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AB75" w14:textId="77777777" w:rsidR="00BA0224" w:rsidRDefault="00BA0224" w:rsidP="002F0ADF">
      <w:pPr>
        <w:spacing w:after="0" w:line="240" w:lineRule="auto"/>
        <w:jc w:val="center"/>
        <w:rPr>
          <w:rFonts w:cs="Times New Roman"/>
          <w:sz w:val="28"/>
          <w:szCs w:val="28"/>
        </w:rPr>
      </w:pP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69B6C233">
            <wp:extent cx="753745" cy="959312"/>
            <wp:effectExtent l="0" t="0" r="8255"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691" cy="977062"/>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36970BDF">
                <wp:simplePos x="0" y="0"/>
                <wp:positionH relativeFrom="column">
                  <wp:posOffset>33020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225BF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6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9638B8" w:rsidRDefault="00FA3FEC" w:rsidP="00DF1864">
      <w:pPr>
        <w:spacing w:after="0" w:line="240" w:lineRule="auto"/>
        <w:jc w:val="center"/>
        <w:rPr>
          <w:rFonts w:cs="Times New Roman"/>
          <w:sz w:val="44"/>
          <w:szCs w:val="44"/>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9638B8">
        <w:rPr>
          <w:rFonts w:cs="Times New Roman"/>
          <w:sz w:val="44"/>
          <w:szCs w:val="44"/>
        </w:rPr>
        <w:t>ИНФОРМАЦИОННЫЙ</w:t>
      </w:r>
      <w:r w:rsidR="00067B0B" w:rsidRPr="009638B8">
        <w:rPr>
          <w:rFonts w:cs="Times New Roman"/>
          <w:sz w:val="44"/>
          <w:szCs w:val="44"/>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197FEBF9"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 xml:space="preserve">МУНИЦИПАЛЬНОГО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6CE4E9F2"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CF000D">
        <w:rPr>
          <w:rFonts w:cs="Times New Roman"/>
          <w:sz w:val="28"/>
          <w:szCs w:val="24"/>
        </w:rPr>
        <w:t>0</w:t>
      </w:r>
      <w:r w:rsidR="00F068BD">
        <w:rPr>
          <w:rFonts w:cs="Times New Roman"/>
          <w:sz w:val="28"/>
          <w:szCs w:val="24"/>
        </w:rPr>
        <w:t>1</w:t>
      </w:r>
      <w:r w:rsidR="00E843FF" w:rsidRPr="006F16B8">
        <w:rPr>
          <w:rFonts w:cs="Times New Roman"/>
          <w:sz w:val="28"/>
          <w:szCs w:val="24"/>
        </w:rPr>
        <w:t xml:space="preserve">» </w:t>
      </w:r>
      <w:r w:rsidR="00F068BD">
        <w:rPr>
          <w:rFonts w:cs="Times New Roman"/>
          <w:sz w:val="28"/>
          <w:szCs w:val="24"/>
        </w:rPr>
        <w:t>ноябр</w:t>
      </w:r>
      <w:r w:rsidR="00CF000D">
        <w:rPr>
          <w:rFonts w:cs="Times New Roman"/>
          <w:sz w:val="28"/>
          <w:szCs w:val="24"/>
        </w:rPr>
        <w:t>я</w:t>
      </w:r>
      <w:r w:rsidR="00360306">
        <w:rPr>
          <w:rFonts w:cs="Times New Roman"/>
          <w:sz w:val="28"/>
          <w:szCs w:val="24"/>
        </w:rPr>
        <w:t xml:space="preserve"> 201</w:t>
      </w:r>
      <w:r w:rsidR="00BA0224">
        <w:rPr>
          <w:rFonts w:cs="Times New Roman"/>
          <w:sz w:val="28"/>
          <w:szCs w:val="24"/>
        </w:rPr>
        <w:t>9</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F068BD">
        <w:rPr>
          <w:rFonts w:cs="Times New Roman"/>
          <w:sz w:val="28"/>
          <w:szCs w:val="24"/>
        </w:rPr>
        <w:t>33</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06"/>
        <w:gridCol w:w="644"/>
        <w:gridCol w:w="7142"/>
        <w:gridCol w:w="575"/>
      </w:tblGrid>
      <w:tr w:rsidR="007A149B" w14:paraId="26A79462" w14:textId="77777777" w:rsidTr="007D6EB9">
        <w:trPr>
          <w:trHeight w:val="412"/>
        </w:trPr>
        <w:tc>
          <w:tcPr>
            <w:tcW w:w="5000" w:type="pct"/>
            <w:gridSpan w:val="5"/>
          </w:tcPr>
          <w:p w14:paraId="1D0D69FB" w14:textId="77777777" w:rsidR="007A149B" w:rsidRPr="00D20C0A" w:rsidRDefault="007A149B" w:rsidP="007D6EB9">
            <w:pPr>
              <w:pStyle w:val="12"/>
              <w:rPr>
                <w:b w:val="0"/>
                <w:sz w:val="24"/>
                <w:szCs w:val="24"/>
              </w:rPr>
            </w:pPr>
            <w:r w:rsidRPr="00D20C0A">
              <w:rPr>
                <w:sz w:val="24"/>
              </w:rPr>
              <w:lastRenderedPageBreak/>
              <w:t>ОГЛАВЛЕНИЕ</w:t>
            </w:r>
          </w:p>
        </w:tc>
      </w:tr>
      <w:tr w:rsidR="00CF000D" w14:paraId="4F96EDD1" w14:textId="77777777" w:rsidTr="00DB305E">
        <w:trPr>
          <w:trHeight w:val="421"/>
        </w:trPr>
        <w:tc>
          <w:tcPr>
            <w:tcW w:w="25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598"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19"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543"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85"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7A149B" w14:paraId="765F732B" w14:textId="77777777" w:rsidTr="00DB305E">
        <w:tc>
          <w:tcPr>
            <w:tcW w:w="4715"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7D6EB9">
            <w:pPr>
              <w:spacing w:after="0" w:line="240" w:lineRule="auto"/>
              <w:jc w:val="center"/>
              <w:rPr>
                <w:rFonts w:cs="Times New Roman"/>
                <w:sz w:val="22"/>
              </w:rPr>
            </w:pPr>
            <w:r w:rsidRPr="00F67E55">
              <w:rPr>
                <w:rFonts w:cs="Times New Roman"/>
                <w:sz w:val="22"/>
              </w:rPr>
              <w:t xml:space="preserve"> не нормативного характера</w:t>
            </w:r>
          </w:p>
        </w:tc>
        <w:tc>
          <w:tcPr>
            <w:tcW w:w="285" w:type="pct"/>
            <w:vAlign w:val="center"/>
          </w:tcPr>
          <w:p w14:paraId="11293EEB" w14:textId="290ABF72" w:rsidR="007A149B" w:rsidRPr="00DF092D" w:rsidRDefault="00DF092D" w:rsidP="007D6EB9">
            <w:pPr>
              <w:spacing w:after="0" w:line="240" w:lineRule="auto"/>
              <w:jc w:val="center"/>
              <w:rPr>
                <w:rFonts w:cs="Times New Roman"/>
                <w:sz w:val="22"/>
              </w:rPr>
            </w:pPr>
            <w:r w:rsidRPr="00DF092D">
              <w:rPr>
                <w:rFonts w:cs="Times New Roman"/>
                <w:sz w:val="22"/>
              </w:rPr>
              <w:t>3</w:t>
            </w:r>
          </w:p>
        </w:tc>
      </w:tr>
      <w:tr w:rsidR="00EA556F" w14:paraId="41B67998" w14:textId="77777777" w:rsidTr="00DB305E">
        <w:tc>
          <w:tcPr>
            <w:tcW w:w="254" w:type="pct"/>
            <w:vAlign w:val="center"/>
          </w:tcPr>
          <w:p w14:paraId="46D2227F" w14:textId="0AB6EB2B" w:rsidR="00EA556F" w:rsidRPr="00F67E55" w:rsidRDefault="00EA556F" w:rsidP="00EA556F">
            <w:pPr>
              <w:spacing w:after="0" w:line="240" w:lineRule="auto"/>
              <w:jc w:val="center"/>
              <w:rPr>
                <w:rFonts w:cs="Times New Roman"/>
                <w:sz w:val="22"/>
              </w:rPr>
            </w:pPr>
            <w:r>
              <w:rPr>
                <w:rFonts w:cs="Times New Roman"/>
                <w:sz w:val="22"/>
              </w:rPr>
              <w:t>1</w:t>
            </w:r>
          </w:p>
        </w:tc>
        <w:tc>
          <w:tcPr>
            <w:tcW w:w="598" w:type="pct"/>
            <w:vAlign w:val="center"/>
          </w:tcPr>
          <w:p w14:paraId="06822EF1" w14:textId="27C31119" w:rsidR="00EA556F" w:rsidRPr="00F67E55" w:rsidRDefault="00EA556F" w:rsidP="00EA556F">
            <w:pPr>
              <w:spacing w:after="0" w:line="240" w:lineRule="auto"/>
              <w:jc w:val="center"/>
              <w:rPr>
                <w:rFonts w:cs="Times New Roman"/>
                <w:sz w:val="22"/>
              </w:rPr>
            </w:pPr>
            <w:r>
              <w:rPr>
                <w:rFonts w:cs="Times New Roman"/>
                <w:sz w:val="22"/>
              </w:rPr>
              <w:t>31.10.2019</w:t>
            </w:r>
          </w:p>
        </w:tc>
        <w:tc>
          <w:tcPr>
            <w:tcW w:w="319" w:type="pct"/>
            <w:vAlign w:val="center"/>
          </w:tcPr>
          <w:p w14:paraId="4B4F8DFF" w14:textId="4ED37F0E" w:rsidR="00EA556F" w:rsidRPr="00BE2EE7" w:rsidRDefault="00EA556F" w:rsidP="00EA556F">
            <w:pPr>
              <w:spacing w:after="0" w:line="240" w:lineRule="auto"/>
              <w:jc w:val="center"/>
              <w:rPr>
                <w:rFonts w:cs="Times New Roman"/>
                <w:sz w:val="22"/>
              </w:rPr>
            </w:pPr>
            <w:r>
              <w:rPr>
                <w:rFonts w:cs="Times New Roman"/>
                <w:sz w:val="22"/>
              </w:rPr>
              <w:t>74</w:t>
            </w:r>
          </w:p>
        </w:tc>
        <w:tc>
          <w:tcPr>
            <w:tcW w:w="3543" w:type="pct"/>
          </w:tcPr>
          <w:p w14:paraId="46073D30" w14:textId="0CC8B43B" w:rsidR="00EA556F" w:rsidRPr="00C33BEC" w:rsidRDefault="00EA556F" w:rsidP="00EA556F">
            <w:pPr>
              <w:spacing w:after="0" w:line="240" w:lineRule="auto"/>
              <w:jc w:val="both"/>
              <w:rPr>
                <w:rFonts w:cs="Times New Roman"/>
                <w:bCs/>
                <w:sz w:val="22"/>
              </w:rPr>
            </w:pPr>
            <w:r w:rsidRPr="00C33BEC">
              <w:rPr>
                <w:rFonts w:cs="Times New Roman"/>
                <w:bCs/>
                <w:sz w:val="22"/>
              </w:rPr>
              <w:t xml:space="preserve">О составе секретариата двадцать </w:t>
            </w:r>
            <w:r>
              <w:rPr>
                <w:rFonts w:cs="Times New Roman"/>
                <w:bCs/>
                <w:sz w:val="22"/>
              </w:rPr>
              <w:t>седьмой</w:t>
            </w:r>
            <w:r w:rsidRPr="00C33BEC">
              <w:rPr>
                <w:rFonts w:cs="Times New Roman"/>
                <w:bCs/>
                <w:sz w:val="22"/>
              </w:rPr>
              <w:t xml:space="preserve"> внеочередной сессии муниципального Совета   муниципального образования «Заостровское»</w:t>
            </w:r>
          </w:p>
        </w:tc>
        <w:tc>
          <w:tcPr>
            <w:tcW w:w="285" w:type="pct"/>
            <w:vAlign w:val="center"/>
          </w:tcPr>
          <w:p w14:paraId="1EC33434" w14:textId="1C5F39C1" w:rsidR="00EA556F" w:rsidRPr="00DF092D" w:rsidRDefault="00DF092D" w:rsidP="00EA556F">
            <w:pPr>
              <w:spacing w:after="0" w:line="240" w:lineRule="auto"/>
              <w:jc w:val="center"/>
              <w:rPr>
                <w:rFonts w:cs="Times New Roman"/>
                <w:sz w:val="22"/>
              </w:rPr>
            </w:pPr>
            <w:r w:rsidRPr="00DF092D">
              <w:rPr>
                <w:rFonts w:cs="Times New Roman"/>
                <w:sz w:val="22"/>
              </w:rPr>
              <w:t>4</w:t>
            </w:r>
          </w:p>
        </w:tc>
      </w:tr>
      <w:tr w:rsidR="00EA556F" w14:paraId="5485B34E" w14:textId="77777777" w:rsidTr="00DB305E">
        <w:tc>
          <w:tcPr>
            <w:tcW w:w="254" w:type="pct"/>
            <w:vAlign w:val="center"/>
          </w:tcPr>
          <w:p w14:paraId="106399BC" w14:textId="22BE2716" w:rsidR="00EA556F" w:rsidRPr="00F67E55" w:rsidRDefault="00EA556F" w:rsidP="00EA556F">
            <w:pPr>
              <w:spacing w:after="0" w:line="240" w:lineRule="auto"/>
              <w:jc w:val="center"/>
              <w:rPr>
                <w:rFonts w:cs="Times New Roman"/>
                <w:sz w:val="22"/>
              </w:rPr>
            </w:pPr>
            <w:r>
              <w:rPr>
                <w:rFonts w:cs="Times New Roman"/>
                <w:sz w:val="22"/>
              </w:rPr>
              <w:t>2</w:t>
            </w:r>
          </w:p>
        </w:tc>
        <w:tc>
          <w:tcPr>
            <w:tcW w:w="598" w:type="pct"/>
            <w:vAlign w:val="center"/>
          </w:tcPr>
          <w:p w14:paraId="580D68C8" w14:textId="481AC17E" w:rsidR="00EA556F" w:rsidRPr="00F67E55" w:rsidRDefault="00EA556F" w:rsidP="00EA556F">
            <w:pPr>
              <w:spacing w:after="0" w:line="240" w:lineRule="auto"/>
              <w:jc w:val="center"/>
              <w:rPr>
                <w:rFonts w:cs="Times New Roman"/>
                <w:sz w:val="22"/>
              </w:rPr>
            </w:pPr>
            <w:r>
              <w:rPr>
                <w:rFonts w:cs="Times New Roman"/>
                <w:sz w:val="22"/>
              </w:rPr>
              <w:t>31.10.2019</w:t>
            </w:r>
          </w:p>
        </w:tc>
        <w:tc>
          <w:tcPr>
            <w:tcW w:w="319" w:type="pct"/>
            <w:vAlign w:val="center"/>
          </w:tcPr>
          <w:p w14:paraId="1579B64C" w14:textId="5DD7DA15" w:rsidR="00EA556F" w:rsidRPr="00BE2EE7" w:rsidRDefault="00EA556F" w:rsidP="00EA556F">
            <w:pPr>
              <w:spacing w:after="0" w:line="240" w:lineRule="auto"/>
              <w:jc w:val="center"/>
              <w:rPr>
                <w:rFonts w:cs="Times New Roman"/>
                <w:sz w:val="22"/>
              </w:rPr>
            </w:pPr>
            <w:r>
              <w:rPr>
                <w:rFonts w:cs="Times New Roman"/>
                <w:sz w:val="22"/>
              </w:rPr>
              <w:t>75</w:t>
            </w:r>
          </w:p>
        </w:tc>
        <w:tc>
          <w:tcPr>
            <w:tcW w:w="3543" w:type="pct"/>
          </w:tcPr>
          <w:p w14:paraId="79533BD3" w14:textId="49AD5FAB" w:rsidR="00EA556F" w:rsidRPr="00C33BEC" w:rsidRDefault="00EA556F" w:rsidP="00EA556F">
            <w:pPr>
              <w:spacing w:after="0" w:line="240" w:lineRule="auto"/>
              <w:jc w:val="both"/>
              <w:rPr>
                <w:rFonts w:cs="Times New Roman"/>
                <w:bCs/>
                <w:sz w:val="22"/>
              </w:rPr>
            </w:pPr>
            <w:r w:rsidRPr="00C33BEC">
              <w:rPr>
                <w:rFonts w:cs="Times New Roman"/>
                <w:bCs/>
                <w:sz w:val="22"/>
              </w:rPr>
              <w:t xml:space="preserve">О повестке дня   двадцать </w:t>
            </w:r>
            <w:r>
              <w:rPr>
                <w:rFonts w:cs="Times New Roman"/>
                <w:bCs/>
                <w:sz w:val="22"/>
              </w:rPr>
              <w:t>седьмой</w:t>
            </w:r>
            <w:r w:rsidRPr="00C33BEC">
              <w:rPr>
                <w:rFonts w:cs="Times New Roman"/>
                <w:bCs/>
                <w:sz w:val="22"/>
              </w:rPr>
              <w:t xml:space="preserve"> внеочередной сессии муниципального Совета четвертого созыва муниципального образования «Заостровское»</w:t>
            </w:r>
          </w:p>
        </w:tc>
        <w:tc>
          <w:tcPr>
            <w:tcW w:w="285" w:type="pct"/>
            <w:vAlign w:val="center"/>
          </w:tcPr>
          <w:p w14:paraId="092B1307" w14:textId="109160C7" w:rsidR="00EA556F" w:rsidRPr="00DF092D" w:rsidRDefault="00DF092D" w:rsidP="00EA556F">
            <w:pPr>
              <w:spacing w:after="0" w:line="240" w:lineRule="auto"/>
              <w:jc w:val="center"/>
              <w:rPr>
                <w:rFonts w:cs="Times New Roman"/>
                <w:sz w:val="22"/>
              </w:rPr>
            </w:pPr>
            <w:r>
              <w:rPr>
                <w:rFonts w:cs="Times New Roman"/>
                <w:sz w:val="22"/>
              </w:rPr>
              <w:t>5</w:t>
            </w:r>
          </w:p>
        </w:tc>
      </w:tr>
      <w:tr w:rsidR="00E55FFC" w14:paraId="294DC014" w14:textId="77777777" w:rsidTr="00DB305E">
        <w:tc>
          <w:tcPr>
            <w:tcW w:w="254" w:type="pct"/>
            <w:vAlign w:val="center"/>
          </w:tcPr>
          <w:p w14:paraId="03E2B100" w14:textId="51424E25" w:rsidR="00E55FFC" w:rsidRDefault="00E55FFC" w:rsidP="00E55FFC">
            <w:pPr>
              <w:spacing w:after="0" w:line="240" w:lineRule="auto"/>
              <w:jc w:val="center"/>
              <w:rPr>
                <w:rFonts w:cs="Times New Roman"/>
                <w:sz w:val="22"/>
              </w:rPr>
            </w:pPr>
            <w:r>
              <w:rPr>
                <w:rFonts w:cs="Times New Roman"/>
                <w:sz w:val="22"/>
              </w:rPr>
              <w:t>3</w:t>
            </w:r>
          </w:p>
        </w:tc>
        <w:tc>
          <w:tcPr>
            <w:tcW w:w="598" w:type="pct"/>
            <w:vAlign w:val="center"/>
          </w:tcPr>
          <w:p w14:paraId="2AACFE9B" w14:textId="77BCD50D" w:rsidR="00E55FFC" w:rsidRDefault="00E55FFC" w:rsidP="00E55FFC">
            <w:pPr>
              <w:spacing w:after="0" w:line="240" w:lineRule="auto"/>
              <w:jc w:val="center"/>
              <w:rPr>
                <w:rFonts w:cs="Times New Roman"/>
                <w:sz w:val="22"/>
              </w:rPr>
            </w:pPr>
            <w:r>
              <w:rPr>
                <w:rFonts w:cs="Times New Roman"/>
                <w:sz w:val="22"/>
              </w:rPr>
              <w:t>31.10.2019</w:t>
            </w:r>
          </w:p>
        </w:tc>
        <w:tc>
          <w:tcPr>
            <w:tcW w:w="319" w:type="pct"/>
            <w:vAlign w:val="center"/>
          </w:tcPr>
          <w:p w14:paraId="49B03D3A" w14:textId="22465E58" w:rsidR="00E55FFC" w:rsidRDefault="00E55FFC" w:rsidP="00E55FFC">
            <w:pPr>
              <w:spacing w:after="0" w:line="240" w:lineRule="auto"/>
              <w:jc w:val="center"/>
              <w:rPr>
                <w:rFonts w:cs="Times New Roman"/>
                <w:sz w:val="22"/>
              </w:rPr>
            </w:pPr>
            <w:r>
              <w:rPr>
                <w:rFonts w:cs="Times New Roman"/>
                <w:sz w:val="22"/>
              </w:rPr>
              <w:t>3</w:t>
            </w:r>
          </w:p>
        </w:tc>
        <w:tc>
          <w:tcPr>
            <w:tcW w:w="3543" w:type="pct"/>
          </w:tcPr>
          <w:p w14:paraId="0929A766" w14:textId="7468CD4F" w:rsidR="00E55FFC" w:rsidRPr="00C33BEC" w:rsidRDefault="00E55FFC" w:rsidP="00E55FFC">
            <w:pPr>
              <w:pStyle w:val="p1"/>
              <w:shd w:val="clear" w:color="auto" w:fill="FFFFFF"/>
              <w:spacing w:after="0" w:afterAutospacing="0"/>
              <w:rPr>
                <w:bCs/>
                <w:sz w:val="22"/>
              </w:rPr>
            </w:pPr>
            <w:r>
              <w:rPr>
                <w:rStyle w:val="s2"/>
                <w:color w:val="000000"/>
                <w:sz w:val="22"/>
                <w:szCs w:val="22"/>
              </w:rPr>
              <w:t>Протокол «</w:t>
            </w:r>
            <w:r w:rsidRPr="00F67E55">
              <w:rPr>
                <w:rStyle w:val="s2"/>
                <w:color w:val="000000"/>
                <w:sz w:val="22"/>
                <w:szCs w:val="22"/>
              </w:rPr>
              <w:t xml:space="preserve">Об утверждении отчета об исполнении бюджета муниципального образования «Заостровское» за </w:t>
            </w:r>
            <w:r>
              <w:rPr>
                <w:rStyle w:val="s2"/>
                <w:color w:val="000000"/>
                <w:sz w:val="22"/>
                <w:szCs w:val="22"/>
              </w:rPr>
              <w:t>9</w:t>
            </w:r>
            <w:r>
              <w:rPr>
                <w:rStyle w:val="s2"/>
                <w:color w:val="000000"/>
              </w:rPr>
              <w:t xml:space="preserve"> месяцев</w:t>
            </w:r>
            <w:r w:rsidRPr="00F67E55">
              <w:rPr>
                <w:rStyle w:val="s2"/>
                <w:color w:val="000000"/>
                <w:sz w:val="22"/>
                <w:szCs w:val="22"/>
              </w:rPr>
              <w:t xml:space="preserve"> 201</w:t>
            </w:r>
            <w:r>
              <w:rPr>
                <w:rStyle w:val="s2"/>
                <w:color w:val="000000"/>
                <w:sz w:val="22"/>
                <w:szCs w:val="22"/>
              </w:rPr>
              <w:t>9</w:t>
            </w:r>
            <w:r w:rsidRPr="00F67E55">
              <w:rPr>
                <w:rStyle w:val="s2"/>
                <w:color w:val="000000"/>
                <w:sz w:val="22"/>
                <w:szCs w:val="22"/>
              </w:rPr>
              <w:t xml:space="preserve"> года</w:t>
            </w:r>
            <w:r>
              <w:rPr>
                <w:rStyle w:val="s2"/>
                <w:color w:val="000000"/>
                <w:sz w:val="22"/>
                <w:szCs w:val="22"/>
              </w:rPr>
              <w:t>» (приложение-отчет)</w:t>
            </w:r>
            <w:r w:rsidRPr="00F67E55">
              <w:rPr>
                <w:rStyle w:val="s2"/>
                <w:color w:val="000000"/>
                <w:sz w:val="22"/>
                <w:szCs w:val="22"/>
              </w:rPr>
              <w:t xml:space="preserve">  </w:t>
            </w:r>
          </w:p>
        </w:tc>
        <w:tc>
          <w:tcPr>
            <w:tcW w:w="285" w:type="pct"/>
            <w:vAlign w:val="center"/>
          </w:tcPr>
          <w:p w14:paraId="1E07B8EB" w14:textId="411B236D" w:rsidR="00E55FFC" w:rsidRDefault="004A615D" w:rsidP="00E55FFC">
            <w:pPr>
              <w:spacing w:after="0" w:line="240" w:lineRule="auto"/>
              <w:jc w:val="center"/>
              <w:rPr>
                <w:rFonts w:cs="Times New Roman"/>
                <w:sz w:val="22"/>
              </w:rPr>
            </w:pPr>
            <w:r>
              <w:rPr>
                <w:rFonts w:cs="Times New Roman"/>
                <w:sz w:val="22"/>
              </w:rPr>
              <w:t>6</w:t>
            </w:r>
          </w:p>
        </w:tc>
      </w:tr>
      <w:tr w:rsidR="00E55FFC" w14:paraId="01CEA54D" w14:textId="77777777" w:rsidTr="00DB305E">
        <w:tc>
          <w:tcPr>
            <w:tcW w:w="4715" w:type="pct"/>
            <w:gridSpan w:val="4"/>
          </w:tcPr>
          <w:p w14:paraId="283CA748" w14:textId="77777777" w:rsidR="00E55FFC" w:rsidRPr="00F67E55" w:rsidRDefault="00E55FFC" w:rsidP="00E55FFC">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55FFC" w:rsidRPr="00F67E55" w:rsidRDefault="00E55FFC" w:rsidP="00E55FFC">
            <w:pPr>
              <w:spacing w:after="0" w:line="240" w:lineRule="auto"/>
              <w:jc w:val="center"/>
              <w:rPr>
                <w:rFonts w:cs="Times New Roman"/>
                <w:sz w:val="22"/>
              </w:rPr>
            </w:pPr>
            <w:r w:rsidRPr="00F67E55">
              <w:rPr>
                <w:rFonts w:cs="Times New Roman"/>
                <w:sz w:val="22"/>
              </w:rPr>
              <w:t>нормативного характера</w:t>
            </w:r>
          </w:p>
        </w:tc>
        <w:tc>
          <w:tcPr>
            <w:tcW w:w="285" w:type="pct"/>
            <w:vAlign w:val="center"/>
          </w:tcPr>
          <w:p w14:paraId="6947C7F3" w14:textId="5ED00B1F" w:rsidR="00E55FFC" w:rsidRPr="00DF092D" w:rsidRDefault="004A615D" w:rsidP="00E55FFC">
            <w:pPr>
              <w:spacing w:after="0" w:line="240" w:lineRule="auto"/>
              <w:jc w:val="center"/>
              <w:rPr>
                <w:rFonts w:cs="Times New Roman"/>
                <w:sz w:val="22"/>
              </w:rPr>
            </w:pPr>
            <w:r>
              <w:rPr>
                <w:rFonts w:cs="Times New Roman"/>
                <w:sz w:val="22"/>
              </w:rPr>
              <w:t>8</w:t>
            </w:r>
          </w:p>
        </w:tc>
      </w:tr>
      <w:tr w:rsidR="00E55FFC" w14:paraId="34657DE3" w14:textId="77777777" w:rsidTr="00EA556F">
        <w:trPr>
          <w:trHeight w:val="1410"/>
        </w:trPr>
        <w:tc>
          <w:tcPr>
            <w:tcW w:w="254" w:type="pct"/>
            <w:vAlign w:val="center"/>
          </w:tcPr>
          <w:p w14:paraId="6FA81D4A" w14:textId="1B3C04E8" w:rsidR="00E55FFC" w:rsidRPr="00F67E55" w:rsidRDefault="00E55FFC" w:rsidP="00E55FFC">
            <w:pPr>
              <w:spacing w:after="0" w:line="240" w:lineRule="auto"/>
              <w:jc w:val="center"/>
              <w:rPr>
                <w:rFonts w:cs="Times New Roman"/>
                <w:sz w:val="22"/>
              </w:rPr>
            </w:pPr>
            <w:r>
              <w:rPr>
                <w:rFonts w:cs="Times New Roman"/>
                <w:sz w:val="22"/>
              </w:rPr>
              <w:t>1</w:t>
            </w:r>
          </w:p>
        </w:tc>
        <w:tc>
          <w:tcPr>
            <w:tcW w:w="598" w:type="pct"/>
            <w:vAlign w:val="center"/>
          </w:tcPr>
          <w:p w14:paraId="1F788112" w14:textId="7961E2D2" w:rsidR="00E55FFC" w:rsidRDefault="00E55FFC" w:rsidP="00E55FFC">
            <w:pPr>
              <w:spacing w:after="0" w:line="240" w:lineRule="auto"/>
              <w:jc w:val="center"/>
            </w:pPr>
            <w:r>
              <w:rPr>
                <w:rFonts w:cs="Times New Roman"/>
                <w:sz w:val="22"/>
              </w:rPr>
              <w:t>31.10.2019</w:t>
            </w:r>
          </w:p>
        </w:tc>
        <w:tc>
          <w:tcPr>
            <w:tcW w:w="319" w:type="pct"/>
            <w:vAlign w:val="center"/>
          </w:tcPr>
          <w:p w14:paraId="6CFC4A35" w14:textId="205491E6" w:rsidR="00E55FFC" w:rsidRPr="005600B4" w:rsidRDefault="00E55FFC" w:rsidP="00E55FFC">
            <w:pPr>
              <w:spacing w:after="0" w:line="240" w:lineRule="auto"/>
              <w:jc w:val="center"/>
              <w:rPr>
                <w:rFonts w:cs="Times New Roman"/>
                <w:sz w:val="22"/>
              </w:rPr>
            </w:pPr>
            <w:r>
              <w:rPr>
                <w:rFonts w:cs="Times New Roman"/>
                <w:sz w:val="22"/>
              </w:rPr>
              <w:t>85</w:t>
            </w:r>
          </w:p>
        </w:tc>
        <w:tc>
          <w:tcPr>
            <w:tcW w:w="3543" w:type="pct"/>
          </w:tcPr>
          <w:p w14:paraId="25B7B5B6" w14:textId="743C47AB" w:rsidR="00E55FFC" w:rsidRPr="00B96DC8" w:rsidRDefault="00E55FFC" w:rsidP="004A615D">
            <w:pPr>
              <w:spacing w:after="0"/>
              <w:rPr>
                <w:szCs w:val="26"/>
              </w:rPr>
            </w:pPr>
            <w:r w:rsidRPr="00EA556F">
              <w:rPr>
                <w:bCs/>
                <w:sz w:val="22"/>
              </w:rPr>
              <w:t>О внесении изменений в решение муниципального Совета муниципального образования «Заостровское» от 17 февраля 2016 года № 117 «О гарантиях осуществления полномочий выборных должностных лиц местного</w:t>
            </w:r>
            <w:r>
              <w:rPr>
                <w:bCs/>
                <w:sz w:val="22"/>
              </w:rPr>
              <w:t xml:space="preserve"> </w:t>
            </w:r>
            <w:r w:rsidRPr="00EA556F">
              <w:rPr>
                <w:bCs/>
                <w:sz w:val="22"/>
              </w:rPr>
              <w:t>самоуправления муниципального образования «Заостровское»</w:t>
            </w:r>
            <w:r>
              <w:rPr>
                <w:bCs/>
                <w:sz w:val="22"/>
              </w:rPr>
              <w:t xml:space="preserve"> </w:t>
            </w:r>
          </w:p>
        </w:tc>
        <w:tc>
          <w:tcPr>
            <w:tcW w:w="285" w:type="pct"/>
            <w:vAlign w:val="center"/>
          </w:tcPr>
          <w:p w14:paraId="13C2D4AC" w14:textId="4B8ED125" w:rsidR="00E55FFC" w:rsidRPr="00DF092D" w:rsidRDefault="004A615D" w:rsidP="00E55FFC">
            <w:pPr>
              <w:spacing w:after="0" w:line="240" w:lineRule="auto"/>
              <w:jc w:val="center"/>
              <w:rPr>
                <w:rFonts w:cs="Times New Roman"/>
                <w:sz w:val="22"/>
              </w:rPr>
            </w:pPr>
            <w:r>
              <w:rPr>
                <w:rFonts w:cs="Times New Roman"/>
                <w:sz w:val="22"/>
              </w:rPr>
              <w:t>9</w:t>
            </w:r>
          </w:p>
        </w:tc>
      </w:tr>
      <w:tr w:rsidR="00E55FFC" w14:paraId="3DD334EE" w14:textId="77777777" w:rsidTr="00DB305E">
        <w:trPr>
          <w:trHeight w:val="270"/>
        </w:trPr>
        <w:tc>
          <w:tcPr>
            <w:tcW w:w="254" w:type="pct"/>
            <w:vAlign w:val="center"/>
          </w:tcPr>
          <w:p w14:paraId="349B382B" w14:textId="6894ED54" w:rsidR="00E55FFC" w:rsidRDefault="00E55FFC" w:rsidP="00E55FFC">
            <w:pPr>
              <w:spacing w:after="0" w:line="240" w:lineRule="auto"/>
              <w:jc w:val="center"/>
              <w:rPr>
                <w:rFonts w:cs="Times New Roman"/>
                <w:sz w:val="22"/>
              </w:rPr>
            </w:pPr>
            <w:r>
              <w:rPr>
                <w:rFonts w:cs="Times New Roman"/>
                <w:sz w:val="22"/>
              </w:rPr>
              <w:t>2</w:t>
            </w:r>
          </w:p>
        </w:tc>
        <w:tc>
          <w:tcPr>
            <w:tcW w:w="598" w:type="pct"/>
            <w:vAlign w:val="center"/>
          </w:tcPr>
          <w:p w14:paraId="0E697170" w14:textId="7E319D3E" w:rsidR="00E55FFC" w:rsidRDefault="00E55FFC" w:rsidP="00E55FFC">
            <w:pPr>
              <w:spacing w:after="0" w:line="240" w:lineRule="auto"/>
              <w:jc w:val="center"/>
              <w:rPr>
                <w:rFonts w:cs="Times New Roman"/>
                <w:sz w:val="22"/>
              </w:rPr>
            </w:pPr>
          </w:p>
          <w:p w14:paraId="6563D5D3" w14:textId="7C9C2CA3" w:rsidR="00E55FFC" w:rsidRDefault="00E55FFC" w:rsidP="00E55FFC">
            <w:pPr>
              <w:spacing w:after="0" w:line="240" w:lineRule="auto"/>
              <w:jc w:val="center"/>
              <w:rPr>
                <w:rFonts w:cs="Times New Roman"/>
                <w:sz w:val="22"/>
              </w:rPr>
            </w:pPr>
            <w:r>
              <w:rPr>
                <w:rFonts w:cs="Times New Roman"/>
                <w:sz w:val="22"/>
              </w:rPr>
              <w:t>1.10.2019</w:t>
            </w:r>
          </w:p>
          <w:p w14:paraId="41C6A722" w14:textId="663048C0" w:rsidR="00E55FFC" w:rsidRPr="00F67E55" w:rsidRDefault="00E55FFC" w:rsidP="00E55FFC">
            <w:pPr>
              <w:spacing w:after="0" w:line="240" w:lineRule="auto"/>
              <w:jc w:val="center"/>
              <w:rPr>
                <w:rFonts w:cs="Times New Roman"/>
                <w:sz w:val="22"/>
              </w:rPr>
            </w:pPr>
          </w:p>
        </w:tc>
        <w:tc>
          <w:tcPr>
            <w:tcW w:w="319" w:type="pct"/>
            <w:vAlign w:val="center"/>
          </w:tcPr>
          <w:p w14:paraId="7D069133" w14:textId="013580D5" w:rsidR="00E55FFC" w:rsidRPr="00031465" w:rsidRDefault="00E55FFC" w:rsidP="00E55FFC">
            <w:pPr>
              <w:spacing w:after="0" w:line="240" w:lineRule="auto"/>
              <w:jc w:val="center"/>
              <w:rPr>
                <w:rFonts w:cs="Times New Roman"/>
                <w:color w:val="FF0000"/>
                <w:sz w:val="22"/>
              </w:rPr>
            </w:pPr>
            <w:r w:rsidRPr="00EA556F">
              <w:rPr>
                <w:rFonts w:cs="Times New Roman"/>
                <w:sz w:val="22"/>
              </w:rPr>
              <w:t>86</w:t>
            </w:r>
          </w:p>
        </w:tc>
        <w:tc>
          <w:tcPr>
            <w:tcW w:w="3543" w:type="pct"/>
          </w:tcPr>
          <w:p w14:paraId="7FFD4729" w14:textId="6D31B1C5" w:rsidR="00E55FFC" w:rsidRPr="00F67E55" w:rsidRDefault="00E55FFC" w:rsidP="00E55FFC">
            <w:pPr>
              <w:pStyle w:val="25"/>
              <w:spacing w:after="0" w:line="240" w:lineRule="auto"/>
              <w:jc w:val="both"/>
              <w:rPr>
                <w:rFonts w:cs="Times New Roman"/>
                <w:sz w:val="22"/>
              </w:rPr>
            </w:pPr>
            <w:r w:rsidRPr="00F67E55">
              <w:rPr>
                <w:rFonts w:cs="Times New Roman"/>
                <w:sz w:val="22"/>
              </w:rPr>
              <w:t xml:space="preserve">О внесении изменений в Решение муниципального Совета № </w:t>
            </w:r>
            <w:r>
              <w:rPr>
                <w:rFonts w:cs="Times New Roman"/>
                <w:sz w:val="22"/>
              </w:rPr>
              <w:t>7</w:t>
            </w:r>
            <w:r w:rsidRPr="00F67E55">
              <w:rPr>
                <w:rFonts w:cs="Times New Roman"/>
                <w:sz w:val="22"/>
              </w:rPr>
              <w:t>0 от 2</w:t>
            </w:r>
            <w:r>
              <w:rPr>
                <w:rFonts w:cs="Times New Roman"/>
                <w:sz w:val="22"/>
              </w:rPr>
              <w:t>6</w:t>
            </w:r>
            <w:r w:rsidRPr="00F67E55">
              <w:rPr>
                <w:rFonts w:cs="Times New Roman"/>
                <w:sz w:val="22"/>
              </w:rPr>
              <w:t xml:space="preserve"> декабря 201</w:t>
            </w:r>
            <w:r>
              <w:rPr>
                <w:rFonts w:cs="Times New Roman"/>
                <w:sz w:val="22"/>
              </w:rPr>
              <w:t>8</w:t>
            </w:r>
            <w:r w:rsidRPr="00F67E55">
              <w:rPr>
                <w:rFonts w:cs="Times New Roman"/>
                <w:sz w:val="22"/>
              </w:rPr>
              <w:t xml:space="preserve"> года «О бюджете муниципального образования «Заостровское» на 201</w:t>
            </w:r>
            <w:r>
              <w:rPr>
                <w:rFonts w:cs="Times New Roman"/>
                <w:sz w:val="22"/>
              </w:rPr>
              <w:t>9</w:t>
            </w:r>
            <w:r w:rsidRPr="00F67E55">
              <w:rPr>
                <w:rFonts w:cs="Times New Roman"/>
                <w:sz w:val="22"/>
              </w:rPr>
              <w:t xml:space="preserve"> год»</w:t>
            </w:r>
          </w:p>
        </w:tc>
        <w:tc>
          <w:tcPr>
            <w:tcW w:w="285" w:type="pct"/>
            <w:vAlign w:val="center"/>
          </w:tcPr>
          <w:p w14:paraId="329FF6FE" w14:textId="56D9952A" w:rsidR="00E55FFC" w:rsidRPr="00DF092D" w:rsidRDefault="004A615D" w:rsidP="00E55FFC">
            <w:pPr>
              <w:spacing w:after="0" w:line="240" w:lineRule="auto"/>
              <w:jc w:val="center"/>
              <w:rPr>
                <w:rFonts w:cs="Times New Roman"/>
                <w:sz w:val="22"/>
              </w:rPr>
            </w:pPr>
            <w:r>
              <w:rPr>
                <w:rFonts w:cs="Times New Roman"/>
                <w:sz w:val="22"/>
              </w:rPr>
              <w:t>10</w:t>
            </w:r>
          </w:p>
        </w:tc>
      </w:tr>
      <w:tr w:rsidR="00E55FFC" w14:paraId="1B3B1843" w14:textId="77777777" w:rsidTr="00DB305E">
        <w:tc>
          <w:tcPr>
            <w:tcW w:w="4715" w:type="pct"/>
            <w:gridSpan w:val="4"/>
          </w:tcPr>
          <w:p w14:paraId="6AA27350" w14:textId="77777777" w:rsidR="00E55FFC" w:rsidRPr="00F67E55" w:rsidRDefault="00E55FFC" w:rsidP="00E55FFC">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III</w:t>
            </w:r>
            <w:r w:rsidRPr="00F67E55">
              <w:rPr>
                <w:rFonts w:cs="Times New Roman"/>
                <w:b/>
                <w:sz w:val="22"/>
              </w:rPr>
              <w:t>.</w:t>
            </w:r>
            <w:r w:rsidRPr="00F67E55">
              <w:rPr>
                <w:rFonts w:cs="Times New Roman"/>
                <w:sz w:val="22"/>
              </w:rPr>
              <w:t xml:space="preserve"> Постановления и распоряжения администрации муниципального образования «Заостровское»</w:t>
            </w:r>
          </w:p>
        </w:tc>
        <w:tc>
          <w:tcPr>
            <w:tcW w:w="285" w:type="pct"/>
            <w:vAlign w:val="center"/>
          </w:tcPr>
          <w:p w14:paraId="752EB0A1" w14:textId="73D15604" w:rsidR="00E55FFC" w:rsidRPr="00DF092D" w:rsidRDefault="005013D3" w:rsidP="00E55FFC">
            <w:pPr>
              <w:spacing w:after="0" w:line="240" w:lineRule="auto"/>
              <w:jc w:val="center"/>
              <w:rPr>
                <w:rFonts w:cs="Times New Roman"/>
                <w:sz w:val="22"/>
              </w:rPr>
            </w:pPr>
            <w:r>
              <w:rPr>
                <w:rFonts w:cs="Times New Roman"/>
                <w:sz w:val="22"/>
              </w:rPr>
              <w:t>22</w:t>
            </w:r>
          </w:p>
        </w:tc>
      </w:tr>
      <w:tr w:rsidR="00E55FFC" w14:paraId="5E5D7B89" w14:textId="77777777" w:rsidTr="00DB305E">
        <w:tc>
          <w:tcPr>
            <w:tcW w:w="4715" w:type="pct"/>
            <w:gridSpan w:val="4"/>
          </w:tcPr>
          <w:p w14:paraId="451E7AE9" w14:textId="77777777" w:rsidR="00E55FFC" w:rsidRPr="00F67E55" w:rsidRDefault="00E55FFC" w:rsidP="00E55FFC">
            <w:pPr>
              <w:spacing w:after="0" w:line="240" w:lineRule="auto"/>
              <w:jc w:val="center"/>
              <w:rPr>
                <w:rFonts w:cs="Times New Roman"/>
                <w:b/>
                <w:sz w:val="22"/>
              </w:rPr>
            </w:pPr>
            <w:r w:rsidRPr="00F67E55">
              <w:rPr>
                <w:rFonts w:cs="Times New Roman"/>
                <w:b/>
                <w:sz w:val="22"/>
              </w:rPr>
              <w:t>ПОСТАНОВЛЕНИЯ</w:t>
            </w:r>
          </w:p>
        </w:tc>
        <w:tc>
          <w:tcPr>
            <w:tcW w:w="285" w:type="pct"/>
            <w:vAlign w:val="center"/>
          </w:tcPr>
          <w:p w14:paraId="3D5E1BCE" w14:textId="77777777" w:rsidR="00E55FFC" w:rsidRPr="00DF092D" w:rsidRDefault="00E55FFC" w:rsidP="00E55FFC">
            <w:pPr>
              <w:spacing w:after="0" w:line="240" w:lineRule="auto"/>
              <w:jc w:val="center"/>
              <w:rPr>
                <w:rFonts w:cs="Times New Roman"/>
                <w:b/>
                <w:sz w:val="22"/>
              </w:rPr>
            </w:pPr>
          </w:p>
        </w:tc>
      </w:tr>
      <w:tr w:rsidR="00E55FFC" w:rsidRPr="00245A26" w14:paraId="56F13F1E" w14:textId="77777777" w:rsidTr="00DB305E">
        <w:trPr>
          <w:trHeight w:val="806"/>
        </w:trPr>
        <w:tc>
          <w:tcPr>
            <w:tcW w:w="254" w:type="pct"/>
            <w:vAlign w:val="center"/>
          </w:tcPr>
          <w:p w14:paraId="43591E78" w14:textId="77777777" w:rsidR="00E55FFC" w:rsidRPr="00245A26" w:rsidRDefault="00E55FFC" w:rsidP="00E55FFC">
            <w:pPr>
              <w:jc w:val="center"/>
              <w:rPr>
                <w:sz w:val="22"/>
              </w:rPr>
            </w:pPr>
            <w:r w:rsidRPr="00245A26">
              <w:rPr>
                <w:sz w:val="22"/>
              </w:rPr>
              <w:t>1</w:t>
            </w:r>
          </w:p>
        </w:tc>
        <w:tc>
          <w:tcPr>
            <w:tcW w:w="598" w:type="pct"/>
            <w:vAlign w:val="center"/>
          </w:tcPr>
          <w:p w14:paraId="4CF2CA6B" w14:textId="201DCE9F" w:rsidR="00E55FFC" w:rsidRPr="00245A26" w:rsidRDefault="00E55FFC" w:rsidP="00E55FFC">
            <w:pPr>
              <w:spacing w:after="0" w:line="240" w:lineRule="auto"/>
              <w:jc w:val="center"/>
              <w:rPr>
                <w:rFonts w:cs="Times New Roman"/>
                <w:sz w:val="22"/>
              </w:rPr>
            </w:pPr>
            <w:r w:rsidRPr="00245A26">
              <w:rPr>
                <w:rFonts w:cs="Times New Roman"/>
                <w:sz w:val="22"/>
              </w:rPr>
              <w:t>27.09.2019</w:t>
            </w:r>
          </w:p>
        </w:tc>
        <w:tc>
          <w:tcPr>
            <w:tcW w:w="319" w:type="pct"/>
            <w:vAlign w:val="center"/>
          </w:tcPr>
          <w:p w14:paraId="194C4922" w14:textId="7C14F4C1" w:rsidR="00E55FFC" w:rsidRPr="00245A26" w:rsidRDefault="00E55FFC" w:rsidP="00E55FFC">
            <w:pPr>
              <w:spacing w:after="0" w:line="240" w:lineRule="auto"/>
              <w:jc w:val="center"/>
              <w:rPr>
                <w:rFonts w:cs="Times New Roman"/>
                <w:sz w:val="22"/>
              </w:rPr>
            </w:pPr>
            <w:r w:rsidRPr="00245A26">
              <w:rPr>
                <w:rFonts w:cs="Times New Roman"/>
                <w:sz w:val="22"/>
              </w:rPr>
              <w:t>151</w:t>
            </w:r>
          </w:p>
        </w:tc>
        <w:tc>
          <w:tcPr>
            <w:tcW w:w="3543" w:type="pct"/>
          </w:tcPr>
          <w:p w14:paraId="1E9E6429" w14:textId="6FFF91A7" w:rsidR="00E55FFC" w:rsidRPr="00245A26" w:rsidRDefault="00E55FFC" w:rsidP="00E55FFC">
            <w:pPr>
              <w:widowControl w:val="0"/>
              <w:suppressAutoHyphens/>
              <w:autoSpaceDE w:val="0"/>
              <w:spacing w:after="0" w:line="240" w:lineRule="auto"/>
              <w:jc w:val="both"/>
              <w:rPr>
                <w:rFonts w:eastAsia="Times New Roman" w:cs="Times New Roman"/>
                <w:sz w:val="22"/>
                <w:lang w:eastAsia="zh-CN"/>
              </w:rPr>
            </w:pPr>
            <w:bookmarkStart w:id="0" w:name="_Hlk510087783"/>
            <w:r w:rsidRPr="00245A26">
              <w:rPr>
                <w:rFonts w:eastAsia="MS Mincho" w:cs="Times New Roman"/>
                <w:sz w:val="22"/>
                <w:lang w:eastAsia="ja-JP"/>
              </w:rPr>
              <w:t xml:space="preserve">О </w:t>
            </w:r>
            <w:bookmarkStart w:id="1" w:name="_Hlk510087383"/>
            <w:r>
              <w:rPr>
                <w:rFonts w:eastAsia="MS Mincho" w:cs="Times New Roman"/>
                <w:sz w:val="22"/>
                <w:lang w:eastAsia="ja-JP"/>
              </w:rPr>
              <w:t>порядке ликвидации, устранения аварий и взаимодействия тепло-электро-</w:t>
            </w:r>
            <w:r w:rsidRPr="00245A26">
              <w:rPr>
                <w:rFonts w:eastAsia="Times New Roman" w:cs="Times New Roman"/>
                <w:sz w:val="22"/>
                <w:lang w:eastAsia="zh-CN"/>
              </w:rPr>
              <w:t>водоснабж</w:t>
            </w:r>
            <w:r>
              <w:rPr>
                <w:rFonts w:eastAsia="Times New Roman" w:cs="Times New Roman"/>
                <w:sz w:val="22"/>
                <w:lang w:eastAsia="zh-CN"/>
              </w:rPr>
              <w:t>ающих организаций, органов местного самоуправления на объектах ЖКХ</w:t>
            </w:r>
            <w:r w:rsidRPr="00245A26">
              <w:rPr>
                <w:rFonts w:eastAsia="Times New Roman" w:cs="Times New Roman"/>
                <w:sz w:val="22"/>
                <w:lang w:eastAsia="zh-CN"/>
              </w:rPr>
              <w:t xml:space="preserve"> муниципального образования «Заостровское» </w:t>
            </w:r>
            <w:bookmarkEnd w:id="0"/>
            <w:bookmarkEnd w:id="1"/>
          </w:p>
        </w:tc>
        <w:tc>
          <w:tcPr>
            <w:tcW w:w="285" w:type="pct"/>
            <w:vAlign w:val="center"/>
          </w:tcPr>
          <w:p w14:paraId="3D754552" w14:textId="182E8AA6" w:rsidR="00E55FFC" w:rsidRPr="00DF092D" w:rsidRDefault="005013D3" w:rsidP="00E55FFC">
            <w:pPr>
              <w:spacing w:after="0" w:line="240" w:lineRule="auto"/>
              <w:jc w:val="center"/>
              <w:rPr>
                <w:rFonts w:eastAsia="Times New Roman" w:cs="Times New Roman"/>
                <w:sz w:val="22"/>
                <w:lang w:eastAsia="ru-RU"/>
              </w:rPr>
            </w:pPr>
            <w:r>
              <w:rPr>
                <w:rFonts w:eastAsia="Times New Roman" w:cs="Times New Roman"/>
                <w:sz w:val="22"/>
                <w:lang w:eastAsia="ru-RU"/>
              </w:rPr>
              <w:t>23</w:t>
            </w:r>
          </w:p>
        </w:tc>
      </w:tr>
      <w:tr w:rsidR="00E55FFC" w:rsidRPr="00245A26" w14:paraId="7D3159B1" w14:textId="77777777" w:rsidTr="00DB305E">
        <w:trPr>
          <w:trHeight w:val="895"/>
        </w:trPr>
        <w:tc>
          <w:tcPr>
            <w:tcW w:w="254" w:type="pct"/>
            <w:vAlign w:val="center"/>
          </w:tcPr>
          <w:p w14:paraId="000F440F" w14:textId="77777777" w:rsidR="00E55FFC" w:rsidRPr="00245A26" w:rsidRDefault="00E55FFC" w:rsidP="00E55FFC">
            <w:pPr>
              <w:spacing w:after="0" w:line="240" w:lineRule="auto"/>
              <w:jc w:val="center"/>
              <w:rPr>
                <w:sz w:val="22"/>
              </w:rPr>
            </w:pPr>
            <w:r w:rsidRPr="00245A26">
              <w:rPr>
                <w:sz w:val="22"/>
              </w:rPr>
              <w:t>2</w:t>
            </w:r>
          </w:p>
        </w:tc>
        <w:tc>
          <w:tcPr>
            <w:tcW w:w="598" w:type="pct"/>
            <w:vAlign w:val="center"/>
          </w:tcPr>
          <w:p w14:paraId="64B2A4FA" w14:textId="47765C0D" w:rsidR="00E55FFC" w:rsidRPr="00245A26" w:rsidRDefault="00E55FFC" w:rsidP="00E55FFC">
            <w:pPr>
              <w:spacing w:after="0" w:line="240" w:lineRule="auto"/>
              <w:jc w:val="center"/>
              <w:rPr>
                <w:rFonts w:cs="Times New Roman"/>
                <w:sz w:val="22"/>
              </w:rPr>
            </w:pPr>
            <w:r>
              <w:rPr>
                <w:rFonts w:cs="Times New Roman"/>
                <w:sz w:val="22"/>
              </w:rPr>
              <w:t>07</w:t>
            </w:r>
            <w:r w:rsidRPr="00245A26">
              <w:rPr>
                <w:rFonts w:cs="Times New Roman"/>
                <w:sz w:val="22"/>
              </w:rPr>
              <w:t>.</w:t>
            </w:r>
            <w:r>
              <w:rPr>
                <w:rFonts w:cs="Times New Roman"/>
                <w:sz w:val="22"/>
              </w:rPr>
              <w:t>10</w:t>
            </w:r>
            <w:r w:rsidRPr="00245A26">
              <w:rPr>
                <w:rFonts w:cs="Times New Roman"/>
                <w:sz w:val="22"/>
              </w:rPr>
              <w:t>.2019</w:t>
            </w:r>
          </w:p>
        </w:tc>
        <w:tc>
          <w:tcPr>
            <w:tcW w:w="319" w:type="pct"/>
            <w:vAlign w:val="center"/>
          </w:tcPr>
          <w:p w14:paraId="346FE722" w14:textId="15EB1FBB" w:rsidR="00E55FFC" w:rsidRPr="00245A26" w:rsidRDefault="00E55FFC" w:rsidP="00E55FFC">
            <w:pPr>
              <w:spacing w:after="0" w:line="240" w:lineRule="auto"/>
              <w:jc w:val="center"/>
              <w:rPr>
                <w:rFonts w:cs="Times New Roman"/>
                <w:sz w:val="22"/>
              </w:rPr>
            </w:pPr>
            <w:r>
              <w:rPr>
                <w:rFonts w:cs="Times New Roman"/>
                <w:sz w:val="22"/>
              </w:rPr>
              <w:t>152</w:t>
            </w:r>
          </w:p>
        </w:tc>
        <w:tc>
          <w:tcPr>
            <w:tcW w:w="3543" w:type="pct"/>
          </w:tcPr>
          <w:p w14:paraId="21414BC9" w14:textId="77777777" w:rsidR="00E55FFC" w:rsidRPr="00FF4664" w:rsidRDefault="00E55FFC" w:rsidP="00E55FFC">
            <w:pPr>
              <w:pStyle w:val="a7"/>
              <w:spacing w:after="0"/>
              <w:ind w:right="-1050"/>
              <w:jc w:val="both"/>
              <w:rPr>
                <w:bCs/>
                <w:sz w:val="22"/>
              </w:rPr>
            </w:pPr>
            <w:r w:rsidRPr="00FF4664">
              <w:rPr>
                <w:bCs/>
                <w:sz w:val="22"/>
              </w:rPr>
              <w:t>Об утверждении перечня автомобильных дорог общего пользования</w:t>
            </w:r>
          </w:p>
          <w:p w14:paraId="610511CB" w14:textId="5BDD1F4F" w:rsidR="00E55FFC" w:rsidRPr="00FF4664" w:rsidRDefault="00E55FFC" w:rsidP="00E55FFC">
            <w:pPr>
              <w:pStyle w:val="a7"/>
              <w:spacing w:after="0"/>
              <w:ind w:right="-1050"/>
              <w:jc w:val="both"/>
              <w:rPr>
                <w:bCs/>
                <w:sz w:val="22"/>
              </w:rPr>
            </w:pPr>
            <w:r w:rsidRPr="00FF4664">
              <w:rPr>
                <w:bCs/>
                <w:sz w:val="22"/>
              </w:rPr>
              <w:t>местного значения в границах населенных пунктов на территории</w:t>
            </w:r>
          </w:p>
          <w:p w14:paraId="4402E270" w14:textId="005C792B" w:rsidR="00E55FFC" w:rsidRPr="00FF4664" w:rsidRDefault="00E55FFC" w:rsidP="002F2593">
            <w:pPr>
              <w:pStyle w:val="a7"/>
              <w:spacing w:after="0"/>
              <w:ind w:right="-1050"/>
              <w:jc w:val="both"/>
              <w:rPr>
                <w:bCs/>
                <w:sz w:val="22"/>
              </w:rPr>
            </w:pPr>
            <w:r w:rsidRPr="00FF4664">
              <w:rPr>
                <w:bCs/>
                <w:sz w:val="22"/>
              </w:rPr>
              <w:t>муниципального образования «Заостровское»</w:t>
            </w:r>
            <w:r>
              <w:rPr>
                <w:bCs/>
                <w:sz w:val="22"/>
              </w:rPr>
              <w:t xml:space="preserve"> </w:t>
            </w:r>
          </w:p>
        </w:tc>
        <w:tc>
          <w:tcPr>
            <w:tcW w:w="285" w:type="pct"/>
            <w:vAlign w:val="center"/>
          </w:tcPr>
          <w:p w14:paraId="3DB5A96C" w14:textId="5A68A751" w:rsidR="00E55FFC" w:rsidRPr="00DF092D" w:rsidRDefault="005013D3" w:rsidP="00E55FFC">
            <w:pPr>
              <w:spacing w:after="0" w:line="240" w:lineRule="auto"/>
              <w:jc w:val="center"/>
              <w:rPr>
                <w:rFonts w:eastAsia="Times New Roman" w:cs="Times New Roman"/>
                <w:sz w:val="22"/>
                <w:lang w:eastAsia="ru-RU"/>
              </w:rPr>
            </w:pPr>
            <w:r>
              <w:rPr>
                <w:rFonts w:eastAsia="Times New Roman" w:cs="Times New Roman"/>
                <w:sz w:val="22"/>
                <w:lang w:eastAsia="ru-RU"/>
              </w:rPr>
              <w:t>30</w:t>
            </w:r>
          </w:p>
        </w:tc>
      </w:tr>
      <w:tr w:rsidR="00E55FFC" w:rsidRPr="005013D3" w14:paraId="2DDCDF5F" w14:textId="77777777" w:rsidTr="00800061">
        <w:trPr>
          <w:trHeight w:val="883"/>
        </w:trPr>
        <w:tc>
          <w:tcPr>
            <w:tcW w:w="254" w:type="pct"/>
            <w:vAlign w:val="center"/>
          </w:tcPr>
          <w:p w14:paraId="7CF1EF1B" w14:textId="0D720E31" w:rsidR="00E55FFC" w:rsidRPr="00245A26" w:rsidRDefault="00E55FFC" w:rsidP="00E55FFC">
            <w:pPr>
              <w:spacing w:after="0" w:line="240" w:lineRule="auto"/>
              <w:jc w:val="center"/>
              <w:rPr>
                <w:sz w:val="22"/>
              </w:rPr>
            </w:pPr>
            <w:r>
              <w:rPr>
                <w:sz w:val="22"/>
              </w:rPr>
              <w:t>3</w:t>
            </w:r>
          </w:p>
        </w:tc>
        <w:tc>
          <w:tcPr>
            <w:tcW w:w="598" w:type="pct"/>
            <w:vAlign w:val="center"/>
          </w:tcPr>
          <w:p w14:paraId="686EE920" w14:textId="350A61AC" w:rsidR="00E55FFC" w:rsidRDefault="00E55FFC" w:rsidP="00E55FFC">
            <w:pPr>
              <w:spacing w:after="0" w:line="240" w:lineRule="auto"/>
              <w:jc w:val="center"/>
              <w:rPr>
                <w:rFonts w:cs="Times New Roman"/>
                <w:sz w:val="22"/>
              </w:rPr>
            </w:pPr>
            <w:r>
              <w:rPr>
                <w:rFonts w:cs="Times New Roman"/>
                <w:sz w:val="22"/>
              </w:rPr>
              <w:t>10.10.2019</w:t>
            </w:r>
          </w:p>
        </w:tc>
        <w:tc>
          <w:tcPr>
            <w:tcW w:w="319" w:type="pct"/>
            <w:vAlign w:val="center"/>
          </w:tcPr>
          <w:p w14:paraId="01F25675" w14:textId="76885359" w:rsidR="00E55FFC" w:rsidRDefault="00E55FFC" w:rsidP="00E55FFC">
            <w:pPr>
              <w:spacing w:after="0" w:line="240" w:lineRule="auto"/>
              <w:jc w:val="center"/>
              <w:rPr>
                <w:rFonts w:cs="Times New Roman"/>
                <w:sz w:val="22"/>
              </w:rPr>
            </w:pPr>
            <w:r>
              <w:rPr>
                <w:rFonts w:cs="Times New Roman"/>
                <w:sz w:val="22"/>
              </w:rPr>
              <w:t>152а</w:t>
            </w:r>
          </w:p>
        </w:tc>
        <w:tc>
          <w:tcPr>
            <w:tcW w:w="3543" w:type="pct"/>
          </w:tcPr>
          <w:p w14:paraId="27A23E59" w14:textId="4FB8E01A" w:rsidR="00E55FFC" w:rsidRPr="00800061" w:rsidRDefault="00E55FFC" w:rsidP="00E55FFC">
            <w:pPr>
              <w:spacing w:after="0" w:line="240" w:lineRule="auto"/>
              <w:rPr>
                <w:rFonts w:cs="Times New Roman"/>
                <w:bCs/>
                <w:sz w:val="22"/>
              </w:rPr>
            </w:pPr>
            <w:r w:rsidRPr="00800061">
              <w:rPr>
                <w:rFonts w:cs="Times New Roman"/>
                <w:bCs/>
                <w:sz w:val="22"/>
              </w:rPr>
              <w:t>О создании межведомственной  рабочей группы по организации и проведению месячника безопасности пользования   газом в быту на территории муниципального образования</w:t>
            </w:r>
            <w:r>
              <w:rPr>
                <w:rFonts w:cs="Times New Roman"/>
                <w:bCs/>
                <w:sz w:val="22"/>
              </w:rPr>
              <w:t xml:space="preserve"> </w:t>
            </w:r>
            <w:r w:rsidRPr="00800061">
              <w:rPr>
                <w:rFonts w:cs="Times New Roman"/>
                <w:bCs/>
                <w:sz w:val="22"/>
              </w:rPr>
              <w:t xml:space="preserve"> «Заостровское»</w:t>
            </w:r>
            <w:r>
              <w:rPr>
                <w:rFonts w:cs="Times New Roman"/>
                <w:bCs/>
                <w:sz w:val="22"/>
              </w:rPr>
              <w:t xml:space="preserve"> </w:t>
            </w:r>
          </w:p>
          <w:p w14:paraId="48EB7436" w14:textId="77777777" w:rsidR="00E55FFC" w:rsidRPr="00245A26" w:rsidRDefault="00E55FFC" w:rsidP="00E55FFC">
            <w:pPr>
              <w:keepNext/>
              <w:widowControl w:val="0"/>
              <w:numPr>
                <w:ilvl w:val="3"/>
                <w:numId w:val="2"/>
              </w:numPr>
              <w:tabs>
                <w:tab w:val="left" w:pos="0"/>
              </w:tabs>
              <w:suppressAutoHyphens/>
              <w:overflowPunct w:val="0"/>
              <w:autoSpaceDE w:val="0"/>
              <w:spacing w:after="0" w:line="240" w:lineRule="auto"/>
              <w:ind w:left="0" w:firstLine="0"/>
              <w:jc w:val="both"/>
              <w:textAlignment w:val="baseline"/>
              <w:outlineLvl w:val="3"/>
              <w:rPr>
                <w:bCs/>
                <w:sz w:val="22"/>
              </w:rPr>
            </w:pPr>
          </w:p>
        </w:tc>
        <w:tc>
          <w:tcPr>
            <w:tcW w:w="285" w:type="pct"/>
            <w:vAlign w:val="center"/>
          </w:tcPr>
          <w:p w14:paraId="0BD60DD2" w14:textId="04F7BECC" w:rsidR="00E55FFC" w:rsidRPr="005013D3" w:rsidRDefault="005013D3" w:rsidP="00E55FFC">
            <w:pPr>
              <w:spacing w:after="0" w:line="240" w:lineRule="auto"/>
              <w:jc w:val="center"/>
              <w:rPr>
                <w:rFonts w:eastAsia="Times New Roman" w:cs="Times New Roman"/>
                <w:sz w:val="22"/>
                <w:lang w:eastAsia="ru-RU"/>
              </w:rPr>
            </w:pPr>
            <w:r w:rsidRPr="005013D3">
              <w:rPr>
                <w:rFonts w:eastAsia="Times New Roman" w:cs="Times New Roman"/>
                <w:sz w:val="22"/>
                <w:lang w:eastAsia="ru-RU"/>
              </w:rPr>
              <w:t>31</w:t>
            </w:r>
          </w:p>
        </w:tc>
      </w:tr>
      <w:tr w:rsidR="00E55FFC" w:rsidRPr="005013D3" w14:paraId="06B7A79D" w14:textId="77777777" w:rsidTr="00DB305E">
        <w:tc>
          <w:tcPr>
            <w:tcW w:w="254" w:type="pct"/>
            <w:vAlign w:val="center"/>
          </w:tcPr>
          <w:p w14:paraId="694AC3C0" w14:textId="4156CA83" w:rsidR="00E55FFC" w:rsidRPr="00245A26" w:rsidRDefault="00E55FFC" w:rsidP="00E55FFC">
            <w:pPr>
              <w:spacing w:after="0" w:line="240" w:lineRule="auto"/>
              <w:jc w:val="center"/>
              <w:rPr>
                <w:sz w:val="22"/>
              </w:rPr>
            </w:pPr>
            <w:r>
              <w:rPr>
                <w:sz w:val="22"/>
              </w:rPr>
              <w:t>4</w:t>
            </w:r>
          </w:p>
        </w:tc>
        <w:tc>
          <w:tcPr>
            <w:tcW w:w="598" w:type="pct"/>
            <w:vAlign w:val="center"/>
          </w:tcPr>
          <w:p w14:paraId="74447EAE" w14:textId="55AD1AB3" w:rsidR="00E55FFC" w:rsidRPr="00245A26" w:rsidRDefault="00E55FFC" w:rsidP="00E55FFC">
            <w:pPr>
              <w:spacing w:after="0" w:line="240" w:lineRule="auto"/>
              <w:jc w:val="center"/>
              <w:rPr>
                <w:rFonts w:cs="Times New Roman"/>
                <w:sz w:val="22"/>
              </w:rPr>
            </w:pPr>
            <w:r>
              <w:rPr>
                <w:rFonts w:cs="Times New Roman"/>
                <w:sz w:val="22"/>
              </w:rPr>
              <w:t>15</w:t>
            </w:r>
            <w:r w:rsidRPr="00245A26">
              <w:rPr>
                <w:rFonts w:cs="Times New Roman"/>
                <w:sz w:val="22"/>
              </w:rPr>
              <w:t>.</w:t>
            </w:r>
            <w:r>
              <w:rPr>
                <w:rFonts w:cs="Times New Roman"/>
                <w:sz w:val="22"/>
              </w:rPr>
              <w:t>10</w:t>
            </w:r>
            <w:r w:rsidRPr="00245A26">
              <w:rPr>
                <w:rFonts w:cs="Times New Roman"/>
                <w:sz w:val="22"/>
              </w:rPr>
              <w:t>.2019</w:t>
            </w:r>
          </w:p>
        </w:tc>
        <w:tc>
          <w:tcPr>
            <w:tcW w:w="319" w:type="pct"/>
            <w:vAlign w:val="center"/>
          </w:tcPr>
          <w:p w14:paraId="02BCC290" w14:textId="151519EF" w:rsidR="00E55FFC" w:rsidRPr="00245A26" w:rsidRDefault="00E55FFC" w:rsidP="00E55FFC">
            <w:pPr>
              <w:spacing w:after="0" w:line="240" w:lineRule="auto"/>
              <w:jc w:val="center"/>
              <w:rPr>
                <w:rFonts w:cs="Times New Roman"/>
                <w:sz w:val="22"/>
              </w:rPr>
            </w:pPr>
            <w:r>
              <w:rPr>
                <w:rFonts w:cs="Times New Roman"/>
                <w:sz w:val="22"/>
              </w:rPr>
              <w:t>153</w:t>
            </w:r>
          </w:p>
        </w:tc>
        <w:tc>
          <w:tcPr>
            <w:tcW w:w="3543" w:type="pct"/>
          </w:tcPr>
          <w:p w14:paraId="1E80D0C7" w14:textId="52DFC546" w:rsidR="00E55FFC" w:rsidRPr="00245A26" w:rsidRDefault="00E55FFC" w:rsidP="00E55FFC">
            <w:pPr>
              <w:keepNext/>
              <w:widowControl w:val="0"/>
              <w:numPr>
                <w:ilvl w:val="3"/>
                <w:numId w:val="2"/>
              </w:numPr>
              <w:tabs>
                <w:tab w:val="left" w:pos="0"/>
              </w:tabs>
              <w:suppressAutoHyphens/>
              <w:overflowPunct w:val="0"/>
              <w:autoSpaceDE w:val="0"/>
              <w:spacing w:after="0" w:line="240" w:lineRule="auto"/>
              <w:ind w:left="0" w:firstLine="0"/>
              <w:jc w:val="both"/>
              <w:textAlignment w:val="baseline"/>
              <w:outlineLvl w:val="3"/>
              <w:rPr>
                <w:rFonts w:eastAsia="Times New Roman" w:cs="Times New Roman"/>
                <w:kern w:val="1"/>
                <w:sz w:val="22"/>
              </w:rPr>
            </w:pPr>
            <w:r w:rsidRPr="00245A26">
              <w:rPr>
                <w:bCs/>
                <w:sz w:val="22"/>
              </w:rPr>
              <w:t>Об утверждении отчета об исполнении бюджета муниципального образования «Заостровское»</w:t>
            </w:r>
            <w:r w:rsidRPr="00245A26">
              <w:rPr>
                <w:sz w:val="22"/>
              </w:rPr>
              <w:t xml:space="preserve"> </w:t>
            </w:r>
            <w:r w:rsidRPr="00245A26">
              <w:rPr>
                <w:bCs/>
                <w:sz w:val="22"/>
              </w:rPr>
              <w:t xml:space="preserve">за </w:t>
            </w:r>
            <w:r>
              <w:rPr>
                <w:bCs/>
                <w:sz w:val="22"/>
              </w:rPr>
              <w:t>9</w:t>
            </w:r>
            <w:r w:rsidRPr="00245A26">
              <w:rPr>
                <w:bCs/>
                <w:sz w:val="22"/>
              </w:rPr>
              <w:t xml:space="preserve"> </w:t>
            </w:r>
            <w:r>
              <w:rPr>
                <w:bCs/>
                <w:sz w:val="22"/>
              </w:rPr>
              <w:t>месяцев</w:t>
            </w:r>
            <w:r w:rsidRPr="00245A26">
              <w:rPr>
                <w:bCs/>
                <w:sz w:val="22"/>
              </w:rPr>
              <w:t xml:space="preserve"> 2019 года</w:t>
            </w:r>
          </w:p>
        </w:tc>
        <w:tc>
          <w:tcPr>
            <w:tcW w:w="285" w:type="pct"/>
            <w:vAlign w:val="center"/>
          </w:tcPr>
          <w:p w14:paraId="4ED61A31" w14:textId="235CA327" w:rsidR="00E55FFC" w:rsidRPr="005013D3" w:rsidRDefault="00352B03" w:rsidP="00E55FFC">
            <w:pPr>
              <w:spacing w:after="0" w:line="240" w:lineRule="auto"/>
              <w:jc w:val="center"/>
              <w:rPr>
                <w:rFonts w:eastAsia="Times New Roman" w:cs="Times New Roman"/>
                <w:sz w:val="22"/>
                <w:lang w:eastAsia="ru-RU"/>
              </w:rPr>
            </w:pPr>
            <w:r>
              <w:rPr>
                <w:rFonts w:eastAsia="Times New Roman" w:cs="Times New Roman"/>
                <w:sz w:val="22"/>
                <w:lang w:eastAsia="ru-RU"/>
              </w:rPr>
              <w:t>33</w:t>
            </w:r>
          </w:p>
        </w:tc>
      </w:tr>
      <w:tr w:rsidR="00E55FFC" w:rsidRPr="005013D3" w14:paraId="38370B73" w14:textId="77777777" w:rsidTr="00DB305E">
        <w:trPr>
          <w:trHeight w:val="1075"/>
        </w:trPr>
        <w:tc>
          <w:tcPr>
            <w:tcW w:w="254" w:type="pct"/>
            <w:vAlign w:val="center"/>
          </w:tcPr>
          <w:p w14:paraId="4EA5F565" w14:textId="605B40A5" w:rsidR="00E55FFC" w:rsidRPr="00245A26" w:rsidRDefault="00E55FFC" w:rsidP="00E55FFC">
            <w:pPr>
              <w:spacing w:after="0" w:line="240" w:lineRule="auto"/>
              <w:jc w:val="center"/>
              <w:rPr>
                <w:sz w:val="22"/>
              </w:rPr>
            </w:pPr>
            <w:r>
              <w:rPr>
                <w:sz w:val="22"/>
              </w:rPr>
              <w:t>5</w:t>
            </w:r>
          </w:p>
        </w:tc>
        <w:tc>
          <w:tcPr>
            <w:tcW w:w="598" w:type="pct"/>
            <w:vAlign w:val="center"/>
          </w:tcPr>
          <w:p w14:paraId="4FC408D8" w14:textId="08F91E46" w:rsidR="00E55FFC" w:rsidRPr="00245A26" w:rsidRDefault="00E55FFC" w:rsidP="00E55FFC">
            <w:pPr>
              <w:spacing w:after="0" w:line="240" w:lineRule="auto"/>
              <w:jc w:val="center"/>
              <w:rPr>
                <w:rFonts w:cs="Times New Roman"/>
                <w:sz w:val="22"/>
              </w:rPr>
            </w:pPr>
            <w:r>
              <w:rPr>
                <w:rFonts w:cs="Times New Roman"/>
                <w:sz w:val="22"/>
              </w:rPr>
              <w:t>24</w:t>
            </w:r>
            <w:r w:rsidRPr="00245A26">
              <w:rPr>
                <w:rFonts w:cs="Times New Roman"/>
                <w:sz w:val="22"/>
              </w:rPr>
              <w:t>.</w:t>
            </w:r>
            <w:r>
              <w:rPr>
                <w:rFonts w:cs="Times New Roman"/>
                <w:sz w:val="22"/>
              </w:rPr>
              <w:t>10</w:t>
            </w:r>
            <w:r w:rsidRPr="00245A26">
              <w:rPr>
                <w:rFonts w:cs="Times New Roman"/>
                <w:sz w:val="22"/>
              </w:rPr>
              <w:t>.2019</w:t>
            </w:r>
          </w:p>
        </w:tc>
        <w:tc>
          <w:tcPr>
            <w:tcW w:w="319" w:type="pct"/>
            <w:vAlign w:val="center"/>
          </w:tcPr>
          <w:p w14:paraId="2E94288D" w14:textId="06FA2198" w:rsidR="00E55FFC" w:rsidRPr="00245A26" w:rsidRDefault="00E55FFC" w:rsidP="00E55FFC">
            <w:pPr>
              <w:spacing w:after="0" w:line="240" w:lineRule="auto"/>
              <w:jc w:val="center"/>
              <w:rPr>
                <w:rFonts w:cs="Times New Roman"/>
                <w:sz w:val="22"/>
              </w:rPr>
            </w:pPr>
            <w:r>
              <w:rPr>
                <w:rFonts w:cs="Times New Roman"/>
                <w:sz w:val="22"/>
              </w:rPr>
              <w:t>156</w:t>
            </w:r>
          </w:p>
        </w:tc>
        <w:tc>
          <w:tcPr>
            <w:tcW w:w="3543" w:type="pct"/>
          </w:tcPr>
          <w:p w14:paraId="334DA8F7" w14:textId="781643EA" w:rsidR="00E55FFC" w:rsidRPr="006D7AFE" w:rsidRDefault="00E55FFC" w:rsidP="00E55FFC">
            <w:pPr>
              <w:widowControl w:val="0"/>
              <w:autoSpaceDE w:val="0"/>
              <w:autoSpaceDN w:val="0"/>
              <w:adjustRightInd w:val="0"/>
              <w:spacing w:after="0" w:line="240" w:lineRule="auto"/>
              <w:jc w:val="both"/>
              <w:rPr>
                <w:rFonts w:eastAsia="Times New Roman" w:cs="Times New Roman"/>
                <w:sz w:val="22"/>
                <w:lang w:eastAsia="ru-RU"/>
              </w:rPr>
            </w:pPr>
            <w:r w:rsidRPr="006D7AFE">
              <w:rPr>
                <w:rFonts w:eastAsia="Times New Roman" w:cs="Times New Roman"/>
                <w:sz w:val="22"/>
                <w:lang w:eastAsia="ru-RU"/>
              </w:rPr>
              <w:t>Об утверждении Порядков проведения отбора дворовых территорий многоквартирных домов и общественных территорий</w:t>
            </w:r>
            <w:r>
              <w:rPr>
                <w:rFonts w:eastAsia="Times New Roman" w:cs="Times New Roman"/>
                <w:sz w:val="22"/>
                <w:lang w:eastAsia="ru-RU"/>
              </w:rPr>
              <w:t xml:space="preserve"> </w:t>
            </w:r>
            <w:r w:rsidRPr="006D7AFE">
              <w:rPr>
                <w:rFonts w:eastAsia="Times New Roman" w:cs="Times New Roman"/>
                <w:sz w:val="22"/>
                <w:lang w:eastAsia="ru-RU"/>
              </w:rPr>
              <w:t>для формирования адресного перечня на проведение работ по благоустройству в 2020 году на территории муниципального образования «Заостровское»</w:t>
            </w:r>
          </w:p>
          <w:p w14:paraId="04E47A26" w14:textId="44E78987" w:rsidR="00E55FFC" w:rsidRPr="00245A26" w:rsidRDefault="00E55FFC" w:rsidP="00E55FFC">
            <w:pPr>
              <w:spacing w:after="0" w:line="240" w:lineRule="auto"/>
              <w:jc w:val="both"/>
              <w:rPr>
                <w:sz w:val="22"/>
              </w:rPr>
            </w:pPr>
          </w:p>
        </w:tc>
        <w:tc>
          <w:tcPr>
            <w:tcW w:w="285" w:type="pct"/>
            <w:vAlign w:val="center"/>
          </w:tcPr>
          <w:p w14:paraId="4C2EBDE0" w14:textId="786E7067" w:rsidR="00E55FFC" w:rsidRPr="005013D3" w:rsidRDefault="00352B03" w:rsidP="00E55FFC">
            <w:pPr>
              <w:spacing w:after="0" w:line="240" w:lineRule="auto"/>
              <w:jc w:val="center"/>
              <w:rPr>
                <w:rFonts w:eastAsia="Times New Roman" w:cs="Times New Roman"/>
                <w:sz w:val="22"/>
                <w:lang w:eastAsia="ru-RU"/>
              </w:rPr>
            </w:pPr>
            <w:r>
              <w:rPr>
                <w:rFonts w:eastAsia="Times New Roman" w:cs="Times New Roman"/>
                <w:sz w:val="22"/>
                <w:lang w:eastAsia="ru-RU"/>
              </w:rPr>
              <w:t>34</w:t>
            </w:r>
          </w:p>
        </w:tc>
      </w:tr>
      <w:tr w:rsidR="00E55FFC" w:rsidRPr="005013D3" w14:paraId="7DB7DF9E" w14:textId="77777777" w:rsidTr="00DB305E">
        <w:tc>
          <w:tcPr>
            <w:tcW w:w="254" w:type="pct"/>
            <w:vAlign w:val="center"/>
          </w:tcPr>
          <w:p w14:paraId="32BF02C9" w14:textId="55B5C138" w:rsidR="00E55FFC" w:rsidRPr="00245A26" w:rsidRDefault="00E55FFC" w:rsidP="00E55FFC">
            <w:pPr>
              <w:spacing w:after="0" w:line="240" w:lineRule="auto"/>
              <w:jc w:val="center"/>
              <w:rPr>
                <w:sz w:val="22"/>
              </w:rPr>
            </w:pPr>
            <w:r>
              <w:rPr>
                <w:sz w:val="22"/>
              </w:rPr>
              <w:t>6</w:t>
            </w:r>
          </w:p>
        </w:tc>
        <w:tc>
          <w:tcPr>
            <w:tcW w:w="598" w:type="pct"/>
            <w:vAlign w:val="center"/>
          </w:tcPr>
          <w:p w14:paraId="64DAA1D9" w14:textId="5F854CE8" w:rsidR="00E55FFC" w:rsidRPr="00245A26" w:rsidRDefault="00E55FFC" w:rsidP="00E55FFC">
            <w:pPr>
              <w:spacing w:after="0" w:line="240" w:lineRule="auto"/>
              <w:jc w:val="center"/>
              <w:rPr>
                <w:rFonts w:cs="Times New Roman"/>
                <w:sz w:val="22"/>
              </w:rPr>
            </w:pPr>
            <w:r w:rsidRPr="00245A26">
              <w:rPr>
                <w:rFonts w:cs="Times New Roman"/>
                <w:sz w:val="22"/>
              </w:rPr>
              <w:t>2</w:t>
            </w:r>
            <w:r>
              <w:rPr>
                <w:rFonts w:cs="Times New Roman"/>
                <w:sz w:val="22"/>
              </w:rPr>
              <w:t>8</w:t>
            </w:r>
            <w:r w:rsidRPr="00245A26">
              <w:rPr>
                <w:rFonts w:cs="Times New Roman"/>
                <w:sz w:val="22"/>
              </w:rPr>
              <w:t>.</w:t>
            </w:r>
            <w:r>
              <w:rPr>
                <w:rFonts w:cs="Times New Roman"/>
                <w:sz w:val="22"/>
              </w:rPr>
              <w:t>10</w:t>
            </w:r>
            <w:r w:rsidRPr="00245A26">
              <w:rPr>
                <w:rFonts w:cs="Times New Roman"/>
                <w:sz w:val="22"/>
              </w:rPr>
              <w:t>.2019</w:t>
            </w:r>
          </w:p>
        </w:tc>
        <w:tc>
          <w:tcPr>
            <w:tcW w:w="319" w:type="pct"/>
            <w:vAlign w:val="center"/>
          </w:tcPr>
          <w:p w14:paraId="327FF0F4" w14:textId="2F3BCDD2" w:rsidR="00E55FFC" w:rsidRPr="00245A26" w:rsidRDefault="00E55FFC" w:rsidP="00E55FFC">
            <w:pPr>
              <w:spacing w:after="0" w:line="240" w:lineRule="auto"/>
              <w:jc w:val="center"/>
              <w:rPr>
                <w:rFonts w:cs="Times New Roman"/>
                <w:sz w:val="22"/>
              </w:rPr>
            </w:pPr>
            <w:r>
              <w:rPr>
                <w:rFonts w:cs="Times New Roman"/>
                <w:sz w:val="22"/>
              </w:rPr>
              <w:t>157</w:t>
            </w:r>
          </w:p>
        </w:tc>
        <w:tc>
          <w:tcPr>
            <w:tcW w:w="3543" w:type="pct"/>
          </w:tcPr>
          <w:p w14:paraId="714B826D" w14:textId="76AAFD97" w:rsidR="00E55FFC" w:rsidRPr="00245A26" w:rsidRDefault="00E55FFC" w:rsidP="00E55FFC">
            <w:pPr>
              <w:spacing w:after="0" w:line="240" w:lineRule="auto"/>
              <w:jc w:val="both"/>
              <w:rPr>
                <w:rFonts w:cs="Times New Roman"/>
                <w:sz w:val="22"/>
              </w:rPr>
            </w:pPr>
            <w:r w:rsidRPr="00245A26">
              <w:rPr>
                <w:bCs/>
                <w:color w:val="000000"/>
                <w:spacing w:val="-6"/>
                <w:sz w:val="22"/>
              </w:rPr>
              <w:t xml:space="preserve">О назначении публичных слушаний </w:t>
            </w:r>
            <w:r w:rsidRPr="00245A26">
              <w:rPr>
                <w:color w:val="000000"/>
                <w:sz w:val="22"/>
              </w:rPr>
              <w:t xml:space="preserve">по </w:t>
            </w:r>
            <w:r>
              <w:rPr>
                <w:color w:val="000000"/>
                <w:sz w:val="22"/>
              </w:rPr>
              <w:t>проекту Решения муниципального Совета</w:t>
            </w:r>
            <w:r w:rsidRPr="00245A26">
              <w:rPr>
                <w:bCs/>
                <w:sz w:val="22"/>
              </w:rPr>
              <w:t xml:space="preserve"> </w:t>
            </w:r>
            <w:r>
              <w:rPr>
                <w:bCs/>
                <w:sz w:val="22"/>
              </w:rPr>
              <w:t xml:space="preserve">о внесении изменений и дополнений в Устав </w:t>
            </w:r>
            <w:r w:rsidRPr="00245A26">
              <w:rPr>
                <w:bCs/>
                <w:sz w:val="22"/>
              </w:rPr>
              <w:t xml:space="preserve">муниципального образования «Заостровское» </w:t>
            </w:r>
          </w:p>
        </w:tc>
        <w:tc>
          <w:tcPr>
            <w:tcW w:w="285" w:type="pct"/>
            <w:vAlign w:val="center"/>
          </w:tcPr>
          <w:p w14:paraId="78D77BDE" w14:textId="50BB5227" w:rsidR="00E55FFC" w:rsidRPr="005013D3" w:rsidRDefault="00352B03" w:rsidP="00E55FFC">
            <w:pPr>
              <w:spacing w:after="0" w:line="240" w:lineRule="auto"/>
              <w:jc w:val="center"/>
              <w:rPr>
                <w:rFonts w:eastAsia="Times New Roman" w:cs="Times New Roman"/>
                <w:sz w:val="22"/>
                <w:lang w:eastAsia="ru-RU"/>
              </w:rPr>
            </w:pPr>
            <w:r>
              <w:rPr>
                <w:rFonts w:eastAsia="Times New Roman" w:cs="Times New Roman"/>
                <w:sz w:val="22"/>
                <w:lang w:eastAsia="ru-RU"/>
              </w:rPr>
              <w:t>59</w:t>
            </w:r>
          </w:p>
        </w:tc>
      </w:tr>
      <w:tr w:rsidR="00E55FFC" w:rsidRPr="005013D3" w14:paraId="26B2EB98" w14:textId="77777777" w:rsidTr="007D6EB9">
        <w:tc>
          <w:tcPr>
            <w:tcW w:w="5000" w:type="pct"/>
            <w:gridSpan w:val="5"/>
            <w:vAlign w:val="center"/>
          </w:tcPr>
          <w:p w14:paraId="776632AC" w14:textId="77777777" w:rsidR="00E55FFC" w:rsidRPr="005013D3" w:rsidRDefault="00E55FFC" w:rsidP="00E55FFC">
            <w:pPr>
              <w:spacing w:after="0" w:line="240" w:lineRule="auto"/>
              <w:jc w:val="center"/>
              <w:rPr>
                <w:rFonts w:eastAsia="Times New Roman" w:cs="Times New Roman"/>
                <w:sz w:val="22"/>
                <w:lang w:eastAsia="ru-RU"/>
              </w:rPr>
            </w:pPr>
            <w:r w:rsidRPr="005013D3">
              <w:rPr>
                <w:rFonts w:cs="Times New Roman"/>
                <w:b/>
                <w:sz w:val="22"/>
              </w:rPr>
              <w:t>РАСПОРЯЖЕНИЯ</w:t>
            </w:r>
          </w:p>
        </w:tc>
      </w:tr>
      <w:tr w:rsidR="00E55FFC" w:rsidRPr="005013D3" w14:paraId="392EC1D6" w14:textId="77777777" w:rsidTr="00DB305E">
        <w:trPr>
          <w:trHeight w:val="731"/>
        </w:trPr>
        <w:tc>
          <w:tcPr>
            <w:tcW w:w="254" w:type="pct"/>
            <w:vAlign w:val="center"/>
          </w:tcPr>
          <w:p w14:paraId="3904EA7B" w14:textId="77777777" w:rsidR="00E55FFC" w:rsidRPr="00245A26" w:rsidRDefault="00E55FFC" w:rsidP="00E55FFC">
            <w:pPr>
              <w:spacing w:after="0" w:line="240" w:lineRule="auto"/>
              <w:jc w:val="center"/>
              <w:rPr>
                <w:sz w:val="22"/>
              </w:rPr>
            </w:pPr>
            <w:r w:rsidRPr="00245A26">
              <w:rPr>
                <w:sz w:val="22"/>
              </w:rPr>
              <w:t>1</w:t>
            </w:r>
          </w:p>
        </w:tc>
        <w:tc>
          <w:tcPr>
            <w:tcW w:w="598" w:type="pct"/>
            <w:vAlign w:val="center"/>
          </w:tcPr>
          <w:p w14:paraId="0CA4365F" w14:textId="5874C193" w:rsidR="00E55FFC" w:rsidRPr="00245A26" w:rsidRDefault="00E55FFC" w:rsidP="00E55FFC">
            <w:pPr>
              <w:spacing w:after="0" w:line="240" w:lineRule="auto"/>
              <w:jc w:val="center"/>
              <w:rPr>
                <w:rFonts w:cs="Times New Roman"/>
                <w:sz w:val="22"/>
              </w:rPr>
            </w:pPr>
            <w:r w:rsidRPr="00245A26">
              <w:rPr>
                <w:rFonts w:cs="Times New Roman"/>
                <w:sz w:val="22"/>
              </w:rPr>
              <w:t>30.</w:t>
            </w:r>
            <w:r>
              <w:rPr>
                <w:rFonts w:cs="Times New Roman"/>
                <w:sz w:val="22"/>
              </w:rPr>
              <w:t>10</w:t>
            </w:r>
            <w:r w:rsidRPr="00245A26">
              <w:rPr>
                <w:rFonts w:cs="Times New Roman"/>
                <w:sz w:val="22"/>
              </w:rPr>
              <w:t>.2019</w:t>
            </w:r>
          </w:p>
        </w:tc>
        <w:tc>
          <w:tcPr>
            <w:tcW w:w="319" w:type="pct"/>
            <w:vAlign w:val="center"/>
          </w:tcPr>
          <w:p w14:paraId="12C68B25" w14:textId="2ED45519" w:rsidR="00E55FFC" w:rsidRPr="00245A26" w:rsidRDefault="00E55FFC" w:rsidP="00E55FFC">
            <w:pPr>
              <w:spacing w:after="0" w:line="240" w:lineRule="auto"/>
              <w:jc w:val="center"/>
              <w:rPr>
                <w:rFonts w:cs="Times New Roman"/>
                <w:sz w:val="22"/>
              </w:rPr>
            </w:pPr>
            <w:r>
              <w:rPr>
                <w:rFonts w:cs="Times New Roman"/>
                <w:sz w:val="22"/>
              </w:rPr>
              <w:t>60</w:t>
            </w:r>
          </w:p>
        </w:tc>
        <w:tc>
          <w:tcPr>
            <w:tcW w:w="3543" w:type="pct"/>
          </w:tcPr>
          <w:p w14:paraId="65D4B97F" w14:textId="44699C95" w:rsidR="00E55FFC" w:rsidRPr="00245A26" w:rsidRDefault="00E55FFC" w:rsidP="00E55FFC">
            <w:pPr>
              <w:spacing w:after="0" w:line="240" w:lineRule="auto"/>
              <w:jc w:val="both"/>
              <w:rPr>
                <w:sz w:val="22"/>
              </w:rPr>
            </w:pPr>
            <w:r w:rsidRPr="00245A26">
              <w:rPr>
                <w:sz w:val="22"/>
              </w:rPr>
              <w:t>О</w:t>
            </w:r>
            <w:r>
              <w:rPr>
                <w:sz w:val="22"/>
              </w:rPr>
              <w:t>б</w:t>
            </w:r>
            <w:r w:rsidRPr="00245A26">
              <w:rPr>
                <w:sz w:val="22"/>
              </w:rPr>
              <w:t xml:space="preserve"> </w:t>
            </w:r>
            <w:r>
              <w:rPr>
                <w:sz w:val="22"/>
              </w:rPr>
              <w:t>утверждении дизайн-проекта по благоустройству общественной</w:t>
            </w:r>
            <w:r w:rsidRPr="00245A26">
              <w:rPr>
                <w:sz w:val="22"/>
                <w:shd w:val="clear" w:color="auto" w:fill="FFFFFF"/>
              </w:rPr>
              <w:t xml:space="preserve"> территории </w:t>
            </w:r>
          </w:p>
        </w:tc>
        <w:tc>
          <w:tcPr>
            <w:tcW w:w="285" w:type="pct"/>
            <w:vAlign w:val="center"/>
          </w:tcPr>
          <w:p w14:paraId="2CDD19AD" w14:textId="5E9CEE7D" w:rsidR="00E55FFC" w:rsidRPr="005013D3" w:rsidRDefault="004D19D6" w:rsidP="00E55FFC">
            <w:pPr>
              <w:spacing w:after="0" w:line="240" w:lineRule="auto"/>
              <w:jc w:val="center"/>
              <w:rPr>
                <w:rFonts w:eastAsia="Times New Roman" w:cs="Times New Roman"/>
                <w:sz w:val="22"/>
                <w:lang w:eastAsia="ru-RU"/>
              </w:rPr>
            </w:pPr>
            <w:r>
              <w:rPr>
                <w:rFonts w:eastAsia="Times New Roman" w:cs="Times New Roman"/>
                <w:sz w:val="22"/>
                <w:lang w:eastAsia="ru-RU"/>
              </w:rPr>
              <w:t>60</w:t>
            </w:r>
          </w:p>
        </w:tc>
      </w:tr>
      <w:tr w:rsidR="00E55FFC" w:rsidRPr="005013D3" w14:paraId="244485E3" w14:textId="77777777" w:rsidTr="00DB305E">
        <w:tc>
          <w:tcPr>
            <w:tcW w:w="4715" w:type="pct"/>
            <w:gridSpan w:val="4"/>
            <w:vAlign w:val="center"/>
          </w:tcPr>
          <w:p w14:paraId="0B3AE0C5" w14:textId="77777777" w:rsidR="00E55FFC" w:rsidRPr="00245A26" w:rsidRDefault="00E55FFC" w:rsidP="00E55FFC">
            <w:pPr>
              <w:spacing w:after="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85" w:type="pct"/>
            <w:vAlign w:val="center"/>
          </w:tcPr>
          <w:p w14:paraId="6CCD8A6E" w14:textId="5EE7AD69" w:rsidR="00E55FFC" w:rsidRPr="005013D3" w:rsidRDefault="004D19D6" w:rsidP="00E55FFC">
            <w:pPr>
              <w:pStyle w:val="a6"/>
              <w:rPr>
                <w:b w:val="0"/>
                <w:sz w:val="22"/>
                <w:szCs w:val="22"/>
              </w:rPr>
            </w:pPr>
            <w:r>
              <w:rPr>
                <w:b w:val="0"/>
                <w:sz w:val="22"/>
                <w:szCs w:val="22"/>
              </w:rPr>
              <w:t>61</w:t>
            </w:r>
          </w:p>
        </w:tc>
      </w:tr>
      <w:tr w:rsidR="00E55FFC" w:rsidRPr="005013D3" w14:paraId="23964B9E" w14:textId="77777777" w:rsidTr="00DB305E">
        <w:tc>
          <w:tcPr>
            <w:tcW w:w="254" w:type="pct"/>
            <w:vAlign w:val="center"/>
          </w:tcPr>
          <w:p w14:paraId="73D12CE7" w14:textId="78F46DB5" w:rsidR="00E55FFC" w:rsidRPr="00245A26" w:rsidRDefault="00E55FFC" w:rsidP="00E55FFC">
            <w:pPr>
              <w:spacing w:after="0" w:line="240" w:lineRule="auto"/>
              <w:jc w:val="center"/>
              <w:rPr>
                <w:rFonts w:cs="Times New Roman"/>
                <w:sz w:val="22"/>
              </w:rPr>
            </w:pPr>
          </w:p>
        </w:tc>
        <w:tc>
          <w:tcPr>
            <w:tcW w:w="598" w:type="pct"/>
            <w:vAlign w:val="center"/>
          </w:tcPr>
          <w:p w14:paraId="3AB49926" w14:textId="25C64378" w:rsidR="00E55FFC" w:rsidRPr="00245A26" w:rsidRDefault="00E55FFC" w:rsidP="00E55FFC">
            <w:pPr>
              <w:spacing w:after="0" w:line="240" w:lineRule="auto"/>
              <w:jc w:val="center"/>
              <w:rPr>
                <w:rFonts w:cs="Times New Roman"/>
                <w:sz w:val="22"/>
              </w:rPr>
            </w:pPr>
          </w:p>
        </w:tc>
        <w:tc>
          <w:tcPr>
            <w:tcW w:w="319" w:type="pct"/>
            <w:vAlign w:val="center"/>
          </w:tcPr>
          <w:p w14:paraId="3D640AC4" w14:textId="65A27DF0" w:rsidR="00E55FFC" w:rsidRPr="00245A26" w:rsidRDefault="00E55FFC" w:rsidP="00E55FFC">
            <w:pPr>
              <w:spacing w:after="0" w:line="240" w:lineRule="auto"/>
              <w:jc w:val="center"/>
              <w:rPr>
                <w:rFonts w:cs="Times New Roman"/>
                <w:sz w:val="22"/>
              </w:rPr>
            </w:pPr>
          </w:p>
        </w:tc>
        <w:tc>
          <w:tcPr>
            <w:tcW w:w="3543" w:type="pct"/>
            <w:vAlign w:val="center"/>
          </w:tcPr>
          <w:p w14:paraId="1D912EEE" w14:textId="27A9535A" w:rsidR="00A97689" w:rsidRPr="00A97689" w:rsidRDefault="00A97689" w:rsidP="00A97689">
            <w:pPr>
              <w:pStyle w:val="ConsPlusTitle"/>
              <w:widowControl/>
              <w:rPr>
                <w:b w:val="0"/>
                <w:bCs w:val="0"/>
                <w:sz w:val="22"/>
                <w:szCs w:val="22"/>
              </w:rPr>
            </w:pPr>
            <w:r>
              <w:rPr>
                <w:b w:val="0"/>
                <w:bCs w:val="0"/>
                <w:sz w:val="22"/>
                <w:szCs w:val="22"/>
              </w:rPr>
              <w:t>Проект решения «</w:t>
            </w:r>
            <w:r w:rsidRPr="00A97689">
              <w:rPr>
                <w:b w:val="0"/>
                <w:bCs w:val="0"/>
                <w:sz w:val="22"/>
                <w:szCs w:val="22"/>
              </w:rPr>
              <w:t>О внесении изменений и дополнений в Устав муниципального образования «Заостровское»</w:t>
            </w:r>
            <w:r>
              <w:rPr>
                <w:b w:val="0"/>
                <w:bCs w:val="0"/>
                <w:sz w:val="22"/>
                <w:szCs w:val="22"/>
              </w:rPr>
              <w:t xml:space="preserve"> </w:t>
            </w:r>
          </w:p>
          <w:p w14:paraId="41FDD160" w14:textId="7799E2E6" w:rsidR="00E55FFC" w:rsidRPr="00245A26" w:rsidRDefault="00E55FFC" w:rsidP="00A97689">
            <w:pPr>
              <w:pStyle w:val="29"/>
              <w:tabs>
                <w:tab w:val="left" w:pos="0"/>
                <w:tab w:val="left" w:pos="9412"/>
              </w:tabs>
              <w:spacing w:after="0" w:line="240" w:lineRule="auto"/>
              <w:jc w:val="left"/>
              <w:rPr>
                <w:rFonts w:ascii="Times New Roman" w:hAnsi="Times New Roman" w:cs="Times New Roman"/>
                <w:sz w:val="22"/>
                <w:szCs w:val="22"/>
              </w:rPr>
            </w:pPr>
          </w:p>
        </w:tc>
        <w:tc>
          <w:tcPr>
            <w:tcW w:w="285" w:type="pct"/>
            <w:vAlign w:val="center"/>
          </w:tcPr>
          <w:p w14:paraId="4156375A" w14:textId="62BFFCAE" w:rsidR="00E55FFC" w:rsidRPr="005013D3" w:rsidRDefault="00A97689" w:rsidP="00A97689">
            <w:pPr>
              <w:pStyle w:val="a6"/>
              <w:jc w:val="left"/>
              <w:rPr>
                <w:b w:val="0"/>
                <w:sz w:val="22"/>
                <w:szCs w:val="22"/>
              </w:rPr>
            </w:pPr>
            <w:r>
              <w:rPr>
                <w:b w:val="0"/>
                <w:sz w:val="22"/>
                <w:szCs w:val="22"/>
              </w:rPr>
              <w:t xml:space="preserve"> 62</w:t>
            </w:r>
          </w:p>
        </w:tc>
      </w:tr>
    </w:tbl>
    <w:p w14:paraId="1BAC3A0E" w14:textId="393BE036" w:rsidR="00801A87" w:rsidRDefault="00801A87" w:rsidP="00801A87">
      <w:pPr>
        <w:rPr>
          <w:rFonts w:cs="Times New Roman"/>
          <w:sz w:val="22"/>
        </w:rPr>
      </w:pPr>
    </w:p>
    <w:p w14:paraId="50A3B588" w14:textId="77777777" w:rsidR="00801A87" w:rsidRDefault="00801A87" w:rsidP="00801A87"/>
    <w:p w14:paraId="1C937461" w14:textId="77777777" w:rsidR="00801A87" w:rsidRDefault="00801A87" w:rsidP="00801A87"/>
    <w:p w14:paraId="5C1947B4" w14:textId="77777777" w:rsidR="00801A87" w:rsidRDefault="00801A87" w:rsidP="00801A87"/>
    <w:p w14:paraId="5886FC8A" w14:textId="1BF1EBBD" w:rsidR="00801A87" w:rsidRDefault="00801A87" w:rsidP="00801A87"/>
    <w:p w14:paraId="2AED6836" w14:textId="77777777" w:rsidR="00BC21E2" w:rsidRDefault="00BC21E2" w:rsidP="00801A87"/>
    <w:p w14:paraId="62A69471" w14:textId="77777777" w:rsidR="00801A87" w:rsidRDefault="00801A87" w:rsidP="00801A87">
      <w:pPr>
        <w:rPr>
          <w:b/>
          <w:bCs/>
          <w:sz w:val="44"/>
          <w:szCs w:val="44"/>
        </w:rPr>
      </w:pPr>
      <w:r>
        <w:rPr>
          <w:b/>
          <w:bCs/>
          <w:sz w:val="44"/>
          <w:szCs w:val="44"/>
        </w:rPr>
        <w:t xml:space="preserve">                              </w:t>
      </w:r>
    </w:p>
    <w:p w14:paraId="4E71A1FE" w14:textId="31B6AE5C" w:rsidR="0016563F" w:rsidRPr="00801A87" w:rsidRDefault="00801A87" w:rsidP="00801A87">
      <w:pPr>
        <w:rPr>
          <w:b/>
          <w:bCs/>
          <w:sz w:val="44"/>
          <w:szCs w:val="44"/>
        </w:rPr>
      </w:pPr>
      <w:r>
        <w:rPr>
          <w:b/>
          <w:bCs/>
          <w:sz w:val="44"/>
          <w:szCs w:val="44"/>
        </w:rPr>
        <w:t xml:space="preserve">                              </w:t>
      </w:r>
      <w:r w:rsidR="0016563F" w:rsidRPr="00801A87">
        <w:rPr>
          <w:b/>
          <w:bCs/>
          <w:sz w:val="44"/>
          <w:szCs w:val="44"/>
        </w:rPr>
        <w:t>Р</w:t>
      </w:r>
      <w:r w:rsidR="009C347A" w:rsidRPr="00801A87">
        <w:rPr>
          <w:b/>
          <w:bCs/>
          <w:sz w:val="44"/>
          <w:szCs w:val="44"/>
        </w:rPr>
        <w:t xml:space="preserve"> А З Д Е Л</w:t>
      </w:r>
      <w:r w:rsidR="0016563F" w:rsidRPr="00801A87">
        <w:rPr>
          <w:b/>
          <w:bCs/>
          <w:sz w:val="44"/>
          <w:szCs w:val="44"/>
        </w:rPr>
        <w:t xml:space="preserve"> </w:t>
      </w:r>
      <w:r>
        <w:rPr>
          <w:b/>
          <w:bCs/>
          <w:sz w:val="44"/>
          <w:szCs w:val="44"/>
        </w:rPr>
        <w:t xml:space="preserve"> </w:t>
      </w:r>
      <w:r w:rsidR="009C347A" w:rsidRPr="00801A87">
        <w:rPr>
          <w:b/>
          <w:bCs/>
          <w:sz w:val="44"/>
          <w:szCs w:val="44"/>
        </w:rPr>
        <w:t xml:space="preserve"> </w:t>
      </w:r>
      <w:r w:rsidR="0016563F" w:rsidRPr="00801A87">
        <w:rPr>
          <w:b/>
          <w:bCs/>
          <w:sz w:val="44"/>
          <w:szCs w:val="44"/>
        </w:rPr>
        <w:t xml:space="preserve">I </w:t>
      </w:r>
    </w:p>
    <w:p w14:paraId="78607618" w14:textId="77777777" w:rsidR="009C347A" w:rsidRPr="00FB5A6D" w:rsidRDefault="009C347A" w:rsidP="005E29FD">
      <w:pPr>
        <w:pStyle w:val="12"/>
      </w:pPr>
    </w:p>
    <w:p w14:paraId="279F7B58" w14:textId="77777777" w:rsidR="009C347A" w:rsidRPr="00FB5A6D" w:rsidRDefault="0016563F" w:rsidP="005E29FD">
      <w:pPr>
        <w:pStyle w:val="12"/>
      </w:pPr>
      <w:r w:rsidRPr="00FB5A6D">
        <w:t xml:space="preserve">Решения муниципального Совета </w:t>
      </w:r>
    </w:p>
    <w:p w14:paraId="2C4BA5ED" w14:textId="77777777" w:rsidR="009C347A" w:rsidRPr="00FB5A6D" w:rsidRDefault="0016563F" w:rsidP="005E29FD">
      <w:pPr>
        <w:pStyle w:val="12"/>
      </w:pPr>
      <w:r w:rsidRPr="00FB5A6D">
        <w:t>МО «Заостровское»</w:t>
      </w:r>
      <w:r w:rsidR="009C347A" w:rsidRPr="00FB5A6D">
        <w:t xml:space="preserve"> </w:t>
      </w:r>
      <w:r w:rsidRPr="00FB5A6D">
        <w:t xml:space="preserve">не нормативного </w:t>
      </w:r>
    </w:p>
    <w:p w14:paraId="6D294F75" w14:textId="77777777" w:rsidR="00067B0B" w:rsidRPr="00FB5A6D" w:rsidRDefault="002107C5" w:rsidP="005E29FD">
      <w:pPr>
        <w:pStyle w:val="12"/>
      </w:pPr>
      <w:r w:rsidRPr="00FB5A6D">
        <w:t>х</w:t>
      </w:r>
      <w:r w:rsidR="0016563F" w:rsidRPr="00FB5A6D">
        <w:t>арактера</w:t>
      </w:r>
    </w:p>
    <w:p w14:paraId="64DA3DF4" w14:textId="162471D9" w:rsidR="005F7B83" w:rsidRDefault="005F7B83">
      <w:pPr>
        <w:rPr>
          <w:rFonts w:cs="Times New Roman"/>
          <w:b/>
          <w:sz w:val="44"/>
          <w:szCs w:val="24"/>
        </w:rPr>
      </w:pPr>
      <w:r>
        <w:rPr>
          <w:rFonts w:cs="Times New Roman"/>
          <w:b/>
          <w:sz w:val="44"/>
          <w:szCs w:val="24"/>
        </w:rPr>
        <w:br w:type="page"/>
      </w:r>
    </w:p>
    <w:p w14:paraId="0F305DE3" w14:textId="77777777" w:rsidR="00121269" w:rsidRPr="009C39E2" w:rsidRDefault="00121269" w:rsidP="009C39E2">
      <w:pPr>
        <w:jc w:val="center"/>
        <w:rPr>
          <w:rFonts w:cs="Times New Roman"/>
          <w:b/>
          <w:sz w:val="44"/>
          <w:szCs w:val="24"/>
        </w:rPr>
      </w:pPr>
    </w:p>
    <w:p w14:paraId="1AFC3A03" w14:textId="77777777" w:rsidR="00121269" w:rsidRPr="009C39E2" w:rsidRDefault="00121269" w:rsidP="009C39E2">
      <w:pPr>
        <w:pStyle w:val="2"/>
        <w:rPr>
          <w:rFonts w:ascii="Times New Roman" w:hAnsi="Times New Roman" w:cs="Times New Roman"/>
          <w:b w:val="0"/>
          <w:sz w:val="22"/>
          <w:szCs w:val="22"/>
        </w:rPr>
      </w:pPr>
      <w:r w:rsidRPr="009C39E2">
        <w:rPr>
          <w:rFonts w:ascii="Times New Roman" w:hAnsi="Times New Roman" w:cs="Times New Roman"/>
          <w:b w:val="0"/>
          <w:sz w:val="22"/>
          <w:szCs w:val="22"/>
        </w:rPr>
        <w:t>Архангельская область</w:t>
      </w:r>
    </w:p>
    <w:p w14:paraId="594A4800" w14:textId="77777777" w:rsidR="00121269" w:rsidRPr="009C39E2" w:rsidRDefault="00121269" w:rsidP="009C39E2">
      <w:pPr>
        <w:jc w:val="center"/>
        <w:rPr>
          <w:rFonts w:cs="Times New Roman"/>
          <w:sz w:val="22"/>
        </w:rPr>
      </w:pPr>
      <w:r w:rsidRPr="009C39E2">
        <w:rPr>
          <w:rFonts w:cs="Times New Roman"/>
          <w:sz w:val="22"/>
        </w:rPr>
        <w:t>Приморский муниципальный район</w:t>
      </w:r>
    </w:p>
    <w:p w14:paraId="11B909B6" w14:textId="77777777" w:rsidR="00121269" w:rsidRPr="009C39E2" w:rsidRDefault="00121269" w:rsidP="009C39E2">
      <w:pPr>
        <w:pStyle w:val="2"/>
        <w:rPr>
          <w:rFonts w:ascii="Times New Roman" w:hAnsi="Times New Roman" w:cs="Times New Roman"/>
          <w:sz w:val="22"/>
          <w:szCs w:val="22"/>
        </w:rPr>
      </w:pPr>
    </w:p>
    <w:p w14:paraId="02B63934" w14:textId="77777777" w:rsidR="00121269" w:rsidRPr="009C39E2" w:rsidRDefault="00121269" w:rsidP="009C39E2">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Муниципальное образование «Заостровское»</w:t>
      </w:r>
    </w:p>
    <w:p w14:paraId="23BD2834" w14:textId="77777777" w:rsidR="00121269" w:rsidRPr="009C39E2" w:rsidRDefault="00121269" w:rsidP="009C39E2">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Муниципальный Совет четвертого   созыва</w:t>
      </w:r>
    </w:p>
    <w:p w14:paraId="2ABC2218" w14:textId="77777777" w:rsidR="00121269" w:rsidRPr="009C39E2" w:rsidRDefault="00121269" w:rsidP="009C39E2">
      <w:pPr>
        <w:pStyle w:val="2"/>
        <w:rPr>
          <w:rFonts w:ascii="Times New Roman" w:hAnsi="Times New Roman" w:cs="Times New Roman"/>
          <w:b w:val="0"/>
          <w:bCs w:val="0"/>
          <w:sz w:val="20"/>
          <w:szCs w:val="20"/>
        </w:rPr>
      </w:pPr>
      <w:r w:rsidRPr="009C39E2">
        <w:rPr>
          <w:rFonts w:ascii="Times New Roman" w:hAnsi="Times New Roman" w:cs="Times New Roman"/>
          <w:b w:val="0"/>
          <w:bCs w:val="0"/>
          <w:sz w:val="20"/>
          <w:szCs w:val="20"/>
        </w:rPr>
        <w:t>Двадцать седьмая внеочередная  сессия</w:t>
      </w:r>
    </w:p>
    <w:p w14:paraId="0E74BCFA" w14:textId="77777777" w:rsidR="00121269" w:rsidRPr="00372606" w:rsidRDefault="00121269" w:rsidP="00121269">
      <w:pPr>
        <w:jc w:val="center"/>
        <w:rPr>
          <w:b/>
          <w:sz w:val="20"/>
          <w:szCs w:val="20"/>
        </w:rPr>
      </w:pPr>
    </w:p>
    <w:p w14:paraId="2F827686" w14:textId="77777777" w:rsidR="00121269" w:rsidRPr="00121269" w:rsidRDefault="00121269" w:rsidP="00121269">
      <w:pPr>
        <w:jc w:val="center"/>
        <w:rPr>
          <w:b/>
          <w:sz w:val="22"/>
        </w:rPr>
      </w:pPr>
      <w:r w:rsidRPr="00121269">
        <w:rPr>
          <w:b/>
          <w:sz w:val="22"/>
        </w:rPr>
        <w:t>РЕШЕНИЕ</w:t>
      </w:r>
    </w:p>
    <w:p w14:paraId="7E20C837" w14:textId="77777777" w:rsidR="00121269" w:rsidRPr="00121269" w:rsidRDefault="00121269" w:rsidP="00121269">
      <w:pPr>
        <w:jc w:val="center"/>
        <w:rPr>
          <w:b/>
          <w:sz w:val="22"/>
        </w:rPr>
      </w:pPr>
    </w:p>
    <w:p w14:paraId="4AADDBB1" w14:textId="56A44889" w:rsidR="00121269" w:rsidRPr="00121269" w:rsidRDefault="00372606" w:rsidP="00121269">
      <w:pPr>
        <w:rPr>
          <w:sz w:val="22"/>
        </w:rPr>
      </w:pPr>
      <w:r>
        <w:rPr>
          <w:sz w:val="22"/>
        </w:rPr>
        <w:t xml:space="preserve">      </w:t>
      </w:r>
      <w:r w:rsidR="00121269" w:rsidRPr="00121269">
        <w:rPr>
          <w:sz w:val="22"/>
        </w:rPr>
        <w:t>31 октября  2019  г.</w:t>
      </w:r>
      <w:r w:rsidR="00121269" w:rsidRPr="00121269">
        <w:rPr>
          <w:sz w:val="22"/>
        </w:rPr>
        <w:tab/>
      </w:r>
      <w:r>
        <w:rPr>
          <w:sz w:val="22"/>
        </w:rPr>
        <w:t xml:space="preserve">     </w:t>
      </w:r>
      <w:r w:rsidR="00121269" w:rsidRPr="00121269">
        <w:rPr>
          <w:sz w:val="22"/>
        </w:rPr>
        <w:tab/>
        <w:t xml:space="preserve">                              </w:t>
      </w:r>
      <w:r w:rsidR="00121269">
        <w:rPr>
          <w:sz w:val="22"/>
        </w:rPr>
        <w:t xml:space="preserve">                               </w:t>
      </w:r>
      <w:r w:rsidR="00121269" w:rsidRPr="00121269">
        <w:rPr>
          <w:sz w:val="22"/>
        </w:rPr>
        <w:t xml:space="preserve">  </w:t>
      </w:r>
      <w:r>
        <w:rPr>
          <w:sz w:val="22"/>
        </w:rPr>
        <w:t xml:space="preserve">                       </w:t>
      </w:r>
      <w:r w:rsidR="00121269" w:rsidRPr="00121269">
        <w:rPr>
          <w:sz w:val="22"/>
        </w:rPr>
        <w:t xml:space="preserve">         № 74</w:t>
      </w:r>
    </w:p>
    <w:p w14:paraId="34E0F1F4" w14:textId="7A26453F" w:rsidR="00121269" w:rsidRPr="00121269" w:rsidRDefault="00121269" w:rsidP="00121269">
      <w:pPr>
        <w:jc w:val="center"/>
        <w:rPr>
          <w:b/>
          <w:bCs/>
          <w:sz w:val="22"/>
        </w:rPr>
      </w:pPr>
      <w:r w:rsidRPr="00121269">
        <w:rPr>
          <w:b/>
          <w:bCs/>
          <w:sz w:val="22"/>
        </w:rPr>
        <w:t xml:space="preserve">О  составе секретариата двадцать седьмой  внеочередной сессии </w:t>
      </w:r>
      <w:r w:rsidR="00372606">
        <w:rPr>
          <w:b/>
          <w:bCs/>
          <w:sz w:val="22"/>
        </w:rPr>
        <w:t xml:space="preserve">                                          </w:t>
      </w:r>
      <w:r w:rsidRPr="00121269">
        <w:rPr>
          <w:b/>
          <w:bCs/>
          <w:sz w:val="22"/>
        </w:rPr>
        <w:t xml:space="preserve">муниципального </w:t>
      </w:r>
      <w:r w:rsidR="00372606">
        <w:rPr>
          <w:b/>
          <w:bCs/>
          <w:sz w:val="22"/>
        </w:rPr>
        <w:t xml:space="preserve"> </w:t>
      </w:r>
      <w:r w:rsidRPr="00121269">
        <w:rPr>
          <w:b/>
          <w:bCs/>
          <w:sz w:val="22"/>
        </w:rPr>
        <w:t>Совета   муниципального образования  «Заостровское»</w:t>
      </w:r>
    </w:p>
    <w:p w14:paraId="38A0AC9D" w14:textId="77777777" w:rsidR="00121269" w:rsidRPr="00121269" w:rsidRDefault="00121269" w:rsidP="00121269">
      <w:pPr>
        <w:jc w:val="both"/>
        <w:rPr>
          <w:sz w:val="22"/>
        </w:rPr>
      </w:pPr>
      <w:r w:rsidRPr="00121269">
        <w:rPr>
          <w:sz w:val="22"/>
        </w:rPr>
        <w:tab/>
      </w:r>
    </w:p>
    <w:p w14:paraId="454CE01E" w14:textId="77777777" w:rsidR="00121269" w:rsidRPr="00121269" w:rsidRDefault="00121269" w:rsidP="00121269">
      <w:pPr>
        <w:ind w:firstLine="709"/>
        <w:rPr>
          <w:sz w:val="22"/>
        </w:rPr>
      </w:pPr>
      <w:r w:rsidRPr="00121269">
        <w:rPr>
          <w:sz w:val="22"/>
        </w:rPr>
        <w:t>Муниципальный Совет    Р Е Ш А Е Т  :</w:t>
      </w:r>
    </w:p>
    <w:p w14:paraId="4F393136" w14:textId="293B6851" w:rsidR="00121269" w:rsidRPr="00121269" w:rsidRDefault="00121269" w:rsidP="00121269">
      <w:pPr>
        <w:pStyle w:val="a7"/>
        <w:ind w:firstLine="709"/>
        <w:rPr>
          <w:bCs/>
          <w:sz w:val="22"/>
        </w:rPr>
      </w:pPr>
      <w:r w:rsidRPr="00121269">
        <w:rPr>
          <w:bCs/>
          <w:sz w:val="22"/>
        </w:rPr>
        <w:t xml:space="preserve">Избрать в состав секретариата двадцать седьмой внеочередной сессии муниципального Совета </w:t>
      </w:r>
      <w:r>
        <w:rPr>
          <w:bCs/>
          <w:sz w:val="22"/>
        </w:rPr>
        <w:t xml:space="preserve">  </w:t>
      </w:r>
      <w:r w:rsidRPr="00121269">
        <w:rPr>
          <w:bCs/>
          <w:sz w:val="22"/>
        </w:rPr>
        <w:t>четвертого созыва муниципального образования «Заостровское»:</w:t>
      </w:r>
    </w:p>
    <w:p w14:paraId="6021B4DD" w14:textId="77777777" w:rsidR="00121269" w:rsidRPr="00121269" w:rsidRDefault="00121269" w:rsidP="00121269">
      <w:pPr>
        <w:pStyle w:val="a7"/>
        <w:rPr>
          <w:bCs/>
          <w:sz w:val="22"/>
        </w:rPr>
      </w:pPr>
      <w:r w:rsidRPr="00F63917">
        <w:rPr>
          <w:bCs/>
          <w:sz w:val="28"/>
          <w:szCs w:val="28"/>
        </w:rPr>
        <w:t xml:space="preserve">          </w:t>
      </w:r>
      <w:r w:rsidRPr="00121269">
        <w:rPr>
          <w:bCs/>
          <w:sz w:val="22"/>
        </w:rPr>
        <w:t>- Попову Татьяну Юрьевну.</w:t>
      </w:r>
    </w:p>
    <w:p w14:paraId="790585BB" w14:textId="6D6E210A" w:rsidR="00121269" w:rsidRPr="00121269" w:rsidRDefault="00121269" w:rsidP="00121269">
      <w:pPr>
        <w:pStyle w:val="a7"/>
        <w:ind w:firstLine="709"/>
        <w:rPr>
          <w:bCs/>
          <w:sz w:val="22"/>
        </w:rPr>
      </w:pPr>
      <w:r w:rsidRPr="00121269">
        <w:rPr>
          <w:bCs/>
          <w:sz w:val="22"/>
        </w:rPr>
        <w:t xml:space="preserve"> </w:t>
      </w:r>
      <w:r w:rsidRPr="00121269">
        <w:rPr>
          <w:bCs/>
          <w:sz w:val="22"/>
        </w:rPr>
        <w:tab/>
      </w:r>
    </w:p>
    <w:p w14:paraId="63E841EE" w14:textId="77777777" w:rsidR="00121269" w:rsidRPr="00121269" w:rsidRDefault="00121269" w:rsidP="00121269">
      <w:pPr>
        <w:pStyle w:val="a7"/>
        <w:ind w:firstLine="709"/>
        <w:rPr>
          <w:b/>
          <w:bCs/>
          <w:sz w:val="22"/>
        </w:rPr>
      </w:pPr>
    </w:p>
    <w:p w14:paraId="1EB7A6F7" w14:textId="3147FF41" w:rsidR="00EA556F" w:rsidRPr="00121269" w:rsidRDefault="00121269" w:rsidP="00121269">
      <w:pPr>
        <w:rPr>
          <w:rFonts w:cs="Times New Roman"/>
          <w:b/>
          <w:sz w:val="22"/>
        </w:rPr>
      </w:pPr>
      <w:r>
        <w:rPr>
          <w:sz w:val="22"/>
        </w:rPr>
        <w:t xml:space="preserve">     </w:t>
      </w:r>
      <w:r w:rsidRPr="00121269">
        <w:rPr>
          <w:sz w:val="22"/>
        </w:rPr>
        <w:t xml:space="preserve">Глава муниципального образования        </w:t>
      </w:r>
      <w:r>
        <w:rPr>
          <w:sz w:val="22"/>
        </w:rPr>
        <w:t xml:space="preserve">                                            </w:t>
      </w:r>
      <w:r w:rsidRPr="00121269">
        <w:rPr>
          <w:sz w:val="22"/>
        </w:rPr>
        <w:t xml:space="preserve">                              А.К.Алимов</w:t>
      </w:r>
    </w:p>
    <w:p w14:paraId="23879C9F" w14:textId="77777777" w:rsidR="00016E70" w:rsidRPr="00121269" w:rsidRDefault="00016E70" w:rsidP="004A3654">
      <w:pPr>
        <w:spacing w:after="0"/>
        <w:rPr>
          <w:rFonts w:cs="Times New Roman"/>
          <w:sz w:val="22"/>
        </w:rPr>
      </w:pPr>
    </w:p>
    <w:p w14:paraId="24905794" w14:textId="77777777" w:rsidR="00016E70" w:rsidRDefault="00016E70" w:rsidP="004A3654">
      <w:pPr>
        <w:spacing w:after="0"/>
        <w:rPr>
          <w:rFonts w:cs="Times New Roman"/>
          <w:sz w:val="22"/>
        </w:rPr>
      </w:pPr>
    </w:p>
    <w:p w14:paraId="507C9E1C" w14:textId="77777777" w:rsidR="00016E70" w:rsidRDefault="00016E70" w:rsidP="004A3654">
      <w:pPr>
        <w:spacing w:after="0"/>
        <w:rPr>
          <w:rFonts w:cs="Times New Roman"/>
          <w:sz w:val="22"/>
        </w:rPr>
      </w:pPr>
    </w:p>
    <w:p w14:paraId="57CA6DBD" w14:textId="77777777" w:rsidR="00016E70" w:rsidRPr="004A3654" w:rsidRDefault="00016E70" w:rsidP="004A3654">
      <w:pPr>
        <w:spacing w:after="0"/>
        <w:rPr>
          <w:rFonts w:cs="Times New Roman"/>
          <w:sz w:val="22"/>
        </w:rPr>
      </w:pPr>
    </w:p>
    <w:p w14:paraId="0BE0D623" w14:textId="336D99D0" w:rsidR="0024720B" w:rsidRDefault="0024720B" w:rsidP="005E29FD">
      <w:pPr>
        <w:pStyle w:val="12"/>
      </w:pPr>
    </w:p>
    <w:p w14:paraId="0EB29981" w14:textId="74B7B4A4" w:rsidR="009F40C6" w:rsidRDefault="009F40C6" w:rsidP="009F40C6">
      <w:pPr>
        <w:rPr>
          <w:lang w:eastAsia="ar-SA"/>
        </w:rPr>
      </w:pPr>
    </w:p>
    <w:p w14:paraId="4699DC0F" w14:textId="179BF542" w:rsidR="009F40C6" w:rsidRDefault="009F40C6" w:rsidP="009F40C6">
      <w:pPr>
        <w:rPr>
          <w:lang w:eastAsia="ar-SA"/>
        </w:rPr>
      </w:pPr>
    </w:p>
    <w:p w14:paraId="551C953B" w14:textId="4495D160" w:rsidR="009F40C6" w:rsidRDefault="009F40C6" w:rsidP="009F40C6">
      <w:pPr>
        <w:rPr>
          <w:lang w:eastAsia="ar-SA"/>
        </w:rPr>
      </w:pPr>
    </w:p>
    <w:p w14:paraId="428E1AA7" w14:textId="60A15D25" w:rsidR="009F40C6" w:rsidRDefault="009F40C6" w:rsidP="009F40C6">
      <w:pPr>
        <w:rPr>
          <w:lang w:eastAsia="ar-SA"/>
        </w:rPr>
      </w:pPr>
    </w:p>
    <w:p w14:paraId="297F4489" w14:textId="12750B6C" w:rsidR="009F40C6" w:rsidRDefault="009F40C6" w:rsidP="009F40C6">
      <w:pPr>
        <w:rPr>
          <w:lang w:eastAsia="ar-SA"/>
        </w:rPr>
      </w:pPr>
    </w:p>
    <w:p w14:paraId="2F43E4EF" w14:textId="5AB26F3A" w:rsidR="009F40C6" w:rsidRDefault="009F40C6" w:rsidP="009F40C6">
      <w:pPr>
        <w:rPr>
          <w:lang w:eastAsia="ar-SA"/>
        </w:rPr>
      </w:pPr>
    </w:p>
    <w:p w14:paraId="0A61EC13" w14:textId="69AA4CDF" w:rsidR="009F40C6" w:rsidRDefault="009F40C6" w:rsidP="009F40C6">
      <w:pPr>
        <w:rPr>
          <w:lang w:eastAsia="ar-SA"/>
        </w:rPr>
      </w:pPr>
    </w:p>
    <w:p w14:paraId="4553FB27" w14:textId="41D6CF79" w:rsidR="009F40C6" w:rsidRDefault="009F40C6" w:rsidP="009F40C6">
      <w:pPr>
        <w:rPr>
          <w:lang w:eastAsia="ar-SA"/>
        </w:rPr>
      </w:pPr>
    </w:p>
    <w:p w14:paraId="68E239A9" w14:textId="77777777" w:rsidR="009F40C6" w:rsidRPr="009F40C6" w:rsidRDefault="009F40C6" w:rsidP="009F40C6">
      <w:pPr>
        <w:rPr>
          <w:lang w:eastAsia="ar-SA"/>
        </w:rPr>
      </w:pPr>
    </w:p>
    <w:p w14:paraId="4B83B476" w14:textId="77777777" w:rsidR="0024720B" w:rsidRDefault="0024720B" w:rsidP="005E29FD">
      <w:pPr>
        <w:pStyle w:val="12"/>
      </w:pPr>
    </w:p>
    <w:p w14:paraId="5E856F44" w14:textId="77777777" w:rsidR="009F40C6" w:rsidRPr="009C39E2" w:rsidRDefault="009F40C6" w:rsidP="009F40C6">
      <w:pPr>
        <w:pStyle w:val="2"/>
        <w:tabs>
          <w:tab w:val="center" w:pos="5032"/>
        </w:tabs>
        <w:ind w:firstLine="709"/>
        <w:rPr>
          <w:rFonts w:ascii="Times New Roman" w:hAnsi="Times New Roman" w:cs="Times New Roman"/>
          <w:b w:val="0"/>
          <w:sz w:val="20"/>
          <w:szCs w:val="20"/>
        </w:rPr>
      </w:pPr>
      <w:r w:rsidRPr="009C39E2">
        <w:rPr>
          <w:rFonts w:ascii="Times New Roman" w:hAnsi="Times New Roman" w:cs="Times New Roman"/>
          <w:b w:val="0"/>
          <w:sz w:val="20"/>
          <w:szCs w:val="20"/>
        </w:rPr>
        <w:t>Архангельская область</w:t>
      </w:r>
    </w:p>
    <w:p w14:paraId="400A75F8" w14:textId="77777777" w:rsidR="009F40C6" w:rsidRPr="009C39E2" w:rsidRDefault="009F40C6" w:rsidP="009F40C6">
      <w:pPr>
        <w:ind w:firstLine="709"/>
        <w:jc w:val="center"/>
        <w:rPr>
          <w:rFonts w:cs="Times New Roman"/>
          <w:sz w:val="20"/>
          <w:szCs w:val="20"/>
        </w:rPr>
      </w:pPr>
      <w:r w:rsidRPr="009C39E2">
        <w:rPr>
          <w:rFonts w:cs="Times New Roman"/>
          <w:sz w:val="20"/>
          <w:szCs w:val="20"/>
        </w:rPr>
        <w:t>Приморский муниципальный район</w:t>
      </w:r>
    </w:p>
    <w:p w14:paraId="6C5C8501" w14:textId="77777777" w:rsidR="009F40C6" w:rsidRPr="009C39E2" w:rsidRDefault="009F40C6" w:rsidP="009F40C6">
      <w:pPr>
        <w:pStyle w:val="2"/>
        <w:ind w:firstLine="709"/>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Муниципальное образование «Заостровское»</w:t>
      </w:r>
    </w:p>
    <w:p w14:paraId="3467765E" w14:textId="77777777" w:rsidR="009F40C6" w:rsidRPr="009C39E2" w:rsidRDefault="009F40C6" w:rsidP="009F40C6">
      <w:pPr>
        <w:pStyle w:val="2"/>
        <w:ind w:firstLine="709"/>
        <w:rPr>
          <w:rFonts w:ascii="Times New Roman" w:hAnsi="Times New Roman" w:cs="Times New Roman"/>
          <w:b w:val="0"/>
          <w:bCs w:val="0"/>
          <w:sz w:val="20"/>
          <w:szCs w:val="20"/>
        </w:rPr>
      </w:pPr>
      <w:r w:rsidRPr="009C39E2">
        <w:rPr>
          <w:rFonts w:ascii="Times New Roman" w:hAnsi="Times New Roman" w:cs="Times New Roman"/>
          <w:b w:val="0"/>
          <w:bCs w:val="0"/>
          <w:sz w:val="20"/>
          <w:szCs w:val="20"/>
        </w:rPr>
        <w:t>Муниципальный Совет четвертого  созыва</w:t>
      </w:r>
    </w:p>
    <w:p w14:paraId="0034C97F" w14:textId="77777777" w:rsidR="009F40C6" w:rsidRPr="009C39E2" w:rsidRDefault="009F40C6" w:rsidP="009F40C6">
      <w:pPr>
        <w:pStyle w:val="2"/>
        <w:ind w:firstLine="709"/>
        <w:rPr>
          <w:rFonts w:ascii="Times New Roman" w:hAnsi="Times New Roman" w:cs="Times New Roman"/>
          <w:b w:val="0"/>
          <w:bCs w:val="0"/>
          <w:sz w:val="20"/>
          <w:szCs w:val="20"/>
        </w:rPr>
      </w:pPr>
      <w:r w:rsidRPr="009C39E2">
        <w:rPr>
          <w:rFonts w:ascii="Times New Roman" w:hAnsi="Times New Roman" w:cs="Times New Roman"/>
          <w:b w:val="0"/>
          <w:bCs w:val="0"/>
          <w:sz w:val="20"/>
          <w:szCs w:val="20"/>
        </w:rPr>
        <w:t>Двадцать шестая  очередная сессия</w:t>
      </w:r>
    </w:p>
    <w:p w14:paraId="0422BC58" w14:textId="77777777" w:rsidR="009F40C6" w:rsidRPr="006C083F" w:rsidRDefault="009F40C6" w:rsidP="009F40C6">
      <w:pPr>
        <w:ind w:firstLine="709"/>
        <w:jc w:val="center"/>
        <w:rPr>
          <w:sz w:val="28"/>
          <w:szCs w:val="28"/>
        </w:rPr>
      </w:pPr>
    </w:p>
    <w:p w14:paraId="43A04015" w14:textId="1B2E5EC8" w:rsidR="009F40C6" w:rsidRDefault="009F40C6" w:rsidP="009F40C6">
      <w:pPr>
        <w:pStyle w:val="1"/>
        <w:ind w:firstLine="709"/>
        <w:jc w:val="center"/>
        <w:rPr>
          <w:sz w:val="22"/>
          <w:szCs w:val="22"/>
        </w:rPr>
      </w:pPr>
      <w:r w:rsidRPr="009F40C6">
        <w:rPr>
          <w:sz w:val="22"/>
          <w:szCs w:val="22"/>
        </w:rPr>
        <w:t>РЕШЕНИЕ</w:t>
      </w:r>
    </w:p>
    <w:p w14:paraId="5CF6D786" w14:textId="77777777" w:rsidR="009F40C6" w:rsidRPr="009F40C6" w:rsidRDefault="009F40C6" w:rsidP="009F40C6">
      <w:pPr>
        <w:rPr>
          <w:lang w:eastAsia="ru-RU"/>
        </w:rPr>
      </w:pPr>
    </w:p>
    <w:p w14:paraId="75C72BBF" w14:textId="37BB126E" w:rsidR="009F40C6" w:rsidRPr="009F40C6" w:rsidRDefault="009F40C6" w:rsidP="009F40C6">
      <w:pPr>
        <w:jc w:val="center"/>
        <w:rPr>
          <w:sz w:val="22"/>
        </w:rPr>
      </w:pPr>
      <w:r w:rsidRPr="009F40C6">
        <w:rPr>
          <w:sz w:val="22"/>
        </w:rPr>
        <w:t>31 октября  2019  г.</w:t>
      </w:r>
      <w:r w:rsidRPr="009F40C6">
        <w:rPr>
          <w:sz w:val="22"/>
        </w:rPr>
        <w:tab/>
      </w:r>
      <w:r w:rsidRPr="009F40C6">
        <w:rPr>
          <w:sz w:val="22"/>
        </w:rPr>
        <w:tab/>
      </w:r>
      <w:r>
        <w:rPr>
          <w:sz w:val="22"/>
        </w:rPr>
        <w:t xml:space="preserve">                         </w:t>
      </w:r>
      <w:r w:rsidRPr="009F40C6">
        <w:rPr>
          <w:sz w:val="22"/>
        </w:rPr>
        <w:tab/>
      </w:r>
      <w:r w:rsidRPr="009F40C6">
        <w:rPr>
          <w:sz w:val="22"/>
        </w:rPr>
        <w:tab/>
        <w:t xml:space="preserve">                                                № 75</w:t>
      </w:r>
    </w:p>
    <w:p w14:paraId="3CA63F16" w14:textId="77777777" w:rsidR="009F40C6" w:rsidRPr="009F40C6" w:rsidRDefault="009F40C6" w:rsidP="009F40C6">
      <w:pPr>
        <w:ind w:firstLine="709"/>
        <w:rPr>
          <w:sz w:val="22"/>
        </w:rPr>
      </w:pPr>
    </w:p>
    <w:p w14:paraId="50CF12B9" w14:textId="77777777" w:rsidR="009F40C6" w:rsidRPr="009F40C6" w:rsidRDefault="009F40C6" w:rsidP="009F40C6">
      <w:pPr>
        <w:ind w:firstLine="709"/>
        <w:jc w:val="center"/>
        <w:rPr>
          <w:b/>
          <w:bCs/>
          <w:sz w:val="22"/>
        </w:rPr>
      </w:pPr>
      <w:r w:rsidRPr="009F40C6">
        <w:rPr>
          <w:b/>
          <w:bCs/>
          <w:sz w:val="22"/>
        </w:rPr>
        <w:t>О  повестке дня двадцать седьмой внеочередной сессии муниципального Совета четвертого  созыва муниципального образования «Заостровское»</w:t>
      </w:r>
    </w:p>
    <w:p w14:paraId="330E13FB" w14:textId="77777777" w:rsidR="009F40C6" w:rsidRPr="009F40C6" w:rsidRDefault="009F40C6" w:rsidP="009F40C6">
      <w:pPr>
        <w:ind w:firstLine="709"/>
        <w:jc w:val="center"/>
        <w:rPr>
          <w:b/>
          <w:bCs/>
          <w:sz w:val="22"/>
        </w:rPr>
      </w:pPr>
    </w:p>
    <w:p w14:paraId="20072A87" w14:textId="136EC2A8" w:rsidR="009F40C6" w:rsidRPr="009F40C6" w:rsidRDefault="009F40C6" w:rsidP="009F40C6">
      <w:pPr>
        <w:ind w:firstLine="709"/>
        <w:rPr>
          <w:sz w:val="22"/>
        </w:rPr>
      </w:pPr>
      <w:r w:rsidRPr="009F40C6">
        <w:rPr>
          <w:sz w:val="22"/>
        </w:rPr>
        <w:t>Муниципальный Совет   Р Е Ш А Е Т:</w:t>
      </w:r>
    </w:p>
    <w:p w14:paraId="4DF7444D" w14:textId="77777777" w:rsidR="009F40C6" w:rsidRPr="009F40C6" w:rsidRDefault="009F40C6" w:rsidP="009F40C6">
      <w:pPr>
        <w:pStyle w:val="a7"/>
        <w:ind w:firstLine="709"/>
        <w:rPr>
          <w:bCs/>
          <w:sz w:val="22"/>
        </w:rPr>
      </w:pPr>
      <w:r w:rsidRPr="009F40C6">
        <w:rPr>
          <w:bCs/>
          <w:sz w:val="22"/>
        </w:rPr>
        <w:t>Утвердить следующую повестку дня двадцать седьмой  внеочередной сессии муниципального Совета четвертого  созыва муниципального образования «Заостровское»:</w:t>
      </w:r>
    </w:p>
    <w:p w14:paraId="22040DD9" w14:textId="77777777" w:rsidR="009F40C6" w:rsidRPr="009F40C6" w:rsidRDefault="009F40C6" w:rsidP="009F40C6">
      <w:pPr>
        <w:pStyle w:val="a7"/>
        <w:ind w:firstLine="709"/>
        <w:rPr>
          <w:bCs/>
          <w:sz w:val="22"/>
        </w:rPr>
      </w:pPr>
      <w:r w:rsidRPr="009F40C6">
        <w:rPr>
          <w:bCs/>
          <w:sz w:val="22"/>
        </w:rPr>
        <w:t>1. О проекте Решения «О внесении изменений в решение муниципального Совета муниципального образования «Заостровское» от 17.02.2016 года № 117 «О гарантиях осуществления полномочий выборных должностных лиц местного самоуправления муниципального образования «Заостровское».</w:t>
      </w:r>
    </w:p>
    <w:p w14:paraId="10940970" w14:textId="77777777" w:rsidR="009F40C6" w:rsidRPr="009F40C6" w:rsidRDefault="009F40C6" w:rsidP="009F40C6">
      <w:pPr>
        <w:pStyle w:val="25"/>
        <w:spacing w:after="0" w:line="240" w:lineRule="auto"/>
        <w:ind w:firstLine="709"/>
        <w:jc w:val="center"/>
        <w:rPr>
          <w:bCs/>
          <w:sz w:val="22"/>
        </w:rPr>
      </w:pPr>
      <w:r w:rsidRPr="009F40C6">
        <w:rPr>
          <w:bCs/>
          <w:sz w:val="22"/>
        </w:rPr>
        <w:t xml:space="preserve"> </w:t>
      </w:r>
      <w:r w:rsidRPr="009F40C6">
        <w:rPr>
          <w:sz w:val="22"/>
        </w:rPr>
        <w:t>Докладчик Евсеева В.Н.- помощник главы по финансовым и экономическим вопросам</w:t>
      </w:r>
    </w:p>
    <w:p w14:paraId="1A3ACBBB" w14:textId="32305BA5" w:rsidR="009F40C6" w:rsidRPr="009F40C6" w:rsidRDefault="009F40C6" w:rsidP="009F40C6">
      <w:pPr>
        <w:pStyle w:val="25"/>
        <w:spacing w:after="0" w:line="240" w:lineRule="auto"/>
        <w:ind w:right="-568" w:firstLine="709"/>
        <w:rPr>
          <w:sz w:val="22"/>
        </w:rPr>
      </w:pPr>
      <w:r w:rsidRPr="009F40C6">
        <w:rPr>
          <w:bCs/>
          <w:sz w:val="22"/>
        </w:rPr>
        <w:t>2.О проекте Решения «</w:t>
      </w:r>
      <w:r w:rsidRPr="009F40C6">
        <w:rPr>
          <w:sz w:val="22"/>
        </w:rPr>
        <w:t>О внесении изменений в Решение муниципального Совета № 70</w:t>
      </w:r>
      <w:r>
        <w:rPr>
          <w:sz w:val="22"/>
        </w:rPr>
        <w:t xml:space="preserve">                          </w:t>
      </w:r>
      <w:r w:rsidRPr="009F40C6">
        <w:rPr>
          <w:sz w:val="22"/>
        </w:rPr>
        <w:t xml:space="preserve"> от 26 декабря 2018 года «О бюджете муниципального образования «Заостровское» на 2019 год».</w:t>
      </w:r>
    </w:p>
    <w:p w14:paraId="5CA687B1" w14:textId="77777777" w:rsidR="009F40C6" w:rsidRPr="009F40C6" w:rsidRDefault="009F40C6" w:rsidP="009F40C6">
      <w:pPr>
        <w:pStyle w:val="25"/>
        <w:spacing w:after="0" w:line="240" w:lineRule="auto"/>
        <w:ind w:firstLine="709"/>
        <w:jc w:val="center"/>
        <w:rPr>
          <w:sz w:val="22"/>
        </w:rPr>
      </w:pPr>
      <w:r w:rsidRPr="009F40C6">
        <w:rPr>
          <w:sz w:val="22"/>
        </w:rPr>
        <w:t>Докладчик Евсеева В.Н.- помощник главы по финансовым и экономическим вопросам</w:t>
      </w:r>
    </w:p>
    <w:p w14:paraId="7BB08B6E" w14:textId="77777777" w:rsidR="009F40C6" w:rsidRPr="009F40C6" w:rsidRDefault="009F40C6" w:rsidP="009F40C6">
      <w:pPr>
        <w:pStyle w:val="25"/>
        <w:spacing w:after="0" w:line="240" w:lineRule="auto"/>
        <w:ind w:firstLine="709"/>
        <w:jc w:val="center"/>
        <w:rPr>
          <w:sz w:val="22"/>
        </w:rPr>
      </w:pPr>
    </w:p>
    <w:p w14:paraId="3EE1FE03" w14:textId="77777777" w:rsidR="009F40C6" w:rsidRPr="009F40C6" w:rsidRDefault="009F40C6" w:rsidP="009F40C6">
      <w:pPr>
        <w:pStyle w:val="25"/>
        <w:spacing w:after="0" w:line="240" w:lineRule="auto"/>
        <w:ind w:firstLine="709"/>
        <w:jc w:val="both"/>
        <w:rPr>
          <w:bCs/>
          <w:sz w:val="22"/>
        </w:rPr>
      </w:pPr>
      <w:r w:rsidRPr="009F40C6">
        <w:rPr>
          <w:bCs/>
          <w:sz w:val="22"/>
        </w:rPr>
        <w:t xml:space="preserve"> 3.О принятии к сведению Протокола № 3 «Об исполнении бюджета муниципального образования «Заостровское» за 9 месяц 2019 года.</w:t>
      </w:r>
    </w:p>
    <w:p w14:paraId="7EDA8716" w14:textId="77777777" w:rsidR="009F40C6" w:rsidRPr="009F40C6" w:rsidRDefault="009F40C6" w:rsidP="009F40C6">
      <w:pPr>
        <w:pStyle w:val="25"/>
        <w:spacing w:after="0" w:line="240" w:lineRule="auto"/>
        <w:ind w:firstLine="709"/>
        <w:jc w:val="center"/>
        <w:rPr>
          <w:sz w:val="22"/>
        </w:rPr>
      </w:pPr>
      <w:r w:rsidRPr="009F40C6">
        <w:rPr>
          <w:sz w:val="22"/>
        </w:rPr>
        <w:t>Докладчик Евсеева В.Н.- помощник главы по финансовым и экономическим вопросам</w:t>
      </w:r>
    </w:p>
    <w:p w14:paraId="207D5A92" w14:textId="77777777" w:rsidR="009F40C6" w:rsidRPr="009F40C6" w:rsidRDefault="009F40C6" w:rsidP="009F40C6">
      <w:pPr>
        <w:pStyle w:val="25"/>
        <w:spacing w:after="0" w:line="240" w:lineRule="auto"/>
        <w:ind w:firstLine="709"/>
        <w:jc w:val="center"/>
        <w:rPr>
          <w:sz w:val="22"/>
        </w:rPr>
      </w:pPr>
    </w:p>
    <w:p w14:paraId="04084505" w14:textId="77777777" w:rsidR="009F40C6" w:rsidRPr="009F40C6" w:rsidRDefault="009F40C6" w:rsidP="009F40C6">
      <w:pPr>
        <w:pStyle w:val="25"/>
        <w:spacing w:after="0" w:line="240" w:lineRule="auto"/>
        <w:rPr>
          <w:sz w:val="22"/>
        </w:rPr>
      </w:pPr>
    </w:p>
    <w:p w14:paraId="4C4C8A36" w14:textId="77777777" w:rsidR="009F40C6" w:rsidRPr="009F40C6" w:rsidRDefault="009F40C6" w:rsidP="009F40C6">
      <w:pPr>
        <w:pStyle w:val="25"/>
        <w:spacing w:after="0" w:line="240" w:lineRule="auto"/>
        <w:ind w:firstLine="709"/>
        <w:jc w:val="both"/>
        <w:rPr>
          <w:sz w:val="22"/>
        </w:rPr>
      </w:pPr>
    </w:p>
    <w:p w14:paraId="2F5F18B4" w14:textId="77777777" w:rsidR="009F40C6" w:rsidRPr="009F40C6" w:rsidRDefault="009F40C6" w:rsidP="009F40C6">
      <w:pPr>
        <w:pStyle w:val="25"/>
        <w:spacing w:after="0" w:line="240" w:lineRule="auto"/>
        <w:ind w:firstLine="709"/>
        <w:jc w:val="both"/>
        <w:rPr>
          <w:sz w:val="22"/>
        </w:rPr>
      </w:pPr>
    </w:p>
    <w:p w14:paraId="6E43781F" w14:textId="211E04F9" w:rsidR="009F40C6" w:rsidRPr="009F40C6" w:rsidRDefault="009F40C6" w:rsidP="009F40C6">
      <w:pPr>
        <w:jc w:val="both"/>
        <w:rPr>
          <w:sz w:val="22"/>
        </w:rPr>
      </w:pPr>
      <w:r w:rsidRPr="009F40C6">
        <w:rPr>
          <w:sz w:val="22"/>
        </w:rPr>
        <w:t xml:space="preserve">Глава муниципального образования              </w:t>
      </w:r>
      <w:r>
        <w:rPr>
          <w:sz w:val="22"/>
        </w:rPr>
        <w:t xml:space="preserve">                                        </w:t>
      </w:r>
      <w:r w:rsidRPr="009F40C6">
        <w:rPr>
          <w:sz w:val="22"/>
        </w:rPr>
        <w:t xml:space="preserve">                           А.К.Алимов</w:t>
      </w:r>
    </w:p>
    <w:p w14:paraId="2D642916" w14:textId="77777777" w:rsidR="009F40C6" w:rsidRPr="006C083F" w:rsidRDefault="009F40C6" w:rsidP="009F40C6">
      <w:pPr>
        <w:spacing w:after="1" w:line="200" w:lineRule="atLeast"/>
        <w:jc w:val="both"/>
        <w:rPr>
          <w:sz w:val="28"/>
          <w:szCs w:val="28"/>
        </w:rPr>
      </w:pPr>
    </w:p>
    <w:p w14:paraId="16AEF21B" w14:textId="2CF2A6D2" w:rsidR="0024720B" w:rsidRDefault="0024720B" w:rsidP="005E29FD">
      <w:pPr>
        <w:pStyle w:val="12"/>
      </w:pPr>
    </w:p>
    <w:p w14:paraId="73F68454" w14:textId="533F73A4" w:rsidR="00D528F0" w:rsidRDefault="00D528F0" w:rsidP="00D528F0">
      <w:pPr>
        <w:rPr>
          <w:lang w:eastAsia="ar-SA"/>
        </w:rPr>
      </w:pPr>
    </w:p>
    <w:p w14:paraId="44442E6C" w14:textId="06B5C8E5" w:rsidR="00D528F0" w:rsidRDefault="00D528F0" w:rsidP="00D528F0">
      <w:pPr>
        <w:rPr>
          <w:lang w:eastAsia="ar-SA"/>
        </w:rPr>
      </w:pPr>
    </w:p>
    <w:p w14:paraId="06E89CA3" w14:textId="24CDC978" w:rsidR="00D528F0" w:rsidRDefault="00D528F0" w:rsidP="00D528F0">
      <w:pPr>
        <w:rPr>
          <w:lang w:eastAsia="ar-SA"/>
        </w:rPr>
      </w:pPr>
    </w:p>
    <w:p w14:paraId="05B6D98A" w14:textId="52C4278C" w:rsidR="00D528F0" w:rsidRDefault="00D528F0" w:rsidP="00D528F0">
      <w:pPr>
        <w:rPr>
          <w:lang w:eastAsia="ar-SA"/>
        </w:rPr>
      </w:pPr>
    </w:p>
    <w:p w14:paraId="4A2E0A57" w14:textId="634F7555" w:rsidR="00D528F0" w:rsidRDefault="00D528F0" w:rsidP="00D528F0">
      <w:pPr>
        <w:rPr>
          <w:lang w:eastAsia="ar-SA"/>
        </w:rPr>
      </w:pPr>
    </w:p>
    <w:p w14:paraId="7A5533E3" w14:textId="31B48EE4" w:rsidR="00D528F0" w:rsidRDefault="00D528F0" w:rsidP="00D528F0">
      <w:pPr>
        <w:rPr>
          <w:lang w:eastAsia="ar-SA"/>
        </w:rPr>
      </w:pPr>
    </w:p>
    <w:p w14:paraId="50D65784" w14:textId="77777777" w:rsidR="004A615D" w:rsidRDefault="004A615D" w:rsidP="004A615D">
      <w:pPr>
        <w:pStyle w:val="p1"/>
        <w:shd w:val="clear" w:color="auto" w:fill="FFFFFF"/>
        <w:spacing w:before="0" w:beforeAutospacing="0" w:after="0" w:afterAutospacing="0"/>
        <w:ind w:firstLine="709"/>
        <w:jc w:val="center"/>
        <w:rPr>
          <w:lang w:eastAsia="ar-SA"/>
        </w:rPr>
      </w:pPr>
      <w:r>
        <w:rPr>
          <w:lang w:eastAsia="ar-SA"/>
        </w:rPr>
        <w:lastRenderedPageBreak/>
        <w:t xml:space="preserve">        </w:t>
      </w:r>
    </w:p>
    <w:p w14:paraId="6E45BFD8" w14:textId="77777777" w:rsidR="004A615D" w:rsidRDefault="004A615D" w:rsidP="004A615D">
      <w:pPr>
        <w:pStyle w:val="p1"/>
        <w:shd w:val="clear" w:color="auto" w:fill="FFFFFF"/>
        <w:spacing w:before="0" w:beforeAutospacing="0" w:after="0" w:afterAutospacing="0"/>
        <w:ind w:firstLine="709"/>
        <w:jc w:val="center"/>
        <w:rPr>
          <w:lang w:eastAsia="ar-SA"/>
        </w:rPr>
      </w:pPr>
    </w:p>
    <w:p w14:paraId="41AAA219" w14:textId="49E84256" w:rsidR="004A615D" w:rsidRPr="004A615D" w:rsidRDefault="004A615D" w:rsidP="004A615D">
      <w:pPr>
        <w:pStyle w:val="p1"/>
        <w:shd w:val="clear" w:color="auto" w:fill="FFFFFF"/>
        <w:spacing w:before="0" w:beforeAutospacing="0" w:after="0" w:afterAutospacing="0"/>
        <w:ind w:firstLine="709"/>
        <w:jc w:val="center"/>
        <w:rPr>
          <w:color w:val="000000"/>
          <w:sz w:val="20"/>
          <w:szCs w:val="20"/>
        </w:rPr>
      </w:pPr>
      <w:r w:rsidRPr="004A615D">
        <w:rPr>
          <w:rStyle w:val="s1"/>
          <w:color w:val="000000"/>
          <w:sz w:val="20"/>
          <w:szCs w:val="20"/>
        </w:rPr>
        <w:t>АРХАНГЕЛЬСКАЯ ОБЛАСТЬ</w:t>
      </w:r>
    </w:p>
    <w:p w14:paraId="4A19789E" w14:textId="77777777" w:rsidR="004A615D" w:rsidRPr="004A615D" w:rsidRDefault="004A615D" w:rsidP="004A615D">
      <w:pPr>
        <w:pStyle w:val="p1"/>
        <w:shd w:val="clear" w:color="auto" w:fill="FFFFFF"/>
        <w:spacing w:before="0" w:beforeAutospacing="0" w:after="0" w:afterAutospacing="0"/>
        <w:ind w:firstLine="709"/>
        <w:jc w:val="center"/>
        <w:rPr>
          <w:color w:val="000000"/>
          <w:sz w:val="20"/>
          <w:szCs w:val="20"/>
        </w:rPr>
      </w:pPr>
      <w:r w:rsidRPr="004A615D">
        <w:rPr>
          <w:rStyle w:val="s1"/>
          <w:color w:val="000000"/>
          <w:sz w:val="20"/>
          <w:szCs w:val="20"/>
        </w:rPr>
        <w:t>ПРИМОРСКИЙ МУНИЦИПАЛЬНЫЙ РАЙОН</w:t>
      </w:r>
    </w:p>
    <w:p w14:paraId="4E350F94" w14:textId="77777777" w:rsidR="004A615D" w:rsidRPr="004A615D" w:rsidRDefault="004A615D" w:rsidP="004A615D">
      <w:pPr>
        <w:pStyle w:val="p1"/>
        <w:shd w:val="clear" w:color="auto" w:fill="FFFFFF"/>
        <w:spacing w:before="0" w:beforeAutospacing="0" w:after="0" w:afterAutospacing="0"/>
        <w:ind w:firstLine="709"/>
        <w:jc w:val="center"/>
        <w:rPr>
          <w:color w:val="000000"/>
          <w:sz w:val="20"/>
          <w:szCs w:val="20"/>
        </w:rPr>
      </w:pPr>
      <w:r w:rsidRPr="004A615D">
        <w:rPr>
          <w:rStyle w:val="s1"/>
          <w:color w:val="000000"/>
          <w:sz w:val="20"/>
          <w:szCs w:val="20"/>
        </w:rPr>
        <w:t>МУНИЦИПАЛЬНОЕ ОБРАЗОВАНИЕ «ЗАОСТРОВСКОЕ»</w:t>
      </w:r>
    </w:p>
    <w:p w14:paraId="64A373DC" w14:textId="77777777" w:rsidR="004A615D" w:rsidRPr="004A615D" w:rsidRDefault="004A615D" w:rsidP="004A615D">
      <w:pPr>
        <w:pStyle w:val="p1"/>
        <w:shd w:val="clear" w:color="auto" w:fill="FFFFFF"/>
        <w:spacing w:before="0" w:beforeAutospacing="0" w:after="0" w:afterAutospacing="0"/>
        <w:ind w:firstLine="709"/>
        <w:jc w:val="center"/>
        <w:rPr>
          <w:color w:val="000000"/>
          <w:sz w:val="20"/>
          <w:szCs w:val="20"/>
        </w:rPr>
      </w:pPr>
      <w:r w:rsidRPr="004A615D">
        <w:rPr>
          <w:rStyle w:val="s1"/>
          <w:color w:val="000000"/>
          <w:sz w:val="20"/>
          <w:szCs w:val="20"/>
        </w:rPr>
        <w:t>МУНИЦИПАЛЬНЫЙ СОВЕТ ЧЕТВЕРТОГО СОЗЫВА</w:t>
      </w:r>
    </w:p>
    <w:p w14:paraId="6DA0A99E" w14:textId="77777777" w:rsidR="004A615D" w:rsidRPr="004A615D" w:rsidRDefault="004A615D" w:rsidP="004A615D">
      <w:pPr>
        <w:pStyle w:val="p1"/>
        <w:shd w:val="clear" w:color="auto" w:fill="FFFFFF"/>
        <w:spacing w:before="0" w:beforeAutospacing="0" w:after="0" w:afterAutospacing="0"/>
        <w:ind w:firstLine="709"/>
        <w:jc w:val="center"/>
        <w:rPr>
          <w:rStyle w:val="s1"/>
          <w:b/>
          <w:bCs/>
          <w:color w:val="000000"/>
          <w:sz w:val="20"/>
          <w:szCs w:val="20"/>
        </w:rPr>
      </w:pPr>
      <w:r w:rsidRPr="004A615D">
        <w:rPr>
          <w:rStyle w:val="s1"/>
          <w:color w:val="000000"/>
          <w:sz w:val="20"/>
          <w:szCs w:val="20"/>
        </w:rPr>
        <w:t>ДВАДЦАТЬ СЕДЬМАЯ ВНЕОЧЕРЕДНАЯ СЕССИЯ</w:t>
      </w:r>
    </w:p>
    <w:p w14:paraId="4798056A" w14:textId="77777777" w:rsidR="004A615D" w:rsidRPr="004A615D" w:rsidRDefault="004A615D" w:rsidP="004A615D">
      <w:pPr>
        <w:pStyle w:val="p1"/>
        <w:shd w:val="clear" w:color="auto" w:fill="FFFFFF"/>
        <w:spacing w:before="0" w:beforeAutospacing="0" w:after="0" w:afterAutospacing="0"/>
        <w:ind w:firstLine="709"/>
        <w:jc w:val="both"/>
        <w:rPr>
          <w:color w:val="000000"/>
          <w:sz w:val="22"/>
          <w:szCs w:val="22"/>
        </w:rPr>
      </w:pPr>
    </w:p>
    <w:p w14:paraId="2E148674" w14:textId="77777777" w:rsidR="004A615D" w:rsidRPr="004A615D" w:rsidRDefault="004A615D" w:rsidP="004A615D">
      <w:pPr>
        <w:pStyle w:val="p1"/>
        <w:shd w:val="clear" w:color="auto" w:fill="FFFFFF"/>
        <w:spacing w:before="0" w:beforeAutospacing="0" w:after="0" w:afterAutospacing="0"/>
        <w:ind w:firstLine="709"/>
        <w:jc w:val="center"/>
        <w:rPr>
          <w:b/>
          <w:bCs/>
          <w:color w:val="000000"/>
          <w:sz w:val="22"/>
          <w:szCs w:val="22"/>
        </w:rPr>
      </w:pPr>
      <w:r w:rsidRPr="004A615D">
        <w:rPr>
          <w:rStyle w:val="s1"/>
          <w:b/>
          <w:bCs/>
          <w:color w:val="000000"/>
          <w:sz w:val="22"/>
          <w:szCs w:val="22"/>
        </w:rPr>
        <w:t>ПРОТОКОЛ № 3</w:t>
      </w:r>
    </w:p>
    <w:p w14:paraId="6476ECE6" w14:textId="77777777" w:rsidR="004A615D" w:rsidRPr="004A615D" w:rsidRDefault="004A615D" w:rsidP="004A615D">
      <w:pPr>
        <w:pStyle w:val="p1"/>
        <w:shd w:val="clear" w:color="auto" w:fill="FFFFFF"/>
        <w:ind w:firstLine="709"/>
        <w:jc w:val="center"/>
        <w:rPr>
          <w:color w:val="000000"/>
          <w:sz w:val="22"/>
          <w:szCs w:val="22"/>
        </w:rPr>
      </w:pPr>
      <w:r w:rsidRPr="004A615D">
        <w:rPr>
          <w:color w:val="000000"/>
          <w:sz w:val="22"/>
          <w:szCs w:val="22"/>
        </w:rPr>
        <w:t>«</w:t>
      </w:r>
      <w:r w:rsidRPr="004A615D">
        <w:rPr>
          <w:rStyle w:val="s2"/>
          <w:color w:val="000000"/>
          <w:sz w:val="22"/>
          <w:szCs w:val="22"/>
        </w:rPr>
        <w:t>Об утверждении отчета об исполнении бюджета муниципального образования «Заостровское» за 9 месяцев 2019 года</w:t>
      </w:r>
    </w:p>
    <w:p w14:paraId="47EFB3AF" w14:textId="3A5B3DE3" w:rsidR="004A615D" w:rsidRPr="004A615D" w:rsidRDefault="004A615D" w:rsidP="004A615D">
      <w:pPr>
        <w:pStyle w:val="p1"/>
        <w:shd w:val="clear" w:color="auto" w:fill="FFFFFF"/>
        <w:ind w:firstLine="709"/>
        <w:rPr>
          <w:color w:val="000000"/>
          <w:sz w:val="22"/>
          <w:szCs w:val="22"/>
        </w:rPr>
      </w:pPr>
      <w:r>
        <w:rPr>
          <w:color w:val="000000"/>
          <w:sz w:val="22"/>
          <w:szCs w:val="22"/>
        </w:rPr>
        <w:t xml:space="preserve">                                                          </w:t>
      </w:r>
      <w:r w:rsidRPr="004A615D">
        <w:rPr>
          <w:color w:val="000000"/>
          <w:sz w:val="22"/>
          <w:szCs w:val="22"/>
        </w:rPr>
        <w:t>31 октября 2019 года</w:t>
      </w:r>
    </w:p>
    <w:p w14:paraId="51CD1D69" w14:textId="77777777" w:rsidR="004A615D" w:rsidRPr="004A615D" w:rsidRDefault="004A615D" w:rsidP="004A615D">
      <w:pPr>
        <w:pStyle w:val="p3"/>
        <w:shd w:val="clear" w:color="auto" w:fill="FFFFFF"/>
        <w:ind w:firstLine="709"/>
        <w:jc w:val="both"/>
        <w:rPr>
          <w:rStyle w:val="s2"/>
          <w:b/>
          <w:bCs/>
          <w:color w:val="000000"/>
          <w:sz w:val="22"/>
          <w:szCs w:val="22"/>
        </w:rPr>
      </w:pPr>
      <w:r w:rsidRPr="004A615D">
        <w:rPr>
          <w:rStyle w:val="s3"/>
          <w:rFonts w:eastAsiaTheme="majorEastAsia"/>
          <w:color w:val="000000"/>
          <w:sz w:val="22"/>
          <w:szCs w:val="22"/>
        </w:rPr>
        <w:t>Рассмотрев отчет об исполнении бюджета муниципального образования «Заостровское» за 9 месяцев 2019 года с предоставляемыми документами и материалами муниципальный Совет МО «Заостровское»</w:t>
      </w:r>
      <w:r w:rsidRPr="004A615D">
        <w:rPr>
          <w:rStyle w:val="apple-converted-space"/>
          <w:rFonts w:eastAsiaTheme="majorEastAsia"/>
          <w:color w:val="000000"/>
          <w:sz w:val="22"/>
          <w:szCs w:val="22"/>
        </w:rPr>
        <w:t> </w:t>
      </w:r>
      <w:r w:rsidRPr="004A615D">
        <w:rPr>
          <w:rStyle w:val="s2"/>
          <w:color w:val="000000"/>
          <w:sz w:val="22"/>
          <w:szCs w:val="22"/>
        </w:rPr>
        <w:t>РЕШИЛ:</w:t>
      </w:r>
    </w:p>
    <w:p w14:paraId="44EE2102" w14:textId="4583B996" w:rsidR="004A615D" w:rsidRPr="004A615D" w:rsidRDefault="004A615D" w:rsidP="004A615D">
      <w:pPr>
        <w:pStyle w:val="p3"/>
        <w:shd w:val="clear" w:color="auto" w:fill="FFFFFF"/>
        <w:ind w:firstLine="709"/>
        <w:jc w:val="both"/>
        <w:rPr>
          <w:color w:val="000000"/>
          <w:sz w:val="22"/>
          <w:szCs w:val="22"/>
        </w:rPr>
      </w:pPr>
      <w:r w:rsidRPr="004A615D">
        <w:rPr>
          <w:rStyle w:val="s2"/>
          <w:color w:val="000000"/>
          <w:sz w:val="22"/>
          <w:szCs w:val="22"/>
        </w:rPr>
        <w:t>1</w:t>
      </w:r>
      <w:r w:rsidRPr="004A615D">
        <w:rPr>
          <w:color w:val="000000"/>
          <w:sz w:val="22"/>
          <w:szCs w:val="22"/>
        </w:rPr>
        <w:t>.</w:t>
      </w:r>
      <w:r>
        <w:rPr>
          <w:color w:val="000000"/>
          <w:sz w:val="22"/>
          <w:szCs w:val="22"/>
        </w:rPr>
        <w:t xml:space="preserve"> </w:t>
      </w:r>
      <w:r w:rsidRPr="004A615D">
        <w:rPr>
          <w:color w:val="000000"/>
          <w:sz w:val="22"/>
          <w:szCs w:val="22"/>
        </w:rPr>
        <w:t>Принять отчет об исполнении бюджета муниципального образования «Заостровское» за 9 месяцев 2019 года к сведению.</w:t>
      </w:r>
    </w:p>
    <w:p w14:paraId="7E7517B9" w14:textId="77777777" w:rsidR="004A615D" w:rsidRPr="004A615D" w:rsidRDefault="004A615D" w:rsidP="004A615D">
      <w:pPr>
        <w:pStyle w:val="p5"/>
        <w:shd w:val="clear" w:color="auto" w:fill="FFFFFF"/>
        <w:spacing w:before="0" w:beforeAutospacing="0" w:after="0" w:afterAutospacing="0"/>
        <w:ind w:firstLine="709"/>
        <w:jc w:val="both"/>
        <w:rPr>
          <w:color w:val="000000"/>
          <w:sz w:val="22"/>
          <w:szCs w:val="22"/>
        </w:rPr>
      </w:pPr>
      <w:r w:rsidRPr="004A615D">
        <w:rPr>
          <w:color w:val="000000"/>
          <w:sz w:val="22"/>
          <w:szCs w:val="22"/>
        </w:rPr>
        <w:t xml:space="preserve"> 2.Обнародовать данный протокол в «Информационном Вестнике МО «Заостровское». </w:t>
      </w:r>
    </w:p>
    <w:p w14:paraId="69C92BFF" w14:textId="77777777" w:rsidR="004A615D" w:rsidRPr="004A615D" w:rsidRDefault="004A615D" w:rsidP="004A615D">
      <w:pPr>
        <w:pStyle w:val="p5"/>
        <w:shd w:val="clear" w:color="auto" w:fill="FFFFFF"/>
        <w:ind w:firstLine="709"/>
        <w:jc w:val="both"/>
        <w:rPr>
          <w:color w:val="000000"/>
          <w:sz w:val="22"/>
          <w:szCs w:val="22"/>
        </w:rPr>
      </w:pPr>
    </w:p>
    <w:p w14:paraId="65A9B578" w14:textId="22617114" w:rsidR="004A615D" w:rsidRPr="004A615D" w:rsidRDefault="004A615D" w:rsidP="004A615D">
      <w:pPr>
        <w:ind w:firstLine="709"/>
        <w:jc w:val="both"/>
        <w:rPr>
          <w:rFonts w:cs="Times New Roman"/>
          <w:sz w:val="22"/>
        </w:rPr>
      </w:pPr>
      <w:r w:rsidRPr="004A615D">
        <w:rPr>
          <w:rFonts w:cs="Times New Roman"/>
          <w:sz w:val="22"/>
        </w:rPr>
        <w:t xml:space="preserve">Глава муниципального образования                      </w:t>
      </w:r>
      <w:r>
        <w:rPr>
          <w:rFonts w:cs="Times New Roman"/>
          <w:sz w:val="22"/>
        </w:rPr>
        <w:t xml:space="preserve">                                </w:t>
      </w:r>
      <w:r w:rsidRPr="004A615D">
        <w:rPr>
          <w:rFonts w:cs="Times New Roman"/>
          <w:sz w:val="22"/>
        </w:rPr>
        <w:t xml:space="preserve">                 А.К.Алимов</w:t>
      </w:r>
    </w:p>
    <w:p w14:paraId="76DA8B61" w14:textId="494E1268" w:rsidR="00D528F0" w:rsidRDefault="00D528F0" w:rsidP="00D528F0">
      <w:pPr>
        <w:rPr>
          <w:lang w:eastAsia="ar-SA"/>
        </w:rPr>
      </w:pPr>
    </w:p>
    <w:p w14:paraId="53250DB3" w14:textId="77777777" w:rsidR="004A615D" w:rsidRPr="00D528F0" w:rsidRDefault="004A615D" w:rsidP="00D528F0">
      <w:pPr>
        <w:rPr>
          <w:lang w:eastAsia="ar-SA"/>
        </w:rPr>
      </w:pPr>
    </w:p>
    <w:tbl>
      <w:tblPr>
        <w:tblW w:w="0" w:type="auto"/>
        <w:tblLayout w:type="fixed"/>
        <w:tblLook w:val="04A0" w:firstRow="1" w:lastRow="0" w:firstColumn="1" w:lastColumn="0" w:noHBand="0" w:noVBand="1"/>
      </w:tblPr>
      <w:tblGrid>
        <w:gridCol w:w="675"/>
        <w:gridCol w:w="1205"/>
        <w:gridCol w:w="972"/>
        <w:gridCol w:w="3210"/>
        <w:gridCol w:w="1134"/>
        <w:gridCol w:w="1417"/>
        <w:gridCol w:w="1276"/>
      </w:tblGrid>
      <w:tr w:rsidR="00D528F0" w14:paraId="10C06167" w14:textId="77777777" w:rsidTr="004A615D">
        <w:trPr>
          <w:trHeight w:val="264"/>
        </w:trPr>
        <w:tc>
          <w:tcPr>
            <w:tcW w:w="9889" w:type="dxa"/>
            <w:gridSpan w:val="7"/>
            <w:noWrap/>
            <w:vAlign w:val="bottom"/>
            <w:hideMark/>
          </w:tcPr>
          <w:p w14:paraId="5AA89747" w14:textId="77777777" w:rsidR="00D528F0" w:rsidRDefault="00D528F0" w:rsidP="004A615D">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ОТЧЕТ</w:t>
            </w:r>
          </w:p>
        </w:tc>
      </w:tr>
      <w:tr w:rsidR="00D528F0" w14:paraId="2F562347" w14:textId="77777777" w:rsidTr="004A615D">
        <w:trPr>
          <w:trHeight w:val="264"/>
        </w:trPr>
        <w:tc>
          <w:tcPr>
            <w:tcW w:w="9889" w:type="dxa"/>
            <w:gridSpan w:val="7"/>
            <w:noWrap/>
            <w:vAlign w:val="bottom"/>
            <w:hideMark/>
          </w:tcPr>
          <w:p w14:paraId="3F656165" w14:textId="744ABD40" w:rsidR="00D528F0" w:rsidRDefault="00D528F0" w:rsidP="004A615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ОБ  ИСПОЛНЕНИЯ  БЮДЖЕТА  МО "ЗАОСТРОВСКОЕ"</w:t>
            </w:r>
          </w:p>
        </w:tc>
      </w:tr>
      <w:tr w:rsidR="00D528F0" w14:paraId="263B78B3" w14:textId="77777777" w:rsidTr="004A615D">
        <w:trPr>
          <w:trHeight w:val="264"/>
        </w:trPr>
        <w:tc>
          <w:tcPr>
            <w:tcW w:w="675" w:type="dxa"/>
            <w:noWrap/>
            <w:vAlign w:val="bottom"/>
            <w:hideMark/>
          </w:tcPr>
          <w:p w14:paraId="16942E7E" w14:textId="77777777" w:rsidR="00D528F0" w:rsidRDefault="00D528F0" w:rsidP="004A615D">
            <w:pPr>
              <w:jc w:val="center"/>
              <w:rPr>
                <w:rFonts w:ascii="Arial" w:eastAsia="Times New Roman" w:hAnsi="Arial" w:cs="Arial"/>
                <w:sz w:val="20"/>
                <w:szCs w:val="20"/>
                <w:lang w:eastAsia="ru-RU"/>
              </w:rPr>
            </w:pPr>
          </w:p>
        </w:tc>
        <w:tc>
          <w:tcPr>
            <w:tcW w:w="1205" w:type="dxa"/>
            <w:noWrap/>
            <w:vAlign w:val="bottom"/>
            <w:hideMark/>
          </w:tcPr>
          <w:p w14:paraId="4DC84721" w14:textId="77777777" w:rsidR="00D528F0" w:rsidRDefault="00D528F0" w:rsidP="004A615D">
            <w:pPr>
              <w:spacing w:after="0"/>
              <w:jc w:val="center"/>
              <w:rPr>
                <w:rFonts w:asciiTheme="minorHAnsi" w:hAnsiTheme="minorHAnsi"/>
                <w:sz w:val="20"/>
                <w:szCs w:val="20"/>
                <w:lang w:eastAsia="ru-RU"/>
              </w:rPr>
            </w:pPr>
          </w:p>
        </w:tc>
        <w:tc>
          <w:tcPr>
            <w:tcW w:w="6733" w:type="dxa"/>
            <w:gridSpan w:val="4"/>
            <w:noWrap/>
            <w:vAlign w:val="bottom"/>
            <w:hideMark/>
          </w:tcPr>
          <w:p w14:paraId="175D8F0A" w14:textId="724B2EC4" w:rsidR="00D528F0" w:rsidRDefault="00D528F0" w:rsidP="004A615D">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за  III квартал</w:t>
            </w:r>
            <w:r>
              <w:rPr>
                <w:rFonts w:ascii="Arial" w:eastAsia="Times New Roman" w:hAnsi="Arial" w:cs="Arial"/>
                <w:b/>
                <w:bCs/>
                <w:sz w:val="18"/>
                <w:szCs w:val="18"/>
                <w:lang w:eastAsia="ru-RU"/>
              </w:rPr>
              <w:t xml:space="preserve"> 2019 </w:t>
            </w:r>
            <w:r>
              <w:rPr>
                <w:rFonts w:ascii="Arial" w:eastAsia="Times New Roman" w:hAnsi="Arial" w:cs="Arial"/>
                <w:sz w:val="18"/>
                <w:szCs w:val="18"/>
                <w:lang w:eastAsia="ru-RU"/>
              </w:rPr>
              <w:t xml:space="preserve"> года</w:t>
            </w:r>
          </w:p>
        </w:tc>
        <w:tc>
          <w:tcPr>
            <w:tcW w:w="1276" w:type="dxa"/>
            <w:noWrap/>
            <w:vAlign w:val="bottom"/>
            <w:hideMark/>
          </w:tcPr>
          <w:p w14:paraId="7B452222" w14:textId="77777777" w:rsidR="00D528F0" w:rsidRDefault="00D528F0">
            <w:pPr>
              <w:rPr>
                <w:rFonts w:ascii="Arial" w:eastAsia="Times New Roman" w:hAnsi="Arial" w:cs="Arial"/>
                <w:sz w:val="18"/>
                <w:szCs w:val="18"/>
                <w:lang w:eastAsia="ru-RU"/>
              </w:rPr>
            </w:pPr>
          </w:p>
        </w:tc>
      </w:tr>
      <w:tr w:rsidR="00D528F0" w14:paraId="4044E813" w14:textId="77777777" w:rsidTr="004A615D">
        <w:trPr>
          <w:trHeight w:val="300"/>
        </w:trPr>
        <w:tc>
          <w:tcPr>
            <w:tcW w:w="675" w:type="dxa"/>
            <w:noWrap/>
            <w:vAlign w:val="bottom"/>
            <w:hideMark/>
          </w:tcPr>
          <w:p w14:paraId="529238BA" w14:textId="77777777" w:rsidR="00D528F0" w:rsidRDefault="00D528F0">
            <w:pPr>
              <w:spacing w:after="0"/>
              <w:rPr>
                <w:rFonts w:asciiTheme="minorHAnsi" w:hAnsiTheme="minorHAnsi"/>
                <w:sz w:val="20"/>
                <w:szCs w:val="20"/>
                <w:lang w:eastAsia="ru-RU"/>
              </w:rPr>
            </w:pPr>
          </w:p>
        </w:tc>
        <w:tc>
          <w:tcPr>
            <w:tcW w:w="1205" w:type="dxa"/>
            <w:noWrap/>
            <w:vAlign w:val="bottom"/>
            <w:hideMark/>
          </w:tcPr>
          <w:p w14:paraId="4E971F45" w14:textId="77777777" w:rsidR="00D528F0" w:rsidRDefault="00D528F0">
            <w:pPr>
              <w:spacing w:after="0"/>
              <w:rPr>
                <w:rFonts w:asciiTheme="minorHAnsi" w:hAnsiTheme="minorHAnsi"/>
                <w:sz w:val="20"/>
                <w:szCs w:val="20"/>
                <w:lang w:eastAsia="ru-RU"/>
              </w:rPr>
            </w:pPr>
          </w:p>
        </w:tc>
        <w:tc>
          <w:tcPr>
            <w:tcW w:w="972" w:type="dxa"/>
            <w:noWrap/>
            <w:vAlign w:val="bottom"/>
            <w:hideMark/>
          </w:tcPr>
          <w:p w14:paraId="169782E5" w14:textId="77777777" w:rsidR="00D528F0" w:rsidRDefault="00D528F0">
            <w:pPr>
              <w:spacing w:after="0"/>
              <w:rPr>
                <w:rFonts w:asciiTheme="minorHAnsi" w:hAnsiTheme="minorHAnsi"/>
                <w:sz w:val="20"/>
                <w:szCs w:val="20"/>
                <w:lang w:eastAsia="ru-RU"/>
              </w:rPr>
            </w:pPr>
          </w:p>
        </w:tc>
        <w:tc>
          <w:tcPr>
            <w:tcW w:w="3210" w:type="dxa"/>
            <w:noWrap/>
            <w:vAlign w:val="bottom"/>
            <w:hideMark/>
          </w:tcPr>
          <w:p w14:paraId="4D854316" w14:textId="77777777" w:rsidR="00D528F0" w:rsidRDefault="00D528F0">
            <w:pPr>
              <w:spacing w:after="0"/>
              <w:rPr>
                <w:rFonts w:asciiTheme="minorHAnsi" w:hAnsiTheme="minorHAnsi"/>
                <w:sz w:val="20"/>
                <w:szCs w:val="20"/>
                <w:lang w:eastAsia="ru-RU"/>
              </w:rPr>
            </w:pPr>
          </w:p>
        </w:tc>
        <w:tc>
          <w:tcPr>
            <w:tcW w:w="1134" w:type="dxa"/>
            <w:noWrap/>
            <w:vAlign w:val="bottom"/>
            <w:hideMark/>
          </w:tcPr>
          <w:p w14:paraId="0C6B902B" w14:textId="77777777" w:rsidR="00D528F0" w:rsidRDefault="00D528F0">
            <w:pPr>
              <w:spacing w:after="0"/>
              <w:rPr>
                <w:rFonts w:asciiTheme="minorHAnsi" w:hAnsiTheme="minorHAnsi"/>
                <w:sz w:val="20"/>
                <w:szCs w:val="20"/>
                <w:lang w:eastAsia="ru-RU"/>
              </w:rPr>
            </w:pPr>
          </w:p>
        </w:tc>
        <w:tc>
          <w:tcPr>
            <w:tcW w:w="1417" w:type="dxa"/>
            <w:noWrap/>
            <w:vAlign w:val="bottom"/>
            <w:hideMark/>
          </w:tcPr>
          <w:p w14:paraId="158667B0" w14:textId="77777777" w:rsidR="00D528F0" w:rsidRDefault="00D528F0">
            <w:pPr>
              <w:spacing w:after="0"/>
              <w:rPr>
                <w:rFonts w:asciiTheme="minorHAnsi" w:hAnsiTheme="minorHAnsi"/>
                <w:sz w:val="20"/>
                <w:szCs w:val="20"/>
                <w:lang w:eastAsia="ru-RU"/>
              </w:rPr>
            </w:pPr>
          </w:p>
        </w:tc>
        <w:tc>
          <w:tcPr>
            <w:tcW w:w="1276" w:type="dxa"/>
            <w:noWrap/>
            <w:vAlign w:val="bottom"/>
            <w:hideMark/>
          </w:tcPr>
          <w:p w14:paraId="604488E7" w14:textId="77777777" w:rsidR="00D528F0" w:rsidRDefault="00D528F0">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тыс.руб.</w:t>
            </w:r>
          </w:p>
        </w:tc>
      </w:tr>
      <w:tr w:rsidR="00D528F0" w14:paraId="1E23D357" w14:textId="77777777" w:rsidTr="004A615D">
        <w:trPr>
          <w:trHeight w:val="264"/>
        </w:trPr>
        <w:tc>
          <w:tcPr>
            <w:tcW w:w="675" w:type="dxa"/>
            <w:vMerge w:val="restart"/>
            <w:tcBorders>
              <w:top w:val="single" w:sz="4" w:space="0" w:color="auto"/>
              <w:left w:val="single" w:sz="4" w:space="0" w:color="auto"/>
              <w:bottom w:val="single" w:sz="4" w:space="0" w:color="000000"/>
              <w:right w:val="single" w:sz="4" w:space="0" w:color="auto"/>
            </w:tcBorders>
            <w:noWrap/>
            <w:vAlign w:val="center"/>
            <w:hideMark/>
          </w:tcPr>
          <w:p w14:paraId="2E87F8CB" w14:textId="77777777" w:rsidR="00D528F0" w:rsidRDefault="00D528F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п/п</w:t>
            </w:r>
          </w:p>
        </w:tc>
        <w:tc>
          <w:tcPr>
            <w:tcW w:w="5387"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3160600F" w14:textId="77777777" w:rsidR="00D528F0" w:rsidRDefault="00D528F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Показатели</w:t>
            </w:r>
          </w:p>
        </w:tc>
        <w:tc>
          <w:tcPr>
            <w:tcW w:w="1134" w:type="dxa"/>
            <w:tcBorders>
              <w:top w:val="single" w:sz="4" w:space="0" w:color="auto"/>
              <w:left w:val="nil"/>
              <w:bottom w:val="nil"/>
              <w:right w:val="nil"/>
            </w:tcBorders>
            <w:noWrap/>
            <w:vAlign w:val="bottom"/>
            <w:hideMark/>
          </w:tcPr>
          <w:p w14:paraId="5951F0E5" w14:textId="77777777" w:rsidR="00D528F0" w:rsidRDefault="00D528F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План</w:t>
            </w:r>
          </w:p>
        </w:tc>
        <w:tc>
          <w:tcPr>
            <w:tcW w:w="1417" w:type="dxa"/>
            <w:tcBorders>
              <w:top w:val="single" w:sz="4" w:space="0" w:color="auto"/>
              <w:left w:val="single" w:sz="4" w:space="0" w:color="auto"/>
              <w:bottom w:val="nil"/>
              <w:right w:val="single" w:sz="4" w:space="0" w:color="auto"/>
            </w:tcBorders>
            <w:noWrap/>
            <w:vAlign w:val="bottom"/>
            <w:hideMark/>
          </w:tcPr>
          <w:p w14:paraId="37936C0A" w14:textId="77777777" w:rsidR="00D528F0" w:rsidRDefault="00D528F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Исполнено</w:t>
            </w:r>
          </w:p>
        </w:tc>
        <w:tc>
          <w:tcPr>
            <w:tcW w:w="1276" w:type="dxa"/>
            <w:tcBorders>
              <w:top w:val="single" w:sz="4" w:space="0" w:color="auto"/>
              <w:left w:val="nil"/>
              <w:bottom w:val="nil"/>
              <w:right w:val="single" w:sz="4" w:space="0" w:color="auto"/>
            </w:tcBorders>
            <w:noWrap/>
            <w:vAlign w:val="bottom"/>
            <w:hideMark/>
          </w:tcPr>
          <w:p w14:paraId="2DA49639" w14:textId="77777777" w:rsidR="00D528F0" w:rsidRDefault="00D528F0">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выпол-я</w:t>
            </w:r>
          </w:p>
        </w:tc>
      </w:tr>
      <w:tr w:rsidR="00D528F0" w14:paraId="6EAD888F" w14:textId="77777777" w:rsidTr="004A615D">
        <w:trPr>
          <w:trHeight w:val="264"/>
        </w:trPr>
        <w:tc>
          <w:tcPr>
            <w:tcW w:w="675" w:type="dxa"/>
            <w:vMerge/>
            <w:tcBorders>
              <w:top w:val="single" w:sz="4" w:space="0" w:color="auto"/>
              <w:left w:val="single" w:sz="4" w:space="0" w:color="auto"/>
              <w:bottom w:val="single" w:sz="4" w:space="0" w:color="000000"/>
              <w:right w:val="single" w:sz="4" w:space="0" w:color="auto"/>
            </w:tcBorders>
            <w:vAlign w:val="center"/>
            <w:hideMark/>
          </w:tcPr>
          <w:p w14:paraId="5F6F60C8" w14:textId="77777777" w:rsidR="00D528F0" w:rsidRDefault="00D528F0">
            <w:pPr>
              <w:spacing w:after="0"/>
              <w:rPr>
                <w:rFonts w:ascii="Arial" w:eastAsia="Times New Roman" w:hAnsi="Arial" w:cs="Arial"/>
                <w:sz w:val="18"/>
                <w:szCs w:val="18"/>
                <w:lang w:eastAsia="ru-RU"/>
              </w:rPr>
            </w:pPr>
          </w:p>
        </w:tc>
        <w:tc>
          <w:tcPr>
            <w:tcW w:w="5387" w:type="dxa"/>
            <w:gridSpan w:val="3"/>
            <w:vMerge/>
            <w:tcBorders>
              <w:top w:val="single" w:sz="4" w:space="0" w:color="auto"/>
              <w:left w:val="single" w:sz="4" w:space="0" w:color="auto"/>
              <w:bottom w:val="single" w:sz="4" w:space="0" w:color="000000"/>
              <w:right w:val="single" w:sz="4" w:space="0" w:color="000000"/>
            </w:tcBorders>
            <w:vAlign w:val="center"/>
            <w:hideMark/>
          </w:tcPr>
          <w:p w14:paraId="4EE0D0FE" w14:textId="77777777" w:rsidR="00D528F0" w:rsidRDefault="00D528F0">
            <w:pPr>
              <w:spacing w:after="0"/>
              <w:rPr>
                <w:rFonts w:ascii="Arial" w:eastAsia="Times New Roman" w:hAnsi="Arial" w:cs="Arial"/>
                <w:sz w:val="18"/>
                <w:szCs w:val="18"/>
                <w:lang w:eastAsia="ru-RU"/>
              </w:rPr>
            </w:pPr>
          </w:p>
        </w:tc>
        <w:tc>
          <w:tcPr>
            <w:tcW w:w="1134" w:type="dxa"/>
            <w:tcBorders>
              <w:top w:val="nil"/>
              <w:left w:val="nil"/>
              <w:bottom w:val="single" w:sz="4" w:space="0" w:color="auto"/>
              <w:right w:val="nil"/>
            </w:tcBorders>
            <w:noWrap/>
            <w:vAlign w:val="bottom"/>
            <w:hideMark/>
          </w:tcPr>
          <w:p w14:paraId="21BE6F2D" w14:textId="77777777" w:rsidR="00D528F0" w:rsidRDefault="00D528F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на год</w:t>
            </w:r>
          </w:p>
        </w:tc>
        <w:tc>
          <w:tcPr>
            <w:tcW w:w="1417" w:type="dxa"/>
            <w:tcBorders>
              <w:top w:val="nil"/>
              <w:left w:val="single" w:sz="4" w:space="0" w:color="auto"/>
              <w:bottom w:val="single" w:sz="4" w:space="0" w:color="auto"/>
              <w:right w:val="single" w:sz="4" w:space="0" w:color="auto"/>
            </w:tcBorders>
            <w:noWrap/>
            <w:vAlign w:val="bottom"/>
            <w:hideMark/>
          </w:tcPr>
          <w:p w14:paraId="21BBCF17" w14:textId="77777777" w:rsidR="00D528F0" w:rsidRDefault="00D528F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за 9 мес.2019</w:t>
            </w:r>
          </w:p>
        </w:tc>
        <w:tc>
          <w:tcPr>
            <w:tcW w:w="1276" w:type="dxa"/>
            <w:tcBorders>
              <w:top w:val="nil"/>
              <w:left w:val="nil"/>
              <w:bottom w:val="single" w:sz="4" w:space="0" w:color="auto"/>
              <w:right w:val="single" w:sz="4" w:space="0" w:color="auto"/>
            </w:tcBorders>
            <w:noWrap/>
            <w:vAlign w:val="bottom"/>
            <w:hideMark/>
          </w:tcPr>
          <w:p w14:paraId="3D04729B" w14:textId="77777777" w:rsidR="00D528F0" w:rsidRDefault="00D528F0">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 плану</w:t>
            </w:r>
          </w:p>
        </w:tc>
      </w:tr>
      <w:tr w:rsidR="00D528F0" w:rsidRPr="004A615D" w14:paraId="1DE666CC" w14:textId="77777777" w:rsidTr="004A615D">
        <w:trPr>
          <w:trHeight w:val="375"/>
        </w:trPr>
        <w:tc>
          <w:tcPr>
            <w:tcW w:w="675" w:type="dxa"/>
            <w:tcBorders>
              <w:top w:val="nil"/>
              <w:left w:val="single" w:sz="4" w:space="0" w:color="auto"/>
              <w:bottom w:val="nil"/>
              <w:right w:val="single" w:sz="4" w:space="0" w:color="auto"/>
            </w:tcBorders>
            <w:noWrap/>
            <w:vAlign w:val="center"/>
            <w:hideMark/>
          </w:tcPr>
          <w:p w14:paraId="125CD781"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w:t>
            </w:r>
          </w:p>
        </w:tc>
        <w:tc>
          <w:tcPr>
            <w:tcW w:w="5387" w:type="dxa"/>
            <w:gridSpan w:val="3"/>
            <w:tcBorders>
              <w:top w:val="single" w:sz="4" w:space="0" w:color="auto"/>
              <w:left w:val="nil"/>
              <w:bottom w:val="nil"/>
              <w:right w:val="single" w:sz="4" w:space="0" w:color="000000"/>
            </w:tcBorders>
            <w:noWrap/>
            <w:vAlign w:val="center"/>
            <w:hideMark/>
          </w:tcPr>
          <w:p w14:paraId="0EC42597" w14:textId="77777777" w:rsidR="00D528F0" w:rsidRPr="004A615D" w:rsidRDefault="00D528F0">
            <w:pPr>
              <w:spacing w:after="0" w:line="240" w:lineRule="auto"/>
              <w:jc w:val="center"/>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Доходы</w:t>
            </w:r>
          </w:p>
        </w:tc>
        <w:tc>
          <w:tcPr>
            <w:tcW w:w="1134" w:type="dxa"/>
            <w:tcBorders>
              <w:top w:val="nil"/>
              <w:left w:val="nil"/>
              <w:bottom w:val="nil"/>
              <w:right w:val="single" w:sz="4" w:space="0" w:color="auto"/>
            </w:tcBorders>
            <w:noWrap/>
            <w:vAlign w:val="bottom"/>
            <w:hideMark/>
          </w:tcPr>
          <w:p w14:paraId="15E2CE67" w14:textId="77777777" w:rsidR="00D528F0" w:rsidRPr="004A615D" w:rsidRDefault="00D528F0">
            <w:pPr>
              <w:spacing w:after="0" w:line="240" w:lineRule="auto"/>
              <w:jc w:val="right"/>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15262,8</w:t>
            </w:r>
          </w:p>
        </w:tc>
        <w:tc>
          <w:tcPr>
            <w:tcW w:w="1417" w:type="dxa"/>
            <w:tcBorders>
              <w:top w:val="nil"/>
              <w:left w:val="nil"/>
              <w:bottom w:val="nil"/>
              <w:right w:val="single" w:sz="4" w:space="0" w:color="auto"/>
            </w:tcBorders>
            <w:noWrap/>
            <w:vAlign w:val="bottom"/>
            <w:hideMark/>
          </w:tcPr>
          <w:p w14:paraId="3914EFE7" w14:textId="77777777" w:rsidR="00D528F0" w:rsidRPr="004A615D" w:rsidRDefault="00D528F0">
            <w:pPr>
              <w:spacing w:after="0" w:line="240" w:lineRule="auto"/>
              <w:jc w:val="right"/>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10808,6</w:t>
            </w:r>
          </w:p>
        </w:tc>
        <w:tc>
          <w:tcPr>
            <w:tcW w:w="1276" w:type="dxa"/>
            <w:tcBorders>
              <w:top w:val="nil"/>
              <w:left w:val="nil"/>
              <w:bottom w:val="nil"/>
              <w:right w:val="single" w:sz="4" w:space="0" w:color="auto"/>
            </w:tcBorders>
            <w:noWrap/>
            <w:vAlign w:val="bottom"/>
            <w:hideMark/>
          </w:tcPr>
          <w:p w14:paraId="73444A61" w14:textId="77777777" w:rsidR="00D528F0" w:rsidRPr="004A615D" w:rsidRDefault="00D528F0">
            <w:pPr>
              <w:spacing w:after="0" w:line="240" w:lineRule="auto"/>
              <w:jc w:val="right"/>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70,8</w:t>
            </w:r>
          </w:p>
        </w:tc>
      </w:tr>
      <w:tr w:rsidR="00D528F0" w:rsidRPr="004A615D" w14:paraId="25B9CF5B" w14:textId="77777777" w:rsidTr="004A615D">
        <w:trPr>
          <w:trHeight w:val="315"/>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2B0267D1" w14:textId="77777777" w:rsidR="00D528F0" w:rsidRPr="004A615D" w:rsidRDefault="00D528F0">
            <w:pPr>
              <w:spacing w:after="0" w:line="240" w:lineRule="auto"/>
              <w:jc w:val="center"/>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1.1.</w:t>
            </w:r>
          </w:p>
        </w:tc>
        <w:tc>
          <w:tcPr>
            <w:tcW w:w="5387" w:type="dxa"/>
            <w:gridSpan w:val="3"/>
            <w:tcBorders>
              <w:top w:val="single" w:sz="4" w:space="0" w:color="auto"/>
              <w:left w:val="nil"/>
              <w:bottom w:val="single" w:sz="4" w:space="0" w:color="auto"/>
              <w:right w:val="nil"/>
            </w:tcBorders>
            <w:noWrap/>
            <w:vAlign w:val="center"/>
            <w:hideMark/>
          </w:tcPr>
          <w:p w14:paraId="16559040" w14:textId="77777777" w:rsidR="00D528F0" w:rsidRPr="004A615D" w:rsidRDefault="00D528F0">
            <w:pPr>
              <w:spacing w:after="0" w:line="240" w:lineRule="auto"/>
              <w:jc w:val="center"/>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8B9A20" w14:textId="77777777" w:rsidR="00D528F0" w:rsidRPr="004A615D" w:rsidRDefault="00D528F0">
            <w:pPr>
              <w:spacing w:after="0" w:line="240" w:lineRule="auto"/>
              <w:jc w:val="right"/>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8973</w:t>
            </w:r>
          </w:p>
        </w:tc>
        <w:tc>
          <w:tcPr>
            <w:tcW w:w="1417" w:type="dxa"/>
            <w:tcBorders>
              <w:top w:val="single" w:sz="4" w:space="0" w:color="auto"/>
              <w:left w:val="nil"/>
              <w:bottom w:val="single" w:sz="4" w:space="0" w:color="auto"/>
              <w:right w:val="single" w:sz="4" w:space="0" w:color="auto"/>
            </w:tcBorders>
            <w:noWrap/>
            <w:vAlign w:val="center"/>
            <w:hideMark/>
          </w:tcPr>
          <w:p w14:paraId="65A4A446" w14:textId="77777777" w:rsidR="00D528F0" w:rsidRPr="004A615D" w:rsidRDefault="00D528F0">
            <w:pPr>
              <w:spacing w:after="0" w:line="240" w:lineRule="auto"/>
              <w:jc w:val="right"/>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6594,1</w:t>
            </w:r>
          </w:p>
        </w:tc>
        <w:tc>
          <w:tcPr>
            <w:tcW w:w="1276" w:type="dxa"/>
            <w:tcBorders>
              <w:top w:val="single" w:sz="4" w:space="0" w:color="auto"/>
              <w:left w:val="nil"/>
              <w:bottom w:val="single" w:sz="4" w:space="0" w:color="auto"/>
              <w:right w:val="single" w:sz="4" w:space="0" w:color="auto"/>
            </w:tcBorders>
            <w:noWrap/>
            <w:vAlign w:val="center"/>
            <w:hideMark/>
          </w:tcPr>
          <w:p w14:paraId="783F0BEF" w14:textId="77777777" w:rsidR="00D528F0" w:rsidRPr="004A615D" w:rsidRDefault="00D528F0">
            <w:pPr>
              <w:spacing w:after="0" w:line="240" w:lineRule="auto"/>
              <w:jc w:val="right"/>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73,5</w:t>
            </w:r>
          </w:p>
        </w:tc>
      </w:tr>
      <w:tr w:rsidR="00D528F0" w:rsidRPr="004A615D" w14:paraId="38B2CD5A" w14:textId="77777777" w:rsidTr="004A615D">
        <w:trPr>
          <w:trHeight w:val="315"/>
        </w:trPr>
        <w:tc>
          <w:tcPr>
            <w:tcW w:w="675" w:type="dxa"/>
            <w:tcBorders>
              <w:top w:val="nil"/>
              <w:left w:val="single" w:sz="4" w:space="0" w:color="auto"/>
              <w:bottom w:val="single" w:sz="4" w:space="0" w:color="auto"/>
              <w:right w:val="single" w:sz="4" w:space="0" w:color="auto"/>
            </w:tcBorders>
            <w:noWrap/>
            <w:vAlign w:val="center"/>
            <w:hideMark/>
          </w:tcPr>
          <w:p w14:paraId="64548F87"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1.1.1</w:t>
            </w:r>
          </w:p>
        </w:tc>
        <w:tc>
          <w:tcPr>
            <w:tcW w:w="5387" w:type="dxa"/>
            <w:gridSpan w:val="3"/>
            <w:tcBorders>
              <w:top w:val="single" w:sz="4" w:space="0" w:color="auto"/>
              <w:left w:val="nil"/>
              <w:bottom w:val="single" w:sz="4" w:space="0" w:color="auto"/>
              <w:right w:val="single" w:sz="4" w:space="0" w:color="000000"/>
            </w:tcBorders>
            <w:noWrap/>
            <w:vAlign w:val="bottom"/>
            <w:hideMark/>
          </w:tcPr>
          <w:p w14:paraId="1B131419"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Налог на доходы физических лиц</w:t>
            </w:r>
          </w:p>
        </w:tc>
        <w:tc>
          <w:tcPr>
            <w:tcW w:w="1134" w:type="dxa"/>
            <w:tcBorders>
              <w:top w:val="nil"/>
              <w:left w:val="nil"/>
              <w:bottom w:val="single" w:sz="4" w:space="0" w:color="auto"/>
              <w:right w:val="single" w:sz="4" w:space="0" w:color="auto"/>
            </w:tcBorders>
            <w:noWrap/>
            <w:vAlign w:val="bottom"/>
            <w:hideMark/>
          </w:tcPr>
          <w:p w14:paraId="45F6C5B1"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280</w:t>
            </w:r>
          </w:p>
        </w:tc>
        <w:tc>
          <w:tcPr>
            <w:tcW w:w="1417" w:type="dxa"/>
            <w:tcBorders>
              <w:top w:val="nil"/>
              <w:left w:val="nil"/>
              <w:bottom w:val="single" w:sz="4" w:space="0" w:color="auto"/>
              <w:right w:val="nil"/>
            </w:tcBorders>
            <w:noWrap/>
            <w:vAlign w:val="bottom"/>
            <w:hideMark/>
          </w:tcPr>
          <w:p w14:paraId="270B0380"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218,6</w:t>
            </w:r>
          </w:p>
        </w:tc>
        <w:tc>
          <w:tcPr>
            <w:tcW w:w="1276" w:type="dxa"/>
            <w:tcBorders>
              <w:top w:val="nil"/>
              <w:left w:val="single" w:sz="4" w:space="0" w:color="auto"/>
              <w:bottom w:val="single" w:sz="4" w:space="0" w:color="auto"/>
              <w:right w:val="single" w:sz="4" w:space="0" w:color="auto"/>
            </w:tcBorders>
            <w:noWrap/>
            <w:vAlign w:val="bottom"/>
            <w:hideMark/>
          </w:tcPr>
          <w:p w14:paraId="6C920410"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78,1</w:t>
            </w:r>
          </w:p>
        </w:tc>
      </w:tr>
      <w:tr w:rsidR="00D528F0" w:rsidRPr="004A615D" w14:paraId="4A9B3E58" w14:textId="77777777" w:rsidTr="004A615D">
        <w:trPr>
          <w:trHeight w:val="330"/>
        </w:trPr>
        <w:tc>
          <w:tcPr>
            <w:tcW w:w="675" w:type="dxa"/>
            <w:tcBorders>
              <w:top w:val="nil"/>
              <w:left w:val="single" w:sz="4" w:space="0" w:color="auto"/>
              <w:bottom w:val="single" w:sz="4" w:space="0" w:color="auto"/>
              <w:right w:val="single" w:sz="4" w:space="0" w:color="auto"/>
            </w:tcBorders>
            <w:noWrap/>
            <w:vAlign w:val="center"/>
            <w:hideMark/>
          </w:tcPr>
          <w:p w14:paraId="3E7CD322"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1.1.2</w:t>
            </w:r>
          </w:p>
        </w:tc>
        <w:tc>
          <w:tcPr>
            <w:tcW w:w="5387" w:type="dxa"/>
            <w:gridSpan w:val="3"/>
            <w:tcBorders>
              <w:top w:val="single" w:sz="4" w:space="0" w:color="auto"/>
              <w:left w:val="nil"/>
              <w:bottom w:val="single" w:sz="4" w:space="0" w:color="auto"/>
              <w:right w:val="single" w:sz="4" w:space="0" w:color="000000"/>
            </w:tcBorders>
            <w:vAlign w:val="center"/>
            <w:hideMark/>
          </w:tcPr>
          <w:p w14:paraId="55BC863C"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Единый сельскохозяйственный налог</w:t>
            </w:r>
          </w:p>
        </w:tc>
        <w:tc>
          <w:tcPr>
            <w:tcW w:w="1134" w:type="dxa"/>
            <w:tcBorders>
              <w:top w:val="nil"/>
              <w:left w:val="nil"/>
              <w:bottom w:val="single" w:sz="4" w:space="0" w:color="auto"/>
              <w:right w:val="single" w:sz="4" w:space="0" w:color="auto"/>
            </w:tcBorders>
            <w:noWrap/>
            <w:vAlign w:val="bottom"/>
            <w:hideMark/>
          </w:tcPr>
          <w:p w14:paraId="3C767F31"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0</w:t>
            </w:r>
          </w:p>
        </w:tc>
        <w:tc>
          <w:tcPr>
            <w:tcW w:w="1417" w:type="dxa"/>
            <w:tcBorders>
              <w:top w:val="nil"/>
              <w:left w:val="nil"/>
              <w:bottom w:val="single" w:sz="4" w:space="0" w:color="auto"/>
              <w:right w:val="nil"/>
            </w:tcBorders>
            <w:noWrap/>
            <w:vAlign w:val="bottom"/>
            <w:hideMark/>
          </w:tcPr>
          <w:p w14:paraId="28FA5B03"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78,3</w:t>
            </w:r>
          </w:p>
        </w:tc>
        <w:tc>
          <w:tcPr>
            <w:tcW w:w="1276" w:type="dxa"/>
            <w:tcBorders>
              <w:top w:val="nil"/>
              <w:left w:val="single" w:sz="4" w:space="0" w:color="auto"/>
              <w:bottom w:val="single" w:sz="4" w:space="0" w:color="auto"/>
              <w:right w:val="single" w:sz="4" w:space="0" w:color="auto"/>
            </w:tcBorders>
            <w:noWrap/>
            <w:vAlign w:val="bottom"/>
            <w:hideMark/>
          </w:tcPr>
          <w:p w14:paraId="27823E42"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 </w:t>
            </w:r>
          </w:p>
        </w:tc>
      </w:tr>
      <w:tr w:rsidR="00D528F0" w:rsidRPr="004A615D" w14:paraId="4AC0AC61" w14:textId="77777777" w:rsidTr="004A615D">
        <w:trPr>
          <w:trHeight w:val="315"/>
        </w:trPr>
        <w:tc>
          <w:tcPr>
            <w:tcW w:w="675" w:type="dxa"/>
            <w:tcBorders>
              <w:top w:val="nil"/>
              <w:left w:val="single" w:sz="4" w:space="0" w:color="auto"/>
              <w:bottom w:val="single" w:sz="4" w:space="0" w:color="auto"/>
              <w:right w:val="single" w:sz="4" w:space="0" w:color="auto"/>
            </w:tcBorders>
            <w:noWrap/>
            <w:vAlign w:val="center"/>
            <w:hideMark/>
          </w:tcPr>
          <w:p w14:paraId="40B3A40A"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1.1.3</w:t>
            </w:r>
          </w:p>
        </w:tc>
        <w:tc>
          <w:tcPr>
            <w:tcW w:w="5387" w:type="dxa"/>
            <w:gridSpan w:val="3"/>
            <w:tcBorders>
              <w:top w:val="single" w:sz="4" w:space="0" w:color="auto"/>
              <w:left w:val="nil"/>
              <w:bottom w:val="single" w:sz="4" w:space="0" w:color="auto"/>
              <w:right w:val="single" w:sz="4" w:space="0" w:color="000000"/>
            </w:tcBorders>
            <w:vAlign w:val="bottom"/>
            <w:hideMark/>
          </w:tcPr>
          <w:p w14:paraId="46A8E6F4"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Налог на имущество физических лиц</w:t>
            </w:r>
          </w:p>
        </w:tc>
        <w:tc>
          <w:tcPr>
            <w:tcW w:w="1134" w:type="dxa"/>
            <w:tcBorders>
              <w:top w:val="nil"/>
              <w:left w:val="nil"/>
              <w:bottom w:val="single" w:sz="4" w:space="0" w:color="auto"/>
              <w:right w:val="single" w:sz="4" w:space="0" w:color="auto"/>
            </w:tcBorders>
            <w:noWrap/>
            <w:vAlign w:val="bottom"/>
            <w:hideMark/>
          </w:tcPr>
          <w:p w14:paraId="58B0F7E1"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1372</w:t>
            </w:r>
          </w:p>
        </w:tc>
        <w:tc>
          <w:tcPr>
            <w:tcW w:w="1417" w:type="dxa"/>
            <w:tcBorders>
              <w:top w:val="nil"/>
              <w:left w:val="nil"/>
              <w:bottom w:val="single" w:sz="4" w:space="0" w:color="auto"/>
              <w:right w:val="nil"/>
            </w:tcBorders>
            <w:noWrap/>
            <w:vAlign w:val="bottom"/>
            <w:hideMark/>
          </w:tcPr>
          <w:p w14:paraId="18225965"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905,7</w:t>
            </w:r>
          </w:p>
        </w:tc>
        <w:tc>
          <w:tcPr>
            <w:tcW w:w="1276" w:type="dxa"/>
            <w:tcBorders>
              <w:top w:val="nil"/>
              <w:left w:val="single" w:sz="4" w:space="0" w:color="auto"/>
              <w:bottom w:val="single" w:sz="4" w:space="0" w:color="auto"/>
              <w:right w:val="single" w:sz="4" w:space="0" w:color="auto"/>
            </w:tcBorders>
            <w:noWrap/>
            <w:vAlign w:val="bottom"/>
            <w:hideMark/>
          </w:tcPr>
          <w:p w14:paraId="78CC2552"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66,0</w:t>
            </w:r>
          </w:p>
        </w:tc>
      </w:tr>
      <w:tr w:rsidR="00D528F0" w:rsidRPr="004A615D" w14:paraId="5DBB4CEE" w14:textId="77777777" w:rsidTr="004A615D">
        <w:trPr>
          <w:trHeight w:val="315"/>
        </w:trPr>
        <w:tc>
          <w:tcPr>
            <w:tcW w:w="675" w:type="dxa"/>
            <w:tcBorders>
              <w:top w:val="nil"/>
              <w:left w:val="single" w:sz="4" w:space="0" w:color="auto"/>
              <w:bottom w:val="single" w:sz="4" w:space="0" w:color="auto"/>
              <w:right w:val="single" w:sz="4" w:space="0" w:color="auto"/>
            </w:tcBorders>
            <w:noWrap/>
            <w:vAlign w:val="center"/>
            <w:hideMark/>
          </w:tcPr>
          <w:p w14:paraId="5CA1ED2A"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1.1.4</w:t>
            </w:r>
          </w:p>
        </w:tc>
        <w:tc>
          <w:tcPr>
            <w:tcW w:w="5387" w:type="dxa"/>
            <w:gridSpan w:val="3"/>
            <w:tcBorders>
              <w:top w:val="single" w:sz="4" w:space="0" w:color="auto"/>
              <w:left w:val="nil"/>
              <w:bottom w:val="single" w:sz="4" w:space="0" w:color="auto"/>
              <w:right w:val="single" w:sz="4" w:space="0" w:color="000000"/>
            </w:tcBorders>
            <w:hideMark/>
          </w:tcPr>
          <w:p w14:paraId="4B143BA0"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Земельный налог</w:t>
            </w:r>
          </w:p>
        </w:tc>
        <w:tc>
          <w:tcPr>
            <w:tcW w:w="1134" w:type="dxa"/>
            <w:tcBorders>
              <w:top w:val="nil"/>
              <w:left w:val="nil"/>
              <w:bottom w:val="single" w:sz="4" w:space="0" w:color="auto"/>
              <w:right w:val="single" w:sz="4" w:space="0" w:color="auto"/>
            </w:tcBorders>
            <w:noWrap/>
            <w:vAlign w:val="bottom"/>
            <w:hideMark/>
          </w:tcPr>
          <w:p w14:paraId="62403B05"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5328</w:t>
            </w:r>
          </w:p>
        </w:tc>
        <w:tc>
          <w:tcPr>
            <w:tcW w:w="1417" w:type="dxa"/>
            <w:tcBorders>
              <w:top w:val="nil"/>
              <w:left w:val="nil"/>
              <w:bottom w:val="single" w:sz="4" w:space="0" w:color="auto"/>
              <w:right w:val="nil"/>
            </w:tcBorders>
            <w:noWrap/>
            <w:vAlign w:val="bottom"/>
            <w:hideMark/>
          </w:tcPr>
          <w:p w14:paraId="55251D1C"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4339,7</w:t>
            </w:r>
          </w:p>
        </w:tc>
        <w:tc>
          <w:tcPr>
            <w:tcW w:w="1276" w:type="dxa"/>
            <w:tcBorders>
              <w:top w:val="nil"/>
              <w:left w:val="single" w:sz="4" w:space="0" w:color="auto"/>
              <w:bottom w:val="single" w:sz="4" w:space="0" w:color="auto"/>
              <w:right w:val="single" w:sz="4" w:space="0" w:color="auto"/>
            </w:tcBorders>
            <w:noWrap/>
            <w:vAlign w:val="bottom"/>
            <w:hideMark/>
          </w:tcPr>
          <w:p w14:paraId="0BDAA367"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81,5</w:t>
            </w:r>
          </w:p>
        </w:tc>
      </w:tr>
      <w:tr w:rsidR="00D528F0" w:rsidRPr="004A615D" w14:paraId="0F1C04E4" w14:textId="77777777" w:rsidTr="004A615D">
        <w:trPr>
          <w:trHeight w:val="315"/>
        </w:trPr>
        <w:tc>
          <w:tcPr>
            <w:tcW w:w="675" w:type="dxa"/>
            <w:tcBorders>
              <w:top w:val="nil"/>
              <w:left w:val="single" w:sz="4" w:space="0" w:color="auto"/>
              <w:bottom w:val="single" w:sz="4" w:space="0" w:color="auto"/>
              <w:right w:val="single" w:sz="4" w:space="0" w:color="auto"/>
            </w:tcBorders>
            <w:noWrap/>
            <w:vAlign w:val="center"/>
            <w:hideMark/>
          </w:tcPr>
          <w:p w14:paraId="75832E3C"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1.1.5</w:t>
            </w:r>
          </w:p>
        </w:tc>
        <w:tc>
          <w:tcPr>
            <w:tcW w:w="5387" w:type="dxa"/>
            <w:gridSpan w:val="3"/>
            <w:tcBorders>
              <w:top w:val="single" w:sz="4" w:space="0" w:color="auto"/>
              <w:left w:val="nil"/>
              <w:bottom w:val="single" w:sz="4" w:space="0" w:color="auto"/>
              <w:right w:val="single" w:sz="4" w:space="0" w:color="000000"/>
            </w:tcBorders>
            <w:hideMark/>
          </w:tcPr>
          <w:p w14:paraId="4491A397"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 xml:space="preserve">Государственная пошлина </w:t>
            </w:r>
          </w:p>
        </w:tc>
        <w:tc>
          <w:tcPr>
            <w:tcW w:w="1134" w:type="dxa"/>
            <w:tcBorders>
              <w:top w:val="nil"/>
              <w:left w:val="nil"/>
              <w:bottom w:val="single" w:sz="4" w:space="0" w:color="auto"/>
              <w:right w:val="single" w:sz="4" w:space="0" w:color="auto"/>
            </w:tcBorders>
            <w:noWrap/>
            <w:vAlign w:val="bottom"/>
            <w:hideMark/>
          </w:tcPr>
          <w:p w14:paraId="223DB1FF"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14</w:t>
            </w:r>
          </w:p>
        </w:tc>
        <w:tc>
          <w:tcPr>
            <w:tcW w:w="1417" w:type="dxa"/>
            <w:tcBorders>
              <w:top w:val="nil"/>
              <w:left w:val="nil"/>
              <w:bottom w:val="single" w:sz="4" w:space="0" w:color="auto"/>
              <w:right w:val="nil"/>
            </w:tcBorders>
            <w:noWrap/>
            <w:vAlign w:val="bottom"/>
            <w:hideMark/>
          </w:tcPr>
          <w:p w14:paraId="33E24AD2"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0</w:t>
            </w:r>
          </w:p>
        </w:tc>
        <w:tc>
          <w:tcPr>
            <w:tcW w:w="1276" w:type="dxa"/>
            <w:tcBorders>
              <w:top w:val="nil"/>
              <w:left w:val="single" w:sz="4" w:space="0" w:color="auto"/>
              <w:bottom w:val="single" w:sz="4" w:space="0" w:color="auto"/>
              <w:right w:val="single" w:sz="4" w:space="0" w:color="auto"/>
            </w:tcBorders>
            <w:noWrap/>
            <w:vAlign w:val="bottom"/>
            <w:hideMark/>
          </w:tcPr>
          <w:p w14:paraId="0B5D2333"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0,0</w:t>
            </w:r>
          </w:p>
        </w:tc>
      </w:tr>
      <w:tr w:rsidR="00D528F0" w:rsidRPr="004A615D" w14:paraId="0F9B6463" w14:textId="77777777" w:rsidTr="004A615D">
        <w:trPr>
          <w:trHeight w:val="419"/>
        </w:trPr>
        <w:tc>
          <w:tcPr>
            <w:tcW w:w="675" w:type="dxa"/>
            <w:tcBorders>
              <w:top w:val="nil"/>
              <w:left w:val="single" w:sz="4" w:space="0" w:color="auto"/>
              <w:bottom w:val="single" w:sz="4" w:space="0" w:color="auto"/>
              <w:right w:val="single" w:sz="4" w:space="0" w:color="auto"/>
            </w:tcBorders>
            <w:noWrap/>
            <w:vAlign w:val="center"/>
            <w:hideMark/>
          </w:tcPr>
          <w:p w14:paraId="40F45C7F"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1.1.6</w:t>
            </w:r>
          </w:p>
        </w:tc>
        <w:tc>
          <w:tcPr>
            <w:tcW w:w="5387" w:type="dxa"/>
            <w:gridSpan w:val="3"/>
            <w:tcBorders>
              <w:top w:val="single" w:sz="4" w:space="0" w:color="auto"/>
              <w:left w:val="nil"/>
              <w:bottom w:val="single" w:sz="4" w:space="0" w:color="auto"/>
              <w:right w:val="single" w:sz="4" w:space="0" w:color="000000"/>
            </w:tcBorders>
            <w:hideMark/>
          </w:tcPr>
          <w:p w14:paraId="798D3A6B"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 xml:space="preserve">Доходы от сдачи в аренду имущества, находящегося в оперативном управлении органов управления поселений </w:t>
            </w:r>
          </w:p>
        </w:tc>
        <w:tc>
          <w:tcPr>
            <w:tcW w:w="1134" w:type="dxa"/>
            <w:tcBorders>
              <w:top w:val="nil"/>
              <w:left w:val="nil"/>
              <w:bottom w:val="single" w:sz="4" w:space="0" w:color="auto"/>
              <w:right w:val="single" w:sz="4" w:space="0" w:color="auto"/>
            </w:tcBorders>
            <w:noWrap/>
            <w:vAlign w:val="bottom"/>
            <w:hideMark/>
          </w:tcPr>
          <w:p w14:paraId="3A07033F" w14:textId="77777777" w:rsidR="00D528F0" w:rsidRPr="004A615D" w:rsidRDefault="00D528F0" w:rsidP="004A615D">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1899</w:t>
            </w:r>
          </w:p>
        </w:tc>
        <w:tc>
          <w:tcPr>
            <w:tcW w:w="1417" w:type="dxa"/>
            <w:tcBorders>
              <w:top w:val="nil"/>
              <w:left w:val="nil"/>
              <w:bottom w:val="single" w:sz="4" w:space="0" w:color="auto"/>
              <w:right w:val="nil"/>
            </w:tcBorders>
            <w:noWrap/>
            <w:vAlign w:val="bottom"/>
            <w:hideMark/>
          </w:tcPr>
          <w:p w14:paraId="3A1462C7"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1003,4</w:t>
            </w:r>
          </w:p>
        </w:tc>
        <w:tc>
          <w:tcPr>
            <w:tcW w:w="1276" w:type="dxa"/>
            <w:tcBorders>
              <w:top w:val="nil"/>
              <w:left w:val="single" w:sz="4" w:space="0" w:color="auto"/>
              <w:bottom w:val="single" w:sz="4" w:space="0" w:color="auto"/>
              <w:right w:val="single" w:sz="4" w:space="0" w:color="auto"/>
            </w:tcBorders>
            <w:noWrap/>
            <w:vAlign w:val="bottom"/>
            <w:hideMark/>
          </w:tcPr>
          <w:p w14:paraId="3B1E2C6F"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52,8</w:t>
            </w:r>
          </w:p>
        </w:tc>
      </w:tr>
      <w:tr w:rsidR="00D528F0" w:rsidRPr="004A615D" w14:paraId="7C0FBB91" w14:textId="77777777" w:rsidTr="004A615D">
        <w:trPr>
          <w:trHeight w:val="315"/>
        </w:trPr>
        <w:tc>
          <w:tcPr>
            <w:tcW w:w="675" w:type="dxa"/>
            <w:tcBorders>
              <w:top w:val="nil"/>
              <w:left w:val="single" w:sz="4" w:space="0" w:color="auto"/>
              <w:bottom w:val="single" w:sz="4" w:space="0" w:color="auto"/>
              <w:right w:val="single" w:sz="4" w:space="0" w:color="auto"/>
            </w:tcBorders>
            <w:noWrap/>
            <w:vAlign w:val="center"/>
            <w:hideMark/>
          </w:tcPr>
          <w:p w14:paraId="5766D712"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1.1.7</w:t>
            </w:r>
          </w:p>
        </w:tc>
        <w:tc>
          <w:tcPr>
            <w:tcW w:w="5387" w:type="dxa"/>
            <w:gridSpan w:val="3"/>
            <w:tcBorders>
              <w:top w:val="single" w:sz="4" w:space="0" w:color="auto"/>
              <w:left w:val="nil"/>
              <w:bottom w:val="single" w:sz="4" w:space="0" w:color="auto"/>
              <w:right w:val="single" w:sz="4" w:space="0" w:color="000000"/>
            </w:tcBorders>
            <w:hideMark/>
          </w:tcPr>
          <w:p w14:paraId="1F55B4B8"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Прочие неналоговые доходы бюджетов поселений</w:t>
            </w:r>
          </w:p>
        </w:tc>
        <w:tc>
          <w:tcPr>
            <w:tcW w:w="1134" w:type="dxa"/>
            <w:tcBorders>
              <w:top w:val="nil"/>
              <w:left w:val="nil"/>
              <w:bottom w:val="single" w:sz="4" w:space="0" w:color="auto"/>
              <w:right w:val="single" w:sz="4" w:space="0" w:color="auto"/>
            </w:tcBorders>
            <w:noWrap/>
            <w:vAlign w:val="bottom"/>
            <w:hideMark/>
          </w:tcPr>
          <w:p w14:paraId="3602AEE4"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50</w:t>
            </w:r>
          </w:p>
        </w:tc>
        <w:tc>
          <w:tcPr>
            <w:tcW w:w="1417" w:type="dxa"/>
            <w:tcBorders>
              <w:top w:val="nil"/>
              <w:left w:val="nil"/>
              <w:bottom w:val="single" w:sz="4" w:space="0" w:color="auto"/>
              <w:right w:val="nil"/>
            </w:tcBorders>
            <w:noWrap/>
            <w:vAlign w:val="bottom"/>
            <w:hideMark/>
          </w:tcPr>
          <w:p w14:paraId="1FFC3593"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18,4</w:t>
            </w:r>
          </w:p>
        </w:tc>
        <w:tc>
          <w:tcPr>
            <w:tcW w:w="1276" w:type="dxa"/>
            <w:tcBorders>
              <w:top w:val="nil"/>
              <w:left w:val="single" w:sz="4" w:space="0" w:color="auto"/>
              <w:bottom w:val="single" w:sz="4" w:space="0" w:color="auto"/>
              <w:right w:val="single" w:sz="4" w:space="0" w:color="auto"/>
            </w:tcBorders>
            <w:noWrap/>
            <w:vAlign w:val="bottom"/>
            <w:hideMark/>
          </w:tcPr>
          <w:p w14:paraId="29A00C97"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36,8</w:t>
            </w:r>
          </w:p>
        </w:tc>
      </w:tr>
      <w:tr w:rsidR="00D528F0" w:rsidRPr="004A615D" w14:paraId="3D62E426" w14:textId="77777777" w:rsidTr="004A615D">
        <w:trPr>
          <w:trHeight w:val="315"/>
        </w:trPr>
        <w:tc>
          <w:tcPr>
            <w:tcW w:w="675" w:type="dxa"/>
            <w:tcBorders>
              <w:top w:val="nil"/>
              <w:left w:val="single" w:sz="4" w:space="0" w:color="auto"/>
              <w:bottom w:val="single" w:sz="4" w:space="0" w:color="auto"/>
              <w:right w:val="single" w:sz="4" w:space="0" w:color="auto"/>
            </w:tcBorders>
            <w:noWrap/>
            <w:vAlign w:val="center"/>
            <w:hideMark/>
          </w:tcPr>
          <w:p w14:paraId="029BAB28"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1.1.8</w:t>
            </w:r>
          </w:p>
        </w:tc>
        <w:tc>
          <w:tcPr>
            <w:tcW w:w="5387" w:type="dxa"/>
            <w:gridSpan w:val="3"/>
            <w:tcBorders>
              <w:top w:val="single" w:sz="4" w:space="0" w:color="auto"/>
              <w:left w:val="nil"/>
              <w:bottom w:val="single" w:sz="4" w:space="0" w:color="auto"/>
              <w:right w:val="single" w:sz="4" w:space="0" w:color="000000"/>
            </w:tcBorders>
            <w:hideMark/>
          </w:tcPr>
          <w:p w14:paraId="2901CC37"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Денежные взыскания (штрафы)</w:t>
            </w:r>
          </w:p>
        </w:tc>
        <w:tc>
          <w:tcPr>
            <w:tcW w:w="1134" w:type="dxa"/>
            <w:tcBorders>
              <w:top w:val="nil"/>
              <w:left w:val="nil"/>
              <w:bottom w:val="single" w:sz="4" w:space="0" w:color="auto"/>
              <w:right w:val="single" w:sz="4" w:space="0" w:color="auto"/>
            </w:tcBorders>
            <w:noWrap/>
            <w:vAlign w:val="bottom"/>
            <w:hideMark/>
          </w:tcPr>
          <w:p w14:paraId="450413AD"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30</w:t>
            </w:r>
          </w:p>
        </w:tc>
        <w:tc>
          <w:tcPr>
            <w:tcW w:w="1417" w:type="dxa"/>
            <w:tcBorders>
              <w:top w:val="nil"/>
              <w:left w:val="nil"/>
              <w:bottom w:val="single" w:sz="4" w:space="0" w:color="auto"/>
              <w:right w:val="nil"/>
            </w:tcBorders>
            <w:shd w:val="clear" w:color="auto" w:fill="FFFFFF"/>
            <w:noWrap/>
            <w:vAlign w:val="bottom"/>
            <w:hideMark/>
          </w:tcPr>
          <w:p w14:paraId="4873BF72"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30</w:t>
            </w:r>
          </w:p>
        </w:tc>
        <w:tc>
          <w:tcPr>
            <w:tcW w:w="1276" w:type="dxa"/>
            <w:tcBorders>
              <w:top w:val="nil"/>
              <w:left w:val="single" w:sz="4" w:space="0" w:color="auto"/>
              <w:bottom w:val="single" w:sz="4" w:space="0" w:color="auto"/>
              <w:right w:val="single" w:sz="4" w:space="0" w:color="auto"/>
            </w:tcBorders>
            <w:noWrap/>
            <w:vAlign w:val="bottom"/>
            <w:hideMark/>
          </w:tcPr>
          <w:p w14:paraId="1B844BF6"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100,0</w:t>
            </w:r>
          </w:p>
        </w:tc>
      </w:tr>
      <w:tr w:rsidR="00D528F0" w:rsidRPr="004A615D" w14:paraId="5CFAB67E" w14:textId="77777777" w:rsidTr="004A615D">
        <w:trPr>
          <w:trHeight w:val="375"/>
        </w:trPr>
        <w:tc>
          <w:tcPr>
            <w:tcW w:w="675" w:type="dxa"/>
            <w:tcBorders>
              <w:top w:val="nil"/>
              <w:left w:val="single" w:sz="4" w:space="0" w:color="auto"/>
              <w:bottom w:val="nil"/>
              <w:right w:val="single" w:sz="4" w:space="0" w:color="auto"/>
            </w:tcBorders>
            <w:noWrap/>
            <w:vAlign w:val="center"/>
            <w:hideMark/>
          </w:tcPr>
          <w:p w14:paraId="15D76019" w14:textId="77777777" w:rsidR="00D528F0" w:rsidRPr="004A615D" w:rsidRDefault="00D528F0">
            <w:pPr>
              <w:spacing w:after="0" w:line="240" w:lineRule="auto"/>
              <w:jc w:val="center"/>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1.2</w:t>
            </w:r>
          </w:p>
        </w:tc>
        <w:tc>
          <w:tcPr>
            <w:tcW w:w="5387" w:type="dxa"/>
            <w:gridSpan w:val="3"/>
            <w:noWrap/>
            <w:vAlign w:val="center"/>
            <w:hideMark/>
          </w:tcPr>
          <w:p w14:paraId="028E4DD7" w14:textId="77777777" w:rsidR="00D528F0" w:rsidRPr="004A615D" w:rsidRDefault="00D528F0">
            <w:pPr>
              <w:spacing w:after="0" w:line="240" w:lineRule="auto"/>
              <w:jc w:val="center"/>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Безвозмездные поступления</w:t>
            </w:r>
          </w:p>
        </w:tc>
        <w:tc>
          <w:tcPr>
            <w:tcW w:w="1134" w:type="dxa"/>
            <w:tcBorders>
              <w:top w:val="nil"/>
              <w:left w:val="single" w:sz="4" w:space="0" w:color="auto"/>
              <w:bottom w:val="nil"/>
              <w:right w:val="single" w:sz="4" w:space="0" w:color="auto"/>
            </w:tcBorders>
            <w:noWrap/>
            <w:vAlign w:val="center"/>
            <w:hideMark/>
          </w:tcPr>
          <w:p w14:paraId="284CF1C5" w14:textId="77777777" w:rsidR="00D528F0" w:rsidRPr="004A615D" w:rsidRDefault="00D528F0">
            <w:pPr>
              <w:spacing w:after="0" w:line="240" w:lineRule="auto"/>
              <w:jc w:val="right"/>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6289,8</w:t>
            </w:r>
          </w:p>
        </w:tc>
        <w:tc>
          <w:tcPr>
            <w:tcW w:w="1417" w:type="dxa"/>
            <w:tcBorders>
              <w:top w:val="nil"/>
              <w:left w:val="nil"/>
              <w:bottom w:val="nil"/>
              <w:right w:val="single" w:sz="4" w:space="0" w:color="auto"/>
            </w:tcBorders>
            <w:noWrap/>
            <w:vAlign w:val="center"/>
            <w:hideMark/>
          </w:tcPr>
          <w:p w14:paraId="2AE3E30B" w14:textId="77777777" w:rsidR="00D528F0" w:rsidRPr="004A615D" w:rsidRDefault="00D528F0">
            <w:pPr>
              <w:spacing w:after="0" w:line="240" w:lineRule="auto"/>
              <w:jc w:val="right"/>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4214,5</w:t>
            </w:r>
          </w:p>
        </w:tc>
        <w:tc>
          <w:tcPr>
            <w:tcW w:w="1276" w:type="dxa"/>
            <w:tcBorders>
              <w:top w:val="nil"/>
              <w:left w:val="nil"/>
              <w:bottom w:val="nil"/>
              <w:right w:val="single" w:sz="4" w:space="0" w:color="auto"/>
            </w:tcBorders>
            <w:noWrap/>
            <w:vAlign w:val="center"/>
            <w:hideMark/>
          </w:tcPr>
          <w:p w14:paraId="0389EAA0" w14:textId="77777777" w:rsidR="00D528F0" w:rsidRPr="004A615D" w:rsidRDefault="00D528F0">
            <w:pPr>
              <w:spacing w:after="0" w:line="240" w:lineRule="auto"/>
              <w:jc w:val="right"/>
              <w:rPr>
                <w:rFonts w:ascii="Arial" w:eastAsia="Times New Roman" w:hAnsi="Arial" w:cs="Arial"/>
                <w:i/>
                <w:iCs/>
                <w:sz w:val="18"/>
                <w:szCs w:val="18"/>
                <w:lang w:eastAsia="ru-RU"/>
              </w:rPr>
            </w:pPr>
            <w:r w:rsidRPr="004A615D">
              <w:rPr>
                <w:rFonts w:ascii="Arial" w:eastAsia="Times New Roman" w:hAnsi="Arial" w:cs="Arial"/>
                <w:i/>
                <w:iCs/>
                <w:sz w:val="18"/>
                <w:szCs w:val="18"/>
                <w:lang w:eastAsia="ru-RU"/>
              </w:rPr>
              <w:t>67,0</w:t>
            </w:r>
          </w:p>
        </w:tc>
      </w:tr>
      <w:tr w:rsidR="00D528F0" w:rsidRPr="004A615D" w14:paraId="1D725CA6" w14:textId="77777777" w:rsidTr="004A615D">
        <w:trPr>
          <w:trHeight w:val="383"/>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1937ECB9"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1.2.1</w:t>
            </w:r>
          </w:p>
        </w:tc>
        <w:tc>
          <w:tcPr>
            <w:tcW w:w="5387" w:type="dxa"/>
            <w:gridSpan w:val="3"/>
            <w:tcBorders>
              <w:top w:val="single" w:sz="4" w:space="0" w:color="auto"/>
              <w:left w:val="nil"/>
              <w:bottom w:val="single" w:sz="4" w:space="0" w:color="auto"/>
              <w:right w:val="single" w:sz="4" w:space="0" w:color="000000"/>
            </w:tcBorders>
            <w:vAlign w:val="bottom"/>
            <w:hideMark/>
          </w:tcPr>
          <w:p w14:paraId="11812CBB"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Дотации бюджетам муниципальных образований</w:t>
            </w:r>
          </w:p>
        </w:tc>
        <w:tc>
          <w:tcPr>
            <w:tcW w:w="1134" w:type="dxa"/>
            <w:tcBorders>
              <w:top w:val="single" w:sz="4" w:space="0" w:color="auto"/>
              <w:left w:val="nil"/>
              <w:bottom w:val="single" w:sz="4" w:space="0" w:color="auto"/>
              <w:right w:val="single" w:sz="4" w:space="0" w:color="auto"/>
            </w:tcBorders>
            <w:noWrap/>
            <w:vAlign w:val="bottom"/>
            <w:hideMark/>
          </w:tcPr>
          <w:p w14:paraId="239DCC44"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400,3</w:t>
            </w:r>
          </w:p>
        </w:tc>
        <w:tc>
          <w:tcPr>
            <w:tcW w:w="1417" w:type="dxa"/>
            <w:tcBorders>
              <w:top w:val="single" w:sz="4" w:space="0" w:color="auto"/>
              <w:left w:val="nil"/>
              <w:bottom w:val="single" w:sz="4" w:space="0" w:color="auto"/>
              <w:right w:val="nil"/>
            </w:tcBorders>
            <w:noWrap/>
            <w:vAlign w:val="bottom"/>
            <w:hideMark/>
          </w:tcPr>
          <w:p w14:paraId="77B2075E"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300,3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D1A9F9"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75,0</w:t>
            </w:r>
          </w:p>
        </w:tc>
      </w:tr>
      <w:tr w:rsidR="00D528F0" w:rsidRPr="004A615D" w14:paraId="20215E68" w14:textId="77777777" w:rsidTr="004A615D">
        <w:trPr>
          <w:trHeight w:val="525"/>
        </w:trPr>
        <w:tc>
          <w:tcPr>
            <w:tcW w:w="675" w:type="dxa"/>
            <w:tcBorders>
              <w:top w:val="nil"/>
              <w:left w:val="single" w:sz="4" w:space="0" w:color="auto"/>
              <w:bottom w:val="nil"/>
              <w:right w:val="single" w:sz="4" w:space="0" w:color="auto"/>
            </w:tcBorders>
            <w:noWrap/>
            <w:vAlign w:val="center"/>
            <w:hideMark/>
          </w:tcPr>
          <w:p w14:paraId="4758FFB5"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1.2.2</w:t>
            </w:r>
          </w:p>
        </w:tc>
        <w:tc>
          <w:tcPr>
            <w:tcW w:w="5387" w:type="dxa"/>
            <w:gridSpan w:val="3"/>
            <w:tcBorders>
              <w:top w:val="single" w:sz="4" w:space="0" w:color="auto"/>
              <w:left w:val="nil"/>
              <w:bottom w:val="single" w:sz="4" w:space="0" w:color="auto"/>
              <w:right w:val="single" w:sz="4" w:space="0" w:color="000000"/>
            </w:tcBorders>
            <w:vAlign w:val="bottom"/>
            <w:hideMark/>
          </w:tcPr>
          <w:p w14:paraId="3C568D75"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 xml:space="preserve">Субвенции бюджетам на осуществление первичного воинского учета </w:t>
            </w:r>
          </w:p>
        </w:tc>
        <w:tc>
          <w:tcPr>
            <w:tcW w:w="1134" w:type="dxa"/>
            <w:tcBorders>
              <w:top w:val="nil"/>
              <w:left w:val="nil"/>
              <w:bottom w:val="nil"/>
              <w:right w:val="single" w:sz="4" w:space="0" w:color="auto"/>
            </w:tcBorders>
            <w:noWrap/>
            <w:vAlign w:val="bottom"/>
            <w:hideMark/>
          </w:tcPr>
          <w:p w14:paraId="5F7D9F03"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370,9</w:t>
            </w:r>
          </w:p>
        </w:tc>
        <w:tc>
          <w:tcPr>
            <w:tcW w:w="1417" w:type="dxa"/>
            <w:noWrap/>
            <w:vAlign w:val="bottom"/>
            <w:hideMark/>
          </w:tcPr>
          <w:p w14:paraId="714A2A4D"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227,7</w:t>
            </w:r>
          </w:p>
        </w:tc>
        <w:tc>
          <w:tcPr>
            <w:tcW w:w="1276" w:type="dxa"/>
            <w:tcBorders>
              <w:top w:val="nil"/>
              <w:left w:val="single" w:sz="4" w:space="0" w:color="auto"/>
              <w:bottom w:val="single" w:sz="4" w:space="0" w:color="auto"/>
              <w:right w:val="single" w:sz="4" w:space="0" w:color="auto"/>
            </w:tcBorders>
            <w:noWrap/>
            <w:vAlign w:val="bottom"/>
            <w:hideMark/>
          </w:tcPr>
          <w:p w14:paraId="4545C19C"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61,4</w:t>
            </w:r>
          </w:p>
        </w:tc>
      </w:tr>
      <w:tr w:rsidR="00D528F0" w:rsidRPr="004A615D" w14:paraId="7CB5F21E" w14:textId="77777777" w:rsidTr="004A615D">
        <w:trPr>
          <w:trHeight w:val="439"/>
        </w:trPr>
        <w:tc>
          <w:tcPr>
            <w:tcW w:w="675" w:type="dxa"/>
            <w:tcBorders>
              <w:top w:val="single" w:sz="4" w:space="0" w:color="auto"/>
              <w:left w:val="single" w:sz="4" w:space="0" w:color="auto"/>
              <w:bottom w:val="single" w:sz="4" w:space="0" w:color="auto"/>
              <w:right w:val="single" w:sz="4" w:space="0" w:color="auto"/>
            </w:tcBorders>
            <w:noWrap/>
            <w:vAlign w:val="center"/>
            <w:hideMark/>
          </w:tcPr>
          <w:p w14:paraId="3B2F825D"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1.2.3</w:t>
            </w:r>
          </w:p>
        </w:tc>
        <w:tc>
          <w:tcPr>
            <w:tcW w:w="5387" w:type="dxa"/>
            <w:gridSpan w:val="3"/>
            <w:tcBorders>
              <w:top w:val="single" w:sz="4" w:space="0" w:color="auto"/>
              <w:left w:val="nil"/>
              <w:bottom w:val="single" w:sz="4" w:space="0" w:color="auto"/>
              <w:right w:val="single" w:sz="4" w:space="0" w:color="000000"/>
            </w:tcBorders>
            <w:vAlign w:val="bottom"/>
            <w:hideMark/>
          </w:tcPr>
          <w:p w14:paraId="28A907AC"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 xml:space="preserve">Субвенции бюджетам поселений на выполнение передаваемых полномочий субъектов РФ </w:t>
            </w:r>
          </w:p>
        </w:tc>
        <w:tc>
          <w:tcPr>
            <w:tcW w:w="1134" w:type="dxa"/>
            <w:tcBorders>
              <w:top w:val="single" w:sz="4" w:space="0" w:color="auto"/>
              <w:left w:val="nil"/>
              <w:bottom w:val="single" w:sz="4" w:space="0" w:color="auto"/>
              <w:right w:val="single" w:sz="4" w:space="0" w:color="auto"/>
            </w:tcBorders>
            <w:noWrap/>
            <w:vAlign w:val="bottom"/>
            <w:hideMark/>
          </w:tcPr>
          <w:p w14:paraId="77981BCF"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62,5</w:t>
            </w:r>
          </w:p>
        </w:tc>
        <w:tc>
          <w:tcPr>
            <w:tcW w:w="1417" w:type="dxa"/>
            <w:tcBorders>
              <w:top w:val="single" w:sz="4" w:space="0" w:color="auto"/>
              <w:left w:val="nil"/>
              <w:bottom w:val="single" w:sz="4" w:space="0" w:color="auto"/>
              <w:right w:val="nil"/>
            </w:tcBorders>
            <w:noWrap/>
            <w:vAlign w:val="bottom"/>
            <w:hideMark/>
          </w:tcPr>
          <w:p w14:paraId="216FDB99"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46,9</w:t>
            </w:r>
          </w:p>
        </w:tc>
        <w:tc>
          <w:tcPr>
            <w:tcW w:w="1276" w:type="dxa"/>
            <w:tcBorders>
              <w:top w:val="nil"/>
              <w:left w:val="single" w:sz="4" w:space="0" w:color="auto"/>
              <w:bottom w:val="single" w:sz="4" w:space="0" w:color="auto"/>
              <w:right w:val="single" w:sz="4" w:space="0" w:color="auto"/>
            </w:tcBorders>
            <w:noWrap/>
            <w:vAlign w:val="bottom"/>
            <w:hideMark/>
          </w:tcPr>
          <w:p w14:paraId="5B4838C0"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75,0</w:t>
            </w:r>
          </w:p>
        </w:tc>
      </w:tr>
      <w:tr w:rsidR="00D528F0" w:rsidRPr="004A615D" w14:paraId="1938424A" w14:textId="77777777" w:rsidTr="004A615D">
        <w:trPr>
          <w:trHeight w:val="480"/>
        </w:trPr>
        <w:tc>
          <w:tcPr>
            <w:tcW w:w="675" w:type="dxa"/>
            <w:tcBorders>
              <w:top w:val="nil"/>
              <w:left w:val="single" w:sz="4" w:space="0" w:color="auto"/>
              <w:bottom w:val="single" w:sz="4" w:space="0" w:color="auto"/>
              <w:right w:val="single" w:sz="4" w:space="0" w:color="auto"/>
            </w:tcBorders>
            <w:noWrap/>
            <w:vAlign w:val="center"/>
            <w:hideMark/>
          </w:tcPr>
          <w:p w14:paraId="6B1656F7"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1.2.4</w:t>
            </w:r>
          </w:p>
        </w:tc>
        <w:tc>
          <w:tcPr>
            <w:tcW w:w="5387" w:type="dxa"/>
            <w:gridSpan w:val="3"/>
            <w:tcBorders>
              <w:top w:val="single" w:sz="4" w:space="0" w:color="auto"/>
              <w:left w:val="nil"/>
              <w:bottom w:val="single" w:sz="4" w:space="0" w:color="auto"/>
              <w:right w:val="single" w:sz="4" w:space="0" w:color="000000"/>
            </w:tcBorders>
            <w:vAlign w:val="bottom"/>
            <w:hideMark/>
          </w:tcPr>
          <w:p w14:paraId="53133B7D"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 xml:space="preserve">Прочие межбюджетные трансферты, передаваемые бюджетам поселений </w:t>
            </w:r>
          </w:p>
        </w:tc>
        <w:tc>
          <w:tcPr>
            <w:tcW w:w="1134" w:type="dxa"/>
            <w:tcBorders>
              <w:top w:val="nil"/>
              <w:left w:val="nil"/>
              <w:bottom w:val="single" w:sz="4" w:space="0" w:color="auto"/>
              <w:right w:val="single" w:sz="4" w:space="0" w:color="auto"/>
            </w:tcBorders>
            <w:noWrap/>
            <w:vAlign w:val="bottom"/>
            <w:hideMark/>
          </w:tcPr>
          <w:p w14:paraId="23DE0AB2"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5406,1</w:t>
            </w:r>
          </w:p>
        </w:tc>
        <w:tc>
          <w:tcPr>
            <w:tcW w:w="1417" w:type="dxa"/>
            <w:tcBorders>
              <w:top w:val="nil"/>
              <w:left w:val="nil"/>
              <w:bottom w:val="single" w:sz="4" w:space="0" w:color="auto"/>
              <w:right w:val="nil"/>
            </w:tcBorders>
            <w:noWrap/>
            <w:vAlign w:val="bottom"/>
            <w:hideMark/>
          </w:tcPr>
          <w:p w14:paraId="184D11CD"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3589,6</w:t>
            </w:r>
          </w:p>
        </w:tc>
        <w:tc>
          <w:tcPr>
            <w:tcW w:w="1276" w:type="dxa"/>
            <w:tcBorders>
              <w:top w:val="nil"/>
              <w:left w:val="single" w:sz="4" w:space="0" w:color="auto"/>
              <w:bottom w:val="single" w:sz="4" w:space="0" w:color="auto"/>
              <w:right w:val="single" w:sz="4" w:space="0" w:color="auto"/>
            </w:tcBorders>
            <w:noWrap/>
            <w:vAlign w:val="bottom"/>
            <w:hideMark/>
          </w:tcPr>
          <w:p w14:paraId="5FB0B5B8"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66,4</w:t>
            </w:r>
          </w:p>
        </w:tc>
      </w:tr>
      <w:tr w:rsidR="00D528F0" w:rsidRPr="004A615D" w14:paraId="2EA318D0" w14:textId="77777777" w:rsidTr="004A615D">
        <w:trPr>
          <w:trHeight w:val="345"/>
        </w:trPr>
        <w:tc>
          <w:tcPr>
            <w:tcW w:w="675" w:type="dxa"/>
            <w:tcBorders>
              <w:top w:val="nil"/>
              <w:left w:val="single" w:sz="4" w:space="0" w:color="auto"/>
              <w:bottom w:val="single" w:sz="4" w:space="0" w:color="auto"/>
              <w:right w:val="single" w:sz="4" w:space="0" w:color="auto"/>
            </w:tcBorders>
            <w:noWrap/>
            <w:vAlign w:val="center"/>
            <w:hideMark/>
          </w:tcPr>
          <w:p w14:paraId="1E53E0AF"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lastRenderedPageBreak/>
              <w:t>1.2.5</w:t>
            </w:r>
          </w:p>
        </w:tc>
        <w:tc>
          <w:tcPr>
            <w:tcW w:w="5387" w:type="dxa"/>
            <w:gridSpan w:val="3"/>
            <w:tcBorders>
              <w:top w:val="single" w:sz="4" w:space="0" w:color="auto"/>
              <w:left w:val="nil"/>
              <w:bottom w:val="single" w:sz="4" w:space="0" w:color="auto"/>
              <w:right w:val="single" w:sz="4" w:space="0" w:color="000000"/>
            </w:tcBorders>
            <w:vAlign w:val="bottom"/>
            <w:hideMark/>
          </w:tcPr>
          <w:p w14:paraId="12DF5E36"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Прочие безвозмездные поступления</w:t>
            </w:r>
          </w:p>
        </w:tc>
        <w:tc>
          <w:tcPr>
            <w:tcW w:w="1134" w:type="dxa"/>
            <w:tcBorders>
              <w:top w:val="nil"/>
              <w:left w:val="nil"/>
              <w:bottom w:val="single" w:sz="4" w:space="0" w:color="auto"/>
              <w:right w:val="single" w:sz="4" w:space="0" w:color="auto"/>
            </w:tcBorders>
            <w:noWrap/>
            <w:vAlign w:val="bottom"/>
            <w:hideMark/>
          </w:tcPr>
          <w:p w14:paraId="1E2DFFC8"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50</w:t>
            </w:r>
          </w:p>
        </w:tc>
        <w:tc>
          <w:tcPr>
            <w:tcW w:w="1417" w:type="dxa"/>
            <w:tcBorders>
              <w:top w:val="nil"/>
              <w:left w:val="nil"/>
              <w:bottom w:val="single" w:sz="4" w:space="0" w:color="auto"/>
              <w:right w:val="nil"/>
            </w:tcBorders>
            <w:noWrap/>
            <w:vAlign w:val="bottom"/>
            <w:hideMark/>
          </w:tcPr>
          <w:p w14:paraId="65BA5E0A"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50</w:t>
            </w:r>
          </w:p>
        </w:tc>
        <w:tc>
          <w:tcPr>
            <w:tcW w:w="1276" w:type="dxa"/>
            <w:tcBorders>
              <w:top w:val="nil"/>
              <w:left w:val="single" w:sz="4" w:space="0" w:color="auto"/>
              <w:bottom w:val="single" w:sz="4" w:space="0" w:color="auto"/>
              <w:right w:val="single" w:sz="4" w:space="0" w:color="auto"/>
            </w:tcBorders>
            <w:noWrap/>
            <w:vAlign w:val="bottom"/>
            <w:hideMark/>
          </w:tcPr>
          <w:p w14:paraId="39B6A34A"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0,0</w:t>
            </w:r>
          </w:p>
        </w:tc>
      </w:tr>
      <w:tr w:rsidR="00D528F0" w:rsidRPr="004A615D" w14:paraId="1A4A4478" w14:textId="77777777" w:rsidTr="004A615D">
        <w:trPr>
          <w:trHeight w:val="345"/>
        </w:trPr>
        <w:tc>
          <w:tcPr>
            <w:tcW w:w="675" w:type="dxa"/>
            <w:tcBorders>
              <w:top w:val="nil"/>
              <w:left w:val="single" w:sz="4" w:space="0" w:color="auto"/>
              <w:bottom w:val="single" w:sz="4" w:space="0" w:color="auto"/>
              <w:right w:val="single" w:sz="4" w:space="0" w:color="auto"/>
            </w:tcBorders>
            <w:noWrap/>
            <w:vAlign w:val="center"/>
            <w:hideMark/>
          </w:tcPr>
          <w:p w14:paraId="41FBAF9D"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w:t>
            </w:r>
          </w:p>
        </w:tc>
        <w:tc>
          <w:tcPr>
            <w:tcW w:w="5387" w:type="dxa"/>
            <w:gridSpan w:val="3"/>
            <w:tcBorders>
              <w:top w:val="single" w:sz="4" w:space="0" w:color="auto"/>
              <w:left w:val="nil"/>
              <w:bottom w:val="single" w:sz="4" w:space="0" w:color="auto"/>
              <w:right w:val="single" w:sz="4" w:space="0" w:color="000000"/>
            </w:tcBorders>
            <w:noWrap/>
            <w:vAlign w:val="center"/>
            <w:hideMark/>
          </w:tcPr>
          <w:p w14:paraId="6F8D01E2" w14:textId="77777777" w:rsidR="00D528F0" w:rsidRPr="004A615D" w:rsidRDefault="00D528F0">
            <w:pPr>
              <w:spacing w:after="0" w:line="240" w:lineRule="auto"/>
              <w:jc w:val="center"/>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Расходы (по разделам)</w:t>
            </w:r>
          </w:p>
        </w:tc>
        <w:tc>
          <w:tcPr>
            <w:tcW w:w="1134" w:type="dxa"/>
            <w:tcBorders>
              <w:top w:val="nil"/>
              <w:left w:val="nil"/>
              <w:bottom w:val="single" w:sz="4" w:space="0" w:color="auto"/>
              <w:right w:val="single" w:sz="4" w:space="0" w:color="auto"/>
            </w:tcBorders>
            <w:noWrap/>
            <w:vAlign w:val="bottom"/>
            <w:hideMark/>
          </w:tcPr>
          <w:p w14:paraId="0F8E31DE" w14:textId="77777777" w:rsidR="00D528F0" w:rsidRPr="004A615D" w:rsidRDefault="00D528F0">
            <w:pPr>
              <w:spacing w:after="0" w:line="240" w:lineRule="auto"/>
              <w:jc w:val="right"/>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18022,2</w:t>
            </w:r>
          </w:p>
        </w:tc>
        <w:tc>
          <w:tcPr>
            <w:tcW w:w="1417" w:type="dxa"/>
            <w:tcBorders>
              <w:top w:val="nil"/>
              <w:left w:val="nil"/>
              <w:bottom w:val="single" w:sz="4" w:space="0" w:color="auto"/>
              <w:right w:val="single" w:sz="4" w:space="0" w:color="auto"/>
            </w:tcBorders>
            <w:noWrap/>
            <w:vAlign w:val="bottom"/>
            <w:hideMark/>
          </w:tcPr>
          <w:p w14:paraId="5D1BC160" w14:textId="77777777" w:rsidR="00D528F0" w:rsidRPr="004A615D" w:rsidRDefault="00D528F0">
            <w:pPr>
              <w:spacing w:after="0" w:line="240" w:lineRule="auto"/>
              <w:jc w:val="right"/>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11411,7</w:t>
            </w:r>
          </w:p>
        </w:tc>
        <w:tc>
          <w:tcPr>
            <w:tcW w:w="1276" w:type="dxa"/>
            <w:tcBorders>
              <w:top w:val="nil"/>
              <w:left w:val="nil"/>
              <w:bottom w:val="single" w:sz="4" w:space="0" w:color="auto"/>
              <w:right w:val="single" w:sz="4" w:space="0" w:color="auto"/>
            </w:tcBorders>
            <w:noWrap/>
            <w:vAlign w:val="bottom"/>
            <w:hideMark/>
          </w:tcPr>
          <w:p w14:paraId="0CD674C4" w14:textId="77777777" w:rsidR="00D528F0" w:rsidRPr="004A615D" w:rsidRDefault="00D528F0">
            <w:pPr>
              <w:spacing w:after="0" w:line="240" w:lineRule="auto"/>
              <w:jc w:val="right"/>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63,3</w:t>
            </w:r>
          </w:p>
        </w:tc>
      </w:tr>
      <w:tr w:rsidR="00D528F0" w:rsidRPr="004A615D" w14:paraId="10D2BB88" w14:textId="77777777" w:rsidTr="004A615D">
        <w:trPr>
          <w:trHeight w:val="315"/>
        </w:trPr>
        <w:tc>
          <w:tcPr>
            <w:tcW w:w="675" w:type="dxa"/>
            <w:tcBorders>
              <w:top w:val="nil"/>
              <w:left w:val="single" w:sz="4" w:space="0" w:color="auto"/>
              <w:bottom w:val="nil"/>
              <w:right w:val="single" w:sz="4" w:space="0" w:color="auto"/>
            </w:tcBorders>
            <w:noWrap/>
            <w:vAlign w:val="bottom"/>
            <w:hideMark/>
          </w:tcPr>
          <w:p w14:paraId="2E316B17"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2.1</w:t>
            </w:r>
          </w:p>
        </w:tc>
        <w:tc>
          <w:tcPr>
            <w:tcW w:w="5387" w:type="dxa"/>
            <w:gridSpan w:val="3"/>
            <w:noWrap/>
            <w:vAlign w:val="bottom"/>
            <w:hideMark/>
          </w:tcPr>
          <w:p w14:paraId="38E60D60"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р.01 - Общегосударственные вопросы</w:t>
            </w:r>
          </w:p>
        </w:tc>
        <w:tc>
          <w:tcPr>
            <w:tcW w:w="1134" w:type="dxa"/>
            <w:tcBorders>
              <w:top w:val="nil"/>
              <w:left w:val="single" w:sz="4" w:space="0" w:color="auto"/>
              <w:bottom w:val="nil"/>
              <w:right w:val="single" w:sz="4" w:space="0" w:color="auto"/>
            </w:tcBorders>
            <w:noWrap/>
            <w:vAlign w:val="bottom"/>
            <w:hideMark/>
          </w:tcPr>
          <w:p w14:paraId="6C9BE24E"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4402,8</w:t>
            </w:r>
          </w:p>
        </w:tc>
        <w:tc>
          <w:tcPr>
            <w:tcW w:w="1417" w:type="dxa"/>
            <w:noWrap/>
            <w:vAlign w:val="bottom"/>
            <w:hideMark/>
          </w:tcPr>
          <w:p w14:paraId="3345C0A6"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2763,9</w:t>
            </w:r>
          </w:p>
        </w:tc>
        <w:tc>
          <w:tcPr>
            <w:tcW w:w="1276" w:type="dxa"/>
            <w:tcBorders>
              <w:top w:val="nil"/>
              <w:left w:val="single" w:sz="4" w:space="0" w:color="auto"/>
              <w:bottom w:val="nil"/>
              <w:right w:val="single" w:sz="4" w:space="0" w:color="auto"/>
            </w:tcBorders>
            <w:noWrap/>
            <w:vAlign w:val="bottom"/>
            <w:hideMark/>
          </w:tcPr>
          <w:p w14:paraId="15FC72F4"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62,8</w:t>
            </w:r>
          </w:p>
        </w:tc>
      </w:tr>
      <w:tr w:rsidR="00D528F0" w:rsidRPr="004A615D" w14:paraId="6AFC8490" w14:textId="77777777" w:rsidTr="004A615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14:paraId="7F710F6B"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2.2</w:t>
            </w:r>
          </w:p>
        </w:tc>
        <w:tc>
          <w:tcPr>
            <w:tcW w:w="5387" w:type="dxa"/>
            <w:gridSpan w:val="3"/>
            <w:tcBorders>
              <w:top w:val="single" w:sz="4" w:space="0" w:color="auto"/>
              <w:left w:val="nil"/>
              <w:bottom w:val="single" w:sz="4" w:space="0" w:color="auto"/>
              <w:right w:val="nil"/>
            </w:tcBorders>
            <w:noWrap/>
            <w:vAlign w:val="bottom"/>
            <w:hideMark/>
          </w:tcPr>
          <w:p w14:paraId="2F6972DC"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р.02 - Национальная оборона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B68267A"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370,9</w:t>
            </w:r>
          </w:p>
        </w:tc>
        <w:tc>
          <w:tcPr>
            <w:tcW w:w="1417" w:type="dxa"/>
            <w:tcBorders>
              <w:top w:val="single" w:sz="4" w:space="0" w:color="auto"/>
              <w:left w:val="nil"/>
              <w:bottom w:val="single" w:sz="4" w:space="0" w:color="auto"/>
              <w:right w:val="nil"/>
            </w:tcBorders>
            <w:noWrap/>
            <w:vAlign w:val="bottom"/>
            <w:hideMark/>
          </w:tcPr>
          <w:p w14:paraId="65991E3D"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227,7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E29F72E"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61,4</w:t>
            </w:r>
          </w:p>
        </w:tc>
      </w:tr>
      <w:tr w:rsidR="00D528F0" w:rsidRPr="004A615D" w14:paraId="689C5F2E" w14:textId="77777777" w:rsidTr="004A615D">
        <w:trPr>
          <w:trHeight w:val="519"/>
        </w:trPr>
        <w:tc>
          <w:tcPr>
            <w:tcW w:w="675" w:type="dxa"/>
            <w:tcBorders>
              <w:top w:val="nil"/>
              <w:left w:val="single" w:sz="4" w:space="0" w:color="auto"/>
              <w:bottom w:val="nil"/>
              <w:right w:val="single" w:sz="4" w:space="0" w:color="auto"/>
            </w:tcBorders>
            <w:noWrap/>
            <w:vAlign w:val="bottom"/>
            <w:hideMark/>
          </w:tcPr>
          <w:p w14:paraId="747674E1"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2.3</w:t>
            </w:r>
          </w:p>
        </w:tc>
        <w:tc>
          <w:tcPr>
            <w:tcW w:w="5387" w:type="dxa"/>
            <w:gridSpan w:val="3"/>
            <w:vAlign w:val="bottom"/>
            <w:hideMark/>
          </w:tcPr>
          <w:p w14:paraId="7F6EE394"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р.03 - Национальная безопасность и правоохранительная деятельность</w:t>
            </w:r>
          </w:p>
        </w:tc>
        <w:tc>
          <w:tcPr>
            <w:tcW w:w="1134" w:type="dxa"/>
            <w:tcBorders>
              <w:top w:val="nil"/>
              <w:left w:val="single" w:sz="4" w:space="0" w:color="auto"/>
              <w:bottom w:val="nil"/>
              <w:right w:val="single" w:sz="4" w:space="0" w:color="auto"/>
            </w:tcBorders>
            <w:noWrap/>
            <w:vAlign w:val="bottom"/>
            <w:hideMark/>
          </w:tcPr>
          <w:p w14:paraId="5C1DB11B"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99</w:t>
            </w:r>
          </w:p>
        </w:tc>
        <w:tc>
          <w:tcPr>
            <w:tcW w:w="1417" w:type="dxa"/>
            <w:noWrap/>
            <w:vAlign w:val="bottom"/>
            <w:hideMark/>
          </w:tcPr>
          <w:p w14:paraId="7A203AE3"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27</w:t>
            </w:r>
          </w:p>
        </w:tc>
        <w:tc>
          <w:tcPr>
            <w:tcW w:w="1276" w:type="dxa"/>
            <w:tcBorders>
              <w:top w:val="nil"/>
              <w:left w:val="single" w:sz="4" w:space="0" w:color="auto"/>
              <w:bottom w:val="nil"/>
              <w:right w:val="single" w:sz="4" w:space="0" w:color="auto"/>
            </w:tcBorders>
            <w:noWrap/>
            <w:vAlign w:val="bottom"/>
            <w:hideMark/>
          </w:tcPr>
          <w:p w14:paraId="41800DC0"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27,3</w:t>
            </w:r>
          </w:p>
        </w:tc>
      </w:tr>
      <w:tr w:rsidR="00D528F0" w:rsidRPr="004A615D" w14:paraId="14A76C96" w14:textId="77777777" w:rsidTr="004A615D">
        <w:trPr>
          <w:trHeight w:val="315"/>
        </w:trPr>
        <w:tc>
          <w:tcPr>
            <w:tcW w:w="675" w:type="dxa"/>
            <w:tcBorders>
              <w:top w:val="single" w:sz="4" w:space="0" w:color="auto"/>
              <w:left w:val="single" w:sz="4" w:space="0" w:color="auto"/>
              <w:bottom w:val="single" w:sz="4" w:space="0" w:color="auto"/>
              <w:right w:val="single" w:sz="4" w:space="0" w:color="auto"/>
            </w:tcBorders>
            <w:noWrap/>
            <w:vAlign w:val="bottom"/>
            <w:hideMark/>
          </w:tcPr>
          <w:p w14:paraId="51FC5F25"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2.4</w:t>
            </w:r>
          </w:p>
        </w:tc>
        <w:tc>
          <w:tcPr>
            <w:tcW w:w="5387" w:type="dxa"/>
            <w:gridSpan w:val="3"/>
            <w:tcBorders>
              <w:top w:val="single" w:sz="4" w:space="0" w:color="auto"/>
              <w:left w:val="nil"/>
              <w:bottom w:val="single" w:sz="4" w:space="0" w:color="auto"/>
              <w:right w:val="nil"/>
            </w:tcBorders>
            <w:noWrap/>
            <w:vAlign w:val="bottom"/>
            <w:hideMark/>
          </w:tcPr>
          <w:p w14:paraId="59DAFCCF"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р.04 - Национальная экономика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1218065"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5762,4</w:t>
            </w:r>
          </w:p>
        </w:tc>
        <w:tc>
          <w:tcPr>
            <w:tcW w:w="1417" w:type="dxa"/>
            <w:tcBorders>
              <w:top w:val="single" w:sz="4" w:space="0" w:color="auto"/>
              <w:left w:val="nil"/>
              <w:bottom w:val="single" w:sz="4" w:space="0" w:color="auto"/>
              <w:right w:val="nil"/>
            </w:tcBorders>
            <w:noWrap/>
            <w:vAlign w:val="bottom"/>
            <w:hideMark/>
          </w:tcPr>
          <w:p w14:paraId="3D476B73"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3872,5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F1DC90"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67,2</w:t>
            </w:r>
          </w:p>
        </w:tc>
      </w:tr>
      <w:tr w:rsidR="00D528F0" w:rsidRPr="004A615D" w14:paraId="22046EF6" w14:textId="77777777" w:rsidTr="004A615D">
        <w:trPr>
          <w:trHeight w:val="300"/>
        </w:trPr>
        <w:tc>
          <w:tcPr>
            <w:tcW w:w="675" w:type="dxa"/>
            <w:tcBorders>
              <w:top w:val="nil"/>
              <w:left w:val="single" w:sz="4" w:space="0" w:color="auto"/>
              <w:bottom w:val="single" w:sz="4" w:space="0" w:color="auto"/>
              <w:right w:val="single" w:sz="4" w:space="0" w:color="auto"/>
            </w:tcBorders>
            <w:noWrap/>
            <w:vAlign w:val="bottom"/>
            <w:hideMark/>
          </w:tcPr>
          <w:p w14:paraId="75FD7C19"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2.5</w:t>
            </w:r>
          </w:p>
        </w:tc>
        <w:tc>
          <w:tcPr>
            <w:tcW w:w="5387" w:type="dxa"/>
            <w:gridSpan w:val="3"/>
            <w:tcBorders>
              <w:top w:val="single" w:sz="4" w:space="0" w:color="auto"/>
              <w:left w:val="nil"/>
              <w:bottom w:val="single" w:sz="4" w:space="0" w:color="auto"/>
              <w:right w:val="nil"/>
            </w:tcBorders>
            <w:noWrap/>
            <w:vAlign w:val="bottom"/>
            <w:hideMark/>
          </w:tcPr>
          <w:p w14:paraId="188EC179"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р.05 - 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FFFFFF"/>
            <w:noWrap/>
            <w:vAlign w:val="bottom"/>
            <w:hideMark/>
          </w:tcPr>
          <w:p w14:paraId="37A0F222"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6744,7</w:t>
            </w:r>
          </w:p>
        </w:tc>
        <w:tc>
          <w:tcPr>
            <w:tcW w:w="1417" w:type="dxa"/>
            <w:tcBorders>
              <w:top w:val="nil"/>
              <w:left w:val="nil"/>
              <w:bottom w:val="single" w:sz="4" w:space="0" w:color="auto"/>
              <w:right w:val="nil"/>
            </w:tcBorders>
            <w:noWrap/>
            <w:vAlign w:val="bottom"/>
            <w:hideMark/>
          </w:tcPr>
          <w:p w14:paraId="3475DE84"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4428,6</w:t>
            </w:r>
          </w:p>
        </w:tc>
        <w:tc>
          <w:tcPr>
            <w:tcW w:w="1276" w:type="dxa"/>
            <w:tcBorders>
              <w:top w:val="nil"/>
              <w:left w:val="single" w:sz="4" w:space="0" w:color="auto"/>
              <w:bottom w:val="single" w:sz="4" w:space="0" w:color="auto"/>
              <w:right w:val="single" w:sz="4" w:space="0" w:color="auto"/>
            </w:tcBorders>
            <w:noWrap/>
            <w:vAlign w:val="bottom"/>
            <w:hideMark/>
          </w:tcPr>
          <w:p w14:paraId="28E63177"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65,7</w:t>
            </w:r>
          </w:p>
        </w:tc>
      </w:tr>
      <w:tr w:rsidR="00D528F0" w:rsidRPr="004A615D" w14:paraId="4D3C6AF9" w14:textId="77777777" w:rsidTr="004A615D">
        <w:trPr>
          <w:trHeight w:val="300"/>
        </w:trPr>
        <w:tc>
          <w:tcPr>
            <w:tcW w:w="675" w:type="dxa"/>
            <w:tcBorders>
              <w:top w:val="nil"/>
              <w:left w:val="single" w:sz="4" w:space="0" w:color="auto"/>
              <w:bottom w:val="single" w:sz="4" w:space="0" w:color="auto"/>
              <w:right w:val="single" w:sz="4" w:space="0" w:color="auto"/>
            </w:tcBorders>
            <w:noWrap/>
            <w:vAlign w:val="bottom"/>
            <w:hideMark/>
          </w:tcPr>
          <w:p w14:paraId="1F2186D8"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2.6</w:t>
            </w:r>
          </w:p>
        </w:tc>
        <w:tc>
          <w:tcPr>
            <w:tcW w:w="5387" w:type="dxa"/>
            <w:gridSpan w:val="3"/>
            <w:tcBorders>
              <w:top w:val="single" w:sz="4" w:space="0" w:color="auto"/>
              <w:left w:val="nil"/>
              <w:bottom w:val="single" w:sz="4" w:space="0" w:color="auto"/>
              <w:right w:val="single" w:sz="4" w:space="0" w:color="000000"/>
            </w:tcBorders>
            <w:noWrap/>
            <w:vAlign w:val="bottom"/>
            <w:hideMark/>
          </w:tcPr>
          <w:p w14:paraId="643EDE24"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р.06 - Охрана окружающей среды</w:t>
            </w:r>
          </w:p>
        </w:tc>
        <w:tc>
          <w:tcPr>
            <w:tcW w:w="1134" w:type="dxa"/>
            <w:tcBorders>
              <w:top w:val="nil"/>
              <w:left w:val="nil"/>
              <w:bottom w:val="single" w:sz="4" w:space="0" w:color="auto"/>
              <w:right w:val="single" w:sz="4" w:space="0" w:color="auto"/>
            </w:tcBorders>
            <w:shd w:val="clear" w:color="auto" w:fill="FFFFFF"/>
            <w:noWrap/>
            <w:vAlign w:val="bottom"/>
            <w:hideMark/>
          </w:tcPr>
          <w:p w14:paraId="5ADCE477"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493,4</w:t>
            </w:r>
          </w:p>
        </w:tc>
        <w:tc>
          <w:tcPr>
            <w:tcW w:w="1417" w:type="dxa"/>
            <w:tcBorders>
              <w:top w:val="nil"/>
              <w:left w:val="nil"/>
              <w:bottom w:val="single" w:sz="4" w:space="0" w:color="auto"/>
              <w:right w:val="nil"/>
            </w:tcBorders>
            <w:noWrap/>
            <w:vAlign w:val="bottom"/>
            <w:hideMark/>
          </w:tcPr>
          <w:p w14:paraId="67359DD1"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0</w:t>
            </w:r>
          </w:p>
        </w:tc>
        <w:tc>
          <w:tcPr>
            <w:tcW w:w="1276" w:type="dxa"/>
            <w:tcBorders>
              <w:top w:val="nil"/>
              <w:left w:val="single" w:sz="4" w:space="0" w:color="auto"/>
              <w:bottom w:val="single" w:sz="4" w:space="0" w:color="auto"/>
              <w:right w:val="single" w:sz="4" w:space="0" w:color="auto"/>
            </w:tcBorders>
            <w:noWrap/>
            <w:vAlign w:val="bottom"/>
            <w:hideMark/>
          </w:tcPr>
          <w:p w14:paraId="0EF44D0B"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0,0</w:t>
            </w:r>
          </w:p>
        </w:tc>
      </w:tr>
      <w:tr w:rsidR="00D528F0" w:rsidRPr="004A615D" w14:paraId="3617D892" w14:textId="77777777" w:rsidTr="004A615D">
        <w:trPr>
          <w:trHeight w:val="315"/>
        </w:trPr>
        <w:tc>
          <w:tcPr>
            <w:tcW w:w="675" w:type="dxa"/>
            <w:tcBorders>
              <w:top w:val="nil"/>
              <w:left w:val="single" w:sz="4" w:space="0" w:color="auto"/>
              <w:bottom w:val="single" w:sz="4" w:space="0" w:color="auto"/>
              <w:right w:val="single" w:sz="4" w:space="0" w:color="auto"/>
            </w:tcBorders>
            <w:noWrap/>
            <w:vAlign w:val="bottom"/>
            <w:hideMark/>
          </w:tcPr>
          <w:p w14:paraId="21E0B357"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2.7</w:t>
            </w:r>
          </w:p>
        </w:tc>
        <w:tc>
          <w:tcPr>
            <w:tcW w:w="5387" w:type="dxa"/>
            <w:gridSpan w:val="3"/>
            <w:tcBorders>
              <w:top w:val="single" w:sz="4" w:space="0" w:color="auto"/>
              <w:left w:val="nil"/>
              <w:bottom w:val="single" w:sz="4" w:space="0" w:color="auto"/>
              <w:right w:val="nil"/>
            </w:tcBorders>
            <w:noWrap/>
            <w:vAlign w:val="bottom"/>
            <w:hideMark/>
          </w:tcPr>
          <w:p w14:paraId="444CE520"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р.07 - Образование</w:t>
            </w:r>
          </w:p>
        </w:tc>
        <w:tc>
          <w:tcPr>
            <w:tcW w:w="1134" w:type="dxa"/>
            <w:tcBorders>
              <w:top w:val="nil"/>
              <w:left w:val="single" w:sz="4" w:space="0" w:color="auto"/>
              <w:bottom w:val="single" w:sz="4" w:space="0" w:color="auto"/>
              <w:right w:val="single" w:sz="4" w:space="0" w:color="auto"/>
            </w:tcBorders>
            <w:noWrap/>
            <w:vAlign w:val="bottom"/>
            <w:hideMark/>
          </w:tcPr>
          <w:p w14:paraId="54FED244"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20</w:t>
            </w:r>
          </w:p>
        </w:tc>
        <w:tc>
          <w:tcPr>
            <w:tcW w:w="1417" w:type="dxa"/>
            <w:tcBorders>
              <w:top w:val="nil"/>
              <w:left w:val="nil"/>
              <w:bottom w:val="single" w:sz="4" w:space="0" w:color="auto"/>
              <w:right w:val="nil"/>
            </w:tcBorders>
            <w:noWrap/>
            <w:vAlign w:val="bottom"/>
            <w:hideMark/>
          </w:tcPr>
          <w:p w14:paraId="4ED56C25"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18,4</w:t>
            </w:r>
          </w:p>
        </w:tc>
        <w:tc>
          <w:tcPr>
            <w:tcW w:w="1276" w:type="dxa"/>
            <w:tcBorders>
              <w:top w:val="nil"/>
              <w:left w:val="single" w:sz="4" w:space="0" w:color="auto"/>
              <w:bottom w:val="single" w:sz="4" w:space="0" w:color="auto"/>
              <w:right w:val="single" w:sz="4" w:space="0" w:color="auto"/>
            </w:tcBorders>
            <w:noWrap/>
            <w:vAlign w:val="bottom"/>
            <w:hideMark/>
          </w:tcPr>
          <w:p w14:paraId="6CA2A16E"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92,0</w:t>
            </w:r>
          </w:p>
        </w:tc>
      </w:tr>
      <w:tr w:rsidR="00D528F0" w:rsidRPr="004A615D" w14:paraId="352BFA29" w14:textId="77777777" w:rsidTr="004A615D">
        <w:trPr>
          <w:trHeight w:val="375"/>
        </w:trPr>
        <w:tc>
          <w:tcPr>
            <w:tcW w:w="675" w:type="dxa"/>
            <w:tcBorders>
              <w:top w:val="nil"/>
              <w:left w:val="single" w:sz="4" w:space="0" w:color="auto"/>
              <w:bottom w:val="single" w:sz="4" w:space="0" w:color="auto"/>
              <w:right w:val="single" w:sz="4" w:space="0" w:color="auto"/>
            </w:tcBorders>
            <w:noWrap/>
            <w:vAlign w:val="bottom"/>
            <w:hideMark/>
          </w:tcPr>
          <w:p w14:paraId="4BDC2A30"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2.8</w:t>
            </w:r>
          </w:p>
        </w:tc>
        <w:tc>
          <w:tcPr>
            <w:tcW w:w="5387" w:type="dxa"/>
            <w:gridSpan w:val="3"/>
            <w:tcBorders>
              <w:top w:val="single" w:sz="4" w:space="0" w:color="auto"/>
              <w:left w:val="nil"/>
              <w:bottom w:val="single" w:sz="4" w:space="0" w:color="auto"/>
              <w:right w:val="single" w:sz="4" w:space="0" w:color="000000"/>
            </w:tcBorders>
            <w:vAlign w:val="bottom"/>
            <w:hideMark/>
          </w:tcPr>
          <w:p w14:paraId="584B4269"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р.08 - Культура, кинематография</w:t>
            </w:r>
          </w:p>
        </w:tc>
        <w:tc>
          <w:tcPr>
            <w:tcW w:w="1134" w:type="dxa"/>
            <w:tcBorders>
              <w:top w:val="nil"/>
              <w:left w:val="nil"/>
              <w:bottom w:val="single" w:sz="4" w:space="0" w:color="auto"/>
              <w:right w:val="single" w:sz="4" w:space="0" w:color="auto"/>
            </w:tcBorders>
            <w:noWrap/>
            <w:vAlign w:val="bottom"/>
            <w:hideMark/>
          </w:tcPr>
          <w:p w14:paraId="5A3FA137"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60</w:t>
            </w:r>
          </w:p>
        </w:tc>
        <w:tc>
          <w:tcPr>
            <w:tcW w:w="1417" w:type="dxa"/>
            <w:tcBorders>
              <w:top w:val="nil"/>
              <w:left w:val="nil"/>
              <w:bottom w:val="single" w:sz="4" w:space="0" w:color="auto"/>
              <w:right w:val="nil"/>
            </w:tcBorders>
            <w:noWrap/>
            <w:vAlign w:val="bottom"/>
            <w:hideMark/>
          </w:tcPr>
          <w:p w14:paraId="5618AA79"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31,8</w:t>
            </w:r>
          </w:p>
        </w:tc>
        <w:tc>
          <w:tcPr>
            <w:tcW w:w="1276" w:type="dxa"/>
            <w:tcBorders>
              <w:top w:val="nil"/>
              <w:left w:val="single" w:sz="4" w:space="0" w:color="auto"/>
              <w:bottom w:val="single" w:sz="4" w:space="0" w:color="auto"/>
              <w:right w:val="single" w:sz="4" w:space="0" w:color="auto"/>
            </w:tcBorders>
            <w:noWrap/>
            <w:vAlign w:val="bottom"/>
            <w:hideMark/>
          </w:tcPr>
          <w:p w14:paraId="0B50C897"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0,0</w:t>
            </w:r>
          </w:p>
        </w:tc>
      </w:tr>
      <w:tr w:rsidR="00D528F0" w:rsidRPr="004A615D" w14:paraId="6B3961F5" w14:textId="77777777" w:rsidTr="004A615D">
        <w:trPr>
          <w:trHeight w:val="300"/>
        </w:trPr>
        <w:tc>
          <w:tcPr>
            <w:tcW w:w="675" w:type="dxa"/>
            <w:tcBorders>
              <w:top w:val="nil"/>
              <w:left w:val="single" w:sz="4" w:space="0" w:color="auto"/>
              <w:bottom w:val="single" w:sz="4" w:space="0" w:color="auto"/>
              <w:right w:val="single" w:sz="4" w:space="0" w:color="auto"/>
            </w:tcBorders>
            <w:noWrap/>
            <w:vAlign w:val="bottom"/>
            <w:hideMark/>
          </w:tcPr>
          <w:p w14:paraId="7328BE4C"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2.9</w:t>
            </w:r>
          </w:p>
        </w:tc>
        <w:tc>
          <w:tcPr>
            <w:tcW w:w="5387" w:type="dxa"/>
            <w:gridSpan w:val="3"/>
            <w:tcBorders>
              <w:top w:val="single" w:sz="4" w:space="0" w:color="auto"/>
              <w:left w:val="nil"/>
              <w:bottom w:val="single" w:sz="4" w:space="0" w:color="auto"/>
              <w:right w:val="nil"/>
            </w:tcBorders>
            <w:noWrap/>
            <w:vAlign w:val="bottom"/>
            <w:hideMark/>
          </w:tcPr>
          <w:p w14:paraId="7D196DC8"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р.10 - Социальная политика</w:t>
            </w:r>
          </w:p>
        </w:tc>
        <w:tc>
          <w:tcPr>
            <w:tcW w:w="1134" w:type="dxa"/>
            <w:tcBorders>
              <w:top w:val="nil"/>
              <w:left w:val="single" w:sz="4" w:space="0" w:color="auto"/>
              <w:bottom w:val="single" w:sz="4" w:space="0" w:color="auto"/>
              <w:right w:val="single" w:sz="4" w:space="0" w:color="auto"/>
            </w:tcBorders>
            <w:noWrap/>
            <w:vAlign w:val="bottom"/>
            <w:hideMark/>
          </w:tcPr>
          <w:p w14:paraId="53957B61"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35</w:t>
            </w:r>
          </w:p>
        </w:tc>
        <w:tc>
          <w:tcPr>
            <w:tcW w:w="1417" w:type="dxa"/>
            <w:tcBorders>
              <w:top w:val="nil"/>
              <w:left w:val="nil"/>
              <w:bottom w:val="single" w:sz="4" w:space="0" w:color="auto"/>
              <w:right w:val="nil"/>
            </w:tcBorders>
            <w:noWrap/>
            <w:vAlign w:val="bottom"/>
            <w:hideMark/>
          </w:tcPr>
          <w:p w14:paraId="28AB1D78"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18,7</w:t>
            </w:r>
          </w:p>
        </w:tc>
        <w:tc>
          <w:tcPr>
            <w:tcW w:w="1276" w:type="dxa"/>
            <w:tcBorders>
              <w:top w:val="nil"/>
              <w:left w:val="single" w:sz="4" w:space="0" w:color="auto"/>
              <w:bottom w:val="single" w:sz="4" w:space="0" w:color="auto"/>
              <w:right w:val="single" w:sz="4" w:space="0" w:color="auto"/>
            </w:tcBorders>
            <w:noWrap/>
            <w:vAlign w:val="bottom"/>
            <w:hideMark/>
          </w:tcPr>
          <w:p w14:paraId="47964748"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53,4</w:t>
            </w:r>
          </w:p>
        </w:tc>
      </w:tr>
      <w:tr w:rsidR="00D528F0" w:rsidRPr="004A615D" w14:paraId="05015426" w14:textId="77777777" w:rsidTr="004A615D">
        <w:trPr>
          <w:trHeight w:val="300"/>
        </w:trPr>
        <w:tc>
          <w:tcPr>
            <w:tcW w:w="675" w:type="dxa"/>
            <w:tcBorders>
              <w:top w:val="nil"/>
              <w:left w:val="single" w:sz="4" w:space="0" w:color="auto"/>
              <w:bottom w:val="single" w:sz="4" w:space="0" w:color="auto"/>
              <w:right w:val="single" w:sz="4" w:space="0" w:color="auto"/>
            </w:tcBorders>
            <w:noWrap/>
            <w:vAlign w:val="bottom"/>
            <w:hideMark/>
          </w:tcPr>
          <w:p w14:paraId="136FD4D0"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2.10</w:t>
            </w:r>
          </w:p>
        </w:tc>
        <w:tc>
          <w:tcPr>
            <w:tcW w:w="5387" w:type="dxa"/>
            <w:gridSpan w:val="3"/>
            <w:tcBorders>
              <w:top w:val="single" w:sz="4" w:space="0" w:color="auto"/>
              <w:left w:val="nil"/>
              <w:bottom w:val="single" w:sz="4" w:space="0" w:color="auto"/>
              <w:right w:val="nil"/>
            </w:tcBorders>
            <w:noWrap/>
            <w:vAlign w:val="bottom"/>
            <w:hideMark/>
          </w:tcPr>
          <w:p w14:paraId="4443FD1D"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р.11 - Физическая культура и спорт</w:t>
            </w:r>
          </w:p>
        </w:tc>
        <w:tc>
          <w:tcPr>
            <w:tcW w:w="1134" w:type="dxa"/>
            <w:tcBorders>
              <w:top w:val="nil"/>
              <w:left w:val="single" w:sz="4" w:space="0" w:color="auto"/>
              <w:bottom w:val="single" w:sz="4" w:space="0" w:color="auto"/>
              <w:right w:val="single" w:sz="4" w:space="0" w:color="auto"/>
            </w:tcBorders>
            <w:noWrap/>
            <w:vAlign w:val="bottom"/>
            <w:hideMark/>
          </w:tcPr>
          <w:p w14:paraId="7F521B4C"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20</w:t>
            </w:r>
          </w:p>
        </w:tc>
        <w:tc>
          <w:tcPr>
            <w:tcW w:w="1417" w:type="dxa"/>
            <w:tcBorders>
              <w:top w:val="nil"/>
              <w:left w:val="nil"/>
              <w:bottom w:val="single" w:sz="4" w:space="0" w:color="auto"/>
              <w:right w:val="nil"/>
            </w:tcBorders>
            <w:noWrap/>
            <w:vAlign w:val="bottom"/>
            <w:hideMark/>
          </w:tcPr>
          <w:p w14:paraId="0BEE23AE"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9,1</w:t>
            </w:r>
          </w:p>
        </w:tc>
        <w:tc>
          <w:tcPr>
            <w:tcW w:w="1276" w:type="dxa"/>
            <w:tcBorders>
              <w:top w:val="nil"/>
              <w:left w:val="single" w:sz="4" w:space="0" w:color="auto"/>
              <w:bottom w:val="single" w:sz="4" w:space="0" w:color="auto"/>
              <w:right w:val="single" w:sz="4" w:space="0" w:color="auto"/>
            </w:tcBorders>
            <w:noWrap/>
            <w:vAlign w:val="bottom"/>
            <w:hideMark/>
          </w:tcPr>
          <w:p w14:paraId="49DB816F"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45,5</w:t>
            </w:r>
          </w:p>
        </w:tc>
      </w:tr>
      <w:tr w:rsidR="00D528F0" w:rsidRPr="004A615D" w14:paraId="55CA92FF" w14:textId="77777777" w:rsidTr="004A615D">
        <w:trPr>
          <w:trHeight w:val="552"/>
        </w:trPr>
        <w:tc>
          <w:tcPr>
            <w:tcW w:w="675" w:type="dxa"/>
            <w:tcBorders>
              <w:top w:val="nil"/>
              <w:left w:val="single" w:sz="4" w:space="0" w:color="auto"/>
              <w:bottom w:val="single" w:sz="4" w:space="0" w:color="auto"/>
              <w:right w:val="single" w:sz="4" w:space="0" w:color="auto"/>
            </w:tcBorders>
            <w:noWrap/>
            <w:vAlign w:val="bottom"/>
            <w:hideMark/>
          </w:tcPr>
          <w:p w14:paraId="1F05DA99"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2.11</w:t>
            </w:r>
          </w:p>
        </w:tc>
        <w:tc>
          <w:tcPr>
            <w:tcW w:w="5387" w:type="dxa"/>
            <w:gridSpan w:val="3"/>
            <w:tcBorders>
              <w:top w:val="single" w:sz="4" w:space="0" w:color="auto"/>
              <w:left w:val="nil"/>
              <w:bottom w:val="single" w:sz="4" w:space="0" w:color="auto"/>
              <w:right w:val="single" w:sz="4" w:space="0" w:color="000000"/>
            </w:tcBorders>
            <w:vAlign w:val="bottom"/>
            <w:hideMark/>
          </w:tcPr>
          <w:p w14:paraId="3E9FDA2D"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р. 14 - Прочие межбюджетные трансферты общего характера</w:t>
            </w:r>
          </w:p>
        </w:tc>
        <w:tc>
          <w:tcPr>
            <w:tcW w:w="1134" w:type="dxa"/>
            <w:tcBorders>
              <w:top w:val="nil"/>
              <w:left w:val="nil"/>
              <w:bottom w:val="single" w:sz="4" w:space="0" w:color="auto"/>
              <w:right w:val="single" w:sz="4" w:space="0" w:color="auto"/>
            </w:tcBorders>
            <w:noWrap/>
            <w:vAlign w:val="bottom"/>
            <w:hideMark/>
          </w:tcPr>
          <w:p w14:paraId="1581CBD7"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14</w:t>
            </w:r>
          </w:p>
        </w:tc>
        <w:tc>
          <w:tcPr>
            <w:tcW w:w="1417" w:type="dxa"/>
            <w:tcBorders>
              <w:top w:val="nil"/>
              <w:left w:val="nil"/>
              <w:bottom w:val="single" w:sz="4" w:space="0" w:color="auto"/>
              <w:right w:val="nil"/>
            </w:tcBorders>
            <w:noWrap/>
            <w:vAlign w:val="bottom"/>
            <w:hideMark/>
          </w:tcPr>
          <w:p w14:paraId="2F75A244"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14</w:t>
            </w:r>
          </w:p>
        </w:tc>
        <w:tc>
          <w:tcPr>
            <w:tcW w:w="1276" w:type="dxa"/>
            <w:tcBorders>
              <w:top w:val="nil"/>
              <w:left w:val="single" w:sz="4" w:space="0" w:color="auto"/>
              <w:bottom w:val="single" w:sz="4" w:space="0" w:color="auto"/>
              <w:right w:val="single" w:sz="4" w:space="0" w:color="auto"/>
            </w:tcBorders>
            <w:noWrap/>
            <w:vAlign w:val="bottom"/>
            <w:hideMark/>
          </w:tcPr>
          <w:p w14:paraId="4EDED628"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100,0</w:t>
            </w:r>
          </w:p>
        </w:tc>
      </w:tr>
      <w:tr w:rsidR="00D528F0" w:rsidRPr="004A615D" w14:paraId="45C48A77" w14:textId="77777777" w:rsidTr="004A615D">
        <w:trPr>
          <w:trHeight w:val="382"/>
        </w:trPr>
        <w:tc>
          <w:tcPr>
            <w:tcW w:w="675" w:type="dxa"/>
            <w:tcBorders>
              <w:top w:val="nil"/>
              <w:left w:val="single" w:sz="4" w:space="0" w:color="auto"/>
              <w:bottom w:val="nil"/>
              <w:right w:val="single" w:sz="4" w:space="0" w:color="auto"/>
            </w:tcBorders>
            <w:noWrap/>
            <w:vAlign w:val="bottom"/>
            <w:hideMark/>
          </w:tcPr>
          <w:p w14:paraId="57763201"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 </w:t>
            </w:r>
          </w:p>
        </w:tc>
        <w:tc>
          <w:tcPr>
            <w:tcW w:w="5387" w:type="dxa"/>
            <w:gridSpan w:val="3"/>
            <w:tcBorders>
              <w:top w:val="single" w:sz="4" w:space="0" w:color="auto"/>
              <w:left w:val="nil"/>
              <w:bottom w:val="single" w:sz="4" w:space="0" w:color="auto"/>
              <w:right w:val="single" w:sz="4" w:space="0" w:color="000000"/>
            </w:tcBorders>
            <w:vAlign w:val="center"/>
            <w:hideMark/>
          </w:tcPr>
          <w:p w14:paraId="6C692362" w14:textId="77777777" w:rsidR="00D528F0" w:rsidRPr="004A615D" w:rsidRDefault="00D528F0">
            <w:pPr>
              <w:spacing w:after="0" w:line="240" w:lineRule="auto"/>
              <w:jc w:val="center"/>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 xml:space="preserve">Превышение доходов над   расходами (+), дефицит (-)                  </w:t>
            </w:r>
          </w:p>
        </w:tc>
        <w:tc>
          <w:tcPr>
            <w:tcW w:w="1134" w:type="dxa"/>
            <w:tcBorders>
              <w:top w:val="nil"/>
              <w:left w:val="nil"/>
              <w:bottom w:val="nil"/>
              <w:right w:val="single" w:sz="4" w:space="0" w:color="auto"/>
            </w:tcBorders>
            <w:noWrap/>
            <w:vAlign w:val="bottom"/>
            <w:hideMark/>
          </w:tcPr>
          <w:p w14:paraId="187F4A55" w14:textId="77777777" w:rsidR="00D528F0" w:rsidRPr="004A615D" w:rsidRDefault="00D528F0">
            <w:pPr>
              <w:spacing w:after="0" w:line="240" w:lineRule="auto"/>
              <w:jc w:val="right"/>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-2759,4</w:t>
            </w:r>
          </w:p>
        </w:tc>
        <w:tc>
          <w:tcPr>
            <w:tcW w:w="1417" w:type="dxa"/>
            <w:noWrap/>
            <w:vAlign w:val="bottom"/>
            <w:hideMark/>
          </w:tcPr>
          <w:p w14:paraId="66536FB9" w14:textId="77777777" w:rsidR="00D528F0" w:rsidRPr="004A615D" w:rsidRDefault="00D528F0">
            <w:pPr>
              <w:spacing w:after="0" w:line="240" w:lineRule="auto"/>
              <w:jc w:val="right"/>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-603,1</w:t>
            </w:r>
          </w:p>
        </w:tc>
        <w:tc>
          <w:tcPr>
            <w:tcW w:w="1276" w:type="dxa"/>
            <w:tcBorders>
              <w:top w:val="nil"/>
              <w:left w:val="single" w:sz="4" w:space="0" w:color="auto"/>
              <w:bottom w:val="nil"/>
              <w:right w:val="single" w:sz="4" w:space="0" w:color="auto"/>
            </w:tcBorders>
            <w:noWrap/>
            <w:vAlign w:val="bottom"/>
            <w:hideMark/>
          </w:tcPr>
          <w:p w14:paraId="29F20C09" w14:textId="77777777" w:rsidR="00D528F0" w:rsidRPr="004A615D" w:rsidRDefault="00D528F0">
            <w:pPr>
              <w:spacing w:after="0" w:line="240" w:lineRule="auto"/>
              <w:rPr>
                <w:rFonts w:ascii="Arial" w:eastAsia="Times New Roman" w:hAnsi="Arial" w:cs="Arial"/>
                <w:b/>
                <w:bCs/>
                <w:sz w:val="18"/>
                <w:szCs w:val="18"/>
                <w:lang w:eastAsia="ru-RU"/>
              </w:rPr>
            </w:pPr>
            <w:r w:rsidRPr="004A615D">
              <w:rPr>
                <w:rFonts w:ascii="Arial" w:eastAsia="Times New Roman" w:hAnsi="Arial" w:cs="Arial"/>
                <w:b/>
                <w:bCs/>
                <w:sz w:val="18"/>
                <w:szCs w:val="18"/>
                <w:lang w:eastAsia="ru-RU"/>
              </w:rPr>
              <w:t> </w:t>
            </w:r>
          </w:p>
        </w:tc>
      </w:tr>
      <w:tr w:rsidR="00D528F0" w:rsidRPr="004A615D" w14:paraId="0AD13868" w14:textId="77777777" w:rsidTr="004A615D">
        <w:trPr>
          <w:trHeight w:val="270"/>
        </w:trPr>
        <w:tc>
          <w:tcPr>
            <w:tcW w:w="675" w:type="dxa"/>
            <w:tcBorders>
              <w:top w:val="single" w:sz="4" w:space="0" w:color="auto"/>
              <w:left w:val="single" w:sz="4" w:space="0" w:color="auto"/>
              <w:bottom w:val="single" w:sz="4" w:space="0" w:color="auto"/>
              <w:right w:val="single" w:sz="4" w:space="0" w:color="auto"/>
            </w:tcBorders>
            <w:noWrap/>
            <w:vAlign w:val="bottom"/>
            <w:hideMark/>
          </w:tcPr>
          <w:p w14:paraId="2000BEDD"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3</w:t>
            </w:r>
          </w:p>
        </w:tc>
        <w:tc>
          <w:tcPr>
            <w:tcW w:w="5387" w:type="dxa"/>
            <w:gridSpan w:val="3"/>
            <w:tcBorders>
              <w:top w:val="single" w:sz="4" w:space="0" w:color="auto"/>
              <w:left w:val="nil"/>
              <w:bottom w:val="single" w:sz="4" w:space="0" w:color="auto"/>
              <w:right w:val="nil"/>
            </w:tcBorders>
            <w:noWrap/>
            <w:vAlign w:val="bottom"/>
            <w:hideMark/>
          </w:tcPr>
          <w:p w14:paraId="57A6F0A3"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Источники покрытия дефицита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6A7A93"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2759,4</w:t>
            </w:r>
          </w:p>
        </w:tc>
        <w:tc>
          <w:tcPr>
            <w:tcW w:w="1417" w:type="dxa"/>
            <w:tcBorders>
              <w:top w:val="single" w:sz="4" w:space="0" w:color="auto"/>
              <w:left w:val="nil"/>
              <w:bottom w:val="single" w:sz="4" w:space="0" w:color="auto"/>
              <w:right w:val="single" w:sz="4" w:space="0" w:color="auto"/>
            </w:tcBorders>
            <w:noWrap/>
            <w:vAlign w:val="bottom"/>
            <w:hideMark/>
          </w:tcPr>
          <w:p w14:paraId="21ED3FAE"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603,1</w:t>
            </w:r>
          </w:p>
        </w:tc>
        <w:tc>
          <w:tcPr>
            <w:tcW w:w="1276" w:type="dxa"/>
            <w:tcBorders>
              <w:top w:val="single" w:sz="4" w:space="0" w:color="auto"/>
              <w:left w:val="nil"/>
              <w:bottom w:val="single" w:sz="4" w:space="0" w:color="auto"/>
              <w:right w:val="single" w:sz="4" w:space="0" w:color="auto"/>
            </w:tcBorders>
            <w:noWrap/>
            <w:vAlign w:val="bottom"/>
            <w:hideMark/>
          </w:tcPr>
          <w:p w14:paraId="25B0CDBB"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 </w:t>
            </w:r>
          </w:p>
        </w:tc>
      </w:tr>
      <w:tr w:rsidR="00D528F0" w:rsidRPr="004A615D" w14:paraId="064230BB" w14:textId="77777777" w:rsidTr="004A615D">
        <w:trPr>
          <w:trHeight w:val="300"/>
        </w:trPr>
        <w:tc>
          <w:tcPr>
            <w:tcW w:w="675" w:type="dxa"/>
            <w:tcBorders>
              <w:top w:val="nil"/>
              <w:left w:val="single" w:sz="4" w:space="0" w:color="auto"/>
              <w:bottom w:val="nil"/>
              <w:right w:val="single" w:sz="4" w:space="0" w:color="auto"/>
            </w:tcBorders>
            <w:noWrap/>
            <w:vAlign w:val="bottom"/>
            <w:hideMark/>
          </w:tcPr>
          <w:p w14:paraId="176DAD79"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3.1</w:t>
            </w:r>
          </w:p>
        </w:tc>
        <w:tc>
          <w:tcPr>
            <w:tcW w:w="5387" w:type="dxa"/>
            <w:gridSpan w:val="3"/>
            <w:noWrap/>
            <w:vAlign w:val="bottom"/>
            <w:hideMark/>
          </w:tcPr>
          <w:p w14:paraId="65A4BD91"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Увеличение остатков средств бюджетов</w:t>
            </w:r>
          </w:p>
        </w:tc>
        <w:tc>
          <w:tcPr>
            <w:tcW w:w="1134" w:type="dxa"/>
            <w:tcBorders>
              <w:top w:val="nil"/>
              <w:left w:val="single" w:sz="4" w:space="0" w:color="auto"/>
              <w:bottom w:val="nil"/>
              <w:right w:val="single" w:sz="4" w:space="0" w:color="auto"/>
            </w:tcBorders>
            <w:noWrap/>
            <w:vAlign w:val="bottom"/>
            <w:hideMark/>
          </w:tcPr>
          <w:p w14:paraId="7C094FDE"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-15262,8</w:t>
            </w:r>
          </w:p>
        </w:tc>
        <w:tc>
          <w:tcPr>
            <w:tcW w:w="1417" w:type="dxa"/>
            <w:noWrap/>
            <w:vAlign w:val="bottom"/>
            <w:hideMark/>
          </w:tcPr>
          <w:p w14:paraId="0C4A02F2"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-10808,6</w:t>
            </w:r>
          </w:p>
        </w:tc>
        <w:tc>
          <w:tcPr>
            <w:tcW w:w="1276" w:type="dxa"/>
            <w:tcBorders>
              <w:top w:val="nil"/>
              <w:left w:val="single" w:sz="4" w:space="0" w:color="auto"/>
              <w:bottom w:val="nil"/>
              <w:right w:val="single" w:sz="4" w:space="0" w:color="auto"/>
            </w:tcBorders>
            <w:noWrap/>
            <w:vAlign w:val="bottom"/>
            <w:hideMark/>
          </w:tcPr>
          <w:p w14:paraId="0E5FA4CE"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70,8</w:t>
            </w:r>
          </w:p>
        </w:tc>
      </w:tr>
      <w:tr w:rsidR="00D528F0" w:rsidRPr="004A615D" w14:paraId="033E1B88" w14:textId="77777777" w:rsidTr="004A615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14:paraId="34542AC2" w14:textId="77777777" w:rsidR="00D528F0" w:rsidRPr="004A615D" w:rsidRDefault="00D528F0">
            <w:pPr>
              <w:spacing w:after="0" w:line="240" w:lineRule="auto"/>
              <w:jc w:val="center"/>
              <w:rPr>
                <w:rFonts w:ascii="Arial" w:eastAsia="Times New Roman" w:hAnsi="Arial" w:cs="Arial"/>
                <w:sz w:val="18"/>
                <w:szCs w:val="18"/>
                <w:lang w:eastAsia="ru-RU"/>
              </w:rPr>
            </w:pPr>
            <w:r w:rsidRPr="004A615D">
              <w:rPr>
                <w:rFonts w:ascii="Arial" w:eastAsia="Times New Roman" w:hAnsi="Arial" w:cs="Arial"/>
                <w:sz w:val="18"/>
                <w:szCs w:val="18"/>
                <w:lang w:eastAsia="ru-RU"/>
              </w:rPr>
              <w:t>3.2</w:t>
            </w:r>
          </w:p>
        </w:tc>
        <w:tc>
          <w:tcPr>
            <w:tcW w:w="5387" w:type="dxa"/>
            <w:gridSpan w:val="3"/>
            <w:tcBorders>
              <w:top w:val="single" w:sz="4" w:space="0" w:color="auto"/>
              <w:left w:val="nil"/>
              <w:bottom w:val="single" w:sz="4" w:space="0" w:color="auto"/>
              <w:right w:val="single" w:sz="4" w:space="0" w:color="000000"/>
            </w:tcBorders>
            <w:vAlign w:val="bottom"/>
            <w:hideMark/>
          </w:tcPr>
          <w:p w14:paraId="1BF9307E" w14:textId="77777777" w:rsidR="00D528F0" w:rsidRPr="004A615D" w:rsidRDefault="00D528F0">
            <w:pPr>
              <w:spacing w:after="0" w:line="240" w:lineRule="auto"/>
              <w:rPr>
                <w:rFonts w:ascii="Arial" w:eastAsia="Times New Roman" w:hAnsi="Arial" w:cs="Arial"/>
                <w:sz w:val="18"/>
                <w:szCs w:val="18"/>
                <w:lang w:eastAsia="ru-RU"/>
              </w:rPr>
            </w:pPr>
            <w:r w:rsidRPr="004A615D">
              <w:rPr>
                <w:rFonts w:ascii="Arial" w:eastAsia="Times New Roman" w:hAnsi="Arial" w:cs="Arial"/>
                <w:sz w:val="18"/>
                <w:szCs w:val="18"/>
                <w:lang w:eastAsia="ru-RU"/>
              </w:rPr>
              <w:t>Уменьшение прочих остатков средств бюджетов</w:t>
            </w:r>
          </w:p>
        </w:tc>
        <w:tc>
          <w:tcPr>
            <w:tcW w:w="1134" w:type="dxa"/>
            <w:tcBorders>
              <w:top w:val="single" w:sz="4" w:space="0" w:color="auto"/>
              <w:left w:val="nil"/>
              <w:bottom w:val="single" w:sz="4" w:space="0" w:color="auto"/>
              <w:right w:val="single" w:sz="4" w:space="0" w:color="auto"/>
            </w:tcBorders>
            <w:noWrap/>
            <w:vAlign w:val="bottom"/>
            <w:hideMark/>
          </w:tcPr>
          <w:p w14:paraId="41C60759"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18022,2</w:t>
            </w:r>
          </w:p>
        </w:tc>
        <w:tc>
          <w:tcPr>
            <w:tcW w:w="1417" w:type="dxa"/>
            <w:tcBorders>
              <w:top w:val="single" w:sz="4" w:space="0" w:color="auto"/>
              <w:left w:val="nil"/>
              <w:bottom w:val="single" w:sz="4" w:space="0" w:color="auto"/>
              <w:right w:val="nil"/>
            </w:tcBorders>
            <w:noWrap/>
            <w:vAlign w:val="bottom"/>
            <w:hideMark/>
          </w:tcPr>
          <w:p w14:paraId="6514B64C"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11411,7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A2810F" w14:textId="77777777" w:rsidR="00D528F0" w:rsidRPr="004A615D" w:rsidRDefault="00D528F0">
            <w:pPr>
              <w:spacing w:after="0" w:line="240" w:lineRule="auto"/>
              <w:jc w:val="right"/>
              <w:rPr>
                <w:rFonts w:ascii="Arial" w:eastAsia="Times New Roman" w:hAnsi="Arial" w:cs="Arial"/>
                <w:sz w:val="18"/>
                <w:szCs w:val="18"/>
                <w:lang w:eastAsia="ru-RU"/>
              </w:rPr>
            </w:pPr>
            <w:r w:rsidRPr="004A615D">
              <w:rPr>
                <w:rFonts w:ascii="Arial" w:eastAsia="Times New Roman" w:hAnsi="Arial" w:cs="Arial"/>
                <w:sz w:val="18"/>
                <w:szCs w:val="18"/>
                <w:lang w:eastAsia="ru-RU"/>
              </w:rPr>
              <w:t>63,3</w:t>
            </w:r>
          </w:p>
        </w:tc>
      </w:tr>
    </w:tbl>
    <w:p w14:paraId="508AA41D" w14:textId="77777777" w:rsidR="000149C6" w:rsidRPr="004A615D" w:rsidRDefault="000149C6" w:rsidP="000149C6">
      <w:pPr>
        <w:rPr>
          <w:sz w:val="18"/>
          <w:szCs w:val="18"/>
          <w:lang w:eastAsia="ar-SA"/>
        </w:rPr>
      </w:pPr>
    </w:p>
    <w:p w14:paraId="71C6D01D" w14:textId="77777777" w:rsidR="005600B4" w:rsidRDefault="005600B4" w:rsidP="005600B4">
      <w:pPr>
        <w:rPr>
          <w:lang w:eastAsia="ar-SA"/>
        </w:rPr>
      </w:pPr>
    </w:p>
    <w:p w14:paraId="732AD1BB" w14:textId="77777777" w:rsidR="005600B4" w:rsidRPr="005600B4" w:rsidRDefault="005600B4" w:rsidP="005600B4">
      <w:pPr>
        <w:rPr>
          <w:lang w:eastAsia="ar-SA"/>
        </w:rPr>
      </w:pPr>
    </w:p>
    <w:p w14:paraId="4CBCF409" w14:textId="1EBECFFE" w:rsidR="00B777F2" w:rsidRDefault="00B777F2" w:rsidP="00B777F2">
      <w:pPr>
        <w:rPr>
          <w:lang w:eastAsia="ar-SA"/>
        </w:rPr>
      </w:pPr>
    </w:p>
    <w:p w14:paraId="193E086F" w14:textId="7BD656E6" w:rsidR="009F40C6" w:rsidRDefault="009F40C6" w:rsidP="00B777F2">
      <w:pPr>
        <w:rPr>
          <w:lang w:eastAsia="ar-SA"/>
        </w:rPr>
      </w:pPr>
    </w:p>
    <w:p w14:paraId="68D0A7D1" w14:textId="27C2FD48" w:rsidR="009F40C6" w:rsidRDefault="009F40C6" w:rsidP="00B777F2">
      <w:pPr>
        <w:rPr>
          <w:lang w:eastAsia="ar-SA"/>
        </w:rPr>
      </w:pPr>
    </w:p>
    <w:p w14:paraId="7E7B6C66" w14:textId="5FFA7C90" w:rsidR="009F40C6" w:rsidRDefault="009F40C6" w:rsidP="00B777F2">
      <w:pPr>
        <w:rPr>
          <w:lang w:eastAsia="ar-SA"/>
        </w:rPr>
      </w:pPr>
    </w:p>
    <w:p w14:paraId="278995BA" w14:textId="6441CC3F" w:rsidR="009F40C6" w:rsidRDefault="009F40C6" w:rsidP="00B777F2">
      <w:pPr>
        <w:rPr>
          <w:lang w:eastAsia="ar-SA"/>
        </w:rPr>
      </w:pPr>
    </w:p>
    <w:p w14:paraId="4B457842" w14:textId="432360FB" w:rsidR="009F40C6" w:rsidRDefault="009F40C6" w:rsidP="00B777F2">
      <w:pPr>
        <w:rPr>
          <w:lang w:eastAsia="ar-SA"/>
        </w:rPr>
      </w:pPr>
    </w:p>
    <w:p w14:paraId="3F4C5154" w14:textId="6DD8DCAE" w:rsidR="009F40C6" w:rsidRDefault="009F40C6" w:rsidP="00B777F2">
      <w:pPr>
        <w:rPr>
          <w:lang w:eastAsia="ar-SA"/>
        </w:rPr>
      </w:pPr>
    </w:p>
    <w:p w14:paraId="3396DEE5" w14:textId="04388A6F" w:rsidR="009F40C6" w:rsidRDefault="009F40C6" w:rsidP="00B777F2">
      <w:pPr>
        <w:rPr>
          <w:lang w:eastAsia="ar-SA"/>
        </w:rPr>
      </w:pPr>
    </w:p>
    <w:p w14:paraId="082379DD" w14:textId="77777777" w:rsidR="009F40C6" w:rsidRDefault="009F40C6" w:rsidP="00B777F2">
      <w:pPr>
        <w:rPr>
          <w:lang w:eastAsia="ar-SA"/>
        </w:rPr>
      </w:pPr>
    </w:p>
    <w:p w14:paraId="00ADB46D" w14:textId="414F0AAE" w:rsidR="009F40C6" w:rsidRDefault="009F40C6" w:rsidP="00B777F2">
      <w:pPr>
        <w:rPr>
          <w:lang w:eastAsia="ar-SA"/>
        </w:rPr>
      </w:pPr>
    </w:p>
    <w:p w14:paraId="10598563" w14:textId="555EE814" w:rsidR="004A615D" w:rsidRDefault="004A615D" w:rsidP="00B777F2">
      <w:pPr>
        <w:rPr>
          <w:lang w:eastAsia="ar-SA"/>
        </w:rPr>
      </w:pPr>
    </w:p>
    <w:p w14:paraId="34FA1B30" w14:textId="79F1C4B2" w:rsidR="004A615D" w:rsidRDefault="004A615D" w:rsidP="00B777F2">
      <w:pPr>
        <w:rPr>
          <w:lang w:eastAsia="ar-SA"/>
        </w:rPr>
      </w:pPr>
    </w:p>
    <w:p w14:paraId="4B13CCB6" w14:textId="51A13942" w:rsidR="004A615D" w:rsidRDefault="004A615D" w:rsidP="00B777F2">
      <w:pPr>
        <w:rPr>
          <w:lang w:eastAsia="ar-SA"/>
        </w:rPr>
      </w:pPr>
    </w:p>
    <w:p w14:paraId="311E7C55" w14:textId="79949D2C" w:rsidR="004A615D" w:rsidRDefault="004A615D" w:rsidP="00B777F2">
      <w:pPr>
        <w:rPr>
          <w:lang w:eastAsia="ar-SA"/>
        </w:rPr>
      </w:pPr>
    </w:p>
    <w:p w14:paraId="555E8816" w14:textId="26978B6F" w:rsidR="004A615D" w:rsidRDefault="004A615D" w:rsidP="00B777F2">
      <w:pPr>
        <w:rPr>
          <w:lang w:eastAsia="ar-SA"/>
        </w:rPr>
      </w:pPr>
    </w:p>
    <w:p w14:paraId="1ECCFA31" w14:textId="38A6ED9D" w:rsidR="004A615D" w:rsidRDefault="004A615D" w:rsidP="00B777F2">
      <w:pPr>
        <w:rPr>
          <w:lang w:eastAsia="ar-SA"/>
        </w:rPr>
      </w:pPr>
    </w:p>
    <w:p w14:paraId="76F66245" w14:textId="6524E0C8" w:rsidR="004A615D" w:rsidRDefault="004A615D" w:rsidP="00B777F2">
      <w:pPr>
        <w:rPr>
          <w:lang w:eastAsia="ar-SA"/>
        </w:rPr>
      </w:pPr>
    </w:p>
    <w:p w14:paraId="52D05244" w14:textId="1CF0CCFA" w:rsidR="004A615D" w:rsidRDefault="004A615D" w:rsidP="00B777F2">
      <w:pPr>
        <w:rPr>
          <w:lang w:eastAsia="ar-SA"/>
        </w:rPr>
      </w:pPr>
    </w:p>
    <w:p w14:paraId="5CF4573A" w14:textId="24C3460E" w:rsidR="004A615D" w:rsidRDefault="004A615D" w:rsidP="00B777F2">
      <w:pPr>
        <w:rPr>
          <w:lang w:eastAsia="ar-SA"/>
        </w:rPr>
      </w:pPr>
    </w:p>
    <w:p w14:paraId="726355D5" w14:textId="67E0C8E8" w:rsidR="004A615D" w:rsidRDefault="004A615D" w:rsidP="00B777F2">
      <w:pPr>
        <w:rPr>
          <w:lang w:eastAsia="ar-SA"/>
        </w:rPr>
      </w:pPr>
    </w:p>
    <w:p w14:paraId="3588684A" w14:textId="4D15A9F6" w:rsidR="004A615D" w:rsidRDefault="004A615D" w:rsidP="00B777F2">
      <w:pPr>
        <w:rPr>
          <w:lang w:eastAsia="ar-SA"/>
        </w:rPr>
      </w:pPr>
    </w:p>
    <w:p w14:paraId="53261C5B" w14:textId="781AAEAA" w:rsidR="004A615D" w:rsidRDefault="004A615D" w:rsidP="00B777F2">
      <w:pPr>
        <w:rPr>
          <w:lang w:eastAsia="ar-SA"/>
        </w:rPr>
      </w:pPr>
    </w:p>
    <w:p w14:paraId="32ABA745" w14:textId="7E3CD11D" w:rsidR="004A615D" w:rsidRDefault="004A615D" w:rsidP="00B777F2">
      <w:pPr>
        <w:rPr>
          <w:lang w:eastAsia="ar-SA"/>
        </w:rPr>
      </w:pPr>
    </w:p>
    <w:p w14:paraId="7E2F3793" w14:textId="77777777" w:rsidR="004A615D" w:rsidRPr="00B777F2" w:rsidRDefault="004A615D" w:rsidP="00B777F2">
      <w:pPr>
        <w:rPr>
          <w:lang w:eastAsia="ar-SA"/>
        </w:rPr>
      </w:pPr>
    </w:p>
    <w:p w14:paraId="07EAD5EA" w14:textId="24328618" w:rsidR="002107C5" w:rsidRDefault="002107C5" w:rsidP="005E29FD">
      <w:pPr>
        <w:pStyle w:val="12"/>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2"/>
      </w:pPr>
    </w:p>
    <w:p w14:paraId="13847F9C" w14:textId="77777777" w:rsidR="009D1A48" w:rsidRPr="009C347A" w:rsidRDefault="009D1A48" w:rsidP="005E29FD">
      <w:pPr>
        <w:pStyle w:val="12"/>
      </w:pPr>
      <w:r w:rsidRPr="009C347A">
        <w:t xml:space="preserve">Решения муниципального Совета </w:t>
      </w:r>
    </w:p>
    <w:p w14:paraId="5D204BE7" w14:textId="77777777" w:rsidR="009D1A48" w:rsidRPr="009C347A" w:rsidRDefault="009D1A48" w:rsidP="005E29FD">
      <w:pPr>
        <w:pStyle w:val="12"/>
      </w:pPr>
      <w:r w:rsidRPr="009C347A">
        <w:t xml:space="preserve">МО «Заостровское» нормативного </w:t>
      </w:r>
    </w:p>
    <w:p w14:paraId="3B0CBAA7" w14:textId="77777777" w:rsidR="00F407FE" w:rsidRDefault="009D1A48" w:rsidP="005E29FD">
      <w:pPr>
        <w:pStyle w:val="12"/>
      </w:pPr>
      <w:r>
        <w:t>х</w:t>
      </w:r>
      <w:r w:rsidRPr="009C347A">
        <w:t>арактера</w:t>
      </w:r>
    </w:p>
    <w:p w14:paraId="72617B6C" w14:textId="0B254767" w:rsidR="00FE32FF" w:rsidRDefault="00FE32FF">
      <w:r>
        <w:br w:type="page"/>
      </w:r>
    </w:p>
    <w:p w14:paraId="3030E50E" w14:textId="77777777" w:rsidR="004A615D" w:rsidRDefault="004A615D"/>
    <w:p w14:paraId="0E082BB1" w14:textId="77777777" w:rsidR="001911A2" w:rsidRPr="001911A2" w:rsidRDefault="001911A2" w:rsidP="009C39E2">
      <w:pPr>
        <w:pStyle w:val="1"/>
        <w:jc w:val="center"/>
        <w:rPr>
          <w:b w:val="0"/>
          <w:sz w:val="20"/>
          <w:szCs w:val="20"/>
        </w:rPr>
      </w:pPr>
      <w:r w:rsidRPr="001911A2">
        <w:rPr>
          <w:b w:val="0"/>
          <w:sz w:val="20"/>
          <w:szCs w:val="20"/>
        </w:rPr>
        <w:t>АРХАНГЕЛЬСКАЯ ОБЛАСТЬ</w:t>
      </w:r>
    </w:p>
    <w:p w14:paraId="6A80CE96" w14:textId="77777777" w:rsidR="001911A2" w:rsidRPr="001911A2" w:rsidRDefault="001911A2" w:rsidP="009C39E2">
      <w:pPr>
        <w:spacing w:after="0" w:line="240" w:lineRule="auto"/>
        <w:jc w:val="center"/>
        <w:rPr>
          <w:bCs/>
          <w:sz w:val="20"/>
          <w:szCs w:val="20"/>
        </w:rPr>
      </w:pPr>
      <w:r w:rsidRPr="001911A2">
        <w:rPr>
          <w:bCs/>
          <w:sz w:val="20"/>
          <w:szCs w:val="20"/>
        </w:rPr>
        <w:t>ПРИМОРСКИЙ МУНИЦИПАЛЬНЫЙ РАЙОН</w:t>
      </w:r>
    </w:p>
    <w:p w14:paraId="6A822D8D" w14:textId="77777777" w:rsidR="001911A2" w:rsidRPr="001911A2" w:rsidRDefault="001911A2" w:rsidP="009C39E2">
      <w:pPr>
        <w:pStyle w:val="1"/>
        <w:jc w:val="center"/>
        <w:rPr>
          <w:b w:val="0"/>
          <w:sz w:val="22"/>
          <w:szCs w:val="22"/>
        </w:rPr>
      </w:pPr>
      <w:r w:rsidRPr="001911A2">
        <w:rPr>
          <w:b w:val="0"/>
          <w:sz w:val="22"/>
          <w:szCs w:val="22"/>
        </w:rPr>
        <w:t>МУНИЦИПАЛЬНОЕ ОБРАЗОВАНИЕ «ЗАОСТРОВСКОЕ»</w:t>
      </w:r>
    </w:p>
    <w:p w14:paraId="1F1A6AFE" w14:textId="77777777" w:rsidR="001911A2" w:rsidRPr="001911A2" w:rsidRDefault="001911A2" w:rsidP="009C39E2">
      <w:pPr>
        <w:spacing w:after="0" w:line="240" w:lineRule="auto"/>
        <w:jc w:val="center"/>
        <w:rPr>
          <w:bCs/>
          <w:sz w:val="22"/>
        </w:rPr>
      </w:pPr>
      <w:r w:rsidRPr="001911A2">
        <w:rPr>
          <w:bCs/>
          <w:sz w:val="22"/>
        </w:rPr>
        <w:t>Муниципальный Совет четвертого созыва</w:t>
      </w:r>
    </w:p>
    <w:p w14:paraId="538753E9" w14:textId="77777777" w:rsidR="001911A2" w:rsidRPr="001911A2" w:rsidRDefault="001911A2" w:rsidP="009C39E2">
      <w:pPr>
        <w:spacing w:after="0" w:line="240" w:lineRule="auto"/>
        <w:jc w:val="center"/>
        <w:rPr>
          <w:bCs/>
          <w:sz w:val="22"/>
        </w:rPr>
      </w:pPr>
      <w:r w:rsidRPr="001911A2">
        <w:rPr>
          <w:bCs/>
          <w:sz w:val="22"/>
        </w:rPr>
        <w:t>Двадцать седьмая внеочередная сессия</w:t>
      </w:r>
    </w:p>
    <w:p w14:paraId="7DC53DF5" w14:textId="77777777" w:rsidR="001911A2" w:rsidRPr="00867801" w:rsidRDefault="001911A2" w:rsidP="001911A2">
      <w:pPr>
        <w:jc w:val="center"/>
        <w:rPr>
          <w:sz w:val="25"/>
          <w:szCs w:val="25"/>
        </w:rPr>
      </w:pPr>
    </w:p>
    <w:p w14:paraId="12E6CEAD" w14:textId="77777777" w:rsidR="001911A2" w:rsidRPr="00867801" w:rsidRDefault="001911A2" w:rsidP="001911A2">
      <w:pPr>
        <w:pStyle w:val="1"/>
        <w:jc w:val="center"/>
        <w:rPr>
          <w:b w:val="0"/>
          <w:bCs w:val="0"/>
          <w:sz w:val="25"/>
          <w:szCs w:val="25"/>
        </w:rPr>
      </w:pPr>
      <w:r w:rsidRPr="00867801">
        <w:rPr>
          <w:b w:val="0"/>
          <w:bCs w:val="0"/>
          <w:sz w:val="25"/>
          <w:szCs w:val="25"/>
        </w:rPr>
        <w:t>РЕШЕНИЕ</w:t>
      </w:r>
    </w:p>
    <w:p w14:paraId="3B938143" w14:textId="77777777" w:rsidR="001911A2" w:rsidRPr="00867801" w:rsidRDefault="001911A2" w:rsidP="001911A2">
      <w:pPr>
        <w:rPr>
          <w:sz w:val="25"/>
          <w:szCs w:val="25"/>
        </w:rPr>
      </w:pPr>
    </w:p>
    <w:p w14:paraId="24D2CCF2" w14:textId="2A01DF60" w:rsidR="001911A2" w:rsidRPr="001911A2" w:rsidRDefault="001911A2" w:rsidP="001911A2">
      <w:pPr>
        <w:rPr>
          <w:b/>
          <w:sz w:val="22"/>
        </w:rPr>
      </w:pPr>
      <w:r>
        <w:rPr>
          <w:b/>
          <w:sz w:val="22"/>
        </w:rPr>
        <w:t xml:space="preserve">                    </w:t>
      </w:r>
      <w:r w:rsidRPr="001911A2">
        <w:rPr>
          <w:b/>
          <w:sz w:val="22"/>
        </w:rPr>
        <w:t>31 октября 2019 года                                                                                                    №  85</w:t>
      </w:r>
    </w:p>
    <w:p w14:paraId="19819C30" w14:textId="2DA87923" w:rsidR="001911A2" w:rsidRPr="00867801" w:rsidRDefault="001911A2" w:rsidP="001911A2">
      <w:pPr>
        <w:ind w:right="-143"/>
        <w:jc w:val="center"/>
        <w:rPr>
          <w:b/>
          <w:sz w:val="25"/>
          <w:szCs w:val="25"/>
        </w:rPr>
      </w:pPr>
      <w:r w:rsidRPr="001911A2">
        <w:rPr>
          <w:b/>
          <w:sz w:val="22"/>
        </w:rPr>
        <w:t xml:space="preserve">О внесении изменений в решение муниципального Совета муниципального образования «Заостровское» </w:t>
      </w:r>
      <w:r w:rsidRPr="001911A2">
        <w:rPr>
          <w:b/>
          <w:bCs/>
          <w:sz w:val="22"/>
        </w:rPr>
        <w:t>от 17 февраля 2016 года № 117 «</w:t>
      </w:r>
      <w:r w:rsidRPr="001911A2">
        <w:rPr>
          <w:b/>
          <w:sz w:val="22"/>
        </w:rPr>
        <w:t>О гарантиях осуществления полномочий выборных должностных лиц местного</w:t>
      </w:r>
      <w:r>
        <w:rPr>
          <w:b/>
          <w:sz w:val="22"/>
        </w:rPr>
        <w:t xml:space="preserve"> </w:t>
      </w:r>
      <w:r w:rsidRPr="001911A2">
        <w:rPr>
          <w:b/>
          <w:sz w:val="22"/>
        </w:rPr>
        <w:t>самоуправления муниципального образования «Заостровское»</w:t>
      </w:r>
    </w:p>
    <w:p w14:paraId="1C51A868" w14:textId="77777777" w:rsidR="001911A2" w:rsidRPr="001911A2" w:rsidRDefault="001911A2" w:rsidP="001911A2">
      <w:pPr>
        <w:ind w:firstLine="708"/>
        <w:jc w:val="both"/>
        <w:rPr>
          <w:bCs/>
          <w:sz w:val="22"/>
        </w:rPr>
      </w:pPr>
      <w:r w:rsidRPr="001911A2">
        <w:rPr>
          <w:sz w:val="22"/>
        </w:rPr>
        <w:t xml:space="preserve">В соответствии с областным законом 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органов местного самоуправления муниципальных образований Архангельской области», Уставом муниципального образования «Заостровское» муниципальный Совет </w:t>
      </w:r>
      <w:r w:rsidRPr="001911A2">
        <w:rPr>
          <w:spacing w:val="60"/>
          <w:sz w:val="22"/>
        </w:rPr>
        <w:t>РЕШИЛ</w:t>
      </w:r>
      <w:r w:rsidRPr="001911A2">
        <w:rPr>
          <w:bCs/>
          <w:sz w:val="22"/>
        </w:rPr>
        <w:t>:</w:t>
      </w:r>
    </w:p>
    <w:p w14:paraId="05ACC354" w14:textId="77777777" w:rsidR="001911A2" w:rsidRPr="001911A2" w:rsidRDefault="001911A2" w:rsidP="001911A2">
      <w:pPr>
        <w:jc w:val="both"/>
        <w:rPr>
          <w:sz w:val="22"/>
        </w:rPr>
      </w:pPr>
      <w:r w:rsidRPr="001911A2">
        <w:rPr>
          <w:b/>
          <w:sz w:val="22"/>
        </w:rPr>
        <w:t>Статья 1</w:t>
      </w:r>
      <w:r w:rsidRPr="001911A2">
        <w:rPr>
          <w:sz w:val="22"/>
        </w:rPr>
        <w:t xml:space="preserve"> </w:t>
      </w:r>
    </w:p>
    <w:p w14:paraId="4FCE17BD" w14:textId="77777777" w:rsidR="001911A2" w:rsidRPr="001911A2" w:rsidRDefault="001911A2" w:rsidP="001911A2">
      <w:pPr>
        <w:ind w:right="-143" w:firstLine="684"/>
        <w:jc w:val="both"/>
        <w:rPr>
          <w:sz w:val="22"/>
        </w:rPr>
      </w:pPr>
      <w:r w:rsidRPr="001911A2">
        <w:rPr>
          <w:sz w:val="22"/>
        </w:rPr>
        <w:t xml:space="preserve">Внести в решение муниципального Совета муниципального образования «Заостровское» </w:t>
      </w:r>
      <w:r w:rsidRPr="001911A2">
        <w:rPr>
          <w:bCs/>
          <w:sz w:val="22"/>
        </w:rPr>
        <w:t>от 17 февраля 2016 года № 117 «</w:t>
      </w:r>
      <w:r w:rsidRPr="001911A2">
        <w:rPr>
          <w:sz w:val="22"/>
        </w:rPr>
        <w:t>О гарантиях осуществления полномочий выборных должностных лиц местного самоуправления муниципального образования «Заостровское» следующие изменения:</w:t>
      </w:r>
    </w:p>
    <w:p w14:paraId="307181EB" w14:textId="77777777" w:rsidR="001911A2" w:rsidRPr="001911A2" w:rsidRDefault="001911A2" w:rsidP="001911A2">
      <w:pPr>
        <w:pStyle w:val="a7"/>
        <w:numPr>
          <w:ilvl w:val="0"/>
          <w:numId w:val="24"/>
        </w:numPr>
        <w:spacing w:after="0" w:line="240" w:lineRule="atLeast"/>
        <w:jc w:val="both"/>
        <w:rPr>
          <w:sz w:val="22"/>
        </w:rPr>
      </w:pPr>
      <w:r w:rsidRPr="001911A2">
        <w:rPr>
          <w:sz w:val="22"/>
        </w:rPr>
        <w:t>Абзац второй статьи 3 изложить в следующей редакции:</w:t>
      </w:r>
    </w:p>
    <w:p w14:paraId="0D91E4D9" w14:textId="77777777" w:rsidR="001911A2" w:rsidRPr="001911A2" w:rsidRDefault="001911A2" w:rsidP="001911A2">
      <w:pPr>
        <w:pStyle w:val="a7"/>
        <w:spacing w:line="240" w:lineRule="atLeast"/>
        <w:ind w:firstLine="709"/>
        <w:rPr>
          <w:sz w:val="22"/>
        </w:rPr>
      </w:pPr>
      <w:r w:rsidRPr="001911A2">
        <w:rPr>
          <w:sz w:val="22"/>
        </w:rPr>
        <w:t>«Глава муниципального образования – тридцать четыре тысячи двести одиннадцать рублей в месяц».</w:t>
      </w:r>
    </w:p>
    <w:p w14:paraId="31050F75" w14:textId="77777777" w:rsidR="001911A2" w:rsidRPr="001911A2" w:rsidRDefault="001911A2" w:rsidP="001911A2">
      <w:pPr>
        <w:pStyle w:val="a7"/>
        <w:numPr>
          <w:ilvl w:val="0"/>
          <w:numId w:val="24"/>
        </w:numPr>
        <w:spacing w:after="0" w:line="240" w:lineRule="atLeast"/>
        <w:jc w:val="both"/>
        <w:rPr>
          <w:sz w:val="22"/>
        </w:rPr>
      </w:pPr>
      <w:r w:rsidRPr="001911A2">
        <w:rPr>
          <w:sz w:val="22"/>
        </w:rPr>
        <w:t>В статье 6:</w:t>
      </w:r>
    </w:p>
    <w:p w14:paraId="2A2EBEF1" w14:textId="77777777" w:rsidR="001911A2" w:rsidRPr="001911A2" w:rsidRDefault="001911A2" w:rsidP="001911A2">
      <w:pPr>
        <w:pStyle w:val="a7"/>
        <w:spacing w:line="240" w:lineRule="atLeast"/>
        <w:ind w:left="1044"/>
        <w:rPr>
          <w:sz w:val="22"/>
        </w:rPr>
      </w:pPr>
      <w:r w:rsidRPr="001911A2">
        <w:rPr>
          <w:sz w:val="22"/>
        </w:rPr>
        <w:t xml:space="preserve"> цифры «2569» заменить на цифры «2680»;</w:t>
      </w:r>
    </w:p>
    <w:p w14:paraId="5E5FE94F" w14:textId="77777777" w:rsidR="001911A2" w:rsidRPr="001911A2" w:rsidRDefault="001911A2" w:rsidP="001911A2">
      <w:pPr>
        <w:pStyle w:val="a7"/>
        <w:spacing w:line="240" w:lineRule="atLeast"/>
        <w:ind w:left="1044"/>
        <w:rPr>
          <w:sz w:val="22"/>
        </w:rPr>
      </w:pPr>
      <w:r w:rsidRPr="001911A2">
        <w:rPr>
          <w:sz w:val="22"/>
        </w:rPr>
        <w:t xml:space="preserve"> цифры «125» заменить на цифры «131».</w:t>
      </w:r>
    </w:p>
    <w:p w14:paraId="208659A9" w14:textId="77777777" w:rsidR="001911A2" w:rsidRPr="001911A2" w:rsidRDefault="001911A2" w:rsidP="001911A2">
      <w:pPr>
        <w:pStyle w:val="a7"/>
        <w:spacing w:line="240" w:lineRule="atLeast"/>
        <w:rPr>
          <w:b/>
          <w:sz w:val="22"/>
        </w:rPr>
      </w:pPr>
      <w:r w:rsidRPr="001911A2">
        <w:rPr>
          <w:b/>
          <w:sz w:val="22"/>
        </w:rPr>
        <w:t>Статья 2</w:t>
      </w:r>
    </w:p>
    <w:p w14:paraId="5D2A79B1" w14:textId="77777777" w:rsidR="001911A2" w:rsidRPr="001911A2" w:rsidRDefault="001911A2" w:rsidP="001911A2">
      <w:pPr>
        <w:autoSpaceDE w:val="0"/>
        <w:autoSpaceDN w:val="0"/>
        <w:adjustRightInd w:val="0"/>
        <w:spacing w:line="240" w:lineRule="atLeast"/>
        <w:ind w:firstLine="709"/>
        <w:jc w:val="both"/>
        <w:outlineLvl w:val="2"/>
        <w:rPr>
          <w:sz w:val="22"/>
        </w:rPr>
      </w:pPr>
      <w:r w:rsidRPr="001911A2">
        <w:rPr>
          <w:sz w:val="22"/>
        </w:rPr>
        <w:t>Настоящее решение вступает в силу с 1 октября 2019 года.</w:t>
      </w:r>
    </w:p>
    <w:p w14:paraId="418B5836" w14:textId="77777777" w:rsidR="001911A2" w:rsidRPr="001911A2" w:rsidRDefault="001911A2" w:rsidP="001911A2">
      <w:pPr>
        <w:jc w:val="both"/>
        <w:rPr>
          <w:b/>
          <w:sz w:val="22"/>
        </w:rPr>
      </w:pPr>
      <w:r w:rsidRPr="001911A2">
        <w:rPr>
          <w:b/>
          <w:sz w:val="22"/>
        </w:rPr>
        <w:t>Статья 3</w:t>
      </w:r>
    </w:p>
    <w:p w14:paraId="19C3F273" w14:textId="77777777" w:rsidR="001911A2" w:rsidRPr="001911A2" w:rsidRDefault="001911A2" w:rsidP="001911A2">
      <w:pPr>
        <w:ind w:firstLine="708"/>
        <w:jc w:val="both"/>
        <w:rPr>
          <w:sz w:val="22"/>
        </w:rPr>
      </w:pPr>
      <w:r w:rsidRPr="001911A2">
        <w:rPr>
          <w:sz w:val="22"/>
        </w:rPr>
        <w:t>Опубликовать (обнародовать) настоящее решение в официальном печатном издании «Информационный Вестник МО «Заостровское».</w:t>
      </w:r>
    </w:p>
    <w:p w14:paraId="0D38EFA9" w14:textId="77777777" w:rsidR="001911A2" w:rsidRPr="001911A2" w:rsidRDefault="001911A2" w:rsidP="001911A2">
      <w:pPr>
        <w:ind w:firstLine="708"/>
        <w:jc w:val="both"/>
        <w:rPr>
          <w:sz w:val="22"/>
        </w:rPr>
      </w:pPr>
    </w:p>
    <w:tbl>
      <w:tblPr>
        <w:tblW w:w="9464" w:type="dxa"/>
        <w:tblLook w:val="04A0" w:firstRow="1" w:lastRow="0" w:firstColumn="1" w:lastColumn="0" w:noHBand="0" w:noVBand="1"/>
      </w:tblPr>
      <w:tblGrid>
        <w:gridCol w:w="4361"/>
        <w:gridCol w:w="709"/>
        <w:gridCol w:w="4394"/>
      </w:tblGrid>
      <w:tr w:rsidR="001911A2" w:rsidRPr="001911A2" w14:paraId="0C00DA88" w14:textId="77777777" w:rsidTr="009554FA">
        <w:tc>
          <w:tcPr>
            <w:tcW w:w="4361" w:type="dxa"/>
            <w:shd w:val="clear" w:color="auto" w:fill="auto"/>
          </w:tcPr>
          <w:p w14:paraId="69A25F17" w14:textId="69511778" w:rsidR="001911A2" w:rsidRPr="001911A2" w:rsidRDefault="001911A2" w:rsidP="009554FA">
            <w:pPr>
              <w:jc w:val="both"/>
              <w:rPr>
                <w:sz w:val="22"/>
              </w:rPr>
            </w:pPr>
            <w:r>
              <w:rPr>
                <w:sz w:val="22"/>
              </w:rPr>
              <w:t xml:space="preserve">           </w:t>
            </w:r>
            <w:r w:rsidRPr="001911A2">
              <w:rPr>
                <w:sz w:val="22"/>
              </w:rPr>
              <w:t>Глава муниципального образования</w:t>
            </w:r>
          </w:p>
        </w:tc>
        <w:tc>
          <w:tcPr>
            <w:tcW w:w="709" w:type="dxa"/>
            <w:shd w:val="clear" w:color="auto" w:fill="auto"/>
          </w:tcPr>
          <w:p w14:paraId="1526F75C" w14:textId="77777777" w:rsidR="001911A2" w:rsidRPr="001911A2" w:rsidRDefault="001911A2" w:rsidP="009554FA">
            <w:pPr>
              <w:jc w:val="both"/>
              <w:rPr>
                <w:sz w:val="22"/>
              </w:rPr>
            </w:pPr>
            <w:r w:rsidRPr="001911A2">
              <w:rPr>
                <w:sz w:val="22"/>
              </w:rPr>
              <w:t xml:space="preserve">         </w:t>
            </w:r>
          </w:p>
        </w:tc>
        <w:tc>
          <w:tcPr>
            <w:tcW w:w="4394" w:type="dxa"/>
            <w:shd w:val="clear" w:color="auto" w:fill="auto"/>
          </w:tcPr>
          <w:p w14:paraId="12EC3D85" w14:textId="3F88CEBB" w:rsidR="001911A2" w:rsidRPr="001911A2" w:rsidRDefault="001911A2" w:rsidP="009554FA">
            <w:pPr>
              <w:jc w:val="both"/>
              <w:rPr>
                <w:sz w:val="22"/>
              </w:rPr>
            </w:pPr>
            <w:r w:rsidRPr="001911A2">
              <w:rPr>
                <w:sz w:val="22"/>
              </w:rPr>
              <w:t xml:space="preserve">  </w:t>
            </w:r>
            <w:r>
              <w:rPr>
                <w:sz w:val="22"/>
              </w:rPr>
              <w:t xml:space="preserve">           </w:t>
            </w:r>
            <w:r w:rsidRPr="001911A2">
              <w:rPr>
                <w:sz w:val="22"/>
              </w:rPr>
              <w:t xml:space="preserve">                                         А.К.Алимов</w:t>
            </w:r>
          </w:p>
        </w:tc>
      </w:tr>
      <w:tr w:rsidR="001911A2" w:rsidRPr="00D47725" w14:paraId="53E1A94A" w14:textId="77777777" w:rsidTr="009554FA">
        <w:tc>
          <w:tcPr>
            <w:tcW w:w="4361" w:type="dxa"/>
            <w:shd w:val="clear" w:color="auto" w:fill="auto"/>
          </w:tcPr>
          <w:p w14:paraId="17CC4443" w14:textId="77777777" w:rsidR="001911A2" w:rsidRPr="00D47725" w:rsidRDefault="001911A2" w:rsidP="009554FA">
            <w:pPr>
              <w:jc w:val="both"/>
              <w:rPr>
                <w:sz w:val="25"/>
                <w:szCs w:val="25"/>
              </w:rPr>
            </w:pPr>
            <w:r>
              <w:rPr>
                <w:sz w:val="25"/>
                <w:szCs w:val="25"/>
              </w:rPr>
              <w:t xml:space="preserve">                                                                                                      </w:t>
            </w:r>
          </w:p>
        </w:tc>
        <w:tc>
          <w:tcPr>
            <w:tcW w:w="709" w:type="dxa"/>
            <w:shd w:val="clear" w:color="auto" w:fill="auto"/>
          </w:tcPr>
          <w:p w14:paraId="1263824E" w14:textId="77777777" w:rsidR="001911A2" w:rsidRPr="00D47725" w:rsidRDefault="001911A2" w:rsidP="009554FA">
            <w:pPr>
              <w:jc w:val="both"/>
              <w:rPr>
                <w:sz w:val="25"/>
                <w:szCs w:val="25"/>
              </w:rPr>
            </w:pPr>
          </w:p>
        </w:tc>
        <w:tc>
          <w:tcPr>
            <w:tcW w:w="4394" w:type="dxa"/>
            <w:shd w:val="clear" w:color="auto" w:fill="auto"/>
          </w:tcPr>
          <w:p w14:paraId="0E8A9426" w14:textId="77777777" w:rsidR="001911A2" w:rsidRPr="00D47725" w:rsidRDefault="001911A2" w:rsidP="009554FA">
            <w:pPr>
              <w:jc w:val="both"/>
              <w:rPr>
                <w:sz w:val="25"/>
                <w:szCs w:val="25"/>
              </w:rPr>
            </w:pPr>
          </w:p>
          <w:p w14:paraId="756236EA" w14:textId="77777777" w:rsidR="001911A2" w:rsidRPr="00D47725" w:rsidRDefault="001911A2" w:rsidP="009554FA">
            <w:pPr>
              <w:jc w:val="both"/>
              <w:rPr>
                <w:sz w:val="25"/>
                <w:szCs w:val="25"/>
              </w:rPr>
            </w:pPr>
          </w:p>
        </w:tc>
      </w:tr>
    </w:tbl>
    <w:p w14:paraId="727F1907" w14:textId="77777777" w:rsidR="00F93AC3" w:rsidRDefault="00F93AC3" w:rsidP="009516C3">
      <w:pPr>
        <w:spacing w:after="0" w:line="240" w:lineRule="auto"/>
        <w:jc w:val="center"/>
        <w:rPr>
          <w:rFonts w:cs="Times New Roman"/>
          <w:b/>
          <w:sz w:val="44"/>
          <w:szCs w:val="24"/>
        </w:rPr>
      </w:pPr>
    </w:p>
    <w:p w14:paraId="2085BEC6" w14:textId="21250855" w:rsidR="009C39E2" w:rsidRDefault="009C39E2">
      <w:pPr>
        <w:rPr>
          <w:b/>
          <w:sz w:val="20"/>
          <w:szCs w:val="20"/>
        </w:rPr>
      </w:pPr>
      <w:r>
        <w:rPr>
          <w:b/>
          <w:sz w:val="20"/>
          <w:szCs w:val="20"/>
        </w:rPr>
        <w:br w:type="page"/>
      </w:r>
    </w:p>
    <w:p w14:paraId="24BD63D2" w14:textId="77777777" w:rsidR="0066150F" w:rsidRDefault="0066150F">
      <w:pPr>
        <w:rPr>
          <w:rFonts w:eastAsia="Times New Roman" w:cs="Times New Roman"/>
          <w:bCs/>
          <w:sz w:val="20"/>
          <w:szCs w:val="20"/>
          <w:lang w:eastAsia="ru-RU"/>
        </w:rPr>
      </w:pPr>
    </w:p>
    <w:p w14:paraId="05F002BA" w14:textId="4D9321D5" w:rsidR="00837E7E" w:rsidRPr="00837E7E" w:rsidRDefault="00837E7E" w:rsidP="00837E7E">
      <w:pPr>
        <w:pStyle w:val="1"/>
        <w:jc w:val="center"/>
        <w:rPr>
          <w:b w:val="0"/>
          <w:i/>
          <w:sz w:val="20"/>
          <w:szCs w:val="20"/>
        </w:rPr>
      </w:pPr>
      <w:r w:rsidRPr="00837E7E">
        <w:rPr>
          <w:b w:val="0"/>
          <w:sz w:val="20"/>
          <w:szCs w:val="20"/>
        </w:rPr>
        <w:t xml:space="preserve">АРХАНГЕЛЬСКАЯ ОБЛАСТЬ </w:t>
      </w:r>
    </w:p>
    <w:p w14:paraId="63A54C98" w14:textId="77777777" w:rsidR="00837E7E" w:rsidRPr="00837E7E" w:rsidRDefault="00837E7E" w:rsidP="00837E7E">
      <w:pPr>
        <w:jc w:val="center"/>
        <w:rPr>
          <w:bCs/>
          <w:sz w:val="20"/>
          <w:szCs w:val="20"/>
        </w:rPr>
      </w:pPr>
      <w:r w:rsidRPr="00837E7E">
        <w:rPr>
          <w:bCs/>
          <w:sz w:val="20"/>
          <w:szCs w:val="20"/>
        </w:rPr>
        <w:t>ПРИМОРСКИЙ МУНИЦИПАЛЬНЫЙ РАЙОН</w:t>
      </w:r>
    </w:p>
    <w:p w14:paraId="577857CE" w14:textId="77777777" w:rsidR="00837E7E" w:rsidRPr="00837E7E" w:rsidRDefault="00837E7E" w:rsidP="00837E7E">
      <w:pPr>
        <w:pStyle w:val="1"/>
        <w:jc w:val="center"/>
        <w:rPr>
          <w:b w:val="0"/>
          <w:sz w:val="20"/>
          <w:szCs w:val="20"/>
        </w:rPr>
      </w:pPr>
      <w:r w:rsidRPr="00837E7E">
        <w:rPr>
          <w:b w:val="0"/>
          <w:sz w:val="20"/>
          <w:szCs w:val="20"/>
        </w:rPr>
        <w:t>МУНИЦИПАЛЬНОЕ ОБРАЗОВАНИЕ «ЗАОСТРОВСКОЕ»</w:t>
      </w:r>
    </w:p>
    <w:p w14:paraId="3ECD6BF4" w14:textId="77777777" w:rsidR="00837E7E" w:rsidRPr="00837E7E" w:rsidRDefault="00837E7E" w:rsidP="00837E7E">
      <w:pPr>
        <w:jc w:val="center"/>
        <w:rPr>
          <w:b/>
          <w:bCs/>
          <w:sz w:val="22"/>
        </w:rPr>
      </w:pPr>
      <w:r w:rsidRPr="00837E7E">
        <w:rPr>
          <w:b/>
          <w:bCs/>
          <w:sz w:val="22"/>
        </w:rPr>
        <w:t>Муниципальный Совет четвертого созыва</w:t>
      </w:r>
    </w:p>
    <w:p w14:paraId="69B33B9E" w14:textId="77777777" w:rsidR="00837E7E" w:rsidRPr="00837E7E" w:rsidRDefault="00837E7E" w:rsidP="00837E7E">
      <w:pPr>
        <w:jc w:val="center"/>
        <w:rPr>
          <w:bCs/>
          <w:sz w:val="22"/>
        </w:rPr>
      </w:pPr>
      <w:r w:rsidRPr="00837E7E">
        <w:rPr>
          <w:b/>
          <w:bCs/>
          <w:sz w:val="22"/>
        </w:rPr>
        <w:t>Двадцать седьмая внеочередная сессия</w:t>
      </w:r>
    </w:p>
    <w:p w14:paraId="6A50CD7D" w14:textId="77777777" w:rsidR="00837E7E" w:rsidRDefault="00837E7E" w:rsidP="00837E7E">
      <w:pPr>
        <w:pStyle w:val="1"/>
        <w:jc w:val="center"/>
        <w:rPr>
          <w:b w:val="0"/>
          <w:bCs w:val="0"/>
        </w:rPr>
      </w:pPr>
      <w:r>
        <w:rPr>
          <w:b w:val="0"/>
          <w:bCs w:val="0"/>
        </w:rPr>
        <w:t>РЕШЕНИЕ</w:t>
      </w:r>
    </w:p>
    <w:p w14:paraId="38E825DA" w14:textId="77777777" w:rsidR="00837E7E" w:rsidRPr="00503CC5" w:rsidRDefault="00837E7E" w:rsidP="00837E7E"/>
    <w:p w14:paraId="3D00F62F" w14:textId="3026BA0E" w:rsidR="00837E7E" w:rsidRPr="00837E7E" w:rsidRDefault="00837E7E" w:rsidP="00837E7E">
      <w:pPr>
        <w:rPr>
          <w:b/>
          <w:sz w:val="22"/>
        </w:rPr>
      </w:pPr>
      <w:r w:rsidRPr="00837E7E">
        <w:rPr>
          <w:b/>
          <w:sz w:val="22"/>
        </w:rPr>
        <w:t xml:space="preserve">31 октября 2019 года                                                                                                          </w:t>
      </w:r>
      <w:r>
        <w:rPr>
          <w:b/>
          <w:sz w:val="22"/>
        </w:rPr>
        <w:t xml:space="preserve">            </w:t>
      </w:r>
      <w:r w:rsidRPr="00837E7E">
        <w:rPr>
          <w:b/>
          <w:sz w:val="22"/>
        </w:rPr>
        <w:t xml:space="preserve">     № 86</w:t>
      </w:r>
    </w:p>
    <w:p w14:paraId="0B7E32BA" w14:textId="77777777" w:rsidR="00837E7E" w:rsidRPr="00837E7E" w:rsidRDefault="00837E7E" w:rsidP="00837E7E">
      <w:pPr>
        <w:pStyle w:val="25"/>
        <w:spacing w:after="0" w:line="240" w:lineRule="atLeast"/>
        <w:jc w:val="center"/>
        <w:rPr>
          <w:b/>
          <w:bCs/>
          <w:sz w:val="22"/>
        </w:rPr>
      </w:pPr>
      <w:r w:rsidRPr="00837E7E">
        <w:rPr>
          <w:b/>
          <w:bCs/>
          <w:sz w:val="22"/>
        </w:rPr>
        <w:t>О внесении изменений в Решение муниципального Совета</w:t>
      </w:r>
    </w:p>
    <w:p w14:paraId="036CB22F" w14:textId="77777777" w:rsidR="00837E7E" w:rsidRPr="00837E7E" w:rsidRDefault="00837E7E" w:rsidP="00837E7E">
      <w:pPr>
        <w:pStyle w:val="25"/>
        <w:spacing w:after="0" w:line="240" w:lineRule="atLeast"/>
        <w:jc w:val="center"/>
        <w:rPr>
          <w:b/>
          <w:bCs/>
          <w:sz w:val="22"/>
        </w:rPr>
      </w:pPr>
      <w:r w:rsidRPr="00837E7E">
        <w:rPr>
          <w:b/>
          <w:bCs/>
          <w:sz w:val="22"/>
        </w:rPr>
        <w:t>№ 70 от 26 декабря 2018 года «О бюджете муниципального образования</w:t>
      </w:r>
    </w:p>
    <w:p w14:paraId="7BFC79C8" w14:textId="77777777" w:rsidR="00837E7E" w:rsidRPr="00837E7E" w:rsidRDefault="00837E7E" w:rsidP="00837E7E">
      <w:pPr>
        <w:pStyle w:val="25"/>
        <w:spacing w:after="0" w:line="240" w:lineRule="atLeast"/>
        <w:jc w:val="center"/>
        <w:rPr>
          <w:b/>
          <w:bCs/>
          <w:sz w:val="22"/>
        </w:rPr>
      </w:pPr>
      <w:r w:rsidRPr="00837E7E">
        <w:rPr>
          <w:b/>
          <w:bCs/>
          <w:sz w:val="22"/>
        </w:rPr>
        <w:t>«Заостровское» на 2019 год»</w:t>
      </w:r>
    </w:p>
    <w:p w14:paraId="1FD8DD27" w14:textId="77777777" w:rsidR="00837E7E" w:rsidRPr="00837E7E" w:rsidRDefault="00837E7E" w:rsidP="00837E7E">
      <w:pPr>
        <w:pStyle w:val="25"/>
        <w:spacing w:after="0"/>
        <w:jc w:val="center"/>
        <w:rPr>
          <w:sz w:val="22"/>
        </w:rPr>
      </w:pPr>
    </w:p>
    <w:p w14:paraId="5DA8DF6F" w14:textId="77777777" w:rsidR="00837E7E" w:rsidRPr="00837E7E" w:rsidRDefault="00837E7E" w:rsidP="00837E7E">
      <w:pPr>
        <w:pStyle w:val="25"/>
        <w:spacing w:after="0" w:line="240" w:lineRule="atLeast"/>
        <w:ind w:firstLine="720"/>
        <w:jc w:val="both"/>
        <w:rPr>
          <w:sz w:val="22"/>
        </w:rPr>
      </w:pPr>
      <w:r w:rsidRPr="00837E7E">
        <w:rPr>
          <w:bCs/>
          <w:sz w:val="22"/>
        </w:rPr>
        <w:t>Руководствуясь Бюджетным Кодексом РФ и Положением «О бюджетном устройстве и бюджетном процессе в муниципальном образовании «Заостровское» муниципальный Совет</w:t>
      </w:r>
      <w:r w:rsidRPr="00837E7E">
        <w:rPr>
          <w:b/>
          <w:sz w:val="22"/>
        </w:rPr>
        <w:t xml:space="preserve"> </w:t>
      </w:r>
      <w:r w:rsidRPr="00837E7E">
        <w:rPr>
          <w:sz w:val="22"/>
        </w:rPr>
        <w:t>РЕШИЛ:</w:t>
      </w:r>
    </w:p>
    <w:p w14:paraId="32907CFE" w14:textId="77777777" w:rsidR="00837E7E" w:rsidRPr="00837E7E" w:rsidRDefault="00837E7E" w:rsidP="00837E7E">
      <w:pPr>
        <w:pStyle w:val="a7"/>
        <w:ind w:firstLine="480"/>
        <w:jc w:val="both"/>
        <w:rPr>
          <w:b/>
          <w:sz w:val="22"/>
        </w:rPr>
      </w:pPr>
      <w:r w:rsidRPr="00837E7E">
        <w:rPr>
          <w:b/>
          <w:sz w:val="22"/>
        </w:rPr>
        <w:t>Статья 1.</w:t>
      </w:r>
    </w:p>
    <w:p w14:paraId="6C17E3AE" w14:textId="77777777" w:rsidR="00837E7E" w:rsidRPr="00837E7E" w:rsidRDefault="00837E7E" w:rsidP="00837E7E">
      <w:pPr>
        <w:pStyle w:val="a7"/>
        <w:ind w:firstLine="480"/>
        <w:jc w:val="both"/>
        <w:rPr>
          <w:sz w:val="22"/>
        </w:rPr>
      </w:pPr>
      <w:r w:rsidRPr="00837E7E">
        <w:rPr>
          <w:sz w:val="22"/>
        </w:rPr>
        <w:t>Внести в Решение муниципального Совета № 70 от 26 декабря 2018 года «О бюджете муниципального образования «Заостровское» на 2019 год» следующие изменения:</w:t>
      </w:r>
    </w:p>
    <w:p w14:paraId="6B866805" w14:textId="77777777" w:rsidR="00837E7E" w:rsidRPr="00837E7E" w:rsidRDefault="00837E7E" w:rsidP="00837E7E">
      <w:pPr>
        <w:ind w:firstLine="709"/>
        <w:jc w:val="both"/>
        <w:rPr>
          <w:sz w:val="22"/>
        </w:rPr>
      </w:pPr>
      <w:r w:rsidRPr="00837E7E">
        <w:rPr>
          <w:sz w:val="22"/>
        </w:rPr>
        <w:t>1. Статью 7 дополнить новым подпунктом:</w:t>
      </w:r>
    </w:p>
    <w:p w14:paraId="1E51718B" w14:textId="77777777" w:rsidR="00837E7E" w:rsidRPr="00837E7E" w:rsidRDefault="00837E7E" w:rsidP="00837E7E">
      <w:pPr>
        <w:ind w:firstLine="709"/>
        <w:jc w:val="both"/>
        <w:rPr>
          <w:sz w:val="22"/>
        </w:rPr>
      </w:pPr>
      <w:r w:rsidRPr="00837E7E">
        <w:rPr>
          <w:sz w:val="22"/>
        </w:rPr>
        <w:t>2) на софинансирование расходных обязательств консолидированного бюджета, в целях софинансирования которых из бюджета Архангельской области предоставляются субсидии местным бюджетам.</w:t>
      </w:r>
    </w:p>
    <w:p w14:paraId="357DA05D" w14:textId="77777777" w:rsidR="00837E7E" w:rsidRPr="00837E7E" w:rsidRDefault="00837E7E" w:rsidP="00837E7E">
      <w:pPr>
        <w:ind w:firstLine="709"/>
        <w:jc w:val="both"/>
        <w:rPr>
          <w:sz w:val="22"/>
        </w:rPr>
      </w:pPr>
      <w:r w:rsidRPr="00837E7E">
        <w:rPr>
          <w:sz w:val="22"/>
        </w:rPr>
        <w:t>2. В статье 10, пункт 1 слова «… в сумме 20,0 тыс. рублей» заменить словами «10,0 тыс. рублей на погашение кредиторской задолженности и 10,0 тыс. рублей».</w:t>
      </w:r>
    </w:p>
    <w:p w14:paraId="2F7DD279" w14:textId="77777777" w:rsidR="00837E7E" w:rsidRPr="00837E7E" w:rsidRDefault="00837E7E" w:rsidP="00837E7E">
      <w:pPr>
        <w:pStyle w:val="a7"/>
        <w:ind w:firstLine="709"/>
        <w:jc w:val="both"/>
        <w:rPr>
          <w:sz w:val="22"/>
        </w:rPr>
      </w:pPr>
      <w:r w:rsidRPr="00837E7E">
        <w:rPr>
          <w:sz w:val="22"/>
        </w:rPr>
        <w:t>3. Приложение № 4 «Распределение бюджетных ассигнований по разделам, подразделам, классификации расходов бюджетов за 2019 год» изложить в редакции, согласно Приложению № 1 к настоящему Решению.</w:t>
      </w:r>
    </w:p>
    <w:p w14:paraId="090038C3" w14:textId="77777777" w:rsidR="00837E7E" w:rsidRPr="00837E7E" w:rsidRDefault="00837E7E" w:rsidP="00837E7E">
      <w:pPr>
        <w:pStyle w:val="a7"/>
        <w:ind w:firstLine="709"/>
        <w:jc w:val="both"/>
        <w:rPr>
          <w:sz w:val="22"/>
        </w:rPr>
      </w:pPr>
      <w:r w:rsidRPr="00837E7E">
        <w:rPr>
          <w:sz w:val="22"/>
        </w:rPr>
        <w:t>4. Приложение № 5 «Ведомственная структура расходов бюджета поселения на 2019 год» изложить в редакции согласно Приложению № 2 к настоящему Решению.</w:t>
      </w:r>
    </w:p>
    <w:p w14:paraId="688E4B48" w14:textId="77777777" w:rsidR="00837E7E" w:rsidRPr="00837E7E" w:rsidRDefault="00837E7E" w:rsidP="00837E7E">
      <w:pPr>
        <w:pStyle w:val="a7"/>
        <w:ind w:firstLine="709"/>
        <w:jc w:val="both"/>
        <w:rPr>
          <w:sz w:val="22"/>
        </w:rPr>
      </w:pPr>
      <w:r w:rsidRPr="00837E7E">
        <w:rPr>
          <w:sz w:val="22"/>
        </w:rPr>
        <w:t>5. Приложение № 10 «Распределение отдельных видов расходов на 2019 год в разрезе ведомственной структуры расходов» изложить в редакции согласно Приложению № 3 к настоящему Решению.</w:t>
      </w:r>
    </w:p>
    <w:p w14:paraId="12FB754E" w14:textId="77777777" w:rsidR="00837E7E" w:rsidRPr="00837E7E" w:rsidRDefault="00837E7E" w:rsidP="00837E7E">
      <w:pPr>
        <w:ind w:right="-96" w:firstLine="720"/>
        <w:jc w:val="both"/>
        <w:rPr>
          <w:sz w:val="22"/>
        </w:rPr>
      </w:pPr>
      <w:r w:rsidRPr="00837E7E">
        <w:rPr>
          <w:sz w:val="22"/>
        </w:rPr>
        <w:t>Опубликовать настоящее решение в официальном печатном издании «Информационный Вестник МО «Заостровское».</w:t>
      </w:r>
    </w:p>
    <w:p w14:paraId="39D85299" w14:textId="77777777" w:rsidR="00837E7E" w:rsidRPr="00837E7E" w:rsidRDefault="00837E7E" w:rsidP="00837E7E">
      <w:pPr>
        <w:jc w:val="both"/>
        <w:rPr>
          <w:sz w:val="22"/>
        </w:rPr>
      </w:pPr>
    </w:p>
    <w:p w14:paraId="3AE578D8" w14:textId="77777777" w:rsidR="00837E7E" w:rsidRPr="00837E7E" w:rsidRDefault="00837E7E" w:rsidP="00837E7E">
      <w:pPr>
        <w:spacing w:after="0" w:line="0" w:lineRule="atLeast"/>
        <w:jc w:val="both"/>
        <w:rPr>
          <w:sz w:val="22"/>
        </w:rPr>
      </w:pPr>
      <w:r w:rsidRPr="00837E7E">
        <w:rPr>
          <w:sz w:val="22"/>
        </w:rPr>
        <w:t xml:space="preserve">Глава муниципального                    </w:t>
      </w:r>
    </w:p>
    <w:p w14:paraId="1059D854" w14:textId="6756F697" w:rsidR="00837E7E" w:rsidRPr="00837E7E" w:rsidRDefault="00837E7E" w:rsidP="00837E7E">
      <w:pPr>
        <w:spacing w:after="0" w:line="0" w:lineRule="atLeast"/>
        <w:jc w:val="both"/>
        <w:rPr>
          <w:sz w:val="22"/>
        </w:rPr>
      </w:pPr>
      <w:r w:rsidRPr="00837E7E">
        <w:rPr>
          <w:sz w:val="22"/>
        </w:rPr>
        <w:t xml:space="preserve">образования «Заостровское»                                                         </w:t>
      </w:r>
      <w:r>
        <w:rPr>
          <w:sz w:val="22"/>
        </w:rPr>
        <w:t xml:space="preserve">           </w:t>
      </w:r>
      <w:r w:rsidRPr="00837E7E">
        <w:rPr>
          <w:sz w:val="22"/>
        </w:rPr>
        <w:t xml:space="preserve">                               А. К. Алимов</w:t>
      </w:r>
    </w:p>
    <w:p w14:paraId="10F00460" w14:textId="3574128E" w:rsidR="004C1BB0" w:rsidRDefault="004C1BB0" w:rsidP="009516C3">
      <w:pPr>
        <w:spacing w:after="0" w:line="240" w:lineRule="auto"/>
        <w:jc w:val="center"/>
        <w:rPr>
          <w:rFonts w:cs="Times New Roman"/>
          <w:b/>
          <w:sz w:val="44"/>
          <w:szCs w:val="24"/>
        </w:rPr>
      </w:pPr>
    </w:p>
    <w:p w14:paraId="40F89852" w14:textId="1BF852B7" w:rsidR="0024555A" w:rsidRDefault="0024555A" w:rsidP="009516C3">
      <w:pPr>
        <w:spacing w:after="0" w:line="240" w:lineRule="auto"/>
        <w:jc w:val="center"/>
        <w:rPr>
          <w:rFonts w:cs="Times New Roman"/>
          <w:b/>
          <w:sz w:val="44"/>
          <w:szCs w:val="24"/>
        </w:rPr>
      </w:pPr>
    </w:p>
    <w:p w14:paraId="2089F08D" w14:textId="66DE224B" w:rsidR="0024555A" w:rsidRDefault="0024555A" w:rsidP="009516C3">
      <w:pPr>
        <w:spacing w:after="0" w:line="240" w:lineRule="auto"/>
        <w:jc w:val="center"/>
        <w:rPr>
          <w:rFonts w:cs="Times New Roman"/>
          <w:b/>
          <w:sz w:val="44"/>
          <w:szCs w:val="24"/>
        </w:rPr>
      </w:pPr>
    </w:p>
    <w:p w14:paraId="72D6859D" w14:textId="77777777" w:rsidR="0024555A" w:rsidRDefault="0024555A" w:rsidP="009516C3">
      <w:pPr>
        <w:spacing w:after="0" w:line="240" w:lineRule="auto"/>
        <w:jc w:val="center"/>
        <w:rPr>
          <w:rFonts w:cs="Times New Roman"/>
          <w:b/>
          <w:sz w:val="44"/>
          <w:szCs w:val="24"/>
        </w:rPr>
      </w:pPr>
    </w:p>
    <w:p w14:paraId="12C379A4" w14:textId="77777777" w:rsidR="009C39E2" w:rsidRDefault="009C39E2">
      <w:r>
        <w:br w:type="page"/>
      </w:r>
    </w:p>
    <w:tbl>
      <w:tblPr>
        <w:tblW w:w="10208" w:type="dxa"/>
        <w:tblLook w:val="04A0" w:firstRow="1" w:lastRow="0" w:firstColumn="1" w:lastColumn="0" w:noHBand="0" w:noVBand="1"/>
      </w:tblPr>
      <w:tblGrid>
        <w:gridCol w:w="93"/>
        <w:gridCol w:w="375"/>
        <w:gridCol w:w="4699"/>
        <w:gridCol w:w="611"/>
        <w:gridCol w:w="2663"/>
        <w:gridCol w:w="332"/>
        <w:gridCol w:w="1307"/>
        <w:gridCol w:w="128"/>
      </w:tblGrid>
      <w:tr w:rsidR="009C39E2" w:rsidRPr="009C39E2" w14:paraId="1A11608F" w14:textId="77777777" w:rsidTr="00830476">
        <w:trPr>
          <w:gridBefore w:val="1"/>
          <w:wBefore w:w="93" w:type="dxa"/>
          <w:trHeight w:val="264"/>
        </w:trPr>
        <w:tc>
          <w:tcPr>
            <w:tcW w:w="5685" w:type="dxa"/>
            <w:gridSpan w:val="3"/>
            <w:tcBorders>
              <w:top w:val="nil"/>
              <w:left w:val="nil"/>
              <w:bottom w:val="nil"/>
              <w:right w:val="nil"/>
            </w:tcBorders>
            <w:shd w:val="clear" w:color="auto" w:fill="auto"/>
            <w:noWrap/>
            <w:vAlign w:val="bottom"/>
            <w:hideMark/>
          </w:tcPr>
          <w:p w14:paraId="132B83EF" w14:textId="22BB9EB0" w:rsidR="009C39E2" w:rsidRPr="009C39E2" w:rsidRDefault="009C39E2" w:rsidP="009C39E2">
            <w:pPr>
              <w:spacing w:after="0" w:line="240" w:lineRule="auto"/>
              <w:rPr>
                <w:rFonts w:ascii="Arial" w:eastAsia="Times New Roman" w:hAnsi="Arial" w:cs="Arial"/>
                <w:sz w:val="20"/>
                <w:szCs w:val="20"/>
                <w:lang w:eastAsia="ru-RU"/>
              </w:rPr>
            </w:pPr>
          </w:p>
        </w:tc>
        <w:tc>
          <w:tcPr>
            <w:tcW w:w="4430" w:type="dxa"/>
            <w:gridSpan w:val="4"/>
            <w:vMerge w:val="restart"/>
            <w:tcBorders>
              <w:top w:val="nil"/>
              <w:left w:val="nil"/>
              <w:bottom w:val="nil"/>
              <w:right w:val="nil"/>
            </w:tcBorders>
            <w:shd w:val="clear" w:color="auto" w:fill="auto"/>
            <w:vAlign w:val="bottom"/>
            <w:hideMark/>
          </w:tcPr>
          <w:p w14:paraId="0771212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  Приложение № 1 к  Решению                                     муниципального Совета МО "Заостровское"                                  "О внесении изменений  в Решение                                               "О бюджете муниципального образования                          "Заостровское" на 2019 год" от 31.10.2019г  №86</w:t>
            </w:r>
          </w:p>
        </w:tc>
      </w:tr>
      <w:tr w:rsidR="009C39E2" w:rsidRPr="009C39E2" w14:paraId="02C93259" w14:textId="77777777" w:rsidTr="00830476">
        <w:trPr>
          <w:gridBefore w:val="1"/>
          <w:wBefore w:w="93" w:type="dxa"/>
          <w:trHeight w:val="264"/>
        </w:trPr>
        <w:tc>
          <w:tcPr>
            <w:tcW w:w="5685" w:type="dxa"/>
            <w:gridSpan w:val="3"/>
            <w:tcBorders>
              <w:top w:val="nil"/>
              <w:left w:val="nil"/>
              <w:bottom w:val="nil"/>
              <w:right w:val="nil"/>
            </w:tcBorders>
            <w:shd w:val="clear" w:color="auto" w:fill="auto"/>
            <w:noWrap/>
            <w:vAlign w:val="bottom"/>
            <w:hideMark/>
          </w:tcPr>
          <w:p w14:paraId="27B218CE"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430" w:type="dxa"/>
            <w:gridSpan w:val="4"/>
            <w:vMerge/>
            <w:tcBorders>
              <w:top w:val="nil"/>
              <w:left w:val="nil"/>
              <w:bottom w:val="nil"/>
              <w:right w:val="nil"/>
            </w:tcBorders>
            <w:vAlign w:val="center"/>
            <w:hideMark/>
          </w:tcPr>
          <w:p w14:paraId="766E5BEB"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26315EB2" w14:textId="77777777" w:rsidTr="00830476">
        <w:trPr>
          <w:gridBefore w:val="1"/>
          <w:wBefore w:w="93" w:type="dxa"/>
          <w:trHeight w:val="744"/>
        </w:trPr>
        <w:tc>
          <w:tcPr>
            <w:tcW w:w="5685" w:type="dxa"/>
            <w:gridSpan w:val="3"/>
            <w:tcBorders>
              <w:top w:val="nil"/>
              <w:left w:val="nil"/>
              <w:bottom w:val="nil"/>
              <w:right w:val="nil"/>
            </w:tcBorders>
            <w:shd w:val="clear" w:color="auto" w:fill="auto"/>
            <w:noWrap/>
            <w:vAlign w:val="bottom"/>
            <w:hideMark/>
          </w:tcPr>
          <w:p w14:paraId="7B9D2A10"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430" w:type="dxa"/>
            <w:gridSpan w:val="4"/>
            <w:vMerge/>
            <w:tcBorders>
              <w:top w:val="nil"/>
              <w:left w:val="nil"/>
              <w:bottom w:val="nil"/>
              <w:right w:val="nil"/>
            </w:tcBorders>
            <w:vAlign w:val="center"/>
            <w:hideMark/>
          </w:tcPr>
          <w:p w14:paraId="5763AEAF"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4FC9D108" w14:textId="77777777" w:rsidTr="00830476">
        <w:trPr>
          <w:gridBefore w:val="1"/>
          <w:wBefore w:w="93" w:type="dxa"/>
          <w:trHeight w:val="264"/>
        </w:trPr>
        <w:tc>
          <w:tcPr>
            <w:tcW w:w="5685" w:type="dxa"/>
            <w:gridSpan w:val="3"/>
            <w:tcBorders>
              <w:top w:val="nil"/>
              <w:left w:val="nil"/>
              <w:bottom w:val="nil"/>
              <w:right w:val="nil"/>
            </w:tcBorders>
            <w:shd w:val="clear" w:color="auto" w:fill="auto"/>
            <w:noWrap/>
            <w:vAlign w:val="bottom"/>
            <w:hideMark/>
          </w:tcPr>
          <w:p w14:paraId="4F0A9473" w14:textId="77777777" w:rsidR="009C39E2" w:rsidRPr="009C39E2" w:rsidRDefault="009C39E2" w:rsidP="009C39E2">
            <w:pPr>
              <w:spacing w:after="0" w:line="240" w:lineRule="auto"/>
              <w:rPr>
                <w:rFonts w:ascii="Arial" w:eastAsia="Times New Roman" w:hAnsi="Arial" w:cs="Arial"/>
                <w:i/>
                <w:iCs/>
                <w:color w:val="FF0000"/>
                <w:sz w:val="16"/>
                <w:szCs w:val="16"/>
                <w:lang w:eastAsia="ru-RU"/>
              </w:rPr>
            </w:pPr>
          </w:p>
        </w:tc>
        <w:tc>
          <w:tcPr>
            <w:tcW w:w="2995" w:type="dxa"/>
            <w:gridSpan w:val="2"/>
            <w:tcBorders>
              <w:top w:val="nil"/>
              <w:left w:val="nil"/>
              <w:bottom w:val="nil"/>
              <w:right w:val="nil"/>
            </w:tcBorders>
            <w:shd w:val="clear" w:color="auto" w:fill="auto"/>
            <w:noWrap/>
            <w:vAlign w:val="bottom"/>
            <w:hideMark/>
          </w:tcPr>
          <w:p w14:paraId="63EDEC0C"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435" w:type="dxa"/>
            <w:gridSpan w:val="2"/>
            <w:tcBorders>
              <w:top w:val="nil"/>
              <w:left w:val="nil"/>
              <w:bottom w:val="nil"/>
              <w:right w:val="nil"/>
            </w:tcBorders>
            <w:shd w:val="clear" w:color="auto" w:fill="auto"/>
            <w:noWrap/>
            <w:vAlign w:val="bottom"/>
            <w:hideMark/>
          </w:tcPr>
          <w:p w14:paraId="39857442" w14:textId="77777777" w:rsidR="009C39E2" w:rsidRPr="009C39E2" w:rsidRDefault="009C39E2" w:rsidP="009C39E2">
            <w:pPr>
              <w:spacing w:after="0" w:line="240" w:lineRule="auto"/>
              <w:jc w:val="right"/>
              <w:rPr>
                <w:rFonts w:ascii="Arial" w:eastAsia="Times New Roman" w:hAnsi="Arial" w:cs="Arial"/>
                <w:color w:val="FF0000"/>
                <w:sz w:val="16"/>
                <w:szCs w:val="16"/>
                <w:lang w:eastAsia="ru-RU"/>
              </w:rPr>
            </w:pPr>
          </w:p>
        </w:tc>
      </w:tr>
      <w:tr w:rsidR="009C39E2" w:rsidRPr="009C39E2" w14:paraId="2606BF44" w14:textId="77777777" w:rsidTr="00830476">
        <w:trPr>
          <w:gridBefore w:val="1"/>
          <w:wBefore w:w="93" w:type="dxa"/>
          <w:trHeight w:val="264"/>
        </w:trPr>
        <w:tc>
          <w:tcPr>
            <w:tcW w:w="5685" w:type="dxa"/>
            <w:gridSpan w:val="3"/>
            <w:tcBorders>
              <w:top w:val="nil"/>
              <w:left w:val="nil"/>
              <w:bottom w:val="nil"/>
              <w:right w:val="nil"/>
            </w:tcBorders>
            <w:shd w:val="clear" w:color="auto" w:fill="auto"/>
            <w:noWrap/>
            <w:vAlign w:val="bottom"/>
            <w:hideMark/>
          </w:tcPr>
          <w:p w14:paraId="0C64FD92"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430" w:type="dxa"/>
            <w:gridSpan w:val="4"/>
            <w:vMerge w:val="restart"/>
            <w:tcBorders>
              <w:top w:val="nil"/>
              <w:left w:val="nil"/>
              <w:bottom w:val="nil"/>
              <w:right w:val="nil"/>
            </w:tcBorders>
            <w:shd w:val="clear" w:color="auto" w:fill="auto"/>
            <w:vAlign w:val="center"/>
            <w:hideMark/>
          </w:tcPr>
          <w:p w14:paraId="19607F7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Приложение № 3                                                                                   к Решению "О бюджете муниципального                            образования "Заостровское" на 2019 год"                                                                                    от 26.12.2018г. №70  </w:t>
            </w:r>
          </w:p>
        </w:tc>
      </w:tr>
      <w:tr w:rsidR="009C39E2" w:rsidRPr="009C39E2" w14:paraId="2970C335" w14:textId="77777777" w:rsidTr="00830476">
        <w:trPr>
          <w:gridBefore w:val="1"/>
          <w:wBefore w:w="93" w:type="dxa"/>
          <w:trHeight w:val="264"/>
        </w:trPr>
        <w:tc>
          <w:tcPr>
            <w:tcW w:w="5685" w:type="dxa"/>
            <w:gridSpan w:val="3"/>
            <w:tcBorders>
              <w:top w:val="nil"/>
              <w:left w:val="nil"/>
              <w:bottom w:val="nil"/>
              <w:right w:val="nil"/>
            </w:tcBorders>
            <w:shd w:val="clear" w:color="auto" w:fill="auto"/>
            <w:noWrap/>
            <w:vAlign w:val="bottom"/>
            <w:hideMark/>
          </w:tcPr>
          <w:p w14:paraId="6BE44EAB" w14:textId="77777777" w:rsidR="009C39E2" w:rsidRPr="009C39E2" w:rsidRDefault="009C39E2" w:rsidP="009C39E2">
            <w:pPr>
              <w:spacing w:after="0" w:line="240" w:lineRule="auto"/>
              <w:rPr>
                <w:rFonts w:ascii="Arial" w:eastAsia="Times New Roman" w:hAnsi="Arial" w:cs="Arial"/>
                <w:i/>
                <w:iCs/>
                <w:color w:val="FF0000"/>
                <w:sz w:val="16"/>
                <w:szCs w:val="16"/>
                <w:lang w:eastAsia="ru-RU"/>
              </w:rPr>
            </w:pPr>
          </w:p>
        </w:tc>
        <w:tc>
          <w:tcPr>
            <w:tcW w:w="4430" w:type="dxa"/>
            <w:gridSpan w:val="4"/>
            <w:vMerge/>
            <w:tcBorders>
              <w:top w:val="nil"/>
              <w:left w:val="nil"/>
              <w:bottom w:val="nil"/>
              <w:right w:val="nil"/>
            </w:tcBorders>
            <w:vAlign w:val="center"/>
            <w:hideMark/>
          </w:tcPr>
          <w:p w14:paraId="30AAF474"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41C665A4" w14:textId="77777777" w:rsidTr="00830476">
        <w:trPr>
          <w:gridBefore w:val="1"/>
          <w:wBefore w:w="93" w:type="dxa"/>
          <w:trHeight w:val="459"/>
        </w:trPr>
        <w:tc>
          <w:tcPr>
            <w:tcW w:w="5685" w:type="dxa"/>
            <w:gridSpan w:val="3"/>
            <w:tcBorders>
              <w:top w:val="nil"/>
              <w:left w:val="nil"/>
              <w:bottom w:val="nil"/>
              <w:right w:val="nil"/>
            </w:tcBorders>
            <w:shd w:val="clear" w:color="auto" w:fill="auto"/>
            <w:noWrap/>
            <w:vAlign w:val="bottom"/>
            <w:hideMark/>
          </w:tcPr>
          <w:p w14:paraId="65FDA384"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430" w:type="dxa"/>
            <w:gridSpan w:val="4"/>
            <w:vMerge/>
            <w:tcBorders>
              <w:top w:val="nil"/>
              <w:left w:val="nil"/>
              <w:bottom w:val="nil"/>
              <w:right w:val="nil"/>
            </w:tcBorders>
            <w:vAlign w:val="center"/>
            <w:hideMark/>
          </w:tcPr>
          <w:p w14:paraId="4E76E1EF"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2E535F57" w14:textId="77777777" w:rsidTr="00830476">
        <w:trPr>
          <w:gridBefore w:val="1"/>
          <w:wBefore w:w="93" w:type="dxa"/>
          <w:trHeight w:val="315"/>
        </w:trPr>
        <w:tc>
          <w:tcPr>
            <w:tcW w:w="5685" w:type="dxa"/>
            <w:gridSpan w:val="3"/>
            <w:tcBorders>
              <w:top w:val="nil"/>
              <w:left w:val="nil"/>
              <w:bottom w:val="nil"/>
              <w:right w:val="nil"/>
            </w:tcBorders>
            <w:shd w:val="clear" w:color="auto" w:fill="auto"/>
            <w:noWrap/>
            <w:vAlign w:val="bottom"/>
            <w:hideMark/>
          </w:tcPr>
          <w:p w14:paraId="733619EB"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995" w:type="dxa"/>
            <w:gridSpan w:val="2"/>
            <w:tcBorders>
              <w:top w:val="nil"/>
              <w:left w:val="nil"/>
              <w:bottom w:val="nil"/>
              <w:right w:val="nil"/>
            </w:tcBorders>
            <w:shd w:val="clear" w:color="auto" w:fill="auto"/>
            <w:noWrap/>
            <w:vAlign w:val="bottom"/>
            <w:hideMark/>
          </w:tcPr>
          <w:p w14:paraId="7D8D484D"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435" w:type="dxa"/>
            <w:gridSpan w:val="2"/>
            <w:tcBorders>
              <w:top w:val="nil"/>
              <w:left w:val="nil"/>
              <w:bottom w:val="nil"/>
              <w:right w:val="nil"/>
            </w:tcBorders>
            <w:shd w:val="clear" w:color="auto" w:fill="auto"/>
            <w:noWrap/>
            <w:vAlign w:val="bottom"/>
            <w:hideMark/>
          </w:tcPr>
          <w:p w14:paraId="301B9C99"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196E0DFA" w14:textId="77777777" w:rsidTr="00830476">
        <w:trPr>
          <w:gridBefore w:val="1"/>
          <w:wBefore w:w="93" w:type="dxa"/>
          <w:trHeight w:val="264"/>
        </w:trPr>
        <w:tc>
          <w:tcPr>
            <w:tcW w:w="10115" w:type="dxa"/>
            <w:gridSpan w:val="7"/>
            <w:tcBorders>
              <w:top w:val="nil"/>
              <w:left w:val="nil"/>
              <w:bottom w:val="nil"/>
              <w:right w:val="nil"/>
            </w:tcBorders>
            <w:shd w:val="clear" w:color="auto" w:fill="auto"/>
            <w:noWrap/>
            <w:vAlign w:val="bottom"/>
            <w:hideMark/>
          </w:tcPr>
          <w:p w14:paraId="4F7D6A91"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Прогнозируемый общий объем доходов бюджета поселения на 2019 год</w:t>
            </w:r>
          </w:p>
        </w:tc>
      </w:tr>
      <w:tr w:rsidR="009C39E2" w:rsidRPr="009C39E2" w14:paraId="2D23E466" w14:textId="77777777" w:rsidTr="00830476">
        <w:trPr>
          <w:gridBefore w:val="1"/>
          <w:wBefore w:w="93" w:type="dxa"/>
          <w:trHeight w:val="276"/>
        </w:trPr>
        <w:tc>
          <w:tcPr>
            <w:tcW w:w="5685" w:type="dxa"/>
            <w:gridSpan w:val="3"/>
            <w:tcBorders>
              <w:top w:val="nil"/>
              <w:left w:val="nil"/>
              <w:bottom w:val="nil"/>
              <w:right w:val="nil"/>
            </w:tcBorders>
            <w:shd w:val="clear" w:color="auto" w:fill="auto"/>
            <w:noWrap/>
            <w:vAlign w:val="bottom"/>
            <w:hideMark/>
          </w:tcPr>
          <w:p w14:paraId="2E1AE65F"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995" w:type="dxa"/>
            <w:gridSpan w:val="2"/>
            <w:tcBorders>
              <w:top w:val="nil"/>
              <w:left w:val="nil"/>
              <w:bottom w:val="nil"/>
              <w:right w:val="nil"/>
            </w:tcBorders>
            <w:shd w:val="clear" w:color="auto" w:fill="auto"/>
            <w:noWrap/>
            <w:vAlign w:val="bottom"/>
            <w:hideMark/>
          </w:tcPr>
          <w:p w14:paraId="590486F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435" w:type="dxa"/>
            <w:gridSpan w:val="2"/>
            <w:tcBorders>
              <w:top w:val="nil"/>
              <w:left w:val="nil"/>
              <w:bottom w:val="nil"/>
              <w:right w:val="nil"/>
            </w:tcBorders>
            <w:shd w:val="clear" w:color="auto" w:fill="auto"/>
            <w:noWrap/>
            <w:vAlign w:val="bottom"/>
            <w:hideMark/>
          </w:tcPr>
          <w:p w14:paraId="1DBB151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тыс. рублей</w:t>
            </w:r>
          </w:p>
        </w:tc>
      </w:tr>
      <w:tr w:rsidR="009C39E2" w:rsidRPr="009C39E2" w14:paraId="45CBF87D" w14:textId="77777777" w:rsidTr="00830476">
        <w:trPr>
          <w:gridBefore w:val="1"/>
          <w:wBefore w:w="93" w:type="dxa"/>
          <w:trHeight w:val="339"/>
        </w:trPr>
        <w:tc>
          <w:tcPr>
            <w:tcW w:w="5685" w:type="dxa"/>
            <w:gridSpan w:val="3"/>
            <w:tcBorders>
              <w:top w:val="single" w:sz="8" w:space="0" w:color="auto"/>
              <w:left w:val="single" w:sz="8" w:space="0" w:color="auto"/>
              <w:bottom w:val="single" w:sz="8" w:space="0" w:color="auto"/>
              <w:right w:val="nil"/>
            </w:tcBorders>
            <w:shd w:val="clear" w:color="auto" w:fill="auto"/>
            <w:noWrap/>
            <w:vAlign w:val="center"/>
            <w:hideMark/>
          </w:tcPr>
          <w:p w14:paraId="54FDF1DF"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Наименование доходов</w:t>
            </w:r>
          </w:p>
        </w:tc>
        <w:tc>
          <w:tcPr>
            <w:tcW w:w="299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4E988"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Код  бюджетной классификации</w:t>
            </w:r>
          </w:p>
        </w:tc>
        <w:tc>
          <w:tcPr>
            <w:tcW w:w="1435" w:type="dxa"/>
            <w:gridSpan w:val="2"/>
            <w:tcBorders>
              <w:top w:val="single" w:sz="8" w:space="0" w:color="auto"/>
              <w:left w:val="nil"/>
              <w:bottom w:val="single" w:sz="8" w:space="0" w:color="auto"/>
              <w:right w:val="single" w:sz="8" w:space="0" w:color="auto"/>
            </w:tcBorders>
            <w:shd w:val="clear" w:color="auto" w:fill="auto"/>
            <w:vAlign w:val="center"/>
            <w:hideMark/>
          </w:tcPr>
          <w:p w14:paraId="61EFC100"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Сумма</w:t>
            </w:r>
          </w:p>
        </w:tc>
      </w:tr>
      <w:tr w:rsidR="009C39E2" w:rsidRPr="009C39E2" w14:paraId="2C5BD758" w14:textId="77777777" w:rsidTr="00830476">
        <w:trPr>
          <w:gridBefore w:val="1"/>
          <w:wBefore w:w="93" w:type="dxa"/>
          <w:trHeight w:val="204"/>
        </w:trPr>
        <w:tc>
          <w:tcPr>
            <w:tcW w:w="5685" w:type="dxa"/>
            <w:gridSpan w:val="3"/>
            <w:tcBorders>
              <w:top w:val="nil"/>
              <w:left w:val="single" w:sz="8" w:space="0" w:color="auto"/>
              <w:bottom w:val="single" w:sz="8" w:space="0" w:color="auto"/>
              <w:right w:val="single" w:sz="8" w:space="0" w:color="auto"/>
            </w:tcBorders>
            <w:shd w:val="clear" w:color="auto" w:fill="auto"/>
            <w:noWrap/>
            <w:vAlign w:val="center"/>
            <w:hideMark/>
          </w:tcPr>
          <w:p w14:paraId="3D08A4E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2995" w:type="dxa"/>
            <w:gridSpan w:val="2"/>
            <w:tcBorders>
              <w:top w:val="nil"/>
              <w:left w:val="nil"/>
              <w:bottom w:val="single" w:sz="8" w:space="0" w:color="auto"/>
              <w:right w:val="single" w:sz="8" w:space="0" w:color="auto"/>
            </w:tcBorders>
            <w:shd w:val="clear" w:color="auto" w:fill="auto"/>
            <w:noWrap/>
            <w:vAlign w:val="center"/>
            <w:hideMark/>
          </w:tcPr>
          <w:p w14:paraId="0FAC30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w:t>
            </w:r>
          </w:p>
        </w:tc>
        <w:tc>
          <w:tcPr>
            <w:tcW w:w="1435" w:type="dxa"/>
            <w:gridSpan w:val="2"/>
            <w:tcBorders>
              <w:top w:val="nil"/>
              <w:left w:val="nil"/>
              <w:bottom w:val="single" w:sz="8" w:space="0" w:color="auto"/>
              <w:right w:val="single" w:sz="8" w:space="0" w:color="auto"/>
            </w:tcBorders>
            <w:shd w:val="clear" w:color="auto" w:fill="auto"/>
            <w:vAlign w:val="center"/>
            <w:hideMark/>
          </w:tcPr>
          <w:p w14:paraId="5BC4EA4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w:t>
            </w:r>
          </w:p>
        </w:tc>
      </w:tr>
      <w:tr w:rsidR="009C39E2" w:rsidRPr="009C39E2" w14:paraId="5D512931" w14:textId="77777777" w:rsidTr="00830476">
        <w:trPr>
          <w:gridBefore w:val="1"/>
          <w:wBefore w:w="93" w:type="dxa"/>
          <w:trHeight w:val="240"/>
        </w:trPr>
        <w:tc>
          <w:tcPr>
            <w:tcW w:w="5685" w:type="dxa"/>
            <w:gridSpan w:val="3"/>
            <w:tcBorders>
              <w:top w:val="nil"/>
              <w:left w:val="single" w:sz="8" w:space="0" w:color="auto"/>
              <w:bottom w:val="single" w:sz="4" w:space="0" w:color="auto"/>
              <w:right w:val="single" w:sz="4" w:space="0" w:color="auto"/>
            </w:tcBorders>
            <w:shd w:val="clear" w:color="auto" w:fill="auto"/>
            <w:noWrap/>
            <w:vAlign w:val="center"/>
            <w:hideMark/>
          </w:tcPr>
          <w:p w14:paraId="5A611DFD" w14:textId="77777777" w:rsidR="009C39E2" w:rsidRPr="009C39E2" w:rsidRDefault="009C39E2" w:rsidP="009C39E2">
            <w:pPr>
              <w:spacing w:after="0" w:line="240" w:lineRule="auto"/>
              <w:rPr>
                <w:rFonts w:ascii="Arial" w:eastAsia="Times New Roman" w:hAnsi="Arial" w:cs="Arial"/>
                <w:b/>
                <w:bCs/>
                <w:color w:val="000000"/>
                <w:sz w:val="16"/>
                <w:szCs w:val="16"/>
                <w:lang w:eastAsia="ru-RU"/>
              </w:rPr>
            </w:pPr>
            <w:r w:rsidRPr="009C39E2">
              <w:rPr>
                <w:rFonts w:ascii="Arial" w:eastAsia="Times New Roman" w:hAnsi="Arial" w:cs="Arial"/>
                <w:b/>
                <w:bCs/>
                <w:color w:val="000000"/>
                <w:sz w:val="16"/>
                <w:szCs w:val="16"/>
                <w:lang w:eastAsia="ru-RU"/>
              </w:rPr>
              <w:t>НАЛОГОВЫЕ И НЕНАЛОГОВЫЕ ДОХОДЫ</w:t>
            </w:r>
          </w:p>
        </w:tc>
        <w:tc>
          <w:tcPr>
            <w:tcW w:w="2995" w:type="dxa"/>
            <w:gridSpan w:val="2"/>
            <w:tcBorders>
              <w:top w:val="nil"/>
              <w:left w:val="nil"/>
              <w:bottom w:val="single" w:sz="4" w:space="0" w:color="auto"/>
              <w:right w:val="single" w:sz="4" w:space="0" w:color="auto"/>
            </w:tcBorders>
            <w:shd w:val="clear" w:color="auto" w:fill="auto"/>
            <w:vAlign w:val="center"/>
            <w:hideMark/>
          </w:tcPr>
          <w:p w14:paraId="5AC856A3" w14:textId="77777777" w:rsidR="009C39E2" w:rsidRPr="009C39E2" w:rsidRDefault="009C39E2" w:rsidP="009C39E2">
            <w:pPr>
              <w:spacing w:after="0" w:line="240" w:lineRule="auto"/>
              <w:jc w:val="center"/>
              <w:rPr>
                <w:rFonts w:ascii="Arial" w:eastAsia="Times New Roman" w:hAnsi="Arial" w:cs="Arial"/>
                <w:b/>
                <w:bCs/>
                <w:color w:val="000000"/>
                <w:sz w:val="16"/>
                <w:szCs w:val="16"/>
                <w:lang w:eastAsia="ru-RU"/>
              </w:rPr>
            </w:pPr>
            <w:r w:rsidRPr="009C39E2">
              <w:rPr>
                <w:rFonts w:ascii="Arial" w:eastAsia="Times New Roman" w:hAnsi="Arial" w:cs="Arial"/>
                <w:b/>
                <w:bCs/>
                <w:color w:val="000000"/>
                <w:sz w:val="16"/>
                <w:szCs w:val="16"/>
                <w:lang w:eastAsia="ru-RU"/>
              </w:rPr>
              <w:t>000 100 00000 00 0000 000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52B0A25A" w14:textId="77777777" w:rsidR="009C39E2" w:rsidRPr="009C39E2" w:rsidRDefault="009C39E2" w:rsidP="009C39E2">
            <w:pPr>
              <w:spacing w:after="0" w:line="240" w:lineRule="auto"/>
              <w:jc w:val="right"/>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8 973,0</w:t>
            </w:r>
          </w:p>
        </w:tc>
      </w:tr>
      <w:tr w:rsidR="009C39E2" w:rsidRPr="009C39E2" w14:paraId="1E319B63" w14:textId="77777777" w:rsidTr="00830476">
        <w:trPr>
          <w:gridBefore w:val="1"/>
          <w:wBefore w:w="93" w:type="dxa"/>
          <w:trHeight w:val="240"/>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0DA6161E"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Налоги на прибыль, доходы</w:t>
            </w:r>
          </w:p>
        </w:tc>
        <w:tc>
          <w:tcPr>
            <w:tcW w:w="2995" w:type="dxa"/>
            <w:gridSpan w:val="2"/>
            <w:tcBorders>
              <w:top w:val="nil"/>
              <w:left w:val="nil"/>
              <w:bottom w:val="single" w:sz="4" w:space="0" w:color="auto"/>
              <w:right w:val="single" w:sz="4" w:space="0" w:color="auto"/>
            </w:tcBorders>
            <w:shd w:val="clear" w:color="auto" w:fill="auto"/>
            <w:vAlign w:val="center"/>
            <w:hideMark/>
          </w:tcPr>
          <w:p w14:paraId="37AB4428"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000 101 00000 00 0000 000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4062826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280,0</w:t>
            </w:r>
          </w:p>
        </w:tc>
      </w:tr>
      <w:tr w:rsidR="009C39E2" w:rsidRPr="009C39E2" w14:paraId="4221CA45" w14:textId="77777777" w:rsidTr="00830476">
        <w:trPr>
          <w:gridBefore w:val="1"/>
          <w:wBefore w:w="93" w:type="dxa"/>
          <w:trHeight w:val="240"/>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7022E30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Налог на доходы физических лиц</w:t>
            </w:r>
          </w:p>
        </w:tc>
        <w:tc>
          <w:tcPr>
            <w:tcW w:w="2995" w:type="dxa"/>
            <w:gridSpan w:val="2"/>
            <w:tcBorders>
              <w:top w:val="nil"/>
              <w:left w:val="nil"/>
              <w:bottom w:val="single" w:sz="4" w:space="0" w:color="auto"/>
              <w:right w:val="single" w:sz="4" w:space="0" w:color="auto"/>
            </w:tcBorders>
            <w:shd w:val="clear" w:color="auto" w:fill="auto"/>
            <w:vAlign w:val="center"/>
            <w:hideMark/>
          </w:tcPr>
          <w:p w14:paraId="056B867E"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000 101 02000 01 0000 110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09133D4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280,0</w:t>
            </w:r>
          </w:p>
        </w:tc>
      </w:tr>
      <w:tr w:rsidR="009C39E2" w:rsidRPr="009C39E2" w14:paraId="3F1F4ED1" w14:textId="77777777" w:rsidTr="00830476">
        <w:trPr>
          <w:gridBefore w:val="1"/>
          <w:wBefore w:w="93" w:type="dxa"/>
          <w:trHeight w:val="240"/>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255982D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Налоги на имущество</w:t>
            </w:r>
          </w:p>
        </w:tc>
        <w:tc>
          <w:tcPr>
            <w:tcW w:w="2995" w:type="dxa"/>
            <w:gridSpan w:val="2"/>
            <w:tcBorders>
              <w:top w:val="nil"/>
              <w:left w:val="nil"/>
              <w:bottom w:val="single" w:sz="4" w:space="0" w:color="auto"/>
              <w:right w:val="single" w:sz="4" w:space="0" w:color="auto"/>
            </w:tcBorders>
            <w:shd w:val="clear" w:color="auto" w:fill="auto"/>
            <w:vAlign w:val="center"/>
            <w:hideMark/>
          </w:tcPr>
          <w:p w14:paraId="75FE7BA0"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000 106 00000 00 0000 000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3ED9A86E"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6 700,0</w:t>
            </w:r>
          </w:p>
        </w:tc>
      </w:tr>
      <w:tr w:rsidR="009C39E2" w:rsidRPr="009C39E2" w14:paraId="72251C42" w14:textId="77777777" w:rsidTr="00830476">
        <w:trPr>
          <w:gridBefore w:val="1"/>
          <w:wBefore w:w="93" w:type="dxa"/>
          <w:trHeight w:val="240"/>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2F1F6D03"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Налог на имущество физических лиц</w:t>
            </w:r>
          </w:p>
        </w:tc>
        <w:tc>
          <w:tcPr>
            <w:tcW w:w="2995" w:type="dxa"/>
            <w:gridSpan w:val="2"/>
            <w:tcBorders>
              <w:top w:val="nil"/>
              <w:left w:val="nil"/>
              <w:bottom w:val="single" w:sz="4" w:space="0" w:color="auto"/>
              <w:right w:val="single" w:sz="4" w:space="0" w:color="auto"/>
            </w:tcBorders>
            <w:shd w:val="clear" w:color="auto" w:fill="auto"/>
            <w:vAlign w:val="center"/>
            <w:hideMark/>
          </w:tcPr>
          <w:p w14:paraId="63A5D1B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000 106 01000 00 0000 110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6B6A900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1 372,0</w:t>
            </w:r>
          </w:p>
        </w:tc>
      </w:tr>
      <w:tr w:rsidR="009C39E2" w:rsidRPr="009C39E2" w14:paraId="702DECE0" w14:textId="77777777" w:rsidTr="00830476">
        <w:trPr>
          <w:gridBefore w:val="1"/>
          <w:wBefore w:w="93" w:type="dxa"/>
          <w:trHeight w:val="240"/>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14BA129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Земельный налог</w:t>
            </w:r>
          </w:p>
        </w:tc>
        <w:tc>
          <w:tcPr>
            <w:tcW w:w="2995" w:type="dxa"/>
            <w:gridSpan w:val="2"/>
            <w:tcBorders>
              <w:top w:val="nil"/>
              <w:left w:val="nil"/>
              <w:bottom w:val="single" w:sz="4" w:space="0" w:color="auto"/>
              <w:right w:val="single" w:sz="4" w:space="0" w:color="auto"/>
            </w:tcBorders>
            <w:shd w:val="clear" w:color="auto" w:fill="auto"/>
            <w:vAlign w:val="center"/>
            <w:hideMark/>
          </w:tcPr>
          <w:p w14:paraId="4167825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000 106 06000 00 0000 110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3AFF535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5 328,0</w:t>
            </w:r>
          </w:p>
        </w:tc>
      </w:tr>
      <w:tr w:rsidR="009C39E2" w:rsidRPr="009C39E2" w14:paraId="4A3C1106" w14:textId="77777777" w:rsidTr="00830476">
        <w:trPr>
          <w:gridBefore w:val="1"/>
          <w:wBefore w:w="93" w:type="dxa"/>
          <w:trHeight w:val="240"/>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2CE5424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Государственная пошлина</w:t>
            </w:r>
          </w:p>
        </w:tc>
        <w:tc>
          <w:tcPr>
            <w:tcW w:w="2995" w:type="dxa"/>
            <w:gridSpan w:val="2"/>
            <w:tcBorders>
              <w:top w:val="nil"/>
              <w:left w:val="nil"/>
              <w:bottom w:val="single" w:sz="4" w:space="0" w:color="auto"/>
              <w:right w:val="single" w:sz="4" w:space="0" w:color="auto"/>
            </w:tcBorders>
            <w:shd w:val="clear" w:color="auto" w:fill="auto"/>
            <w:vAlign w:val="center"/>
            <w:hideMark/>
          </w:tcPr>
          <w:p w14:paraId="722BEBF7"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000 108 00000 00 0000 000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1A08449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10B5C5C5" w14:textId="77777777" w:rsidTr="00830476">
        <w:trPr>
          <w:gridBefore w:val="1"/>
          <w:wBefore w:w="93" w:type="dxa"/>
          <w:trHeight w:val="715"/>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7D65E78C"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Государственная пошлина за совершение нотариальных действий должностными лицами органов МСУ, уполномоченными в соответствии с законодательными актами РФ на совершение нотариальных действий </w:t>
            </w:r>
          </w:p>
        </w:tc>
        <w:tc>
          <w:tcPr>
            <w:tcW w:w="2995" w:type="dxa"/>
            <w:gridSpan w:val="2"/>
            <w:tcBorders>
              <w:top w:val="nil"/>
              <w:left w:val="nil"/>
              <w:bottom w:val="single" w:sz="4" w:space="0" w:color="auto"/>
              <w:right w:val="single" w:sz="4" w:space="0" w:color="auto"/>
            </w:tcBorders>
            <w:shd w:val="clear" w:color="auto" w:fill="auto"/>
            <w:vAlign w:val="center"/>
            <w:hideMark/>
          </w:tcPr>
          <w:p w14:paraId="4970D3EE"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000 108 04020 01 0000 110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087F24D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47DF1D56" w14:textId="77777777" w:rsidTr="00830476">
        <w:trPr>
          <w:gridBefore w:val="1"/>
          <w:wBefore w:w="93" w:type="dxa"/>
          <w:trHeight w:val="480"/>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2870D2B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995" w:type="dxa"/>
            <w:gridSpan w:val="2"/>
            <w:tcBorders>
              <w:top w:val="nil"/>
              <w:left w:val="nil"/>
              <w:bottom w:val="single" w:sz="4" w:space="0" w:color="auto"/>
              <w:right w:val="single" w:sz="4" w:space="0" w:color="auto"/>
            </w:tcBorders>
            <w:shd w:val="clear" w:color="auto" w:fill="auto"/>
            <w:vAlign w:val="center"/>
            <w:hideMark/>
          </w:tcPr>
          <w:p w14:paraId="0B514AAB"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000 111 00000 00 0000 000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48AA49D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1 899,0</w:t>
            </w:r>
          </w:p>
        </w:tc>
      </w:tr>
      <w:tr w:rsidR="009C39E2" w:rsidRPr="009C39E2" w14:paraId="45248063" w14:textId="77777777" w:rsidTr="00830476">
        <w:trPr>
          <w:gridBefore w:val="1"/>
          <w:wBefore w:w="93" w:type="dxa"/>
          <w:trHeight w:val="647"/>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5575457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2995" w:type="dxa"/>
            <w:gridSpan w:val="2"/>
            <w:tcBorders>
              <w:top w:val="nil"/>
              <w:left w:val="nil"/>
              <w:bottom w:val="single" w:sz="4" w:space="0" w:color="auto"/>
              <w:right w:val="single" w:sz="4" w:space="0" w:color="auto"/>
            </w:tcBorders>
            <w:shd w:val="clear" w:color="auto" w:fill="auto"/>
            <w:vAlign w:val="center"/>
            <w:hideMark/>
          </w:tcPr>
          <w:p w14:paraId="0EF76657"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000 111 05035 10 0000 120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441DC53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12,0</w:t>
            </w:r>
          </w:p>
        </w:tc>
      </w:tr>
      <w:tr w:rsidR="009C39E2" w:rsidRPr="009C39E2" w14:paraId="1C3200BF" w14:textId="77777777" w:rsidTr="00830476">
        <w:trPr>
          <w:gridBefore w:val="1"/>
          <w:wBefore w:w="93" w:type="dxa"/>
          <w:trHeight w:val="459"/>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245E3DE4"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2995" w:type="dxa"/>
            <w:gridSpan w:val="2"/>
            <w:tcBorders>
              <w:top w:val="nil"/>
              <w:left w:val="nil"/>
              <w:bottom w:val="single" w:sz="4" w:space="0" w:color="auto"/>
              <w:right w:val="single" w:sz="4" w:space="0" w:color="auto"/>
            </w:tcBorders>
            <w:shd w:val="clear" w:color="auto" w:fill="auto"/>
            <w:vAlign w:val="center"/>
            <w:hideMark/>
          </w:tcPr>
          <w:p w14:paraId="4E792B3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000 111 05075 10 0000 120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197AEF1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1 244,0</w:t>
            </w:r>
          </w:p>
        </w:tc>
      </w:tr>
      <w:tr w:rsidR="009C39E2" w:rsidRPr="009C39E2" w14:paraId="6AEDA8D8" w14:textId="77777777" w:rsidTr="00830476">
        <w:trPr>
          <w:gridBefore w:val="1"/>
          <w:wBefore w:w="93" w:type="dxa"/>
          <w:trHeight w:val="932"/>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45536140"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2AC6A121"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000 111 09045 10 0001 120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2120306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643,0</w:t>
            </w:r>
          </w:p>
        </w:tc>
      </w:tr>
      <w:tr w:rsidR="009C39E2" w:rsidRPr="009C39E2" w14:paraId="4DE047D0" w14:textId="77777777" w:rsidTr="00830476">
        <w:trPr>
          <w:gridBefore w:val="1"/>
          <w:wBefore w:w="93" w:type="dxa"/>
          <w:trHeight w:val="563"/>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3A7366F9"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784225B6"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000 116 33050 10 0000 140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1CADAD5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30,0</w:t>
            </w:r>
          </w:p>
        </w:tc>
      </w:tr>
      <w:tr w:rsidR="009C39E2" w:rsidRPr="009C39E2" w14:paraId="58ABD019" w14:textId="77777777" w:rsidTr="00830476">
        <w:trPr>
          <w:gridBefore w:val="1"/>
          <w:wBefore w:w="93" w:type="dxa"/>
          <w:trHeight w:val="252"/>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302FC28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Прочие неналоговые доходы</w:t>
            </w:r>
          </w:p>
        </w:tc>
        <w:tc>
          <w:tcPr>
            <w:tcW w:w="2995" w:type="dxa"/>
            <w:gridSpan w:val="2"/>
            <w:tcBorders>
              <w:top w:val="nil"/>
              <w:left w:val="nil"/>
              <w:bottom w:val="single" w:sz="4" w:space="0" w:color="auto"/>
              <w:right w:val="single" w:sz="4" w:space="0" w:color="auto"/>
            </w:tcBorders>
            <w:shd w:val="clear" w:color="auto" w:fill="auto"/>
            <w:vAlign w:val="center"/>
            <w:hideMark/>
          </w:tcPr>
          <w:p w14:paraId="33470904"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000 117 00000 00 0000 000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4731B2F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50,0</w:t>
            </w:r>
          </w:p>
        </w:tc>
      </w:tr>
      <w:tr w:rsidR="009C39E2" w:rsidRPr="009C39E2" w14:paraId="03581816" w14:textId="77777777" w:rsidTr="00830476">
        <w:trPr>
          <w:gridBefore w:val="1"/>
          <w:wBefore w:w="93" w:type="dxa"/>
          <w:trHeight w:val="252"/>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525B4086"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Прочие неналоговые доходы бюджетов сельских поселений</w:t>
            </w:r>
          </w:p>
        </w:tc>
        <w:tc>
          <w:tcPr>
            <w:tcW w:w="2995" w:type="dxa"/>
            <w:gridSpan w:val="2"/>
            <w:tcBorders>
              <w:top w:val="nil"/>
              <w:left w:val="nil"/>
              <w:bottom w:val="single" w:sz="4" w:space="0" w:color="auto"/>
              <w:right w:val="single" w:sz="4" w:space="0" w:color="auto"/>
            </w:tcBorders>
            <w:shd w:val="clear" w:color="auto" w:fill="auto"/>
            <w:vAlign w:val="center"/>
            <w:hideMark/>
          </w:tcPr>
          <w:p w14:paraId="11C72EAC"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000 117 05050 10 0000 180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215635B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50,0</w:t>
            </w:r>
          </w:p>
        </w:tc>
      </w:tr>
      <w:tr w:rsidR="009C39E2" w:rsidRPr="009C39E2" w14:paraId="5B55238B" w14:textId="77777777" w:rsidTr="00830476">
        <w:trPr>
          <w:gridBefore w:val="1"/>
          <w:wBefore w:w="93" w:type="dxa"/>
          <w:trHeight w:val="459"/>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65A0AC9A" w14:textId="77777777" w:rsidR="009C39E2" w:rsidRPr="009C39E2" w:rsidRDefault="009C39E2" w:rsidP="009C39E2">
            <w:pPr>
              <w:spacing w:after="0" w:line="240" w:lineRule="auto"/>
              <w:rPr>
                <w:rFonts w:ascii="Arial" w:eastAsia="Times New Roman" w:hAnsi="Arial" w:cs="Arial"/>
                <w:b/>
                <w:bCs/>
                <w:color w:val="000000"/>
                <w:sz w:val="16"/>
                <w:szCs w:val="16"/>
                <w:lang w:eastAsia="ru-RU"/>
              </w:rPr>
            </w:pPr>
            <w:r w:rsidRPr="009C39E2">
              <w:rPr>
                <w:rFonts w:ascii="Arial" w:eastAsia="Times New Roman" w:hAnsi="Arial" w:cs="Arial"/>
                <w:b/>
                <w:bCs/>
                <w:color w:val="000000"/>
                <w:sz w:val="16"/>
                <w:szCs w:val="16"/>
                <w:lang w:eastAsia="ru-RU"/>
              </w:rPr>
              <w:t>БЕЗВОЗМЕЗДНЫЕ ПОСТУПЛЕНИЯ ОТ ДРУГИХ БЮДЖЕТОВ БЮДЖЕТНОЙ СИСТЕМЫ РОССИЙСКОЙ ФЕДЕРАЦИИ</w:t>
            </w:r>
          </w:p>
        </w:tc>
        <w:tc>
          <w:tcPr>
            <w:tcW w:w="2995" w:type="dxa"/>
            <w:gridSpan w:val="2"/>
            <w:tcBorders>
              <w:top w:val="nil"/>
              <w:left w:val="nil"/>
              <w:bottom w:val="single" w:sz="4" w:space="0" w:color="auto"/>
              <w:right w:val="single" w:sz="4" w:space="0" w:color="auto"/>
            </w:tcBorders>
            <w:shd w:val="clear" w:color="auto" w:fill="auto"/>
            <w:vAlign w:val="center"/>
            <w:hideMark/>
          </w:tcPr>
          <w:p w14:paraId="600A7B04" w14:textId="77777777" w:rsidR="009C39E2" w:rsidRPr="009C39E2" w:rsidRDefault="009C39E2" w:rsidP="009C39E2">
            <w:pPr>
              <w:spacing w:after="0" w:line="240" w:lineRule="auto"/>
              <w:jc w:val="center"/>
              <w:rPr>
                <w:rFonts w:ascii="Arial" w:eastAsia="Times New Roman" w:hAnsi="Arial" w:cs="Arial"/>
                <w:b/>
                <w:bCs/>
                <w:color w:val="000000"/>
                <w:sz w:val="16"/>
                <w:szCs w:val="16"/>
                <w:lang w:eastAsia="ru-RU"/>
              </w:rPr>
            </w:pPr>
            <w:r w:rsidRPr="009C39E2">
              <w:rPr>
                <w:rFonts w:ascii="Arial" w:eastAsia="Times New Roman" w:hAnsi="Arial" w:cs="Arial"/>
                <w:b/>
                <w:bCs/>
                <w:color w:val="000000"/>
                <w:sz w:val="16"/>
                <w:szCs w:val="16"/>
                <w:lang w:eastAsia="ru-RU"/>
              </w:rPr>
              <w:t>000 200 00000 00 0000 000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0D1E37F3" w14:textId="77777777" w:rsidR="009C39E2" w:rsidRPr="009C39E2" w:rsidRDefault="009C39E2" w:rsidP="009C39E2">
            <w:pPr>
              <w:spacing w:after="0" w:line="240" w:lineRule="auto"/>
              <w:jc w:val="right"/>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6 289,8</w:t>
            </w:r>
          </w:p>
        </w:tc>
      </w:tr>
      <w:tr w:rsidR="009C39E2" w:rsidRPr="009C39E2" w14:paraId="38DF3045" w14:textId="77777777" w:rsidTr="00830476">
        <w:trPr>
          <w:gridBefore w:val="1"/>
          <w:wBefore w:w="93" w:type="dxa"/>
          <w:trHeight w:val="264"/>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6C416329"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Дотации бюджетам бюджетной системы Российской Федерации</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238609AB"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000 202 10000 00 0000 150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682D9CA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400,3</w:t>
            </w:r>
          </w:p>
        </w:tc>
      </w:tr>
      <w:tr w:rsidR="009C39E2" w:rsidRPr="009C39E2" w14:paraId="2232B399" w14:textId="77777777" w:rsidTr="00830476">
        <w:trPr>
          <w:gridBefore w:val="1"/>
          <w:wBefore w:w="93" w:type="dxa"/>
          <w:trHeight w:val="264"/>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654BA819"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Дотации на выравнивание бюджетной обеспеченности</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227CA98A"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000 202 15001 10 0000 150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2380E08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400,3</w:t>
            </w:r>
          </w:p>
        </w:tc>
      </w:tr>
      <w:tr w:rsidR="009C39E2" w:rsidRPr="009C39E2" w14:paraId="41ACD10E" w14:textId="77777777" w:rsidTr="00830476">
        <w:trPr>
          <w:gridBefore w:val="1"/>
          <w:wBefore w:w="93" w:type="dxa"/>
          <w:trHeight w:val="264"/>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0E20C78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Субвенции бюджетам бюджетной системы Российской Федерации</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1A9362CF"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000 202 30000 00 0000 150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23424DB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433,4</w:t>
            </w:r>
          </w:p>
        </w:tc>
      </w:tr>
      <w:tr w:rsidR="009C39E2" w:rsidRPr="009C39E2" w14:paraId="2AB24B57" w14:textId="77777777" w:rsidTr="00830476">
        <w:trPr>
          <w:gridBefore w:val="1"/>
          <w:wBefore w:w="93" w:type="dxa"/>
          <w:trHeight w:val="192"/>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1DDCE2E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в том числе:</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3DFA5399"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4765E295"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r>
      <w:tr w:rsidR="009C39E2" w:rsidRPr="009C39E2" w14:paraId="1C1BB3C6" w14:textId="77777777" w:rsidTr="00830476">
        <w:trPr>
          <w:gridBefore w:val="1"/>
          <w:wBefore w:w="93" w:type="dxa"/>
          <w:trHeight w:val="672"/>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150120F3"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6759C3AC"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000 202 35118 10 0000 150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79B47C9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370,9</w:t>
            </w:r>
          </w:p>
        </w:tc>
      </w:tr>
      <w:tr w:rsidR="009C39E2" w:rsidRPr="009C39E2" w14:paraId="0A756C0A" w14:textId="77777777" w:rsidTr="00830476">
        <w:trPr>
          <w:gridBefore w:val="1"/>
          <w:wBefore w:w="93" w:type="dxa"/>
          <w:trHeight w:val="459"/>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6DCC7863"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5833566A"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000 202 30024 10 0000 150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4487027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62,5</w:t>
            </w:r>
          </w:p>
        </w:tc>
      </w:tr>
      <w:tr w:rsidR="009C39E2" w:rsidRPr="009C39E2" w14:paraId="3ACD4F4C" w14:textId="77777777" w:rsidTr="00830476">
        <w:trPr>
          <w:gridBefore w:val="1"/>
          <w:wBefore w:w="93" w:type="dxa"/>
          <w:trHeight w:val="264"/>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55BE7DF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межбюджетные трансферты</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07F27D3E"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000 202 40000 00 0000 150</w:t>
            </w:r>
          </w:p>
        </w:tc>
        <w:tc>
          <w:tcPr>
            <w:tcW w:w="1435" w:type="dxa"/>
            <w:gridSpan w:val="2"/>
            <w:tcBorders>
              <w:top w:val="nil"/>
              <w:left w:val="nil"/>
              <w:bottom w:val="single" w:sz="4" w:space="0" w:color="auto"/>
              <w:right w:val="single" w:sz="8" w:space="0" w:color="auto"/>
            </w:tcBorders>
            <w:shd w:val="clear" w:color="auto" w:fill="auto"/>
            <w:noWrap/>
            <w:vAlign w:val="center"/>
            <w:hideMark/>
          </w:tcPr>
          <w:p w14:paraId="7CBB5C3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5 406,1</w:t>
            </w:r>
          </w:p>
        </w:tc>
      </w:tr>
      <w:tr w:rsidR="009C39E2" w:rsidRPr="009C39E2" w14:paraId="45970DA0" w14:textId="77777777" w:rsidTr="00830476">
        <w:trPr>
          <w:gridBefore w:val="1"/>
          <w:wBefore w:w="93" w:type="dxa"/>
          <w:trHeight w:val="945"/>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7167DBC4"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3866E125"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000 202 40014 10 0000 150</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5DD8147E"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4 572,3</w:t>
            </w:r>
          </w:p>
        </w:tc>
      </w:tr>
      <w:tr w:rsidR="009C39E2" w:rsidRPr="009C39E2" w14:paraId="03107AE1" w14:textId="77777777" w:rsidTr="00830476">
        <w:trPr>
          <w:gridBefore w:val="1"/>
          <w:wBefore w:w="93" w:type="dxa"/>
          <w:trHeight w:val="228"/>
        </w:trPr>
        <w:tc>
          <w:tcPr>
            <w:tcW w:w="5685" w:type="dxa"/>
            <w:gridSpan w:val="3"/>
            <w:tcBorders>
              <w:top w:val="nil"/>
              <w:left w:val="single" w:sz="8" w:space="0" w:color="auto"/>
              <w:bottom w:val="single" w:sz="4" w:space="0" w:color="auto"/>
              <w:right w:val="single" w:sz="4" w:space="0" w:color="auto"/>
            </w:tcBorders>
            <w:shd w:val="clear" w:color="auto" w:fill="auto"/>
            <w:vAlign w:val="center"/>
            <w:hideMark/>
          </w:tcPr>
          <w:p w14:paraId="4EF2838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в том числе:</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48AC81B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1CF8779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r>
      <w:tr w:rsidR="009C39E2" w:rsidRPr="009C39E2" w14:paraId="499152CE" w14:textId="77777777" w:rsidTr="00830476">
        <w:trPr>
          <w:gridBefore w:val="1"/>
          <w:wBefore w:w="93" w:type="dxa"/>
          <w:trHeight w:val="1155"/>
        </w:trPr>
        <w:tc>
          <w:tcPr>
            <w:tcW w:w="5685" w:type="dxa"/>
            <w:gridSpan w:val="3"/>
            <w:tcBorders>
              <w:top w:val="nil"/>
              <w:left w:val="single" w:sz="8" w:space="0" w:color="auto"/>
              <w:bottom w:val="single" w:sz="4" w:space="0" w:color="auto"/>
              <w:right w:val="single" w:sz="4" w:space="0" w:color="auto"/>
            </w:tcBorders>
            <w:shd w:val="clear" w:color="000000" w:fill="FFFFFF"/>
            <w:vAlign w:val="center"/>
            <w:hideMark/>
          </w:tcPr>
          <w:p w14:paraId="2A46C4D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77FAEB76"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7027FFE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1 440,2</w:t>
            </w:r>
          </w:p>
        </w:tc>
      </w:tr>
      <w:tr w:rsidR="009C39E2" w:rsidRPr="009C39E2" w14:paraId="5C10CD4A" w14:textId="77777777" w:rsidTr="00830476">
        <w:trPr>
          <w:gridBefore w:val="1"/>
          <w:wBefore w:w="93" w:type="dxa"/>
          <w:trHeight w:val="916"/>
        </w:trPr>
        <w:tc>
          <w:tcPr>
            <w:tcW w:w="5685" w:type="dxa"/>
            <w:gridSpan w:val="3"/>
            <w:tcBorders>
              <w:top w:val="nil"/>
              <w:left w:val="single" w:sz="8" w:space="0" w:color="auto"/>
              <w:bottom w:val="single" w:sz="4" w:space="0" w:color="auto"/>
              <w:right w:val="single" w:sz="4" w:space="0" w:color="auto"/>
            </w:tcBorders>
            <w:shd w:val="clear" w:color="000000" w:fill="FFFFFF"/>
            <w:vAlign w:val="center"/>
            <w:hideMark/>
          </w:tcPr>
          <w:p w14:paraId="6722757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lastRenderedPageBreak/>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2995" w:type="dxa"/>
            <w:gridSpan w:val="2"/>
            <w:tcBorders>
              <w:top w:val="nil"/>
              <w:left w:val="nil"/>
              <w:bottom w:val="single" w:sz="4" w:space="0" w:color="auto"/>
              <w:right w:val="single" w:sz="4" w:space="0" w:color="auto"/>
            </w:tcBorders>
            <w:shd w:val="clear" w:color="000000" w:fill="FFFFFF"/>
            <w:vAlign w:val="center"/>
            <w:hideMark/>
          </w:tcPr>
          <w:p w14:paraId="30020F48"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w:t>
            </w:r>
          </w:p>
        </w:tc>
        <w:tc>
          <w:tcPr>
            <w:tcW w:w="1435" w:type="dxa"/>
            <w:gridSpan w:val="2"/>
            <w:tcBorders>
              <w:top w:val="nil"/>
              <w:left w:val="nil"/>
              <w:bottom w:val="single" w:sz="4" w:space="0" w:color="auto"/>
              <w:right w:val="single" w:sz="8" w:space="0" w:color="auto"/>
            </w:tcBorders>
            <w:shd w:val="clear" w:color="000000" w:fill="FFFFFF"/>
            <w:noWrap/>
            <w:vAlign w:val="center"/>
            <w:hideMark/>
          </w:tcPr>
          <w:p w14:paraId="5A1112F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1 045,5</w:t>
            </w:r>
          </w:p>
        </w:tc>
      </w:tr>
      <w:tr w:rsidR="009C39E2" w:rsidRPr="009C39E2" w14:paraId="66D16621" w14:textId="77777777" w:rsidTr="00830476">
        <w:trPr>
          <w:gridBefore w:val="1"/>
          <w:wBefore w:w="93" w:type="dxa"/>
          <w:trHeight w:val="1127"/>
        </w:trPr>
        <w:tc>
          <w:tcPr>
            <w:tcW w:w="5685" w:type="dxa"/>
            <w:gridSpan w:val="3"/>
            <w:tcBorders>
              <w:top w:val="nil"/>
              <w:left w:val="single" w:sz="8" w:space="0" w:color="auto"/>
              <w:bottom w:val="nil"/>
              <w:right w:val="single" w:sz="4" w:space="0" w:color="auto"/>
            </w:tcBorders>
            <w:shd w:val="clear" w:color="000000" w:fill="FFFFFF"/>
            <w:vAlign w:val="center"/>
            <w:hideMark/>
          </w:tcPr>
          <w:p w14:paraId="0BA087F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2995" w:type="dxa"/>
            <w:gridSpan w:val="2"/>
            <w:tcBorders>
              <w:top w:val="nil"/>
              <w:left w:val="nil"/>
              <w:bottom w:val="nil"/>
              <w:right w:val="single" w:sz="4" w:space="0" w:color="auto"/>
            </w:tcBorders>
            <w:shd w:val="clear" w:color="000000" w:fill="FFFFFF"/>
            <w:vAlign w:val="center"/>
            <w:hideMark/>
          </w:tcPr>
          <w:p w14:paraId="288DFBA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w:t>
            </w:r>
          </w:p>
        </w:tc>
        <w:tc>
          <w:tcPr>
            <w:tcW w:w="1435" w:type="dxa"/>
            <w:gridSpan w:val="2"/>
            <w:tcBorders>
              <w:top w:val="nil"/>
              <w:left w:val="nil"/>
              <w:bottom w:val="nil"/>
              <w:right w:val="single" w:sz="8" w:space="0" w:color="auto"/>
            </w:tcBorders>
            <w:shd w:val="clear" w:color="000000" w:fill="FFFFFF"/>
            <w:noWrap/>
            <w:vAlign w:val="center"/>
            <w:hideMark/>
          </w:tcPr>
          <w:p w14:paraId="69FB3FF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1 593,2</w:t>
            </w:r>
          </w:p>
        </w:tc>
      </w:tr>
      <w:tr w:rsidR="009C39E2" w:rsidRPr="009C39E2" w14:paraId="40F5D584" w14:textId="77777777" w:rsidTr="00830476">
        <w:trPr>
          <w:gridBefore w:val="1"/>
          <w:wBefore w:w="93" w:type="dxa"/>
          <w:trHeight w:val="704"/>
        </w:trPr>
        <w:tc>
          <w:tcPr>
            <w:tcW w:w="5685" w:type="dxa"/>
            <w:gridSpan w:val="3"/>
            <w:tcBorders>
              <w:top w:val="single" w:sz="4" w:space="0" w:color="auto"/>
              <w:left w:val="single" w:sz="8" w:space="0" w:color="auto"/>
              <w:bottom w:val="nil"/>
              <w:right w:val="single" w:sz="4" w:space="0" w:color="auto"/>
            </w:tcBorders>
            <w:shd w:val="clear" w:color="000000" w:fill="FFFFFF"/>
            <w:vAlign w:val="center"/>
            <w:hideMark/>
          </w:tcPr>
          <w:p w14:paraId="0A47EED0"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межбюджетные трансферты бюджетам сельских поселений на софинансирование мероприятий в сфере обращения с отходами производства и потребления, в том числе с твердыми коммунальными отходами</w:t>
            </w:r>
          </w:p>
        </w:tc>
        <w:tc>
          <w:tcPr>
            <w:tcW w:w="2995" w:type="dxa"/>
            <w:gridSpan w:val="2"/>
            <w:tcBorders>
              <w:top w:val="single" w:sz="4" w:space="0" w:color="auto"/>
              <w:left w:val="nil"/>
              <w:bottom w:val="nil"/>
              <w:right w:val="single" w:sz="4" w:space="0" w:color="auto"/>
            </w:tcBorders>
            <w:shd w:val="clear" w:color="000000" w:fill="FFFFFF"/>
            <w:vAlign w:val="center"/>
            <w:hideMark/>
          </w:tcPr>
          <w:p w14:paraId="04A1477B"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w:t>
            </w:r>
          </w:p>
        </w:tc>
        <w:tc>
          <w:tcPr>
            <w:tcW w:w="1435" w:type="dxa"/>
            <w:gridSpan w:val="2"/>
            <w:tcBorders>
              <w:top w:val="single" w:sz="4" w:space="0" w:color="auto"/>
              <w:left w:val="nil"/>
              <w:bottom w:val="nil"/>
              <w:right w:val="single" w:sz="8" w:space="0" w:color="auto"/>
            </w:tcBorders>
            <w:shd w:val="clear" w:color="000000" w:fill="FFFFFF"/>
            <w:noWrap/>
            <w:vAlign w:val="center"/>
            <w:hideMark/>
          </w:tcPr>
          <w:p w14:paraId="3A3FE9B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493,4</w:t>
            </w:r>
          </w:p>
        </w:tc>
      </w:tr>
      <w:tr w:rsidR="009C39E2" w:rsidRPr="009C39E2" w14:paraId="55329A44" w14:textId="77777777" w:rsidTr="00830476">
        <w:trPr>
          <w:gridBefore w:val="1"/>
          <w:wBefore w:w="93" w:type="dxa"/>
          <w:trHeight w:val="420"/>
        </w:trPr>
        <w:tc>
          <w:tcPr>
            <w:tcW w:w="568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320D0019"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995" w:type="dxa"/>
            <w:gridSpan w:val="2"/>
            <w:tcBorders>
              <w:top w:val="single" w:sz="4" w:space="0" w:color="auto"/>
              <w:left w:val="nil"/>
              <w:bottom w:val="single" w:sz="4" w:space="0" w:color="auto"/>
              <w:right w:val="single" w:sz="4" w:space="0" w:color="auto"/>
            </w:tcBorders>
            <w:shd w:val="clear" w:color="000000" w:fill="FFFFFF"/>
            <w:vAlign w:val="center"/>
            <w:hideMark/>
          </w:tcPr>
          <w:p w14:paraId="37C97C13"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000 202 49999 10 0000 150</w:t>
            </w:r>
          </w:p>
        </w:tc>
        <w:tc>
          <w:tcPr>
            <w:tcW w:w="1435" w:type="dxa"/>
            <w:gridSpan w:val="2"/>
            <w:tcBorders>
              <w:top w:val="single" w:sz="4" w:space="0" w:color="auto"/>
              <w:left w:val="nil"/>
              <w:bottom w:val="single" w:sz="4" w:space="0" w:color="auto"/>
              <w:right w:val="single" w:sz="8" w:space="0" w:color="auto"/>
            </w:tcBorders>
            <w:shd w:val="clear" w:color="000000" w:fill="FFFFFF"/>
            <w:noWrap/>
            <w:vAlign w:val="center"/>
            <w:hideMark/>
          </w:tcPr>
          <w:p w14:paraId="47A9B93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833,8</w:t>
            </w:r>
          </w:p>
        </w:tc>
      </w:tr>
      <w:tr w:rsidR="009C39E2" w:rsidRPr="009C39E2" w14:paraId="5329BBD3" w14:textId="77777777" w:rsidTr="00830476">
        <w:trPr>
          <w:gridBefore w:val="1"/>
          <w:wBefore w:w="93" w:type="dxa"/>
          <w:trHeight w:val="381"/>
        </w:trPr>
        <w:tc>
          <w:tcPr>
            <w:tcW w:w="5685" w:type="dxa"/>
            <w:gridSpan w:val="3"/>
            <w:tcBorders>
              <w:top w:val="nil"/>
              <w:left w:val="single" w:sz="8" w:space="0" w:color="auto"/>
              <w:bottom w:val="single" w:sz="8" w:space="0" w:color="auto"/>
              <w:right w:val="single" w:sz="4" w:space="0" w:color="auto"/>
            </w:tcBorders>
            <w:shd w:val="clear" w:color="000000" w:fill="FFFFFF"/>
            <w:vAlign w:val="center"/>
            <w:hideMark/>
          </w:tcPr>
          <w:p w14:paraId="1154FA26"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2995" w:type="dxa"/>
            <w:gridSpan w:val="2"/>
            <w:tcBorders>
              <w:top w:val="nil"/>
              <w:left w:val="nil"/>
              <w:bottom w:val="single" w:sz="8" w:space="0" w:color="auto"/>
              <w:right w:val="single" w:sz="4" w:space="0" w:color="auto"/>
            </w:tcBorders>
            <w:shd w:val="clear" w:color="000000" w:fill="FFFFFF"/>
            <w:vAlign w:val="center"/>
            <w:hideMark/>
          </w:tcPr>
          <w:p w14:paraId="040D364F"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000 207 05030 10 0000 150</w:t>
            </w:r>
          </w:p>
        </w:tc>
        <w:tc>
          <w:tcPr>
            <w:tcW w:w="1435" w:type="dxa"/>
            <w:gridSpan w:val="2"/>
            <w:tcBorders>
              <w:top w:val="nil"/>
              <w:left w:val="nil"/>
              <w:bottom w:val="single" w:sz="8" w:space="0" w:color="auto"/>
              <w:right w:val="single" w:sz="8" w:space="0" w:color="auto"/>
            </w:tcBorders>
            <w:shd w:val="clear" w:color="000000" w:fill="FFFFFF"/>
            <w:noWrap/>
            <w:vAlign w:val="center"/>
            <w:hideMark/>
          </w:tcPr>
          <w:p w14:paraId="09E9388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50,0</w:t>
            </w:r>
          </w:p>
        </w:tc>
      </w:tr>
      <w:tr w:rsidR="009C39E2" w:rsidRPr="009C39E2" w14:paraId="26624346" w14:textId="77777777" w:rsidTr="00830476">
        <w:trPr>
          <w:gridBefore w:val="1"/>
          <w:wBefore w:w="93" w:type="dxa"/>
          <w:trHeight w:val="228"/>
        </w:trPr>
        <w:tc>
          <w:tcPr>
            <w:tcW w:w="5685" w:type="dxa"/>
            <w:gridSpan w:val="3"/>
            <w:tcBorders>
              <w:top w:val="nil"/>
              <w:left w:val="single" w:sz="8" w:space="0" w:color="auto"/>
              <w:bottom w:val="single" w:sz="8" w:space="0" w:color="auto"/>
              <w:right w:val="single" w:sz="4" w:space="0" w:color="auto"/>
            </w:tcBorders>
            <w:shd w:val="clear" w:color="auto" w:fill="auto"/>
            <w:vAlign w:val="center"/>
            <w:hideMark/>
          </w:tcPr>
          <w:p w14:paraId="03177D60" w14:textId="77777777" w:rsidR="009C39E2" w:rsidRPr="009C39E2" w:rsidRDefault="009C39E2" w:rsidP="009C39E2">
            <w:pPr>
              <w:spacing w:after="0" w:line="240" w:lineRule="auto"/>
              <w:rPr>
                <w:rFonts w:ascii="Arial" w:eastAsia="Times New Roman" w:hAnsi="Arial" w:cs="Arial"/>
                <w:b/>
                <w:bCs/>
                <w:color w:val="000000"/>
                <w:sz w:val="16"/>
                <w:szCs w:val="16"/>
                <w:lang w:eastAsia="ru-RU"/>
              </w:rPr>
            </w:pPr>
            <w:r w:rsidRPr="009C39E2">
              <w:rPr>
                <w:rFonts w:ascii="Arial" w:eastAsia="Times New Roman" w:hAnsi="Arial" w:cs="Arial"/>
                <w:b/>
                <w:bCs/>
                <w:color w:val="000000"/>
                <w:sz w:val="16"/>
                <w:szCs w:val="16"/>
                <w:lang w:eastAsia="ru-RU"/>
              </w:rPr>
              <w:t>ВСЕГО ДОХОДОВ</w:t>
            </w:r>
          </w:p>
        </w:tc>
        <w:tc>
          <w:tcPr>
            <w:tcW w:w="2995" w:type="dxa"/>
            <w:gridSpan w:val="2"/>
            <w:tcBorders>
              <w:top w:val="nil"/>
              <w:left w:val="nil"/>
              <w:bottom w:val="single" w:sz="8" w:space="0" w:color="auto"/>
              <w:right w:val="single" w:sz="4" w:space="0" w:color="auto"/>
            </w:tcBorders>
            <w:shd w:val="clear" w:color="auto" w:fill="auto"/>
            <w:noWrap/>
            <w:vAlign w:val="center"/>
            <w:hideMark/>
          </w:tcPr>
          <w:p w14:paraId="373178AF"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 </w:t>
            </w:r>
          </w:p>
        </w:tc>
        <w:tc>
          <w:tcPr>
            <w:tcW w:w="1435" w:type="dxa"/>
            <w:gridSpan w:val="2"/>
            <w:tcBorders>
              <w:top w:val="nil"/>
              <w:left w:val="nil"/>
              <w:bottom w:val="single" w:sz="8" w:space="0" w:color="auto"/>
              <w:right w:val="single" w:sz="8" w:space="0" w:color="auto"/>
            </w:tcBorders>
            <w:shd w:val="clear" w:color="000000" w:fill="FFFFFF"/>
            <w:noWrap/>
            <w:vAlign w:val="center"/>
            <w:hideMark/>
          </w:tcPr>
          <w:p w14:paraId="7FEF9CE0" w14:textId="77777777" w:rsidR="009C39E2" w:rsidRPr="009C39E2" w:rsidRDefault="009C39E2" w:rsidP="009C39E2">
            <w:pPr>
              <w:spacing w:after="0" w:line="240" w:lineRule="auto"/>
              <w:jc w:val="right"/>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15 262,8</w:t>
            </w:r>
          </w:p>
        </w:tc>
      </w:tr>
      <w:tr w:rsidR="009C39E2" w:rsidRPr="009C39E2" w14:paraId="687C641A" w14:textId="77777777" w:rsidTr="00830476">
        <w:trPr>
          <w:gridAfter w:val="1"/>
          <w:wAfter w:w="128" w:type="dxa"/>
          <w:trHeight w:val="759"/>
        </w:trPr>
        <w:tc>
          <w:tcPr>
            <w:tcW w:w="468" w:type="dxa"/>
            <w:gridSpan w:val="2"/>
            <w:tcBorders>
              <w:top w:val="nil"/>
              <w:left w:val="nil"/>
              <w:bottom w:val="nil"/>
              <w:right w:val="nil"/>
            </w:tcBorders>
            <w:shd w:val="clear" w:color="auto" w:fill="auto"/>
            <w:noWrap/>
            <w:vAlign w:val="bottom"/>
            <w:hideMark/>
          </w:tcPr>
          <w:p w14:paraId="4834A04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25F61F56"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913" w:type="dxa"/>
            <w:gridSpan w:val="4"/>
            <w:vMerge w:val="restart"/>
            <w:tcBorders>
              <w:top w:val="nil"/>
              <w:left w:val="nil"/>
              <w:bottom w:val="nil"/>
              <w:right w:val="nil"/>
            </w:tcBorders>
            <w:shd w:val="clear" w:color="auto" w:fill="auto"/>
            <w:vAlign w:val="bottom"/>
            <w:hideMark/>
          </w:tcPr>
          <w:p w14:paraId="6E1CF8A9" w14:textId="77777777" w:rsidR="009C39E2" w:rsidRPr="009C39E2" w:rsidRDefault="009C39E2" w:rsidP="009C39E2">
            <w:pPr>
              <w:spacing w:after="0" w:line="240" w:lineRule="auto"/>
              <w:ind w:firstLineChars="100" w:firstLine="160"/>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 Приложение № 2 к</w:t>
            </w:r>
            <w:r w:rsidRPr="009C39E2">
              <w:rPr>
                <w:rFonts w:ascii="Arial" w:eastAsia="Times New Roman" w:hAnsi="Arial" w:cs="Arial"/>
                <w:color w:val="FF0000"/>
                <w:sz w:val="16"/>
                <w:szCs w:val="16"/>
                <w:lang w:eastAsia="ru-RU"/>
              </w:rPr>
              <w:t xml:space="preserve"> </w:t>
            </w:r>
            <w:r w:rsidRPr="009C39E2">
              <w:rPr>
                <w:rFonts w:ascii="Arial" w:eastAsia="Times New Roman" w:hAnsi="Arial" w:cs="Arial"/>
                <w:sz w:val="16"/>
                <w:szCs w:val="16"/>
                <w:lang w:eastAsia="ru-RU"/>
              </w:rPr>
              <w:t xml:space="preserve"> Решению                             муниципального Совета МО "Заостровское"                                  "О внесении изменений  в Решение                                               "О бюджете муниципального образования                          "Заостровское" на 2019 год" от 31.10.2019г  №86</w:t>
            </w:r>
          </w:p>
        </w:tc>
      </w:tr>
      <w:tr w:rsidR="009C39E2" w:rsidRPr="009C39E2" w14:paraId="014AE4FE" w14:textId="77777777" w:rsidTr="00830476">
        <w:trPr>
          <w:gridAfter w:val="1"/>
          <w:wAfter w:w="128" w:type="dxa"/>
          <w:trHeight w:val="759"/>
        </w:trPr>
        <w:tc>
          <w:tcPr>
            <w:tcW w:w="468" w:type="dxa"/>
            <w:gridSpan w:val="2"/>
            <w:tcBorders>
              <w:top w:val="nil"/>
              <w:left w:val="nil"/>
              <w:bottom w:val="nil"/>
              <w:right w:val="nil"/>
            </w:tcBorders>
            <w:shd w:val="clear" w:color="auto" w:fill="auto"/>
            <w:noWrap/>
            <w:vAlign w:val="bottom"/>
            <w:hideMark/>
          </w:tcPr>
          <w:p w14:paraId="07192B44"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6B9D7FCE"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913" w:type="dxa"/>
            <w:gridSpan w:val="4"/>
            <w:vMerge/>
            <w:tcBorders>
              <w:top w:val="nil"/>
              <w:left w:val="nil"/>
              <w:bottom w:val="nil"/>
              <w:right w:val="nil"/>
            </w:tcBorders>
            <w:vAlign w:val="center"/>
            <w:hideMark/>
          </w:tcPr>
          <w:p w14:paraId="143CF335"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7435EDB2" w14:textId="77777777" w:rsidTr="00830476">
        <w:trPr>
          <w:gridAfter w:val="1"/>
          <w:wAfter w:w="128" w:type="dxa"/>
          <w:trHeight w:val="68"/>
        </w:trPr>
        <w:tc>
          <w:tcPr>
            <w:tcW w:w="468" w:type="dxa"/>
            <w:gridSpan w:val="2"/>
            <w:tcBorders>
              <w:top w:val="nil"/>
              <w:left w:val="nil"/>
              <w:bottom w:val="nil"/>
              <w:right w:val="nil"/>
            </w:tcBorders>
            <w:shd w:val="clear" w:color="auto" w:fill="auto"/>
            <w:noWrap/>
            <w:vAlign w:val="bottom"/>
            <w:hideMark/>
          </w:tcPr>
          <w:p w14:paraId="313F823F"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6C74778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3274" w:type="dxa"/>
            <w:gridSpan w:val="2"/>
            <w:tcBorders>
              <w:top w:val="nil"/>
              <w:left w:val="nil"/>
              <w:bottom w:val="nil"/>
              <w:right w:val="nil"/>
            </w:tcBorders>
            <w:shd w:val="clear" w:color="auto" w:fill="auto"/>
            <w:noWrap/>
            <w:vAlign w:val="bottom"/>
            <w:hideMark/>
          </w:tcPr>
          <w:p w14:paraId="4B1AC781"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1639" w:type="dxa"/>
            <w:gridSpan w:val="2"/>
            <w:tcBorders>
              <w:top w:val="nil"/>
              <w:left w:val="nil"/>
              <w:bottom w:val="nil"/>
              <w:right w:val="nil"/>
            </w:tcBorders>
            <w:shd w:val="clear" w:color="auto" w:fill="auto"/>
            <w:noWrap/>
            <w:vAlign w:val="bottom"/>
            <w:hideMark/>
          </w:tcPr>
          <w:p w14:paraId="5D648457" w14:textId="77777777" w:rsidR="009C39E2" w:rsidRPr="009C39E2" w:rsidRDefault="009C39E2" w:rsidP="009C39E2">
            <w:pPr>
              <w:spacing w:after="0" w:line="240" w:lineRule="auto"/>
              <w:rPr>
                <w:rFonts w:ascii="Arial" w:eastAsia="Times New Roman" w:hAnsi="Arial" w:cs="Arial"/>
                <w:sz w:val="20"/>
                <w:szCs w:val="20"/>
                <w:lang w:eastAsia="ru-RU"/>
              </w:rPr>
            </w:pPr>
          </w:p>
        </w:tc>
      </w:tr>
      <w:tr w:rsidR="009C39E2" w:rsidRPr="009C39E2" w14:paraId="60D810F5" w14:textId="77777777" w:rsidTr="00830476">
        <w:trPr>
          <w:gridAfter w:val="1"/>
          <w:wAfter w:w="128" w:type="dxa"/>
          <w:trHeight w:val="390"/>
        </w:trPr>
        <w:tc>
          <w:tcPr>
            <w:tcW w:w="468" w:type="dxa"/>
            <w:gridSpan w:val="2"/>
            <w:tcBorders>
              <w:top w:val="nil"/>
              <w:left w:val="nil"/>
              <w:bottom w:val="nil"/>
              <w:right w:val="nil"/>
            </w:tcBorders>
            <w:shd w:val="clear" w:color="auto" w:fill="auto"/>
            <w:noWrap/>
            <w:vAlign w:val="bottom"/>
            <w:hideMark/>
          </w:tcPr>
          <w:p w14:paraId="53ECBBAD"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3BE8B8FC" w14:textId="77777777" w:rsidR="009C39E2" w:rsidRPr="009C39E2" w:rsidRDefault="009C39E2" w:rsidP="009C39E2">
            <w:pPr>
              <w:spacing w:after="0" w:line="240" w:lineRule="auto"/>
              <w:rPr>
                <w:rFonts w:ascii="Arial" w:eastAsia="Times New Roman" w:hAnsi="Arial" w:cs="Arial"/>
                <w:i/>
                <w:iCs/>
                <w:color w:val="FF0000"/>
                <w:sz w:val="18"/>
                <w:szCs w:val="18"/>
                <w:lang w:eastAsia="ru-RU"/>
              </w:rPr>
            </w:pPr>
          </w:p>
        </w:tc>
        <w:tc>
          <w:tcPr>
            <w:tcW w:w="3274" w:type="dxa"/>
            <w:gridSpan w:val="2"/>
            <w:tcBorders>
              <w:top w:val="nil"/>
              <w:left w:val="nil"/>
              <w:bottom w:val="nil"/>
              <w:right w:val="nil"/>
            </w:tcBorders>
            <w:shd w:val="clear" w:color="auto" w:fill="auto"/>
            <w:noWrap/>
            <w:vAlign w:val="bottom"/>
            <w:hideMark/>
          </w:tcPr>
          <w:p w14:paraId="6A0D6CEB" w14:textId="77777777" w:rsidR="009C39E2" w:rsidRPr="009C39E2" w:rsidRDefault="009C39E2" w:rsidP="009C39E2">
            <w:pPr>
              <w:spacing w:after="0" w:line="240" w:lineRule="auto"/>
              <w:rPr>
                <w:rFonts w:ascii="Arial" w:eastAsia="Times New Roman" w:hAnsi="Arial" w:cs="Arial"/>
                <w:sz w:val="18"/>
                <w:szCs w:val="18"/>
                <w:lang w:eastAsia="ru-RU"/>
              </w:rPr>
            </w:pPr>
          </w:p>
        </w:tc>
        <w:tc>
          <w:tcPr>
            <w:tcW w:w="1639" w:type="dxa"/>
            <w:gridSpan w:val="2"/>
            <w:tcBorders>
              <w:top w:val="nil"/>
              <w:left w:val="nil"/>
              <w:bottom w:val="nil"/>
              <w:right w:val="nil"/>
            </w:tcBorders>
            <w:shd w:val="clear" w:color="auto" w:fill="auto"/>
            <w:noWrap/>
            <w:vAlign w:val="bottom"/>
            <w:hideMark/>
          </w:tcPr>
          <w:p w14:paraId="20185741" w14:textId="77777777" w:rsidR="009C39E2" w:rsidRPr="009C39E2" w:rsidRDefault="009C39E2" w:rsidP="009C39E2">
            <w:pPr>
              <w:spacing w:after="0" w:line="240" w:lineRule="auto"/>
              <w:jc w:val="right"/>
              <w:rPr>
                <w:rFonts w:ascii="Arial" w:eastAsia="Times New Roman" w:hAnsi="Arial" w:cs="Arial"/>
                <w:color w:val="FF0000"/>
                <w:sz w:val="18"/>
                <w:szCs w:val="18"/>
                <w:lang w:eastAsia="ru-RU"/>
              </w:rPr>
            </w:pPr>
          </w:p>
        </w:tc>
      </w:tr>
      <w:tr w:rsidR="009C39E2" w:rsidRPr="009C39E2" w14:paraId="02CA1D77" w14:textId="77777777" w:rsidTr="00830476">
        <w:trPr>
          <w:gridAfter w:val="1"/>
          <w:wAfter w:w="128" w:type="dxa"/>
          <w:trHeight w:val="264"/>
        </w:trPr>
        <w:tc>
          <w:tcPr>
            <w:tcW w:w="468" w:type="dxa"/>
            <w:gridSpan w:val="2"/>
            <w:tcBorders>
              <w:top w:val="nil"/>
              <w:left w:val="nil"/>
              <w:bottom w:val="nil"/>
              <w:right w:val="nil"/>
            </w:tcBorders>
            <w:shd w:val="clear" w:color="auto" w:fill="auto"/>
            <w:noWrap/>
            <w:vAlign w:val="bottom"/>
            <w:hideMark/>
          </w:tcPr>
          <w:p w14:paraId="5C0F779F"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hideMark/>
          </w:tcPr>
          <w:p w14:paraId="586CE8D3"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913" w:type="dxa"/>
            <w:gridSpan w:val="4"/>
            <w:vMerge w:val="restart"/>
            <w:tcBorders>
              <w:top w:val="nil"/>
              <w:left w:val="nil"/>
              <w:bottom w:val="nil"/>
              <w:right w:val="nil"/>
            </w:tcBorders>
            <w:shd w:val="clear" w:color="auto" w:fill="auto"/>
            <w:vAlign w:val="center"/>
            <w:hideMark/>
          </w:tcPr>
          <w:p w14:paraId="652CCD3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Приложение № 4                                                                               к Решению "О бюджете муниципального                            образования "Заостровское" на 2019 год"                               от 26.12.2018г. №70 </w:t>
            </w:r>
          </w:p>
        </w:tc>
      </w:tr>
      <w:tr w:rsidR="009C39E2" w:rsidRPr="009C39E2" w14:paraId="5025980B" w14:textId="77777777" w:rsidTr="00830476">
        <w:trPr>
          <w:gridAfter w:val="1"/>
          <w:wAfter w:w="128" w:type="dxa"/>
          <w:trHeight w:val="285"/>
        </w:trPr>
        <w:tc>
          <w:tcPr>
            <w:tcW w:w="468" w:type="dxa"/>
            <w:gridSpan w:val="2"/>
            <w:tcBorders>
              <w:top w:val="nil"/>
              <w:left w:val="nil"/>
              <w:bottom w:val="nil"/>
              <w:right w:val="nil"/>
            </w:tcBorders>
            <w:shd w:val="clear" w:color="auto" w:fill="auto"/>
            <w:noWrap/>
            <w:vAlign w:val="bottom"/>
            <w:hideMark/>
          </w:tcPr>
          <w:p w14:paraId="1ED90738"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vAlign w:val="center"/>
            <w:hideMark/>
          </w:tcPr>
          <w:p w14:paraId="06F6B08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913" w:type="dxa"/>
            <w:gridSpan w:val="4"/>
            <w:vMerge/>
            <w:tcBorders>
              <w:top w:val="nil"/>
              <w:left w:val="nil"/>
              <w:bottom w:val="nil"/>
              <w:right w:val="nil"/>
            </w:tcBorders>
            <w:vAlign w:val="center"/>
            <w:hideMark/>
          </w:tcPr>
          <w:p w14:paraId="40DF434C"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7BC5274B" w14:textId="77777777" w:rsidTr="00830476">
        <w:trPr>
          <w:gridAfter w:val="1"/>
          <w:wAfter w:w="128" w:type="dxa"/>
          <w:trHeight w:val="300"/>
        </w:trPr>
        <w:tc>
          <w:tcPr>
            <w:tcW w:w="468" w:type="dxa"/>
            <w:gridSpan w:val="2"/>
            <w:tcBorders>
              <w:top w:val="nil"/>
              <w:left w:val="nil"/>
              <w:bottom w:val="nil"/>
              <w:right w:val="nil"/>
            </w:tcBorders>
            <w:shd w:val="clear" w:color="auto" w:fill="auto"/>
            <w:noWrap/>
            <w:vAlign w:val="bottom"/>
            <w:hideMark/>
          </w:tcPr>
          <w:p w14:paraId="4D46CB3E"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hideMark/>
          </w:tcPr>
          <w:p w14:paraId="2FEFDCEC"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913" w:type="dxa"/>
            <w:gridSpan w:val="4"/>
            <w:vMerge/>
            <w:tcBorders>
              <w:top w:val="nil"/>
              <w:left w:val="nil"/>
              <w:bottom w:val="nil"/>
              <w:right w:val="nil"/>
            </w:tcBorders>
            <w:vAlign w:val="center"/>
            <w:hideMark/>
          </w:tcPr>
          <w:p w14:paraId="1FFB0395"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329C100E" w14:textId="77777777" w:rsidTr="00830476">
        <w:trPr>
          <w:gridAfter w:val="1"/>
          <w:wAfter w:w="128" w:type="dxa"/>
          <w:trHeight w:val="68"/>
        </w:trPr>
        <w:tc>
          <w:tcPr>
            <w:tcW w:w="468" w:type="dxa"/>
            <w:gridSpan w:val="2"/>
            <w:tcBorders>
              <w:top w:val="nil"/>
              <w:left w:val="nil"/>
              <w:bottom w:val="nil"/>
              <w:right w:val="nil"/>
            </w:tcBorders>
            <w:shd w:val="clear" w:color="auto" w:fill="auto"/>
            <w:noWrap/>
            <w:vAlign w:val="bottom"/>
            <w:hideMark/>
          </w:tcPr>
          <w:p w14:paraId="558162F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hideMark/>
          </w:tcPr>
          <w:p w14:paraId="5FBEFF0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274" w:type="dxa"/>
            <w:gridSpan w:val="2"/>
            <w:tcBorders>
              <w:top w:val="nil"/>
              <w:left w:val="nil"/>
              <w:bottom w:val="nil"/>
              <w:right w:val="nil"/>
            </w:tcBorders>
            <w:shd w:val="clear" w:color="auto" w:fill="auto"/>
            <w:noWrap/>
            <w:vAlign w:val="bottom"/>
            <w:hideMark/>
          </w:tcPr>
          <w:p w14:paraId="3D4B03E4"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tcBorders>
              <w:top w:val="nil"/>
              <w:left w:val="nil"/>
              <w:bottom w:val="nil"/>
              <w:right w:val="nil"/>
            </w:tcBorders>
            <w:shd w:val="clear" w:color="auto" w:fill="auto"/>
            <w:noWrap/>
            <w:vAlign w:val="bottom"/>
            <w:hideMark/>
          </w:tcPr>
          <w:p w14:paraId="01E112D4"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1E1447F8" w14:textId="77777777" w:rsidTr="00830476">
        <w:trPr>
          <w:gridAfter w:val="1"/>
          <w:wAfter w:w="128" w:type="dxa"/>
          <w:trHeight w:val="264"/>
        </w:trPr>
        <w:tc>
          <w:tcPr>
            <w:tcW w:w="468" w:type="dxa"/>
            <w:gridSpan w:val="2"/>
            <w:tcBorders>
              <w:top w:val="nil"/>
              <w:left w:val="nil"/>
              <w:bottom w:val="nil"/>
              <w:right w:val="nil"/>
            </w:tcBorders>
            <w:shd w:val="clear" w:color="auto" w:fill="auto"/>
            <w:noWrap/>
            <w:vAlign w:val="bottom"/>
            <w:hideMark/>
          </w:tcPr>
          <w:p w14:paraId="2820B60B"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09F47D05" w14:textId="77777777" w:rsidR="009C39E2" w:rsidRPr="009C39E2" w:rsidRDefault="009C39E2" w:rsidP="009C39E2">
            <w:pPr>
              <w:spacing w:after="0" w:line="240" w:lineRule="auto"/>
              <w:jc w:val="right"/>
              <w:rPr>
                <w:rFonts w:ascii="Arial" w:eastAsia="Times New Roman" w:hAnsi="Arial" w:cs="Arial"/>
                <w:sz w:val="16"/>
                <w:szCs w:val="16"/>
                <w:lang w:eastAsia="ru-RU"/>
              </w:rPr>
            </w:pPr>
          </w:p>
        </w:tc>
        <w:tc>
          <w:tcPr>
            <w:tcW w:w="3274" w:type="dxa"/>
            <w:gridSpan w:val="2"/>
            <w:tcBorders>
              <w:top w:val="nil"/>
              <w:left w:val="nil"/>
              <w:bottom w:val="nil"/>
              <w:right w:val="nil"/>
            </w:tcBorders>
            <w:shd w:val="clear" w:color="auto" w:fill="auto"/>
            <w:noWrap/>
            <w:vAlign w:val="bottom"/>
            <w:hideMark/>
          </w:tcPr>
          <w:p w14:paraId="036CE510"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tcBorders>
              <w:top w:val="nil"/>
              <w:left w:val="nil"/>
              <w:bottom w:val="nil"/>
              <w:right w:val="nil"/>
            </w:tcBorders>
            <w:shd w:val="clear" w:color="auto" w:fill="auto"/>
            <w:noWrap/>
            <w:vAlign w:val="bottom"/>
            <w:hideMark/>
          </w:tcPr>
          <w:p w14:paraId="039C4BCA"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57A18E7E" w14:textId="77777777" w:rsidTr="00830476">
        <w:trPr>
          <w:gridAfter w:val="1"/>
          <w:wAfter w:w="128" w:type="dxa"/>
          <w:trHeight w:val="288"/>
        </w:trPr>
        <w:tc>
          <w:tcPr>
            <w:tcW w:w="468" w:type="dxa"/>
            <w:gridSpan w:val="2"/>
            <w:tcBorders>
              <w:top w:val="nil"/>
              <w:left w:val="nil"/>
              <w:bottom w:val="nil"/>
              <w:right w:val="nil"/>
            </w:tcBorders>
            <w:shd w:val="clear" w:color="auto" w:fill="auto"/>
            <w:noWrap/>
            <w:vAlign w:val="bottom"/>
            <w:hideMark/>
          </w:tcPr>
          <w:p w14:paraId="0B19C8CB"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9612" w:type="dxa"/>
            <w:gridSpan w:val="5"/>
            <w:tcBorders>
              <w:top w:val="nil"/>
              <w:left w:val="nil"/>
              <w:bottom w:val="nil"/>
              <w:right w:val="nil"/>
            </w:tcBorders>
            <w:shd w:val="clear" w:color="auto" w:fill="auto"/>
            <w:noWrap/>
            <w:vAlign w:val="bottom"/>
            <w:hideMark/>
          </w:tcPr>
          <w:p w14:paraId="7738C319"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 xml:space="preserve">                 Источники финансирования  дефицита бюджета поселения на 2019 год</w:t>
            </w:r>
          </w:p>
        </w:tc>
      </w:tr>
      <w:tr w:rsidR="009C39E2" w:rsidRPr="009C39E2" w14:paraId="50922F77" w14:textId="77777777" w:rsidTr="00830476">
        <w:trPr>
          <w:gridAfter w:val="1"/>
          <w:wAfter w:w="128" w:type="dxa"/>
          <w:trHeight w:val="264"/>
        </w:trPr>
        <w:tc>
          <w:tcPr>
            <w:tcW w:w="468" w:type="dxa"/>
            <w:gridSpan w:val="2"/>
            <w:tcBorders>
              <w:top w:val="nil"/>
              <w:left w:val="nil"/>
              <w:bottom w:val="nil"/>
              <w:right w:val="nil"/>
            </w:tcBorders>
            <w:shd w:val="clear" w:color="auto" w:fill="auto"/>
            <w:noWrap/>
            <w:vAlign w:val="bottom"/>
            <w:hideMark/>
          </w:tcPr>
          <w:p w14:paraId="6BE44DB7"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30864C6F" w14:textId="77777777" w:rsidR="009C39E2" w:rsidRPr="009C39E2" w:rsidRDefault="009C39E2" w:rsidP="009C39E2">
            <w:pPr>
              <w:spacing w:after="0" w:line="240" w:lineRule="auto"/>
              <w:jc w:val="center"/>
              <w:rPr>
                <w:rFonts w:ascii="Arial" w:eastAsia="Times New Roman" w:hAnsi="Arial" w:cs="Arial"/>
                <w:sz w:val="16"/>
                <w:szCs w:val="16"/>
                <w:lang w:eastAsia="ru-RU"/>
              </w:rPr>
            </w:pPr>
          </w:p>
        </w:tc>
        <w:tc>
          <w:tcPr>
            <w:tcW w:w="3274" w:type="dxa"/>
            <w:gridSpan w:val="2"/>
            <w:tcBorders>
              <w:top w:val="nil"/>
              <w:left w:val="nil"/>
              <w:bottom w:val="nil"/>
              <w:right w:val="nil"/>
            </w:tcBorders>
            <w:shd w:val="clear" w:color="auto" w:fill="auto"/>
            <w:noWrap/>
            <w:vAlign w:val="bottom"/>
            <w:hideMark/>
          </w:tcPr>
          <w:p w14:paraId="2B2F07FB"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tcBorders>
              <w:top w:val="nil"/>
              <w:left w:val="nil"/>
              <w:bottom w:val="nil"/>
              <w:right w:val="nil"/>
            </w:tcBorders>
            <w:shd w:val="clear" w:color="auto" w:fill="auto"/>
            <w:noWrap/>
            <w:vAlign w:val="bottom"/>
            <w:hideMark/>
          </w:tcPr>
          <w:p w14:paraId="4651F0DD"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67083789" w14:textId="77777777" w:rsidTr="00830476">
        <w:trPr>
          <w:gridAfter w:val="1"/>
          <w:wAfter w:w="128" w:type="dxa"/>
          <w:trHeight w:val="240"/>
        </w:trPr>
        <w:tc>
          <w:tcPr>
            <w:tcW w:w="468" w:type="dxa"/>
            <w:gridSpan w:val="2"/>
            <w:tcBorders>
              <w:top w:val="nil"/>
              <w:left w:val="nil"/>
              <w:bottom w:val="nil"/>
              <w:right w:val="nil"/>
            </w:tcBorders>
            <w:shd w:val="clear" w:color="auto" w:fill="auto"/>
            <w:noWrap/>
            <w:vAlign w:val="bottom"/>
            <w:hideMark/>
          </w:tcPr>
          <w:p w14:paraId="1333D8A0"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nil"/>
              <w:bottom w:val="nil"/>
              <w:right w:val="nil"/>
            </w:tcBorders>
            <w:shd w:val="clear" w:color="auto" w:fill="auto"/>
            <w:noWrap/>
            <w:vAlign w:val="bottom"/>
            <w:hideMark/>
          </w:tcPr>
          <w:p w14:paraId="470A3749" w14:textId="77777777" w:rsidR="009C39E2" w:rsidRPr="009C39E2" w:rsidRDefault="009C39E2" w:rsidP="009C39E2">
            <w:pPr>
              <w:spacing w:after="0" w:line="240" w:lineRule="auto"/>
              <w:jc w:val="center"/>
              <w:rPr>
                <w:rFonts w:ascii="Arial" w:eastAsia="Times New Roman" w:hAnsi="Arial" w:cs="Arial"/>
                <w:sz w:val="16"/>
                <w:szCs w:val="16"/>
                <w:lang w:eastAsia="ru-RU"/>
              </w:rPr>
            </w:pPr>
          </w:p>
        </w:tc>
        <w:tc>
          <w:tcPr>
            <w:tcW w:w="3274" w:type="dxa"/>
            <w:gridSpan w:val="2"/>
            <w:tcBorders>
              <w:top w:val="nil"/>
              <w:left w:val="nil"/>
              <w:bottom w:val="nil"/>
              <w:right w:val="nil"/>
            </w:tcBorders>
            <w:shd w:val="clear" w:color="auto" w:fill="auto"/>
            <w:noWrap/>
            <w:vAlign w:val="bottom"/>
            <w:hideMark/>
          </w:tcPr>
          <w:p w14:paraId="6DF7B818"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tcBorders>
              <w:top w:val="nil"/>
              <w:left w:val="nil"/>
              <w:bottom w:val="nil"/>
              <w:right w:val="nil"/>
            </w:tcBorders>
            <w:shd w:val="clear" w:color="auto" w:fill="auto"/>
            <w:noWrap/>
            <w:vAlign w:val="bottom"/>
            <w:hideMark/>
          </w:tcPr>
          <w:p w14:paraId="535E62F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тыс. рублей   </w:t>
            </w:r>
          </w:p>
        </w:tc>
      </w:tr>
      <w:tr w:rsidR="009C39E2" w:rsidRPr="009C39E2" w14:paraId="21BA7579" w14:textId="77777777" w:rsidTr="00830476">
        <w:trPr>
          <w:gridAfter w:val="1"/>
          <w:wAfter w:w="128" w:type="dxa"/>
          <w:trHeight w:val="510"/>
        </w:trPr>
        <w:tc>
          <w:tcPr>
            <w:tcW w:w="468" w:type="dxa"/>
            <w:gridSpan w:val="2"/>
            <w:tcBorders>
              <w:top w:val="nil"/>
              <w:left w:val="nil"/>
              <w:bottom w:val="nil"/>
              <w:right w:val="nil"/>
            </w:tcBorders>
            <w:shd w:val="clear" w:color="auto" w:fill="auto"/>
            <w:noWrap/>
            <w:vAlign w:val="bottom"/>
            <w:hideMark/>
          </w:tcPr>
          <w:p w14:paraId="41476261"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95F462"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Наименование</w:t>
            </w:r>
          </w:p>
        </w:tc>
        <w:tc>
          <w:tcPr>
            <w:tcW w:w="3274" w:type="dxa"/>
            <w:gridSpan w:val="2"/>
            <w:vMerge w:val="restart"/>
            <w:tcBorders>
              <w:top w:val="single" w:sz="8" w:space="0" w:color="auto"/>
              <w:left w:val="nil"/>
              <w:bottom w:val="single" w:sz="4" w:space="0" w:color="auto"/>
              <w:right w:val="nil"/>
            </w:tcBorders>
            <w:shd w:val="clear" w:color="auto" w:fill="auto"/>
            <w:vAlign w:val="center"/>
            <w:hideMark/>
          </w:tcPr>
          <w:p w14:paraId="15CD48F1"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Код бюджетной                                                          классификации</w:t>
            </w:r>
          </w:p>
        </w:tc>
        <w:tc>
          <w:tcPr>
            <w:tcW w:w="163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740A42"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 xml:space="preserve"> Сумма                             </w:t>
            </w:r>
          </w:p>
        </w:tc>
      </w:tr>
      <w:tr w:rsidR="009C39E2" w:rsidRPr="009C39E2" w14:paraId="61C68D53" w14:textId="77777777" w:rsidTr="00830476">
        <w:trPr>
          <w:gridAfter w:val="1"/>
          <w:wAfter w:w="128" w:type="dxa"/>
          <w:trHeight w:val="48"/>
        </w:trPr>
        <w:tc>
          <w:tcPr>
            <w:tcW w:w="468" w:type="dxa"/>
            <w:gridSpan w:val="2"/>
            <w:tcBorders>
              <w:top w:val="nil"/>
              <w:left w:val="nil"/>
              <w:bottom w:val="nil"/>
              <w:right w:val="nil"/>
            </w:tcBorders>
            <w:shd w:val="clear" w:color="auto" w:fill="auto"/>
            <w:noWrap/>
            <w:vAlign w:val="bottom"/>
            <w:hideMark/>
          </w:tcPr>
          <w:p w14:paraId="0939613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tcBorders>
              <w:top w:val="single" w:sz="8" w:space="0" w:color="auto"/>
              <w:left w:val="single" w:sz="8" w:space="0" w:color="auto"/>
              <w:bottom w:val="single" w:sz="8" w:space="0" w:color="000000"/>
              <w:right w:val="single" w:sz="8" w:space="0" w:color="auto"/>
            </w:tcBorders>
            <w:vAlign w:val="center"/>
            <w:hideMark/>
          </w:tcPr>
          <w:p w14:paraId="79539F5F" w14:textId="77777777" w:rsidR="009C39E2" w:rsidRPr="009C39E2" w:rsidRDefault="009C39E2" w:rsidP="009C39E2">
            <w:pPr>
              <w:spacing w:after="0" w:line="240" w:lineRule="auto"/>
              <w:rPr>
                <w:rFonts w:ascii="Arial" w:eastAsia="Times New Roman" w:hAnsi="Arial" w:cs="Arial"/>
                <w:b/>
                <w:bCs/>
                <w:sz w:val="16"/>
                <w:szCs w:val="16"/>
                <w:lang w:eastAsia="ru-RU"/>
              </w:rPr>
            </w:pPr>
          </w:p>
        </w:tc>
        <w:tc>
          <w:tcPr>
            <w:tcW w:w="3274" w:type="dxa"/>
            <w:gridSpan w:val="2"/>
            <w:vMerge/>
            <w:tcBorders>
              <w:top w:val="single" w:sz="8" w:space="0" w:color="auto"/>
              <w:left w:val="nil"/>
              <w:bottom w:val="single" w:sz="4" w:space="0" w:color="auto"/>
              <w:right w:val="nil"/>
            </w:tcBorders>
            <w:vAlign w:val="center"/>
            <w:hideMark/>
          </w:tcPr>
          <w:p w14:paraId="1815ED49" w14:textId="77777777" w:rsidR="009C39E2" w:rsidRPr="009C39E2" w:rsidRDefault="009C39E2" w:rsidP="009C39E2">
            <w:pPr>
              <w:spacing w:after="0" w:line="240" w:lineRule="auto"/>
              <w:rPr>
                <w:rFonts w:ascii="Arial" w:eastAsia="Times New Roman" w:hAnsi="Arial" w:cs="Arial"/>
                <w:b/>
                <w:bCs/>
                <w:sz w:val="16"/>
                <w:szCs w:val="16"/>
                <w:lang w:eastAsia="ru-RU"/>
              </w:rPr>
            </w:pPr>
          </w:p>
        </w:tc>
        <w:tc>
          <w:tcPr>
            <w:tcW w:w="1639" w:type="dxa"/>
            <w:gridSpan w:val="2"/>
            <w:vMerge/>
            <w:tcBorders>
              <w:top w:val="single" w:sz="8" w:space="0" w:color="auto"/>
              <w:left w:val="single" w:sz="8" w:space="0" w:color="auto"/>
              <w:bottom w:val="single" w:sz="8" w:space="0" w:color="000000"/>
              <w:right w:val="single" w:sz="8" w:space="0" w:color="auto"/>
            </w:tcBorders>
            <w:vAlign w:val="center"/>
            <w:hideMark/>
          </w:tcPr>
          <w:p w14:paraId="1C3CC10B" w14:textId="77777777" w:rsidR="009C39E2" w:rsidRPr="009C39E2" w:rsidRDefault="009C39E2" w:rsidP="009C39E2">
            <w:pPr>
              <w:spacing w:after="0" w:line="240" w:lineRule="auto"/>
              <w:rPr>
                <w:rFonts w:ascii="Arial" w:eastAsia="Times New Roman" w:hAnsi="Arial" w:cs="Arial"/>
                <w:b/>
                <w:bCs/>
                <w:sz w:val="16"/>
                <w:szCs w:val="16"/>
                <w:lang w:eastAsia="ru-RU"/>
              </w:rPr>
            </w:pPr>
          </w:p>
        </w:tc>
      </w:tr>
      <w:tr w:rsidR="009C39E2" w:rsidRPr="009C39E2" w14:paraId="222C357E" w14:textId="77777777" w:rsidTr="00830476">
        <w:trPr>
          <w:gridAfter w:val="1"/>
          <w:wAfter w:w="128" w:type="dxa"/>
          <w:trHeight w:val="276"/>
        </w:trPr>
        <w:tc>
          <w:tcPr>
            <w:tcW w:w="468" w:type="dxa"/>
            <w:gridSpan w:val="2"/>
            <w:tcBorders>
              <w:top w:val="nil"/>
              <w:left w:val="nil"/>
              <w:bottom w:val="nil"/>
              <w:right w:val="nil"/>
            </w:tcBorders>
            <w:shd w:val="clear" w:color="auto" w:fill="auto"/>
            <w:noWrap/>
            <w:vAlign w:val="bottom"/>
            <w:hideMark/>
          </w:tcPr>
          <w:p w14:paraId="19288A30"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8" w:space="0" w:color="auto"/>
              <w:right w:val="nil"/>
            </w:tcBorders>
            <w:shd w:val="clear" w:color="auto" w:fill="auto"/>
            <w:vAlign w:val="center"/>
            <w:hideMark/>
          </w:tcPr>
          <w:p w14:paraId="434A0F8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327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42A1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w:t>
            </w:r>
          </w:p>
        </w:tc>
        <w:tc>
          <w:tcPr>
            <w:tcW w:w="1639" w:type="dxa"/>
            <w:gridSpan w:val="2"/>
            <w:tcBorders>
              <w:top w:val="nil"/>
              <w:left w:val="nil"/>
              <w:bottom w:val="single" w:sz="8" w:space="0" w:color="auto"/>
              <w:right w:val="single" w:sz="8" w:space="0" w:color="auto"/>
            </w:tcBorders>
            <w:shd w:val="clear" w:color="auto" w:fill="auto"/>
            <w:vAlign w:val="center"/>
            <w:hideMark/>
          </w:tcPr>
          <w:p w14:paraId="16464E0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w:t>
            </w:r>
          </w:p>
        </w:tc>
      </w:tr>
      <w:tr w:rsidR="009C39E2" w:rsidRPr="009C39E2" w14:paraId="6483C856" w14:textId="77777777" w:rsidTr="00830476">
        <w:trPr>
          <w:gridAfter w:val="1"/>
          <w:wAfter w:w="128" w:type="dxa"/>
          <w:trHeight w:val="600"/>
        </w:trPr>
        <w:tc>
          <w:tcPr>
            <w:tcW w:w="468" w:type="dxa"/>
            <w:gridSpan w:val="2"/>
            <w:tcBorders>
              <w:top w:val="nil"/>
              <w:left w:val="nil"/>
              <w:bottom w:val="nil"/>
              <w:right w:val="nil"/>
            </w:tcBorders>
            <w:shd w:val="clear" w:color="auto" w:fill="auto"/>
            <w:noWrap/>
            <w:vAlign w:val="bottom"/>
            <w:hideMark/>
          </w:tcPr>
          <w:p w14:paraId="150CD92D"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28F441E1" w14:textId="77777777" w:rsidR="009C39E2" w:rsidRPr="009C39E2" w:rsidRDefault="009C39E2" w:rsidP="009C39E2">
            <w:pPr>
              <w:spacing w:after="0" w:line="240" w:lineRule="auto"/>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Изменение остатков средств на счетах по учету средств бюджета</w:t>
            </w:r>
          </w:p>
        </w:tc>
        <w:tc>
          <w:tcPr>
            <w:tcW w:w="3274" w:type="dxa"/>
            <w:gridSpan w:val="2"/>
            <w:tcBorders>
              <w:top w:val="nil"/>
              <w:left w:val="nil"/>
              <w:bottom w:val="single" w:sz="4" w:space="0" w:color="auto"/>
              <w:right w:val="single" w:sz="4" w:space="0" w:color="auto"/>
            </w:tcBorders>
            <w:shd w:val="clear" w:color="auto" w:fill="auto"/>
            <w:vAlign w:val="center"/>
            <w:hideMark/>
          </w:tcPr>
          <w:p w14:paraId="3D9026DC"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000 01 05 00 00 00 0000 000</w:t>
            </w:r>
          </w:p>
        </w:tc>
        <w:tc>
          <w:tcPr>
            <w:tcW w:w="1639" w:type="dxa"/>
            <w:gridSpan w:val="2"/>
            <w:tcBorders>
              <w:top w:val="nil"/>
              <w:left w:val="nil"/>
              <w:bottom w:val="single" w:sz="4" w:space="0" w:color="auto"/>
              <w:right w:val="single" w:sz="8" w:space="0" w:color="auto"/>
            </w:tcBorders>
            <w:shd w:val="clear" w:color="auto" w:fill="auto"/>
            <w:vAlign w:val="center"/>
            <w:hideMark/>
          </w:tcPr>
          <w:p w14:paraId="5E2FA2C2" w14:textId="77777777" w:rsidR="009C39E2" w:rsidRPr="009C39E2" w:rsidRDefault="009C39E2" w:rsidP="009C39E2">
            <w:pPr>
              <w:spacing w:after="0" w:line="240" w:lineRule="auto"/>
              <w:jc w:val="right"/>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2 759,3</w:t>
            </w:r>
          </w:p>
        </w:tc>
      </w:tr>
      <w:tr w:rsidR="009C39E2" w:rsidRPr="009C39E2" w14:paraId="2FD51878" w14:textId="77777777" w:rsidTr="00830476">
        <w:trPr>
          <w:gridAfter w:val="1"/>
          <w:wAfter w:w="128" w:type="dxa"/>
          <w:trHeight w:val="288"/>
        </w:trPr>
        <w:tc>
          <w:tcPr>
            <w:tcW w:w="468" w:type="dxa"/>
            <w:gridSpan w:val="2"/>
            <w:tcBorders>
              <w:top w:val="nil"/>
              <w:left w:val="nil"/>
              <w:bottom w:val="nil"/>
              <w:right w:val="nil"/>
            </w:tcBorders>
            <w:shd w:val="clear" w:color="auto" w:fill="auto"/>
            <w:noWrap/>
            <w:vAlign w:val="bottom"/>
            <w:hideMark/>
          </w:tcPr>
          <w:p w14:paraId="2EA97F9B"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37913A85"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Увеличение остатков средств бюджетов</w:t>
            </w:r>
          </w:p>
        </w:tc>
        <w:tc>
          <w:tcPr>
            <w:tcW w:w="3274" w:type="dxa"/>
            <w:gridSpan w:val="2"/>
            <w:tcBorders>
              <w:top w:val="nil"/>
              <w:left w:val="nil"/>
              <w:bottom w:val="single" w:sz="4" w:space="0" w:color="auto"/>
              <w:right w:val="single" w:sz="4" w:space="0" w:color="auto"/>
            </w:tcBorders>
            <w:shd w:val="clear" w:color="auto" w:fill="auto"/>
            <w:vAlign w:val="center"/>
            <w:hideMark/>
          </w:tcPr>
          <w:p w14:paraId="597ED8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000 01 05 00 00 00 0000 500</w:t>
            </w:r>
          </w:p>
        </w:tc>
        <w:tc>
          <w:tcPr>
            <w:tcW w:w="1639" w:type="dxa"/>
            <w:gridSpan w:val="2"/>
            <w:tcBorders>
              <w:top w:val="nil"/>
              <w:left w:val="nil"/>
              <w:bottom w:val="single" w:sz="4" w:space="0" w:color="auto"/>
              <w:right w:val="single" w:sz="8" w:space="0" w:color="auto"/>
            </w:tcBorders>
            <w:shd w:val="clear" w:color="auto" w:fill="auto"/>
            <w:vAlign w:val="center"/>
            <w:hideMark/>
          </w:tcPr>
          <w:p w14:paraId="724A84C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15 262,8</w:t>
            </w:r>
          </w:p>
        </w:tc>
      </w:tr>
      <w:tr w:rsidR="009C39E2" w:rsidRPr="009C39E2" w14:paraId="7C11BF97" w14:textId="77777777" w:rsidTr="00830476">
        <w:trPr>
          <w:gridAfter w:val="1"/>
          <w:wAfter w:w="128" w:type="dxa"/>
          <w:trHeight w:val="144"/>
        </w:trPr>
        <w:tc>
          <w:tcPr>
            <w:tcW w:w="468" w:type="dxa"/>
            <w:gridSpan w:val="2"/>
            <w:tcBorders>
              <w:top w:val="nil"/>
              <w:left w:val="nil"/>
              <w:bottom w:val="nil"/>
              <w:right w:val="nil"/>
            </w:tcBorders>
            <w:shd w:val="clear" w:color="auto" w:fill="auto"/>
            <w:noWrap/>
            <w:vAlign w:val="bottom"/>
            <w:hideMark/>
          </w:tcPr>
          <w:p w14:paraId="1D187A67"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val="restart"/>
            <w:tcBorders>
              <w:top w:val="nil"/>
              <w:left w:val="single" w:sz="8" w:space="0" w:color="auto"/>
              <w:bottom w:val="single" w:sz="4" w:space="0" w:color="auto"/>
              <w:right w:val="single" w:sz="4" w:space="0" w:color="auto"/>
            </w:tcBorders>
            <w:shd w:val="clear" w:color="auto" w:fill="auto"/>
            <w:vAlign w:val="center"/>
            <w:hideMark/>
          </w:tcPr>
          <w:p w14:paraId="4F1C8DD8"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Увеличение прочих остатков  средств бюджетов</w:t>
            </w:r>
          </w:p>
        </w:tc>
        <w:tc>
          <w:tcPr>
            <w:tcW w:w="32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7A7BC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000 01 05 02 00 00 0000 500</w:t>
            </w:r>
          </w:p>
        </w:tc>
        <w:tc>
          <w:tcPr>
            <w:tcW w:w="1639"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14:paraId="16EC234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15 262,8</w:t>
            </w:r>
          </w:p>
        </w:tc>
      </w:tr>
      <w:tr w:rsidR="009C39E2" w:rsidRPr="009C39E2" w14:paraId="41056B1F" w14:textId="77777777" w:rsidTr="00830476">
        <w:trPr>
          <w:gridAfter w:val="1"/>
          <w:wAfter w:w="128" w:type="dxa"/>
          <w:trHeight w:val="144"/>
        </w:trPr>
        <w:tc>
          <w:tcPr>
            <w:tcW w:w="468" w:type="dxa"/>
            <w:gridSpan w:val="2"/>
            <w:tcBorders>
              <w:top w:val="nil"/>
              <w:left w:val="nil"/>
              <w:bottom w:val="nil"/>
              <w:right w:val="nil"/>
            </w:tcBorders>
            <w:shd w:val="clear" w:color="auto" w:fill="auto"/>
            <w:noWrap/>
            <w:vAlign w:val="bottom"/>
            <w:hideMark/>
          </w:tcPr>
          <w:p w14:paraId="4FF00688"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tcBorders>
              <w:top w:val="nil"/>
              <w:left w:val="single" w:sz="8" w:space="0" w:color="auto"/>
              <w:bottom w:val="single" w:sz="4" w:space="0" w:color="auto"/>
              <w:right w:val="single" w:sz="4" w:space="0" w:color="auto"/>
            </w:tcBorders>
            <w:vAlign w:val="center"/>
            <w:hideMark/>
          </w:tcPr>
          <w:p w14:paraId="463760D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274" w:type="dxa"/>
            <w:gridSpan w:val="2"/>
            <w:vMerge/>
            <w:tcBorders>
              <w:top w:val="nil"/>
              <w:left w:val="single" w:sz="4" w:space="0" w:color="auto"/>
              <w:bottom w:val="single" w:sz="4" w:space="0" w:color="auto"/>
              <w:right w:val="single" w:sz="4" w:space="0" w:color="auto"/>
            </w:tcBorders>
            <w:vAlign w:val="center"/>
            <w:hideMark/>
          </w:tcPr>
          <w:p w14:paraId="558B760B"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vMerge/>
            <w:tcBorders>
              <w:top w:val="nil"/>
              <w:left w:val="single" w:sz="4" w:space="0" w:color="auto"/>
              <w:bottom w:val="single" w:sz="4" w:space="0" w:color="auto"/>
              <w:right w:val="single" w:sz="8" w:space="0" w:color="auto"/>
            </w:tcBorders>
            <w:vAlign w:val="center"/>
            <w:hideMark/>
          </w:tcPr>
          <w:p w14:paraId="623C5E95"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66F6738F" w14:textId="77777777" w:rsidTr="00830476">
        <w:trPr>
          <w:gridAfter w:val="1"/>
          <w:wAfter w:w="128" w:type="dxa"/>
          <w:trHeight w:val="288"/>
        </w:trPr>
        <w:tc>
          <w:tcPr>
            <w:tcW w:w="468" w:type="dxa"/>
            <w:gridSpan w:val="2"/>
            <w:tcBorders>
              <w:top w:val="nil"/>
              <w:left w:val="nil"/>
              <w:bottom w:val="nil"/>
              <w:right w:val="nil"/>
            </w:tcBorders>
            <w:shd w:val="clear" w:color="auto" w:fill="auto"/>
            <w:noWrap/>
            <w:vAlign w:val="bottom"/>
            <w:hideMark/>
          </w:tcPr>
          <w:p w14:paraId="07EB5ACF"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val="restart"/>
            <w:tcBorders>
              <w:top w:val="nil"/>
              <w:left w:val="single" w:sz="8" w:space="0" w:color="auto"/>
              <w:bottom w:val="single" w:sz="4" w:space="0" w:color="auto"/>
              <w:right w:val="single" w:sz="4" w:space="0" w:color="auto"/>
            </w:tcBorders>
            <w:shd w:val="clear" w:color="auto" w:fill="auto"/>
            <w:vAlign w:val="center"/>
            <w:hideMark/>
          </w:tcPr>
          <w:p w14:paraId="6B0762CE"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Увеличение прочих остатков денежных средств бюджетов</w:t>
            </w:r>
          </w:p>
        </w:tc>
        <w:tc>
          <w:tcPr>
            <w:tcW w:w="327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666E1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000 01 05 02 01 00 0000 510</w:t>
            </w:r>
          </w:p>
        </w:tc>
        <w:tc>
          <w:tcPr>
            <w:tcW w:w="1639" w:type="dxa"/>
            <w:gridSpan w:val="2"/>
            <w:vMerge w:val="restart"/>
            <w:tcBorders>
              <w:top w:val="nil"/>
              <w:left w:val="single" w:sz="4" w:space="0" w:color="auto"/>
              <w:bottom w:val="single" w:sz="4" w:space="0" w:color="auto"/>
              <w:right w:val="single" w:sz="8" w:space="0" w:color="auto"/>
            </w:tcBorders>
            <w:shd w:val="clear" w:color="auto" w:fill="auto"/>
            <w:vAlign w:val="center"/>
            <w:hideMark/>
          </w:tcPr>
          <w:p w14:paraId="159A994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15 262,8</w:t>
            </w:r>
          </w:p>
        </w:tc>
      </w:tr>
      <w:tr w:rsidR="009C39E2" w:rsidRPr="009C39E2" w14:paraId="05D6529D" w14:textId="77777777" w:rsidTr="00830476">
        <w:trPr>
          <w:gridAfter w:val="1"/>
          <w:wAfter w:w="128" w:type="dxa"/>
          <w:trHeight w:val="150"/>
        </w:trPr>
        <w:tc>
          <w:tcPr>
            <w:tcW w:w="468" w:type="dxa"/>
            <w:gridSpan w:val="2"/>
            <w:tcBorders>
              <w:top w:val="nil"/>
              <w:left w:val="nil"/>
              <w:bottom w:val="nil"/>
              <w:right w:val="nil"/>
            </w:tcBorders>
            <w:shd w:val="clear" w:color="auto" w:fill="auto"/>
            <w:noWrap/>
            <w:vAlign w:val="bottom"/>
            <w:hideMark/>
          </w:tcPr>
          <w:p w14:paraId="17BC1516"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vMerge/>
            <w:tcBorders>
              <w:top w:val="nil"/>
              <w:left w:val="single" w:sz="8" w:space="0" w:color="auto"/>
              <w:bottom w:val="single" w:sz="4" w:space="0" w:color="auto"/>
              <w:right w:val="single" w:sz="4" w:space="0" w:color="auto"/>
            </w:tcBorders>
            <w:vAlign w:val="center"/>
            <w:hideMark/>
          </w:tcPr>
          <w:p w14:paraId="2581A231"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274" w:type="dxa"/>
            <w:gridSpan w:val="2"/>
            <w:vMerge/>
            <w:tcBorders>
              <w:top w:val="nil"/>
              <w:left w:val="single" w:sz="4" w:space="0" w:color="auto"/>
              <w:bottom w:val="single" w:sz="4" w:space="0" w:color="auto"/>
              <w:right w:val="single" w:sz="4" w:space="0" w:color="auto"/>
            </w:tcBorders>
            <w:vAlign w:val="center"/>
            <w:hideMark/>
          </w:tcPr>
          <w:p w14:paraId="79380A4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639" w:type="dxa"/>
            <w:gridSpan w:val="2"/>
            <w:vMerge/>
            <w:tcBorders>
              <w:top w:val="nil"/>
              <w:left w:val="single" w:sz="4" w:space="0" w:color="auto"/>
              <w:bottom w:val="single" w:sz="4" w:space="0" w:color="auto"/>
              <w:right w:val="single" w:sz="8" w:space="0" w:color="auto"/>
            </w:tcBorders>
            <w:vAlign w:val="center"/>
            <w:hideMark/>
          </w:tcPr>
          <w:p w14:paraId="75EFA693"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6CA76C9C" w14:textId="77777777" w:rsidTr="00830476">
        <w:trPr>
          <w:gridAfter w:val="1"/>
          <w:wAfter w:w="128" w:type="dxa"/>
          <w:trHeight w:val="480"/>
        </w:trPr>
        <w:tc>
          <w:tcPr>
            <w:tcW w:w="468" w:type="dxa"/>
            <w:gridSpan w:val="2"/>
            <w:tcBorders>
              <w:top w:val="nil"/>
              <w:left w:val="nil"/>
              <w:bottom w:val="nil"/>
              <w:right w:val="nil"/>
            </w:tcBorders>
            <w:shd w:val="clear" w:color="auto" w:fill="auto"/>
            <w:noWrap/>
            <w:vAlign w:val="bottom"/>
            <w:hideMark/>
          </w:tcPr>
          <w:p w14:paraId="0A2BF23B"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52F886D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Увеличение прочих остатков денежных средств бюджетов сельских поселений</w:t>
            </w:r>
          </w:p>
        </w:tc>
        <w:tc>
          <w:tcPr>
            <w:tcW w:w="3274" w:type="dxa"/>
            <w:gridSpan w:val="2"/>
            <w:tcBorders>
              <w:top w:val="nil"/>
              <w:left w:val="nil"/>
              <w:bottom w:val="single" w:sz="4" w:space="0" w:color="auto"/>
              <w:right w:val="single" w:sz="4" w:space="0" w:color="auto"/>
            </w:tcBorders>
            <w:shd w:val="clear" w:color="auto" w:fill="auto"/>
            <w:vAlign w:val="center"/>
            <w:hideMark/>
          </w:tcPr>
          <w:p w14:paraId="2358E16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000 01 05 02 01 10 0000 510</w:t>
            </w:r>
          </w:p>
        </w:tc>
        <w:tc>
          <w:tcPr>
            <w:tcW w:w="1639" w:type="dxa"/>
            <w:gridSpan w:val="2"/>
            <w:tcBorders>
              <w:top w:val="nil"/>
              <w:left w:val="nil"/>
              <w:bottom w:val="single" w:sz="4" w:space="0" w:color="auto"/>
              <w:right w:val="single" w:sz="8" w:space="0" w:color="auto"/>
            </w:tcBorders>
            <w:shd w:val="clear" w:color="auto" w:fill="auto"/>
            <w:vAlign w:val="center"/>
            <w:hideMark/>
          </w:tcPr>
          <w:p w14:paraId="23CC38B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15 262,8</w:t>
            </w:r>
          </w:p>
        </w:tc>
      </w:tr>
      <w:tr w:rsidR="009C39E2" w:rsidRPr="009C39E2" w14:paraId="4E8B7716" w14:textId="77777777" w:rsidTr="00830476">
        <w:trPr>
          <w:gridAfter w:val="1"/>
          <w:wAfter w:w="128" w:type="dxa"/>
          <w:trHeight w:val="264"/>
        </w:trPr>
        <w:tc>
          <w:tcPr>
            <w:tcW w:w="468" w:type="dxa"/>
            <w:gridSpan w:val="2"/>
            <w:tcBorders>
              <w:top w:val="nil"/>
              <w:left w:val="nil"/>
              <w:bottom w:val="nil"/>
              <w:right w:val="nil"/>
            </w:tcBorders>
            <w:shd w:val="clear" w:color="auto" w:fill="auto"/>
            <w:noWrap/>
            <w:vAlign w:val="bottom"/>
            <w:hideMark/>
          </w:tcPr>
          <w:p w14:paraId="6DFE911C"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5A11C380"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Уменьшение остатков средств бюджетов</w:t>
            </w:r>
          </w:p>
        </w:tc>
        <w:tc>
          <w:tcPr>
            <w:tcW w:w="3274" w:type="dxa"/>
            <w:gridSpan w:val="2"/>
            <w:tcBorders>
              <w:top w:val="nil"/>
              <w:left w:val="nil"/>
              <w:bottom w:val="single" w:sz="4" w:space="0" w:color="auto"/>
              <w:right w:val="single" w:sz="4" w:space="0" w:color="auto"/>
            </w:tcBorders>
            <w:shd w:val="clear" w:color="auto" w:fill="auto"/>
            <w:vAlign w:val="center"/>
            <w:hideMark/>
          </w:tcPr>
          <w:p w14:paraId="7685E7B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000 01 05 00 00 00 0000 600</w:t>
            </w:r>
          </w:p>
        </w:tc>
        <w:tc>
          <w:tcPr>
            <w:tcW w:w="1639" w:type="dxa"/>
            <w:gridSpan w:val="2"/>
            <w:tcBorders>
              <w:top w:val="nil"/>
              <w:left w:val="nil"/>
              <w:bottom w:val="single" w:sz="4" w:space="0" w:color="auto"/>
              <w:right w:val="single" w:sz="8" w:space="0" w:color="auto"/>
            </w:tcBorders>
            <w:shd w:val="clear" w:color="auto" w:fill="auto"/>
            <w:vAlign w:val="center"/>
            <w:hideMark/>
          </w:tcPr>
          <w:p w14:paraId="0A17CFC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18 022,1</w:t>
            </w:r>
          </w:p>
        </w:tc>
      </w:tr>
      <w:tr w:rsidR="009C39E2" w:rsidRPr="009C39E2" w14:paraId="64FF85D1" w14:textId="77777777" w:rsidTr="00830476">
        <w:trPr>
          <w:gridAfter w:val="1"/>
          <w:wAfter w:w="128" w:type="dxa"/>
          <w:trHeight w:val="252"/>
        </w:trPr>
        <w:tc>
          <w:tcPr>
            <w:tcW w:w="468" w:type="dxa"/>
            <w:gridSpan w:val="2"/>
            <w:tcBorders>
              <w:top w:val="nil"/>
              <w:left w:val="nil"/>
              <w:bottom w:val="nil"/>
              <w:right w:val="nil"/>
            </w:tcBorders>
            <w:shd w:val="clear" w:color="auto" w:fill="auto"/>
            <w:noWrap/>
            <w:vAlign w:val="bottom"/>
            <w:hideMark/>
          </w:tcPr>
          <w:p w14:paraId="576466C0"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41C6B2D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Уменьшение прочих остатков  средств бюджетов</w:t>
            </w:r>
          </w:p>
        </w:tc>
        <w:tc>
          <w:tcPr>
            <w:tcW w:w="3274" w:type="dxa"/>
            <w:gridSpan w:val="2"/>
            <w:tcBorders>
              <w:top w:val="nil"/>
              <w:left w:val="nil"/>
              <w:bottom w:val="single" w:sz="4" w:space="0" w:color="auto"/>
              <w:right w:val="single" w:sz="4" w:space="0" w:color="auto"/>
            </w:tcBorders>
            <w:shd w:val="clear" w:color="auto" w:fill="auto"/>
            <w:vAlign w:val="center"/>
            <w:hideMark/>
          </w:tcPr>
          <w:p w14:paraId="7EC7827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000 01 05 02 00 00 0000 600</w:t>
            </w:r>
          </w:p>
        </w:tc>
        <w:tc>
          <w:tcPr>
            <w:tcW w:w="1639" w:type="dxa"/>
            <w:gridSpan w:val="2"/>
            <w:tcBorders>
              <w:top w:val="nil"/>
              <w:left w:val="nil"/>
              <w:bottom w:val="single" w:sz="4" w:space="0" w:color="auto"/>
              <w:right w:val="single" w:sz="8" w:space="0" w:color="auto"/>
            </w:tcBorders>
            <w:shd w:val="clear" w:color="auto" w:fill="auto"/>
            <w:vAlign w:val="center"/>
            <w:hideMark/>
          </w:tcPr>
          <w:p w14:paraId="46E547C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18 022,1</w:t>
            </w:r>
          </w:p>
        </w:tc>
      </w:tr>
      <w:tr w:rsidR="009C39E2" w:rsidRPr="009C39E2" w14:paraId="02C17126" w14:textId="77777777" w:rsidTr="00830476">
        <w:trPr>
          <w:gridAfter w:val="1"/>
          <w:wAfter w:w="128" w:type="dxa"/>
          <w:trHeight w:val="450"/>
        </w:trPr>
        <w:tc>
          <w:tcPr>
            <w:tcW w:w="468" w:type="dxa"/>
            <w:gridSpan w:val="2"/>
            <w:tcBorders>
              <w:top w:val="nil"/>
              <w:left w:val="nil"/>
              <w:bottom w:val="nil"/>
              <w:right w:val="nil"/>
            </w:tcBorders>
            <w:shd w:val="clear" w:color="auto" w:fill="auto"/>
            <w:noWrap/>
            <w:vAlign w:val="bottom"/>
            <w:hideMark/>
          </w:tcPr>
          <w:p w14:paraId="39BD8BAD"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single" w:sz="4" w:space="0" w:color="auto"/>
              <w:right w:val="single" w:sz="4" w:space="0" w:color="auto"/>
            </w:tcBorders>
            <w:shd w:val="clear" w:color="auto" w:fill="auto"/>
            <w:vAlign w:val="center"/>
            <w:hideMark/>
          </w:tcPr>
          <w:p w14:paraId="37A44324"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Уменьшение прочих остатков денежных средств бюджетов</w:t>
            </w:r>
          </w:p>
        </w:tc>
        <w:tc>
          <w:tcPr>
            <w:tcW w:w="3274" w:type="dxa"/>
            <w:gridSpan w:val="2"/>
            <w:tcBorders>
              <w:top w:val="nil"/>
              <w:left w:val="nil"/>
              <w:bottom w:val="single" w:sz="4" w:space="0" w:color="auto"/>
              <w:right w:val="single" w:sz="4" w:space="0" w:color="auto"/>
            </w:tcBorders>
            <w:shd w:val="clear" w:color="auto" w:fill="auto"/>
            <w:vAlign w:val="center"/>
            <w:hideMark/>
          </w:tcPr>
          <w:p w14:paraId="33B0870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000 01 05 02 01 00 0000 610</w:t>
            </w:r>
          </w:p>
        </w:tc>
        <w:tc>
          <w:tcPr>
            <w:tcW w:w="1639" w:type="dxa"/>
            <w:gridSpan w:val="2"/>
            <w:tcBorders>
              <w:top w:val="nil"/>
              <w:left w:val="nil"/>
              <w:bottom w:val="single" w:sz="4" w:space="0" w:color="auto"/>
              <w:right w:val="single" w:sz="8" w:space="0" w:color="auto"/>
            </w:tcBorders>
            <w:shd w:val="clear" w:color="auto" w:fill="auto"/>
            <w:vAlign w:val="center"/>
            <w:hideMark/>
          </w:tcPr>
          <w:p w14:paraId="163823C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18 022,1</w:t>
            </w:r>
          </w:p>
        </w:tc>
      </w:tr>
      <w:tr w:rsidR="009C39E2" w:rsidRPr="009C39E2" w14:paraId="13774F2A" w14:textId="77777777" w:rsidTr="00830476">
        <w:trPr>
          <w:gridAfter w:val="1"/>
          <w:wAfter w:w="128" w:type="dxa"/>
          <w:trHeight w:val="459"/>
        </w:trPr>
        <w:tc>
          <w:tcPr>
            <w:tcW w:w="468" w:type="dxa"/>
            <w:gridSpan w:val="2"/>
            <w:tcBorders>
              <w:top w:val="nil"/>
              <w:left w:val="nil"/>
              <w:bottom w:val="nil"/>
              <w:right w:val="nil"/>
            </w:tcBorders>
            <w:shd w:val="clear" w:color="auto" w:fill="auto"/>
            <w:noWrap/>
            <w:vAlign w:val="bottom"/>
            <w:hideMark/>
          </w:tcPr>
          <w:p w14:paraId="521E68D7"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nil"/>
              <w:left w:val="single" w:sz="8" w:space="0" w:color="auto"/>
              <w:bottom w:val="nil"/>
              <w:right w:val="single" w:sz="4" w:space="0" w:color="auto"/>
            </w:tcBorders>
            <w:shd w:val="clear" w:color="auto" w:fill="auto"/>
            <w:vAlign w:val="center"/>
            <w:hideMark/>
          </w:tcPr>
          <w:p w14:paraId="73A8D61F"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Уменьшение прочих остатков денежных средств бюджетов сельских поселений</w:t>
            </w:r>
          </w:p>
        </w:tc>
        <w:tc>
          <w:tcPr>
            <w:tcW w:w="3274" w:type="dxa"/>
            <w:gridSpan w:val="2"/>
            <w:tcBorders>
              <w:top w:val="nil"/>
              <w:left w:val="nil"/>
              <w:bottom w:val="nil"/>
              <w:right w:val="single" w:sz="4" w:space="0" w:color="auto"/>
            </w:tcBorders>
            <w:shd w:val="clear" w:color="auto" w:fill="auto"/>
            <w:vAlign w:val="center"/>
            <w:hideMark/>
          </w:tcPr>
          <w:p w14:paraId="2F2B683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000 01 05 02 01 10 0000 610</w:t>
            </w:r>
          </w:p>
        </w:tc>
        <w:tc>
          <w:tcPr>
            <w:tcW w:w="1639" w:type="dxa"/>
            <w:gridSpan w:val="2"/>
            <w:tcBorders>
              <w:top w:val="nil"/>
              <w:left w:val="nil"/>
              <w:bottom w:val="nil"/>
              <w:right w:val="single" w:sz="8" w:space="0" w:color="auto"/>
            </w:tcBorders>
            <w:shd w:val="clear" w:color="auto" w:fill="auto"/>
            <w:vAlign w:val="center"/>
            <w:hideMark/>
          </w:tcPr>
          <w:p w14:paraId="2F48B5E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18 022,1</w:t>
            </w:r>
          </w:p>
        </w:tc>
      </w:tr>
      <w:tr w:rsidR="009C39E2" w:rsidRPr="009C39E2" w14:paraId="55B61DA2" w14:textId="77777777" w:rsidTr="00830476">
        <w:trPr>
          <w:gridAfter w:val="1"/>
          <w:wAfter w:w="128" w:type="dxa"/>
          <w:trHeight w:val="330"/>
        </w:trPr>
        <w:tc>
          <w:tcPr>
            <w:tcW w:w="468" w:type="dxa"/>
            <w:gridSpan w:val="2"/>
            <w:tcBorders>
              <w:top w:val="nil"/>
              <w:left w:val="nil"/>
              <w:bottom w:val="nil"/>
              <w:right w:val="nil"/>
            </w:tcBorders>
            <w:shd w:val="clear" w:color="auto" w:fill="auto"/>
            <w:noWrap/>
            <w:vAlign w:val="bottom"/>
            <w:hideMark/>
          </w:tcPr>
          <w:p w14:paraId="6324B57A" w14:textId="77777777" w:rsidR="009C39E2" w:rsidRPr="009C39E2" w:rsidRDefault="009C39E2" w:rsidP="009C39E2">
            <w:pPr>
              <w:spacing w:after="0" w:line="240" w:lineRule="auto"/>
              <w:rPr>
                <w:rFonts w:ascii="Arial" w:eastAsia="Times New Roman" w:hAnsi="Arial" w:cs="Arial"/>
                <w:sz w:val="20"/>
                <w:szCs w:val="20"/>
                <w:lang w:eastAsia="ru-RU"/>
              </w:rPr>
            </w:pPr>
          </w:p>
        </w:tc>
        <w:tc>
          <w:tcPr>
            <w:tcW w:w="4699"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2530481" w14:textId="77777777" w:rsidR="009C39E2" w:rsidRPr="009C39E2" w:rsidRDefault="009C39E2" w:rsidP="009C39E2">
            <w:pPr>
              <w:spacing w:after="0" w:line="240" w:lineRule="auto"/>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ИТОГО</w:t>
            </w:r>
          </w:p>
        </w:tc>
        <w:tc>
          <w:tcPr>
            <w:tcW w:w="3274" w:type="dxa"/>
            <w:gridSpan w:val="2"/>
            <w:tcBorders>
              <w:top w:val="single" w:sz="4" w:space="0" w:color="auto"/>
              <w:left w:val="nil"/>
              <w:bottom w:val="single" w:sz="8" w:space="0" w:color="auto"/>
              <w:right w:val="single" w:sz="4" w:space="0" w:color="auto"/>
            </w:tcBorders>
            <w:shd w:val="clear" w:color="auto" w:fill="auto"/>
            <w:vAlign w:val="center"/>
            <w:hideMark/>
          </w:tcPr>
          <w:p w14:paraId="15E09405"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 </w:t>
            </w:r>
          </w:p>
        </w:tc>
        <w:tc>
          <w:tcPr>
            <w:tcW w:w="1639" w:type="dxa"/>
            <w:gridSpan w:val="2"/>
            <w:tcBorders>
              <w:top w:val="single" w:sz="4" w:space="0" w:color="auto"/>
              <w:left w:val="nil"/>
              <w:bottom w:val="single" w:sz="8" w:space="0" w:color="auto"/>
              <w:right w:val="single" w:sz="8" w:space="0" w:color="auto"/>
            </w:tcBorders>
            <w:shd w:val="clear" w:color="auto" w:fill="auto"/>
            <w:vAlign w:val="center"/>
            <w:hideMark/>
          </w:tcPr>
          <w:p w14:paraId="639B3E69" w14:textId="77777777" w:rsidR="009C39E2" w:rsidRPr="009C39E2" w:rsidRDefault="009C39E2" w:rsidP="009C39E2">
            <w:pPr>
              <w:spacing w:after="0" w:line="240" w:lineRule="auto"/>
              <w:jc w:val="right"/>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2 759,3</w:t>
            </w:r>
          </w:p>
        </w:tc>
      </w:tr>
    </w:tbl>
    <w:p w14:paraId="6ECC2FF4" w14:textId="2A5886FF" w:rsidR="00ED0794" w:rsidRDefault="00ED0794" w:rsidP="009516C3">
      <w:pPr>
        <w:spacing w:after="0" w:line="240" w:lineRule="auto"/>
        <w:jc w:val="center"/>
        <w:rPr>
          <w:rFonts w:cs="Times New Roman"/>
          <w:b/>
          <w:sz w:val="44"/>
          <w:szCs w:val="24"/>
        </w:rPr>
      </w:pPr>
    </w:p>
    <w:tbl>
      <w:tblPr>
        <w:tblW w:w="0" w:type="auto"/>
        <w:tblLayout w:type="fixed"/>
        <w:tblLook w:val="04A0" w:firstRow="1" w:lastRow="0" w:firstColumn="1" w:lastColumn="0" w:noHBand="0" w:noVBand="1"/>
      </w:tblPr>
      <w:tblGrid>
        <w:gridCol w:w="3936"/>
        <w:gridCol w:w="850"/>
        <w:gridCol w:w="1134"/>
        <w:gridCol w:w="567"/>
        <w:gridCol w:w="394"/>
        <w:gridCol w:w="218"/>
        <w:gridCol w:w="522"/>
        <w:gridCol w:w="314"/>
        <w:gridCol w:w="270"/>
        <w:gridCol w:w="243"/>
        <w:gridCol w:w="24"/>
        <w:gridCol w:w="249"/>
        <w:gridCol w:w="318"/>
        <w:gridCol w:w="40"/>
        <w:gridCol w:w="449"/>
        <w:gridCol w:w="379"/>
      </w:tblGrid>
      <w:tr w:rsidR="009C39E2" w:rsidRPr="009C39E2" w14:paraId="334336D1" w14:textId="77777777" w:rsidTr="00830476">
        <w:trPr>
          <w:trHeight w:val="348"/>
        </w:trPr>
        <w:tc>
          <w:tcPr>
            <w:tcW w:w="7099" w:type="dxa"/>
            <w:gridSpan w:val="6"/>
            <w:tcBorders>
              <w:top w:val="nil"/>
              <w:left w:val="nil"/>
              <w:bottom w:val="nil"/>
              <w:right w:val="nil"/>
            </w:tcBorders>
            <w:shd w:val="clear" w:color="auto" w:fill="auto"/>
            <w:noWrap/>
            <w:vAlign w:val="bottom"/>
            <w:hideMark/>
          </w:tcPr>
          <w:p w14:paraId="533AF645" w14:textId="77777777" w:rsidR="009C39E2" w:rsidRPr="009C39E2" w:rsidRDefault="009C39E2" w:rsidP="009C39E2">
            <w:pPr>
              <w:spacing w:after="0" w:line="240" w:lineRule="auto"/>
              <w:rPr>
                <w:rFonts w:eastAsia="Times New Roman" w:cs="Times New Roman"/>
                <w:sz w:val="18"/>
                <w:szCs w:val="18"/>
                <w:lang w:eastAsia="ru-RU"/>
              </w:rPr>
            </w:pPr>
          </w:p>
        </w:tc>
        <w:tc>
          <w:tcPr>
            <w:tcW w:w="522" w:type="dxa"/>
            <w:tcBorders>
              <w:top w:val="nil"/>
              <w:left w:val="nil"/>
              <w:bottom w:val="nil"/>
              <w:right w:val="nil"/>
            </w:tcBorders>
            <w:shd w:val="clear" w:color="auto" w:fill="auto"/>
            <w:noWrap/>
            <w:vAlign w:val="bottom"/>
            <w:hideMark/>
          </w:tcPr>
          <w:p w14:paraId="1806A6CF" w14:textId="77777777" w:rsidR="009C39E2" w:rsidRPr="009C39E2" w:rsidRDefault="009C39E2" w:rsidP="009C39E2">
            <w:pPr>
              <w:spacing w:after="0" w:line="240" w:lineRule="auto"/>
              <w:rPr>
                <w:rFonts w:eastAsia="Times New Roman" w:cs="Times New Roman"/>
                <w:sz w:val="18"/>
                <w:szCs w:val="18"/>
                <w:lang w:eastAsia="ru-RU"/>
              </w:rPr>
            </w:pPr>
          </w:p>
        </w:tc>
        <w:tc>
          <w:tcPr>
            <w:tcW w:w="314" w:type="dxa"/>
            <w:tcBorders>
              <w:top w:val="nil"/>
              <w:left w:val="nil"/>
              <w:bottom w:val="nil"/>
              <w:right w:val="nil"/>
            </w:tcBorders>
            <w:shd w:val="clear" w:color="auto" w:fill="auto"/>
            <w:noWrap/>
            <w:vAlign w:val="bottom"/>
            <w:hideMark/>
          </w:tcPr>
          <w:p w14:paraId="523A22B3" w14:textId="77777777" w:rsidR="009C39E2" w:rsidRPr="009C39E2" w:rsidRDefault="009C39E2" w:rsidP="009C39E2">
            <w:pPr>
              <w:spacing w:after="0" w:line="240" w:lineRule="auto"/>
              <w:rPr>
                <w:rFonts w:eastAsia="Times New Roman" w:cs="Times New Roman"/>
                <w:sz w:val="18"/>
                <w:szCs w:val="18"/>
                <w:lang w:eastAsia="ru-RU"/>
              </w:rPr>
            </w:pPr>
          </w:p>
        </w:tc>
        <w:tc>
          <w:tcPr>
            <w:tcW w:w="1972" w:type="dxa"/>
            <w:gridSpan w:val="8"/>
            <w:vMerge w:val="restart"/>
            <w:tcBorders>
              <w:top w:val="nil"/>
              <w:left w:val="nil"/>
              <w:bottom w:val="nil"/>
              <w:right w:val="nil"/>
            </w:tcBorders>
            <w:shd w:val="clear" w:color="auto" w:fill="auto"/>
            <w:vAlign w:val="bottom"/>
            <w:hideMark/>
          </w:tcPr>
          <w:p w14:paraId="1B51FC27" w14:textId="61E5834B" w:rsidR="009C39E2" w:rsidRPr="009C39E2" w:rsidRDefault="009C39E2" w:rsidP="00830476">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Приложение №  3 к</w:t>
            </w:r>
            <w:r w:rsidRPr="009C39E2">
              <w:rPr>
                <w:rFonts w:ascii="Arial" w:eastAsia="Times New Roman" w:hAnsi="Arial" w:cs="Arial"/>
                <w:color w:val="FF0000"/>
                <w:sz w:val="16"/>
                <w:szCs w:val="16"/>
                <w:lang w:eastAsia="ru-RU"/>
              </w:rPr>
              <w:t xml:space="preserve"> </w:t>
            </w:r>
            <w:r w:rsidRPr="009C39E2">
              <w:rPr>
                <w:rFonts w:ascii="Arial" w:eastAsia="Times New Roman" w:hAnsi="Arial" w:cs="Arial"/>
                <w:sz w:val="16"/>
                <w:szCs w:val="16"/>
                <w:lang w:eastAsia="ru-RU"/>
              </w:rPr>
              <w:t xml:space="preserve"> Решению                             муниципального Совета МО "Заостровское"                                  "О внесении изменений  в Решение                                               "О бюджете муниципального образования                          "Заостровское" на 2019 год" от 31.10.2019г  №86</w:t>
            </w:r>
          </w:p>
        </w:tc>
      </w:tr>
      <w:tr w:rsidR="009C39E2" w:rsidRPr="009C39E2" w14:paraId="3528BDD7" w14:textId="77777777" w:rsidTr="00830476">
        <w:trPr>
          <w:trHeight w:val="105"/>
        </w:trPr>
        <w:tc>
          <w:tcPr>
            <w:tcW w:w="7099" w:type="dxa"/>
            <w:gridSpan w:val="6"/>
            <w:tcBorders>
              <w:top w:val="nil"/>
              <w:left w:val="nil"/>
              <w:bottom w:val="nil"/>
              <w:right w:val="nil"/>
            </w:tcBorders>
            <w:shd w:val="clear" w:color="auto" w:fill="auto"/>
            <w:noWrap/>
            <w:vAlign w:val="bottom"/>
            <w:hideMark/>
          </w:tcPr>
          <w:p w14:paraId="349AB0D1" w14:textId="77777777" w:rsidR="009C39E2" w:rsidRPr="009C39E2" w:rsidRDefault="009C39E2" w:rsidP="009C39E2">
            <w:pPr>
              <w:spacing w:after="0" w:line="240" w:lineRule="auto"/>
              <w:rPr>
                <w:rFonts w:eastAsia="Times New Roman" w:cs="Times New Roman"/>
                <w:sz w:val="18"/>
                <w:szCs w:val="18"/>
                <w:lang w:eastAsia="ru-RU"/>
              </w:rPr>
            </w:pPr>
          </w:p>
        </w:tc>
        <w:tc>
          <w:tcPr>
            <w:tcW w:w="522" w:type="dxa"/>
            <w:tcBorders>
              <w:top w:val="nil"/>
              <w:left w:val="nil"/>
              <w:bottom w:val="nil"/>
              <w:right w:val="nil"/>
            </w:tcBorders>
            <w:shd w:val="clear" w:color="auto" w:fill="auto"/>
            <w:noWrap/>
            <w:vAlign w:val="bottom"/>
            <w:hideMark/>
          </w:tcPr>
          <w:p w14:paraId="2D7E00F1" w14:textId="77777777" w:rsidR="009C39E2" w:rsidRPr="009C39E2" w:rsidRDefault="009C39E2" w:rsidP="009C39E2">
            <w:pPr>
              <w:spacing w:after="0" w:line="240" w:lineRule="auto"/>
              <w:rPr>
                <w:rFonts w:eastAsia="Times New Roman" w:cs="Times New Roman"/>
                <w:sz w:val="18"/>
                <w:szCs w:val="18"/>
                <w:lang w:eastAsia="ru-RU"/>
              </w:rPr>
            </w:pPr>
          </w:p>
        </w:tc>
        <w:tc>
          <w:tcPr>
            <w:tcW w:w="314" w:type="dxa"/>
            <w:tcBorders>
              <w:top w:val="nil"/>
              <w:left w:val="nil"/>
              <w:bottom w:val="nil"/>
              <w:right w:val="nil"/>
            </w:tcBorders>
            <w:shd w:val="clear" w:color="auto" w:fill="auto"/>
            <w:noWrap/>
            <w:vAlign w:val="bottom"/>
            <w:hideMark/>
          </w:tcPr>
          <w:p w14:paraId="55F6EE2C" w14:textId="77777777" w:rsidR="009C39E2" w:rsidRPr="009C39E2" w:rsidRDefault="009C39E2" w:rsidP="009C39E2">
            <w:pPr>
              <w:spacing w:after="0" w:line="240" w:lineRule="auto"/>
              <w:rPr>
                <w:rFonts w:eastAsia="Times New Roman" w:cs="Times New Roman"/>
                <w:sz w:val="18"/>
                <w:szCs w:val="18"/>
                <w:lang w:eastAsia="ru-RU"/>
              </w:rPr>
            </w:pPr>
          </w:p>
        </w:tc>
        <w:tc>
          <w:tcPr>
            <w:tcW w:w="1972" w:type="dxa"/>
            <w:gridSpan w:val="8"/>
            <w:vMerge/>
            <w:tcBorders>
              <w:top w:val="nil"/>
              <w:left w:val="nil"/>
              <w:bottom w:val="nil"/>
              <w:right w:val="nil"/>
            </w:tcBorders>
            <w:vAlign w:val="center"/>
            <w:hideMark/>
          </w:tcPr>
          <w:p w14:paraId="7D1BF8E7"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2CD3A189" w14:textId="77777777" w:rsidTr="00830476">
        <w:trPr>
          <w:trHeight w:val="579"/>
        </w:trPr>
        <w:tc>
          <w:tcPr>
            <w:tcW w:w="7099" w:type="dxa"/>
            <w:gridSpan w:val="6"/>
            <w:tcBorders>
              <w:top w:val="nil"/>
              <w:left w:val="nil"/>
              <w:bottom w:val="nil"/>
              <w:right w:val="nil"/>
            </w:tcBorders>
            <w:shd w:val="clear" w:color="auto" w:fill="auto"/>
            <w:noWrap/>
            <w:vAlign w:val="bottom"/>
            <w:hideMark/>
          </w:tcPr>
          <w:p w14:paraId="7707A7C3" w14:textId="77777777" w:rsidR="009C39E2" w:rsidRPr="009C39E2" w:rsidRDefault="009C39E2" w:rsidP="009C39E2">
            <w:pPr>
              <w:spacing w:after="0" w:line="240" w:lineRule="auto"/>
              <w:rPr>
                <w:rFonts w:eastAsia="Times New Roman" w:cs="Times New Roman"/>
                <w:sz w:val="18"/>
                <w:szCs w:val="18"/>
                <w:lang w:eastAsia="ru-RU"/>
              </w:rPr>
            </w:pPr>
          </w:p>
        </w:tc>
        <w:tc>
          <w:tcPr>
            <w:tcW w:w="522" w:type="dxa"/>
            <w:tcBorders>
              <w:top w:val="nil"/>
              <w:left w:val="nil"/>
              <w:bottom w:val="nil"/>
              <w:right w:val="nil"/>
            </w:tcBorders>
            <w:shd w:val="clear" w:color="auto" w:fill="auto"/>
            <w:noWrap/>
            <w:vAlign w:val="bottom"/>
            <w:hideMark/>
          </w:tcPr>
          <w:p w14:paraId="7BBBC8B1" w14:textId="77777777" w:rsidR="009C39E2" w:rsidRPr="009C39E2" w:rsidRDefault="009C39E2" w:rsidP="009C39E2">
            <w:pPr>
              <w:spacing w:after="0" w:line="240" w:lineRule="auto"/>
              <w:rPr>
                <w:rFonts w:eastAsia="Times New Roman" w:cs="Times New Roman"/>
                <w:sz w:val="18"/>
                <w:szCs w:val="18"/>
                <w:lang w:eastAsia="ru-RU"/>
              </w:rPr>
            </w:pPr>
          </w:p>
        </w:tc>
        <w:tc>
          <w:tcPr>
            <w:tcW w:w="314" w:type="dxa"/>
            <w:tcBorders>
              <w:top w:val="nil"/>
              <w:left w:val="nil"/>
              <w:bottom w:val="nil"/>
              <w:right w:val="nil"/>
            </w:tcBorders>
            <w:shd w:val="clear" w:color="auto" w:fill="auto"/>
            <w:noWrap/>
            <w:vAlign w:val="bottom"/>
            <w:hideMark/>
          </w:tcPr>
          <w:p w14:paraId="6E0F1B05" w14:textId="77777777" w:rsidR="009C39E2" w:rsidRPr="009C39E2" w:rsidRDefault="009C39E2" w:rsidP="009C39E2">
            <w:pPr>
              <w:spacing w:after="0" w:line="240" w:lineRule="auto"/>
              <w:rPr>
                <w:rFonts w:eastAsia="Times New Roman" w:cs="Times New Roman"/>
                <w:sz w:val="18"/>
                <w:szCs w:val="18"/>
                <w:lang w:eastAsia="ru-RU"/>
              </w:rPr>
            </w:pPr>
          </w:p>
        </w:tc>
        <w:tc>
          <w:tcPr>
            <w:tcW w:w="1972" w:type="dxa"/>
            <w:gridSpan w:val="8"/>
            <w:vMerge/>
            <w:tcBorders>
              <w:top w:val="nil"/>
              <w:left w:val="nil"/>
              <w:bottom w:val="nil"/>
              <w:right w:val="nil"/>
            </w:tcBorders>
            <w:vAlign w:val="center"/>
            <w:hideMark/>
          </w:tcPr>
          <w:p w14:paraId="548C7E3C"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0198300C" w14:textId="77777777" w:rsidTr="00830476">
        <w:trPr>
          <w:trHeight w:val="264"/>
        </w:trPr>
        <w:tc>
          <w:tcPr>
            <w:tcW w:w="7099" w:type="dxa"/>
            <w:gridSpan w:val="6"/>
            <w:tcBorders>
              <w:top w:val="nil"/>
              <w:left w:val="nil"/>
              <w:bottom w:val="nil"/>
              <w:right w:val="nil"/>
            </w:tcBorders>
            <w:shd w:val="clear" w:color="auto" w:fill="auto"/>
            <w:noWrap/>
            <w:vAlign w:val="bottom"/>
            <w:hideMark/>
          </w:tcPr>
          <w:p w14:paraId="4DE8C129" w14:textId="77777777" w:rsidR="009C39E2" w:rsidRPr="009C39E2" w:rsidRDefault="009C39E2" w:rsidP="009C39E2">
            <w:pPr>
              <w:spacing w:after="0" w:line="240" w:lineRule="auto"/>
              <w:rPr>
                <w:rFonts w:eastAsia="Times New Roman" w:cs="Times New Roman"/>
                <w:sz w:val="18"/>
                <w:szCs w:val="18"/>
                <w:lang w:eastAsia="ru-RU"/>
              </w:rPr>
            </w:pPr>
          </w:p>
        </w:tc>
        <w:tc>
          <w:tcPr>
            <w:tcW w:w="522" w:type="dxa"/>
            <w:tcBorders>
              <w:top w:val="nil"/>
              <w:left w:val="nil"/>
              <w:bottom w:val="nil"/>
              <w:right w:val="nil"/>
            </w:tcBorders>
            <w:shd w:val="clear" w:color="auto" w:fill="auto"/>
            <w:noWrap/>
            <w:vAlign w:val="bottom"/>
            <w:hideMark/>
          </w:tcPr>
          <w:p w14:paraId="75472B2A" w14:textId="77777777" w:rsidR="009C39E2" w:rsidRPr="009C39E2" w:rsidRDefault="009C39E2" w:rsidP="009C39E2">
            <w:pPr>
              <w:spacing w:after="0" w:line="240" w:lineRule="auto"/>
              <w:rPr>
                <w:rFonts w:eastAsia="Times New Roman" w:cs="Times New Roman"/>
                <w:sz w:val="18"/>
                <w:szCs w:val="18"/>
                <w:lang w:eastAsia="ru-RU"/>
              </w:rPr>
            </w:pPr>
          </w:p>
        </w:tc>
        <w:tc>
          <w:tcPr>
            <w:tcW w:w="314" w:type="dxa"/>
            <w:tcBorders>
              <w:top w:val="nil"/>
              <w:left w:val="nil"/>
              <w:bottom w:val="nil"/>
              <w:right w:val="nil"/>
            </w:tcBorders>
            <w:shd w:val="clear" w:color="auto" w:fill="auto"/>
            <w:noWrap/>
            <w:vAlign w:val="bottom"/>
            <w:hideMark/>
          </w:tcPr>
          <w:p w14:paraId="464FF254" w14:textId="77777777" w:rsidR="009C39E2" w:rsidRPr="009C39E2" w:rsidRDefault="009C39E2" w:rsidP="009C39E2">
            <w:pPr>
              <w:spacing w:after="0" w:line="240" w:lineRule="auto"/>
              <w:rPr>
                <w:rFonts w:eastAsia="Times New Roman" w:cs="Times New Roman"/>
                <w:sz w:val="18"/>
                <w:szCs w:val="18"/>
                <w:lang w:eastAsia="ru-RU"/>
              </w:rPr>
            </w:pPr>
          </w:p>
        </w:tc>
        <w:tc>
          <w:tcPr>
            <w:tcW w:w="1972" w:type="dxa"/>
            <w:gridSpan w:val="8"/>
            <w:vMerge/>
            <w:tcBorders>
              <w:top w:val="nil"/>
              <w:left w:val="nil"/>
              <w:bottom w:val="nil"/>
              <w:right w:val="nil"/>
            </w:tcBorders>
            <w:vAlign w:val="center"/>
            <w:hideMark/>
          </w:tcPr>
          <w:p w14:paraId="041054F7"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00E5858B" w14:textId="77777777" w:rsidTr="00830476">
        <w:trPr>
          <w:trHeight w:val="264"/>
        </w:trPr>
        <w:tc>
          <w:tcPr>
            <w:tcW w:w="7099" w:type="dxa"/>
            <w:gridSpan w:val="6"/>
            <w:tcBorders>
              <w:top w:val="nil"/>
              <w:left w:val="nil"/>
              <w:bottom w:val="nil"/>
              <w:right w:val="nil"/>
            </w:tcBorders>
            <w:shd w:val="clear" w:color="auto" w:fill="auto"/>
            <w:noWrap/>
            <w:vAlign w:val="bottom"/>
            <w:hideMark/>
          </w:tcPr>
          <w:p w14:paraId="4677E532" w14:textId="77777777" w:rsidR="009C39E2" w:rsidRPr="009C39E2" w:rsidRDefault="009C39E2" w:rsidP="009C39E2">
            <w:pPr>
              <w:spacing w:after="0" w:line="240" w:lineRule="auto"/>
              <w:rPr>
                <w:rFonts w:ascii="Arial" w:eastAsia="Times New Roman" w:hAnsi="Arial" w:cs="Arial"/>
                <w:i/>
                <w:iCs/>
                <w:color w:val="FF0000"/>
                <w:sz w:val="16"/>
                <w:szCs w:val="16"/>
                <w:lang w:eastAsia="ru-RU"/>
              </w:rPr>
            </w:pPr>
          </w:p>
        </w:tc>
        <w:tc>
          <w:tcPr>
            <w:tcW w:w="522" w:type="dxa"/>
            <w:tcBorders>
              <w:top w:val="nil"/>
              <w:left w:val="nil"/>
              <w:bottom w:val="nil"/>
              <w:right w:val="nil"/>
            </w:tcBorders>
            <w:shd w:val="clear" w:color="auto" w:fill="auto"/>
            <w:noWrap/>
            <w:vAlign w:val="bottom"/>
            <w:hideMark/>
          </w:tcPr>
          <w:p w14:paraId="00A088C9"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14" w:type="dxa"/>
            <w:tcBorders>
              <w:top w:val="nil"/>
              <w:left w:val="nil"/>
              <w:bottom w:val="nil"/>
              <w:right w:val="nil"/>
            </w:tcBorders>
            <w:shd w:val="clear" w:color="auto" w:fill="auto"/>
            <w:noWrap/>
            <w:vAlign w:val="bottom"/>
            <w:hideMark/>
          </w:tcPr>
          <w:p w14:paraId="29AC28E4"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70" w:type="dxa"/>
            <w:tcBorders>
              <w:top w:val="nil"/>
              <w:left w:val="nil"/>
              <w:bottom w:val="nil"/>
              <w:right w:val="nil"/>
            </w:tcBorders>
            <w:shd w:val="clear" w:color="auto" w:fill="auto"/>
            <w:noWrap/>
            <w:vAlign w:val="bottom"/>
            <w:hideMark/>
          </w:tcPr>
          <w:p w14:paraId="4CA96A33"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43" w:type="dxa"/>
            <w:tcBorders>
              <w:top w:val="nil"/>
              <w:left w:val="nil"/>
              <w:bottom w:val="nil"/>
              <w:right w:val="nil"/>
            </w:tcBorders>
            <w:shd w:val="clear" w:color="auto" w:fill="auto"/>
            <w:noWrap/>
            <w:vAlign w:val="bottom"/>
            <w:hideMark/>
          </w:tcPr>
          <w:p w14:paraId="1A5C14C9"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73" w:type="dxa"/>
            <w:gridSpan w:val="2"/>
            <w:tcBorders>
              <w:top w:val="nil"/>
              <w:left w:val="nil"/>
              <w:bottom w:val="nil"/>
              <w:right w:val="nil"/>
            </w:tcBorders>
            <w:shd w:val="clear" w:color="auto" w:fill="auto"/>
            <w:noWrap/>
            <w:vAlign w:val="bottom"/>
            <w:hideMark/>
          </w:tcPr>
          <w:p w14:paraId="5996348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58" w:type="dxa"/>
            <w:gridSpan w:val="2"/>
            <w:tcBorders>
              <w:top w:val="nil"/>
              <w:left w:val="nil"/>
              <w:bottom w:val="nil"/>
              <w:right w:val="nil"/>
            </w:tcBorders>
            <w:shd w:val="clear" w:color="auto" w:fill="auto"/>
            <w:noWrap/>
            <w:vAlign w:val="bottom"/>
            <w:hideMark/>
          </w:tcPr>
          <w:p w14:paraId="726A83F2"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828" w:type="dxa"/>
            <w:gridSpan w:val="2"/>
            <w:tcBorders>
              <w:top w:val="nil"/>
              <w:left w:val="nil"/>
              <w:bottom w:val="nil"/>
              <w:right w:val="nil"/>
            </w:tcBorders>
            <w:shd w:val="clear" w:color="auto" w:fill="auto"/>
            <w:noWrap/>
            <w:vAlign w:val="bottom"/>
            <w:hideMark/>
          </w:tcPr>
          <w:p w14:paraId="7B54D7BE" w14:textId="77777777" w:rsidR="009C39E2" w:rsidRPr="009C39E2" w:rsidRDefault="009C39E2" w:rsidP="009C39E2">
            <w:pPr>
              <w:spacing w:after="0" w:line="240" w:lineRule="auto"/>
              <w:jc w:val="right"/>
              <w:rPr>
                <w:rFonts w:ascii="Arial" w:eastAsia="Times New Roman" w:hAnsi="Arial" w:cs="Arial"/>
                <w:color w:val="FF0000"/>
                <w:sz w:val="16"/>
                <w:szCs w:val="16"/>
                <w:lang w:eastAsia="ru-RU"/>
              </w:rPr>
            </w:pPr>
          </w:p>
        </w:tc>
      </w:tr>
      <w:tr w:rsidR="009C39E2" w:rsidRPr="009C39E2" w14:paraId="5D067825" w14:textId="77777777" w:rsidTr="00830476">
        <w:trPr>
          <w:trHeight w:val="264"/>
        </w:trPr>
        <w:tc>
          <w:tcPr>
            <w:tcW w:w="7099" w:type="dxa"/>
            <w:gridSpan w:val="6"/>
            <w:tcBorders>
              <w:top w:val="nil"/>
              <w:left w:val="nil"/>
              <w:bottom w:val="nil"/>
              <w:right w:val="nil"/>
            </w:tcBorders>
            <w:shd w:val="clear" w:color="auto" w:fill="auto"/>
            <w:noWrap/>
            <w:vAlign w:val="bottom"/>
            <w:hideMark/>
          </w:tcPr>
          <w:p w14:paraId="0040E02B"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522" w:type="dxa"/>
            <w:tcBorders>
              <w:top w:val="nil"/>
              <w:left w:val="nil"/>
              <w:bottom w:val="nil"/>
              <w:right w:val="nil"/>
            </w:tcBorders>
            <w:shd w:val="clear" w:color="auto" w:fill="auto"/>
            <w:vAlign w:val="bottom"/>
            <w:hideMark/>
          </w:tcPr>
          <w:p w14:paraId="53E48DB7"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14" w:type="dxa"/>
            <w:tcBorders>
              <w:top w:val="nil"/>
              <w:left w:val="nil"/>
              <w:bottom w:val="nil"/>
              <w:right w:val="nil"/>
            </w:tcBorders>
            <w:shd w:val="clear" w:color="auto" w:fill="auto"/>
            <w:vAlign w:val="bottom"/>
            <w:hideMark/>
          </w:tcPr>
          <w:p w14:paraId="021D7E63"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70" w:type="dxa"/>
            <w:tcBorders>
              <w:top w:val="nil"/>
              <w:left w:val="nil"/>
              <w:bottom w:val="nil"/>
              <w:right w:val="nil"/>
            </w:tcBorders>
            <w:shd w:val="clear" w:color="auto" w:fill="auto"/>
            <w:vAlign w:val="bottom"/>
            <w:hideMark/>
          </w:tcPr>
          <w:p w14:paraId="40863BF6"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43" w:type="dxa"/>
            <w:tcBorders>
              <w:top w:val="nil"/>
              <w:left w:val="nil"/>
              <w:bottom w:val="nil"/>
              <w:right w:val="nil"/>
            </w:tcBorders>
            <w:shd w:val="clear" w:color="auto" w:fill="auto"/>
            <w:vAlign w:val="bottom"/>
            <w:hideMark/>
          </w:tcPr>
          <w:p w14:paraId="78B71559"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73" w:type="dxa"/>
            <w:gridSpan w:val="2"/>
            <w:tcBorders>
              <w:top w:val="nil"/>
              <w:left w:val="nil"/>
              <w:bottom w:val="nil"/>
              <w:right w:val="nil"/>
            </w:tcBorders>
            <w:shd w:val="clear" w:color="auto" w:fill="auto"/>
            <w:vAlign w:val="bottom"/>
            <w:hideMark/>
          </w:tcPr>
          <w:p w14:paraId="22BAE507"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58" w:type="dxa"/>
            <w:gridSpan w:val="2"/>
            <w:tcBorders>
              <w:top w:val="nil"/>
              <w:left w:val="nil"/>
              <w:bottom w:val="nil"/>
              <w:right w:val="nil"/>
            </w:tcBorders>
            <w:shd w:val="clear" w:color="auto" w:fill="auto"/>
            <w:vAlign w:val="bottom"/>
            <w:hideMark/>
          </w:tcPr>
          <w:p w14:paraId="76F11462"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49" w:type="dxa"/>
            <w:tcBorders>
              <w:top w:val="nil"/>
              <w:left w:val="nil"/>
              <w:bottom w:val="nil"/>
              <w:right w:val="nil"/>
            </w:tcBorders>
            <w:shd w:val="clear" w:color="auto" w:fill="auto"/>
            <w:vAlign w:val="bottom"/>
            <w:hideMark/>
          </w:tcPr>
          <w:p w14:paraId="19A7E173"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79" w:type="dxa"/>
            <w:tcBorders>
              <w:top w:val="nil"/>
              <w:left w:val="nil"/>
              <w:bottom w:val="nil"/>
              <w:right w:val="nil"/>
            </w:tcBorders>
            <w:shd w:val="clear" w:color="auto" w:fill="auto"/>
            <w:vAlign w:val="bottom"/>
            <w:hideMark/>
          </w:tcPr>
          <w:p w14:paraId="5880B757"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4E1CC174" w14:textId="77777777" w:rsidTr="00830476">
        <w:trPr>
          <w:trHeight w:val="264"/>
        </w:trPr>
        <w:tc>
          <w:tcPr>
            <w:tcW w:w="7099" w:type="dxa"/>
            <w:gridSpan w:val="6"/>
            <w:tcBorders>
              <w:top w:val="nil"/>
              <w:left w:val="nil"/>
              <w:bottom w:val="nil"/>
              <w:right w:val="nil"/>
            </w:tcBorders>
            <w:shd w:val="clear" w:color="auto" w:fill="auto"/>
            <w:noWrap/>
            <w:vAlign w:val="bottom"/>
            <w:hideMark/>
          </w:tcPr>
          <w:p w14:paraId="5C3C00BA"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522" w:type="dxa"/>
            <w:tcBorders>
              <w:top w:val="nil"/>
              <w:left w:val="nil"/>
              <w:bottom w:val="nil"/>
              <w:right w:val="nil"/>
            </w:tcBorders>
            <w:shd w:val="clear" w:color="auto" w:fill="auto"/>
            <w:vAlign w:val="bottom"/>
            <w:hideMark/>
          </w:tcPr>
          <w:p w14:paraId="04F4BEE2"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14" w:type="dxa"/>
            <w:tcBorders>
              <w:top w:val="nil"/>
              <w:left w:val="nil"/>
              <w:bottom w:val="nil"/>
              <w:right w:val="nil"/>
            </w:tcBorders>
            <w:shd w:val="clear" w:color="auto" w:fill="auto"/>
            <w:vAlign w:val="bottom"/>
            <w:hideMark/>
          </w:tcPr>
          <w:p w14:paraId="3C4B9960"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972" w:type="dxa"/>
            <w:gridSpan w:val="8"/>
            <w:vMerge w:val="restart"/>
            <w:tcBorders>
              <w:top w:val="nil"/>
              <w:left w:val="nil"/>
              <w:bottom w:val="nil"/>
              <w:right w:val="nil"/>
            </w:tcBorders>
            <w:shd w:val="clear" w:color="auto" w:fill="auto"/>
            <w:vAlign w:val="center"/>
            <w:hideMark/>
          </w:tcPr>
          <w:p w14:paraId="3B47D756" w14:textId="77777777" w:rsidR="009C39E2" w:rsidRPr="009C39E2" w:rsidRDefault="009C39E2" w:rsidP="00830476">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Приложение № 5                                                                           к Решению "О бюджете муниципального                            образования "Заостровское" на 2019 год"                       от 26.12.2018г. №70 </w:t>
            </w:r>
          </w:p>
        </w:tc>
      </w:tr>
      <w:tr w:rsidR="009C39E2" w:rsidRPr="009C39E2" w14:paraId="27683E72" w14:textId="77777777" w:rsidTr="00830476">
        <w:trPr>
          <w:trHeight w:val="264"/>
        </w:trPr>
        <w:tc>
          <w:tcPr>
            <w:tcW w:w="7099" w:type="dxa"/>
            <w:gridSpan w:val="6"/>
            <w:tcBorders>
              <w:top w:val="nil"/>
              <w:left w:val="nil"/>
              <w:bottom w:val="nil"/>
              <w:right w:val="nil"/>
            </w:tcBorders>
            <w:shd w:val="clear" w:color="auto" w:fill="auto"/>
            <w:noWrap/>
            <w:vAlign w:val="bottom"/>
            <w:hideMark/>
          </w:tcPr>
          <w:p w14:paraId="4036565C"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522" w:type="dxa"/>
            <w:tcBorders>
              <w:top w:val="nil"/>
              <w:left w:val="nil"/>
              <w:bottom w:val="nil"/>
              <w:right w:val="nil"/>
            </w:tcBorders>
            <w:shd w:val="clear" w:color="auto" w:fill="auto"/>
            <w:vAlign w:val="bottom"/>
            <w:hideMark/>
          </w:tcPr>
          <w:p w14:paraId="7F9BCB61"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14" w:type="dxa"/>
            <w:tcBorders>
              <w:top w:val="nil"/>
              <w:left w:val="nil"/>
              <w:bottom w:val="nil"/>
              <w:right w:val="nil"/>
            </w:tcBorders>
            <w:shd w:val="clear" w:color="auto" w:fill="auto"/>
            <w:vAlign w:val="bottom"/>
            <w:hideMark/>
          </w:tcPr>
          <w:p w14:paraId="16D63EC7"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972" w:type="dxa"/>
            <w:gridSpan w:val="8"/>
            <w:vMerge/>
            <w:tcBorders>
              <w:top w:val="nil"/>
              <w:left w:val="nil"/>
              <w:bottom w:val="nil"/>
              <w:right w:val="nil"/>
            </w:tcBorders>
            <w:vAlign w:val="center"/>
            <w:hideMark/>
          </w:tcPr>
          <w:p w14:paraId="3433198E"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4EA25AE7" w14:textId="77777777" w:rsidTr="00830476">
        <w:trPr>
          <w:trHeight w:val="444"/>
        </w:trPr>
        <w:tc>
          <w:tcPr>
            <w:tcW w:w="7099" w:type="dxa"/>
            <w:gridSpan w:val="6"/>
            <w:tcBorders>
              <w:top w:val="nil"/>
              <w:left w:val="nil"/>
              <w:bottom w:val="nil"/>
              <w:right w:val="nil"/>
            </w:tcBorders>
            <w:shd w:val="clear" w:color="auto" w:fill="auto"/>
            <w:noWrap/>
            <w:vAlign w:val="bottom"/>
            <w:hideMark/>
          </w:tcPr>
          <w:p w14:paraId="6530576E"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522" w:type="dxa"/>
            <w:tcBorders>
              <w:top w:val="nil"/>
              <w:left w:val="nil"/>
              <w:bottom w:val="nil"/>
              <w:right w:val="nil"/>
            </w:tcBorders>
            <w:shd w:val="clear" w:color="auto" w:fill="auto"/>
            <w:vAlign w:val="bottom"/>
            <w:hideMark/>
          </w:tcPr>
          <w:p w14:paraId="0A9703C3"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14" w:type="dxa"/>
            <w:tcBorders>
              <w:top w:val="nil"/>
              <w:left w:val="nil"/>
              <w:bottom w:val="nil"/>
              <w:right w:val="nil"/>
            </w:tcBorders>
            <w:shd w:val="clear" w:color="auto" w:fill="auto"/>
            <w:vAlign w:val="bottom"/>
            <w:hideMark/>
          </w:tcPr>
          <w:p w14:paraId="5E77F96C"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1972" w:type="dxa"/>
            <w:gridSpan w:val="8"/>
            <w:vMerge/>
            <w:tcBorders>
              <w:top w:val="nil"/>
              <w:left w:val="nil"/>
              <w:bottom w:val="nil"/>
              <w:right w:val="nil"/>
            </w:tcBorders>
            <w:vAlign w:val="center"/>
            <w:hideMark/>
          </w:tcPr>
          <w:p w14:paraId="3BA89D2B"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28D356D2" w14:textId="77777777" w:rsidTr="00830476">
        <w:trPr>
          <w:trHeight w:val="68"/>
        </w:trPr>
        <w:tc>
          <w:tcPr>
            <w:tcW w:w="7099" w:type="dxa"/>
            <w:gridSpan w:val="6"/>
            <w:tcBorders>
              <w:top w:val="nil"/>
              <w:left w:val="nil"/>
              <w:bottom w:val="nil"/>
              <w:right w:val="nil"/>
            </w:tcBorders>
            <w:shd w:val="clear" w:color="auto" w:fill="auto"/>
            <w:noWrap/>
            <w:vAlign w:val="bottom"/>
            <w:hideMark/>
          </w:tcPr>
          <w:p w14:paraId="4586396B"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522" w:type="dxa"/>
            <w:tcBorders>
              <w:top w:val="nil"/>
              <w:left w:val="nil"/>
              <w:bottom w:val="nil"/>
              <w:right w:val="nil"/>
            </w:tcBorders>
            <w:shd w:val="clear" w:color="auto" w:fill="auto"/>
            <w:noWrap/>
            <w:vAlign w:val="bottom"/>
            <w:hideMark/>
          </w:tcPr>
          <w:p w14:paraId="49558E1E"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14" w:type="dxa"/>
            <w:tcBorders>
              <w:top w:val="nil"/>
              <w:left w:val="nil"/>
              <w:bottom w:val="nil"/>
              <w:right w:val="nil"/>
            </w:tcBorders>
            <w:shd w:val="clear" w:color="auto" w:fill="auto"/>
            <w:noWrap/>
            <w:vAlign w:val="bottom"/>
            <w:hideMark/>
          </w:tcPr>
          <w:p w14:paraId="723A0357"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70" w:type="dxa"/>
            <w:tcBorders>
              <w:top w:val="nil"/>
              <w:left w:val="nil"/>
              <w:bottom w:val="nil"/>
              <w:right w:val="nil"/>
            </w:tcBorders>
            <w:shd w:val="clear" w:color="auto" w:fill="auto"/>
            <w:noWrap/>
            <w:vAlign w:val="bottom"/>
            <w:hideMark/>
          </w:tcPr>
          <w:p w14:paraId="369F16C5"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43" w:type="dxa"/>
            <w:tcBorders>
              <w:top w:val="nil"/>
              <w:left w:val="nil"/>
              <w:bottom w:val="nil"/>
              <w:right w:val="nil"/>
            </w:tcBorders>
            <w:shd w:val="clear" w:color="auto" w:fill="auto"/>
            <w:noWrap/>
            <w:vAlign w:val="bottom"/>
            <w:hideMark/>
          </w:tcPr>
          <w:p w14:paraId="10394847"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273" w:type="dxa"/>
            <w:gridSpan w:val="2"/>
            <w:tcBorders>
              <w:top w:val="nil"/>
              <w:left w:val="nil"/>
              <w:bottom w:val="nil"/>
              <w:right w:val="nil"/>
            </w:tcBorders>
            <w:shd w:val="clear" w:color="auto" w:fill="auto"/>
            <w:noWrap/>
            <w:vAlign w:val="bottom"/>
            <w:hideMark/>
          </w:tcPr>
          <w:p w14:paraId="009694ED"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58" w:type="dxa"/>
            <w:gridSpan w:val="2"/>
            <w:tcBorders>
              <w:top w:val="nil"/>
              <w:left w:val="nil"/>
              <w:bottom w:val="nil"/>
              <w:right w:val="nil"/>
            </w:tcBorders>
            <w:shd w:val="clear" w:color="auto" w:fill="auto"/>
            <w:noWrap/>
            <w:vAlign w:val="bottom"/>
            <w:hideMark/>
          </w:tcPr>
          <w:p w14:paraId="2BDC065D"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449" w:type="dxa"/>
            <w:tcBorders>
              <w:top w:val="nil"/>
              <w:left w:val="nil"/>
              <w:bottom w:val="nil"/>
              <w:right w:val="nil"/>
            </w:tcBorders>
            <w:shd w:val="clear" w:color="auto" w:fill="auto"/>
            <w:noWrap/>
            <w:vAlign w:val="bottom"/>
            <w:hideMark/>
          </w:tcPr>
          <w:p w14:paraId="32ECF574" w14:textId="77777777" w:rsidR="009C39E2" w:rsidRPr="009C39E2" w:rsidRDefault="009C39E2" w:rsidP="009C39E2">
            <w:pPr>
              <w:spacing w:after="0" w:line="240" w:lineRule="auto"/>
              <w:rPr>
                <w:rFonts w:ascii="Arial" w:eastAsia="Times New Roman" w:hAnsi="Arial" w:cs="Arial"/>
                <w:sz w:val="16"/>
                <w:szCs w:val="16"/>
                <w:lang w:eastAsia="ru-RU"/>
              </w:rPr>
            </w:pPr>
          </w:p>
        </w:tc>
        <w:tc>
          <w:tcPr>
            <w:tcW w:w="379" w:type="dxa"/>
            <w:tcBorders>
              <w:top w:val="nil"/>
              <w:left w:val="nil"/>
              <w:bottom w:val="nil"/>
              <w:right w:val="nil"/>
            </w:tcBorders>
            <w:shd w:val="clear" w:color="auto" w:fill="auto"/>
            <w:noWrap/>
            <w:vAlign w:val="bottom"/>
            <w:hideMark/>
          </w:tcPr>
          <w:p w14:paraId="4791360C" w14:textId="77777777" w:rsidR="009C39E2" w:rsidRPr="009C39E2" w:rsidRDefault="009C39E2" w:rsidP="009C39E2">
            <w:pPr>
              <w:spacing w:after="0" w:line="240" w:lineRule="auto"/>
              <w:rPr>
                <w:rFonts w:ascii="Arial" w:eastAsia="Times New Roman" w:hAnsi="Arial" w:cs="Arial"/>
                <w:sz w:val="16"/>
                <w:szCs w:val="16"/>
                <w:lang w:eastAsia="ru-RU"/>
              </w:rPr>
            </w:pPr>
          </w:p>
        </w:tc>
      </w:tr>
      <w:tr w:rsidR="009C39E2" w:rsidRPr="009C39E2" w14:paraId="497419D0" w14:textId="77777777" w:rsidTr="00AF4320">
        <w:trPr>
          <w:trHeight w:val="315"/>
        </w:trPr>
        <w:tc>
          <w:tcPr>
            <w:tcW w:w="9907" w:type="dxa"/>
            <w:gridSpan w:val="16"/>
            <w:tcBorders>
              <w:top w:val="nil"/>
              <w:left w:val="nil"/>
              <w:bottom w:val="nil"/>
              <w:right w:val="nil"/>
            </w:tcBorders>
            <w:shd w:val="clear" w:color="auto" w:fill="auto"/>
            <w:noWrap/>
            <w:vAlign w:val="center"/>
            <w:hideMark/>
          </w:tcPr>
          <w:p w14:paraId="4EB67A06"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Ведомственная структура расходов бюджета поселения на 2019 год</w:t>
            </w:r>
          </w:p>
        </w:tc>
      </w:tr>
      <w:tr w:rsidR="009C39E2" w:rsidRPr="009C39E2" w14:paraId="0A9A686F" w14:textId="77777777" w:rsidTr="00830476">
        <w:trPr>
          <w:trHeight w:val="85"/>
        </w:trPr>
        <w:tc>
          <w:tcPr>
            <w:tcW w:w="9907" w:type="dxa"/>
            <w:gridSpan w:val="16"/>
            <w:tcBorders>
              <w:top w:val="nil"/>
              <w:left w:val="nil"/>
              <w:bottom w:val="single" w:sz="8" w:space="0" w:color="auto"/>
              <w:right w:val="nil"/>
            </w:tcBorders>
            <w:shd w:val="clear" w:color="auto" w:fill="auto"/>
            <w:noWrap/>
            <w:vAlign w:val="bottom"/>
            <w:hideMark/>
          </w:tcPr>
          <w:p w14:paraId="060F0E0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 тыс. рублей</w:t>
            </w:r>
          </w:p>
        </w:tc>
      </w:tr>
      <w:tr w:rsidR="009C39E2" w:rsidRPr="009C39E2" w14:paraId="6EC02AA2" w14:textId="77777777" w:rsidTr="00830476">
        <w:trPr>
          <w:trHeight w:val="624"/>
        </w:trPr>
        <w:tc>
          <w:tcPr>
            <w:tcW w:w="3936" w:type="dxa"/>
            <w:tcBorders>
              <w:top w:val="nil"/>
              <w:left w:val="single" w:sz="8" w:space="0" w:color="auto"/>
              <w:bottom w:val="single" w:sz="8" w:space="0" w:color="auto"/>
              <w:right w:val="single" w:sz="8" w:space="0" w:color="auto"/>
            </w:tcBorders>
            <w:shd w:val="clear" w:color="000000" w:fill="FFFFFF"/>
            <w:noWrap/>
            <w:vAlign w:val="center"/>
            <w:hideMark/>
          </w:tcPr>
          <w:p w14:paraId="60A512C9"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Наименование показателей</w:t>
            </w:r>
          </w:p>
        </w:tc>
        <w:tc>
          <w:tcPr>
            <w:tcW w:w="850" w:type="dxa"/>
            <w:tcBorders>
              <w:top w:val="nil"/>
              <w:left w:val="nil"/>
              <w:bottom w:val="single" w:sz="8" w:space="0" w:color="auto"/>
              <w:right w:val="nil"/>
            </w:tcBorders>
            <w:shd w:val="clear" w:color="000000" w:fill="FFFFFF"/>
            <w:vAlign w:val="center"/>
            <w:hideMark/>
          </w:tcPr>
          <w:p w14:paraId="37CE8628"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Глава</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08FD7DE8"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Раздел, подраздел</w:t>
            </w:r>
          </w:p>
        </w:tc>
        <w:tc>
          <w:tcPr>
            <w:tcW w:w="2552" w:type="dxa"/>
            <w:gridSpan w:val="8"/>
            <w:tcBorders>
              <w:top w:val="single" w:sz="8" w:space="0" w:color="auto"/>
              <w:left w:val="nil"/>
              <w:bottom w:val="single" w:sz="8" w:space="0" w:color="auto"/>
              <w:right w:val="single" w:sz="8" w:space="0" w:color="000000"/>
            </w:tcBorders>
            <w:shd w:val="clear" w:color="000000" w:fill="FFFFFF"/>
            <w:vAlign w:val="center"/>
            <w:hideMark/>
          </w:tcPr>
          <w:p w14:paraId="7FD3EACB"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Целевая статья</w:t>
            </w:r>
          </w:p>
        </w:tc>
        <w:tc>
          <w:tcPr>
            <w:tcW w:w="567" w:type="dxa"/>
            <w:gridSpan w:val="2"/>
            <w:tcBorders>
              <w:top w:val="nil"/>
              <w:left w:val="nil"/>
              <w:bottom w:val="single" w:sz="8" w:space="0" w:color="auto"/>
              <w:right w:val="nil"/>
            </w:tcBorders>
            <w:shd w:val="clear" w:color="000000" w:fill="FFFFFF"/>
            <w:vAlign w:val="center"/>
            <w:hideMark/>
          </w:tcPr>
          <w:p w14:paraId="7FE372D1"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Вид расходов</w:t>
            </w:r>
          </w:p>
        </w:tc>
        <w:tc>
          <w:tcPr>
            <w:tcW w:w="868" w:type="dxa"/>
            <w:gridSpan w:val="3"/>
            <w:tcBorders>
              <w:top w:val="nil"/>
              <w:left w:val="single" w:sz="8" w:space="0" w:color="auto"/>
              <w:bottom w:val="single" w:sz="8" w:space="0" w:color="auto"/>
              <w:right w:val="single" w:sz="8" w:space="0" w:color="auto"/>
            </w:tcBorders>
            <w:shd w:val="clear" w:color="000000" w:fill="FFFFFF"/>
            <w:vAlign w:val="center"/>
            <w:hideMark/>
          </w:tcPr>
          <w:p w14:paraId="53B8AC8B"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Сумма</w:t>
            </w:r>
          </w:p>
        </w:tc>
      </w:tr>
      <w:tr w:rsidR="009C39E2" w:rsidRPr="009C39E2" w14:paraId="1C3E599A" w14:textId="77777777" w:rsidTr="00830476">
        <w:trPr>
          <w:trHeight w:val="276"/>
        </w:trPr>
        <w:tc>
          <w:tcPr>
            <w:tcW w:w="3936" w:type="dxa"/>
            <w:tcBorders>
              <w:top w:val="nil"/>
              <w:left w:val="single" w:sz="8" w:space="0" w:color="auto"/>
              <w:bottom w:val="single" w:sz="8" w:space="0" w:color="auto"/>
              <w:right w:val="single" w:sz="8" w:space="0" w:color="auto"/>
            </w:tcBorders>
            <w:shd w:val="clear" w:color="000000" w:fill="FFFFFF"/>
            <w:noWrap/>
            <w:vAlign w:val="center"/>
            <w:hideMark/>
          </w:tcPr>
          <w:p w14:paraId="5D30766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850" w:type="dxa"/>
            <w:tcBorders>
              <w:top w:val="nil"/>
              <w:left w:val="nil"/>
              <w:bottom w:val="single" w:sz="8" w:space="0" w:color="auto"/>
              <w:right w:val="nil"/>
            </w:tcBorders>
            <w:shd w:val="clear" w:color="000000" w:fill="FFFFFF"/>
            <w:vAlign w:val="center"/>
            <w:hideMark/>
          </w:tcPr>
          <w:p w14:paraId="273AF01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1B1A3FD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w:t>
            </w:r>
          </w:p>
        </w:tc>
        <w:tc>
          <w:tcPr>
            <w:tcW w:w="567" w:type="dxa"/>
            <w:tcBorders>
              <w:top w:val="nil"/>
              <w:left w:val="nil"/>
              <w:bottom w:val="single" w:sz="8" w:space="0" w:color="auto"/>
              <w:right w:val="nil"/>
            </w:tcBorders>
            <w:shd w:val="clear" w:color="000000" w:fill="FFFFFF"/>
            <w:vAlign w:val="center"/>
            <w:hideMark/>
          </w:tcPr>
          <w:p w14:paraId="590FAA2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394" w:type="dxa"/>
            <w:tcBorders>
              <w:top w:val="nil"/>
              <w:left w:val="single" w:sz="8" w:space="0" w:color="auto"/>
              <w:bottom w:val="single" w:sz="8" w:space="0" w:color="auto"/>
              <w:right w:val="single" w:sz="8" w:space="0" w:color="auto"/>
            </w:tcBorders>
            <w:shd w:val="clear" w:color="000000" w:fill="FFFFFF"/>
            <w:vAlign w:val="center"/>
            <w:hideMark/>
          </w:tcPr>
          <w:p w14:paraId="48FFFAA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w:t>
            </w:r>
          </w:p>
        </w:tc>
        <w:tc>
          <w:tcPr>
            <w:tcW w:w="740" w:type="dxa"/>
            <w:gridSpan w:val="2"/>
            <w:tcBorders>
              <w:top w:val="nil"/>
              <w:left w:val="nil"/>
              <w:bottom w:val="single" w:sz="8" w:space="0" w:color="auto"/>
              <w:right w:val="nil"/>
            </w:tcBorders>
            <w:shd w:val="clear" w:color="000000" w:fill="FFFFFF"/>
            <w:vAlign w:val="center"/>
            <w:hideMark/>
          </w:tcPr>
          <w:p w14:paraId="1F3FBA0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w:t>
            </w:r>
          </w:p>
        </w:tc>
        <w:tc>
          <w:tcPr>
            <w:tcW w:w="851" w:type="dxa"/>
            <w:gridSpan w:val="4"/>
            <w:tcBorders>
              <w:top w:val="nil"/>
              <w:left w:val="single" w:sz="8" w:space="0" w:color="auto"/>
              <w:bottom w:val="single" w:sz="8" w:space="0" w:color="auto"/>
              <w:right w:val="single" w:sz="8" w:space="0" w:color="auto"/>
            </w:tcBorders>
            <w:shd w:val="clear" w:color="000000" w:fill="FFFFFF"/>
            <w:vAlign w:val="center"/>
            <w:hideMark/>
          </w:tcPr>
          <w:p w14:paraId="6ACF69F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w:t>
            </w:r>
          </w:p>
        </w:tc>
        <w:tc>
          <w:tcPr>
            <w:tcW w:w="567" w:type="dxa"/>
            <w:gridSpan w:val="2"/>
            <w:tcBorders>
              <w:top w:val="nil"/>
              <w:left w:val="nil"/>
              <w:bottom w:val="single" w:sz="8" w:space="0" w:color="auto"/>
              <w:right w:val="nil"/>
            </w:tcBorders>
            <w:shd w:val="clear" w:color="000000" w:fill="FFFFFF"/>
            <w:vAlign w:val="center"/>
            <w:hideMark/>
          </w:tcPr>
          <w:p w14:paraId="32210C0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w:t>
            </w:r>
          </w:p>
        </w:tc>
        <w:tc>
          <w:tcPr>
            <w:tcW w:w="868" w:type="dxa"/>
            <w:gridSpan w:val="3"/>
            <w:tcBorders>
              <w:top w:val="nil"/>
              <w:left w:val="single" w:sz="8" w:space="0" w:color="auto"/>
              <w:bottom w:val="single" w:sz="8" w:space="0" w:color="auto"/>
              <w:right w:val="single" w:sz="8" w:space="0" w:color="auto"/>
            </w:tcBorders>
            <w:shd w:val="clear" w:color="000000" w:fill="FFFFFF"/>
            <w:vAlign w:val="center"/>
            <w:hideMark/>
          </w:tcPr>
          <w:p w14:paraId="38D69C7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w:t>
            </w:r>
          </w:p>
        </w:tc>
      </w:tr>
      <w:tr w:rsidR="009C39E2" w:rsidRPr="009C39E2" w14:paraId="52ECA473" w14:textId="77777777" w:rsidTr="00830476">
        <w:trPr>
          <w:trHeight w:val="432"/>
        </w:trPr>
        <w:tc>
          <w:tcPr>
            <w:tcW w:w="3936" w:type="dxa"/>
            <w:tcBorders>
              <w:top w:val="nil"/>
              <w:left w:val="single" w:sz="8" w:space="0" w:color="auto"/>
              <w:bottom w:val="single" w:sz="8" w:space="0" w:color="auto"/>
              <w:right w:val="single" w:sz="4" w:space="0" w:color="auto"/>
            </w:tcBorders>
            <w:shd w:val="clear" w:color="000000" w:fill="FFFFFF"/>
            <w:vAlign w:val="center"/>
            <w:hideMark/>
          </w:tcPr>
          <w:p w14:paraId="1F003BE5" w14:textId="77777777" w:rsidR="009C39E2" w:rsidRPr="009C39E2" w:rsidRDefault="009C39E2" w:rsidP="009C39E2">
            <w:pPr>
              <w:spacing w:after="0" w:line="240" w:lineRule="auto"/>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Администрация муниципального образования "Заостровское"</w:t>
            </w:r>
          </w:p>
        </w:tc>
        <w:tc>
          <w:tcPr>
            <w:tcW w:w="850" w:type="dxa"/>
            <w:tcBorders>
              <w:top w:val="nil"/>
              <w:left w:val="nil"/>
              <w:bottom w:val="single" w:sz="8" w:space="0" w:color="auto"/>
              <w:right w:val="single" w:sz="4" w:space="0" w:color="auto"/>
            </w:tcBorders>
            <w:shd w:val="clear" w:color="000000" w:fill="FFFFFF"/>
            <w:vAlign w:val="center"/>
            <w:hideMark/>
          </w:tcPr>
          <w:p w14:paraId="67067696"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303</w:t>
            </w:r>
          </w:p>
        </w:tc>
        <w:tc>
          <w:tcPr>
            <w:tcW w:w="1134" w:type="dxa"/>
            <w:tcBorders>
              <w:top w:val="nil"/>
              <w:left w:val="nil"/>
              <w:bottom w:val="single" w:sz="8" w:space="0" w:color="auto"/>
              <w:right w:val="single" w:sz="4" w:space="0" w:color="auto"/>
            </w:tcBorders>
            <w:shd w:val="clear" w:color="000000" w:fill="FFFFFF"/>
            <w:vAlign w:val="center"/>
            <w:hideMark/>
          </w:tcPr>
          <w:p w14:paraId="7E0053B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tcBorders>
              <w:top w:val="nil"/>
              <w:left w:val="nil"/>
              <w:bottom w:val="single" w:sz="8" w:space="0" w:color="auto"/>
              <w:right w:val="single" w:sz="4" w:space="0" w:color="auto"/>
            </w:tcBorders>
            <w:shd w:val="clear" w:color="000000" w:fill="FFFFFF"/>
            <w:vAlign w:val="center"/>
            <w:hideMark/>
          </w:tcPr>
          <w:p w14:paraId="6D99BED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8" w:space="0" w:color="auto"/>
              <w:right w:val="single" w:sz="4" w:space="0" w:color="auto"/>
            </w:tcBorders>
            <w:shd w:val="clear" w:color="000000" w:fill="FFFFFF"/>
            <w:vAlign w:val="center"/>
            <w:hideMark/>
          </w:tcPr>
          <w:p w14:paraId="3E3C4DD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8" w:space="0" w:color="auto"/>
              <w:right w:val="single" w:sz="4" w:space="0" w:color="auto"/>
            </w:tcBorders>
            <w:shd w:val="clear" w:color="000000" w:fill="FFFFFF"/>
            <w:vAlign w:val="center"/>
            <w:hideMark/>
          </w:tcPr>
          <w:p w14:paraId="2A8359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8" w:space="0" w:color="auto"/>
              <w:right w:val="single" w:sz="4" w:space="0" w:color="auto"/>
            </w:tcBorders>
            <w:shd w:val="clear" w:color="000000" w:fill="FFFFFF"/>
            <w:vAlign w:val="center"/>
            <w:hideMark/>
          </w:tcPr>
          <w:p w14:paraId="0C17AF8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8" w:space="0" w:color="auto"/>
              <w:right w:val="single" w:sz="4" w:space="0" w:color="auto"/>
            </w:tcBorders>
            <w:shd w:val="clear" w:color="000000" w:fill="FFFFFF"/>
            <w:vAlign w:val="center"/>
            <w:hideMark/>
          </w:tcPr>
          <w:p w14:paraId="03B5F3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8" w:space="0" w:color="auto"/>
              <w:right w:val="single" w:sz="8" w:space="0" w:color="auto"/>
            </w:tcBorders>
            <w:shd w:val="clear" w:color="000000" w:fill="FFFFFF"/>
            <w:vAlign w:val="center"/>
            <w:hideMark/>
          </w:tcPr>
          <w:p w14:paraId="765917A2" w14:textId="77777777" w:rsidR="009C39E2" w:rsidRPr="009C39E2" w:rsidRDefault="009C39E2" w:rsidP="009C39E2">
            <w:pPr>
              <w:spacing w:after="0" w:line="240" w:lineRule="auto"/>
              <w:jc w:val="right"/>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18 022,1</w:t>
            </w:r>
          </w:p>
        </w:tc>
      </w:tr>
      <w:tr w:rsidR="009C39E2" w:rsidRPr="009C39E2" w14:paraId="48BCD09F" w14:textId="77777777" w:rsidTr="00830476">
        <w:trPr>
          <w:trHeight w:val="30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B6DC0B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ОБЩЕГОСУДАРСТВЕННЫЕ РАСХОДЫ</w:t>
            </w:r>
          </w:p>
        </w:tc>
        <w:tc>
          <w:tcPr>
            <w:tcW w:w="850" w:type="dxa"/>
            <w:tcBorders>
              <w:top w:val="nil"/>
              <w:left w:val="nil"/>
              <w:bottom w:val="single" w:sz="4" w:space="0" w:color="auto"/>
              <w:right w:val="single" w:sz="4" w:space="0" w:color="auto"/>
            </w:tcBorders>
            <w:shd w:val="clear" w:color="000000" w:fill="FFFFFF"/>
            <w:noWrap/>
            <w:vAlign w:val="center"/>
            <w:hideMark/>
          </w:tcPr>
          <w:p w14:paraId="1C863C3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4C1C6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0100</w:t>
            </w:r>
          </w:p>
        </w:tc>
        <w:tc>
          <w:tcPr>
            <w:tcW w:w="567" w:type="dxa"/>
            <w:tcBorders>
              <w:top w:val="nil"/>
              <w:left w:val="nil"/>
              <w:bottom w:val="single" w:sz="4" w:space="0" w:color="auto"/>
              <w:right w:val="single" w:sz="4" w:space="0" w:color="auto"/>
            </w:tcBorders>
            <w:shd w:val="clear" w:color="000000" w:fill="FFFFFF"/>
            <w:noWrap/>
            <w:vAlign w:val="center"/>
            <w:hideMark/>
          </w:tcPr>
          <w:p w14:paraId="78DF7A2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305D78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CDE838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F69081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B694F9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21E8AB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4 402,8</w:t>
            </w:r>
          </w:p>
        </w:tc>
      </w:tr>
      <w:tr w:rsidR="009C39E2" w:rsidRPr="009C39E2" w14:paraId="42203339" w14:textId="77777777" w:rsidTr="00830476">
        <w:trPr>
          <w:trHeight w:val="45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E9C2F7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14:paraId="18D4C71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303 </w:t>
            </w:r>
          </w:p>
        </w:tc>
        <w:tc>
          <w:tcPr>
            <w:tcW w:w="1134" w:type="dxa"/>
            <w:tcBorders>
              <w:top w:val="nil"/>
              <w:left w:val="nil"/>
              <w:bottom w:val="single" w:sz="4" w:space="0" w:color="auto"/>
              <w:right w:val="single" w:sz="4" w:space="0" w:color="auto"/>
            </w:tcBorders>
            <w:shd w:val="clear" w:color="000000" w:fill="FFFFFF"/>
            <w:vAlign w:val="center"/>
            <w:hideMark/>
          </w:tcPr>
          <w:p w14:paraId="35E56F7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vAlign w:val="center"/>
            <w:hideMark/>
          </w:tcPr>
          <w:p w14:paraId="3DF1894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vAlign w:val="center"/>
            <w:hideMark/>
          </w:tcPr>
          <w:p w14:paraId="762C8EA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66AAF4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5D24F2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033F67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482346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959,0</w:t>
            </w:r>
          </w:p>
        </w:tc>
      </w:tr>
      <w:tr w:rsidR="009C39E2" w:rsidRPr="009C39E2" w14:paraId="52C8E45D" w14:textId="77777777" w:rsidTr="00830476">
        <w:trPr>
          <w:trHeight w:val="39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859DE5B"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Обеспечение функционирования главы муниципального образования </w:t>
            </w:r>
          </w:p>
        </w:tc>
        <w:tc>
          <w:tcPr>
            <w:tcW w:w="850" w:type="dxa"/>
            <w:tcBorders>
              <w:top w:val="nil"/>
              <w:left w:val="nil"/>
              <w:bottom w:val="single" w:sz="4" w:space="0" w:color="auto"/>
              <w:right w:val="single" w:sz="4" w:space="0" w:color="auto"/>
            </w:tcBorders>
            <w:shd w:val="clear" w:color="000000" w:fill="FFFFFF"/>
            <w:noWrap/>
            <w:vAlign w:val="center"/>
            <w:hideMark/>
          </w:tcPr>
          <w:p w14:paraId="5AB4424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0600D0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0FE111A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w:t>
            </w:r>
          </w:p>
        </w:tc>
        <w:tc>
          <w:tcPr>
            <w:tcW w:w="394" w:type="dxa"/>
            <w:tcBorders>
              <w:top w:val="nil"/>
              <w:left w:val="nil"/>
              <w:bottom w:val="single" w:sz="4" w:space="0" w:color="auto"/>
              <w:right w:val="single" w:sz="4" w:space="0" w:color="auto"/>
            </w:tcBorders>
            <w:shd w:val="clear" w:color="000000" w:fill="FFFFFF"/>
            <w:noWrap/>
            <w:vAlign w:val="center"/>
            <w:hideMark/>
          </w:tcPr>
          <w:p w14:paraId="486EDF0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06FD61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D74ADB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039D16D" w14:textId="77777777" w:rsidR="009C39E2" w:rsidRPr="009C39E2" w:rsidRDefault="009C39E2" w:rsidP="009C39E2">
            <w:pPr>
              <w:spacing w:after="0" w:line="240" w:lineRule="auto"/>
              <w:jc w:val="center"/>
              <w:rPr>
                <w:rFonts w:ascii="Arial" w:eastAsia="Times New Roman" w:hAnsi="Arial" w:cs="Arial"/>
                <w:i/>
                <w:iCs/>
                <w:sz w:val="16"/>
                <w:szCs w:val="16"/>
                <w:lang w:eastAsia="ru-RU"/>
              </w:rPr>
            </w:pPr>
            <w:r w:rsidRPr="009C39E2">
              <w:rPr>
                <w:rFonts w:ascii="Arial" w:eastAsia="Times New Roman" w:hAnsi="Arial" w:cs="Arial"/>
                <w:i/>
                <w:iCs/>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5240B0F"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959,0</w:t>
            </w:r>
          </w:p>
        </w:tc>
      </w:tr>
      <w:tr w:rsidR="009C39E2" w:rsidRPr="009C39E2" w14:paraId="671C996E" w14:textId="77777777" w:rsidTr="00830476">
        <w:trPr>
          <w:trHeight w:val="26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FED9A2D"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Глава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59409AB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E7D688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4C1FE66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w:t>
            </w:r>
          </w:p>
        </w:tc>
        <w:tc>
          <w:tcPr>
            <w:tcW w:w="394" w:type="dxa"/>
            <w:tcBorders>
              <w:top w:val="nil"/>
              <w:left w:val="nil"/>
              <w:bottom w:val="single" w:sz="4" w:space="0" w:color="auto"/>
              <w:right w:val="single" w:sz="4" w:space="0" w:color="auto"/>
            </w:tcBorders>
            <w:shd w:val="clear" w:color="000000" w:fill="FFFFFF"/>
            <w:noWrap/>
            <w:vAlign w:val="center"/>
            <w:hideMark/>
          </w:tcPr>
          <w:p w14:paraId="7ED6AB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C785C7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07EE5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F41691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B689B5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959,0</w:t>
            </w:r>
          </w:p>
        </w:tc>
      </w:tr>
      <w:tr w:rsidR="009C39E2" w:rsidRPr="009C39E2" w14:paraId="62260782"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F370F5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850" w:type="dxa"/>
            <w:tcBorders>
              <w:top w:val="nil"/>
              <w:left w:val="nil"/>
              <w:bottom w:val="single" w:sz="4" w:space="0" w:color="auto"/>
              <w:right w:val="single" w:sz="4" w:space="0" w:color="auto"/>
            </w:tcBorders>
            <w:shd w:val="clear" w:color="000000" w:fill="FFFFFF"/>
            <w:noWrap/>
            <w:vAlign w:val="center"/>
            <w:hideMark/>
          </w:tcPr>
          <w:p w14:paraId="0E53DD2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257567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2B9CE96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w:t>
            </w:r>
          </w:p>
        </w:tc>
        <w:tc>
          <w:tcPr>
            <w:tcW w:w="394" w:type="dxa"/>
            <w:tcBorders>
              <w:top w:val="nil"/>
              <w:left w:val="nil"/>
              <w:bottom w:val="single" w:sz="4" w:space="0" w:color="auto"/>
              <w:right w:val="single" w:sz="4" w:space="0" w:color="auto"/>
            </w:tcBorders>
            <w:shd w:val="clear" w:color="000000" w:fill="FFFFFF"/>
            <w:noWrap/>
            <w:vAlign w:val="center"/>
            <w:hideMark/>
          </w:tcPr>
          <w:p w14:paraId="3DB2C38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E04B55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5AE930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54ADF4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465D84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959,0</w:t>
            </w:r>
          </w:p>
        </w:tc>
      </w:tr>
      <w:tr w:rsidR="009C39E2" w:rsidRPr="009C39E2" w14:paraId="1C87E2C4" w14:textId="77777777" w:rsidTr="00830476">
        <w:trPr>
          <w:trHeight w:val="82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7FAF48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14:paraId="21837A8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C00F35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5B856B4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w:t>
            </w:r>
          </w:p>
        </w:tc>
        <w:tc>
          <w:tcPr>
            <w:tcW w:w="394" w:type="dxa"/>
            <w:tcBorders>
              <w:top w:val="nil"/>
              <w:left w:val="nil"/>
              <w:bottom w:val="single" w:sz="4" w:space="0" w:color="auto"/>
              <w:right w:val="single" w:sz="4" w:space="0" w:color="auto"/>
            </w:tcBorders>
            <w:shd w:val="clear" w:color="000000" w:fill="FFFFFF"/>
            <w:noWrap/>
            <w:vAlign w:val="center"/>
            <w:hideMark/>
          </w:tcPr>
          <w:p w14:paraId="2871BF5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EC53A3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F56A41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9E135C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FDA15E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959,0</w:t>
            </w:r>
          </w:p>
        </w:tc>
      </w:tr>
      <w:tr w:rsidR="009C39E2" w:rsidRPr="009C39E2" w14:paraId="2659BD71" w14:textId="77777777" w:rsidTr="00830476">
        <w:trPr>
          <w:trHeight w:val="46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4133F90"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14:paraId="117A404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A0153F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0102</w:t>
            </w:r>
          </w:p>
        </w:tc>
        <w:tc>
          <w:tcPr>
            <w:tcW w:w="567" w:type="dxa"/>
            <w:tcBorders>
              <w:top w:val="nil"/>
              <w:left w:val="nil"/>
              <w:bottom w:val="single" w:sz="4" w:space="0" w:color="auto"/>
              <w:right w:val="single" w:sz="4" w:space="0" w:color="auto"/>
            </w:tcBorders>
            <w:shd w:val="clear" w:color="000000" w:fill="FFFFFF"/>
            <w:noWrap/>
            <w:vAlign w:val="center"/>
            <w:hideMark/>
          </w:tcPr>
          <w:p w14:paraId="3FFDFE1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w:t>
            </w:r>
          </w:p>
        </w:tc>
        <w:tc>
          <w:tcPr>
            <w:tcW w:w="394" w:type="dxa"/>
            <w:tcBorders>
              <w:top w:val="nil"/>
              <w:left w:val="nil"/>
              <w:bottom w:val="single" w:sz="4" w:space="0" w:color="auto"/>
              <w:right w:val="single" w:sz="4" w:space="0" w:color="auto"/>
            </w:tcBorders>
            <w:shd w:val="clear" w:color="000000" w:fill="FFFFFF"/>
            <w:noWrap/>
            <w:vAlign w:val="center"/>
            <w:hideMark/>
          </w:tcPr>
          <w:p w14:paraId="0E09CBB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8D9F68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CD2EC2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2BAC24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120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1BCE2E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959,0</w:t>
            </w:r>
          </w:p>
        </w:tc>
      </w:tr>
      <w:tr w:rsidR="009C39E2" w:rsidRPr="009C39E2" w14:paraId="1BDAEBFD" w14:textId="77777777" w:rsidTr="00830476">
        <w:trPr>
          <w:trHeight w:val="69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BC565C0"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000000" w:fill="FFFFFF"/>
            <w:noWrap/>
            <w:vAlign w:val="center"/>
            <w:hideMark/>
          </w:tcPr>
          <w:p w14:paraId="3EDD5E7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D7D4A9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5AA3D43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5A10BC0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F0B7E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6F6CE7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55C739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6CA599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75,4</w:t>
            </w:r>
          </w:p>
        </w:tc>
      </w:tr>
      <w:tr w:rsidR="009C39E2" w:rsidRPr="009C39E2" w14:paraId="2BAC77A9"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89C1A5C"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Обеспечение деятельности муниципального Совета  муниципального образования </w:t>
            </w:r>
          </w:p>
        </w:tc>
        <w:tc>
          <w:tcPr>
            <w:tcW w:w="850" w:type="dxa"/>
            <w:tcBorders>
              <w:top w:val="nil"/>
              <w:left w:val="nil"/>
              <w:bottom w:val="single" w:sz="4" w:space="0" w:color="auto"/>
              <w:right w:val="single" w:sz="4" w:space="0" w:color="auto"/>
            </w:tcBorders>
            <w:shd w:val="clear" w:color="000000" w:fill="FFFFFF"/>
            <w:noWrap/>
            <w:vAlign w:val="center"/>
            <w:hideMark/>
          </w:tcPr>
          <w:p w14:paraId="57ABFFE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C8541D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1F3CD2A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41</w:t>
            </w:r>
          </w:p>
        </w:tc>
        <w:tc>
          <w:tcPr>
            <w:tcW w:w="394" w:type="dxa"/>
            <w:tcBorders>
              <w:top w:val="nil"/>
              <w:left w:val="nil"/>
              <w:bottom w:val="single" w:sz="4" w:space="0" w:color="auto"/>
              <w:right w:val="single" w:sz="4" w:space="0" w:color="auto"/>
            </w:tcBorders>
            <w:shd w:val="clear" w:color="000000" w:fill="FFFFFF"/>
            <w:noWrap/>
            <w:vAlign w:val="center"/>
            <w:hideMark/>
          </w:tcPr>
          <w:p w14:paraId="7B69B41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12FDB3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3FA5BD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6A25F8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E36E99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75,4</w:t>
            </w:r>
          </w:p>
        </w:tc>
      </w:tr>
      <w:tr w:rsidR="009C39E2" w:rsidRPr="009C39E2" w14:paraId="00C8BE56" w14:textId="77777777" w:rsidTr="00830476">
        <w:trPr>
          <w:trHeight w:val="405"/>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2776983"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Депутаты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0A1775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0FAB82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6D76783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41</w:t>
            </w:r>
          </w:p>
        </w:tc>
        <w:tc>
          <w:tcPr>
            <w:tcW w:w="394" w:type="dxa"/>
            <w:tcBorders>
              <w:top w:val="nil"/>
              <w:left w:val="nil"/>
              <w:bottom w:val="single" w:sz="4" w:space="0" w:color="auto"/>
              <w:right w:val="single" w:sz="4" w:space="0" w:color="auto"/>
            </w:tcBorders>
            <w:shd w:val="clear" w:color="000000" w:fill="FFFFFF"/>
            <w:noWrap/>
            <w:vAlign w:val="center"/>
            <w:hideMark/>
          </w:tcPr>
          <w:p w14:paraId="74EED8F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A05F5F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1B9B8C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CF399E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8639E9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75,4</w:t>
            </w:r>
          </w:p>
        </w:tc>
      </w:tr>
      <w:tr w:rsidR="009C39E2" w:rsidRPr="009C39E2" w14:paraId="0EE009C8"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03A9FC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850" w:type="dxa"/>
            <w:tcBorders>
              <w:top w:val="nil"/>
              <w:left w:val="nil"/>
              <w:bottom w:val="single" w:sz="4" w:space="0" w:color="auto"/>
              <w:right w:val="single" w:sz="4" w:space="0" w:color="auto"/>
            </w:tcBorders>
            <w:shd w:val="clear" w:color="000000" w:fill="FFFFFF"/>
            <w:noWrap/>
            <w:vAlign w:val="center"/>
            <w:hideMark/>
          </w:tcPr>
          <w:p w14:paraId="5410EB3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81C72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665C1F9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41</w:t>
            </w:r>
          </w:p>
        </w:tc>
        <w:tc>
          <w:tcPr>
            <w:tcW w:w="394" w:type="dxa"/>
            <w:tcBorders>
              <w:top w:val="nil"/>
              <w:left w:val="nil"/>
              <w:bottom w:val="single" w:sz="4" w:space="0" w:color="auto"/>
              <w:right w:val="single" w:sz="4" w:space="0" w:color="auto"/>
            </w:tcBorders>
            <w:shd w:val="clear" w:color="000000" w:fill="FFFFFF"/>
            <w:noWrap/>
            <w:vAlign w:val="center"/>
            <w:hideMark/>
          </w:tcPr>
          <w:p w14:paraId="7735D55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745C4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A9797B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4A4F48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7464C0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75,4</w:t>
            </w:r>
          </w:p>
        </w:tc>
      </w:tr>
      <w:tr w:rsidR="009C39E2" w:rsidRPr="009C39E2" w14:paraId="4AB40D21" w14:textId="77777777" w:rsidTr="00830476">
        <w:trPr>
          <w:trHeight w:val="91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3E3F19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14:paraId="1AB7B6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4D775E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28D3627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41</w:t>
            </w:r>
          </w:p>
        </w:tc>
        <w:tc>
          <w:tcPr>
            <w:tcW w:w="394" w:type="dxa"/>
            <w:tcBorders>
              <w:top w:val="nil"/>
              <w:left w:val="nil"/>
              <w:bottom w:val="single" w:sz="4" w:space="0" w:color="auto"/>
              <w:right w:val="single" w:sz="4" w:space="0" w:color="auto"/>
            </w:tcBorders>
            <w:shd w:val="clear" w:color="000000" w:fill="FFFFFF"/>
            <w:noWrap/>
            <w:vAlign w:val="center"/>
            <w:hideMark/>
          </w:tcPr>
          <w:p w14:paraId="5075E5A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5F8BAE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227B57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86A80B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8D97D9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75,4</w:t>
            </w:r>
          </w:p>
        </w:tc>
      </w:tr>
      <w:tr w:rsidR="009C39E2" w:rsidRPr="009C39E2" w14:paraId="0614C8E7"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8688DD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14:paraId="5E157B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922FE5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0103</w:t>
            </w:r>
          </w:p>
        </w:tc>
        <w:tc>
          <w:tcPr>
            <w:tcW w:w="567" w:type="dxa"/>
            <w:tcBorders>
              <w:top w:val="nil"/>
              <w:left w:val="nil"/>
              <w:bottom w:val="single" w:sz="4" w:space="0" w:color="auto"/>
              <w:right w:val="single" w:sz="4" w:space="0" w:color="auto"/>
            </w:tcBorders>
            <w:shd w:val="clear" w:color="000000" w:fill="FFFFFF"/>
            <w:noWrap/>
            <w:vAlign w:val="center"/>
            <w:hideMark/>
          </w:tcPr>
          <w:p w14:paraId="4E84CB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41</w:t>
            </w:r>
          </w:p>
        </w:tc>
        <w:tc>
          <w:tcPr>
            <w:tcW w:w="394" w:type="dxa"/>
            <w:tcBorders>
              <w:top w:val="nil"/>
              <w:left w:val="nil"/>
              <w:bottom w:val="single" w:sz="4" w:space="0" w:color="auto"/>
              <w:right w:val="single" w:sz="4" w:space="0" w:color="auto"/>
            </w:tcBorders>
            <w:shd w:val="clear" w:color="000000" w:fill="FFFFFF"/>
            <w:noWrap/>
            <w:vAlign w:val="center"/>
            <w:hideMark/>
          </w:tcPr>
          <w:p w14:paraId="578BD3F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A505A3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7A0D60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03EB3C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120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084148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75,4</w:t>
            </w:r>
          </w:p>
        </w:tc>
      </w:tr>
      <w:tr w:rsidR="009C39E2" w:rsidRPr="009C39E2" w14:paraId="7D339399" w14:textId="77777777" w:rsidTr="00830476">
        <w:trPr>
          <w:trHeight w:val="67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66C066E"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noWrap/>
            <w:vAlign w:val="center"/>
            <w:hideMark/>
          </w:tcPr>
          <w:p w14:paraId="593F92D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6F1E72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393D85D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0844EF8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7A53CF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920E1C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D81F6B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DE2B48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3 103,3</w:t>
            </w:r>
          </w:p>
        </w:tc>
      </w:tr>
      <w:tr w:rsidR="009C39E2" w:rsidRPr="009C39E2" w14:paraId="7E072EB3" w14:textId="77777777" w:rsidTr="00830476">
        <w:trPr>
          <w:trHeight w:val="43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EB2539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Обеспечение функционирования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5A3D76D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304C55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6912522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7EE7401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892CEF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31A58C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4CBD67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AEF010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3 040,8</w:t>
            </w:r>
          </w:p>
        </w:tc>
      </w:tr>
      <w:tr w:rsidR="009C39E2" w:rsidRPr="009C39E2" w14:paraId="46D9F5C4"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4977BF7"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Аппарат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727BA52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C7B645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74C6419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74CF16B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7A77B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F2CF0D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A21631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DE35FA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3 040,8</w:t>
            </w:r>
          </w:p>
        </w:tc>
      </w:tr>
      <w:tr w:rsidR="009C39E2" w:rsidRPr="009C39E2" w14:paraId="53D3F99F" w14:textId="77777777" w:rsidTr="00830476">
        <w:trPr>
          <w:trHeight w:val="43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2B6478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содержание органов местного самоуправления и обеспечение их функций</w:t>
            </w:r>
          </w:p>
        </w:tc>
        <w:tc>
          <w:tcPr>
            <w:tcW w:w="850" w:type="dxa"/>
            <w:tcBorders>
              <w:top w:val="nil"/>
              <w:left w:val="nil"/>
              <w:bottom w:val="single" w:sz="4" w:space="0" w:color="auto"/>
              <w:right w:val="single" w:sz="4" w:space="0" w:color="auto"/>
            </w:tcBorders>
            <w:shd w:val="clear" w:color="000000" w:fill="FFFFFF"/>
            <w:noWrap/>
            <w:vAlign w:val="center"/>
            <w:hideMark/>
          </w:tcPr>
          <w:p w14:paraId="15E2F26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E79B2D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5DCE5A5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506B8D1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910D05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515BF2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E51EB7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7C320F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1 600,6</w:t>
            </w:r>
          </w:p>
        </w:tc>
      </w:tr>
      <w:tr w:rsidR="009C39E2" w:rsidRPr="009C39E2" w14:paraId="3189DE0F" w14:textId="77777777" w:rsidTr="00830476">
        <w:trPr>
          <w:trHeight w:val="8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61C1F7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14:paraId="7FEF850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2D00A6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222B10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69180EC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AFC856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496530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5FB02A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9A106A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1 212,0</w:t>
            </w:r>
          </w:p>
        </w:tc>
      </w:tr>
      <w:tr w:rsidR="009C39E2" w:rsidRPr="009C39E2" w14:paraId="1A5C23BF"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118BCBE"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14:paraId="7D0D8FF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C584FB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32F6213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2765857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CBCEB9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6A6A16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18B947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120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2CB3FD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1 212,0</w:t>
            </w:r>
          </w:p>
        </w:tc>
      </w:tr>
      <w:tr w:rsidR="009C39E2" w:rsidRPr="009C39E2" w14:paraId="4EF2BEF2"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BD422AA"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7442AA2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C865E3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09D8C80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5C7EBE4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555E4A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B3101F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224C51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7A98F7E"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388,6</w:t>
            </w:r>
          </w:p>
        </w:tc>
      </w:tr>
      <w:tr w:rsidR="009C39E2" w:rsidRPr="009C39E2" w14:paraId="63DDBB91"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1943283"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3D62BB4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FB898D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37CD6E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5F0DE1F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2A247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694348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EAFBD1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6F5EEF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388,6</w:t>
            </w:r>
          </w:p>
        </w:tc>
      </w:tr>
      <w:tr w:rsidR="009C39E2" w:rsidRPr="009C39E2" w14:paraId="6FD79C1D" w14:textId="77777777" w:rsidTr="00830476">
        <w:trPr>
          <w:trHeight w:val="8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C71A63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lastRenderedPageBreak/>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850" w:type="dxa"/>
            <w:tcBorders>
              <w:top w:val="nil"/>
              <w:left w:val="nil"/>
              <w:bottom w:val="single" w:sz="4" w:space="0" w:color="auto"/>
              <w:right w:val="single" w:sz="4" w:space="0" w:color="auto"/>
            </w:tcBorders>
            <w:shd w:val="clear" w:color="000000" w:fill="FFFFFF"/>
            <w:noWrap/>
            <w:vAlign w:val="center"/>
            <w:hideMark/>
          </w:tcPr>
          <w:p w14:paraId="3F0214B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DE2C6E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0FF4FB1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44504D4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7B2A7E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BDFA7A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E2F72A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D4D76E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1 440,2</w:t>
            </w:r>
          </w:p>
        </w:tc>
      </w:tr>
      <w:tr w:rsidR="009C39E2" w:rsidRPr="009C39E2" w14:paraId="1D40FBF9" w14:textId="77777777" w:rsidTr="00830476">
        <w:trPr>
          <w:trHeight w:val="92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D8CEBB6"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14:paraId="623B839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03486A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1A1EC17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28F08AF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F0FB09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7F69E0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B1907C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A4B13B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1 020,0</w:t>
            </w:r>
          </w:p>
        </w:tc>
      </w:tr>
      <w:tr w:rsidR="009C39E2" w:rsidRPr="009C39E2" w14:paraId="20DB9E69" w14:textId="77777777" w:rsidTr="00830476">
        <w:trPr>
          <w:trHeight w:val="50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10F4FC7"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14:paraId="23747AB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6943D6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4005905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307EF1E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1123F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4112D0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1FA2B6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120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5600CE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1 020,0</w:t>
            </w:r>
          </w:p>
        </w:tc>
      </w:tr>
      <w:tr w:rsidR="009C39E2" w:rsidRPr="009C39E2" w14:paraId="3C71D2AE" w14:textId="77777777" w:rsidTr="00830476">
        <w:trPr>
          <w:trHeight w:val="50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458E73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01AB880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C8EDE0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7FE83F5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0BD3793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ADE609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02C556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FD4198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6E3CE6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420,2</w:t>
            </w:r>
          </w:p>
        </w:tc>
      </w:tr>
      <w:tr w:rsidR="009C39E2" w:rsidRPr="009C39E2" w14:paraId="7F74DBB4" w14:textId="77777777" w:rsidTr="00830476">
        <w:trPr>
          <w:trHeight w:val="50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5AC3CD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6BA6156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D9138B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273A766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w:t>
            </w:r>
          </w:p>
        </w:tc>
        <w:tc>
          <w:tcPr>
            <w:tcW w:w="394" w:type="dxa"/>
            <w:tcBorders>
              <w:top w:val="nil"/>
              <w:left w:val="nil"/>
              <w:bottom w:val="single" w:sz="4" w:space="0" w:color="auto"/>
              <w:right w:val="single" w:sz="4" w:space="0" w:color="auto"/>
            </w:tcBorders>
            <w:shd w:val="clear" w:color="000000" w:fill="FFFFFF"/>
            <w:noWrap/>
            <w:vAlign w:val="center"/>
            <w:hideMark/>
          </w:tcPr>
          <w:p w14:paraId="08DD8C7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66351E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B4AEBF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44BD1D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BBD7D1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420,2</w:t>
            </w:r>
          </w:p>
        </w:tc>
      </w:tr>
      <w:tr w:rsidR="009C39E2" w:rsidRPr="009C39E2" w14:paraId="7448C780" w14:textId="77777777" w:rsidTr="00830476">
        <w:trPr>
          <w:trHeight w:val="495"/>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11D8E5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xml:space="preserve">Непрограммные расходы в сфере общегосударственных расходов </w:t>
            </w:r>
          </w:p>
        </w:tc>
        <w:tc>
          <w:tcPr>
            <w:tcW w:w="850" w:type="dxa"/>
            <w:tcBorders>
              <w:top w:val="nil"/>
              <w:left w:val="nil"/>
              <w:bottom w:val="single" w:sz="4" w:space="0" w:color="auto"/>
              <w:right w:val="single" w:sz="4" w:space="0" w:color="auto"/>
            </w:tcBorders>
            <w:shd w:val="clear" w:color="000000" w:fill="FFFFFF"/>
            <w:noWrap/>
            <w:vAlign w:val="center"/>
            <w:hideMark/>
          </w:tcPr>
          <w:p w14:paraId="25EB56E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072DDC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61B3C62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48C6C23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C15298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2E6AAF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63A4CF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5A70A7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62,5</w:t>
            </w:r>
          </w:p>
        </w:tc>
      </w:tr>
      <w:tr w:rsidR="009C39E2" w:rsidRPr="009C39E2" w14:paraId="33D1158A" w14:textId="77777777" w:rsidTr="00830476">
        <w:trPr>
          <w:trHeight w:val="8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71A5EA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850" w:type="dxa"/>
            <w:tcBorders>
              <w:top w:val="nil"/>
              <w:left w:val="nil"/>
              <w:bottom w:val="single" w:sz="4" w:space="0" w:color="auto"/>
              <w:right w:val="single" w:sz="4" w:space="0" w:color="auto"/>
            </w:tcBorders>
            <w:shd w:val="clear" w:color="000000" w:fill="FFFFFF"/>
            <w:noWrap/>
            <w:vAlign w:val="center"/>
            <w:hideMark/>
          </w:tcPr>
          <w:p w14:paraId="39AE0EE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57E6C6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3E11F6B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523202D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3A4262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B58B8E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5B95C3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3147B7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62,5</w:t>
            </w:r>
          </w:p>
        </w:tc>
      </w:tr>
      <w:tr w:rsidR="009C39E2" w:rsidRPr="009C39E2" w14:paraId="23651533"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7342765"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Осуществление государственных полномочий в сфере административных правонарушений</w:t>
            </w:r>
          </w:p>
        </w:tc>
        <w:tc>
          <w:tcPr>
            <w:tcW w:w="850" w:type="dxa"/>
            <w:tcBorders>
              <w:top w:val="nil"/>
              <w:left w:val="nil"/>
              <w:bottom w:val="single" w:sz="4" w:space="0" w:color="auto"/>
              <w:right w:val="single" w:sz="4" w:space="0" w:color="auto"/>
            </w:tcBorders>
            <w:shd w:val="clear" w:color="000000" w:fill="FFFFFF"/>
            <w:noWrap/>
            <w:vAlign w:val="center"/>
            <w:hideMark/>
          </w:tcPr>
          <w:p w14:paraId="26D84CD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308DDB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162FDC1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451AB02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BE392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47F6CB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78680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779745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971876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62,5</w:t>
            </w:r>
          </w:p>
        </w:tc>
      </w:tr>
      <w:tr w:rsidR="009C39E2" w:rsidRPr="009C39E2" w14:paraId="1F768677" w14:textId="77777777" w:rsidTr="00830476">
        <w:trPr>
          <w:trHeight w:val="51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7EB0CA2"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0F508B2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FF72B0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6839F5B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12956A3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917B06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CD7D1C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78680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E98E3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vAlign w:val="center"/>
            <w:hideMark/>
          </w:tcPr>
          <w:p w14:paraId="3A56653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62,5</w:t>
            </w:r>
          </w:p>
        </w:tc>
      </w:tr>
      <w:tr w:rsidR="009C39E2" w:rsidRPr="009C39E2" w14:paraId="70E52A79" w14:textId="77777777" w:rsidTr="00830476">
        <w:trPr>
          <w:trHeight w:val="51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1114AA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F692D0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0F128E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0104</w:t>
            </w:r>
          </w:p>
        </w:tc>
        <w:tc>
          <w:tcPr>
            <w:tcW w:w="567" w:type="dxa"/>
            <w:tcBorders>
              <w:top w:val="nil"/>
              <w:left w:val="nil"/>
              <w:bottom w:val="single" w:sz="4" w:space="0" w:color="auto"/>
              <w:right w:val="single" w:sz="4" w:space="0" w:color="auto"/>
            </w:tcBorders>
            <w:shd w:val="clear" w:color="000000" w:fill="FFFFFF"/>
            <w:noWrap/>
            <w:vAlign w:val="center"/>
            <w:hideMark/>
          </w:tcPr>
          <w:p w14:paraId="6EBB0B1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18A493C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CC5CB7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B1CCCA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78680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AE43D3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vAlign w:val="center"/>
            <w:hideMark/>
          </w:tcPr>
          <w:p w14:paraId="110E692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62,5</w:t>
            </w:r>
          </w:p>
        </w:tc>
      </w:tr>
      <w:tr w:rsidR="009C39E2" w:rsidRPr="009C39E2" w14:paraId="579DF467" w14:textId="77777777" w:rsidTr="00830476">
        <w:trPr>
          <w:trHeight w:val="645"/>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29B695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noWrap/>
            <w:vAlign w:val="center"/>
            <w:hideMark/>
          </w:tcPr>
          <w:p w14:paraId="3F24A1A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B5A008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46D2D66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21779FB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536B36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E8C54C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89DF7A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F3321A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44,0</w:t>
            </w:r>
          </w:p>
        </w:tc>
      </w:tr>
      <w:tr w:rsidR="009C39E2" w:rsidRPr="009C39E2" w14:paraId="2B3FE90D" w14:textId="77777777" w:rsidTr="00830476">
        <w:trPr>
          <w:trHeight w:val="68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1B6083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xml:space="preserve">Межбюджетные трансферты на исполнение полномочий муниципального Совета поселения по осуществлению внешнего муниципального финансового контроля </w:t>
            </w:r>
          </w:p>
        </w:tc>
        <w:tc>
          <w:tcPr>
            <w:tcW w:w="850" w:type="dxa"/>
            <w:tcBorders>
              <w:top w:val="nil"/>
              <w:left w:val="nil"/>
              <w:bottom w:val="single" w:sz="4" w:space="0" w:color="auto"/>
              <w:right w:val="single" w:sz="4" w:space="0" w:color="auto"/>
            </w:tcBorders>
            <w:shd w:val="clear" w:color="000000" w:fill="FFFFFF"/>
            <w:noWrap/>
            <w:vAlign w:val="center"/>
            <w:hideMark/>
          </w:tcPr>
          <w:p w14:paraId="1F66A01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F18785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28CD36E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63BF6C6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1AF296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7D50B4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31F2E2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E39D22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44,0</w:t>
            </w:r>
          </w:p>
        </w:tc>
      </w:tr>
      <w:tr w:rsidR="009C39E2" w:rsidRPr="009C39E2" w14:paraId="2788971B" w14:textId="77777777" w:rsidTr="00830476">
        <w:trPr>
          <w:trHeight w:val="91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DDC6B1E"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noWrap/>
            <w:vAlign w:val="center"/>
            <w:hideMark/>
          </w:tcPr>
          <w:p w14:paraId="1C063E1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689745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524101F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22F59B8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35C5D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976920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48990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4CCD6D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15A7D6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44,0</w:t>
            </w:r>
          </w:p>
        </w:tc>
      </w:tr>
      <w:tr w:rsidR="009C39E2" w:rsidRPr="009C39E2" w14:paraId="1D9BEBDB"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E19A85F"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14:paraId="795D1BE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40358A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0F6C2D3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440FAC8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85AF2E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424D69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48990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44A314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D52693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44,0</w:t>
            </w:r>
          </w:p>
        </w:tc>
      </w:tr>
      <w:tr w:rsidR="009C39E2" w:rsidRPr="009C39E2" w14:paraId="4A0C7368"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1B3E7D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14:paraId="6DD298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32B555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0106</w:t>
            </w:r>
          </w:p>
        </w:tc>
        <w:tc>
          <w:tcPr>
            <w:tcW w:w="567" w:type="dxa"/>
            <w:tcBorders>
              <w:top w:val="nil"/>
              <w:left w:val="nil"/>
              <w:bottom w:val="single" w:sz="4" w:space="0" w:color="auto"/>
              <w:right w:val="single" w:sz="4" w:space="0" w:color="auto"/>
            </w:tcBorders>
            <w:shd w:val="clear" w:color="000000" w:fill="FFFFFF"/>
            <w:noWrap/>
            <w:vAlign w:val="center"/>
            <w:hideMark/>
          </w:tcPr>
          <w:p w14:paraId="7076C93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1811590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C91680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151233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48990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0C00DC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2DE6D1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44,0</w:t>
            </w:r>
          </w:p>
        </w:tc>
      </w:tr>
      <w:tr w:rsidR="009C39E2" w:rsidRPr="009C39E2" w14:paraId="7C74A7FF"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AB44B60"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Резервные фонды</w:t>
            </w:r>
          </w:p>
        </w:tc>
        <w:tc>
          <w:tcPr>
            <w:tcW w:w="850" w:type="dxa"/>
            <w:tcBorders>
              <w:top w:val="nil"/>
              <w:left w:val="nil"/>
              <w:bottom w:val="single" w:sz="4" w:space="0" w:color="auto"/>
              <w:right w:val="single" w:sz="4" w:space="0" w:color="auto"/>
            </w:tcBorders>
            <w:shd w:val="clear" w:color="000000" w:fill="FFFFFF"/>
            <w:noWrap/>
            <w:vAlign w:val="center"/>
            <w:hideMark/>
          </w:tcPr>
          <w:p w14:paraId="51BC7F9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778666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70FE4CD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66D7E8B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407AF4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5DC788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609D52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242EC6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1ECAEDB7" w14:textId="77777777" w:rsidTr="00830476">
        <w:trPr>
          <w:trHeight w:val="405"/>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25DEDC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Резервный фонд администрации муниципального образования </w:t>
            </w:r>
          </w:p>
        </w:tc>
        <w:tc>
          <w:tcPr>
            <w:tcW w:w="850" w:type="dxa"/>
            <w:tcBorders>
              <w:top w:val="nil"/>
              <w:left w:val="nil"/>
              <w:bottom w:val="single" w:sz="4" w:space="0" w:color="auto"/>
              <w:right w:val="single" w:sz="4" w:space="0" w:color="auto"/>
            </w:tcBorders>
            <w:shd w:val="clear" w:color="000000" w:fill="FFFFFF"/>
            <w:noWrap/>
            <w:vAlign w:val="center"/>
            <w:hideMark/>
          </w:tcPr>
          <w:p w14:paraId="0876D25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1711E0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7B9A40D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90</w:t>
            </w:r>
          </w:p>
        </w:tc>
        <w:tc>
          <w:tcPr>
            <w:tcW w:w="394" w:type="dxa"/>
            <w:tcBorders>
              <w:top w:val="nil"/>
              <w:left w:val="nil"/>
              <w:bottom w:val="single" w:sz="4" w:space="0" w:color="auto"/>
              <w:right w:val="single" w:sz="4" w:space="0" w:color="auto"/>
            </w:tcBorders>
            <w:shd w:val="clear" w:color="000000" w:fill="FFFFFF"/>
            <w:noWrap/>
            <w:vAlign w:val="center"/>
            <w:hideMark/>
          </w:tcPr>
          <w:p w14:paraId="67B5944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C0729E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9DFA49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3BAF421" w14:textId="77777777" w:rsidR="009C39E2" w:rsidRPr="009C39E2" w:rsidRDefault="009C39E2" w:rsidP="009C39E2">
            <w:pPr>
              <w:spacing w:after="0" w:line="240" w:lineRule="auto"/>
              <w:jc w:val="center"/>
              <w:rPr>
                <w:rFonts w:ascii="Arial" w:eastAsia="Times New Roman" w:hAnsi="Arial" w:cs="Arial"/>
                <w:i/>
                <w:iCs/>
                <w:sz w:val="16"/>
                <w:szCs w:val="16"/>
                <w:lang w:eastAsia="ru-RU"/>
              </w:rPr>
            </w:pPr>
            <w:r w:rsidRPr="009C39E2">
              <w:rPr>
                <w:rFonts w:ascii="Arial" w:eastAsia="Times New Roman" w:hAnsi="Arial" w:cs="Arial"/>
                <w:i/>
                <w:iCs/>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634486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6C85E41B" w14:textId="77777777" w:rsidTr="00830476">
        <w:trPr>
          <w:trHeight w:val="465"/>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A0E4BD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Резервный фонд администрации муниципального образования "Заостровское"</w:t>
            </w:r>
          </w:p>
        </w:tc>
        <w:tc>
          <w:tcPr>
            <w:tcW w:w="850" w:type="dxa"/>
            <w:tcBorders>
              <w:top w:val="nil"/>
              <w:left w:val="nil"/>
              <w:bottom w:val="single" w:sz="4" w:space="0" w:color="auto"/>
              <w:right w:val="single" w:sz="4" w:space="0" w:color="auto"/>
            </w:tcBorders>
            <w:shd w:val="clear" w:color="000000" w:fill="FFFFFF"/>
            <w:noWrap/>
            <w:vAlign w:val="center"/>
            <w:hideMark/>
          </w:tcPr>
          <w:p w14:paraId="4180401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02762A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3201B37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90</w:t>
            </w:r>
          </w:p>
        </w:tc>
        <w:tc>
          <w:tcPr>
            <w:tcW w:w="394" w:type="dxa"/>
            <w:tcBorders>
              <w:top w:val="nil"/>
              <w:left w:val="nil"/>
              <w:bottom w:val="single" w:sz="4" w:space="0" w:color="auto"/>
              <w:right w:val="single" w:sz="4" w:space="0" w:color="auto"/>
            </w:tcBorders>
            <w:shd w:val="clear" w:color="000000" w:fill="FFFFFF"/>
            <w:noWrap/>
            <w:vAlign w:val="center"/>
            <w:hideMark/>
          </w:tcPr>
          <w:p w14:paraId="064F62B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E8A783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133CF1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B9CAD2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4AA839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1ADC4F21"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78CD3DF"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Резервный фонд администрации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20A8F9C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D8383D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09649CB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90</w:t>
            </w:r>
          </w:p>
        </w:tc>
        <w:tc>
          <w:tcPr>
            <w:tcW w:w="394" w:type="dxa"/>
            <w:tcBorders>
              <w:top w:val="nil"/>
              <w:left w:val="nil"/>
              <w:bottom w:val="single" w:sz="4" w:space="0" w:color="auto"/>
              <w:right w:val="single" w:sz="4" w:space="0" w:color="auto"/>
            </w:tcBorders>
            <w:shd w:val="clear" w:color="000000" w:fill="FFFFFF"/>
            <w:noWrap/>
            <w:vAlign w:val="center"/>
            <w:hideMark/>
          </w:tcPr>
          <w:p w14:paraId="73DC6C9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A3E0C4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96B027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41400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94BAD2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73DD9E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2AD03FFA"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0D45612"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3CF6A30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CD9A0C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23FAE77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90</w:t>
            </w:r>
          </w:p>
        </w:tc>
        <w:tc>
          <w:tcPr>
            <w:tcW w:w="394" w:type="dxa"/>
            <w:tcBorders>
              <w:top w:val="nil"/>
              <w:left w:val="nil"/>
              <w:bottom w:val="single" w:sz="4" w:space="0" w:color="auto"/>
              <w:right w:val="single" w:sz="4" w:space="0" w:color="auto"/>
            </w:tcBorders>
            <w:shd w:val="clear" w:color="000000" w:fill="FFFFFF"/>
            <w:noWrap/>
            <w:vAlign w:val="center"/>
            <w:hideMark/>
          </w:tcPr>
          <w:p w14:paraId="6B8D7D0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E02E2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FAB571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41400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B384A5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989E98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558A618A"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233173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Резервные средства</w:t>
            </w:r>
          </w:p>
        </w:tc>
        <w:tc>
          <w:tcPr>
            <w:tcW w:w="850" w:type="dxa"/>
            <w:tcBorders>
              <w:top w:val="nil"/>
              <w:left w:val="nil"/>
              <w:bottom w:val="single" w:sz="4" w:space="0" w:color="auto"/>
              <w:right w:val="single" w:sz="4" w:space="0" w:color="auto"/>
            </w:tcBorders>
            <w:shd w:val="clear" w:color="000000" w:fill="FFFFFF"/>
            <w:noWrap/>
            <w:vAlign w:val="center"/>
            <w:hideMark/>
          </w:tcPr>
          <w:p w14:paraId="4D0D5D3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4BDB31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0111</w:t>
            </w:r>
          </w:p>
        </w:tc>
        <w:tc>
          <w:tcPr>
            <w:tcW w:w="567" w:type="dxa"/>
            <w:tcBorders>
              <w:top w:val="nil"/>
              <w:left w:val="nil"/>
              <w:bottom w:val="single" w:sz="4" w:space="0" w:color="auto"/>
              <w:right w:val="single" w:sz="4" w:space="0" w:color="auto"/>
            </w:tcBorders>
            <w:shd w:val="clear" w:color="000000" w:fill="FFFFFF"/>
            <w:noWrap/>
            <w:vAlign w:val="center"/>
            <w:hideMark/>
          </w:tcPr>
          <w:p w14:paraId="4C8D38D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90</w:t>
            </w:r>
          </w:p>
        </w:tc>
        <w:tc>
          <w:tcPr>
            <w:tcW w:w="394" w:type="dxa"/>
            <w:tcBorders>
              <w:top w:val="nil"/>
              <w:left w:val="nil"/>
              <w:bottom w:val="single" w:sz="4" w:space="0" w:color="auto"/>
              <w:right w:val="single" w:sz="4" w:space="0" w:color="auto"/>
            </w:tcBorders>
            <w:shd w:val="clear" w:color="000000" w:fill="FFFFFF"/>
            <w:noWrap/>
            <w:vAlign w:val="center"/>
            <w:hideMark/>
          </w:tcPr>
          <w:p w14:paraId="60CACA7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EC5940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CCC290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41400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F4FE27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870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6B0BE8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7AC28BB0"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8CCC7D2"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noWrap/>
            <w:vAlign w:val="center"/>
            <w:hideMark/>
          </w:tcPr>
          <w:p w14:paraId="231A913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D41C13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6E9E84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5241450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D011A0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E50FA4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39F41C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FAC298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211,1</w:t>
            </w:r>
          </w:p>
        </w:tc>
      </w:tr>
      <w:tr w:rsidR="009C39E2" w:rsidRPr="009C39E2" w14:paraId="3EE6F2DF" w14:textId="77777777" w:rsidTr="00830476">
        <w:trPr>
          <w:trHeight w:val="7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475E91C"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Муниципальная программа  «Профилактика правонарушений на  территории муниципального образования " Заостровское " на 2017-2019 годы»</w:t>
            </w:r>
          </w:p>
        </w:tc>
        <w:tc>
          <w:tcPr>
            <w:tcW w:w="850" w:type="dxa"/>
            <w:tcBorders>
              <w:top w:val="nil"/>
              <w:left w:val="nil"/>
              <w:bottom w:val="single" w:sz="4" w:space="0" w:color="auto"/>
              <w:right w:val="single" w:sz="4" w:space="0" w:color="auto"/>
            </w:tcBorders>
            <w:shd w:val="clear" w:color="000000" w:fill="FFFFFF"/>
            <w:noWrap/>
            <w:vAlign w:val="center"/>
            <w:hideMark/>
          </w:tcPr>
          <w:p w14:paraId="0A7C888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68F579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242062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w:t>
            </w:r>
          </w:p>
        </w:tc>
        <w:tc>
          <w:tcPr>
            <w:tcW w:w="394" w:type="dxa"/>
            <w:tcBorders>
              <w:top w:val="nil"/>
              <w:left w:val="nil"/>
              <w:bottom w:val="single" w:sz="4" w:space="0" w:color="auto"/>
              <w:right w:val="single" w:sz="4" w:space="0" w:color="auto"/>
            </w:tcBorders>
            <w:shd w:val="clear" w:color="000000" w:fill="FFFFFF"/>
            <w:noWrap/>
            <w:vAlign w:val="center"/>
            <w:hideMark/>
          </w:tcPr>
          <w:p w14:paraId="0966DB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9F2BBE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01EE74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C9C6E2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839DD2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78EC44F8" w14:textId="77777777" w:rsidTr="00830476">
        <w:trPr>
          <w:trHeight w:val="63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D002197"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Профилактика правонарушений на  территории муниципального образования " Заостровское " на 2017-2019 годы</w:t>
            </w:r>
          </w:p>
        </w:tc>
        <w:tc>
          <w:tcPr>
            <w:tcW w:w="850" w:type="dxa"/>
            <w:tcBorders>
              <w:top w:val="nil"/>
              <w:left w:val="nil"/>
              <w:bottom w:val="single" w:sz="4" w:space="0" w:color="auto"/>
              <w:right w:val="single" w:sz="4" w:space="0" w:color="auto"/>
            </w:tcBorders>
            <w:shd w:val="clear" w:color="000000" w:fill="FFFFFF"/>
            <w:noWrap/>
            <w:vAlign w:val="center"/>
            <w:hideMark/>
          </w:tcPr>
          <w:p w14:paraId="491569C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587116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39B301F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w:t>
            </w:r>
          </w:p>
        </w:tc>
        <w:tc>
          <w:tcPr>
            <w:tcW w:w="394" w:type="dxa"/>
            <w:tcBorders>
              <w:top w:val="nil"/>
              <w:left w:val="nil"/>
              <w:bottom w:val="single" w:sz="4" w:space="0" w:color="auto"/>
              <w:right w:val="single" w:sz="4" w:space="0" w:color="auto"/>
            </w:tcBorders>
            <w:shd w:val="clear" w:color="000000" w:fill="FFFFFF"/>
            <w:noWrap/>
            <w:vAlign w:val="center"/>
            <w:hideMark/>
          </w:tcPr>
          <w:p w14:paraId="235F5C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C672A6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CD1E03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A92BBE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A3F494F"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6FFF209B"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B1EE62B"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Мероприятия по профилактике правонарушений на  территории муниципального образования </w:t>
            </w:r>
          </w:p>
        </w:tc>
        <w:tc>
          <w:tcPr>
            <w:tcW w:w="850" w:type="dxa"/>
            <w:tcBorders>
              <w:top w:val="nil"/>
              <w:left w:val="nil"/>
              <w:bottom w:val="single" w:sz="4" w:space="0" w:color="auto"/>
              <w:right w:val="single" w:sz="4" w:space="0" w:color="auto"/>
            </w:tcBorders>
            <w:shd w:val="clear" w:color="000000" w:fill="FFFFFF"/>
            <w:noWrap/>
            <w:vAlign w:val="center"/>
            <w:hideMark/>
          </w:tcPr>
          <w:p w14:paraId="0B70ADB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CC4A11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1E63D86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w:t>
            </w:r>
          </w:p>
        </w:tc>
        <w:tc>
          <w:tcPr>
            <w:tcW w:w="394" w:type="dxa"/>
            <w:tcBorders>
              <w:top w:val="nil"/>
              <w:left w:val="nil"/>
              <w:bottom w:val="single" w:sz="4" w:space="0" w:color="auto"/>
              <w:right w:val="single" w:sz="4" w:space="0" w:color="auto"/>
            </w:tcBorders>
            <w:shd w:val="clear" w:color="000000" w:fill="FFFFFF"/>
            <w:noWrap/>
            <w:vAlign w:val="center"/>
            <w:hideMark/>
          </w:tcPr>
          <w:p w14:paraId="7770B49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9CBE26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DB9B7C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40810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8CC1A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92BCA5E"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207E7F87"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992DDC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02541FA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04EE7C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1E1F0AF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w:t>
            </w:r>
          </w:p>
        </w:tc>
        <w:tc>
          <w:tcPr>
            <w:tcW w:w="394" w:type="dxa"/>
            <w:tcBorders>
              <w:top w:val="nil"/>
              <w:left w:val="nil"/>
              <w:bottom w:val="single" w:sz="4" w:space="0" w:color="auto"/>
              <w:right w:val="single" w:sz="4" w:space="0" w:color="auto"/>
            </w:tcBorders>
            <w:shd w:val="clear" w:color="000000" w:fill="FFFFFF"/>
            <w:noWrap/>
            <w:vAlign w:val="center"/>
            <w:hideMark/>
          </w:tcPr>
          <w:p w14:paraId="27F4D41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67943D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52C152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40810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7352E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E3C0AFE"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70930CE3"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FEF1BE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030F7B0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3EEFE1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0297076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w:t>
            </w:r>
          </w:p>
        </w:tc>
        <w:tc>
          <w:tcPr>
            <w:tcW w:w="394" w:type="dxa"/>
            <w:tcBorders>
              <w:top w:val="nil"/>
              <w:left w:val="nil"/>
              <w:bottom w:val="single" w:sz="4" w:space="0" w:color="auto"/>
              <w:right w:val="single" w:sz="4" w:space="0" w:color="auto"/>
            </w:tcBorders>
            <w:shd w:val="clear" w:color="000000" w:fill="FFFFFF"/>
            <w:noWrap/>
            <w:vAlign w:val="center"/>
            <w:hideMark/>
          </w:tcPr>
          <w:p w14:paraId="7703269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EEB497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36D69E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40810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785052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522BC0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418946AE" w14:textId="77777777" w:rsidTr="00830476">
        <w:trPr>
          <w:trHeight w:val="39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46245D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Непрограммные расходы в сфере общегосударственных вопросов</w:t>
            </w:r>
          </w:p>
        </w:tc>
        <w:tc>
          <w:tcPr>
            <w:tcW w:w="850" w:type="dxa"/>
            <w:tcBorders>
              <w:top w:val="nil"/>
              <w:left w:val="nil"/>
              <w:bottom w:val="single" w:sz="4" w:space="0" w:color="auto"/>
              <w:right w:val="single" w:sz="4" w:space="0" w:color="auto"/>
            </w:tcBorders>
            <w:shd w:val="clear" w:color="000000" w:fill="FFFFFF"/>
            <w:noWrap/>
            <w:vAlign w:val="center"/>
            <w:hideMark/>
          </w:tcPr>
          <w:p w14:paraId="591E402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8907D2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5A1DF8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4AC9297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2492E0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C785E7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0CC1E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1B400A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97,5</w:t>
            </w:r>
          </w:p>
        </w:tc>
      </w:tr>
      <w:tr w:rsidR="009C39E2" w:rsidRPr="009C39E2" w14:paraId="0153D3EC"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A695667"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Реализация иных функций органа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46249B6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56AFD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499BE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4925B66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6D497E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4D4D2C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A8312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671A85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97,5</w:t>
            </w:r>
          </w:p>
        </w:tc>
      </w:tr>
      <w:tr w:rsidR="009C39E2" w:rsidRPr="009C39E2" w14:paraId="63A4E2F0" w14:textId="77777777" w:rsidTr="00830476">
        <w:trPr>
          <w:trHeight w:val="39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7F5AEC6"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lastRenderedPageBreak/>
              <w:t>Иные выплаты по обязательствам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773E919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663FA8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348FC75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0AE03A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729EEB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EB8ED8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77C38B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398B00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7BB061D1"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7A3037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53C8530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72718B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41EC6CD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261842B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BC3E1F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4C15E4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94AD2E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68A1E1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16355711"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8A5817E"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14:paraId="40658E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30FE28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6373343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55A7A2A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B18F8F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813794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E1FEA4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850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96AEDE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28B2A676"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759D7C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Содержание муниципального имущества</w:t>
            </w:r>
          </w:p>
        </w:tc>
        <w:tc>
          <w:tcPr>
            <w:tcW w:w="850" w:type="dxa"/>
            <w:tcBorders>
              <w:top w:val="nil"/>
              <w:left w:val="nil"/>
              <w:bottom w:val="single" w:sz="4" w:space="0" w:color="auto"/>
              <w:right w:val="single" w:sz="4" w:space="0" w:color="auto"/>
            </w:tcBorders>
            <w:shd w:val="clear" w:color="000000" w:fill="FFFFFF"/>
            <w:noWrap/>
            <w:vAlign w:val="center"/>
            <w:hideMark/>
          </w:tcPr>
          <w:p w14:paraId="6CB8CF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8F3CD2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0C12113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2C2BE9E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BB8810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03BDCE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395D26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5B5560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83,5</w:t>
            </w:r>
          </w:p>
        </w:tc>
      </w:tr>
      <w:tr w:rsidR="009C39E2" w:rsidRPr="009C39E2" w14:paraId="25ED1FE6" w14:textId="77777777" w:rsidTr="00830476">
        <w:trPr>
          <w:trHeight w:val="40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8A8B4C3"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B2B8A0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05A618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665BE9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6F11514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66941F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F140A0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ED186F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7334BB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83,5</w:t>
            </w:r>
          </w:p>
        </w:tc>
      </w:tr>
      <w:tr w:rsidR="009C39E2" w:rsidRPr="009C39E2" w14:paraId="15C1D372" w14:textId="77777777" w:rsidTr="00830476">
        <w:trPr>
          <w:trHeight w:val="40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4ED81AA"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769418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A84388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2D78B6F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43</w:t>
            </w:r>
          </w:p>
        </w:tc>
        <w:tc>
          <w:tcPr>
            <w:tcW w:w="394" w:type="dxa"/>
            <w:tcBorders>
              <w:top w:val="nil"/>
              <w:left w:val="nil"/>
              <w:bottom w:val="single" w:sz="4" w:space="0" w:color="auto"/>
              <w:right w:val="single" w:sz="4" w:space="0" w:color="auto"/>
            </w:tcBorders>
            <w:shd w:val="clear" w:color="000000" w:fill="FFFFFF"/>
            <w:noWrap/>
            <w:vAlign w:val="center"/>
            <w:hideMark/>
          </w:tcPr>
          <w:p w14:paraId="0B0FA5C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25795C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51A3FB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B0A7D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C75296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83,5</w:t>
            </w:r>
          </w:p>
        </w:tc>
      </w:tr>
      <w:tr w:rsidR="009C39E2" w:rsidRPr="009C39E2" w14:paraId="29478677" w14:textId="77777777" w:rsidTr="00830476">
        <w:trPr>
          <w:trHeight w:val="405"/>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7D9886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уплату пеней, штрафов и исполнение судебных актов</w:t>
            </w:r>
          </w:p>
        </w:tc>
        <w:tc>
          <w:tcPr>
            <w:tcW w:w="850" w:type="dxa"/>
            <w:tcBorders>
              <w:top w:val="nil"/>
              <w:left w:val="nil"/>
              <w:bottom w:val="single" w:sz="4" w:space="0" w:color="auto"/>
              <w:right w:val="single" w:sz="4" w:space="0" w:color="auto"/>
            </w:tcBorders>
            <w:shd w:val="clear" w:color="000000" w:fill="FFFFFF"/>
            <w:noWrap/>
            <w:vAlign w:val="center"/>
            <w:hideMark/>
          </w:tcPr>
          <w:p w14:paraId="7F52453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235FD2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3C3CFD5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44</w:t>
            </w:r>
          </w:p>
        </w:tc>
        <w:tc>
          <w:tcPr>
            <w:tcW w:w="394" w:type="dxa"/>
            <w:tcBorders>
              <w:top w:val="nil"/>
              <w:left w:val="nil"/>
              <w:bottom w:val="single" w:sz="4" w:space="0" w:color="auto"/>
              <w:right w:val="single" w:sz="4" w:space="0" w:color="auto"/>
            </w:tcBorders>
            <w:shd w:val="clear" w:color="000000" w:fill="FFFFFF"/>
            <w:noWrap/>
            <w:vAlign w:val="center"/>
            <w:hideMark/>
          </w:tcPr>
          <w:p w14:paraId="0AD07D8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B6B717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3EDA80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F5398F7" w14:textId="77777777" w:rsidR="009C39E2" w:rsidRPr="009C39E2" w:rsidRDefault="009C39E2" w:rsidP="009C39E2">
            <w:pPr>
              <w:spacing w:after="0" w:line="240" w:lineRule="auto"/>
              <w:jc w:val="center"/>
              <w:rPr>
                <w:rFonts w:ascii="Arial" w:eastAsia="Times New Roman" w:hAnsi="Arial" w:cs="Arial"/>
                <w:i/>
                <w:iCs/>
                <w:sz w:val="16"/>
                <w:szCs w:val="16"/>
                <w:lang w:eastAsia="ru-RU"/>
              </w:rPr>
            </w:pPr>
            <w:r w:rsidRPr="009C39E2">
              <w:rPr>
                <w:rFonts w:ascii="Arial" w:eastAsia="Times New Roman" w:hAnsi="Arial" w:cs="Arial"/>
                <w:i/>
                <w:iCs/>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5200AB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70,0</w:t>
            </w:r>
          </w:p>
        </w:tc>
      </w:tr>
      <w:tr w:rsidR="009C39E2" w:rsidRPr="009C39E2" w14:paraId="1F635873" w14:textId="77777777" w:rsidTr="00830476">
        <w:trPr>
          <w:trHeight w:val="33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7FE4C5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Уплата пеней, штрафов и исполнение судебных актов</w:t>
            </w:r>
          </w:p>
        </w:tc>
        <w:tc>
          <w:tcPr>
            <w:tcW w:w="850" w:type="dxa"/>
            <w:tcBorders>
              <w:top w:val="nil"/>
              <w:left w:val="nil"/>
              <w:bottom w:val="single" w:sz="4" w:space="0" w:color="auto"/>
              <w:right w:val="single" w:sz="4" w:space="0" w:color="auto"/>
            </w:tcBorders>
            <w:shd w:val="clear" w:color="000000" w:fill="FFFFFF"/>
            <w:noWrap/>
            <w:vAlign w:val="center"/>
            <w:hideMark/>
          </w:tcPr>
          <w:p w14:paraId="31C44A0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259AC6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55373FB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44</w:t>
            </w:r>
          </w:p>
        </w:tc>
        <w:tc>
          <w:tcPr>
            <w:tcW w:w="394" w:type="dxa"/>
            <w:tcBorders>
              <w:top w:val="nil"/>
              <w:left w:val="nil"/>
              <w:bottom w:val="single" w:sz="4" w:space="0" w:color="auto"/>
              <w:right w:val="single" w:sz="4" w:space="0" w:color="auto"/>
            </w:tcBorders>
            <w:shd w:val="clear" w:color="000000" w:fill="FFFFFF"/>
            <w:noWrap/>
            <w:vAlign w:val="center"/>
            <w:hideMark/>
          </w:tcPr>
          <w:p w14:paraId="4394ED1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3590E8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A8F5C8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8DEBC0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3E04FD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70,0</w:t>
            </w:r>
          </w:p>
        </w:tc>
      </w:tr>
      <w:tr w:rsidR="009C39E2" w:rsidRPr="009C39E2" w14:paraId="270DA768"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14504DA"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0FD7E73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8CD7EB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2E8347F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44</w:t>
            </w:r>
          </w:p>
        </w:tc>
        <w:tc>
          <w:tcPr>
            <w:tcW w:w="394" w:type="dxa"/>
            <w:tcBorders>
              <w:top w:val="nil"/>
              <w:left w:val="nil"/>
              <w:bottom w:val="single" w:sz="4" w:space="0" w:color="auto"/>
              <w:right w:val="single" w:sz="4" w:space="0" w:color="auto"/>
            </w:tcBorders>
            <w:shd w:val="clear" w:color="000000" w:fill="FFFFFF"/>
            <w:noWrap/>
            <w:vAlign w:val="center"/>
            <w:hideMark/>
          </w:tcPr>
          <w:p w14:paraId="7D6C908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8F1043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13BEAA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2A6E53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7B5085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70,0</w:t>
            </w:r>
          </w:p>
        </w:tc>
      </w:tr>
      <w:tr w:rsidR="009C39E2" w:rsidRPr="009C39E2" w14:paraId="0EE117D6"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1DC044A"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Исполнение судебных актов</w:t>
            </w:r>
          </w:p>
        </w:tc>
        <w:tc>
          <w:tcPr>
            <w:tcW w:w="850" w:type="dxa"/>
            <w:tcBorders>
              <w:top w:val="nil"/>
              <w:left w:val="nil"/>
              <w:bottom w:val="single" w:sz="4" w:space="0" w:color="auto"/>
              <w:right w:val="single" w:sz="4" w:space="0" w:color="auto"/>
            </w:tcBorders>
            <w:shd w:val="clear" w:color="000000" w:fill="FFFFFF"/>
            <w:noWrap/>
            <w:vAlign w:val="center"/>
            <w:hideMark/>
          </w:tcPr>
          <w:p w14:paraId="009D7DF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4F6934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27D9C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44</w:t>
            </w:r>
          </w:p>
        </w:tc>
        <w:tc>
          <w:tcPr>
            <w:tcW w:w="394" w:type="dxa"/>
            <w:tcBorders>
              <w:top w:val="nil"/>
              <w:left w:val="nil"/>
              <w:bottom w:val="single" w:sz="4" w:space="0" w:color="auto"/>
              <w:right w:val="single" w:sz="4" w:space="0" w:color="auto"/>
            </w:tcBorders>
            <w:shd w:val="clear" w:color="000000" w:fill="FFFFFF"/>
            <w:noWrap/>
            <w:vAlign w:val="center"/>
            <w:hideMark/>
          </w:tcPr>
          <w:p w14:paraId="57E15B0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B6EB8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1A2F1C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321D85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830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474C61E"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15,0</w:t>
            </w:r>
          </w:p>
        </w:tc>
      </w:tr>
      <w:tr w:rsidR="009C39E2" w:rsidRPr="009C39E2" w14:paraId="57E6BC6F"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C5C234A"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14:paraId="25C2B0B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902266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228954E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44</w:t>
            </w:r>
          </w:p>
        </w:tc>
        <w:tc>
          <w:tcPr>
            <w:tcW w:w="394" w:type="dxa"/>
            <w:tcBorders>
              <w:top w:val="nil"/>
              <w:left w:val="nil"/>
              <w:bottom w:val="single" w:sz="4" w:space="0" w:color="auto"/>
              <w:right w:val="single" w:sz="4" w:space="0" w:color="auto"/>
            </w:tcBorders>
            <w:shd w:val="clear" w:color="000000" w:fill="FFFFFF"/>
            <w:noWrap/>
            <w:vAlign w:val="center"/>
            <w:hideMark/>
          </w:tcPr>
          <w:p w14:paraId="098A0C7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00BF03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50B4B6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D590EC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850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C97D58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55,0</w:t>
            </w:r>
          </w:p>
        </w:tc>
      </w:tr>
      <w:tr w:rsidR="009C39E2" w:rsidRPr="009C39E2" w14:paraId="2952485C"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9D7D0DB"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Прочие непрограмные расходы</w:t>
            </w:r>
          </w:p>
        </w:tc>
        <w:tc>
          <w:tcPr>
            <w:tcW w:w="850" w:type="dxa"/>
            <w:tcBorders>
              <w:top w:val="nil"/>
              <w:left w:val="nil"/>
              <w:bottom w:val="single" w:sz="4" w:space="0" w:color="auto"/>
              <w:right w:val="single" w:sz="4" w:space="0" w:color="auto"/>
            </w:tcBorders>
            <w:shd w:val="clear" w:color="000000" w:fill="FFFFFF"/>
            <w:noWrap/>
            <w:vAlign w:val="center"/>
            <w:hideMark/>
          </w:tcPr>
          <w:p w14:paraId="777435E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045B3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4CF74C0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91</w:t>
            </w:r>
          </w:p>
        </w:tc>
        <w:tc>
          <w:tcPr>
            <w:tcW w:w="394" w:type="dxa"/>
            <w:tcBorders>
              <w:top w:val="nil"/>
              <w:left w:val="nil"/>
              <w:bottom w:val="single" w:sz="4" w:space="0" w:color="auto"/>
              <w:right w:val="single" w:sz="4" w:space="0" w:color="auto"/>
            </w:tcBorders>
            <w:shd w:val="clear" w:color="000000" w:fill="FFFFFF"/>
            <w:noWrap/>
            <w:vAlign w:val="center"/>
            <w:hideMark/>
          </w:tcPr>
          <w:p w14:paraId="462C15A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447D6E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30D167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823C14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EBB7A5E"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9,6</w:t>
            </w:r>
          </w:p>
        </w:tc>
      </w:tr>
      <w:tr w:rsidR="009C39E2" w:rsidRPr="009C39E2" w14:paraId="71481033" w14:textId="77777777" w:rsidTr="00830476">
        <w:trPr>
          <w:trHeight w:val="495"/>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4AEAD97"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Уплата налога на имущество организаций и транспортного налога</w:t>
            </w:r>
          </w:p>
        </w:tc>
        <w:tc>
          <w:tcPr>
            <w:tcW w:w="850" w:type="dxa"/>
            <w:tcBorders>
              <w:top w:val="nil"/>
              <w:left w:val="nil"/>
              <w:bottom w:val="single" w:sz="4" w:space="0" w:color="auto"/>
              <w:right w:val="single" w:sz="4" w:space="0" w:color="auto"/>
            </w:tcBorders>
            <w:shd w:val="clear" w:color="000000" w:fill="FFFFFF"/>
            <w:noWrap/>
            <w:vAlign w:val="center"/>
            <w:hideMark/>
          </w:tcPr>
          <w:p w14:paraId="4C464E3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033CEC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1E907B9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91</w:t>
            </w:r>
          </w:p>
        </w:tc>
        <w:tc>
          <w:tcPr>
            <w:tcW w:w="394" w:type="dxa"/>
            <w:tcBorders>
              <w:top w:val="nil"/>
              <w:left w:val="nil"/>
              <w:bottom w:val="single" w:sz="4" w:space="0" w:color="auto"/>
              <w:right w:val="single" w:sz="4" w:space="0" w:color="auto"/>
            </w:tcBorders>
            <w:shd w:val="clear" w:color="000000" w:fill="FFFFFF"/>
            <w:noWrap/>
            <w:vAlign w:val="center"/>
            <w:hideMark/>
          </w:tcPr>
          <w:p w14:paraId="27E30F4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CCDD71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FC114A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D41095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310A99F"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9,6</w:t>
            </w:r>
          </w:p>
        </w:tc>
      </w:tr>
      <w:tr w:rsidR="009C39E2" w:rsidRPr="009C39E2" w14:paraId="0475F824"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4A273C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173F9D7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E87A1E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345C3C4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91</w:t>
            </w:r>
          </w:p>
        </w:tc>
        <w:tc>
          <w:tcPr>
            <w:tcW w:w="394" w:type="dxa"/>
            <w:tcBorders>
              <w:top w:val="nil"/>
              <w:left w:val="nil"/>
              <w:bottom w:val="single" w:sz="4" w:space="0" w:color="auto"/>
              <w:right w:val="single" w:sz="4" w:space="0" w:color="auto"/>
            </w:tcBorders>
            <w:shd w:val="clear" w:color="000000" w:fill="FFFFFF"/>
            <w:noWrap/>
            <w:vAlign w:val="center"/>
            <w:hideMark/>
          </w:tcPr>
          <w:p w14:paraId="5180F30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AF7B30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B9BCD7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26115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675136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9,6</w:t>
            </w:r>
          </w:p>
        </w:tc>
      </w:tr>
      <w:tr w:rsidR="009C39E2" w:rsidRPr="009C39E2" w14:paraId="4C97EB42"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CBD26AA"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14:paraId="3F811A5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6DBE8C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4D7EC39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91</w:t>
            </w:r>
          </w:p>
        </w:tc>
        <w:tc>
          <w:tcPr>
            <w:tcW w:w="394" w:type="dxa"/>
            <w:tcBorders>
              <w:top w:val="nil"/>
              <w:left w:val="nil"/>
              <w:bottom w:val="single" w:sz="4" w:space="0" w:color="auto"/>
              <w:right w:val="single" w:sz="4" w:space="0" w:color="auto"/>
            </w:tcBorders>
            <w:shd w:val="clear" w:color="000000" w:fill="FFFFFF"/>
            <w:noWrap/>
            <w:vAlign w:val="center"/>
            <w:hideMark/>
          </w:tcPr>
          <w:p w14:paraId="132307E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1F3B0D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CD311B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85BD13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850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575A06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9,6</w:t>
            </w:r>
          </w:p>
        </w:tc>
      </w:tr>
      <w:tr w:rsidR="009C39E2" w:rsidRPr="009C39E2" w14:paraId="657A15BB" w14:textId="77777777" w:rsidTr="00830476">
        <w:trPr>
          <w:trHeight w:val="64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B291A4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Погашение кредиторской задолженности и исполнение судебных актов, предусматривающих обращение взыскания на средства бюджет</w:t>
            </w:r>
          </w:p>
        </w:tc>
        <w:tc>
          <w:tcPr>
            <w:tcW w:w="850" w:type="dxa"/>
            <w:tcBorders>
              <w:top w:val="nil"/>
              <w:left w:val="nil"/>
              <w:bottom w:val="single" w:sz="4" w:space="0" w:color="auto"/>
              <w:right w:val="single" w:sz="4" w:space="0" w:color="auto"/>
            </w:tcBorders>
            <w:shd w:val="clear" w:color="000000" w:fill="FFFFFF"/>
            <w:noWrap/>
            <w:vAlign w:val="center"/>
            <w:hideMark/>
          </w:tcPr>
          <w:p w14:paraId="72E193F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2F769B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89E6CD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92</w:t>
            </w:r>
          </w:p>
        </w:tc>
        <w:tc>
          <w:tcPr>
            <w:tcW w:w="394" w:type="dxa"/>
            <w:tcBorders>
              <w:top w:val="nil"/>
              <w:left w:val="nil"/>
              <w:bottom w:val="single" w:sz="4" w:space="0" w:color="auto"/>
              <w:right w:val="single" w:sz="4" w:space="0" w:color="auto"/>
            </w:tcBorders>
            <w:shd w:val="clear" w:color="000000" w:fill="FFFFFF"/>
            <w:noWrap/>
            <w:vAlign w:val="center"/>
            <w:hideMark/>
          </w:tcPr>
          <w:p w14:paraId="70C331A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B54A5B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966336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0CF9D2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7CE03F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2F6B4ABB"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7A0975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Погашение кредиторской задолженности</w:t>
            </w:r>
          </w:p>
        </w:tc>
        <w:tc>
          <w:tcPr>
            <w:tcW w:w="850" w:type="dxa"/>
            <w:tcBorders>
              <w:top w:val="nil"/>
              <w:left w:val="nil"/>
              <w:bottom w:val="single" w:sz="4" w:space="0" w:color="auto"/>
              <w:right w:val="single" w:sz="4" w:space="0" w:color="auto"/>
            </w:tcBorders>
            <w:shd w:val="clear" w:color="000000" w:fill="FFFFFF"/>
            <w:noWrap/>
            <w:vAlign w:val="center"/>
            <w:hideMark/>
          </w:tcPr>
          <w:p w14:paraId="06DA36A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C70576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CD6BC7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92</w:t>
            </w:r>
          </w:p>
        </w:tc>
        <w:tc>
          <w:tcPr>
            <w:tcW w:w="394" w:type="dxa"/>
            <w:tcBorders>
              <w:top w:val="nil"/>
              <w:left w:val="nil"/>
              <w:bottom w:val="single" w:sz="4" w:space="0" w:color="auto"/>
              <w:right w:val="single" w:sz="4" w:space="0" w:color="auto"/>
            </w:tcBorders>
            <w:shd w:val="clear" w:color="000000" w:fill="FFFFFF"/>
            <w:noWrap/>
            <w:vAlign w:val="center"/>
            <w:hideMark/>
          </w:tcPr>
          <w:p w14:paraId="550A547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8581F1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7ADB3D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DD8E39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4A029A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6DBFFA5A"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21EB7F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2F840B8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7BBAF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64EA9E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92</w:t>
            </w:r>
          </w:p>
        </w:tc>
        <w:tc>
          <w:tcPr>
            <w:tcW w:w="394" w:type="dxa"/>
            <w:tcBorders>
              <w:top w:val="nil"/>
              <w:left w:val="nil"/>
              <w:bottom w:val="single" w:sz="4" w:space="0" w:color="auto"/>
              <w:right w:val="single" w:sz="4" w:space="0" w:color="auto"/>
            </w:tcBorders>
            <w:shd w:val="clear" w:color="000000" w:fill="FFFFFF"/>
            <w:noWrap/>
            <w:vAlign w:val="center"/>
            <w:hideMark/>
          </w:tcPr>
          <w:p w14:paraId="42D8F61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865648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4CDCA1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5CF69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11B420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6F36A519"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8F42E4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Резервные средства</w:t>
            </w:r>
          </w:p>
        </w:tc>
        <w:tc>
          <w:tcPr>
            <w:tcW w:w="850" w:type="dxa"/>
            <w:tcBorders>
              <w:top w:val="nil"/>
              <w:left w:val="nil"/>
              <w:bottom w:val="single" w:sz="4" w:space="0" w:color="auto"/>
              <w:right w:val="single" w:sz="4" w:space="0" w:color="auto"/>
            </w:tcBorders>
            <w:shd w:val="clear" w:color="000000" w:fill="FFFFFF"/>
            <w:noWrap/>
            <w:vAlign w:val="center"/>
            <w:hideMark/>
          </w:tcPr>
          <w:p w14:paraId="4AA1377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5DA5F1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457F0DC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92</w:t>
            </w:r>
          </w:p>
        </w:tc>
        <w:tc>
          <w:tcPr>
            <w:tcW w:w="394" w:type="dxa"/>
            <w:tcBorders>
              <w:top w:val="nil"/>
              <w:left w:val="nil"/>
              <w:bottom w:val="single" w:sz="4" w:space="0" w:color="auto"/>
              <w:right w:val="single" w:sz="4" w:space="0" w:color="auto"/>
            </w:tcBorders>
            <w:shd w:val="clear" w:color="000000" w:fill="FFFFFF"/>
            <w:noWrap/>
            <w:vAlign w:val="center"/>
            <w:hideMark/>
          </w:tcPr>
          <w:p w14:paraId="363FB6D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55687D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3A5F0E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0170DA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870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F72B92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52BC373D"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E68A14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Исполнение судебных актов, уплата прочих налогов и сборов, пеней, штрафов</w:t>
            </w:r>
          </w:p>
        </w:tc>
        <w:tc>
          <w:tcPr>
            <w:tcW w:w="850" w:type="dxa"/>
            <w:tcBorders>
              <w:top w:val="nil"/>
              <w:left w:val="nil"/>
              <w:bottom w:val="single" w:sz="4" w:space="0" w:color="auto"/>
              <w:right w:val="single" w:sz="4" w:space="0" w:color="auto"/>
            </w:tcBorders>
            <w:shd w:val="clear" w:color="000000" w:fill="FFFFFF"/>
            <w:noWrap/>
            <w:vAlign w:val="center"/>
            <w:hideMark/>
          </w:tcPr>
          <w:p w14:paraId="2F00CC2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CA400E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4AC476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92</w:t>
            </w:r>
          </w:p>
        </w:tc>
        <w:tc>
          <w:tcPr>
            <w:tcW w:w="394" w:type="dxa"/>
            <w:tcBorders>
              <w:top w:val="nil"/>
              <w:left w:val="nil"/>
              <w:bottom w:val="single" w:sz="4" w:space="0" w:color="auto"/>
              <w:right w:val="single" w:sz="4" w:space="0" w:color="auto"/>
            </w:tcBorders>
            <w:shd w:val="clear" w:color="000000" w:fill="FFFFFF"/>
            <w:noWrap/>
            <w:vAlign w:val="center"/>
            <w:hideMark/>
          </w:tcPr>
          <w:p w14:paraId="6DFDA7B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71756A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564B37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42020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45B1C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3C2C99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3C854346"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99FFE66"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29EF3D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A11D60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794BA73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92</w:t>
            </w:r>
          </w:p>
        </w:tc>
        <w:tc>
          <w:tcPr>
            <w:tcW w:w="394" w:type="dxa"/>
            <w:tcBorders>
              <w:top w:val="nil"/>
              <w:left w:val="nil"/>
              <w:bottom w:val="single" w:sz="4" w:space="0" w:color="auto"/>
              <w:right w:val="single" w:sz="4" w:space="0" w:color="auto"/>
            </w:tcBorders>
            <w:shd w:val="clear" w:color="000000" w:fill="FFFFFF"/>
            <w:noWrap/>
            <w:vAlign w:val="center"/>
            <w:hideMark/>
          </w:tcPr>
          <w:p w14:paraId="665A2A4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C144B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19B44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42020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C95A6C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42B4F1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3375F4E0"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F72B742"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Резервные средства</w:t>
            </w:r>
          </w:p>
        </w:tc>
        <w:tc>
          <w:tcPr>
            <w:tcW w:w="850" w:type="dxa"/>
            <w:tcBorders>
              <w:top w:val="nil"/>
              <w:left w:val="nil"/>
              <w:bottom w:val="single" w:sz="4" w:space="0" w:color="auto"/>
              <w:right w:val="single" w:sz="4" w:space="0" w:color="auto"/>
            </w:tcBorders>
            <w:shd w:val="clear" w:color="000000" w:fill="FFFFFF"/>
            <w:noWrap/>
            <w:vAlign w:val="center"/>
            <w:hideMark/>
          </w:tcPr>
          <w:p w14:paraId="4EED4F3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104F4E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0113</w:t>
            </w:r>
          </w:p>
        </w:tc>
        <w:tc>
          <w:tcPr>
            <w:tcW w:w="567" w:type="dxa"/>
            <w:tcBorders>
              <w:top w:val="nil"/>
              <w:left w:val="nil"/>
              <w:bottom w:val="single" w:sz="4" w:space="0" w:color="auto"/>
              <w:right w:val="single" w:sz="4" w:space="0" w:color="auto"/>
            </w:tcBorders>
            <w:shd w:val="clear" w:color="000000" w:fill="FFFFFF"/>
            <w:noWrap/>
            <w:vAlign w:val="center"/>
            <w:hideMark/>
          </w:tcPr>
          <w:p w14:paraId="363523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92</w:t>
            </w:r>
          </w:p>
        </w:tc>
        <w:tc>
          <w:tcPr>
            <w:tcW w:w="394" w:type="dxa"/>
            <w:tcBorders>
              <w:top w:val="nil"/>
              <w:left w:val="nil"/>
              <w:bottom w:val="single" w:sz="4" w:space="0" w:color="auto"/>
              <w:right w:val="single" w:sz="4" w:space="0" w:color="auto"/>
            </w:tcBorders>
            <w:shd w:val="clear" w:color="000000" w:fill="FFFFFF"/>
            <w:noWrap/>
            <w:vAlign w:val="center"/>
            <w:hideMark/>
          </w:tcPr>
          <w:p w14:paraId="2F974C5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A575F1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4E8FBB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42020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90E1C1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870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D593C9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3DE99523"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F3FF98F"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НАЦИОНАЛЬНАЯ ОБОРОНА</w:t>
            </w:r>
          </w:p>
        </w:tc>
        <w:tc>
          <w:tcPr>
            <w:tcW w:w="850" w:type="dxa"/>
            <w:tcBorders>
              <w:top w:val="nil"/>
              <w:left w:val="nil"/>
              <w:bottom w:val="single" w:sz="4" w:space="0" w:color="auto"/>
              <w:right w:val="single" w:sz="4" w:space="0" w:color="auto"/>
            </w:tcBorders>
            <w:shd w:val="clear" w:color="000000" w:fill="FFFFFF"/>
            <w:noWrap/>
            <w:vAlign w:val="center"/>
            <w:hideMark/>
          </w:tcPr>
          <w:p w14:paraId="6455C80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303 </w:t>
            </w:r>
          </w:p>
        </w:tc>
        <w:tc>
          <w:tcPr>
            <w:tcW w:w="1134" w:type="dxa"/>
            <w:tcBorders>
              <w:top w:val="nil"/>
              <w:left w:val="nil"/>
              <w:bottom w:val="single" w:sz="4" w:space="0" w:color="auto"/>
              <w:right w:val="single" w:sz="4" w:space="0" w:color="auto"/>
            </w:tcBorders>
            <w:shd w:val="clear" w:color="000000" w:fill="FFFFFF"/>
            <w:noWrap/>
            <w:vAlign w:val="center"/>
            <w:hideMark/>
          </w:tcPr>
          <w:p w14:paraId="49E78F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0200</w:t>
            </w:r>
          </w:p>
        </w:tc>
        <w:tc>
          <w:tcPr>
            <w:tcW w:w="567" w:type="dxa"/>
            <w:tcBorders>
              <w:top w:val="nil"/>
              <w:left w:val="nil"/>
              <w:bottom w:val="single" w:sz="4" w:space="0" w:color="auto"/>
              <w:right w:val="single" w:sz="4" w:space="0" w:color="auto"/>
            </w:tcBorders>
            <w:shd w:val="clear" w:color="000000" w:fill="FFFFFF"/>
            <w:noWrap/>
            <w:vAlign w:val="center"/>
            <w:hideMark/>
          </w:tcPr>
          <w:p w14:paraId="537EF51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488CB9F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9C6E6F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E9747F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CB12F2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46A527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370,9</w:t>
            </w:r>
          </w:p>
        </w:tc>
      </w:tr>
      <w:tr w:rsidR="009C39E2" w:rsidRPr="009C39E2" w14:paraId="34D61EC8"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50B429F"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noWrap/>
            <w:vAlign w:val="center"/>
            <w:hideMark/>
          </w:tcPr>
          <w:p w14:paraId="5C079E9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B5CA02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1B7833E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6D6C39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BDE252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443D9E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A0A53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939AE0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370,9</w:t>
            </w:r>
          </w:p>
        </w:tc>
      </w:tr>
      <w:tr w:rsidR="009C39E2" w:rsidRPr="009C39E2" w14:paraId="37DCF8B5"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567A93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Непрограммные расходы в сфере национальной обороны</w:t>
            </w:r>
          </w:p>
        </w:tc>
        <w:tc>
          <w:tcPr>
            <w:tcW w:w="850" w:type="dxa"/>
            <w:tcBorders>
              <w:top w:val="nil"/>
              <w:left w:val="nil"/>
              <w:bottom w:val="single" w:sz="4" w:space="0" w:color="auto"/>
              <w:right w:val="single" w:sz="4" w:space="0" w:color="auto"/>
            </w:tcBorders>
            <w:shd w:val="clear" w:color="000000" w:fill="FFFFFF"/>
            <w:noWrap/>
            <w:vAlign w:val="center"/>
            <w:hideMark/>
          </w:tcPr>
          <w:p w14:paraId="44D34C3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91EC9E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2D3424B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w:t>
            </w:r>
          </w:p>
        </w:tc>
        <w:tc>
          <w:tcPr>
            <w:tcW w:w="394" w:type="dxa"/>
            <w:tcBorders>
              <w:top w:val="nil"/>
              <w:left w:val="nil"/>
              <w:bottom w:val="single" w:sz="4" w:space="0" w:color="auto"/>
              <w:right w:val="single" w:sz="4" w:space="0" w:color="auto"/>
            </w:tcBorders>
            <w:shd w:val="clear" w:color="000000" w:fill="FFFFFF"/>
            <w:noWrap/>
            <w:vAlign w:val="center"/>
            <w:hideMark/>
          </w:tcPr>
          <w:p w14:paraId="4471681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DB3B5A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24D1D2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63B48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310D58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370,9</w:t>
            </w:r>
          </w:p>
        </w:tc>
      </w:tr>
      <w:tr w:rsidR="009C39E2" w:rsidRPr="009C39E2" w14:paraId="5B833824"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33E0EF9"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Осуществление органом местного самоуправления отдельных государственных полномочий.</w:t>
            </w:r>
          </w:p>
        </w:tc>
        <w:tc>
          <w:tcPr>
            <w:tcW w:w="850" w:type="dxa"/>
            <w:tcBorders>
              <w:top w:val="nil"/>
              <w:left w:val="nil"/>
              <w:bottom w:val="single" w:sz="4" w:space="0" w:color="auto"/>
              <w:right w:val="single" w:sz="4" w:space="0" w:color="auto"/>
            </w:tcBorders>
            <w:shd w:val="clear" w:color="000000" w:fill="FFFFFF"/>
            <w:noWrap/>
            <w:vAlign w:val="center"/>
            <w:hideMark/>
          </w:tcPr>
          <w:p w14:paraId="6ED1416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CC7935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3F6C58F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w:t>
            </w:r>
          </w:p>
        </w:tc>
        <w:tc>
          <w:tcPr>
            <w:tcW w:w="394" w:type="dxa"/>
            <w:tcBorders>
              <w:top w:val="nil"/>
              <w:left w:val="nil"/>
              <w:bottom w:val="single" w:sz="4" w:space="0" w:color="auto"/>
              <w:right w:val="single" w:sz="4" w:space="0" w:color="auto"/>
            </w:tcBorders>
            <w:shd w:val="clear" w:color="000000" w:fill="FFFFFF"/>
            <w:noWrap/>
            <w:vAlign w:val="center"/>
            <w:hideMark/>
          </w:tcPr>
          <w:p w14:paraId="3A9E701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B3E490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F84F10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A2079A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AE703A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370,9</w:t>
            </w:r>
          </w:p>
        </w:tc>
      </w:tr>
      <w:tr w:rsidR="009C39E2" w:rsidRPr="009C39E2" w14:paraId="79EA8BAC"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40D9232"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000000" w:fill="FFFFFF"/>
            <w:noWrap/>
            <w:vAlign w:val="center"/>
            <w:hideMark/>
          </w:tcPr>
          <w:p w14:paraId="27AE6F3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9EC7B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3042096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w:t>
            </w:r>
          </w:p>
        </w:tc>
        <w:tc>
          <w:tcPr>
            <w:tcW w:w="394" w:type="dxa"/>
            <w:tcBorders>
              <w:top w:val="nil"/>
              <w:left w:val="nil"/>
              <w:bottom w:val="single" w:sz="4" w:space="0" w:color="auto"/>
              <w:right w:val="single" w:sz="4" w:space="0" w:color="auto"/>
            </w:tcBorders>
            <w:shd w:val="clear" w:color="000000" w:fill="FFFFFF"/>
            <w:noWrap/>
            <w:vAlign w:val="center"/>
            <w:hideMark/>
          </w:tcPr>
          <w:p w14:paraId="7070114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654C97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DC16B8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51180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047656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E09D2D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370,9</w:t>
            </w:r>
          </w:p>
        </w:tc>
      </w:tr>
      <w:tr w:rsidR="009C39E2" w:rsidRPr="009C39E2" w14:paraId="0F2D25C0" w14:textId="77777777" w:rsidTr="00830476">
        <w:trPr>
          <w:trHeight w:val="94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5FD323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14:paraId="4D7BE44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4F288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07660D3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w:t>
            </w:r>
          </w:p>
        </w:tc>
        <w:tc>
          <w:tcPr>
            <w:tcW w:w="394" w:type="dxa"/>
            <w:tcBorders>
              <w:top w:val="nil"/>
              <w:left w:val="nil"/>
              <w:bottom w:val="single" w:sz="4" w:space="0" w:color="auto"/>
              <w:right w:val="single" w:sz="4" w:space="0" w:color="auto"/>
            </w:tcBorders>
            <w:shd w:val="clear" w:color="000000" w:fill="FFFFFF"/>
            <w:noWrap/>
            <w:vAlign w:val="center"/>
            <w:hideMark/>
          </w:tcPr>
          <w:p w14:paraId="711597A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4679CA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5F0F14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51180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76434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A4CCBA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354,2</w:t>
            </w:r>
          </w:p>
        </w:tc>
      </w:tr>
      <w:tr w:rsidR="009C39E2" w:rsidRPr="009C39E2" w14:paraId="2E16E255" w14:textId="77777777" w:rsidTr="00830476">
        <w:trPr>
          <w:trHeight w:val="45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20E020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noWrap/>
            <w:vAlign w:val="center"/>
            <w:hideMark/>
          </w:tcPr>
          <w:p w14:paraId="7E719B9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76BCFA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2E09BF4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w:t>
            </w:r>
          </w:p>
        </w:tc>
        <w:tc>
          <w:tcPr>
            <w:tcW w:w="394" w:type="dxa"/>
            <w:tcBorders>
              <w:top w:val="nil"/>
              <w:left w:val="nil"/>
              <w:bottom w:val="single" w:sz="4" w:space="0" w:color="auto"/>
              <w:right w:val="single" w:sz="4" w:space="0" w:color="auto"/>
            </w:tcBorders>
            <w:shd w:val="clear" w:color="000000" w:fill="FFFFFF"/>
            <w:noWrap/>
            <w:vAlign w:val="center"/>
            <w:hideMark/>
          </w:tcPr>
          <w:p w14:paraId="46FC454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6F9EAD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CB3093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51180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B75EF1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120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661B98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354,2</w:t>
            </w:r>
          </w:p>
        </w:tc>
      </w:tr>
      <w:tr w:rsidR="009C39E2" w:rsidRPr="009C39E2" w14:paraId="2279205B" w14:textId="77777777" w:rsidTr="00830476">
        <w:trPr>
          <w:trHeight w:val="45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EF5A78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7127C46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DA744C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3506E66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w:t>
            </w:r>
          </w:p>
        </w:tc>
        <w:tc>
          <w:tcPr>
            <w:tcW w:w="394" w:type="dxa"/>
            <w:tcBorders>
              <w:top w:val="nil"/>
              <w:left w:val="nil"/>
              <w:bottom w:val="single" w:sz="4" w:space="0" w:color="auto"/>
              <w:right w:val="single" w:sz="4" w:space="0" w:color="auto"/>
            </w:tcBorders>
            <w:shd w:val="clear" w:color="000000" w:fill="FFFFFF"/>
            <w:noWrap/>
            <w:vAlign w:val="center"/>
            <w:hideMark/>
          </w:tcPr>
          <w:p w14:paraId="64C1E24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D125DA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49F179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51180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65A0DB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7CC44D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16,7</w:t>
            </w:r>
          </w:p>
        </w:tc>
      </w:tr>
      <w:tr w:rsidR="009C39E2" w:rsidRPr="009C39E2" w14:paraId="33E6B165" w14:textId="77777777" w:rsidTr="00830476">
        <w:trPr>
          <w:trHeight w:val="45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BDB0466"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3C447F8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ADCC93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0203</w:t>
            </w:r>
          </w:p>
        </w:tc>
        <w:tc>
          <w:tcPr>
            <w:tcW w:w="567" w:type="dxa"/>
            <w:tcBorders>
              <w:top w:val="nil"/>
              <w:left w:val="nil"/>
              <w:bottom w:val="single" w:sz="4" w:space="0" w:color="auto"/>
              <w:right w:val="single" w:sz="4" w:space="0" w:color="auto"/>
            </w:tcBorders>
            <w:shd w:val="clear" w:color="000000" w:fill="FFFFFF"/>
            <w:noWrap/>
            <w:vAlign w:val="center"/>
            <w:hideMark/>
          </w:tcPr>
          <w:p w14:paraId="732009C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45</w:t>
            </w:r>
          </w:p>
        </w:tc>
        <w:tc>
          <w:tcPr>
            <w:tcW w:w="394" w:type="dxa"/>
            <w:tcBorders>
              <w:top w:val="nil"/>
              <w:left w:val="nil"/>
              <w:bottom w:val="single" w:sz="4" w:space="0" w:color="auto"/>
              <w:right w:val="single" w:sz="4" w:space="0" w:color="auto"/>
            </w:tcBorders>
            <w:shd w:val="clear" w:color="000000" w:fill="FFFFFF"/>
            <w:noWrap/>
            <w:vAlign w:val="center"/>
            <w:hideMark/>
          </w:tcPr>
          <w:p w14:paraId="2F2456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023278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FB0483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51180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8CEA46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A86794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16,7</w:t>
            </w:r>
          </w:p>
        </w:tc>
      </w:tr>
      <w:tr w:rsidR="009C39E2" w:rsidRPr="009C39E2" w14:paraId="3A8DD455" w14:textId="77777777" w:rsidTr="00830476">
        <w:trPr>
          <w:trHeight w:val="45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430300E"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noWrap/>
            <w:vAlign w:val="center"/>
            <w:hideMark/>
          </w:tcPr>
          <w:p w14:paraId="37B0640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4FB0DD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0300</w:t>
            </w:r>
          </w:p>
        </w:tc>
        <w:tc>
          <w:tcPr>
            <w:tcW w:w="567" w:type="dxa"/>
            <w:tcBorders>
              <w:top w:val="nil"/>
              <w:left w:val="nil"/>
              <w:bottom w:val="single" w:sz="4" w:space="0" w:color="auto"/>
              <w:right w:val="single" w:sz="4" w:space="0" w:color="auto"/>
            </w:tcBorders>
            <w:shd w:val="clear" w:color="000000" w:fill="FFFFFF"/>
            <w:noWrap/>
            <w:vAlign w:val="center"/>
            <w:hideMark/>
          </w:tcPr>
          <w:p w14:paraId="2E4E66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10B805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EAF0BB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C61820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C583C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B5D6F9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99,0</w:t>
            </w:r>
          </w:p>
        </w:tc>
      </w:tr>
      <w:tr w:rsidR="009C39E2" w:rsidRPr="009C39E2" w14:paraId="04510EB3" w14:textId="77777777" w:rsidTr="00830476">
        <w:trPr>
          <w:trHeight w:val="30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E17A5BB"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000000" w:fill="FFFFFF"/>
            <w:noWrap/>
            <w:vAlign w:val="center"/>
            <w:hideMark/>
          </w:tcPr>
          <w:p w14:paraId="1C3DE38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D4DAD5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77FFEED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307BBC0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5EA0CE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EFCB22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F4B9EF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31F56C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99,0</w:t>
            </w:r>
          </w:p>
        </w:tc>
      </w:tr>
      <w:tr w:rsidR="009C39E2" w:rsidRPr="009C39E2" w14:paraId="448986AF" w14:textId="77777777" w:rsidTr="00830476">
        <w:trPr>
          <w:trHeight w:val="43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4ADACEA"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Муниципальная программа  "Обеспечение пожарной безопасности на территории МО "Заостровское" на 2017-2019гг"</w:t>
            </w:r>
          </w:p>
        </w:tc>
        <w:tc>
          <w:tcPr>
            <w:tcW w:w="850" w:type="dxa"/>
            <w:tcBorders>
              <w:top w:val="nil"/>
              <w:left w:val="nil"/>
              <w:bottom w:val="single" w:sz="4" w:space="0" w:color="auto"/>
              <w:right w:val="single" w:sz="4" w:space="0" w:color="auto"/>
            </w:tcBorders>
            <w:shd w:val="clear" w:color="000000" w:fill="FFFFFF"/>
            <w:noWrap/>
            <w:vAlign w:val="center"/>
            <w:hideMark/>
          </w:tcPr>
          <w:p w14:paraId="05CF563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E2B413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5C71AE8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w:t>
            </w:r>
          </w:p>
        </w:tc>
        <w:tc>
          <w:tcPr>
            <w:tcW w:w="394" w:type="dxa"/>
            <w:tcBorders>
              <w:top w:val="nil"/>
              <w:left w:val="nil"/>
              <w:bottom w:val="single" w:sz="4" w:space="0" w:color="auto"/>
              <w:right w:val="single" w:sz="4" w:space="0" w:color="auto"/>
            </w:tcBorders>
            <w:shd w:val="clear" w:color="000000" w:fill="FFFFFF"/>
            <w:noWrap/>
            <w:vAlign w:val="center"/>
            <w:hideMark/>
          </w:tcPr>
          <w:p w14:paraId="104138E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130B0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3FBEC9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2AF115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13976A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99,0</w:t>
            </w:r>
          </w:p>
        </w:tc>
      </w:tr>
      <w:tr w:rsidR="009C39E2" w:rsidRPr="009C39E2" w14:paraId="143198C0" w14:textId="77777777" w:rsidTr="00830476">
        <w:trPr>
          <w:trHeight w:val="43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B00D365"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Мероприятия по обеспечению  первичных мер пожарной безопасности в границах поселения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19BAB22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A50F10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7E3AC31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w:t>
            </w:r>
          </w:p>
        </w:tc>
        <w:tc>
          <w:tcPr>
            <w:tcW w:w="394" w:type="dxa"/>
            <w:tcBorders>
              <w:top w:val="nil"/>
              <w:left w:val="nil"/>
              <w:bottom w:val="single" w:sz="4" w:space="0" w:color="auto"/>
              <w:right w:val="single" w:sz="4" w:space="0" w:color="auto"/>
            </w:tcBorders>
            <w:shd w:val="clear" w:color="000000" w:fill="FFFFFF"/>
            <w:noWrap/>
            <w:vAlign w:val="center"/>
            <w:hideMark/>
          </w:tcPr>
          <w:p w14:paraId="2F5A989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19C362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0D6BF4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40720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974CE5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11D181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99,0</w:t>
            </w:r>
          </w:p>
        </w:tc>
      </w:tr>
      <w:tr w:rsidR="009C39E2" w:rsidRPr="009C39E2" w14:paraId="1E74FA30" w14:textId="77777777" w:rsidTr="00830476">
        <w:trPr>
          <w:trHeight w:val="46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DBDBD4A"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03139AE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22B1D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6B23726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w:t>
            </w:r>
          </w:p>
        </w:tc>
        <w:tc>
          <w:tcPr>
            <w:tcW w:w="394" w:type="dxa"/>
            <w:tcBorders>
              <w:top w:val="nil"/>
              <w:left w:val="nil"/>
              <w:bottom w:val="single" w:sz="4" w:space="0" w:color="auto"/>
              <w:right w:val="single" w:sz="4" w:space="0" w:color="auto"/>
            </w:tcBorders>
            <w:shd w:val="clear" w:color="000000" w:fill="FFFFFF"/>
            <w:noWrap/>
            <w:vAlign w:val="center"/>
            <w:hideMark/>
          </w:tcPr>
          <w:p w14:paraId="49E7DE7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F4E2C0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4FB2C1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40720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2D6F5E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BA545D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99,0</w:t>
            </w:r>
          </w:p>
        </w:tc>
      </w:tr>
      <w:tr w:rsidR="009C39E2" w:rsidRPr="009C39E2" w14:paraId="7EB982F4" w14:textId="77777777" w:rsidTr="00830476">
        <w:trPr>
          <w:trHeight w:val="52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8AEB5F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3186A2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50F8C0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0310</w:t>
            </w:r>
          </w:p>
        </w:tc>
        <w:tc>
          <w:tcPr>
            <w:tcW w:w="567" w:type="dxa"/>
            <w:tcBorders>
              <w:top w:val="nil"/>
              <w:left w:val="nil"/>
              <w:bottom w:val="single" w:sz="4" w:space="0" w:color="auto"/>
              <w:right w:val="single" w:sz="4" w:space="0" w:color="auto"/>
            </w:tcBorders>
            <w:shd w:val="clear" w:color="000000" w:fill="FFFFFF"/>
            <w:noWrap/>
            <w:vAlign w:val="center"/>
            <w:hideMark/>
          </w:tcPr>
          <w:p w14:paraId="107B8B8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03</w:t>
            </w:r>
          </w:p>
        </w:tc>
        <w:tc>
          <w:tcPr>
            <w:tcW w:w="394" w:type="dxa"/>
            <w:tcBorders>
              <w:top w:val="nil"/>
              <w:left w:val="nil"/>
              <w:bottom w:val="single" w:sz="4" w:space="0" w:color="auto"/>
              <w:right w:val="single" w:sz="4" w:space="0" w:color="auto"/>
            </w:tcBorders>
            <w:shd w:val="clear" w:color="000000" w:fill="FFFFFF"/>
            <w:noWrap/>
            <w:vAlign w:val="center"/>
            <w:hideMark/>
          </w:tcPr>
          <w:p w14:paraId="6EA4D9F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549BDD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905432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40720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9EE7C7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D29FC1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99,0</w:t>
            </w:r>
          </w:p>
        </w:tc>
      </w:tr>
      <w:tr w:rsidR="009C39E2" w:rsidRPr="009C39E2" w14:paraId="09F38C00"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DE1C14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FFFFFF"/>
            <w:noWrap/>
            <w:vAlign w:val="center"/>
            <w:hideMark/>
          </w:tcPr>
          <w:p w14:paraId="48BFA2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AD4365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0400</w:t>
            </w:r>
          </w:p>
        </w:tc>
        <w:tc>
          <w:tcPr>
            <w:tcW w:w="567" w:type="dxa"/>
            <w:tcBorders>
              <w:top w:val="nil"/>
              <w:left w:val="nil"/>
              <w:bottom w:val="single" w:sz="4" w:space="0" w:color="auto"/>
              <w:right w:val="single" w:sz="4" w:space="0" w:color="auto"/>
            </w:tcBorders>
            <w:shd w:val="clear" w:color="000000" w:fill="FFFFFF"/>
            <w:noWrap/>
            <w:vAlign w:val="center"/>
            <w:hideMark/>
          </w:tcPr>
          <w:p w14:paraId="3A3541C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2828721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2ADA23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A33F05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599135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C87347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5 762,3</w:t>
            </w:r>
          </w:p>
        </w:tc>
      </w:tr>
      <w:tr w:rsidR="009C39E2" w:rsidRPr="009C39E2" w14:paraId="2903FEA8"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F4E914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hideMark/>
          </w:tcPr>
          <w:p w14:paraId="642809E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6F10330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5B82DDD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vAlign w:val="center"/>
            <w:hideMark/>
          </w:tcPr>
          <w:p w14:paraId="4685B82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2F6A6B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B662ED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A20CE9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7A17B4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2 605,4</w:t>
            </w:r>
          </w:p>
        </w:tc>
      </w:tr>
      <w:tr w:rsidR="009C39E2" w:rsidRPr="009C39E2" w14:paraId="37B5EB7F"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94D4A07"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Непрограммные расходы в сфере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14:paraId="451D9D9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1C33D31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0B370C4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59DDD1B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DC3F50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19B342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A2CA19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D41285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1 791,3</w:t>
            </w:r>
          </w:p>
        </w:tc>
      </w:tr>
      <w:tr w:rsidR="009C39E2" w:rsidRPr="009C39E2" w14:paraId="6D21223C"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918491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lastRenderedPageBreak/>
              <w:t>Обеспечение дорожной деятельности в границах поселения</w:t>
            </w:r>
          </w:p>
        </w:tc>
        <w:tc>
          <w:tcPr>
            <w:tcW w:w="850" w:type="dxa"/>
            <w:tcBorders>
              <w:top w:val="nil"/>
              <w:left w:val="nil"/>
              <w:bottom w:val="single" w:sz="4" w:space="0" w:color="auto"/>
              <w:right w:val="single" w:sz="4" w:space="0" w:color="auto"/>
            </w:tcBorders>
            <w:shd w:val="clear" w:color="000000" w:fill="FFFFFF"/>
            <w:vAlign w:val="center"/>
            <w:hideMark/>
          </w:tcPr>
          <w:p w14:paraId="13B7FA8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1412CF5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30A9A66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7760CCA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797EE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A9F917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69D5B5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DC657BF"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1 791,3</w:t>
            </w:r>
          </w:p>
        </w:tc>
      </w:tr>
      <w:tr w:rsidR="009C39E2" w:rsidRPr="009C39E2" w14:paraId="371DB431" w14:textId="77777777" w:rsidTr="00830476">
        <w:trPr>
          <w:trHeight w:val="129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B2B4EB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850" w:type="dxa"/>
            <w:tcBorders>
              <w:top w:val="nil"/>
              <w:left w:val="nil"/>
              <w:bottom w:val="single" w:sz="4" w:space="0" w:color="auto"/>
              <w:right w:val="single" w:sz="4" w:space="0" w:color="auto"/>
            </w:tcBorders>
            <w:shd w:val="clear" w:color="000000" w:fill="FFFFFF"/>
            <w:vAlign w:val="center"/>
            <w:hideMark/>
          </w:tcPr>
          <w:p w14:paraId="377759C9"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78BC3A4D"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68158458"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1C832539"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E37BBD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B2E39E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88210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76FB35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34131B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1 593,2</w:t>
            </w:r>
          </w:p>
        </w:tc>
      </w:tr>
      <w:tr w:rsidR="009C39E2" w:rsidRPr="009C39E2" w14:paraId="664F45CF"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9968CCD"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14:paraId="6FA4558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0E714F8B"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2C054FF4"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62D90FEA"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C4480C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B0CA3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88210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EDF324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399975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1 593,2</w:t>
            </w:r>
          </w:p>
        </w:tc>
      </w:tr>
      <w:tr w:rsidR="009C39E2" w:rsidRPr="009C39E2" w14:paraId="20031013"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A35FD6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14:paraId="54462A49"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22D10744"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vAlign w:val="center"/>
            <w:hideMark/>
          </w:tcPr>
          <w:p w14:paraId="48107FE3"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3C070C8B"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5790B9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FBF34B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88210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556309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693D29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1 593,2</w:t>
            </w:r>
          </w:p>
        </w:tc>
      </w:tr>
      <w:tr w:rsidR="009C39E2" w:rsidRPr="009C39E2" w14:paraId="6D396475"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08C704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Содержание и 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000000" w:fill="FFFFFF"/>
            <w:vAlign w:val="center"/>
            <w:hideMark/>
          </w:tcPr>
          <w:p w14:paraId="16BD6483"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7AC5B8F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0E55276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47</w:t>
            </w:r>
          </w:p>
        </w:tc>
        <w:tc>
          <w:tcPr>
            <w:tcW w:w="394" w:type="dxa"/>
            <w:tcBorders>
              <w:top w:val="nil"/>
              <w:left w:val="nil"/>
              <w:bottom w:val="single" w:sz="4" w:space="0" w:color="auto"/>
              <w:right w:val="single" w:sz="4" w:space="0" w:color="auto"/>
            </w:tcBorders>
            <w:shd w:val="clear" w:color="000000" w:fill="FFFFFF"/>
            <w:noWrap/>
            <w:vAlign w:val="center"/>
            <w:hideMark/>
          </w:tcPr>
          <w:p w14:paraId="73D6893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859FBA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F185AB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49100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45DBE0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B50FE5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198,1</w:t>
            </w:r>
          </w:p>
        </w:tc>
      </w:tr>
      <w:tr w:rsidR="009C39E2" w:rsidRPr="009C39E2" w14:paraId="4648F232"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DCFC03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14:paraId="360E8EA5"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67832967"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2DD84FF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47</w:t>
            </w:r>
          </w:p>
        </w:tc>
        <w:tc>
          <w:tcPr>
            <w:tcW w:w="394" w:type="dxa"/>
            <w:tcBorders>
              <w:top w:val="nil"/>
              <w:left w:val="nil"/>
              <w:bottom w:val="single" w:sz="4" w:space="0" w:color="auto"/>
              <w:right w:val="single" w:sz="4" w:space="0" w:color="auto"/>
            </w:tcBorders>
            <w:shd w:val="clear" w:color="000000" w:fill="FFFFFF"/>
            <w:noWrap/>
            <w:vAlign w:val="center"/>
            <w:hideMark/>
          </w:tcPr>
          <w:p w14:paraId="5E80F17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3BBBB7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414AE2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49100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86934A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714DC0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198,1</w:t>
            </w:r>
          </w:p>
        </w:tc>
      </w:tr>
      <w:tr w:rsidR="009C39E2" w:rsidRPr="009C39E2" w14:paraId="655DDCF2"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7804E37"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14:paraId="10457CF5"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54D788E9"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6BAC3E8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47</w:t>
            </w:r>
          </w:p>
        </w:tc>
        <w:tc>
          <w:tcPr>
            <w:tcW w:w="394" w:type="dxa"/>
            <w:tcBorders>
              <w:top w:val="nil"/>
              <w:left w:val="nil"/>
              <w:bottom w:val="single" w:sz="4" w:space="0" w:color="auto"/>
              <w:right w:val="single" w:sz="4" w:space="0" w:color="auto"/>
            </w:tcBorders>
            <w:shd w:val="clear" w:color="000000" w:fill="FFFFFF"/>
            <w:noWrap/>
            <w:vAlign w:val="center"/>
            <w:hideMark/>
          </w:tcPr>
          <w:p w14:paraId="49E8238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9A8B5F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8595AC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49100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6FBADC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045807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198,1</w:t>
            </w:r>
          </w:p>
        </w:tc>
      </w:tr>
      <w:tr w:rsidR="009C39E2" w:rsidRPr="009C39E2" w14:paraId="024ACBBE"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CF224F3"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Муниципальная программа «Формирование современной городской среды МО " Заостровское " на 2018-2022 годы».</w:t>
            </w:r>
          </w:p>
        </w:tc>
        <w:tc>
          <w:tcPr>
            <w:tcW w:w="850" w:type="dxa"/>
            <w:tcBorders>
              <w:top w:val="nil"/>
              <w:left w:val="nil"/>
              <w:bottom w:val="single" w:sz="4" w:space="0" w:color="auto"/>
              <w:right w:val="single" w:sz="4" w:space="0" w:color="auto"/>
            </w:tcBorders>
            <w:shd w:val="clear" w:color="000000" w:fill="FFFFFF"/>
            <w:vAlign w:val="center"/>
            <w:hideMark/>
          </w:tcPr>
          <w:p w14:paraId="508073D7"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6AE8D8B8"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01CEEDF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7A8C4F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3CA779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95AC52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A4964C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CABB4F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814,1</w:t>
            </w:r>
          </w:p>
        </w:tc>
      </w:tr>
      <w:tr w:rsidR="009C39E2" w:rsidRPr="009C39E2" w14:paraId="4A5F7B28" w14:textId="77777777" w:rsidTr="00830476">
        <w:trPr>
          <w:trHeight w:val="61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A76E13D"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000000" w:fill="FFFFFF"/>
            <w:noWrap/>
            <w:vAlign w:val="center"/>
            <w:hideMark/>
          </w:tcPr>
          <w:p w14:paraId="0DAB90E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09E2605A"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4C9705A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58C05BD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68F9DB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F2</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EA3780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55550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040CE5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1385D4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526,3</w:t>
            </w:r>
          </w:p>
        </w:tc>
      </w:tr>
      <w:tr w:rsidR="009C39E2" w:rsidRPr="009C39E2" w14:paraId="638DC2A9"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C048BDE"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6576916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10B5CAE8"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2935E4A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1390866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A80BA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F2</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77979C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55550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A42209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5E8EB0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526,3</w:t>
            </w:r>
          </w:p>
        </w:tc>
      </w:tr>
      <w:tr w:rsidR="009C39E2" w:rsidRPr="009C39E2" w14:paraId="5A645B35"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071BA0A"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35FAFA0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7855F989"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155302A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2C9A246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07250F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F2</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C97EDC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55550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B89453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C31B7C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526,3</w:t>
            </w:r>
          </w:p>
        </w:tc>
      </w:tr>
      <w:tr w:rsidR="009C39E2" w:rsidRPr="009C39E2" w14:paraId="728AE113"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70BDB2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Софинансирование мероприятий по благоустройству дворовых территорий из бюджета поселения</w:t>
            </w:r>
          </w:p>
        </w:tc>
        <w:tc>
          <w:tcPr>
            <w:tcW w:w="850" w:type="dxa"/>
            <w:tcBorders>
              <w:top w:val="nil"/>
              <w:left w:val="nil"/>
              <w:bottom w:val="single" w:sz="4" w:space="0" w:color="auto"/>
              <w:right w:val="single" w:sz="4" w:space="0" w:color="auto"/>
            </w:tcBorders>
            <w:shd w:val="clear" w:color="000000" w:fill="FFFFFF"/>
            <w:vAlign w:val="center"/>
            <w:hideMark/>
          </w:tcPr>
          <w:p w14:paraId="7CE2DA94"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25E84C30"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5BBFA0F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618FAB5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FAC8FC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A15A6F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95552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BB2C5A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45601A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287,8</w:t>
            </w:r>
          </w:p>
        </w:tc>
      </w:tr>
      <w:tr w:rsidR="009C39E2" w:rsidRPr="009C39E2" w14:paraId="2A881058"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4E97B9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14:paraId="1C36C957"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7CD6C9A5"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5702C4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202F376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E6CF25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49A970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95552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99FC43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136B34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287,8</w:t>
            </w:r>
          </w:p>
        </w:tc>
      </w:tr>
      <w:tr w:rsidR="009C39E2" w:rsidRPr="009C39E2" w14:paraId="4CA77E2E"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0E7D53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14:paraId="18EC5F44"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3F0F644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0409</w:t>
            </w:r>
          </w:p>
        </w:tc>
        <w:tc>
          <w:tcPr>
            <w:tcW w:w="567" w:type="dxa"/>
            <w:tcBorders>
              <w:top w:val="nil"/>
              <w:left w:val="nil"/>
              <w:bottom w:val="single" w:sz="4" w:space="0" w:color="auto"/>
              <w:right w:val="single" w:sz="4" w:space="0" w:color="auto"/>
            </w:tcBorders>
            <w:shd w:val="clear" w:color="000000" w:fill="FFFFFF"/>
            <w:noWrap/>
            <w:vAlign w:val="center"/>
            <w:hideMark/>
          </w:tcPr>
          <w:p w14:paraId="4C86066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4CB1644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C5FF79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8AA3D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95552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61411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AE635B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287,8</w:t>
            </w:r>
          </w:p>
        </w:tc>
      </w:tr>
      <w:tr w:rsidR="009C39E2" w:rsidRPr="009C39E2" w14:paraId="1B0436B9"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0A0763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14:paraId="36E4DF99"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0562B778"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372523A0"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w:t>
            </w:r>
          </w:p>
        </w:tc>
        <w:tc>
          <w:tcPr>
            <w:tcW w:w="394" w:type="dxa"/>
            <w:tcBorders>
              <w:top w:val="nil"/>
              <w:left w:val="nil"/>
              <w:bottom w:val="single" w:sz="4" w:space="0" w:color="auto"/>
              <w:right w:val="single" w:sz="4" w:space="0" w:color="auto"/>
            </w:tcBorders>
            <w:shd w:val="clear" w:color="000000" w:fill="FFFFFF"/>
            <w:vAlign w:val="center"/>
            <w:hideMark/>
          </w:tcPr>
          <w:p w14:paraId="26D49156"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3D84C6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BF82C8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AD08B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D8AA5B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3 156,9</w:t>
            </w:r>
          </w:p>
        </w:tc>
      </w:tr>
      <w:tr w:rsidR="009C39E2" w:rsidRPr="009C39E2" w14:paraId="5A89F77A"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BB41780"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Непрограммыне расходы в сфере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14:paraId="16F6372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7EADDE93"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6F40BBB0"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216D4CBF"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925EDF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F26E78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28C4AD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B208B3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3 156,9</w:t>
            </w:r>
          </w:p>
        </w:tc>
      </w:tr>
      <w:tr w:rsidR="009C39E2" w:rsidRPr="009C39E2" w14:paraId="5ECF1521"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9E7E13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обеспечение деятельности муниципальных казенных учреждений</w:t>
            </w:r>
          </w:p>
        </w:tc>
        <w:tc>
          <w:tcPr>
            <w:tcW w:w="850" w:type="dxa"/>
            <w:tcBorders>
              <w:top w:val="nil"/>
              <w:left w:val="nil"/>
              <w:bottom w:val="single" w:sz="4" w:space="0" w:color="auto"/>
              <w:right w:val="single" w:sz="4" w:space="0" w:color="auto"/>
            </w:tcBorders>
            <w:shd w:val="clear" w:color="000000" w:fill="FFFFFF"/>
            <w:vAlign w:val="center"/>
            <w:hideMark/>
          </w:tcPr>
          <w:p w14:paraId="4FB77895"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4C99CD29"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4360805A"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6828CA18"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FDDECE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FD6799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20372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953CC3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3 156,9</w:t>
            </w:r>
          </w:p>
        </w:tc>
      </w:tr>
      <w:tr w:rsidR="009C39E2" w:rsidRPr="009C39E2" w14:paraId="57DD12AD" w14:textId="77777777" w:rsidTr="00830476">
        <w:trPr>
          <w:trHeight w:val="90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96A6C1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14:paraId="12C113FC"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1428606C"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6C07D9B6"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04380A17"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4E7C84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AFB47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4EA2F7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72B6C0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2 859,0</w:t>
            </w:r>
          </w:p>
        </w:tc>
      </w:tr>
      <w:tr w:rsidR="009C39E2" w:rsidRPr="009C39E2" w14:paraId="322A7EFA"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7225CA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vAlign w:val="center"/>
            <w:hideMark/>
          </w:tcPr>
          <w:p w14:paraId="5C4A2CEA"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24AA059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29A46F7B"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2455996D"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2EBB8F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824022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8732F8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110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5F3B9C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2 859,0</w:t>
            </w:r>
          </w:p>
        </w:tc>
      </w:tr>
      <w:tr w:rsidR="009C39E2" w:rsidRPr="009C39E2" w14:paraId="08A7C1F1"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356107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14:paraId="37C18DCD"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1769C7A5"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501CB41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7834FA0A"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3695A3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BB7420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06BFF8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A36856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295,9</w:t>
            </w:r>
          </w:p>
        </w:tc>
      </w:tr>
      <w:tr w:rsidR="009C39E2" w:rsidRPr="009C39E2" w14:paraId="2556752E" w14:textId="77777777" w:rsidTr="00830476">
        <w:trPr>
          <w:trHeight w:val="5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6C7FD0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14:paraId="61423A59"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44C55581"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616E024A"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545AB536"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6E6BAC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C9815D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189F59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49FE66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295,9</w:t>
            </w:r>
          </w:p>
        </w:tc>
      </w:tr>
      <w:tr w:rsidR="009C39E2" w:rsidRPr="009C39E2" w14:paraId="3473708E"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0DA257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14:paraId="4BDB12F7"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2E7364B0"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1BEA7E32"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0DF7F7DE"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CECBFD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1894E5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B8E226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6CAFDB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w:t>
            </w:r>
          </w:p>
        </w:tc>
      </w:tr>
      <w:tr w:rsidR="009C39E2" w:rsidRPr="009C39E2" w14:paraId="7963D823"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BB1B7B9"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center"/>
            <w:hideMark/>
          </w:tcPr>
          <w:p w14:paraId="7BE220A0"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2D0A93F6"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0412</w:t>
            </w:r>
          </w:p>
        </w:tc>
        <w:tc>
          <w:tcPr>
            <w:tcW w:w="567" w:type="dxa"/>
            <w:tcBorders>
              <w:top w:val="nil"/>
              <w:left w:val="nil"/>
              <w:bottom w:val="single" w:sz="4" w:space="0" w:color="auto"/>
              <w:right w:val="single" w:sz="4" w:space="0" w:color="auto"/>
            </w:tcBorders>
            <w:shd w:val="clear" w:color="000000" w:fill="FFFFFF"/>
            <w:vAlign w:val="center"/>
            <w:hideMark/>
          </w:tcPr>
          <w:p w14:paraId="09DB0555"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47</w:t>
            </w:r>
          </w:p>
        </w:tc>
        <w:tc>
          <w:tcPr>
            <w:tcW w:w="394" w:type="dxa"/>
            <w:tcBorders>
              <w:top w:val="nil"/>
              <w:left w:val="nil"/>
              <w:bottom w:val="single" w:sz="4" w:space="0" w:color="auto"/>
              <w:right w:val="single" w:sz="4" w:space="0" w:color="auto"/>
            </w:tcBorders>
            <w:shd w:val="clear" w:color="000000" w:fill="FFFFFF"/>
            <w:vAlign w:val="center"/>
            <w:hideMark/>
          </w:tcPr>
          <w:p w14:paraId="326853DD" w14:textId="77777777" w:rsidR="009C39E2" w:rsidRPr="009C39E2" w:rsidRDefault="009C39E2" w:rsidP="009C39E2">
            <w:pPr>
              <w:spacing w:after="0" w:line="240" w:lineRule="auto"/>
              <w:jc w:val="center"/>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76611C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1C537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40200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5E7FC7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850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FCD132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w:t>
            </w:r>
          </w:p>
        </w:tc>
      </w:tr>
      <w:tr w:rsidR="009C39E2" w:rsidRPr="009C39E2" w14:paraId="0142B720"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667C05D"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14:paraId="554B56D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64EA87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0500</w:t>
            </w:r>
          </w:p>
        </w:tc>
        <w:tc>
          <w:tcPr>
            <w:tcW w:w="567" w:type="dxa"/>
            <w:tcBorders>
              <w:top w:val="nil"/>
              <w:left w:val="nil"/>
              <w:bottom w:val="single" w:sz="4" w:space="0" w:color="auto"/>
              <w:right w:val="single" w:sz="4" w:space="0" w:color="auto"/>
            </w:tcBorders>
            <w:shd w:val="clear" w:color="000000" w:fill="FFFFFF"/>
            <w:noWrap/>
            <w:vAlign w:val="center"/>
            <w:hideMark/>
          </w:tcPr>
          <w:p w14:paraId="52A249A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36EF82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D64A62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946AB9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730902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D16DDA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6 744,7</w:t>
            </w:r>
          </w:p>
        </w:tc>
      </w:tr>
      <w:tr w:rsidR="009C39E2" w:rsidRPr="009C39E2" w14:paraId="1CF187EC"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noWrap/>
            <w:vAlign w:val="center"/>
            <w:hideMark/>
          </w:tcPr>
          <w:p w14:paraId="7777FD7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Жилищное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14:paraId="5143E34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473C5F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587F133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1E0FEC9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3F3E94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F49C1E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BA19F9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273BB9F"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786,8</w:t>
            </w:r>
          </w:p>
        </w:tc>
      </w:tr>
      <w:tr w:rsidR="009C39E2" w:rsidRPr="009C39E2" w14:paraId="6AF767A9"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noWrap/>
            <w:vAlign w:val="center"/>
            <w:hideMark/>
          </w:tcPr>
          <w:p w14:paraId="78F8354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Непрограммные расходы в области жилищного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14:paraId="652209F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5E522B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2271CC7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02BD4F4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39798D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9CFF4A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9E8CAF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2C0011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786,8</w:t>
            </w:r>
          </w:p>
        </w:tc>
      </w:tr>
      <w:tr w:rsidR="009C39E2" w:rsidRPr="009C39E2" w14:paraId="2E83C7BD"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noWrap/>
            <w:vAlign w:val="center"/>
            <w:hideMark/>
          </w:tcPr>
          <w:p w14:paraId="3050AC17"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14:paraId="21E6C53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D27FD0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72221A8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215FAC7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E6836C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F098F0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CC12F1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A38C25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786,8</w:t>
            </w:r>
          </w:p>
        </w:tc>
      </w:tr>
      <w:tr w:rsidR="009C39E2" w:rsidRPr="009C39E2" w14:paraId="1C902A53"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092727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Мероприятия в области жилищного хозяйства, осуществляемые органами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5D3EA3D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72029B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37EC938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09E4007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AF313C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A4A696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3BA391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A2BC77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190,0</w:t>
            </w:r>
          </w:p>
        </w:tc>
      </w:tr>
      <w:tr w:rsidR="009C39E2" w:rsidRPr="009C39E2" w14:paraId="33EBDA2D" w14:textId="77777777" w:rsidTr="00830476">
        <w:trPr>
          <w:trHeight w:val="45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1B482E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650F909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12AF08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075A7F0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35C7FF6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49E777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E5A415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78A4F8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01A81A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180,0</w:t>
            </w:r>
          </w:p>
        </w:tc>
      </w:tr>
      <w:tr w:rsidR="009C39E2" w:rsidRPr="009C39E2" w14:paraId="7005ACFE" w14:textId="77777777" w:rsidTr="00830476">
        <w:trPr>
          <w:trHeight w:val="43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A1DBE4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621959A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191F80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57E4BE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7D60561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3D430F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E68120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98898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856ABB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180,0</w:t>
            </w:r>
          </w:p>
        </w:tc>
      </w:tr>
      <w:tr w:rsidR="009C39E2" w:rsidRPr="009C39E2" w14:paraId="276E2FF5" w14:textId="77777777" w:rsidTr="00830476">
        <w:trPr>
          <w:trHeight w:val="43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4CA8A9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lastRenderedPageBreak/>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14:paraId="0934196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EBE532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568848B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4559AC7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C3AC00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4E5A21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888F6A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96AF60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2306136B" w14:textId="77777777" w:rsidTr="00830476">
        <w:trPr>
          <w:trHeight w:val="43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9329EA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14:paraId="35FE101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EBB1F0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1BA190D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203DED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2D31B4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7CB279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7B9FAA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360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4D10DA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51F8D9F6" w14:textId="77777777" w:rsidTr="00830476">
        <w:trPr>
          <w:trHeight w:val="240"/>
        </w:trPr>
        <w:tc>
          <w:tcPr>
            <w:tcW w:w="3936" w:type="dxa"/>
            <w:tcBorders>
              <w:top w:val="nil"/>
              <w:left w:val="single" w:sz="8" w:space="0" w:color="auto"/>
              <w:bottom w:val="single" w:sz="4" w:space="0" w:color="auto"/>
              <w:right w:val="single" w:sz="4" w:space="0" w:color="auto"/>
            </w:tcBorders>
            <w:shd w:val="clear" w:color="000000" w:fill="FFFFFF"/>
            <w:noWrap/>
            <w:vAlign w:val="center"/>
            <w:hideMark/>
          </w:tcPr>
          <w:p w14:paraId="3B23AF7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Взносы на капитальный ремонт муниципального жилого фонда</w:t>
            </w:r>
          </w:p>
        </w:tc>
        <w:tc>
          <w:tcPr>
            <w:tcW w:w="850" w:type="dxa"/>
            <w:tcBorders>
              <w:top w:val="nil"/>
              <w:left w:val="nil"/>
              <w:bottom w:val="single" w:sz="4" w:space="0" w:color="auto"/>
              <w:right w:val="single" w:sz="4" w:space="0" w:color="auto"/>
            </w:tcBorders>
            <w:shd w:val="clear" w:color="000000" w:fill="FFFFFF"/>
            <w:noWrap/>
            <w:vAlign w:val="center"/>
            <w:hideMark/>
          </w:tcPr>
          <w:p w14:paraId="63100A0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95E850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3A22B53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608DC34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989A0F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FF1B8B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74918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A43B16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596,8</w:t>
            </w:r>
          </w:p>
        </w:tc>
      </w:tr>
      <w:tr w:rsidR="009C39E2" w:rsidRPr="009C39E2" w14:paraId="052E4E50" w14:textId="77777777" w:rsidTr="00830476">
        <w:trPr>
          <w:trHeight w:val="46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2CE98A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5AC2C97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DB76D5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00EA624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3AC9C05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8E5D0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374424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E20969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33EA43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596,8</w:t>
            </w:r>
          </w:p>
        </w:tc>
      </w:tr>
      <w:tr w:rsidR="009C39E2" w:rsidRPr="009C39E2" w14:paraId="523E3274" w14:textId="77777777" w:rsidTr="00830476">
        <w:trPr>
          <w:trHeight w:val="46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C7F0A5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10BD473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861A9A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65B626A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17F5132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FEDAEF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C5F139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67FBFC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DEE18E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596,8</w:t>
            </w:r>
          </w:p>
        </w:tc>
      </w:tr>
      <w:tr w:rsidR="009C39E2" w:rsidRPr="009C39E2" w14:paraId="628F386C" w14:textId="77777777" w:rsidTr="00830476">
        <w:trPr>
          <w:trHeight w:val="13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722727E"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850" w:type="dxa"/>
            <w:tcBorders>
              <w:top w:val="nil"/>
              <w:left w:val="nil"/>
              <w:bottom w:val="single" w:sz="4" w:space="0" w:color="auto"/>
              <w:right w:val="single" w:sz="4" w:space="0" w:color="auto"/>
            </w:tcBorders>
            <w:shd w:val="clear" w:color="000000" w:fill="FFFFFF"/>
            <w:noWrap/>
            <w:vAlign w:val="center"/>
            <w:hideMark/>
          </w:tcPr>
          <w:p w14:paraId="3F8F2A4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25501B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422EA3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123E0C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16B379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941B17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8411E6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5394EC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r>
      <w:tr w:rsidR="009C39E2" w:rsidRPr="009C39E2" w14:paraId="1E5CCAA9"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B74802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F65D1E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032746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5AA8FD1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2003566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B171DA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0D8DD1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AA6A44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5F836D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r>
      <w:tr w:rsidR="009C39E2" w:rsidRPr="009C39E2" w14:paraId="72D6A744"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8D76A7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B1CD1E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BAD6B9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0501</w:t>
            </w:r>
          </w:p>
        </w:tc>
        <w:tc>
          <w:tcPr>
            <w:tcW w:w="567" w:type="dxa"/>
            <w:tcBorders>
              <w:top w:val="nil"/>
              <w:left w:val="nil"/>
              <w:bottom w:val="single" w:sz="4" w:space="0" w:color="auto"/>
              <w:right w:val="single" w:sz="4" w:space="0" w:color="auto"/>
            </w:tcBorders>
            <w:shd w:val="clear" w:color="000000" w:fill="FFFFFF"/>
            <w:noWrap/>
            <w:vAlign w:val="center"/>
            <w:hideMark/>
          </w:tcPr>
          <w:p w14:paraId="1704CC6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49</w:t>
            </w:r>
          </w:p>
        </w:tc>
        <w:tc>
          <w:tcPr>
            <w:tcW w:w="394" w:type="dxa"/>
            <w:tcBorders>
              <w:top w:val="nil"/>
              <w:left w:val="nil"/>
              <w:bottom w:val="single" w:sz="4" w:space="0" w:color="auto"/>
              <w:right w:val="single" w:sz="4" w:space="0" w:color="auto"/>
            </w:tcBorders>
            <w:shd w:val="clear" w:color="000000" w:fill="FFFFFF"/>
            <w:noWrap/>
            <w:vAlign w:val="center"/>
            <w:hideMark/>
          </w:tcPr>
          <w:p w14:paraId="2E21873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74E45D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0DA2D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D167D1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2C9CD5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r>
      <w:tr w:rsidR="009C39E2" w:rsidRPr="009C39E2" w14:paraId="0269BABF" w14:textId="77777777" w:rsidTr="00830476">
        <w:trPr>
          <w:trHeight w:val="26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FDBCBCC"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Коммунальное хозяйство</w:t>
            </w:r>
          </w:p>
        </w:tc>
        <w:tc>
          <w:tcPr>
            <w:tcW w:w="850" w:type="dxa"/>
            <w:tcBorders>
              <w:top w:val="nil"/>
              <w:left w:val="nil"/>
              <w:bottom w:val="single" w:sz="4" w:space="0" w:color="auto"/>
              <w:right w:val="single" w:sz="4" w:space="0" w:color="auto"/>
            </w:tcBorders>
            <w:shd w:val="clear" w:color="000000" w:fill="FFFFFF"/>
            <w:noWrap/>
            <w:vAlign w:val="center"/>
            <w:hideMark/>
          </w:tcPr>
          <w:p w14:paraId="1E2620C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7C38F8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64666B8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48384E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332B9E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C12A0B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1AB94F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E7ED2C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3 802,1</w:t>
            </w:r>
          </w:p>
        </w:tc>
      </w:tr>
      <w:tr w:rsidR="009C39E2" w:rsidRPr="009C39E2" w14:paraId="3F9F344A" w14:textId="77777777" w:rsidTr="00830476">
        <w:trPr>
          <w:trHeight w:val="26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D2DF4AC"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Непрограммные расходы в сфере коммунального хозяйства</w:t>
            </w:r>
          </w:p>
        </w:tc>
        <w:tc>
          <w:tcPr>
            <w:tcW w:w="850" w:type="dxa"/>
            <w:tcBorders>
              <w:top w:val="nil"/>
              <w:left w:val="nil"/>
              <w:bottom w:val="single" w:sz="4" w:space="0" w:color="auto"/>
              <w:right w:val="single" w:sz="4" w:space="0" w:color="auto"/>
            </w:tcBorders>
            <w:shd w:val="clear" w:color="000000" w:fill="FFFFFF"/>
            <w:noWrap/>
            <w:vAlign w:val="center"/>
            <w:hideMark/>
          </w:tcPr>
          <w:p w14:paraId="571048A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6C0C55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4C5EEEF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52</w:t>
            </w:r>
          </w:p>
        </w:tc>
        <w:tc>
          <w:tcPr>
            <w:tcW w:w="394" w:type="dxa"/>
            <w:tcBorders>
              <w:top w:val="nil"/>
              <w:left w:val="nil"/>
              <w:bottom w:val="single" w:sz="4" w:space="0" w:color="auto"/>
              <w:right w:val="single" w:sz="4" w:space="0" w:color="auto"/>
            </w:tcBorders>
            <w:shd w:val="clear" w:color="000000" w:fill="FFFFFF"/>
            <w:noWrap/>
            <w:vAlign w:val="center"/>
            <w:hideMark/>
          </w:tcPr>
          <w:p w14:paraId="7103916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0EE751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70F98B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C61E99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34B022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3 802,1</w:t>
            </w:r>
          </w:p>
        </w:tc>
      </w:tr>
      <w:tr w:rsidR="009C39E2" w:rsidRPr="009C39E2" w14:paraId="2856E15F"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9A5E0B6"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Мероприятия в сфере коммунального хозяйства, осуществляемые органами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4BAA7A3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61E55A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34C80B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52</w:t>
            </w:r>
          </w:p>
        </w:tc>
        <w:tc>
          <w:tcPr>
            <w:tcW w:w="394" w:type="dxa"/>
            <w:tcBorders>
              <w:top w:val="nil"/>
              <w:left w:val="nil"/>
              <w:bottom w:val="single" w:sz="4" w:space="0" w:color="auto"/>
              <w:right w:val="single" w:sz="4" w:space="0" w:color="auto"/>
            </w:tcBorders>
            <w:shd w:val="clear" w:color="000000" w:fill="FFFFFF"/>
            <w:noWrap/>
            <w:vAlign w:val="center"/>
            <w:hideMark/>
          </w:tcPr>
          <w:p w14:paraId="797403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2C1914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6F0372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40120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8818B1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CC1F81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2 966,1</w:t>
            </w:r>
          </w:p>
        </w:tc>
      </w:tr>
      <w:tr w:rsidR="009C39E2" w:rsidRPr="009C39E2" w14:paraId="3C11CC9F"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810C5A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67AED0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4E43E8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534057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52</w:t>
            </w:r>
          </w:p>
        </w:tc>
        <w:tc>
          <w:tcPr>
            <w:tcW w:w="394" w:type="dxa"/>
            <w:tcBorders>
              <w:top w:val="nil"/>
              <w:left w:val="nil"/>
              <w:bottom w:val="single" w:sz="4" w:space="0" w:color="auto"/>
              <w:right w:val="single" w:sz="4" w:space="0" w:color="auto"/>
            </w:tcBorders>
            <w:shd w:val="clear" w:color="000000" w:fill="FFFFFF"/>
            <w:noWrap/>
            <w:vAlign w:val="center"/>
            <w:hideMark/>
          </w:tcPr>
          <w:p w14:paraId="66601CA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037E37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B1D6F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40120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355ACD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8D55B0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2 966,1</w:t>
            </w:r>
          </w:p>
        </w:tc>
      </w:tr>
      <w:tr w:rsidR="009C39E2" w:rsidRPr="009C39E2" w14:paraId="024C22E6"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1E3C8A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6A948C4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FD7283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5C2E68F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52</w:t>
            </w:r>
          </w:p>
        </w:tc>
        <w:tc>
          <w:tcPr>
            <w:tcW w:w="394" w:type="dxa"/>
            <w:tcBorders>
              <w:top w:val="nil"/>
              <w:left w:val="nil"/>
              <w:bottom w:val="single" w:sz="4" w:space="0" w:color="auto"/>
              <w:right w:val="single" w:sz="4" w:space="0" w:color="auto"/>
            </w:tcBorders>
            <w:shd w:val="clear" w:color="000000" w:fill="FFFFFF"/>
            <w:noWrap/>
            <w:vAlign w:val="center"/>
            <w:hideMark/>
          </w:tcPr>
          <w:p w14:paraId="7B7DEBA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8C54AC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3D3165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40120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40D54E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E7F3CC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2 966,1</w:t>
            </w:r>
          </w:p>
        </w:tc>
      </w:tr>
      <w:tr w:rsidR="009C39E2" w:rsidRPr="009C39E2" w14:paraId="1405FA61" w14:textId="77777777" w:rsidTr="00830476">
        <w:trPr>
          <w:trHeight w:val="111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DE37B4A"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850" w:type="dxa"/>
            <w:tcBorders>
              <w:top w:val="nil"/>
              <w:left w:val="nil"/>
              <w:bottom w:val="single" w:sz="4" w:space="0" w:color="auto"/>
              <w:right w:val="single" w:sz="4" w:space="0" w:color="auto"/>
            </w:tcBorders>
            <w:shd w:val="clear" w:color="000000" w:fill="FFFFFF"/>
            <w:noWrap/>
            <w:vAlign w:val="center"/>
            <w:hideMark/>
          </w:tcPr>
          <w:p w14:paraId="5AFDA66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FE5395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27D6D2B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52</w:t>
            </w:r>
          </w:p>
        </w:tc>
        <w:tc>
          <w:tcPr>
            <w:tcW w:w="394" w:type="dxa"/>
            <w:tcBorders>
              <w:top w:val="nil"/>
              <w:left w:val="nil"/>
              <w:bottom w:val="single" w:sz="4" w:space="0" w:color="auto"/>
              <w:right w:val="single" w:sz="4" w:space="0" w:color="auto"/>
            </w:tcBorders>
            <w:shd w:val="clear" w:color="000000" w:fill="FFFFFF"/>
            <w:noWrap/>
            <w:vAlign w:val="center"/>
            <w:hideMark/>
          </w:tcPr>
          <w:p w14:paraId="775DC0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2B631D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2A2384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456DB3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324560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836,0</w:t>
            </w:r>
          </w:p>
        </w:tc>
      </w:tr>
      <w:tr w:rsidR="009C39E2" w:rsidRPr="009C39E2" w14:paraId="62E3F0AA"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46323E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A65CF8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ED8449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69CD268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52</w:t>
            </w:r>
          </w:p>
        </w:tc>
        <w:tc>
          <w:tcPr>
            <w:tcW w:w="394" w:type="dxa"/>
            <w:tcBorders>
              <w:top w:val="nil"/>
              <w:left w:val="nil"/>
              <w:bottom w:val="single" w:sz="4" w:space="0" w:color="auto"/>
              <w:right w:val="single" w:sz="4" w:space="0" w:color="auto"/>
            </w:tcBorders>
            <w:shd w:val="clear" w:color="000000" w:fill="FFFFFF"/>
            <w:noWrap/>
            <w:vAlign w:val="center"/>
            <w:hideMark/>
          </w:tcPr>
          <w:p w14:paraId="7E4D088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C4CEEF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E7793E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C71E49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85BC01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836,0</w:t>
            </w:r>
          </w:p>
        </w:tc>
      </w:tr>
      <w:tr w:rsidR="009C39E2" w:rsidRPr="009C39E2" w14:paraId="6729724E"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D94953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82CD7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B62094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0502</w:t>
            </w:r>
          </w:p>
        </w:tc>
        <w:tc>
          <w:tcPr>
            <w:tcW w:w="567" w:type="dxa"/>
            <w:tcBorders>
              <w:top w:val="nil"/>
              <w:left w:val="nil"/>
              <w:bottom w:val="single" w:sz="4" w:space="0" w:color="auto"/>
              <w:right w:val="single" w:sz="4" w:space="0" w:color="auto"/>
            </w:tcBorders>
            <w:shd w:val="clear" w:color="000000" w:fill="FFFFFF"/>
            <w:noWrap/>
            <w:vAlign w:val="center"/>
            <w:hideMark/>
          </w:tcPr>
          <w:p w14:paraId="5B0BF5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52</w:t>
            </w:r>
          </w:p>
        </w:tc>
        <w:tc>
          <w:tcPr>
            <w:tcW w:w="394" w:type="dxa"/>
            <w:tcBorders>
              <w:top w:val="nil"/>
              <w:left w:val="nil"/>
              <w:bottom w:val="single" w:sz="4" w:space="0" w:color="auto"/>
              <w:right w:val="single" w:sz="4" w:space="0" w:color="auto"/>
            </w:tcBorders>
            <w:shd w:val="clear" w:color="000000" w:fill="FFFFFF"/>
            <w:noWrap/>
            <w:vAlign w:val="center"/>
            <w:hideMark/>
          </w:tcPr>
          <w:p w14:paraId="74CC015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15B90A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0C9968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0A1CCC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A38FC0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836,0</w:t>
            </w:r>
          </w:p>
        </w:tc>
      </w:tr>
      <w:tr w:rsidR="009C39E2" w:rsidRPr="009C39E2" w14:paraId="43794BEB"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C130B67"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Благоустройство</w:t>
            </w:r>
          </w:p>
        </w:tc>
        <w:tc>
          <w:tcPr>
            <w:tcW w:w="850" w:type="dxa"/>
            <w:tcBorders>
              <w:top w:val="nil"/>
              <w:left w:val="nil"/>
              <w:bottom w:val="single" w:sz="4" w:space="0" w:color="auto"/>
              <w:right w:val="single" w:sz="4" w:space="0" w:color="auto"/>
            </w:tcBorders>
            <w:shd w:val="clear" w:color="000000" w:fill="FFFFFF"/>
            <w:noWrap/>
            <w:vAlign w:val="center"/>
            <w:hideMark/>
          </w:tcPr>
          <w:p w14:paraId="41A94BE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6D2B75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2CCF475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26F08ED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5A413A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293208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1537E5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B2271E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2 155,8</w:t>
            </w:r>
          </w:p>
        </w:tc>
      </w:tr>
      <w:tr w:rsidR="009C39E2" w:rsidRPr="009C39E2" w14:paraId="736806BB"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F624067"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Муниципальная программа «Формирование современной городской среды МО " Заостровское " на 2018-2022 годы».</w:t>
            </w:r>
          </w:p>
        </w:tc>
        <w:tc>
          <w:tcPr>
            <w:tcW w:w="850" w:type="dxa"/>
            <w:tcBorders>
              <w:top w:val="nil"/>
              <w:left w:val="nil"/>
              <w:bottom w:val="single" w:sz="4" w:space="0" w:color="auto"/>
              <w:right w:val="single" w:sz="4" w:space="0" w:color="auto"/>
            </w:tcBorders>
            <w:shd w:val="clear" w:color="000000" w:fill="FFFFFF"/>
            <w:noWrap/>
            <w:vAlign w:val="center"/>
            <w:hideMark/>
          </w:tcPr>
          <w:p w14:paraId="174D749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17E1E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2E5EE1D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090C01E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CB2B9B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F8C5CE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6D5E51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6C15F0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236,3</w:t>
            </w:r>
          </w:p>
        </w:tc>
      </w:tr>
      <w:tr w:rsidR="009C39E2" w:rsidRPr="009C39E2" w14:paraId="0ED8CA49" w14:textId="77777777" w:rsidTr="00830476">
        <w:trPr>
          <w:trHeight w:val="63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8D716C3"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000000" w:fill="FFFFFF"/>
            <w:noWrap/>
            <w:vAlign w:val="center"/>
            <w:hideMark/>
          </w:tcPr>
          <w:p w14:paraId="6E91272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1980E2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16412A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072BC59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5480B8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F2</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7EFBD9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55550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34951D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ED5E5A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187,5</w:t>
            </w:r>
          </w:p>
        </w:tc>
      </w:tr>
      <w:tr w:rsidR="009C39E2" w:rsidRPr="009C39E2" w14:paraId="583D1415"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DD4FAF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5EAD4C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955B72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286083C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19AC21A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B935AD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F2</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F10777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55550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5C310C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7677D4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187,5</w:t>
            </w:r>
          </w:p>
        </w:tc>
      </w:tr>
      <w:tr w:rsidR="009C39E2" w:rsidRPr="009C39E2" w14:paraId="685F7A7F"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A38520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1DAECB2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5B55CE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29B914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3C4BE14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60D3EF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F2</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534BCE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55550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40C95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77897A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187,5</w:t>
            </w:r>
          </w:p>
        </w:tc>
      </w:tr>
      <w:tr w:rsidR="009C39E2" w:rsidRPr="009C39E2" w14:paraId="2CEFD5D1"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1EB523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Софинансирование мероприятий по благоустройству дворовых территорий из бюджета поселения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2BBF1B3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D8509F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3DD216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655734D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D9441A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BA77A1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95552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3027BD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1560AF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48,8</w:t>
            </w:r>
          </w:p>
        </w:tc>
      </w:tr>
      <w:tr w:rsidR="009C39E2" w:rsidRPr="009C39E2" w14:paraId="5AA66B85"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7EA77D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490510F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2685F4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91BB2D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16A95EC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AA54B8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2509C4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95552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988C01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E3DF9D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48,8</w:t>
            </w:r>
          </w:p>
        </w:tc>
      </w:tr>
      <w:tr w:rsidR="009C39E2" w:rsidRPr="009C39E2" w14:paraId="63F76C22"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D77B2F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341AA6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D7CAE0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332C3F6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w:t>
            </w:r>
          </w:p>
        </w:tc>
        <w:tc>
          <w:tcPr>
            <w:tcW w:w="394" w:type="dxa"/>
            <w:tcBorders>
              <w:top w:val="nil"/>
              <w:left w:val="nil"/>
              <w:bottom w:val="single" w:sz="4" w:space="0" w:color="auto"/>
              <w:right w:val="single" w:sz="4" w:space="0" w:color="auto"/>
            </w:tcBorders>
            <w:shd w:val="clear" w:color="000000" w:fill="FFFFFF"/>
            <w:noWrap/>
            <w:vAlign w:val="center"/>
            <w:hideMark/>
          </w:tcPr>
          <w:p w14:paraId="4389CAC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8361FF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F76475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95552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79B95F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6D4276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48,8</w:t>
            </w:r>
          </w:p>
        </w:tc>
      </w:tr>
      <w:tr w:rsidR="009C39E2" w:rsidRPr="009C39E2" w14:paraId="230D0D42"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5FC418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Непрограммные расходы в сфере благоустройства</w:t>
            </w:r>
          </w:p>
        </w:tc>
        <w:tc>
          <w:tcPr>
            <w:tcW w:w="850" w:type="dxa"/>
            <w:tcBorders>
              <w:top w:val="nil"/>
              <w:left w:val="nil"/>
              <w:bottom w:val="single" w:sz="4" w:space="0" w:color="auto"/>
              <w:right w:val="single" w:sz="4" w:space="0" w:color="auto"/>
            </w:tcBorders>
            <w:shd w:val="clear" w:color="000000" w:fill="FFFFFF"/>
            <w:noWrap/>
            <w:vAlign w:val="center"/>
            <w:hideMark/>
          </w:tcPr>
          <w:p w14:paraId="596A7E1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574B62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497C3ED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3E84C8E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71C223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D5A02E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12D5C96" w14:textId="77777777" w:rsidR="009C39E2" w:rsidRPr="009C39E2" w:rsidRDefault="009C39E2" w:rsidP="009C39E2">
            <w:pPr>
              <w:spacing w:after="0" w:line="240" w:lineRule="auto"/>
              <w:jc w:val="center"/>
              <w:rPr>
                <w:rFonts w:ascii="Arial" w:eastAsia="Times New Roman" w:hAnsi="Arial" w:cs="Arial"/>
                <w:i/>
                <w:iCs/>
                <w:sz w:val="16"/>
                <w:szCs w:val="16"/>
                <w:lang w:eastAsia="ru-RU"/>
              </w:rPr>
            </w:pPr>
            <w:r w:rsidRPr="009C39E2">
              <w:rPr>
                <w:rFonts w:ascii="Arial" w:eastAsia="Times New Roman" w:hAnsi="Arial" w:cs="Arial"/>
                <w:i/>
                <w:iCs/>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445C11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1 919,5</w:t>
            </w:r>
          </w:p>
        </w:tc>
      </w:tr>
      <w:tr w:rsidR="009C39E2" w:rsidRPr="009C39E2" w14:paraId="48924BCF"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6C27385"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Уличное освещение</w:t>
            </w:r>
          </w:p>
        </w:tc>
        <w:tc>
          <w:tcPr>
            <w:tcW w:w="850" w:type="dxa"/>
            <w:tcBorders>
              <w:top w:val="nil"/>
              <w:left w:val="nil"/>
              <w:bottom w:val="single" w:sz="4" w:space="0" w:color="auto"/>
              <w:right w:val="single" w:sz="4" w:space="0" w:color="auto"/>
            </w:tcBorders>
            <w:shd w:val="clear" w:color="000000" w:fill="FFFFFF"/>
            <w:noWrap/>
            <w:vAlign w:val="center"/>
            <w:hideMark/>
          </w:tcPr>
          <w:p w14:paraId="2CD6874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D10F0C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4DF20CC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59E0621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01FF09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45E6BD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55CB2F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04956C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1 181,0</w:t>
            </w:r>
          </w:p>
        </w:tc>
      </w:tr>
      <w:tr w:rsidR="009C39E2" w:rsidRPr="009C39E2" w14:paraId="77DB1FB0"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F731D7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Мероприятия по содержанию уличного освещения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6E3D385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DA7359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2C0203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2FA1FFC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4DE6EE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451663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46110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1CA2A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3C7ECF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1 181,0</w:t>
            </w:r>
          </w:p>
        </w:tc>
      </w:tr>
      <w:tr w:rsidR="009C39E2" w:rsidRPr="009C39E2" w14:paraId="79D150FC"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C5BA03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521E52C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05B166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7177536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09C72BC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8E71BE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5273A8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46110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CFC0D7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C9CE38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1 181,0</w:t>
            </w:r>
          </w:p>
        </w:tc>
      </w:tr>
      <w:tr w:rsidR="009C39E2" w:rsidRPr="009C39E2" w14:paraId="46F596A1" w14:textId="77777777" w:rsidTr="00830476">
        <w:trPr>
          <w:trHeight w:val="48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E1CD46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630E1D4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F8547B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271D100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20FD6AA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4F1A81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5CB4EC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46110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99235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4EEC48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1 181,0</w:t>
            </w:r>
          </w:p>
        </w:tc>
      </w:tr>
      <w:tr w:rsidR="009C39E2" w:rsidRPr="009C39E2" w14:paraId="48D993EC"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6A06B70"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lastRenderedPageBreak/>
              <w:t>Организация и содержание мест захоронения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6346966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605E5A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4B4752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0A2FA3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0AC16D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4F5EDE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9B3C98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146EC0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209,5</w:t>
            </w:r>
          </w:p>
        </w:tc>
      </w:tr>
      <w:tr w:rsidR="009C39E2" w:rsidRPr="009C39E2" w14:paraId="053B69CD" w14:textId="77777777" w:rsidTr="00830476">
        <w:trPr>
          <w:trHeight w:val="106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E0C9462"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850" w:type="dxa"/>
            <w:tcBorders>
              <w:top w:val="nil"/>
              <w:left w:val="nil"/>
              <w:bottom w:val="single" w:sz="4" w:space="0" w:color="auto"/>
              <w:right w:val="single" w:sz="4" w:space="0" w:color="auto"/>
            </w:tcBorders>
            <w:shd w:val="clear" w:color="000000" w:fill="FFFFFF"/>
            <w:noWrap/>
            <w:vAlign w:val="center"/>
            <w:hideMark/>
          </w:tcPr>
          <w:p w14:paraId="23A550A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814542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EED90E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5ADC7F8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8152BD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F3EDF9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A14AEE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687725F"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209,5</w:t>
            </w:r>
          </w:p>
        </w:tc>
      </w:tr>
      <w:tr w:rsidR="009C39E2" w:rsidRPr="009C39E2" w14:paraId="70F676A4" w14:textId="77777777" w:rsidTr="00830476">
        <w:trPr>
          <w:trHeight w:val="50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356954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3BAA447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E10C05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33AF141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5EA3357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647C28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9FF28E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CD23BE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85005A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209,5</w:t>
            </w:r>
          </w:p>
        </w:tc>
      </w:tr>
      <w:tr w:rsidR="009C39E2" w:rsidRPr="009C39E2" w14:paraId="352C241D" w14:textId="77777777" w:rsidTr="00830476">
        <w:trPr>
          <w:trHeight w:val="50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A3265A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3A722C5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91C687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61E15D8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1DCEB16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D78ABB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95F4EA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88980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8598D6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E9354E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209,5</w:t>
            </w:r>
          </w:p>
        </w:tc>
      </w:tr>
      <w:tr w:rsidR="009C39E2" w:rsidRPr="009C39E2" w14:paraId="3F43CEF0" w14:textId="77777777" w:rsidTr="00830476">
        <w:trPr>
          <w:trHeight w:val="33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9724758"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Прочие мероприятия по благоустройству</w:t>
            </w:r>
          </w:p>
        </w:tc>
        <w:tc>
          <w:tcPr>
            <w:tcW w:w="850" w:type="dxa"/>
            <w:tcBorders>
              <w:top w:val="nil"/>
              <w:left w:val="nil"/>
              <w:bottom w:val="single" w:sz="4" w:space="0" w:color="auto"/>
              <w:right w:val="single" w:sz="4" w:space="0" w:color="auto"/>
            </w:tcBorders>
            <w:shd w:val="clear" w:color="000000" w:fill="FFFFFF"/>
            <w:noWrap/>
            <w:vAlign w:val="center"/>
            <w:hideMark/>
          </w:tcPr>
          <w:p w14:paraId="302800D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9B60EE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28668DF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0161BCC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D9351D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7B8810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C39A9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B2FAE7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529,0</w:t>
            </w:r>
          </w:p>
        </w:tc>
      </w:tr>
      <w:tr w:rsidR="009C39E2" w:rsidRPr="009C39E2" w14:paraId="634EFE0C"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7669545"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257947D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8C6D44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3ECAB6A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01CF19F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123C9A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4FC235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S8420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7E40A3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268389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120,0</w:t>
            </w:r>
          </w:p>
        </w:tc>
      </w:tr>
      <w:tr w:rsidR="009C39E2" w:rsidRPr="009C39E2" w14:paraId="21D2F46B" w14:textId="77777777" w:rsidTr="00830476">
        <w:trPr>
          <w:trHeight w:val="39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874F75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6A427EE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40C49A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36715EC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364F03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03F05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CBA60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S8420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50AF02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FAB186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120,0</w:t>
            </w:r>
          </w:p>
        </w:tc>
      </w:tr>
      <w:tr w:rsidR="009C39E2" w:rsidRPr="009C39E2" w14:paraId="7B4DFADE"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4F762A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119123F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81EBA5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1DE05BA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4327DAC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B019D7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80405B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S8420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D5C7C5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01A482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120,0</w:t>
            </w:r>
          </w:p>
        </w:tc>
      </w:tr>
      <w:tr w:rsidR="009C39E2" w:rsidRPr="009C39E2" w14:paraId="6FDEA41B" w14:textId="77777777" w:rsidTr="00830476">
        <w:trPr>
          <w:trHeight w:val="52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99E1187"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Софинансирование из бюджета поселения на развитие территориального общественного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4013640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2F211E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BA49F5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55815B5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E9AF6A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9F5EFE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99420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B02A0A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EDA182F"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2B3533E8"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B4A824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0474384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99EEF6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615226F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27ACC92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AAD188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D930AE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99420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D16E0B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1B6C1CB"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176B1300" w14:textId="77777777" w:rsidTr="00830476">
        <w:trPr>
          <w:trHeight w:val="45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31516BC"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4B1600C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6282A3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6DE806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79458F2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C91E8B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49A9A9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99420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A28628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A5985B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10,0</w:t>
            </w:r>
          </w:p>
        </w:tc>
      </w:tr>
      <w:tr w:rsidR="009C39E2" w:rsidRPr="009C39E2" w14:paraId="146613DA" w14:textId="77777777" w:rsidTr="00830476">
        <w:trPr>
          <w:trHeight w:val="33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1C49ADB"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Мероприятия по организации и содержанию мест захоронений</w:t>
            </w:r>
          </w:p>
        </w:tc>
        <w:tc>
          <w:tcPr>
            <w:tcW w:w="850" w:type="dxa"/>
            <w:tcBorders>
              <w:top w:val="nil"/>
              <w:left w:val="nil"/>
              <w:bottom w:val="single" w:sz="4" w:space="0" w:color="auto"/>
              <w:right w:val="single" w:sz="4" w:space="0" w:color="auto"/>
            </w:tcBorders>
            <w:shd w:val="clear" w:color="000000" w:fill="FFFFFF"/>
            <w:noWrap/>
            <w:vAlign w:val="center"/>
            <w:hideMark/>
          </w:tcPr>
          <w:p w14:paraId="6E756B5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9A3FA1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12BF381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4CD70F5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17344C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E237D6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46130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28DFDD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C4F9723"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31,0</w:t>
            </w:r>
          </w:p>
        </w:tc>
      </w:tr>
      <w:tr w:rsidR="009C39E2" w:rsidRPr="009C39E2" w14:paraId="5464D691"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B1448A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4434A3F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283C88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04B1801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288B0AE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92D397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7039C3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46130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08CFD8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BE67D6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31,0</w:t>
            </w:r>
          </w:p>
        </w:tc>
      </w:tr>
      <w:tr w:rsidR="009C39E2" w:rsidRPr="009C39E2" w14:paraId="31E384BC"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B885AE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7914552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1C131E4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247D0EF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6CB3E1A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BE4F89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A22B8B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46130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1150C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F9B3F9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31,0</w:t>
            </w:r>
          </w:p>
        </w:tc>
      </w:tr>
      <w:tr w:rsidR="009C39E2" w:rsidRPr="009C39E2" w14:paraId="09DB5A98" w14:textId="77777777" w:rsidTr="00830476">
        <w:trPr>
          <w:trHeight w:val="51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067E3F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Прочие мероприятия по благоустройству населенных пунктов поселения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2CA108A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8D659B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123CC8A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40EA7C3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EAC4A1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2A3DEE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46140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AA14F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EF2F63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368,0</w:t>
            </w:r>
          </w:p>
        </w:tc>
      </w:tr>
      <w:tr w:rsidR="009C39E2" w:rsidRPr="009C39E2" w14:paraId="6C67B8C0" w14:textId="77777777" w:rsidTr="00830476">
        <w:trPr>
          <w:trHeight w:val="51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F2F33D0"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10E38E0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4CD5A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550BEE5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45C3561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1C9E1E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8EC544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46140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D6AF1B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AC7572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368,0</w:t>
            </w:r>
          </w:p>
        </w:tc>
      </w:tr>
      <w:tr w:rsidR="009C39E2" w:rsidRPr="009C39E2" w14:paraId="3AB8BD7D" w14:textId="77777777" w:rsidTr="00830476">
        <w:trPr>
          <w:trHeight w:val="51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2279D6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4CF4C3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FABD03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0503</w:t>
            </w:r>
          </w:p>
        </w:tc>
        <w:tc>
          <w:tcPr>
            <w:tcW w:w="567" w:type="dxa"/>
            <w:tcBorders>
              <w:top w:val="nil"/>
              <w:left w:val="nil"/>
              <w:bottom w:val="single" w:sz="4" w:space="0" w:color="auto"/>
              <w:right w:val="single" w:sz="4" w:space="0" w:color="auto"/>
            </w:tcBorders>
            <w:shd w:val="clear" w:color="000000" w:fill="FFFFFF"/>
            <w:noWrap/>
            <w:vAlign w:val="center"/>
            <w:hideMark/>
          </w:tcPr>
          <w:p w14:paraId="3D5FBFF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53</w:t>
            </w:r>
          </w:p>
        </w:tc>
        <w:tc>
          <w:tcPr>
            <w:tcW w:w="394" w:type="dxa"/>
            <w:tcBorders>
              <w:top w:val="nil"/>
              <w:left w:val="nil"/>
              <w:bottom w:val="single" w:sz="4" w:space="0" w:color="auto"/>
              <w:right w:val="single" w:sz="4" w:space="0" w:color="auto"/>
            </w:tcBorders>
            <w:shd w:val="clear" w:color="000000" w:fill="FFFFFF"/>
            <w:noWrap/>
            <w:vAlign w:val="center"/>
            <w:hideMark/>
          </w:tcPr>
          <w:p w14:paraId="1D538B5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9148B8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43A73F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46140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180B3F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184B24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368,0</w:t>
            </w:r>
          </w:p>
        </w:tc>
      </w:tr>
      <w:tr w:rsidR="009C39E2" w:rsidRPr="009C39E2" w14:paraId="5721AEB7"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C4A40D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ОХРАНА ОКРУЖАЮЩЕЙ СРЕДЫ</w:t>
            </w:r>
          </w:p>
        </w:tc>
        <w:tc>
          <w:tcPr>
            <w:tcW w:w="850" w:type="dxa"/>
            <w:tcBorders>
              <w:top w:val="nil"/>
              <w:left w:val="nil"/>
              <w:bottom w:val="single" w:sz="4" w:space="0" w:color="auto"/>
              <w:right w:val="single" w:sz="4" w:space="0" w:color="auto"/>
            </w:tcBorders>
            <w:shd w:val="clear" w:color="000000" w:fill="FFFFFF"/>
            <w:noWrap/>
            <w:vAlign w:val="center"/>
            <w:hideMark/>
          </w:tcPr>
          <w:p w14:paraId="27A78A6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175274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0600</w:t>
            </w:r>
          </w:p>
        </w:tc>
        <w:tc>
          <w:tcPr>
            <w:tcW w:w="567" w:type="dxa"/>
            <w:tcBorders>
              <w:top w:val="nil"/>
              <w:left w:val="nil"/>
              <w:bottom w:val="single" w:sz="4" w:space="0" w:color="auto"/>
              <w:right w:val="single" w:sz="4" w:space="0" w:color="auto"/>
            </w:tcBorders>
            <w:shd w:val="clear" w:color="000000" w:fill="FFFFFF"/>
            <w:noWrap/>
            <w:vAlign w:val="center"/>
            <w:hideMark/>
          </w:tcPr>
          <w:p w14:paraId="667169F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27FA52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949BBF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CBD61E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861ACF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635559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493,4</w:t>
            </w:r>
          </w:p>
        </w:tc>
      </w:tr>
      <w:tr w:rsidR="009C39E2" w:rsidRPr="009C39E2" w14:paraId="1D4917A7"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2387E0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000000" w:fill="FFFFFF"/>
            <w:noWrap/>
            <w:vAlign w:val="center"/>
            <w:hideMark/>
          </w:tcPr>
          <w:p w14:paraId="0C48447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B7836B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5DD8ED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662A252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9DF47C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05D10FC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05837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350C95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493,4</w:t>
            </w:r>
          </w:p>
        </w:tc>
      </w:tr>
      <w:tr w:rsidR="009C39E2" w:rsidRPr="009C39E2" w14:paraId="0E3EC16A"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81D1D9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Непрограммыне расходы в сфере охраны окружающей среды</w:t>
            </w:r>
          </w:p>
        </w:tc>
        <w:tc>
          <w:tcPr>
            <w:tcW w:w="850" w:type="dxa"/>
            <w:tcBorders>
              <w:top w:val="nil"/>
              <w:left w:val="nil"/>
              <w:bottom w:val="single" w:sz="4" w:space="0" w:color="auto"/>
              <w:right w:val="single" w:sz="4" w:space="0" w:color="auto"/>
            </w:tcBorders>
            <w:shd w:val="clear" w:color="000000" w:fill="FFFFFF"/>
            <w:noWrap/>
            <w:vAlign w:val="center"/>
            <w:hideMark/>
          </w:tcPr>
          <w:p w14:paraId="3005CF8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9F6359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2571F4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61</w:t>
            </w:r>
          </w:p>
        </w:tc>
        <w:tc>
          <w:tcPr>
            <w:tcW w:w="394" w:type="dxa"/>
            <w:tcBorders>
              <w:top w:val="nil"/>
              <w:left w:val="nil"/>
              <w:bottom w:val="single" w:sz="4" w:space="0" w:color="auto"/>
              <w:right w:val="single" w:sz="4" w:space="0" w:color="auto"/>
            </w:tcBorders>
            <w:shd w:val="clear" w:color="000000" w:fill="FFFFFF"/>
            <w:noWrap/>
            <w:vAlign w:val="center"/>
            <w:hideMark/>
          </w:tcPr>
          <w:p w14:paraId="1FB3859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5193CB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439FA4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F44A8C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80AB7E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493,4</w:t>
            </w:r>
          </w:p>
        </w:tc>
      </w:tr>
      <w:tr w:rsidR="009C39E2" w:rsidRPr="009C39E2" w14:paraId="25DAE959" w14:textId="77777777" w:rsidTr="00830476">
        <w:trPr>
          <w:trHeight w:val="915"/>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88EA97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межбюджетные трансферты бюджетам сельских поселений на софинансирование мероприятий в сфере обращения с отходами производства и потребления, в том числе с твердыми коммунальными отходами</w:t>
            </w:r>
          </w:p>
        </w:tc>
        <w:tc>
          <w:tcPr>
            <w:tcW w:w="850" w:type="dxa"/>
            <w:tcBorders>
              <w:top w:val="nil"/>
              <w:left w:val="nil"/>
              <w:bottom w:val="single" w:sz="4" w:space="0" w:color="auto"/>
              <w:right w:val="single" w:sz="4" w:space="0" w:color="auto"/>
            </w:tcBorders>
            <w:shd w:val="clear" w:color="000000" w:fill="FFFFFF"/>
            <w:noWrap/>
            <w:vAlign w:val="center"/>
            <w:hideMark/>
          </w:tcPr>
          <w:p w14:paraId="34082FA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918989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7FA3D0C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61</w:t>
            </w:r>
          </w:p>
        </w:tc>
        <w:tc>
          <w:tcPr>
            <w:tcW w:w="394" w:type="dxa"/>
            <w:tcBorders>
              <w:top w:val="nil"/>
              <w:left w:val="nil"/>
              <w:bottom w:val="single" w:sz="4" w:space="0" w:color="auto"/>
              <w:right w:val="single" w:sz="4" w:space="0" w:color="auto"/>
            </w:tcBorders>
            <w:shd w:val="clear" w:color="000000" w:fill="FFFFFF"/>
            <w:noWrap/>
            <w:vAlign w:val="center"/>
            <w:hideMark/>
          </w:tcPr>
          <w:p w14:paraId="4A8CFA9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D75873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0CFEF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S6740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419D6D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E53F49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493,4</w:t>
            </w:r>
          </w:p>
        </w:tc>
      </w:tr>
      <w:tr w:rsidR="009C39E2" w:rsidRPr="009C39E2" w14:paraId="5FB1C626"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A36C07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01836E5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A2D3E9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24C74D8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61</w:t>
            </w:r>
          </w:p>
        </w:tc>
        <w:tc>
          <w:tcPr>
            <w:tcW w:w="394" w:type="dxa"/>
            <w:tcBorders>
              <w:top w:val="nil"/>
              <w:left w:val="nil"/>
              <w:bottom w:val="single" w:sz="4" w:space="0" w:color="auto"/>
              <w:right w:val="single" w:sz="4" w:space="0" w:color="auto"/>
            </w:tcBorders>
            <w:shd w:val="clear" w:color="000000" w:fill="FFFFFF"/>
            <w:noWrap/>
            <w:vAlign w:val="center"/>
            <w:hideMark/>
          </w:tcPr>
          <w:p w14:paraId="0CF4E5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A0CB8B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516ED2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S6740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B93E65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3F9580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493,4</w:t>
            </w:r>
          </w:p>
        </w:tc>
      </w:tr>
      <w:tr w:rsidR="009C39E2" w:rsidRPr="009C39E2" w14:paraId="4C1F3410" w14:textId="77777777" w:rsidTr="00830476">
        <w:trPr>
          <w:trHeight w:val="42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20B8AF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4FDE82B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64A6D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0605</w:t>
            </w:r>
          </w:p>
        </w:tc>
        <w:tc>
          <w:tcPr>
            <w:tcW w:w="567" w:type="dxa"/>
            <w:tcBorders>
              <w:top w:val="nil"/>
              <w:left w:val="nil"/>
              <w:bottom w:val="single" w:sz="4" w:space="0" w:color="auto"/>
              <w:right w:val="single" w:sz="4" w:space="0" w:color="auto"/>
            </w:tcBorders>
            <w:shd w:val="clear" w:color="000000" w:fill="FFFFFF"/>
            <w:noWrap/>
            <w:vAlign w:val="center"/>
            <w:hideMark/>
          </w:tcPr>
          <w:p w14:paraId="104AE2A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61</w:t>
            </w:r>
          </w:p>
        </w:tc>
        <w:tc>
          <w:tcPr>
            <w:tcW w:w="394" w:type="dxa"/>
            <w:tcBorders>
              <w:top w:val="nil"/>
              <w:left w:val="nil"/>
              <w:bottom w:val="single" w:sz="4" w:space="0" w:color="auto"/>
              <w:right w:val="single" w:sz="4" w:space="0" w:color="auto"/>
            </w:tcBorders>
            <w:shd w:val="clear" w:color="000000" w:fill="FFFFFF"/>
            <w:noWrap/>
            <w:vAlign w:val="center"/>
            <w:hideMark/>
          </w:tcPr>
          <w:p w14:paraId="23E657A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56BD1E2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03A5D0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S6740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A101C2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715D87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493,4</w:t>
            </w:r>
          </w:p>
        </w:tc>
      </w:tr>
      <w:tr w:rsidR="009C39E2" w:rsidRPr="009C39E2" w14:paraId="7EDC7323"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41D1EEE"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FFFFFF"/>
            <w:noWrap/>
            <w:vAlign w:val="center"/>
            <w:hideMark/>
          </w:tcPr>
          <w:p w14:paraId="4C38777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D4CC6E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0800</w:t>
            </w:r>
          </w:p>
        </w:tc>
        <w:tc>
          <w:tcPr>
            <w:tcW w:w="567" w:type="dxa"/>
            <w:tcBorders>
              <w:top w:val="nil"/>
              <w:left w:val="nil"/>
              <w:bottom w:val="single" w:sz="4" w:space="0" w:color="auto"/>
              <w:right w:val="single" w:sz="4" w:space="0" w:color="auto"/>
            </w:tcBorders>
            <w:shd w:val="clear" w:color="000000" w:fill="FFFFFF"/>
            <w:noWrap/>
            <w:vAlign w:val="center"/>
            <w:hideMark/>
          </w:tcPr>
          <w:p w14:paraId="7576A91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64419AC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43DC238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F4AE9D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7F914F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9A58B4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60,0</w:t>
            </w:r>
          </w:p>
        </w:tc>
      </w:tr>
      <w:tr w:rsidR="009C39E2" w:rsidRPr="009C39E2" w14:paraId="15E4A6D5" w14:textId="77777777" w:rsidTr="00830476">
        <w:trPr>
          <w:trHeight w:val="279"/>
        </w:trPr>
        <w:tc>
          <w:tcPr>
            <w:tcW w:w="3936" w:type="dxa"/>
            <w:tcBorders>
              <w:top w:val="nil"/>
              <w:left w:val="single" w:sz="4" w:space="0" w:color="auto"/>
              <w:bottom w:val="single" w:sz="4" w:space="0" w:color="auto"/>
              <w:right w:val="single" w:sz="4" w:space="0" w:color="auto"/>
            </w:tcBorders>
            <w:shd w:val="clear" w:color="000000" w:fill="FFFFFF"/>
            <w:vAlign w:val="center"/>
            <w:hideMark/>
          </w:tcPr>
          <w:p w14:paraId="6A39F1D6"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Другие вопросы в области культуры, кинематографии </w:t>
            </w:r>
          </w:p>
        </w:tc>
        <w:tc>
          <w:tcPr>
            <w:tcW w:w="850" w:type="dxa"/>
            <w:tcBorders>
              <w:top w:val="nil"/>
              <w:left w:val="nil"/>
              <w:bottom w:val="single" w:sz="4" w:space="0" w:color="auto"/>
              <w:right w:val="single" w:sz="4" w:space="0" w:color="auto"/>
            </w:tcBorders>
            <w:shd w:val="clear" w:color="000000" w:fill="FFFFFF"/>
            <w:noWrap/>
            <w:vAlign w:val="center"/>
            <w:hideMark/>
          </w:tcPr>
          <w:p w14:paraId="4BFF7CC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362B69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center"/>
            <w:hideMark/>
          </w:tcPr>
          <w:p w14:paraId="1D0264B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7FDF89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DB8D00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610A5C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7B4C75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D4F4A5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60,0</w:t>
            </w:r>
          </w:p>
        </w:tc>
      </w:tr>
      <w:tr w:rsidR="009C39E2" w:rsidRPr="009C39E2" w14:paraId="5DF67886" w14:textId="77777777" w:rsidTr="00830476">
        <w:trPr>
          <w:trHeight w:val="279"/>
        </w:trPr>
        <w:tc>
          <w:tcPr>
            <w:tcW w:w="3936" w:type="dxa"/>
            <w:tcBorders>
              <w:top w:val="nil"/>
              <w:left w:val="single" w:sz="4" w:space="0" w:color="auto"/>
              <w:bottom w:val="nil"/>
              <w:right w:val="single" w:sz="4" w:space="0" w:color="auto"/>
            </w:tcBorders>
            <w:shd w:val="clear" w:color="000000" w:fill="FFFFFF"/>
            <w:vAlign w:val="bottom"/>
            <w:hideMark/>
          </w:tcPr>
          <w:p w14:paraId="7FE0F325"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Непрограмные расходы в области культуры </w:t>
            </w:r>
          </w:p>
        </w:tc>
        <w:tc>
          <w:tcPr>
            <w:tcW w:w="850" w:type="dxa"/>
            <w:tcBorders>
              <w:top w:val="nil"/>
              <w:left w:val="nil"/>
              <w:bottom w:val="single" w:sz="4" w:space="0" w:color="auto"/>
              <w:right w:val="single" w:sz="4" w:space="0" w:color="auto"/>
            </w:tcBorders>
            <w:shd w:val="clear" w:color="000000" w:fill="FFFFFF"/>
            <w:noWrap/>
            <w:vAlign w:val="center"/>
            <w:hideMark/>
          </w:tcPr>
          <w:p w14:paraId="73DCD4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9CBF2C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bottom"/>
            <w:hideMark/>
          </w:tcPr>
          <w:p w14:paraId="202E04B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76</w:t>
            </w:r>
          </w:p>
        </w:tc>
        <w:tc>
          <w:tcPr>
            <w:tcW w:w="394" w:type="dxa"/>
            <w:tcBorders>
              <w:top w:val="nil"/>
              <w:left w:val="nil"/>
              <w:bottom w:val="single" w:sz="4" w:space="0" w:color="auto"/>
              <w:right w:val="nil"/>
            </w:tcBorders>
            <w:shd w:val="clear" w:color="000000" w:fill="FFFFFF"/>
            <w:noWrap/>
            <w:vAlign w:val="bottom"/>
            <w:hideMark/>
          </w:tcPr>
          <w:p w14:paraId="2078293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CD1EE0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14:paraId="5CA68F7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CD99B4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32783C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60,0</w:t>
            </w:r>
          </w:p>
        </w:tc>
      </w:tr>
      <w:tr w:rsidR="009C39E2" w:rsidRPr="009C39E2" w14:paraId="09F42366" w14:textId="77777777" w:rsidTr="00830476">
        <w:trPr>
          <w:trHeight w:val="504"/>
        </w:trPr>
        <w:tc>
          <w:tcPr>
            <w:tcW w:w="3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A9EB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Прочие мероприятия в области культуры, осуществляемые органами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2227E43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F6AF6F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center"/>
            <w:hideMark/>
          </w:tcPr>
          <w:p w14:paraId="7591F5B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76</w:t>
            </w:r>
          </w:p>
        </w:tc>
        <w:tc>
          <w:tcPr>
            <w:tcW w:w="394" w:type="dxa"/>
            <w:tcBorders>
              <w:top w:val="nil"/>
              <w:left w:val="nil"/>
              <w:bottom w:val="single" w:sz="4" w:space="0" w:color="auto"/>
              <w:right w:val="nil"/>
            </w:tcBorders>
            <w:shd w:val="clear" w:color="000000" w:fill="FFFFFF"/>
            <w:noWrap/>
            <w:vAlign w:val="center"/>
            <w:hideMark/>
          </w:tcPr>
          <w:p w14:paraId="7B8B608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D0374D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78A6F6F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44010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85D097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440186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60,0</w:t>
            </w:r>
          </w:p>
        </w:tc>
      </w:tr>
      <w:tr w:rsidR="009C39E2" w:rsidRPr="009C39E2" w14:paraId="17667F89" w14:textId="77777777" w:rsidTr="00830476">
        <w:trPr>
          <w:trHeight w:val="50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75FEB19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46EF7D7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CAC297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center"/>
            <w:hideMark/>
          </w:tcPr>
          <w:p w14:paraId="23C0D7F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76</w:t>
            </w:r>
          </w:p>
        </w:tc>
        <w:tc>
          <w:tcPr>
            <w:tcW w:w="394" w:type="dxa"/>
            <w:tcBorders>
              <w:top w:val="nil"/>
              <w:left w:val="nil"/>
              <w:bottom w:val="single" w:sz="4" w:space="0" w:color="auto"/>
              <w:right w:val="nil"/>
            </w:tcBorders>
            <w:shd w:val="clear" w:color="000000" w:fill="FFFFFF"/>
            <w:noWrap/>
            <w:vAlign w:val="center"/>
            <w:hideMark/>
          </w:tcPr>
          <w:p w14:paraId="382AB94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12FE1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5AA604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44010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43CEFF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0CEC4F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60,0</w:t>
            </w:r>
          </w:p>
        </w:tc>
      </w:tr>
      <w:tr w:rsidR="009C39E2" w:rsidRPr="009C39E2" w14:paraId="5C866841" w14:textId="77777777" w:rsidTr="00830476">
        <w:trPr>
          <w:trHeight w:val="50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2377BC4"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3594011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9FB446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0804</w:t>
            </w:r>
          </w:p>
        </w:tc>
        <w:tc>
          <w:tcPr>
            <w:tcW w:w="567" w:type="dxa"/>
            <w:tcBorders>
              <w:top w:val="nil"/>
              <w:left w:val="nil"/>
              <w:bottom w:val="single" w:sz="4" w:space="0" w:color="auto"/>
              <w:right w:val="single" w:sz="4" w:space="0" w:color="auto"/>
            </w:tcBorders>
            <w:shd w:val="clear" w:color="000000" w:fill="FFFFFF"/>
            <w:noWrap/>
            <w:vAlign w:val="center"/>
            <w:hideMark/>
          </w:tcPr>
          <w:p w14:paraId="077AC90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76</w:t>
            </w:r>
          </w:p>
        </w:tc>
        <w:tc>
          <w:tcPr>
            <w:tcW w:w="394" w:type="dxa"/>
            <w:tcBorders>
              <w:top w:val="nil"/>
              <w:left w:val="nil"/>
              <w:bottom w:val="single" w:sz="4" w:space="0" w:color="auto"/>
              <w:right w:val="nil"/>
            </w:tcBorders>
            <w:shd w:val="clear" w:color="000000" w:fill="FFFFFF"/>
            <w:noWrap/>
            <w:vAlign w:val="center"/>
            <w:hideMark/>
          </w:tcPr>
          <w:p w14:paraId="0C7DF2B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6D46D8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E79DBB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44010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3EE938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29EAE0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60,0</w:t>
            </w:r>
          </w:p>
        </w:tc>
      </w:tr>
      <w:tr w:rsidR="009C39E2" w:rsidRPr="009C39E2" w14:paraId="59FF2244" w14:textId="77777777" w:rsidTr="00830476">
        <w:trPr>
          <w:trHeight w:val="26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B5A642D"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ОБРАЗОВАНИЕ</w:t>
            </w:r>
          </w:p>
        </w:tc>
        <w:tc>
          <w:tcPr>
            <w:tcW w:w="850" w:type="dxa"/>
            <w:tcBorders>
              <w:top w:val="nil"/>
              <w:left w:val="nil"/>
              <w:bottom w:val="single" w:sz="4" w:space="0" w:color="auto"/>
              <w:right w:val="single" w:sz="4" w:space="0" w:color="auto"/>
            </w:tcBorders>
            <w:shd w:val="clear" w:color="000000" w:fill="FFFFFF"/>
            <w:noWrap/>
            <w:vAlign w:val="center"/>
            <w:hideMark/>
          </w:tcPr>
          <w:p w14:paraId="45C1CEA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722321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0700</w:t>
            </w:r>
          </w:p>
        </w:tc>
        <w:tc>
          <w:tcPr>
            <w:tcW w:w="567" w:type="dxa"/>
            <w:tcBorders>
              <w:top w:val="nil"/>
              <w:left w:val="nil"/>
              <w:bottom w:val="single" w:sz="4" w:space="0" w:color="auto"/>
              <w:right w:val="single" w:sz="4" w:space="0" w:color="auto"/>
            </w:tcBorders>
            <w:shd w:val="clear" w:color="000000" w:fill="FFFFFF"/>
            <w:noWrap/>
            <w:vAlign w:val="center"/>
            <w:hideMark/>
          </w:tcPr>
          <w:p w14:paraId="35E775A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0B98E8A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421FA8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693E44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2AA5C1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C9B39A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6EA21B7D" w14:textId="77777777" w:rsidTr="00830476">
        <w:trPr>
          <w:trHeight w:val="26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BD274CE"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Молодежная политика </w:t>
            </w:r>
          </w:p>
        </w:tc>
        <w:tc>
          <w:tcPr>
            <w:tcW w:w="850" w:type="dxa"/>
            <w:tcBorders>
              <w:top w:val="nil"/>
              <w:left w:val="nil"/>
              <w:bottom w:val="single" w:sz="4" w:space="0" w:color="auto"/>
              <w:right w:val="single" w:sz="4" w:space="0" w:color="auto"/>
            </w:tcBorders>
            <w:shd w:val="clear" w:color="000000" w:fill="FFFFFF"/>
            <w:noWrap/>
            <w:vAlign w:val="center"/>
            <w:hideMark/>
          </w:tcPr>
          <w:p w14:paraId="43D7BE1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46A4DF4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3E16C6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0AC2E04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121D46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9DDAB5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802E6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248D1B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55014FCA" w14:textId="77777777" w:rsidTr="00830476">
        <w:trPr>
          <w:trHeight w:val="26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C058BA9"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lastRenderedPageBreak/>
              <w:t>Непрограмные расходы в сфере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5BCBB8F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183F57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2E6D656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70</w:t>
            </w:r>
          </w:p>
        </w:tc>
        <w:tc>
          <w:tcPr>
            <w:tcW w:w="394" w:type="dxa"/>
            <w:tcBorders>
              <w:top w:val="nil"/>
              <w:left w:val="nil"/>
              <w:bottom w:val="single" w:sz="4" w:space="0" w:color="auto"/>
              <w:right w:val="single" w:sz="4" w:space="0" w:color="auto"/>
            </w:tcBorders>
            <w:shd w:val="clear" w:color="000000" w:fill="FFFFFF"/>
            <w:noWrap/>
            <w:vAlign w:val="center"/>
            <w:hideMark/>
          </w:tcPr>
          <w:p w14:paraId="35D7BB3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037146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C16E6A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59B345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E34A741"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5735CE6A"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E5ED6C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Мероприятия в сфере образования, осуществляемые органами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0762FE7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BC9EBF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0C6DFB1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70</w:t>
            </w:r>
          </w:p>
        </w:tc>
        <w:tc>
          <w:tcPr>
            <w:tcW w:w="394" w:type="dxa"/>
            <w:tcBorders>
              <w:top w:val="nil"/>
              <w:left w:val="nil"/>
              <w:bottom w:val="single" w:sz="4" w:space="0" w:color="auto"/>
              <w:right w:val="single" w:sz="4" w:space="0" w:color="auto"/>
            </w:tcBorders>
            <w:shd w:val="clear" w:color="000000" w:fill="FFFFFF"/>
            <w:noWrap/>
            <w:vAlign w:val="center"/>
            <w:hideMark/>
          </w:tcPr>
          <w:p w14:paraId="72462F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09A540F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23B9132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47000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E1F879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AA1AB4E"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3E823BA5" w14:textId="77777777" w:rsidTr="00830476">
        <w:trPr>
          <w:trHeight w:val="44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63C94BF"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1D232DD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9A3664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3C96A5D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70</w:t>
            </w:r>
          </w:p>
        </w:tc>
        <w:tc>
          <w:tcPr>
            <w:tcW w:w="394" w:type="dxa"/>
            <w:tcBorders>
              <w:top w:val="nil"/>
              <w:left w:val="nil"/>
              <w:bottom w:val="single" w:sz="4" w:space="0" w:color="auto"/>
              <w:right w:val="single" w:sz="4" w:space="0" w:color="auto"/>
            </w:tcBorders>
            <w:shd w:val="clear" w:color="000000" w:fill="FFFFFF"/>
            <w:noWrap/>
            <w:vAlign w:val="center"/>
            <w:hideMark/>
          </w:tcPr>
          <w:p w14:paraId="7A64842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D2F2A6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57AA80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47000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D8D031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5BB539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0CC0DC44" w14:textId="77777777" w:rsidTr="00830476">
        <w:trPr>
          <w:trHeight w:val="45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536EB7B"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46F48C8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EC0BFE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14:paraId="338F1A7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70</w:t>
            </w:r>
          </w:p>
        </w:tc>
        <w:tc>
          <w:tcPr>
            <w:tcW w:w="394" w:type="dxa"/>
            <w:tcBorders>
              <w:top w:val="nil"/>
              <w:left w:val="nil"/>
              <w:bottom w:val="single" w:sz="4" w:space="0" w:color="auto"/>
              <w:right w:val="single" w:sz="4" w:space="0" w:color="auto"/>
            </w:tcBorders>
            <w:shd w:val="clear" w:color="000000" w:fill="FFFFFF"/>
            <w:noWrap/>
            <w:vAlign w:val="center"/>
            <w:hideMark/>
          </w:tcPr>
          <w:p w14:paraId="13F6683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F09204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C275DB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47000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D440CE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6AED8D2"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091BEBD8" w14:textId="77777777" w:rsidTr="00830476">
        <w:trPr>
          <w:trHeight w:val="27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DCEC65D"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hideMark/>
          </w:tcPr>
          <w:p w14:paraId="609CB75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7731C75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1000</w:t>
            </w:r>
          </w:p>
        </w:tc>
        <w:tc>
          <w:tcPr>
            <w:tcW w:w="567" w:type="dxa"/>
            <w:tcBorders>
              <w:top w:val="nil"/>
              <w:left w:val="nil"/>
              <w:bottom w:val="single" w:sz="4" w:space="0" w:color="auto"/>
              <w:right w:val="single" w:sz="4" w:space="0" w:color="auto"/>
            </w:tcBorders>
            <w:shd w:val="clear" w:color="000000" w:fill="FFFFFF"/>
            <w:vAlign w:val="center"/>
            <w:hideMark/>
          </w:tcPr>
          <w:p w14:paraId="4BB831F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vAlign w:val="center"/>
            <w:hideMark/>
          </w:tcPr>
          <w:p w14:paraId="746090F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37A71AB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20B8D26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D6C467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DD7C13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69,0</w:t>
            </w:r>
          </w:p>
        </w:tc>
      </w:tr>
      <w:tr w:rsidR="009C39E2" w:rsidRPr="009C39E2" w14:paraId="58877376"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F336C0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center"/>
            <w:hideMark/>
          </w:tcPr>
          <w:p w14:paraId="42C30E1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vAlign w:val="center"/>
            <w:hideMark/>
          </w:tcPr>
          <w:p w14:paraId="5001981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vAlign w:val="center"/>
            <w:hideMark/>
          </w:tcPr>
          <w:p w14:paraId="6834D2F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vAlign w:val="center"/>
            <w:hideMark/>
          </w:tcPr>
          <w:p w14:paraId="4D8D5BE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430BFD3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3DFE25A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9F88A5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EDFBDF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29,0</w:t>
            </w:r>
          </w:p>
        </w:tc>
      </w:tr>
      <w:tr w:rsidR="009C39E2" w:rsidRPr="009C39E2" w14:paraId="09806A28"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5F6561B0"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Непрограмные расходы в сфере  социальной политики </w:t>
            </w:r>
          </w:p>
        </w:tc>
        <w:tc>
          <w:tcPr>
            <w:tcW w:w="850" w:type="dxa"/>
            <w:tcBorders>
              <w:top w:val="nil"/>
              <w:left w:val="nil"/>
              <w:bottom w:val="single" w:sz="4" w:space="0" w:color="auto"/>
              <w:right w:val="single" w:sz="4" w:space="0" w:color="auto"/>
            </w:tcBorders>
            <w:shd w:val="clear" w:color="000000" w:fill="FFFFFF"/>
            <w:noWrap/>
            <w:vAlign w:val="center"/>
            <w:hideMark/>
          </w:tcPr>
          <w:p w14:paraId="4F61856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B4708B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noWrap/>
            <w:vAlign w:val="center"/>
            <w:hideMark/>
          </w:tcPr>
          <w:p w14:paraId="1F2762C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45061D0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1694651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55F805F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70AAFCD"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0070CB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29,0</w:t>
            </w:r>
          </w:p>
        </w:tc>
      </w:tr>
      <w:tr w:rsidR="009C39E2" w:rsidRPr="009C39E2" w14:paraId="5251CF38"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E753C8D"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Доплата к пенсиям муниципальных служащих</w:t>
            </w:r>
          </w:p>
        </w:tc>
        <w:tc>
          <w:tcPr>
            <w:tcW w:w="850" w:type="dxa"/>
            <w:tcBorders>
              <w:top w:val="nil"/>
              <w:left w:val="nil"/>
              <w:bottom w:val="single" w:sz="4" w:space="0" w:color="auto"/>
              <w:right w:val="single" w:sz="4" w:space="0" w:color="auto"/>
            </w:tcBorders>
            <w:shd w:val="clear" w:color="000000" w:fill="FFFFFF"/>
            <w:noWrap/>
            <w:vAlign w:val="center"/>
            <w:hideMark/>
          </w:tcPr>
          <w:p w14:paraId="12A0B3A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A1903F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noWrap/>
            <w:vAlign w:val="center"/>
            <w:hideMark/>
          </w:tcPr>
          <w:p w14:paraId="6CBA86C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4AD07A6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3AF45E4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4BD12DE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30100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2DB7AB2" w14:textId="77777777" w:rsidR="009C39E2" w:rsidRPr="009C39E2" w:rsidRDefault="009C39E2" w:rsidP="009C39E2">
            <w:pPr>
              <w:spacing w:after="0" w:line="240" w:lineRule="auto"/>
              <w:jc w:val="center"/>
              <w:rPr>
                <w:rFonts w:ascii="Arial" w:eastAsia="Times New Roman" w:hAnsi="Arial" w:cs="Arial"/>
                <w:b/>
                <w:bCs/>
                <w:sz w:val="16"/>
                <w:szCs w:val="16"/>
                <w:lang w:eastAsia="ru-RU"/>
              </w:rPr>
            </w:pPr>
            <w:r w:rsidRPr="009C39E2">
              <w:rPr>
                <w:rFonts w:ascii="Arial" w:eastAsia="Times New Roman" w:hAnsi="Arial" w:cs="Arial"/>
                <w:b/>
                <w:bCs/>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8FECED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29,0</w:t>
            </w:r>
          </w:p>
        </w:tc>
      </w:tr>
      <w:tr w:rsidR="009C39E2" w:rsidRPr="009C39E2" w14:paraId="7E782128" w14:textId="77777777" w:rsidTr="00830476">
        <w:trPr>
          <w:trHeight w:val="25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7876B44"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14:paraId="112AD3F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312706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noWrap/>
            <w:vAlign w:val="center"/>
            <w:hideMark/>
          </w:tcPr>
          <w:p w14:paraId="656F697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7E2F28E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72419BE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5A06F9B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30100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8A67A4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5ADFAB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29,0</w:t>
            </w:r>
          </w:p>
        </w:tc>
      </w:tr>
      <w:tr w:rsidR="009C39E2" w:rsidRPr="009C39E2" w14:paraId="5B562131"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19D0433"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14:paraId="5FB6FE5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A48BD2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1001</w:t>
            </w:r>
          </w:p>
        </w:tc>
        <w:tc>
          <w:tcPr>
            <w:tcW w:w="567" w:type="dxa"/>
            <w:tcBorders>
              <w:top w:val="nil"/>
              <w:left w:val="nil"/>
              <w:bottom w:val="single" w:sz="4" w:space="0" w:color="auto"/>
              <w:right w:val="single" w:sz="4" w:space="0" w:color="auto"/>
            </w:tcBorders>
            <w:shd w:val="clear" w:color="000000" w:fill="FFFFFF"/>
            <w:noWrap/>
            <w:vAlign w:val="center"/>
            <w:hideMark/>
          </w:tcPr>
          <w:p w14:paraId="238C6D3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5D4587E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4F7A9A7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2D852F0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30100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96B2C2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320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F8924D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29,0</w:t>
            </w:r>
          </w:p>
        </w:tc>
      </w:tr>
      <w:tr w:rsidR="009C39E2" w:rsidRPr="009C39E2" w14:paraId="7F138708"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24448A5"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noWrap/>
            <w:vAlign w:val="center"/>
            <w:hideMark/>
          </w:tcPr>
          <w:p w14:paraId="60A38E5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D99C7B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0F8EFB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7B464BB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52D323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08FBB5E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B7E111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6E63A08F"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w:t>
            </w:r>
          </w:p>
        </w:tc>
      </w:tr>
      <w:tr w:rsidR="009C39E2" w:rsidRPr="009C39E2" w14:paraId="5637FC81"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B302C2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 xml:space="preserve">Непрограмные расходы в сфере  социальной политики </w:t>
            </w:r>
          </w:p>
        </w:tc>
        <w:tc>
          <w:tcPr>
            <w:tcW w:w="850" w:type="dxa"/>
            <w:tcBorders>
              <w:top w:val="nil"/>
              <w:left w:val="nil"/>
              <w:bottom w:val="single" w:sz="4" w:space="0" w:color="auto"/>
              <w:right w:val="single" w:sz="4" w:space="0" w:color="auto"/>
            </w:tcBorders>
            <w:shd w:val="clear" w:color="000000" w:fill="FFFFFF"/>
            <w:noWrap/>
            <w:vAlign w:val="center"/>
            <w:hideMark/>
          </w:tcPr>
          <w:p w14:paraId="7219A8F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D7396F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36738B8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09BC6EF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1CF8F68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1616973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BB43B0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C4A374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w:t>
            </w:r>
          </w:p>
        </w:tc>
      </w:tr>
      <w:tr w:rsidR="009C39E2" w:rsidRPr="009C39E2" w14:paraId="5D5B24D4" w14:textId="77777777" w:rsidTr="00830476">
        <w:trPr>
          <w:trHeight w:val="49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CDECCE9"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Публичные нормативные обязательства в соответствии с решеним муниципального Совета</w:t>
            </w:r>
          </w:p>
        </w:tc>
        <w:tc>
          <w:tcPr>
            <w:tcW w:w="850" w:type="dxa"/>
            <w:tcBorders>
              <w:top w:val="nil"/>
              <w:left w:val="nil"/>
              <w:bottom w:val="single" w:sz="4" w:space="0" w:color="auto"/>
              <w:right w:val="single" w:sz="4" w:space="0" w:color="auto"/>
            </w:tcBorders>
            <w:shd w:val="clear" w:color="000000" w:fill="FFFFFF"/>
            <w:noWrap/>
            <w:vAlign w:val="center"/>
            <w:hideMark/>
          </w:tcPr>
          <w:p w14:paraId="4A67DDA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DAE8BA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7C2FA26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4A75965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1C14801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5981A91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E41024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F00D0E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w:t>
            </w:r>
          </w:p>
        </w:tc>
      </w:tr>
      <w:tr w:rsidR="009C39E2" w:rsidRPr="009C39E2" w14:paraId="6CCDF2AB" w14:textId="77777777" w:rsidTr="00830476">
        <w:trPr>
          <w:trHeight w:val="30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CA0BD0C"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noWrap/>
            <w:vAlign w:val="center"/>
            <w:hideMark/>
          </w:tcPr>
          <w:p w14:paraId="0D813BA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1D9EAF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10176D7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6DCEDAA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33A7E90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4BA384C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B2A0BA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770DF07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6,0</w:t>
            </w:r>
          </w:p>
        </w:tc>
      </w:tr>
      <w:tr w:rsidR="009C39E2" w:rsidRPr="009C39E2" w14:paraId="29C226D8" w14:textId="77777777" w:rsidTr="00830476">
        <w:trPr>
          <w:trHeight w:val="300"/>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3E37F3C"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noWrap/>
            <w:vAlign w:val="center"/>
            <w:hideMark/>
          </w:tcPr>
          <w:p w14:paraId="3994F70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2D6171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0A40D31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73EF6F0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4384210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3EF5267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DD1CA9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310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5457075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3,0</w:t>
            </w:r>
          </w:p>
        </w:tc>
      </w:tr>
      <w:tr w:rsidR="009C39E2" w:rsidRPr="009C39E2" w14:paraId="09BF4915" w14:textId="77777777" w:rsidTr="00830476">
        <w:trPr>
          <w:trHeight w:val="46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858FED1"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000000" w:fill="FFFFFF"/>
            <w:noWrap/>
            <w:vAlign w:val="center"/>
            <w:hideMark/>
          </w:tcPr>
          <w:p w14:paraId="2934634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59D276D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7A25BED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15181D4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5928AD9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0897A66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CD6F07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320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CD3F08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3,0</w:t>
            </w:r>
          </w:p>
        </w:tc>
      </w:tr>
      <w:tr w:rsidR="009C39E2" w:rsidRPr="009C39E2" w14:paraId="71E489E0" w14:textId="77777777" w:rsidTr="00830476">
        <w:trPr>
          <w:trHeight w:val="525"/>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A635C89"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Иные выплаты по обязательствам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center"/>
            <w:hideMark/>
          </w:tcPr>
          <w:p w14:paraId="20E1A63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BB1AF5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3AA195D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63FF54F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556C6AF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3B5065A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6580B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AB3E1A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r>
      <w:tr w:rsidR="009C39E2" w:rsidRPr="009C39E2" w14:paraId="6B4ABF80" w14:textId="77777777" w:rsidTr="00830476">
        <w:trPr>
          <w:trHeight w:val="46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678A37C8"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3C8AD29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4BDCA0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6FFBC92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2960C4D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006D617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7F413D3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4D6542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2D673436"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r>
      <w:tr w:rsidR="009C39E2" w:rsidRPr="009C39E2" w14:paraId="0202EDD4" w14:textId="77777777" w:rsidTr="00830476">
        <w:trPr>
          <w:trHeight w:val="46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DA18112"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7E154D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A80E35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1006</w:t>
            </w:r>
          </w:p>
        </w:tc>
        <w:tc>
          <w:tcPr>
            <w:tcW w:w="567" w:type="dxa"/>
            <w:tcBorders>
              <w:top w:val="nil"/>
              <w:left w:val="nil"/>
              <w:bottom w:val="single" w:sz="4" w:space="0" w:color="auto"/>
              <w:right w:val="single" w:sz="4" w:space="0" w:color="auto"/>
            </w:tcBorders>
            <w:shd w:val="clear" w:color="000000" w:fill="FFFFFF"/>
            <w:noWrap/>
            <w:vAlign w:val="center"/>
            <w:hideMark/>
          </w:tcPr>
          <w:p w14:paraId="0D9E90F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81</w:t>
            </w:r>
          </w:p>
        </w:tc>
        <w:tc>
          <w:tcPr>
            <w:tcW w:w="394" w:type="dxa"/>
            <w:tcBorders>
              <w:top w:val="nil"/>
              <w:left w:val="nil"/>
              <w:bottom w:val="single" w:sz="4" w:space="0" w:color="auto"/>
              <w:right w:val="single" w:sz="4" w:space="0" w:color="auto"/>
            </w:tcBorders>
            <w:shd w:val="clear" w:color="000000" w:fill="FFFFFF"/>
            <w:noWrap/>
            <w:vAlign w:val="center"/>
            <w:hideMark/>
          </w:tcPr>
          <w:p w14:paraId="172D3AF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3D3ADAC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15E8237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40990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5A4786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11ABAC7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r>
      <w:tr w:rsidR="009C39E2" w:rsidRPr="009C39E2" w14:paraId="4C667E2E" w14:textId="77777777" w:rsidTr="00830476">
        <w:trPr>
          <w:trHeight w:val="32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456A86C7"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ФИЗИЧЕСКАЯ КУЛЬТУРА И СПОРТ</w:t>
            </w:r>
          </w:p>
        </w:tc>
        <w:tc>
          <w:tcPr>
            <w:tcW w:w="850" w:type="dxa"/>
            <w:tcBorders>
              <w:top w:val="nil"/>
              <w:left w:val="nil"/>
              <w:bottom w:val="single" w:sz="4" w:space="0" w:color="auto"/>
              <w:right w:val="single" w:sz="4" w:space="0" w:color="auto"/>
            </w:tcBorders>
            <w:shd w:val="clear" w:color="000000" w:fill="FFFFFF"/>
            <w:noWrap/>
            <w:vAlign w:val="center"/>
            <w:hideMark/>
          </w:tcPr>
          <w:p w14:paraId="22C152F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D97BF7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1100</w:t>
            </w:r>
          </w:p>
        </w:tc>
        <w:tc>
          <w:tcPr>
            <w:tcW w:w="567" w:type="dxa"/>
            <w:tcBorders>
              <w:top w:val="nil"/>
              <w:left w:val="nil"/>
              <w:bottom w:val="single" w:sz="4" w:space="0" w:color="auto"/>
              <w:right w:val="single" w:sz="4" w:space="0" w:color="auto"/>
            </w:tcBorders>
            <w:shd w:val="clear" w:color="000000" w:fill="FFFFFF"/>
            <w:noWrap/>
            <w:vAlign w:val="center"/>
            <w:hideMark/>
          </w:tcPr>
          <w:p w14:paraId="71982E5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7637773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vAlign w:val="center"/>
            <w:hideMark/>
          </w:tcPr>
          <w:p w14:paraId="48E5FD5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vAlign w:val="center"/>
            <w:hideMark/>
          </w:tcPr>
          <w:p w14:paraId="3A356D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EBDECC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47316117"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381FEA71" w14:textId="77777777" w:rsidTr="00830476">
        <w:trPr>
          <w:trHeight w:val="264"/>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130387DA"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Массовый спорт</w:t>
            </w:r>
          </w:p>
        </w:tc>
        <w:tc>
          <w:tcPr>
            <w:tcW w:w="850" w:type="dxa"/>
            <w:tcBorders>
              <w:top w:val="nil"/>
              <w:left w:val="nil"/>
              <w:bottom w:val="single" w:sz="4" w:space="0" w:color="auto"/>
              <w:right w:val="single" w:sz="4" w:space="0" w:color="auto"/>
            </w:tcBorders>
            <w:shd w:val="clear" w:color="000000" w:fill="FFFFFF"/>
            <w:noWrap/>
            <w:vAlign w:val="center"/>
            <w:hideMark/>
          </w:tcPr>
          <w:p w14:paraId="097F613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6C0EBC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6221C34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444D450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635EB76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3AF90D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153489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314983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6BE41C3B" w14:textId="77777777" w:rsidTr="00830476">
        <w:trPr>
          <w:trHeight w:val="28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B71CBF0"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Непрограмные расходы в сфере физической культуры и спорта</w:t>
            </w:r>
          </w:p>
        </w:tc>
        <w:tc>
          <w:tcPr>
            <w:tcW w:w="850" w:type="dxa"/>
            <w:tcBorders>
              <w:top w:val="nil"/>
              <w:left w:val="nil"/>
              <w:bottom w:val="single" w:sz="4" w:space="0" w:color="auto"/>
              <w:right w:val="single" w:sz="4" w:space="0" w:color="auto"/>
            </w:tcBorders>
            <w:shd w:val="clear" w:color="000000" w:fill="FFFFFF"/>
            <w:noWrap/>
            <w:vAlign w:val="center"/>
            <w:hideMark/>
          </w:tcPr>
          <w:p w14:paraId="17A99CB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0ECF85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7E00B4E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82</w:t>
            </w:r>
          </w:p>
        </w:tc>
        <w:tc>
          <w:tcPr>
            <w:tcW w:w="394" w:type="dxa"/>
            <w:tcBorders>
              <w:top w:val="nil"/>
              <w:left w:val="nil"/>
              <w:bottom w:val="single" w:sz="4" w:space="0" w:color="auto"/>
              <w:right w:val="single" w:sz="4" w:space="0" w:color="auto"/>
            </w:tcBorders>
            <w:shd w:val="clear" w:color="000000" w:fill="FFFFFF"/>
            <w:noWrap/>
            <w:vAlign w:val="center"/>
            <w:hideMark/>
          </w:tcPr>
          <w:p w14:paraId="7C28760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743E2D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2627A9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706ECC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FB70914"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5F8EBC76" w14:textId="77777777" w:rsidTr="00830476">
        <w:trPr>
          <w:trHeight w:val="519"/>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291BE6B7"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14:paraId="2E6EC7E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AF6F4E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1F1F216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82</w:t>
            </w:r>
          </w:p>
        </w:tc>
        <w:tc>
          <w:tcPr>
            <w:tcW w:w="394" w:type="dxa"/>
            <w:tcBorders>
              <w:top w:val="nil"/>
              <w:left w:val="nil"/>
              <w:bottom w:val="single" w:sz="4" w:space="0" w:color="auto"/>
              <w:right w:val="single" w:sz="4" w:space="0" w:color="auto"/>
            </w:tcBorders>
            <w:shd w:val="clear" w:color="000000" w:fill="FFFFFF"/>
            <w:noWrap/>
            <w:vAlign w:val="center"/>
            <w:hideMark/>
          </w:tcPr>
          <w:p w14:paraId="08516F9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733DC4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B95C45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48000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B9A1AD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02039C45"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35BD6D0E" w14:textId="77777777" w:rsidTr="00830476">
        <w:trPr>
          <w:trHeight w:val="432"/>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01E0D9F5"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2A16436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33239CA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783CCCC3"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82</w:t>
            </w:r>
          </w:p>
        </w:tc>
        <w:tc>
          <w:tcPr>
            <w:tcW w:w="394" w:type="dxa"/>
            <w:tcBorders>
              <w:top w:val="nil"/>
              <w:left w:val="nil"/>
              <w:bottom w:val="single" w:sz="4" w:space="0" w:color="auto"/>
              <w:right w:val="single" w:sz="4" w:space="0" w:color="auto"/>
            </w:tcBorders>
            <w:shd w:val="clear" w:color="000000" w:fill="FFFFFF"/>
            <w:noWrap/>
            <w:vAlign w:val="center"/>
            <w:hideMark/>
          </w:tcPr>
          <w:p w14:paraId="4F8853D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C055AD0"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479B32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48000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BD9E37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0F803F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0413FCB1" w14:textId="77777777" w:rsidTr="00830476">
        <w:trPr>
          <w:trHeight w:val="468"/>
        </w:trPr>
        <w:tc>
          <w:tcPr>
            <w:tcW w:w="3936" w:type="dxa"/>
            <w:tcBorders>
              <w:top w:val="nil"/>
              <w:left w:val="single" w:sz="8" w:space="0" w:color="auto"/>
              <w:bottom w:val="single" w:sz="4" w:space="0" w:color="auto"/>
              <w:right w:val="single" w:sz="4" w:space="0" w:color="auto"/>
            </w:tcBorders>
            <w:shd w:val="clear" w:color="000000" w:fill="FFFFFF"/>
            <w:vAlign w:val="center"/>
            <w:hideMark/>
          </w:tcPr>
          <w:p w14:paraId="3F0D86C1"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14:paraId="04F77DB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59DD88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1102</w:t>
            </w:r>
          </w:p>
        </w:tc>
        <w:tc>
          <w:tcPr>
            <w:tcW w:w="567" w:type="dxa"/>
            <w:tcBorders>
              <w:top w:val="nil"/>
              <w:left w:val="nil"/>
              <w:bottom w:val="single" w:sz="4" w:space="0" w:color="auto"/>
              <w:right w:val="single" w:sz="4" w:space="0" w:color="auto"/>
            </w:tcBorders>
            <w:shd w:val="clear" w:color="000000" w:fill="FFFFFF"/>
            <w:noWrap/>
            <w:vAlign w:val="center"/>
            <w:hideMark/>
          </w:tcPr>
          <w:p w14:paraId="3387813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82</w:t>
            </w:r>
          </w:p>
        </w:tc>
        <w:tc>
          <w:tcPr>
            <w:tcW w:w="394" w:type="dxa"/>
            <w:tcBorders>
              <w:top w:val="nil"/>
              <w:left w:val="nil"/>
              <w:bottom w:val="single" w:sz="4" w:space="0" w:color="auto"/>
              <w:right w:val="single" w:sz="4" w:space="0" w:color="auto"/>
            </w:tcBorders>
            <w:shd w:val="clear" w:color="000000" w:fill="FFFFFF"/>
            <w:noWrap/>
            <w:vAlign w:val="center"/>
            <w:hideMark/>
          </w:tcPr>
          <w:p w14:paraId="7075D9B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42E82D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375F77C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48000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4840F1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240</w:t>
            </w:r>
          </w:p>
        </w:tc>
        <w:tc>
          <w:tcPr>
            <w:tcW w:w="868" w:type="dxa"/>
            <w:gridSpan w:val="3"/>
            <w:tcBorders>
              <w:top w:val="nil"/>
              <w:left w:val="nil"/>
              <w:bottom w:val="single" w:sz="4" w:space="0" w:color="auto"/>
              <w:right w:val="single" w:sz="8" w:space="0" w:color="auto"/>
            </w:tcBorders>
            <w:shd w:val="clear" w:color="000000" w:fill="FFFFFF"/>
            <w:noWrap/>
            <w:vAlign w:val="center"/>
            <w:hideMark/>
          </w:tcPr>
          <w:p w14:paraId="39441630"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20,0</w:t>
            </w:r>
          </w:p>
        </w:tc>
      </w:tr>
      <w:tr w:rsidR="009C39E2" w:rsidRPr="009C39E2" w14:paraId="171F14EE" w14:textId="77777777" w:rsidTr="00830476">
        <w:trPr>
          <w:trHeight w:val="444"/>
        </w:trPr>
        <w:tc>
          <w:tcPr>
            <w:tcW w:w="3936" w:type="dxa"/>
            <w:tcBorders>
              <w:top w:val="nil"/>
              <w:left w:val="nil"/>
              <w:bottom w:val="nil"/>
              <w:right w:val="nil"/>
            </w:tcBorders>
            <w:shd w:val="clear" w:color="auto" w:fill="auto"/>
            <w:noWrap/>
            <w:vAlign w:val="center"/>
            <w:hideMark/>
          </w:tcPr>
          <w:p w14:paraId="0DD1D032" w14:textId="77777777" w:rsidR="009C39E2" w:rsidRPr="009C39E2" w:rsidRDefault="009C39E2" w:rsidP="009C39E2">
            <w:pPr>
              <w:spacing w:after="0" w:line="240" w:lineRule="auto"/>
              <w:jc w:val="both"/>
              <w:rPr>
                <w:rFonts w:ascii="Arial" w:eastAsia="Times New Roman" w:hAnsi="Arial" w:cs="Arial"/>
                <w:sz w:val="16"/>
                <w:szCs w:val="16"/>
                <w:lang w:eastAsia="ru-RU"/>
              </w:rPr>
            </w:pPr>
            <w:r w:rsidRPr="009C39E2">
              <w:rPr>
                <w:rFonts w:ascii="Arial" w:eastAsia="Times New Roman" w:hAnsi="Arial" w:cs="Arial"/>
                <w:sz w:val="16"/>
                <w:szCs w:val="16"/>
                <w:lang w:eastAsia="ru-RU"/>
              </w:rPr>
              <w:t>Межбюджетные трансферты общего характера бюджетам бюджетной системы Российской Федерации</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52CC2F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61413FE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1400</w:t>
            </w:r>
          </w:p>
        </w:tc>
        <w:tc>
          <w:tcPr>
            <w:tcW w:w="567" w:type="dxa"/>
            <w:tcBorders>
              <w:top w:val="nil"/>
              <w:left w:val="nil"/>
              <w:bottom w:val="single" w:sz="4" w:space="0" w:color="auto"/>
              <w:right w:val="single" w:sz="4" w:space="0" w:color="auto"/>
            </w:tcBorders>
            <w:shd w:val="clear" w:color="000000" w:fill="FFFFFF"/>
            <w:noWrap/>
            <w:vAlign w:val="center"/>
            <w:hideMark/>
          </w:tcPr>
          <w:p w14:paraId="1F3E1CA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2CDEC77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7996863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EA85E2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C30B40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4" w:space="0" w:color="auto"/>
            </w:tcBorders>
            <w:shd w:val="clear" w:color="000000" w:fill="FFFFFF"/>
            <w:noWrap/>
            <w:vAlign w:val="center"/>
            <w:hideMark/>
          </w:tcPr>
          <w:p w14:paraId="3377D47A"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2C253572" w14:textId="77777777" w:rsidTr="00830476">
        <w:trPr>
          <w:trHeight w:val="300"/>
        </w:trPr>
        <w:tc>
          <w:tcPr>
            <w:tcW w:w="3936" w:type="dxa"/>
            <w:tcBorders>
              <w:top w:val="single" w:sz="4" w:space="0" w:color="auto"/>
              <w:left w:val="nil"/>
              <w:bottom w:val="single" w:sz="4" w:space="0" w:color="auto"/>
              <w:right w:val="single" w:sz="4" w:space="0" w:color="auto"/>
            </w:tcBorders>
            <w:shd w:val="clear" w:color="000000" w:fill="FFFFFF"/>
            <w:vAlign w:val="center"/>
            <w:hideMark/>
          </w:tcPr>
          <w:p w14:paraId="1E72A250"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noWrap/>
            <w:vAlign w:val="center"/>
            <w:hideMark/>
          </w:tcPr>
          <w:p w14:paraId="2EC9A53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8D3F3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1403</w:t>
            </w:r>
          </w:p>
        </w:tc>
        <w:tc>
          <w:tcPr>
            <w:tcW w:w="567" w:type="dxa"/>
            <w:tcBorders>
              <w:top w:val="nil"/>
              <w:left w:val="nil"/>
              <w:bottom w:val="single" w:sz="4" w:space="0" w:color="auto"/>
              <w:right w:val="single" w:sz="4" w:space="0" w:color="auto"/>
            </w:tcBorders>
            <w:shd w:val="clear" w:color="000000" w:fill="FFFFFF"/>
            <w:noWrap/>
            <w:vAlign w:val="center"/>
            <w:hideMark/>
          </w:tcPr>
          <w:p w14:paraId="463B764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394" w:type="dxa"/>
            <w:tcBorders>
              <w:top w:val="nil"/>
              <w:left w:val="nil"/>
              <w:bottom w:val="single" w:sz="4" w:space="0" w:color="auto"/>
              <w:right w:val="single" w:sz="4" w:space="0" w:color="auto"/>
            </w:tcBorders>
            <w:shd w:val="clear" w:color="000000" w:fill="FFFFFF"/>
            <w:noWrap/>
            <w:vAlign w:val="center"/>
            <w:hideMark/>
          </w:tcPr>
          <w:p w14:paraId="7236487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7876EB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11AF998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8A1C69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4" w:space="0" w:color="auto"/>
            </w:tcBorders>
            <w:shd w:val="clear" w:color="000000" w:fill="FFFFFF"/>
            <w:noWrap/>
            <w:vAlign w:val="center"/>
            <w:hideMark/>
          </w:tcPr>
          <w:p w14:paraId="114C033F"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77424ADD" w14:textId="77777777" w:rsidTr="00830476">
        <w:trPr>
          <w:trHeight w:val="240"/>
        </w:trPr>
        <w:tc>
          <w:tcPr>
            <w:tcW w:w="3936" w:type="dxa"/>
            <w:tcBorders>
              <w:top w:val="nil"/>
              <w:left w:val="nil"/>
              <w:bottom w:val="single" w:sz="4" w:space="0" w:color="auto"/>
              <w:right w:val="single" w:sz="4" w:space="0" w:color="auto"/>
            </w:tcBorders>
            <w:shd w:val="clear" w:color="000000" w:fill="FFFFFF"/>
            <w:vAlign w:val="center"/>
            <w:hideMark/>
          </w:tcPr>
          <w:p w14:paraId="2A801AAD"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Прочие непрограмные расходы</w:t>
            </w:r>
          </w:p>
        </w:tc>
        <w:tc>
          <w:tcPr>
            <w:tcW w:w="850" w:type="dxa"/>
            <w:tcBorders>
              <w:top w:val="nil"/>
              <w:left w:val="nil"/>
              <w:bottom w:val="single" w:sz="4" w:space="0" w:color="auto"/>
              <w:right w:val="single" w:sz="4" w:space="0" w:color="auto"/>
            </w:tcBorders>
            <w:shd w:val="clear" w:color="000000" w:fill="FFFFFF"/>
            <w:noWrap/>
            <w:vAlign w:val="center"/>
            <w:hideMark/>
          </w:tcPr>
          <w:p w14:paraId="0F8C248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0E624C6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1403</w:t>
            </w:r>
          </w:p>
        </w:tc>
        <w:tc>
          <w:tcPr>
            <w:tcW w:w="567" w:type="dxa"/>
            <w:tcBorders>
              <w:top w:val="nil"/>
              <w:left w:val="nil"/>
              <w:bottom w:val="single" w:sz="4" w:space="0" w:color="auto"/>
              <w:right w:val="single" w:sz="4" w:space="0" w:color="auto"/>
            </w:tcBorders>
            <w:shd w:val="clear" w:color="000000" w:fill="FFFFFF"/>
            <w:noWrap/>
            <w:vAlign w:val="center"/>
            <w:hideMark/>
          </w:tcPr>
          <w:p w14:paraId="6C19BA7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91</w:t>
            </w:r>
          </w:p>
        </w:tc>
        <w:tc>
          <w:tcPr>
            <w:tcW w:w="394" w:type="dxa"/>
            <w:tcBorders>
              <w:top w:val="nil"/>
              <w:left w:val="nil"/>
              <w:bottom w:val="single" w:sz="4" w:space="0" w:color="auto"/>
              <w:right w:val="single" w:sz="4" w:space="0" w:color="auto"/>
            </w:tcBorders>
            <w:shd w:val="clear" w:color="000000" w:fill="FFFFFF"/>
            <w:noWrap/>
            <w:vAlign w:val="center"/>
            <w:hideMark/>
          </w:tcPr>
          <w:p w14:paraId="3213907F"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339B1834"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5FFC41F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00000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B7C11C6"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4" w:space="0" w:color="auto"/>
            </w:tcBorders>
            <w:shd w:val="clear" w:color="000000" w:fill="FFFFFF"/>
            <w:noWrap/>
            <w:vAlign w:val="center"/>
            <w:hideMark/>
          </w:tcPr>
          <w:p w14:paraId="11C2BFBC"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1625F84F" w14:textId="77777777" w:rsidTr="00830476">
        <w:trPr>
          <w:trHeight w:val="1080"/>
        </w:trPr>
        <w:tc>
          <w:tcPr>
            <w:tcW w:w="3936" w:type="dxa"/>
            <w:tcBorders>
              <w:top w:val="nil"/>
              <w:left w:val="single" w:sz="4" w:space="0" w:color="auto"/>
              <w:bottom w:val="single" w:sz="4" w:space="0" w:color="auto"/>
              <w:right w:val="single" w:sz="4" w:space="0" w:color="auto"/>
            </w:tcBorders>
            <w:shd w:val="clear" w:color="auto" w:fill="auto"/>
            <w:noWrap/>
            <w:vAlign w:val="center"/>
            <w:hideMark/>
          </w:tcPr>
          <w:p w14:paraId="453EE9A2" w14:textId="77777777" w:rsidR="009C39E2" w:rsidRPr="009C39E2" w:rsidRDefault="009C39E2" w:rsidP="009C39E2">
            <w:pPr>
              <w:spacing w:after="0" w:line="240" w:lineRule="auto"/>
              <w:jc w:val="both"/>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Межбюджетные трансферты бюджету муниципального образования «Приморский муниципальный район» на софинансирование расходных обязательств консолидированного бюджета, в целях софинансирования которых из бюджета Архангельской области предоставляются субсидии местным бюджетам.</w:t>
            </w:r>
          </w:p>
        </w:tc>
        <w:tc>
          <w:tcPr>
            <w:tcW w:w="850" w:type="dxa"/>
            <w:tcBorders>
              <w:top w:val="nil"/>
              <w:left w:val="nil"/>
              <w:bottom w:val="single" w:sz="4" w:space="0" w:color="auto"/>
              <w:right w:val="single" w:sz="4" w:space="0" w:color="auto"/>
            </w:tcBorders>
            <w:shd w:val="clear" w:color="000000" w:fill="FFFFFF"/>
            <w:noWrap/>
            <w:vAlign w:val="center"/>
            <w:hideMark/>
          </w:tcPr>
          <w:p w14:paraId="1995D4A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240CCF1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1403</w:t>
            </w:r>
          </w:p>
        </w:tc>
        <w:tc>
          <w:tcPr>
            <w:tcW w:w="567" w:type="dxa"/>
            <w:tcBorders>
              <w:top w:val="nil"/>
              <w:left w:val="nil"/>
              <w:bottom w:val="single" w:sz="4" w:space="0" w:color="auto"/>
              <w:right w:val="single" w:sz="4" w:space="0" w:color="auto"/>
            </w:tcBorders>
            <w:shd w:val="clear" w:color="000000" w:fill="FFFFFF"/>
            <w:noWrap/>
            <w:vAlign w:val="center"/>
            <w:hideMark/>
          </w:tcPr>
          <w:p w14:paraId="1A722BF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91</w:t>
            </w:r>
          </w:p>
        </w:tc>
        <w:tc>
          <w:tcPr>
            <w:tcW w:w="394" w:type="dxa"/>
            <w:tcBorders>
              <w:top w:val="nil"/>
              <w:left w:val="nil"/>
              <w:bottom w:val="single" w:sz="4" w:space="0" w:color="auto"/>
              <w:right w:val="single" w:sz="4" w:space="0" w:color="auto"/>
            </w:tcBorders>
            <w:shd w:val="clear" w:color="000000" w:fill="FFFFFF"/>
            <w:noWrap/>
            <w:vAlign w:val="center"/>
            <w:hideMark/>
          </w:tcPr>
          <w:p w14:paraId="290E089D"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A6D2D0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9643B2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99500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53E456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 </w:t>
            </w:r>
          </w:p>
        </w:tc>
        <w:tc>
          <w:tcPr>
            <w:tcW w:w="868" w:type="dxa"/>
            <w:gridSpan w:val="3"/>
            <w:tcBorders>
              <w:top w:val="nil"/>
              <w:left w:val="nil"/>
              <w:bottom w:val="single" w:sz="4" w:space="0" w:color="auto"/>
              <w:right w:val="single" w:sz="4" w:space="0" w:color="auto"/>
            </w:tcBorders>
            <w:shd w:val="clear" w:color="000000" w:fill="FFFFFF"/>
            <w:noWrap/>
            <w:vAlign w:val="center"/>
            <w:hideMark/>
          </w:tcPr>
          <w:p w14:paraId="00FA1C8D"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11495738" w14:textId="77777777" w:rsidTr="00830476">
        <w:trPr>
          <w:trHeight w:val="288"/>
        </w:trPr>
        <w:tc>
          <w:tcPr>
            <w:tcW w:w="3936" w:type="dxa"/>
            <w:tcBorders>
              <w:top w:val="nil"/>
              <w:left w:val="nil"/>
              <w:bottom w:val="nil"/>
              <w:right w:val="nil"/>
            </w:tcBorders>
            <w:shd w:val="clear" w:color="auto" w:fill="auto"/>
            <w:vAlign w:val="bottom"/>
            <w:hideMark/>
          </w:tcPr>
          <w:p w14:paraId="49B3B32F" w14:textId="77777777" w:rsidR="009C39E2" w:rsidRPr="009C39E2" w:rsidRDefault="009C39E2" w:rsidP="009C39E2">
            <w:pPr>
              <w:spacing w:after="0" w:line="240" w:lineRule="auto"/>
              <w:rPr>
                <w:rFonts w:ascii="Arial" w:eastAsia="Times New Roman" w:hAnsi="Arial" w:cs="Arial"/>
                <w:sz w:val="16"/>
                <w:szCs w:val="16"/>
                <w:lang w:eastAsia="ru-RU"/>
              </w:rPr>
            </w:pPr>
            <w:r w:rsidRPr="009C39E2">
              <w:rPr>
                <w:rFonts w:ascii="Arial" w:eastAsia="Times New Roman" w:hAnsi="Arial" w:cs="Arial"/>
                <w:sz w:val="16"/>
                <w:szCs w:val="16"/>
                <w:lang w:eastAsia="ru-RU"/>
              </w:rPr>
              <w:t>Межбюджетные трансферты</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0DEDF82B"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000000" w:fill="FFFFFF"/>
            <w:noWrap/>
            <w:vAlign w:val="center"/>
            <w:hideMark/>
          </w:tcPr>
          <w:p w14:paraId="7D563C9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1403</w:t>
            </w:r>
          </w:p>
        </w:tc>
        <w:tc>
          <w:tcPr>
            <w:tcW w:w="567" w:type="dxa"/>
            <w:tcBorders>
              <w:top w:val="nil"/>
              <w:left w:val="nil"/>
              <w:bottom w:val="single" w:sz="4" w:space="0" w:color="auto"/>
              <w:right w:val="single" w:sz="4" w:space="0" w:color="auto"/>
            </w:tcBorders>
            <w:shd w:val="clear" w:color="000000" w:fill="FFFFFF"/>
            <w:noWrap/>
            <w:vAlign w:val="center"/>
            <w:hideMark/>
          </w:tcPr>
          <w:p w14:paraId="705E9AA8"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91</w:t>
            </w:r>
          </w:p>
        </w:tc>
        <w:tc>
          <w:tcPr>
            <w:tcW w:w="394" w:type="dxa"/>
            <w:tcBorders>
              <w:top w:val="nil"/>
              <w:left w:val="nil"/>
              <w:bottom w:val="single" w:sz="4" w:space="0" w:color="auto"/>
              <w:right w:val="single" w:sz="4" w:space="0" w:color="auto"/>
            </w:tcBorders>
            <w:shd w:val="clear" w:color="000000" w:fill="FFFFFF"/>
            <w:noWrap/>
            <w:vAlign w:val="center"/>
            <w:hideMark/>
          </w:tcPr>
          <w:p w14:paraId="7860155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191FA39E"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6DD4A55C"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99500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1D8A6C5"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500</w:t>
            </w:r>
          </w:p>
        </w:tc>
        <w:tc>
          <w:tcPr>
            <w:tcW w:w="868" w:type="dxa"/>
            <w:gridSpan w:val="3"/>
            <w:tcBorders>
              <w:top w:val="nil"/>
              <w:left w:val="nil"/>
              <w:bottom w:val="single" w:sz="4" w:space="0" w:color="auto"/>
              <w:right w:val="single" w:sz="4" w:space="0" w:color="auto"/>
            </w:tcBorders>
            <w:shd w:val="clear" w:color="000000" w:fill="FFFFFF"/>
            <w:noWrap/>
            <w:vAlign w:val="center"/>
            <w:hideMark/>
          </w:tcPr>
          <w:p w14:paraId="3F82A038"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r w:rsidR="009C39E2" w:rsidRPr="009C39E2" w14:paraId="5F62338B" w14:textId="77777777" w:rsidTr="00830476">
        <w:trPr>
          <w:trHeight w:val="288"/>
        </w:trPr>
        <w:tc>
          <w:tcPr>
            <w:tcW w:w="3936"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5A3AEC6" w14:textId="77777777" w:rsidR="009C39E2" w:rsidRPr="009C39E2" w:rsidRDefault="009C39E2" w:rsidP="009C39E2">
            <w:pPr>
              <w:spacing w:after="0" w:line="240" w:lineRule="auto"/>
              <w:rPr>
                <w:rFonts w:ascii="Arial" w:eastAsia="Times New Roman" w:hAnsi="Arial" w:cs="Arial"/>
                <w:color w:val="000000"/>
                <w:sz w:val="16"/>
                <w:szCs w:val="16"/>
                <w:lang w:eastAsia="ru-RU"/>
              </w:rPr>
            </w:pPr>
            <w:r w:rsidRPr="009C39E2">
              <w:rPr>
                <w:rFonts w:ascii="Arial" w:eastAsia="Times New Roman" w:hAnsi="Arial" w:cs="Arial"/>
                <w:color w:val="000000"/>
                <w:sz w:val="16"/>
                <w:szCs w:val="1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14:paraId="3374BAF2"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303</w:t>
            </w:r>
          </w:p>
        </w:tc>
        <w:tc>
          <w:tcPr>
            <w:tcW w:w="1134" w:type="dxa"/>
            <w:tcBorders>
              <w:top w:val="nil"/>
              <w:left w:val="nil"/>
              <w:bottom w:val="single" w:sz="4" w:space="0" w:color="auto"/>
              <w:right w:val="single" w:sz="4" w:space="0" w:color="auto"/>
            </w:tcBorders>
            <w:shd w:val="clear" w:color="auto" w:fill="auto"/>
            <w:noWrap/>
            <w:vAlign w:val="bottom"/>
            <w:hideMark/>
          </w:tcPr>
          <w:p w14:paraId="2034A7A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1403</w:t>
            </w:r>
          </w:p>
        </w:tc>
        <w:tc>
          <w:tcPr>
            <w:tcW w:w="567" w:type="dxa"/>
            <w:tcBorders>
              <w:top w:val="nil"/>
              <w:left w:val="nil"/>
              <w:bottom w:val="single" w:sz="4" w:space="0" w:color="auto"/>
              <w:right w:val="single" w:sz="4" w:space="0" w:color="auto"/>
            </w:tcBorders>
            <w:shd w:val="clear" w:color="000000" w:fill="FFFFFF"/>
            <w:noWrap/>
            <w:vAlign w:val="center"/>
            <w:hideMark/>
          </w:tcPr>
          <w:p w14:paraId="1F10DEC1"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91</w:t>
            </w:r>
          </w:p>
        </w:tc>
        <w:tc>
          <w:tcPr>
            <w:tcW w:w="394" w:type="dxa"/>
            <w:tcBorders>
              <w:top w:val="nil"/>
              <w:left w:val="nil"/>
              <w:bottom w:val="single" w:sz="4" w:space="0" w:color="auto"/>
              <w:right w:val="single" w:sz="4" w:space="0" w:color="auto"/>
            </w:tcBorders>
            <w:shd w:val="clear" w:color="000000" w:fill="FFFFFF"/>
            <w:noWrap/>
            <w:vAlign w:val="center"/>
            <w:hideMark/>
          </w:tcPr>
          <w:p w14:paraId="653E5C37"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w:t>
            </w:r>
          </w:p>
        </w:tc>
        <w:tc>
          <w:tcPr>
            <w:tcW w:w="740" w:type="dxa"/>
            <w:gridSpan w:val="2"/>
            <w:tcBorders>
              <w:top w:val="nil"/>
              <w:left w:val="nil"/>
              <w:bottom w:val="single" w:sz="4" w:space="0" w:color="auto"/>
              <w:right w:val="single" w:sz="4" w:space="0" w:color="auto"/>
            </w:tcBorders>
            <w:shd w:val="clear" w:color="000000" w:fill="FFFFFF"/>
            <w:noWrap/>
            <w:vAlign w:val="center"/>
            <w:hideMark/>
          </w:tcPr>
          <w:p w14:paraId="24649C7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00</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14:paraId="42D3966A"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99500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A3E2CC9" w14:textId="77777777" w:rsidR="009C39E2" w:rsidRPr="009C39E2" w:rsidRDefault="009C39E2" w:rsidP="009C39E2">
            <w:pPr>
              <w:spacing w:after="0" w:line="240" w:lineRule="auto"/>
              <w:jc w:val="center"/>
              <w:rPr>
                <w:rFonts w:ascii="Arial" w:eastAsia="Times New Roman" w:hAnsi="Arial" w:cs="Arial"/>
                <w:sz w:val="16"/>
                <w:szCs w:val="16"/>
                <w:lang w:eastAsia="ru-RU"/>
              </w:rPr>
            </w:pPr>
            <w:r w:rsidRPr="009C39E2">
              <w:rPr>
                <w:rFonts w:ascii="Arial" w:eastAsia="Times New Roman" w:hAnsi="Arial" w:cs="Arial"/>
                <w:sz w:val="16"/>
                <w:szCs w:val="16"/>
                <w:lang w:eastAsia="ru-RU"/>
              </w:rPr>
              <w:t>540</w:t>
            </w:r>
          </w:p>
        </w:tc>
        <w:tc>
          <w:tcPr>
            <w:tcW w:w="868" w:type="dxa"/>
            <w:gridSpan w:val="3"/>
            <w:tcBorders>
              <w:top w:val="nil"/>
              <w:left w:val="nil"/>
              <w:bottom w:val="single" w:sz="4" w:space="0" w:color="auto"/>
              <w:right w:val="single" w:sz="4" w:space="0" w:color="auto"/>
            </w:tcBorders>
            <w:shd w:val="clear" w:color="000000" w:fill="FFFFFF"/>
            <w:noWrap/>
            <w:vAlign w:val="bottom"/>
            <w:hideMark/>
          </w:tcPr>
          <w:p w14:paraId="4E48F169" w14:textId="77777777" w:rsidR="009C39E2" w:rsidRPr="009C39E2" w:rsidRDefault="009C39E2" w:rsidP="009C39E2">
            <w:pPr>
              <w:spacing w:after="0" w:line="240" w:lineRule="auto"/>
              <w:jc w:val="right"/>
              <w:rPr>
                <w:rFonts w:ascii="Arial" w:eastAsia="Times New Roman" w:hAnsi="Arial" w:cs="Arial"/>
                <w:sz w:val="16"/>
                <w:szCs w:val="16"/>
                <w:lang w:eastAsia="ru-RU"/>
              </w:rPr>
            </w:pPr>
            <w:r w:rsidRPr="009C39E2">
              <w:rPr>
                <w:rFonts w:ascii="Arial" w:eastAsia="Times New Roman" w:hAnsi="Arial" w:cs="Arial"/>
                <w:sz w:val="16"/>
                <w:szCs w:val="16"/>
                <w:lang w:eastAsia="ru-RU"/>
              </w:rPr>
              <w:t>14,0</w:t>
            </w:r>
          </w:p>
        </w:tc>
      </w:tr>
    </w:tbl>
    <w:p w14:paraId="213FB915" w14:textId="24AC294E" w:rsidR="00ED0794" w:rsidRDefault="00ED0794" w:rsidP="009516C3">
      <w:pPr>
        <w:spacing w:after="0" w:line="240" w:lineRule="auto"/>
        <w:jc w:val="center"/>
        <w:rPr>
          <w:rFonts w:cs="Times New Roman"/>
          <w:b/>
          <w:sz w:val="44"/>
          <w:szCs w:val="24"/>
        </w:rPr>
      </w:pPr>
    </w:p>
    <w:tbl>
      <w:tblPr>
        <w:tblW w:w="5000" w:type="pct"/>
        <w:tblLook w:val="04A0" w:firstRow="1" w:lastRow="0" w:firstColumn="1" w:lastColumn="0" w:noHBand="0" w:noVBand="1"/>
      </w:tblPr>
      <w:tblGrid>
        <w:gridCol w:w="1950"/>
        <w:gridCol w:w="948"/>
        <w:gridCol w:w="2595"/>
        <w:gridCol w:w="173"/>
        <w:gridCol w:w="591"/>
        <w:gridCol w:w="593"/>
        <w:gridCol w:w="1619"/>
        <w:gridCol w:w="1611"/>
      </w:tblGrid>
      <w:tr w:rsidR="00AF4320" w:rsidRPr="00AF4320" w14:paraId="58A6A965" w14:textId="77777777" w:rsidTr="00AF4320">
        <w:trPr>
          <w:trHeight w:val="168"/>
        </w:trPr>
        <w:tc>
          <w:tcPr>
            <w:tcW w:w="2811" w:type="pct"/>
            <w:gridSpan w:val="4"/>
            <w:tcBorders>
              <w:top w:val="nil"/>
              <w:left w:val="nil"/>
              <w:bottom w:val="nil"/>
              <w:right w:val="nil"/>
            </w:tcBorders>
            <w:shd w:val="clear" w:color="auto" w:fill="auto"/>
            <w:noWrap/>
            <w:vAlign w:val="bottom"/>
            <w:hideMark/>
          </w:tcPr>
          <w:p w14:paraId="6E297068" w14:textId="77777777" w:rsidR="00AF4320" w:rsidRPr="00AF4320" w:rsidRDefault="00AF4320" w:rsidP="00AF4320">
            <w:pPr>
              <w:spacing w:after="0" w:line="240" w:lineRule="auto"/>
              <w:rPr>
                <w:rFonts w:ascii="Arial" w:eastAsia="Times New Roman" w:hAnsi="Arial" w:cs="Arial"/>
                <w:sz w:val="20"/>
                <w:szCs w:val="20"/>
                <w:lang w:eastAsia="ru-RU"/>
              </w:rPr>
            </w:pPr>
          </w:p>
        </w:tc>
        <w:tc>
          <w:tcPr>
            <w:tcW w:w="2189" w:type="pct"/>
            <w:gridSpan w:val="4"/>
            <w:vMerge w:val="restart"/>
            <w:tcBorders>
              <w:top w:val="nil"/>
              <w:left w:val="nil"/>
              <w:bottom w:val="nil"/>
              <w:right w:val="nil"/>
            </w:tcBorders>
            <w:shd w:val="clear" w:color="auto" w:fill="auto"/>
            <w:vAlign w:val="bottom"/>
            <w:hideMark/>
          </w:tcPr>
          <w:p w14:paraId="46CA442F"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 xml:space="preserve"> Приложение № 4 к  Решению                            муниципального Совета МО "Заостровское"                                         "О внесении изменений  в Решение                                               "О бюджете муниципального образования                          "Заостровское" на 2019 год" от 18.10.2019г  № __</w:t>
            </w:r>
          </w:p>
        </w:tc>
      </w:tr>
      <w:tr w:rsidR="00AF4320" w:rsidRPr="00AF4320" w14:paraId="3C5660EB" w14:textId="77777777" w:rsidTr="00AF4320">
        <w:trPr>
          <w:trHeight w:val="264"/>
        </w:trPr>
        <w:tc>
          <w:tcPr>
            <w:tcW w:w="2811" w:type="pct"/>
            <w:gridSpan w:val="4"/>
            <w:tcBorders>
              <w:top w:val="nil"/>
              <w:left w:val="nil"/>
              <w:bottom w:val="nil"/>
              <w:right w:val="nil"/>
            </w:tcBorders>
            <w:shd w:val="clear" w:color="auto" w:fill="auto"/>
            <w:noWrap/>
            <w:vAlign w:val="bottom"/>
            <w:hideMark/>
          </w:tcPr>
          <w:p w14:paraId="5CA05E8B"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189" w:type="pct"/>
            <w:gridSpan w:val="4"/>
            <w:vMerge/>
            <w:tcBorders>
              <w:top w:val="nil"/>
              <w:left w:val="nil"/>
              <w:bottom w:val="nil"/>
              <w:right w:val="nil"/>
            </w:tcBorders>
            <w:vAlign w:val="center"/>
            <w:hideMark/>
          </w:tcPr>
          <w:p w14:paraId="0F57F4C8"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2F05DB1D" w14:textId="77777777" w:rsidTr="00AF4320">
        <w:trPr>
          <w:trHeight w:val="990"/>
        </w:trPr>
        <w:tc>
          <w:tcPr>
            <w:tcW w:w="2811" w:type="pct"/>
            <w:gridSpan w:val="4"/>
            <w:tcBorders>
              <w:top w:val="nil"/>
              <w:left w:val="nil"/>
              <w:bottom w:val="nil"/>
              <w:right w:val="nil"/>
            </w:tcBorders>
            <w:shd w:val="clear" w:color="auto" w:fill="auto"/>
            <w:noWrap/>
            <w:vAlign w:val="bottom"/>
            <w:hideMark/>
          </w:tcPr>
          <w:p w14:paraId="5FBD3913"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189" w:type="pct"/>
            <w:gridSpan w:val="4"/>
            <w:vMerge/>
            <w:tcBorders>
              <w:top w:val="nil"/>
              <w:left w:val="nil"/>
              <w:bottom w:val="nil"/>
              <w:right w:val="nil"/>
            </w:tcBorders>
            <w:vAlign w:val="center"/>
            <w:hideMark/>
          </w:tcPr>
          <w:p w14:paraId="794389AE"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019E9312" w14:textId="77777777" w:rsidTr="00EB5D14">
        <w:trPr>
          <w:trHeight w:val="76"/>
        </w:trPr>
        <w:tc>
          <w:tcPr>
            <w:tcW w:w="2811" w:type="pct"/>
            <w:gridSpan w:val="4"/>
            <w:tcBorders>
              <w:top w:val="nil"/>
              <w:left w:val="nil"/>
              <w:bottom w:val="nil"/>
              <w:right w:val="nil"/>
            </w:tcBorders>
            <w:shd w:val="clear" w:color="auto" w:fill="auto"/>
            <w:noWrap/>
            <w:vAlign w:val="bottom"/>
            <w:hideMark/>
          </w:tcPr>
          <w:p w14:paraId="1D317E0A"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93" w:type="pct"/>
            <w:tcBorders>
              <w:top w:val="nil"/>
              <w:left w:val="nil"/>
              <w:bottom w:val="nil"/>
              <w:right w:val="nil"/>
            </w:tcBorders>
            <w:shd w:val="clear" w:color="auto" w:fill="auto"/>
            <w:noWrap/>
            <w:vAlign w:val="bottom"/>
            <w:hideMark/>
          </w:tcPr>
          <w:p w14:paraId="0EBCF6DD"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94" w:type="pct"/>
            <w:tcBorders>
              <w:top w:val="nil"/>
              <w:left w:val="nil"/>
              <w:bottom w:val="nil"/>
              <w:right w:val="nil"/>
            </w:tcBorders>
            <w:shd w:val="clear" w:color="auto" w:fill="auto"/>
            <w:noWrap/>
            <w:vAlign w:val="bottom"/>
            <w:hideMark/>
          </w:tcPr>
          <w:p w14:paraId="02573CBA"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1602" w:type="pct"/>
            <w:gridSpan w:val="2"/>
            <w:tcBorders>
              <w:top w:val="nil"/>
              <w:left w:val="nil"/>
              <w:bottom w:val="nil"/>
              <w:right w:val="nil"/>
            </w:tcBorders>
            <w:shd w:val="clear" w:color="auto" w:fill="auto"/>
            <w:noWrap/>
            <w:vAlign w:val="bottom"/>
            <w:hideMark/>
          </w:tcPr>
          <w:p w14:paraId="67C16723"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14B5F77A" w14:textId="77777777" w:rsidTr="00EB5D14">
        <w:trPr>
          <w:trHeight w:val="76"/>
        </w:trPr>
        <w:tc>
          <w:tcPr>
            <w:tcW w:w="2811" w:type="pct"/>
            <w:gridSpan w:val="4"/>
            <w:tcBorders>
              <w:top w:val="nil"/>
              <w:left w:val="nil"/>
              <w:bottom w:val="nil"/>
              <w:right w:val="nil"/>
            </w:tcBorders>
            <w:shd w:val="clear" w:color="auto" w:fill="auto"/>
            <w:noWrap/>
            <w:vAlign w:val="bottom"/>
            <w:hideMark/>
          </w:tcPr>
          <w:p w14:paraId="3DBDC508"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189" w:type="pct"/>
            <w:gridSpan w:val="4"/>
            <w:vMerge w:val="restart"/>
            <w:tcBorders>
              <w:top w:val="nil"/>
              <w:left w:val="nil"/>
              <w:bottom w:val="nil"/>
              <w:right w:val="nil"/>
            </w:tcBorders>
            <w:shd w:val="clear" w:color="auto" w:fill="auto"/>
            <w:vAlign w:val="bottom"/>
            <w:hideMark/>
          </w:tcPr>
          <w:p w14:paraId="4F9E6B63" w14:textId="77777777" w:rsidR="00EB5D14" w:rsidRDefault="00EB5D14" w:rsidP="00AF4320">
            <w:pPr>
              <w:spacing w:after="0" w:line="240" w:lineRule="auto"/>
              <w:jc w:val="right"/>
              <w:rPr>
                <w:rFonts w:ascii="Arial" w:eastAsia="Times New Roman" w:hAnsi="Arial" w:cs="Arial"/>
                <w:sz w:val="16"/>
                <w:szCs w:val="16"/>
                <w:lang w:eastAsia="ru-RU"/>
              </w:rPr>
            </w:pPr>
          </w:p>
          <w:p w14:paraId="343C9F3F" w14:textId="4CA0CB2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lastRenderedPageBreak/>
              <w:t xml:space="preserve">Приложение № 6                                                                  к Решению муниципального Совета  "О бюджете муниципального образования "Заостровское" на 2019 год"  от 26.12.2018г. №70 </w:t>
            </w:r>
          </w:p>
        </w:tc>
      </w:tr>
      <w:tr w:rsidR="00AF4320" w:rsidRPr="00AF4320" w14:paraId="1C217D09" w14:textId="77777777" w:rsidTr="00AF4320">
        <w:trPr>
          <w:trHeight w:val="264"/>
        </w:trPr>
        <w:tc>
          <w:tcPr>
            <w:tcW w:w="2811" w:type="pct"/>
            <w:gridSpan w:val="4"/>
            <w:tcBorders>
              <w:top w:val="nil"/>
              <w:left w:val="nil"/>
              <w:bottom w:val="nil"/>
              <w:right w:val="nil"/>
            </w:tcBorders>
            <w:shd w:val="clear" w:color="auto" w:fill="auto"/>
            <w:noWrap/>
            <w:vAlign w:val="bottom"/>
            <w:hideMark/>
          </w:tcPr>
          <w:p w14:paraId="70FCCC62"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189" w:type="pct"/>
            <w:gridSpan w:val="4"/>
            <w:vMerge/>
            <w:tcBorders>
              <w:top w:val="nil"/>
              <w:left w:val="nil"/>
              <w:bottom w:val="nil"/>
              <w:right w:val="nil"/>
            </w:tcBorders>
            <w:vAlign w:val="center"/>
            <w:hideMark/>
          </w:tcPr>
          <w:p w14:paraId="2D39C403"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1EA293D1" w14:textId="77777777" w:rsidTr="00AF4320">
        <w:trPr>
          <w:trHeight w:val="684"/>
        </w:trPr>
        <w:tc>
          <w:tcPr>
            <w:tcW w:w="2811" w:type="pct"/>
            <w:gridSpan w:val="4"/>
            <w:tcBorders>
              <w:top w:val="nil"/>
              <w:left w:val="nil"/>
              <w:bottom w:val="nil"/>
              <w:right w:val="nil"/>
            </w:tcBorders>
            <w:shd w:val="clear" w:color="auto" w:fill="auto"/>
            <w:noWrap/>
            <w:vAlign w:val="bottom"/>
            <w:hideMark/>
          </w:tcPr>
          <w:p w14:paraId="1996FB6E"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189" w:type="pct"/>
            <w:gridSpan w:val="4"/>
            <w:vMerge/>
            <w:tcBorders>
              <w:top w:val="nil"/>
              <w:left w:val="nil"/>
              <w:bottom w:val="nil"/>
              <w:right w:val="nil"/>
            </w:tcBorders>
            <w:vAlign w:val="center"/>
            <w:hideMark/>
          </w:tcPr>
          <w:p w14:paraId="503865B4"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6CA50222" w14:textId="77777777" w:rsidTr="00EB5D14">
        <w:trPr>
          <w:trHeight w:val="68"/>
        </w:trPr>
        <w:tc>
          <w:tcPr>
            <w:tcW w:w="2811" w:type="pct"/>
            <w:gridSpan w:val="4"/>
            <w:tcBorders>
              <w:top w:val="nil"/>
              <w:left w:val="nil"/>
              <w:bottom w:val="nil"/>
              <w:right w:val="nil"/>
            </w:tcBorders>
            <w:shd w:val="clear" w:color="auto" w:fill="auto"/>
            <w:noWrap/>
            <w:vAlign w:val="bottom"/>
            <w:hideMark/>
          </w:tcPr>
          <w:p w14:paraId="4748F775"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93" w:type="pct"/>
            <w:tcBorders>
              <w:top w:val="nil"/>
              <w:left w:val="nil"/>
              <w:bottom w:val="nil"/>
              <w:right w:val="nil"/>
            </w:tcBorders>
            <w:shd w:val="clear" w:color="auto" w:fill="auto"/>
            <w:noWrap/>
            <w:vAlign w:val="bottom"/>
            <w:hideMark/>
          </w:tcPr>
          <w:p w14:paraId="554A12ED"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94" w:type="pct"/>
            <w:tcBorders>
              <w:top w:val="nil"/>
              <w:left w:val="nil"/>
              <w:bottom w:val="nil"/>
              <w:right w:val="nil"/>
            </w:tcBorders>
            <w:shd w:val="clear" w:color="auto" w:fill="auto"/>
            <w:noWrap/>
            <w:vAlign w:val="bottom"/>
            <w:hideMark/>
          </w:tcPr>
          <w:p w14:paraId="15C4FC9F"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1602" w:type="pct"/>
            <w:gridSpan w:val="2"/>
            <w:tcBorders>
              <w:top w:val="nil"/>
              <w:left w:val="nil"/>
              <w:bottom w:val="nil"/>
              <w:right w:val="nil"/>
            </w:tcBorders>
            <w:shd w:val="clear" w:color="auto" w:fill="auto"/>
            <w:noWrap/>
            <w:vAlign w:val="bottom"/>
            <w:hideMark/>
          </w:tcPr>
          <w:p w14:paraId="411C102A"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33477B7C" w14:textId="77777777" w:rsidTr="00EB5D14">
        <w:trPr>
          <w:trHeight w:val="68"/>
        </w:trPr>
        <w:tc>
          <w:tcPr>
            <w:tcW w:w="2811" w:type="pct"/>
            <w:gridSpan w:val="4"/>
            <w:tcBorders>
              <w:top w:val="nil"/>
              <w:left w:val="nil"/>
              <w:bottom w:val="nil"/>
              <w:right w:val="nil"/>
            </w:tcBorders>
            <w:shd w:val="clear" w:color="auto" w:fill="auto"/>
            <w:noWrap/>
            <w:vAlign w:val="bottom"/>
            <w:hideMark/>
          </w:tcPr>
          <w:p w14:paraId="732604E2"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93" w:type="pct"/>
            <w:tcBorders>
              <w:top w:val="nil"/>
              <w:left w:val="nil"/>
              <w:bottom w:val="nil"/>
              <w:right w:val="nil"/>
            </w:tcBorders>
            <w:shd w:val="clear" w:color="auto" w:fill="auto"/>
            <w:noWrap/>
            <w:vAlign w:val="bottom"/>
            <w:hideMark/>
          </w:tcPr>
          <w:p w14:paraId="14963E87"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94" w:type="pct"/>
            <w:tcBorders>
              <w:top w:val="nil"/>
              <w:left w:val="nil"/>
              <w:bottom w:val="nil"/>
              <w:right w:val="nil"/>
            </w:tcBorders>
            <w:shd w:val="clear" w:color="auto" w:fill="auto"/>
            <w:noWrap/>
            <w:vAlign w:val="bottom"/>
            <w:hideMark/>
          </w:tcPr>
          <w:p w14:paraId="62E96E39"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1602" w:type="pct"/>
            <w:gridSpan w:val="2"/>
            <w:tcBorders>
              <w:top w:val="nil"/>
              <w:left w:val="nil"/>
              <w:bottom w:val="nil"/>
              <w:right w:val="nil"/>
            </w:tcBorders>
            <w:shd w:val="clear" w:color="auto" w:fill="auto"/>
            <w:noWrap/>
            <w:vAlign w:val="bottom"/>
            <w:hideMark/>
          </w:tcPr>
          <w:p w14:paraId="30366EDA"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16E68BFF" w14:textId="77777777" w:rsidTr="00AF4320">
        <w:trPr>
          <w:trHeight w:val="544"/>
        </w:trPr>
        <w:tc>
          <w:tcPr>
            <w:tcW w:w="5000" w:type="pct"/>
            <w:gridSpan w:val="8"/>
            <w:vMerge w:val="restart"/>
            <w:tcBorders>
              <w:top w:val="nil"/>
              <w:left w:val="nil"/>
              <w:bottom w:val="nil"/>
              <w:right w:val="nil"/>
            </w:tcBorders>
            <w:shd w:val="clear" w:color="auto" w:fill="auto"/>
            <w:vAlign w:val="bottom"/>
            <w:hideMark/>
          </w:tcPr>
          <w:p w14:paraId="6D274748" w14:textId="53267AAE" w:rsidR="00AF4320" w:rsidRPr="00AF4320" w:rsidRDefault="00AF4320" w:rsidP="00830476">
            <w:pPr>
              <w:spacing w:after="0" w:line="240" w:lineRule="auto"/>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 xml:space="preserve">       Распределение бюджетных ассигнований по разделам, подразделам, классификации расходов бюджетов за 2019 год</w:t>
            </w:r>
          </w:p>
        </w:tc>
      </w:tr>
      <w:tr w:rsidR="00AF4320" w:rsidRPr="00AF4320" w14:paraId="187BB0D6" w14:textId="77777777" w:rsidTr="00EB5D14">
        <w:trPr>
          <w:trHeight w:val="544"/>
        </w:trPr>
        <w:tc>
          <w:tcPr>
            <w:tcW w:w="5000" w:type="pct"/>
            <w:gridSpan w:val="8"/>
            <w:vMerge/>
            <w:tcBorders>
              <w:top w:val="nil"/>
              <w:left w:val="nil"/>
              <w:bottom w:val="nil"/>
              <w:right w:val="nil"/>
            </w:tcBorders>
            <w:vAlign w:val="center"/>
            <w:hideMark/>
          </w:tcPr>
          <w:p w14:paraId="706CC984" w14:textId="77777777" w:rsidR="00AF4320" w:rsidRPr="00AF4320" w:rsidRDefault="00AF4320" w:rsidP="00AF4320">
            <w:pPr>
              <w:spacing w:after="0" w:line="240" w:lineRule="auto"/>
              <w:rPr>
                <w:rFonts w:ascii="Arial" w:eastAsia="Times New Roman" w:hAnsi="Arial" w:cs="Arial"/>
                <w:b/>
                <w:bCs/>
                <w:sz w:val="16"/>
                <w:szCs w:val="16"/>
                <w:lang w:eastAsia="ru-RU"/>
              </w:rPr>
            </w:pPr>
          </w:p>
        </w:tc>
      </w:tr>
      <w:tr w:rsidR="00AF4320" w:rsidRPr="00AF4320" w14:paraId="166B8391" w14:textId="77777777" w:rsidTr="00EB5D14">
        <w:trPr>
          <w:trHeight w:val="360"/>
        </w:trPr>
        <w:tc>
          <w:tcPr>
            <w:tcW w:w="2811" w:type="pct"/>
            <w:gridSpan w:val="4"/>
            <w:tcBorders>
              <w:top w:val="nil"/>
              <w:left w:val="nil"/>
              <w:bottom w:val="nil"/>
              <w:right w:val="nil"/>
            </w:tcBorders>
            <w:shd w:val="clear" w:color="auto" w:fill="auto"/>
            <w:noWrap/>
            <w:vAlign w:val="bottom"/>
            <w:hideMark/>
          </w:tcPr>
          <w:p w14:paraId="7A61AE7A" w14:textId="77777777" w:rsidR="00AF4320" w:rsidRPr="00AF4320" w:rsidRDefault="00AF4320" w:rsidP="00AF4320">
            <w:pPr>
              <w:spacing w:after="0" w:line="240" w:lineRule="auto"/>
              <w:rPr>
                <w:rFonts w:ascii="Arial" w:eastAsia="Times New Roman" w:hAnsi="Arial" w:cs="Arial"/>
                <w:i/>
                <w:iCs/>
                <w:color w:val="FF0000"/>
                <w:sz w:val="16"/>
                <w:szCs w:val="16"/>
                <w:lang w:eastAsia="ru-RU"/>
              </w:rPr>
            </w:pPr>
          </w:p>
        </w:tc>
        <w:tc>
          <w:tcPr>
            <w:tcW w:w="293" w:type="pct"/>
            <w:tcBorders>
              <w:top w:val="nil"/>
              <w:left w:val="nil"/>
              <w:bottom w:val="nil"/>
              <w:right w:val="nil"/>
            </w:tcBorders>
            <w:shd w:val="clear" w:color="auto" w:fill="auto"/>
            <w:noWrap/>
            <w:vAlign w:val="bottom"/>
            <w:hideMark/>
          </w:tcPr>
          <w:p w14:paraId="106F7AA1"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294" w:type="pct"/>
            <w:tcBorders>
              <w:top w:val="nil"/>
              <w:left w:val="nil"/>
              <w:bottom w:val="nil"/>
              <w:right w:val="nil"/>
            </w:tcBorders>
            <w:shd w:val="clear" w:color="auto" w:fill="auto"/>
            <w:noWrap/>
            <w:vAlign w:val="bottom"/>
            <w:hideMark/>
          </w:tcPr>
          <w:p w14:paraId="1FC03327"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1602" w:type="pct"/>
            <w:gridSpan w:val="2"/>
            <w:tcBorders>
              <w:top w:val="nil"/>
              <w:left w:val="nil"/>
              <w:bottom w:val="nil"/>
              <w:right w:val="nil"/>
            </w:tcBorders>
            <w:shd w:val="clear" w:color="auto" w:fill="auto"/>
            <w:noWrap/>
            <w:vAlign w:val="bottom"/>
            <w:hideMark/>
          </w:tcPr>
          <w:p w14:paraId="2B772FA4"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тыс. рублей</w:t>
            </w:r>
          </w:p>
        </w:tc>
      </w:tr>
      <w:tr w:rsidR="00AF4320" w:rsidRPr="00AF4320" w14:paraId="65B16622" w14:textId="77777777" w:rsidTr="00EB5D14">
        <w:trPr>
          <w:trHeight w:val="544"/>
        </w:trPr>
        <w:tc>
          <w:tcPr>
            <w:tcW w:w="2811" w:type="pct"/>
            <w:gridSpan w:val="4"/>
            <w:vMerge w:val="restart"/>
            <w:tcBorders>
              <w:top w:val="single" w:sz="8" w:space="0" w:color="auto"/>
              <w:left w:val="single" w:sz="8" w:space="0" w:color="auto"/>
              <w:bottom w:val="single" w:sz="8" w:space="0" w:color="000000"/>
              <w:right w:val="nil"/>
            </w:tcBorders>
            <w:shd w:val="clear" w:color="auto" w:fill="auto"/>
            <w:noWrap/>
            <w:vAlign w:val="center"/>
            <w:hideMark/>
          </w:tcPr>
          <w:p w14:paraId="4C6DBF4B" w14:textId="77777777" w:rsidR="00AF4320" w:rsidRPr="00AF4320" w:rsidRDefault="00AF4320" w:rsidP="00AF4320">
            <w:pPr>
              <w:spacing w:after="0" w:line="240" w:lineRule="auto"/>
              <w:jc w:val="center"/>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Наименование раздела, подраздела</w:t>
            </w:r>
          </w:p>
        </w:tc>
        <w:tc>
          <w:tcPr>
            <w:tcW w:w="587" w:type="pct"/>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14:paraId="29507E35" w14:textId="77777777" w:rsidR="00AF4320" w:rsidRPr="00AF4320" w:rsidRDefault="00AF4320" w:rsidP="00AF4320">
            <w:pPr>
              <w:spacing w:after="0" w:line="240" w:lineRule="auto"/>
              <w:jc w:val="center"/>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Раздел, подраздел</w:t>
            </w:r>
          </w:p>
        </w:tc>
        <w:tc>
          <w:tcPr>
            <w:tcW w:w="1602" w:type="pct"/>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006888E" w14:textId="13B03048" w:rsidR="00AF4320" w:rsidRPr="00AF4320" w:rsidRDefault="00AF4320" w:rsidP="00AF4320">
            <w:pPr>
              <w:spacing w:after="0" w:line="240" w:lineRule="auto"/>
              <w:jc w:val="center"/>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Сумма</w:t>
            </w:r>
            <w:r w:rsidR="00EB5D14">
              <w:rPr>
                <w:rFonts w:ascii="Arial" w:eastAsia="Times New Roman" w:hAnsi="Arial" w:cs="Arial"/>
                <w:b/>
                <w:bCs/>
                <w:sz w:val="16"/>
                <w:szCs w:val="16"/>
                <w:lang w:eastAsia="ru-RU"/>
              </w:rPr>
              <w:t xml:space="preserve"> </w:t>
            </w:r>
          </w:p>
        </w:tc>
      </w:tr>
      <w:tr w:rsidR="00AF4320" w:rsidRPr="00AF4320" w14:paraId="449521FB" w14:textId="77777777" w:rsidTr="00EB5D14">
        <w:trPr>
          <w:trHeight w:val="544"/>
        </w:trPr>
        <w:tc>
          <w:tcPr>
            <w:tcW w:w="2811" w:type="pct"/>
            <w:gridSpan w:val="4"/>
            <w:vMerge/>
            <w:tcBorders>
              <w:top w:val="single" w:sz="8" w:space="0" w:color="auto"/>
              <w:left w:val="single" w:sz="8" w:space="0" w:color="auto"/>
              <w:bottom w:val="single" w:sz="8" w:space="0" w:color="000000"/>
              <w:right w:val="nil"/>
            </w:tcBorders>
            <w:vAlign w:val="center"/>
            <w:hideMark/>
          </w:tcPr>
          <w:p w14:paraId="067519F5" w14:textId="77777777" w:rsidR="00AF4320" w:rsidRPr="00AF4320" w:rsidRDefault="00AF4320" w:rsidP="00AF4320">
            <w:pPr>
              <w:spacing w:after="0" w:line="240" w:lineRule="auto"/>
              <w:rPr>
                <w:rFonts w:ascii="Arial" w:eastAsia="Times New Roman" w:hAnsi="Arial" w:cs="Arial"/>
                <w:b/>
                <w:bCs/>
                <w:sz w:val="16"/>
                <w:szCs w:val="16"/>
                <w:lang w:eastAsia="ru-RU"/>
              </w:rPr>
            </w:pPr>
          </w:p>
        </w:tc>
        <w:tc>
          <w:tcPr>
            <w:tcW w:w="587" w:type="pct"/>
            <w:gridSpan w:val="2"/>
            <w:vMerge/>
            <w:tcBorders>
              <w:top w:val="single" w:sz="8" w:space="0" w:color="auto"/>
              <w:left w:val="single" w:sz="4" w:space="0" w:color="auto"/>
              <w:bottom w:val="single" w:sz="8" w:space="0" w:color="000000"/>
              <w:right w:val="single" w:sz="4" w:space="0" w:color="000000"/>
            </w:tcBorders>
            <w:vAlign w:val="center"/>
            <w:hideMark/>
          </w:tcPr>
          <w:p w14:paraId="5571833A" w14:textId="77777777" w:rsidR="00AF4320" w:rsidRPr="00AF4320" w:rsidRDefault="00AF4320" w:rsidP="00AF4320">
            <w:pPr>
              <w:spacing w:after="0" w:line="240" w:lineRule="auto"/>
              <w:rPr>
                <w:rFonts w:ascii="Arial" w:eastAsia="Times New Roman" w:hAnsi="Arial" w:cs="Arial"/>
                <w:b/>
                <w:bCs/>
                <w:sz w:val="16"/>
                <w:szCs w:val="16"/>
                <w:lang w:eastAsia="ru-RU"/>
              </w:rPr>
            </w:pPr>
          </w:p>
        </w:tc>
        <w:tc>
          <w:tcPr>
            <w:tcW w:w="1602" w:type="pct"/>
            <w:gridSpan w:val="2"/>
            <w:vMerge/>
            <w:tcBorders>
              <w:top w:val="single" w:sz="8" w:space="0" w:color="auto"/>
              <w:left w:val="single" w:sz="4" w:space="0" w:color="auto"/>
              <w:bottom w:val="single" w:sz="8" w:space="0" w:color="000000"/>
              <w:right w:val="single" w:sz="8" w:space="0" w:color="auto"/>
            </w:tcBorders>
            <w:vAlign w:val="center"/>
            <w:hideMark/>
          </w:tcPr>
          <w:p w14:paraId="7EC41CE3" w14:textId="77777777" w:rsidR="00AF4320" w:rsidRPr="00AF4320" w:rsidRDefault="00AF4320" w:rsidP="00AF4320">
            <w:pPr>
              <w:spacing w:after="0" w:line="240" w:lineRule="auto"/>
              <w:rPr>
                <w:rFonts w:ascii="Arial" w:eastAsia="Times New Roman" w:hAnsi="Arial" w:cs="Arial"/>
                <w:b/>
                <w:bCs/>
                <w:sz w:val="16"/>
                <w:szCs w:val="16"/>
                <w:lang w:eastAsia="ru-RU"/>
              </w:rPr>
            </w:pPr>
          </w:p>
        </w:tc>
      </w:tr>
      <w:tr w:rsidR="00AF4320" w:rsidRPr="00AF4320" w14:paraId="02C73506" w14:textId="77777777" w:rsidTr="00EB5D14">
        <w:trPr>
          <w:trHeight w:val="219"/>
        </w:trPr>
        <w:tc>
          <w:tcPr>
            <w:tcW w:w="2811" w:type="pct"/>
            <w:gridSpan w:val="4"/>
            <w:tcBorders>
              <w:top w:val="nil"/>
              <w:left w:val="single" w:sz="8" w:space="0" w:color="auto"/>
              <w:bottom w:val="single" w:sz="8" w:space="0" w:color="auto"/>
              <w:right w:val="nil"/>
            </w:tcBorders>
            <w:shd w:val="clear" w:color="auto" w:fill="auto"/>
            <w:noWrap/>
            <w:vAlign w:val="center"/>
            <w:hideMark/>
          </w:tcPr>
          <w:p w14:paraId="0C94CF71"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1</w:t>
            </w:r>
          </w:p>
        </w:tc>
        <w:tc>
          <w:tcPr>
            <w:tcW w:w="587" w:type="pct"/>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14:paraId="43E6C917"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2</w:t>
            </w:r>
          </w:p>
        </w:tc>
        <w:tc>
          <w:tcPr>
            <w:tcW w:w="1602" w:type="pct"/>
            <w:gridSpan w:val="2"/>
            <w:tcBorders>
              <w:top w:val="nil"/>
              <w:left w:val="nil"/>
              <w:bottom w:val="single" w:sz="8" w:space="0" w:color="auto"/>
              <w:right w:val="single" w:sz="8" w:space="0" w:color="auto"/>
            </w:tcBorders>
            <w:shd w:val="clear" w:color="auto" w:fill="auto"/>
            <w:noWrap/>
            <w:vAlign w:val="center"/>
            <w:hideMark/>
          </w:tcPr>
          <w:p w14:paraId="07BD4330"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3</w:t>
            </w:r>
          </w:p>
        </w:tc>
      </w:tr>
      <w:tr w:rsidR="00AF4320" w:rsidRPr="00AF4320" w14:paraId="1C8B35AE" w14:textId="77777777" w:rsidTr="00EB5D14">
        <w:trPr>
          <w:trHeight w:val="312"/>
        </w:trPr>
        <w:tc>
          <w:tcPr>
            <w:tcW w:w="2811" w:type="pct"/>
            <w:gridSpan w:val="4"/>
            <w:tcBorders>
              <w:top w:val="nil"/>
              <w:left w:val="single" w:sz="8" w:space="0" w:color="auto"/>
              <w:bottom w:val="single" w:sz="4" w:space="0" w:color="auto"/>
              <w:right w:val="nil"/>
            </w:tcBorders>
            <w:shd w:val="clear" w:color="auto" w:fill="auto"/>
            <w:vAlign w:val="center"/>
            <w:hideMark/>
          </w:tcPr>
          <w:p w14:paraId="3FC64BA9"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ОБЩЕГОСУДАРСТВЕННЫЕ ВОПРОСЫ</w:t>
            </w:r>
          </w:p>
        </w:tc>
        <w:tc>
          <w:tcPr>
            <w:tcW w:w="587" w:type="pct"/>
            <w:gridSpan w:val="2"/>
            <w:tcBorders>
              <w:top w:val="nil"/>
              <w:left w:val="single" w:sz="4" w:space="0" w:color="auto"/>
              <w:bottom w:val="single" w:sz="4" w:space="0" w:color="auto"/>
              <w:right w:val="single" w:sz="4" w:space="0" w:color="000000"/>
            </w:tcBorders>
            <w:shd w:val="clear" w:color="auto" w:fill="auto"/>
            <w:noWrap/>
            <w:vAlign w:val="bottom"/>
            <w:hideMark/>
          </w:tcPr>
          <w:p w14:paraId="35517B85"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0100</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11FC7117"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4 402,8</w:t>
            </w:r>
          </w:p>
        </w:tc>
      </w:tr>
      <w:tr w:rsidR="00AF4320" w:rsidRPr="00AF4320" w14:paraId="64881E61" w14:textId="77777777" w:rsidTr="00EB5D14">
        <w:trPr>
          <w:trHeight w:val="480"/>
        </w:trPr>
        <w:tc>
          <w:tcPr>
            <w:tcW w:w="2811" w:type="pct"/>
            <w:gridSpan w:val="4"/>
            <w:tcBorders>
              <w:top w:val="nil"/>
              <w:left w:val="single" w:sz="8" w:space="0" w:color="auto"/>
              <w:bottom w:val="single" w:sz="4" w:space="0" w:color="auto"/>
              <w:right w:val="single" w:sz="4" w:space="0" w:color="auto"/>
            </w:tcBorders>
            <w:shd w:val="clear" w:color="auto" w:fill="auto"/>
            <w:vAlign w:val="center"/>
            <w:hideMark/>
          </w:tcPr>
          <w:p w14:paraId="78056EF4"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Функционирование высшего должностного лица субъекта    РФ и муниципального образования</w:t>
            </w:r>
          </w:p>
        </w:tc>
        <w:tc>
          <w:tcPr>
            <w:tcW w:w="587" w:type="pct"/>
            <w:gridSpan w:val="2"/>
            <w:tcBorders>
              <w:top w:val="single" w:sz="4" w:space="0" w:color="auto"/>
              <w:left w:val="nil"/>
              <w:bottom w:val="single" w:sz="4" w:space="0" w:color="auto"/>
              <w:right w:val="single" w:sz="4" w:space="0" w:color="000000"/>
            </w:tcBorders>
            <w:shd w:val="clear" w:color="auto" w:fill="auto"/>
            <w:vAlign w:val="bottom"/>
            <w:hideMark/>
          </w:tcPr>
          <w:p w14:paraId="037E8978" w14:textId="77777777" w:rsidR="00AF4320" w:rsidRPr="00AF4320" w:rsidRDefault="00AF4320" w:rsidP="00AF4320">
            <w:pPr>
              <w:spacing w:after="0" w:line="240" w:lineRule="auto"/>
              <w:jc w:val="center"/>
              <w:rPr>
                <w:rFonts w:eastAsia="Times New Roman" w:cs="Times New Roman"/>
                <w:sz w:val="16"/>
                <w:szCs w:val="16"/>
                <w:lang w:eastAsia="ru-RU"/>
              </w:rPr>
            </w:pPr>
            <w:r w:rsidRPr="00AF4320">
              <w:rPr>
                <w:rFonts w:eastAsia="Times New Roman" w:cs="Times New Roman"/>
                <w:sz w:val="16"/>
                <w:szCs w:val="16"/>
                <w:lang w:eastAsia="ru-RU"/>
              </w:rPr>
              <w:t>0102</w:t>
            </w:r>
          </w:p>
        </w:tc>
        <w:tc>
          <w:tcPr>
            <w:tcW w:w="1602" w:type="pct"/>
            <w:gridSpan w:val="2"/>
            <w:tcBorders>
              <w:top w:val="nil"/>
              <w:left w:val="nil"/>
              <w:bottom w:val="nil"/>
              <w:right w:val="single" w:sz="8" w:space="0" w:color="auto"/>
            </w:tcBorders>
            <w:shd w:val="clear" w:color="auto" w:fill="auto"/>
            <w:noWrap/>
            <w:vAlign w:val="bottom"/>
            <w:hideMark/>
          </w:tcPr>
          <w:p w14:paraId="286C79C4"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959,0</w:t>
            </w:r>
          </w:p>
        </w:tc>
      </w:tr>
      <w:tr w:rsidR="00AF4320" w:rsidRPr="00AF4320" w14:paraId="6C3C09E4" w14:textId="77777777" w:rsidTr="00EB5D14">
        <w:trPr>
          <w:trHeight w:val="645"/>
        </w:trPr>
        <w:tc>
          <w:tcPr>
            <w:tcW w:w="2811" w:type="pct"/>
            <w:gridSpan w:val="4"/>
            <w:tcBorders>
              <w:top w:val="nil"/>
              <w:left w:val="single" w:sz="8" w:space="0" w:color="auto"/>
              <w:bottom w:val="single" w:sz="4" w:space="0" w:color="auto"/>
              <w:right w:val="nil"/>
            </w:tcBorders>
            <w:shd w:val="clear" w:color="auto" w:fill="auto"/>
            <w:vAlign w:val="center"/>
            <w:hideMark/>
          </w:tcPr>
          <w:p w14:paraId="58775F5C"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923F6F"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0103</w:t>
            </w:r>
          </w:p>
        </w:tc>
        <w:tc>
          <w:tcPr>
            <w:tcW w:w="1602" w:type="pct"/>
            <w:gridSpan w:val="2"/>
            <w:tcBorders>
              <w:top w:val="single" w:sz="4" w:space="0" w:color="auto"/>
              <w:left w:val="nil"/>
              <w:bottom w:val="single" w:sz="4" w:space="0" w:color="auto"/>
              <w:right w:val="single" w:sz="8" w:space="0" w:color="auto"/>
            </w:tcBorders>
            <w:shd w:val="clear" w:color="000000" w:fill="FFFFFF"/>
            <w:noWrap/>
            <w:vAlign w:val="bottom"/>
            <w:hideMark/>
          </w:tcPr>
          <w:p w14:paraId="63987E8E"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75,4</w:t>
            </w:r>
          </w:p>
        </w:tc>
      </w:tr>
      <w:tr w:rsidR="00AF4320" w:rsidRPr="00AF4320" w14:paraId="2639DA07" w14:textId="77777777" w:rsidTr="00EB5D14">
        <w:trPr>
          <w:trHeight w:val="497"/>
        </w:trPr>
        <w:tc>
          <w:tcPr>
            <w:tcW w:w="2811" w:type="pct"/>
            <w:gridSpan w:val="4"/>
            <w:tcBorders>
              <w:top w:val="nil"/>
              <w:left w:val="single" w:sz="8" w:space="0" w:color="auto"/>
              <w:bottom w:val="single" w:sz="4" w:space="0" w:color="auto"/>
              <w:right w:val="single" w:sz="4" w:space="0" w:color="auto"/>
            </w:tcBorders>
            <w:shd w:val="clear" w:color="auto" w:fill="auto"/>
            <w:vAlign w:val="center"/>
            <w:hideMark/>
          </w:tcPr>
          <w:p w14:paraId="7C92004F"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87"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822C5BF"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0104</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3908EB5B"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3 103,3</w:t>
            </w:r>
          </w:p>
        </w:tc>
      </w:tr>
      <w:tr w:rsidR="00AF4320" w:rsidRPr="00AF4320" w14:paraId="08C0E86D" w14:textId="77777777" w:rsidTr="00EB5D14">
        <w:trPr>
          <w:trHeight w:val="540"/>
        </w:trPr>
        <w:tc>
          <w:tcPr>
            <w:tcW w:w="2811" w:type="pct"/>
            <w:gridSpan w:val="4"/>
            <w:tcBorders>
              <w:top w:val="nil"/>
              <w:left w:val="single" w:sz="8" w:space="0" w:color="auto"/>
              <w:bottom w:val="single" w:sz="4" w:space="0" w:color="auto"/>
              <w:right w:val="single" w:sz="4" w:space="0" w:color="auto"/>
            </w:tcBorders>
            <w:shd w:val="clear" w:color="auto" w:fill="auto"/>
            <w:vAlign w:val="center"/>
            <w:hideMark/>
          </w:tcPr>
          <w:p w14:paraId="5A54AB31"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Обеспечение деятельности финансовых, налоговых и таможенных органов и органов финансового надзора</w:t>
            </w:r>
          </w:p>
        </w:tc>
        <w:tc>
          <w:tcPr>
            <w:tcW w:w="587"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D386205"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0106</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7715573E"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44,0</w:t>
            </w:r>
          </w:p>
        </w:tc>
      </w:tr>
      <w:tr w:rsidR="00AF4320" w:rsidRPr="00AF4320" w14:paraId="10A04DFC" w14:textId="77777777" w:rsidTr="00EB5D14">
        <w:trPr>
          <w:trHeight w:val="348"/>
        </w:trPr>
        <w:tc>
          <w:tcPr>
            <w:tcW w:w="2811" w:type="pct"/>
            <w:gridSpan w:val="4"/>
            <w:tcBorders>
              <w:top w:val="nil"/>
              <w:left w:val="single" w:sz="8" w:space="0" w:color="auto"/>
              <w:bottom w:val="single" w:sz="4" w:space="0" w:color="000000"/>
              <w:right w:val="single" w:sz="4" w:space="0" w:color="000000"/>
            </w:tcBorders>
            <w:shd w:val="clear" w:color="auto" w:fill="auto"/>
            <w:vAlign w:val="center"/>
            <w:hideMark/>
          </w:tcPr>
          <w:p w14:paraId="289301D9"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Резервные фонды местных администраций</w:t>
            </w:r>
          </w:p>
        </w:tc>
        <w:tc>
          <w:tcPr>
            <w:tcW w:w="587"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ABAB993"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0111</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586E0AC7"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10,0</w:t>
            </w:r>
          </w:p>
        </w:tc>
      </w:tr>
      <w:tr w:rsidR="00AF4320" w:rsidRPr="00AF4320" w14:paraId="15BB2690" w14:textId="77777777" w:rsidTr="00EB5D14">
        <w:trPr>
          <w:trHeight w:val="348"/>
        </w:trPr>
        <w:tc>
          <w:tcPr>
            <w:tcW w:w="2811" w:type="pct"/>
            <w:gridSpan w:val="4"/>
            <w:tcBorders>
              <w:top w:val="nil"/>
              <w:left w:val="single" w:sz="8" w:space="0" w:color="auto"/>
              <w:bottom w:val="single" w:sz="4" w:space="0" w:color="000000"/>
              <w:right w:val="single" w:sz="4" w:space="0" w:color="000000"/>
            </w:tcBorders>
            <w:shd w:val="clear" w:color="auto" w:fill="auto"/>
            <w:vAlign w:val="center"/>
            <w:hideMark/>
          </w:tcPr>
          <w:p w14:paraId="56322BC9"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Другие общегосударственные вопросы</w:t>
            </w:r>
          </w:p>
        </w:tc>
        <w:tc>
          <w:tcPr>
            <w:tcW w:w="587"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DC6B1EF"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0113</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2AA4F797"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211,1</w:t>
            </w:r>
          </w:p>
        </w:tc>
      </w:tr>
      <w:tr w:rsidR="00AF4320" w:rsidRPr="00AF4320" w14:paraId="076697B2" w14:textId="77777777" w:rsidTr="00EB5D14">
        <w:trPr>
          <w:trHeight w:val="281"/>
        </w:trPr>
        <w:tc>
          <w:tcPr>
            <w:tcW w:w="2811" w:type="pct"/>
            <w:gridSpan w:val="4"/>
            <w:tcBorders>
              <w:top w:val="nil"/>
              <w:left w:val="single" w:sz="8" w:space="0" w:color="auto"/>
              <w:bottom w:val="single" w:sz="4" w:space="0" w:color="auto"/>
              <w:right w:val="nil"/>
            </w:tcBorders>
            <w:shd w:val="clear" w:color="auto" w:fill="auto"/>
            <w:vAlign w:val="center"/>
            <w:hideMark/>
          </w:tcPr>
          <w:p w14:paraId="22B491B8"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НАЦИОНАЛЬНАЯ ОБОРОНА</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470F1F"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0200</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351BD27B"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370,9</w:t>
            </w:r>
          </w:p>
        </w:tc>
      </w:tr>
      <w:tr w:rsidR="00AF4320" w:rsidRPr="00AF4320" w14:paraId="2B900B9B"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noWrap/>
            <w:vAlign w:val="center"/>
            <w:hideMark/>
          </w:tcPr>
          <w:p w14:paraId="087F108B"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Мобилизационная и вневойсковая подготовка</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AA6636"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0203</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5D1FE48E"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370,9</w:t>
            </w:r>
          </w:p>
        </w:tc>
      </w:tr>
      <w:tr w:rsidR="00AF4320" w:rsidRPr="00AF4320" w14:paraId="1D319339" w14:textId="77777777" w:rsidTr="00EB5D14">
        <w:trPr>
          <w:trHeight w:val="377"/>
        </w:trPr>
        <w:tc>
          <w:tcPr>
            <w:tcW w:w="2811" w:type="pct"/>
            <w:gridSpan w:val="4"/>
            <w:tcBorders>
              <w:top w:val="nil"/>
              <w:left w:val="single" w:sz="8" w:space="0" w:color="auto"/>
              <w:bottom w:val="single" w:sz="4" w:space="0" w:color="auto"/>
              <w:right w:val="nil"/>
            </w:tcBorders>
            <w:shd w:val="clear" w:color="auto" w:fill="auto"/>
            <w:vAlign w:val="center"/>
            <w:hideMark/>
          </w:tcPr>
          <w:p w14:paraId="10CB2818"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НАЦИОНАЛЬНАЯ БЕЗОПАСНОСТЬ И ПРАВООХРАНИТЕЛЬНАЯ ДЕЯТЕЛЬНОСТЬ</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CDEABF"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0300</w:t>
            </w:r>
          </w:p>
        </w:tc>
        <w:tc>
          <w:tcPr>
            <w:tcW w:w="1602" w:type="pct"/>
            <w:gridSpan w:val="2"/>
            <w:tcBorders>
              <w:top w:val="nil"/>
              <w:left w:val="nil"/>
              <w:bottom w:val="nil"/>
              <w:right w:val="single" w:sz="8" w:space="0" w:color="auto"/>
            </w:tcBorders>
            <w:shd w:val="clear" w:color="auto" w:fill="auto"/>
            <w:noWrap/>
            <w:vAlign w:val="bottom"/>
            <w:hideMark/>
          </w:tcPr>
          <w:p w14:paraId="62B38CE8"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99,0</w:t>
            </w:r>
          </w:p>
        </w:tc>
      </w:tr>
      <w:tr w:rsidR="00AF4320" w:rsidRPr="00AF4320" w14:paraId="57BC5583"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4F1BE396"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Обеспечение пожарной безопасности</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F6CA21"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0310</w:t>
            </w:r>
          </w:p>
        </w:tc>
        <w:tc>
          <w:tcPr>
            <w:tcW w:w="1602" w:type="pct"/>
            <w:gridSpan w:val="2"/>
            <w:tcBorders>
              <w:top w:val="single" w:sz="4" w:space="0" w:color="auto"/>
              <w:left w:val="nil"/>
              <w:bottom w:val="single" w:sz="4" w:space="0" w:color="auto"/>
              <w:right w:val="single" w:sz="8" w:space="0" w:color="auto"/>
            </w:tcBorders>
            <w:shd w:val="clear" w:color="auto" w:fill="auto"/>
            <w:noWrap/>
            <w:vAlign w:val="bottom"/>
            <w:hideMark/>
          </w:tcPr>
          <w:p w14:paraId="45B54F9F"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99,0</w:t>
            </w:r>
          </w:p>
        </w:tc>
      </w:tr>
      <w:tr w:rsidR="00AF4320" w:rsidRPr="00AF4320" w14:paraId="43863750"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203EDFF9"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НАЦИОНАЛЬНАЯ ЭКОНОМИКА</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2310AD"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0400</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07437FB0"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5 762,3</w:t>
            </w:r>
          </w:p>
        </w:tc>
      </w:tr>
      <w:tr w:rsidR="00AF4320" w:rsidRPr="00AF4320" w14:paraId="3B695017"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46C47ECA"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Дорожное хозяйство (дорожные фонды)</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0DE1A"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0409</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029579AB"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2 605,4</w:t>
            </w:r>
          </w:p>
        </w:tc>
      </w:tr>
      <w:tr w:rsidR="00AF4320" w:rsidRPr="00AF4320" w14:paraId="1C9BB76A" w14:textId="77777777" w:rsidTr="00EB5D14">
        <w:trPr>
          <w:trHeight w:val="348"/>
        </w:trPr>
        <w:tc>
          <w:tcPr>
            <w:tcW w:w="2811" w:type="pct"/>
            <w:gridSpan w:val="4"/>
            <w:tcBorders>
              <w:top w:val="nil"/>
              <w:left w:val="single" w:sz="8" w:space="0" w:color="auto"/>
              <w:bottom w:val="single" w:sz="4" w:space="0" w:color="auto"/>
              <w:right w:val="single" w:sz="4" w:space="0" w:color="auto"/>
            </w:tcBorders>
            <w:shd w:val="clear" w:color="auto" w:fill="auto"/>
            <w:vAlign w:val="center"/>
            <w:hideMark/>
          </w:tcPr>
          <w:p w14:paraId="70BFF612" w14:textId="77777777" w:rsidR="00AF4320" w:rsidRPr="00AF4320" w:rsidRDefault="00AF4320" w:rsidP="00AF4320">
            <w:pPr>
              <w:spacing w:after="0" w:line="240" w:lineRule="auto"/>
              <w:rPr>
                <w:rFonts w:eastAsia="Times New Roman" w:cs="Times New Roman"/>
                <w:color w:val="000000"/>
                <w:sz w:val="16"/>
                <w:szCs w:val="16"/>
                <w:lang w:eastAsia="ru-RU"/>
              </w:rPr>
            </w:pPr>
            <w:r w:rsidRPr="00AF4320">
              <w:rPr>
                <w:rFonts w:eastAsia="Times New Roman" w:cs="Times New Roman"/>
                <w:color w:val="000000"/>
                <w:sz w:val="16"/>
                <w:szCs w:val="16"/>
                <w:lang w:eastAsia="ru-RU"/>
              </w:rPr>
              <w:t>Другие вопросы в области национальной экономики</w:t>
            </w:r>
          </w:p>
        </w:tc>
        <w:tc>
          <w:tcPr>
            <w:tcW w:w="587"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F4FFB2A"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0412</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0A634005"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3 156,9</w:t>
            </w:r>
          </w:p>
        </w:tc>
      </w:tr>
      <w:tr w:rsidR="00AF4320" w:rsidRPr="00AF4320" w14:paraId="271E654B"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2C8871C0"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ЖИЛИЩНО-КОММУНАЛЬНОЕ ХОЗЯЙСТВО</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808F39"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0500</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2403213A"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6 744,7</w:t>
            </w:r>
          </w:p>
        </w:tc>
      </w:tr>
      <w:tr w:rsidR="00AF4320" w:rsidRPr="00AF4320" w14:paraId="61402502"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07E82E55"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Жилищное хозяйство</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62D78"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0501</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2C4B5672"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786,8</w:t>
            </w:r>
          </w:p>
        </w:tc>
      </w:tr>
      <w:tr w:rsidR="00AF4320" w:rsidRPr="00AF4320" w14:paraId="1C85405D"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38DE91F0"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Коммунальное хозяйство</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916FA4"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0502</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5F74BD0B"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3 802,1</w:t>
            </w:r>
          </w:p>
        </w:tc>
      </w:tr>
      <w:tr w:rsidR="00AF4320" w:rsidRPr="00AF4320" w14:paraId="7387BB7C"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718F7C90"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Благоустройство</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AA9773"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0503</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3380E96D"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2 155,8</w:t>
            </w:r>
          </w:p>
        </w:tc>
      </w:tr>
      <w:tr w:rsidR="00AF4320" w:rsidRPr="00AF4320" w14:paraId="3C85290D"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11494B4C"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ОХРАНА ОКРУЖАЮЩЕЙ СРЕДЫ</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DA6E23"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0600</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2DC01227"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493,4</w:t>
            </w:r>
          </w:p>
        </w:tc>
      </w:tr>
      <w:tr w:rsidR="00AF4320" w:rsidRPr="00AF4320" w14:paraId="7B11DB86"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0BA57E1C"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Другие вопросы в области охраны окружающей среды</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3B456"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0605</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488A41F9"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493,4</w:t>
            </w:r>
          </w:p>
        </w:tc>
      </w:tr>
      <w:tr w:rsidR="00AF4320" w:rsidRPr="00AF4320" w14:paraId="66F64124" w14:textId="77777777" w:rsidTr="00EB5D14">
        <w:trPr>
          <w:trHeight w:val="348"/>
        </w:trPr>
        <w:tc>
          <w:tcPr>
            <w:tcW w:w="2811" w:type="pct"/>
            <w:gridSpan w:val="4"/>
            <w:tcBorders>
              <w:top w:val="nil"/>
              <w:left w:val="single" w:sz="8" w:space="0" w:color="auto"/>
              <w:bottom w:val="single" w:sz="4" w:space="0" w:color="auto"/>
              <w:right w:val="single" w:sz="4" w:space="0" w:color="auto"/>
            </w:tcBorders>
            <w:shd w:val="clear" w:color="auto" w:fill="auto"/>
            <w:vAlign w:val="center"/>
            <w:hideMark/>
          </w:tcPr>
          <w:p w14:paraId="12E4D207"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КУЛЬТУРА, КИНЕМАТОГРАФИЯ</w:t>
            </w:r>
          </w:p>
        </w:tc>
        <w:tc>
          <w:tcPr>
            <w:tcW w:w="587"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F5A16E7"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0800</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6E2D9D3E"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60,0</w:t>
            </w:r>
          </w:p>
        </w:tc>
      </w:tr>
      <w:tr w:rsidR="00AF4320" w:rsidRPr="00AF4320" w14:paraId="1AE016C6" w14:textId="77777777" w:rsidTr="00EB5D14">
        <w:trPr>
          <w:trHeight w:val="348"/>
        </w:trPr>
        <w:tc>
          <w:tcPr>
            <w:tcW w:w="2811" w:type="pct"/>
            <w:gridSpan w:val="4"/>
            <w:tcBorders>
              <w:top w:val="nil"/>
              <w:left w:val="single" w:sz="8" w:space="0" w:color="auto"/>
              <w:bottom w:val="nil"/>
              <w:right w:val="nil"/>
            </w:tcBorders>
            <w:shd w:val="clear" w:color="auto" w:fill="auto"/>
            <w:vAlign w:val="center"/>
            <w:hideMark/>
          </w:tcPr>
          <w:p w14:paraId="4E9EE6E6"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 xml:space="preserve">Другие вопросы в области культуры, кинематографии </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0CE5D6"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0804</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26DA2C3E"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60,0</w:t>
            </w:r>
          </w:p>
        </w:tc>
      </w:tr>
      <w:tr w:rsidR="00AF4320" w:rsidRPr="00AF4320" w14:paraId="3FB2C314" w14:textId="77777777" w:rsidTr="00EB5D14">
        <w:trPr>
          <w:trHeight w:val="348"/>
        </w:trPr>
        <w:tc>
          <w:tcPr>
            <w:tcW w:w="2811" w:type="pct"/>
            <w:gridSpan w:val="4"/>
            <w:tcBorders>
              <w:top w:val="single" w:sz="4" w:space="0" w:color="auto"/>
              <w:left w:val="single" w:sz="8" w:space="0" w:color="auto"/>
              <w:bottom w:val="single" w:sz="4" w:space="0" w:color="auto"/>
              <w:right w:val="nil"/>
            </w:tcBorders>
            <w:shd w:val="clear" w:color="auto" w:fill="auto"/>
            <w:vAlign w:val="center"/>
            <w:hideMark/>
          </w:tcPr>
          <w:p w14:paraId="3AE0ACE4"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ОБРАЗОВАНИЕ</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556B76"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0700</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60087664"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20,0</w:t>
            </w:r>
          </w:p>
        </w:tc>
      </w:tr>
      <w:tr w:rsidR="00AF4320" w:rsidRPr="00AF4320" w14:paraId="39D45732" w14:textId="77777777" w:rsidTr="00EB5D14">
        <w:trPr>
          <w:trHeight w:val="348"/>
        </w:trPr>
        <w:tc>
          <w:tcPr>
            <w:tcW w:w="2811" w:type="pct"/>
            <w:gridSpan w:val="4"/>
            <w:tcBorders>
              <w:top w:val="nil"/>
              <w:left w:val="single" w:sz="8" w:space="0" w:color="auto"/>
              <w:bottom w:val="nil"/>
              <w:right w:val="nil"/>
            </w:tcBorders>
            <w:shd w:val="clear" w:color="auto" w:fill="auto"/>
            <w:vAlign w:val="center"/>
            <w:hideMark/>
          </w:tcPr>
          <w:p w14:paraId="43F911E1"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Молодежная политика и оздоровление детей</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2FB0CA"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0707</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519E1D3C"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20,0</w:t>
            </w:r>
          </w:p>
        </w:tc>
      </w:tr>
      <w:tr w:rsidR="00AF4320" w:rsidRPr="00AF4320" w14:paraId="4D6631B2" w14:textId="77777777" w:rsidTr="00EB5D14">
        <w:trPr>
          <w:trHeight w:val="348"/>
        </w:trPr>
        <w:tc>
          <w:tcPr>
            <w:tcW w:w="2811" w:type="pct"/>
            <w:gridSpan w:val="4"/>
            <w:tcBorders>
              <w:top w:val="single" w:sz="4" w:space="0" w:color="auto"/>
              <w:left w:val="single" w:sz="8" w:space="0" w:color="auto"/>
              <w:bottom w:val="single" w:sz="4" w:space="0" w:color="auto"/>
              <w:right w:val="nil"/>
            </w:tcBorders>
            <w:shd w:val="clear" w:color="auto" w:fill="auto"/>
            <w:vAlign w:val="center"/>
            <w:hideMark/>
          </w:tcPr>
          <w:p w14:paraId="0AE1A5A2"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СОЦИАЛЬНАЯ ПОЛИТИКА</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9BFD3D"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1000</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344EC848"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69,0</w:t>
            </w:r>
          </w:p>
        </w:tc>
      </w:tr>
      <w:tr w:rsidR="00AF4320" w:rsidRPr="00AF4320" w14:paraId="46FBD7EB"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1CF74B78"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Пенсионное обеспечение</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16F869"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1001</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4A44A85D"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29,0</w:t>
            </w:r>
          </w:p>
        </w:tc>
      </w:tr>
      <w:tr w:rsidR="00AF4320" w:rsidRPr="00AF4320" w14:paraId="5EBC7A45"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30CA0251"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Другие вопросы в области социальной политики</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C7A4C2"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1006</w:t>
            </w:r>
          </w:p>
        </w:tc>
        <w:tc>
          <w:tcPr>
            <w:tcW w:w="1602" w:type="pct"/>
            <w:gridSpan w:val="2"/>
            <w:tcBorders>
              <w:top w:val="nil"/>
              <w:left w:val="nil"/>
              <w:bottom w:val="single" w:sz="4" w:space="0" w:color="auto"/>
              <w:right w:val="single" w:sz="8" w:space="0" w:color="auto"/>
            </w:tcBorders>
            <w:shd w:val="clear" w:color="000000" w:fill="FFFFFF"/>
            <w:noWrap/>
            <w:vAlign w:val="bottom"/>
            <w:hideMark/>
          </w:tcPr>
          <w:p w14:paraId="16087D52"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6,0</w:t>
            </w:r>
          </w:p>
        </w:tc>
      </w:tr>
      <w:tr w:rsidR="00AF4320" w:rsidRPr="00AF4320" w14:paraId="35C339D9" w14:textId="77777777" w:rsidTr="00EB5D14">
        <w:trPr>
          <w:trHeight w:val="285"/>
        </w:trPr>
        <w:tc>
          <w:tcPr>
            <w:tcW w:w="2811" w:type="pct"/>
            <w:gridSpan w:val="4"/>
            <w:tcBorders>
              <w:top w:val="nil"/>
              <w:left w:val="single" w:sz="8" w:space="0" w:color="auto"/>
              <w:bottom w:val="single" w:sz="4" w:space="0" w:color="auto"/>
              <w:right w:val="nil"/>
            </w:tcBorders>
            <w:shd w:val="clear" w:color="auto" w:fill="auto"/>
            <w:vAlign w:val="center"/>
            <w:hideMark/>
          </w:tcPr>
          <w:p w14:paraId="736D7D12"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ФИЗИЧЕСКАЯ КУЛЬТУРА И СПОРТ</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640111"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1100</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7989C7CF"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20,0</w:t>
            </w:r>
          </w:p>
        </w:tc>
      </w:tr>
      <w:tr w:rsidR="00AF4320" w:rsidRPr="00AF4320" w14:paraId="4C400C42" w14:textId="77777777" w:rsidTr="00EB5D14">
        <w:trPr>
          <w:trHeight w:val="348"/>
        </w:trPr>
        <w:tc>
          <w:tcPr>
            <w:tcW w:w="2811" w:type="pct"/>
            <w:gridSpan w:val="4"/>
            <w:tcBorders>
              <w:top w:val="nil"/>
              <w:left w:val="single" w:sz="8" w:space="0" w:color="auto"/>
              <w:bottom w:val="single" w:sz="4" w:space="0" w:color="auto"/>
              <w:right w:val="nil"/>
            </w:tcBorders>
            <w:shd w:val="clear" w:color="auto" w:fill="auto"/>
            <w:vAlign w:val="center"/>
            <w:hideMark/>
          </w:tcPr>
          <w:p w14:paraId="159EF766"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Массовый спорт</w:t>
            </w:r>
          </w:p>
        </w:tc>
        <w:tc>
          <w:tcPr>
            <w:tcW w:w="58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85CC5D"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1102</w:t>
            </w:r>
          </w:p>
        </w:tc>
        <w:tc>
          <w:tcPr>
            <w:tcW w:w="1602" w:type="pct"/>
            <w:gridSpan w:val="2"/>
            <w:tcBorders>
              <w:top w:val="nil"/>
              <w:left w:val="nil"/>
              <w:bottom w:val="single" w:sz="4" w:space="0" w:color="auto"/>
              <w:right w:val="single" w:sz="8" w:space="0" w:color="auto"/>
            </w:tcBorders>
            <w:shd w:val="clear" w:color="auto" w:fill="auto"/>
            <w:noWrap/>
            <w:vAlign w:val="bottom"/>
            <w:hideMark/>
          </w:tcPr>
          <w:p w14:paraId="3DFDCA20"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20,0</w:t>
            </w:r>
          </w:p>
        </w:tc>
      </w:tr>
      <w:tr w:rsidR="00AF4320" w:rsidRPr="00AF4320" w14:paraId="5D90FC2F" w14:textId="77777777" w:rsidTr="00EB5D14">
        <w:trPr>
          <w:trHeight w:val="348"/>
        </w:trPr>
        <w:tc>
          <w:tcPr>
            <w:tcW w:w="2811" w:type="pct"/>
            <w:gridSpan w:val="4"/>
            <w:tcBorders>
              <w:top w:val="nil"/>
              <w:left w:val="single" w:sz="8" w:space="0" w:color="auto"/>
              <w:bottom w:val="nil"/>
              <w:right w:val="nil"/>
            </w:tcBorders>
            <w:shd w:val="clear" w:color="auto" w:fill="auto"/>
            <w:vAlign w:val="center"/>
            <w:hideMark/>
          </w:tcPr>
          <w:p w14:paraId="7000BD4F" w14:textId="77777777" w:rsidR="00AF4320" w:rsidRPr="00AF4320" w:rsidRDefault="00AF4320" w:rsidP="00AF4320">
            <w:pPr>
              <w:spacing w:after="0" w:line="240" w:lineRule="auto"/>
              <w:rPr>
                <w:rFonts w:eastAsia="Times New Roman" w:cs="Times New Roman"/>
                <w:sz w:val="16"/>
                <w:szCs w:val="16"/>
                <w:lang w:eastAsia="ru-RU"/>
              </w:rPr>
            </w:pPr>
            <w:r w:rsidRPr="00AF4320">
              <w:rPr>
                <w:rFonts w:eastAsia="Times New Roman" w:cs="Times New Roman"/>
                <w:sz w:val="16"/>
                <w:szCs w:val="16"/>
                <w:lang w:eastAsia="ru-RU"/>
              </w:rPr>
              <w:t>Прочие межбюджетные трансферты общего характера</w:t>
            </w:r>
          </w:p>
        </w:tc>
        <w:tc>
          <w:tcPr>
            <w:tcW w:w="587" w:type="pct"/>
            <w:gridSpan w:val="2"/>
            <w:tcBorders>
              <w:top w:val="nil"/>
              <w:left w:val="single" w:sz="4" w:space="0" w:color="auto"/>
              <w:bottom w:val="single" w:sz="8" w:space="0" w:color="auto"/>
              <w:right w:val="single" w:sz="4" w:space="0" w:color="000000"/>
            </w:tcBorders>
            <w:shd w:val="clear" w:color="auto" w:fill="auto"/>
            <w:noWrap/>
            <w:vAlign w:val="bottom"/>
            <w:hideMark/>
          </w:tcPr>
          <w:p w14:paraId="676B65E6"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1403</w:t>
            </w:r>
          </w:p>
        </w:tc>
        <w:tc>
          <w:tcPr>
            <w:tcW w:w="1602" w:type="pct"/>
            <w:gridSpan w:val="2"/>
            <w:tcBorders>
              <w:top w:val="nil"/>
              <w:left w:val="nil"/>
              <w:bottom w:val="nil"/>
              <w:right w:val="single" w:sz="8" w:space="0" w:color="auto"/>
            </w:tcBorders>
            <w:shd w:val="clear" w:color="auto" w:fill="auto"/>
            <w:noWrap/>
            <w:vAlign w:val="bottom"/>
            <w:hideMark/>
          </w:tcPr>
          <w:p w14:paraId="1E311F78"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14,0</w:t>
            </w:r>
          </w:p>
        </w:tc>
      </w:tr>
      <w:tr w:rsidR="00AF4320" w:rsidRPr="00AF4320" w14:paraId="367D6FE9" w14:textId="77777777" w:rsidTr="00EB5D14">
        <w:trPr>
          <w:trHeight w:val="348"/>
        </w:trPr>
        <w:tc>
          <w:tcPr>
            <w:tcW w:w="2811" w:type="pct"/>
            <w:gridSpan w:val="4"/>
            <w:tcBorders>
              <w:top w:val="single" w:sz="8" w:space="0" w:color="auto"/>
              <w:left w:val="single" w:sz="8" w:space="0" w:color="auto"/>
              <w:bottom w:val="single" w:sz="8" w:space="0" w:color="auto"/>
              <w:right w:val="nil"/>
            </w:tcBorders>
            <w:shd w:val="clear" w:color="auto" w:fill="auto"/>
            <w:vAlign w:val="center"/>
            <w:hideMark/>
          </w:tcPr>
          <w:p w14:paraId="6BE9BE3E" w14:textId="77777777" w:rsidR="00AF4320" w:rsidRPr="00AF4320" w:rsidRDefault="00AF4320" w:rsidP="00AF4320">
            <w:pPr>
              <w:spacing w:after="0" w:line="240" w:lineRule="auto"/>
              <w:rPr>
                <w:rFonts w:eastAsia="Times New Roman" w:cs="Times New Roman"/>
                <w:b/>
                <w:bCs/>
                <w:sz w:val="16"/>
                <w:szCs w:val="16"/>
                <w:lang w:eastAsia="ru-RU"/>
              </w:rPr>
            </w:pPr>
            <w:r w:rsidRPr="00AF4320">
              <w:rPr>
                <w:rFonts w:eastAsia="Times New Roman" w:cs="Times New Roman"/>
                <w:b/>
                <w:bCs/>
                <w:sz w:val="16"/>
                <w:szCs w:val="16"/>
                <w:lang w:eastAsia="ru-RU"/>
              </w:rPr>
              <w:t xml:space="preserve"> ИТОГО</w:t>
            </w:r>
          </w:p>
        </w:tc>
        <w:tc>
          <w:tcPr>
            <w:tcW w:w="587" w:type="pct"/>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01345154" w14:textId="77777777" w:rsidR="00AF4320" w:rsidRPr="00AF4320" w:rsidRDefault="00AF4320" w:rsidP="00AF4320">
            <w:pPr>
              <w:spacing w:after="0" w:line="240" w:lineRule="auto"/>
              <w:jc w:val="center"/>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 </w:t>
            </w:r>
          </w:p>
        </w:tc>
        <w:tc>
          <w:tcPr>
            <w:tcW w:w="1602" w:type="pct"/>
            <w:gridSpan w:val="2"/>
            <w:tcBorders>
              <w:top w:val="single" w:sz="8" w:space="0" w:color="auto"/>
              <w:left w:val="nil"/>
              <w:bottom w:val="single" w:sz="8" w:space="0" w:color="auto"/>
              <w:right w:val="single" w:sz="8" w:space="0" w:color="auto"/>
            </w:tcBorders>
            <w:shd w:val="clear" w:color="auto" w:fill="auto"/>
            <w:noWrap/>
            <w:vAlign w:val="bottom"/>
            <w:hideMark/>
          </w:tcPr>
          <w:p w14:paraId="4F20C048" w14:textId="77777777" w:rsidR="00AF4320" w:rsidRPr="00AF4320" w:rsidRDefault="00AF4320" w:rsidP="00AF4320">
            <w:pPr>
              <w:spacing w:after="0" w:line="240" w:lineRule="auto"/>
              <w:jc w:val="right"/>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18 022,1</w:t>
            </w:r>
          </w:p>
        </w:tc>
      </w:tr>
      <w:tr w:rsidR="00AF4320" w:rsidRPr="00AF4320" w14:paraId="4B39DA66" w14:textId="77777777" w:rsidTr="00AF4320">
        <w:trPr>
          <w:trHeight w:val="544"/>
        </w:trPr>
        <w:tc>
          <w:tcPr>
            <w:tcW w:w="5000" w:type="pct"/>
            <w:gridSpan w:val="8"/>
            <w:vMerge w:val="restart"/>
            <w:tcBorders>
              <w:top w:val="nil"/>
              <w:left w:val="nil"/>
              <w:right w:val="nil"/>
            </w:tcBorders>
            <w:shd w:val="clear" w:color="auto" w:fill="auto"/>
            <w:noWrap/>
            <w:vAlign w:val="bottom"/>
            <w:hideMark/>
          </w:tcPr>
          <w:p w14:paraId="1D082F84" w14:textId="77777777" w:rsidR="00EB5D14" w:rsidRDefault="00EB5D14" w:rsidP="00AF4320">
            <w:pPr>
              <w:spacing w:after="0" w:line="240" w:lineRule="auto"/>
              <w:jc w:val="right"/>
              <w:rPr>
                <w:rFonts w:ascii="Arial" w:eastAsia="Times New Roman" w:hAnsi="Arial" w:cs="Arial"/>
                <w:sz w:val="16"/>
                <w:szCs w:val="16"/>
                <w:lang w:eastAsia="ru-RU"/>
              </w:rPr>
            </w:pPr>
          </w:p>
          <w:p w14:paraId="47BB0536" w14:textId="5D4E39B1" w:rsid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 xml:space="preserve"> Приложение № 5 к Решение</w:t>
            </w:r>
          </w:p>
          <w:p w14:paraId="2F357B16" w14:textId="77777777" w:rsid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 xml:space="preserve"> муниципального Совета МО "Заостровское"</w:t>
            </w:r>
          </w:p>
          <w:p w14:paraId="1CFCC835" w14:textId="77777777" w:rsid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 xml:space="preserve"> "О внесении изменений  в Решение</w:t>
            </w:r>
          </w:p>
          <w:p w14:paraId="59949886" w14:textId="77777777" w:rsid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"О бюджете муниципального образования "Заостровское"</w:t>
            </w:r>
          </w:p>
          <w:p w14:paraId="0F03E543" w14:textId="34AC2A44" w:rsid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 xml:space="preserve"> на 2019 год" от 31.10.2019г  №86</w:t>
            </w:r>
          </w:p>
          <w:p w14:paraId="237EE826" w14:textId="77777777" w:rsidR="00AF4320" w:rsidRDefault="00AF4320" w:rsidP="00AF4320">
            <w:pPr>
              <w:spacing w:after="0" w:line="240" w:lineRule="auto"/>
              <w:jc w:val="right"/>
              <w:rPr>
                <w:rFonts w:ascii="Arial" w:eastAsia="Times New Roman" w:hAnsi="Arial" w:cs="Arial"/>
                <w:sz w:val="16"/>
                <w:szCs w:val="16"/>
                <w:lang w:eastAsia="ru-RU"/>
              </w:rPr>
            </w:pPr>
          </w:p>
          <w:p w14:paraId="4BDE4786" w14:textId="77777777" w:rsid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Приложение № 10</w:t>
            </w:r>
          </w:p>
          <w:p w14:paraId="7330DFF9" w14:textId="77777777" w:rsid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 xml:space="preserve"> к Решению "О бюджете муниципального</w:t>
            </w:r>
          </w:p>
          <w:p w14:paraId="1F8E4AE7" w14:textId="77777777" w:rsid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 xml:space="preserve"> образования "Заостровское" на 2019 год"</w:t>
            </w:r>
          </w:p>
          <w:p w14:paraId="38192565" w14:textId="253953F9" w:rsid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 xml:space="preserve"> от 26.12.2018г. №70</w:t>
            </w:r>
          </w:p>
          <w:p w14:paraId="37BC69DC" w14:textId="77777777" w:rsidR="00AF4320" w:rsidRDefault="00AF4320" w:rsidP="00AF4320">
            <w:pPr>
              <w:spacing w:after="0" w:line="240" w:lineRule="auto"/>
              <w:jc w:val="right"/>
              <w:rPr>
                <w:rFonts w:ascii="Arial" w:eastAsia="Times New Roman" w:hAnsi="Arial" w:cs="Arial"/>
                <w:sz w:val="16"/>
                <w:szCs w:val="16"/>
                <w:lang w:eastAsia="ru-RU"/>
              </w:rPr>
            </w:pPr>
          </w:p>
          <w:p w14:paraId="3D6646E3" w14:textId="77777777" w:rsidR="00EB5D14" w:rsidRDefault="00EB5D14" w:rsidP="00AF4320">
            <w:pPr>
              <w:spacing w:after="0" w:line="240" w:lineRule="auto"/>
              <w:jc w:val="center"/>
              <w:rPr>
                <w:rFonts w:ascii="Arial" w:eastAsia="Times New Roman" w:hAnsi="Arial" w:cs="Arial"/>
                <w:b/>
                <w:bCs/>
                <w:sz w:val="16"/>
                <w:szCs w:val="16"/>
                <w:lang w:eastAsia="ru-RU"/>
              </w:rPr>
            </w:pPr>
          </w:p>
          <w:p w14:paraId="621971FB" w14:textId="77777777" w:rsidR="00EB5D14" w:rsidRDefault="00EB5D14" w:rsidP="00AF4320">
            <w:pPr>
              <w:spacing w:after="0" w:line="240" w:lineRule="auto"/>
              <w:jc w:val="center"/>
              <w:rPr>
                <w:rFonts w:ascii="Arial" w:eastAsia="Times New Roman" w:hAnsi="Arial" w:cs="Arial"/>
                <w:b/>
                <w:bCs/>
                <w:sz w:val="16"/>
                <w:szCs w:val="16"/>
                <w:lang w:eastAsia="ru-RU"/>
              </w:rPr>
            </w:pPr>
          </w:p>
          <w:p w14:paraId="1770CBFC" w14:textId="77777777" w:rsidR="00EB5D14" w:rsidRDefault="00EB5D14" w:rsidP="00AF4320">
            <w:pPr>
              <w:spacing w:after="0" w:line="240" w:lineRule="auto"/>
              <w:jc w:val="center"/>
              <w:rPr>
                <w:rFonts w:ascii="Arial" w:eastAsia="Times New Roman" w:hAnsi="Arial" w:cs="Arial"/>
                <w:b/>
                <w:bCs/>
                <w:sz w:val="16"/>
                <w:szCs w:val="16"/>
                <w:lang w:eastAsia="ru-RU"/>
              </w:rPr>
            </w:pPr>
          </w:p>
          <w:p w14:paraId="41317B0A" w14:textId="053683F4"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b/>
                <w:bCs/>
                <w:sz w:val="16"/>
                <w:szCs w:val="16"/>
                <w:lang w:eastAsia="ru-RU"/>
              </w:rPr>
              <w:t>Распределение отдельных видов расходов</w:t>
            </w:r>
            <w:r w:rsidRPr="00AF4320">
              <w:rPr>
                <w:rFonts w:ascii="Arial" w:eastAsia="Times New Roman" w:hAnsi="Arial" w:cs="Arial"/>
                <w:b/>
                <w:bCs/>
                <w:sz w:val="16"/>
                <w:szCs w:val="16"/>
                <w:lang w:eastAsia="ru-RU"/>
              </w:rPr>
              <w:br/>
              <w:t>на 2019 год  в разрезе ведомственной структуры расходов</w:t>
            </w:r>
          </w:p>
        </w:tc>
      </w:tr>
      <w:tr w:rsidR="00AF4320" w:rsidRPr="00AF4320" w14:paraId="386DA779" w14:textId="77777777" w:rsidTr="00AF4320">
        <w:trPr>
          <w:trHeight w:val="544"/>
        </w:trPr>
        <w:tc>
          <w:tcPr>
            <w:tcW w:w="5000" w:type="pct"/>
            <w:gridSpan w:val="8"/>
            <w:vMerge/>
            <w:tcBorders>
              <w:left w:val="nil"/>
              <w:right w:val="nil"/>
            </w:tcBorders>
            <w:shd w:val="clear" w:color="auto" w:fill="auto"/>
            <w:noWrap/>
            <w:vAlign w:val="bottom"/>
            <w:hideMark/>
          </w:tcPr>
          <w:p w14:paraId="2EEA825C"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2A3FDA7D" w14:textId="77777777" w:rsidTr="00AF4320">
        <w:trPr>
          <w:trHeight w:val="544"/>
        </w:trPr>
        <w:tc>
          <w:tcPr>
            <w:tcW w:w="5000" w:type="pct"/>
            <w:gridSpan w:val="8"/>
            <w:vMerge/>
            <w:tcBorders>
              <w:left w:val="nil"/>
              <w:right w:val="nil"/>
            </w:tcBorders>
            <w:shd w:val="clear" w:color="auto" w:fill="auto"/>
            <w:noWrap/>
            <w:vAlign w:val="bottom"/>
            <w:hideMark/>
          </w:tcPr>
          <w:p w14:paraId="02081A53"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1DBCFBD2" w14:textId="77777777" w:rsidTr="00AF4320">
        <w:trPr>
          <w:trHeight w:val="544"/>
        </w:trPr>
        <w:tc>
          <w:tcPr>
            <w:tcW w:w="5000" w:type="pct"/>
            <w:gridSpan w:val="8"/>
            <w:vMerge/>
            <w:tcBorders>
              <w:left w:val="nil"/>
              <w:right w:val="nil"/>
            </w:tcBorders>
            <w:shd w:val="clear" w:color="auto" w:fill="auto"/>
            <w:noWrap/>
            <w:vAlign w:val="bottom"/>
            <w:hideMark/>
          </w:tcPr>
          <w:p w14:paraId="1FB47640"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1BD01325" w14:textId="77777777" w:rsidTr="00AF4320">
        <w:trPr>
          <w:trHeight w:val="544"/>
        </w:trPr>
        <w:tc>
          <w:tcPr>
            <w:tcW w:w="5000" w:type="pct"/>
            <w:gridSpan w:val="8"/>
            <w:vMerge/>
            <w:tcBorders>
              <w:left w:val="nil"/>
              <w:bottom w:val="nil"/>
              <w:right w:val="nil"/>
            </w:tcBorders>
            <w:shd w:val="clear" w:color="auto" w:fill="auto"/>
            <w:noWrap/>
            <w:vAlign w:val="bottom"/>
            <w:hideMark/>
          </w:tcPr>
          <w:p w14:paraId="14B2B3E7" w14:textId="77777777" w:rsidR="00AF4320" w:rsidRPr="00AF4320" w:rsidRDefault="00AF4320" w:rsidP="00AF4320">
            <w:pPr>
              <w:spacing w:after="0" w:line="240" w:lineRule="auto"/>
              <w:rPr>
                <w:rFonts w:ascii="Arial" w:eastAsia="Times New Roman" w:hAnsi="Arial" w:cs="Arial"/>
                <w:sz w:val="16"/>
                <w:szCs w:val="16"/>
                <w:lang w:eastAsia="ru-RU"/>
              </w:rPr>
            </w:pPr>
          </w:p>
        </w:tc>
      </w:tr>
      <w:tr w:rsidR="00AF4320" w:rsidRPr="00AF4320" w14:paraId="5765C0C3" w14:textId="77777777" w:rsidTr="00EB5D14">
        <w:trPr>
          <w:trHeight w:val="276"/>
        </w:trPr>
        <w:tc>
          <w:tcPr>
            <w:tcW w:w="968" w:type="pct"/>
            <w:tcBorders>
              <w:top w:val="nil"/>
              <w:left w:val="nil"/>
              <w:bottom w:val="nil"/>
              <w:right w:val="nil"/>
            </w:tcBorders>
            <w:shd w:val="clear" w:color="auto" w:fill="auto"/>
            <w:noWrap/>
            <w:vAlign w:val="bottom"/>
            <w:hideMark/>
          </w:tcPr>
          <w:p w14:paraId="364FA1C3"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470" w:type="pct"/>
            <w:tcBorders>
              <w:top w:val="nil"/>
              <w:left w:val="nil"/>
              <w:bottom w:val="nil"/>
              <w:right w:val="nil"/>
            </w:tcBorders>
            <w:shd w:val="clear" w:color="auto" w:fill="auto"/>
            <w:noWrap/>
            <w:vAlign w:val="bottom"/>
            <w:hideMark/>
          </w:tcPr>
          <w:p w14:paraId="27FD97B3"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1287" w:type="pct"/>
            <w:tcBorders>
              <w:top w:val="nil"/>
              <w:left w:val="nil"/>
              <w:bottom w:val="nil"/>
              <w:right w:val="nil"/>
            </w:tcBorders>
            <w:shd w:val="clear" w:color="auto" w:fill="auto"/>
            <w:noWrap/>
            <w:vAlign w:val="bottom"/>
            <w:hideMark/>
          </w:tcPr>
          <w:p w14:paraId="46B16A0B"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1476" w:type="pct"/>
            <w:gridSpan w:val="4"/>
            <w:tcBorders>
              <w:top w:val="nil"/>
              <w:left w:val="nil"/>
              <w:bottom w:val="nil"/>
              <w:right w:val="nil"/>
            </w:tcBorders>
            <w:shd w:val="clear" w:color="auto" w:fill="auto"/>
            <w:noWrap/>
            <w:vAlign w:val="bottom"/>
            <w:hideMark/>
          </w:tcPr>
          <w:p w14:paraId="1F3E14CB" w14:textId="77777777" w:rsidR="00AF4320" w:rsidRPr="00AF4320" w:rsidRDefault="00AF4320" w:rsidP="00AF4320">
            <w:pPr>
              <w:spacing w:after="0" w:line="240" w:lineRule="auto"/>
              <w:rPr>
                <w:rFonts w:ascii="Arial" w:eastAsia="Times New Roman" w:hAnsi="Arial" w:cs="Arial"/>
                <w:sz w:val="16"/>
                <w:szCs w:val="16"/>
                <w:lang w:eastAsia="ru-RU"/>
              </w:rPr>
            </w:pPr>
          </w:p>
        </w:tc>
        <w:tc>
          <w:tcPr>
            <w:tcW w:w="799" w:type="pct"/>
            <w:tcBorders>
              <w:top w:val="nil"/>
              <w:left w:val="nil"/>
              <w:bottom w:val="nil"/>
              <w:right w:val="nil"/>
            </w:tcBorders>
            <w:shd w:val="clear" w:color="auto" w:fill="auto"/>
            <w:noWrap/>
            <w:vAlign w:val="bottom"/>
            <w:hideMark/>
          </w:tcPr>
          <w:p w14:paraId="2BB07FB2"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тыс. рублей</w:t>
            </w:r>
          </w:p>
        </w:tc>
      </w:tr>
      <w:tr w:rsidR="00AF4320" w:rsidRPr="00AF4320" w14:paraId="5E3D844F" w14:textId="77777777" w:rsidTr="00EB5D14">
        <w:trPr>
          <w:trHeight w:val="276"/>
        </w:trPr>
        <w:tc>
          <w:tcPr>
            <w:tcW w:w="968" w:type="pct"/>
            <w:vMerge w:val="restart"/>
            <w:tcBorders>
              <w:top w:val="single" w:sz="8" w:space="0" w:color="auto"/>
              <w:left w:val="single" w:sz="8" w:space="0" w:color="auto"/>
              <w:bottom w:val="single" w:sz="8" w:space="0" w:color="000000"/>
              <w:right w:val="nil"/>
            </w:tcBorders>
            <w:shd w:val="clear" w:color="auto" w:fill="auto"/>
            <w:noWrap/>
            <w:vAlign w:val="center"/>
            <w:hideMark/>
          </w:tcPr>
          <w:p w14:paraId="75A0EF73" w14:textId="77777777" w:rsidR="00AF4320" w:rsidRPr="00EB5D14" w:rsidRDefault="00AF4320" w:rsidP="00AF4320">
            <w:pPr>
              <w:spacing w:after="0" w:line="240" w:lineRule="auto"/>
              <w:jc w:val="center"/>
              <w:rPr>
                <w:rFonts w:ascii="Arial" w:eastAsia="Times New Roman" w:hAnsi="Arial" w:cs="Arial"/>
                <w:sz w:val="16"/>
                <w:szCs w:val="16"/>
                <w:lang w:eastAsia="ru-RU"/>
              </w:rPr>
            </w:pPr>
            <w:r w:rsidRPr="00EB5D14">
              <w:rPr>
                <w:rFonts w:ascii="Arial" w:eastAsia="Times New Roman" w:hAnsi="Arial" w:cs="Arial"/>
                <w:sz w:val="16"/>
                <w:szCs w:val="16"/>
                <w:lang w:eastAsia="ru-RU"/>
              </w:rPr>
              <w:t>Наименование</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A0EFD39" w14:textId="77777777" w:rsidR="00AF4320" w:rsidRPr="00EB5D14" w:rsidRDefault="00AF4320" w:rsidP="00AF4320">
            <w:pPr>
              <w:spacing w:after="0" w:line="240" w:lineRule="auto"/>
              <w:jc w:val="center"/>
              <w:rPr>
                <w:rFonts w:ascii="Arial" w:eastAsia="Times New Roman" w:hAnsi="Arial" w:cs="Arial"/>
                <w:sz w:val="16"/>
                <w:szCs w:val="16"/>
                <w:lang w:eastAsia="ru-RU"/>
              </w:rPr>
            </w:pPr>
            <w:r w:rsidRPr="00EB5D14">
              <w:rPr>
                <w:rFonts w:ascii="Arial" w:eastAsia="Times New Roman" w:hAnsi="Arial" w:cs="Arial"/>
                <w:sz w:val="16"/>
                <w:szCs w:val="16"/>
                <w:lang w:eastAsia="ru-RU"/>
              </w:rPr>
              <w:t>Глава</w:t>
            </w:r>
          </w:p>
        </w:tc>
        <w:tc>
          <w:tcPr>
            <w:tcW w:w="3563" w:type="pct"/>
            <w:gridSpan w:val="6"/>
            <w:tcBorders>
              <w:top w:val="single" w:sz="8" w:space="0" w:color="auto"/>
              <w:left w:val="nil"/>
              <w:bottom w:val="nil"/>
              <w:right w:val="single" w:sz="8" w:space="0" w:color="000000"/>
            </w:tcBorders>
            <w:shd w:val="clear" w:color="auto" w:fill="auto"/>
            <w:vAlign w:val="bottom"/>
            <w:hideMark/>
          </w:tcPr>
          <w:p w14:paraId="6C1543A7" w14:textId="77777777" w:rsidR="00AF4320" w:rsidRPr="00EB5D14" w:rsidRDefault="00AF4320" w:rsidP="00AF4320">
            <w:pPr>
              <w:spacing w:after="0" w:line="240" w:lineRule="auto"/>
              <w:jc w:val="center"/>
              <w:rPr>
                <w:rFonts w:ascii="Arial" w:eastAsia="Times New Roman" w:hAnsi="Arial" w:cs="Arial"/>
                <w:sz w:val="16"/>
                <w:szCs w:val="16"/>
                <w:lang w:eastAsia="ru-RU"/>
              </w:rPr>
            </w:pPr>
            <w:r w:rsidRPr="00EB5D14">
              <w:rPr>
                <w:rFonts w:ascii="Arial" w:eastAsia="Times New Roman" w:hAnsi="Arial" w:cs="Arial"/>
                <w:sz w:val="16"/>
                <w:szCs w:val="16"/>
                <w:lang w:eastAsia="ru-RU"/>
              </w:rPr>
              <w:t>Объем средств, направляемых в 2019 году:</w:t>
            </w:r>
          </w:p>
        </w:tc>
      </w:tr>
      <w:tr w:rsidR="00AF4320" w:rsidRPr="00AF4320" w14:paraId="7DE0F80F" w14:textId="77777777" w:rsidTr="00EB5D14">
        <w:trPr>
          <w:trHeight w:val="2299"/>
        </w:trPr>
        <w:tc>
          <w:tcPr>
            <w:tcW w:w="968" w:type="pct"/>
            <w:vMerge/>
            <w:tcBorders>
              <w:top w:val="single" w:sz="8" w:space="0" w:color="auto"/>
              <w:left w:val="single" w:sz="8" w:space="0" w:color="auto"/>
              <w:bottom w:val="single" w:sz="8" w:space="0" w:color="000000"/>
              <w:right w:val="nil"/>
            </w:tcBorders>
            <w:vAlign w:val="center"/>
            <w:hideMark/>
          </w:tcPr>
          <w:p w14:paraId="7909B911" w14:textId="77777777" w:rsidR="00AF4320" w:rsidRPr="00EB5D14" w:rsidRDefault="00AF4320" w:rsidP="00AF4320">
            <w:pPr>
              <w:spacing w:after="0" w:line="240" w:lineRule="auto"/>
              <w:rPr>
                <w:rFonts w:ascii="Arial" w:eastAsia="Times New Roman" w:hAnsi="Arial" w:cs="Arial"/>
                <w:sz w:val="16"/>
                <w:szCs w:val="16"/>
                <w:lang w:eastAsia="ru-RU"/>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14:paraId="050DB060" w14:textId="77777777" w:rsidR="00AF4320" w:rsidRPr="00EB5D14" w:rsidRDefault="00AF4320" w:rsidP="00AF4320">
            <w:pPr>
              <w:spacing w:after="0" w:line="240" w:lineRule="auto"/>
              <w:rPr>
                <w:rFonts w:ascii="Arial" w:eastAsia="Times New Roman" w:hAnsi="Arial" w:cs="Arial"/>
                <w:sz w:val="16"/>
                <w:szCs w:val="16"/>
                <w:lang w:eastAsia="ru-RU"/>
              </w:rPr>
            </w:pPr>
          </w:p>
        </w:tc>
        <w:tc>
          <w:tcPr>
            <w:tcW w:w="1287" w:type="pct"/>
            <w:tcBorders>
              <w:top w:val="single" w:sz="8" w:space="0" w:color="auto"/>
              <w:left w:val="nil"/>
              <w:bottom w:val="single" w:sz="8" w:space="0" w:color="auto"/>
              <w:right w:val="single" w:sz="8" w:space="0" w:color="auto"/>
            </w:tcBorders>
            <w:shd w:val="clear" w:color="auto" w:fill="auto"/>
            <w:vAlign w:val="center"/>
            <w:hideMark/>
          </w:tcPr>
          <w:p w14:paraId="7933F544" w14:textId="77777777" w:rsidR="00AF4320" w:rsidRPr="00EB5D14" w:rsidRDefault="00AF4320" w:rsidP="00AF4320">
            <w:pPr>
              <w:spacing w:after="0" w:line="240" w:lineRule="auto"/>
              <w:jc w:val="center"/>
              <w:rPr>
                <w:rFonts w:ascii="Arial" w:eastAsia="Times New Roman" w:hAnsi="Arial" w:cs="Arial"/>
                <w:sz w:val="16"/>
                <w:szCs w:val="16"/>
                <w:lang w:eastAsia="ru-RU"/>
              </w:rPr>
            </w:pPr>
            <w:r w:rsidRPr="00EB5D14">
              <w:rPr>
                <w:rFonts w:ascii="Arial" w:eastAsia="Times New Roman" w:hAnsi="Arial" w:cs="Arial"/>
                <w:sz w:val="16"/>
                <w:szCs w:val="16"/>
                <w:lang w:eastAsia="ru-RU"/>
              </w:rPr>
              <w:t xml:space="preserve">на заработную плату органов местного самоуправления муниципального образования </w:t>
            </w:r>
            <w:r w:rsidRPr="00EB5D14">
              <w:rPr>
                <w:rFonts w:ascii="Arial" w:eastAsia="Times New Roman" w:hAnsi="Arial" w:cs="Arial"/>
                <w:sz w:val="16"/>
                <w:szCs w:val="16"/>
                <w:lang w:eastAsia="ru-RU"/>
              </w:rPr>
              <w:br/>
              <w:t xml:space="preserve">с начислением </w:t>
            </w:r>
            <w:r w:rsidRPr="00EB5D14">
              <w:rPr>
                <w:rFonts w:ascii="Arial" w:eastAsia="Times New Roman" w:hAnsi="Arial" w:cs="Arial"/>
                <w:sz w:val="16"/>
                <w:szCs w:val="16"/>
                <w:lang w:eastAsia="ru-RU"/>
              </w:rPr>
              <w:br/>
              <w:t>на нее страховых взносов во внебюджетные фонды</w:t>
            </w:r>
          </w:p>
        </w:tc>
        <w:tc>
          <w:tcPr>
            <w:tcW w:w="1476" w:type="pct"/>
            <w:gridSpan w:val="4"/>
            <w:tcBorders>
              <w:top w:val="single" w:sz="8" w:space="0" w:color="auto"/>
              <w:left w:val="nil"/>
              <w:bottom w:val="single" w:sz="8" w:space="0" w:color="auto"/>
              <w:right w:val="single" w:sz="8" w:space="0" w:color="auto"/>
            </w:tcBorders>
            <w:shd w:val="clear" w:color="auto" w:fill="auto"/>
            <w:vAlign w:val="center"/>
            <w:hideMark/>
          </w:tcPr>
          <w:p w14:paraId="595519DA" w14:textId="77777777" w:rsidR="00AF4320" w:rsidRPr="00EB5D14" w:rsidRDefault="00AF4320" w:rsidP="00AF4320">
            <w:pPr>
              <w:spacing w:after="0" w:line="240" w:lineRule="auto"/>
              <w:jc w:val="center"/>
              <w:rPr>
                <w:rFonts w:ascii="Arial" w:eastAsia="Times New Roman" w:hAnsi="Arial" w:cs="Arial"/>
                <w:sz w:val="16"/>
                <w:szCs w:val="16"/>
                <w:lang w:eastAsia="ru-RU"/>
              </w:rPr>
            </w:pPr>
            <w:r w:rsidRPr="00EB5D14">
              <w:rPr>
                <w:rFonts w:ascii="Arial" w:eastAsia="Times New Roman" w:hAnsi="Arial" w:cs="Arial"/>
                <w:sz w:val="16"/>
                <w:szCs w:val="16"/>
                <w:lang w:eastAsia="ru-RU"/>
              </w:rPr>
              <w:t xml:space="preserve">на заработную плату работников муниципальных учреждений </w:t>
            </w:r>
            <w:r w:rsidRPr="00EB5D14">
              <w:rPr>
                <w:rFonts w:ascii="Arial" w:eastAsia="Times New Roman" w:hAnsi="Arial" w:cs="Arial"/>
                <w:sz w:val="16"/>
                <w:szCs w:val="16"/>
                <w:lang w:eastAsia="ru-RU"/>
              </w:rPr>
              <w:br/>
              <w:t xml:space="preserve">с начислением </w:t>
            </w:r>
            <w:r w:rsidRPr="00EB5D14">
              <w:rPr>
                <w:rFonts w:ascii="Arial" w:eastAsia="Times New Roman" w:hAnsi="Arial" w:cs="Arial"/>
                <w:sz w:val="16"/>
                <w:szCs w:val="16"/>
                <w:lang w:eastAsia="ru-RU"/>
              </w:rPr>
              <w:br/>
              <w:t>на нее страховых взносов во внебюджетные фонды (с учетом финансового обеспечения муниципального задания)</w:t>
            </w:r>
          </w:p>
        </w:tc>
        <w:tc>
          <w:tcPr>
            <w:tcW w:w="799" w:type="pct"/>
            <w:tcBorders>
              <w:top w:val="single" w:sz="8" w:space="0" w:color="auto"/>
              <w:left w:val="nil"/>
              <w:bottom w:val="single" w:sz="8" w:space="0" w:color="auto"/>
              <w:right w:val="single" w:sz="8" w:space="0" w:color="auto"/>
            </w:tcBorders>
            <w:shd w:val="clear" w:color="auto" w:fill="auto"/>
            <w:vAlign w:val="center"/>
            <w:hideMark/>
          </w:tcPr>
          <w:p w14:paraId="30CDAC9E" w14:textId="77777777" w:rsidR="00AF4320" w:rsidRPr="00EB5D14" w:rsidRDefault="00AF4320" w:rsidP="00AF4320">
            <w:pPr>
              <w:spacing w:after="0" w:line="240" w:lineRule="auto"/>
              <w:jc w:val="center"/>
              <w:rPr>
                <w:rFonts w:ascii="Arial" w:eastAsia="Times New Roman" w:hAnsi="Arial" w:cs="Arial"/>
                <w:sz w:val="16"/>
                <w:szCs w:val="16"/>
                <w:lang w:eastAsia="ru-RU"/>
              </w:rPr>
            </w:pPr>
            <w:r w:rsidRPr="00EB5D14">
              <w:rPr>
                <w:rFonts w:ascii="Arial" w:eastAsia="Times New Roman" w:hAnsi="Arial" w:cs="Arial"/>
                <w:sz w:val="16"/>
                <w:szCs w:val="16"/>
                <w:lang w:eastAsia="ru-RU"/>
              </w:rPr>
              <w:t>на оплату коммунальных услуг (с учетом финансового обеспечения муниципального задания)</w:t>
            </w:r>
          </w:p>
        </w:tc>
      </w:tr>
      <w:tr w:rsidR="00AF4320" w:rsidRPr="00AF4320" w14:paraId="1B4808C5" w14:textId="77777777" w:rsidTr="00EB5D14">
        <w:trPr>
          <w:trHeight w:val="276"/>
        </w:trPr>
        <w:tc>
          <w:tcPr>
            <w:tcW w:w="968" w:type="pct"/>
            <w:tcBorders>
              <w:top w:val="nil"/>
              <w:left w:val="single" w:sz="8" w:space="0" w:color="auto"/>
              <w:bottom w:val="single" w:sz="8" w:space="0" w:color="auto"/>
              <w:right w:val="nil"/>
            </w:tcBorders>
            <w:shd w:val="clear" w:color="auto" w:fill="auto"/>
            <w:noWrap/>
            <w:vAlign w:val="bottom"/>
            <w:hideMark/>
          </w:tcPr>
          <w:p w14:paraId="3A99528F"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1</w:t>
            </w:r>
          </w:p>
        </w:tc>
        <w:tc>
          <w:tcPr>
            <w:tcW w:w="470" w:type="pct"/>
            <w:tcBorders>
              <w:top w:val="nil"/>
              <w:left w:val="single" w:sz="8" w:space="0" w:color="auto"/>
              <w:bottom w:val="single" w:sz="8" w:space="0" w:color="auto"/>
              <w:right w:val="single" w:sz="8" w:space="0" w:color="auto"/>
            </w:tcBorders>
            <w:shd w:val="clear" w:color="auto" w:fill="auto"/>
            <w:noWrap/>
            <w:vAlign w:val="bottom"/>
            <w:hideMark/>
          </w:tcPr>
          <w:p w14:paraId="2700FC36"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2</w:t>
            </w:r>
          </w:p>
        </w:tc>
        <w:tc>
          <w:tcPr>
            <w:tcW w:w="1287" w:type="pct"/>
            <w:tcBorders>
              <w:top w:val="nil"/>
              <w:left w:val="nil"/>
              <w:bottom w:val="single" w:sz="8" w:space="0" w:color="auto"/>
              <w:right w:val="nil"/>
            </w:tcBorders>
            <w:shd w:val="clear" w:color="auto" w:fill="auto"/>
            <w:noWrap/>
            <w:vAlign w:val="bottom"/>
            <w:hideMark/>
          </w:tcPr>
          <w:p w14:paraId="6BD8694C"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3</w:t>
            </w:r>
          </w:p>
        </w:tc>
        <w:tc>
          <w:tcPr>
            <w:tcW w:w="1476" w:type="pct"/>
            <w:gridSpan w:val="4"/>
            <w:tcBorders>
              <w:top w:val="nil"/>
              <w:left w:val="single" w:sz="8" w:space="0" w:color="auto"/>
              <w:bottom w:val="single" w:sz="8" w:space="0" w:color="auto"/>
              <w:right w:val="single" w:sz="8" w:space="0" w:color="auto"/>
            </w:tcBorders>
            <w:shd w:val="clear" w:color="auto" w:fill="auto"/>
            <w:noWrap/>
            <w:vAlign w:val="bottom"/>
            <w:hideMark/>
          </w:tcPr>
          <w:p w14:paraId="684C85F6"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4</w:t>
            </w:r>
          </w:p>
        </w:tc>
        <w:tc>
          <w:tcPr>
            <w:tcW w:w="799" w:type="pct"/>
            <w:tcBorders>
              <w:top w:val="nil"/>
              <w:left w:val="nil"/>
              <w:bottom w:val="single" w:sz="8" w:space="0" w:color="auto"/>
              <w:right w:val="single" w:sz="8" w:space="0" w:color="auto"/>
            </w:tcBorders>
            <w:shd w:val="clear" w:color="auto" w:fill="auto"/>
            <w:noWrap/>
            <w:vAlign w:val="bottom"/>
            <w:hideMark/>
          </w:tcPr>
          <w:p w14:paraId="5ABC2A39"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5</w:t>
            </w:r>
          </w:p>
        </w:tc>
      </w:tr>
      <w:tr w:rsidR="00AF4320" w:rsidRPr="00AF4320" w14:paraId="6CE73DD9" w14:textId="77777777" w:rsidTr="00EB5D14">
        <w:trPr>
          <w:trHeight w:val="840"/>
        </w:trPr>
        <w:tc>
          <w:tcPr>
            <w:tcW w:w="968" w:type="pct"/>
            <w:tcBorders>
              <w:top w:val="nil"/>
              <w:left w:val="single" w:sz="8" w:space="0" w:color="auto"/>
              <w:bottom w:val="single" w:sz="8" w:space="0" w:color="auto"/>
              <w:right w:val="single" w:sz="4" w:space="0" w:color="auto"/>
            </w:tcBorders>
            <w:shd w:val="clear" w:color="auto" w:fill="auto"/>
            <w:vAlign w:val="bottom"/>
            <w:hideMark/>
          </w:tcPr>
          <w:p w14:paraId="3585265D" w14:textId="77777777" w:rsidR="00AF4320" w:rsidRPr="00AF4320" w:rsidRDefault="00AF4320" w:rsidP="00AF4320">
            <w:pPr>
              <w:spacing w:after="0" w:line="240" w:lineRule="auto"/>
              <w:rPr>
                <w:rFonts w:ascii="Arial" w:eastAsia="Times New Roman" w:hAnsi="Arial" w:cs="Arial"/>
                <w:sz w:val="16"/>
                <w:szCs w:val="16"/>
                <w:lang w:eastAsia="ru-RU"/>
              </w:rPr>
            </w:pPr>
            <w:r w:rsidRPr="00AF4320">
              <w:rPr>
                <w:rFonts w:ascii="Arial" w:eastAsia="Times New Roman" w:hAnsi="Arial" w:cs="Arial"/>
                <w:sz w:val="16"/>
                <w:szCs w:val="16"/>
                <w:lang w:eastAsia="ru-RU"/>
              </w:rPr>
              <w:t>Администрация муниципального образования "Заостровское"</w:t>
            </w:r>
          </w:p>
        </w:tc>
        <w:tc>
          <w:tcPr>
            <w:tcW w:w="470" w:type="pct"/>
            <w:tcBorders>
              <w:top w:val="nil"/>
              <w:left w:val="nil"/>
              <w:bottom w:val="single" w:sz="8" w:space="0" w:color="auto"/>
              <w:right w:val="single" w:sz="4" w:space="0" w:color="auto"/>
            </w:tcBorders>
            <w:shd w:val="clear" w:color="auto" w:fill="auto"/>
            <w:noWrap/>
            <w:vAlign w:val="bottom"/>
            <w:hideMark/>
          </w:tcPr>
          <w:p w14:paraId="501D8B7C" w14:textId="77777777" w:rsidR="00AF4320" w:rsidRPr="00AF4320" w:rsidRDefault="00AF4320" w:rsidP="00AF4320">
            <w:pPr>
              <w:spacing w:after="0" w:line="240" w:lineRule="auto"/>
              <w:jc w:val="center"/>
              <w:rPr>
                <w:rFonts w:ascii="Arial" w:eastAsia="Times New Roman" w:hAnsi="Arial" w:cs="Arial"/>
                <w:sz w:val="16"/>
                <w:szCs w:val="16"/>
                <w:lang w:eastAsia="ru-RU"/>
              </w:rPr>
            </w:pPr>
            <w:r w:rsidRPr="00AF4320">
              <w:rPr>
                <w:rFonts w:ascii="Arial" w:eastAsia="Times New Roman" w:hAnsi="Arial" w:cs="Arial"/>
                <w:sz w:val="16"/>
                <w:szCs w:val="16"/>
                <w:lang w:eastAsia="ru-RU"/>
              </w:rPr>
              <w:t>303</w:t>
            </w:r>
          </w:p>
        </w:tc>
        <w:tc>
          <w:tcPr>
            <w:tcW w:w="1287" w:type="pct"/>
            <w:tcBorders>
              <w:top w:val="nil"/>
              <w:left w:val="nil"/>
              <w:bottom w:val="single" w:sz="8" w:space="0" w:color="auto"/>
              <w:right w:val="single" w:sz="4" w:space="0" w:color="auto"/>
            </w:tcBorders>
            <w:shd w:val="clear" w:color="auto" w:fill="auto"/>
            <w:noWrap/>
            <w:vAlign w:val="bottom"/>
            <w:hideMark/>
          </w:tcPr>
          <w:p w14:paraId="187CFBC0"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3059</w:t>
            </w:r>
          </w:p>
        </w:tc>
        <w:tc>
          <w:tcPr>
            <w:tcW w:w="1476" w:type="pct"/>
            <w:gridSpan w:val="4"/>
            <w:tcBorders>
              <w:top w:val="nil"/>
              <w:left w:val="nil"/>
              <w:bottom w:val="single" w:sz="8" w:space="0" w:color="auto"/>
              <w:right w:val="single" w:sz="4" w:space="0" w:color="auto"/>
            </w:tcBorders>
            <w:shd w:val="clear" w:color="auto" w:fill="auto"/>
            <w:noWrap/>
            <w:vAlign w:val="bottom"/>
            <w:hideMark/>
          </w:tcPr>
          <w:p w14:paraId="0DD2B737"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2759</w:t>
            </w:r>
          </w:p>
        </w:tc>
        <w:tc>
          <w:tcPr>
            <w:tcW w:w="799" w:type="pct"/>
            <w:tcBorders>
              <w:top w:val="nil"/>
              <w:left w:val="nil"/>
              <w:bottom w:val="single" w:sz="8" w:space="0" w:color="auto"/>
              <w:right w:val="single" w:sz="8" w:space="0" w:color="auto"/>
            </w:tcBorders>
            <w:shd w:val="clear" w:color="auto" w:fill="auto"/>
            <w:noWrap/>
            <w:vAlign w:val="bottom"/>
            <w:hideMark/>
          </w:tcPr>
          <w:p w14:paraId="67CB70E0" w14:textId="77777777" w:rsidR="00AF4320" w:rsidRPr="00AF4320" w:rsidRDefault="00AF4320" w:rsidP="00AF4320">
            <w:pPr>
              <w:spacing w:after="0" w:line="240" w:lineRule="auto"/>
              <w:jc w:val="right"/>
              <w:rPr>
                <w:rFonts w:ascii="Arial" w:eastAsia="Times New Roman" w:hAnsi="Arial" w:cs="Arial"/>
                <w:sz w:val="16"/>
                <w:szCs w:val="16"/>
                <w:lang w:eastAsia="ru-RU"/>
              </w:rPr>
            </w:pPr>
            <w:r w:rsidRPr="00AF4320">
              <w:rPr>
                <w:rFonts w:ascii="Arial" w:eastAsia="Times New Roman" w:hAnsi="Arial" w:cs="Arial"/>
                <w:sz w:val="16"/>
                <w:szCs w:val="16"/>
                <w:lang w:eastAsia="ru-RU"/>
              </w:rPr>
              <w:t>1525,3</w:t>
            </w:r>
          </w:p>
        </w:tc>
      </w:tr>
      <w:tr w:rsidR="00AF4320" w:rsidRPr="00AF4320" w14:paraId="1E7996CE" w14:textId="77777777" w:rsidTr="00EB5D14">
        <w:trPr>
          <w:trHeight w:val="276"/>
        </w:trPr>
        <w:tc>
          <w:tcPr>
            <w:tcW w:w="968" w:type="pct"/>
            <w:tcBorders>
              <w:top w:val="nil"/>
              <w:left w:val="single" w:sz="8" w:space="0" w:color="auto"/>
              <w:bottom w:val="single" w:sz="8" w:space="0" w:color="auto"/>
              <w:right w:val="single" w:sz="8" w:space="0" w:color="auto"/>
            </w:tcBorders>
            <w:shd w:val="clear" w:color="auto" w:fill="auto"/>
            <w:noWrap/>
            <w:vAlign w:val="bottom"/>
            <w:hideMark/>
          </w:tcPr>
          <w:p w14:paraId="7E3CA6FD" w14:textId="77777777" w:rsidR="00AF4320" w:rsidRPr="00AF4320" w:rsidRDefault="00AF4320" w:rsidP="00AF4320">
            <w:pPr>
              <w:spacing w:after="0" w:line="240" w:lineRule="auto"/>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ИТОГО</w:t>
            </w:r>
          </w:p>
        </w:tc>
        <w:tc>
          <w:tcPr>
            <w:tcW w:w="470" w:type="pct"/>
            <w:tcBorders>
              <w:top w:val="nil"/>
              <w:left w:val="nil"/>
              <w:bottom w:val="single" w:sz="8" w:space="0" w:color="auto"/>
              <w:right w:val="single" w:sz="8" w:space="0" w:color="auto"/>
            </w:tcBorders>
            <w:shd w:val="clear" w:color="auto" w:fill="auto"/>
            <w:noWrap/>
            <w:vAlign w:val="bottom"/>
            <w:hideMark/>
          </w:tcPr>
          <w:p w14:paraId="77DF2D2B" w14:textId="77777777" w:rsidR="00AF4320" w:rsidRPr="00AF4320" w:rsidRDefault="00AF4320" w:rsidP="00AF4320">
            <w:pPr>
              <w:spacing w:after="0" w:line="240" w:lineRule="auto"/>
              <w:jc w:val="center"/>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х</w:t>
            </w:r>
          </w:p>
        </w:tc>
        <w:tc>
          <w:tcPr>
            <w:tcW w:w="1287" w:type="pct"/>
            <w:tcBorders>
              <w:top w:val="nil"/>
              <w:left w:val="single" w:sz="4" w:space="0" w:color="auto"/>
              <w:bottom w:val="single" w:sz="8" w:space="0" w:color="auto"/>
              <w:right w:val="single" w:sz="4" w:space="0" w:color="auto"/>
            </w:tcBorders>
            <w:shd w:val="clear" w:color="auto" w:fill="auto"/>
            <w:noWrap/>
            <w:vAlign w:val="bottom"/>
            <w:hideMark/>
          </w:tcPr>
          <w:p w14:paraId="47D4D52A" w14:textId="77777777" w:rsidR="00AF4320" w:rsidRPr="00AF4320" w:rsidRDefault="00AF4320" w:rsidP="00AF4320">
            <w:pPr>
              <w:spacing w:after="0" w:line="240" w:lineRule="auto"/>
              <w:jc w:val="right"/>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3059</w:t>
            </w:r>
          </w:p>
        </w:tc>
        <w:tc>
          <w:tcPr>
            <w:tcW w:w="1476" w:type="pct"/>
            <w:gridSpan w:val="4"/>
            <w:tcBorders>
              <w:top w:val="nil"/>
              <w:left w:val="single" w:sz="8" w:space="0" w:color="auto"/>
              <w:bottom w:val="single" w:sz="8" w:space="0" w:color="auto"/>
              <w:right w:val="single" w:sz="8" w:space="0" w:color="auto"/>
            </w:tcBorders>
            <w:shd w:val="clear" w:color="auto" w:fill="auto"/>
            <w:noWrap/>
            <w:vAlign w:val="bottom"/>
            <w:hideMark/>
          </w:tcPr>
          <w:p w14:paraId="4B02808D" w14:textId="77777777" w:rsidR="00AF4320" w:rsidRPr="00AF4320" w:rsidRDefault="00AF4320" w:rsidP="00AF4320">
            <w:pPr>
              <w:spacing w:after="0" w:line="240" w:lineRule="auto"/>
              <w:jc w:val="right"/>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2759</w:t>
            </w:r>
          </w:p>
        </w:tc>
        <w:tc>
          <w:tcPr>
            <w:tcW w:w="799" w:type="pct"/>
            <w:tcBorders>
              <w:top w:val="nil"/>
              <w:left w:val="nil"/>
              <w:bottom w:val="single" w:sz="8" w:space="0" w:color="auto"/>
              <w:right w:val="single" w:sz="8" w:space="0" w:color="auto"/>
            </w:tcBorders>
            <w:shd w:val="clear" w:color="auto" w:fill="auto"/>
            <w:noWrap/>
            <w:vAlign w:val="bottom"/>
            <w:hideMark/>
          </w:tcPr>
          <w:p w14:paraId="3A0A8853" w14:textId="77777777" w:rsidR="00AF4320" w:rsidRPr="00AF4320" w:rsidRDefault="00AF4320" w:rsidP="00AF4320">
            <w:pPr>
              <w:spacing w:after="0" w:line="240" w:lineRule="auto"/>
              <w:jc w:val="right"/>
              <w:rPr>
                <w:rFonts w:ascii="Arial" w:eastAsia="Times New Roman" w:hAnsi="Arial" w:cs="Arial"/>
                <w:b/>
                <w:bCs/>
                <w:sz w:val="16"/>
                <w:szCs w:val="16"/>
                <w:lang w:eastAsia="ru-RU"/>
              </w:rPr>
            </w:pPr>
            <w:r w:rsidRPr="00AF4320">
              <w:rPr>
                <w:rFonts w:ascii="Arial" w:eastAsia="Times New Roman" w:hAnsi="Arial" w:cs="Arial"/>
                <w:b/>
                <w:bCs/>
                <w:sz w:val="16"/>
                <w:szCs w:val="16"/>
                <w:lang w:eastAsia="ru-RU"/>
              </w:rPr>
              <w:t>1525,3</w:t>
            </w:r>
          </w:p>
        </w:tc>
      </w:tr>
    </w:tbl>
    <w:p w14:paraId="08D711AA" w14:textId="77777777" w:rsidR="00AF4320" w:rsidRDefault="00AF4320" w:rsidP="009516C3">
      <w:pPr>
        <w:spacing w:after="0" w:line="240" w:lineRule="auto"/>
        <w:jc w:val="center"/>
        <w:rPr>
          <w:rFonts w:cs="Times New Roman"/>
          <w:b/>
          <w:sz w:val="44"/>
          <w:szCs w:val="24"/>
        </w:rPr>
      </w:pPr>
    </w:p>
    <w:p w14:paraId="1E577F34" w14:textId="1DB7BA65" w:rsidR="00131C7C" w:rsidRDefault="00131C7C" w:rsidP="009516C3">
      <w:pPr>
        <w:spacing w:after="0" w:line="240" w:lineRule="auto"/>
        <w:jc w:val="center"/>
        <w:rPr>
          <w:rFonts w:cs="Times New Roman"/>
          <w:b/>
          <w:sz w:val="44"/>
          <w:szCs w:val="24"/>
        </w:rPr>
      </w:pPr>
    </w:p>
    <w:p w14:paraId="2C7679A1" w14:textId="5824CD29" w:rsidR="00131C7C" w:rsidRDefault="00131C7C" w:rsidP="009516C3">
      <w:pPr>
        <w:spacing w:after="0" w:line="240" w:lineRule="auto"/>
        <w:jc w:val="center"/>
        <w:rPr>
          <w:rFonts w:cs="Times New Roman"/>
          <w:b/>
          <w:sz w:val="44"/>
          <w:szCs w:val="24"/>
        </w:rPr>
      </w:pPr>
    </w:p>
    <w:p w14:paraId="16DF762A" w14:textId="15C4DBB0" w:rsidR="00131C7C" w:rsidRDefault="00131C7C" w:rsidP="009516C3">
      <w:pPr>
        <w:spacing w:after="0" w:line="240" w:lineRule="auto"/>
        <w:jc w:val="center"/>
        <w:rPr>
          <w:rFonts w:cs="Times New Roman"/>
          <w:b/>
          <w:sz w:val="44"/>
          <w:szCs w:val="24"/>
        </w:rPr>
      </w:pPr>
    </w:p>
    <w:p w14:paraId="3C2CABC8" w14:textId="77777777" w:rsidR="00131C7C" w:rsidRDefault="00131C7C" w:rsidP="009516C3">
      <w:pPr>
        <w:spacing w:after="0" w:line="240" w:lineRule="auto"/>
        <w:jc w:val="center"/>
        <w:rPr>
          <w:rFonts w:cs="Times New Roman"/>
          <w:b/>
          <w:sz w:val="44"/>
          <w:szCs w:val="24"/>
        </w:rPr>
      </w:pPr>
    </w:p>
    <w:p w14:paraId="77FAC991" w14:textId="77777777" w:rsidR="004C1BB0" w:rsidRDefault="004C1BB0" w:rsidP="009516C3">
      <w:pPr>
        <w:spacing w:after="0" w:line="240" w:lineRule="auto"/>
        <w:jc w:val="center"/>
        <w:rPr>
          <w:rFonts w:cs="Times New Roman"/>
          <w:b/>
          <w:sz w:val="44"/>
          <w:szCs w:val="24"/>
        </w:rPr>
      </w:pPr>
    </w:p>
    <w:p w14:paraId="4546DB0F" w14:textId="77777777" w:rsidR="00AF4320" w:rsidRDefault="00AF4320" w:rsidP="009516C3">
      <w:pPr>
        <w:spacing w:after="0" w:line="240" w:lineRule="auto"/>
        <w:jc w:val="center"/>
        <w:rPr>
          <w:rFonts w:cs="Times New Roman"/>
          <w:b/>
          <w:sz w:val="44"/>
          <w:szCs w:val="24"/>
        </w:rPr>
      </w:pPr>
    </w:p>
    <w:p w14:paraId="4A4E97A7" w14:textId="77777777" w:rsidR="00AF4320" w:rsidRDefault="00AF4320" w:rsidP="009516C3">
      <w:pPr>
        <w:spacing w:after="0" w:line="240" w:lineRule="auto"/>
        <w:jc w:val="center"/>
        <w:rPr>
          <w:rFonts w:cs="Times New Roman"/>
          <w:b/>
          <w:sz w:val="44"/>
          <w:szCs w:val="24"/>
        </w:rPr>
      </w:pPr>
    </w:p>
    <w:p w14:paraId="441CCD44" w14:textId="77777777" w:rsidR="00AF4320" w:rsidRDefault="00AF4320" w:rsidP="009516C3">
      <w:pPr>
        <w:spacing w:after="0" w:line="240" w:lineRule="auto"/>
        <w:jc w:val="center"/>
        <w:rPr>
          <w:rFonts w:cs="Times New Roman"/>
          <w:b/>
          <w:sz w:val="44"/>
          <w:szCs w:val="24"/>
        </w:rPr>
      </w:pPr>
    </w:p>
    <w:p w14:paraId="1FFB7D40" w14:textId="77777777" w:rsidR="00AF4320" w:rsidRDefault="00AF4320" w:rsidP="009516C3">
      <w:pPr>
        <w:spacing w:after="0" w:line="240" w:lineRule="auto"/>
        <w:jc w:val="center"/>
        <w:rPr>
          <w:rFonts w:cs="Times New Roman"/>
          <w:b/>
          <w:sz w:val="44"/>
          <w:szCs w:val="24"/>
        </w:rPr>
      </w:pPr>
    </w:p>
    <w:p w14:paraId="0E00C809" w14:textId="77777777" w:rsidR="00AF4320" w:rsidRDefault="00AF4320" w:rsidP="009516C3">
      <w:pPr>
        <w:spacing w:after="0" w:line="240" w:lineRule="auto"/>
        <w:jc w:val="center"/>
        <w:rPr>
          <w:rFonts w:cs="Times New Roman"/>
          <w:b/>
          <w:sz w:val="44"/>
          <w:szCs w:val="24"/>
        </w:rPr>
      </w:pPr>
    </w:p>
    <w:p w14:paraId="4F06B532" w14:textId="77777777" w:rsidR="00AF4320" w:rsidRDefault="00AF4320" w:rsidP="009516C3">
      <w:pPr>
        <w:spacing w:after="0" w:line="240" w:lineRule="auto"/>
        <w:jc w:val="center"/>
        <w:rPr>
          <w:rFonts w:cs="Times New Roman"/>
          <w:b/>
          <w:sz w:val="44"/>
          <w:szCs w:val="24"/>
        </w:rPr>
      </w:pPr>
    </w:p>
    <w:p w14:paraId="4F621448" w14:textId="1F6DAC00" w:rsidR="00AF4320" w:rsidRDefault="00AF4320" w:rsidP="009516C3">
      <w:pPr>
        <w:spacing w:after="0" w:line="240" w:lineRule="auto"/>
        <w:jc w:val="center"/>
        <w:rPr>
          <w:rFonts w:cs="Times New Roman"/>
          <w:b/>
          <w:sz w:val="44"/>
          <w:szCs w:val="24"/>
        </w:rPr>
      </w:pPr>
    </w:p>
    <w:p w14:paraId="4D6C485A" w14:textId="4E20820E" w:rsidR="00EB5D14" w:rsidRDefault="00EB5D14" w:rsidP="009516C3">
      <w:pPr>
        <w:spacing w:after="0" w:line="240" w:lineRule="auto"/>
        <w:jc w:val="center"/>
        <w:rPr>
          <w:rFonts w:cs="Times New Roman"/>
          <w:b/>
          <w:sz w:val="44"/>
          <w:szCs w:val="24"/>
        </w:rPr>
      </w:pPr>
    </w:p>
    <w:p w14:paraId="502A395D" w14:textId="7EE77C4C" w:rsidR="00EB5D14" w:rsidRDefault="00EB5D14" w:rsidP="009516C3">
      <w:pPr>
        <w:spacing w:after="0" w:line="240" w:lineRule="auto"/>
        <w:jc w:val="center"/>
        <w:rPr>
          <w:rFonts w:cs="Times New Roman"/>
          <w:b/>
          <w:sz w:val="44"/>
          <w:szCs w:val="24"/>
        </w:rPr>
      </w:pPr>
    </w:p>
    <w:p w14:paraId="119875CF" w14:textId="20EC45F7" w:rsidR="00EB5D14" w:rsidRDefault="00EB5D14" w:rsidP="009516C3">
      <w:pPr>
        <w:spacing w:after="0" w:line="240" w:lineRule="auto"/>
        <w:jc w:val="center"/>
        <w:rPr>
          <w:rFonts w:cs="Times New Roman"/>
          <w:b/>
          <w:sz w:val="44"/>
          <w:szCs w:val="24"/>
        </w:rPr>
      </w:pPr>
    </w:p>
    <w:p w14:paraId="2344DE50" w14:textId="241164C7" w:rsidR="00EB5D14" w:rsidRDefault="00EB5D14" w:rsidP="009516C3">
      <w:pPr>
        <w:spacing w:after="0" w:line="240" w:lineRule="auto"/>
        <w:jc w:val="center"/>
        <w:rPr>
          <w:rFonts w:cs="Times New Roman"/>
          <w:b/>
          <w:sz w:val="44"/>
          <w:szCs w:val="24"/>
        </w:rPr>
      </w:pPr>
    </w:p>
    <w:p w14:paraId="4A53E53C" w14:textId="0F8DF874" w:rsidR="00EB5D14" w:rsidRDefault="00EB5D14" w:rsidP="009516C3">
      <w:pPr>
        <w:spacing w:after="0" w:line="240" w:lineRule="auto"/>
        <w:jc w:val="center"/>
        <w:rPr>
          <w:rFonts w:cs="Times New Roman"/>
          <w:b/>
          <w:sz w:val="44"/>
          <w:szCs w:val="24"/>
        </w:rPr>
      </w:pPr>
    </w:p>
    <w:p w14:paraId="548142D2" w14:textId="7DED5378" w:rsidR="00EB5D14" w:rsidRDefault="00EB5D14" w:rsidP="009516C3">
      <w:pPr>
        <w:spacing w:after="0" w:line="240" w:lineRule="auto"/>
        <w:jc w:val="center"/>
        <w:rPr>
          <w:rFonts w:cs="Times New Roman"/>
          <w:b/>
          <w:sz w:val="44"/>
          <w:szCs w:val="24"/>
        </w:rPr>
      </w:pPr>
    </w:p>
    <w:p w14:paraId="14A812FD" w14:textId="0EED3913" w:rsidR="00EB5D14" w:rsidRDefault="00EB5D14" w:rsidP="009516C3">
      <w:pPr>
        <w:spacing w:after="0" w:line="240" w:lineRule="auto"/>
        <w:jc w:val="center"/>
        <w:rPr>
          <w:rFonts w:cs="Times New Roman"/>
          <w:b/>
          <w:sz w:val="44"/>
          <w:szCs w:val="24"/>
        </w:rPr>
      </w:pPr>
    </w:p>
    <w:p w14:paraId="3DB3341E" w14:textId="1EE32ECE" w:rsidR="00EB5D14" w:rsidRDefault="00EB5D14" w:rsidP="009516C3">
      <w:pPr>
        <w:spacing w:after="0" w:line="240" w:lineRule="auto"/>
        <w:jc w:val="center"/>
        <w:rPr>
          <w:rFonts w:cs="Times New Roman"/>
          <w:b/>
          <w:sz w:val="44"/>
          <w:szCs w:val="24"/>
        </w:rPr>
      </w:pPr>
    </w:p>
    <w:p w14:paraId="0C874864" w14:textId="77777777" w:rsidR="00EB5D14" w:rsidRDefault="00EB5D14" w:rsidP="009516C3">
      <w:pPr>
        <w:spacing w:after="0" w:line="240" w:lineRule="auto"/>
        <w:jc w:val="center"/>
        <w:rPr>
          <w:rFonts w:cs="Times New Roman"/>
          <w:b/>
          <w:sz w:val="44"/>
          <w:szCs w:val="24"/>
        </w:rPr>
      </w:pPr>
    </w:p>
    <w:p w14:paraId="00B0F530" w14:textId="77777777" w:rsidR="00AF4320" w:rsidRDefault="00AF4320" w:rsidP="009516C3">
      <w:pPr>
        <w:spacing w:after="0" w:line="240" w:lineRule="auto"/>
        <w:jc w:val="center"/>
        <w:rPr>
          <w:rFonts w:cs="Times New Roman"/>
          <w:b/>
          <w:sz w:val="44"/>
          <w:szCs w:val="24"/>
        </w:rPr>
      </w:pPr>
    </w:p>
    <w:p w14:paraId="1FBADC8D" w14:textId="77777777" w:rsidR="00AF4320" w:rsidRDefault="00AF4320" w:rsidP="009516C3">
      <w:pPr>
        <w:spacing w:after="0" w:line="240" w:lineRule="auto"/>
        <w:jc w:val="center"/>
        <w:rPr>
          <w:rFonts w:cs="Times New Roman"/>
          <w:b/>
          <w:sz w:val="44"/>
          <w:szCs w:val="24"/>
        </w:rPr>
      </w:pPr>
    </w:p>
    <w:p w14:paraId="43B46277" w14:textId="77777777" w:rsidR="00ED0794" w:rsidRPr="00765EE7" w:rsidRDefault="00ED0794" w:rsidP="00ED0794">
      <w:pPr>
        <w:pStyle w:val="12"/>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2"/>
        <w:rPr>
          <w:szCs w:val="44"/>
        </w:rPr>
      </w:pPr>
    </w:p>
    <w:p w14:paraId="745B3E08" w14:textId="3AD08B68" w:rsidR="00ED0794" w:rsidRPr="00765EE7" w:rsidRDefault="00ED0794" w:rsidP="00ED0794">
      <w:pPr>
        <w:pStyle w:val="12"/>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3634F504" w:rsidR="00875E78" w:rsidRDefault="00875E78">
      <w:pPr>
        <w:rPr>
          <w:rFonts w:cs="Times New Roman"/>
          <w:b/>
          <w:sz w:val="44"/>
          <w:szCs w:val="24"/>
        </w:rPr>
      </w:pPr>
      <w:r>
        <w:rPr>
          <w:rFonts w:cs="Times New Roman"/>
          <w:b/>
          <w:sz w:val="44"/>
          <w:szCs w:val="24"/>
        </w:rPr>
        <w:br w:type="page"/>
      </w:r>
    </w:p>
    <w:p w14:paraId="44C48D95" w14:textId="66F27E6E" w:rsidR="00022A59" w:rsidRDefault="00022A59">
      <w:pPr>
        <w:rPr>
          <w:rFonts w:cs="Times New Roman"/>
          <w:b/>
          <w:sz w:val="44"/>
          <w:szCs w:val="24"/>
        </w:rPr>
      </w:pPr>
    </w:p>
    <w:p w14:paraId="578953A3" w14:textId="64CEC33C" w:rsidR="005D1ADA" w:rsidRPr="00423FC2" w:rsidRDefault="005D1ADA" w:rsidP="005D1ADA">
      <w:pPr>
        <w:jc w:val="center"/>
        <w:rPr>
          <w:szCs w:val="26"/>
        </w:rPr>
      </w:pPr>
      <w:r w:rsidRPr="00423FC2">
        <w:rPr>
          <w:noProof/>
          <w:color w:val="999999"/>
          <w:szCs w:val="26"/>
          <w:lang w:eastAsia="ru-RU"/>
        </w:rPr>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5D1ADA" w:rsidRDefault="005D1ADA" w:rsidP="005D1ADA">
      <w:pPr>
        <w:spacing w:after="0"/>
        <w:jc w:val="center"/>
        <w:rPr>
          <w:sz w:val="24"/>
          <w:szCs w:val="24"/>
        </w:rPr>
      </w:pPr>
      <w:r w:rsidRPr="005D1ADA">
        <w:rPr>
          <w:sz w:val="24"/>
          <w:szCs w:val="24"/>
        </w:rPr>
        <w:t>АДМИНИСТРАЦИЯ</w:t>
      </w:r>
    </w:p>
    <w:p w14:paraId="0BACD035" w14:textId="77777777" w:rsidR="005D1ADA" w:rsidRPr="005D1ADA" w:rsidRDefault="005D1ADA" w:rsidP="005D1ADA">
      <w:pPr>
        <w:spacing w:after="0"/>
        <w:jc w:val="center"/>
        <w:rPr>
          <w:sz w:val="24"/>
          <w:szCs w:val="24"/>
        </w:rPr>
      </w:pPr>
      <w:r w:rsidRPr="005D1ADA">
        <w:rPr>
          <w:sz w:val="24"/>
          <w:szCs w:val="24"/>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9E6BD3" w14:textId="77777777" w:rsidR="005D1ADA" w:rsidRPr="005D1ADA" w:rsidRDefault="005D1ADA" w:rsidP="005D1ADA">
      <w:pPr>
        <w:spacing w:after="0"/>
        <w:jc w:val="center"/>
        <w:rPr>
          <w:sz w:val="24"/>
          <w:szCs w:val="24"/>
        </w:rPr>
      </w:pPr>
      <w:r w:rsidRPr="005D1ADA">
        <w:rPr>
          <w:sz w:val="24"/>
          <w:szCs w:val="24"/>
        </w:rPr>
        <w:t xml:space="preserve">      </w:t>
      </w:r>
      <w:r w:rsidRPr="005D1ADA">
        <w:rPr>
          <w:b/>
          <w:bCs/>
          <w:sz w:val="24"/>
          <w:szCs w:val="24"/>
        </w:rPr>
        <w:t xml:space="preserve">ПОСТАНОВЛЕНИЕ   </w:t>
      </w:r>
    </w:p>
    <w:p w14:paraId="1F9B795C" w14:textId="77777777" w:rsidR="005D1ADA" w:rsidRPr="00423FC2" w:rsidRDefault="005D1ADA" w:rsidP="005D1ADA">
      <w:pPr>
        <w:rPr>
          <w:szCs w:val="26"/>
        </w:rPr>
      </w:pPr>
      <w:r w:rsidRPr="00423FC2">
        <w:rPr>
          <w:b/>
          <w:bCs/>
          <w:szCs w:val="26"/>
        </w:rPr>
        <w:t xml:space="preserve">                                                                                                                                                          </w:t>
      </w:r>
      <w:r w:rsidRPr="00423FC2">
        <w:rPr>
          <w:szCs w:val="26"/>
        </w:rPr>
        <w:t xml:space="preserve">                                                                                                           </w:t>
      </w:r>
    </w:p>
    <w:p w14:paraId="2A8B9411" w14:textId="51B7BD0E" w:rsidR="005D1ADA" w:rsidRPr="005D1ADA" w:rsidRDefault="005D1ADA" w:rsidP="005D1ADA">
      <w:pPr>
        <w:jc w:val="center"/>
        <w:rPr>
          <w:i/>
          <w:iCs/>
          <w:sz w:val="22"/>
        </w:rPr>
      </w:pPr>
      <w:r w:rsidRPr="005D1ADA">
        <w:rPr>
          <w:sz w:val="22"/>
        </w:rPr>
        <w:t xml:space="preserve">27 сентября  2019 г.                                                                        </w:t>
      </w:r>
      <w:r>
        <w:rPr>
          <w:sz w:val="22"/>
        </w:rPr>
        <w:t xml:space="preserve">              </w:t>
      </w:r>
      <w:r w:rsidRPr="005D1ADA">
        <w:rPr>
          <w:sz w:val="22"/>
        </w:rPr>
        <w:t xml:space="preserve">                              № 151</w:t>
      </w:r>
    </w:p>
    <w:p w14:paraId="166E669B" w14:textId="46B256D0" w:rsidR="005D1ADA" w:rsidRPr="005D1ADA" w:rsidRDefault="005D1ADA" w:rsidP="005D1ADA">
      <w:pPr>
        <w:jc w:val="center"/>
        <w:rPr>
          <w:sz w:val="22"/>
        </w:rPr>
      </w:pPr>
      <w:r w:rsidRPr="005D1ADA">
        <w:rPr>
          <w:sz w:val="22"/>
        </w:rPr>
        <w:t>д. Большое Анисимово</w:t>
      </w:r>
    </w:p>
    <w:p w14:paraId="5F8B45E1" w14:textId="77777777" w:rsidR="005D1ADA" w:rsidRDefault="005D1ADA" w:rsidP="005D1ADA">
      <w:pPr>
        <w:suppressAutoHyphens/>
        <w:spacing w:after="0" w:line="240" w:lineRule="auto"/>
        <w:jc w:val="center"/>
        <w:rPr>
          <w:b/>
          <w:sz w:val="22"/>
          <w:lang w:eastAsia="zh-CN"/>
        </w:rPr>
      </w:pPr>
      <w:r w:rsidRPr="005D1ADA">
        <w:rPr>
          <w:b/>
          <w:sz w:val="22"/>
          <w:lang w:eastAsia="zh-CN"/>
        </w:rPr>
        <w:t>О порядке</w:t>
      </w:r>
      <w:r>
        <w:rPr>
          <w:b/>
          <w:sz w:val="22"/>
          <w:lang w:eastAsia="zh-CN"/>
        </w:rPr>
        <w:t xml:space="preserve"> </w:t>
      </w:r>
      <w:r w:rsidRPr="005D1ADA">
        <w:rPr>
          <w:b/>
          <w:sz w:val="22"/>
          <w:lang w:eastAsia="zh-CN"/>
        </w:rPr>
        <w:t xml:space="preserve">ликвидации, устранения аварий и взаимодействия </w:t>
      </w:r>
    </w:p>
    <w:p w14:paraId="3972D02F" w14:textId="77777777" w:rsidR="005D1ADA" w:rsidRDefault="005D1ADA" w:rsidP="005D1ADA">
      <w:pPr>
        <w:suppressAutoHyphens/>
        <w:spacing w:after="0" w:line="240" w:lineRule="auto"/>
        <w:jc w:val="center"/>
        <w:rPr>
          <w:b/>
          <w:sz w:val="22"/>
          <w:lang w:eastAsia="zh-CN"/>
        </w:rPr>
      </w:pPr>
      <w:r w:rsidRPr="005D1ADA">
        <w:rPr>
          <w:b/>
          <w:sz w:val="22"/>
          <w:lang w:eastAsia="zh-CN"/>
        </w:rPr>
        <w:t xml:space="preserve">тепло-,электро-, водоснабжающих организаций, органов местного самоуправления </w:t>
      </w:r>
    </w:p>
    <w:p w14:paraId="3049A9C1" w14:textId="515CD774" w:rsidR="005D1ADA" w:rsidRDefault="005D1ADA" w:rsidP="005D1ADA">
      <w:pPr>
        <w:suppressAutoHyphens/>
        <w:spacing w:after="0" w:line="240" w:lineRule="auto"/>
        <w:jc w:val="center"/>
        <w:rPr>
          <w:b/>
          <w:sz w:val="22"/>
          <w:lang w:eastAsia="zh-CN"/>
        </w:rPr>
      </w:pPr>
      <w:r w:rsidRPr="005D1ADA">
        <w:rPr>
          <w:b/>
          <w:sz w:val="22"/>
          <w:lang w:eastAsia="zh-CN"/>
        </w:rPr>
        <w:t>на объектах ЖКХ  муниципального образования</w:t>
      </w:r>
      <w:r>
        <w:rPr>
          <w:b/>
          <w:sz w:val="22"/>
          <w:lang w:eastAsia="zh-CN"/>
        </w:rPr>
        <w:t xml:space="preserve"> </w:t>
      </w:r>
      <w:r w:rsidRPr="005D1ADA">
        <w:rPr>
          <w:b/>
          <w:sz w:val="22"/>
          <w:lang w:eastAsia="zh-CN"/>
        </w:rPr>
        <w:t xml:space="preserve"> «Заостровское» </w:t>
      </w:r>
    </w:p>
    <w:p w14:paraId="71C25135" w14:textId="77777777" w:rsidR="005D1ADA" w:rsidRDefault="005D1ADA" w:rsidP="005D1ADA">
      <w:pPr>
        <w:suppressAutoHyphens/>
        <w:spacing w:after="0" w:line="240" w:lineRule="auto"/>
        <w:jc w:val="center"/>
        <w:rPr>
          <w:szCs w:val="26"/>
        </w:rPr>
      </w:pPr>
    </w:p>
    <w:p w14:paraId="150224A9" w14:textId="77777777" w:rsidR="005D1ADA" w:rsidRPr="005D1ADA" w:rsidRDefault="005D1ADA" w:rsidP="005D1ADA">
      <w:pPr>
        <w:widowControl w:val="0"/>
        <w:tabs>
          <w:tab w:val="left" w:pos="0"/>
        </w:tabs>
        <w:suppressAutoHyphens/>
        <w:jc w:val="both"/>
        <w:rPr>
          <w:sz w:val="22"/>
        </w:rPr>
      </w:pPr>
      <w:r>
        <w:rPr>
          <w:szCs w:val="26"/>
        </w:rPr>
        <w:t xml:space="preserve"> </w:t>
      </w:r>
      <w:r>
        <w:rPr>
          <w:szCs w:val="26"/>
        </w:rPr>
        <w:tab/>
      </w:r>
      <w:r w:rsidRPr="005D1ADA">
        <w:rPr>
          <w:sz w:val="22"/>
        </w:rPr>
        <w:t>Во исполнение распоряжения главы муниципального образования «Заостровское» от 14 мая 2019 года № 28(с изменениями от 24 июля № 38а) «О создании комиссии по подготовке и  проведению проверки готовности к ОЗП 2019-2020 гг. объектов ЖКХ МО «Заостровское» в целях предупреждения возникновения чрезвычайных ситуаций и минимизации ущерба при возникновении аварийных ситуаций  на объектах топливно-энергетического комплекса и жилищно-коммунального хозяйства  на территории муниципального образования «Заостровское» в течение отопительного периода  2019-2020 годов</w:t>
      </w:r>
    </w:p>
    <w:p w14:paraId="0E452F2E" w14:textId="77777777" w:rsidR="005D1ADA" w:rsidRPr="005D1ADA" w:rsidRDefault="005D1ADA" w:rsidP="005D1ADA">
      <w:pPr>
        <w:widowControl w:val="0"/>
        <w:tabs>
          <w:tab w:val="left" w:pos="0"/>
        </w:tabs>
        <w:suppressAutoHyphens/>
        <w:jc w:val="both"/>
        <w:rPr>
          <w:sz w:val="22"/>
          <w:lang w:eastAsia="zh-CN"/>
        </w:rPr>
      </w:pPr>
      <w:r w:rsidRPr="005D1ADA">
        <w:rPr>
          <w:sz w:val="22"/>
        </w:rPr>
        <w:t>ПОСТАНОВЛЯЮ:</w:t>
      </w:r>
      <w:r w:rsidRPr="005D1ADA">
        <w:rPr>
          <w:sz w:val="22"/>
          <w:lang w:eastAsia="zh-CN"/>
        </w:rPr>
        <w:t xml:space="preserve"> </w:t>
      </w:r>
    </w:p>
    <w:p w14:paraId="0F2FABA4" w14:textId="77777777" w:rsidR="005D1ADA" w:rsidRPr="005D1ADA" w:rsidRDefault="005D1ADA" w:rsidP="005D1ADA">
      <w:pPr>
        <w:suppressAutoHyphens/>
        <w:jc w:val="both"/>
        <w:rPr>
          <w:sz w:val="22"/>
          <w:lang w:eastAsia="zh-CN"/>
        </w:rPr>
      </w:pPr>
      <w:r w:rsidRPr="005D1ADA">
        <w:rPr>
          <w:sz w:val="22"/>
          <w:lang w:eastAsia="zh-CN"/>
        </w:rPr>
        <w:tab/>
        <w:t>1.Утвердить «Порядок ликвидации, устранения аварий и взаимодействия тепло-,электро-, водоснабжающих организаций, органов местного   самоуправления на объектах ЖКХ  муниципального образования «Заостровское» (Приложение № 1)</w:t>
      </w:r>
    </w:p>
    <w:p w14:paraId="32D86156" w14:textId="77777777" w:rsidR="005D1ADA" w:rsidRPr="005D1ADA" w:rsidRDefault="005D1ADA" w:rsidP="005D1ADA">
      <w:pPr>
        <w:widowControl w:val="0"/>
        <w:tabs>
          <w:tab w:val="left" w:pos="142"/>
        </w:tabs>
        <w:suppressAutoHyphens/>
        <w:jc w:val="both"/>
        <w:rPr>
          <w:sz w:val="22"/>
          <w:lang w:eastAsia="zh-CN"/>
        </w:rPr>
      </w:pPr>
      <w:r w:rsidRPr="005D1ADA">
        <w:rPr>
          <w:sz w:val="22"/>
        </w:rPr>
        <w:tab/>
      </w:r>
      <w:r w:rsidRPr="005D1ADA">
        <w:rPr>
          <w:sz w:val="22"/>
        </w:rPr>
        <w:tab/>
        <w:t>2.</w:t>
      </w:r>
      <w:r w:rsidRPr="005D1ADA">
        <w:rPr>
          <w:sz w:val="22"/>
          <w:lang w:eastAsia="zh-CN"/>
        </w:rPr>
        <w:t xml:space="preserve"> Довести указанный Порядок до сведения руководителей следующих организаций:</w:t>
      </w:r>
    </w:p>
    <w:p w14:paraId="321AE0E8"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ООО «УК Поморье»</w:t>
      </w:r>
    </w:p>
    <w:p w14:paraId="4C32F4C1"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ООО «Архбиоэнерго»</w:t>
      </w:r>
    </w:p>
    <w:p w14:paraId="59E46D19"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ТСЖ «Светоч»</w:t>
      </w:r>
    </w:p>
    <w:p w14:paraId="2B3A41E2"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ТСЖ «Анисимово»</w:t>
      </w:r>
    </w:p>
    <w:p w14:paraId="74FE40DB"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ТСЖ «Анисимово1»</w:t>
      </w:r>
    </w:p>
    <w:p w14:paraId="590B15E1"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ООО УК «Северный Дом»</w:t>
      </w:r>
    </w:p>
    <w:p w14:paraId="1953508D"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ООО «Марайс»</w:t>
      </w:r>
    </w:p>
    <w:p w14:paraId="2C45F5B5"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ООО ПК «Энергия Севера»</w:t>
      </w:r>
    </w:p>
    <w:p w14:paraId="12EFFB58"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ПАО МРСК «Северо-Запада»</w:t>
      </w:r>
    </w:p>
    <w:p w14:paraId="1B8A299A"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ООО «ЖКХ-Сервис»</w:t>
      </w:r>
    </w:p>
    <w:p w14:paraId="1E6AA920"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ООО «Калипсо»</w:t>
      </w:r>
    </w:p>
    <w:p w14:paraId="7CE70298" w14:textId="77777777" w:rsidR="005D1ADA" w:rsidRPr="005D1ADA" w:rsidRDefault="005D1ADA" w:rsidP="005D1ADA">
      <w:pPr>
        <w:widowControl w:val="0"/>
        <w:tabs>
          <w:tab w:val="left" w:pos="142"/>
        </w:tabs>
        <w:suppressAutoHyphens/>
        <w:spacing w:after="0" w:line="240" w:lineRule="auto"/>
        <w:jc w:val="both"/>
        <w:rPr>
          <w:sz w:val="22"/>
          <w:lang w:eastAsia="zh-CN"/>
        </w:rPr>
      </w:pPr>
      <w:r w:rsidRPr="005D1ADA">
        <w:rPr>
          <w:sz w:val="22"/>
          <w:lang w:eastAsia="zh-CN"/>
        </w:rPr>
        <w:t>«Приморский РЭС».</w:t>
      </w:r>
    </w:p>
    <w:p w14:paraId="455B767B" w14:textId="07E6C974" w:rsidR="005D1ADA" w:rsidRPr="005D1ADA" w:rsidRDefault="005D1ADA" w:rsidP="005D1ADA">
      <w:pPr>
        <w:widowControl w:val="0"/>
        <w:tabs>
          <w:tab w:val="left" w:pos="142"/>
        </w:tabs>
        <w:suppressAutoHyphens/>
        <w:jc w:val="both"/>
        <w:rPr>
          <w:sz w:val="22"/>
        </w:rPr>
      </w:pPr>
      <w:r>
        <w:rPr>
          <w:sz w:val="22"/>
        </w:rPr>
        <w:t xml:space="preserve">             </w:t>
      </w:r>
      <w:r w:rsidRPr="005D1ADA">
        <w:rPr>
          <w:sz w:val="22"/>
        </w:rPr>
        <w:t xml:space="preserve">3. Настоящее постановление опубликовать в Информационном Вестнике </w:t>
      </w:r>
      <w:r w:rsidRPr="005D1ADA">
        <w:rPr>
          <w:sz w:val="22"/>
          <w:lang w:eastAsia="zh-CN"/>
        </w:rPr>
        <w:t>муниципального образования «Заостровское»</w:t>
      </w:r>
    </w:p>
    <w:p w14:paraId="60DD30DC" w14:textId="77777777" w:rsidR="005D1ADA" w:rsidRPr="005D1ADA" w:rsidRDefault="005D1ADA" w:rsidP="005D1ADA">
      <w:pPr>
        <w:pStyle w:val="af"/>
        <w:ind w:firstLine="708"/>
        <w:jc w:val="both"/>
        <w:rPr>
          <w:sz w:val="22"/>
          <w:szCs w:val="22"/>
        </w:rPr>
      </w:pPr>
      <w:r w:rsidRPr="005D1ADA">
        <w:rPr>
          <w:sz w:val="22"/>
          <w:szCs w:val="22"/>
        </w:rPr>
        <w:t>4. Настоящее постановление вступает в силу с момента его подписания.</w:t>
      </w:r>
    </w:p>
    <w:p w14:paraId="20A86282" w14:textId="77777777" w:rsidR="005D1ADA" w:rsidRPr="005D1ADA" w:rsidRDefault="005D1ADA" w:rsidP="005D1ADA">
      <w:pPr>
        <w:pStyle w:val="af"/>
        <w:ind w:firstLine="708"/>
        <w:jc w:val="both"/>
        <w:rPr>
          <w:sz w:val="22"/>
          <w:szCs w:val="22"/>
        </w:rPr>
      </w:pPr>
      <w:r w:rsidRPr="005D1ADA">
        <w:rPr>
          <w:sz w:val="22"/>
          <w:szCs w:val="22"/>
        </w:rPr>
        <w:t>5. Контроль за исполнением настоящего постановления оставляю за собой.</w:t>
      </w:r>
    </w:p>
    <w:p w14:paraId="76D7CEFE" w14:textId="61DD2E78" w:rsidR="005D1ADA" w:rsidRDefault="005D1ADA" w:rsidP="005D1ADA">
      <w:pPr>
        <w:pStyle w:val="af"/>
        <w:ind w:firstLine="708"/>
        <w:jc w:val="both"/>
        <w:rPr>
          <w:sz w:val="22"/>
          <w:szCs w:val="22"/>
          <w:lang w:eastAsia="zh-CN"/>
        </w:rPr>
      </w:pPr>
    </w:p>
    <w:p w14:paraId="7D4C8C54" w14:textId="77777777" w:rsidR="005D1ADA" w:rsidRPr="005D1ADA" w:rsidRDefault="005D1ADA" w:rsidP="005D1ADA">
      <w:pPr>
        <w:pStyle w:val="af"/>
        <w:ind w:firstLine="708"/>
        <w:jc w:val="both"/>
        <w:rPr>
          <w:sz w:val="22"/>
          <w:szCs w:val="22"/>
          <w:lang w:eastAsia="zh-CN"/>
        </w:rPr>
      </w:pPr>
    </w:p>
    <w:p w14:paraId="502CE833" w14:textId="77777777" w:rsidR="005D1ADA" w:rsidRPr="005D1ADA" w:rsidRDefault="005D1ADA" w:rsidP="005D1ADA">
      <w:pPr>
        <w:pStyle w:val="ConsTitle"/>
        <w:widowControl/>
        <w:rPr>
          <w:sz w:val="22"/>
          <w:szCs w:val="22"/>
        </w:rPr>
      </w:pPr>
      <w:r w:rsidRPr="005D1ADA">
        <w:rPr>
          <w:rFonts w:ascii="Times New Roman" w:hAnsi="Times New Roman"/>
          <w:b w:val="0"/>
          <w:sz w:val="22"/>
          <w:szCs w:val="22"/>
        </w:rPr>
        <w:t>Глава муниципального образования</w:t>
      </w:r>
      <w:r w:rsidRPr="005D1ADA">
        <w:rPr>
          <w:rFonts w:ascii="Times New Roman" w:hAnsi="Times New Roman"/>
          <w:b w:val="0"/>
          <w:sz w:val="22"/>
          <w:szCs w:val="22"/>
        </w:rPr>
        <w:tab/>
      </w:r>
      <w:r w:rsidRPr="005D1ADA">
        <w:rPr>
          <w:rFonts w:ascii="Times New Roman" w:hAnsi="Times New Roman"/>
          <w:b w:val="0"/>
          <w:sz w:val="22"/>
          <w:szCs w:val="22"/>
        </w:rPr>
        <w:tab/>
      </w:r>
      <w:r w:rsidRPr="005D1ADA">
        <w:rPr>
          <w:rFonts w:ascii="Times New Roman" w:hAnsi="Times New Roman"/>
          <w:b w:val="0"/>
          <w:sz w:val="22"/>
          <w:szCs w:val="22"/>
        </w:rPr>
        <w:tab/>
      </w:r>
      <w:r w:rsidRPr="005D1ADA">
        <w:rPr>
          <w:rFonts w:ascii="Times New Roman" w:hAnsi="Times New Roman"/>
          <w:b w:val="0"/>
          <w:sz w:val="22"/>
          <w:szCs w:val="22"/>
        </w:rPr>
        <w:tab/>
        <w:t xml:space="preserve">                          А. К. Алимов</w:t>
      </w:r>
      <w:r w:rsidRPr="005D1ADA">
        <w:rPr>
          <w:sz w:val="22"/>
          <w:szCs w:val="22"/>
        </w:rPr>
        <w:t xml:space="preserve"> </w:t>
      </w:r>
    </w:p>
    <w:p w14:paraId="65D4C52A" w14:textId="1F6DC8FA" w:rsidR="005D1ADA" w:rsidRDefault="005D1ADA" w:rsidP="005D1ADA">
      <w:pPr>
        <w:pStyle w:val="ConsTitle"/>
        <w:widowControl/>
        <w:rPr>
          <w:sz w:val="22"/>
          <w:szCs w:val="22"/>
        </w:rPr>
      </w:pPr>
    </w:p>
    <w:p w14:paraId="51C3DC09" w14:textId="77777777" w:rsidR="005D1ADA" w:rsidRPr="005D1ADA" w:rsidRDefault="005D1ADA" w:rsidP="005D1ADA">
      <w:pPr>
        <w:pStyle w:val="ConsTitle"/>
        <w:widowControl/>
        <w:rPr>
          <w:sz w:val="22"/>
          <w:szCs w:val="22"/>
        </w:rPr>
      </w:pPr>
    </w:p>
    <w:p w14:paraId="2E9CD7E4" w14:textId="77777777" w:rsidR="005D1ADA" w:rsidRPr="00A40420" w:rsidRDefault="005D1ADA" w:rsidP="005D1ADA">
      <w:pPr>
        <w:pStyle w:val="ConsTitle"/>
        <w:widowControl/>
        <w:jc w:val="right"/>
        <w:rPr>
          <w:rFonts w:ascii="Times New Roman" w:hAnsi="Times New Roman" w:cs="Times New Roman"/>
          <w:b w:val="0"/>
          <w:sz w:val="20"/>
          <w:szCs w:val="20"/>
        </w:rPr>
      </w:pPr>
      <w:r w:rsidRPr="00A40420">
        <w:rPr>
          <w:rFonts w:ascii="Times New Roman" w:hAnsi="Times New Roman" w:cs="Times New Roman"/>
          <w:b w:val="0"/>
          <w:sz w:val="20"/>
          <w:szCs w:val="20"/>
        </w:rPr>
        <w:lastRenderedPageBreak/>
        <w:t>Приложение № 1</w:t>
      </w:r>
    </w:p>
    <w:p w14:paraId="5213146D" w14:textId="77777777" w:rsidR="005D1ADA" w:rsidRPr="00A40420" w:rsidRDefault="005D1ADA" w:rsidP="005D1ADA">
      <w:pPr>
        <w:pStyle w:val="ConsTitle"/>
        <w:widowControl/>
        <w:jc w:val="right"/>
        <w:rPr>
          <w:rFonts w:ascii="Times New Roman" w:hAnsi="Times New Roman" w:cs="Times New Roman"/>
          <w:b w:val="0"/>
          <w:sz w:val="20"/>
          <w:szCs w:val="20"/>
        </w:rPr>
      </w:pPr>
      <w:r w:rsidRPr="00A40420">
        <w:rPr>
          <w:rFonts w:ascii="Times New Roman" w:hAnsi="Times New Roman" w:cs="Times New Roman"/>
          <w:b w:val="0"/>
          <w:sz w:val="20"/>
          <w:szCs w:val="20"/>
        </w:rPr>
        <w:t>К постановлению администрации</w:t>
      </w:r>
    </w:p>
    <w:p w14:paraId="41038831" w14:textId="77777777" w:rsidR="005D1ADA" w:rsidRPr="00A40420" w:rsidRDefault="005D1ADA" w:rsidP="005D1ADA">
      <w:pPr>
        <w:pStyle w:val="ConsTitle"/>
        <w:widowControl/>
        <w:jc w:val="right"/>
        <w:rPr>
          <w:rFonts w:ascii="Times New Roman" w:hAnsi="Times New Roman" w:cs="Times New Roman"/>
          <w:b w:val="0"/>
          <w:sz w:val="20"/>
          <w:szCs w:val="20"/>
        </w:rPr>
      </w:pPr>
      <w:r w:rsidRPr="00A40420">
        <w:rPr>
          <w:rFonts w:ascii="Times New Roman" w:hAnsi="Times New Roman" w:cs="Times New Roman"/>
          <w:b w:val="0"/>
          <w:sz w:val="20"/>
          <w:szCs w:val="20"/>
        </w:rPr>
        <w:t>МО «Заостровское»</w:t>
      </w:r>
    </w:p>
    <w:p w14:paraId="3F8C9D89" w14:textId="50DA9F45" w:rsidR="005D1ADA" w:rsidRPr="00A40420" w:rsidRDefault="00A40420" w:rsidP="005D1ADA">
      <w:pPr>
        <w:pStyle w:val="ConsTitle"/>
        <w:widowControl/>
        <w:jc w:val="right"/>
        <w:rPr>
          <w:rFonts w:ascii="Times New Roman" w:hAnsi="Times New Roman" w:cs="Times New Roman"/>
          <w:b w:val="0"/>
          <w:sz w:val="20"/>
          <w:szCs w:val="20"/>
        </w:rPr>
      </w:pPr>
      <w:r>
        <w:rPr>
          <w:rFonts w:ascii="Times New Roman" w:hAnsi="Times New Roman" w:cs="Times New Roman"/>
          <w:b w:val="0"/>
          <w:sz w:val="20"/>
          <w:szCs w:val="20"/>
        </w:rPr>
        <w:t>о</w:t>
      </w:r>
      <w:r w:rsidR="005D1ADA" w:rsidRPr="00A40420">
        <w:rPr>
          <w:rFonts w:ascii="Times New Roman" w:hAnsi="Times New Roman" w:cs="Times New Roman"/>
          <w:b w:val="0"/>
          <w:sz w:val="20"/>
          <w:szCs w:val="20"/>
        </w:rPr>
        <w:t>т 27.09.2019 г.</w:t>
      </w:r>
    </w:p>
    <w:p w14:paraId="10847387" w14:textId="77777777" w:rsidR="005D1ADA" w:rsidRPr="00A40420" w:rsidRDefault="005D1ADA" w:rsidP="005D1ADA">
      <w:pPr>
        <w:pStyle w:val="ConsTitle"/>
        <w:widowControl/>
        <w:jc w:val="right"/>
        <w:rPr>
          <w:rFonts w:ascii="Times New Roman" w:hAnsi="Times New Roman" w:cs="Times New Roman"/>
          <w:b w:val="0"/>
          <w:sz w:val="20"/>
          <w:szCs w:val="20"/>
        </w:rPr>
      </w:pPr>
    </w:p>
    <w:p w14:paraId="4450C4F4" w14:textId="77777777" w:rsidR="005D1ADA" w:rsidRPr="0038465A" w:rsidRDefault="005D1ADA" w:rsidP="005D1ADA">
      <w:pPr>
        <w:pStyle w:val="ConsTitle"/>
        <w:widowControl/>
        <w:spacing w:line="240" w:lineRule="atLeast"/>
        <w:jc w:val="center"/>
        <w:rPr>
          <w:rFonts w:ascii="Times New Roman" w:hAnsi="Times New Roman" w:cs="Times New Roman"/>
          <w:sz w:val="22"/>
          <w:szCs w:val="22"/>
          <w:lang w:eastAsia="zh-CN"/>
        </w:rPr>
      </w:pPr>
      <w:r w:rsidRPr="0038465A">
        <w:rPr>
          <w:rFonts w:ascii="Times New Roman" w:hAnsi="Times New Roman" w:cs="Times New Roman"/>
          <w:sz w:val="22"/>
          <w:szCs w:val="22"/>
          <w:lang w:eastAsia="zh-CN"/>
        </w:rPr>
        <w:t>Порядок</w:t>
      </w:r>
    </w:p>
    <w:p w14:paraId="69A0A658" w14:textId="77777777" w:rsidR="005D1ADA" w:rsidRPr="0038465A" w:rsidRDefault="005D1ADA" w:rsidP="005D1ADA">
      <w:pPr>
        <w:pStyle w:val="ConsTitle"/>
        <w:widowControl/>
        <w:spacing w:line="240" w:lineRule="atLeast"/>
        <w:jc w:val="center"/>
        <w:rPr>
          <w:rFonts w:ascii="Times New Roman" w:hAnsi="Times New Roman" w:cs="Times New Roman"/>
          <w:sz w:val="22"/>
          <w:szCs w:val="22"/>
          <w:lang w:eastAsia="zh-CN"/>
        </w:rPr>
      </w:pPr>
      <w:r w:rsidRPr="0038465A">
        <w:rPr>
          <w:rFonts w:ascii="Times New Roman" w:hAnsi="Times New Roman" w:cs="Times New Roman"/>
          <w:sz w:val="22"/>
          <w:szCs w:val="22"/>
          <w:lang w:eastAsia="zh-CN"/>
        </w:rPr>
        <w:t>ликвидации, устранения аварий и взаимодействия тепло-,электро-, водоснабжающих организаций, органов местного   самоуправления на объектах ЖКХ  муниципального образования «Заостровское»</w:t>
      </w:r>
    </w:p>
    <w:p w14:paraId="531A78C6" w14:textId="77777777" w:rsidR="005D1ADA" w:rsidRPr="0038465A" w:rsidRDefault="005D1ADA" w:rsidP="005D1ADA">
      <w:pPr>
        <w:pStyle w:val="ConsTitle"/>
        <w:widowControl/>
        <w:spacing w:line="240" w:lineRule="atLeast"/>
        <w:jc w:val="center"/>
        <w:rPr>
          <w:rFonts w:ascii="Times New Roman" w:hAnsi="Times New Roman" w:cs="Times New Roman"/>
          <w:sz w:val="22"/>
          <w:szCs w:val="22"/>
          <w:lang w:eastAsia="zh-CN"/>
        </w:rPr>
      </w:pPr>
    </w:p>
    <w:p w14:paraId="399838F8"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sz w:val="22"/>
          <w:szCs w:val="22"/>
          <w:lang w:eastAsia="zh-CN"/>
        </w:rPr>
        <w:tab/>
      </w:r>
      <w:r w:rsidRPr="0038465A">
        <w:rPr>
          <w:rFonts w:ascii="Times New Roman" w:hAnsi="Times New Roman" w:cs="Times New Roman"/>
          <w:b w:val="0"/>
          <w:sz w:val="22"/>
          <w:szCs w:val="22"/>
          <w:lang w:eastAsia="zh-CN"/>
        </w:rPr>
        <w:t>В случае аварийной ситуации на объекте оповещение администрации сельского поселения и дежурных служб проводить по телефонам:</w:t>
      </w:r>
    </w:p>
    <w:p w14:paraId="1FCE514C"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-Глава муниципального образования «Заостровское», тел. 8(902) 193-29-03</w:t>
      </w:r>
    </w:p>
    <w:p w14:paraId="491183DC"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-Руководитель МКУ «ЗОЦ», тел.25-42-35</w:t>
      </w:r>
    </w:p>
    <w:p w14:paraId="3FFC720D"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-Единая дежурно-диспетчерская служба Приморского района, тел.68-18-85</w:t>
      </w:r>
    </w:p>
    <w:p w14:paraId="52B04279"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-диспетчер ООО «Архбиоэнерго», тел. 8(921)493-24-00</w:t>
      </w:r>
    </w:p>
    <w:p w14:paraId="4EF30F6C"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-ООО «Марайс», Грязнов Владимир Алексеевич, тел.8(911)570-17-59</w:t>
      </w:r>
    </w:p>
    <w:p w14:paraId="5DA3788D"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-ООО ПК «Энергия Севера», Паршев Алексей Владимирович, тел.8(906) 283-90-85</w:t>
      </w:r>
    </w:p>
    <w:p w14:paraId="63549CA7"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-ООО «ЖКХ-Сервис», диспетчер, тел.25-47-10</w:t>
      </w:r>
    </w:p>
    <w:p w14:paraId="400A8DEE"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-ООО «Калипсо», диспетчер, тел.43-01-68</w:t>
      </w:r>
    </w:p>
    <w:p w14:paraId="6FF3C670"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 «Приморский РЭС», диспетчер, те.68-47-24</w:t>
      </w:r>
    </w:p>
    <w:p w14:paraId="7610B4DD"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-ООО УК «Поморье», Харихин Павел Николаевич, тел.8 (902)286-73-11</w:t>
      </w:r>
    </w:p>
    <w:p w14:paraId="79F77DFD"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-ООО УК «Северный Дом», Шадрин Сергей Александрович 8(900)918-18-77</w:t>
      </w:r>
    </w:p>
    <w:p w14:paraId="26A94EEB"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-ТСЖ «Светоч», Нечаева Светлана Сергеевна, тел.8(911) 579-83-31</w:t>
      </w:r>
    </w:p>
    <w:p w14:paraId="48455886"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-ТСЖ «Анисимово», Петрушкина Марина Сергеевна тел.8(952)302-20-86</w:t>
      </w:r>
    </w:p>
    <w:p w14:paraId="2761EDA4" w14:textId="77777777" w:rsidR="005D1ADA" w:rsidRPr="0038465A" w:rsidRDefault="005D1ADA" w:rsidP="005D1ADA">
      <w:pPr>
        <w:pStyle w:val="ConsTitle"/>
        <w:widowControl/>
        <w:spacing w:line="240" w:lineRule="atLeast"/>
        <w:jc w:val="both"/>
        <w:rPr>
          <w:rFonts w:ascii="Times New Roman" w:hAnsi="Times New Roman" w:cs="Times New Roman"/>
          <w:b w:val="0"/>
          <w:sz w:val="22"/>
          <w:szCs w:val="22"/>
          <w:lang w:eastAsia="zh-CN"/>
        </w:rPr>
      </w:pPr>
      <w:r w:rsidRPr="0038465A">
        <w:rPr>
          <w:rFonts w:ascii="Times New Roman" w:hAnsi="Times New Roman" w:cs="Times New Roman"/>
          <w:b w:val="0"/>
          <w:sz w:val="22"/>
          <w:szCs w:val="22"/>
          <w:lang w:eastAsia="zh-CN"/>
        </w:rPr>
        <w:t>- ТСЖ «Анисимово1»,Болдырева Светлана Васильевна, тел.8(952)255-54-31</w:t>
      </w:r>
    </w:p>
    <w:p w14:paraId="72E661B3" w14:textId="77777777" w:rsidR="005D1ADA" w:rsidRPr="0038465A" w:rsidRDefault="005D1ADA" w:rsidP="005D1ADA">
      <w:pPr>
        <w:suppressAutoHyphens/>
        <w:jc w:val="both"/>
        <w:rPr>
          <w:b/>
          <w:bCs/>
          <w:color w:val="000000"/>
          <w:sz w:val="22"/>
          <w:lang w:eastAsia="ar-SA"/>
        </w:rPr>
      </w:pPr>
    </w:p>
    <w:p w14:paraId="0B3F07EB" w14:textId="77777777" w:rsidR="005D1ADA" w:rsidRPr="0038465A" w:rsidRDefault="005D1ADA" w:rsidP="005D1ADA">
      <w:pPr>
        <w:suppressAutoHyphens/>
        <w:jc w:val="both"/>
        <w:rPr>
          <w:color w:val="000000"/>
          <w:sz w:val="22"/>
          <w:lang w:eastAsia="ar-SA"/>
        </w:rPr>
      </w:pPr>
      <w:r w:rsidRPr="0038465A">
        <w:rPr>
          <w:b/>
          <w:bCs/>
          <w:color w:val="000000"/>
          <w:sz w:val="22"/>
          <w:lang w:eastAsia="ar-SA"/>
        </w:rPr>
        <w:t> </w:t>
      </w:r>
      <w:r w:rsidRPr="0038465A">
        <w:rPr>
          <w:b/>
          <w:bCs/>
          <w:color w:val="000000"/>
          <w:sz w:val="22"/>
          <w:lang w:eastAsia="ar-SA"/>
        </w:rPr>
        <w:tab/>
      </w:r>
      <w:r w:rsidRPr="0038465A">
        <w:rPr>
          <w:color w:val="000000"/>
          <w:sz w:val="22"/>
          <w:lang w:eastAsia="ar-SA"/>
        </w:rPr>
        <w:t>При возникновении аварийных ситуаций на объектах или сетях тепло -, водо-, энергоснабжения и водоотведения, принадлежащих МО «Заостровское»  и находящихся в аренде у вышеуказанных предприятий, арендаторы информируют главу администрации поселения по  согласованному  телефону незамедлительно.</w:t>
      </w:r>
    </w:p>
    <w:p w14:paraId="0C1F6777" w14:textId="77777777" w:rsidR="005D1ADA" w:rsidRPr="0038465A" w:rsidRDefault="005D1ADA" w:rsidP="005D1ADA">
      <w:pPr>
        <w:suppressAutoHyphens/>
        <w:jc w:val="both"/>
        <w:rPr>
          <w:color w:val="000000"/>
          <w:sz w:val="22"/>
          <w:lang w:eastAsia="ar-SA"/>
        </w:rPr>
      </w:pPr>
      <w:r w:rsidRPr="0038465A">
        <w:rPr>
          <w:color w:val="000000"/>
          <w:sz w:val="22"/>
          <w:lang w:eastAsia="ar-SA"/>
        </w:rPr>
        <w:tab/>
        <w:t>Жилищно-коммунальные предприятия  немедленно направляют своего представителя на место аварии.</w:t>
      </w:r>
    </w:p>
    <w:p w14:paraId="2BD0F056" w14:textId="77777777" w:rsidR="005D1ADA" w:rsidRPr="0038465A" w:rsidRDefault="005D1ADA" w:rsidP="005D1ADA">
      <w:pPr>
        <w:suppressAutoHyphens/>
        <w:jc w:val="both"/>
        <w:rPr>
          <w:color w:val="000000"/>
          <w:sz w:val="22"/>
          <w:lang w:eastAsia="ar-SA"/>
        </w:rPr>
      </w:pPr>
      <w:r w:rsidRPr="0038465A">
        <w:rPr>
          <w:color w:val="000000"/>
          <w:sz w:val="22"/>
          <w:lang w:eastAsia="ar-SA"/>
        </w:rPr>
        <w:t> </w:t>
      </w:r>
      <w:r w:rsidRPr="0038465A">
        <w:rPr>
          <w:color w:val="000000"/>
          <w:sz w:val="22"/>
          <w:lang w:eastAsia="ar-SA"/>
        </w:rPr>
        <w:tab/>
        <w:t>Руководители  жилищно-коммунальных предприятий после обнаружения аварии немедленно организуют работы на сетях, системах и объектах по ликвидации последствий аварийной ситуации и сообщают о принятых мерах главе администрации сельского поселения.</w:t>
      </w:r>
    </w:p>
    <w:p w14:paraId="09A0DE40" w14:textId="77777777" w:rsidR="005D1ADA" w:rsidRPr="0038465A" w:rsidRDefault="005D1ADA" w:rsidP="005D1ADA">
      <w:pPr>
        <w:suppressAutoHyphens/>
        <w:jc w:val="both"/>
        <w:rPr>
          <w:color w:val="000000"/>
          <w:sz w:val="22"/>
          <w:lang w:eastAsia="ar-SA"/>
        </w:rPr>
      </w:pPr>
      <w:r w:rsidRPr="0038465A">
        <w:rPr>
          <w:color w:val="000000"/>
          <w:sz w:val="22"/>
          <w:lang w:eastAsia="ar-SA"/>
        </w:rPr>
        <w:t> </w:t>
      </w:r>
      <w:r w:rsidRPr="0038465A">
        <w:rPr>
          <w:color w:val="000000"/>
          <w:sz w:val="22"/>
          <w:lang w:eastAsia="ar-SA"/>
        </w:rPr>
        <w:tab/>
        <w:t>Если для устранения аварии возникнет необходимость в привлечении дополнительного количества специалистов, специализированной техники, оборудования и материалов, то руководство предприятия или аварийная служба предприятия, на котором произошла авария, сообщает об этом в аварийные службы других предприятий. Последние обязаны, в минимальный срок, предоставить в распоряжения службы предприятия, на котором произошла авария, необходимых специалистов и технику.</w:t>
      </w:r>
    </w:p>
    <w:p w14:paraId="7B7AE9E7" w14:textId="77777777" w:rsidR="005D1ADA" w:rsidRPr="0038465A" w:rsidRDefault="005D1ADA" w:rsidP="005D1ADA">
      <w:pPr>
        <w:suppressAutoHyphens/>
        <w:jc w:val="both"/>
        <w:rPr>
          <w:color w:val="000000"/>
          <w:sz w:val="22"/>
          <w:lang w:eastAsia="ar-SA"/>
        </w:rPr>
      </w:pPr>
      <w:r w:rsidRPr="0038465A">
        <w:rPr>
          <w:color w:val="000000"/>
          <w:sz w:val="22"/>
          <w:lang w:eastAsia="ar-SA"/>
        </w:rPr>
        <w:tab/>
        <w:t>Предприятие, на котором произошла авария, обязано произвести оплату за привлечение и использование специалистов и техники других предприятий, после ее устранения, по предъявлению необходимых документов.</w:t>
      </w:r>
    </w:p>
    <w:p w14:paraId="356C4D03" w14:textId="77777777" w:rsidR="005D1ADA" w:rsidRPr="0038465A" w:rsidRDefault="005D1ADA" w:rsidP="005D1ADA">
      <w:pPr>
        <w:suppressAutoHyphens/>
        <w:jc w:val="both"/>
        <w:rPr>
          <w:color w:val="000000"/>
          <w:sz w:val="22"/>
          <w:lang w:eastAsia="ar-SA"/>
        </w:rPr>
      </w:pPr>
      <w:r w:rsidRPr="0038465A">
        <w:rPr>
          <w:color w:val="000000"/>
          <w:sz w:val="22"/>
          <w:lang w:eastAsia="ar-SA"/>
        </w:rPr>
        <w:t> </w:t>
      </w:r>
      <w:r w:rsidRPr="0038465A">
        <w:rPr>
          <w:color w:val="000000"/>
          <w:sz w:val="22"/>
          <w:lang w:eastAsia="ar-SA"/>
        </w:rPr>
        <w:tab/>
        <w:t xml:space="preserve">Руководство предприятия, на котором произошла авария, обязано постоянно информировать главу администрации сельского поселения о ходе работ по ликвидации аварии и ее последствий. </w:t>
      </w:r>
    </w:p>
    <w:p w14:paraId="16D33CF1" w14:textId="77777777" w:rsidR="005D1ADA" w:rsidRPr="0038465A" w:rsidRDefault="005D1ADA" w:rsidP="005D1ADA">
      <w:pPr>
        <w:suppressAutoHyphens/>
        <w:ind w:firstLine="708"/>
        <w:jc w:val="both"/>
        <w:rPr>
          <w:color w:val="000000"/>
          <w:sz w:val="22"/>
          <w:lang w:eastAsia="ar-SA"/>
        </w:rPr>
      </w:pPr>
      <w:r w:rsidRPr="0038465A">
        <w:rPr>
          <w:color w:val="000000"/>
          <w:sz w:val="22"/>
          <w:lang w:eastAsia="ar-SA"/>
        </w:rPr>
        <w:t>Для определения и ликвидации повреждения исполнителю работ предоставляется право вскрытия проезжей части дороги с уведомлением главы администрации сельского поселения в целях ограничения, изменений маршрутов и обеспечения безопасности движения автотранспорта, с последующим восстановлением дорожного покрытия.</w:t>
      </w:r>
    </w:p>
    <w:p w14:paraId="40D59CA7" w14:textId="77777777" w:rsidR="005D1ADA" w:rsidRPr="0038465A" w:rsidRDefault="005D1ADA" w:rsidP="005D1ADA">
      <w:pPr>
        <w:suppressAutoHyphens/>
        <w:jc w:val="both"/>
        <w:rPr>
          <w:color w:val="000000"/>
          <w:sz w:val="22"/>
          <w:lang w:eastAsia="ar-SA"/>
        </w:rPr>
      </w:pPr>
      <w:r w:rsidRPr="0038465A">
        <w:rPr>
          <w:color w:val="000000"/>
          <w:sz w:val="22"/>
          <w:lang w:eastAsia="ar-SA"/>
        </w:rPr>
        <w:lastRenderedPageBreak/>
        <w:t>       При повреждении подземных коммуникаций жилищно-коммунальными службами производителем работ незамедлительно оповещается глава администрации сельского поселения. Повреждения устраняются силами производителя работ.   </w:t>
      </w:r>
    </w:p>
    <w:p w14:paraId="5DE787DC" w14:textId="77777777" w:rsidR="005D1ADA" w:rsidRPr="0038465A" w:rsidRDefault="005D1ADA" w:rsidP="005D1ADA">
      <w:pPr>
        <w:suppressAutoHyphens/>
        <w:jc w:val="both"/>
        <w:rPr>
          <w:color w:val="000000"/>
          <w:sz w:val="22"/>
          <w:lang w:eastAsia="ar-SA"/>
        </w:rPr>
      </w:pPr>
      <w:r w:rsidRPr="0038465A">
        <w:rPr>
          <w:color w:val="000000"/>
          <w:sz w:val="22"/>
          <w:lang w:eastAsia="ar-SA"/>
        </w:rPr>
        <w:t>       При аварийных ситуациях на социал-значимых объектах отключение поврежденных сетей производит их владелец. Самовольное отключение и включение теплотрасс и водопроводных сетей для ликвидации повреждения (аварии) потребителем в период отопительного сезона не допускается. После ликвидации повреждения руководитель объекта ставит в известность диспетчера тепло и водоснабжающей организации и, по его команде, осуществляет пуск теплоносителя или воды.   </w:t>
      </w:r>
    </w:p>
    <w:p w14:paraId="1653F0EB" w14:textId="77777777" w:rsidR="005D1ADA" w:rsidRPr="0038465A" w:rsidRDefault="005D1ADA" w:rsidP="005D1ADA">
      <w:pPr>
        <w:suppressAutoHyphens/>
        <w:jc w:val="both"/>
        <w:rPr>
          <w:color w:val="000000"/>
          <w:sz w:val="22"/>
          <w:lang w:eastAsia="ar-SA"/>
        </w:rPr>
      </w:pPr>
      <w:r w:rsidRPr="0038465A">
        <w:rPr>
          <w:color w:val="000000"/>
          <w:sz w:val="22"/>
          <w:lang w:eastAsia="ar-SA"/>
        </w:rPr>
        <w:tab/>
        <w:t>Сроки проведения плановых ремонтных работ с отключением потребителей от электро-, тепло-, водоснабжения и водоотведения согласовываются с главой администрации сельского поселения и не должны превышать установленного срока.</w:t>
      </w:r>
    </w:p>
    <w:p w14:paraId="2D4E33B9" w14:textId="77777777" w:rsidR="005D1ADA" w:rsidRPr="0038465A" w:rsidRDefault="005D1ADA" w:rsidP="005D1ADA">
      <w:pPr>
        <w:suppressAutoHyphens/>
        <w:jc w:val="both"/>
        <w:rPr>
          <w:color w:val="000000"/>
          <w:sz w:val="22"/>
          <w:lang w:eastAsia="ar-SA"/>
        </w:rPr>
      </w:pPr>
      <w:r w:rsidRPr="0038465A">
        <w:rPr>
          <w:color w:val="000000"/>
          <w:sz w:val="22"/>
          <w:lang w:eastAsia="ar-SA"/>
        </w:rPr>
        <w:t> </w:t>
      </w:r>
      <w:r w:rsidRPr="0038465A">
        <w:rPr>
          <w:color w:val="000000"/>
          <w:sz w:val="22"/>
          <w:lang w:eastAsia="ar-SA"/>
        </w:rPr>
        <w:tab/>
        <w:t>При длительном устранения аварии руководитель организации, на котором произошла авария, производит оповещение населения через диспетчерские службы ресурсоснабжающих организаций поселения.</w:t>
      </w:r>
    </w:p>
    <w:p w14:paraId="2C231D92" w14:textId="77777777" w:rsidR="005D1ADA" w:rsidRPr="0038465A" w:rsidRDefault="005D1ADA" w:rsidP="005D1ADA">
      <w:pPr>
        <w:suppressAutoHyphens/>
        <w:jc w:val="both"/>
        <w:rPr>
          <w:color w:val="000000"/>
          <w:sz w:val="22"/>
          <w:lang w:eastAsia="ar-SA"/>
        </w:rPr>
      </w:pPr>
      <w:r w:rsidRPr="0038465A">
        <w:rPr>
          <w:color w:val="000000"/>
          <w:sz w:val="22"/>
          <w:lang w:eastAsia="ar-SA"/>
        </w:rPr>
        <w:tab/>
        <w:t>Контроль и координация деятельности служб сельского поселения по ликвидации аварий и их последствий возлагается на главу администрации МО «Заостровское».</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544"/>
        <w:gridCol w:w="3418"/>
        <w:gridCol w:w="4859"/>
      </w:tblGrid>
      <w:tr w:rsidR="005D1ADA" w:rsidRPr="007F5E74" w14:paraId="677EF0D6" w14:textId="77777777" w:rsidTr="00865F09">
        <w:tc>
          <w:tcPr>
            <w:tcW w:w="1544" w:type="dxa"/>
            <w:tcBorders>
              <w:top w:val="single" w:sz="8" w:space="0" w:color="808080"/>
              <w:left w:val="single" w:sz="8" w:space="0" w:color="808080"/>
              <w:bottom w:val="single" w:sz="8" w:space="0" w:color="808080"/>
            </w:tcBorders>
            <w:shd w:val="clear" w:color="auto" w:fill="auto"/>
          </w:tcPr>
          <w:p w14:paraId="5A3229F4" w14:textId="77777777" w:rsidR="005D1ADA" w:rsidRPr="0038465A" w:rsidRDefault="005D1ADA" w:rsidP="004B4A0D">
            <w:pPr>
              <w:suppressLineNumbers/>
              <w:suppressAutoHyphens/>
              <w:snapToGrid w:val="0"/>
              <w:jc w:val="center"/>
              <w:rPr>
                <w:b/>
                <w:bCs/>
                <w:sz w:val="22"/>
                <w:lang w:eastAsia="ar-SA"/>
              </w:rPr>
            </w:pPr>
            <w:r w:rsidRPr="0038465A">
              <w:rPr>
                <w:b/>
                <w:bCs/>
                <w:sz w:val="22"/>
                <w:lang w:eastAsia="ar-SA"/>
              </w:rPr>
              <w:t>№ п/п</w:t>
            </w:r>
          </w:p>
        </w:tc>
        <w:tc>
          <w:tcPr>
            <w:tcW w:w="3418" w:type="dxa"/>
            <w:tcBorders>
              <w:top w:val="single" w:sz="8" w:space="0" w:color="808080"/>
              <w:left w:val="single" w:sz="8" w:space="0" w:color="808080"/>
              <w:bottom w:val="single" w:sz="8" w:space="0" w:color="808080"/>
            </w:tcBorders>
            <w:shd w:val="clear" w:color="auto" w:fill="auto"/>
          </w:tcPr>
          <w:p w14:paraId="51804D28" w14:textId="77777777" w:rsidR="005D1ADA" w:rsidRPr="0038465A" w:rsidRDefault="005D1ADA" w:rsidP="004B4A0D">
            <w:pPr>
              <w:suppressLineNumbers/>
              <w:suppressAutoHyphens/>
              <w:snapToGrid w:val="0"/>
              <w:jc w:val="center"/>
              <w:rPr>
                <w:b/>
                <w:bCs/>
                <w:sz w:val="22"/>
                <w:lang w:eastAsia="ar-SA"/>
              </w:rPr>
            </w:pPr>
            <w:r w:rsidRPr="0038465A">
              <w:rPr>
                <w:b/>
                <w:bCs/>
                <w:sz w:val="22"/>
                <w:lang w:eastAsia="ar-SA"/>
              </w:rPr>
              <w:t>Наименование</w:t>
            </w:r>
          </w:p>
        </w:tc>
        <w:tc>
          <w:tcPr>
            <w:tcW w:w="4859" w:type="dxa"/>
            <w:tcBorders>
              <w:top w:val="single" w:sz="8" w:space="0" w:color="808080"/>
              <w:left w:val="single" w:sz="8" w:space="0" w:color="808080"/>
              <w:bottom w:val="single" w:sz="8" w:space="0" w:color="808080"/>
              <w:right w:val="single" w:sz="8" w:space="0" w:color="808080"/>
            </w:tcBorders>
            <w:shd w:val="clear" w:color="auto" w:fill="auto"/>
          </w:tcPr>
          <w:p w14:paraId="421CD75D" w14:textId="77777777" w:rsidR="005D1ADA" w:rsidRPr="0038465A" w:rsidRDefault="005D1ADA" w:rsidP="004B4A0D">
            <w:pPr>
              <w:suppressLineNumbers/>
              <w:suppressAutoHyphens/>
              <w:snapToGrid w:val="0"/>
              <w:jc w:val="center"/>
              <w:rPr>
                <w:sz w:val="22"/>
                <w:lang w:eastAsia="ar-SA"/>
              </w:rPr>
            </w:pPr>
            <w:r w:rsidRPr="0038465A">
              <w:rPr>
                <w:b/>
                <w:bCs/>
                <w:sz w:val="22"/>
                <w:lang w:eastAsia="ar-SA"/>
              </w:rPr>
              <w:t>Порядок взаимодействия</w:t>
            </w:r>
          </w:p>
        </w:tc>
      </w:tr>
      <w:tr w:rsidR="005D1ADA" w:rsidRPr="007F5E74" w14:paraId="49527678" w14:textId="77777777" w:rsidTr="00865F09">
        <w:tc>
          <w:tcPr>
            <w:tcW w:w="1544" w:type="dxa"/>
            <w:tcBorders>
              <w:left w:val="single" w:sz="8" w:space="0" w:color="808080"/>
              <w:bottom w:val="single" w:sz="8" w:space="0" w:color="808080"/>
            </w:tcBorders>
            <w:shd w:val="clear" w:color="auto" w:fill="auto"/>
          </w:tcPr>
          <w:p w14:paraId="0BEA2AB8" w14:textId="77777777" w:rsidR="005D1ADA" w:rsidRPr="0038465A" w:rsidRDefault="005D1ADA" w:rsidP="004B4A0D">
            <w:pPr>
              <w:suppressLineNumbers/>
              <w:suppressAutoHyphens/>
              <w:snapToGrid w:val="0"/>
              <w:jc w:val="center"/>
              <w:rPr>
                <w:sz w:val="22"/>
                <w:lang w:eastAsia="ar-SA"/>
              </w:rPr>
            </w:pPr>
            <w:r w:rsidRPr="0038465A">
              <w:rPr>
                <w:sz w:val="22"/>
                <w:lang w:eastAsia="ar-SA"/>
              </w:rPr>
              <w:t>1</w:t>
            </w:r>
          </w:p>
        </w:tc>
        <w:tc>
          <w:tcPr>
            <w:tcW w:w="3418" w:type="dxa"/>
            <w:tcBorders>
              <w:left w:val="single" w:sz="8" w:space="0" w:color="808080"/>
              <w:bottom w:val="single" w:sz="8" w:space="0" w:color="808080"/>
            </w:tcBorders>
            <w:shd w:val="clear" w:color="auto" w:fill="auto"/>
          </w:tcPr>
          <w:p w14:paraId="31759AAE" w14:textId="77777777" w:rsidR="005D1ADA" w:rsidRPr="0038465A" w:rsidRDefault="005D1ADA" w:rsidP="004B4A0D">
            <w:pPr>
              <w:suppressLineNumbers/>
              <w:suppressAutoHyphens/>
              <w:snapToGrid w:val="0"/>
              <w:jc w:val="center"/>
              <w:rPr>
                <w:sz w:val="22"/>
                <w:lang w:eastAsia="ar-SA"/>
              </w:rPr>
            </w:pPr>
            <w:r w:rsidRPr="0038465A">
              <w:rPr>
                <w:sz w:val="22"/>
                <w:lang w:eastAsia="ar-SA"/>
              </w:rPr>
              <w:t>2</w:t>
            </w:r>
          </w:p>
        </w:tc>
        <w:tc>
          <w:tcPr>
            <w:tcW w:w="4859" w:type="dxa"/>
            <w:tcBorders>
              <w:left w:val="single" w:sz="8" w:space="0" w:color="808080"/>
              <w:bottom w:val="single" w:sz="8" w:space="0" w:color="808080"/>
              <w:right w:val="single" w:sz="8" w:space="0" w:color="808080"/>
            </w:tcBorders>
            <w:shd w:val="clear" w:color="auto" w:fill="auto"/>
          </w:tcPr>
          <w:p w14:paraId="07BBC3C8" w14:textId="77777777" w:rsidR="005D1ADA" w:rsidRPr="0038465A" w:rsidRDefault="005D1ADA" w:rsidP="004B4A0D">
            <w:pPr>
              <w:suppressLineNumbers/>
              <w:suppressAutoHyphens/>
              <w:snapToGrid w:val="0"/>
              <w:jc w:val="center"/>
              <w:rPr>
                <w:sz w:val="22"/>
                <w:lang w:eastAsia="ar-SA"/>
              </w:rPr>
            </w:pPr>
            <w:r w:rsidRPr="0038465A">
              <w:rPr>
                <w:sz w:val="22"/>
                <w:lang w:eastAsia="ar-SA"/>
              </w:rPr>
              <w:t>3</w:t>
            </w:r>
          </w:p>
        </w:tc>
      </w:tr>
      <w:tr w:rsidR="005D1ADA" w:rsidRPr="007F5E74" w14:paraId="3AE168FF" w14:textId="77777777" w:rsidTr="004B4A0D">
        <w:tc>
          <w:tcPr>
            <w:tcW w:w="1544" w:type="dxa"/>
            <w:tcBorders>
              <w:left w:val="single" w:sz="8" w:space="0" w:color="808080"/>
              <w:bottom w:val="single" w:sz="8" w:space="0" w:color="808080"/>
            </w:tcBorders>
            <w:shd w:val="clear" w:color="auto" w:fill="auto"/>
          </w:tcPr>
          <w:p w14:paraId="7B97B6E0" w14:textId="77777777" w:rsidR="005D1ADA" w:rsidRPr="0038465A" w:rsidRDefault="005D1ADA" w:rsidP="004B4A0D">
            <w:pPr>
              <w:suppressLineNumbers/>
              <w:suppressAutoHyphens/>
              <w:snapToGrid w:val="0"/>
              <w:jc w:val="center"/>
              <w:rPr>
                <w:b/>
                <w:bCs/>
                <w:sz w:val="22"/>
                <w:lang w:eastAsia="ar-SA"/>
              </w:rPr>
            </w:pPr>
            <w:r w:rsidRPr="0038465A">
              <w:rPr>
                <w:b/>
                <w:bCs/>
                <w:sz w:val="22"/>
                <w:lang w:eastAsia="ar-SA"/>
              </w:rPr>
              <w:t>1.</w:t>
            </w:r>
          </w:p>
        </w:tc>
        <w:tc>
          <w:tcPr>
            <w:tcW w:w="8277" w:type="dxa"/>
            <w:gridSpan w:val="2"/>
            <w:tcBorders>
              <w:left w:val="single" w:sz="8" w:space="0" w:color="808080"/>
              <w:bottom w:val="single" w:sz="8" w:space="0" w:color="808080"/>
              <w:right w:val="single" w:sz="8" w:space="0" w:color="808080"/>
            </w:tcBorders>
            <w:shd w:val="clear" w:color="auto" w:fill="auto"/>
          </w:tcPr>
          <w:p w14:paraId="064FB50D" w14:textId="77777777" w:rsidR="005D1ADA" w:rsidRPr="0038465A" w:rsidRDefault="005D1ADA" w:rsidP="004B4A0D">
            <w:pPr>
              <w:suppressLineNumbers/>
              <w:suppressAutoHyphens/>
              <w:snapToGrid w:val="0"/>
              <w:jc w:val="center"/>
              <w:rPr>
                <w:sz w:val="22"/>
                <w:lang w:eastAsia="ar-SA"/>
              </w:rPr>
            </w:pPr>
            <w:r w:rsidRPr="0038465A">
              <w:rPr>
                <w:b/>
                <w:bCs/>
                <w:sz w:val="22"/>
                <w:lang w:eastAsia="ar-SA"/>
              </w:rPr>
              <w:t>Объекты водоснабжения и канализации</w:t>
            </w:r>
          </w:p>
        </w:tc>
      </w:tr>
      <w:tr w:rsidR="005D1ADA" w:rsidRPr="007F5E74" w14:paraId="1BC4B84F" w14:textId="77777777" w:rsidTr="00865F09">
        <w:tc>
          <w:tcPr>
            <w:tcW w:w="1544" w:type="dxa"/>
            <w:tcBorders>
              <w:left w:val="single" w:sz="8" w:space="0" w:color="808080"/>
              <w:bottom w:val="single" w:sz="8" w:space="0" w:color="808080"/>
            </w:tcBorders>
            <w:shd w:val="clear" w:color="auto" w:fill="auto"/>
          </w:tcPr>
          <w:p w14:paraId="7485DE18" w14:textId="77777777" w:rsidR="005D1ADA" w:rsidRPr="0038465A" w:rsidRDefault="005D1ADA" w:rsidP="004B4A0D">
            <w:pPr>
              <w:suppressLineNumbers/>
              <w:suppressAutoHyphens/>
              <w:snapToGrid w:val="0"/>
              <w:rPr>
                <w:sz w:val="22"/>
                <w:lang w:eastAsia="ar-SA"/>
              </w:rPr>
            </w:pPr>
            <w:r w:rsidRPr="0038465A">
              <w:rPr>
                <w:sz w:val="22"/>
                <w:lang w:eastAsia="ar-SA"/>
              </w:rPr>
              <w:t> </w:t>
            </w:r>
          </w:p>
          <w:p w14:paraId="4EA6284B" w14:textId="77777777" w:rsidR="005D1ADA" w:rsidRPr="0038465A" w:rsidRDefault="005D1ADA" w:rsidP="004B4A0D">
            <w:pPr>
              <w:suppressLineNumbers/>
              <w:suppressAutoHyphens/>
              <w:rPr>
                <w:sz w:val="22"/>
                <w:lang w:eastAsia="ar-SA"/>
              </w:rPr>
            </w:pPr>
            <w:r w:rsidRPr="0038465A">
              <w:rPr>
                <w:sz w:val="22"/>
                <w:lang w:eastAsia="ar-SA"/>
              </w:rPr>
              <w:t> </w:t>
            </w:r>
          </w:p>
          <w:p w14:paraId="57649C89" w14:textId="77777777" w:rsidR="005D1ADA" w:rsidRPr="0038465A" w:rsidRDefault="005D1ADA" w:rsidP="004B4A0D">
            <w:pPr>
              <w:suppressLineNumbers/>
              <w:suppressAutoHyphens/>
              <w:rPr>
                <w:sz w:val="22"/>
                <w:lang w:eastAsia="ar-SA"/>
              </w:rPr>
            </w:pPr>
            <w:r w:rsidRPr="0038465A">
              <w:rPr>
                <w:sz w:val="22"/>
                <w:lang w:eastAsia="ar-SA"/>
              </w:rPr>
              <w:t> </w:t>
            </w:r>
          </w:p>
          <w:p w14:paraId="49D62510" w14:textId="77777777" w:rsidR="005D1ADA" w:rsidRPr="0038465A" w:rsidRDefault="005D1ADA" w:rsidP="004B4A0D">
            <w:pPr>
              <w:suppressLineNumbers/>
              <w:suppressAutoHyphens/>
              <w:rPr>
                <w:sz w:val="22"/>
                <w:lang w:eastAsia="ar-SA"/>
              </w:rPr>
            </w:pPr>
            <w:r w:rsidRPr="0038465A">
              <w:rPr>
                <w:sz w:val="22"/>
                <w:lang w:eastAsia="ar-SA"/>
              </w:rPr>
              <w:t> </w:t>
            </w:r>
          </w:p>
          <w:p w14:paraId="3758A2DE" w14:textId="77777777" w:rsidR="005D1ADA" w:rsidRPr="0038465A" w:rsidRDefault="005D1ADA" w:rsidP="004B4A0D">
            <w:pPr>
              <w:suppressLineNumbers/>
              <w:suppressAutoHyphens/>
              <w:rPr>
                <w:sz w:val="22"/>
                <w:lang w:eastAsia="ar-SA"/>
              </w:rPr>
            </w:pPr>
          </w:p>
        </w:tc>
        <w:tc>
          <w:tcPr>
            <w:tcW w:w="3418" w:type="dxa"/>
            <w:tcBorders>
              <w:left w:val="single" w:sz="8" w:space="0" w:color="808080"/>
              <w:bottom w:val="single" w:sz="8" w:space="0" w:color="808080"/>
            </w:tcBorders>
            <w:shd w:val="clear" w:color="auto" w:fill="auto"/>
          </w:tcPr>
          <w:p w14:paraId="5E6CE022" w14:textId="77777777" w:rsidR="005D1ADA" w:rsidRPr="0038465A" w:rsidRDefault="005D1ADA" w:rsidP="004B4A0D">
            <w:pPr>
              <w:suppressLineNumbers/>
              <w:suppressAutoHyphens/>
              <w:snapToGrid w:val="0"/>
              <w:rPr>
                <w:sz w:val="22"/>
                <w:lang w:eastAsia="ar-SA"/>
              </w:rPr>
            </w:pPr>
            <w:r w:rsidRPr="0038465A">
              <w:rPr>
                <w:sz w:val="22"/>
                <w:lang w:eastAsia="ar-SA"/>
              </w:rPr>
              <w:t> </w:t>
            </w:r>
          </w:p>
          <w:p w14:paraId="11DF6F1E" w14:textId="77777777" w:rsidR="005D1ADA" w:rsidRPr="0038465A" w:rsidRDefault="005D1ADA" w:rsidP="004B4A0D">
            <w:pPr>
              <w:suppressLineNumbers/>
              <w:suppressAutoHyphens/>
              <w:rPr>
                <w:sz w:val="22"/>
                <w:lang w:eastAsia="ar-SA"/>
              </w:rPr>
            </w:pPr>
            <w:r w:rsidRPr="0038465A">
              <w:rPr>
                <w:sz w:val="22"/>
                <w:lang w:eastAsia="ar-SA"/>
              </w:rPr>
              <w:t>Отключение водоснабжения, 1-2 жилых домов, повреждение  (с отключением)</w:t>
            </w:r>
          </w:p>
          <w:p w14:paraId="43B6818E" w14:textId="77777777" w:rsidR="005D1ADA" w:rsidRPr="0038465A" w:rsidRDefault="005D1ADA" w:rsidP="004B4A0D">
            <w:pPr>
              <w:suppressLineNumbers/>
              <w:suppressAutoHyphens/>
              <w:rPr>
                <w:sz w:val="22"/>
                <w:lang w:eastAsia="ar-SA"/>
              </w:rPr>
            </w:pPr>
            <w:r w:rsidRPr="0038465A">
              <w:rPr>
                <w:sz w:val="22"/>
                <w:lang w:eastAsia="ar-SA"/>
              </w:rPr>
              <w:t xml:space="preserve"> а) дер. Большое Анисимово </w:t>
            </w:r>
          </w:p>
          <w:p w14:paraId="4B94EC24" w14:textId="77777777" w:rsidR="005D1ADA" w:rsidRPr="0038465A" w:rsidRDefault="005D1ADA" w:rsidP="004B4A0D">
            <w:pPr>
              <w:suppressLineNumbers/>
              <w:suppressAutoHyphens/>
              <w:rPr>
                <w:sz w:val="22"/>
                <w:lang w:eastAsia="ar-SA"/>
              </w:rPr>
            </w:pPr>
          </w:p>
          <w:p w14:paraId="2B340CD4" w14:textId="77777777" w:rsidR="005D1ADA" w:rsidRPr="0038465A" w:rsidRDefault="005D1ADA" w:rsidP="004B4A0D">
            <w:pPr>
              <w:suppressLineNumbers/>
              <w:suppressAutoHyphens/>
              <w:rPr>
                <w:sz w:val="22"/>
                <w:lang w:eastAsia="ar-SA"/>
              </w:rPr>
            </w:pPr>
            <w:r w:rsidRPr="0038465A">
              <w:rPr>
                <w:sz w:val="22"/>
                <w:lang w:eastAsia="ar-SA"/>
              </w:rPr>
              <w:t>б) пос. Луговой</w:t>
            </w:r>
          </w:p>
        </w:tc>
        <w:tc>
          <w:tcPr>
            <w:tcW w:w="4859" w:type="dxa"/>
            <w:tcBorders>
              <w:left w:val="single" w:sz="8" w:space="0" w:color="808080"/>
              <w:bottom w:val="single" w:sz="8" w:space="0" w:color="808080"/>
              <w:right w:val="single" w:sz="8" w:space="0" w:color="808080"/>
            </w:tcBorders>
            <w:shd w:val="clear" w:color="auto" w:fill="auto"/>
          </w:tcPr>
          <w:p w14:paraId="06DCDC23" w14:textId="77777777" w:rsidR="005D1ADA" w:rsidRPr="0038465A" w:rsidRDefault="005D1ADA" w:rsidP="004B4A0D">
            <w:pPr>
              <w:suppressLineNumbers/>
              <w:suppressAutoHyphens/>
              <w:snapToGrid w:val="0"/>
              <w:rPr>
                <w:sz w:val="22"/>
                <w:lang w:eastAsia="ar-SA"/>
              </w:rPr>
            </w:pPr>
            <w:r w:rsidRPr="0038465A">
              <w:rPr>
                <w:sz w:val="22"/>
                <w:lang w:eastAsia="ar-SA"/>
              </w:rPr>
              <w:t>а)  ТСЖ «Светоч», ТСЖ «Анисимово», ТСЖ «Анисимово1», ООО УК «Северный Дом» докладывает  диспетчеру ООО «Марайс».</w:t>
            </w:r>
          </w:p>
          <w:p w14:paraId="61F5EA41" w14:textId="77777777" w:rsidR="005D1ADA" w:rsidRPr="0038465A" w:rsidRDefault="005D1ADA" w:rsidP="004B4A0D">
            <w:pPr>
              <w:suppressLineNumbers/>
              <w:suppressAutoHyphens/>
              <w:snapToGrid w:val="0"/>
              <w:rPr>
                <w:sz w:val="22"/>
                <w:lang w:eastAsia="ar-SA"/>
              </w:rPr>
            </w:pPr>
            <w:r w:rsidRPr="0038465A">
              <w:rPr>
                <w:sz w:val="22"/>
                <w:lang w:eastAsia="ar-SA"/>
              </w:rPr>
              <w:t>ООО «Марайс» докладывает Главе администрации «Заостровское» и принимает меры к устранению повреждения, контролирует выполнение работ.</w:t>
            </w:r>
          </w:p>
          <w:p w14:paraId="32289AA7" w14:textId="77777777" w:rsidR="005D1ADA" w:rsidRPr="0038465A" w:rsidRDefault="005D1ADA" w:rsidP="004B4A0D">
            <w:pPr>
              <w:suppressLineNumbers/>
              <w:suppressAutoHyphens/>
              <w:snapToGrid w:val="0"/>
              <w:rPr>
                <w:sz w:val="22"/>
                <w:lang w:eastAsia="ar-SA"/>
              </w:rPr>
            </w:pPr>
            <w:r w:rsidRPr="0038465A">
              <w:rPr>
                <w:sz w:val="22"/>
                <w:lang w:eastAsia="ar-SA"/>
              </w:rPr>
              <w:t>Если ожидаемое время отключения составляет 24 часа и более, ООО  «Марайс» совместно с администрацией сельского поселения  привлекают к работам по устранению повреждения специализированную подрядную организацию.</w:t>
            </w:r>
          </w:p>
          <w:p w14:paraId="5AC1C6BE" w14:textId="77777777" w:rsidR="005D1ADA" w:rsidRPr="0038465A" w:rsidRDefault="005D1ADA" w:rsidP="004B4A0D">
            <w:pPr>
              <w:suppressLineNumbers/>
              <w:suppressAutoHyphens/>
              <w:snapToGrid w:val="0"/>
              <w:rPr>
                <w:sz w:val="22"/>
                <w:lang w:eastAsia="ar-SA"/>
              </w:rPr>
            </w:pPr>
            <w:r w:rsidRPr="0038465A">
              <w:rPr>
                <w:sz w:val="22"/>
                <w:lang w:eastAsia="ar-SA"/>
              </w:rPr>
              <w:t>б) ООО «УК Поморье» докладывает диспетчеру ООО»ЖКХ-сервис»</w:t>
            </w:r>
          </w:p>
          <w:p w14:paraId="56F24B34" w14:textId="77777777" w:rsidR="005D1ADA" w:rsidRPr="0038465A" w:rsidRDefault="005D1ADA" w:rsidP="004B4A0D">
            <w:pPr>
              <w:suppressAutoHyphens/>
              <w:snapToGrid w:val="0"/>
              <w:rPr>
                <w:sz w:val="22"/>
                <w:lang w:eastAsia="ar-SA"/>
              </w:rPr>
            </w:pPr>
            <w:r w:rsidRPr="0038465A">
              <w:rPr>
                <w:sz w:val="22"/>
                <w:lang w:eastAsia="ar-SA"/>
              </w:rPr>
              <w:t xml:space="preserve"> ООО «ЖКХ- сервис»  докладывает Главе администрации  «Заостровское» и принимает меры   к устранению повреждения, контролирует выполнение работ.</w:t>
            </w:r>
          </w:p>
          <w:p w14:paraId="283BDE1D" w14:textId="77777777" w:rsidR="005D1ADA" w:rsidRPr="0038465A" w:rsidRDefault="005D1ADA" w:rsidP="004B4A0D">
            <w:pPr>
              <w:suppressLineNumbers/>
              <w:suppressAutoHyphens/>
              <w:rPr>
                <w:sz w:val="22"/>
                <w:lang w:eastAsia="ar-SA"/>
              </w:rPr>
            </w:pPr>
            <w:r w:rsidRPr="0038465A">
              <w:rPr>
                <w:sz w:val="22"/>
                <w:lang w:eastAsia="ar-SA"/>
              </w:rPr>
              <w:t>Если ожидаемое время отключения составляет 24 часа и более, ООО  «ЖКХ-сервис» совместно с администрацией сельского поселения  привлекают к работам по устранению повреждения специализированную подрядную организацию.</w:t>
            </w:r>
          </w:p>
        </w:tc>
      </w:tr>
      <w:tr w:rsidR="005D1ADA" w:rsidRPr="007F5E74" w14:paraId="000343AE" w14:textId="77777777" w:rsidTr="00865F09">
        <w:tc>
          <w:tcPr>
            <w:tcW w:w="1544" w:type="dxa"/>
            <w:tcBorders>
              <w:left w:val="single" w:sz="8" w:space="0" w:color="808080"/>
              <w:bottom w:val="single" w:sz="8" w:space="0" w:color="808080"/>
            </w:tcBorders>
            <w:shd w:val="clear" w:color="auto" w:fill="auto"/>
          </w:tcPr>
          <w:p w14:paraId="64DF63E5" w14:textId="77777777" w:rsidR="005D1ADA" w:rsidRPr="007F5E74" w:rsidRDefault="005D1ADA" w:rsidP="004B4A0D">
            <w:pPr>
              <w:suppressLineNumbers/>
              <w:suppressAutoHyphens/>
              <w:snapToGrid w:val="0"/>
              <w:spacing w:after="283"/>
              <w:rPr>
                <w:sz w:val="28"/>
                <w:szCs w:val="28"/>
                <w:lang w:eastAsia="ar-SA"/>
              </w:rPr>
            </w:pPr>
            <w:r w:rsidRPr="007F5E74">
              <w:rPr>
                <w:sz w:val="28"/>
                <w:szCs w:val="28"/>
                <w:lang w:eastAsia="ar-SA"/>
              </w:rPr>
              <w:lastRenderedPageBreak/>
              <w:t> </w:t>
            </w:r>
          </w:p>
          <w:p w14:paraId="6908470B"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7D9A5EB0"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262F8325"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07C6EA00" w14:textId="77777777" w:rsidR="005D1ADA" w:rsidRPr="007F5E74" w:rsidRDefault="005D1ADA" w:rsidP="004B4A0D">
            <w:pPr>
              <w:suppressLineNumbers/>
              <w:suppressAutoHyphens/>
              <w:spacing w:after="283"/>
              <w:rPr>
                <w:sz w:val="28"/>
                <w:szCs w:val="28"/>
                <w:lang w:eastAsia="ar-SA"/>
              </w:rPr>
            </w:pPr>
          </w:p>
        </w:tc>
        <w:tc>
          <w:tcPr>
            <w:tcW w:w="3418" w:type="dxa"/>
            <w:tcBorders>
              <w:left w:val="single" w:sz="8" w:space="0" w:color="808080"/>
              <w:bottom w:val="single" w:sz="8" w:space="0" w:color="808080"/>
            </w:tcBorders>
            <w:shd w:val="clear" w:color="auto" w:fill="auto"/>
          </w:tcPr>
          <w:p w14:paraId="750BC761" w14:textId="77777777" w:rsidR="005D1ADA" w:rsidRPr="0038465A" w:rsidRDefault="005D1ADA" w:rsidP="004B4A0D">
            <w:pPr>
              <w:suppressLineNumbers/>
              <w:suppressAutoHyphens/>
              <w:snapToGrid w:val="0"/>
              <w:rPr>
                <w:sz w:val="22"/>
                <w:lang w:eastAsia="ar-SA"/>
              </w:rPr>
            </w:pPr>
            <w:r w:rsidRPr="0038465A">
              <w:rPr>
                <w:sz w:val="22"/>
                <w:lang w:eastAsia="ar-SA"/>
              </w:rPr>
              <w:t xml:space="preserve">Отключение водоснабжения населенного пункта </w:t>
            </w:r>
          </w:p>
          <w:p w14:paraId="5FECDC15" w14:textId="77777777" w:rsidR="005D1ADA" w:rsidRPr="0038465A" w:rsidRDefault="005D1ADA" w:rsidP="004B4A0D">
            <w:pPr>
              <w:suppressLineNumbers/>
              <w:suppressAutoHyphens/>
              <w:rPr>
                <w:sz w:val="22"/>
                <w:lang w:eastAsia="ar-SA"/>
              </w:rPr>
            </w:pPr>
            <w:r w:rsidRPr="0038465A">
              <w:rPr>
                <w:sz w:val="22"/>
                <w:lang w:eastAsia="ar-SA"/>
              </w:rPr>
              <w:t xml:space="preserve">-авария на магистральном трубопроводе </w:t>
            </w:r>
          </w:p>
          <w:p w14:paraId="1CC3F79C" w14:textId="77777777" w:rsidR="005D1ADA" w:rsidRPr="0038465A" w:rsidRDefault="005D1ADA" w:rsidP="004B4A0D">
            <w:pPr>
              <w:suppressLineNumbers/>
              <w:suppressAutoHyphens/>
              <w:rPr>
                <w:sz w:val="22"/>
                <w:lang w:eastAsia="ar-SA"/>
              </w:rPr>
            </w:pPr>
            <w:r w:rsidRPr="0038465A">
              <w:rPr>
                <w:sz w:val="22"/>
                <w:lang w:eastAsia="ar-SA"/>
              </w:rPr>
              <w:t>а) дер. Большое Анисимово</w:t>
            </w:r>
          </w:p>
          <w:p w14:paraId="24FED751" w14:textId="77777777" w:rsidR="005D1ADA" w:rsidRPr="0038465A" w:rsidRDefault="005D1ADA" w:rsidP="004B4A0D">
            <w:pPr>
              <w:suppressLineNumbers/>
              <w:suppressAutoHyphens/>
              <w:rPr>
                <w:sz w:val="22"/>
                <w:lang w:eastAsia="ar-SA"/>
              </w:rPr>
            </w:pPr>
          </w:p>
          <w:p w14:paraId="5F970861" w14:textId="77777777" w:rsidR="005D1ADA" w:rsidRPr="0038465A" w:rsidRDefault="005D1ADA" w:rsidP="004B4A0D">
            <w:pPr>
              <w:suppressLineNumbers/>
              <w:suppressAutoHyphens/>
              <w:rPr>
                <w:sz w:val="22"/>
                <w:lang w:eastAsia="ar-SA"/>
              </w:rPr>
            </w:pPr>
            <w:r w:rsidRPr="0038465A">
              <w:rPr>
                <w:sz w:val="22"/>
                <w:lang w:eastAsia="ar-SA"/>
              </w:rPr>
              <w:t>б) пос. Луговой</w:t>
            </w:r>
          </w:p>
        </w:tc>
        <w:tc>
          <w:tcPr>
            <w:tcW w:w="4859" w:type="dxa"/>
            <w:tcBorders>
              <w:left w:val="single" w:sz="8" w:space="0" w:color="808080"/>
              <w:bottom w:val="single" w:sz="8" w:space="0" w:color="808080"/>
              <w:right w:val="single" w:sz="8" w:space="0" w:color="808080"/>
            </w:tcBorders>
            <w:shd w:val="clear" w:color="auto" w:fill="auto"/>
          </w:tcPr>
          <w:p w14:paraId="402955CB" w14:textId="77777777" w:rsidR="005D1ADA" w:rsidRPr="0038465A" w:rsidRDefault="005D1ADA" w:rsidP="004B4A0D">
            <w:pPr>
              <w:suppressAutoHyphens/>
              <w:snapToGrid w:val="0"/>
              <w:rPr>
                <w:sz w:val="22"/>
                <w:lang w:eastAsia="ar-SA"/>
              </w:rPr>
            </w:pPr>
            <w:r w:rsidRPr="0038465A">
              <w:rPr>
                <w:sz w:val="22"/>
                <w:lang w:eastAsia="ar-SA"/>
              </w:rPr>
              <w:t>а) ТСЖ «Светоч», ТСЖ «Анисимово», ТСЖ «Анисимово1», ООО УК «Северный Дом» оповещает  диспетчера ООО «Марайс»</w:t>
            </w:r>
          </w:p>
          <w:p w14:paraId="0CCD1D73" w14:textId="77777777" w:rsidR="005D1ADA" w:rsidRPr="0038465A" w:rsidRDefault="005D1ADA" w:rsidP="004B4A0D">
            <w:pPr>
              <w:suppressLineNumbers/>
              <w:suppressAutoHyphens/>
              <w:snapToGrid w:val="0"/>
              <w:rPr>
                <w:sz w:val="22"/>
                <w:lang w:eastAsia="ar-SA"/>
              </w:rPr>
            </w:pPr>
            <w:r w:rsidRPr="0038465A">
              <w:rPr>
                <w:sz w:val="22"/>
                <w:lang w:eastAsia="ar-SA"/>
              </w:rPr>
              <w:t>ООО «Марайс» докладывает Главе администрации «Заостровское» и принимает меры к устранению повреждения, контролирует выполнение работ.</w:t>
            </w:r>
          </w:p>
          <w:p w14:paraId="33EF69F1" w14:textId="77777777" w:rsidR="005D1ADA" w:rsidRPr="0038465A" w:rsidRDefault="005D1ADA" w:rsidP="004B4A0D">
            <w:pPr>
              <w:suppressLineNumbers/>
              <w:suppressAutoHyphens/>
              <w:snapToGrid w:val="0"/>
              <w:rPr>
                <w:sz w:val="22"/>
                <w:lang w:eastAsia="ar-SA"/>
              </w:rPr>
            </w:pPr>
            <w:r w:rsidRPr="0038465A">
              <w:rPr>
                <w:sz w:val="22"/>
                <w:lang w:eastAsia="ar-SA"/>
              </w:rPr>
              <w:t>Глава МО «Заостровское» докладывает в ЕДС Приморского района и доводит информацию до аварийных бригад.</w:t>
            </w:r>
          </w:p>
          <w:p w14:paraId="02C01FFE" w14:textId="77777777" w:rsidR="005D1ADA" w:rsidRPr="0038465A" w:rsidRDefault="005D1ADA" w:rsidP="004B4A0D">
            <w:pPr>
              <w:suppressLineNumbers/>
              <w:suppressAutoHyphens/>
              <w:snapToGrid w:val="0"/>
              <w:rPr>
                <w:sz w:val="22"/>
                <w:lang w:eastAsia="ar-SA"/>
              </w:rPr>
            </w:pPr>
            <w:r w:rsidRPr="0038465A">
              <w:rPr>
                <w:sz w:val="22"/>
                <w:lang w:eastAsia="ar-SA"/>
              </w:rPr>
              <w:t>Если ожидаемое время отключения составляет 24 часа и более, ООО  «Марайс» совместно с администрацией сельского поселения  привлекают к работам по устранению повреждения специализированную подрядную организацию.</w:t>
            </w:r>
          </w:p>
          <w:p w14:paraId="1F97F3CB" w14:textId="77777777" w:rsidR="005D1ADA" w:rsidRPr="0038465A" w:rsidRDefault="005D1ADA" w:rsidP="004B4A0D">
            <w:pPr>
              <w:suppressAutoHyphens/>
              <w:snapToGrid w:val="0"/>
              <w:rPr>
                <w:sz w:val="22"/>
                <w:lang w:eastAsia="ar-SA"/>
              </w:rPr>
            </w:pPr>
            <w:r w:rsidRPr="0038465A">
              <w:rPr>
                <w:sz w:val="22"/>
                <w:lang w:eastAsia="ar-SA"/>
              </w:rPr>
              <w:t>б) ООО «УК Поморье» оповещает  диспетчера ООО «ЖКХ-сервис»</w:t>
            </w:r>
          </w:p>
          <w:p w14:paraId="23708625" w14:textId="77777777" w:rsidR="005D1ADA" w:rsidRPr="0038465A" w:rsidRDefault="005D1ADA" w:rsidP="004B4A0D">
            <w:pPr>
              <w:suppressLineNumbers/>
              <w:suppressAutoHyphens/>
              <w:snapToGrid w:val="0"/>
              <w:rPr>
                <w:sz w:val="22"/>
                <w:lang w:eastAsia="ar-SA"/>
              </w:rPr>
            </w:pPr>
            <w:r w:rsidRPr="0038465A">
              <w:rPr>
                <w:sz w:val="22"/>
                <w:lang w:eastAsia="ar-SA"/>
              </w:rPr>
              <w:t>ООО «ЖКХ-сервис» докладывает Главе администрации «Заостровское» и принимает меры к устранению повреждения, контролирует выполнение работ.</w:t>
            </w:r>
          </w:p>
          <w:p w14:paraId="2ED70A4A" w14:textId="77777777" w:rsidR="005D1ADA" w:rsidRPr="0038465A" w:rsidRDefault="005D1ADA" w:rsidP="004B4A0D">
            <w:pPr>
              <w:suppressLineNumbers/>
              <w:suppressAutoHyphens/>
              <w:snapToGrid w:val="0"/>
              <w:rPr>
                <w:sz w:val="22"/>
                <w:lang w:eastAsia="ar-SA"/>
              </w:rPr>
            </w:pPr>
            <w:r w:rsidRPr="0038465A">
              <w:rPr>
                <w:sz w:val="22"/>
                <w:lang w:eastAsia="ar-SA"/>
              </w:rPr>
              <w:t>Глава МО «Заостровское» докладывает в ЕДС Приморского района и доводит информацию до аварийных бригад.</w:t>
            </w:r>
          </w:p>
          <w:p w14:paraId="7FA53586" w14:textId="36700F32" w:rsidR="005D1ADA" w:rsidRPr="0038465A" w:rsidRDefault="005D1ADA" w:rsidP="0038465A">
            <w:pPr>
              <w:suppressLineNumbers/>
              <w:suppressAutoHyphens/>
              <w:snapToGrid w:val="0"/>
              <w:rPr>
                <w:sz w:val="22"/>
                <w:lang w:eastAsia="ar-SA"/>
              </w:rPr>
            </w:pPr>
            <w:r w:rsidRPr="0038465A">
              <w:rPr>
                <w:sz w:val="22"/>
                <w:lang w:eastAsia="ar-SA"/>
              </w:rPr>
              <w:t>Если ожидаемое время отключения составляет 24 часа и более, ООО  «ЖКХ-сервис» совместно с администрацией сельского поселения  привлекают к работам по устранению повреждения специализированную подрядную организацию.</w:t>
            </w:r>
          </w:p>
        </w:tc>
      </w:tr>
      <w:tr w:rsidR="005D1ADA" w:rsidRPr="007F5E74" w14:paraId="64257331" w14:textId="77777777" w:rsidTr="00865F09">
        <w:tc>
          <w:tcPr>
            <w:tcW w:w="1544" w:type="dxa"/>
            <w:tcBorders>
              <w:left w:val="single" w:sz="8" w:space="0" w:color="808080"/>
              <w:bottom w:val="single" w:sz="8" w:space="0" w:color="808080"/>
            </w:tcBorders>
            <w:shd w:val="clear" w:color="auto" w:fill="auto"/>
          </w:tcPr>
          <w:p w14:paraId="18481034" w14:textId="77777777" w:rsidR="005D1ADA" w:rsidRPr="007F5E74" w:rsidRDefault="005D1ADA" w:rsidP="004B4A0D">
            <w:pPr>
              <w:suppressLineNumbers/>
              <w:suppressAutoHyphens/>
              <w:snapToGrid w:val="0"/>
              <w:spacing w:after="283"/>
              <w:rPr>
                <w:sz w:val="28"/>
                <w:szCs w:val="28"/>
                <w:lang w:eastAsia="ar-SA"/>
              </w:rPr>
            </w:pPr>
          </w:p>
        </w:tc>
        <w:tc>
          <w:tcPr>
            <w:tcW w:w="3418" w:type="dxa"/>
            <w:tcBorders>
              <w:left w:val="single" w:sz="8" w:space="0" w:color="808080"/>
              <w:bottom w:val="single" w:sz="8" w:space="0" w:color="808080"/>
            </w:tcBorders>
            <w:shd w:val="clear" w:color="auto" w:fill="auto"/>
          </w:tcPr>
          <w:p w14:paraId="1FA251E4" w14:textId="77777777" w:rsidR="005D1ADA" w:rsidRPr="0038465A" w:rsidRDefault="005D1ADA" w:rsidP="004B4A0D">
            <w:pPr>
              <w:suppressLineNumbers/>
              <w:suppressAutoHyphens/>
              <w:snapToGrid w:val="0"/>
              <w:rPr>
                <w:sz w:val="22"/>
                <w:lang w:eastAsia="ar-SA"/>
              </w:rPr>
            </w:pPr>
            <w:r w:rsidRPr="0038465A">
              <w:rPr>
                <w:sz w:val="22"/>
                <w:lang w:eastAsia="ar-SA"/>
              </w:rPr>
              <w:t>Аварийные остановки водозаборных сооружений</w:t>
            </w:r>
          </w:p>
          <w:p w14:paraId="312C6591" w14:textId="77777777" w:rsidR="005D1ADA" w:rsidRPr="0038465A" w:rsidRDefault="005D1ADA" w:rsidP="004B4A0D">
            <w:pPr>
              <w:suppressLineNumbers/>
              <w:suppressAutoHyphens/>
              <w:rPr>
                <w:sz w:val="22"/>
                <w:lang w:eastAsia="ar-SA"/>
              </w:rPr>
            </w:pPr>
          </w:p>
        </w:tc>
        <w:tc>
          <w:tcPr>
            <w:tcW w:w="4859" w:type="dxa"/>
            <w:tcBorders>
              <w:left w:val="single" w:sz="8" w:space="0" w:color="808080"/>
              <w:bottom w:val="single" w:sz="8" w:space="0" w:color="808080"/>
              <w:right w:val="single" w:sz="8" w:space="0" w:color="808080"/>
            </w:tcBorders>
            <w:shd w:val="clear" w:color="auto" w:fill="auto"/>
          </w:tcPr>
          <w:p w14:paraId="0F4143AF" w14:textId="77777777" w:rsidR="005D1ADA" w:rsidRPr="0038465A" w:rsidRDefault="005D1ADA" w:rsidP="004B4A0D">
            <w:pPr>
              <w:suppressLineNumbers/>
              <w:suppressAutoHyphens/>
              <w:snapToGrid w:val="0"/>
              <w:rPr>
                <w:sz w:val="22"/>
                <w:lang w:eastAsia="ar-SA"/>
              </w:rPr>
            </w:pPr>
            <w:r w:rsidRPr="0038465A">
              <w:rPr>
                <w:sz w:val="22"/>
                <w:lang w:eastAsia="ar-SA"/>
              </w:rPr>
              <w:t>ООО «Марайс» докладывает Главе администрации сельского поселения, устраняет аварийную остановку и контролирует  выполнение работ.</w:t>
            </w:r>
          </w:p>
          <w:p w14:paraId="55CE3DCB" w14:textId="77777777" w:rsidR="005D1ADA" w:rsidRPr="0038465A" w:rsidRDefault="005D1ADA" w:rsidP="004B4A0D">
            <w:pPr>
              <w:suppressLineNumbers/>
              <w:suppressAutoHyphens/>
              <w:rPr>
                <w:sz w:val="22"/>
                <w:lang w:eastAsia="ar-SA"/>
              </w:rPr>
            </w:pPr>
            <w:r w:rsidRPr="0038465A">
              <w:rPr>
                <w:sz w:val="22"/>
                <w:lang w:eastAsia="ar-SA"/>
              </w:rPr>
              <w:t>Если ожидаемое время отключения составляет 24 часа и более, ООО «Марайс» привлекает к работам по устранению повреждения специализированную подрядную организацию.</w:t>
            </w:r>
          </w:p>
        </w:tc>
      </w:tr>
      <w:tr w:rsidR="005D1ADA" w:rsidRPr="007F5E74" w14:paraId="175129D0" w14:textId="77777777" w:rsidTr="00865F09">
        <w:tc>
          <w:tcPr>
            <w:tcW w:w="1544" w:type="dxa"/>
            <w:tcBorders>
              <w:left w:val="single" w:sz="8" w:space="0" w:color="808080"/>
              <w:bottom w:val="single" w:sz="8" w:space="0" w:color="808080"/>
            </w:tcBorders>
            <w:shd w:val="clear" w:color="auto" w:fill="auto"/>
          </w:tcPr>
          <w:p w14:paraId="0BC10A40" w14:textId="77777777" w:rsidR="005D1ADA" w:rsidRPr="007F5E74" w:rsidRDefault="005D1ADA" w:rsidP="004B4A0D">
            <w:pPr>
              <w:suppressLineNumbers/>
              <w:suppressAutoHyphens/>
              <w:snapToGrid w:val="0"/>
              <w:spacing w:after="283"/>
              <w:rPr>
                <w:sz w:val="28"/>
                <w:szCs w:val="28"/>
                <w:lang w:eastAsia="ar-SA"/>
              </w:rPr>
            </w:pPr>
            <w:r w:rsidRPr="007F5E74">
              <w:rPr>
                <w:sz w:val="28"/>
                <w:szCs w:val="28"/>
                <w:lang w:eastAsia="ar-SA"/>
              </w:rPr>
              <w:t> </w:t>
            </w:r>
          </w:p>
          <w:p w14:paraId="07B2FEDD"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78E80DF1"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796BD673" w14:textId="77777777" w:rsidR="005D1ADA" w:rsidRPr="007F5E74" w:rsidRDefault="005D1ADA" w:rsidP="004B4A0D">
            <w:pPr>
              <w:suppressLineNumbers/>
              <w:suppressAutoHyphens/>
              <w:spacing w:after="283"/>
              <w:rPr>
                <w:sz w:val="28"/>
                <w:szCs w:val="28"/>
                <w:lang w:eastAsia="ar-SA"/>
              </w:rPr>
            </w:pPr>
          </w:p>
        </w:tc>
        <w:tc>
          <w:tcPr>
            <w:tcW w:w="3418" w:type="dxa"/>
            <w:tcBorders>
              <w:left w:val="single" w:sz="8" w:space="0" w:color="808080"/>
              <w:bottom w:val="single" w:sz="8" w:space="0" w:color="808080"/>
            </w:tcBorders>
            <w:shd w:val="clear" w:color="auto" w:fill="auto"/>
          </w:tcPr>
          <w:p w14:paraId="390EFC61" w14:textId="77777777" w:rsidR="005D1ADA" w:rsidRPr="0038465A" w:rsidRDefault="005D1ADA" w:rsidP="004B4A0D">
            <w:pPr>
              <w:suppressLineNumbers/>
              <w:suppressAutoHyphens/>
              <w:snapToGrid w:val="0"/>
              <w:rPr>
                <w:sz w:val="22"/>
                <w:lang w:eastAsia="ar-SA"/>
              </w:rPr>
            </w:pPr>
            <w:r w:rsidRPr="0038465A">
              <w:rPr>
                <w:sz w:val="22"/>
                <w:lang w:eastAsia="ar-SA"/>
              </w:rPr>
              <w:t xml:space="preserve">Аварийная остановка канализационной насосной станции (с полной остановкой и угрозой затопления) </w:t>
            </w:r>
          </w:p>
          <w:p w14:paraId="0EF4DFCC" w14:textId="77777777" w:rsidR="005D1ADA" w:rsidRPr="0038465A" w:rsidRDefault="005D1ADA" w:rsidP="004B4A0D">
            <w:pPr>
              <w:suppressLineNumbers/>
              <w:suppressAutoHyphens/>
              <w:rPr>
                <w:sz w:val="22"/>
                <w:lang w:eastAsia="ar-SA"/>
              </w:rPr>
            </w:pPr>
            <w:r w:rsidRPr="0038465A">
              <w:rPr>
                <w:sz w:val="22"/>
                <w:lang w:eastAsia="ar-SA"/>
              </w:rPr>
              <w:t>а) дер. Большое Анисимово</w:t>
            </w:r>
          </w:p>
          <w:p w14:paraId="633A3E51" w14:textId="77777777" w:rsidR="005D1ADA" w:rsidRPr="0038465A" w:rsidRDefault="005D1ADA" w:rsidP="004B4A0D">
            <w:pPr>
              <w:suppressLineNumbers/>
              <w:suppressAutoHyphens/>
              <w:rPr>
                <w:sz w:val="22"/>
                <w:lang w:eastAsia="ar-SA"/>
              </w:rPr>
            </w:pPr>
            <w:r w:rsidRPr="0038465A">
              <w:rPr>
                <w:sz w:val="22"/>
                <w:lang w:eastAsia="ar-SA"/>
              </w:rPr>
              <w:t>б) пос. Луговой</w:t>
            </w:r>
          </w:p>
        </w:tc>
        <w:tc>
          <w:tcPr>
            <w:tcW w:w="4859" w:type="dxa"/>
            <w:tcBorders>
              <w:left w:val="single" w:sz="8" w:space="0" w:color="808080"/>
              <w:bottom w:val="single" w:sz="8" w:space="0" w:color="808080"/>
              <w:right w:val="single" w:sz="8" w:space="0" w:color="808080"/>
            </w:tcBorders>
            <w:shd w:val="clear" w:color="auto" w:fill="auto"/>
          </w:tcPr>
          <w:p w14:paraId="4C75A5E2" w14:textId="77777777" w:rsidR="005D1ADA" w:rsidRPr="0038465A" w:rsidRDefault="005D1ADA" w:rsidP="004B4A0D">
            <w:pPr>
              <w:suppressLineNumbers/>
              <w:suppressAutoHyphens/>
              <w:snapToGrid w:val="0"/>
              <w:rPr>
                <w:sz w:val="22"/>
                <w:lang w:eastAsia="ar-SA"/>
              </w:rPr>
            </w:pPr>
            <w:r w:rsidRPr="0038465A">
              <w:rPr>
                <w:sz w:val="22"/>
                <w:lang w:eastAsia="ar-SA"/>
              </w:rPr>
              <w:t>а) ООО «Марайс» докладывает Главе администрации сельского поселения, принимает меры к устранению и  контролирует  выполнение работ.</w:t>
            </w:r>
          </w:p>
          <w:p w14:paraId="58699DA0" w14:textId="77777777" w:rsidR="005D1ADA" w:rsidRPr="0038465A" w:rsidRDefault="005D1ADA" w:rsidP="004B4A0D">
            <w:pPr>
              <w:suppressLineNumbers/>
              <w:suppressAutoHyphens/>
              <w:rPr>
                <w:sz w:val="22"/>
                <w:lang w:eastAsia="ar-SA"/>
              </w:rPr>
            </w:pPr>
            <w:r w:rsidRPr="0038465A">
              <w:rPr>
                <w:sz w:val="22"/>
                <w:lang w:eastAsia="ar-SA"/>
              </w:rPr>
              <w:t>Если ожидаемое время отключения составляет 24 часа и более, ООО «Марайс» привлекает к работам по устранению повреждения специализированную подрядную организацию.</w:t>
            </w:r>
          </w:p>
          <w:p w14:paraId="66D0EAC0" w14:textId="77777777" w:rsidR="005D1ADA" w:rsidRPr="0038465A" w:rsidRDefault="005D1ADA" w:rsidP="004B4A0D">
            <w:pPr>
              <w:suppressLineNumbers/>
              <w:suppressAutoHyphens/>
              <w:snapToGrid w:val="0"/>
              <w:rPr>
                <w:sz w:val="22"/>
                <w:lang w:eastAsia="ar-SA"/>
              </w:rPr>
            </w:pPr>
            <w:r w:rsidRPr="0038465A">
              <w:rPr>
                <w:sz w:val="22"/>
                <w:lang w:eastAsia="ar-SA"/>
              </w:rPr>
              <w:lastRenderedPageBreak/>
              <w:t>б) ООО «ЖКХ-сервис» докладывает Главе администрации сельского поселения, принимает меры к устранению и  контролирует  выполнение работ.</w:t>
            </w:r>
          </w:p>
          <w:p w14:paraId="77CAA99A" w14:textId="77777777" w:rsidR="005D1ADA" w:rsidRPr="0038465A" w:rsidRDefault="005D1ADA" w:rsidP="004B4A0D">
            <w:pPr>
              <w:suppressLineNumbers/>
              <w:suppressAutoHyphens/>
              <w:rPr>
                <w:sz w:val="22"/>
                <w:lang w:eastAsia="ar-SA"/>
              </w:rPr>
            </w:pPr>
            <w:r w:rsidRPr="0038465A">
              <w:rPr>
                <w:sz w:val="22"/>
                <w:lang w:eastAsia="ar-SA"/>
              </w:rPr>
              <w:t>Если ожидаемое время отключения составляет 24 часа и более, ООО «ЖКХ-сервис» привлекает к работам по устранению повреждения специализированную подрядную организацию.</w:t>
            </w:r>
          </w:p>
          <w:p w14:paraId="34D981B1" w14:textId="77777777" w:rsidR="005D1ADA" w:rsidRPr="0038465A" w:rsidRDefault="005D1ADA" w:rsidP="004B4A0D">
            <w:pPr>
              <w:suppressLineNumbers/>
              <w:suppressAutoHyphens/>
              <w:rPr>
                <w:sz w:val="22"/>
                <w:lang w:eastAsia="ar-SA"/>
              </w:rPr>
            </w:pPr>
          </w:p>
        </w:tc>
      </w:tr>
      <w:tr w:rsidR="005D1ADA" w:rsidRPr="007F5E74" w14:paraId="044AB8FE" w14:textId="77777777" w:rsidTr="004B4A0D">
        <w:tc>
          <w:tcPr>
            <w:tcW w:w="1544" w:type="dxa"/>
            <w:tcBorders>
              <w:left w:val="single" w:sz="8" w:space="0" w:color="808080"/>
              <w:bottom w:val="single" w:sz="8" w:space="0" w:color="808080"/>
            </w:tcBorders>
            <w:shd w:val="clear" w:color="auto" w:fill="auto"/>
          </w:tcPr>
          <w:p w14:paraId="1FBDC11E" w14:textId="77777777" w:rsidR="005D1ADA" w:rsidRPr="00865F09" w:rsidRDefault="005D1ADA" w:rsidP="004B4A0D">
            <w:pPr>
              <w:suppressLineNumbers/>
              <w:suppressAutoHyphens/>
              <w:snapToGrid w:val="0"/>
              <w:spacing w:after="283"/>
              <w:rPr>
                <w:b/>
                <w:bCs/>
                <w:sz w:val="22"/>
                <w:lang w:eastAsia="ar-SA"/>
              </w:rPr>
            </w:pPr>
            <w:r w:rsidRPr="00865F09">
              <w:rPr>
                <w:b/>
                <w:bCs/>
                <w:sz w:val="22"/>
                <w:lang w:eastAsia="ar-SA"/>
              </w:rPr>
              <w:lastRenderedPageBreak/>
              <w:t>2.</w:t>
            </w:r>
          </w:p>
        </w:tc>
        <w:tc>
          <w:tcPr>
            <w:tcW w:w="8277" w:type="dxa"/>
            <w:gridSpan w:val="2"/>
            <w:tcBorders>
              <w:left w:val="single" w:sz="8" w:space="0" w:color="808080"/>
              <w:bottom w:val="single" w:sz="8" w:space="0" w:color="808080"/>
              <w:right w:val="single" w:sz="8" w:space="0" w:color="808080"/>
            </w:tcBorders>
            <w:shd w:val="clear" w:color="auto" w:fill="auto"/>
          </w:tcPr>
          <w:p w14:paraId="4DA66A59" w14:textId="77777777" w:rsidR="005D1ADA" w:rsidRPr="0038465A" w:rsidRDefault="005D1ADA" w:rsidP="004B4A0D">
            <w:pPr>
              <w:suppressLineNumbers/>
              <w:suppressAutoHyphens/>
              <w:snapToGrid w:val="0"/>
              <w:jc w:val="center"/>
              <w:rPr>
                <w:sz w:val="22"/>
                <w:lang w:eastAsia="ar-SA"/>
              </w:rPr>
            </w:pPr>
            <w:r w:rsidRPr="0038465A">
              <w:rPr>
                <w:b/>
                <w:bCs/>
                <w:sz w:val="22"/>
                <w:lang w:eastAsia="ar-SA"/>
              </w:rPr>
              <w:t>Объекты теплоснабжения</w:t>
            </w:r>
          </w:p>
        </w:tc>
      </w:tr>
      <w:tr w:rsidR="005D1ADA" w:rsidRPr="007F5E74" w14:paraId="07D4DC81" w14:textId="77777777" w:rsidTr="00865F09">
        <w:tc>
          <w:tcPr>
            <w:tcW w:w="1544" w:type="dxa"/>
            <w:tcBorders>
              <w:left w:val="single" w:sz="8" w:space="0" w:color="808080"/>
              <w:bottom w:val="single" w:sz="8" w:space="0" w:color="808080"/>
            </w:tcBorders>
            <w:shd w:val="clear" w:color="auto" w:fill="auto"/>
          </w:tcPr>
          <w:p w14:paraId="41A7A7E3" w14:textId="77777777" w:rsidR="005D1ADA" w:rsidRPr="007F5E74" w:rsidRDefault="005D1ADA" w:rsidP="004B4A0D">
            <w:pPr>
              <w:suppressLineNumbers/>
              <w:suppressAutoHyphens/>
              <w:snapToGrid w:val="0"/>
              <w:spacing w:after="283"/>
              <w:rPr>
                <w:sz w:val="28"/>
                <w:szCs w:val="28"/>
                <w:lang w:eastAsia="ar-SA"/>
              </w:rPr>
            </w:pPr>
          </w:p>
          <w:p w14:paraId="57E09178"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5D3998E9"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05AC0734" w14:textId="77777777" w:rsidR="005D1ADA" w:rsidRPr="007F5E74" w:rsidRDefault="005D1ADA" w:rsidP="004B4A0D">
            <w:pPr>
              <w:suppressLineNumbers/>
              <w:suppressAutoHyphens/>
              <w:spacing w:after="283"/>
              <w:rPr>
                <w:sz w:val="28"/>
                <w:szCs w:val="28"/>
                <w:lang w:eastAsia="ar-SA"/>
              </w:rPr>
            </w:pPr>
          </w:p>
        </w:tc>
        <w:tc>
          <w:tcPr>
            <w:tcW w:w="3418" w:type="dxa"/>
            <w:tcBorders>
              <w:left w:val="single" w:sz="8" w:space="0" w:color="808080"/>
              <w:bottom w:val="single" w:sz="8" w:space="0" w:color="808080"/>
            </w:tcBorders>
            <w:shd w:val="clear" w:color="auto" w:fill="auto"/>
          </w:tcPr>
          <w:p w14:paraId="339D003A" w14:textId="77777777" w:rsidR="005D1ADA" w:rsidRPr="0038465A" w:rsidRDefault="005D1ADA" w:rsidP="004B4A0D">
            <w:pPr>
              <w:suppressLineNumbers/>
              <w:suppressAutoHyphens/>
              <w:snapToGrid w:val="0"/>
              <w:rPr>
                <w:sz w:val="22"/>
                <w:lang w:eastAsia="ar-SA"/>
              </w:rPr>
            </w:pPr>
            <w:r w:rsidRPr="0038465A">
              <w:rPr>
                <w:sz w:val="22"/>
                <w:lang w:eastAsia="ar-SA"/>
              </w:rPr>
              <w:t xml:space="preserve">Отключение теплоснабжения 1-3 жилых домов, повреждение на внутриквартальных сетях (с отключением) </w:t>
            </w:r>
          </w:p>
          <w:p w14:paraId="291E7C9A" w14:textId="77777777" w:rsidR="005D1ADA" w:rsidRPr="0038465A" w:rsidRDefault="005D1ADA" w:rsidP="004B4A0D">
            <w:pPr>
              <w:suppressLineNumbers/>
              <w:suppressAutoHyphens/>
              <w:rPr>
                <w:sz w:val="22"/>
                <w:lang w:eastAsia="ar-SA"/>
              </w:rPr>
            </w:pPr>
            <w:r w:rsidRPr="0038465A">
              <w:rPr>
                <w:sz w:val="22"/>
                <w:lang w:eastAsia="ar-SA"/>
              </w:rPr>
              <w:t>а) дер. Большое Анисимово</w:t>
            </w:r>
          </w:p>
          <w:p w14:paraId="119ED705" w14:textId="77777777" w:rsidR="005D1ADA" w:rsidRPr="0038465A" w:rsidRDefault="005D1ADA" w:rsidP="004B4A0D">
            <w:pPr>
              <w:suppressLineNumbers/>
              <w:suppressAutoHyphens/>
              <w:rPr>
                <w:sz w:val="22"/>
                <w:lang w:eastAsia="ar-SA"/>
              </w:rPr>
            </w:pPr>
            <w:r w:rsidRPr="0038465A">
              <w:rPr>
                <w:sz w:val="22"/>
                <w:lang w:eastAsia="ar-SA"/>
              </w:rPr>
              <w:t>б) пос. Луговой</w:t>
            </w:r>
          </w:p>
          <w:p w14:paraId="15ABA1B4" w14:textId="77777777" w:rsidR="005D1ADA" w:rsidRPr="0038465A" w:rsidRDefault="005D1ADA" w:rsidP="004B4A0D">
            <w:pPr>
              <w:suppressLineNumbers/>
              <w:suppressAutoHyphens/>
              <w:rPr>
                <w:sz w:val="22"/>
                <w:lang w:eastAsia="ar-SA"/>
              </w:rPr>
            </w:pPr>
          </w:p>
          <w:p w14:paraId="7467236B" w14:textId="77777777" w:rsidR="005D1ADA" w:rsidRPr="0038465A" w:rsidRDefault="005D1ADA" w:rsidP="004B4A0D">
            <w:pPr>
              <w:suppressLineNumbers/>
              <w:suppressAutoHyphens/>
              <w:rPr>
                <w:sz w:val="22"/>
                <w:lang w:eastAsia="ar-SA"/>
              </w:rPr>
            </w:pPr>
          </w:p>
        </w:tc>
        <w:tc>
          <w:tcPr>
            <w:tcW w:w="4859" w:type="dxa"/>
            <w:tcBorders>
              <w:left w:val="single" w:sz="8" w:space="0" w:color="808080"/>
              <w:bottom w:val="single" w:sz="8" w:space="0" w:color="808080"/>
              <w:right w:val="single" w:sz="8" w:space="0" w:color="808080"/>
            </w:tcBorders>
            <w:shd w:val="clear" w:color="auto" w:fill="auto"/>
          </w:tcPr>
          <w:p w14:paraId="33C6C672" w14:textId="77777777" w:rsidR="005D1ADA" w:rsidRPr="0038465A" w:rsidRDefault="005D1ADA" w:rsidP="004B4A0D">
            <w:pPr>
              <w:suppressLineNumbers/>
              <w:suppressAutoHyphens/>
              <w:snapToGrid w:val="0"/>
              <w:rPr>
                <w:sz w:val="22"/>
                <w:lang w:eastAsia="ar-SA"/>
              </w:rPr>
            </w:pPr>
            <w:r w:rsidRPr="0038465A">
              <w:rPr>
                <w:sz w:val="22"/>
                <w:lang w:eastAsia="ar-SA"/>
              </w:rPr>
              <w:t>а) ТСЖ «Светоч» ТСЖ «Анисимово», ТСЖ «Анисимово1», ООО УК «Северный Дом» докладывает диспетчеру ООО ПК «Энергия Севера».</w:t>
            </w:r>
          </w:p>
          <w:p w14:paraId="6BB7BF94" w14:textId="77777777" w:rsidR="005D1ADA" w:rsidRPr="0038465A" w:rsidRDefault="005D1ADA" w:rsidP="004B4A0D">
            <w:pPr>
              <w:suppressLineNumbers/>
              <w:suppressAutoHyphens/>
              <w:rPr>
                <w:sz w:val="22"/>
                <w:lang w:eastAsia="ar-SA"/>
              </w:rPr>
            </w:pPr>
            <w:r w:rsidRPr="0038465A">
              <w:rPr>
                <w:sz w:val="22"/>
                <w:lang w:eastAsia="ar-SA"/>
              </w:rPr>
              <w:t>ООО ПК «Энергия Севера»  докладывает Главе администрации сельского поселения «Заостровское», принимает меры к устранению повреждения и контролирует выполнение работ.</w:t>
            </w:r>
          </w:p>
          <w:p w14:paraId="033D8B81" w14:textId="77777777" w:rsidR="005D1ADA" w:rsidRPr="0038465A" w:rsidRDefault="005D1ADA" w:rsidP="004B4A0D">
            <w:pPr>
              <w:suppressLineNumbers/>
              <w:suppressAutoHyphens/>
              <w:rPr>
                <w:sz w:val="22"/>
                <w:lang w:eastAsia="ar-SA"/>
              </w:rPr>
            </w:pPr>
            <w:r w:rsidRPr="0038465A">
              <w:rPr>
                <w:sz w:val="22"/>
                <w:lang w:eastAsia="ar-SA"/>
              </w:rPr>
              <w:t>Если ожидаемое время отключения составляет 8 часов и более, а при низких температурах  4 часа, ООО ПК «Энергия Севера» совместно с администрацией сельского поселения  привлекают к работам по устранению повреждения специализированную подрядную организацию.</w:t>
            </w:r>
          </w:p>
          <w:p w14:paraId="6B1D755B" w14:textId="77777777" w:rsidR="005D1ADA" w:rsidRPr="0038465A" w:rsidRDefault="005D1ADA" w:rsidP="004B4A0D">
            <w:pPr>
              <w:suppressLineNumbers/>
              <w:suppressAutoHyphens/>
              <w:rPr>
                <w:sz w:val="22"/>
                <w:lang w:eastAsia="ar-SA"/>
              </w:rPr>
            </w:pPr>
            <w:r w:rsidRPr="0038465A">
              <w:rPr>
                <w:sz w:val="22"/>
                <w:lang w:eastAsia="ar-SA"/>
              </w:rPr>
              <w:t xml:space="preserve"> б) ООО «УК Поморье» докладывает ООО «Архбиоэнерго» и Главе администрации сельского поселения «Заостровское», принимает меры к устранению повреждения и контролирует выполнение работ.</w:t>
            </w:r>
          </w:p>
          <w:p w14:paraId="642C0551" w14:textId="77777777" w:rsidR="005D1ADA" w:rsidRPr="0038465A" w:rsidRDefault="005D1ADA" w:rsidP="004B4A0D">
            <w:pPr>
              <w:suppressLineNumbers/>
              <w:suppressAutoHyphens/>
              <w:rPr>
                <w:sz w:val="22"/>
                <w:lang w:eastAsia="ar-SA"/>
              </w:rPr>
            </w:pPr>
            <w:r w:rsidRPr="0038465A">
              <w:rPr>
                <w:sz w:val="22"/>
                <w:lang w:eastAsia="ar-SA"/>
              </w:rPr>
              <w:t>Если ожидаемое время отключения составляет 8 часов и более, а при низких температурах  4 часа, ООО «Архбиоэнерго» совместно с администрацией сельского поселения  привлекают к работам по устранению повреждения специализированную подрядную организацию.</w:t>
            </w:r>
          </w:p>
        </w:tc>
      </w:tr>
      <w:tr w:rsidR="005D1ADA" w:rsidRPr="007F5E74" w14:paraId="74F8406E" w14:textId="77777777" w:rsidTr="00865F09">
        <w:tc>
          <w:tcPr>
            <w:tcW w:w="1544" w:type="dxa"/>
            <w:tcBorders>
              <w:left w:val="single" w:sz="8" w:space="0" w:color="808080"/>
              <w:bottom w:val="single" w:sz="8" w:space="0" w:color="808080"/>
            </w:tcBorders>
            <w:shd w:val="clear" w:color="auto" w:fill="auto"/>
          </w:tcPr>
          <w:p w14:paraId="0C1BFFCE" w14:textId="77777777" w:rsidR="005D1ADA" w:rsidRPr="007F5E74" w:rsidRDefault="005D1ADA" w:rsidP="004B4A0D">
            <w:pPr>
              <w:suppressLineNumbers/>
              <w:suppressAutoHyphens/>
              <w:snapToGrid w:val="0"/>
              <w:spacing w:after="283"/>
              <w:rPr>
                <w:sz w:val="28"/>
                <w:szCs w:val="28"/>
                <w:lang w:eastAsia="ar-SA"/>
              </w:rPr>
            </w:pPr>
            <w:r w:rsidRPr="007F5E74">
              <w:rPr>
                <w:sz w:val="28"/>
                <w:szCs w:val="28"/>
                <w:lang w:eastAsia="ar-SA"/>
              </w:rPr>
              <w:t> </w:t>
            </w:r>
          </w:p>
          <w:p w14:paraId="29314B7E"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6329E974"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59EDE852" w14:textId="77777777" w:rsidR="005D1ADA" w:rsidRPr="007F5E74" w:rsidRDefault="005D1ADA" w:rsidP="004B4A0D">
            <w:pPr>
              <w:suppressLineNumbers/>
              <w:suppressAutoHyphens/>
              <w:spacing w:after="283"/>
              <w:rPr>
                <w:sz w:val="28"/>
                <w:szCs w:val="28"/>
                <w:lang w:eastAsia="ar-SA"/>
              </w:rPr>
            </w:pPr>
          </w:p>
        </w:tc>
        <w:tc>
          <w:tcPr>
            <w:tcW w:w="3418" w:type="dxa"/>
            <w:tcBorders>
              <w:left w:val="single" w:sz="8" w:space="0" w:color="808080"/>
              <w:bottom w:val="single" w:sz="8" w:space="0" w:color="808080"/>
            </w:tcBorders>
            <w:shd w:val="clear" w:color="auto" w:fill="auto"/>
          </w:tcPr>
          <w:p w14:paraId="16F6822F" w14:textId="77777777" w:rsidR="005D1ADA" w:rsidRPr="0038465A" w:rsidRDefault="005D1ADA" w:rsidP="004B4A0D">
            <w:pPr>
              <w:suppressLineNumbers/>
              <w:suppressAutoHyphens/>
              <w:snapToGrid w:val="0"/>
              <w:rPr>
                <w:sz w:val="22"/>
                <w:lang w:eastAsia="ar-SA"/>
              </w:rPr>
            </w:pPr>
            <w:r w:rsidRPr="0038465A">
              <w:rPr>
                <w:sz w:val="22"/>
                <w:lang w:eastAsia="ar-SA"/>
              </w:rPr>
              <w:t>Отключение теплоснабжения</w:t>
            </w:r>
          </w:p>
          <w:p w14:paraId="09ED0A3D" w14:textId="77777777" w:rsidR="005D1ADA" w:rsidRPr="0038465A" w:rsidRDefault="005D1ADA" w:rsidP="004B4A0D">
            <w:pPr>
              <w:suppressLineNumbers/>
              <w:suppressAutoHyphens/>
              <w:rPr>
                <w:sz w:val="22"/>
                <w:lang w:eastAsia="ar-SA"/>
              </w:rPr>
            </w:pPr>
            <w:r w:rsidRPr="0038465A">
              <w:rPr>
                <w:sz w:val="22"/>
                <w:lang w:eastAsia="ar-SA"/>
              </w:rPr>
              <w:t>- аварийная остановка котельной;</w:t>
            </w:r>
          </w:p>
          <w:p w14:paraId="65AE6C5F" w14:textId="77777777" w:rsidR="005D1ADA" w:rsidRPr="0038465A" w:rsidRDefault="005D1ADA" w:rsidP="004B4A0D">
            <w:pPr>
              <w:suppressLineNumbers/>
              <w:suppressAutoHyphens/>
              <w:rPr>
                <w:sz w:val="22"/>
                <w:lang w:eastAsia="ar-SA"/>
              </w:rPr>
            </w:pPr>
            <w:r w:rsidRPr="0038465A">
              <w:rPr>
                <w:sz w:val="22"/>
                <w:lang w:eastAsia="ar-SA"/>
              </w:rPr>
              <w:t>-аварийное отключение теплотрассы.</w:t>
            </w:r>
          </w:p>
          <w:p w14:paraId="6F806AC6" w14:textId="77777777" w:rsidR="005D1ADA" w:rsidRPr="0038465A" w:rsidRDefault="005D1ADA" w:rsidP="004B4A0D">
            <w:pPr>
              <w:suppressLineNumbers/>
              <w:suppressAutoHyphens/>
              <w:rPr>
                <w:sz w:val="22"/>
                <w:lang w:eastAsia="ar-SA"/>
              </w:rPr>
            </w:pPr>
            <w:r w:rsidRPr="0038465A">
              <w:rPr>
                <w:sz w:val="22"/>
                <w:lang w:eastAsia="ar-SA"/>
              </w:rPr>
              <w:t>а) дер. Большое Анисимово</w:t>
            </w:r>
          </w:p>
          <w:p w14:paraId="2C8D2E35" w14:textId="77777777" w:rsidR="005D1ADA" w:rsidRPr="0038465A" w:rsidRDefault="005D1ADA" w:rsidP="004B4A0D">
            <w:pPr>
              <w:suppressLineNumbers/>
              <w:suppressAutoHyphens/>
              <w:rPr>
                <w:sz w:val="22"/>
                <w:lang w:eastAsia="ar-SA"/>
              </w:rPr>
            </w:pPr>
          </w:p>
          <w:p w14:paraId="3F327FE5" w14:textId="77777777" w:rsidR="005D1ADA" w:rsidRPr="0038465A" w:rsidRDefault="005D1ADA" w:rsidP="004B4A0D">
            <w:pPr>
              <w:suppressLineNumbers/>
              <w:suppressAutoHyphens/>
              <w:rPr>
                <w:sz w:val="22"/>
                <w:lang w:eastAsia="ar-SA"/>
              </w:rPr>
            </w:pPr>
          </w:p>
          <w:p w14:paraId="0F614977" w14:textId="77777777" w:rsidR="005D1ADA" w:rsidRPr="0038465A" w:rsidRDefault="005D1ADA" w:rsidP="004B4A0D">
            <w:pPr>
              <w:suppressLineNumbers/>
              <w:suppressAutoHyphens/>
              <w:rPr>
                <w:sz w:val="22"/>
                <w:lang w:eastAsia="ar-SA"/>
              </w:rPr>
            </w:pPr>
          </w:p>
          <w:p w14:paraId="224C0278" w14:textId="77777777" w:rsidR="005D1ADA" w:rsidRPr="0038465A" w:rsidRDefault="005D1ADA" w:rsidP="004B4A0D">
            <w:pPr>
              <w:suppressLineNumbers/>
              <w:suppressAutoHyphens/>
              <w:rPr>
                <w:sz w:val="22"/>
                <w:lang w:eastAsia="ar-SA"/>
              </w:rPr>
            </w:pPr>
            <w:r w:rsidRPr="0038465A">
              <w:rPr>
                <w:sz w:val="22"/>
                <w:lang w:eastAsia="ar-SA"/>
              </w:rPr>
              <w:t>б) пос. Луговой</w:t>
            </w:r>
          </w:p>
          <w:p w14:paraId="59077DD3" w14:textId="77777777" w:rsidR="005D1ADA" w:rsidRPr="0038465A" w:rsidRDefault="005D1ADA" w:rsidP="004B4A0D">
            <w:pPr>
              <w:suppressLineNumbers/>
              <w:suppressAutoHyphens/>
              <w:rPr>
                <w:sz w:val="22"/>
                <w:lang w:eastAsia="ar-SA"/>
              </w:rPr>
            </w:pPr>
          </w:p>
          <w:p w14:paraId="0F72E564" w14:textId="77777777" w:rsidR="005D1ADA" w:rsidRPr="0038465A" w:rsidRDefault="005D1ADA" w:rsidP="004B4A0D">
            <w:pPr>
              <w:suppressLineNumbers/>
              <w:suppressAutoHyphens/>
              <w:rPr>
                <w:sz w:val="22"/>
                <w:lang w:eastAsia="ar-SA"/>
              </w:rPr>
            </w:pPr>
          </w:p>
          <w:p w14:paraId="45D6E9B8" w14:textId="77777777" w:rsidR="005D1ADA" w:rsidRPr="0038465A" w:rsidRDefault="005D1ADA" w:rsidP="004B4A0D">
            <w:pPr>
              <w:suppressLineNumbers/>
              <w:suppressAutoHyphens/>
              <w:rPr>
                <w:sz w:val="22"/>
                <w:lang w:eastAsia="ar-SA"/>
              </w:rPr>
            </w:pPr>
          </w:p>
          <w:p w14:paraId="60D1211E" w14:textId="77777777" w:rsidR="005D1ADA" w:rsidRPr="0038465A" w:rsidRDefault="005D1ADA" w:rsidP="004B4A0D">
            <w:pPr>
              <w:suppressLineNumbers/>
              <w:suppressAutoHyphens/>
              <w:rPr>
                <w:sz w:val="22"/>
                <w:lang w:eastAsia="ar-SA"/>
              </w:rPr>
            </w:pPr>
          </w:p>
          <w:p w14:paraId="51F05D9B" w14:textId="77777777" w:rsidR="005D1ADA" w:rsidRPr="0038465A" w:rsidRDefault="005D1ADA" w:rsidP="004B4A0D">
            <w:pPr>
              <w:suppressLineNumbers/>
              <w:suppressAutoHyphens/>
              <w:rPr>
                <w:sz w:val="22"/>
                <w:lang w:eastAsia="ar-SA"/>
              </w:rPr>
            </w:pPr>
          </w:p>
          <w:p w14:paraId="0D43D7C2" w14:textId="77777777" w:rsidR="005D1ADA" w:rsidRPr="0038465A" w:rsidRDefault="005D1ADA" w:rsidP="004B4A0D">
            <w:pPr>
              <w:suppressLineNumbers/>
              <w:suppressAutoHyphens/>
              <w:rPr>
                <w:sz w:val="22"/>
                <w:lang w:eastAsia="ar-SA"/>
              </w:rPr>
            </w:pPr>
          </w:p>
        </w:tc>
        <w:tc>
          <w:tcPr>
            <w:tcW w:w="4859" w:type="dxa"/>
            <w:tcBorders>
              <w:left w:val="single" w:sz="8" w:space="0" w:color="808080"/>
              <w:bottom w:val="single" w:sz="8" w:space="0" w:color="808080"/>
              <w:right w:val="single" w:sz="8" w:space="0" w:color="808080"/>
            </w:tcBorders>
            <w:shd w:val="clear" w:color="auto" w:fill="auto"/>
          </w:tcPr>
          <w:p w14:paraId="7EB8D5C9" w14:textId="77777777" w:rsidR="005D1ADA" w:rsidRPr="0038465A" w:rsidRDefault="005D1ADA" w:rsidP="004B4A0D">
            <w:pPr>
              <w:suppressLineNumbers/>
              <w:suppressAutoHyphens/>
              <w:snapToGrid w:val="0"/>
              <w:rPr>
                <w:sz w:val="22"/>
                <w:lang w:eastAsia="ar-SA"/>
              </w:rPr>
            </w:pPr>
            <w:r w:rsidRPr="0038465A">
              <w:rPr>
                <w:sz w:val="22"/>
                <w:lang w:eastAsia="ar-SA"/>
              </w:rPr>
              <w:lastRenderedPageBreak/>
              <w:t>а) ООО «Энергия Севера» докладывает Главе администрации сельского поселения, принимает срочные меры по устранению аварии, контролирует выполнение работ.</w:t>
            </w:r>
          </w:p>
          <w:p w14:paraId="13EE7596" w14:textId="77777777" w:rsidR="005D1ADA" w:rsidRPr="0038465A" w:rsidRDefault="005D1ADA" w:rsidP="004B4A0D">
            <w:pPr>
              <w:suppressLineNumbers/>
              <w:suppressAutoHyphens/>
              <w:snapToGrid w:val="0"/>
              <w:rPr>
                <w:sz w:val="22"/>
                <w:lang w:eastAsia="ar-SA"/>
              </w:rPr>
            </w:pPr>
            <w:r w:rsidRPr="0038465A">
              <w:rPr>
                <w:sz w:val="22"/>
                <w:lang w:eastAsia="ar-SA"/>
              </w:rPr>
              <w:t xml:space="preserve"> Глава МО «Заостровское» докладывает в Единую диспетчерскую службу Приморского района.</w:t>
            </w:r>
          </w:p>
          <w:p w14:paraId="3E21AED2" w14:textId="77777777" w:rsidR="005D1ADA" w:rsidRPr="0038465A" w:rsidRDefault="005D1ADA" w:rsidP="004B4A0D">
            <w:pPr>
              <w:suppressLineNumbers/>
              <w:suppressAutoHyphens/>
              <w:rPr>
                <w:sz w:val="22"/>
                <w:lang w:eastAsia="ar-SA"/>
              </w:rPr>
            </w:pPr>
            <w:r w:rsidRPr="0038465A">
              <w:rPr>
                <w:sz w:val="22"/>
                <w:lang w:eastAsia="ar-SA"/>
              </w:rPr>
              <w:t xml:space="preserve">Если ожидаемое время отключения составляет 8 часов и более, а при низких температурах  4 часа, ООО ПК «Энергия Севера» совместно с администрацией сельского поселения  привлекают </w:t>
            </w:r>
            <w:r w:rsidRPr="0038465A">
              <w:rPr>
                <w:sz w:val="22"/>
                <w:lang w:eastAsia="ar-SA"/>
              </w:rPr>
              <w:lastRenderedPageBreak/>
              <w:t>к работам по устранению аварии специализированную подрядную организацию.</w:t>
            </w:r>
          </w:p>
          <w:p w14:paraId="2D3C7207" w14:textId="77777777" w:rsidR="005D1ADA" w:rsidRPr="0038465A" w:rsidRDefault="005D1ADA" w:rsidP="004B4A0D">
            <w:pPr>
              <w:suppressLineNumbers/>
              <w:suppressAutoHyphens/>
              <w:snapToGrid w:val="0"/>
              <w:rPr>
                <w:sz w:val="22"/>
                <w:lang w:eastAsia="ar-SA"/>
              </w:rPr>
            </w:pPr>
            <w:r w:rsidRPr="0038465A">
              <w:rPr>
                <w:sz w:val="22"/>
                <w:lang w:eastAsia="ar-SA"/>
              </w:rPr>
              <w:t>б) ООО «Архбиоэнерго» докладывает Главе администрации сельского поселения «Заостровское», принимает срочные меры по устранению аварии, контролирует выполнение работ.</w:t>
            </w:r>
          </w:p>
          <w:p w14:paraId="02EF31D1" w14:textId="77777777" w:rsidR="005D1ADA" w:rsidRPr="0038465A" w:rsidRDefault="005D1ADA" w:rsidP="004B4A0D">
            <w:pPr>
              <w:suppressLineNumbers/>
              <w:suppressAutoHyphens/>
              <w:snapToGrid w:val="0"/>
              <w:rPr>
                <w:sz w:val="22"/>
                <w:lang w:eastAsia="ar-SA"/>
              </w:rPr>
            </w:pPr>
            <w:r w:rsidRPr="0038465A">
              <w:rPr>
                <w:sz w:val="22"/>
                <w:lang w:eastAsia="ar-SA"/>
              </w:rPr>
              <w:t>Глава МО «Заостровское» докладывает в Единую диспетчерскую службу Приморского района.</w:t>
            </w:r>
          </w:p>
          <w:p w14:paraId="2D56C60A" w14:textId="77777777" w:rsidR="005D1ADA" w:rsidRPr="0038465A" w:rsidRDefault="005D1ADA" w:rsidP="004B4A0D">
            <w:pPr>
              <w:suppressLineNumbers/>
              <w:suppressAutoHyphens/>
              <w:rPr>
                <w:sz w:val="22"/>
                <w:lang w:eastAsia="ar-SA"/>
              </w:rPr>
            </w:pPr>
            <w:r w:rsidRPr="0038465A">
              <w:rPr>
                <w:sz w:val="22"/>
                <w:lang w:eastAsia="ar-SA"/>
              </w:rPr>
              <w:t>Если ожидаемое время отключения составляет 8 часов и более, а при низких температурах  4 часа, ООО «Архбиоэнерго» совместно с администрацией сельского поселения  привлекают к работам по устранению аварии специализированную подрядную организацию.</w:t>
            </w:r>
          </w:p>
        </w:tc>
      </w:tr>
      <w:tr w:rsidR="005D1ADA" w:rsidRPr="007F5E74" w14:paraId="34069249" w14:textId="77777777" w:rsidTr="004B4A0D">
        <w:trPr>
          <w:trHeight w:val="425"/>
        </w:trPr>
        <w:tc>
          <w:tcPr>
            <w:tcW w:w="1544" w:type="dxa"/>
            <w:tcBorders>
              <w:left w:val="single" w:sz="8" w:space="0" w:color="808080"/>
              <w:bottom w:val="single" w:sz="8" w:space="0" w:color="808080"/>
            </w:tcBorders>
            <w:shd w:val="clear" w:color="auto" w:fill="auto"/>
          </w:tcPr>
          <w:p w14:paraId="72CCA1C9" w14:textId="77777777" w:rsidR="005D1ADA" w:rsidRPr="00865F09" w:rsidRDefault="005D1ADA" w:rsidP="004B4A0D">
            <w:pPr>
              <w:suppressLineNumbers/>
              <w:suppressAutoHyphens/>
              <w:snapToGrid w:val="0"/>
              <w:spacing w:after="283"/>
              <w:rPr>
                <w:b/>
                <w:bCs/>
                <w:sz w:val="22"/>
                <w:lang w:eastAsia="ar-SA"/>
              </w:rPr>
            </w:pPr>
            <w:r w:rsidRPr="00865F09">
              <w:rPr>
                <w:b/>
                <w:bCs/>
                <w:sz w:val="22"/>
                <w:lang w:eastAsia="ar-SA"/>
              </w:rPr>
              <w:lastRenderedPageBreak/>
              <w:t>3.</w:t>
            </w:r>
          </w:p>
        </w:tc>
        <w:tc>
          <w:tcPr>
            <w:tcW w:w="8277" w:type="dxa"/>
            <w:gridSpan w:val="2"/>
            <w:tcBorders>
              <w:left w:val="single" w:sz="8" w:space="0" w:color="808080"/>
              <w:bottom w:val="single" w:sz="8" w:space="0" w:color="808080"/>
              <w:right w:val="single" w:sz="8" w:space="0" w:color="808080"/>
            </w:tcBorders>
            <w:shd w:val="clear" w:color="auto" w:fill="auto"/>
          </w:tcPr>
          <w:p w14:paraId="2F679687" w14:textId="77777777" w:rsidR="005D1ADA" w:rsidRPr="0038465A" w:rsidRDefault="005D1ADA" w:rsidP="004B4A0D">
            <w:pPr>
              <w:suppressLineNumbers/>
              <w:suppressAutoHyphens/>
              <w:snapToGrid w:val="0"/>
              <w:jc w:val="center"/>
              <w:rPr>
                <w:sz w:val="22"/>
                <w:lang w:eastAsia="ar-SA"/>
              </w:rPr>
            </w:pPr>
            <w:r w:rsidRPr="0038465A">
              <w:rPr>
                <w:b/>
                <w:bCs/>
                <w:sz w:val="22"/>
                <w:lang w:eastAsia="ar-SA"/>
              </w:rPr>
              <w:t>Объекты энергетического комплекса</w:t>
            </w:r>
          </w:p>
        </w:tc>
      </w:tr>
      <w:tr w:rsidR="005D1ADA" w:rsidRPr="007F5E74" w14:paraId="6EE05A0D" w14:textId="77777777" w:rsidTr="00865F09">
        <w:tc>
          <w:tcPr>
            <w:tcW w:w="1544" w:type="dxa"/>
            <w:tcBorders>
              <w:left w:val="single" w:sz="8" w:space="0" w:color="808080"/>
              <w:bottom w:val="single" w:sz="8" w:space="0" w:color="808080"/>
            </w:tcBorders>
            <w:shd w:val="clear" w:color="auto" w:fill="auto"/>
          </w:tcPr>
          <w:p w14:paraId="7B26BACE" w14:textId="77777777" w:rsidR="005D1ADA" w:rsidRPr="007F5E74" w:rsidRDefault="005D1ADA" w:rsidP="004B4A0D">
            <w:pPr>
              <w:suppressLineNumbers/>
              <w:suppressAutoHyphens/>
              <w:snapToGrid w:val="0"/>
              <w:spacing w:after="283"/>
              <w:rPr>
                <w:sz w:val="28"/>
                <w:szCs w:val="28"/>
                <w:lang w:eastAsia="ar-SA"/>
              </w:rPr>
            </w:pPr>
            <w:r w:rsidRPr="007F5E74">
              <w:rPr>
                <w:sz w:val="28"/>
                <w:szCs w:val="28"/>
                <w:lang w:eastAsia="ar-SA"/>
              </w:rPr>
              <w:t> </w:t>
            </w:r>
          </w:p>
          <w:p w14:paraId="17D96B32"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0AF22878"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07074C21" w14:textId="77777777" w:rsidR="005D1ADA" w:rsidRPr="007F5E74" w:rsidRDefault="005D1ADA" w:rsidP="004B4A0D">
            <w:pPr>
              <w:suppressLineNumbers/>
              <w:suppressAutoHyphens/>
              <w:spacing w:after="283"/>
              <w:rPr>
                <w:sz w:val="28"/>
                <w:szCs w:val="28"/>
                <w:lang w:eastAsia="ar-SA"/>
              </w:rPr>
            </w:pPr>
          </w:p>
        </w:tc>
        <w:tc>
          <w:tcPr>
            <w:tcW w:w="3418" w:type="dxa"/>
            <w:tcBorders>
              <w:left w:val="single" w:sz="8" w:space="0" w:color="808080"/>
              <w:bottom w:val="single" w:sz="8" w:space="0" w:color="808080"/>
            </w:tcBorders>
            <w:shd w:val="clear" w:color="auto" w:fill="auto"/>
          </w:tcPr>
          <w:p w14:paraId="3E003ADF" w14:textId="77777777" w:rsidR="005D1ADA" w:rsidRPr="0038465A" w:rsidRDefault="005D1ADA" w:rsidP="004B4A0D">
            <w:pPr>
              <w:suppressLineNumbers/>
              <w:suppressAutoHyphens/>
              <w:snapToGrid w:val="0"/>
              <w:rPr>
                <w:sz w:val="22"/>
                <w:lang w:eastAsia="ar-SA"/>
              </w:rPr>
            </w:pPr>
            <w:r w:rsidRPr="0038465A">
              <w:rPr>
                <w:sz w:val="22"/>
                <w:lang w:eastAsia="ar-SA"/>
              </w:rPr>
              <w:t>Аварийное отключение электроснабжения жилых домов</w:t>
            </w:r>
          </w:p>
          <w:p w14:paraId="29DF4F49" w14:textId="77777777" w:rsidR="005D1ADA" w:rsidRPr="0038465A" w:rsidRDefault="005D1ADA" w:rsidP="004B4A0D">
            <w:pPr>
              <w:suppressLineNumbers/>
              <w:suppressAutoHyphens/>
              <w:rPr>
                <w:sz w:val="22"/>
                <w:lang w:eastAsia="ar-SA"/>
              </w:rPr>
            </w:pPr>
            <w:r w:rsidRPr="0038465A">
              <w:rPr>
                <w:sz w:val="22"/>
                <w:lang w:eastAsia="ar-SA"/>
              </w:rPr>
              <w:t>а) дер. Большое Анисимово</w:t>
            </w:r>
          </w:p>
          <w:p w14:paraId="76F167ED" w14:textId="77777777" w:rsidR="005D1ADA" w:rsidRPr="0038465A" w:rsidRDefault="005D1ADA" w:rsidP="004B4A0D">
            <w:pPr>
              <w:suppressLineNumbers/>
              <w:suppressAutoHyphens/>
              <w:rPr>
                <w:sz w:val="22"/>
                <w:lang w:eastAsia="ar-SA"/>
              </w:rPr>
            </w:pPr>
            <w:r w:rsidRPr="0038465A">
              <w:rPr>
                <w:sz w:val="22"/>
                <w:lang w:eastAsia="ar-SA"/>
              </w:rPr>
              <w:t>б) пос. Луговой</w:t>
            </w:r>
          </w:p>
        </w:tc>
        <w:tc>
          <w:tcPr>
            <w:tcW w:w="4859" w:type="dxa"/>
            <w:tcBorders>
              <w:left w:val="single" w:sz="8" w:space="0" w:color="808080"/>
              <w:bottom w:val="single" w:sz="8" w:space="0" w:color="808080"/>
              <w:right w:val="single" w:sz="8" w:space="0" w:color="808080"/>
            </w:tcBorders>
            <w:shd w:val="clear" w:color="auto" w:fill="auto"/>
          </w:tcPr>
          <w:p w14:paraId="262CE915" w14:textId="77777777" w:rsidR="005D1ADA" w:rsidRPr="0038465A" w:rsidRDefault="005D1ADA" w:rsidP="004B4A0D">
            <w:pPr>
              <w:suppressLineNumbers/>
              <w:suppressAutoHyphens/>
              <w:snapToGrid w:val="0"/>
              <w:rPr>
                <w:sz w:val="22"/>
                <w:lang w:eastAsia="ar-SA"/>
              </w:rPr>
            </w:pPr>
            <w:r w:rsidRPr="0038465A">
              <w:rPr>
                <w:sz w:val="22"/>
                <w:lang w:eastAsia="ar-SA"/>
              </w:rPr>
              <w:t>а) ТСЖ «Светоч» ТСЖ «Анисимово», ТСЖ «Анисимово1», ООО УК «Северный Дом» докладывает  Главе местной администрации «Заостровское»,  принимает меры к устранению повреждения внутридомовых электросетей. Оповещает диспетчера ОАО «Приморские РЭС» или диспетчера ООО «Калипсо»  по принадлежности источников энергоснабжения населенных пунктов.</w:t>
            </w:r>
          </w:p>
          <w:p w14:paraId="076524E0" w14:textId="77777777" w:rsidR="0038465A" w:rsidRDefault="005D1ADA" w:rsidP="004B4A0D">
            <w:pPr>
              <w:suppressLineNumbers/>
              <w:suppressAutoHyphens/>
              <w:rPr>
                <w:sz w:val="22"/>
                <w:lang w:eastAsia="ar-SA"/>
              </w:rPr>
            </w:pPr>
            <w:r w:rsidRPr="0038465A">
              <w:rPr>
                <w:sz w:val="22"/>
                <w:lang w:eastAsia="ar-SA"/>
              </w:rPr>
              <w:t>Аварийные бригады ТСЖ «Анисимово», ТСЖ «Анисимово1», ООО УК «Северный Дом» ТСЖ «Светоч» совместно с  энергоснабжающими организациями (при необходимости), принимает меры к устранению и контролирует выполнение работ.</w:t>
            </w:r>
          </w:p>
          <w:p w14:paraId="4666F468" w14:textId="6EC7F093" w:rsidR="005D1ADA" w:rsidRPr="0038465A" w:rsidRDefault="005D1ADA" w:rsidP="004B4A0D">
            <w:pPr>
              <w:suppressLineNumbers/>
              <w:suppressAutoHyphens/>
              <w:rPr>
                <w:sz w:val="22"/>
                <w:lang w:eastAsia="ar-SA"/>
              </w:rPr>
            </w:pPr>
            <w:r w:rsidRPr="0038465A">
              <w:rPr>
                <w:sz w:val="22"/>
                <w:lang w:eastAsia="ar-SA"/>
              </w:rPr>
              <w:t xml:space="preserve">б) ООО «УК Поморье»,  докладывает  Главе местной администрации «Заостровское»,  принимает меры к устранению повреждения внутридомовых электросетей. </w:t>
            </w:r>
          </w:p>
          <w:p w14:paraId="76BB0F45" w14:textId="77777777" w:rsidR="005D1ADA" w:rsidRPr="0038465A" w:rsidRDefault="005D1ADA" w:rsidP="004B4A0D">
            <w:pPr>
              <w:suppressLineNumbers/>
              <w:suppressAutoHyphens/>
              <w:rPr>
                <w:sz w:val="22"/>
                <w:lang w:eastAsia="ar-SA"/>
              </w:rPr>
            </w:pPr>
            <w:r w:rsidRPr="0038465A">
              <w:rPr>
                <w:sz w:val="22"/>
                <w:lang w:eastAsia="ar-SA"/>
              </w:rPr>
              <w:t>Оповещает диспетчера ООО «Калипсо»</w:t>
            </w:r>
          </w:p>
          <w:p w14:paraId="0145D3F0" w14:textId="77777777" w:rsidR="005D1ADA" w:rsidRPr="0038465A" w:rsidRDefault="005D1ADA" w:rsidP="0038465A">
            <w:pPr>
              <w:suppressLineNumbers/>
              <w:suppressAutoHyphens/>
              <w:spacing w:after="0"/>
              <w:rPr>
                <w:sz w:val="22"/>
                <w:lang w:eastAsia="ar-SA"/>
              </w:rPr>
            </w:pPr>
            <w:r w:rsidRPr="0038465A">
              <w:rPr>
                <w:sz w:val="22"/>
                <w:lang w:eastAsia="ar-SA"/>
              </w:rPr>
              <w:t>Аварийные бригады ООО «УК Поморье», совместно с  энергоснабжающими организациями (при необходимости), принимает меры к устранению и контролирует выполнение работ.</w:t>
            </w:r>
          </w:p>
        </w:tc>
      </w:tr>
      <w:tr w:rsidR="005D1ADA" w:rsidRPr="007F5E74" w14:paraId="0DEF2CD1" w14:textId="77777777" w:rsidTr="00865F09">
        <w:trPr>
          <w:trHeight w:val="52"/>
        </w:trPr>
        <w:tc>
          <w:tcPr>
            <w:tcW w:w="1544" w:type="dxa"/>
            <w:tcBorders>
              <w:left w:val="single" w:sz="8" w:space="0" w:color="808080"/>
              <w:bottom w:val="single" w:sz="8" w:space="0" w:color="808080"/>
            </w:tcBorders>
            <w:shd w:val="clear" w:color="auto" w:fill="auto"/>
          </w:tcPr>
          <w:p w14:paraId="2FEBA9F3" w14:textId="77777777" w:rsidR="005D1ADA" w:rsidRPr="007F5E74" w:rsidRDefault="005D1ADA" w:rsidP="004B4A0D">
            <w:pPr>
              <w:suppressLineNumbers/>
              <w:suppressAutoHyphens/>
              <w:snapToGrid w:val="0"/>
              <w:spacing w:after="283"/>
              <w:rPr>
                <w:sz w:val="28"/>
                <w:szCs w:val="28"/>
                <w:lang w:eastAsia="ar-SA"/>
              </w:rPr>
            </w:pPr>
            <w:r w:rsidRPr="007F5E74">
              <w:rPr>
                <w:sz w:val="28"/>
                <w:szCs w:val="28"/>
                <w:lang w:eastAsia="ar-SA"/>
              </w:rPr>
              <w:t> </w:t>
            </w:r>
          </w:p>
          <w:p w14:paraId="7EE38CA4"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7A9766B6"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1D4C4D21"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lastRenderedPageBreak/>
              <w:t> </w:t>
            </w:r>
          </w:p>
          <w:p w14:paraId="1337ABF4" w14:textId="77777777" w:rsidR="005D1ADA" w:rsidRPr="007F5E74" w:rsidRDefault="005D1ADA" w:rsidP="004B4A0D">
            <w:pPr>
              <w:suppressLineNumbers/>
              <w:suppressAutoHyphens/>
              <w:spacing w:after="283"/>
              <w:rPr>
                <w:sz w:val="28"/>
                <w:szCs w:val="28"/>
                <w:lang w:eastAsia="ar-SA"/>
              </w:rPr>
            </w:pPr>
            <w:r w:rsidRPr="007F5E74">
              <w:rPr>
                <w:sz w:val="28"/>
                <w:szCs w:val="28"/>
                <w:lang w:eastAsia="ar-SA"/>
              </w:rPr>
              <w:t> </w:t>
            </w:r>
          </w:p>
          <w:p w14:paraId="59CC759F" w14:textId="77777777" w:rsidR="005D1ADA" w:rsidRPr="007F5E74" w:rsidRDefault="005D1ADA" w:rsidP="004B4A0D">
            <w:pPr>
              <w:suppressLineNumbers/>
              <w:suppressAutoHyphens/>
              <w:spacing w:after="283"/>
              <w:rPr>
                <w:sz w:val="28"/>
                <w:szCs w:val="28"/>
                <w:lang w:eastAsia="ar-SA"/>
              </w:rPr>
            </w:pPr>
          </w:p>
        </w:tc>
        <w:tc>
          <w:tcPr>
            <w:tcW w:w="3418" w:type="dxa"/>
            <w:tcBorders>
              <w:left w:val="single" w:sz="8" w:space="0" w:color="808080"/>
              <w:bottom w:val="single" w:sz="8" w:space="0" w:color="808080"/>
            </w:tcBorders>
            <w:shd w:val="clear" w:color="auto" w:fill="auto"/>
          </w:tcPr>
          <w:p w14:paraId="13C947A1" w14:textId="77777777" w:rsidR="005D1ADA" w:rsidRPr="0038465A" w:rsidRDefault="005D1ADA" w:rsidP="004B4A0D">
            <w:pPr>
              <w:suppressLineNumbers/>
              <w:suppressAutoHyphens/>
              <w:snapToGrid w:val="0"/>
              <w:rPr>
                <w:sz w:val="22"/>
                <w:lang w:eastAsia="ar-SA"/>
              </w:rPr>
            </w:pPr>
            <w:r w:rsidRPr="0038465A">
              <w:rPr>
                <w:sz w:val="22"/>
                <w:lang w:eastAsia="ar-SA"/>
              </w:rPr>
              <w:lastRenderedPageBreak/>
              <w:t xml:space="preserve">Аварийное отключение электроснабжающих объектов коммунального хозяйства (водозаборных и очистных сооружений) </w:t>
            </w:r>
          </w:p>
          <w:p w14:paraId="2BCDB06D" w14:textId="77777777" w:rsidR="005D1ADA" w:rsidRPr="0038465A" w:rsidRDefault="005D1ADA" w:rsidP="004B4A0D">
            <w:pPr>
              <w:suppressLineNumbers/>
              <w:suppressAutoHyphens/>
              <w:rPr>
                <w:sz w:val="22"/>
                <w:lang w:eastAsia="ar-SA"/>
              </w:rPr>
            </w:pPr>
            <w:r w:rsidRPr="0038465A">
              <w:rPr>
                <w:sz w:val="22"/>
                <w:lang w:eastAsia="ar-SA"/>
              </w:rPr>
              <w:lastRenderedPageBreak/>
              <w:t>а) дер. Большое Анисимово</w:t>
            </w:r>
          </w:p>
          <w:p w14:paraId="0CF5FD46" w14:textId="77777777" w:rsidR="005D1ADA" w:rsidRPr="0038465A" w:rsidRDefault="005D1ADA" w:rsidP="004B4A0D">
            <w:pPr>
              <w:suppressLineNumbers/>
              <w:suppressAutoHyphens/>
              <w:rPr>
                <w:sz w:val="22"/>
                <w:lang w:eastAsia="ar-SA"/>
              </w:rPr>
            </w:pPr>
            <w:r w:rsidRPr="0038465A">
              <w:rPr>
                <w:sz w:val="22"/>
                <w:lang w:eastAsia="ar-SA"/>
              </w:rPr>
              <w:t>б) пос. Луговой</w:t>
            </w:r>
          </w:p>
          <w:p w14:paraId="54021855" w14:textId="77777777" w:rsidR="005D1ADA" w:rsidRPr="0038465A" w:rsidRDefault="005D1ADA" w:rsidP="004B4A0D">
            <w:pPr>
              <w:suppressLineNumbers/>
              <w:suppressAutoHyphens/>
              <w:rPr>
                <w:sz w:val="22"/>
                <w:lang w:eastAsia="ar-SA"/>
              </w:rPr>
            </w:pPr>
          </w:p>
          <w:p w14:paraId="6F6C4DAB" w14:textId="77777777" w:rsidR="005D1ADA" w:rsidRPr="0038465A" w:rsidRDefault="005D1ADA" w:rsidP="004B4A0D">
            <w:pPr>
              <w:suppressLineNumbers/>
              <w:suppressAutoHyphens/>
              <w:rPr>
                <w:sz w:val="22"/>
                <w:lang w:eastAsia="ar-SA"/>
              </w:rPr>
            </w:pPr>
          </w:p>
        </w:tc>
        <w:tc>
          <w:tcPr>
            <w:tcW w:w="4859" w:type="dxa"/>
            <w:tcBorders>
              <w:left w:val="single" w:sz="8" w:space="0" w:color="808080"/>
              <w:bottom w:val="single" w:sz="8" w:space="0" w:color="808080"/>
              <w:right w:val="single" w:sz="8" w:space="0" w:color="808080"/>
            </w:tcBorders>
            <w:shd w:val="clear" w:color="auto" w:fill="auto"/>
          </w:tcPr>
          <w:p w14:paraId="5D1980D3" w14:textId="77777777" w:rsidR="0038465A" w:rsidRDefault="005D1ADA" w:rsidP="0038465A">
            <w:pPr>
              <w:suppressLineNumbers/>
              <w:suppressAutoHyphens/>
              <w:snapToGrid w:val="0"/>
              <w:spacing w:after="0"/>
              <w:rPr>
                <w:sz w:val="22"/>
                <w:lang w:eastAsia="ar-SA"/>
              </w:rPr>
            </w:pPr>
            <w:r w:rsidRPr="0038465A">
              <w:rPr>
                <w:sz w:val="22"/>
                <w:lang w:eastAsia="ar-SA"/>
              </w:rPr>
              <w:lastRenderedPageBreak/>
              <w:t xml:space="preserve">а)  ООО «Марайс» </w:t>
            </w:r>
          </w:p>
          <w:p w14:paraId="136A68E0" w14:textId="313F1BC7" w:rsidR="005D1ADA" w:rsidRPr="0038465A" w:rsidRDefault="005D1ADA" w:rsidP="0038465A">
            <w:pPr>
              <w:suppressLineNumbers/>
              <w:suppressAutoHyphens/>
              <w:snapToGrid w:val="0"/>
              <w:spacing w:after="0"/>
              <w:rPr>
                <w:sz w:val="22"/>
                <w:lang w:eastAsia="ar-SA"/>
              </w:rPr>
            </w:pPr>
            <w:r w:rsidRPr="0038465A">
              <w:rPr>
                <w:sz w:val="22"/>
                <w:lang w:eastAsia="ar-SA"/>
              </w:rPr>
              <w:t>ОАО «Приморские РЭС»</w:t>
            </w:r>
          </w:p>
          <w:p w14:paraId="7446225A" w14:textId="77777777" w:rsidR="005D1ADA" w:rsidRPr="0038465A" w:rsidRDefault="005D1ADA" w:rsidP="0038465A">
            <w:pPr>
              <w:suppressLineNumbers/>
              <w:suppressAutoHyphens/>
              <w:snapToGrid w:val="0"/>
              <w:spacing w:after="0"/>
              <w:rPr>
                <w:sz w:val="22"/>
                <w:lang w:eastAsia="ar-SA"/>
              </w:rPr>
            </w:pPr>
            <w:r w:rsidRPr="0038465A">
              <w:rPr>
                <w:sz w:val="22"/>
                <w:lang w:eastAsia="ar-SA"/>
              </w:rPr>
              <w:t xml:space="preserve">ООО «Калипсо»  </w:t>
            </w:r>
          </w:p>
          <w:p w14:paraId="41A0D3C0" w14:textId="77777777" w:rsidR="005D1ADA" w:rsidRPr="0038465A" w:rsidRDefault="005D1ADA" w:rsidP="0038465A">
            <w:pPr>
              <w:suppressLineNumbers/>
              <w:suppressAutoHyphens/>
              <w:snapToGrid w:val="0"/>
              <w:spacing w:after="0"/>
              <w:rPr>
                <w:sz w:val="22"/>
                <w:lang w:eastAsia="ar-SA"/>
              </w:rPr>
            </w:pPr>
            <w:r w:rsidRPr="0038465A">
              <w:rPr>
                <w:sz w:val="22"/>
                <w:lang w:eastAsia="ar-SA"/>
              </w:rPr>
              <w:t xml:space="preserve">докладывает  Главе муниципального образования, проводит обследование и принимает меры по  устранению повреждения на внутренних </w:t>
            </w:r>
            <w:r w:rsidRPr="0038465A">
              <w:rPr>
                <w:sz w:val="22"/>
                <w:lang w:eastAsia="ar-SA"/>
              </w:rPr>
              <w:lastRenderedPageBreak/>
              <w:t>электросетях и оборудовании.</w:t>
            </w:r>
          </w:p>
          <w:p w14:paraId="51E84CBB" w14:textId="77777777" w:rsidR="005D1ADA" w:rsidRPr="0038465A" w:rsidRDefault="005D1ADA" w:rsidP="004B4A0D">
            <w:pPr>
              <w:suppressLineNumbers/>
              <w:suppressAutoHyphens/>
              <w:rPr>
                <w:sz w:val="22"/>
                <w:lang w:eastAsia="ar-SA"/>
              </w:rPr>
            </w:pPr>
            <w:r w:rsidRPr="0038465A">
              <w:rPr>
                <w:sz w:val="22"/>
                <w:lang w:eastAsia="ar-SA"/>
              </w:rPr>
              <w:t>Глава администрации сельского поселения контролирует выполнение работ, оповещает: диспетчера ЕДС, доводит информацию до персонала аварийных бригад.</w:t>
            </w:r>
          </w:p>
          <w:p w14:paraId="57D495EC" w14:textId="77777777" w:rsidR="005D1ADA" w:rsidRPr="0038465A" w:rsidRDefault="005D1ADA" w:rsidP="004B4A0D">
            <w:pPr>
              <w:suppressLineNumbers/>
              <w:suppressAutoHyphens/>
              <w:rPr>
                <w:sz w:val="22"/>
                <w:lang w:eastAsia="ar-SA"/>
              </w:rPr>
            </w:pPr>
            <w:r w:rsidRPr="0038465A">
              <w:rPr>
                <w:sz w:val="22"/>
                <w:lang w:eastAsia="ar-SA"/>
              </w:rPr>
              <w:t> Если ожидаемое время отключения составляет 8 часов и более, а при низких температурах  4 часа, привлекает к работе по устранению повреждения специализированную подрядную организацию.</w:t>
            </w:r>
          </w:p>
          <w:p w14:paraId="11885F78" w14:textId="77777777" w:rsidR="005D1ADA" w:rsidRPr="0038465A" w:rsidRDefault="005D1ADA" w:rsidP="0038465A">
            <w:pPr>
              <w:suppressLineNumbers/>
              <w:suppressAutoHyphens/>
              <w:spacing w:after="0"/>
              <w:rPr>
                <w:sz w:val="22"/>
                <w:lang w:eastAsia="ar-SA"/>
              </w:rPr>
            </w:pPr>
            <w:r w:rsidRPr="0038465A">
              <w:rPr>
                <w:sz w:val="22"/>
                <w:lang w:eastAsia="ar-SA"/>
              </w:rPr>
              <w:t>б) ООО «ЖКХ-сервис»</w:t>
            </w:r>
          </w:p>
          <w:p w14:paraId="37C3452D" w14:textId="77777777" w:rsidR="005D1ADA" w:rsidRPr="0038465A" w:rsidRDefault="005D1ADA" w:rsidP="0038465A">
            <w:pPr>
              <w:suppressLineNumbers/>
              <w:suppressAutoHyphens/>
              <w:snapToGrid w:val="0"/>
              <w:spacing w:after="0"/>
              <w:rPr>
                <w:sz w:val="22"/>
                <w:lang w:eastAsia="ar-SA"/>
              </w:rPr>
            </w:pPr>
            <w:r w:rsidRPr="0038465A">
              <w:rPr>
                <w:sz w:val="22"/>
                <w:lang w:eastAsia="ar-SA"/>
              </w:rPr>
              <w:t>ОАО «Приморские РЭС»</w:t>
            </w:r>
          </w:p>
          <w:p w14:paraId="5941AD3B" w14:textId="77777777" w:rsidR="005D1ADA" w:rsidRPr="0038465A" w:rsidRDefault="005D1ADA" w:rsidP="0038465A">
            <w:pPr>
              <w:suppressLineNumbers/>
              <w:suppressAutoHyphens/>
              <w:snapToGrid w:val="0"/>
              <w:spacing w:after="0"/>
              <w:rPr>
                <w:sz w:val="22"/>
                <w:lang w:eastAsia="ar-SA"/>
              </w:rPr>
            </w:pPr>
            <w:r w:rsidRPr="0038465A">
              <w:rPr>
                <w:sz w:val="22"/>
                <w:lang w:eastAsia="ar-SA"/>
              </w:rPr>
              <w:t xml:space="preserve">ООО «Калипсо»  </w:t>
            </w:r>
          </w:p>
          <w:p w14:paraId="479FA120" w14:textId="77777777" w:rsidR="005D1ADA" w:rsidRPr="0038465A" w:rsidRDefault="005D1ADA" w:rsidP="0038465A">
            <w:pPr>
              <w:suppressLineNumbers/>
              <w:suppressAutoHyphens/>
              <w:snapToGrid w:val="0"/>
              <w:spacing w:after="0"/>
              <w:rPr>
                <w:sz w:val="22"/>
                <w:lang w:eastAsia="ar-SA"/>
              </w:rPr>
            </w:pPr>
            <w:r w:rsidRPr="0038465A">
              <w:rPr>
                <w:sz w:val="22"/>
                <w:lang w:eastAsia="ar-SA"/>
              </w:rPr>
              <w:t>докладывает  Главе муниципального образования, проводит обследование и принимает меры по  устранению повреждения на внутренних электросетях и оборудовании.</w:t>
            </w:r>
          </w:p>
          <w:p w14:paraId="51F529A8" w14:textId="77777777" w:rsidR="005D1ADA" w:rsidRPr="0038465A" w:rsidRDefault="005D1ADA" w:rsidP="004B4A0D">
            <w:pPr>
              <w:suppressLineNumbers/>
              <w:suppressAutoHyphens/>
              <w:rPr>
                <w:sz w:val="22"/>
                <w:lang w:eastAsia="ar-SA"/>
              </w:rPr>
            </w:pPr>
            <w:r w:rsidRPr="0038465A">
              <w:rPr>
                <w:sz w:val="22"/>
                <w:lang w:eastAsia="ar-SA"/>
              </w:rPr>
              <w:t>Глава администрации сельского поселения контролирует выполнение работ, оповещает: диспетчера ЕДС, доводит информацию до персонала аварийных бригад.</w:t>
            </w:r>
          </w:p>
          <w:p w14:paraId="454BF47D" w14:textId="77777777" w:rsidR="005D1ADA" w:rsidRPr="0038465A" w:rsidRDefault="005D1ADA" w:rsidP="004B4A0D">
            <w:pPr>
              <w:suppressLineNumbers/>
              <w:suppressAutoHyphens/>
              <w:rPr>
                <w:sz w:val="22"/>
                <w:lang w:eastAsia="ar-SA"/>
              </w:rPr>
            </w:pPr>
            <w:r w:rsidRPr="0038465A">
              <w:rPr>
                <w:sz w:val="22"/>
                <w:lang w:eastAsia="ar-SA"/>
              </w:rPr>
              <w:t> Если ожидаемое время отключения составляет 8 часов и более, а при низких температурах  4 часа, привлекает к работе по устранению повреждения специализированную подрядную организацию.</w:t>
            </w:r>
          </w:p>
        </w:tc>
      </w:tr>
    </w:tbl>
    <w:p w14:paraId="2B96F364" w14:textId="77777777" w:rsidR="005D1ADA" w:rsidRPr="00EF5ADE" w:rsidRDefault="005D1ADA" w:rsidP="005D1ADA">
      <w:pPr>
        <w:pStyle w:val="ConsTitle"/>
        <w:widowControl/>
        <w:spacing w:line="240" w:lineRule="atLeast"/>
        <w:jc w:val="both"/>
        <w:rPr>
          <w:rFonts w:ascii="Times New Roman" w:hAnsi="Times New Roman" w:cs="Times New Roman"/>
          <w:b w:val="0"/>
          <w:sz w:val="28"/>
          <w:szCs w:val="28"/>
        </w:rPr>
      </w:pPr>
    </w:p>
    <w:p w14:paraId="242196DE" w14:textId="65674FCD" w:rsidR="00DB305E" w:rsidRDefault="00DB305E">
      <w:pPr>
        <w:rPr>
          <w:rFonts w:cs="Times New Roman"/>
          <w:b/>
          <w:sz w:val="44"/>
          <w:szCs w:val="24"/>
        </w:rPr>
      </w:pPr>
    </w:p>
    <w:p w14:paraId="476D5A5E" w14:textId="49309B65" w:rsidR="00865F09" w:rsidRDefault="00865F09">
      <w:pPr>
        <w:rPr>
          <w:rFonts w:cs="Times New Roman"/>
          <w:b/>
          <w:sz w:val="44"/>
          <w:szCs w:val="24"/>
        </w:rPr>
      </w:pPr>
    </w:p>
    <w:p w14:paraId="68C643F6" w14:textId="192A1F25" w:rsidR="00865F09" w:rsidRDefault="00865F09">
      <w:pPr>
        <w:rPr>
          <w:rFonts w:cs="Times New Roman"/>
          <w:b/>
          <w:sz w:val="44"/>
          <w:szCs w:val="24"/>
        </w:rPr>
      </w:pPr>
    </w:p>
    <w:p w14:paraId="7FF97BB2" w14:textId="210B50C7" w:rsidR="00865F09" w:rsidRDefault="00865F09">
      <w:pPr>
        <w:rPr>
          <w:rFonts w:cs="Times New Roman"/>
          <w:b/>
          <w:sz w:val="44"/>
          <w:szCs w:val="24"/>
        </w:rPr>
      </w:pPr>
    </w:p>
    <w:p w14:paraId="4A26B889" w14:textId="4A823C3B" w:rsidR="00865F09" w:rsidRDefault="00865F09">
      <w:pPr>
        <w:rPr>
          <w:rFonts w:cs="Times New Roman"/>
          <w:b/>
          <w:sz w:val="44"/>
          <w:szCs w:val="24"/>
        </w:rPr>
      </w:pPr>
    </w:p>
    <w:p w14:paraId="014D82D2" w14:textId="15A06E89" w:rsidR="00865F09" w:rsidRDefault="00865F09">
      <w:pPr>
        <w:rPr>
          <w:rFonts w:cs="Times New Roman"/>
          <w:b/>
          <w:sz w:val="44"/>
          <w:szCs w:val="24"/>
        </w:rPr>
      </w:pPr>
    </w:p>
    <w:p w14:paraId="46BD32BF" w14:textId="63509879" w:rsidR="00865F09" w:rsidRDefault="00865F09">
      <w:pPr>
        <w:rPr>
          <w:rFonts w:cs="Times New Roman"/>
          <w:b/>
          <w:sz w:val="44"/>
          <w:szCs w:val="24"/>
        </w:rPr>
      </w:pPr>
    </w:p>
    <w:p w14:paraId="25F63C44" w14:textId="7272BC2A" w:rsidR="00865F09" w:rsidRDefault="00865F09">
      <w:pPr>
        <w:rPr>
          <w:rFonts w:cs="Times New Roman"/>
          <w:b/>
          <w:sz w:val="44"/>
          <w:szCs w:val="24"/>
        </w:rPr>
      </w:pPr>
    </w:p>
    <w:p w14:paraId="36A991B1" w14:textId="224705A6" w:rsidR="00865F09" w:rsidRDefault="00865F09">
      <w:pPr>
        <w:rPr>
          <w:rFonts w:cs="Times New Roman"/>
          <w:b/>
          <w:sz w:val="44"/>
          <w:szCs w:val="24"/>
        </w:rPr>
      </w:pPr>
    </w:p>
    <w:p w14:paraId="19B07CAF" w14:textId="22AC1513" w:rsidR="00865F09" w:rsidRDefault="00865F09">
      <w:pPr>
        <w:rPr>
          <w:rFonts w:cs="Times New Roman"/>
          <w:b/>
          <w:sz w:val="44"/>
          <w:szCs w:val="24"/>
        </w:rPr>
      </w:pPr>
    </w:p>
    <w:p w14:paraId="3EB14907" w14:textId="77777777" w:rsidR="00865F09" w:rsidRDefault="00865F09">
      <w:pPr>
        <w:rPr>
          <w:rFonts w:cs="Times New Roman"/>
          <w:b/>
          <w:sz w:val="44"/>
          <w:szCs w:val="24"/>
        </w:rPr>
      </w:pPr>
    </w:p>
    <w:p w14:paraId="52E93749" w14:textId="04F75A78" w:rsidR="00022A59" w:rsidRDefault="00022A59" w:rsidP="00022A59">
      <w:pPr>
        <w:jc w:val="center"/>
        <w:rPr>
          <w:noProof/>
          <w:color w:val="999999"/>
        </w:rPr>
      </w:pPr>
      <w:r w:rsidRPr="00C31A30">
        <w:rPr>
          <w:noProof/>
          <w:color w:val="999999"/>
          <w:lang w:eastAsia="ru-RU"/>
        </w:rPr>
        <w:drawing>
          <wp:inline distT="0" distB="0" distL="0" distR="0" wp14:anchorId="3E5EB8ED" wp14:editId="135981B2">
            <wp:extent cx="434340" cy="556167"/>
            <wp:effectExtent l="0" t="0" r="3810" b="0"/>
            <wp:docPr id="8" name="Рисунок 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74" cy="562741"/>
                    </a:xfrm>
                    <a:prstGeom prst="rect">
                      <a:avLst/>
                    </a:prstGeom>
                    <a:noFill/>
                    <a:ln>
                      <a:noFill/>
                    </a:ln>
                  </pic:spPr>
                </pic:pic>
              </a:graphicData>
            </a:graphic>
          </wp:inline>
        </w:drawing>
      </w:r>
    </w:p>
    <w:p w14:paraId="57FAC788" w14:textId="77777777" w:rsidR="00022A59" w:rsidRPr="00091AB2" w:rsidRDefault="00022A59" w:rsidP="00022A59">
      <w:pPr>
        <w:spacing w:after="0" w:line="240" w:lineRule="auto"/>
        <w:jc w:val="center"/>
        <w:rPr>
          <w:sz w:val="22"/>
        </w:rPr>
      </w:pPr>
      <w:r w:rsidRPr="00091AB2">
        <w:rPr>
          <w:sz w:val="22"/>
        </w:rPr>
        <w:t>АДМИНИСТРАЦИЯ МУНИЦИПАЛЬНОГО ОБРАЗОВАНИЯ</w:t>
      </w:r>
    </w:p>
    <w:p w14:paraId="4AC58858" w14:textId="77777777" w:rsidR="00022A59" w:rsidRPr="00091AB2" w:rsidRDefault="00022A59" w:rsidP="00022A59">
      <w:pPr>
        <w:spacing w:after="0" w:line="240" w:lineRule="auto"/>
        <w:jc w:val="center"/>
        <w:rPr>
          <w:sz w:val="22"/>
        </w:rPr>
      </w:pPr>
      <w:r w:rsidRPr="00091AB2">
        <w:rPr>
          <w:sz w:val="22"/>
        </w:rPr>
        <w:t>«ЗАОСТРОВСКОЕ»</w:t>
      </w:r>
    </w:p>
    <w:p w14:paraId="52BC0C47" w14:textId="77777777" w:rsidR="00022A59" w:rsidRPr="00091AB2" w:rsidRDefault="00022A59" w:rsidP="00022A59">
      <w:pPr>
        <w:rPr>
          <w:sz w:val="22"/>
        </w:rPr>
      </w:pPr>
    </w:p>
    <w:p w14:paraId="132FD883" w14:textId="77777777" w:rsidR="00022A59" w:rsidRPr="00091AB2" w:rsidRDefault="00022A59" w:rsidP="00022A59">
      <w:pPr>
        <w:jc w:val="center"/>
        <w:rPr>
          <w:b/>
          <w:bCs/>
          <w:sz w:val="22"/>
        </w:rPr>
      </w:pPr>
      <w:r w:rsidRPr="00091AB2">
        <w:rPr>
          <w:b/>
          <w:bCs/>
          <w:sz w:val="22"/>
        </w:rPr>
        <w:t>ПОСТАНОВЛЕНИЕ</w:t>
      </w:r>
    </w:p>
    <w:p w14:paraId="4DD0D2B5" w14:textId="244DCA8A" w:rsidR="00022A59" w:rsidRPr="00091AB2" w:rsidRDefault="00022A59" w:rsidP="00022A59">
      <w:pPr>
        <w:rPr>
          <w:sz w:val="22"/>
          <w:u w:val="single"/>
        </w:rPr>
      </w:pPr>
      <w:r w:rsidRPr="00091AB2">
        <w:rPr>
          <w:sz w:val="22"/>
        </w:rPr>
        <w:t xml:space="preserve">    от 07 октября 2019 г.                            </w:t>
      </w:r>
      <w:r w:rsidRPr="00091AB2">
        <w:rPr>
          <w:sz w:val="22"/>
        </w:rPr>
        <w:tab/>
        <w:t xml:space="preserve">             </w:t>
      </w:r>
      <w:r w:rsidRPr="00091AB2">
        <w:rPr>
          <w:sz w:val="22"/>
        </w:rPr>
        <w:tab/>
        <w:t xml:space="preserve">                                                    № </w:t>
      </w:r>
      <w:r w:rsidRPr="00091AB2">
        <w:rPr>
          <w:sz w:val="22"/>
          <w:u w:val="single"/>
        </w:rPr>
        <w:t>152</w:t>
      </w:r>
    </w:p>
    <w:p w14:paraId="14997C63" w14:textId="1D74AD8A" w:rsidR="00022A59" w:rsidRPr="00091AB2" w:rsidRDefault="00022A59" w:rsidP="00022A59">
      <w:pPr>
        <w:jc w:val="center"/>
        <w:rPr>
          <w:sz w:val="22"/>
        </w:rPr>
      </w:pPr>
      <w:r w:rsidRPr="00091AB2">
        <w:rPr>
          <w:sz w:val="22"/>
        </w:rPr>
        <w:t>д. Большое Анисимово</w:t>
      </w:r>
    </w:p>
    <w:p w14:paraId="5F45A6BF" w14:textId="63BD40A6" w:rsidR="00022A59" w:rsidRPr="00091AB2" w:rsidRDefault="00022A59" w:rsidP="00022A59">
      <w:pPr>
        <w:pStyle w:val="a7"/>
        <w:spacing w:after="0"/>
        <w:ind w:left="142" w:right="-1050"/>
        <w:jc w:val="center"/>
        <w:rPr>
          <w:b/>
          <w:sz w:val="22"/>
        </w:rPr>
      </w:pPr>
      <w:r w:rsidRPr="00091AB2">
        <w:rPr>
          <w:b/>
          <w:sz w:val="22"/>
        </w:rPr>
        <w:t>Об утверждении перечня автомобильных дорог общего пользования</w:t>
      </w:r>
    </w:p>
    <w:p w14:paraId="0E1AE3DA" w14:textId="6E661D5C" w:rsidR="00022A59" w:rsidRPr="00091AB2" w:rsidRDefault="00022A59" w:rsidP="00022A59">
      <w:pPr>
        <w:pStyle w:val="a7"/>
        <w:spacing w:after="0"/>
        <w:ind w:left="142" w:right="-1050"/>
        <w:jc w:val="center"/>
        <w:rPr>
          <w:b/>
          <w:sz w:val="22"/>
        </w:rPr>
      </w:pPr>
      <w:r w:rsidRPr="00091AB2">
        <w:rPr>
          <w:b/>
          <w:sz w:val="22"/>
        </w:rPr>
        <w:t>местного значения в границах населенных пунктов на территории</w:t>
      </w:r>
    </w:p>
    <w:p w14:paraId="38A3DC57" w14:textId="5E813254" w:rsidR="00022A59" w:rsidRPr="00091AB2" w:rsidRDefault="00022A59" w:rsidP="00022A59">
      <w:pPr>
        <w:pStyle w:val="a7"/>
        <w:spacing w:after="0"/>
        <w:ind w:left="142" w:right="-1050"/>
        <w:jc w:val="center"/>
        <w:rPr>
          <w:b/>
          <w:sz w:val="22"/>
        </w:rPr>
      </w:pPr>
      <w:r w:rsidRPr="00091AB2">
        <w:rPr>
          <w:b/>
          <w:sz w:val="22"/>
        </w:rPr>
        <w:t>муниципального образования «Заостровское»</w:t>
      </w:r>
    </w:p>
    <w:p w14:paraId="0148CDA6" w14:textId="77777777" w:rsidR="00022A59" w:rsidRPr="00091AB2" w:rsidRDefault="00022A59" w:rsidP="00022A59">
      <w:pPr>
        <w:pStyle w:val="a7"/>
        <w:ind w:right="-1050"/>
        <w:rPr>
          <w:sz w:val="22"/>
        </w:rPr>
      </w:pPr>
    </w:p>
    <w:p w14:paraId="40C0628E" w14:textId="77777777" w:rsidR="00022A59" w:rsidRPr="00091AB2" w:rsidRDefault="00022A59" w:rsidP="00022A59">
      <w:pPr>
        <w:pStyle w:val="a7"/>
        <w:spacing w:after="0" w:line="240" w:lineRule="auto"/>
        <w:rPr>
          <w:sz w:val="22"/>
        </w:rPr>
      </w:pPr>
      <w:r w:rsidRPr="00091AB2">
        <w:rPr>
          <w:sz w:val="22"/>
        </w:rPr>
        <w:t xml:space="preserve">    В соответствии с пунктом 10 статьи 5 Федерального закона от 8 ноября 2007 года № 257-ФЗ</w:t>
      </w:r>
    </w:p>
    <w:p w14:paraId="61061D30" w14:textId="73A94B73" w:rsidR="00022A59" w:rsidRPr="00091AB2" w:rsidRDefault="00022A59" w:rsidP="00022A59">
      <w:pPr>
        <w:pStyle w:val="a7"/>
        <w:spacing w:after="0" w:line="240" w:lineRule="auto"/>
        <w:rPr>
          <w:bCs/>
          <w:sz w:val="22"/>
        </w:rPr>
      </w:pPr>
      <w:r w:rsidRPr="00091AB2">
        <w:rPr>
          <w:sz w:val="22"/>
        </w:rPr>
        <w:t xml:space="preserve"> «Об автомобильных дорогах и о дорожной деятельности в Российской Федерации и о внесении в отдельные законодательные акты Российской Федерации», пункта 2 приказа Минтранса России от 07.02.2007 г. № 16 «Об утверждении правил присвоения автомобильным дорогам идентификационных номеров» с пунктом 5 части 1 статьи 15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 </w:t>
      </w:r>
      <w:r w:rsidRPr="00091AB2">
        <w:rPr>
          <w:b/>
          <w:bCs/>
          <w:sz w:val="22"/>
        </w:rPr>
        <w:t xml:space="preserve"> постановляет:</w:t>
      </w:r>
    </w:p>
    <w:p w14:paraId="025D7277" w14:textId="77777777" w:rsidR="00022A59" w:rsidRPr="00091AB2" w:rsidRDefault="00022A59" w:rsidP="00022A59">
      <w:pPr>
        <w:pStyle w:val="a7"/>
        <w:numPr>
          <w:ilvl w:val="0"/>
          <w:numId w:val="18"/>
        </w:numPr>
        <w:spacing w:after="0" w:line="240" w:lineRule="auto"/>
        <w:ind w:right="-1050"/>
        <w:rPr>
          <w:sz w:val="22"/>
        </w:rPr>
      </w:pPr>
      <w:r w:rsidRPr="00091AB2">
        <w:rPr>
          <w:sz w:val="22"/>
        </w:rPr>
        <w:t>Утвердить прилагаемый Перечень автомобильных дорог общего пользования местного</w:t>
      </w:r>
    </w:p>
    <w:p w14:paraId="429AAA02" w14:textId="2F91AB18" w:rsidR="00022A59" w:rsidRPr="00091AB2" w:rsidRDefault="00022A59" w:rsidP="00022A59">
      <w:pPr>
        <w:pStyle w:val="a7"/>
        <w:spacing w:after="0" w:line="240" w:lineRule="auto"/>
        <w:ind w:left="792" w:right="-1050"/>
        <w:rPr>
          <w:sz w:val="22"/>
        </w:rPr>
      </w:pPr>
      <w:r w:rsidRPr="00091AB2">
        <w:rPr>
          <w:sz w:val="22"/>
        </w:rPr>
        <w:t xml:space="preserve"> значения в границах населенных пунктов на территории муниципального образования «Заостровское».</w:t>
      </w:r>
    </w:p>
    <w:p w14:paraId="4278DF6D" w14:textId="77777777" w:rsidR="00022A59" w:rsidRPr="00091AB2" w:rsidRDefault="00022A59" w:rsidP="00022A59">
      <w:pPr>
        <w:pStyle w:val="a7"/>
        <w:numPr>
          <w:ilvl w:val="0"/>
          <w:numId w:val="18"/>
        </w:numPr>
        <w:spacing w:after="100" w:afterAutospacing="1" w:line="240" w:lineRule="auto"/>
        <w:ind w:right="-1050"/>
        <w:rPr>
          <w:sz w:val="22"/>
        </w:rPr>
      </w:pPr>
      <w:r w:rsidRPr="00091AB2">
        <w:rPr>
          <w:sz w:val="22"/>
        </w:rPr>
        <w:t>Постановление от 22 ноября 2010 года № 47 «Об утверждении перечня автомобильных дорог общего пользования местного значения, находящихся на территории муниципального образования "Заостровское"» считать утратившим силу.</w:t>
      </w:r>
    </w:p>
    <w:p w14:paraId="664DC087" w14:textId="77777777" w:rsidR="00022A59" w:rsidRPr="00091AB2" w:rsidRDefault="00022A59" w:rsidP="00022A59">
      <w:pPr>
        <w:pStyle w:val="Default"/>
        <w:numPr>
          <w:ilvl w:val="0"/>
          <w:numId w:val="18"/>
        </w:numPr>
        <w:ind w:left="737"/>
        <w:rPr>
          <w:sz w:val="22"/>
          <w:szCs w:val="22"/>
        </w:rPr>
      </w:pPr>
      <w:r w:rsidRPr="00091AB2">
        <w:rPr>
          <w:sz w:val="22"/>
          <w:szCs w:val="22"/>
        </w:rPr>
        <w:t xml:space="preserve">Опубликовать настоящее постановление в информационном Вестнике МО «Заостровское» </w:t>
      </w:r>
    </w:p>
    <w:p w14:paraId="32202420" w14:textId="55FD024A" w:rsidR="00022A59" w:rsidRPr="00091AB2" w:rsidRDefault="00022A59" w:rsidP="00022A59">
      <w:pPr>
        <w:pStyle w:val="Default"/>
        <w:ind w:left="737"/>
        <w:rPr>
          <w:sz w:val="22"/>
          <w:szCs w:val="22"/>
        </w:rPr>
      </w:pPr>
      <w:r w:rsidRPr="00091AB2">
        <w:rPr>
          <w:sz w:val="22"/>
          <w:szCs w:val="22"/>
        </w:rPr>
        <w:t>и разместить на официальном сайте администрации муниципального образования «Заостровское» в информационно-коммуникационной сети Интернет.</w:t>
      </w:r>
    </w:p>
    <w:p w14:paraId="1616BD10" w14:textId="77777777" w:rsidR="00022A59" w:rsidRPr="00091AB2" w:rsidRDefault="00022A59" w:rsidP="00022A59">
      <w:pPr>
        <w:pStyle w:val="Default"/>
        <w:numPr>
          <w:ilvl w:val="0"/>
          <w:numId w:val="18"/>
        </w:numPr>
        <w:spacing w:after="100" w:afterAutospacing="1"/>
        <w:ind w:right="-992"/>
        <w:rPr>
          <w:sz w:val="22"/>
          <w:szCs w:val="22"/>
        </w:rPr>
      </w:pPr>
      <w:r w:rsidRPr="00091AB2">
        <w:rPr>
          <w:sz w:val="22"/>
          <w:szCs w:val="22"/>
        </w:rPr>
        <w:t>Настоящее постановление вступает в силу со дня его официального опубликования.</w:t>
      </w:r>
    </w:p>
    <w:p w14:paraId="015FD5B3" w14:textId="77777777" w:rsidR="00022A59" w:rsidRPr="00091AB2" w:rsidRDefault="00022A59" w:rsidP="00022A59">
      <w:pPr>
        <w:pStyle w:val="a7"/>
        <w:spacing w:after="100" w:afterAutospacing="1" w:line="240" w:lineRule="auto"/>
        <w:ind w:left="792" w:right="-1050"/>
        <w:rPr>
          <w:sz w:val="22"/>
        </w:rPr>
      </w:pPr>
    </w:p>
    <w:p w14:paraId="5495E10F" w14:textId="5F7960E7" w:rsidR="00022A59" w:rsidRPr="00091AB2" w:rsidRDefault="00022A59" w:rsidP="00022A59">
      <w:pPr>
        <w:spacing w:after="100" w:afterAutospacing="1" w:line="240" w:lineRule="auto"/>
        <w:ind w:right="-1134" w:firstLine="142"/>
        <w:rPr>
          <w:sz w:val="22"/>
        </w:rPr>
      </w:pPr>
      <w:r w:rsidRPr="00091AB2">
        <w:rPr>
          <w:sz w:val="22"/>
        </w:rPr>
        <w:t xml:space="preserve">И.о.главы муниципального образования                                    </w:t>
      </w:r>
      <w:r w:rsidR="00091AB2">
        <w:rPr>
          <w:sz w:val="22"/>
        </w:rPr>
        <w:t xml:space="preserve">                                  </w:t>
      </w:r>
      <w:r w:rsidRPr="00091AB2">
        <w:rPr>
          <w:sz w:val="22"/>
        </w:rPr>
        <w:t xml:space="preserve">    Я.В. Баракова</w:t>
      </w:r>
    </w:p>
    <w:p w14:paraId="14E7DCA9" w14:textId="02B2740F" w:rsidR="00022A59" w:rsidRPr="00091AB2" w:rsidRDefault="00022A59" w:rsidP="00022A59">
      <w:pPr>
        <w:pStyle w:val="31"/>
        <w:spacing w:after="100" w:afterAutospacing="1"/>
        <w:ind w:left="80"/>
        <w:rPr>
          <w:sz w:val="22"/>
          <w:szCs w:val="22"/>
        </w:rPr>
      </w:pPr>
      <w:r w:rsidRPr="00091AB2">
        <w:rPr>
          <w:sz w:val="22"/>
          <w:szCs w:val="22"/>
        </w:rPr>
        <w:t xml:space="preserve">     </w:t>
      </w:r>
    </w:p>
    <w:p w14:paraId="131B150E" w14:textId="11037702" w:rsidR="00B17724" w:rsidRPr="00091AB2" w:rsidRDefault="00B17724" w:rsidP="00022A59">
      <w:pPr>
        <w:pStyle w:val="31"/>
        <w:spacing w:after="100" w:afterAutospacing="1"/>
        <w:ind w:left="80"/>
        <w:rPr>
          <w:sz w:val="22"/>
          <w:szCs w:val="22"/>
        </w:rPr>
      </w:pPr>
    </w:p>
    <w:p w14:paraId="4CF945B1" w14:textId="11F37976" w:rsidR="00B17724" w:rsidRPr="00091AB2" w:rsidRDefault="00B17724" w:rsidP="00022A59">
      <w:pPr>
        <w:pStyle w:val="31"/>
        <w:spacing w:after="100" w:afterAutospacing="1"/>
        <w:ind w:left="80"/>
        <w:rPr>
          <w:sz w:val="22"/>
          <w:szCs w:val="22"/>
        </w:rPr>
      </w:pPr>
    </w:p>
    <w:p w14:paraId="44875565" w14:textId="16E3E002" w:rsidR="00B17724" w:rsidRDefault="00B17724" w:rsidP="00022A59">
      <w:pPr>
        <w:pStyle w:val="31"/>
        <w:spacing w:after="100" w:afterAutospacing="1"/>
        <w:ind w:left="80"/>
        <w:rPr>
          <w:sz w:val="24"/>
          <w:szCs w:val="24"/>
        </w:rPr>
      </w:pPr>
    </w:p>
    <w:p w14:paraId="3F1557D0" w14:textId="4E875D87" w:rsidR="00B17724" w:rsidRDefault="00B17724" w:rsidP="00022A59">
      <w:pPr>
        <w:pStyle w:val="31"/>
        <w:spacing w:after="100" w:afterAutospacing="1"/>
        <w:ind w:left="80"/>
        <w:rPr>
          <w:sz w:val="24"/>
          <w:szCs w:val="24"/>
        </w:rPr>
      </w:pPr>
    </w:p>
    <w:p w14:paraId="3A1BD531" w14:textId="58CE87C6" w:rsidR="00091AB2" w:rsidRDefault="00091AB2" w:rsidP="00022A59">
      <w:pPr>
        <w:pStyle w:val="31"/>
        <w:spacing w:after="100" w:afterAutospacing="1"/>
        <w:ind w:left="80"/>
        <w:rPr>
          <w:sz w:val="24"/>
          <w:szCs w:val="24"/>
        </w:rPr>
      </w:pPr>
    </w:p>
    <w:p w14:paraId="063BA202" w14:textId="38C2C97E" w:rsidR="00091AB2" w:rsidRDefault="00091AB2" w:rsidP="00022A59">
      <w:pPr>
        <w:pStyle w:val="31"/>
        <w:spacing w:after="100" w:afterAutospacing="1"/>
        <w:ind w:left="80"/>
        <w:rPr>
          <w:sz w:val="24"/>
          <w:szCs w:val="24"/>
        </w:rPr>
      </w:pPr>
    </w:p>
    <w:p w14:paraId="23B8CB67" w14:textId="03600617" w:rsidR="00091AB2" w:rsidRDefault="00091AB2" w:rsidP="00022A59">
      <w:pPr>
        <w:pStyle w:val="31"/>
        <w:spacing w:after="100" w:afterAutospacing="1"/>
        <w:ind w:left="80"/>
        <w:rPr>
          <w:sz w:val="24"/>
          <w:szCs w:val="24"/>
        </w:rPr>
      </w:pPr>
    </w:p>
    <w:p w14:paraId="15D64167" w14:textId="77777777" w:rsidR="00091AB2" w:rsidRDefault="00091AB2" w:rsidP="00022A59">
      <w:pPr>
        <w:pStyle w:val="31"/>
        <w:spacing w:after="100" w:afterAutospacing="1"/>
        <w:ind w:left="80"/>
        <w:rPr>
          <w:sz w:val="24"/>
          <w:szCs w:val="24"/>
        </w:rPr>
      </w:pPr>
    </w:p>
    <w:p w14:paraId="31A125F3" w14:textId="103B5DA4" w:rsidR="00B17724" w:rsidRDefault="00B17724" w:rsidP="00CB5F5C">
      <w:pPr>
        <w:pStyle w:val="31"/>
        <w:spacing w:after="100" w:afterAutospacing="1"/>
        <w:ind w:left="80"/>
        <w:rPr>
          <w:sz w:val="24"/>
          <w:szCs w:val="24"/>
        </w:rPr>
      </w:pPr>
    </w:p>
    <w:p w14:paraId="77A14EFC" w14:textId="77777777" w:rsidR="00271922" w:rsidRDefault="00271922" w:rsidP="00271922">
      <w:pPr>
        <w:jc w:val="center"/>
        <w:rPr>
          <w:noProof/>
          <w:color w:val="999999"/>
        </w:rPr>
      </w:pPr>
      <w:r w:rsidRPr="00C31A30">
        <w:rPr>
          <w:noProof/>
          <w:color w:val="999999"/>
          <w:lang w:eastAsia="ru-RU"/>
        </w:rPr>
        <w:drawing>
          <wp:inline distT="0" distB="0" distL="0" distR="0" wp14:anchorId="6FB57DC9" wp14:editId="20A78407">
            <wp:extent cx="434340" cy="556167"/>
            <wp:effectExtent l="0" t="0" r="3810" b="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74" cy="562741"/>
                    </a:xfrm>
                    <a:prstGeom prst="rect">
                      <a:avLst/>
                    </a:prstGeom>
                    <a:noFill/>
                    <a:ln>
                      <a:noFill/>
                    </a:ln>
                  </pic:spPr>
                </pic:pic>
              </a:graphicData>
            </a:graphic>
          </wp:inline>
        </w:drawing>
      </w:r>
    </w:p>
    <w:p w14:paraId="02601063" w14:textId="77777777" w:rsidR="00271922" w:rsidRPr="00800061" w:rsidRDefault="00271922" w:rsidP="00271922">
      <w:pPr>
        <w:spacing w:after="0" w:line="240" w:lineRule="auto"/>
        <w:jc w:val="center"/>
        <w:rPr>
          <w:sz w:val="22"/>
        </w:rPr>
      </w:pPr>
      <w:r w:rsidRPr="00800061">
        <w:rPr>
          <w:sz w:val="22"/>
        </w:rPr>
        <w:t>АДМИНИСТРАЦИЯ МУНИЦИПАЛЬНОГО ОБРАЗОВАНИЯ</w:t>
      </w:r>
    </w:p>
    <w:p w14:paraId="3A615CBD" w14:textId="77777777" w:rsidR="00271922" w:rsidRPr="00800061" w:rsidRDefault="00271922" w:rsidP="00271922">
      <w:pPr>
        <w:spacing w:after="0" w:line="240" w:lineRule="auto"/>
        <w:jc w:val="center"/>
        <w:rPr>
          <w:sz w:val="22"/>
        </w:rPr>
      </w:pPr>
      <w:r w:rsidRPr="00800061">
        <w:rPr>
          <w:sz w:val="22"/>
        </w:rPr>
        <w:t>«ЗАОСТРОВСКОЕ»</w:t>
      </w:r>
    </w:p>
    <w:p w14:paraId="442F9009" w14:textId="77777777" w:rsidR="00271922" w:rsidRPr="00800061" w:rsidRDefault="00271922" w:rsidP="00271922">
      <w:pPr>
        <w:rPr>
          <w:sz w:val="22"/>
        </w:rPr>
      </w:pPr>
    </w:p>
    <w:p w14:paraId="0C4682B6" w14:textId="77777777" w:rsidR="00271922" w:rsidRPr="00800061" w:rsidRDefault="00271922" w:rsidP="00271922">
      <w:pPr>
        <w:jc w:val="center"/>
        <w:rPr>
          <w:rFonts w:cs="Times New Roman"/>
          <w:b/>
          <w:bCs/>
          <w:sz w:val="22"/>
        </w:rPr>
      </w:pPr>
      <w:r w:rsidRPr="00800061">
        <w:rPr>
          <w:rFonts w:cs="Times New Roman"/>
          <w:b/>
          <w:bCs/>
          <w:sz w:val="22"/>
        </w:rPr>
        <w:t>ПОСТАНОВЛЕНИЕ</w:t>
      </w:r>
    </w:p>
    <w:p w14:paraId="08112BBB" w14:textId="77777777" w:rsidR="00271922" w:rsidRPr="00800061" w:rsidRDefault="00271922" w:rsidP="00271922">
      <w:pPr>
        <w:jc w:val="center"/>
        <w:rPr>
          <w:rFonts w:cs="Times New Roman"/>
          <w:sz w:val="22"/>
        </w:rPr>
      </w:pPr>
      <w:r w:rsidRPr="00800061">
        <w:rPr>
          <w:rFonts w:cs="Times New Roman"/>
          <w:sz w:val="22"/>
        </w:rPr>
        <w:t>10 октября 2019 г.</w:t>
      </w:r>
      <w:r w:rsidRPr="00800061">
        <w:rPr>
          <w:rFonts w:cs="Times New Roman"/>
          <w:sz w:val="22"/>
        </w:rPr>
        <w:tab/>
      </w:r>
      <w:r w:rsidRPr="00800061">
        <w:rPr>
          <w:rFonts w:cs="Times New Roman"/>
          <w:sz w:val="22"/>
        </w:rPr>
        <w:tab/>
      </w:r>
      <w:r w:rsidRPr="00800061">
        <w:rPr>
          <w:rFonts w:cs="Times New Roman"/>
          <w:sz w:val="22"/>
        </w:rPr>
        <w:tab/>
      </w:r>
      <w:r w:rsidRPr="00800061">
        <w:rPr>
          <w:rFonts w:cs="Times New Roman"/>
          <w:sz w:val="22"/>
        </w:rPr>
        <w:tab/>
      </w:r>
      <w:r w:rsidRPr="00800061">
        <w:rPr>
          <w:rFonts w:cs="Times New Roman"/>
          <w:sz w:val="22"/>
        </w:rPr>
        <w:tab/>
      </w:r>
      <w:r w:rsidRPr="00800061">
        <w:rPr>
          <w:rFonts w:cs="Times New Roman"/>
          <w:sz w:val="22"/>
        </w:rPr>
        <w:tab/>
      </w:r>
      <w:r w:rsidRPr="00800061">
        <w:rPr>
          <w:rFonts w:cs="Times New Roman"/>
          <w:sz w:val="22"/>
        </w:rPr>
        <w:tab/>
        <w:t xml:space="preserve">             № 152а</w:t>
      </w:r>
    </w:p>
    <w:p w14:paraId="15C74D79" w14:textId="7C14F489" w:rsidR="00271922" w:rsidRPr="00800061" w:rsidRDefault="00271922" w:rsidP="00271922">
      <w:pPr>
        <w:spacing w:after="0" w:line="240" w:lineRule="auto"/>
        <w:ind w:firstLine="709"/>
        <w:rPr>
          <w:rFonts w:cs="Times New Roman"/>
          <w:sz w:val="22"/>
        </w:rPr>
      </w:pPr>
      <w:r w:rsidRPr="00800061">
        <w:rPr>
          <w:rFonts w:cs="Times New Roman"/>
          <w:sz w:val="22"/>
        </w:rPr>
        <w:t xml:space="preserve">                                         </w:t>
      </w:r>
      <w:r w:rsidR="004B4A0D">
        <w:rPr>
          <w:rFonts w:cs="Times New Roman"/>
          <w:sz w:val="22"/>
        </w:rPr>
        <w:t xml:space="preserve">          </w:t>
      </w:r>
      <w:r w:rsidRPr="00800061">
        <w:rPr>
          <w:rFonts w:cs="Times New Roman"/>
          <w:sz w:val="22"/>
        </w:rPr>
        <w:t xml:space="preserve">    д. Большое Анисимово</w:t>
      </w:r>
    </w:p>
    <w:p w14:paraId="19F3D8B3" w14:textId="77777777" w:rsidR="00271922" w:rsidRPr="00800061" w:rsidRDefault="00271922" w:rsidP="00271922">
      <w:pPr>
        <w:spacing w:after="0" w:line="240" w:lineRule="auto"/>
        <w:ind w:firstLine="709"/>
        <w:rPr>
          <w:rFonts w:cs="Times New Roman"/>
          <w:sz w:val="22"/>
        </w:rPr>
      </w:pPr>
    </w:p>
    <w:p w14:paraId="3ACD1847" w14:textId="77777777" w:rsidR="00271922" w:rsidRPr="000D0E7A" w:rsidRDefault="00271922" w:rsidP="00271922">
      <w:pPr>
        <w:spacing w:after="0" w:line="240" w:lineRule="auto"/>
        <w:ind w:firstLine="709"/>
        <w:jc w:val="center"/>
        <w:rPr>
          <w:rFonts w:cs="Times New Roman"/>
          <w:sz w:val="24"/>
          <w:szCs w:val="24"/>
        </w:rPr>
      </w:pPr>
    </w:p>
    <w:p w14:paraId="6929400B" w14:textId="77777777" w:rsidR="00271922" w:rsidRPr="00800061" w:rsidRDefault="00271922" w:rsidP="00271922">
      <w:pPr>
        <w:spacing w:after="0" w:line="240" w:lineRule="auto"/>
        <w:ind w:firstLine="709"/>
        <w:jc w:val="center"/>
        <w:rPr>
          <w:rFonts w:cs="Times New Roman"/>
          <w:b/>
          <w:sz w:val="22"/>
        </w:rPr>
      </w:pPr>
      <w:r w:rsidRPr="00800061">
        <w:rPr>
          <w:rFonts w:cs="Times New Roman"/>
          <w:b/>
          <w:sz w:val="22"/>
        </w:rPr>
        <w:t>О создании межведомственной  рабочей группы по организации и проведению месячника безопасности пользования   газом в быту на территории муниципального образования</w:t>
      </w:r>
    </w:p>
    <w:p w14:paraId="6E8AE78B" w14:textId="77777777" w:rsidR="00271922" w:rsidRPr="00800061" w:rsidRDefault="00271922" w:rsidP="00271922">
      <w:pPr>
        <w:spacing w:after="0" w:line="240" w:lineRule="auto"/>
        <w:ind w:firstLine="709"/>
        <w:jc w:val="center"/>
        <w:rPr>
          <w:rFonts w:cs="Times New Roman"/>
          <w:b/>
          <w:sz w:val="22"/>
        </w:rPr>
      </w:pPr>
      <w:r w:rsidRPr="00800061">
        <w:rPr>
          <w:rFonts w:cs="Times New Roman"/>
          <w:b/>
          <w:sz w:val="22"/>
        </w:rPr>
        <w:t xml:space="preserve"> «Заостровское»</w:t>
      </w:r>
    </w:p>
    <w:p w14:paraId="61E1C1DF" w14:textId="77777777" w:rsidR="00271922" w:rsidRPr="00800061" w:rsidRDefault="00271922" w:rsidP="00271922">
      <w:pPr>
        <w:spacing w:after="0" w:line="240" w:lineRule="auto"/>
        <w:ind w:firstLine="709"/>
        <w:jc w:val="center"/>
        <w:rPr>
          <w:rFonts w:cs="Times New Roman"/>
          <w:sz w:val="22"/>
        </w:rPr>
      </w:pPr>
    </w:p>
    <w:p w14:paraId="2CD763F3" w14:textId="77777777" w:rsidR="00271922" w:rsidRPr="00800061" w:rsidRDefault="00271922" w:rsidP="00271922">
      <w:pPr>
        <w:spacing w:after="0"/>
        <w:ind w:firstLine="709"/>
        <w:jc w:val="both"/>
        <w:rPr>
          <w:rFonts w:cs="Times New Roman"/>
          <w:sz w:val="22"/>
        </w:rPr>
      </w:pPr>
      <w:r w:rsidRPr="00800061">
        <w:rPr>
          <w:rFonts w:cs="Times New Roman"/>
          <w:sz w:val="22"/>
        </w:rPr>
        <w:t>В  соответствии с Федеральными  законами  от 06.10.2013 года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в соответствии с Планом, утвержденным  Министерством топливо-энергетического  комплекса и жилищно-коммунального  хозяйства Архангельской области  от  03.10.2019 года, администрация МО «Заостровское» постановляет:</w:t>
      </w:r>
    </w:p>
    <w:p w14:paraId="5E22363F" w14:textId="77777777" w:rsidR="00271922" w:rsidRPr="00800061" w:rsidRDefault="00271922" w:rsidP="00271922">
      <w:pPr>
        <w:spacing w:after="0"/>
        <w:ind w:firstLine="709"/>
        <w:jc w:val="both"/>
        <w:rPr>
          <w:rFonts w:cs="Times New Roman"/>
          <w:sz w:val="22"/>
        </w:rPr>
      </w:pPr>
      <w:r w:rsidRPr="00800061">
        <w:rPr>
          <w:rFonts w:cs="Times New Roman"/>
          <w:sz w:val="22"/>
        </w:rPr>
        <w:t>1. Утвердить предлагаемый Состав межведомственной  рабочей  группы  по  организации  и проведению месячника безопасности пользования  газом в быту на территории муниципального образования «Заостровское»;</w:t>
      </w:r>
    </w:p>
    <w:p w14:paraId="6187E7FA" w14:textId="77777777" w:rsidR="00271922" w:rsidRPr="00800061" w:rsidRDefault="00271922" w:rsidP="00271922">
      <w:pPr>
        <w:spacing w:after="0"/>
        <w:ind w:firstLine="709"/>
        <w:jc w:val="both"/>
        <w:rPr>
          <w:rFonts w:cs="Times New Roman"/>
          <w:sz w:val="22"/>
        </w:rPr>
      </w:pPr>
      <w:r w:rsidRPr="00800061">
        <w:rPr>
          <w:rFonts w:cs="Times New Roman"/>
          <w:sz w:val="22"/>
        </w:rPr>
        <w:t>2. Утвердить  предлагаемый  График обходов  многоквартирных жилых домов, расположенных на территории муниципального образования «Заостровское» в 2019 году.</w:t>
      </w:r>
    </w:p>
    <w:p w14:paraId="35DB3A89" w14:textId="77777777" w:rsidR="00271922" w:rsidRPr="00800061" w:rsidRDefault="00271922" w:rsidP="00271922">
      <w:pPr>
        <w:spacing w:after="0"/>
        <w:ind w:firstLine="709"/>
        <w:jc w:val="both"/>
        <w:rPr>
          <w:rFonts w:cs="Times New Roman"/>
          <w:sz w:val="22"/>
        </w:rPr>
      </w:pPr>
      <w:r w:rsidRPr="00800061">
        <w:rPr>
          <w:rFonts w:cs="Times New Roman"/>
          <w:sz w:val="22"/>
        </w:rPr>
        <w:t>3. Настоящее постановление  опубликовать в Информационном вестник муниципального образования «Заостровское».</w:t>
      </w:r>
    </w:p>
    <w:p w14:paraId="36617602" w14:textId="77777777" w:rsidR="00271922" w:rsidRPr="00800061" w:rsidRDefault="00271922" w:rsidP="00271922">
      <w:pPr>
        <w:spacing w:after="0"/>
        <w:ind w:firstLine="709"/>
        <w:jc w:val="both"/>
        <w:rPr>
          <w:rFonts w:cs="Times New Roman"/>
          <w:sz w:val="22"/>
        </w:rPr>
      </w:pPr>
      <w:r w:rsidRPr="00800061">
        <w:rPr>
          <w:rFonts w:cs="Times New Roman"/>
          <w:sz w:val="22"/>
        </w:rPr>
        <w:t>4. Настоящее постановление вступает в силу с момента его подписания.</w:t>
      </w:r>
    </w:p>
    <w:p w14:paraId="53F8F534" w14:textId="77777777" w:rsidR="00271922" w:rsidRPr="00800061" w:rsidRDefault="00271922" w:rsidP="00271922">
      <w:pPr>
        <w:spacing w:after="0"/>
        <w:ind w:firstLine="709"/>
        <w:jc w:val="both"/>
        <w:rPr>
          <w:rFonts w:cs="Times New Roman"/>
          <w:sz w:val="22"/>
        </w:rPr>
      </w:pPr>
      <w:r w:rsidRPr="00800061">
        <w:rPr>
          <w:rFonts w:cs="Times New Roman"/>
          <w:sz w:val="22"/>
        </w:rPr>
        <w:t>5. Контроль за исполнением постановления оставляю за собой.</w:t>
      </w:r>
    </w:p>
    <w:p w14:paraId="10E3BADD" w14:textId="77777777" w:rsidR="00271922" w:rsidRPr="00800061" w:rsidRDefault="00271922" w:rsidP="00271922">
      <w:pPr>
        <w:spacing w:after="0" w:line="240" w:lineRule="auto"/>
        <w:ind w:firstLine="709"/>
        <w:rPr>
          <w:rFonts w:cs="Times New Roman"/>
          <w:sz w:val="22"/>
        </w:rPr>
      </w:pPr>
    </w:p>
    <w:p w14:paraId="0B846424" w14:textId="77777777" w:rsidR="00271922" w:rsidRPr="00800061" w:rsidRDefault="00271922" w:rsidP="00271922">
      <w:pPr>
        <w:spacing w:after="0" w:line="240" w:lineRule="auto"/>
        <w:rPr>
          <w:rFonts w:cs="Times New Roman"/>
          <w:sz w:val="22"/>
        </w:rPr>
      </w:pPr>
    </w:p>
    <w:p w14:paraId="710260DD" w14:textId="637BEA02" w:rsidR="00271922" w:rsidRDefault="00271922" w:rsidP="00271922">
      <w:pPr>
        <w:spacing w:after="0" w:line="240" w:lineRule="auto"/>
        <w:rPr>
          <w:rFonts w:cs="Times New Roman"/>
          <w:sz w:val="22"/>
        </w:rPr>
      </w:pPr>
      <w:r w:rsidRPr="00800061">
        <w:rPr>
          <w:rFonts w:cs="Times New Roman"/>
          <w:sz w:val="22"/>
        </w:rPr>
        <w:t>И.о. главы  муниципального образования</w:t>
      </w:r>
      <w:r w:rsidRPr="00800061">
        <w:rPr>
          <w:rFonts w:cs="Times New Roman"/>
          <w:sz w:val="22"/>
        </w:rPr>
        <w:tab/>
      </w:r>
      <w:r w:rsidRPr="00800061">
        <w:rPr>
          <w:rFonts w:cs="Times New Roman"/>
          <w:sz w:val="22"/>
        </w:rPr>
        <w:tab/>
      </w:r>
      <w:r w:rsidRPr="00800061">
        <w:rPr>
          <w:rFonts w:cs="Times New Roman"/>
          <w:sz w:val="22"/>
        </w:rPr>
        <w:tab/>
        <w:t xml:space="preserve">      </w:t>
      </w:r>
      <w:r w:rsidRPr="00800061">
        <w:rPr>
          <w:rFonts w:cs="Times New Roman"/>
          <w:sz w:val="22"/>
        </w:rPr>
        <w:tab/>
        <w:t xml:space="preserve">         Я.В. Баракова</w:t>
      </w:r>
    </w:p>
    <w:p w14:paraId="23CD2FE9" w14:textId="11B3C7AD" w:rsidR="00800061" w:rsidRDefault="00800061" w:rsidP="00271922">
      <w:pPr>
        <w:spacing w:after="0" w:line="240" w:lineRule="auto"/>
        <w:rPr>
          <w:rFonts w:cs="Times New Roman"/>
          <w:sz w:val="22"/>
        </w:rPr>
      </w:pPr>
    </w:p>
    <w:p w14:paraId="38FFFD02" w14:textId="77777777" w:rsidR="00800061" w:rsidRPr="00800061" w:rsidRDefault="00800061" w:rsidP="00271922">
      <w:pPr>
        <w:spacing w:after="0" w:line="240" w:lineRule="auto"/>
        <w:rPr>
          <w:rFonts w:cs="Times New Roman"/>
          <w:sz w:val="22"/>
        </w:rPr>
      </w:pPr>
    </w:p>
    <w:p w14:paraId="034AE970" w14:textId="0A31C63A" w:rsidR="00271922" w:rsidRDefault="00271922" w:rsidP="00271922">
      <w:pPr>
        <w:spacing w:after="0" w:line="240" w:lineRule="auto"/>
        <w:jc w:val="right"/>
        <w:rPr>
          <w:rFonts w:cs="Times New Roman"/>
          <w:sz w:val="22"/>
        </w:rPr>
      </w:pPr>
    </w:p>
    <w:p w14:paraId="328E4D27" w14:textId="18329FD8" w:rsidR="00800061" w:rsidRDefault="00800061" w:rsidP="00271922">
      <w:pPr>
        <w:spacing w:after="0" w:line="240" w:lineRule="auto"/>
        <w:jc w:val="right"/>
        <w:rPr>
          <w:rFonts w:cs="Times New Roman"/>
          <w:sz w:val="22"/>
        </w:rPr>
      </w:pPr>
    </w:p>
    <w:p w14:paraId="692AF0AA" w14:textId="2F5FA9BD" w:rsidR="00800061" w:rsidRDefault="00800061" w:rsidP="00271922">
      <w:pPr>
        <w:spacing w:after="0" w:line="240" w:lineRule="auto"/>
        <w:jc w:val="right"/>
        <w:rPr>
          <w:rFonts w:cs="Times New Roman"/>
          <w:sz w:val="22"/>
        </w:rPr>
      </w:pPr>
    </w:p>
    <w:p w14:paraId="03FF746E" w14:textId="7A225F59" w:rsidR="00800061" w:rsidRDefault="00800061" w:rsidP="00271922">
      <w:pPr>
        <w:spacing w:after="0" w:line="240" w:lineRule="auto"/>
        <w:jc w:val="right"/>
        <w:rPr>
          <w:rFonts w:cs="Times New Roman"/>
          <w:sz w:val="22"/>
        </w:rPr>
      </w:pPr>
    </w:p>
    <w:p w14:paraId="13B0CCCD" w14:textId="00AD8482" w:rsidR="00800061" w:rsidRDefault="00800061" w:rsidP="00271922">
      <w:pPr>
        <w:spacing w:after="0" w:line="240" w:lineRule="auto"/>
        <w:jc w:val="right"/>
        <w:rPr>
          <w:rFonts w:cs="Times New Roman"/>
          <w:sz w:val="22"/>
        </w:rPr>
      </w:pPr>
    </w:p>
    <w:p w14:paraId="1BC10CE7" w14:textId="5818AAB2" w:rsidR="00800061" w:rsidRDefault="00800061" w:rsidP="00271922">
      <w:pPr>
        <w:spacing w:after="0" w:line="240" w:lineRule="auto"/>
        <w:jc w:val="right"/>
        <w:rPr>
          <w:rFonts w:cs="Times New Roman"/>
          <w:sz w:val="22"/>
        </w:rPr>
      </w:pPr>
    </w:p>
    <w:p w14:paraId="45595D85" w14:textId="10659A3A" w:rsidR="00800061" w:rsidRDefault="00800061" w:rsidP="00271922">
      <w:pPr>
        <w:spacing w:after="0" w:line="240" w:lineRule="auto"/>
        <w:jc w:val="right"/>
        <w:rPr>
          <w:rFonts w:cs="Times New Roman"/>
          <w:sz w:val="22"/>
        </w:rPr>
      </w:pPr>
    </w:p>
    <w:p w14:paraId="24DA4D8F" w14:textId="65DE1A0C" w:rsidR="00800061" w:rsidRDefault="00800061" w:rsidP="00271922">
      <w:pPr>
        <w:spacing w:after="0" w:line="240" w:lineRule="auto"/>
        <w:jc w:val="right"/>
        <w:rPr>
          <w:rFonts w:cs="Times New Roman"/>
          <w:sz w:val="22"/>
        </w:rPr>
      </w:pPr>
    </w:p>
    <w:p w14:paraId="149A39EB" w14:textId="7BACB400" w:rsidR="00800061" w:rsidRDefault="00800061" w:rsidP="00271922">
      <w:pPr>
        <w:spacing w:after="0" w:line="240" w:lineRule="auto"/>
        <w:jc w:val="right"/>
        <w:rPr>
          <w:rFonts w:cs="Times New Roman"/>
          <w:sz w:val="22"/>
        </w:rPr>
      </w:pPr>
    </w:p>
    <w:p w14:paraId="2B8256B7" w14:textId="424587EB" w:rsidR="00800061" w:rsidRDefault="00800061" w:rsidP="00271922">
      <w:pPr>
        <w:spacing w:after="0" w:line="240" w:lineRule="auto"/>
        <w:jc w:val="right"/>
        <w:rPr>
          <w:rFonts w:cs="Times New Roman"/>
          <w:sz w:val="22"/>
        </w:rPr>
      </w:pPr>
    </w:p>
    <w:p w14:paraId="007C0942" w14:textId="317BD602" w:rsidR="00800061" w:rsidRDefault="00800061" w:rsidP="00271922">
      <w:pPr>
        <w:spacing w:after="0" w:line="240" w:lineRule="auto"/>
        <w:jc w:val="right"/>
        <w:rPr>
          <w:rFonts w:cs="Times New Roman"/>
          <w:sz w:val="22"/>
        </w:rPr>
      </w:pPr>
    </w:p>
    <w:p w14:paraId="76CDEAEF" w14:textId="54BAC0DB" w:rsidR="00800061" w:rsidRDefault="00800061" w:rsidP="00271922">
      <w:pPr>
        <w:spacing w:after="0" w:line="240" w:lineRule="auto"/>
        <w:jc w:val="right"/>
        <w:rPr>
          <w:rFonts w:cs="Times New Roman"/>
          <w:sz w:val="22"/>
        </w:rPr>
      </w:pPr>
    </w:p>
    <w:p w14:paraId="1B8574B1" w14:textId="69DA69B0" w:rsidR="00800061" w:rsidRDefault="00800061" w:rsidP="00271922">
      <w:pPr>
        <w:spacing w:after="0" w:line="240" w:lineRule="auto"/>
        <w:jc w:val="right"/>
        <w:rPr>
          <w:rFonts w:cs="Times New Roman"/>
          <w:sz w:val="22"/>
        </w:rPr>
      </w:pPr>
    </w:p>
    <w:p w14:paraId="7B157866" w14:textId="5797C3DD" w:rsidR="00800061" w:rsidRDefault="00800061" w:rsidP="00271922">
      <w:pPr>
        <w:spacing w:after="0" w:line="240" w:lineRule="auto"/>
        <w:jc w:val="right"/>
        <w:rPr>
          <w:rFonts w:cs="Times New Roman"/>
          <w:sz w:val="22"/>
        </w:rPr>
      </w:pPr>
    </w:p>
    <w:p w14:paraId="7441DF02" w14:textId="77777777" w:rsidR="00091AB2" w:rsidRDefault="00091AB2" w:rsidP="00271922">
      <w:pPr>
        <w:spacing w:after="0" w:line="240" w:lineRule="auto"/>
        <w:jc w:val="right"/>
        <w:rPr>
          <w:rFonts w:cs="Times New Roman"/>
          <w:sz w:val="22"/>
        </w:rPr>
      </w:pPr>
    </w:p>
    <w:p w14:paraId="2C1F58BA" w14:textId="499BB2D6" w:rsidR="00800061" w:rsidRDefault="00800061" w:rsidP="00271922">
      <w:pPr>
        <w:spacing w:after="0" w:line="240" w:lineRule="auto"/>
        <w:jc w:val="right"/>
        <w:rPr>
          <w:rFonts w:cs="Times New Roman"/>
          <w:sz w:val="22"/>
        </w:rPr>
      </w:pPr>
    </w:p>
    <w:p w14:paraId="75288F5C" w14:textId="77777777" w:rsidR="00800061" w:rsidRDefault="00800061" w:rsidP="00271922">
      <w:pPr>
        <w:spacing w:after="0" w:line="240" w:lineRule="auto"/>
        <w:jc w:val="right"/>
        <w:rPr>
          <w:rFonts w:cs="Times New Roman"/>
          <w:sz w:val="22"/>
        </w:rPr>
      </w:pPr>
    </w:p>
    <w:p w14:paraId="5B98A654" w14:textId="77777777" w:rsidR="00800061" w:rsidRPr="00800061" w:rsidRDefault="00800061" w:rsidP="00271922">
      <w:pPr>
        <w:spacing w:after="0" w:line="240" w:lineRule="auto"/>
        <w:jc w:val="right"/>
        <w:rPr>
          <w:rFonts w:cs="Times New Roman"/>
          <w:sz w:val="22"/>
        </w:rPr>
      </w:pPr>
    </w:p>
    <w:p w14:paraId="6BEA1792"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lastRenderedPageBreak/>
        <w:t>УТВЕРЖДЕН</w:t>
      </w:r>
    </w:p>
    <w:p w14:paraId="0E972A7D"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t>Постановлением администрации</w:t>
      </w:r>
    </w:p>
    <w:p w14:paraId="5845BDEC"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t xml:space="preserve">Муниципального образования </w:t>
      </w:r>
    </w:p>
    <w:p w14:paraId="0693EFA3"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t>«Заостровское»</w:t>
      </w:r>
    </w:p>
    <w:p w14:paraId="745CFF14"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t xml:space="preserve">№ 152а от 10 октября 2019 года </w:t>
      </w:r>
    </w:p>
    <w:p w14:paraId="2EB28B51" w14:textId="77777777" w:rsidR="00271922" w:rsidRPr="00800061" w:rsidRDefault="00271922" w:rsidP="00271922">
      <w:pPr>
        <w:spacing w:after="0" w:line="240" w:lineRule="auto"/>
        <w:jc w:val="right"/>
        <w:rPr>
          <w:rFonts w:cs="Times New Roman"/>
          <w:sz w:val="22"/>
        </w:rPr>
      </w:pPr>
    </w:p>
    <w:p w14:paraId="12976F61" w14:textId="77777777" w:rsidR="00271922" w:rsidRPr="00800061" w:rsidRDefault="00271922" w:rsidP="00271922">
      <w:pPr>
        <w:spacing w:after="0" w:line="240" w:lineRule="auto"/>
        <w:jc w:val="center"/>
        <w:rPr>
          <w:rFonts w:cs="Times New Roman"/>
          <w:sz w:val="22"/>
        </w:rPr>
      </w:pPr>
    </w:p>
    <w:p w14:paraId="5698A49E" w14:textId="77777777" w:rsidR="00271922" w:rsidRPr="00800061" w:rsidRDefault="00271922" w:rsidP="00271922">
      <w:pPr>
        <w:spacing w:after="0" w:line="240" w:lineRule="auto"/>
        <w:jc w:val="center"/>
        <w:rPr>
          <w:rFonts w:cs="Times New Roman"/>
          <w:sz w:val="22"/>
        </w:rPr>
      </w:pPr>
      <w:r w:rsidRPr="00800061">
        <w:rPr>
          <w:rFonts w:cs="Times New Roman"/>
          <w:sz w:val="22"/>
        </w:rPr>
        <w:t>Состав</w:t>
      </w:r>
    </w:p>
    <w:p w14:paraId="38F02D12" w14:textId="77777777" w:rsidR="00271922" w:rsidRPr="00800061" w:rsidRDefault="00271922" w:rsidP="00271922">
      <w:pPr>
        <w:spacing w:after="0" w:line="240" w:lineRule="auto"/>
        <w:jc w:val="center"/>
        <w:rPr>
          <w:rFonts w:cs="Times New Roman"/>
          <w:sz w:val="22"/>
        </w:rPr>
      </w:pPr>
      <w:r w:rsidRPr="00800061">
        <w:rPr>
          <w:rFonts w:cs="Times New Roman"/>
          <w:sz w:val="22"/>
        </w:rPr>
        <w:t>межведомственной рабочей группы по организации и проведению месячника безопасности пользования газом в быту на территории муниципального образования «Заостровское»</w:t>
      </w:r>
    </w:p>
    <w:p w14:paraId="70FDE60D" w14:textId="77777777" w:rsidR="00271922" w:rsidRPr="00800061" w:rsidRDefault="00271922" w:rsidP="00271922">
      <w:pPr>
        <w:spacing w:after="0" w:line="240" w:lineRule="auto"/>
        <w:jc w:val="center"/>
        <w:rPr>
          <w:rFonts w:cs="Times New Roman"/>
          <w:sz w:val="22"/>
        </w:rPr>
      </w:pPr>
    </w:p>
    <w:p w14:paraId="576F6ABF" w14:textId="77777777" w:rsidR="00271922" w:rsidRPr="00800061" w:rsidRDefault="00271922" w:rsidP="00271922">
      <w:pPr>
        <w:spacing w:after="0" w:line="240" w:lineRule="auto"/>
        <w:jc w:val="center"/>
        <w:rPr>
          <w:rFonts w:cs="Times New Roman"/>
          <w:sz w:val="22"/>
        </w:rPr>
      </w:pPr>
      <w:r w:rsidRPr="00800061">
        <w:rPr>
          <w:rFonts w:cs="Times New Roman"/>
          <w:sz w:val="22"/>
        </w:rPr>
        <w:t>Руководитель группы:</w:t>
      </w:r>
    </w:p>
    <w:p w14:paraId="685EFC1F" w14:textId="77777777" w:rsidR="00271922" w:rsidRPr="00800061" w:rsidRDefault="00271922" w:rsidP="00271922">
      <w:pPr>
        <w:spacing w:after="0" w:line="240" w:lineRule="auto"/>
        <w:jc w:val="center"/>
        <w:rPr>
          <w:rFonts w:cs="Times New Roman"/>
          <w:sz w:val="22"/>
        </w:rPr>
      </w:pPr>
    </w:p>
    <w:p w14:paraId="1EFB3031" w14:textId="77777777" w:rsidR="00271922" w:rsidRPr="00800061" w:rsidRDefault="00271922" w:rsidP="00271922">
      <w:pPr>
        <w:spacing w:after="0" w:line="240" w:lineRule="auto"/>
        <w:jc w:val="both"/>
        <w:rPr>
          <w:rFonts w:cs="Times New Roman"/>
          <w:sz w:val="22"/>
        </w:rPr>
      </w:pPr>
      <w:r w:rsidRPr="00800061">
        <w:rPr>
          <w:rFonts w:cs="Times New Roman"/>
          <w:sz w:val="22"/>
        </w:rPr>
        <w:t>Смолина Галина Витальевна – руководитель муниципального казенного учреждения муниципального образования «Заостровское» «Заостровский обслуживающий центр»</w:t>
      </w:r>
    </w:p>
    <w:p w14:paraId="2574961A" w14:textId="77777777" w:rsidR="00271922" w:rsidRPr="00800061" w:rsidRDefault="00271922" w:rsidP="00271922">
      <w:pPr>
        <w:spacing w:after="0" w:line="240" w:lineRule="auto"/>
        <w:jc w:val="center"/>
        <w:rPr>
          <w:rFonts w:cs="Times New Roman"/>
          <w:sz w:val="22"/>
        </w:rPr>
      </w:pPr>
    </w:p>
    <w:p w14:paraId="04AF362C" w14:textId="77777777" w:rsidR="00271922" w:rsidRPr="00800061" w:rsidRDefault="00271922" w:rsidP="00271922">
      <w:pPr>
        <w:spacing w:after="0" w:line="240" w:lineRule="auto"/>
        <w:jc w:val="center"/>
        <w:rPr>
          <w:rFonts w:cs="Times New Roman"/>
          <w:sz w:val="22"/>
        </w:rPr>
      </w:pPr>
      <w:r w:rsidRPr="00800061">
        <w:rPr>
          <w:rFonts w:cs="Times New Roman"/>
          <w:sz w:val="22"/>
        </w:rPr>
        <w:t>Члены группы:</w:t>
      </w:r>
    </w:p>
    <w:p w14:paraId="50BDD77A" w14:textId="77777777" w:rsidR="00271922" w:rsidRPr="00800061" w:rsidRDefault="00271922" w:rsidP="00271922">
      <w:pPr>
        <w:spacing w:after="0" w:line="240" w:lineRule="auto"/>
        <w:jc w:val="center"/>
        <w:rPr>
          <w:rFonts w:cs="Times New Roman"/>
          <w:sz w:val="22"/>
        </w:rPr>
      </w:pPr>
    </w:p>
    <w:p w14:paraId="1E004494" w14:textId="77777777" w:rsidR="00271922" w:rsidRPr="00800061" w:rsidRDefault="00271922" w:rsidP="00271922">
      <w:pPr>
        <w:spacing w:after="0" w:line="240" w:lineRule="auto"/>
        <w:jc w:val="both"/>
        <w:rPr>
          <w:rFonts w:cs="Times New Roman"/>
          <w:sz w:val="22"/>
        </w:rPr>
      </w:pPr>
      <w:r w:rsidRPr="00800061">
        <w:rPr>
          <w:rFonts w:cs="Times New Roman"/>
          <w:sz w:val="22"/>
        </w:rPr>
        <w:t xml:space="preserve">Охалова Марина Васильевна – инструктор ППП ПЧ-75 </w:t>
      </w:r>
    </w:p>
    <w:p w14:paraId="0B53B2C4" w14:textId="77777777" w:rsidR="00271922" w:rsidRPr="00800061" w:rsidRDefault="00271922" w:rsidP="00271922">
      <w:pPr>
        <w:spacing w:after="0" w:line="240" w:lineRule="auto"/>
        <w:jc w:val="both"/>
        <w:rPr>
          <w:rFonts w:cs="Times New Roman"/>
          <w:sz w:val="22"/>
        </w:rPr>
      </w:pPr>
    </w:p>
    <w:p w14:paraId="24FDCA3E" w14:textId="77777777" w:rsidR="00271922" w:rsidRPr="00800061" w:rsidRDefault="00271922" w:rsidP="00271922">
      <w:pPr>
        <w:spacing w:after="0"/>
        <w:jc w:val="both"/>
        <w:rPr>
          <w:rFonts w:cs="Times New Roman"/>
          <w:sz w:val="22"/>
        </w:rPr>
      </w:pPr>
      <w:r w:rsidRPr="00800061">
        <w:rPr>
          <w:rFonts w:cs="Times New Roman"/>
          <w:sz w:val="22"/>
        </w:rPr>
        <w:t>Жвакин Артемий Николаевич – заместитель  начальника отдела  надзорной деятельности и профилактической работы Приморского и Холмогорского района УНДиПР Главного управления МЧС России по Архангельской области</w:t>
      </w:r>
    </w:p>
    <w:p w14:paraId="3744797A" w14:textId="77777777" w:rsidR="00271922" w:rsidRPr="00800061" w:rsidRDefault="00271922" w:rsidP="00271922">
      <w:pPr>
        <w:spacing w:after="0" w:line="240" w:lineRule="auto"/>
        <w:jc w:val="both"/>
        <w:rPr>
          <w:rFonts w:cs="Times New Roman"/>
          <w:sz w:val="22"/>
        </w:rPr>
      </w:pPr>
    </w:p>
    <w:p w14:paraId="58F505B3" w14:textId="77777777" w:rsidR="00271922" w:rsidRPr="00800061" w:rsidRDefault="00271922" w:rsidP="00271922">
      <w:pPr>
        <w:spacing w:after="0" w:line="240" w:lineRule="auto"/>
        <w:jc w:val="both"/>
        <w:rPr>
          <w:rFonts w:cs="Times New Roman"/>
          <w:sz w:val="22"/>
        </w:rPr>
      </w:pPr>
      <w:r w:rsidRPr="00800061">
        <w:rPr>
          <w:rFonts w:cs="Times New Roman"/>
          <w:sz w:val="22"/>
        </w:rPr>
        <w:t>Хлопин Сергей Федорович - инженер производственного отдела Архангельского филиала ОАО «Архангельск облгаз»</w:t>
      </w:r>
    </w:p>
    <w:p w14:paraId="4AE88FB3" w14:textId="77777777" w:rsidR="00271922" w:rsidRPr="00800061" w:rsidRDefault="00271922" w:rsidP="00271922">
      <w:pPr>
        <w:spacing w:after="0" w:line="240" w:lineRule="auto"/>
        <w:jc w:val="both"/>
        <w:rPr>
          <w:rFonts w:cs="Times New Roman"/>
          <w:sz w:val="22"/>
        </w:rPr>
      </w:pPr>
    </w:p>
    <w:p w14:paraId="56DDA08A" w14:textId="77777777" w:rsidR="00271922" w:rsidRPr="00800061" w:rsidRDefault="00271922" w:rsidP="00271922">
      <w:pPr>
        <w:spacing w:after="0" w:line="240" w:lineRule="auto"/>
        <w:jc w:val="both"/>
        <w:rPr>
          <w:rFonts w:cs="Times New Roman"/>
          <w:sz w:val="22"/>
        </w:rPr>
      </w:pPr>
      <w:r w:rsidRPr="00800061">
        <w:rPr>
          <w:rFonts w:cs="Times New Roman"/>
          <w:sz w:val="22"/>
        </w:rPr>
        <w:t>Управляющие компании, ТСЖ – представители</w:t>
      </w:r>
    </w:p>
    <w:p w14:paraId="0F64B829" w14:textId="77777777" w:rsidR="00271922" w:rsidRPr="00800061" w:rsidRDefault="00271922" w:rsidP="00271922">
      <w:pPr>
        <w:spacing w:after="0" w:line="240" w:lineRule="auto"/>
        <w:jc w:val="both"/>
        <w:rPr>
          <w:rFonts w:cs="Times New Roman"/>
          <w:sz w:val="22"/>
        </w:rPr>
      </w:pPr>
    </w:p>
    <w:p w14:paraId="25F9B132" w14:textId="77777777" w:rsidR="00271922" w:rsidRPr="00800061" w:rsidRDefault="00271922" w:rsidP="00271922">
      <w:pPr>
        <w:spacing w:after="0" w:line="240" w:lineRule="auto"/>
        <w:rPr>
          <w:rFonts w:cs="Times New Roman"/>
          <w:sz w:val="22"/>
        </w:rPr>
      </w:pPr>
    </w:p>
    <w:p w14:paraId="5AE7B7F2" w14:textId="77777777" w:rsidR="00271922" w:rsidRPr="00800061" w:rsidRDefault="00271922" w:rsidP="00271922">
      <w:pPr>
        <w:spacing w:after="0" w:line="240" w:lineRule="auto"/>
        <w:rPr>
          <w:rFonts w:cs="Times New Roman"/>
          <w:sz w:val="22"/>
        </w:rPr>
      </w:pPr>
    </w:p>
    <w:p w14:paraId="4313A1DE" w14:textId="77777777" w:rsidR="00271922" w:rsidRPr="00800061" w:rsidRDefault="00271922" w:rsidP="00271922">
      <w:pPr>
        <w:spacing w:after="0" w:line="240" w:lineRule="auto"/>
        <w:rPr>
          <w:rFonts w:cs="Times New Roman"/>
          <w:sz w:val="22"/>
        </w:rPr>
      </w:pPr>
    </w:p>
    <w:p w14:paraId="6335AC92" w14:textId="77777777" w:rsidR="00271922" w:rsidRPr="00800061" w:rsidRDefault="00271922" w:rsidP="00271922">
      <w:pPr>
        <w:spacing w:after="0" w:line="240" w:lineRule="auto"/>
        <w:rPr>
          <w:rFonts w:cs="Times New Roman"/>
          <w:sz w:val="22"/>
        </w:rPr>
      </w:pPr>
    </w:p>
    <w:p w14:paraId="1D2A3E99" w14:textId="77777777" w:rsidR="00271922" w:rsidRPr="00800061" w:rsidRDefault="00271922" w:rsidP="00271922">
      <w:pPr>
        <w:spacing w:after="0" w:line="240" w:lineRule="auto"/>
        <w:rPr>
          <w:rFonts w:cs="Times New Roman"/>
          <w:sz w:val="22"/>
        </w:rPr>
      </w:pPr>
    </w:p>
    <w:p w14:paraId="78B03A16" w14:textId="77777777" w:rsidR="00271922" w:rsidRPr="00800061" w:rsidRDefault="00271922" w:rsidP="00271922">
      <w:pPr>
        <w:spacing w:after="0" w:line="240" w:lineRule="auto"/>
        <w:rPr>
          <w:rFonts w:cs="Times New Roman"/>
          <w:sz w:val="22"/>
        </w:rPr>
      </w:pPr>
    </w:p>
    <w:p w14:paraId="1BB15B46" w14:textId="77777777" w:rsidR="00271922" w:rsidRPr="00800061" w:rsidRDefault="00271922" w:rsidP="00271922">
      <w:pPr>
        <w:spacing w:after="0" w:line="240" w:lineRule="auto"/>
        <w:rPr>
          <w:rFonts w:cs="Times New Roman"/>
          <w:sz w:val="22"/>
        </w:rPr>
      </w:pPr>
    </w:p>
    <w:p w14:paraId="7E075AE0"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t>УТВЕРЖДЕН</w:t>
      </w:r>
    </w:p>
    <w:p w14:paraId="7B364A64"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t>Постановлением администрации</w:t>
      </w:r>
    </w:p>
    <w:p w14:paraId="6CD0EAD1"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t xml:space="preserve">Муниципального образования </w:t>
      </w:r>
    </w:p>
    <w:p w14:paraId="25CD43F2"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t>«Заостровское»</w:t>
      </w:r>
    </w:p>
    <w:p w14:paraId="4EB463AB" w14:textId="77777777" w:rsidR="00271922" w:rsidRPr="00800061" w:rsidRDefault="00271922" w:rsidP="00271922">
      <w:pPr>
        <w:spacing w:after="0" w:line="240" w:lineRule="auto"/>
        <w:jc w:val="right"/>
        <w:rPr>
          <w:rFonts w:cs="Times New Roman"/>
          <w:sz w:val="20"/>
          <w:szCs w:val="20"/>
        </w:rPr>
      </w:pPr>
      <w:r w:rsidRPr="00800061">
        <w:rPr>
          <w:rFonts w:cs="Times New Roman"/>
          <w:sz w:val="20"/>
          <w:szCs w:val="20"/>
        </w:rPr>
        <w:t>№ 152а  от 10 октября 2019 года</w:t>
      </w:r>
    </w:p>
    <w:p w14:paraId="79607F45" w14:textId="77777777" w:rsidR="00271922" w:rsidRPr="00800061" w:rsidRDefault="00271922" w:rsidP="00271922">
      <w:pPr>
        <w:spacing w:after="0" w:line="240" w:lineRule="auto"/>
        <w:jc w:val="right"/>
        <w:rPr>
          <w:rFonts w:cs="Times New Roman"/>
          <w:sz w:val="20"/>
          <w:szCs w:val="20"/>
        </w:rPr>
      </w:pPr>
    </w:p>
    <w:p w14:paraId="05FF6657" w14:textId="77777777" w:rsidR="00271922" w:rsidRPr="00800061" w:rsidRDefault="00271922" w:rsidP="00271922">
      <w:pPr>
        <w:spacing w:after="0" w:line="240" w:lineRule="auto"/>
        <w:jc w:val="center"/>
        <w:rPr>
          <w:rFonts w:cs="Times New Roman"/>
          <w:sz w:val="22"/>
        </w:rPr>
      </w:pPr>
    </w:p>
    <w:p w14:paraId="3205DD37" w14:textId="77777777" w:rsidR="00271922" w:rsidRPr="00800061" w:rsidRDefault="00271922" w:rsidP="00271922">
      <w:pPr>
        <w:spacing w:after="0" w:line="240" w:lineRule="auto"/>
        <w:jc w:val="center"/>
        <w:rPr>
          <w:rFonts w:cs="Times New Roman"/>
          <w:sz w:val="22"/>
        </w:rPr>
      </w:pPr>
      <w:r w:rsidRPr="00800061">
        <w:rPr>
          <w:rFonts w:cs="Times New Roman"/>
          <w:sz w:val="22"/>
        </w:rPr>
        <w:t xml:space="preserve">График </w:t>
      </w:r>
    </w:p>
    <w:p w14:paraId="26045701" w14:textId="77777777" w:rsidR="00271922" w:rsidRPr="00800061" w:rsidRDefault="00271922" w:rsidP="00271922">
      <w:pPr>
        <w:spacing w:after="0" w:line="240" w:lineRule="auto"/>
        <w:jc w:val="center"/>
        <w:rPr>
          <w:rFonts w:cs="Times New Roman"/>
          <w:sz w:val="22"/>
        </w:rPr>
      </w:pPr>
      <w:r w:rsidRPr="00800061">
        <w:rPr>
          <w:rFonts w:cs="Times New Roman"/>
          <w:sz w:val="22"/>
        </w:rPr>
        <w:t>Обхода  многоквартирных жилых домов, расположенных на территории муниципального образования «Заостровское»</w:t>
      </w:r>
    </w:p>
    <w:p w14:paraId="0F8A9AE8" w14:textId="77777777" w:rsidR="00271922" w:rsidRPr="00800061" w:rsidRDefault="00271922" w:rsidP="00271922">
      <w:pPr>
        <w:spacing w:after="0" w:line="240" w:lineRule="auto"/>
        <w:jc w:val="center"/>
        <w:rPr>
          <w:rFonts w:cs="Times New Roman"/>
          <w:sz w:val="22"/>
        </w:rPr>
      </w:pPr>
      <w:r w:rsidRPr="00800061">
        <w:rPr>
          <w:rFonts w:cs="Times New Roman"/>
          <w:sz w:val="22"/>
        </w:rPr>
        <w:t>в 2019 году</w:t>
      </w:r>
    </w:p>
    <w:p w14:paraId="53656C14" w14:textId="77777777" w:rsidR="00271922" w:rsidRPr="00800061" w:rsidRDefault="00271922" w:rsidP="00271922">
      <w:pPr>
        <w:spacing w:after="0" w:line="240" w:lineRule="auto"/>
        <w:jc w:val="center"/>
        <w:rPr>
          <w:rFonts w:cs="Times New Roman"/>
          <w:sz w:val="22"/>
        </w:rPr>
      </w:pPr>
    </w:p>
    <w:p w14:paraId="74F02523" w14:textId="77777777" w:rsidR="00271922" w:rsidRPr="00800061" w:rsidRDefault="00271922" w:rsidP="00271922">
      <w:pPr>
        <w:spacing w:after="0" w:line="240" w:lineRule="auto"/>
        <w:jc w:val="center"/>
        <w:rPr>
          <w:rFonts w:cs="Times New Roman"/>
          <w:sz w:val="22"/>
        </w:rPr>
      </w:pPr>
    </w:p>
    <w:tbl>
      <w:tblPr>
        <w:tblStyle w:val="a5"/>
        <w:tblW w:w="0" w:type="auto"/>
        <w:tblLook w:val="04A0" w:firstRow="1" w:lastRow="0" w:firstColumn="1" w:lastColumn="0" w:noHBand="0" w:noVBand="1"/>
      </w:tblPr>
      <w:tblGrid>
        <w:gridCol w:w="1101"/>
        <w:gridCol w:w="5279"/>
        <w:gridCol w:w="3191"/>
      </w:tblGrid>
      <w:tr w:rsidR="00271922" w:rsidRPr="00800061" w14:paraId="27F540FB" w14:textId="77777777" w:rsidTr="004B4A0D">
        <w:tc>
          <w:tcPr>
            <w:tcW w:w="1101" w:type="dxa"/>
          </w:tcPr>
          <w:p w14:paraId="3BCDA2CE" w14:textId="77777777" w:rsidR="00271922" w:rsidRPr="00800061" w:rsidRDefault="00271922" w:rsidP="004B4A0D">
            <w:pPr>
              <w:jc w:val="center"/>
              <w:rPr>
                <w:rFonts w:cs="Times New Roman"/>
                <w:sz w:val="22"/>
              </w:rPr>
            </w:pPr>
          </w:p>
          <w:p w14:paraId="5AEB92AC" w14:textId="77777777" w:rsidR="00271922" w:rsidRPr="00800061" w:rsidRDefault="00271922" w:rsidP="004B4A0D">
            <w:pPr>
              <w:jc w:val="center"/>
              <w:rPr>
                <w:rFonts w:cs="Times New Roman"/>
                <w:sz w:val="22"/>
              </w:rPr>
            </w:pPr>
            <w:r w:rsidRPr="00800061">
              <w:rPr>
                <w:rFonts w:cs="Times New Roman"/>
                <w:sz w:val="22"/>
              </w:rPr>
              <w:t>№ п/п</w:t>
            </w:r>
          </w:p>
        </w:tc>
        <w:tc>
          <w:tcPr>
            <w:tcW w:w="5279" w:type="dxa"/>
          </w:tcPr>
          <w:p w14:paraId="1A66C886" w14:textId="77777777" w:rsidR="00271922" w:rsidRPr="00800061" w:rsidRDefault="00271922" w:rsidP="004B4A0D">
            <w:pPr>
              <w:jc w:val="center"/>
              <w:rPr>
                <w:rFonts w:cs="Times New Roman"/>
                <w:sz w:val="22"/>
              </w:rPr>
            </w:pPr>
            <w:r w:rsidRPr="00800061">
              <w:rPr>
                <w:rFonts w:cs="Times New Roman"/>
                <w:sz w:val="22"/>
              </w:rPr>
              <w:t>Населенный пункт</w:t>
            </w:r>
          </w:p>
        </w:tc>
        <w:tc>
          <w:tcPr>
            <w:tcW w:w="3191" w:type="dxa"/>
          </w:tcPr>
          <w:p w14:paraId="74276FB4" w14:textId="77777777" w:rsidR="00271922" w:rsidRPr="00800061" w:rsidRDefault="00271922" w:rsidP="004B4A0D">
            <w:pPr>
              <w:jc w:val="center"/>
              <w:rPr>
                <w:rFonts w:cs="Times New Roman"/>
                <w:sz w:val="22"/>
              </w:rPr>
            </w:pPr>
            <w:r w:rsidRPr="00800061">
              <w:rPr>
                <w:rFonts w:cs="Times New Roman"/>
                <w:sz w:val="22"/>
              </w:rPr>
              <w:t>Период проведения проверки</w:t>
            </w:r>
          </w:p>
        </w:tc>
      </w:tr>
      <w:tr w:rsidR="00271922" w:rsidRPr="00800061" w14:paraId="0D06989A" w14:textId="77777777" w:rsidTr="004B4A0D">
        <w:tc>
          <w:tcPr>
            <w:tcW w:w="1101" w:type="dxa"/>
          </w:tcPr>
          <w:p w14:paraId="06CAA8F1" w14:textId="77777777" w:rsidR="00271922" w:rsidRPr="00800061" w:rsidRDefault="00271922" w:rsidP="004B4A0D">
            <w:pPr>
              <w:jc w:val="center"/>
              <w:rPr>
                <w:rFonts w:cs="Times New Roman"/>
                <w:sz w:val="22"/>
              </w:rPr>
            </w:pPr>
            <w:r w:rsidRPr="00800061">
              <w:rPr>
                <w:rFonts w:cs="Times New Roman"/>
                <w:sz w:val="22"/>
              </w:rPr>
              <w:t>1.</w:t>
            </w:r>
          </w:p>
        </w:tc>
        <w:tc>
          <w:tcPr>
            <w:tcW w:w="5279" w:type="dxa"/>
          </w:tcPr>
          <w:p w14:paraId="27BFCB2B" w14:textId="77777777" w:rsidR="00271922" w:rsidRPr="00800061" w:rsidRDefault="00271922" w:rsidP="004B4A0D">
            <w:pPr>
              <w:jc w:val="center"/>
              <w:rPr>
                <w:rFonts w:cs="Times New Roman"/>
                <w:sz w:val="22"/>
              </w:rPr>
            </w:pPr>
            <w:r w:rsidRPr="00800061">
              <w:rPr>
                <w:rFonts w:cs="Times New Roman"/>
                <w:sz w:val="22"/>
              </w:rPr>
              <w:t xml:space="preserve">Д.Большое Анисимово и деревни на территории МО «Заостровское» </w:t>
            </w:r>
          </w:p>
        </w:tc>
        <w:tc>
          <w:tcPr>
            <w:tcW w:w="3191" w:type="dxa"/>
          </w:tcPr>
          <w:p w14:paraId="03E1EB25" w14:textId="77777777" w:rsidR="00271922" w:rsidRPr="00800061" w:rsidRDefault="00271922" w:rsidP="004B4A0D">
            <w:pPr>
              <w:jc w:val="center"/>
              <w:rPr>
                <w:rFonts w:cs="Times New Roman"/>
                <w:sz w:val="22"/>
              </w:rPr>
            </w:pPr>
            <w:r w:rsidRPr="00800061">
              <w:rPr>
                <w:rFonts w:cs="Times New Roman"/>
                <w:sz w:val="22"/>
              </w:rPr>
              <w:t>9.10. – 22.10.2019</w:t>
            </w:r>
          </w:p>
        </w:tc>
      </w:tr>
      <w:tr w:rsidR="00271922" w:rsidRPr="00800061" w14:paraId="50890D5B" w14:textId="77777777" w:rsidTr="004B4A0D">
        <w:tc>
          <w:tcPr>
            <w:tcW w:w="1101" w:type="dxa"/>
          </w:tcPr>
          <w:p w14:paraId="5118FB39" w14:textId="77777777" w:rsidR="00271922" w:rsidRPr="00800061" w:rsidRDefault="00271922" w:rsidP="004B4A0D">
            <w:pPr>
              <w:jc w:val="center"/>
              <w:rPr>
                <w:rFonts w:cs="Times New Roman"/>
                <w:sz w:val="22"/>
              </w:rPr>
            </w:pPr>
            <w:r w:rsidRPr="00800061">
              <w:rPr>
                <w:rFonts w:cs="Times New Roman"/>
                <w:sz w:val="22"/>
              </w:rPr>
              <w:t>2.</w:t>
            </w:r>
          </w:p>
        </w:tc>
        <w:tc>
          <w:tcPr>
            <w:tcW w:w="5279" w:type="dxa"/>
          </w:tcPr>
          <w:p w14:paraId="466AAB26" w14:textId="77777777" w:rsidR="00271922" w:rsidRPr="00800061" w:rsidRDefault="00271922" w:rsidP="004B4A0D">
            <w:pPr>
              <w:jc w:val="center"/>
              <w:rPr>
                <w:rFonts w:cs="Times New Roman"/>
                <w:sz w:val="22"/>
              </w:rPr>
            </w:pPr>
            <w:r w:rsidRPr="00800061">
              <w:rPr>
                <w:rFonts w:cs="Times New Roman"/>
                <w:sz w:val="22"/>
              </w:rPr>
              <w:t>Пос. Луговой</w:t>
            </w:r>
          </w:p>
        </w:tc>
        <w:tc>
          <w:tcPr>
            <w:tcW w:w="3191" w:type="dxa"/>
          </w:tcPr>
          <w:p w14:paraId="0534AACC" w14:textId="77777777" w:rsidR="00271922" w:rsidRPr="00800061" w:rsidRDefault="00271922" w:rsidP="004B4A0D">
            <w:pPr>
              <w:jc w:val="center"/>
              <w:rPr>
                <w:rFonts w:cs="Times New Roman"/>
                <w:sz w:val="22"/>
              </w:rPr>
            </w:pPr>
            <w:r w:rsidRPr="00800061">
              <w:rPr>
                <w:rFonts w:cs="Times New Roman"/>
                <w:sz w:val="22"/>
              </w:rPr>
              <w:t>15.10. – 27.10.2019</w:t>
            </w:r>
          </w:p>
        </w:tc>
      </w:tr>
    </w:tbl>
    <w:p w14:paraId="34D22D35" w14:textId="77777777" w:rsidR="00271922" w:rsidRPr="00800061" w:rsidRDefault="00271922" w:rsidP="00271922">
      <w:pPr>
        <w:spacing w:after="0" w:line="240" w:lineRule="auto"/>
        <w:jc w:val="center"/>
        <w:rPr>
          <w:rFonts w:cs="Times New Roman"/>
          <w:sz w:val="22"/>
        </w:rPr>
      </w:pPr>
    </w:p>
    <w:p w14:paraId="1E372912" w14:textId="2DAE837F" w:rsidR="00CB5F5C" w:rsidRDefault="00CB5F5C" w:rsidP="00CB5F5C">
      <w:pPr>
        <w:pStyle w:val="31"/>
        <w:spacing w:after="100" w:afterAutospacing="1"/>
        <w:ind w:left="80"/>
        <w:rPr>
          <w:sz w:val="22"/>
          <w:szCs w:val="22"/>
        </w:rPr>
      </w:pPr>
    </w:p>
    <w:p w14:paraId="1AF76A11" w14:textId="20ACDA3B" w:rsidR="00800061" w:rsidRDefault="00800061" w:rsidP="00CB5F5C">
      <w:pPr>
        <w:pStyle w:val="31"/>
        <w:spacing w:after="100" w:afterAutospacing="1"/>
        <w:ind w:left="80"/>
        <w:rPr>
          <w:sz w:val="22"/>
          <w:szCs w:val="22"/>
        </w:rPr>
      </w:pPr>
    </w:p>
    <w:p w14:paraId="223CCAEC" w14:textId="1E1534E2" w:rsidR="00800061" w:rsidRDefault="00800061" w:rsidP="00CB5F5C">
      <w:pPr>
        <w:pStyle w:val="31"/>
        <w:spacing w:after="100" w:afterAutospacing="1"/>
        <w:ind w:left="80"/>
        <w:rPr>
          <w:sz w:val="22"/>
          <w:szCs w:val="22"/>
        </w:rPr>
      </w:pPr>
    </w:p>
    <w:p w14:paraId="2E9A7DF8" w14:textId="77777777" w:rsidR="00091AB2" w:rsidRDefault="00091AB2" w:rsidP="00CB5F5C">
      <w:pPr>
        <w:pStyle w:val="31"/>
        <w:spacing w:after="100" w:afterAutospacing="1"/>
        <w:ind w:left="80"/>
        <w:rPr>
          <w:sz w:val="22"/>
          <w:szCs w:val="22"/>
        </w:rPr>
      </w:pPr>
    </w:p>
    <w:p w14:paraId="1B433E5F" w14:textId="7DBC8A11" w:rsidR="00800061" w:rsidRDefault="00800061" w:rsidP="00CB5F5C">
      <w:pPr>
        <w:pStyle w:val="31"/>
        <w:spacing w:after="100" w:afterAutospacing="1"/>
        <w:ind w:left="80"/>
        <w:rPr>
          <w:sz w:val="22"/>
          <w:szCs w:val="22"/>
        </w:rPr>
      </w:pPr>
    </w:p>
    <w:p w14:paraId="3111AEEE" w14:textId="10B8200E" w:rsidR="00B17724" w:rsidRDefault="00B17724" w:rsidP="00B17724">
      <w:pPr>
        <w:jc w:val="center"/>
        <w:rPr>
          <w:noProof/>
          <w:color w:val="999999"/>
        </w:rPr>
      </w:pPr>
      <w:r w:rsidRPr="00C31A30">
        <w:rPr>
          <w:noProof/>
          <w:color w:val="999999"/>
          <w:lang w:eastAsia="ru-RU"/>
        </w:rPr>
        <w:drawing>
          <wp:inline distT="0" distB="0" distL="0" distR="0" wp14:anchorId="4E5514F4" wp14:editId="3571B6AF">
            <wp:extent cx="493921" cy="632460"/>
            <wp:effectExtent l="0" t="0" r="1905" b="0"/>
            <wp:docPr id="9" name="Рисунок 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795" cy="637421"/>
                    </a:xfrm>
                    <a:prstGeom prst="rect">
                      <a:avLst/>
                    </a:prstGeom>
                    <a:noFill/>
                    <a:ln>
                      <a:noFill/>
                    </a:ln>
                  </pic:spPr>
                </pic:pic>
              </a:graphicData>
            </a:graphic>
          </wp:inline>
        </w:drawing>
      </w:r>
    </w:p>
    <w:p w14:paraId="14F2D5CC" w14:textId="77777777" w:rsidR="00B17724" w:rsidRPr="004B4A0D" w:rsidRDefault="00B17724" w:rsidP="00B17724">
      <w:pPr>
        <w:spacing w:after="0" w:line="240" w:lineRule="auto"/>
        <w:jc w:val="center"/>
        <w:rPr>
          <w:sz w:val="22"/>
        </w:rPr>
      </w:pPr>
      <w:r w:rsidRPr="004B4A0D">
        <w:rPr>
          <w:sz w:val="22"/>
        </w:rPr>
        <w:t xml:space="preserve">АДМИНИСТРАЦИЯ МУНИЦИПАЛЬНОГО ОБРАЗОВАНИЯ </w:t>
      </w:r>
    </w:p>
    <w:p w14:paraId="43009D38" w14:textId="77777777" w:rsidR="00B17724" w:rsidRPr="004B4A0D" w:rsidRDefault="00B17724" w:rsidP="00B17724">
      <w:pPr>
        <w:spacing w:after="0" w:line="240" w:lineRule="auto"/>
        <w:jc w:val="center"/>
        <w:rPr>
          <w:sz w:val="22"/>
        </w:rPr>
      </w:pPr>
      <w:r w:rsidRPr="004B4A0D">
        <w:rPr>
          <w:sz w:val="22"/>
        </w:rPr>
        <w:t>«ЗАОСТРОВСКОЕ»</w:t>
      </w:r>
    </w:p>
    <w:p w14:paraId="4BDC6250" w14:textId="77777777" w:rsidR="00B17724" w:rsidRPr="004B4A0D" w:rsidRDefault="00B17724" w:rsidP="00B17724">
      <w:pPr>
        <w:rPr>
          <w:sz w:val="22"/>
        </w:rPr>
      </w:pPr>
    </w:p>
    <w:p w14:paraId="60B4832F" w14:textId="77777777" w:rsidR="00B17724" w:rsidRPr="004B4A0D" w:rsidRDefault="00B17724" w:rsidP="00B17724">
      <w:pPr>
        <w:jc w:val="center"/>
        <w:rPr>
          <w:b/>
          <w:bCs/>
          <w:sz w:val="22"/>
        </w:rPr>
      </w:pPr>
      <w:r w:rsidRPr="004B4A0D">
        <w:rPr>
          <w:b/>
          <w:bCs/>
          <w:sz w:val="22"/>
        </w:rPr>
        <w:t>ПОСТАНОВЛЕНИЕ</w:t>
      </w:r>
    </w:p>
    <w:p w14:paraId="39095996" w14:textId="77777777" w:rsidR="00B17724" w:rsidRPr="004B4A0D" w:rsidRDefault="00B17724" w:rsidP="00B17724">
      <w:pPr>
        <w:rPr>
          <w:sz w:val="22"/>
        </w:rPr>
      </w:pPr>
      <w:r w:rsidRPr="004B4A0D">
        <w:rPr>
          <w:sz w:val="22"/>
        </w:rPr>
        <w:t xml:space="preserve">                    </w:t>
      </w:r>
    </w:p>
    <w:p w14:paraId="36BEB253" w14:textId="36872808" w:rsidR="00B17724" w:rsidRPr="004B4A0D" w:rsidRDefault="00B17724" w:rsidP="00B17724">
      <w:pPr>
        <w:rPr>
          <w:b/>
          <w:sz w:val="22"/>
        </w:rPr>
      </w:pPr>
      <w:r w:rsidRPr="004B4A0D">
        <w:rPr>
          <w:b/>
          <w:sz w:val="22"/>
        </w:rPr>
        <w:t>15 октября 2019 г</w:t>
      </w:r>
      <w:r w:rsidRPr="004B4A0D">
        <w:rPr>
          <w:sz w:val="22"/>
        </w:rPr>
        <w:t xml:space="preserve">.                                                                                              </w:t>
      </w:r>
      <w:r w:rsidR="004B4A0D">
        <w:rPr>
          <w:sz w:val="22"/>
        </w:rPr>
        <w:t xml:space="preserve">                    </w:t>
      </w:r>
      <w:r w:rsidRPr="004B4A0D">
        <w:rPr>
          <w:sz w:val="22"/>
        </w:rPr>
        <w:t xml:space="preserve">        </w:t>
      </w:r>
      <w:r w:rsidRPr="004B4A0D">
        <w:rPr>
          <w:b/>
          <w:sz w:val="22"/>
        </w:rPr>
        <w:t>№ 153</w:t>
      </w:r>
    </w:p>
    <w:p w14:paraId="4CCBE408" w14:textId="77777777" w:rsidR="00B17724" w:rsidRPr="004B4A0D" w:rsidRDefault="00B17724" w:rsidP="00B17724">
      <w:pPr>
        <w:jc w:val="center"/>
        <w:rPr>
          <w:sz w:val="22"/>
        </w:rPr>
      </w:pPr>
      <w:r w:rsidRPr="004B4A0D">
        <w:rPr>
          <w:sz w:val="22"/>
        </w:rPr>
        <w:t xml:space="preserve">д. Большое Анисимово </w:t>
      </w:r>
    </w:p>
    <w:p w14:paraId="70A2B45F" w14:textId="48370566" w:rsidR="00B17724" w:rsidRPr="004B4A0D" w:rsidRDefault="00B17724" w:rsidP="004B4A0D">
      <w:pPr>
        <w:tabs>
          <w:tab w:val="left" w:pos="3852"/>
        </w:tabs>
        <w:jc w:val="center"/>
        <w:rPr>
          <w:b/>
          <w:bCs/>
          <w:sz w:val="22"/>
        </w:rPr>
      </w:pPr>
      <w:r w:rsidRPr="004B4A0D">
        <w:rPr>
          <w:b/>
          <w:bCs/>
          <w:sz w:val="22"/>
        </w:rPr>
        <w:t>«Об утверждении отчета об исполнении бюджета муниципального образования «Заостровское»</w:t>
      </w:r>
      <w:r w:rsidRPr="004B4A0D">
        <w:rPr>
          <w:sz w:val="22"/>
        </w:rPr>
        <w:t xml:space="preserve"> </w:t>
      </w:r>
      <w:r w:rsidRPr="004B4A0D">
        <w:rPr>
          <w:b/>
          <w:bCs/>
          <w:sz w:val="22"/>
        </w:rPr>
        <w:t>за 9 месяцев 2019 года»</w:t>
      </w:r>
    </w:p>
    <w:p w14:paraId="2CEE818C" w14:textId="77777777" w:rsidR="00B17724" w:rsidRPr="004B4A0D" w:rsidRDefault="00B17724" w:rsidP="004B4A0D">
      <w:pPr>
        <w:spacing w:after="0" w:line="240" w:lineRule="auto"/>
        <w:jc w:val="center"/>
        <w:rPr>
          <w:sz w:val="22"/>
        </w:rPr>
      </w:pPr>
    </w:p>
    <w:p w14:paraId="54EC9407" w14:textId="77777777" w:rsidR="00B17724" w:rsidRPr="004B4A0D" w:rsidRDefault="00B17724" w:rsidP="00B17724">
      <w:pPr>
        <w:spacing w:after="0" w:line="240" w:lineRule="auto"/>
        <w:rPr>
          <w:sz w:val="22"/>
        </w:rPr>
      </w:pPr>
    </w:p>
    <w:p w14:paraId="12F7A4EA" w14:textId="77777777" w:rsidR="00B17724" w:rsidRPr="004B4A0D" w:rsidRDefault="00B17724" w:rsidP="00B17724">
      <w:pPr>
        <w:pStyle w:val="25"/>
        <w:spacing w:after="0" w:line="240" w:lineRule="auto"/>
        <w:jc w:val="both"/>
        <w:rPr>
          <w:bCs/>
          <w:sz w:val="22"/>
        </w:rPr>
      </w:pPr>
      <w:r w:rsidRPr="004B4A0D">
        <w:rPr>
          <w:bCs/>
          <w:sz w:val="22"/>
        </w:rPr>
        <w:t xml:space="preserve">      В соответствии с Положением «О бюджетном устройстве и бюджетном процессе в муниципальном образовании «Заостровское», утвержденным решением муниципального Совета от 30.08.2017г. № 25,</w:t>
      </w:r>
    </w:p>
    <w:p w14:paraId="417E6CB7" w14:textId="77777777" w:rsidR="00B17724" w:rsidRPr="004B4A0D" w:rsidRDefault="00B17724" w:rsidP="00B17724">
      <w:pPr>
        <w:pStyle w:val="25"/>
        <w:spacing w:after="0" w:line="240" w:lineRule="auto"/>
        <w:jc w:val="both"/>
        <w:rPr>
          <w:bCs/>
          <w:sz w:val="22"/>
        </w:rPr>
      </w:pPr>
      <w:r w:rsidRPr="004B4A0D">
        <w:rPr>
          <w:bCs/>
          <w:sz w:val="22"/>
        </w:rPr>
        <w:t>П О С Т А Н О В Л Я Ю:</w:t>
      </w:r>
    </w:p>
    <w:p w14:paraId="2A1D7BCD" w14:textId="77777777" w:rsidR="00B17724" w:rsidRPr="004B4A0D" w:rsidRDefault="00B17724" w:rsidP="00B17724">
      <w:pPr>
        <w:pStyle w:val="25"/>
        <w:spacing w:after="0" w:line="240" w:lineRule="auto"/>
        <w:ind w:firstLine="540"/>
        <w:jc w:val="both"/>
        <w:rPr>
          <w:bCs/>
          <w:sz w:val="22"/>
        </w:rPr>
      </w:pPr>
    </w:p>
    <w:p w14:paraId="030695E8" w14:textId="2EB1A905" w:rsidR="00764957" w:rsidRDefault="00B17724" w:rsidP="00764957">
      <w:pPr>
        <w:pStyle w:val="25"/>
        <w:numPr>
          <w:ilvl w:val="0"/>
          <w:numId w:val="19"/>
        </w:numPr>
        <w:spacing w:after="0" w:line="240" w:lineRule="auto"/>
        <w:jc w:val="both"/>
        <w:rPr>
          <w:bCs/>
          <w:sz w:val="22"/>
        </w:rPr>
      </w:pPr>
      <w:r w:rsidRPr="004B4A0D">
        <w:rPr>
          <w:bCs/>
          <w:sz w:val="22"/>
        </w:rPr>
        <w:t xml:space="preserve">Утвердить отчет об исполнении бюджета муниципального образования «Заостровское» за </w:t>
      </w:r>
    </w:p>
    <w:p w14:paraId="482340B6" w14:textId="5AD39BA3" w:rsidR="00B17724" w:rsidRPr="004B4A0D" w:rsidRDefault="00B17724" w:rsidP="00764957">
      <w:pPr>
        <w:pStyle w:val="25"/>
        <w:spacing w:after="0" w:line="240" w:lineRule="auto"/>
        <w:ind w:left="780"/>
        <w:jc w:val="both"/>
        <w:rPr>
          <w:bCs/>
          <w:sz w:val="22"/>
        </w:rPr>
      </w:pPr>
      <w:r w:rsidRPr="004B4A0D">
        <w:rPr>
          <w:bCs/>
          <w:sz w:val="22"/>
        </w:rPr>
        <w:t xml:space="preserve">9 месяцев 2019 года.   </w:t>
      </w:r>
    </w:p>
    <w:p w14:paraId="35A8CB99" w14:textId="279776FD" w:rsidR="00764957" w:rsidRDefault="00B17724" w:rsidP="00764957">
      <w:pPr>
        <w:pStyle w:val="25"/>
        <w:numPr>
          <w:ilvl w:val="0"/>
          <w:numId w:val="19"/>
        </w:numPr>
        <w:spacing w:after="0" w:line="240" w:lineRule="auto"/>
        <w:jc w:val="both"/>
        <w:rPr>
          <w:bCs/>
          <w:sz w:val="22"/>
        </w:rPr>
      </w:pPr>
      <w:r w:rsidRPr="004B4A0D">
        <w:rPr>
          <w:bCs/>
          <w:sz w:val="22"/>
        </w:rPr>
        <w:t xml:space="preserve">Направить отчет об исполнении бюджета муниципального образования «Заостровское» за </w:t>
      </w:r>
    </w:p>
    <w:p w14:paraId="0B766CC6" w14:textId="25908E1E" w:rsidR="00B17724" w:rsidRPr="004B4A0D" w:rsidRDefault="00B17724" w:rsidP="00764957">
      <w:pPr>
        <w:pStyle w:val="25"/>
        <w:spacing w:after="0" w:line="240" w:lineRule="auto"/>
        <w:ind w:left="780"/>
        <w:jc w:val="both"/>
        <w:rPr>
          <w:bCs/>
          <w:sz w:val="22"/>
        </w:rPr>
      </w:pPr>
      <w:r w:rsidRPr="004B4A0D">
        <w:rPr>
          <w:bCs/>
          <w:sz w:val="22"/>
        </w:rPr>
        <w:t>9 месяцев 2019 года для рассмотрения в муниципальный Совет МО «Заостровское».</w:t>
      </w:r>
    </w:p>
    <w:p w14:paraId="5937958F" w14:textId="77777777" w:rsidR="00B17724" w:rsidRPr="004B4A0D" w:rsidRDefault="00B17724" w:rsidP="00B17724">
      <w:pPr>
        <w:pStyle w:val="25"/>
        <w:rPr>
          <w:bCs/>
          <w:sz w:val="22"/>
        </w:rPr>
      </w:pPr>
    </w:p>
    <w:p w14:paraId="7B2414D0" w14:textId="77777777" w:rsidR="00B17724" w:rsidRPr="004B4A0D" w:rsidRDefault="00B17724" w:rsidP="00B17724">
      <w:pPr>
        <w:rPr>
          <w:sz w:val="22"/>
        </w:rPr>
      </w:pPr>
    </w:p>
    <w:p w14:paraId="323F67D3" w14:textId="77777777" w:rsidR="00B17724" w:rsidRPr="004B4A0D" w:rsidRDefault="00B17724" w:rsidP="00B17724">
      <w:pPr>
        <w:rPr>
          <w:sz w:val="22"/>
        </w:rPr>
      </w:pPr>
    </w:p>
    <w:p w14:paraId="457ED1A9" w14:textId="77777777" w:rsidR="00B17724" w:rsidRPr="004B4A0D" w:rsidRDefault="00B17724" w:rsidP="00B17724">
      <w:pPr>
        <w:autoSpaceDE w:val="0"/>
        <w:autoSpaceDN w:val="0"/>
        <w:adjustRightInd w:val="0"/>
        <w:spacing w:after="0" w:line="240" w:lineRule="auto"/>
        <w:jc w:val="both"/>
        <w:rPr>
          <w:sz w:val="22"/>
        </w:rPr>
      </w:pPr>
      <w:r w:rsidRPr="004B4A0D">
        <w:rPr>
          <w:sz w:val="22"/>
        </w:rPr>
        <w:t xml:space="preserve">И.о. Главы муниципального </w:t>
      </w:r>
    </w:p>
    <w:p w14:paraId="2D3E093A" w14:textId="0825DCFB" w:rsidR="00B17724" w:rsidRPr="004B4A0D" w:rsidRDefault="00B17724" w:rsidP="00B17724">
      <w:pPr>
        <w:autoSpaceDE w:val="0"/>
        <w:autoSpaceDN w:val="0"/>
        <w:adjustRightInd w:val="0"/>
        <w:spacing w:after="0" w:line="240" w:lineRule="auto"/>
        <w:jc w:val="both"/>
        <w:rPr>
          <w:sz w:val="22"/>
        </w:rPr>
      </w:pPr>
      <w:r w:rsidRPr="004B4A0D">
        <w:rPr>
          <w:sz w:val="22"/>
        </w:rPr>
        <w:t>образования</w:t>
      </w:r>
      <w:r w:rsidRPr="004B4A0D">
        <w:rPr>
          <w:sz w:val="22"/>
        </w:rPr>
        <w:tab/>
        <w:t xml:space="preserve">                                         </w:t>
      </w:r>
      <w:r w:rsidRPr="004B4A0D">
        <w:rPr>
          <w:sz w:val="22"/>
        </w:rPr>
        <w:tab/>
      </w:r>
      <w:r w:rsidRPr="004B4A0D">
        <w:rPr>
          <w:sz w:val="22"/>
        </w:rPr>
        <w:tab/>
      </w:r>
      <w:r w:rsidR="004B4A0D">
        <w:rPr>
          <w:sz w:val="22"/>
        </w:rPr>
        <w:t xml:space="preserve">      </w:t>
      </w:r>
      <w:r w:rsidRPr="004B4A0D">
        <w:rPr>
          <w:sz w:val="22"/>
        </w:rPr>
        <w:tab/>
      </w:r>
      <w:r w:rsidRPr="004B4A0D">
        <w:rPr>
          <w:sz w:val="22"/>
        </w:rPr>
        <w:tab/>
        <w:t xml:space="preserve">                   </w:t>
      </w:r>
      <w:r w:rsidR="004B4A0D">
        <w:rPr>
          <w:sz w:val="22"/>
        </w:rPr>
        <w:t xml:space="preserve">         </w:t>
      </w:r>
      <w:r w:rsidRPr="004B4A0D">
        <w:rPr>
          <w:sz w:val="22"/>
        </w:rPr>
        <w:t xml:space="preserve">  Я.В. Баракова</w:t>
      </w:r>
    </w:p>
    <w:p w14:paraId="3FF4BED3" w14:textId="77777777" w:rsidR="00B17724" w:rsidRPr="004B4A0D" w:rsidRDefault="00B17724" w:rsidP="00B17724">
      <w:pPr>
        <w:rPr>
          <w:sz w:val="22"/>
        </w:rPr>
      </w:pPr>
    </w:p>
    <w:p w14:paraId="7BBA1948" w14:textId="2D68DAB7" w:rsidR="00022A59" w:rsidRDefault="00022A59" w:rsidP="00022A59">
      <w:pPr>
        <w:spacing w:after="100" w:afterAutospacing="1" w:line="240" w:lineRule="auto"/>
        <w:rPr>
          <w:rFonts w:cs="Times New Roman"/>
          <w:b/>
          <w:sz w:val="44"/>
          <w:szCs w:val="24"/>
        </w:rPr>
      </w:pPr>
    </w:p>
    <w:p w14:paraId="2A9B6630" w14:textId="77777777" w:rsidR="00022A59" w:rsidRDefault="00022A59">
      <w:pPr>
        <w:rPr>
          <w:rFonts w:cs="Times New Roman"/>
          <w:b/>
          <w:sz w:val="44"/>
          <w:szCs w:val="24"/>
        </w:rPr>
      </w:pPr>
    </w:p>
    <w:p w14:paraId="04B6399F" w14:textId="78BC898B" w:rsidR="00875E78" w:rsidRDefault="00875E78" w:rsidP="00875E78">
      <w:pPr>
        <w:spacing w:after="0" w:line="240" w:lineRule="auto"/>
        <w:jc w:val="center"/>
        <w:rPr>
          <w:rFonts w:eastAsia="Times New Roman" w:cs="Times New Roman"/>
          <w:b/>
          <w:sz w:val="24"/>
          <w:szCs w:val="24"/>
          <w:lang w:eastAsia="ru-RU"/>
        </w:rPr>
      </w:pPr>
    </w:p>
    <w:p w14:paraId="73F59E31" w14:textId="30C2B204" w:rsidR="00764957" w:rsidRDefault="00764957" w:rsidP="00875E78">
      <w:pPr>
        <w:spacing w:after="0" w:line="240" w:lineRule="auto"/>
        <w:jc w:val="center"/>
        <w:rPr>
          <w:rFonts w:eastAsia="Times New Roman" w:cs="Times New Roman"/>
          <w:b/>
          <w:sz w:val="24"/>
          <w:szCs w:val="24"/>
          <w:lang w:eastAsia="ru-RU"/>
        </w:rPr>
      </w:pPr>
    </w:p>
    <w:p w14:paraId="383412CE" w14:textId="40C22A06" w:rsidR="00764957" w:rsidRDefault="00764957" w:rsidP="00875E78">
      <w:pPr>
        <w:spacing w:after="0" w:line="240" w:lineRule="auto"/>
        <w:jc w:val="center"/>
        <w:rPr>
          <w:rFonts w:eastAsia="Times New Roman" w:cs="Times New Roman"/>
          <w:b/>
          <w:sz w:val="24"/>
          <w:szCs w:val="24"/>
          <w:lang w:eastAsia="ru-RU"/>
        </w:rPr>
      </w:pPr>
    </w:p>
    <w:p w14:paraId="73D30311" w14:textId="012989AF" w:rsidR="00764957" w:rsidRDefault="00764957" w:rsidP="00875E78">
      <w:pPr>
        <w:spacing w:after="0" w:line="240" w:lineRule="auto"/>
        <w:jc w:val="center"/>
        <w:rPr>
          <w:rFonts w:eastAsia="Times New Roman" w:cs="Times New Roman"/>
          <w:b/>
          <w:sz w:val="24"/>
          <w:szCs w:val="24"/>
          <w:lang w:eastAsia="ru-RU"/>
        </w:rPr>
      </w:pPr>
    </w:p>
    <w:p w14:paraId="31939E45" w14:textId="072B908B" w:rsidR="00764957" w:rsidRDefault="00764957" w:rsidP="00875E78">
      <w:pPr>
        <w:spacing w:after="0" w:line="240" w:lineRule="auto"/>
        <w:jc w:val="center"/>
        <w:rPr>
          <w:rFonts w:eastAsia="Times New Roman" w:cs="Times New Roman"/>
          <w:b/>
          <w:sz w:val="24"/>
          <w:szCs w:val="24"/>
          <w:lang w:eastAsia="ru-RU"/>
        </w:rPr>
      </w:pPr>
    </w:p>
    <w:p w14:paraId="2D54CA73" w14:textId="28E76479" w:rsidR="00764957" w:rsidRDefault="00764957" w:rsidP="00875E78">
      <w:pPr>
        <w:spacing w:after="0" w:line="240" w:lineRule="auto"/>
        <w:jc w:val="center"/>
        <w:rPr>
          <w:rFonts w:eastAsia="Times New Roman" w:cs="Times New Roman"/>
          <w:b/>
          <w:sz w:val="24"/>
          <w:szCs w:val="24"/>
          <w:lang w:eastAsia="ru-RU"/>
        </w:rPr>
      </w:pPr>
    </w:p>
    <w:p w14:paraId="50064B1D" w14:textId="1C7C6EDE" w:rsidR="00764957" w:rsidRDefault="00764957" w:rsidP="00875E78">
      <w:pPr>
        <w:spacing w:after="0" w:line="240" w:lineRule="auto"/>
        <w:jc w:val="center"/>
        <w:rPr>
          <w:rFonts w:eastAsia="Times New Roman" w:cs="Times New Roman"/>
          <w:b/>
          <w:sz w:val="24"/>
          <w:szCs w:val="24"/>
          <w:lang w:eastAsia="ru-RU"/>
        </w:rPr>
      </w:pPr>
    </w:p>
    <w:p w14:paraId="6CB5F5D7" w14:textId="77777777" w:rsidR="00764957" w:rsidRDefault="00764957" w:rsidP="00875E78">
      <w:pPr>
        <w:spacing w:after="0" w:line="240" w:lineRule="auto"/>
        <w:jc w:val="center"/>
        <w:rPr>
          <w:rFonts w:eastAsia="Times New Roman" w:cs="Times New Roman"/>
          <w:b/>
          <w:sz w:val="24"/>
          <w:szCs w:val="24"/>
          <w:lang w:eastAsia="ru-RU"/>
        </w:rPr>
      </w:pPr>
    </w:p>
    <w:p w14:paraId="43A5D155" w14:textId="4B5C8B49" w:rsidR="00022A59" w:rsidRDefault="00022A59" w:rsidP="00875E78">
      <w:pPr>
        <w:spacing w:after="0" w:line="240" w:lineRule="auto"/>
        <w:jc w:val="center"/>
        <w:rPr>
          <w:rFonts w:eastAsia="Times New Roman" w:cs="Times New Roman"/>
          <w:b/>
          <w:sz w:val="24"/>
          <w:szCs w:val="24"/>
          <w:lang w:eastAsia="ru-RU"/>
        </w:rPr>
      </w:pPr>
    </w:p>
    <w:p w14:paraId="38584E74" w14:textId="104FD830" w:rsidR="00022A59" w:rsidRDefault="00022A59" w:rsidP="00875E78">
      <w:pPr>
        <w:spacing w:after="0" w:line="240" w:lineRule="auto"/>
        <w:jc w:val="center"/>
        <w:rPr>
          <w:rFonts w:eastAsia="Times New Roman" w:cs="Times New Roman"/>
          <w:b/>
          <w:sz w:val="24"/>
          <w:szCs w:val="24"/>
          <w:lang w:eastAsia="ru-RU"/>
        </w:rPr>
      </w:pPr>
    </w:p>
    <w:p w14:paraId="62256BE6" w14:textId="11FB84BA" w:rsidR="00022A59" w:rsidRDefault="00022A59" w:rsidP="00875E78">
      <w:pPr>
        <w:spacing w:after="0" w:line="240" w:lineRule="auto"/>
        <w:jc w:val="center"/>
        <w:rPr>
          <w:rFonts w:eastAsia="Times New Roman" w:cs="Times New Roman"/>
          <w:b/>
          <w:sz w:val="24"/>
          <w:szCs w:val="24"/>
          <w:lang w:eastAsia="ru-RU"/>
        </w:rPr>
      </w:pPr>
    </w:p>
    <w:p w14:paraId="791F9188" w14:textId="7DD25058" w:rsidR="00022A59" w:rsidRDefault="00022A59" w:rsidP="00875E78">
      <w:pPr>
        <w:spacing w:after="0" w:line="240" w:lineRule="auto"/>
        <w:jc w:val="center"/>
        <w:rPr>
          <w:rFonts w:eastAsia="Times New Roman" w:cs="Times New Roman"/>
          <w:b/>
          <w:sz w:val="24"/>
          <w:szCs w:val="24"/>
          <w:lang w:eastAsia="ru-RU"/>
        </w:rPr>
      </w:pPr>
    </w:p>
    <w:p w14:paraId="086145DF" w14:textId="16C21FE8" w:rsidR="00B17724" w:rsidRDefault="00B17724" w:rsidP="00875E78">
      <w:pPr>
        <w:spacing w:after="0" w:line="240" w:lineRule="auto"/>
        <w:jc w:val="center"/>
        <w:rPr>
          <w:rFonts w:eastAsia="Times New Roman" w:cs="Times New Roman"/>
          <w:b/>
          <w:sz w:val="24"/>
          <w:szCs w:val="24"/>
          <w:lang w:eastAsia="ru-RU"/>
        </w:rPr>
      </w:pPr>
    </w:p>
    <w:p w14:paraId="304EBAFC" w14:textId="37D653C1" w:rsidR="00B17724" w:rsidRDefault="00B17724" w:rsidP="00875E78">
      <w:pPr>
        <w:spacing w:after="0" w:line="240" w:lineRule="auto"/>
        <w:jc w:val="center"/>
        <w:rPr>
          <w:rFonts w:eastAsia="Times New Roman" w:cs="Times New Roman"/>
          <w:b/>
          <w:sz w:val="24"/>
          <w:szCs w:val="24"/>
          <w:lang w:eastAsia="ru-RU"/>
        </w:rPr>
      </w:pPr>
    </w:p>
    <w:p w14:paraId="3699CC37" w14:textId="77777777" w:rsidR="00865F09" w:rsidRDefault="00865F09" w:rsidP="00865F09">
      <w:pPr>
        <w:jc w:val="center"/>
      </w:pPr>
      <w:r>
        <w:rPr>
          <w:noProof/>
          <w:color w:val="999999"/>
          <w:lang w:eastAsia="ru-RU"/>
        </w:rPr>
        <w:drawing>
          <wp:inline distT="0" distB="0" distL="0" distR="0" wp14:anchorId="1038B397" wp14:editId="4C5E1327">
            <wp:extent cx="445770" cy="567344"/>
            <wp:effectExtent l="0" t="0" r="0" b="4445"/>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613" cy="573508"/>
                    </a:xfrm>
                    <a:prstGeom prst="rect">
                      <a:avLst/>
                    </a:prstGeom>
                    <a:noFill/>
                    <a:ln>
                      <a:noFill/>
                    </a:ln>
                  </pic:spPr>
                </pic:pic>
              </a:graphicData>
            </a:graphic>
          </wp:inline>
        </w:drawing>
      </w:r>
    </w:p>
    <w:p w14:paraId="453C3D7C" w14:textId="77777777" w:rsidR="00865F09" w:rsidRPr="00865F09" w:rsidRDefault="00865F09" w:rsidP="00865F09">
      <w:pPr>
        <w:spacing w:after="0" w:line="240" w:lineRule="auto"/>
        <w:jc w:val="center"/>
        <w:rPr>
          <w:rFonts w:cs="Times New Roman"/>
          <w:sz w:val="22"/>
        </w:rPr>
      </w:pPr>
      <w:r w:rsidRPr="00865F09">
        <w:rPr>
          <w:rFonts w:cs="Times New Roman"/>
          <w:sz w:val="22"/>
        </w:rPr>
        <w:t>АДМИНИСТРАЦИЯ МУНИЦИПАЛЬНОГО ОБРАЗОВАНИЯ</w:t>
      </w:r>
    </w:p>
    <w:p w14:paraId="330FA047" w14:textId="77777777" w:rsidR="00865F09" w:rsidRPr="00865F09" w:rsidRDefault="00865F09" w:rsidP="00865F09">
      <w:pPr>
        <w:spacing w:after="0" w:line="240" w:lineRule="auto"/>
        <w:jc w:val="center"/>
        <w:rPr>
          <w:rFonts w:cs="Times New Roman"/>
          <w:sz w:val="22"/>
        </w:rPr>
      </w:pPr>
      <w:r w:rsidRPr="00865F09">
        <w:rPr>
          <w:rFonts w:cs="Times New Roman"/>
          <w:sz w:val="22"/>
        </w:rPr>
        <w:t>«ЗАОСТРОВСКОЕ»</w:t>
      </w:r>
    </w:p>
    <w:p w14:paraId="7984A2A6" w14:textId="77777777" w:rsidR="00865F09" w:rsidRPr="00865F09" w:rsidRDefault="00865F09" w:rsidP="00865F09">
      <w:pPr>
        <w:rPr>
          <w:rFonts w:cs="Times New Roman"/>
          <w:sz w:val="22"/>
        </w:rPr>
      </w:pPr>
    </w:p>
    <w:p w14:paraId="7060B8DB" w14:textId="77777777" w:rsidR="00865F09" w:rsidRPr="00865F09" w:rsidRDefault="00865F09" w:rsidP="00865F09">
      <w:pPr>
        <w:jc w:val="center"/>
        <w:rPr>
          <w:rFonts w:cs="Times New Roman"/>
          <w:b/>
          <w:bCs/>
          <w:sz w:val="22"/>
        </w:rPr>
      </w:pPr>
      <w:r w:rsidRPr="00865F09">
        <w:rPr>
          <w:rFonts w:cs="Times New Roman"/>
          <w:b/>
          <w:bCs/>
          <w:sz w:val="22"/>
        </w:rPr>
        <w:t>ПОСТАНОВЛЕНИЕ</w:t>
      </w:r>
    </w:p>
    <w:p w14:paraId="49A0A1D1" w14:textId="30007193" w:rsidR="00865F09" w:rsidRPr="00865F09" w:rsidRDefault="00865F09" w:rsidP="00865F09">
      <w:pPr>
        <w:spacing w:after="0" w:line="240" w:lineRule="auto"/>
        <w:contextualSpacing/>
        <w:rPr>
          <w:rFonts w:cs="Times New Roman"/>
          <w:sz w:val="22"/>
        </w:rPr>
      </w:pPr>
      <w:r w:rsidRPr="00865F09">
        <w:rPr>
          <w:rFonts w:cs="Times New Roman"/>
          <w:sz w:val="22"/>
        </w:rPr>
        <w:t>24 октября 2019 г.</w:t>
      </w:r>
      <w:r w:rsidRPr="00865F09">
        <w:rPr>
          <w:rFonts w:cs="Times New Roman"/>
          <w:sz w:val="22"/>
        </w:rPr>
        <w:tab/>
      </w:r>
      <w:r w:rsidRPr="00865F09">
        <w:rPr>
          <w:rFonts w:cs="Times New Roman"/>
          <w:sz w:val="22"/>
        </w:rPr>
        <w:tab/>
      </w:r>
      <w:r w:rsidRPr="00865F09">
        <w:rPr>
          <w:rFonts w:cs="Times New Roman"/>
          <w:sz w:val="22"/>
        </w:rPr>
        <w:tab/>
      </w:r>
      <w:r w:rsidRPr="00865F09">
        <w:rPr>
          <w:rFonts w:cs="Times New Roman"/>
          <w:sz w:val="22"/>
        </w:rPr>
        <w:tab/>
      </w:r>
      <w:r w:rsidRPr="00865F09">
        <w:rPr>
          <w:rFonts w:cs="Times New Roman"/>
          <w:sz w:val="22"/>
        </w:rPr>
        <w:tab/>
      </w:r>
      <w:r w:rsidRPr="00865F09">
        <w:rPr>
          <w:rFonts w:cs="Times New Roman"/>
          <w:sz w:val="22"/>
        </w:rPr>
        <w:tab/>
      </w:r>
      <w:r w:rsidRPr="00865F09">
        <w:rPr>
          <w:rFonts w:cs="Times New Roman"/>
          <w:sz w:val="22"/>
        </w:rPr>
        <w:tab/>
      </w:r>
      <w:r w:rsidRPr="00865F09">
        <w:rPr>
          <w:rFonts w:cs="Times New Roman"/>
          <w:sz w:val="22"/>
        </w:rPr>
        <w:tab/>
        <w:t xml:space="preserve">     </w:t>
      </w:r>
      <w:r w:rsidR="00091AB2">
        <w:rPr>
          <w:rFonts w:cs="Times New Roman"/>
          <w:sz w:val="22"/>
        </w:rPr>
        <w:t xml:space="preserve">                </w:t>
      </w:r>
      <w:r w:rsidRPr="00865F09">
        <w:rPr>
          <w:rFonts w:cs="Times New Roman"/>
          <w:sz w:val="22"/>
        </w:rPr>
        <w:t xml:space="preserve">           №</w:t>
      </w:r>
      <w:r w:rsidR="005013D3">
        <w:rPr>
          <w:rFonts w:cs="Times New Roman"/>
          <w:sz w:val="22"/>
        </w:rPr>
        <w:t xml:space="preserve"> </w:t>
      </w:r>
      <w:r w:rsidRPr="00865F09">
        <w:rPr>
          <w:rFonts w:cs="Times New Roman"/>
          <w:sz w:val="22"/>
        </w:rPr>
        <w:t>156</w:t>
      </w:r>
    </w:p>
    <w:p w14:paraId="326CBD4C" w14:textId="77777777" w:rsidR="00865F09" w:rsidRPr="00865F09" w:rsidRDefault="00865F09" w:rsidP="00865F09">
      <w:pPr>
        <w:spacing w:after="0" w:line="240" w:lineRule="auto"/>
        <w:ind w:firstLine="709"/>
        <w:jc w:val="center"/>
        <w:rPr>
          <w:rFonts w:cs="Times New Roman"/>
          <w:sz w:val="22"/>
        </w:rPr>
      </w:pPr>
      <w:r w:rsidRPr="00865F09">
        <w:rPr>
          <w:rFonts w:cs="Times New Roman"/>
          <w:sz w:val="22"/>
        </w:rPr>
        <w:t>д. Большое Анисимово</w:t>
      </w:r>
    </w:p>
    <w:p w14:paraId="10A6D571" w14:textId="77777777" w:rsidR="00865F09" w:rsidRPr="00865F09" w:rsidRDefault="00865F09" w:rsidP="00865F09">
      <w:pPr>
        <w:spacing w:after="0" w:line="240" w:lineRule="auto"/>
        <w:ind w:firstLine="709"/>
        <w:rPr>
          <w:rFonts w:cs="Times New Roman"/>
          <w:sz w:val="22"/>
        </w:rPr>
      </w:pPr>
    </w:p>
    <w:p w14:paraId="6B5718CE" w14:textId="77777777" w:rsidR="00865F09" w:rsidRPr="00865F09" w:rsidRDefault="00865F09" w:rsidP="00865F09">
      <w:pPr>
        <w:spacing w:after="0" w:line="240" w:lineRule="auto"/>
        <w:ind w:firstLine="709"/>
        <w:jc w:val="center"/>
        <w:rPr>
          <w:rFonts w:cs="Times New Roman"/>
          <w:sz w:val="22"/>
        </w:rPr>
      </w:pPr>
    </w:p>
    <w:p w14:paraId="348C0FC9" w14:textId="77777777" w:rsidR="00C63BDB" w:rsidRDefault="00865F09" w:rsidP="00865F09">
      <w:pPr>
        <w:widowControl w:val="0"/>
        <w:autoSpaceDE w:val="0"/>
        <w:autoSpaceDN w:val="0"/>
        <w:adjustRightInd w:val="0"/>
        <w:spacing w:after="0" w:line="240" w:lineRule="auto"/>
        <w:jc w:val="center"/>
        <w:rPr>
          <w:rFonts w:eastAsia="Times New Roman" w:cs="Times New Roman"/>
          <w:b/>
          <w:bCs/>
          <w:sz w:val="22"/>
          <w:lang w:eastAsia="ru-RU"/>
        </w:rPr>
      </w:pPr>
      <w:r w:rsidRPr="00865F09">
        <w:rPr>
          <w:rFonts w:eastAsia="Times New Roman" w:cs="Times New Roman"/>
          <w:b/>
          <w:bCs/>
          <w:sz w:val="22"/>
          <w:lang w:eastAsia="ru-RU"/>
        </w:rPr>
        <w:t xml:space="preserve">Об утверждении Порядков проведения отбора дворовых территорий </w:t>
      </w:r>
    </w:p>
    <w:p w14:paraId="075F7EFD" w14:textId="7C4665A3" w:rsidR="00865F09" w:rsidRPr="00865F09" w:rsidRDefault="00865F09" w:rsidP="00865F09">
      <w:pPr>
        <w:widowControl w:val="0"/>
        <w:autoSpaceDE w:val="0"/>
        <w:autoSpaceDN w:val="0"/>
        <w:adjustRightInd w:val="0"/>
        <w:spacing w:after="0" w:line="240" w:lineRule="auto"/>
        <w:jc w:val="center"/>
        <w:rPr>
          <w:rFonts w:eastAsia="Times New Roman" w:cs="Times New Roman"/>
          <w:b/>
          <w:bCs/>
          <w:sz w:val="22"/>
          <w:lang w:eastAsia="ru-RU"/>
        </w:rPr>
      </w:pPr>
      <w:r w:rsidRPr="00865F09">
        <w:rPr>
          <w:rFonts w:eastAsia="Times New Roman" w:cs="Times New Roman"/>
          <w:b/>
          <w:bCs/>
          <w:sz w:val="22"/>
          <w:lang w:eastAsia="ru-RU"/>
        </w:rPr>
        <w:t>многоквартирных домов и общественных территорий</w:t>
      </w:r>
    </w:p>
    <w:p w14:paraId="6B1053C1" w14:textId="77777777" w:rsidR="00C63BDB" w:rsidRDefault="00865F09" w:rsidP="00865F09">
      <w:pPr>
        <w:widowControl w:val="0"/>
        <w:autoSpaceDE w:val="0"/>
        <w:autoSpaceDN w:val="0"/>
        <w:spacing w:after="0" w:line="240" w:lineRule="auto"/>
        <w:jc w:val="center"/>
        <w:rPr>
          <w:rFonts w:eastAsia="Times New Roman" w:cs="Times New Roman"/>
          <w:b/>
          <w:sz w:val="22"/>
          <w:lang w:eastAsia="ru-RU"/>
        </w:rPr>
      </w:pPr>
      <w:r w:rsidRPr="00865F09">
        <w:rPr>
          <w:rFonts w:eastAsia="Times New Roman" w:cs="Times New Roman"/>
          <w:b/>
          <w:sz w:val="22"/>
          <w:lang w:eastAsia="ru-RU"/>
        </w:rPr>
        <w:t xml:space="preserve">для формирования адресного перечня на проведение работ по благоустройству в 2020 году </w:t>
      </w:r>
    </w:p>
    <w:p w14:paraId="759775F7" w14:textId="33B61354" w:rsidR="00865F09" w:rsidRPr="00865F09" w:rsidRDefault="00865F09" w:rsidP="00865F09">
      <w:pPr>
        <w:widowControl w:val="0"/>
        <w:autoSpaceDE w:val="0"/>
        <w:autoSpaceDN w:val="0"/>
        <w:spacing w:after="0" w:line="240" w:lineRule="auto"/>
        <w:jc w:val="center"/>
        <w:rPr>
          <w:rFonts w:eastAsia="Times New Roman" w:cs="Times New Roman"/>
          <w:b/>
          <w:sz w:val="22"/>
          <w:lang w:eastAsia="ru-RU"/>
        </w:rPr>
      </w:pPr>
      <w:r w:rsidRPr="00865F09">
        <w:rPr>
          <w:rFonts w:eastAsia="Times New Roman" w:cs="Times New Roman"/>
          <w:b/>
          <w:sz w:val="22"/>
          <w:lang w:eastAsia="ru-RU"/>
        </w:rPr>
        <w:t>на территории муниципального образования «Заостровское»</w:t>
      </w:r>
    </w:p>
    <w:p w14:paraId="4E957E90" w14:textId="77777777" w:rsidR="00865F09" w:rsidRPr="00865F09" w:rsidRDefault="00865F09" w:rsidP="00865F09">
      <w:pPr>
        <w:spacing w:after="0" w:line="240" w:lineRule="auto"/>
        <w:ind w:firstLine="709"/>
        <w:jc w:val="both"/>
        <w:rPr>
          <w:rFonts w:eastAsia="Times New Roman" w:cs="Times New Roman"/>
          <w:sz w:val="22"/>
          <w:highlight w:val="yellow"/>
          <w:lang w:eastAsia="ru-RU"/>
        </w:rPr>
      </w:pPr>
    </w:p>
    <w:p w14:paraId="582541A3" w14:textId="77777777" w:rsidR="00865F09" w:rsidRPr="00865F09" w:rsidRDefault="00865F09" w:rsidP="00865F09">
      <w:pPr>
        <w:spacing w:after="0" w:line="240" w:lineRule="auto"/>
        <w:ind w:firstLine="709"/>
        <w:jc w:val="both"/>
        <w:rPr>
          <w:rFonts w:eastAsia="Times New Roman" w:cs="Times New Roman"/>
          <w:b/>
          <w:sz w:val="22"/>
          <w:lang w:bidi="en-US"/>
        </w:rPr>
      </w:pPr>
      <w:r w:rsidRPr="00865F09">
        <w:rPr>
          <w:rFonts w:eastAsia="Times New Roman" w:cs="Times New Roman"/>
          <w:sz w:val="22"/>
          <w:lang w:eastAsia="ru-RU"/>
        </w:rPr>
        <w:t xml:space="preserve">В соответствии с Федеральным законом от 6 октября 2003 года №131-ФЗ «Об </w:t>
      </w:r>
      <w:r w:rsidRPr="00865F09">
        <w:rPr>
          <w:rFonts w:eastAsia="Times New Roman" w:cs="Times New Roman"/>
          <w:color w:val="000000"/>
          <w:sz w:val="22"/>
          <w:lang w:eastAsia="ru-RU"/>
        </w:rPr>
        <w:t>общих принципах организации местного самоуправления в Российской Федерации», муниципальной программой муниципального образования «Заостровское» «Формирование современной городской среды» в муниципальном образовании «Заостровское» на 2018-2024 годы», утвержденной Постановлением</w:t>
      </w:r>
      <w:r w:rsidRPr="00865F09">
        <w:rPr>
          <w:rFonts w:eastAsia="Calibri" w:cs="Times New Roman"/>
          <w:color w:val="000000"/>
          <w:sz w:val="22"/>
          <w:lang w:eastAsia="zh-CN"/>
        </w:rPr>
        <w:t xml:space="preserve"> </w:t>
      </w:r>
      <w:r w:rsidRPr="00865F09">
        <w:rPr>
          <w:rFonts w:eastAsia="Times New Roman" w:cs="Times New Roman"/>
          <w:color w:val="000000"/>
          <w:sz w:val="22"/>
          <w:lang w:eastAsia="ru-RU"/>
        </w:rPr>
        <w:t xml:space="preserve">администрации муниципального образования «Заостровское» от 04 октября 2017 года № 110 </w:t>
      </w:r>
      <w:r w:rsidRPr="00865F09">
        <w:rPr>
          <w:rFonts w:eastAsia="Times New Roman" w:cs="Times New Roman"/>
          <w:sz w:val="22"/>
          <w:lang w:eastAsia="ru-RU"/>
        </w:rPr>
        <w:t xml:space="preserve">в целях повышения уровня благоустройства, создания комфортной и современной территории муниципального образования «Заостровское», администрация муниципального образования </w:t>
      </w:r>
      <w:r w:rsidRPr="00865F09">
        <w:rPr>
          <w:rFonts w:eastAsia="Times New Roman" w:cs="Times New Roman"/>
          <w:b/>
          <w:sz w:val="22"/>
          <w:lang w:bidi="en-US"/>
        </w:rPr>
        <w:t>п о с т а н о в л я е т:</w:t>
      </w:r>
    </w:p>
    <w:p w14:paraId="2853F690" w14:textId="77777777" w:rsidR="00865F09" w:rsidRPr="00865F09" w:rsidRDefault="00865F09" w:rsidP="00865F09">
      <w:pPr>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1.Утвердить порядок 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в 2020 году на территории муниципального образования «Заостровское» согласно Приложению № 1 к настоящему постановлению.</w:t>
      </w:r>
    </w:p>
    <w:p w14:paraId="3826BED1" w14:textId="77777777" w:rsidR="00865F09" w:rsidRPr="00865F09" w:rsidRDefault="00865F09" w:rsidP="00865F09">
      <w:pPr>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2.Утвердить порядок проведения отбора общественных территорий для формирования адресного перечня общественных территорий на проведение работ по благоустройству в 2020 году на территории муниципального образования «Заостровское» согласно Приложению № 2 к настоящему постановлению.</w:t>
      </w:r>
    </w:p>
    <w:p w14:paraId="41731CDC" w14:textId="77777777" w:rsidR="00865F09" w:rsidRPr="00865F09" w:rsidRDefault="00865F09" w:rsidP="00865F09">
      <w:pPr>
        <w:spacing w:after="0" w:line="240" w:lineRule="auto"/>
        <w:ind w:firstLine="709"/>
        <w:jc w:val="both"/>
        <w:rPr>
          <w:rFonts w:eastAsia="Times New Roman" w:cs="Times New Roman"/>
          <w:sz w:val="22"/>
          <w:lang w:eastAsia="ru-RU"/>
        </w:rPr>
      </w:pPr>
      <w:r w:rsidRPr="00865F09">
        <w:rPr>
          <w:rFonts w:eastAsia="MS Mincho;MS Mincho" w:cs="Times New Roman"/>
          <w:bCs/>
          <w:sz w:val="22"/>
          <w:lang w:eastAsia="ja-JP"/>
        </w:rPr>
        <w:t>3.Опубликовать настоящее постановление в Информационном Вестнике муниципального образования Заостровское».</w:t>
      </w:r>
    </w:p>
    <w:p w14:paraId="782701F4" w14:textId="77777777" w:rsidR="00865F09" w:rsidRPr="00865F09" w:rsidRDefault="00865F09" w:rsidP="00865F09">
      <w:pPr>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4. Настоящее постановление вступает в силу с момента подписания.</w:t>
      </w:r>
    </w:p>
    <w:p w14:paraId="0B82EC46" w14:textId="77777777" w:rsidR="00865F09" w:rsidRPr="00865F09" w:rsidRDefault="00865F09" w:rsidP="00865F09">
      <w:pPr>
        <w:spacing w:after="0" w:line="240" w:lineRule="auto"/>
        <w:ind w:firstLine="709"/>
        <w:rPr>
          <w:rFonts w:eastAsia="Times New Roman" w:cs="Times New Roman"/>
          <w:sz w:val="22"/>
          <w:lang w:eastAsia="ru-RU"/>
        </w:rPr>
      </w:pPr>
      <w:r w:rsidRPr="00865F09">
        <w:rPr>
          <w:rFonts w:eastAsia="Times New Roman" w:cs="Times New Roman"/>
          <w:sz w:val="22"/>
          <w:lang w:eastAsia="ru-RU"/>
        </w:rPr>
        <w:t>5.Контроль за исполнением настоящего постановления  оставляю за собой.</w:t>
      </w:r>
    </w:p>
    <w:p w14:paraId="38AEEC02" w14:textId="77777777" w:rsidR="00865F09" w:rsidRPr="00865F09" w:rsidRDefault="00865F09" w:rsidP="00865F09">
      <w:pPr>
        <w:spacing w:after="0" w:line="240" w:lineRule="auto"/>
        <w:rPr>
          <w:rFonts w:eastAsia="Times New Roman" w:cs="Times New Roman"/>
          <w:sz w:val="22"/>
          <w:lang w:eastAsia="ru-RU"/>
        </w:rPr>
      </w:pPr>
    </w:p>
    <w:p w14:paraId="29A0D382" w14:textId="77777777" w:rsidR="00865F09" w:rsidRPr="00865F09" w:rsidRDefault="00865F09" w:rsidP="00865F09">
      <w:pPr>
        <w:spacing w:after="0" w:line="240" w:lineRule="auto"/>
        <w:ind w:firstLine="709"/>
        <w:rPr>
          <w:rFonts w:cs="Times New Roman"/>
          <w:sz w:val="22"/>
        </w:rPr>
      </w:pPr>
    </w:p>
    <w:p w14:paraId="19DEE058" w14:textId="77777777" w:rsidR="00865F09" w:rsidRPr="00865F09" w:rsidRDefault="00865F09" w:rsidP="00865F09">
      <w:pPr>
        <w:spacing w:after="0" w:line="240" w:lineRule="auto"/>
        <w:ind w:firstLine="709"/>
        <w:rPr>
          <w:rFonts w:cs="Times New Roman"/>
          <w:sz w:val="22"/>
        </w:rPr>
      </w:pPr>
    </w:p>
    <w:p w14:paraId="165159B3" w14:textId="77777777" w:rsidR="00865F09" w:rsidRPr="00865F09" w:rsidRDefault="00865F09" w:rsidP="00865F09">
      <w:pPr>
        <w:spacing w:after="0" w:line="240" w:lineRule="auto"/>
        <w:rPr>
          <w:rFonts w:cs="Times New Roman"/>
          <w:sz w:val="22"/>
        </w:rPr>
      </w:pPr>
      <w:r w:rsidRPr="00865F09">
        <w:rPr>
          <w:rFonts w:cs="Times New Roman"/>
          <w:sz w:val="22"/>
        </w:rPr>
        <w:t>Глава муниципального образования</w:t>
      </w:r>
      <w:r w:rsidRPr="00865F09">
        <w:rPr>
          <w:rFonts w:cs="Times New Roman"/>
          <w:sz w:val="22"/>
        </w:rPr>
        <w:tab/>
      </w:r>
      <w:r w:rsidRPr="00865F09">
        <w:rPr>
          <w:rFonts w:cs="Times New Roman"/>
          <w:sz w:val="22"/>
        </w:rPr>
        <w:tab/>
      </w:r>
      <w:r w:rsidRPr="00865F09">
        <w:rPr>
          <w:rFonts w:cs="Times New Roman"/>
          <w:sz w:val="22"/>
        </w:rPr>
        <w:tab/>
      </w:r>
      <w:r w:rsidRPr="00865F09">
        <w:rPr>
          <w:rFonts w:cs="Times New Roman"/>
          <w:sz w:val="22"/>
        </w:rPr>
        <w:tab/>
      </w:r>
      <w:r w:rsidRPr="00865F09">
        <w:rPr>
          <w:rFonts w:cs="Times New Roman"/>
          <w:sz w:val="22"/>
        </w:rPr>
        <w:tab/>
      </w:r>
      <w:r w:rsidRPr="00865F09">
        <w:rPr>
          <w:rFonts w:cs="Times New Roman"/>
          <w:sz w:val="22"/>
        </w:rPr>
        <w:tab/>
        <w:t>А.К. Алимов</w:t>
      </w:r>
    </w:p>
    <w:p w14:paraId="49EAF7AD" w14:textId="77777777" w:rsidR="00865F09" w:rsidRPr="00865F09" w:rsidRDefault="00865F09" w:rsidP="00865F09">
      <w:pPr>
        <w:spacing w:after="0" w:line="240" w:lineRule="auto"/>
        <w:ind w:firstLine="709"/>
        <w:rPr>
          <w:rFonts w:cs="Times New Roman"/>
          <w:sz w:val="22"/>
        </w:rPr>
      </w:pPr>
    </w:p>
    <w:p w14:paraId="562C84E8" w14:textId="77777777" w:rsidR="00865F09" w:rsidRPr="00865F09" w:rsidRDefault="00865F09" w:rsidP="00865F09">
      <w:pPr>
        <w:rPr>
          <w:rFonts w:eastAsia="Times New Roman" w:cs="Times New Roman"/>
          <w:sz w:val="22"/>
          <w:lang w:bidi="en-US"/>
        </w:rPr>
      </w:pPr>
      <w:r w:rsidRPr="00865F09">
        <w:rPr>
          <w:rFonts w:eastAsia="Times New Roman" w:cs="Times New Roman"/>
          <w:sz w:val="22"/>
          <w:lang w:bidi="en-US"/>
        </w:rPr>
        <w:br w:type="page"/>
      </w:r>
    </w:p>
    <w:p w14:paraId="04F3A90D" w14:textId="77777777" w:rsidR="00865F09" w:rsidRPr="00865F09" w:rsidRDefault="00865F09" w:rsidP="00865F09">
      <w:pPr>
        <w:spacing w:after="0" w:line="240" w:lineRule="auto"/>
        <w:jc w:val="right"/>
        <w:rPr>
          <w:rFonts w:eastAsia="Times New Roman" w:cs="Times New Roman"/>
          <w:sz w:val="20"/>
          <w:szCs w:val="20"/>
          <w:lang w:bidi="en-US"/>
        </w:rPr>
      </w:pPr>
      <w:r w:rsidRPr="00865F09">
        <w:rPr>
          <w:rFonts w:eastAsia="Times New Roman" w:cs="Times New Roman"/>
          <w:sz w:val="20"/>
          <w:szCs w:val="20"/>
          <w:lang w:bidi="en-US"/>
        </w:rPr>
        <w:lastRenderedPageBreak/>
        <w:t>ПРИЛОЖЕНИЕ № 1</w:t>
      </w:r>
    </w:p>
    <w:p w14:paraId="12A9195D" w14:textId="77777777" w:rsidR="00865F09" w:rsidRPr="00865F09" w:rsidRDefault="00865F09" w:rsidP="00865F09">
      <w:pPr>
        <w:spacing w:after="0" w:line="240" w:lineRule="auto"/>
        <w:jc w:val="right"/>
        <w:rPr>
          <w:rFonts w:eastAsia="Times New Roman" w:cs="Times New Roman"/>
          <w:sz w:val="20"/>
          <w:szCs w:val="20"/>
          <w:lang w:bidi="en-US"/>
        </w:rPr>
      </w:pPr>
      <w:r w:rsidRPr="00865F09">
        <w:rPr>
          <w:rFonts w:eastAsia="Times New Roman" w:cs="Times New Roman"/>
          <w:sz w:val="20"/>
          <w:szCs w:val="20"/>
          <w:lang w:bidi="en-US"/>
        </w:rPr>
        <w:t>к постановлению администрации</w:t>
      </w:r>
    </w:p>
    <w:p w14:paraId="7C3EBCC1" w14:textId="77777777" w:rsidR="00865F09" w:rsidRPr="00865F09" w:rsidRDefault="00865F09" w:rsidP="00865F09">
      <w:pPr>
        <w:spacing w:after="0" w:line="240" w:lineRule="auto"/>
        <w:jc w:val="right"/>
        <w:rPr>
          <w:rFonts w:eastAsia="Times New Roman" w:cs="Times New Roman"/>
          <w:sz w:val="20"/>
          <w:szCs w:val="20"/>
          <w:lang w:bidi="en-US"/>
        </w:rPr>
      </w:pPr>
      <w:r w:rsidRPr="00865F09">
        <w:rPr>
          <w:rFonts w:eastAsia="Times New Roman" w:cs="Times New Roman"/>
          <w:sz w:val="20"/>
          <w:szCs w:val="20"/>
          <w:lang w:bidi="en-US"/>
        </w:rPr>
        <w:t xml:space="preserve">                                                                                 муниципального образования</w:t>
      </w:r>
    </w:p>
    <w:p w14:paraId="0DDC2C41" w14:textId="77777777" w:rsidR="00865F09" w:rsidRPr="00865F09" w:rsidRDefault="00865F09" w:rsidP="00865F09">
      <w:pPr>
        <w:spacing w:after="0" w:line="240" w:lineRule="auto"/>
        <w:jc w:val="right"/>
        <w:rPr>
          <w:rFonts w:eastAsia="Times New Roman" w:cs="Times New Roman"/>
          <w:sz w:val="20"/>
          <w:szCs w:val="20"/>
          <w:lang w:bidi="en-US"/>
        </w:rPr>
      </w:pPr>
      <w:r w:rsidRPr="00865F09">
        <w:rPr>
          <w:rFonts w:eastAsia="Times New Roman" w:cs="Times New Roman"/>
          <w:sz w:val="20"/>
          <w:szCs w:val="20"/>
          <w:lang w:bidi="en-US"/>
        </w:rPr>
        <w:t>«Заостровское»</w:t>
      </w:r>
    </w:p>
    <w:p w14:paraId="529A8211" w14:textId="77777777" w:rsidR="00865F09" w:rsidRPr="00865F09" w:rsidRDefault="00865F09" w:rsidP="00865F09">
      <w:pPr>
        <w:spacing w:after="0" w:line="240" w:lineRule="auto"/>
        <w:jc w:val="right"/>
        <w:rPr>
          <w:rFonts w:eastAsia="Times New Roman" w:cs="Times New Roman"/>
          <w:sz w:val="20"/>
          <w:szCs w:val="20"/>
          <w:lang w:bidi="en-US"/>
        </w:rPr>
      </w:pPr>
      <w:r w:rsidRPr="00865F09">
        <w:rPr>
          <w:rFonts w:eastAsia="Times New Roman" w:cs="Times New Roman"/>
          <w:sz w:val="20"/>
          <w:szCs w:val="20"/>
          <w:lang w:bidi="en-US"/>
        </w:rPr>
        <w:t xml:space="preserve">от «24» октября 2019 г. № 156            </w:t>
      </w:r>
    </w:p>
    <w:p w14:paraId="0C7CB8D2" w14:textId="77777777" w:rsidR="00865F09" w:rsidRPr="00865F09" w:rsidRDefault="00865F09" w:rsidP="00865F09">
      <w:pPr>
        <w:spacing w:after="0" w:line="240" w:lineRule="auto"/>
        <w:jc w:val="right"/>
        <w:rPr>
          <w:rFonts w:eastAsia="Calibri" w:cs="Times New Roman"/>
          <w:sz w:val="22"/>
          <w:lang w:bidi="en-US"/>
        </w:rPr>
      </w:pPr>
      <w:r w:rsidRPr="00865F09">
        <w:rPr>
          <w:rFonts w:eastAsia="Times New Roman" w:cs="Times New Roman"/>
          <w:sz w:val="22"/>
          <w:lang w:bidi="en-US"/>
        </w:rPr>
        <w:t xml:space="preserve">     </w:t>
      </w:r>
    </w:p>
    <w:p w14:paraId="48972ECB" w14:textId="77777777" w:rsidR="00865F09" w:rsidRPr="00865F09" w:rsidRDefault="00865F09" w:rsidP="00865F09">
      <w:pPr>
        <w:widowControl w:val="0"/>
        <w:autoSpaceDE w:val="0"/>
        <w:autoSpaceDN w:val="0"/>
        <w:spacing w:after="0" w:line="240" w:lineRule="auto"/>
        <w:jc w:val="center"/>
        <w:rPr>
          <w:rFonts w:eastAsia="Times New Roman" w:cs="Times New Roman"/>
          <w:b/>
          <w:sz w:val="22"/>
          <w:lang w:eastAsia="ru-RU"/>
        </w:rPr>
      </w:pPr>
      <w:r w:rsidRPr="00865F09">
        <w:rPr>
          <w:rFonts w:eastAsia="Times New Roman" w:cs="Times New Roman"/>
          <w:b/>
          <w:sz w:val="22"/>
          <w:lang w:eastAsia="ru-RU"/>
        </w:rPr>
        <w:t>ПОРЯДОК</w:t>
      </w:r>
    </w:p>
    <w:p w14:paraId="6AEB0519" w14:textId="77777777" w:rsidR="00865F09" w:rsidRPr="00865F09" w:rsidRDefault="00865F09" w:rsidP="00865F09">
      <w:pPr>
        <w:widowControl w:val="0"/>
        <w:autoSpaceDE w:val="0"/>
        <w:autoSpaceDN w:val="0"/>
        <w:spacing w:after="0" w:line="240" w:lineRule="auto"/>
        <w:jc w:val="center"/>
        <w:rPr>
          <w:rFonts w:eastAsia="Times New Roman" w:cs="Times New Roman"/>
          <w:b/>
          <w:sz w:val="22"/>
          <w:lang w:eastAsia="ru-RU"/>
        </w:rPr>
      </w:pPr>
      <w:r w:rsidRPr="00865F09">
        <w:rPr>
          <w:rFonts w:eastAsia="Times New Roman" w:cs="Times New Roman"/>
          <w:b/>
          <w:sz w:val="22"/>
          <w:lang w:eastAsia="ru-RU"/>
        </w:rPr>
        <w:t>проведения отбора дворовых территорий многоквартирных домов</w:t>
      </w:r>
    </w:p>
    <w:p w14:paraId="552F8ABD" w14:textId="77777777" w:rsidR="00865F09" w:rsidRPr="00865F09" w:rsidRDefault="00865F09" w:rsidP="00865F09">
      <w:pPr>
        <w:widowControl w:val="0"/>
        <w:autoSpaceDE w:val="0"/>
        <w:autoSpaceDN w:val="0"/>
        <w:spacing w:after="0" w:line="240" w:lineRule="auto"/>
        <w:jc w:val="center"/>
        <w:rPr>
          <w:rFonts w:eastAsia="Times New Roman" w:cs="Times New Roman"/>
          <w:b/>
          <w:sz w:val="22"/>
          <w:lang w:eastAsia="ru-RU"/>
        </w:rPr>
      </w:pPr>
      <w:r w:rsidRPr="00865F09">
        <w:rPr>
          <w:rFonts w:eastAsia="Times New Roman" w:cs="Times New Roman"/>
          <w:b/>
          <w:sz w:val="22"/>
          <w:lang w:eastAsia="ru-RU"/>
        </w:rPr>
        <w:t>для формирования адресного перечня дворовых территорий</w:t>
      </w:r>
    </w:p>
    <w:p w14:paraId="08D1FF28" w14:textId="422E10DE" w:rsidR="00865F09" w:rsidRPr="00865F09" w:rsidRDefault="00865F09" w:rsidP="00865F09">
      <w:pPr>
        <w:widowControl w:val="0"/>
        <w:autoSpaceDE w:val="0"/>
        <w:autoSpaceDN w:val="0"/>
        <w:spacing w:after="0" w:line="240" w:lineRule="auto"/>
        <w:jc w:val="center"/>
        <w:rPr>
          <w:rFonts w:eastAsia="Times New Roman" w:cs="Times New Roman"/>
          <w:sz w:val="22"/>
          <w:lang w:eastAsia="ru-RU"/>
        </w:rPr>
      </w:pPr>
      <w:r w:rsidRPr="00865F09">
        <w:rPr>
          <w:rFonts w:eastAsia="Times New Roman" w:cs="Times New Roman"/>
          <w:b/>
          <w:sz w:val="22"/>
          <w:lang w:eastAsia="ru-RU"/>
        </w:rPr>
        <w:t>на проведение работ по благоустройству в 2020 году на территории муниципального образования «Заостровское»</w:t>
      </w:r>
    </w:p>
    <w:p w14:paraId="7B364FE9" w14:textId="77777777" w:rsidR="00865F09" w:rsidRPr="00865F09" w:rsidRDefault="00865F09" w:rsidP="00865F09">
      <w:pPr>
        <w:widowControl w:val="0"/>
        <w:autoSpaceDE w:val="0"/>
        <w:autoSpaceDN w:val="0"/>
        <w:spacing w:after="0" w:line="240" w:lineRule="auto"/>
        <w:jc w:val="both"/>
        <w:rPr>
          <w:rFonts w:eastAsia="Times New Roman" w:cs="Times New Roman"/>
          <w:sz w:val="22"/>
          <w:lang w:eastAsia="ru-RU"/>
        </w:rPr>
      </w:pPr>
    </w:p>
    <w:p w14:paraId="6DA48831"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1.</w:t>
      </w:r>
      <w:r w:rsidRPr="00865F09">
        <w:rPr>
          <w:rFonts w:eastAsia="Times New Roman" w:cs="Times New Roman"/>
          <w:sz w:val="22"/>
          <w:lang w:eastAsia="ru-RU"/>
        </w:rPr>
        <w:tab/>
        <w:t xml:space="preserve">Настоящий Порядок проведения отбора дворовых территорий многоквартирных домов для формирования адресного перечня дворовых </w:t>
      </w:r>
      <w:r w:rsidRPr="00865F09">
        <w:rPr>
          <w:rFonts w:eastAsia="Times New Roman" w:cs="Times New Roman"/>
          <w:spacing w:val="-6"/>
          <w:sz w:val="22"/>
          <w:lang w:eastAsia="ru-RU"/>
        </w:rPr>
        <w:t xml:space="preserve">территорий на проведение работ по благоустройству </w:t>
      </w:r>
      <w:r w:rsidRPr="00865F09">
        <w:rPr>
          <w:rFonts w:eastAsia="Times New Roman" w:cs="Times New Roman"/>
          <w:sz w:val="22"/>
          <w:lang w:eastAsia="ru-RU"/>
        </w:rPr>
        <w:t>в 2020 году на территории муниципального образования «Заостровское» (далее – Порядок), определяет условия и критерии отбора дворовых территорий многоквартирных домов (далее – отбор дворовых территорий МКД) для формирования адресного перечня дворовых территорий на проведение работ по благоустройству дворовых территорий в муниципальном образовании «Заостровское» (далее по тексту – перечень дворовых территорий).</w:t>
      </w:r>
    </w:p>
    <w:p w14:paraId="5C09A507"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Перечень дворовых территорий формируется из числа дворовых территорий многоквартирных домов (далее – МКД), претендующих </w:t>
      </w:r>
      <w:r w:rsidRPr="00865F09">
        <w:rPr>
          <w:rFonts w:eastAsia="Times New Roman" w:cs="Times New Roman"/>
          <w:sz w:val="22"/>
          <w:lang w:eastAsia="ru-RU"/>
        </w:rPr>
        <w:br/>
        <w:t>на получение бюджетных средств и принявших участие в отборе дворовых территорий МКД.</w:t>
      </w:r>
    </w:p>
    <w:p w14:paraId="790CE6AA"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2. Основные понятия, используемые в настоящем Порядке:</w:t>
      </w:r>
    </w:p>
    <w:p w14:paraId="7EFA01E3"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pacing w:val="-6"/>
          <w:sz w:val="22"/>
          <w:lang w:eastAsia="ru-RU"/>
        </w:rPr>
        <w:t>организатор отбора дворовых территорий МКД – Управление по инфраструктурному развитию и муниципальному хозяйству администрации муниципального образования «Приморский муниципальный район»</w:t>
      </w:r>
      <w:r w:rsidRPr="00865F09">
        <w:rPr>
          <w:rFonts w:eastAsia="Times New Roman" w:cs="Times New Roman"/>
          <w:spacing w:val="-2"/>
          <w:sz w:val="22"/>
          <w:lang w:eastAsia="ru-RU"/>
        </w:rPr>
        <w:t>,</w:t>
      </w:r>
      <w:r w:rsidRPr="00865F09">
        <w:rPr>
          <w:rFonts w:eastAsia="Times New Roman" w:cs="Times New Roman"/>
          <w:sz w:val="22"/>
          <w:lang w:eastAsia="ru-RU"/>
        </w:rPr>
        <w:t xml:space="preserve"> который отвечает за организацию и проведение отбора дворовых территорий МКД (далее – Организатор отбора);</w:t>
      </w:r>
    </w:p>
    <w:p w14:paraId="582764AA"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кандидат на участие в отборе – физическое или юридическое лицо, уполномоченное общим собранием собственников помещений в многоквартирном доме от их имени готовить и участвовать в отборе дворовых территорий МКД;</w:t>
      </w:r>
    </w:p>
    <w:p w14:paraId="7A4DA9B1" w14:textId="77777777" w:rsidR="00865F09" w:rsidRPr="00865F09" w:rsidRDefault="00E61CF0"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hyperlink w:anchor="P132" w:history="1">
        <w:r w:rsidR="00865F09" w:rsidRPr="00865F09">
          <w:rPr>
            <w:rFonts w:eastAsia="Times New Roman" w:cs="Times New Roman"/>
            <w:sz w:val="22"/>
            <w:lang w:eastAsia="ru-RU"/>
          </w:rPr>
          <w:t>заявка</w:t>
        </w:r>
      </w:hyperlink>
      <w:r w:rsidR="00865F09" w:rsidRPr="00865F09">
        <w:rPr>
          <w:rFonts w:eastAsia="Times New Roman" w:cs="Times New Roman"/>
          <w:sz w:val="22"/>
          <w:lang w:eastAsia="ru-RU"/>
        </w:rPr>
        <w:t xml:space="preserve"> – заявка на участие в отборе дворовых территорий МКД для формирования адресного перечня на проведение работ по благоустройству дворовых территорий в муниципальном образовании </w:t>
      </w:r>
      <w:r w:rsidR="00865F09" w:rsidRPr="00865F09">
        <w:rPr>
          <w:rFonts w:eastAsia="Times New Roman" w:cs="Times New Roman"/>
          <w:spacing w:val="-6"/>
          <w:sz w:val="22"/>
          <w:lang w:eastAsia="ru-RU"/>
        </w:rPr>
        <w:t>«Заостровское»</w:t>
      </w:r>
      <w:r w:rsidR="00865F09" w:rsidRPr="00865F09">
        <w:rPr>
          <w:rFonts w:eastAsia="Times New Roman" w:cs="Times New Roman"/>
          <w:sz w:val="22"/>
          <w:lang w:eastAsia="ru-RU"/>
        </w:rPr>
        <w:t xml:space="preserve"> по форме, указанной в Приложении № 1 к настоящему Порядку;</w:t>
      </w:r>
    </w:p>
    <w:p w14:paraId="1073E6A3" w14:textId="77777777" w:rsidR="00865F09" w:rsidRPr="00865F09" w:rsidRDefault="00E61CF0"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hyperlink w:anchor="P184" w:history="1">
        <w:r w:rsidR="00865F09" w:rsidRPr="00865F09">
          <w:rPr>
            <w:rFonts w:eastAsia="Times New Roman" w:cs="Times New Roman"/>
            <w:sz w:val="22"/>
            <w:lang w:eastAsia="ru-RU"/>
          </w:rPr>
          <w:t>акт</w:t>
        </w:r>
      </w:hyperlink>
      <w:r w:rsidR="00865F09" w:rsidRPr="00865F09">
        <w:rPr>
          <w:rFonts w:eastAsia="Times New Roman" w:cs="Times New Roman"/>
          <w:sz w:val="22"/>
          <w:lang w:eastAsia="ru-RU"/>
        </w:rPr>
        <w:t xml:space="preserve"> обследования дворовой территории МКД – </w:t>
      </w:r>
      <w:r w:rsidR="00865F09" w:rsidRPr="00865F09">
        <w:rPr>
          <w:rFonts w:eastAsia="Times New Roman" w:cs="Times New Roman"/>
          <w:spacing w:val="-6"/>
          <w:sz w:val="22"/>
          <w:lang w:eastAsia="ru-RU"/>
        </w:rPr>
        <w:t>документ, составленный по форме, указанной в Приложении № 2 к настоящему</w:t>
      </w:r>
      <w:r w:rsidR="00865F09" w:rsidRPr="00865F09">
        <w:rPr>
          <w:rFonts w:eastAsia="Times New Roman" w:cs="Times New Roman"/>
          <w:sz w:val="22"/>
          <w:lang w:eastAsia="ru-RU"/>
        </w:rPr>
        <w:t xml:space="preserve"> Порядку, на основании осмотра дворовых территорий, подписанный уполномоченным представителем управляющей организации (товарищества собственников жилья, жилищного или иного специализированного потребительского кооператива), а также заверенный уполномоченным лицом администрации муниципального образования соответствующего территориального округа.</w:t>
      </w:r>
    </w:p>
    <w:p w14:paraId="4963AE17" w14:textId="77777777" w:rsidR="00865F09" w:rsidRPr="00865F09" w:rsidRDefault="00865F09" w:rsidP="00865F09">
      <w:pPr>
        <w:shd w:val="clear" w:color="auto" w:fill="FFFFFF"/>
        <w:suppressAutoHyphens/>
        <w:spacing w:after="0" w:line="240" w:lineRule="auto"/>
        <w:ind w:firstLine="709"/>
        <w:jc w:val="both"/>
        <w:textAlignment w:val="baseline"/>
        <w:rPr>
          <w:rFonts w:eastAsia="Calibri" w:cs="Times New Roman"/>
          <w:spacing w:val="2"/>
          <w:sz w:val="22"/>
        </w:rPr>
      </w:pPr>
      <w:r w:rsidRPr="00865F09">
        <w:rPr>
          <w:rFonts w:eastAsia="Calibri" w:cs="Times New Roman"/>
          <w:spacing w:val="2"/>
          <w:sz w:val="22"/>
        </w:rPr>
        <w:t xml:space="preserve">дизайн-проект – </w:t>
      </w:r>
      <w:r w:rsidRPr="00865F09">
        <w:rPr>
          <w:rFonts w:eastAsia="Calibri" w:cs="Times New Roman"/>
          <w:sz w:val="22"/>
        </w:rPr>
        <w:t>проект благоустройства общественной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Требования к составу и содержанию дизайн-проекта по благоустройству дворовой территории указаны в приложении № 6 к настоящему Порядку.</w:t>
      </w:r>
    </w:p>
    <w:p w14:paraId="101A8F03"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bookmarkStart w:id="2" w:name="P60"/>
      <w:bookmarkEnd w:id="2"/>
      <w:r w:rsidRPr="00865F09">
        <w:rPr>
          <w:rFonts w:eastAsia="Times New Roman" w:cs="Times New Roman"/>
          <w:sz w:val="22"/>
          <w:lang w:eastAsia="ru-RU"/>
        </w:rPr>
        <w:t>3. Для участия в отборе дворовых территорий МКД участники отбора должны выполнить следующие условия:</w:t>
      </w:r>
    </w:p>
    <w:p w14:paraId="65ED13B8"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3.1. Собственниками помещений в МКД осуществлен выбор способа управления многоквартирным домом.</w:t>
      </w:r>
    </w:p>
    <w:p w14:paraId="531A6B6F"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3.2. Проведено обследование дворовой территории МКД, составлен и заверен представителем администрации муниципального образования территориального округа акт обследования дворовой территории.</w:t>
      </w:r>
    </w:p>
    <w:p w14:paraId="37986940"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3.3. Общим собранием собственников помещений в многоквартирном доме принято решение об участии в отборе дворовых территорий МКД </w:t>
      </w:r>
      <w:r w:rsidRPr="00865F09">
        <w:rPr>
          <w:rFonts w:eastAsia="Times New Roman" w:cs="Times New Roman"/>
          <w:sz w:val="22"/>
          <w:lang w:eastAsia="ru-RU"/>
        </w:rPr>
        <w:br/>
      </w:r>
      <w:r w:rsidRPr="00865F09">
        <w:rPr>
          <w:rFonts w:eastAsia="Times New Roman" w:cs="Times New Roman"/>
          <w:spacing w:val="-6"/>
          <w:sz w:val="22"/>
          <w:lang w:eastAsia="ru-RU"/>
        </w:rPr>
        <w:t>на проведение работ по благоустройству дворовых территорий,</w:t>
      </w:r>
      <w:r w:rsidRPr="00865F09">
        <w:rPr>
          <w:rFonts w:eastAsia="Times New Roman" w:cs="Times New Roman"/>
          <w:sz w:val="22"/>
          <w:lang w:eastAsia="ru-RU"/>
        </w:rPr>
        <w:t xml:space="preserve"> </w:t>
      </w:r>
      <w:r w:rsidRPr="00865F09">
        <w:rPr>
          <w:rFonts w:eastAsia="Times New Roman" w:cs="Times New Roman"/>
          <w:sz w:val="22"/>
          <w:lang w:eastAsia="ru-RU"/>
        </w:rPr>
        <w:br/>
        <w:t>в том числе:</w:t>
      </w:r>
    </w:p>
    <w:p w14:paraId="6D0A939D"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дано согласие на проведение работ по благоустройству на земельном участке;</w:t>
      </w:r>
    </w:p>
    <w:p w14:paraId="49CDE64B"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принято решение о назначении лица, уполномоченного на подачу заявки для участия в отборе;</w:t>
      </w:r>
    </w:p>
    <w:p w14:paraId="7B08B99D"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принято решение об утверждении дизайн-проекта благоустройства;</w:t>
      </w:r>
    </w:p>
    <w:p w14:paraId="18C5AB3B"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pacing w:val="-6"/>
          <w:sz w:val="22"/>
          <w:lang w:eastAsia="ru-RU"/>
        </w:rPr>
        <w:t>принято решение об обязательном финансовом соучастии собственников</w:t>
      </w:r>
      <w:r w:rsidRPr="00865F09">
        <w:rPr>
          <w:rFonts w:eastAsia="Times New Roman" w:cs="Times New Roman"/>
          <w:sz w:val="22"/>
          <w:lang w:eastAsia="ru-RU"/>
        </w:rPr>
        <w:t xml:space="preserve"> помещений в части реализации работ минимального и дополнительного перечня работ по благоустройству. Доля финансового участия собственников помещений в многоквартирном доме в реализации мероприятий по благоустройству дворовой территории в рамках минимального и дополнительного перечня работ по </w:t>
      </w:r>
      <w:r w:rsidRPr="00865F09">
        <w:rPr>
          <w:rFonts w:eastAsia="Times New Roman" w:cs="Times New Roman"/>
          <w:sz w:val="22"/>
          <w:lang w:eastAsia="ru-RU"/>
        </w:rPr>
        <w:lastRenderedPageBreak/>
        <w:t>благоустройству дворовых территорий должна составлять не менее 5% от стоимости мероприятий по благоустройству дворовой территории из минимального перечня выполняемых работ (включая стоимость услуги по проведению технического контроля выполняемых работ, стоимость разработки проектно-сметной документации, стоимость проверки достоверности определения сметной стоимости работ по благоустройству) и не менее 20% стоимости мероприятий из дополнительного перечня выполняемых работ;</w:t>
      </w:r>
    </w:p>
    <w:p w14:paraId="7246BF30" w14:textId="77777777" w:rsidR="00865F09" w:rsidRPr="00865F09" w:rsidRDefault="00865F09" w:rsidP="00865F09">
      <w:pPr>
        <w:autoSpaceDE w:val="0"/>
        <w:autoSpaceDN w:val="0"/>
        <w:adjustRightInd w:val="0"/>
        <w:spacing w:after="0" w:line="240" w:lineRule="auto"/>
        <w:ind w:firstLine="708"/>
        <w:jc w:val="both"/>
        <w:rPr>
          <w:rFonts w:eastAsia="Times New Roman" w:cs="Times New Roman"/>
          <w:sz w:val="22"/>
          <w:lang w:eastAsia="ru-RU"/>
        </w:rPr>
      </w:pPr>
      <w:r w:rsidRPr="00865F09">
        <w:rPr>
          <w:rFonts w:eastAsia="Times New Roman" w:cs="Times New Roman"/>
          <w:sz w:val="22"/>
          <w:lang w:eastAsia="ru-RU"/>
        </w:rPr>
        <w:t xml:space="preserve">принято решение об определении уполномоченных лиц из числа собственников помещений в многоквартирном доме для участия </w:t>
      </w:r>
      <w:r w:rsidRPr="00865F09">
        <w:rPr>
          <w:rFonts w:eastAsia="Times New Roman" w:cs="Times New Roman"/>
          <w:sz w:val="22"/>
          <w:lang w:eastAsia="ru-RU"/>
        </w:rPr>
        <w:br/>
        <w:t xml:space="preserve">в обследовании дворовой территории, приемке выполненных работ </w:t>
      </w:r>
      <w:r w:rsidRPr="00865F09">
        <w:rPr>
          <w:rFonts w:eastAsia="Times New Roman" w:cs="Times New Roman"/>
          <w:sz w:val="22"/>
          <w:lang w:eastAsia="ru-RU"/>
        </w:rPr>
        <w:br/>
        <w:t xml:space="preserve">по благоустройству дворовой территории многоквартирного дома, в том числе подписании соответствующих актов приемки выполненных работ </w:t>
      </w:r>
      <w:r w:rsidRPr="00865F09">
        <w:rPr>
          <w:rFonts w:eastAsia="Times New Roman" w:cs="Times New Roman"/>
          <w:sz w:val="22"/>
          <w:lang w:eastAsia="ru-RU"/>
        </w:rPr>
        <w:br/>
        <w:t xml:space="preserve">и актов приема-передачи объектов внешнего благоустройства для </w:t>
      </w:r>
      <w:r w:rsidRPr="00865F09">
        <w:rPr>
          <w:rFonts w:eastAsia="Times New Roman" w:cs="Times New Roman"/>
          <w:sz w:val="22"/>
          <w:lang w:eastAsia="ru-RU"/>
        </w:rPr>
        <w:br/>
        <w:t xml:space="preserve">их последующего содержания, а также для согласования проектно-сметной документации заинтересованными сторонами и получения положительного заключения о достоверности определения сметной стоимости работ </w:t>
      </w:r>
      <w:r w:rsidRPr="00865F09">
        <w:rPr>
          <w:rFonts w:eastAsia="Times New Roman" w:cs="Times New Roman"/>
          <w:sz w:val="22"/>
          <w:lang w:eastAsia="ru-RU"/>
        </w:rPr>
        <w:br/>
        <w:t xml:space="preserve">по благоустройству; </w:t>
      </w:r>
    </w:p>
    <w:p w14:paraId="1F217C97" w14:textId="77777777" w:rsidR="00865F09" w:rsidRPr="00865F09" w:rsidRDefault="00865F09" w:rsidP="00865F09">
      <w:pPr>
        <w:autoSpaceDE w:val="0"/>
        <w:autoSpaceDN w:val="0"/>
        <w:adjustRightInd w:val="0"/>
        <w:spacing w:after="0" w:line="240" w:lineRule="auto"/>
        <w:ind w:firstLine="708"/>
        <w:jc w:val="both"/>
        <w:rPr>
          <w:rFonts w:eastAsia="Times New Roman" w:cs="Times New Roman"/>
          <w:sz w:val="22"/>
          <w:lang w:eastAsia="ru-RU"/>
        </w:rPr>
      </w:pPr>
      <w:r w:rsidRPr="00865F09">
        <w:rPr>
          <w:rFonts w:eastAsia="Times New Roman" w:cs="Times New Roman"/>
          <w:sz w:val="22"/>
          <w:lang w:eastAsia="ru-RU"/>
        </w:rPr>
        <w:t xml:space="preserve">принято решение о включении после выполнения работ объектов благоустройства в состав общего имущества в многоквартирном доме, принадлежащего собственникам помещений на праве общей долевой собственности; </w:t>
      </w:r>
    </w:p>
    <w:p w14:paraId="62B572E9"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принято решение об обязательном последующем содержании </w:t>
      </w:r>
      <w:r w:rsidRPr="00865F09">
        <w:rPr>
          <w:rFonts w:eastAsia="Times New Roman" w:cs="Times New Roman"/>
          <w:sz w:val="22"/>
          <w:lang w:eastAsia="ru-RU"/>
        </w:rPr>
        <w:br/>
        <w:t xml:space="preserve">и текущем ремонте объектов внешнего благоустройства на дворовой территории, выполненных в рамках реализации мероприятий муниципальной программы, за счет средств собственников и нанимателей помещений </w:t>
      </w:r>
      <w:r w:rsidRPr="00865F09">
        <w:rPr>
          <w:rFonts w:eastAsia="Times New Roman" w:cs="Times New Roman"/>
          <w:sz w:val="22"/>
          <w:lang w:eastAsia="ru-RU"/>
        </w:rPr>
        <w:br/>
        <w:t>в МКД;</w:t>
      </w:r>
    </w:p>
    <w:p w14:paraId="66064E7A" w14:textId="77777777" w:rsidR="00865F09" w:rsidRPr="00865F09" w:rsidRDefault="00865F09" w:rsidP="00865F09">
      <w:pPr>
        <w:autoSpaceDE w:val="0"/>
        <w:autoSpaceDN w:val="0"/>
        <w:adjustRightInd w:val="0"/>
        <w:spacing w:after="0" w:line="240" w:lineRule="auto"/>
        <w:ind w:firstLine="708"/>
        <w:jc w:val="both"/>
        <w:rPr>
          <w:rFonts w:eastAsia="Times New Roman" w:cs="Times New Roman"/>
          <w:sz w:val="22"/>
          <w:lang w:eastAsia="ru-RU"/>
        </w:rPr>
      </w:pPr>
      <w:r w:rsidRPr="00865F09">
        <w:rPr>
          <w:rFonts w:eastAsia="Times New Roman" w:cs="Times New Roman"/>
          <w:sz w:val="22"/>
          <w:lang w:eastAsia="ru-RU"/>
        </w:rPr>
        <w:t xml:space="preserve">определена необходимость выполнения видов работ минимального перечня видов работ по благоустройству дворовых территорий МКД. </w:t>
      </w:r>
    </w:p>
    <w:p w14:paraId="1AFD8580"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Общее собрание собственников помещений в МКД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Указанные в пункте 3.3 настоящего Порядка решения принимаются большинством голосов от общего числа голосов собственников помещений в многоквартирном доме, принимающих участие в общем собрании собственников помещений в многоквартирном доме, и оформляются протоколом по форме, указанной в приложении № 3 к настоящему Порядку.</w:t>
      </w:r>
    </w:p>
    <w:p w14:paraId="0AF7378D"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4. Если предлагаемая для благоустройства территория ограничена несколькими многоквартирными домами, то уполномоченным лицом формируется и подается одна заявка от всех прилегающих МКД. При этом условия участия должны быть выполнены каждым МКД с приложением документов, определенных настоящим Порядком.</w:t>
      </w:r>
    </w:p>
    <w:p w14:paraId="491ACA9A"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5. Благоустройству в рамках реализации приоритетного национального проекта «Формирование современной городской среды» на территории муниципального образования «Заостровское» не подлежат следующие дворовые территории: </w:t>
      </w:r>
    </w:p>
    <w:p w14:paraId="23DB607F" w14:textId="77777777" w:rsidR="00865F09" w:rsidRPr="00865F09" w:rsidRDefault="00865F09" w:rsidP="00865F09">
      <w:pPr>
        <w:autoSpaceDE w:val="0"/>
        <w:autoSpaceDN w:val="0"/>
        <w:adjustRightInd w:val="0"/>
        <w:spacing w:after="0" w:line="240" w:lineRule="auto"/>
        <w:ind w:firstLine="708"/>
        <w:jc w:val="both"/>
        <w:rPr>
          <w:rFonts w:eastAsia="Times New Roman" w:cs="Times New Roman"/>
          <w:sz w:val="22"/>
          <w:lang w:eastAsia="ru-RU"/>
        </w:rPr>
      </w:pPr>
      <w:r w:rsidRPr="00865F09">
        <w:rPr>
          <w:rFonts w:eastAsia="Times New Roman" w:cs="Times New Roman"/>
          <w:sz w:val="22"/>
          <w:lang w:eastAsia="ru-RU"/>
        </w:rPr>
        <w:t xml:space="preserve">дома признаны в установленном Правительством Российской Федерации порядке аварийными и подлежащими сносу или реконструкции; </w:t>
      </w:r>
    </w:p>
    <w:p w14:paraId="3211A6DA"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дома, которые расположены на не сформированных и не поставленных на кадастровый учет земельных участках.</w:t>
      </w:r>
    </w:p>
    <w:p w14:paraId="6A3AD44E"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pacing w:val="-6"/>
          <w:sz w:val="22"/>
          <w:lang w:eastAsia="ru-RU"/>
        </w:rPr>
        <w:t>6. Участники отбора готовят извещения о проведении отбора дворовых</w:t>
      </w:r>
      <w:r w:rsidRPr="00865F09">
        <w:rPr>
          <w:rFonts w:eastAsia="Times New Roman" w:cs="Times New Roman"/>
          <w:sz w:val="22"/>
          <w:lang w:eastAsia="ru-RU"/>
        </w:rPr>
        <w:t xml:space="preserve"> территорий МКД, которые подлежат размещению на официальных информационном сайте муниципального образования «Заостровское».</w:t>
      </w:r>
    </w:p>
    <w:p w14:paraId="6DEFAFBE"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7.</w:t>
      </w:r>
      <w:r w:rsidRPr="00865F09">
        <w:rPr>
          <w:rFonts w:eastAsia="Times New Roman" w:cs="Times New Roman"/>
          <w:sz w:val="22"/>
          <w:lang w:eastAsia="ru-RU"/>
        </w:rPr>
        <w:tab/>
        <w:t xml:space="preserve">Кандидат на участие в отборе формирует пакет документов </w:t>
      </w:r>
      <w:r w:rsidRPr="00865F09">
        <w:rPr>
          <w:rFonts w:eastAsia="Times New Roman" w:cs="Times New Roman"/>
          <w:sz w:val="22"/>
          <w:lang w:eastAsia="ru-RU"/>
        </w:rPr>
        <w:br/>
        <w:t>в соответствии с пунктом 8 настоящего Порядка и направляет его в адрес администрации муниципального образования «Заостровское» (участнику отбора) по месту нахождения дворовой территории, планируемой к благоустройству, в письменном или электронном виде в срок, установленный в сообщении о проведении отбора дворовых территорий. Заявка регистрируется специалистом администрации муниципального образования «Заостровское», который делает отметку в журнале регистрации заявок и на заявке о получении такой заявки с указанием даты и времени ее получения. Журнал регистрации заявок должен быть пронумерован, прошит и скреплен печатью администрации муниципального образования сельского поселения.</w:t>
      </w:r>
    </w:p>
    <w:p w14:paraId="1F35EC15"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Срок подачи заявок должен составлять не менее 10 календарных дней </w:t>
      </w:r>
      <w:r w:rsidRPr="00865F09">
        <w:rPr>
          <w:rFonts w:eastAsia="Times New Roman" w:cs="Times New Roman"/>
          <w:sz w:val="22"/>
          <w:lang w:eastAsia="ru-RU"/>
        </w:rPr>
        <w:br/>
        <w:t>с момента опубликования извещения о проведении отбора на сайте участника отбора.</w:t>
      </w:r>
    </w:p>
    <w:p w14:paraId="72AEB65F"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Все листы заявки и прилагаемые документы на участие в отборе дворовых территорий МКД должны быть прошиты и пронумерованы. Заявка должна быть скреплена печатью кандидата отбора (для юридических лиц при наличии печати) и подписана уполномоченным лицом кандидата отбора.</w:t>
      </w:r>
    </w:p>
    <w:p w14:paraId="33974510"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bookmarkStart w:id="3" w:name="P77"/>
      <w:bookmarkEnd w:id="3"/>
      <w:r w:rsidRPr="00865F09">
        <w:rPr>
          <w:rFonts w:eastAsia="Times New Roman" w:cs="Times New Roman"/>
          <w:sz w:val="22"/>
          <w:lang w:eastAsia="ru-RU"/>
        </w:rPr>
        <w:t>8. К заявке прилагаются следующие документы:</w:t>
      </w:r>
    </w:p>
    <w:p w14:paraId="4D4135AD"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lastRenderedPageBreak/>
        <w:t xml:space="preserve">1) заверенные копии протоколов общего собрания собственников помещений в МКД, оформленные в соответствии с требованиями Жилищного </w:t>
      </w:r>
      <w:hyperlink r:id="rId14" w:history="1">
        <w:r w:rsidRPr="00865F09">
          <w:rPr>
            <w:rFonts w:eastAsia="Times New Roman" w:cs="Times New Roman"/>
            <w:sz w:val="22"/>
            <w:lang w:eastAsia="ru-RU"/>
          </w:rPr>
          <w:t>кодекса</w:t>
        </w:r>
      </w:hyperlink>
      <w:r w:rsidRPr="00865F09">
        <w:rPr>
          <w:rFonts w:eastAsia="Times New Roman" w:cs="Times New Roman"/>
          <w:sz w:val="22"/>
          <w:lang w:eastAsia="ru-RU"/>
        </w:rPr>
        <w:t xml:space="preserve"> Российской Федерации, с принятыми решениями:</w:t>
      </w:r>
    </w:p>
    <w:p w14:paraId="59B516E5"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о выборе способа управления МКД,</w:t>
      </w:r>
    </w:p>
    <w:p w14:paraId="133C425C"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об участии в отборе дворовых территорий МКД на проведение работ </w:t>
      </w:r>
      <w:r w:rsidRPr="00865F09">
        <w:rPr>
          <w:rFonts w:eastAsia="Times New Roman" w:cs="Times New Roman"/>
          <w:sz w:val="22"/>
          <w:lang w:eastAsia="ru-RU"/>
        </w:rPr>
        <w:br/>
        <w:t>по благоустройству дворовых территорий;</w:t>
      </w:r>
    </w:p>
    <w:p w14:paraId="09CA7DDF"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об утверждении дизайн-проекта благоустройства;</w:t>
      </w:r>
    </w:p>
    <w:p w14:paraId="384B7B33"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pacing w:val="-6"/>
          <w:sz w:val="22"/>
          <w:lang w:eastAsia="ru-RU"/>
        </w:rPr>
        <w:t>об обязательном финансовом соучастии собственников</w:t>
      </w:r>
      <w:r w:rsidRPr="00865F09">
        <w:rPr>
          <w:rFonts w:eastAsia="Times New Roman" w:cs="Times New Roman"/>
          <w:sz w:val="22"/>
          <w:lang w:eastAsia="ru-RU"/>
        </w:rPr>
        <w:t xml:space="preserve"> помещений в части реализации работ минимального и дополнительного перечня работ по благоустройству. Доля финансового участия собственников помещений в многоквартирном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от стоимости мероприятий по благоустройству дворовой территории из минимального перечня выполняемых работ (включая стоимость услуги по проведению технического контроля выполняемых работ, стоимость разработки проектно-сметной документации, стоимость проверки достоверности определения сметной стоимости работ по благоустройству) и не менее 20% стоимости мероприятий из дополнительного перечня выполняемых работ;</w:t>
      </w:r>
    </w:p>
    <w:p w14:paraId="42C22D4B" w14:textId="77777777" w:rsidR="00865F09" w:rsidRPr="00865F09" w:rsidRDefault="00865F09" w:rsidP="00865F09">
      <w:pPr>
        <w:autoSpaceDE w:val="0"/>
        <w:autoSpaceDN w:val="0"/>
        <w:adjustRightInd w:val="0"/>
        <w:spacing w:after="0" w:line="240" w:lineRule="auto"/>
        <w:ind w:firstLine="708"/>
        <w:jc w:val="both"/>
        <w:rPr>
          <w:rFonts w:eastAsia="Times New Roman" w:cs="Times New Roman"/>
          <w:sz w:val="22"/>
          <w:lang w:eastAsia="ru-RU"/>
        </w:rPr>
      </w:pPr>
      <w:r w:rsidRPr="00865F09">
        <w:rPr>
          <w:rFonts w:eastAsia="Times New Roman" w:cs="Times New Roman"/>
          <w:sz w:val="22"/>
          <w:lang w:eastAsia="ru-RU"/>
        </w:rPr>
        <w:t xml:space="preserve">о включении после выполнения работ объектов благоустройства в состав общего имущества в многоквартирном доме, принадлежащего собственникам помещений на праве общей долевой собственности; </w:t>
      </w:r>
    </w:p>
    <w:p w14:paraId="2E5060F3" w14:textId="4489BEE1" w:rsidR="00865F09" w:rsidRPr="00865F09" w:rsidRDefault="00865F09" w:rsidP="00865F09">
      <w:pPr>
        <w:widowControl w:val="0"/>
        <w:tabs>
          <w:tab w:val="left" w:pos="993"/>
          <w:tab w:val="left" w:pos="1276"/>
        </w:tabs>
        <w:autoSpaceDE w:val="0"/>
        <w:autoSpaceDN w:val="0"/>
        <w:spacing w:after="0" w:line="240" w:lineRule="auto"/>
        <w:ind w:firstLine="709"/>
        <w:rPr>
          <w:rFonts w:eastAsia="Times New Roman" w:cs="Times New Roman"/>
          <w:sz w:val="22"/>
          <w:lang w:eastAsia="ru-RU"/>
        </w:rPr>
      </w:pPr>
      <w:r w:rsidRPr="00865F09">
        <w:rPr>
          <w:rFonts w:eastAsia="Times New Roman" w:cs="Times New Roman"/>
          <w:sz w:val="22"/>
          <w:lang w:eastAsia="ru-RU"/>
        </w:rPr>
        <w:t>об</w:t>
      </w:r>
      <w:r>
        <w:rPr>
          <w:rFonts w:eastAsia="Times New Roman" w:cs="Times New Roman"/>
          <w:sz w:val="22"/>
          <w:lang w:eastAsia="ru-RU"/>
        </w:rPr>
        <w:t xml:space="preserve"> </w:t>
      </w:r>
      <w:r w:rsidRPr="00865F09">
        <w:rPr>
          <w:rFonts w:eastAsia="Times New Roman" w:cs="Times New Roman"/>
          <w:sz w:val="22"/>
          <w:lang w:eastAsia="ru-RU"/>
        </w:rPr>
        <w:t>обязательном последующем содержании и текущем ремонте объектов внешнего благоустройства на дворовой территории, выполненных в рамках реализации мероприятий муниципальной программы, за счет средств собственников и нанимателей помещений в МКД;</w:t>
      </w:r>
    </w:p>
    <w:p w14:paraId="5CA427C9"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14:paraId="20973E3C"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2) выписка из технического паспорта МКД </w:t>
      </w:r>
      <w:r w:rsidRPr="00865F09">
        <w:rPr>
          <w:rFonts w:eastAsia="Times New Roman" w:cs="Times New Roman"/>
          <w:sz w:val="22"/>
          <w:lang w:eastAsia="ru-RU"/>
        </w:rPr>
        <w:br/>
        <w:t>с указанием срока эксплуатации жилых домов;</w:t>
      </w:r>
    </w:p>
    <w:p w14:paraId="653B5312"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3) акт обследования дворовых территорий МКД, составленный по форме согласно приложению № 2 к настоящему Порядку. Акт обследования дворовой территории в обязательном порядке должен содержать отметку уполномоченного должностного лица администрации муниципального образования соответствующего сельского поселения;</w:t>
      </w:r>
    </w:p>
    <w:p w14:paraId="2FEEBA1F"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4) копия документа, удостоверяющего личность для претендента </w:t>
      </w:r>
      <w:r w:rsidRPr="00865F09">
        <w:rPr>
          <w:rFonts w:eastAsia="Times New Roman" w:cs="Times New Roman"/>
          <w:sz w:val="22"/>
          <w:lang w:eastAsia="ru-RU"/>
        </w:rPr>
        <w:br/>
        <w:t>на участие в отборе – физического лица;</w:t>
      </w:r>
    </w:p>
    <w:p w14:paraId="74671645"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5) копии устава, свидетельства о государственной регистрации и </w:t>
      </w:r>
      <w:r w:rsidRPr="00865F09">
        <w:rPr>
          <w:rFonts w:eastAsia="Times New Roman" w:cs="Times New Roman"/>
          <w:sz w:val="22"/>
          <w:lang w:eastAsia="ru-RU"/>
        </w:rPr>
        <w:br/>
        <w:t>о постановке на налоговый учет для участника отбора – юридического лица;</w:t>
      </w:r>
    </w:p>
    <w:p w14:paraId="31CE3B32"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6) утвержденный главой администрации муниципального образования соответствующего сельского поселения дизайн-проект благоустройства;</w:t>
      </w:r>
    </w:p>
    <w:p w14:paraId="4FC1B6D1"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7) пояснительная записка о планируемых мероприятиях и видах работ по благоустройству дворовой территории в соответствии с приложением № 6 к настоящему Порядку;</w:t>
      </w:r>
    </w:p>
    <w:p w14:paraId="558F5EF8" w14:textId="77777777" w:rsidR="00865F09" w:rsidRPr="00865F09" w:rsidRDefault="00865F09" w:rsidP="00865F09">
      <w:pPr>
        <w:autoSpaceDE w:val="0"/>
        <w:autoSpaceDN w:val="0"/>
        <w:adjustRightInd w:val="0"/>
        <w:spacing w:after="0" w:line="240" w:lineRule="auto"/>
        <w:ind w:firstLine="708"/>
        <w:jc w:val="both"/>
        <w:rPr>
          <w:rFonts w:eastAsia="Times New Roman" w:cs="Times New Roman"/>
          <w:sz w:val="22"/>
          <w:u w:val="single"/>
          <w:lang w:eastAsia="ru-RU"/>
        </w:rPr>
      </w:pPr>
      <w:r w:rsidRPr="00865F09">
        <w:rPr>
          <w:rFonts w:eastAsia="Times New Roman" w:cs="Calibri"/>
          <w:sz w:val="22"/>
          <w:u w:val="single"/>
          <w:lang w:eastAsia="ru-RU"/>
        </w:rPr>
        <w:t xml:space="preserve">8) </w:t>
      </w:r>
      <w:r w:rsidRPr="00865F09">
        <w:rPr>
          <w:rFonts w:eastAsia="Times New Roman" w:cs="Times New Roman"/>
          <w:sz w:val="22"/>
          <w:u w:val="single"/>
          <w:lang w:eastAsia="ru-RU"/>
        </w:rPr>
        <w:t>копия кадастровой выписки для земельного(-ых) участка(-ов), на котором (-ых) расположены многоквартирный дом и дворовая территория;</w:t>
      </w:r>
    </w:p>
    <w:p w14:paraId="783B3146" w14:textId="77777777" w:rsidR="00865F09" w:rsidRPr="00865F09" w:rsidRDefault="00865F09" w:rsidP="00865F09">
      <w:pPr>
        <w:autoSpaceDE w:val="0"/>
        <w:autoSpaceDN w:val="0"/>
        <w:adjustRightInd w:val="0"/>
        <w:spacing w:after="0" w:line="240" w:lineRule="auto"/>
        <w:ind w:firstLine="708"/>
        <w:jc w:val="both"/>
        <w:rPr>
          <w:rFonts w:eastAsia="Times New Roman" w:cs="Times New Roman"/>
          <w:sz w:val="22"/>
          <w:lang w:eastAsia="ru-RU"/>
        </w:rPr>
      </w:pPr>
      <w:r w:rsidRPr="00865F09">
        <w:rPr>
          <w:rFonts w:eastAsia="Times New Roman" w:cs="Times New Roman"/>
          <w:sz w:val="22"/>
          <w:lang w:eastAsia="ru-RU"/>
        </w:rPr>
        <w:t xml:space="preserve">9) проектно-сметная документация, положительное заключение государственной экспертизы (при отсутствии необходимости государственной экспертизы проектной документации – положительное заключение о проверке достоверности определения сметной стоимости мероприятий по благоустройству дворовых территорий). </w:t>
      </w:r>
    </w:p>
    <w:p w14:paraId="11DE3AD3"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9. В отношении одной дворовой территории МКД может быть подана только одна заявка на участие в отборе.</w:t>
      </w:r>
    </w:p>
    <w:p w14:paraId="158375D0" w14:textId="77777777" w:rsidR="00865F09" w:rsidRPr="00865F09" w:rsidRDefault="00865F09" w:rsidP="00865F09">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10. Каждая заявка на участие в отборе регистрируется отдельно. </w:t>
      </w:r>
    </w:p>
    <w:p w14:paraId="6F4B7923" w14:textId="77777777" w:rsidR="00865F09" w:rsidRPr="00865F09" w:rsidRDefault="00865F09" w:rsidP="00865F09">
      <w:pPr>
        <w:widowControl w:val="0"/>
        <w:tabs>
          <w:tab w:val="left" w:pos="993"/>
          <w:tab w:val="left" w:pos="1134"/>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pacing w:val="-6"/>
          <w:sz w:val="22"/>
          <w:lang w:eastAsia="ru-RU"/>
        </w:rPr>
        <w:t>11.</w:t>
      </w:r>
      <w:r w:rsidRPr="00865F09">
        <w:rPr>
          <w:rFonts w:eastAsia="Times New Roman" w:cs="Times New Roman"/>
          <w:spacing w:val="-6"/>
          <w:sz w:val="22"/>
          <w:lang w:eastAsia="ru-RU"/>
        </w:rPr>
        <w:tab/>
        <w:t>Заявки, поступившие после установленного срока, не рассматриваются</w:t>
      </w:r>
      <w:r w:rsidRPr="00865F09">
        <w:rPr>
          <w:rFonts w:eastAsia="Times New Roman" w:cs="Times New Roman"/>
          <w:sz w:val="22"/>
          <w:lang w:eastAsia="ru-RU"/>
        </w:rPr>
        <w:t xml:space="preserve"> и возвращаются заявителю.</w:t>
      </w:r>
    </w:p>
    <w:p w14:paraId="3D7325FB" w14:textId="77777777" w:rsidR="00865F09" w:rsidRPr="00865F09" w:rsidRDefault="00865F09" w:rsidP="00865F09">
      <w:pPr>
        <w:spacing w:after="0" w:line="240" w:lineRule="auto"/>
        <w:ind w:firstLine="708"/>
        <w:rPr>
          <w:rFonts w:eastAsia="Times New Roman" w:cs="Times New Roman"/>
          <w:spacing w:val="-6"/>
          <w:sz w:val="22"/>
          <w:lang w:eastAsia="ru-RU"/>
        </w:rPr>
      </w:pPr>
      <w:r w:rsidRPr="00865F09">
        <w:rPr>
          <w:rFonts w:eastAsia="Times New Roman" w:cs="Times New Roman"/>
          <w:sz w:val="22"/>
          <w:lang w:eastAsia="ru-RU"/>
        </w:rPr>
        <w:t xml:space="preserve">12. Администрация МО «Заостровское» не позднее двух календарных дней после истечения срока представления заявок направляет в </w:t>
      </w:r>
      <w:r w:rsidRPr="00865F09">
        <w:rPr>
          <w:rFonts w:eastAsia="Times New Roman" w:cs="Times New Roman"/>
          <w:spacing w:val="-6"/>
          <w:sz w:val="22"/>
          <w:lang w:eastAsia="ru-RU"/>
        </w:rPr>
        <w:t>Управление по инфраструктурному развитию и муниципальному хозяйству администрации МО «Приморский муниципальный район»</w:t>
      </w:r>
    </w:p>
    <w:p w14:paraId="0584E82D" w14:textId="77777777" w:rsidR="00865F09" w:rsidRPr="00865F09" w:rsidRDefault="00865F09" w:rsidP="00865F09">
      <w:pPr>
        <w:spacing w:after="0" w:line="240" w:lineRule="auto"/>
        <w:rPr>
          <w:rFonts w:eastAsia="Times New Roman" w:cs="Times New Roman"/>
          <w:sz w:val="22"/>
          <w:lang w:eastAsia="ru-RU"/>
        </w:rPr>
      </w:pPr>
      <w:r w:rsidRPr="00865F09">
        <w:rPr>
          <w:rFonts w:eastAsia="Times New Roman" w:cs="Times New Roman"/>
          <w:sz w:val="22"/>
          <w:lang w:eastAsia="ru-RU"/>
        </w:rPr>
        <w:tab/>
        <w:t>а) перечень поступивших заявок, составленный по форме:</w:t>
      </w:r>
    </w:p>
    <w:tbl>
      <w:tblPr>
        <w:tblStyle w:val="a5"/>
        <w:tblW w:w="0" w:type="auto"/>
        <w:tblLook w:val="04A0" w:firstRow="1" w:lastRow="0" w:firstColumn="1" w:lastColumn="0" w:noHBand="0" w:noVBand="1"/>
      </w:tblPr>
      <w:tblGrid>
        <w:gridCol w:w="675"/>
        <w:gridCol w:w="2268"/>
        <w:gridCol w:w="1843"/>
        <w:gridCol w:w="2268"/>
        <w:gridCol w:w="2650"/>
      </w:tblGrid>
      <w:tr w:rsidR="00865F09" w:rsidRPr="00865F09" w14:paraId="7B9A1123" w14:textId="77777777" w:rsidTr="00865F09">
        <w:tc>
          <w:tcPr>
            <w:tcW w:w="675" w:type="dxa"/>
          </w:tcPr>
          <w:p w14:paraId="56CBBF98" w14:textId="77777777" w:rsidR="00865F09" w:rsidRPr="00865F09" w:rsidRDefault="00865F09" w:rsidP="00865F09">
            <w:pPr>
              <w:rPr>
                <w:sz w:val="20"/>
                <w:szCs w:val="20"/>
              </w:rPr>
            </w:pPr>
            <w:r w:rsidRPr="00865F09">
              <w:rPr>
                <w:sz w:val="20"/>
                <w:szCs w:val="20"/>
              </w:rPr>
              <w:t>№ п/п</w:t>
            </w:r>
          </w:p>
        </w:tc>
        <w:tc>
          <w:tcPr>
            <w:tcW w:w="2268" w:type="dxa"/>
          </w:tcPr>
          <w:p w14:paraId="6181FB5D" w14:textId="067B7B57" w:rsidR="00865F09" w:rsidRPr="00865F09" w:rsidRDefault="00865F09" w:rsidP="00865F09">
            <w:pPr>
              <w:rPr>
                <w:sz w:val="20"/>
                <w:szCs w:val="20"/>
              </w:rPr>
            </w:pPr>
            <w:r w:rsidRPr="00865F09">
              <w:rPr>
                <w:sz w:val="20"/>
                <w:szCs w:val="20"/>
              </w:rPr>
              <w:t>Адрес дворовой территории</w:t>
            </w:r>
          </w:p>
        </w:tc>
        <w:tc>
          <w:tcPr>
            <w:tcW w:w="1843" w:type="dxa"/>
          </w:tcPr>
          <w:p w14:paraId="5295141F" w14:textId="4D95D824" w:rsidR="00865F09" w:rsidRPr="00865F09" w:rsidRDefault="00865F09" w:rsidP="00865F09">
            <w:pPr>
              <w:rPr>
                <w:sz w:val="20"/>
                <w:szCs w:val="20"/>
              </w:rPr>
            </w:pPr>
            <w:r w:rsidRPr="00865F09">
              <w:rPr>
                <w:sz w:val="20"/>
                <w:szCs w:val="20"/>
              </w:rPr>
              <w:t>Дата поступления заявки</w:t>
            </w:r>
          </w:p>
        </w:tc>
        <w:tc>
          <w:tcPr>
            <w:tcW w:w="2268" w:type="dxa"/>
          </w:tcPr>
          <w:p w14:paraId="3C31D456" w14:textId="77777777" w:rsidR="00865F09" w:rsidRPr="00865F09" w:rsidRDefault="00865F09" w:rsidP="00865F09">
            <w:pPr>
              <w:rPr>
                <w:sz w:val="20"/>
                <w:szCs w:val="20"/>
              </w:rPr>
            </w:pPr>
            <w:r w:rsidRPr="00865F09">
              <w:rPr>
                <w:sz w:val="20"/>
                <w:szCs w:val="20"/>
              </w:rPr>
              <w:t>Время поступления заявки (часы, минуты)</w:t>
            </w:r>
          </w:p>
        </w:tc>
        <w:tc>
          <w:tcPr>
            <w:tcW w:w="2650" w:type="dxa"/>
          </w:tcPr>
          <w:p w14:paraId="5EABB05F" w14:textId="77777777" w:rsidR="00865F09" w:rsidRPr="00865F09" w:rsidRDefault="00865F09" w:rsidP="00865F09">
            <w:pPr>
              <w:rPr>
                <w:sz w:val="20"/>
                <w:szCs w:val="20"/>
              </w:rPr>
            </w:pPr>
            <w:r w:rsidRPr="00865F09">
              <w:rPr>
                <w:sz w:val="20"/>
                <w:szCs w:val="20"/>
              </w:rPr>
              <w:t>Ф.И.О.должностного лица, зарегистрировавшего заявку</w:t>
            </w:r>
          </w:p>
        </w:tc>
      </w:tr>
      <w:tr w:rsidR="00865F09" w:rsidRPr="00865F09" w14:paraId="30B68C04" w14:textId="77777777" w:rsidTr="00865F09">
        <w:tc>
          <w:tcPr>
            <w:tcW w:w="675" w:type="dxa"/>
          </w:tcPr>
          <w:p w14:paraId="609069BE" w14:textId="77777777" w:rsidR="00865F09" w:rsidRPr="00865F09" w:rsidRDefault="00865F09" w:rsidP="00865F09">
            <w:pPr>
              <w:jc w:val="center"/>
              <w:rPr>
                <w:sz w:val="20"/>
                <w:szCs w:val="20"/>
              </w:rPr>
            </w:pPr>
            <w:r w:rsidRPr="00865F09">
              <w:rPr>
                <w:sz w:val="20"/>
                <w:szCs w:val="20"/>
              </w:rPr>
              <w:t>1</w:t>
            </w:r>
          </w:p>
        </w:tc>
        <w:tc>
          <w:tcPr>
            <w:tcW w:w="2268" w:type="dxa"/>
          </w:tcPr>
          <w:p w14:paraId="1F358BF2" w14:textId="77777777" w:rsidR="00865F09" w:rsidRPr="00865F09" w:rsidRDefault="00865F09" w:rsidP="00865F09">
            <w:pPr>
              <w:jc w:val="center"/>
              <w:rPr>
                <w:sz w:val="20"/>
                <w:szCs w:val="20"/>
              </w:rPr>
            </w:pPr>
            <w:r w:rsidRPr="00865F09">
              <w:rPr>
                <w:sz w:val="20"/>
                <w:szCs w:val="20"/>
              </w:rPr>
              <w:t>2</w:t>
            </w:r>
          </w:p>
        </w:tc>
        <w:tc>
          <w:tcPr>
            <w:tcW w:w="1843" w:type="dxa"/>
          </w:tcPr>
          <w:p w14:paraId="6446884C" w14:textId="77777777" w:rsidR="00865F09" w:rsidRPr="00865F09" w:rsidRDefault="00865F09" w:rsidP="00865F09">
            <w:pPr>
              <w:jc w:val="center"/>
              <w:rPr>
                <w:sz w:val="20"/>
                <w:szCs w:val="20"/>
              </w:rPr>
            </w:pPr>
            <w:r w:rsidRPr="00865F09">
              <w:rPr>
                <w:sz w:val="20"/>
                <w:szCs w:val="20"/>
              </w:rPr>
              <w:t>3</w:t>
            </w:r>
          </w:p>
        </w:tc>
        <w:tc>
          <w:tcPr>
            <w:tcW w:w="2268" w:type="dxa"/>
          </w:tcPr>
          <w:p w14:paraId="00E7AD18" w14:textId="77777777" w:rsidR="00865F09" w:rsidRPr="00865F09" w:rsidRDefault="00865F09" w:rsidP="00865F09">
            <w:pPr>
              <w:jc w:val="center"/>
              <w:rPr>
                <w:sz w:val="20"/>
                <w:szCs w:val="20"/>
              </w:rPr>
            </w:pPr>
            <w:r w:rsidRPr="00865F09">
              <w:rPr>
                <w:sz w:val="20"/>
                <w:szCs w:val="20"/>
              </w:rPr>
              <w:t>4</w:t>
            </w:r>
          </w:p>
        </w:tc>
        <w:tc>
          <w:tcPr>
            <w:tcW w:w="2650" w:type="dxa"/>
          </w:tcPr>
          <w:p w14:paraId="52E83142" w14:textId="77777777" w:rsidR="00865F09" w:rsidRPr="00865F09" w:rsidRDefault="00865F09" w:rsidP="00865F09">
            <w:pPr>
              <w:jc w:val="center"/>
              <w:rPr>
                <w:sz w:val="20"/>
                <w:szCs w:val="20"/>
              </w:rPr>
            </w:pPr>
            <w:r w:rsidRPr="00865F09">
              <w:rPr>
                <w:sz w:val="20"/>
                <w:szCs w:val="20"/>
              </w:rPr>
              <w:t>5</w:t>
            </w:r>
          </w:p>
        </w:tc>
      </w:tr>
      <w:tr w:rsidR="00865F09" w:rsidRPr="00865F09" w14:paraId="5F6F65D0" w14:textId="77777777" w:rsidTr="00865F09">
        <w:tc>
          <w:tcPr>
            <w:tcW w:w="675" w:type="dxa"/>
          </w:tcPr>
          <w:p w14:paraId="66264EFE" w14:textId="77777777" w:rsidR="00865F09" w:rsidRPr="00865F09" w:rsidRDefault="00865F09" w:rsidP="00865F09">
            <w:pPr>
              <w:rPr>
                <w:sz w:val="22"/>
              </w:rPr>
            </w:pPr>
          </w:p>
        </w:tc>
        <w:tc>
          <w:tcPr>
            <w:tcW w:w="2268" w:type="dxa"/>
          </w:tcPr>
          <w:p w14:paraId="66B1426F" w14:textId="77777777" w:rsidR="00865F09" w:rsidRPr="00865F09" w:rsidRDefault="00865F09" w:rsidP="00865F09">
            <w:pPr>
              <w:rPr>
                <w:sz w:val="22"/>
              </w:rPr>
            </w:pPr>
          </w:p>
        </w:tc>
        <w:tc>
          <w:tcPr>
            <w:tcW w:w="1843" w:type="dxa"/>
          </w:tcPr>
          <w:p w14:paraId="394E8633" w14:textId="77777777" w:rsidR="00865F09" w:rsidRPr="00865F09" w:rsidRDefault="00865F09" w:rsidP="00865F09">
            <w:pPr>
              <w:rPr>
                <w:sz w:val="22"/>
              </w:rPr>
            </w:pPr>
          </w:p>
        </w:tc>
        <w:tc>
          <w:tcPr>
            <w:tcW w:w="2268" w:type="dxa"/>
          </w:tcPr>
          <w:p w14:paraId="147F1F42" w14:textId="77777777" w:rsidR="00865F09" w:rsidRPr="00865F09" w:rsidRDefault="00865F09" w:rsidP="00865F09">
            <w:pPr>
              <w:rPr>
                <w:sz w:val="22"/>
              </w:rPr>
            </w:pPr>
          </w:p>
        </w:tc>
        <w:tc>
          <w:tcPr>
            <w:tcW w:w="2650" w:type="dxa"/>
          </w:tcPr>
          <w:p w14:paraId="6BDEDA73" w14:textId="77777777" w:rsidR="00865F09" w:rsidRPr="00865F09" w:rsidRDefault="00865F09" w:rsidP="00865F09">
            <w:pPr>
              <w:rPr>
                <w:sz w:val="22"/>
              </w:rPr>
            </w:pPr>
          </w:p>
        </w:tc>
      </w:tr>
    </w:tbl>
    <w:p w14:paraId="4FA1B61A" w14:textId="77777777" w:rsidR="00865F09" w:rsidRPr="00865F09" w:rsidRDefault="00865F09" w:rsidP="00865F09">
      <w:pPr>
        <w:spacing w:after="0" w:line="240" w:lineRule="auto"/>
        <w:rPr>
          <w:rFonts w:eastAsia="Times New Roman" w:cs="Times New Roman"/>
          <w:sz w:val="22"/>
          <w:lang w:eastAsia="ru-RU"/>
        </w:rPr>
      </w:pPr>
      <w:r w:rsidRPr="00865F09">
        <w:rPr>
          <w:rFonts w:eastAsia="Times New Roman" w:cs="Times New Roman"/>
          <w:sz w:val="22"/>
          <w:lang w:eastAsia="ru-RU"/>
        </w:rPr>
        <w:tab/>
        <w:t>б) поступившие заявки (оригиналы на бумажном носителе и материалы в электронном виде).</w:t>
      </w:r>
    </w:p>
    <w:p w14:paraId="09D3DF9C" w14:textId="77777777" w:rsidR="00865F09" w:rsidRPr="00865F09" w:rsidRDefault="00865F09" w:rsidP="00865F09">
      <w:pPr>
        <w:widowControl w:val="0"/>
        <w:tabs>
          <w:tab w:val="left" w:pos="993"/>
          <w:tab w:val="left" w:pos="1134"/>
        </w:tabs>
        <w:autoSpaceDE w:val="0"/>
        <w:autoSpaceDN w:val="0"/>
        <w:spacing w:after="0" w:line="240" w:lineRule="auto"/>
        <w:ind w:firstLine="709"/>
        <w:jc w:val="both"/>
        <w:rPr>
          <w:rFonts w:eastAsia="Times New Roman" w:cs="Times New Roman"/>
          <w:sz w:val="22"/>
          <w:lang w:eastAsia="ru-RU"/>
        </w:rPr>
      </w:pPr>
    </w:p>
    <w:p w14:paraId="2036272F" w14:textId="77777777" w:rsidR="00865F09" w:rsidRPr="00865F09" w:rsidRDefault="00865F09" w:rsidP="00865F09">
      <w:pPr>
        <w:widowControl w:val="0"/>
        <w:tabs>
          <w:tab w:val="left" w:pos="993"/>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lastRenderedPageBreak/>
        <w:t xml:space="preserve">13. Отбор представленных заявок проводит общественная комиссия по реализации приоритетного национального проекта «Формирование комфортной городской среды» в муниципальном образовании «Приморский муниципальный район» (далее – общественная комиссия) посредством оценки заявок на участие в отборе дворовых территорий МКД по балльной системе исходя из содержания и значимости </w:t>
      </w:r>
      <w:hyperlink w:anchor="P522" w:history="1">
        <w:r w:rsidRPr="00865F09">
          <w:rPr>
            <w:rFonts w:eastAsia="Times New Roman" w:cs="Times New Roman"/>
            <w:sz w:val="22"/>
            <w:lang w:eastAsia="ru-RU"/>
          </w:rPr>
          <w:t>критериев</w:t>
        </w:r>
      </w:hyperlink>
      <w:r w:rsidRPr="00865F09">
        <w:rPr>
          <w:rFonts w:eastAsia="Times New Roman" w:cs="Times New Roman"/>
          <w:sz w:val="22"/>
          <w:lang w:eastAsia="ru-RU"/>
        </w:rPr>
        <w:t xml:space="preserve"> отбора дворовых территорий МКД для формирования адресного перечня дворовых территорий на проведение работ по благоустройству дворовых территорий в муниципальном образовании «Заостровское», установленному Порядку.</w:t>
      </w:r>
    </w:p>
    <w:p w14:paraId="588A02CD" w14:textId="77777777" w:rsidR="00865F09" w:rsidRPr="00865F09" w:rsidRDefault="00865F09" w:rsidP="00865F09">
      <w:pPr>
        <w:widowControl w:val="0"/>
        <w:tabs>
          <w:tab w:val="left" w:pos="993"/>
        </w:tabs>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Использование иных критериев оценки заявок не допускается.</w:t>
      </w:r>
    </w:p>
    <w:p w14:paraId="419A4C50"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14.</w:t>
      </w:r>
      <w:r w:rsidRPr="00865F09">
        <w:rPr>
          <w:rFonts w:eastAsia="Times New Roman" w:cs="Times New Roman"/>
          <w:color w:val="000000"/>
          <w:sz w:val="22"/>
          <w:lang w:eastAsia="ru-RU"/>
        </w:rPr>
        <w:t xml:space="preserve"> Общественная комиссия </w:t>
      </w:r>
      <w:r w:rsidRPr="00865F09">
        <w:rPr>
          <w:rFonts w:eastAsia="Times New Roman" w:cs="Times New Roman"/>
          <w:sz w:val="22"/>
          <w:lang w:eastAsia="ru-RU"/>
        </w:rPr>
        <w:t>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и предельного объема финансирования.</w:t>
      </w:r>
    </w:p>
    <w:p w14:paraId="576E6ABC"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Меньший порядковый номер присваивается кандидату на участие </w:t>
      </w:r>
      <w:r w:rsidRPr="00865F09">
        <w:rPr>
          <w:rFonts w:eastAsia="Times New Roman" w:cs="Times New Roman"/>
          <w:sz w:val="22"/>
          <w:lang w:eastAsia="ru-RU"/>
        </w:rPr>
        <w:br/>
        <w:t>в отборе, набравшему большее количество баллов.</w:t>
      </w:r>
    </w:p>
    <w:p w14:paraId="420187B0"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В случае если кандидаты на участие в отборе набирают одинаковое количество баллов, меньший порядковый номер присваивается участнику отбора, заявка на участие в отборе от которого поступила ранее других.</w:t>
      </w:r>
    </w:p>
    <w:p w14:paraId="4FBF3929"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В результате оценки представленных заявок осуществляется формирование адресного перечня общественных территорий из кандидатов на участие в отборе в порядке очередности, в зависимости от присвоенного порядкового номера в порядке возрастания.</w:t>
      </w:r>
    </w:p>
    <w:p w14:paraId="7600CC02"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Общественная комиссия может проводить проверку данных, предоставленных участниками отбора, путем визуального осмотра при выезде на общественную территорию.</w:t>
      </w:r>
    </w:p>
    <w:p w14:paraId="179F5B12"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Протокол оценки подписывается председателем и секретарем общественной комиссии и размещается на странице  организатора отбора общественных территорий  на официальном информационном  сайте администрации МО «Приморский муниципальный район» в течение трех рабочих дней с момента его подписания.</w:t>
      </w:r>
    </w:p>
    <w:p w14:paraId="57757C35"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color w:val="000000"/>
          <w:sz w:val="22"/>
          <w:lang w:eastAsia="ru-RU"/>
        </w:rPr>
      </w:pPr>
      <w:r w:rsidRPr="00865F09">
        <w:rPr>
          <w:rFonts w:eastAsia="Times New Roman" w:cs="Times New Roman"/>
          <w:color w:val="000000"/>
          <w:sz w:val="22"/>
          <w:lang w:eastAsia="ru-RU"/>
        </w:rPr>
        <w:t xml:space="preserve">15. Заявки на участие в отборе отклоняются общественной комиссией </w:t>
      </w:r>
      <w:r w:rsidRPr="00865F09">
        <w:rPr>
          <w:rFonts w:eastAsia="Times New Roman" w:cs="Times New Roman"/>
          <w:color w:val="000000"/>
          <w:sz w:val="22"/>
          <w:lang w:eastAsia="ru-RU"/>
        </w:rPr>
        <w:br/>
        <w:t>в следующих случаях:</w:t>
      </w:r>
    </w:p>
    <w:p w14:paraId="512ADFB5"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color w:val="000000"/>
          <w:sz w:val="22"/>
          <w:lang w:eastAsia="ru-RU"/>
        </w:rPr>
        <w:t>- предоставление заявок</w:t>
      </w:r>
      <w:r w:rsidRPr="00865F09">
        <w:rPr>
          <w:rFonts w:eastAsia="Times New Roman" w:cs="Times New Roman"/>
          <w:sz w:val="22"/>
          <w:lang w:eastAsia="ru-RU"/>
        </w:rPr>
        <w:t xml:space="preserve"> с нарушением сроков, установленных настоящим Порядком;</w:t>
      </w:r>
    </w:p>
    <w:p w14:paraId="74D51684"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предоставление пакета документов не в полном объеме;</w:t>
      </w:r>
    </w:p>
    <w:p w14:paraId="2DCDB825"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невыполнение участником отбора условий, установленных настоящим Порядком;</w:t>
      </w:r>
    </w:p>
    <w:p w14:paraId="481E3663"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предоставление недостоверных сведений.</w:t>
      </w:r>
    </w:p>
    <w:p w14:paraId="4A1950BA"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представленный протокол собрания собственников помещений содержит в себе некорректные сведения, в соответствии с которыми невозможно провести бальную оценку заявки</w:t>
      </w:r>
    </w:p>
    <w:p w14:paraId="483AC477"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 собственниками  помещений не принято решение о минимальном размере софинансирования работ по благоустройству или принято решение о софинансирования работ по благоустройству в размере менее, чем минимальный </w:t>
      </w:r>
    </w:p>
    <w:p w14:paraId="118FDB5B"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16.Отбор признается несостоявшимся в случаях, если</w:t>
      </w:r>
    </w:p>
    <w:p w14:paraId="56DEE888"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-отклонены  все заявки  на участие в отборе</w:t>
      </w:r>
    </w:p>
    <w:p w14:paraId="408B8545"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-не подано ни одной заявки на участие в отборе</w:t>
      </w:r>
    </w:p>
    <w:p w14:paraId="43847611"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-подана только одна на участие в отборе</w:t>
      </w:r>
    </w:p>
    <w:p w14:paraId="4BB24763" w14:textId="77777777" w:rsidR="00865F09" w:rsidRPr="00865F09" w:rsidRDefault="00865F09" w:rsidP="00865F09">
      <w:pPr>
        <w:widowControl w:val="0"/>
        <w:autoSpaceDE w:val="0"/>
        <w:autoSpaceDN w:val="0"/>
        <w:spacing w:after="0" w:line="240" w:lineRule="auto"/>
        <w:jc w:val="both"/>
        <w:rPr>
          <w:rFonts w:eastAsia="Times New Roman" w:cs="Times New Roman"/>
          <w:sz w:val="22"/>
          <w:lang w:eastAsia="ru-RU"/>
        </w:rPr>
      </w:pPr>
    </w:p>
    <w:p w14:paraId="1169794F"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 xml:space="preserve">17. В случае если по окончании срока подачи заявок на участие </w:t>
      </w:r>
      <w:r w:rsidRPr="00865F09">
        <w:rPr>
          <w:rFonts w:eastAsia="Times New Roman" w:cs="Times New Roman"/>
          <w:sz w:val="22"/>
          <w:lang w:eastAsia="ru-RU"/>
        </w:rPr>
        <w:br/>
        <w:t xml:space="preserve">в отборе подана только одна заявка на участие в отборе, общественная </w:t>
      </w:r>
      <w:r w:rsidRPr="00865F09">
        <w:rPr>
          <w:rFonts w:eastAsia="Times New Roman" w:cs="Times New Roman"/>
          <w:spacing w:val="-2"/>
          <w:sz w:val="22"/>
          <w:lang w:eastAsia="ru-RU"/>
        </w:rPr>
        <w:t>комиссия признает отбор несостоявшимся и рассматривает указанную заявку.</w:t>
      </w:r>
    </w:p>
    <w:p w14:paraId="165F8519" w14:textId="77777777" w:rsidR="00865F09" w:rsidRPr="00865F09" w:rsidRDefault="00865F09" w:rsidP="00865F09">
      <w:pPr>
        <w:widowControl w:val="0"/>
        <w:autoSpaceDE w:val="0"/>
        <w:autoSpaceDN w:val="0"/>
        <w:spacing w:after="0" w:line="240" w:lineRule="auto"/>
        <w:ind w:firstLine="709"/>
        <w:jc w:val="both"/>
        <w:rPr>
          <w:rFonts w:eastAsia="Times New Roman" w:cs="Times New Roman"/>
          <w:sz w:val="22"/>
          <w:lang w:eastAsia="ru-RU"/>
        </w:rPr>
      </w:pPr>
      <w:r w:rsidRPr="00865F09">
        <w:rPr>
          <w:rFonts w:eastAsia="Times New Roman" w:cs="Times New Roman"/>
          <w:sz w:val="22"/>
          <w:lang w:eastAsia="ru-RU"/>
        </w:rPr>
        <w:t>Если заявка соответствует требованиям и условиям настоящего Порядка, общественная территория включается в адресный перечень общественных территорий, подлежащих благоустройству.</w:t>
      </w:r>
    </w:p>
    <w:p w14:paraId="6981C8CD" w14:textId="77777777" w:rsidR="00865F09" w:rsidRPr="00865F09" w:rsidRDefault="00865F09" w:rsidP="00865F09">
      <w:pPr>
        <w:widowControl w:val="0"/>
        <w:autoSpaceDE w:val="0"/>
        <w:autoSpaceDN w:val="0"/>
        <w:spacing w:after="0" w:line="240" w:lineRule="auto"/>
        <w:ind w:firstLine="708"/>
        <w:jc w:val="both"/>
        <w:rPr>
          <w:rFonts w:eastAsia="Times New Roman" w:cs="Times New Roman"/>
          <w:color w:val="000000"/>
          <w:sz w:val="22"/>
          <w:lang w:eastAsia="ru-RU"/>
        </w:rPr>
      </w:pPr>
      <w:r w:rsidRPr="00865F09">
        <w:rPr>
          <w:rFonts w:eastAsia="Times New Roman" w:cs="Times New Roman"/>
          <w:color w:val="000000"/>
          <w:sz w:val="22"/>
          <w:lang w:eastAsia="ru-RU"/>
        </w:rPr>
        <w:t xml:space="preserve">18. В случае признания отбора несостоявшимся либо в случае, если заявок по благоустройству общественных территорий, соответствующих установленным требованиям и прошедшим одобрение комиссии поступит на сумму большую нежели предусмотрено программой, общественная комиссия формирует отдельный перечень таких заявок для их первоочередного включения в муниципальную программу благоустройства на 2018 - 2024 годы либо для финансирования в 2020 году. </w:t>
      </w:r>
    </w:p>
    <w:p w14:paraId="33014D92" w14:textId="77777777" w:rsidR="00865F09" w:rsidRDefault="00865F09" w:rsidP="00865F09">
      <w:pPr>
        <w:widowControl w:val="0"/>
        <w:tabs>
          <w:tab w:val="left" w:pos="993"/>
        </w:tabs>
        <w:autoSpaceDE w:val="0"/>
        <w:autoSpaceDN w:val="0"/>
        <w:spacing w:after="0" w:line="240" w:lineRule="auto"/>
        <w:ind w:firstLine="709"/>
        <w:jc w:val="both"/>
        <w:rPr>
          <w:rFonts w:eastAsia="Times New Roman" w:cs="Times New Roman"/>
          <w:sz w:val="28"/>
          <w:szCs w:val="28"/>
          <w:lang w:eastAsia="ru-RU"/>
        </w:rPr>
      </w:pPr>
    </w:p>
    <w:p w14:paraId="54099F7F" w14:textId="77777777" w:rsidR="00865F09" w:rsidRPr="00076154" w:rsidRDefault="00865F09" w:rsidP="00865F09">
      <w:pPr>
        <w:widowControl w:val="0"/>
        <w:tabs>
          <w:tab w:val="left" w:pos="993"/>
          <w:tab w:val="left" w:pos="1134"/>
        </w:tabs>
        <w:autoSpaceDE w:val="0"/>
        <w:autoSpaceDN w:val="0"/>
        <w:spacing w:after="0" w:line="240" w:lineRule="auto"/>
        <w:ind w:firstLine="709"/>
        <w:jc w:val="center"/>
        <w:rPr>
          <w:rFonts w:eastAsia="Times New Roman" w:cs="Times New Roman"/>
          <w:szCs w:val="26"/>
          <w:lang w:eastAsia="ru-RU"/>
        </w:rPr>
      </w:pPr>
      <w:r w:rsidRPr="00076154">
        <w:rPr>
          <w:rFonts w:eastAsia="Times New Roman" w:cs="Times New Roman"/>
          <w:szCs w:val="26"/>
          <w:lang w:eastAsia="ru-RU"/>
        </w:rPr>
        <w:t>___________</w:t>
      </w:r>
    </w:p>
    <w:p w14:paraId="3457ECE1" w14:textId="2C273E71" w:rsidR="002449F0" w:rsidRDefault="002449F0" w:rsidP="00875E78">
      <w:pPr>
        <w:spacing w:after="0" w:line="240" w:lineRule="auto"/>
        <w:jc w:val="center"/>
        <w:rPr>
          <w:rFonts w:eastAsia="Times New Roman" w:cs="Times New Roman"/>
          <w:b/>
          <w:sz w:val="24"/>
          <w:szCs w:val="24"/>
          <w:lang w:eastAsia="ru-RU"/>
        </w:rPr>
      </w:pPr>
    </w:p>
    <w:p w14:paraId="7893528F" w14:textId="6BA9FBD6" w:rsidR="002449F0" w:rsidRDefault="002449F0" w:rsidP="00875E78">
      <w:pPr>
        <w:spacing w:after="0" w:line="240" w:lineRule="auto"/>
        <w:jc w:val="center"/>
        <w:rPr>
          <w:rFonts w:eastAsia="Times New Roman" w:cs="Times New Roman"/>
          <w:b/>
          <w:sz w:val="24"/>
          <w:szCs w:val="24"/>
          <w:lang w:eastAsia="ru-RU"/>
        </w:rPr>
      </w:pPr>
    </w:p>
    <w:p w14:paraId="732F3481" w14:textId="74FE2B20" w:rsidR="00721B46" w:rsidRDefault="00721B46" w:rsidP="00875E78">
      <w:pPr>
        <w:spacing w:after="0" w:line="240" w:lineRule="auto"/>
        <w:jc w:val="center"/>
        <w:rPr>
          <w:rFonts w:eastAsia="Times New Roman" w:cs="Times New Roman"/>
          <w:b/>
          <w:sz w:val="24"/>
          <w:szCs w:val="24"/>
          <w:lang w:eastAsia="ru-RU"/>
        </w:rPr>
      </w:pPr>
    </w:p>
    <w:p w14:paraId="55C96AFA" w14:textId="2B19D881" w:rsidR="00721B46" w:rsidRDefault="00721B46" w:rsidP="00875E78">
      <w:pPr>
        <w:spacing w:after="0" w:line="240" w:lineRule="auto"/>
        <w:jc w:val="center"/>
        <w:rPr>
          <w:rFonts w:eastAsia="Times New Roman" w:cs="Times New Roman"/>
          <w:b/>
          <w:sz w:val="24"/>
          <w:szCs w:val="24"/>
          <w:lang w:eastAsia="ru-RU"/>
        </w:rPr>
      </w:pPr>
    </w:p>
    <w:p w14:paraId="1993A4FB" w14:textId="77777777" w:rsidR="00721B46" w:rsidRDefault="00721B46" w:rsidP="00875E78">
      <w:pPr>
        <w:spacing w:after="0" w:line="240" w:lineRule="auto"/>
        <w:jc w:val="center"/>
        <w:rPr>
          <w:rFonts w:eastAsia="Times New Roman" w:cs="Times New Roman"/>
          <w:b/>
          <w:sz w:val="24"/>
          <w:szCs w:val="24"/>
          <w:lang w:eastAsia="ru-RU"/>
        </w:rPr>
      </w:pPr>
    </w:p>
    <w:tbl>
      <w:tblPr>
        <w:tblW w:w="0" w:type="auto"/>
        <w:tblLook w:val="04A0" w:firstRow="1" w:lastRow="0" w:firstColumn="1" w:lastColumn="0" w:noHBand="0" w:noVBand="1"/>
      </w:tblPr>
      <w:tblGrid>
        <w:gridCol w:w="3652"/>
        <w:gridCol w:w="5919"/>
      </w:tblGrid>
      <w:tr w:rsidR="00721B46" w:rsidRPr="00721B46" w14:paraId="6AAF57C9" w14:textId="77777777" w:rsidTr="00A739E4">
        <w:tc>
          <w:tcPr>
            <w:tcW w:w="3652" w:type="dxa"/>
            <w:shd w:val="clear" w:color="auto" w:fill="auto"/>
          </w:tcPr>
          <w:p w14:paraId="259CC4E7" w14:textId="77777777" w:rsidR="00721B46" w:rsidRPr="00692A62" w:rsidRDefault="00721B46" w:rsidP="00A739E4">
            <w:pPr>
              <w:spacing w:after="0" w:line="240" w:lineRule="auto"/>
              <w:jc w:val="right"/>
              <w:rPr>
                <w:rFonts w:ascii="Cambria" w:eastAsia="Calibri" w:hAnsi="Cambria" w:cs="Times New Roman"/>
                <w:sz w:val="28"/>
                <w:szCs w:val="28"/>
              </w:rPr>
            </w:pPr>
          </w:p>
        </w:tc>
        <w:tc>
          <w:tcPr>
            <w:tcW w:w="5919" w:type="dxa"/>
            <w:shd w:val="clear" w:color="auto" w:fill="auto"/>
          </w:tcPr>
          <w:p w14:paraId="0A3A9DD3" w14:textId="77777777" w:rsidR="00721B46" w:rsidRPr="00721B46" w:rsidRDefault="00721B46" w:rsidP="00A739E4">
            <w:pPr>
              <w:spacing w:after="0" w:line="240" w:lineRule="auto"/>
              <w:jc w:val="right"/>
              <w:rPr>
                <w:rFonts w:eastAsia="Calibri" w:cs="Times New Roman"/>
                <w:sz w:val="20"/>
                <w:szCs w:val="20"/>
              </w:rPr>
            </w:pPr>
            <w:r w:rsidRPr="00721B46">
              <w:rPr>
                <w:rFonts w:eastAsia="Calibri" w:cs="Times New Roman"/>
                <w:sz w:val="20"/>
                <w:szCs w:val="20"/>
              </w:rPr>
              <w:t>ПРИЛОЖЕНИЕ №1</w:t>
            </w:r>
          </w:p>
          <w:p w14:paraId="05C55B35" w14:textId="77777777" w:rsidR="00721B46" w:rsidRPr="00721B46" w:rsidRDefault="00721B46" w:rsidP="00A739E4">
            <w:pPr>
              <w:widowControl w:val="0"/>
              <w:autoSpaceDE w:val="0"/>
              <w:autoSpaceDN w:val="0"/>
              <w:spacing w:after="0" w:line="240" w:lineRule="auto"/>
              <w:jc w:val="right"/>
              <w:rPr>
                <w:rFonts w:eastAsia="Times New Roman" w:cs="Times New Roman"/>
                <w:sz w:val="20"/>
                <w:szCs w:val="20"/>
                <w:lang w:eastAsia="ru-RU"/>
              </w:rPr>
            </w:pPr>
            <w:r w:rsidRPr="00721B46">
              <w:rPr>
                <w:rFonts w:eastAsia="Times New Roman" w:cs="Times New Roman"/>
                <w:sz w:val="20"/>
                <w:szCs w:val="20"/>
                <w:lang w:eastAsia="ru-RU"/>
              </w:rPr>
              <w:t>к порядку проведения отбора</w:t>
            </w:r>
          </w:p>
          <w:p w14:paraId="7F48B287" w14:textId="77777777" w:rsidR="00721B46" w:rsidRPr="00721B46" w:rsidRDefault="00721B46" w:rsidP="00A739E4">
            <w:pPr>
              <w:widowControl w:val="0"/>
              <w:autoSpaceDE w:val="0"/>
              <w:autoSpaceDN w:val="0"/>
              <w:spacing w:after="0" w:line="240" w:lineRule="auto"/>
              <w:jc w:val="right"/>
              <w:rPr>
                <w:rFonts w:eastAsia="Times New Roman" w:cs="Times New Roman"/>
                <w:sz w:val="20"/>
                <w:szCs w:val="20"/>
                <w:lang w:eastAsia="ru-RU"/>
              </w:rPr>
            </w:pPr>
            <w:r w:rsidRPr="00721B46">
              <w:rPr>
                <w:rFonts w:eastAsia="Times New Roman" w:cs="Times New Roman"/>
                <w:sz w:val="20"/>
                <w:szCs w:val="20"/>
                <w:lang w:eastAsia="ru-RU"/>
              </w:rPr>
              <w:t>дворовых территорий многоквартирных домов</w:t>
            </w:r>
          </w:p>
          <w:p w14:paraId="22F5E0AD" w14:textId="77777777" w:rsidR="00721B46" w:rsidRPr="00721B46" w:rsidRDefault="00721B46" w:rsidP="00A739E4">
            <w:pPr>
              <w:widowControl w:val="0"/>
              <w:autoSpaceDE w:val="0"/>
              <w:autoSpaceDN w:val="0"/>
              <w:spacing w:after="0" w:line="240" w:lineRule="auto"/>
              <w:jc w:val="right"/>
              <w:rPr>
                <w:rFonts w:eastAsia="Times New Roman" w:cs="Times New Roman"/>
                <w:sz w:val="20"/>
                <w:szCs w:val="20"/>
                <w:lang w:eastAsia="ru-RU"/>
              </w:rPr>
            </w:pPr>
            <w:r w:rsidRPr="00721B46">
              <w:rPr>
                <w:rFonts w:eastAsia="Times New Roman" w:cs="Times New Roman"/>
                <w:sz w:val="20"/>
                <w:szCs w:val="20"/>
                <w:lang w:eastAsia="ru-RU"/>
              </w:rPr>
              <w:t>для формирования адресного</w:t>
            </w:r>
          </w:p>
          <w:p w14:paraId="4DB91B99" w14:textId="77777777" w:rsidR="00721B46" w:rsidRPr="00721B46" w:rsidRDefault="00721B46" w:rsidP="00A739E4">
            <w:pPr>
              <w:widowControl w:val="0"/>
              <w:autoSpaceDE w:val="0"/>
              <w:autoSpaceDN w:val="0"/>
              <w:spacing w:after="0" w:line="240" w:lineRule="auto"/>
              <w:jc w:val="right"/>
              <w:rPr>
                <w:rFonts w:eastAsia="Times New Roman" w:cs="Times New Roman"/>
                <w:sz w:val="20"/>
                <w:szCs w:val="20"/>
                <w:lang w:eastAsia="ru-RU"/>
              </w:rPr>
            </w:pPr>
            <w:r w:rsidRPr="00721B46">
              <w:rPr>
                <w:rFonts w:eastAsia="Times New Roman" w:cs="Times New Roman"/>
                <w:sz w:val="20"/>
                <w:szCs w:val="20"/>
                <w:lang w:eastAsia="ru-RU"/>
              </w:rPr>
              <w:t>перечня дворовых территорий</w:t>
            </w:r>
          </w:p>
          <w:p w14:paraId="516492C0" w14:textId="77777777" w:rsidR="00721B46" w:rsidRPr="00721B46" w:rsidRDefault="00721B46" w:rsidP="00A739E4">
            <w:pPr>
              <w:widowControl w:val="0"/>
              <w:autoSpaceDE w:val="0"/>
              <w:autoSpaceDN w:val="0"/>
              <w:spacing w:after="0" w:line="240" w:lineRule="auto"/>
              <w:jc w:val="right"/>
              <w:rPr>
                <w:rFonts w:eastAsia="Times New Roman" w:cs="Times New Roman"/>
                <w:sz w:val="20"/>
                <w:szCs w:val="20"/>
                <w:lang w:eastAsia="ru-RU"/>
              </w:rPr>
            </w:pPr>
            <w:r w:rsidRPr="00721B46">
              <w:rPr>
                <w:rFonts w:eastAsia="Times New Roman" w:cs="Times New Roman"/>
                <w:sz w:val="20"/>
                <w:szCs w:val="20"/>
                <w:lang w:eastAsia="ru-RU"/>
              </w:rPr>
              <w:t>на проведение работ по благоустройству в 2020 году</w:t>
            </w:r>
          </w:p>
          <w:p w14:paraId="1A5EA53F" w14:textId="77777777" w:rsidR="00721B46" w:rsidRPr="00721B46" w:rsidRDefault="00721B46" w:rsidP="00A739E4">
            <w:pPr>
              <w:widowControl w:val="0"/>
              <w:autoSpaceDE w:val="0"/>
              <w:autoSpaceDN w:val="0"/>
              <w:spacing w:after="0" w:line="240" w:lineRule="auto"/>
              <w:jc w:val="right"/>
              <w:rPr>
                <w:rFonts w:eastAsia="Times New Roman" w:cs="Times New Roman"/>
                <w:sz w:val="20"/>
                <w:szCs w:val="20"/>
                <w:lang w:eastAsia="ru-RU"/>
              </w:rPr>
            </w:pPr>
            <w:r w:rsidRPr="00721B46">
              <w:rPr>
                <w:rFonts w:eastAsia="Times New Roman" w:cs="Times New Roman"/>
                <w:sz w:val="20"/>
                <w:szCs w:val="20"/>
                <w:lang w:eastAsia="ru-RU"/>
              </w:rPr>
              <w:t>на территории муниципального образования</w:t>
            </w:r>
          </w:p>
          <w:p w14:paraId="3BF61F07" w14:textId="77777777" w:rsidR="00721B46" w:rsidRPr="00721B46" w:rsidRDefault="00721B46" w:rsidP="00A739E4">
            <w:pPr>
              <w:widowControl w:val="0"/>
              <w:autoSpaceDE w:val="0"/>
              <w:autoSpaceDN w:val="0"/>
              <w:spacing w:after="0" w:line="240" w:lineRule="auto"/>
              <w:jc w:val="right"/>
              <w:rPr>
                <w:rFonts w:eastAsia="Times New Roman" w:cs="Times New Roman"/>
                <w:sz w:val="20"/>
                <w:szCs w:val="20"/>
                <w:lang w:eastAsia="ru-RU"/>
              </w:rPr>
            </w:pPr>
            <w:r w:rsidRPr="00721B46">
              <w:rPr>
                <w:rFonts w:eastAsia="Times New Roman" w:cs="Times New Roman"/>
                <w:sz w:val="20"/>
                <w:szCs w:val="20"/>
                <w:lang w:eastAsia="ru-RU"/>
              </w:rPr>
              <w:t>«Заостровское»</w:t>
            </w:r>
          </w:p>
          <w:p w14:paraId="6C1131C6" w14:textId="77777777" w:rsidR="00721B46" w:rsidRPr="00721B46" w:rsidRDefault="00721B46" w:rsidP="00A739E4">
            <w:pPr>
              <w:spacing w:after="0" w:line="240" w:lineRule="auto"/>
              <w:jc w:val="right"/>
              <w:rPr>
                <w:rFonts w:ascii="Cambria" w:eastAsia="Calibri" w:hAnsi="Cambria" w:cs="Times New Roman"/>
                <w:sz w:val="20"/>
                <w:szCs w:val="20"/>
              </w:rPr>
            </w:pPr>
          </w:p>
        </w:tc>
      </w:tr>
    </w:tbl>
    <w:p w14:paraId="63C7B8B9" w14:textId="77777777" w:rsidR="00721B46" w:rsidRPr="00721B46" w:rsidRDefault="00721B46" w:rsidP="00721B46">
      <w:pPr>
        <w:spacing w:after="0" w:line="240" w:lineRule="auto"/>
        <w:rPr>
          <w:rFonts w:eastAsia="Calibri" w:cs="Times New Roman"/>
          <w:sz w:val="22"/>
        </w:rPr>
      </w:pPr>
      <w:r w:rsidRPr="00721B46">
        <w:rPr>
          <w:rFonts w:eastAsia="Calibri" w:cs="Times New Roman"/>
          <w:sz w:val="22"/>
        </w:rPr>
        <w:t xml:space="preserve">В администрацию муниципального образования «Заостровское» </w:t>
      </w:r>
    </w:p>
    <w:p w14:paraId="000670F8" w14:textId="77777777" w:rsidR="00721B46" w:rsidRPr="00721B46" w:rsidRDefault="00721B46" w:rsidP="00721B46">
      <w:pPr>
        <w:spacing w:after="0" w:line="240" w:lineRule="auto"/>
        <w:rPr>
          <w:rFonts w:eastAsia="Calibri" w:cs="Times New Roman"/>
          <w:sz w:val="22"/>
        </w:rPr>
      </w:pPr>
      <w:r w:rsidRPr="00721B46">
        <w:rPr>
          <w:rFonts w:eastAsia="Calibri" w:cs="Times New Roman"/>
          <w:sz w:val="22"/>
        </w:rPr>
        <w:t>_______________________________________</w:t>
      </w:r>
    </w:p>
    <w:p w14:paraId="122892D1" w14:textId="77777777" w:rsidR="00721B46" w:rsidRPr="00721B46" w:rsidRDefault="00721B46" w:rsidP="00721B46">
      <w:pPr>
        <w:spacing w:after="0" w:line="240" w:lineRule="auto"/>
        <w:rPr>
          <w:rFonts w:eastAsia="Calibri" w:cs="Times New Roman"/>
          <w:sz w:val="22"/>
        </w:rPr>
      </w:pPr>
      <w:r w:rsidRPr="00721B46">
        <w:rPr>
          <w:rFonts w:eastAsia="Calibri" w:cs="Times New Roman"/>
          <w:sz w:val="22"/>
        </w:rPr>
        <w:t>от _____________________________________</w:t>
      </w:r>
    </w:p>
    <w:p w14:paraId="399522A9" w14:textId="77777777" w:rsidR="00721B46" w:rsidRPr="00721B46" w:rsidRDefault="00721B46" w:rsidP="00721B46">
      <w:pPr>
        <w:spacing w:after="0" w:line="240" w:lineRule="auto"/>
        <w:rPr>
          <w:rFonts w:eastAsia="Calibri" w:cs="Times New Roman"/>
          <w:sz w:val="22"/>
        </w:rPr>
      </w:pPr>
      <w:r w:rsidRPr="00721B46">
        <w:rPr>
          <w:rFonts w:eastAsia="Calibri" w:cs="Times New Roman"/>
          <w:sz w:val="22"/>
        </w:rPr>
        <w:t>(наименование кандидата на участие в отборе)</w:t>
      </w:r>
    </w:p>
    <w:p w14:paraId="295F8083" w14:textId="77777777" w:rsidR="00721B46" w:rsidRPr="00721B46" w:rsidRDefault="00721B46" w:rsidP="00721B46">
      <w:pPr>
        <w:spacing w:after="0" w:line="240" w:lineRule="auto"/>
        <w:rPr>
          <w:rFonts w:ascii="Calibri" w:eastAsia="Calibri" w:hAnsi="Calibri" w:cs="Times New Roman"/>
          <w:sz w:val="22"/>
        </w:rPr>
      </w:pPr>
    </w:p>
    <w:p w14:paraId="4140AF54" w14:textId="77777777" w:rsidR="00721B46" w:rsidRPr="00721B46" w:rsidRDefault="00721B46" w:rsidP="00721B46">
      <w:pPr>
        <w:autoSpaceDE w:val="0"/>
        <w:autoSpaceDN w:val="0"/>
        <w:adjustRightInd w:val="0"/>
        <w:spacing w:after="0" w:line="240" w:lineRule="auto"/>
        <w:jc w:val="center"/>
        <w:rPr>
          <w:rFonts w:eastAsia="Times New Roman" w:cs="Times New Roman"/>
          <w:color w:val="000000"/>
          <w:sz w:val="22"/>
          <w:lang w:eastAsia="ru-RU"/>
        </w:rPr>
      </w:pPr>
      <w:bookmarkStart w:id="4" w:name="P132"/>
      <w:bookmarkEnd w:id="4"/>
      <w:r w:rsidRPr="00721B46">
        <w:rPr>
          <w:rFonts w:eastAsia="Times New Roman" w:cs="Times New Roman"/>
          <w:b/>
          <w:bCs/>
          <w:color w:val="000000"/>
          <w:sz w:val="22"/>
          <w:lang w:eastAsia="ru-RU"/>
        </w:rPr>
        <w:t>ЗАЯВКА</w:t>
      </w:r>
    </w:p>
    <w:p w14:paraId="69930719" w14:textId="77777777" w:rsidR="00721B46" w:rsidRPr="00721B46" w:rsidRDefault="00721B46" w:rsidP="00721B46">
      <w:pPr>
        <w:autoSpaceDE w:val="0"/>
        <w:autoSpaceDN w:val="0"/>
        <w:adjustRightInd w:val="0"/>
        <w:spacing w:after="0" w:line="240" w:lineRule="auto"/>
        <w:jc w:val="center"/>
        <w:rPr>
          <w:rFonts w:eastAsia="Times New Roman" w:cs="Times New Roman"/>
          <w:color w:val="000000"/>
          <w:sz w:val="22"/>
          <w:lang w:eastAsia="ru-RU"/>
        </w:rPr>
      </w:pPr>
      <w:r w:rsidRPr="00721B46">
        <w:rPr>
          <w:rFonts w:eastAsia="Times New Roman" w:cs="Times New Roman"/>
          <w:b/>
          <w:bCs/>
          <w:color w:val="000000"/>
          <w:sz w:val="22"/>
          <w:lang w:eastAsia="ru-RU"/>
        </w:rPr>
        <w:t>на участие в отборе дворовых территорий многоквартирных домов</w:t>
      </w:r>
    </w:p>
    <w:p w14:paraId="48844544" w14:textId="77777777" w:rsidR="00721B46" w:rsidRPr="00721B46" w:rsidRDefault="00721B46" w:rsidP="00721B46">
      <w:pPr>
        <w:autoSpaceDE w:val="0"/>
        <w:autoSpaceDN w:val="0"/>
        <w:adjustRightInd w:val="0"/>
        <w:spacing w:after="0" w:line="240" w:lineRule="auto"/>
        <w:jc w:val="center"/>
        <w:rPr>
          <w:rFonts w:eastAsia="Times New Roman" w:cs="Times New Roman"/>
          <w:color w:val="000000"/>
          <w:sz w:val="22"/>
          <w:lang w:eastAsia="ru-RU"/>
        </w:rPr>
      </w:pPr>
      <w:r w:rsidRPr="00721B46">
        <w:rPr>
          <w:rFonts w:eastAsia="Times New Roman" w:cs="Times New Roman"/>
          <w:b/>
          <w:bCs/>
          <w:color w:val="000000"/>
          <w:sz w:val="22"/>
          <w:lang w:eastAsia="ru-RU"/>
        </w:rPr>
        <w:t>для формирования адресного перечня на проведение работ</w:t>
      </w:r>
    </w:p>
    <w:p w14:paraId="15620CDC" w14:textId="77777777" w:rsidR="00721B46" w:rsidRPr="00721B46" w:rsidRDefault="00721B46" w:rsidP="00721B46">
      <w:pPr>
        <w:autoSpaceDE w:val="0"/>
        <w:autoSpaceDN w:val="0"/>
        <w:adjustRightInd w:val="0"/>
        <w:spacing w:after="0" w:line="240" w:lineRule="auto"/>
        <w:jc w:val="center"/>
        <w:rPr>
          <w:rFonts w:eastAsia="Times New Roman" w:cs="Times New Roman"/>
          <w:color w:val="000000"/>
          <w:sz w:val="22"/>
          <w:lang w:eastAsia="ru-RU"/>
        </w:rPr>
      </w:pPr>
      <w:r w:rsidRPr="00721B46">
        <w:rPr>
          <w:rFonts w:eastAsia="Times New Roman" w:cs="Times New Roman"/>
          <w:b/>
          <w:bCs/>
          <w:color w:val="000000"/>
          <w:sz w:val="22"/>
          <w:lang w:eastAsia="ru-RU"/>
        </w:rPr>
        <w:t>по комплексному благоустройству дворовых территорий в 2020 году</w:t>
      </w:r>
    </w:p>
    <w:p w14:paraId="6D940E83" w14:textId="584B39E0" w:rsidR="00721B46" w:rsidRPr="00721B46" w:rsidRDefault="00721B46" w:rsidP="00721B46">
      <w:pPr>
        <w:autoSpaceDE w:val="0"/>
        <w:autoSpaceDN w:val="0"/>
        <w:adjustRightInd w:val="0"/>
        <w:spacing w:after="0" w:line="240" w:lineRule="auto"/>
        <w:jc w:val="center"/>
        <w:rPr>
          <w:rFonts w:eastAsia="Times New Roman" w:cs="Times New Roman"/>
          <w:color w:val="000000"/>
          <w:sz w:val="22"/>
          <w:lang w:eastAsia="ru-RU"/>
        </w:rPr>
      </w:pPr>
      <w:r>
        <w:rPr>
          <w:rFonts w:eastAsia="Times New Roman" w:cs="Times New Roman"/>
          <w:b/>
          <w:bCs/>
          <w:color w:val="000000"/>
          <w:sz w:val="22"/>
          <w:lang w:eastAsia="ru-RU"/>
        </w:rPr>
        <w:t xml:space="preserve">     </w:t>
      </w:r>
      <w:r w:rsidRPr="00721B46">
        <w:rPr>
          <w:rFonts w:eastAsia="Times New Roman" w:cs="Times New Roman"/>
          <w:b/>
          <w:bCs/>
          <w:color w:val="000000"/>
          <w:sz w:val="22"/>
          <w:lang w:eastAsia="ru-RU"/>
        </w:rPr>
        <w:t xml:space="preserve">на территории муниципального образования " Заостровское»                                             </w:t>
      </w:r>
    </w:p>
    <w:p w14:paraId="63FDB970"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Дата: </w:t>
      </w:r>
    </w:p>
    <w:p w14:paraId="17BFF5A7"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Местонахождение кандидата на участие в отборе (юридический адрес и почтовый адрес, место жительства): </w:t>
      </w:r>
    </w:p>
    <w:p w14:paraId="3A3FB3BA"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________________________________________________________________________________ </w:t>
      </w:r>
    </w:p>
    <w:p w14:paraId="38DEB8EB"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ИНН, КПП, ОГРН (для юридического лица): </w:t>
      </w:r>
    </w:p>
    <w:p w14:paraId="5368DAC0"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________________________________________________________________________________ </w:t>
      </w:r>
    </w:p>
    <w:p w14:paraId="789CC73F"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Паспортные данные (для физического лица): _________________________________________ </w:t>
      </w:r>
    </w:p>
    <w:p w14:paraId="3194B160"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Номер контактного телефона (факса): _______________________________________________ </w:t>
      </w:r>
    </w:p>
    <w:p w14:paraId="30658286" w14:textId="0C09E568"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Изучив Порядок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 году на территории муниципального образования " Заостровское ", </w:t>
      </w:r>
    </w:p>
    <w:p w14:paraId="414D0F91"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________________________________________________________________________________ </w:t>
      </w:r>
    </w:p>
    <w:p w14:paraId="445B130E"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(наименование кандидата на участие в отборе) </w:t>
      </w:r>
    </w:p>
    <w:p w14:paraId="74F6D0B5"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в лице ___________________________________________________________________________ </w:t>
      </w:r>
    </w:p>
    <w:p w14:paraId="3BB19AAD"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(наименование должности и Ф.И.О., подписавшего заявку) </w:t>
      </w:r>
    </w:p>
    <w:p w14:paraId="2787C07B"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изъявляет желание участвовать в отборе дворовых территорий многоквартирных домов. </w:t>
      </w:r>
    </w:p>
    <w:p w14:paraId="1DEFFC29"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Предлагаем включить _____________________________________________________ </w:t>
      </w:r>
    </w:p>
    <w:p w14:paraId="1AA983B1"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(вид работ, адрес территории многоквартирного дома) </w:t>
      </w:r>
    </w:p>
    <w:p w14:paraId="742DEC1F"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Дополнительно сообщаем, что дворовая территория прошла в 2017 (2018, 2019) году отбор дворовых территорий МКД, но в рамках муниципальной программы проведены работы не в полном объеме, который был указан в заявке. Не было выполнено следующее: </w:t>
      </w:r>
    </w:p>
    <w:p w14:paraId="42CE5E49" w14:textId="5C7FE430"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________________________________________________________________________________  </w:t>
      </w:r>
    </w:p>
    <w:p w14:paraId="0204015F" w14:textId="77777777" w:rsidR="00721B46" w:rsidRPr="00721B46" w:rsidRDefault="00721B46" w:rsidP="00721B46">
      <w:pPr>
        <w:autoSpaceDE w:val="0"/>
        <w:autoSpaceDN w:val="0"/>
        <w:adjustRightInd w:val="0"/>
        <w:spacing w:after="0" w:line="240" w:lineRule="auto"/>
        <w:rPr>
          <w:rFonts w:eastAsia="Times New Roman" w:cs="Times New Roman"/>
          <w:color w:val="000000"/>
          <w:sz w:val="22"/>
          <w:lang w:eastAsia="ru-RU"/>
        </w:rPr>
      </w:pPr>
      <w:r w:rsidRPr="00721B46">
        <w:rPr>
          <w:rFonts w:eastAsia="Times New Roman" w:cs="Times New Roman"/>
          <w:color w:val="000000"/>
          <w:sz w:val="22"/>
          <w:lang w:eastAsia="ru-RU"/>
        </w:rPr>
        <w:t xml:space="preserve">(виды работ, объем работ) </w:t>
      </w:r>
    </w:p>
    <w:p w14:paraId="6EB54DBC" w14:textId="77777777" w:rsidR="00721B46" w:rsidRPr="00721B46" w:rsidRDefault="00721B46" w:rsidP="00721B46">
      <w:pPr>
        <w:autoSpaceDE w:val="0"/>
        <w:autoSpaceDN w:val="0"/>
        <w:adjustRightInd w:val="0"/>
        <w:spacing w:after="0" w:line="240" w:lineRule="auto"/>
        <w:rPr>
          <w:rFonts w:eastAsia="Times New Roman" w:cs="Times New Roman"/>
          <w:sz w:val="22"/>
          <w:lang w:eastAsia="ru-RU"/>
        </w:rPr>
      </w:pPr>
      <w:r w:rsidRPr="00721B46">
        <w:rPr>
          <w:rFonts w:eastAsia="Times New Roman" w:cs="Times New Roman"/>
          <w:sz w:val="22"/>
          <w:lang w:eastAsia="ru-RU"/>
        </w:rPr>
        <w:t xml:space="preserve">В случае если наша дворовая территория будет отобрана / не отобрана для выполнения работ по комплексному благоустройству дворовой территории в 2020 году в рамках муниципальной программы "Формирование современной городской среды на территории муниципального образования "Заостровское ", просим вас письменно уведомить уполномоченного представителя собственников помещений: </w:t>
      </w:r>
    </w:p>
    <w:p w14:paraId="3C74164B" w14:textId="7722E870" w:rsidR="00721B46" w:rsidRPr="00721B46" w:rsidRDefault="00721B46" w:rsidP="00721B46">
      <w:pPr>
        <w:autoSpaceDE w:val="0"/>
        <w:autoSpaceDN w:val="0"/>
        <w:adjustRightInd w:val="0"/>
        <w:spacing w:after="0" w:line="240" w:lineRule="auto"/>
        <w:rPr>
          <w:rFonts w:eastAsia="Times New Roman" w:cs="Times New Roman"/>
          <w:sz w:val="22"/>
          <w:lang w:eastAsia="ru-RU"/>
        </w:rPr>
      </w:pPr>
      <w:r w:rsidRPr="00721B46">
        <w:rPr>
          <w:rFonts w:eastAsia="Times New Roman" w:cs="Times New Roman"/>
          <w:sz w:val="22"/>
          <w:lang w:eastAsia="ru-RU"/>
        </w:rPr>
        <w:t xml:space="preserve">_____________________________________________________________ (Ф.И.О. представителя, адрес) </w:t>
      </w:r>
    </w:p>
    <w:p w14:paraId="4C880281" w14:textId="77777777" w:rsidR="00721B46" w:rsidRPr="00721B46" w:rsidRDefault="00721B46" w:rsidP="00721B46">
      <w:pPr>
        <w:autoSpaceDE w:val="0"/>
        <w:autoSpaceDN w:val="0"/>
        <w:adjustRightInd w:val="0"/>
        <w:spacing w:after="0" w:line="240" w:lineRule="auto"/>
        <w:rPr>
          <w:rFonts w:eastAsia="Times New Roman" w:cs="Times New Roman"/>
          <w:sz w:val="22"/>
          <w:lang w:eastAsia="ru-RU"/>
        </w:rPr>
      </w:pPr>
      <w:r w:rsidRPr="00721B46">
        <w:rPr>
          <w:rFonts w:eastAsia="Times New Roman" w:cs="Times New Roman"/>
          <w:sz w:val="22"/>
          <w:lang w:eastAsia="ru-RU"/>
        </w:rPr>
        <w:t xml:space="preserve">К настоящей заявке прилагаются документы на __________ л. </w:t>
      </w:r>
    </w:p>
    <w:p w14:paraId="18D4DEBD" w14:textId="77777777" w:rsidR="00721B46" w:rsidRPr="00721B46" w:rsidRDefault="00721B46" w:rsidP="00721B46">
      <w:pPr>
        <w:widowControl w:val="0"/>
        <w:autoSpaceDE w:val="0"/>
        <w:autoSpaceDN w:val="0"/>
        <w:spacing w:after="0" w:line="240" w:lineRule="auto"/>
        <w:rPr>
          <w:rFonts w:eastAsia="Times New Roman" w:cs="Times New Roman"/>
          <w:sz w:val="22"/>
          <w:lang w:eastAsia="ru-RU"/>
        </w:rPr>
      </w:pPr>
      <w:r w:rsidRPr="00721B46">
        <w:rPr>
          <w:rFonts w:eastAsia="Times New Roman" w:cs="Times New Roman"/>
          <w:sz w:val="22"/>
          <w:lang w:eastAsia="ru-RU"/>
        </w:rPr>
        <w:t>Должность _____________________________________________________________</w:t>
      </w:r>
    </w:p>
    <w:p w14:paraId="3971C443" w14:textId="77777777" w:rsidR="00721B46" w:rsidRPr="00721B46" w:rsidRDefault="00721B46" w:rsidP="00721B46">
      <w:pPr>
        <w:widowControl w:val="0"/>
        <w:autoSpaceDE w:val="0"/>
        <w:autoSpaceDN w:val="0"/>
        <w:spacing w:after="0" w:line="240" w:lineRule="auto"/>
        <w:jc w:val="center"/>
        <w:rPr>
          <w:rFonts w:eastAsia="Times New Roman" w:cs="Times New Roman"/>
          <w:sz w:val="22"/>
          <w:lang w:eastAsia="ru-RU"/>
        </w:rPr>
      </w:pPr>
      <w:r w:rsidRPr="00721B46">
        <w:rPr>
          <w:rFonts w:eastAsia="Times New Roman" w:cs="Times New Roman"/>
          <w:sz w:val="22"/>
          <w:lang w:eastAsia="ru-RU"/>
        </w:rPr>
        <w:t>(подпись, фамилия, имя, отчество лица, подписавшего заявку)</w:t>
      </w:r>
    </w:p>
    <w:p w14:paraId="2DD8BC26" w14:textId="5A64E4CA" w:rsidR="00721B46" w:rsidRPr="00721B46" w:rsidRDefault="00721B46" w:rsidP="00721B46">
      <w:pPr>
        <w:widowControl w:val="0"/>
        <w:autoSpaceDE w:val="0"/>
        <w:autoSpaceDN w:val="0"/>
        <w:spacing w:after="0" w:line="240" w:lineRule="auto"/>
        <w:jc w:val="center"/>
        <w:rPr>
          <w:rFonts w:eastAsia="Times New Roman" w:cs="Times New Roman"/>
          <w:color w:val="FF0000"/>
          <w:sz w:val="22"/>
          <w:u w:val="single"/>
          <w:lang w:eastAsia="ru-RU"/>
        </w:rPr>
      </w:pPr>
    </w:p>
    <w:p w14:paraId="6EB6D192" w14:textId="77777777" w:rsidR="00721B46" w:rsidRPr="00721B46" w:rsidRDefault="00721B46" w:rsidP="00721B46">
      <w:pPr>
        <w:widowControl w:val="0"/>
        <w:autoSpaceDE w:val="0"/>
        <w:autoSpaceDN w:val="0"/>
        <w:spacing w:after="0" w:line="240" w:lineRule="auto"/>
        <w:jc w:val="center"/>
        <w:rPr>
          <w:rFonts w:eastAsia="Times New Roman" w:cs="Times New Roman"/>
          <w:color w:val="FF0000"/>
          <w:sz w:val="22"/>
          <w:u w:val="single"/>
          <w:lang w:eastAsia="ru-RU"/>
        </w:rPr>
      </w:pPr>
    </w:p>
    <w:p w14:paraId="7692D116" w14:textId="77777777" w:rsidR="00721B46" w:rsidRPr="00721B46" w:rsidRDefault="00721B46" w:rsidP="00721B46">
      <w:pPr>
        <w:widowControl w:val="0"/>
        <w:autoSpaceDE w:val="0"/>
        <w:autoSpaceDN w:val="0"/>
        <w:spacing w:after="0" w:line="240" w:lineRule="auto"/>
        <w:jc w:val="center"/>
        <w:rPr>
          <w:rFonts w:eastAsia="Times New Roman" w:cs="Times New Roman"/>
          <w:sz w:val="22"/>
          <w:lang w:eastAsia="ru-RU"/>
        </w:rPr>
      </w:pPr>
      <w:r w:rsidRPr="00721B46">
        <w:rPr>
          <w:rFonts w:eastAsia="Times New Roman" w:cs="Times New Roman"/>
          <w:sz w:val="22"/>
          <w:u w:val="single"/>
          <w:lang w:eastAsia="ru-RU"/>
        </w:rPr>
        <w:t>ОПИСЬ ДОКУМЕНТОВ, ПРИЛАГАЕМЫХ К ЗАЯВКЕ НА УЧАСТИЕ В ОТБОРЕ</w:t>
      </w:r>
      <w:r w:rsidRPr="00721B46">
        <w:rPr>
          <w:rFonts w:eastAsia="Times New Roman" w:cs="Times New Roman"/>
          <w:sz w:val="22"/>
          <w:lang w:eastAsia="ru-RU"/>
        </w:rPr>
        <w:t xml:space="preserve"> (представляется в обязательном порядке)</w:t>
      </w:r>
    </w:p>
    <w:p w14:paraId="796C2D5A" w14:textId="77777777" w:rsidR="00721B46" w:rsidRPr="00721B46" w:rsidRDefault="00721B46" w:rsidP="00721B46">
      <w:pPr>
        <w:widowControl w:val="0"/>
        <w:autoSpaceDE w:val="0"/>
        <w:autoSpaceDN w:val="0"/>
        <w:spacing w:after="0" w:line="240" w:lineRule="auto"/>
        <w:jc w:val="center"/>
        <w:rPr>
          <w:rFonts w:eastAsia="Times New Roman" w:cs="Times New Roman"/>
          <w:sz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90"/>
        <w:gridCol w:w="3704"/>
      </w:tblGrid>
      <w:tr w:rsidR="00721B46" w:rsidRPr="00721B46" w14:paraId="2D597CA6" w14:textId="77777777" w:rsidTr="00A739E4">
        <w:trPr>
          <w:jc w:val="center"/>
        </w:trPr>
        <w:tc>
          <w:tcPr>
            <w:tcW w:w="1101" w:type="dxa"/>
            <w:shd w:val="clear" w:color="auto" w:fill="auto"/>
            <w:vAlign w:val="center"/>
          </w:tcPr>
          <w:p w14:paraId="4614D958" w14:textId="77777777" w:rsidR="00721B46" w:rsidRPr="00721B46" w:rsidRDefault="00721B46" w:rsidP="00A739E4">
            <w:pPr>
              <w:widowControl w:val="0"/>
              <w:autoSpaceDE w:val="0"/>
              <w:autoSpaceDN w:val="0"/>
              <w:spacing w:after="0" w:line="240" w:lineRule="auto"/>
              <w:jc w:val="center"/>
              <w:rPr>
                <w:rFonts w:eastAsia="Calibri" w:cs="Times New Roman"/>
                <w:sz w:val="22"/>
                <w:lang w:eastAsia="ru-RU"/>
              </w:rPr>
            </w:pPr>
            <w:r w:rsidRPr="00721B46">
              <w:rPr>
                <w:rFonts w:eastAsia="Calibri" w:cs="Times New Roman"/>
                <w:sz w:val="22"/>
                <w:lang w:eastAsia="ru-RU"/>
              </w:rPr>
              <w:t>№</w:t>
            </w:r>
          </w:p>
          <w:p w14:paraId="28E2E45B" w14:textId="77777777" w:rsidR="00721B46" w:rsidRPr="00721B46" w:rsidRDefault="00721B46" w:rsidP="00A739E4">
            <w:pPr>
              <w:widowControl w:val="0"/>
              <w:autoSpaceDE w:val="0"/>
              <w:autoSpaceDN w:val="0"/>
              <w:spacing w:after="0" w:line="240" w:lineRule="auto"/>
              <w:jc w:val="center"/>
              <w:rPr>
                <w:rFonts w:eastAsia="Calibri" w:cs="Times New Roman"/>
                <w:sz w:val="22"/>
                <w:lang w:eastAsia="ru-RU"/>
              </w:rPr>
            </w:pPr>
            <w:r w:rsidRPr="00721B46">
              <w:rPr>
                <w:rFonts w:eastAsia="Calibri" w:cs="Times New Roman"/>
                <w:sz w:val="22"/>
                <w:lang w:eastAsia="ru-RU"/>
              </w:rPr>
              <w:t>п/п</w:t>
            </w:r>
          </w:p>
        </w:tc>
        <w:tc>
          <w:tcPr>
            <w:tcW w:w="3190" w:type="dxa"/>
            <w:shd w:val="clear" w:color="auto" w:fill="auto"/>
            <w:vAlign w:val="center"/>
          </w:tcPr>
          <w:p w14:paraId="235F334E" w14:textId="77777777" w:rsidR="00721B46" w:rsidRPr="00721B46" w:rsidRDefault="00721B46" w:rsidP="00A739E4">
            <w:pPr>
              <w:widowControl w:val="0"/>
              <w:autoSpaceDE w:val="0"/>
              <w:autoSpaceDN w:val="0"/>
              <w:spacing w:after="0" w:line="240" w:lineRule="auto"/>
              <w:jc w:val="center"/>
              <w:rPr>
                <w:rFonts w:eastAsia="Calibri" w:cs="Times New Roman"/>
                <w:sz w:val="22"/>
                <w:lang w:eastAsia="ru-RU"/>
              </w:rPr>
            </w:pPr>
            <w:r w:rsidRPr="00721B46">
              <w:rPr>
                <w:rFonts w:eastAsia="Calibri" w:cs="Times New Roman"/>
                <w:sz w:val="22"/>
                <w:lang w:eastAsia="ru-RU"/>
              </w:rPr>
              <w:t>Название документа</w:t>
            </w:r>
          </w:p>
        </w:tc>
        <w:tc>
          <w:tcPr>
            <w:tcW w:w="3704" w:type="dxa"/>
            <w:shd w:val="clear" w:color="auto" w:fill="auto"/>
            <w:vAlign w:val="center"/>
          </w:tcPr>
          <w:p w14:paraId="163FEC50" w14:textId="77777777" w:rsidR="00721B46" w:rsidRPr="00721B46" w:rsidRDefault="00721B46" w:rsidP="00A739E4">
            <w:pPr>
              <w:widowControl w:val="0"/>
              <w:autoSpaceDE w:val="0"/>
              <w:autoSpaceDN w:val="0"/>
              <w:spacing w:after="0" w:line="240" w:lineRule="auto"/>
              <w:jc w:val="center"/>
              <w:rPr>
                <w:rFonts w:eastAsia="Calibri" w:cs="Times New Roman"/>
                <w:sz w:val="22"/>
                <w:lang w:eastAsia="ru-RU"/>
              </w:rPr>
            </w:pPr>
            <w:r w:rsidRPr="00721B46">
              <w:rPr>
                <w:rFonts w:eastAsia="Calibri" w:cs="Times New Roman"/>
                <w:sz w:val="22"/>
                <w:lang w:eastAsia="ru-RU"/>
              </w:rPr>
              <w:t>Количество листов</w:t>
            </w:r>
          </w:p>
        </w:tc>
      </w:tr>
      <w:tr w:rsidR="00721B46" w:rsidRPr="00721B46" w14:paraId="785651B1" w14:textId="77777777" w:rsidTr="00A739E4">
        <w:trPr>
          <w:jc w:val="center"/>
        </w:trPr>
        <w:tc>
          <w:tcPr>
            <w:tcW w:w="1101" w:type="dxa"/>
            <w:shd w:val="clear" w:color="auto" w:fill="auto"/>
          </w:tcPr>
          <w:p w14:paraId="5D0FC000" w14:textId="77777777" w:rsidR="00721B46" w:rsidRPr="00721B46" w:rsidRDefault="00721B46" w:rsidP="00A739E4">
            <w:pPr>
              <w:widowControl w:val="0"/>
              <w:autoSpaceDE w:val="0"/>
              <w:autoSpaceDN w:val="0"/>
              <w:spacing w:after="0" w:line="240" w:lineRule="auto"/>
              <w:jc w:val="center"/>
              <w:rPr>
                <w:rFonts w:eastAsia="Calibri" w:cs="Times New Roman"/>
                <w:sz w:val="22"/>
                <w:lang w:eastAsia="ru-RU"/>
              </w:rPr>
            </w:pPr>
            <w:r w:rsidRPr="00721B46">
              <w:rPr>
                <w:rFonts w:eastAsia="Calibri" w:cs="Times New Roman"/>
                <w:sz w:val="22"/>
                <w:lang w:eastAsia="ru-RU"/>
              </w:rPr>
              <w:t>1</w:t>
            </w:r>
          </w:p>
        </w:tc>
        <w:tc>
          <w:tcPr>
            <w:tcW w:w="3190" w:type="dxa"/>
            <w:shd w:val="clear" w:color="auto" w:fill="auto"/>
          </w:tcPr>
          <w:p w14:paraId="404595B8" w14:textId="77777777" w:rsidR="00721B46" w:rsidRPr="00721B46" w:rsidRDefault="00721B46" w:rsidP="00A739E4">
            <w:pPr>
              <w:widowControl w:val="0"/>
              <w:autoSpaceDE w:val="0"/>
              <w:autoSpaceDN w:val="0"/>
              <w:spacing w:after="0" w:line="240" w:lineRule="auto"/>
              <w:jc w:val="both"/>
              <w:rPr>
                <w:rFonts w:eastAsia="Calibri" w:cs="Times New Roman"/>
                <w:sz w:val="22"/>
                <w:lang w:eastAsia="ru-RU"/>
              </w:rPr>
            </w:pPr>
          </w:p>
        </w:tc>
        <w:tc>
          <w:tcPr>
            <w:tcW w:w="3704" w:type="dxa"/>
            <w:shd w:val="clear" w:color="auto" w:fill="auto"/>
          </w:tcPr>
          <w:p w14:paraId="488D85E4" w14:textId="77777777" w:rsidR="00721B46" w:rsidRPr="00721B46" w:rsidRDefault="00721B46" w:rsidP="00A739E4">
            <w:pPr>
              <w:widowControl w:val="0"/>
              <w:autoSpaceDE w:val="0"/>
              <w:autoSpaceDN w:val="0"/>
              <w:spacing w:after="0" w:line="240" w:lineRule="auto"/>
              <w:jc w:val="both"/>
              <w:rPr>
                <w:rFonts w:eastAsia="Calibri" w:cs="Times New Roman"/>
                <w:sz w:val="22"/>
                <w:lang w:eastAsia="ru-RU"/>
              </w:rPr>
            </w:pPr>
          </w:p>
        </w:tc>
      </w:tr>
      <w:tr w:rsidR="00721B46" w:rsidRPr="00721B46" w14:paraId="3D21DFA3" w14:textId="77777777" w:rsidTr="00A739E4">
        <w:trPr>
          <w:jc w:val="center"/>
        </w:trPr>
        <w:tc>
          <w:tcPr>
            <w:tcW w:w="1101" w:type="dxa"/>
            <w:shd w:val="clear" w:color="auto" w:fill="auto"/>
          </w:tcPr>
          <w:p w14:paraId="2288F9A6" w14:textId="77777777" w:rsidR="00721B46" w:rsidRPr="00721B46" w:rsidRDefault="00721B46" w:rsidP="00A739E4">
            <w:pPr>
              <w:widowControl w:val="0"/>
              <w:autoSpaceDE w:val="0"/>
              <w:autoSpaceDN w:val="0"/>
              <w:spacing w:after="0" w:line="240" w:lineRule="auto"/>
              <w:jc w:val="center"/>
              <w:rPr>
                <w:rFonts w:eastAsia="Calibri" w:cs="Times New Roman"/>
                <w:sz w:val="22"/>
                <w:lang w:eastAsia="ru-RU"/>
              </w:rPr>
            </w:pPr>
            <w:r w:rsidRPr="00721B46">
              <w:rPr>
                <w:rFonts w:eastAsia="Calibri" w:cs="Times New Roman"/>
                <w:sz w:val="22"/>
                <w:lang w:eastAsia="ru-RU"/>
              </w:rPr>
              <w:t>2</w:t>
            </w:r>
          </w:p>
        </w:tc>
        <w:tc>
          <w:tcPr>
            <w:tcW w:w="3190" w:type="dxa"/>
            <w:shd w:val="clear" w:color="auto" w:fill="auto"/>
          </w:tcPr>
          <w:p w14:paraId="7BDE2301" w14:textId="77777777" w:rsidR="00721B46" w:rsidRPr="00721B46" w:rsidRDefault="00721B46" w:rsidP="00A739E4">
            <w:pPr>
              <w:widowControl w:val="0"/>
              <w:autoSpaceDE w:val="0"/>
              <w:autoSpaceDN w:val="0"/>
              <w:spacing w:after="0" w:line="240" w:lineRule="auto"/>
              <w:jc w:val="both"/>
              <w:rPr>
                <w:rFonts w:eastAsia="Calibri" w:cs="Times New Roman"/>
                <w:sz w:val="22"/>
                <w:lang w:eastAsia="ru-RU"/>
              </w:rPr>
            </w:pPr>
          </w:p>
        </w:tc>
        <w:tc>
          <w:tcPr>
            <w:tcW w:w="3704" w:type="dxa"/>
            <w:shd w:val="clear" w:color="auto" w:fill="auto"/>
          </w:tcPr>
          <w:p w14:paraId="13F1C511" w14:textId="77777777" w:rsidR="00721B46" w:rsidRPr="00721B46" w:rsidRDefault="00721B46" w:rsidP="00A739E4">
            <w:pPr>
              <w:widowControl w:val="0"/>
              <w:autoSpaceDE w:val="0"/>
              <w:autoSpaceDN w:val="0"/>
              <w:spacing w:after="0" w:line="240" w:lineRule="auto"/>
              <w:jc w:val="both"/>
              <w:rPr>
                <w:rFonts w:eastAsia="Calibri" w:cs="Times New Roman"/>
                <w:sz w:val="22"/>
                <w:lang w:eastAsia="ru-RU"/>
              </w:rPr>
            </w:pPr>
          </w:p>
        </w:tc>
      </w:tr>
      <w:tr w:rsidR="00721B46" w:rsidRPr="00721B46" w14:paraId="61EB19D6" w14:textId="77777777" w:rsidTr="00A739E4">
        <w:trPr>
          <w:jc w:val="center"/>
        </w:trPr>
        <w:tc>
          <w:tcPr>
            <w:tcW w:w="1101" w:type="dxa"/>
            <w:shd w:val="clear" w:color="auto" w:fill="auto"/>
          </w:tcPr>
          <w:p w14:paraId="578D4E79" w14:textId="77777777" w:rsidR="00721B46" w:rsidRPr="00721B46" w:rsidRDefault="00721B46" w:rsidP="00A739E4">
            <w:pPr>
              <w:widowControl w:val="0"/>
              <w:autoSpaceDE w:val="0"/>
              <w:autoSpaceDN w:val="0"/>
              <w:spacing w:after="0" w:line="240" w:lineRule="auto"/>
              <w:jc w:val="center"/>
              <w:rPr>
                <w:rFonts w:eastAsia="Calibri" w:cs="Times New Roman"/>
                <w:sz w:val="22"/>
                <w:lang w:eastAsia="ru-RU"/>
              </w:rPr>
            </w:pPr>
            <w:r w:rsidRPr="00721B46">
              <w:rPr>
                <w:rFonts w:eastAsia="Calibri" w:cs="Times New Roman"/>
                <w:sz w:val="22"/>
                <w:lang w:eastAsia="ru-RU"/>
              </w:rPr>
              <w:t>3</w:t>
            </w:r>
          </w:p>
        </w:tc>
        <w:tc>
          <w:tcPr>
            <w:tcW w:w="3190" w:type="dxa"/>
            <w:shd w:val="clear" w:color="auto" w:fill="auto"/>
          </w:tcPr>
          <w:p w14:paraId="63086520" w14:textId="77777777" w:rsidR="00721B46" w:rsidRPr="00721B46" w:rsidRDefault="00721B46" w:rsidP="00A739E4">
            <w:pPr>
              <w:widowControl w:val="0"/>
              <w:autoSpaceDE w:val="0"/>
              <w:autoSpaceDN w:val="0"/>
              <w:spacing w:after="0" w:line="240" w:lineRule="auto"/>
              <w:jc w:val="both"/>
              <w:rPr>
                <w:rFonts w:eastAsia="Calibri" w:cs="Times New Roman"/>
                <w:sz w:val="22"/>
                <w:lang w:eastAsia="ru-RU"/>
              </w:rPr>
            </w:pPr>
          </w:p>
        </w:tc>
        <w:tc>
          <w:tcPr>
            <w:tcW w:w="3704" w:type="dxa"/>
            <w:shd w:val="clear" w:color="auto" w:fill="auto"/>
          </w:tcPr>
          <w:p w14:paraId="541C6F6A" w14:textId="77777777" w:rsidR="00721B46" w:rsidRPr="00721B46" w:rsidRDefault="00721B46" w:rsidP="00A739E4">
            <w:pPr>
              <w:widowControl w:val="0"/>
              <w:autoSpaceDE w:val="0"/>
              <w:autoSpaceDN w:val="0"/>
              <w:spacing w:after="0" w:line="240" w:lineRule="auto"/>
              <w:jc w:val="both"/>
              <w:rPr>
                <w:rFonts w:eastAsia="Calibri" w:cs="Times New Roman"/>
                <w:sz w:val="22"/>
                <w:lang w:eastAsia="ru-RU"/>
              </w:rPr>
            </w:pPr>
          </w:p>
        </w:tc>
      </w:tr>
      <w:tr w:rsidR="00721B46" w:rsidRPr="00721B46" w14:paraId="33FE6D05" w14:textId="77777777" w:rsidTr="00A739E4">
        <w:trPr>
          <w:jc w:val="center"/>
        </w:trPr>
        <w:tc>
          <w:tcPr>
            <w:tcW w:w="1101" w:type="dxa"/>
            <w:shd w:val="clear" w:color="auto" w:fill="auto"/>
          </w:tcPr>
          <w:p w14:paraId="134B08E7" w14:textId="77777777" w:rsidR="00721B46" w:rsidRPr="00721B46" w:rsidRDefault="00721B46" w:rsidP="00A739E4">
            <w:pPr>
              <w:widowControl w:val="0"/>
              <w:autoSpaceDE w:val="0"/>
              <w:autoSpaceDN w:val="0"/>
              <w:spacing w:after="0" w:line="240" w:lineRule="auto"/>
              <w:jc w:val="center"/>
              <w:rPr>
                <w:rFonts w:eastAsia="Calibri" w:cs="Times New Roman"/>
                <w:sz w:val="22"/>
                <w:lang w:eastAsia="ru-RU"/>
              </w:rPr>
            </w:pPr>
            <w:r w:rsidRPr="00721B46">
              <w:rPr>
                <w:rFonts w:eastAsia="Calibri" w:cs="Times New Roman"/>
                <w:sz w:val="22"/>
                <w:lang w:eastAsia="ru-RU"/>
              </w:rPr>
              <w:t>и т.д.</w:t>
            </w:r>
          </w:p>
        </w:tc>
        <w:tc>
          <w:tcPr>
            <w:tcW w:w="3190" w:type="dxa"/>
            <w:shd w:val="clear" w:color="auto" w:fill="auto"/>
          </w:tcPr>
          <w:p w14:paraId="40A13772" w14:textId="77777777" w:rsidR="00721B46" w:rsidRPr="00721B46" w:rsidRDefault="00721B46" w:rsidP="00A739E4">
            <w:pPr>
              <w:widowControl w:val="0"/>
              <w:autoSpaceDE w:val="0"/>
              <w:autoSpaceDN w:val="0"/>
              <w:spacing w:after="0" w:line="240" w:lineRule="auto"/>
              <w:jc w:val="both"/>
              <w:rPr>
                <w:rFonts w:eastAsia="Calibri" w:cs="Times New Roman"/>
                <w:sz w:val="22"/>
                <w:lang w:eastAsia="ru-RU"/>
              </w:rPr>
            </w:pPr>
          </w:p>
        </w:tc>
        <w:tc>
          <w:tcPr>
            <w:tcW w:w="3704" w:type="dxa"/>
            <w:shd w:val="clear" w:color="auto" w:fill="auto"/>
          </w:tcPr>
          <w:p w14:paraId="03D8ECBB" w14:textId="77777777" w:rsidR="00721B46" w:rsidRPr="00721B46" w:rsidRDefault="00721B46" w:rsidP="00A739E4">
            <w:pPr>
              <w:widowControl w:val="0"/>
              <w:autoSpaceDE w:val="0"/>
              <w:autoSpaceDN w:val="0"/>
              <w:spacing w:after="0" w:line="240" w:lineRule="auto"/>
              <w:jc w:val="both"/>
              <w:rPr>
                <w:rFonts w:eastAsia="Calibri" w:cs="Times New Roman"/>
                <w:sz w:val="22"/>
                <w:lang w:eastAsia="ru-RU"/>
              </w:rPr>
            </w:pPr>
          </w:p>
        </w:tc>
      </w:tr>
    </w:tbl>
    <w:p w14:paraId="42A91D4D" w14:textId="77777777" w:rsidR="00721B46" w:rsidRPr="00721B46" w:rsidRDefault="00721B46" w:rsidP="00721B46">
      <w:pPr>
        <w:widowControl w:val="0"/>
        <w:autoSpaceDE w:val="0"/>
        <w:autoSpaceDN w:val="0"/>
        <w:spacing w:after="0" w:line="240" w:lineRule="auto"/>
        <w:jc w:val="both"/>
        <w:rPr>
          <w:rFonts w:ascii="Courier New" w:eastAsia="Times New Roman" w:hAnsi="Courier New" w:cs="Courier New"/>
          <w:sz w:val="22"/>
          <w:lang w:eastAsia="ru-RU"/>
        </w:rPr>
      </w:pPr>
    </w:p>
    <w:p w14:paraId="47912F18" w14:textId="77777777" w:rsidR="00721B46" w:rsidRPr="00721B46" w:rsidRDefault="00721B46" w:rsidP="00721B46">
      <w:pPr>
        <w:widowControl w:val="0"/>
        <w:autoSpaceDE w:val="0"/>
        <w:autoSpaceDN w:val="0"/>
        <w:spacing w:after="0" w:line="240" w:lineRule="auto"/>
        <w:jc w:val="both"/>
        <w:rPr>
          <w:rFonts w:eastAsia="Times New Roman" w:cs="Times New Roman"/>
          <w:sz w:val="22"/>
          <w:lang w:eastAsia="ru-RU"/>
        </w:rPr>
      </w:pPr>
      <w:r w:rsidRPr="00721B46">
        <w:rPr>
          <w:rFonts w:eastAsia="Times New Roman" w:cs="Times New Roman"/>
          <w:sz w:val="22"/>
          <w:lang w:eastAsia="ru-RU"/>
        </w:rPr>
        <w:t>Заявка зарегистрирована: __________________________________________________</w:t>
      </w:r>
    </w:p>
    <w:p w14:paraId="27C87DB1" w14:textId="77777777" w:rsidR="00721B46" w:rsidRPr="00721B46" w:rsidRDefault="00721B46" w:rsidP="00721B46">
      <w:pPr>
        <w:widowControl w:val="0"/>
        <w:autoSpaceDE w:val="0"/>
        <w:autoSpaceDN w:val="0"/>
        <w:spacing w:after="0" w:line="240" w:lineRule="auto"/>
        <w:jc w:val="center"/>
        <w:rPr>
          <w:rFonts w:eastAsia="Times New Roman" w:cs="Times New Roman"/>
          <w:sz w:val="22"/>
          <w:lang w:eastAsia="ru-RU"/>
        </w:rPr>
      </w:pPr>
      <w:r w:rsidRPr="00721B46">
        <w:rPr>
          <w:rFonts w:eastAsia="Times New Roman" w:cs="Times New Roman"/>
          <w:sz w:val="22"/>
          <w:lang w:eastAsia="ru-RU"/>
        </w:rPr>
        <w:t>(адрес регистрации заявки)</w:t>
      </w:r>
    </w:p>
    <w:p w14:paraId="518ABE33" w14:textId="77777777" w:rsidR="00721B46" w:rsidRPr="00721B46" w:rsidRDefault="00721B46" w:rsidP="00721B46">
      <w:pPr>
        <w:widowControl w:val="0"/>
        <w:autoSpaceDE w:val="0"/>
        <w:autoSpaceDN w:val="0"/>
        <w:spacing w:after="0" w:line="240" w:lineRule="auto"/>
        <w:jc w:val="center"/>
        <w:rPr>
          <w:rFonts w:eastAsia="Times New Roman" w:cs="Times New Roman"/>
          <w:sz w:val="22"/>
          <w:lang w:eastAsia="ru-RU"/>
        </w:rPr>
      </w:pPr>
    </w:p>
    <w:p w14:paraId="52AF8EA1" w14:textId="77777777" w:rsidR="00721B46" w:rsidRPr="00721B46" w:rsidRDefault="00721B46" w:rsidP="00721B46">
      <w:pPr>
        <w:widowControl w:val="0"/>
        <w:autoSpaceDE w:val="0"/>
        <w:autoSpaceDN w:val="0"/>
        <w:spacing w:after="0" w:line="240" w:lineRule="auto"/>
        <w:jc w:val="both"/>
        <w:rPr>
          <w:rFonts w:eastAsia="Times New Roman" w:cs="Times New Roman"/>
          <w:sz w:val="22"/>
          <w:lang w:eastAsia="ru-RU"/>
        </w:rPr>
      </w:pPr>
      <w:r w:rsidRPr="00721B46">
        <w:rPr>
          <w:rFonts w:eastAsia="Times New Roman" w:cs="Times New Roman"/>
          <w:sz w:val="22"/>
          <w:lang w:eastAsia="ru-RU"/>
        </w:rPr>
        <w:t xml:space="preserve">"___"_______________20___ года в ___________час. __________мин. </w:t>
      </w:r>
    </w:p>
    <w:p w14:paraId="33FFAA1B" w14:textId="77777777" w:rsidR="00721B46" w:rsidRPr="00721B46" w:rsidRDefault="00721B46" w:rsidP="00721B46">
      <w:pPr>
        <w:widowControl w:val="0"/>
        <w:autoSpaceDE w:val="0"/>
        <w:autoSpaceDN w:val="0"/>
        <w:spacing w:after="0" w:line="240" w:lineRule="auto"/>
        <w:jc w:val="both"/>
        <w:rPr>
          <w:rFonts w:eastAsia="Times New Roman" w:cs="Times New Roman"/>
          <w:sz w:val="22"/>
          <w:lang w:eastAsia="ru-RU"/>
        </w:rPr>
      </w:pPr>
    </w:p>
    <w:p w14:paraId="722D8BB2" w14:textId="77777777" w:rsidR="00721B46" w:rsidRPr="00721B46" w:rsidRDefault="00721B46" w:rsidP="00721B46">
      <w:pPr>
        <w:widowControl w:val="0"/>
        <w:autoSpaceDE w:val="0"/>
        <w:autoSpaceDN w:val="0"/>
        <w:spacing w:after="0" w:line="240" w:lineRule="auto"/>
        <w:jc w:val="both"/>
        <w:rPr>
          <w:rFonts w:eastAsia="Times New Roman" w:cs="Times New Roman"/>
          <w:sz w:val="22"/>
          <w:lang w:eastAsia="ru-RU"/>
        </w:rPr>
      </w:pPr>
      <w:r w:rsidRPr="00721B46">
        <w:rPr>
          <w:rFonts w:eastAsia="Times New Roman" w:cs="Times New Roman"/>
          <w:sz w:val="22"/>
          <w:lang w:eastAsia="ru-RU"/>
        </w:rPr>
        <w:t xml:space="preserve">___________________________________________________________ </w:t>
      </w:r>
    </w:p>
    <w:p w14:paraId="58552D37" w14:textId="77777777" w:rsidR="00721B46" w:rsidRPr="00721B46" w:rsidRDefault="00721B46" w:rsidP="00721B46">
      <w:pPr>
        <w:widowControl w:val="0"/>
        <w:autoSpaceDE w:val="0"/>
        <w:autoSpaceDN w:val="0"/>
        <w:spacing w:after="0" w:line="240" w:lineRule="auto"/>
        <w:rPr>
          <w:rFonts w:eastAsia="Times New Roman" w:cs="Times New Roman"/>
          <w:sz w:val="22"/>
          <w:lang w:eastAsia="ru-RU"/>
        </w:rPr>
      </w:pPr>
      <w:r w:rsidRPr="00721B46">
        <w:rPr>
          <w:rFonts w:eastAsia="Times New Roman" w:cs="Times New Roman"/>
          <w:sz w:val="22"/>
          <w:lang w:eastAsia="ru-RU"/>
        </w:rPr>
        <w:t xml:space="preserve">        (наименование должности)</w:t>
      </w:r>
    </w:p>
    <w:p w14:paraId="56B47311" w14:textId="77777777" w:rsidR="00721B46" w:rsidRPr="00721B46" w:rsidRDefault="00721B46" w:rsidP="00721B46">
      <w:pPr>
        <w:widowControl w:val="0"/>
        <w:autoSpaceDE w:val="0"/>
        <w:autoSpaceDN w:val="0"/>
        <w:spacing w:after="0" w:line="240" w:lineRule="auto"/>
        <w:jc w:val="both"/>
        <w:rPr>
          <w:rFonts w:eastAsia="Times New Roman" w:cs="Times New Roman"/>
          <w:sz w:val="22"/>
          <w:lang w:eastAsia="ru-RU"/>
        </w:rPr>
      </w:pPr>
    </w:p>
    <w:p w14:paraId="63AF3614" w14:textId="77777777" w:rsidR="00721B46" w:rsidRPr="00721B46" w:rsidRDefault="00721B46" w:rsidP="00721B46">
      <w:pPr>
        <w:widowControl w:val="0"/>
        <w:autoSpaceDE w:val="0"/>
        <w:autoSpaceDN w:val="0"/>
        <w:spacing w:after="0" w:line="240" w:lineRule="auto"/>
        <w:jc w:val="both"/>
        <w:rPr>
          <w:rFonts w:eastAsia="Times New Roman" w:cs="Times New Roman"/>
          <w:sz w:val="22"/>
          <w:lang w:eastAsia="ru-RU"/>
        </w:rPr>
      </w:pPr>
      <w:r w:rsidRPr="00721B46">
        <w:rPr>
          <w:rFonts w:eastAsia="Times New Roman" w:cs="Times New Roman"/>
          <w:sz w:val="22"/>
          <w:lang w:eastAsia="ru-RU"/>
        </w:rPr>
        <w:t xml:space="preserve">____________ /_________________/ </w:t>
      </w:r>
    </w:p>
    <w:p w14:paraId="53BA947A" w14:textId="77777777" w:rsidR="00721B46" w:rsidRPr="00721B46" w:rsidRDefault="00721B46" w:rsidP="00721B46">
      <w:pPr>
        <w:widowControl w:val="0"/>
        <w:autoSpaceDE w:val="0"/>
        <w:autoSpaceDN w:val="0"/>
        <w:spacing w:after="0" w:line="240" w:lineRule="auto"/>
        <w:jc w:val="both"/>
        <w:rPr>
          <w:rFonts w:eastAsia="Times New Roman" w:cs="Times New Roman"/>
          <w:sz w:val="22"/>
          <w:lang w:eastAsia="ru-RU"/>
        </w:rPr>
      </w:pPr>
      <w:r w:rsidRPr="00721B46">
        <w:rPr>
          <w:rFonts w:eastAsia="Times New Roman" w:cs="Times New Roman"/>
          <w:sz w:val="22"/>
          <w:lang w:eastAsia="ru-RU"/>
        </w:rPr>
        <w:t xml:space="preserve">       (подпись)        (расшифровка подписи)</w:t>
      </w:r>
    </w:p>
    <w:p w14:paraId="37DEE5C9" w14:textId="77777777" w:rsidR="00721B46" w:rsidRPr="00721B46" w:rsidRDefault="00721B46" w:rsidP="00721B46">
      <w:pPr>
        <w:widowControl w:val="0"/>
        <w:autoSpaceDE w:val="0"/>
        <w:autoSpaceDN w:val="0"/>
        <w:spacing w:after="0" w:line="240" w:lineRule="auto"/>
        <w:jc w:val="both"/>
        <w:rPr>
          <w:rFonts w:eastAsia="Times New Roman" w:cs="Times New Roman"/>
          <w:sz w:val="22"/>
          <w:lang w:eastAsia="ru-RU"/>
        </w:rPr>
      </w:pPr>
    </w:p>
    <w:p w14:paraId="7D222536" w14:textId="77777777" w:rsidR="00721B46" w:rsidRPr="00721B46" w:rsidRDefault="00721B46" w:rsidP="00721B46">
      <w:pPr>
        <w:widowControl w:val="0"/>
        <w:autoSpaceDE w:val="0"/>
        <w:autoSpaceDN w:val="0"/>
        <w:spacing w:after="0" w:line="240" w:lineRule="auto"/>
        <w:jc w:val="both"/>
        <w:rPr>
          <w:rFonts w:eastAsia="Times New Roman" w:cs="Times New Roman"/>
          <w:sz w:val="22"/>
          <w:lang w:eastAsia="ru-RU"/>
        </w:rPr>
      </w:pPr>
    </w:p>
    <w:p w14:paraId="21FA769D" w14:textId="77777777" w:rsidR="00721B46" w:rsidRPr="00692A62" w:rsidRDefault="00721B46" w:rsidP="00721B46">
      <w:pPr>
        <w:widowControl w:val="0"/>
        <w:autoSpaceDE w:val="0"/>
        <w:autoSpaceDN w:val="0"/>
        <w:spacing w:after="0" w:line="240" w:lineRule="auto"/>
        <w:jc w:val="center"/>
        <w:rPr>
          <w:rFonts w:eastAsia="Times New Roman" w:cs="Times New Roman"/>
          <w:sz w:val="20"/>
          <w:szCs w:val="24"/>
          <w:lang w:eastAsia="ru-RU"/>
        </w:rPr>
      </w:pPr>
    </w:p>
    <w:tbl>
      <w:tblPr>
        <w:tblW w:w="0" w:type="auto"/>
        <w:tblLook w:val="04A0" w:firstRow="1" w:lastRow="0" w:firstColumn="1" w:lastColumn="0" w:noHBand="0" w:noVBand="1"/>
      </w:tblPr>
      <w:tblGrid>
        <w:gridCol w:w="3652"/>
        <w:gridCol w:w="5919"/>
      </w:tblGrid>
      <w:tr w:rsidR="0032486A" w:rsidRPr="0032486A" w14:paraId="7A1DA7F8" w14:textId="77777777" w:rsidTr="00A739E4">
        <w:tc>
          <w:tcPr>
            <w:tcW w:w="3652" w:type="dxa"/>
            <w:shd w:val="clear" w:color="auto" w:fill="auto"/>
          </w:tcPr>
          <w:p w14:paraId="09A16775" w14:textId="77777777" w:rsidR="0032486A" w:rsidRPr="00692A62" w:rsidRDefault="0032486A" w:rsidP="00A739E4">
            <w:pPr>
              <w:spacing w:after="0" w:line="240" w:lineRule="auto"/>
              <w:jc w:val="right"/>
              <w:rPr>
                <w:rFonts w:ascii="Cambria" w:eastAsia="Calibri" w:hAnsi="Cambria" w:cs="Times New Roman"/>
                <w:sz w:val="28"/>
                <w:szCs w:val="28"/>
              </w:rPr>
            </w:pPr>
          </w:p>
        </w:tc>
        <w:tc>
          <w:tcPr>
            <w:tcW w:w="5919" w:type="dxa"/>
            <w:shd w:val="clear" w:color="auto" w:fill="auto"/>
          </w:tcPr>
          <w:p w14:paraId="100AA94E" w14:textId="77777777" w:rsidR="0032486A" w:rsidRPr="0032486A" w:rsidRDefault="0032486A" w:rsidP="00A739E4">
            <w:pPr>
              <w:spacing w:after="0" w:line="240" w:lineRule="auto"/>
              <w:jc w:val="right"/>
              <w:rPr>
                <w:rFonts w:eastAsia="Calibri" w:cs="Times New Roman"/>
                <w:sz w:val="20"/>
                <w:szCs w:val="20"/>
              </w:rPr>
            </w:pPr>
            <w:r w:rsidRPr="0032486A">
              <w:rPr>
                <w:rFonts w:eastAsia="Calibri" w:cs="Times New Roman"/>
                <w:sz w:val="20"/>
                <w:szCs w:val="20"/>
              </w:rPr>
              <w:t>ПРИЛОЖЕНИЕ №2</w:t>
            </w:r>
          </w:p>
          <w:p w14:paraId="040DD8DA" w14:textId="77777777" w:rsidR="0032486A" w:rsidRPr="0032486A" w:rsidRDefault="0032486A" w:rsidP="00A739E4">
            <w:pPr>
              <w:widowControl w:val="0"/>
              <w:autoSpaceDE w:val="0"/>
              <w:autoSpaceDN w:val="0"/>
              <w:spacing w:after="0" w:line="240" w:lineRule="auto"/>
              <w:jc w:val="right"/>
              <w:rPr>
                <w:rFonts w:eastAsia="Times New Roman" w:cs="Times New Roman"/>
                <w:sz w:val="20"/>
                <w:szCs w:val="20"/>
                <w:lang w:eastAsia="ru-RU"/>
              </w:rPr>
            </w:pPr>
            <w:r w:rsidRPr="0032486A">
              <w:rPr>
                <w:rFonts w:eastAsia="Times New Roman" w:cs="Times New Roman"/>
                <w:sz w:val="20"/>
                <w:szCs w:val="20"/>
                <w:lang w:eastAsia="ru-RU"/>
              </w:rPr>
              <w:t>к порядку проведения отбора</w:t>
            </w:r>
          </w:p>
          <w:p w14:paraId="2244C990" w14:textId="77777777" w:rsidR="0032486A" w:rsidRPr="0032486A" w:rsidRDefault="0032486A" w:rsidP="00A739E4">
            <w:pPr>
              <w:widowControl w:val="0"/>
              <w:autoSpaceDE w:val="0"/>
              <w:autoSpaceDN w:val="0"/>
              <w:spacing w:after="0" w:line="240" w:lineRule="auto"/>
              <w:jc w:val="right"/>
              <w:rPr>
                <w:rFonts w:eastAsia="Times New Roman" w:cs="Times New Roman"/>
                <w:sz w:val="20"/>
                <w:szCs w:val="20"/>
                <w:lang w:eastAsia="ru-RU"/>
              </w:rPr>
            </w:pPr>
            <w:r w:rsidRPr="0032486A">
              <w:rPr>
                <w:rFonts w:eastAsia="Times New Roman" w:cs="Times New Roman"/>
                <w:sz w:val="20"/>
                <w:szCs w:val="20"/>
                <w:lang w:eastAsia="ru-RU"/>
              </w:rPr>
              <w:t>дворовых территорий многоквартирных домов</w:t>
            </w:r>
          </w:p>
          <w:p w14:paraId="43F54CCA" w14:textId="77777777" w:rsidR="0032486A" w:rsidRPr="0032486A" w:rsidRDefault="0032486A" w:rsidP="00A739E4">
            <w:pPr>
              <w:widowControl w:val="0"/>
              <w:autoSpaceDE w:val="0"/>
              <w:autoSpaceDN w:val="0"/>
              <w:spacing w:after="0" w:line="240" w:lineRule="auto"/>
              <w:jc w:val="right"/>
              <w:rPr>
                <w:rFonts w:eastAsia="Times New Roman" w:cs="Times New Roman"/>
                <w:sz w:val="20"/>
                <w:szCs w:val="20"/>
                <w:lang w:eastAsia="ru-RU"/>
              </w:rPr>
            </w:pPr>
            <w:r w:rsidRPr="0032486A">
              <w:rPr>
                <w:rFonts w:eastAsia="Times New Roman" w:cs="Times New Roman"/>
                <w:sz w:val="20"/>
                <w:szCs w:val="20"/>
                <w:lang w:eastAsia="ru-RU"/>
              </w:rPr>
              <w:t>для формирования адресного</w:t>
            </w:r>
          </w:p>
          <w:p w14:paraId="348FB30E" w14:textId="77777777" w:rsidR="0032486A" w:rsidRPr="0032486A" w:rsidRDefault="0032486A" w:rsidP="00A739E4">
            <w:pPr>
              <w:widowControl w:val="0"/>
              <w:autoSpaceDE w:val="0"/>
              <w:autoSpaceDN w:val="0"/>
              <w:spacing w:after="0" w:line="240" w:lineRule="auto"/>
              <w:jc w:val="right"/>
              <w:rPr>
                <w:rFonts w:eastAsia="Times New Roman" w:cs="Times New Roman"/>
                <w:sz w:val="20"/>
                <w:szCs w:val="20"/>
                <w:lang w:eastAsia="ru-RU"/>
              </w:rPr>
            </w:pPr>
            <w:r w:rsidRPr="0032486A">
              <w:rPr>
                <w:rFonts w:eastAsia="Times New Roman" w:cs="Times New Roman"/>
                <w:sz w:val="20"/>
                <w:szCs w:val="20"/>
                <w:lang w:eastAsia="ru-RU"/>
              </w:rPr>
              <w:t>перечня дворовых территорий</w:t>
            </w:r>
          </w:p>
          <w:p w14:paraId="07D4F97B" w14:textId="77777777" w:rsidR="0032486A" w:rsidRPr="0032486A" w:rsidRDefault="0032486A" w:rsidP="00A739E4">
            <w:pPr>
              <w:widowControl w:val="0"/>
              <w:autoSpaceDE w:val="0"/>
              <w:autoSpaceDN w:val="0"/>
              <w:spacing w:after="0" w:line="240" w:lineRule="auto"/>
              <w:jc w:val="right"/>
              <w:rPr>
                <w:rFonts w:eastAsia="Times New Roman" w:cs="Times New Roman"/>
                <w:sz w:val="20"/>
                <w:szCs w:val="20"/>
                <w:lang w:eastAsia="ru-RU"/>
              </w:rPr>
            </w:pPr>
            <w:r w:rsidRPr="0032486A">
              <w:rPr>
                <w:rFonts w:eastAsia="Times New Roman" w:cs="Times New Roman"/>
                <w:sz w:val="20"/>
                <w:szCs w:val="20"/>
                <w:lang w:eastAsia="ru-RU"/>
              </w:rPr>
              <w:t>на проведение работ по благоустройству в 2020 году</w:t>
            </w:r>
          </w:p>
          <w:p w14:paraId="10738B8C" w14:textId="77777777" w:rsidR="0032486A" w:rsidRPr="0032486A" w:rsidRDefault="0032486A" w:rsidP="00A739E4">
            <w:pPr>
              <w:widowControl w:val="0"/>
              <w:autoSpaceDE w:val="0"/>
              <w:autoSpaceDN w:val="0"/>
              <w:spacing w:after="0" w:line="240" w:lineRule="auto"/>
              <w:jc w:val="right"/>
              <w:rPr>
                <w:rFonts w:eastAsia="Times New Roman" w:cs="Times New Roman"/>
                <w:sz w:val="20"/>
                <w:szCs w:val="20"/>
                <w:lang w:eastAsia="ru-RU"/>
              </w:rPr>
            </w:pPr>
            <w:r w:rsidRPr="0032486A">
              <w:rPr>
                <w:rFonts w:eastAsia="Times New Roman" w:cs="Times New Roman"/>
                <w:sz w:val="20"/>
                <w:szCs w:val="20"/>
                <w:lang w:eastAsia="ru-RU"/>
              </w:rPr>
              <w:t>на территории муниципального образования</w:t>
            </w:r>
          </w:p>
          <w:p w14:paraId="3BBD459D" w14:textId="77777777" w:rsidR="0032486A" w:rsidRPr="0032486A" w:rsidRDefault="0032486A" w:rsidP="00A739E4">
            <w:pPr>
              <w:widowControl w:val="0"/>
              <w:autoSpaceDE w:val="0"/>
              <w:autoSpaceDN w:val="0"/>
              <w:spacing w:after="0" w:line="240" w:lineRule="auto"/>
              <w:jc w:val="right"/>
              <w:rPr>
                <w:rFonts w:eastAsia="Times New Roman" w:cs="Times New Roman"/>
                <w:sz w:val="20"/>
                <w:szCs w:val="20"/>
                <w:lang w:eastAsia="ru-RU"/>
              </w:rPr>
            </w:pPr>
            <w:r w:rsidRPr="0032486A">
              <w:rPr>
                <w:rFonts w:eastAsia="Times New Roman" w:cs="Times New Roman"/>
                <w:sz w:val="20"/>
                <w:szCs w:val="20"/>
                <w:lang w:eastAsia="ru-RU"/>
              </w:rPr>
              <w:t>«Заостровское»</w:t>
            </w:r>
          </w:p>
          <w:p w14:paraId="67246403" w14:textId="77777777" w:rsidR="0032486A" w:rsidRPr="0032486A" w:rsidRDefault="0032486A" w:rsidP="00A739E4">
            <w:pPr>
              <w:spacing w:after="0" w:line="240" w:lineRule="auto"/>
              <w:jc w:val="right"/>
              <w:rPr>
                <w:rFonts w:ascii="Cambria" w:eastAsia="Calibri" w:hAnsi="Cambria" w:cs="Times New Roman"/>
                <w:sz w:val="20"/>
                <w:szCs w:val="20"/>
              </w:rPr>
            </w:pPr>
          </w:p>
        </w:tc>
      </w:tr>
    </w:tbl>
    <w:p w14:paraId="5EC1CFF9" w14:textId="77777777" w:rsidR="0032486A" w:rsidRPr="0032486A" w:rsidRDefault="0032486A" w:rsidP="0032486A">
      <w:pPr>
        <w:widowControl w:val="0"/>
        <w:autoSpaceDE w:val="0"/>
        <w:autoSpaceDN w:val="0"/>
        <w:spacing w:after="0" w:line="240" w:lineRule="auto"/>
        <w:jc w:val="center"/>
        <w:rPr>
          <w:rFonts w:eastAsia="Times New Roman" w:cs="Times New Roman"/>
          <w:b/>
          <w:sz w:val="22"/>
          <w:lang w:eastAsia="ru-RU"/>
        </w:rPr>
      </w:pPr>
      <w:r w:rsidRPr="0032486A">
        <w:rPr>
          <w:rFonts w:eastAsia="Times New Roman" w:cs="Times New Roman"/>
          <w:b/>
          <w:sz w:val="22"/>
          <w:lang w:eastAsia="ru-RU"/>
        </w:rPr>
        <w:t>АКТ</w:t>
      </w:r>
    </w:p>
    <w:p w14:paraId="4C547F77" w14:textId="77777777" w:rsidR="0032486A" w:rsidRPr="0032486A" w:rsidRDefault="0032486A" w:rsidP="0032486A">
      <w:pPr>
        <w:widowControl w:val="0"/>
        <w:autoSpaceDE w:val="0"/>
        <w:autoSpaceDN w:val="0"/>
        <w:spacing w:after="0" w:line="240" w:lineRule="auto"/>
        <w:jc w:val="center"/>
        <w:rPr>
          <w:rFonts w:eastAsia="Times New Roman" w:cs="Times New Roman"/>
          <w:b/>
          <w:sz w:val="22"/>
          <w:lang w:eastAsia="ru-RU"/>
        </w:rPr>
      </w:pPr>
      <w:r w:rsidRPr="0032486A">
        <w:rPr>
          <w:rFonts w:eastAsia="Times New Roman" w:cs="Times New Roman"/>
          <w:b/>
          <w:sz w:val="22"/>
          <w:lang w:eastAsia="ru-RU"/>
        </w:rPr>
        <w:t>обследования дворовой территории многоквартирных домов</w:t>
      </w:r>
    </w:p>
    <w:p w14:paraId="60AAC34F"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p>
    <w:p w14:paraId="121387B1"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p>
    <w:p w14:paraId="12494A8D"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r w:rsidRPr="0032486A">
        <w:rPr>
          <w:rFonts w:eastAsia="Times New Roman" w:cs="Times New Roman"/>
          <w:sz w:val="22"/>
          <w:lang w:eastAsia="ru-RU"/>
        </w:rPr>
        <w:t>"__" ______________ 20__ года                                                                     населенный пункт</w:t>
      </w:r>
    </w:p>
    <w:p w14:paraId="20BDAE02"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p>
    <w:p w14:paraId="27C951B4"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p>
    <w:p w14:paraId="71502B19"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r w:rsidRPr="0032486A">
        <w:rPr>
          <w:rFonts w:eastAsia="Times New Roman" w:cs="Times New Roman"/>
          <w:sz w:val="22"/>
          <w:lang w:eastAsia="ru-RU"/>
        </w:rPr>
        <w:t>Наименование участника отбора (Ф.И.О.): ________________________________________</w:t>
      </w:r>
    </w:p>
    <w:p w14:paraId="2B924D94"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r w:rsidRPr="0032486A">
        <w:rPr>
          <w:rFonts w:eastAsia="Times New Roman" w:cs="Times New Roman"/>
          <w:sz w:val="22"/>
          <w:lang w:eastAsia="ru-RU"/>
        </w:rPr>
        <w:t>_____________________________________________________________________________</w:t>
      </w:r>
    </w:p>
    <w:p w14:paraId="26B6E508"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r w:rsidRPr="0032486A">
        <w:rPr>
          <w:rFonts w:eastAsia="Times New Roman" w:cs="Times New Roman"/>
          <w:noProof/>
          <w:sz w:val="22"/>
          <w:lang w:eastAsia="ru-RU"/>
        </w:rPr>
        <mc:AlternateContent>
          <mc:Choice Requires="wps">
            <w:drawing>
              <wp:anchor distT="0" distB="0" distL="114300" distR="114300" simplePos="0" relativeHeight="251657728" behindDoc="0" locked="0" layoutInCell="1" allowOverlap="1" wp14:anchorId="65FDF296" wp14:editId="5A505901">
                <wp:simplePos x="0" y="0"/>
                <wp:positionH relativeFrom="column">
                  <wp:posOffset>751205</wp:posOffset>
                </wp:positionH>
                <wp:positionV relativeFrom="paragraph">
                  <wp:posOffset>311150</wp:posOffset>
                </wp:positionV>
                <wp:extent cx="5165090" cy="0"/>
                <wp:effectExtent l="0" t="0" r="165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50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69A2FC" id="Прямая соединительная линия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5pt,24.5pt" to="4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Kq/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" strokecolor="windowText">
                <o:lock v:ext="edit" shapetype="f"/>
              </v:line>
            </w:pict>
          </mc:Fallback>
        </mc:AlternateContent>
      </w:r>
      <w:r w:rsidRPr="0032486A">
        <w:rPr>
          <w:rFonts w:eastAsia="Times New Roman" w:cs="Times New Roman"/>
          <w:sz w:val="22"/>
          <w:lang w:eastAsia="ru-RU"/>
        </w:rPr>
        <w:t xml:space="preserve">произвели обследование дворовой территории многоквартирного дома, расположенного по адресу: </w:t>
      </w:r>
    </w:p>
    <w:p w14:paraId="517D3B92"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r w:rsidRPr="0032486A">
        <w:rPr>
          <w:rFonts w:eastAsia="Times New Roman" w:cs="Times New Roman"/>
          <w:sz w:val="22"/>
          <w:lang w:eastAsia="ru-RU"/>
        </w:rPr>
        <w:t>Обследованием на месте установлены следующие дефекты:</w:t>
      </w:r>
    </w:p>
    <w:p w14:paraId="4C633DCF"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3366"/>
        <w:gridCol w:w="1773"/>
        <w:gridCol w:w="1181"/>
        <w:gridCol w:w="2517"/>
      </w:tblGrid>
      <w:tr w:rsidR="0032486A" w:rsidRPr="0032486A" w14:paraId="24FD984E" w14:textId="77777777" w:rsidTr="0032486A">
        <w:tc>
          <w:tcPr>
            <w:tcW w:w="734" w:type="dxa"/>
            <w:vMerge w:val="restart"/>
            <w:shd w:val="clear" w:color="auto" w:fill="auto"/>
            <w:vAlign w:val="center"/>
          </w:tcPr>
          <w:p w14:paraId="16470C03" w14:textId="77777777" w:rsidR="0032486A" w:rsidRPr="0032486A" w:rsidRDefault="0032486A" w:rsidP="00A739E4">
            <w:pPr>
              <w:widowControl w:val="0"/>
              <w:autoSpaceDE w:val="0"/>
              <w:autoSpaceDN w:val="0"/>
              <w:spacing w:after="0" w:line="240" w:lineRule="auto"/>
              <w:jc w:val="center"/>
              <w:rPr>
                <w:rFonts w:eastAsia="Calibri" w:cs="Times New Roman"/>
                <w:sz w:val="22"/>
                <w:lang w:eastAsia="ru-RU"/>
              </w:rPr>
            </w:pPr>
            <w:r w:rsidRPr="0032486A">
              <w:rPr>
                <w:rFonts w:eastAsia="Calibri" w:cs="Times New Roman"/>
                <w:sz w:val="22"/>
                <w:lang w:eastAsia="ru-RU"/>
              </w:rPr>
              <w:t>№ п/п</w:t>
            </w:r>
          </w:p>
        </w:tc>
        <w:tc>
          <w:tcPr>
            <w:tcW w:w="3366" w:type="dxa"/>
            <w:vMerge w:val="restart"/>
            <w:shd w:val="clear" w:color="auto" w:fill="auto"/>
            <w:vAlign w:val="center"/>
          </w:tcPr>
          <w:p w14:paraId="3EA49273" w14:textId="77777777" w:rsidR="0032486A" w:rsidRPr="0032486A" w:rsidRDefault="0032486A" w:rsidP="00A739E4">
            <w:pPr>
              <w:widowControl w:val="0"/>
              <w:autoSpaceDE w:val="0"/>
              <w:autoSpaceDN w:val="0"/>
              <w:spacing w:after="0" w:line="240" w:lineRule="auto"/>
              <w:jc w:val="center"/>
              <w:rPr>
                <w:rFonts w:eastAsia="Calibri" w:cs="Times New Roman"/>
                <w:sz w:val="22"/>
                <w:lang w:eastAsia="ru-RU"/>
              </w:rPr>
            </w:pPr>
            <w:r w:rsidRPr="0032486A">
              <w:rPr>
                <w:rFonts w:eastAsia="Calibri" w:cs="Times New Roman"/>
                <w:sz w:val="22"/>
                <w:lang w:eastAsia="ru-RU"/>
              </w:rPr>
              <w:t xml:space="preserve">Наименование видов работ </w:t>
            </w:r>
          </w:p>
          <w:p w14:paraId="4A932AEE" w14:textId="77777777" w:rsidR="0032486A" w:rsidRPr="0032486A" w:rsidRDefault="0032486A" w:rsidP="00A739E4">
            <w:pPr>
              <w:widowControl w:val="0"/>
              <w:autoSpaceDE w:val="0"/>
              <w:autoSpaceDN w:val="0"/>
              <w:spacing w:after="0" w:line="240" w:lineRule="auto"/>
              <w:jc w:val="center"/>
              <w:rPr>
                <w:rFonts w:eastAsia="Calibri" w:cs="Times New Roman"/>
                <w:sz w:val="22"/>
                <w:lang w:eastAsia="ru-RU"/>
              </w:rPr>
            </w:pPr>
            <w:r w:rsidRPr="0032486A">
              <w:rPr>
                <w:rFonts w:eastAsia="Calibri" w:cs="Times New Roman"/>
                <w:sz w:val="22"/>
                <w:lang w:eastAsia="ru-RU"/>
              </w:rPr>
              <w:t>по благоустройству</w:t>
            </w:r>
          </w:p>
        </w:tc>
        <w:tc>
          <w:tcPr>
            <w:tcW w:w="2954" w:type="dxa"/>
            <w:gridSpan w:val="2"/>
            <w:shd w:val="clear" w:color="auto" w:fill="auto"/>
            <w:vAlign w:val="center"/>
          </w:tcPr>
          <w:p w14:paraId="0AE2CE8C" w14:textId="77777777" w:rsidR="0032486A" w:rsidRPr="0032486A" w:rsidRDefault="0032486A" w:rsidP="00A739E4">
            <w:pPr>
              <w:widowControl w:val="0"/>
              <w:autoSpaceDE w:val="0"/>
              <w:autoSpaceDN w:val="0"/>
              <w:spacing w:after="0" w:line="240" w:lineRule="auto"/>
              <w:jc w:val="center"/>
              <w:rPr>
                <w:rFonts w:eastAsia="Calibri" w:cs="Times New Roman"/>
                <w:sz w:val="22"/>
                <w:lang w:eastAsia="ru-RU"/>
              </w:rPr>
            </w:pPr>
            <w:r w:rsidRPr="0032486A">
              <w:rPr>
                <w:rFonts w:eastAsia="Calibri" w:cs="Times New Roman"/>
                <w:sz w:val="22"/>
                <w:lang w:eastAsia="ru-RU"/>
              </w:rPr>
              <w:t>Объем</w:t>
            </w:r>
          </w:p>
        </w:tc>
        <w:tc>
          <w:tcPr>
            <w:tcW w:w="2517" w:type="dxa"/>
            <w:vMerge w:val="restart"/>
            <w:shd w:val="clear" w:color="auto" w:fill="auto"/>
            <w:vAlign w:val="center"/>
          </w:tcPr>
          <w:p w14:paraId="3A1A7B6B" w14:textId="77777777" w:rsidR="0032486A" w:rsidRPr="0032486A" w:rsidRDefault="0032486A" w:rsidP="00A739E4">
            <w:pPr>
              <w:widowControl w:val="0"/>
              <w:autoSpaceDE w:val="0"/>
              <w:autoSpaceDN w:val="0"/>
              <w:spacing w:after="0" w:line="240" w:lineRule="auto"/>
              <w:jc w:val="center"/>
              <w:rPr>
                <w:rFonts w:eastAsia="Calibri" w:cs="Times New Roman"/>
                <w:sz w:val="22"/>
                <w:lang w:eastAsia="ru-RU"/>
              </w:rPr>
            </w:pPr>
            <w:r w:rsidRPr="0032486A">
              <w:rPr>
                <w:rFonts w:eastAsia="Calibri" w:cs="Times New Roman"/>
                <w:sz w:val="22"/>
                <w:lang w:eastAsia="ru-RU"/>
              </w:rPr>
              <w:t>Отметка о необхо-димости проведения работ по благо-устройству (запол-няется  должност-ным лицом админи-страции сельского поселения)</w:t>
            </w:r>
          </w:p>
        </w:tc>
      </w:tr>
      <w:tr w:rsidR="0032486A" w:rsidRPr="0032486A" w14:paraId="59AD107B" w14:textId="77777777" w:rsidTr="0032486A">
        <w:tc>
          <w:tcPr>
            <w:tcW w:w="734" w:type="dxa"/>
            <w:vMerge/>
            <w:shd w:val="clear" w:color="auto" w:fill="auto"/>
          </w:tcPr>
          <w:p w14:paraId="2FC8B969"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3366" w:type="dxa"/>
            <w:vMerge/>
            <w:shd w:val="clear" w:color="auto" w:fill="auto"/>
          </w:tcPr>
          <w:p w14:paraId="427DB927"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1773" w:type="dxa"/>
            <w:shd w:val="clear" w:color="auto" w:fill="auto"/>
            <w:vAlign w:val="center"/>
          </w:tcPr>
          <w:p w14:paraId="6C34D5FF" w14:textId="77777777" w:rsidR="0032486A" w:rsidRPr="0032486A" w:rsidRDefault="0032486A" w:rsidP="00A739E4">
            <w:pPr>
              <w:widowControl w:val="0"/>
              <w:autoSpaceDE w:val="0"/>
              <w:autoSpaceDN w:val="0"/>
              <w:spacing w:after="0" w:line="240" w:lineRule="auto"/>
              <w:jc w:val="center"/>
              <w:rPr>
                <w:rFonts w:eastAsia="Calibri" w:cs="Times New Roman"/>
                <w:sz w:val="22"/>
                <w:lang w:eastAsia="ru-RU"/>
              </w:rPr>
            </w:pPr>
            <w:r w:rsidRPr="0032486A">
              <w:rPr>
                <w:rFonts w:eastAsia="Calibri" w:cs="Times New Roman"/>
                <w:sz w:val="22"/>
                <w:lang w:eastAsia="ru-RU"/>
              </w:rPr>
              <w:t>Всего</w:t>
            </w:r>
          </w:p>
        </w:tc>
        <w:tc>
          <w:tcPr>
            <w:tcW w:w="1181" w:type="dxa"/>
            <w:shd w:val="clear" w:color="auto" w:fill="auto"/>
            <w:vAlign w:val="center"/>
          </w:tcPr>
          <w:p w14:paraId="420286C1" w14:textId="77777777" w:rsidR="0032486A" w:rsidRPr="0032486A" w:rsidRDefault="0032486A" w:rsidP="00A739E4">
            <w:pPr>
              <w:widowControl w:val="0"/>
              <w:autoSpaceDE w:val="0"/>
              <w:autoSpaceDN w:val="0"/>
              <w:spacing w:after="0" w:line="240" w:lineRule="auto"/>
              <w:jc w:val="center"/>
              <w:rPr>
                <w:rFonts w:eastAsia="Calibri" w:cs="Times New Roman"/>
                <w:sz w:val="22"/>
                <w:lang w:eastAsia="ru-RU"/>
              </w:rPr>
            </w:pPr>
            <w:r w:rsidRPr="0032486A">
              <w:rPr>
                <w:rFonts w:eastAsia="Calibri" w:cs="Times New Roman"/>
                <w:sz w:val="22"/>
                <w:lang w:eastAsia="ru-RU"/>
              </w:rPr>
              <w:t>В т.ч. требует ремонта</w:t>
            </w:r>
          </w:p>
        </w:tc>
        <w:tc>
          <w:tcPr>
            <w:tcW w:w="2517" w:type="dxa"/>
            <w:vMerge/>
            <w:shd w:val="clear" w:color="auto" w:fill="auto"/>
          </w:tcPr>
          <w:p w14:paraId="75F88256"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r>
      <w:tr w:rsidR="0032486A" w:rsidRPr="0032486A" w14:paraId="39FC060A" w14:textId="77777777" w:rsidTr="00A739E4">
        <w:tc>
          <w:tcPr>
            <w:tcW w:w="9571" w:type="dxa"/>
            <w:gridSpan w:val="5"/>
            <w:shd w:val="clear" w:color="auto" w:fill="auto"/>
          </w:tcPr>
          <w:p w14:paraId="5F5E269C"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r w:rsidRPr="0032486A">
              <w:rPr>
                <w:rFonts w:eastAsia="Calibri" w:cs="Times New Roman"/>
                <w:sz w:val="22"/>
                <w:lang w:eastAsia="ru-RU"/>
              </w:rPr>
              <w:t>Минимальный перечень</w:t>
            </w:r>
          </w:p>
        </w:tc>
      </w:tr>
      <w:tr w:rsidR="0032486A" w:rsidRPr="0032486A" w14:paraId="0EBC87F2" w14:textId="77777777" w:rsidTr="0032486A">
        <w:trPr>
          <w:trHeight w:val="205"/>
        </w:trPr>
        <w:tc>
          <w:tcPr>
            <w:tcW w:w="734" w:type="dxa"/>
            <w:shd w:val="clear" w:color="auto" w:fill="auto"/>
          </w:tcPr>
          <w:p w14:paraId="14807F88" w14:textId="77777777" w:rsidR="0032486A" w:rsidRPr="0032486A" w:rsidRDefault="0032486A" w:rsidP="0032486A">
            <w:pPr>
              <w:widowControl w:val="0"/>
              <w:numPr>
                <w:ilvl w:val="0"/>
                <w:numId w:val="20"/>
              </w:numPr>
              <w:autoSpaceDE w:val="0"/>
              <w:autoSpaceDN w:val="0"/>
              <w:spacing w:after="0" w:line="240" w:lineRule="auto"/>
              <w:jc w:val="both"/>
              <w:rPr>
                <w:rFonts w:eastAsia="Calibri" w:cs="Times New Roman"/>
                <w:sz w:val="22"/>
                <w:lang w:eastAsia="ru-RU"/>
              </w:rPr>
            </w:pPr>
          </w:p>
        </w:tc>
        <w:tc>
          <w:tcPr>
            <w:tcW w:w="3366" w:type="dxa"/>
            <w:shd w:val="clear" w:color="auto" w:fill="auto"/>
          </w:tcPr>
          <w:p w14:paraId="20A94C57" w14:textId="77777777" w:rsidR="0032486A" w:rsidRPr="0032486A" w:rsidRDefault="0032486A" w:rsidP="00A739E4">
            <w:pPr>
              <w:widowControl w:val="0"/>
              <w:autoSpaceDE w:val="0"/>
              <w:autoSpaceDN w:val="0"/>
              <w:spacing w:after="0" w:line="240" w:lineRule="auto"/>
              <w:rPr>
                <w:rFonts w:eastAsia="Calibri" w:cs="Times New Roman"/>
                <w:sz w:val="22"/>
                <w:lang w:eastAsia="ru-RU"/>
              </w:rPr>
            </w:pPr>
            <w:r w:rsidRPr="0032486A">
              <w:rPr>
                <w:rFonts w:eastAsia="Calibri" w:cs="Times New Roman"/>
                <w:sz w:val="22"/>
                <w:lang w:eastAsia="ru-RU"/>
              </w:rPr>
              <w:t>Ремонт дворовых проездов</w:t>
            </w:r>
          </w:p>
        </w:tc>
        <w:tc>
          <w:tcPr>
            <w:tcW w:w="1773" w:type="dxa"/>
            <w:shd w:val="clear" w:color="auto" w:fill="auto"/>
          </w:tcPr>
          <w:p w14:paraId="19E26778"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1181" w:type="dxa"/>
            <w:shd w:val="clear" w:color="auto" w:fill="auto"/>
          </w:tcPr>
          <w:p w14:paraId="1DA83379"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2517" w:type="dxa"/>
            <w:shd w:val="clear" w:color="auto" w:fill="auto"/>
          </w:tcPr>
          <w:p w14:paraId="58CB6A5E"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r>
      <w:tr w:rsidR="0032486A" w:rsidRPr="0032486A" w14:paraId="72A7075A" w14:textId="77777777" w:rsidTr="0032486A">
        <w:tc>
          <w:tcPr>
            <w:tcW w:w="734" w:type="dxa"/>
            <w:shd w:val="clear" w:color="auto" w:fill="auto"/>
          </w:tcPr>
          <w:p w14:paraId="71B802B0" w14:textId="77777777" w:rsidR="0032486A" w:rsidRPr="0032486A" w:rsidRDefault="0032486A" w:rsidP="0032486A">
            <w:pPr>
              <w:widowControl w:val="0"/>
              <w:numPr>
                <w:ilvl w:val="0"/>
                <w:numId w:val="20"/>
              </w:numPr>
              <w:autoSpaceDE w:val="0"/>
              <w:autoSpaceDN w:val="0"/>
              <w:spacing w:after="0" w:line="240" w:lineRule="auto"/>
              <w:jc w:val="both"/>
              <w:rPr>
                <w:rFonts w:eastAsia="Calibri" w:cs="Times New Roman"/>
                <w:sz w:val="22"/>
                <w:lang w:eastAsia="ru-RU"/>
              </w:rPr>
            </w:pPr>
          </w:p>
        </w:tc>
        <w:tc>
          <w:tcPr>
            <w:tcW w:w="3366" w:type="dxa"/>
            <w:shd w:val="clear" w:color="auto" w:fill="auto"/>
          </w:tcPr>
          <w:p w14:paraId="3B4C077C" w14:textId="77777777" w:rsidR="0032486A" w:rsidRPr="0032486A" w:rsidRDefault="0032486A" w:rsidP="00A739E4">
            <w:pPr>
              <w:widowControl w:val="0"/>
              <w:autoSpaceDE w:val="0"/>
              <w:autoSpaceDN w:val="0"/>
              <w:spacing w:after="0" w:line="240" w:lineRule="auto"/>
              <w:rPr>
                <w:rFonts w:eastAsia="Calibri" w:cs="Times New Roman"/>
                <w:sz w:val="22"/>
                <w:lang w:eastAsia="ru-RU"/>
              </w:rPr>
            </w:pPr>
            <w:r w:rsidRPr="0032486A">
              <w:rPr>
                <w:rFonts w:eastAsia="Calibri" w:cs="Times New Roman"/>
                <w:sz w:val="22"/>
                <w:lang w:eastAsia="ru-RU"/>
              </w:rPr>
              <w:t>Обеспечение освещения дворовых территорий</w:t>
            </w:r>
          </w:p>
        </w:tc>
        <w:tc>
          <w:tcPr>
            <w:tcW w:w="1773" w:type="dxa"/>
            <w:shd w:val="clear" w:color="auto" w:fill="auto"/>
          </w:tcPr>
          <w:p w14:paraId="6EC7E919"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1181" w:type="dxa"/>
            <w:shd w:val="clear" w:color="auto" w:fill="auto"/>
          </w:tcPr>
          <w:p w14:paraId="0646681C"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2517" w:type="dxa"/>
            <w:shd w:val="clear" w:color="auto" w:fill="auto"/>
          </w:tcPr>
          <w:p w14:paraId="5614AFBF"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r>
      <w:tr w:rsidR="0032486A" w:rsidRPr="0032486A" w14:paraId="7090673C" w14:textId="77777777" w:rsidTr="0032486A">
        <w:tc>
          <w:tcPr>
            <w:tcW w:w="734" w:type="dxa"/>
            <w:shd w:val="clear" w:color="auto" w:fill="auto"/>
          </w:tcPr>
          <w:p w14:paraId="0CD20727" w14:textId="77777777" w:rsidR="0032486A" w:rsidRPr="0032486A" w:rsidRDefault="0032486A" w:rsidP="0032486A">
            <w:pPr>
              <w:widowControl w:val="0"/>
              <w:numPr>
                <w:ilvl w:val="0"/>
                <w:numId w:val="20"/>
              </w:numPr>
              <w:autoSpaceDE w:val="0"/>
              <w:autoSpaceDN w:val="0"/>
              <w:spacing w:after="0" w:line="240" w:lineRule="auto"/>
              <w:jc w:val="both"/>
              <w:rPr>
                <w:rFonts w:eastAsia="Calibri" w:cs="Times New Roman"/>
                <w:sz w:val="22"/>
                <w:lang w:eastAsia="ru-RU"/>
              </w:rPr>
            </w:pPr>
          </w:p>
        </w:tc>
        <w:tc>
          <w:tcPr>
            <w:tcW w:w="3366" w:type="dxa"/>
            <w:shd w:val="clear" w:color="auto" w:fill="auto"/>
          </w:tcPr>
          <w:p w14:paraId="70691598" w14:textId="77777777" w:rsidR="0032486A" w:rsidRPr="0032486A" w:rsidRDefault="0032486A" w:rsidP="00A739E4">
            <w:pPr>
              <w:widowControl w:val="0"/>
              <w:autoSpaceDE w:val="0"/>
              <w:autoSpaceDN w:val="0"/>
              <w:spacing w:after="0" w:line="240" w:lineRule="auto"/>
              <w:rPr>
                <w:rFonts w:eastAsia="Calibri" w:cs="Times New Roman"/>
                <w:sz w:val="22"/>
                <w:lang w:eastAsia="ru-RU"/>
              </w:rPr>
            </w:pPr>
            <w:r w:rsidRPr="0032486A">
              <w:rPr>
                <w:rFonts w:eastAsia="Calibri" w:cs="Times New Roman"/>
                <w:sz w:val="22"/>
                <w:lang w:eastAsia="ru-RU"/>
              </w:rPr>
              <w:t>Установка скамеек</w:t>
            </w:r>
          </w:p>
        </w:tc>
        <w:tc>
          <w:tcPr>
            <w:tcW w:w="1773" w:type="dxa"/>
            <w:shd w:val="clear" w:color="auto" w:fill="auto"/>
          </w:tcPr>
          <w:p w14:paraId="0A6E4B6D"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1181" w:type="dxa"/>
            <w:shd w:val="clear" w:color="auto" w:fill="auto"/>
          </w:tcPr>
          <w:p w14:paraId="44505AF5"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2517" w:type="dxa"/>
            <w:shd w:val="clear" w:color="auto" w:fill="auto"/>
          </w:tcPr>
          <w:p w14:paraId="59BE31FC"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r>
      <w:tr w:rsidR="0032486A" w:rsidRPr="0032486A" w14:paraId="7BB1A5A0" w14:textId="77777777" w:rsidTr="0032486A">
        <w:tc>
          <w:tcPr>
            <w:tcW w:w="734" w:type="dxa"/>
            <w:shd w:val="clear" w:color="auto" w:fill="auto"/>
          </w:tcPr>
          <w:p w14:paraId="6ED56F11" w14:textId="77777777" w:rsidR="0032486A" w:rsidRPr="0032486A" w:rsidRDefault="0032486A" w:rsidP="0032486A">
            <w:pPr>
              <w:widowControl w:val="0"/>
              <w:numPr>
                <w:ilvl w:val="0"/>
                <w:numId w:val="20"/>
              </w:numPr>
              <w:autoSpaceDE w:val="0"/>
              <w:autoSpaceDN w:val="0"/>
              <w:spacing w:after="0" w:line="240" w:lineRule="auto"/>
              <w:jc w:val="both"/>
              <w:rPr>
                <w:rFonts w:eastAsia="Calibri" w:cs="Times New Roman"/>
                <w:sz w:val="22"/>
                <w:lang w:eastAsia="ru-RU"/>
              </w:rPr>
            </w:pPr>
          </w:p>
        </w:tc>
        <w:tc>
          <w:tcPr>
            <w:tcW w:w="3366" w:type="dxa"/>
            <w:shd w:val="clear" w:color="auto" w:fill="auto"/>
          </w:tcPr>
          <w:p w14:paraId="0D12CC33" w14:textId="77777777" w:rsidR="0032486A" w:rsidRPr="0032486A" w:rsidRDefault="0032486A" w:rsidP="00A739E4">
            <w:pPr>
              <w:widowControl w:val="0"/>
              <w:autoSpaceDE w:val="0"/>
              <w:autoSpaceDN w:val="0"/>
              <w:spacing w:after="0" w:line="240" w:lineRule="auto"/>
              <w:rPr>
                <w:rFonts w:eastAsia="Calibri" w:cs="Times New Roman"/>
                <w:sz w:val="22"/>
                <w:lang w:eastAsia="ru-RU"/>
              </w:rPr>
            </w:pPr>
            <w:r w:rsidRPr="0032486A">
              <w:rPr>
                <w:rFonts w:eastAsia="Calibri" w:cs="Times New Roman"/>
                <w:sz w:val="22"/>
                <w:lang w:eastAsia="ru-RU"/>
              </w:rPr>
              <w:t>Установка урн</w:t>
            </w:r>
          </w:p>
        </w:tc>
        <w:tc>
          <w:tcPr>
            <w:tcW w:w="1773" w:type="dxa"/>
            <w:shd w:val="clear" w:color="auto" w:fill="auto"/>
          </w:tcPr>
          <w:p w14:paraId="25307F18"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1181" w:type="dxa"/>
            <w:shd w:val="clear" w:color="auto" w:fill="auto"/>
          </w:tcPr>
          <w:p w14:paraId="508888E5"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2517" w:type="dxa"/>
            <w:shd w:val="clear" w:color="auto" w:fill="auto"/>
          </w:tcPr>
          <w:p w14:paraId="20F8967B"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r>
      <w:tr w:rsidR="0032486A" w:rsidRPr="0032486A" w14:paraId="13259EE6" w14:textId="77777777" w:rsidTr="0032486A">
        <w:tc>
          <w:tcPr>
            <w:tcW w:w="734" w:type="dxa"/>
            <w:shd w:val="clear" w:color="auto" w:fill="auto"/>
          </w:tcPr>
          <w:p w14:paraId="692BED20" w14:textId="77777777" w:rsidR="0032486A" w:rsidRPr="0032486A" w:rsidRDefault="0032486A" w:rsidP="0032486A">
            <w:pPr>
              <w:widowControl w:val="0"/>
              <w:numPr>
                <w:ilvl w:val="0"/>
                <w:numId w:val="20"/>
              </w:numPr>
              <w:autoSpaceDE w:val="0"/>
              <w:autoSpaceDN w:val="0"/>
              <w:spacing w:after="0" w:line="240" w:lineRule="auto"/>
              <w:jc w:val="both"/>
              <w:rPr>
                <w:rFonts w:eastAsia="Calibri" w:cs="Times New Roman"/>
                <w:sz w:val="22"/>
                <w:lang w:eastAsia="ru-RU"/>
              </w:rPr>
            </w:pPr>
          </w:p>
        </w:tc>
        <w:tc>
          <w:tcPr>
            <w:tcW w:w="3366" w:type="dxa"/>
            <w:shd w:val="clear" w:color="auto" w:fill="auto"/>
          </w:tcPr>
          <w:p w14:paraId="5534C428" w14:textId="77777777" w:rsidR="0032486A" w:rsidRPr="0032486A" w:rsidRDefault="0032486A" w:rsidP="00A739E4">
            <w:pPr>
              <w:widowControl w:val="0"/>
              <w:autoSpaceDE w:val="0"/>
              <w:autoSpaceDN w:val="0"/>
              <w:spacing w:after="0" w:line="240" w:lineRule="auto"/>
              <w:rPr>
                <w:rFonts w:eastAsia="Calibri" w:cs="Times New Roman"/>
                <w:sz w:val="22"/>
                <w:lang w:eastAsia="ru-RU"/>
              </w:rPr>
            </w:pPr>
            <w:r w:rsidRPr="0032486A">
              <w:rPr>
                <w:rFonts w:eastAsia="Calibri" w:cs="Times New Roman"/>
                <w:sz w:val="22"/>
                <w:lang w:eastAsia="ru-RU"/>
              </w:rPr>
              <w:t>Создание новых детских игровых и спортивных площадок</w:t>
            </w:r>
          </w:p>
        </w:tc>
        <w:tc>
          <w:tcPr>
            <w:tcW w:w="1773" w:type="dxa"/>
            <w:shd w:val="clear" w:color="auto" w:fill="auto"/>
          </w:tcPr>
          <w:p w14:paraId="64562312"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1181" w:type="dxa"/>
            <w:shd w:val="clear" w:color="auto" w:fill="auto"/>
          </w:tcPr>
          <w:p w14:paraId="578C62FF"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2517" w:type="dxa"/>
            <w:shd w:val="clear" w:color="auto" w:fill="auto"/>
          </w:tcPr>
          <w:p w14:paraId="3FBEBB56"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r>
      <w:tr w:rsidR="0032486A" w:rsidRPr="0032486A" w14:paraId="2AB65D9B" w14:textId="77777777" w:rsidTr="00A739E4">
        <w:tc>
          <w:tcPr>
            <w:tcW w:w="9571" w:type="dxa"/>
            <w:gridSpan w:val="5"/>
            <w:shd w:val="clear" w:color="auto" w:fill="auto"/>
          </w:tcPr>
          <w:p w14:paraId="254D8A10" w14:textId="77777777" w:rsidR="0032486A" w:rsidRPr="0032486A" w:rsidRDefault="0032486A" w:rsidP="00A739E4">
            <w:pPr>
              <w:widowControl w:val="0"/>
              <w:autoSpaceDE w:val="0"/>
              <w:autoSpaceDN w:val="0"/>
              <w:spacing w:after="0" w:line="240" w:lineRule="auto"/>
              <w:rPr>
                <w:rFonts w:eastAsia="Calibri" w:cs="Times New Roman"/>
                <w:sz w:val="22"/>
                <w:lang w:eastAsia="ru-RU"/>
              </w:rPr>
            </w:pPr>
            <w:r w:rsidRPr="0032486A">
              <w:rPr>
                <w:rFonts w:eastAsia="Calibri" w:cs="Times New Roman"/>
                <w:sz w:val="22"/>
                <w:lang w:eastAsia="ru-RU"/>
              </w:rPr>
              <w:t>Дополнительный перечень (перечислить)</w:t>
            </w:r>
          </w:p>
        </w:tc>
      </w:tr>
      <w:tr w:rsidR="0032486A" w:rsidRPr="0032486A" w14:paraId="605CB936" w14:textId="77777777" w:rsidTr="0032486A">
        <w:tc>
          <w:tcPr>
            <w:tcW w:w="734" w:type="dxa"/>
            <w:shd w:val="clear" w:color="auto" w:fill="auto"/>
          </w:tcPr>
          <w:p w14:paraId="3131DC53" w14:textId="77777777" w:rsidR="0032486A" w:rsidRPr="0032486A" w:rsidRDefault="0032486A" w:rsidP="0032486A">
            <w:pPr>
              <w:widowControl w:val="0"/>
              <w:numPr>
                <w:ilvl w:val="0"/>
                <w:numId w:val="21"/>
              </w:numPr>
              <w:autoSpaceDE w:val="0"/>
              <w:autoSpaceDN w:val="0"/>
              <w:spacing w:after="0" w:line="240" w:lineRule="auto"/>
              <w:jc w:val="both"/>
              <w:rPr>
                <w:rFonts w:eastAsia="Calibri" w:cs="Times New Roman"/>
                <w:sz w:val="22"/>
                <w:lang w:eastAsia="ru-RU"/>
              </w:rPr>
            </w:pPr>
          </w:p>
        </w:tc>
        <w:tc>
          <w:tcPr>
            <w:tcW w:w="3366" w:type="dxa"/>
            <w:shd w:val="clear" w:color="auto" w:fill="auto"/>
          </w:tcPr>
          <w:p w14:paraId="60DE2DE6" w14:textId="77777777" w:rsidR="0032486A" w:rsidRPr="0032486A" w:rsidRDefault="0032486A" w:rsidP="00A739E4">
            <w:pPr>
              <w:widowControl w:val="0"/>
              <w:autoSpaceDE w:val="0"/>
              <w:autoSpaceDN w:val="0"/>
              <w:spacing w:after="0" w:line="240" w:lineRule="auto"/>
              <w:rPr>
                <w:rFonts w:eastAsia="Calibri" w:cs="Times New Roman"/>
                <w:sz w:val="22"/>
                <w:lang w:eastAsia="ru-RU"/>
              </w:rPr>
            </w:pPr>
            <w:r w:rsidRPr="0032486A">
              <w:rPr>
                <w:rFonts w:eastAsia="Calibri" w:cs="Times New Roman"/>
                <w:sz w:val="22"/>
                <w:lang w:eastAsia="ru-RU"/>
              </w:rPr>
              <w:t>Проезд к территориям, прилега-ющим к многоквартирному дому</w:t>
            </w:r>
          </w:p>
        </w:tc>
        <w:tc>
          <w:tcPr>
            <w:tcW w:w="1773" w:type="dxa"/>
            <w:shd w:val="clear" w:color="auto" w:fill="auto"/>
          </w:tcPr>
          <w:p w14:paraId="4693B0EA"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1181" w:type="dxa"/>
            <w:shd w:val="clear" w:color="auto" w:fill="auto"/>
          </w:tcPr>
          <w:p w14:paraId="2AF6CB1D"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2517" w:type="dxa"/>
            <w:shd w:val="clear" w:color="auto" w:fill="auto"/>
          </w:tcPr>
          <w:p w14:paraId="58DAE3A9"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r>
      <w:tr w:rsidR="0032486A" w:rsidRPr="0032486A" w14:paraId="1C2DFD5B" w14:textId="77777777" w:rsidTr="0032486A">
        <w:tc>
          <w:tcPr>
            <w:tcW w:w="734" w:type="dxa"/>
            <w:shd w:val="clear" w:color="auto" w:fill="auto"/>
          </w:tcPr>
          <w:p w14:paraId="603A3F41" w14:textId="77777777" w:rsidR="0032486A" w:rsidRPr="0032486A" w:rsidRDefault="0032486A" w:rsidP="0032486A">
            <w:pPr>
              <w:widowControl w:val="0"/>
              <w:numPr>
                <w:ilvl w:val="0"/>
                <w:numId w:val="21"/>
              </w:numPr>
              <w:autoSpaceDE w:val="0"/>
              <w:autoSpaceDN w:val="0"/>
              <w:spacing w:after="0" w:line="240" w:lineRule="auto"/>
              <w:jc w:val="both"/>
              <w:rPr>
                <w:rFonts w:eastAsia="Calibri" w:cs="Times New Roman"/>
                <w:sz w:val="22"/>
                <w:lang w:eastAsia="ru-RU"/>
              </w:rPr>
            </w:pPr>
          </w:p>
        </w:tc>
        <w:tc>
          <w:tcPr>
            <w:tcW w:w="3366" w:type="dxa"/>
            <w:shd w:val="clear" w:color="auto" w:fill="auto"/>
          </w:tcPr>
          <w:p w14:paraId="35999D5F"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r w:rsidRPr="0032486A">
              <w:rPr>
                <w:rFonts w:eastAsia="Calibri" w:cs="Times New Roman"/>
                <w:sz w:val="22"/>
                <w:lang w:eastAsia="ru-RU"/>
              </w:rPr>
              <w:t>…</w:t>
            </w:r>
          </w:p>
        </w:tc>
        <w:tc>
          <w:tcPr>
            <w:tcW w:w="1773" w:type="dxa"/>
            <w:shd w:val="clear" w:color="auto" w:fill="auto"/>
          </w:tcPr>
          <w:p w14:paraId="6137098B"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1181" w:type="dxa"/>
            <w:shd w:val="clear" w:color="auto" w:fill="auto"/>
          </w:tcPr>
          <w:p w14:paraId="17761701"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c>
          <w:tcPr>
            <w:tcW w:w="2517" w:type="dxa"/>
            <w:shd w:val="clear" w:color="auto" w:fill="auto"/>
          </w:tcPr>
          <w:p w14:paraId="285D3E5B" w14:textId="77777777" w:rsidR="0032486A" w:rsidRPr="0032486A" w:rsidRDefault="0032486A" w:rsidP="00A739E4">
            <w:pPr>
              <w:widowControl w:val="0"/>
              <w:autoSpaceDE w:val="0"/>
              <w:autoSpaceDN w:val="0"/>
              <w:spacing w:after="0" w:line="240" w:lineRule="auto"/>
              <w:jc w:val="both"/>
              <w:rPr>
                <w:rFonts w:eastAsia="Calibri" w:cs="Times New Roman"/>
                <w:sz w:val="22"/>
                <w:lang w:eastAsia="ru-RU"/>
              </w:rPr>
            </w:pPr>
          </w:p>
        </w:tc>
      </w:tr>
    </w:tbl>
    <w:p w14:paraId="2B5D4CCC"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p>
    <w:p w14:paraId="3558058D"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r w:rsidRPr="0032486A">
        <w:rPr>
          <w:rFonts w:eastAsia="Times New Roman" w:cs="Times New Roman"/>
          <w:sz w:val="22"/>
          <w:lang w:eastAsia="ru-RU"/>
        </w:rPr>
        <w:t>Представители собственников жилья:</w:t>
      </w:r>
    </w:p>
    <w:p w14:paraId="0CD9CB17"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r w:rsidRPr="0032486A">
        <w:rPr>
          <w:rFonts w:eastAsia="Times New Roman" w:cs="Times New Roman"/>
          <w:sz w:val="22"/>
          <w:lang w:eastAsia="ru-RU"/>
        </w:rPr>
        <w:t>______________  ____________________</w:t>
      </w:r>
    </w:p>
    <w:p w14:paraId="1A50F52B" w14:textId="77777777" w:rsidR="0032486A" w:rsidRPr="00BE2A10" w:rsidRDefault="0032486A" w:rsidP="0032486A">
      <w:pPr>
        <w:widowControl w:val="0"/>
        <w:autoSpaceDE w:val="0"/>
        <w:autoSpaceDN w:val="0"/>
        <w:spacing w:after="0" w:line="240" w:lineRule="auto"/>
        <w:jc w:val="both"/>
        <w:rPr>
          <w:rFonts w:eastAsia="Times New Roman" w:cs="Times New Roman"/>
          <w:sz w:val="18"/>
          <w:szCs w:val="18"/>
          <w:lang w:eastAsia="ru-RU"/>
        </w:rPr>
      </w:pPr>
      <w:r w:rsidRPr="0032486A">
        <w:rPr>
          <w:rFonts w:eastAsia="Times New Roman" w:cs="Times New Roman"/>
          <w:sz w:val="22"/>
          <w:lang w:eastAsia="ru-RU"/>
        </w:rPr>
        <w:t xml:space="preserve">        </w:t>
      </w:r>
      <w:r w:rsidRPr="00BE2A10">
        <w:rPr>
          <w:rFonts w:eastAsia="Times New Roman" w:cs="Times New Roman"/>
          <w:sz w:val="18"/>
          <w:szCs w:val="18"/>
          <w:lang w:eastAsia="ru-RU"/>
        </w:rPr>
        <w:t>(подпись)                      (Ф.И.О.)</w:t>
      </w:r>
    </w:p>
    <w:p w14:paraId="2EDA34DC" w14:textId="77777777" w:rsidR="0032486A" w:rsidRPr="00BE2A10" w:rsidRDefault="0032486A" w:rsidP="0032486A">
      <w:pPr>
        <w:widowControl w:val="0"/>
        <w:autoSpaceDE w:val="0"/>
        <w:autoSpaceDN w:val="0"/>
        <w:spacing w:after="0" w:line="240" w:lineRule="auto"/>
        <w:jc w:val="both"/>
        <w:rPr>
          <w:rFonts w:eastAsia="Times New Roman" w:cs="Times New Roman"/>
          <w:sz w:val="18"/>
          <w:szCs w:val="18"/>
          <w:lang w:eastAsia="ru-RU"/>
        </w:rPr>
      </w:pPr>
    </w:p>
    <w:p w14:paraId="042AA548"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r w:rsidRPr="0032486A">
        <w:rPr>
          <w:rFonts w:eastAsia="Times New Roman" w:cs="Times New Roman"/>
          <w:sz w:val="22"/>
          <w:lang w:eastAsia="ru-RU"/>
        </w:rPr>
        <w:t>Представитель управляющей организации (ТСЖ, ЖК, ЖСПК):</w:t>
      </w:r>
    </w:p>
    <w:p w14:paraId="731367F6" w14:textId="77777777" w:rsidR="0032486A" w:rsidRPr="0032486A" w:rsidRDefault="0032486A" w:rsidP="0032486A">
      <w:pPr>
        <w:widowControl w:val="0"/>
        <w:autoSpaceDE w:val="0"/>
        <w:autoSpaceDN w:val="0"/>
        <w:spacing w:after="0" w:line="240" w:lineRule="auto"/>
        <w:jc w:val="both"/>
        <w:rPr>
          <w:rFonts w:eastAsia="Times New Roman" w:cs="Times New Roman"/>
          <w:sz w:val="22"/>
          <w:lang w:eastAsia="ru-RU"/>
        </w:rPr>
      </w:pPr>
      <w:r w:rsidRPr="0032486A">
        <w:rPr>
          <w:rFonts w:eastAsia="Times New Roman" w:cs="Times New Roman"/>
          <w:sz w:val="22"/>
          <w:lang w:eastAsia="ru-RU"/>
        </w:rPr>
        <w:t>______________  ____________________</w:t>
      </w:r>
    </w:p>
    <w:p w14:paraId="672733DF" w14:textId="64FD3782" w:rsidR="0032486A" w:rsidRPr="00692A62" w:rsidRDefault="0032486A" w:rsidP="0032486A">
      <w:pPr>
        <w:widowControl w:val="0"/>
        <w:autoSpaceDE w:val="0"/>
        <w:autoSpaceDN w:val="0"/>
        <w:spacing w:after="0" w:line="240" w:lineRule="auto"/>
        <w:jc w:val="both"/>
        <w:rPr>
          <w:rFonts w:ascii="Calibri" w:eastAsia="Times New Roman" w:hAnsi="Calibri" w:cs="Calibri"/>
          <w:lang w:eastAsia="ru-RU"/>
        </w:rPr>
      </w:pPr>
      <w:r w:rsidRPr="00692A62">
        <w:rPr>
          <w:rFonts w:eastAsia="Times New Roman" w:cs="Times New Roman"/>
          <w:sz w:val="20"/>
          <w:lang w:eastAsia="ru-RU"/>
        </w:rPr>
        <w:t xml:space="preserve">        </w:t>
      </w:r>
      <w:r w:rsidRPr="00BE2A10">
        <w:rPr>
          <w:rFonts w:eastAsia="Times New Roman" w:cs="Times New Roman"/>
          <w:sz w:val="18"/>
          <w:szCs w:val="18"/>
          <w:lang w:eastAsia="ru-RU"/>
        </w:rPr>
        <w:t>(подпись)                      (Ф.И.О.)</w:t>
      </w:r>
    </w:p>
    <w:p w14:paraId="20A53164" w14:textId="5699FA30" w:rsidR="00721B46" w:rsidRPr="00692A62" w:rsidRDefault="00721B46" w:rsidP="00721B46">
      <w:pPr>
        <w:widowControl w:val="0"/>
        <w:autoSpaceDE w:val="0"/>
        <w:autoSpaceDN w:val="0"/>
        <w:spacing w:after="0" w:line="240" w:lineRule="auto"/>
        <w:jc w:val="center"/>
        <w:rPr>
          <w:rFonts w:eastAsia="Times New Roman" w:cs="Times New Roman"/>
          <w:sz w:val="20"/>
          <w:szCs w:val="24"/>
          <w:lang w:eastAsia="ru-RU"/>
        </w:rPr>
      </w:pPr>
    </w:p>
    <w:p w14:paraId="7C1830A5" w14:textId="77777777" w:rsidR="00845CA3" w:rsidRPr="00845CA3" w:rsidRDefault="00721B46" w:rsidP="00845CA3">
      <w:pPr>
        <w:spacing w:after="0" w:line="240" w:lineRule="auto"/>
        <w:jc w:val="right"/>
        <w:rPr>
          <w:rFonts w:eastAsia="Calibri" w:cs="Times New Roman"/>
          <w:sz w:val="20"/>
          <w:szCs w:val="20"/>
        </w:rPr>
      </w:pPr>
      <w:r w:rsidRPr="00692A62">
        <w:rPr>
          <w:rFonts w:ascii="Calibri" w:eastAsia="Calibri" w:hAnsi="Calibri" w:cs="Times New Roman"/>
        </w:rPr>
        <w:br w:type="page"/>
      </w:r>
      <w:r w:rsidR="00845CA3" w:rsidRPr="00845CA3">
        <w:rPr>
          <w:rFonts w:eastAsia="Calibri" w:cs="Times New Roman"/>
          <w:sz w:val="20"/>
          <w:szCs w:val="20"/>
        </w:rPr>
        <w:lastRenderedPageBreak/>
        <w:t>ПРИЛОЖЕНИЕ №3</w:t>
      </w:r>
    </w:p>
    <w:p w14:paraId="470F135E" w14:textId="77777777" w:rsidR="00845CA3" w:rsidRPr="00845CA3" w:rsidRDefault="00845CA3" w:rsidP="00845CA3">
      <w:pPr>
        <w:widowControl w:val="0"/>
        <w:autoSpaceDE w:val="0"/>
        <w:autoSpaceDN w:val="0"/>
        <w:spacing w:after="0" w:line="240" w:lineRule="auto"/>
        <w:jc w:val="right"/>
        <w:rPr>
          <w:rFonts w:eastAsia="Times New Roman" w:cs="Times New Roman"/>
          <w:sz w:val="20"/>
          <w:szCs w:val="20"/>
          <w:lang w:eastAsia="ru-RU"/>
        </w:rPr>
      </w:pPr>
      <w:r w:rsidRPr="00845CA3">
        <w:rPr>
          <w:rFonts w:eastAsia="Times New Roman" w:cs="Times New Roman"/>
          <w:sz w:val="20"/>
          <w:szCs w:val="20"/>
          <w:lang w:eastAsia="ru-RU"/>
        </w:rPr>
        <w:t>к порядку проведения отбора</w:t>
      </w:r>
    </w:p>
    <w:p w14:paraId="2866C681" w14:textId="77777777" w:rsidR="00845CA3" w:rsidRPr="00845CA3" w:rsidRDefault="00845CA3" w:rsidP="00845CA3">
      <w:pPr>
        <w:widowControl w:val="0"/>
        <w:autoSpaceDE w:val="0"/>
        <w:autoSpaceDN w:val="0"/>
        <w:spacing w:after="0" w:line="240" w:lineRule="auto"/>
        <w:jc w:val="right"/>
        <w:rPr>
          <w:rFonts w:eastAsia="Times New Roman" w:cs="Times New Roman"/>
          <w:sz w:val="20"/>
          <w:szCs w:val="20"/>
          <w:lang w:eastAsia="ru-RU"/>
        </w:rPr>
      </w:pPr>
      <w:r w:rsidRPr="00845CA3">
        <w:rPr>
          <w:rFonts w:eastAsia="Times New Roman" w:cs="Times New Roman"/>
          <w:sz w:val="20"/>
          <w:szCs w:val="20"/>
          <w:lang w:eastAsia="ru-RU"/>
        </w:rPr>
        <w:t>дворовых территорий многоквартирных домов</w:t>
      </w:r>
    </w:p>
    <w:p w14:paraId="09DA160A" w14:textId="77777777" w:rsidR="00845CA3" w:rsidRPr="00845CA3" w:rsidRDefault="00845CA3" w:rsidP="00845CA3">
      <w:pPr>
        <w:widowControl w:val="0"/>
        <w:autoSpaceDE w:val="0"/>
        <w:autoSpaceDN w:val="0"/>
        <w:spacing w:after="0" w:line="240" w:lineRule="auto"/>
        <w:jc w:val="right"/>
        <w:rPr>
          <w:rFonts w:eastAsia="Times New Roman" w:cs="Times New Roman"/>
          <w:sz w:val="20"/>
          <w:szCs w:val="20"/>
          <w:lang w:eastAsia="ru-RU"/>
        </w:rPr>
      </w:pPr>
      <w:r w:rsidRPr="00845CA3">
        <w:rPr>
          <w:rFonts w:eastAsia="Times New Roman" w:cs="Times New Roman"/>
          <w:sz w:val="20"/>
          <w:szCs w:val="20"/>
          <w:lang w:eastAsia="ru-RU"/>
        </w:rPr>
        <w:t>для формирования адресного</w:t>
      </w:r>
    </w:p>
    <w:p w14:paraId="0E8C2293" w14:textId="77777777" w:rsidR="00845CA3" w:rsidRPr="00845CA3" w:rsidRDefault="00845CA3" w:rsidP="00845CA3">
      <w:pPr>
        <w:widowControl w:val="0"/>
        <w:autoSpaceDE w:val="0"/>
        <w:autoSpaceDN w:val="0"/>
        <w:spacing w:after="0" w:line="240" w:lineRule="auto"/>
        <w:jc w:val="right"/>
        <w:rPr>
          <w:rFonts w:eastAsia="Times New Roman" w:cs="Times New Roman"/>
          <w:sz w:val="20"/>
          <w:szCs w:val="20"/>
          <w:lang w:eastAsia="ru-RU"/>
        </w:rPr>
      </w:pPr>
      <w:r w:rsidRPr="00845CA3">
        <w:rPr>
          <w:rFonts w:eastAsia="Times New Roman" w:cs="Times New Roman"/>
          <w:sz w:val="20"/>
          <w:szCs w:val="20"/>
          <w:lang w:eastAsia="ru-RU"/>
        </w:rPr>
        <w:t>перечня дворовых территорий</w:t>
      </w:r>
    </w:p>
    <w:p w14:paraId="311729EF" w14:textId="77777777" w:rsidR="00845CA3" w:rsidRPr="00845CA3" w:rsidRDefault="00845CA3" w:rsidP="00845CA3">
      <w:pPr>
        <w:widowControl w:val="0"/>
        <w:autoSpaceDE w:val="0"/>
        <w:autoSpaceDN w:val="0"/>
        <w:spacing w:after="0" w:line="240" w:lineRule="auto"/>
        <w:jc w:val="right"/>
        <w:rPr>
          <w:rFonts w:eastAsia="Times New Roman" w:cs="Times New Roman"/>
          <w:sz w:val="20"/>
          <w:szCs w:val="20"/>
          <w:lang w:eastAsia="ru-RU"/>
        </w:rPr>
      </w:pPr>
      <w:r w:rsidRPr="00845CA3">
        <w:rPr>
          <w:rFonts w:eastAsia="Times New Roman" w:cs="Times New Roman"/>
          <w:sz w:val="20"/>
          <w:szCs w:val="20"/>
          <w:lang w:eastAsia="ru-RU"/>
        </w:rPr>
        <w:t>на проведение работ по благоустройству в 2020 году</w:t>
      </w:r>
    </w:p>
    <w:p w14:paraId="60B08911" w14:textId="77777777" w:rsidR="00845CA3" w:rsidRPr="00845CA3" w:rsidRDefault="00845CA3" w:rsidP="00845CA3">
      <w:pPr>
        <w:widowControl w:val="0"/>
        <w:autoSpaceDE w:val="0"/>
        <w:autoSpaceDN w:val="0"/>
        <w:spacing w:after="0" w:line="240" w:lineRule="auto"/>
        <w:jc w:val="right"/>
        <w:rPr>
          <w:rFonts w:eastAsia="Times New Roman" w:cs="Times New Roman"/>
          <w:sz w:val="20"/>
          <w:szCs w:val="20"/>
          <w:lang w:eastAsia="ru-RU"/>
        </w:rPr>
      </w:pPr>
      <w:r w:rsidRPr="00845CA3">
        <w:rPr>
          <w:rFonts w:eastAsia="Times New Roman" w:cs="Times New Roman"/>
          <w:sz w:val="20"/>
          <w:szCs w:val="20"/>
          <w:lang w:eastAsia="ru-RU"/>
        </w:rPr>
        <w:t>на территории муниципального образования</w:t>
      </w:r>
    </w:p>
    <w:p w14:paraId="6F8749CF" w14:textId="77777777" w:rsidR="00845CA3" w:rsidRPr="00845CA3" w:rsidRDefault="00845CA3" w:rsidP="00845CA3">
      <w:pPr>
        <w:widowControl w:val="0"/>
        <w:autoSpaceDE w:val="0"/>
        <w:autoSpaceDN w:val="0"/>
        <w:spacing w:after="0" w:line="240" w:lineRule="auto"/>
        <w:jc w:val="right"/>
        <w:rPr>
          <w:rFonts w:eastAsia="Times New Roman" w:cs="Times New Roman"/>
          <w:sz w:val="20"/>
          <w:szCs w:val="20"/>
          <w:lang w:eastAsia="ru-RU"/>
        </w:rPr>
      </w:pPr>
      <w:r w:rsidRPr="00845CA3">
        <w:rPr>
          <w:rFonts w:eastAsia="Times New Roman" w:cs="Times New Roman"/>
          <w:sz w:val="20"/>
          <w:szCs w:val="20"/>
          <w:lang w:eastAsia="ru-RU"/>
        </w:rPr>
        <w:t>«Заостровское»</w:t>
      </w:r>
    </w:p>
    <w:p w14:paraId="7C648052" w14:textId="342774F9" w:rsidR="00721B46" w:rsidRPr="00845CA3" w:rsidRDefault="00721B46" w:rsidP="00721B46">
      <w:pPr>
        <w:rPr>
          <w:rFonts w:ascii="Courier New" w:eastAsia="Times New Roman" w:hAnsi="Courier New" w:cs="Courier New"/>
          <w:sz w:val="20"/>
          <w:szCs w:val="20"/>
          <w:lang w:eastAsia="ru-RU"/>
        </w:rPr>
      </w:pPr>
    </w:p>
    <w:p w14:paraId="0CE8C23D" w14:textId="77777777" w:rsidR="00845CA3" w:rsidRPr="00C63BDB" w:rsidRDefault="00845CA3" w:rsidP="00845CA3">
      <w:pPr>
        <w:widowControl w:val="0"/>
        <w:autoSpaceDE w:val="0"/>
        <w:autoSpaceDN w:val="0"/>
        <w:spacing w:after="0" w:line="240" w:lineRule="auto"/>
        <w:jc w:val="center"/>
        <w:rPr>
          <w:rFonts w:eastAsia="Times New Roman" w:cs="Times New Roman"/>
          <w:b/>
          <w:sz w:val="22"/>
          <w:lang w:eastAsia="ru-RU"/>
        </w:rPr>
      </w:pPr>
      <w:r w:rsidRPr="00C63BDB">
        <w:rPr>
          <w:rFonts w:eastAsia="Times New Roman" w:cs="Times New Roman"/>
          <w:b/>
          <w:sz w:val="22"/>
          <w:lang w:eastAsia="ru-RU"/>
        </w:rPr>
        <w:t>ФОРМА ПРОТОКОЛА</w:t>
      </w:r>
    </w:p>
    <w:p w14:paraId="58706591" w14:textId="77777777" w:rsidR="00845CA3" w:rsidRPr="00C63BDB" w:rsidRDefault="00845CA3" w:rsidP="00845CA3">
      <w:pPr>
        <w:widowControl w:val="0"/>
        <w:autoSpaceDE w:val="0"/>
        <w:autoSpaceDN w:val="0"/>
        <w:spacing w:after="0" w:line="240" w:lineRule="auto"/>
        <w:jc w:val="center"/>
        <w:rPr>
          <w:rFonts w:eastAsia="Times New Roman" w:cs="Times New Roman"/>
          <w:b/>
          <w:sz w:val="22"/>
          <w:lang w:eastAsia="ru-RU"/>
        </w:rPr>
      </w:pPr>
      <w:r w:rsidRPr="00C63BDB">
        <w:rPr>
          <w:rFonts w:eastAsia="Times New Roman" w:cs="Times New Roman"/>
          <w:b/>
          <w:sz w:val="22"/>
          <w:lang w:eastAsia="ru-RU"/>
        </w:rPr>
        <w:t>общего собрания собственников помещений в многоквартирном доме</w:t>
      </w:r>
    </w:p>
    <w:p w14:paraId="6AF5497C" w14:textId="77777777" w:rsidR="00845CA3" w:rsidRPr="00C63BDB" w:rsidRDefault="00845CA3" w:rsidP="00845CA3">
      <w:pPr>
        <w:widowControl w:val="0"/>
        <w:autoSpaceDE w:val="0"/>
        <w:autoSpaceDN w:val="0"/>
        <w:spacing w:after="0" w:line="240" w:lineRule="auto"/>
        <w:jc w:val="center"/>
        <w:rPr>
          <w:rFonts w:eastAsia="Times New Roman" w:cs="Times New Roman"/>
          <w:sz w:val="22"/>
          <w:lang w:eastAsia="ru-RU"/>
        </w:rPr>
      </w:pPr>
    </w:p>
    <w:p w14:paraId="5F1103C5" w14:textId="77777777" w:rsidR="00845CA3" w:rsidRPr="00C63BDB" w:rsidRDefault="00845CA3" w:rsidP="00845CA3">
      <w:pPr>
        <w:widowControl w:val="0"/>
        <w:autoSpaceDE w:val="0"/>
        <w:autoSpaceDN w:val="0"/>
        <w:spacing w:after="0" w:line="240" w:lineRule="auto"/>
        <w:jc w:val="center"/>
        <w:rPr>
          <w:rFonts w:eastAsia="Times New Roman" w:cs="Times New Roman"/>
          <w:sz w:val="22"/>
          <w:lang w:eastAsia="ru-RU"/>
        </w:rPr>
      </w:pPr>
      <w:r w:rsidRPr="00C63BDB">
        <w:rPr>
          <w:rFonts w:eastAsia="Times New Roman" w:cs="Times New Roman"/>
          <w:sz w:val="22"/>
          <w:lang w:eastAsia="ru-RU"/>
        </w:rPr>
        <w:t>Протокол № _______</w:t>
      </w:r>
    </w:p>
    <w:p w14:paraId="2E52169C" w14:textId="2ACA81CC" w:rsidR="002449F0" w:rsidRPr="00C63BDB" w:rsidRDefault="00845CA3" w:rsidP="00845CA3">
      <w:pPr>
        <w:spacing w:after="0" w:line="240" w:lineRule="auto"/>
        <w:jc w:val="center"/>
        <w:rPr>
          <w:rFonts w:eastAsia="Times New Roman" w:cs="Times New Roman"/>
          <w:b/>
          <w:sz w:val="22"/>
          <w:lang w:eastAsia="ru-RU"/>
        </w:rPr>
      </w:pPr>
      <w:r w:rsidRPr="00C63BDB">
        <w:rPr>
          <w:rFonts w:eastAsia="Calibri" w:cs="Times New Roman"/>
          <w:sz w:val="22"/>
        </w:rPr>
        <w:t>общего собрания собственников помещений в многоквартирном доме, расположенном</w:t>
      </w:r>
    </w:p>
    <w:p w14:paraId="36E515D0" w14:textId="64976D19" w:rsidR="002449F0" w:rsidRPr="00C63BDB" w:rsidRDefault="00845CA3" w:rsidP="00875E78">
      <w:pPr>
        <w:spacing w:after="0" w:line="240" w:lineRule="auto"/>
        <w:jc w:val="center"/>
        <w:rPr>
          <w:rFonts w:eastAsia="Times New Roman" w:cs="Times New Roman"/>
          <w:b/>
          <w:sz w:val="22"/>
          <w:lang w:eastAsia="ru-RU"/>
        </w:rPr>
      </w:pPr>
      <w:r w:rsidRPr="00C63BDB">
        <w:rPr>
          <w:rFonts w:eastAsia="Calibri" w:cs="Times New Roman"/>
          <w:sz w:val="22"/>
        </w:rPr>
        <w:t>на территории муниципального образования «Заостровское» по адресу: Архангельская</w:t>
      </w:r>
    </w:p>
    <w:p w14:paraId="15A262C8" w14:textId="77777777" w:rsidR="00845CA3" w:rsidRPr="00C63BDB" w:rsidRDefault="00845CA3" w:rsidP="00845CA3">
      <w:pPr>
        <w:spacing w:after="0" w:line="200" w:lineRule="atLeast"/>
        <w:rPr>
          <w:rFonts w:eastAsia="Calibri" w:cs="Times New Roman"/>
          <w:sz w:val="22"/>
        </w:rPr>
      </w:pPr>
      <w:r w:rsidRPr="00C63BDB">
        <w:rPr>
          <w:rFonts w:eastAsia="Calibri" w:cs="Times New Roman"/>
          <w:sz w:val="22"/>
        </w:rPr>
        <w:t>область, Приморский район,________________________________________ _____________________________________________________________________________</w:t>
      </w:r>
    </w:p>
    <w:p w14:paraId="11B44250" w14:textId="77777777" w:rsidR="00845CA3" w:rsidRPr="00C63BDB" w:rsidRDefault="00845CA3" w:rsidP="00845CA3">
      <w:pPr>
        <w:spacing w:after="1" w:line="200" w:lineRule="atLeast"/>
        <w:jc w:val="both"/>
        <w:rPr>
          <w:rFonts w:eastAsia="Calibri" w:cs="Times New Roman"/>
          <w:sz w:val="22"/>
        </w:rPr>
      </w:pPr>
      <w:r w:rsidRPr="00C63BDB">
        <w:rPr>
          <w:rFonts w:eastAsia="Calibri" w:cs="Times New Roman"/>
          <w:sz w:val="22"/>
        </w:rPr>
        <w:t>проводимого в форме общего собрания в очной форме "__" ___________________ 20__ г.</w:t>
      </w:r>
    </w:p>
    <w:p w14:paraId="4B60BE9E" w14:textId="77777777" w:rsidR="00845CA3" w:rsidRPr="00C63BDB" w:rsidRDefault="00845CA3" w:rsidP="00845CA3">
      <w:pPr>
        <w:spacing w:after="1" w:line="200" w:lineRule="atLeast"/>
        <w:jc w:val="both"/>
        <w:rPr>
          <w:rFonts w:eastAsia="Calibri" w:cs="Times New Roman"/>
          <w:sz w:val="22"/>
        </w:rPr>
      </w:pPr>
    </w:p>
    <w:p w14:paraId="597D9F25" w14:textId="77777777" w:rsidR="00845CA3" w:rsidRPr="00C63BDB" w:rsidRDefault="00845CA3" w:rsidP="00845CA3">
      <w:pPr>
        <w:spacing w:after="1" w:line="200" w:lineRule="atLeast"/>
        <w:jc w:val="both"/>
        <w:rPr>
          <w:rFonts w:eastAsia="Calibri" w:cs="Times New Roman"/>
          <w:sz w:val="22"/>
        </w:rPr>
      </w:pPr>
      <w:r w:rsidRPr="00C63BDB">
        <w:rPr>
          <w:rFonts w:eastAsia="Calibri" w:cs="Times New Roman"/>
          <w:sz w:val="22"/>
        </w:rPr>
        <w:t>Инициатор проведения общего собрания собственников помещений:</w:t>
      </w:r>
    </w:p>
    <w:p w14:paraId="434F2FEC" w14:textId="77777777" w:rsidR="00845CA3" w:rsidRPr="00C63BDB" w:rsidRDefault="00845CA3" w:rsidP="00845CA3">
      <w:pPr>
        <w:spacing w:after="1" w:line="200" w:lineRule="atLeast"/>
        <w:jc w:val="both"/>
        <w:rPr>
          <w:rFonts w:eastAsia="Calibri" w:cs="Times New Roman"/>
          <w:sz w:val="22"/>
        </w:rPr>
      </w:pPr>
      <w:r w:rsidRPr="00C63BDB">
        <w:rPr>
          <w:rFonts w:eastAsia="Calibri" w:cs="Times New Roman"/>
          <w:sz w:val="22"/>
        </w:rPr>
        <w:t>___________________________________________________________________________</w:t>
      </w:r>
    </w:p>
    <w:p w14:paraId="4FEE56A3" w14:textId="77777777" w:rsidR="00845CA3" w:rsidRPr="00C63BDB" w:rsidRDefault="00845CA3" w:rsidP="00845CA3">
      <w:pPr>
        <w:spacing w:after="1" w:line="200" w:lineRule="atLeast"/>
        <w:jc w:val="center"/>
        <w:rPr>
          <w:rFonts w:eastAsia="Calibri" w:cs="Times New Roman"/>
          <w:sz w:val="22"/>
        </w:rPr>
      </w:pPr>
      <w:r w:rsidRPr="00C63BDB">
        <w:rPr>
          <w:rFonts w:eastAsia="Calibri" w:cs="Times New Roman"/>
          <w:sz w:val="22"/>
        </w:rPr>
        <w:t>(наименование юридического лица, инициатора общего собрания</w:t>
      </w:r>
    </w:p>
    <w:p w14:paraId="057E8642" w14:textId="77777777" w:rsidR="00845CA3" w:rsidRPr="00C63BDB" w:rsidRDefault="00845CA3" w:rsidP="00845CA3">
      <w:pPr>
        <w:spacing w:after="1" w:line="200" w:lineRule="atLeast"/>
        <w:jc w:val="center"/>
        <w:rPr>
          <w:rFonts w:eastAsia="Calibri" w:cs="Times New Roman"/>
          <w:sz w:val="22"/>
        </w:rPr>
      </w:pPr>
      <w:r w:rsidRPr="00C63BDB">
        <w:rPr>
          <w:rFonts w:eastAsia="Calibri" w:cs="Times New Roman"/>
          <w:sz w:val="22"/>
        </w:rPr>
        <w:t>или Ф.И.О. членов инициативной группы,</w:t>
      </w:r>
    </w:p>
    <w:p w14:paraId="61F139B0" w14:textId="77777777" w:rsidR="00845CA3" w:rsidRPr="00C63BDB" w:rsidRDefault="00845CA3" w:rsidP="00845CA3">
      <w:pPr>
        <w:spacing w:after="1" w:line="200" w:lineRule="atLeast"/>
        <w:jc w:val="both"/>
        <w:rPr>
          <w:rFonts w:eastAsia="Calibri" w:cs="Times New Roman"/>
          <w:sz w:val="22"/>
        </w:rPr>
      </w:pPr>
      <w:r w:rsidRPr="00C63BDB">
        <w:rPr>
          <w:rFonts w:eastAsia="Calibri" w:cs="Times New Roman"/>
          <w:sz w:val="22"/>
        </w:rPr>
        <w:t>___________________________________________________________________________</w:t>
      </w:r>
    </w:p>
    <w:p w14:paraId="7E3EF91D" w14:textId="77777777" w:rsidR="00845CA3" w:rsidRPr="00C63BDB" w:rsidRDefault="00845CA3" w:rsidP="00845CA3">
      <w:pPr>
        <w:spacing w:after="1" w:line="200" w:lineRule="atLeast"/>
        <w:jc w:val="center"/>
        <w:rPr>
          <w:rFonts w:eastAsia="Calibri" w:cs="Times New Roman"/>
          <w:sz w:val="22"/>
        </w:rPr>
      </w:pPr>
      <w:r w:rsidRPr="00C63BDB">
        <w:rPr>
          <w:rFonts w:eastAsia="Calibri" w:cs="Times New Roman"/>
          <w:sz w:val="22"/>
        </w:rPr>
        <w:t>№ их жилых помещений)</w:t>
      </w:r>
    </w:p>
    <w:p w14:paraId="3160B87A"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Форма проведения общего собрания – очная.</w:t>
      </w:r>
    </w:p>
    <w:p w14:paraId="6691FFA1"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Время проведения _______________________.</w:t>
      </w:r>
    </w:p>
    <w:p w14:paraId="0A089F21"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Место проведения _______________________.</w:t>
      </w:r>
    </w:p>
    <w:p w14:paraId="07CD6E16"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Общее количество голосов собственников помещений в многоквартирном доме – ________ голосов.</w:t>
      </w:r>
    </w:p>
    <w:p w14:paraId="6F050533"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Общая площадь многоквартирного дома – ________.</w:t>
      </w:r>
    </w:p>
    <w:p w14:paraId="2EA5731C"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Площадь многоквартирного дома, находящаяся в собственности граждан, – ____.</w:t>
      </w:r>
    </w:p>
    <w:p w14:paraId="1C3DBD22"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Площадь многоквартирного дома, находящаяся в собственности юридических лиц, – _________.</w:t>
      </w:r>
    </w:p>
    <w:p w14:paraId="078D9187"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Площадь многоквартирного дома, находящаяся в государственной (муниципальной) собственности, – _________.</w:t>
      </w:r>
    </w:p>
    <w:p w14:paraId="5D14A927" w14:textId="77777777" w:rsidR="00DF19B1" w:rsidRPr="00C63BDB" w:rsidRDefault="00DF19B1" w:rsidP="00DF19B1">
      <w:pPr>
        <w:spacing w:after="1" w:line="200" w:lineRule="atLeast"/>
        <w:jc w:val="both"/>
        <w:rPr>
          <w:rFonts w:ascii="Courier New" w:eastAsia="Calibri" w:hAnsi="Courier New" w:cs="Courier New"/>
          <w:sz w:val="22"/>
        </w:rPr>
      </w:pPr>
    </w:p>
    <w:p w14:paraId="7CAA3773"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Всего присутствовало собственников (представителей собственников), обладающих _______ % голосов от общего количества голосов.</w:t>
      </w:r>
    </w:p>
    <w:p w14:paraId="291E2167" w14:textId="77777777" w:rsidR="00DF19B1" w:rsidRPr="00C63BDB" w:rsidRDefault="00DF19B1" w:rsidP="00DF19B1">
      <w:pPr>
        <w:spacing w:after="1" w:line="200" w:lineRule="atLeast"/>
        <w:jc w:val="both"/>
        <w:rPr>
          <w:rFonts w:eastAsia="Calibri" w:cs="Times New Roman"/>
          <w:sz w:val="22"/>
        </w:rPr>
      </w:pPr>
    </w:p>
    <w:p w14:paraId="03F4322E"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На собрание приглашены:</w:t>
      </w:r>
    </w:p>
    <w:p w14:paraId="4A35C64F"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___________________________________________________________________________</w:t>
      </w:r>
    </w:p>
    <w:p w14:paraId="0C059600" w14:textId="77777777" w:rsidR="00DF19B1" w:rsidRPr="00C63BDB" w:rsidRDefault="00DF19B1" w:rsidP="00DF19B1">
      <w:pPr>
        <w:spacing w:after="1" w:line="200" w:lineRule="atLeast"/>
        <w:jc w:val="center"/>
        <w:rPr>
          <w:rFonts w:eastAsia="Calibri" w:cs="Times New Roman"/>
          <w:sz w:val="22"/>
        </w:rPr>
      </w:pPr>
      <w:r w:rsidRPr="00C63BDB">
        <w:rPr>
          <w:rFonts w:eastAsia="Calibri" w:cs="Times New Roman"/>
          <w:sz w:val="22"/>
        </w:rPr>
        <w:t xml:space="preserve">(указываются Ф.И.О. лиц, приглашенных участвовать в собрании </w:t>
      </w:r>
    </w:p>
    <w:p w14:paraId="4D58348C" w14:textId="77777777" w:rsidR="00DF19B1" w:rsidRPr="00C63BDB" w:rsidRDefault="00DF19B1" w:rsidP="00DF19B1">
      <w:pPr>
        <w:spacing w:after="1" w:line="200" w:lineRule="atLeast"/>
        <w:jc w:val="center"/>
        <w:rPr>
          <w:rFonts w:eastAsia="Calibri" w:cs="Times New Roman"/>
          <w:sz w:val="22"/>
        </w:rPr>
      </w:pPr>
      <w:r w:rsidRPr="00C63BDB">
        <w:rPr>
          <w:rFonts w:eastAsia="Calibri" w:cs="Times New Roman"/>
          <w:sz w:val="22"/>
        </w:rPr>
        <w:t>(например, Ф.И.О. представителей управляющей организации), а также реквизиты документа, подтверждающего личность или полномочия приглашенных и представителей)</w:t>
      </w:r>
    </w:p>
    <w:p w14:paraId="4BE4C1B0" w14:textId="77777777" w:rsidR="00DF19B1" w:rsidRPr="00C63BDB" w:rsidRDefault="00DF19B1" w:rsidP="00DF19B1">
      <w:pPr>
        <w:spacing w:after="1" w:line="200" w:lineRule="atLeast"/>
        <w:jc w:val="both"/>
        <w:rPr>
          <w:rFonts w:eastAsia="Calibri" w:cs="Times New Roman"/>
          <w:sz w:val="22"/>
        </w:rPr>
      </w:pPr>
    </w:p>
    <w:p w14:paraId="21E76D2F" w14:textId="77777777" w:rsidR="00DF19B1" w:rsidRPr="00C63BDB" w:rsidRDefault="00DF19B1" w:rsidP="00DF19B1">
      <w:pPr>
        <w:spacing w:after="1" w:line="200" w:lineRule="atLeast"/>
        <w:jc w:val="both"/>
        <w:rPr>
          <w:rFonts w:ascii="Calibri" w:eastAsia="Calibri" w:hAnsi="Calibri" w:cs="Times New Roman"/>
          <w:sz w:val="22"/>
        </w:rPr>
      </w:pPr>
      <w:r w:rsidRPr="00C63BDB">
        <w:rPr>
          <w:rFonts w:ascii="Courier New" w:eastAsia="Calibri" w:hAnsi="Courier New" w:cs="Courier New"/>
          <w:sz w:val="22"/>
        </w:rPr>
        <w:t xml:space="preserve"> </w:t>
      </w:r>
    </w:p>
    <w:p w14:paraId="46545B4C"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 xml:space="preserve">Кворум – __________________________ </w:t>
      </w:r>
    </w:p>
    <w:p w14:paraId="2D3F476E" w14:textId="77777777" w:rsidR="00DF19B1" w:rsidRPr="00C63BDB" w:rsidRDefault="00DF19B1" w:rsidP="00DF19B1">
      <w:pPr>
        <w:spacing w:after="1" w:line="200" w:lineRule="atLeast"/>
        <w:ind w:right="5102"/>
        <w:jc w:val="center"/>
        <w:rPr>
          <w:rFonts w:eastAsia="Calibri" w:cs="Times New Roman"/>
          <w:sz w:val="22"/>
        </w:rPr>
      </w:pPr>
      <w:r w:rsidRPr="00C63BDB">
        <w:rPr>
          <w:rFonts w:eastAsia="Calibri" w:cs="Times New Roman"/>
          <w:sz w:val="22"/>
        </w:rPr>
        <w:t>(указать имеется/не имеется)</w:t>
      </w:r>
    </w:p>
    <w:p w14:paraId="6FA4121D" w14:textId="77777777" w:rsidR="00DF19B1" w:rsidRPr="00C63BDB" w:rsidRDefault="00DF19B1" w:rsidP="00DF19B1">
      <w:pPr>
        <w:spacing w:after="1" w:line="200" w:lineRule="atLeast"/>
        <w:jc w:val="both"/>
        <w:rPr>
          <w:rFonts w:eastAsia="Calibri" w:cs="Times New Roman"/>
          <w:sz w:val="22"/>
        </w:rPr>
      </w:pPr>
      <w:r w:rsidRPr="00C63BDB">
        <w:rPr>
          <w:rFonts w:eastAsia="Calibri" w:cs="Times New Roman"/>
          <w:sz w:val="22"/>
        </w:rPr>
        <w:t xml:space="preserve">Общее собрание собственников помещений – _____________________________________ </w:t>
      </w:r>
    </w:p>
    <w:p w14:paraId="0457C37F" w14:textId="77777777" w:rsidR="00DF19B1" w:rsidRPr="00C63BDB" w:rsidRDefault="00DF19B1" w:rsidP="00DF19B1">
      <w:pPr>
        <w:spacing w:after="1" w:line="200" w:lineRule="atLeast"/>
        <w:jc w:val="center"/>
        <w:rPr>
          <w:rFonts w:eastAsia="Calibri" w:cs="Times New Roman"/>
          <w:sz w:val="22"/>
        </w:rPr>
      </w:pPr>
      <w:r w:rsidRPr="00C63BDB">
        <w:rPr>
          <w:rFonts w:eastAsia="Calibri" w:cs="Times New Roman"/>
          <w:sz w:val="22"/>
        </w:rPr>
        <w:t>(указать правомочно/не правомочно)</w:t>
      </w:r>
    </w:p>
    <w:p w14:paraId="35F39469" w14:textId="77777777" w:rsidR="00DF19B1" w:rsidRPr="00C63BDB" w:rsidRDefault="00DF19B1" w:rsidP="00DF19B1">
      <w:pPr>
        <w:spacing w:after="1" w:line="200" w:lineRule="atLeast"/>
        <w:jc w:val="both"/>
        <w:rPr>
          <w:rFonts w:eastAsia="Calibri" w:cs="Times New Roman"/>
          <w:sz w:val="22"/>
        </w:rPr>
      </w:pPr>
    </w:p>
    <w:p w14:paraId="5C915F9A" w14:textId="77777777" w:rsidR="00DF19B1" w:rsidRPr="00C63BDB" w:rsidRDefault="00DF19B1" w:rsidP="00DF19B1">
      <w:pPr>
        <w:autoSpaceDE w:val="0"/>
        <w:autoSpaceDN w:val="0"/>
        <w:adjustRightInd w:val="0"/>
        <w:spacing w:after="240" w:line="240" w:lineRule="auto"/>
        <w:jc w:val="both"/>
        <w:rPr>
          <w:rFonts w:eastAsia="Times New Roman" w:cs="Times New Roman"/>
          <w:color w:val="000000"/>
          <w:sz w:val="22"/>
          <w:lang w:eastAsia="ru-RU"/>
        </w:rPr>
      </w:pPr>
      <w:r w:rsidRPr="00C63BDB">
        <w:rPr>
          <w:rFonts w:eastAsia="Times New Roman" w:cs="Times New Roman"/>
          <w:color w:val="000000"/>
          <w:sz w:val="22"/>
          <w:lang w:eastAsia="ru-RU"/>
        </w:rPr>
        <w:t xml:space="preserve">Повестка дня: </w:t>
      </w:r>
    </w:p>
    <w:p w14:paraId="500D8085" w14:textId="77777777" w:rsidR="00DF19B1" w:rsidRPr="00C63BDB" w:rsidRDefault="00DF19B1" w:rsidP="00DF19B1">
      <w:pPr>
        <w:autoSpaceDE w:val="0"/>
        <w:autoSpaceDN w:val="0"/>
        <w:adjustRightInd w:val="0"/>
        <w:spacing w:after="240" w:line="240" w:lineRule="auto"/>
        <w:jc w:val="both"/>
        <w:rPr>
          <w:rFonts w:eastAsia="Times New Roman" w:cs="Times New Roman"/>
          <w:color w:val="000000"/>
          <w:sz w:val="22"/>
          <w:lang w:eastAsia="ru-RU"/>
        </w:rPr>
      </w:pPr>
      <w:r w:rsidRPr="00C63BDB">
        <w:rPr>
          <w:rFonts w:eastAsia="Times New Roman" w:cs="Times New Roman"/>
          <w:color w:val="000000"/>
          <w:sz w:val="22"/>
          <w:lang w:eastAsia="ru-RU"/>
        </w:rPr>
        <w:t xml:space="preserve">1. Выбор председателя общего собрания, секретаря общего собрания, состава счетной комиссии общего собрания. </w:t>
      </w:r>
    </w:p>
    <w:p w14:paraId="31084589" w14:textId="77777777" w:rsidR="00DF19B1" w:rsidRPr="00C63BDB" w:rsidRDefault="00DF19B1" w:rsidP="00DF19B1">
      <w:pPr>
        <w:autoSpaceDE w:val="0"/>
        <w:autoSpaceDN w:val="0"/>
        <w:adjustRightInd w:val="0"/>
        <w:spacing w:after="240" w:line="240" w:lineRule="auto"/>
        <w:jc w:val="both"/>
        <w:rPr>
          <w:rFonts w:eastAsia="Times New Roman" w:cs="Times New Roman"/>
          <w:color w:val="000000"/>
          <w:sz w:val="22"/>
          <w:lang w:eastAsia="ru-RU"/>
        </w:rPr>
      </w:pPr>
      <w:r w:rsidRPr="00C63BDB">
        <w:rPr>
          <w:rFonts w:eastAsia="Times New Roman" w:cs="Times New Roman"/>
          <w:color w:val="000000"/>
          <w:sz w:val="22"/>
          <w:lang w:eastAsia="ru-RU"/>
        </w:rPr>
        <w:t>2. Об участии в отборе дворовых территорий многоквартирных домов для формирования адресного перечня дворовых территорий многоквартирных домов на проведение работ по комплексному благоустройству дворовых территорий в 2020 году в рамках муниципальной программы "Формирование современной городской среды на территории муниципального образования «</w:t>
      </w:r>
      <w:r w:rsidRPr="00C63BDB">
        <w:rPr>
          <w:rFonts w:eastAsia="Times New Roman" w:cs="Times New Roman"/>
          <w:sz w:val="22"/>
          <w:lang w:eastAsia="ru-RU"/>
        </w:rPr>
        <w:t>Заостровское</w:t>
      </w:r>
      <w:r w:rsidRPr="00C63BDB">
        <w:rPr>
          <w:rFonts w:eastAsia="Times New Roman" w:cs="Times New Roman"/>
          <w:color w:val="000000"/>
          <w:sz w:val="22"/>
          <w:lang w:eastAsia="ru-RU"/>
        </w:rPr>
        <w:t xml:space="preserve">» (далее – обор дворовых территорий многоквартирных домов). </w:t>
      </w:r>
    </w:p>
    <w:p w14:paraId="25605CBB" w14:textId="77777777" w:rsidR="00DF19B1" w:rsidRPr="00C63BDB" w:rsidRDefault="00DF19B1" w:rsidP="00DF19B1">
      <w:pPr>
        <w:autoSpaceDE w:val="0"/>
        <w:autoSpaceDN w:val="0"/>
        <w:adjustRightInd w:val="0"/>
        <w:spacing w:after="240" w:line="240" w:lineRule="auto"/>
        <w:jc w:val="both"/>
        <w:rPr>
          <w:rFonts w:eastAsia="Times New Roman" w:cs="Times New Roman"/>
          <w:color w:val="000000"/>
          <w:sz w:val="22"/>
          <w:lang w:eastAsia="ru-RU"/>
        </w:rPr>
      </w:pPr>
      <w:r w:rsidRPr="00C63BDB">
        <w:rPr>
          <w:rFonts w:eastAsia="Times New Roman" w:cs="Times New Roman"/>
          <w:color w:val="000000"/>
          <w:sz w:val="22"/>
          <w:lang w:eastAsia="ru-RU"/>
        </w:rPr>
        <w:t xml:space="preserve">3. О согласовании проведения работ по благоустройству на земельном участке. </w:t>
      </w:r>
    </w:p>
    <w:p w14:paraId="7CD2421A" w14:textId="77777777" w:rsidR="00DF19B1" w:rsidRPr="00C63BDB" w:rsidRDefault="00DF19B1" w:rsidP="00DF19B1">
      <w:pPr>
        <w:autoSpaceDE w:val="0"/>
        <w:autoSpaceDN w:val="0"/>
        <w:adjustRightInd w:val="0"/>
        <w:spacing w:after="240" w:line="240" w:lineRule="auto"/>
        <w:jc w:val="both"/>
        <w:rPr>
          <w:rFonts w:eastAsia="Times New Roman" w:cs="Times New Roman"/>
          <w:color w:val="000000"/>
          <w:sz w:val="22"/>
          <w:lang w:eastAsia="ru-RU"/>
        </w:rPr>
      </w:pPr>
      <w:r w:rsidRPr="00C63BDB">
        <w:rPr>
          <w:rFonts w:eastAsia="Times New Roman" w:cs="Times New Roman"/>
          <w:color w:val="000000"/>
          <w:sz w:val="22"/>
          <w:lang w:eastAsia="ru-RU"/>
        </w:rPr>
        <w:lastRenderedPageBreak/>
        <w:t xml:space="preserve">4. Об определении уполномоченного лица на подачу заявки для участия в отборе дворовых территорий многоквартирных домов. </w:t>
      </w:r>
    </w:p>
    <w:p w14:paraId="293EED49" w14:textId="77777777" w:rsidR="00DF19B1" w:rsidRPr="00C63BDB" w:rsidRDefault="00DF19B1" w:rsidP="00DF19B1">
      <w:pPr>
        <w:autoSpaceDE w:val="0"/>
        <w:autoSpaceDN w:val="0"/>
        <w:adjustRightInd w:val="0"/>
        <w:spacing w:after="240" w:line="240" w:lineRule="auto"/>
        <w:jc w:val="both"/>
        <w:rPr>
          <w:rFonts w:eastAsia="Times New Roman" w:cs="Times New Roman"/>
          <w:color w:val="000000"/>
          <w:sz w:val="22"/>
          <w:lang w:eastAsia="ru-RU"/>
        </w:rPr>
      </w:pPr>
      <w:r w:rsidRPr="00C63BDB">
        <w:rPr>
          <w:rFonts w:eastAsia="Times New Roman" w:cs="Times New Roman"/>
          <w:color w:val="000000"/>
          <w:sz w:val="22"/>
          <w:lang w:eastAsia="ru-RU"/>
        </w:rPr>
        <w:t xml:space="preserve">5. Об утверждении дизайн – проекта объектов благоустройства дворовой территории и видов планируемых работ. </w:t>
      </w:r>
    </w:p>
    <w:p w14:paraId="6E21DD83" w14:textId="77777777" w:rsidR="00DF19B1" w:rsidRPr="00C63BDB" w:rsidRDefault="00DF19B1" w:rsidP="00DF19B1">
      <w:pPr>
        <w:autoSpaceDE w:val="0"/>
        <w:autoSpaceDN w:val="0"/>
        <w:adjustRightInd w:val="0"/>
        <w:spacing w:after="240" w:line="240" w:lineRule="auto"/>
        <w:jc w:val="both"/>
        <w:rPr>
          <w:rFonts w:eastAsia="Times New Roman" w:cs="Times New Roman"/>
          <w:color w:val="000000"/>
          <w:sz w:val="22"/>
          <w:lang w:eastAsia="ru-RU"/>
        </w:rPr>
      </w:pPr>
      <w:r w:rsidRPr="00C63BDB">
        <w:rPr>
          <w:rFonts w:eastAsia="Times New Roman" w:cs="Times New Roman"/>
          <w:color w:val="000000"/>
          <w:sz w:val="22"/>
          <w:lang w:eastAsia="ru-RU"/>
        </w:rPr>
        <w:t>6. Об обязательном финансовом участии собственников помещений в многоквартирном доме в реализации мероприятий по благоустройству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w:t>
      </w:r>
      <w:r w:rsidRPr="00C63BDB">
        <w:rPr>
          <w:rFonts w:eastAsia="Times New Roman" w:cs="Times New Roman"/>
          <w:sz w:val="22"/>
          <w:lang w:eastAsia="ru-RU"/>
        </w:rPr>
        <w:t>Заостровское</w:t>
      </w:r>
      <w:r w:rsidRPr="00C63BDB">
        <w:rPr>
          <w:rFonts w:eastAsia="Times New Roman" w:cs="Times New Roman"/>
          <w:color w:val="000000"/>
          <w:sz w:val="22"/>
          <w:lang w:eastAsia="ru-RU"/>
        </w:rPr>
        <w:t xml:space="preserve">». Доля финансового участия собственников помещений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от стоимости мероприятий по благоустройству дворовой территории из минимального перечня выполняемых работ (включая стоимость услуги по проведению технического контроля выполняемых работ, стоимость разработки проектно-сметной документации, стоимость проверки достоверности определения сметной стоимости работ по благоустройству) и не менее 20% стоимости мероприятий из дополни-тельного перечня выполняемых работ. </w:t>
      </w:r>
    </w:p>
    <w:p w14:paraId="243BDC2F" w14:textId="77777777" w:rsidR="00DF19B1" w:rsidRPr="00C63BDB" w:rsidRDefault="00DF19B1" w:rsidP="00DF19B1">
      <w:pPr>
        <w:autoSpaceDE w:val="0"/>
        <w:autoSpaceDN w:val="0"/>
        <w:adjustRightInd w:val="0"/>
        <w:spacing w:after="240" w:line="240" w:lineRule="auto"/>
        <w:jc w:val="both"/>
        <w:rPr>
          <w:rFonts w:eastAsia="Times New Roman" w:cs="Times New Roman"/>
          <w:sz w:val="22"/>
          <w:lang w:eastAsia="ru-RU"/>
        </w:rPr>
      </w:pPr>
      <w:r w:rsidRPr="00C63BDB">
        <w:rPr>
          <w:rFonts w:eastAsia="Times New Roman" w:cs="Times New Roman"/>
          <w:color w:val="000000"/>
          <w:sz w:val="22"/>
          <w:lang w:eastAsia="ru-RU"/>
        </w:rPr>
        <w:t xml:space="preserve">7. Об определении уполномоченных лиц из числа собственников помещений для участия в обследовании дворовой территории, приемке выполненных работ </w:t>
      </w:r>
      <w:r w:rsidRPr="00C63BDB">
        <w:rPr>
          <w:rFonts w:eastAsia="Times New Roman" w:cs="Times New Roman"/>
          <w:sz w:val="22"/>
          <w:lang w:eastAsia="ru-RU"/>
        </w:rPr>
        <w:t xml:space="preserve">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 для их последующего содержания, а также для согласования проектно-сметной документации заинтересованными сторонами и получения положительного заключения достоверности сметной стоимости по благоустройству. </w:t>
      </w:r>
    </w:p>
    <w:p w14:paraId="277AB8A3" w14:textId="77777777" w:rsidR="00DF19B1" w:rsidRPr="00C63BDB" w:rsidRDefault="00DF19B1" w:rsidP="00DF19B1">
      <w:pPr>
        <w:autoSpaceDE w:val="0"/>
        <w:autoSpaceDN w:val="0"/>
        <w:adjustRightInd w:val="0"/>
        <w:spacing w:after="240" w:line="240" w:lineRule="auto"/>
        <w:jc w:val="both"/>
        <w:rPr>
          <w:rFonts w:eastAsia="Times New Roman" w:cs="Times New Roman"/>
          <w:sz w:val="22"/>
          <w:lang w:eastAsia="ru-RU"/>
        </w:rPr>
      </w:pPr>
      <w:r w:rsidRPr="00C63BDB">
        <w:rPr>
          <w:rFonts w:eastAsia="Times New Roman" w:cs="Times New Roman"/>
          <w:sz w:val="22"/>
          <w:lang w:eastAsia="ru-RU"/>
        </w:rPr>
        <w:t xml:space="preserve">8. О включении после выполнения работ объектов благоустройства в состав общего имущества в многоквартирном доме, принадлежащего собственникам помещений в многоквартирном доме на праве общей долевой собственности. </w:t>
      </w:r>
    </w:p>
    <w:p w14:paraId="2A0A1C95" w14:textId="77777777" w:rsidR="00DF19B1" w:rsidRPr="00C63BDB" w:rsidRDefault="00DF19B1" w:rsidP="00DF19B1">
      <w:pPr>
        <w:autoSpaceDE w:val="0"/>
        <w:autoSpaceDN w:val="0"/>
        <w:adjustRightInd w:val="0"/>
        <w:spacing w:after="240" w:line="240" w:lineRule="auto"/>
        <w:jc w:val="both"/>
        <w:rPr>
          <w:rFonts w:eastAsia="Times New Roman" w:cs="Times New Roman"/>
          <w:sz w:val="22"/>
          <w:lang w:eastAsia="ru-RU"/>
        </w:rPr>
      </w:pPr>
      <w:r w:rsidRPr="00C63BDB">
        <w:rPr>
          <w:rFonts w:eastAsia="Times New Roman" w:cs="Times New Roman"/>
          <w:sz w:val="22"/>
          <w:lang w:eastAsia="ru-RU"/>
        </w:rPr>
        <w:t xml:space="preserve">9. Об обязательном последующем содержании и текущем ремонте объектов внешнего благоустройства на дворовой территории, выполненных в рамках мероприятий муниципальной программы «Формирование современной городской среды» на территории муниципального образования «Заостровское», за счет платы за содержание жилого помещения, вносимой собственниками и нанимателями помещений в многоквартирном доме. </w:t>
      </w:r>
    </w:p>
    <w:p w14:paraId="60F75206" w14:textId="77777777" w:rsidR="00DF19B1" w:rsidRPr="00C63BDB" w:rsidRDefault="00DF19B1" w:rsidP="00DF19B1">
      <w:pPr>
        <w:autoSpaceDE w:val="0"/>
        <w:autoSpaceDN w:val="0"/>
        <w:adjustRightInd w:val="0"/>
        <w:spacing w:after="240" w:line="240" w:lineRule="auto"/>
        <w:jc w:val="both"/>
        <w:rPr>
          <w:rFonts w:eastAsia="Times New Roman" w:cs="Times New Roman"/>
          <w:sz w:val="22"/>
          <w:lang w:eastAsia="ru-RU"/>
        </w:rPr>
      </w:pPr>
      <w:r w:rsidRPr="00C63BDB">
        <w:rPr>
          <w:rFonts w:eastAsia="Times New Roman" w:cs="Times New Roman"/>
          <w:sz w:val="22"/>
          <w:lang w:eastAsia="ru-RU"/>
        </w:rPr>
        <w:t>10. О выборе лица, уполномоченного обратиться с заявлением о выдаче разрешения на размещение элементов благоустройства.</w:t>
      </w:r>
    </w:p>
    <w:p w14:paraId="0B129E7A" w14:textId="77777777" w:rsidR="00DF19B1" w:rsidRPr="00C63BDB" w:rsidRDefault="00DF19B1" w:rsidP="00DF19B1">
      <w:pPr>
        <w:autoSpaceDE w:val="0"/>
        <w:autoSpaceDN w:val="0"/>
        <w:adjustRightInd w:val="0"/>
        <w:spacing w:after="240" w:line="240" w:lineRule="auto"/>
        <w:jc w:val="both"/>
        <w:rPr>
          <w:rFonts w:eastAsia="Times New Roman" w:cs="Times New Roman"/>
          <w:sz w:val="22"/>
          <w:lang w:eastAsia="ru-RU"/>
        </w:rPr>
      </w:pPr>
      <w:r w:rsidRPr="00C63BDB">
        <w:rPr>
          <w:rFonts w:eastAsia="Times New Roman" w:cs="Times New Roman"/>
          <w:sz w:val="22"/>
          <w:lang w:eastAsia="ru-RU"/>
        </w:rPr>
        <w:t xml:space="preserve">11. Об определении необходимости выполнения видов работ минимального перечня видов работ по благоустройству дворовых территорий многоквартирных домов. </w:t>
      </w:r>
    </w:p>
    <w:p w14:paraId="6456702E" w14:textId="77777777" w:rsidR="00DF19B1" w:rsidRPr="00C63BDB" w:rsidRDefault="00DF19B1" w:rsidP="00DF19B1">
      <w:pPr>
        <w:autoSpaceDE w:val="0"/>
        <w:autoSpaceDN w:val="0"/>
        <w:adjustRightInd w:val="0"/>
        <w:spacing w:after="240" w:line="240" w:lineRule="auto"/>
        <w:jc w:val="both"/>
        <w:rPr>
          <w:rFonts w:eastAsia="Times New Roman" w:cs="Times New Roman"/>
          <w:sz w:val="22"/>
          <w:lang w:eastAsia="ru-RU"/>
        </w:rPr>
      </w:pPr>
      <w:r w:rsidRPr="00C63BDB">
        <w:rPr>
          <w:rFonts w:eastAsia="Times New Roman" w:cs="Times New Roman"/>
          <w:sz w:val="22"/>
          <w:lang w:eastAsia="ru-RU"/>
        </w:rPr>
        <w:t xml:space="preserve">12. Об определении места хранения протокола решения общего собрания. </w:t>
      </w:r>
    </w:p>
    <w:p w14:paraId="631A87F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0BDE5D0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1. По первому вопросу повестки дня: </w:t>
      </w:r>
    </w:p>
    <w:p w14:paraId="6CA4AB8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0454C11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Предлагаются кандидатуры председателя общего собрания, секретаря общего собрания, состав счетной комиссии (Ф.И.О.), голосование по списку (по кандидатурам). </w:t>
      </w:r>
    </w:p>
    <w:p w14:paraId="42807CF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первому вопросу повестки дня слушали: </w:t>
      </w:r>
    </w:p>
    <w:p w14:paraId="564752B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093C424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содержание сообщения/выступления/доклада) </w:t>
      </w:r>
    </w:p>
    <w:p w14:paraId="67C70F1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Голосовали (по каждой кандидатуре): </w:t>
      </w:r>
    </w:p>
    <w:p w14:paraId="5A9B67E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 против _________, воздержались _________. </w:t>
      </w:r>
    </w:p>
    <w:p w14:paraId="16EF0F9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первому вопросу повестки дня – _________________________________________ </w:t>
      </w:r>
    </w:p>
    <w:p w14:paraId="6C3616E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(указать принято/не принято) </w:t>
      </w:r>
    </w:p>
    <w:p w14:paraId="7219903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Общее собрание постановляет избрать: </w:t>
      </w:r>
    </w:p>
    <w:p w14:paraId="59BE177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председателем собрания __________________________________________________________ </w:t>
      </w:r>
    </w:p>
    <w:p w14:paraId="6C983FA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w:t>
      </w:r>
    </w:p>
    <w:p w14:paraId="27CF8FD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секретарем собрания _____________________________________________________________ </w:t>
      </w:r>
    </w:p>
    <w:p w14:paraId="60CDE36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w:t>
      </w:r>
    </w:p>
    <w:p w14:paraId="5598C38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счетную комиссию в количестве ___________ человек в составе: </w:t>
      </w:r>
    </w:p>
    <w:p w14:paraId="6091C9D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lastRenderedPageBreak/>
        <w:t xml:space="preserve">________________________________________________________________________________ </w:t>
      </w:r>
    </w:p>
    <w:p w14:paraId="53FA097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3A4AD0F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095FDEAF" w14:textId="77777777" w:rsidR="00DF19B1" w:rsidRPr="00C63BDB" w:rsidRDefault="00DF19B1" w:rsidP="00DF19B1">
      <w:pPr>
        <w:autoSpaceDE w:val="0"/>
        <w:autoSpaceDN w:val="0"/>
        <w:adjustRightInd w:val="0"/>
        <w:spacing w:after="0" w:line="240" w:lineRule="auto"/>
        <w:rPr>
          <w:rFonts w:eastAsia="Times New Roman" w:cs="Times New Roman"/>
          <w:sz w:val="18"/>
          <w:szCs w:val="18"/>
          <w:lang w:eastAsia="ru-RU"/>
        </w:rPr>
      </w:pPr>
      <w:r w:rsidRPr="00C63BDB">
        <w:rPr>
          <w:rFonts w:eastAsia="Times New Roman" w:cs="Times New Roman"/>
          <w:sz w:val="18"/>
          <w:szCs w:val="18"/>
          <w:lang w:eastAsia="ru-RU"/>
        </w:rPr>
        <w:t xml:space="preserve">(Ф.И.О.) </w:t>
      </w:r>
    </w:p>
    <w:p w14:paraId="3DEEA5B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52E699DB" w14:textId="6C6A15F0"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2. По второму вопросу повестки дня: </w:t>
      </w:r>
    </w:p>
    <w:p w14:paraId="73A9455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С информацией о проведении отбора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2020 году в рамках муниципальной программы "Формирование современной городской среды на территории муниципального образования «Заостровское» с привлечением средств федерального, областного и местного бюджетов, выступил _______________________________________________________________________________. Выступающий представил присутствующим информацию: </w:t>
      </w:r>
    </w:p>
    <w:p w14:paraId="3FD6123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о техническом состоянии дворовой территории многоквартирного дома; </w:t>
      </w:r>
    </w:p>
    <w:p w14:paraId="1284B7B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о потребности в проведении благоустройства дворовой территории многоквартирного дома, в том числе о необходимости ремонта дворовых проездов, установке малых архитектурных форм и т.д. Также необходимо собственникам помещений принять к сведению, что функции заказчика по выполнению работ по благоустройству дворовой территории и проведение торгов по отбору подрядной организации будет осуществлять Администрация муниципального образования «Заостровское»</w:t>
      </w:r>
    </w:p>
    <w:p w14:paraId="0889DAF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 прениях по второму вопросу повестки дня выступили: </w:t>
      </w:r>
    </w:p>
    <w:p w14:paraId="2BA2725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1208BB4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7404BC6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74BC84B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собственников/представителей собственников) </w:t>
      </w:r>
    </w:p>
    <w:p w14:paraId="7F3B936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2B91CDA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138C2CC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039FB53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20F7419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489D06F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второму вопросу принято/не принято. </w:t>
      </w:r>
    </w:p>
    <w:p w14:paraId="4B201C6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второму вопросу: </w:t>
      </w:r>
    </w:p>
    <w:p w14:paraId="29EE4E8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По результатам обсуждения принято/не принято решение об участии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 году в рамках муниципальной программы "Формирование современной городской среды на территории муниципального образования «Заостровское».</w:t>
      </w:r>
    </w:p>
    <w:p w14:paraId="3647198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3. По третьему вопросу повестки дня: </w:t>
      </w:r>
    </w:p>
    <w:p w14:paraId="60AA7E3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07B91D1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О согласовании проведения работ по благоустройству на земельном участке выступил _______________________________________________________________________________, </w:t>
      </w:r>
    </w:p>
    <w:p w14:paraId="639CA5C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который внес предложение о согласовании собственниками помещений проведения работ по благоустройству на земельном участке. </w:t>
      </w:r>
    </w:p>
    <w:p w14:paraId="0B91DC7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 прениях по третьему вопросу повестки дня выступили: </w:t>
      </w:r>
    </w:p>
    <w:p w14:paraId="75C40BD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7D06F09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0E481D8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7FA1B40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собственников/представителей собственников) </w:t>
      </w:r>
    </w:p>
    <w:p w14:paraId="7985927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1451CD1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21365CD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3D94DB1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12A57DD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71D93FF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третьему вопросу принято/не принято. </w:t>
      </w:r>
    </w:p>
    <w:p w14:paraId="36782D5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третьему вопросу: </w:t>
      </w:r>
    </w:p>
    <w:p w14:paraId="3B71370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 / не принято решение о согласовании проведения работ по благоустройству на земельном участке. </w:t>
      </w:r>
    </w:p>
    <w:p w14:paraId="015802A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28695EC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4. По четвертому вопросу повестки дня: </w:t>
      </w:r>
    </w:p>
    <w:p w14:paraId="6D651FE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5B84D33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вопросу определения уполномоченного лица на подачу заявки для участия в отборе дворовых территорий многоквартирных домов, выступил _____________________________, </w:t>
      </w:r>
    </w:p>
    <w:p w14:paraId="11A6D5F2" w14:textId="7A466A9A"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lastRenderedPageBreak/>
        <w:t xml:space="preserve">               (Ф.И.О. собственников/представителей собственников) который внес предложение по вопросу определения представителя собственников помещений, уполномоченного подать заявку на участие в отборе дворовых территорий многоквартирных домов. Предложена кандидатура: </w:t>
      </w:r>
    </w:p>
    <w:p w14:paraId="486A61E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343AD59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 прениях по четвертому вопросу повестки дня выступили: </w:t>
      </w:r>
    </w:p>
    <w:p w14:paraId="50204F8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0296DF4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71018C3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636C6AB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собственников/представителей собственников) </w:t>
      </w:r>
    </w:p>
    <w:p w14:paraId="514654A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12298B2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5ECBB81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48617C2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5EE3E5E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67F8195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четвертому вопросу принято/не принято. </w:t>
      </w:r>
    </w:p>
    <w:p w14:paraId="33F249C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четвертому вопросу: </w:t>
      </w:r>
    </w:p>
    <w:p w14:paraId="7104F8D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 </w:t>
      </w:r>
    </w:p>
    <w:p w14:paraId="66CBF82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39FB96C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03D358D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5. По пятому вопросу повестки дня: </w:t>
      </w:r>
    </w:p>
    <w:p w14:paraId="5E04B53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75A972F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вопросу утверждения </w:t>
      </w:r>
      <w:r w:rsidRPr="00C63BDB">
        <w:rPr>
          <w:rFonts w:eastAsia="Times New Roman" w:cs="Times New Roman"/>
          <w:color w:val="000000"/>
          <w:sz w:val="22"/>
          <w:lang w:eastAsia="ru-RU"/>
        </w:rPr>
        <w:t>дизайн – проекта объектов благоустройства дворовой территории и видов планируемых работ</w:t>
      </w:r>
      <w:r w:rsidRPr="00C63BDB">
        <w:rPr>
          <w:rFonts w:eastAsia="Times New Roman" w:cs="Times New Roman"/>
          <w:sz w:val="22"/>
          <w:lang w:eastAsia="ru-RU"/>
        </w:rPr>
        <w:t xml:space="preserve"> выступил ____________________________________, </w:t>
      </w:r>
    </w:p>
    <w:p w14:paraId="00AB97F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который внес предложение по вопросу утверждения схемы размещения объектов благоустройства дворовой территории. </w:t>
      </w:r>
    </w:p>
    <w:p w14:paraId="51F0ACE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Наименование видов работ: __________________________________________________ </w:t>
      </w:r>
    </w:p>
    <w:p w14:paraId="1926D8A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(перечислить) </w:t>
      </w:r>
    </w:p>
    <w:p w14:paraId="0252CB8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 прениях по пятому вопросу повестки дня выступили: </w:t>
      </w:r>
    </w:p>
    <w:p w14:paraId="3D569E6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3F06F31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08A9846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6A48B68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собственников/представителей собственников) </w:t>
      </w:r>
    </w:p>
    <w:p w14:paraId="028F872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5741A84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0CE1B15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495C552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763AB19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44BD0A6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пятому вопросу принято/не принято. </w:t>
      </w:r>
    </w:p>
    <w:p w14:paraId="23453C7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пятому вопросу: </w:t>
      </w:r>
    </w:p>
    <w:p w14:paraId="322E087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По результатам обсуждения принято / не принято решение об утверждении схемы размещения объектов благоустройства дворовой территории (обязательное приложение к протоколу), видов планируемых работ и согласовании схемы размещения объектов департаментом градостроительства Администрации муниципального образования «Заостровское»</w:t>
      </w:r>
    </w:p>
    <w:p w14:paraId="2B075F2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54DAFFB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6. По шестому вопросу повестки дня: </w:t>
      </w:r>
    </w:p>
    <w:p w14:paraId="708FE19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19DB4946" w14:textId="636C5BAC"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С информацией об обязательном финансовом участии собственников помещений в реализации мероприятий по благоустройству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«Заостровское» выступил ________________________________________________________, указал, что доля финансового участия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территорий должна составлять не менее 5% от стоимости мероприятий по благоустройству дворовой территории (включая стоимость услуги по проведению технического контроля выполняемых работ, стоимость разработки проектно-сметной документации, стоимость проверки достоверности определения сметной стоимости работ по благоустройству) и не менее 20% стоимости мероприятий в рамках дополнительного перечня работ по благоустройству дворовой территории и предложил ______________________________________________________________________ </w:t>
      </w:r>
    </w:p>
    <w:p w14:paraId="0C96D03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 </w:t>
      </w:r>
    </w:p>
    <w:p w14:paraId="10BE499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lastRenderedPageBreak/>
        <w:t xml:space="preserve">В прениях по шестому вопросу повестки дня выступили: </w:t>
      </w:r>
    </w:p>
    <w:p w14:paraId="6F18D7A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2716004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026158D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собственников/представителей собственников) </w:t>
      </w:r>
    </w:p>
    <w:p w14:paraId="6B992C0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6E3A19A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45F6ECD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2CE7DCF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56152E7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05A5A98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шестому вопросу принято/не принято. </w:t>
      </w:r>
    </w:p>
    <w:p w14:paraId="3F64C53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шестому вопросу: </w:t>
      </w:r>
    </w:p>
    <w:p w14:paraId="17EF3C9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 / не принято решение обеспечить долю финансового участия собственников помещений в многоквартирном доме в реализации мероприятий по благоустройству дворовой территории в размере ______% от стоимости мероприятий по благоустройству дворовой территории (выполняемые работы относятся к видам работ из минимального перечня работ по благоустройству дворовых территорий многоквартирных домов) и в размере ______% от стоимости мероприятий по благоустройству дворовой территории (выполняемые работы относятся к видам работ из дополнительного перечня работ по благоустройству дворовых территорий многоквартирных домов). </w:t>
      </w:r>
    </w:p>
    <w:p w14:paraId="4FF3D2E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26AA678F" w14:textId="27B782E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7. По седьмому вопросу повестки дня: </w:t>
      </w:r>
    </w:p>
    <w:p w14:paraId="7253A3C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вопросу об определении уполномоченных лиц из числа собственников помещений для участия в обследовании дворовой территории многоквартирного дома, приемке выполненных работ по благоустройству дворовой территории, в том числе подписании соответствующих актов приемки выполненных работ, актов приема-передачи объектов внешнего благоустройства для их последующего содержания, а также для согласования проектно-сметной документации заинтересованными сторонами и получения положи-тельного заключения достоверности сметной стоимости работ по благоустройству, выступил __________________________________, который внес предложение по вопросу определения уполномоченных представителей собственников помещений. </w:t>
      </w:r>
    </w:p>
    <w:p w14:paraId="0DBFDAE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Предложены кандидатуры: </w:t>
      </w:r>
    </w:p>
    <w:p w14:paraId="143E557F" w14:textId="5C7312A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__________________________________________________________________________________________________________________________________________________________________________________ </w:t>
      </w:r>
    </w:p>
    <w:p w14:paraId="3662A0B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 прениях по данному вопросу повестки дня выступили: </w:t>
      </w:r>
    </w:p>
    <w:p w14:paraId="00BD1D9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72252D2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3A87A6C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собственников/представителей собственников) </w:t>
      </w:r>
    </w:p>
    <w:p w14:paraId="01162A2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4A5C492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516E2F7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0B208BB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7A9C423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57A44EC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седьмому вопросу принято/не принято. </w:t>
      </w:r>
    </w:p>
    <w:p w14:paraId="556F279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седьмому вопросу: </w:t>
      </w:r>
    </w:p>
    <w:p w14:paraId="244EE35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определены уполномоченные лица от собственников помещений многоквартирного дома для участия в обследовании дворовой территории, приемке выполненных работ по благоустройству дворовой территории, в том числе подписании соответствующих актов приемки выполненных работ, актов приема-передачи объектов внешнего благоустройства для их последующего содержания, а также для согласования проектно-сметной документации заинтересованными сторонами и получения положи-тельного заключения достоверности сметной стоимости работ по благоустройству: </w:t>
      </w:r>
    </w:p>
    <w:p w14:paraId="017524E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06157BA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77889F32" w14:textId="508EE8CF"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8. По восьмому вопросу повестки дня:</w:t>
      </w:r>
    </w:p>
    <w:p w14:paraId="4F5038F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вопросу о необходимости включения после выполнения работ объектов благоустройства в состав общего имущества в многоквартирном доме, принадлежащего собственникам помещений в многоквартирном доме на праве общей долевой собственности, выступил _______________________________________________________________________. </w:t>
      </w:r>
    </w:p>
    <w:p w14:paraId="53A5B8E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Выступающий предложил ___________________________________________________ </w:t>
      </w:r>
    </w:p>
    <w:p w14:paraId="17B2CAE9" w14:textId="780ACFE6"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_______________________________________________________________________________________. </w:t>
      </w:r>
    </w:p>
    <w:p w14:paraId="411F1C7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 прениях по восьмому вопросу повестки дня выступили: </w:t>
      </w:r>
    </w:p>
    <w:p w14:paraId="6193060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401BE0D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088DE27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lastRenderedPageBreak/>
        <w:t xml:space="preserve">(Ф.И.О. собственников/представителей собственников) </w:t>
      </w:r>
    </w:p>
    <w:p w14:paraId="4636A05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38B1F5A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1E2A15E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4F964F8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5474B78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1CB130E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восьмому вопросу принято/не принято. </w:t>
      </w:r>
    </w:p>
    <w:p w14:paraId="54ACC6C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восьмому вопросу: </w:t>
      </w:r>
    </w:p>
    <w:p w14:paraId="0351E1F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принято/не принято решение о включения после выполнения работ объектов благоустройства, расположенных на земельном участке, сформированном и поставленном на государственный кадастровый учет для эксплуатации многоквартирного дома, в состав общего имущества в многоквартирном доме. </w:t>
      </w:r>
    </w:p>
    <w:p w14:paraId="775659E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6680D2DE" w14:textId="42117D11"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9. По девятому вопросу повестки дня: </w:t>
      </w:r>
    </w:p>
    <w:p w14:paraId="772669C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вопросу об обязательном последующем содержании и текущем ремонте объектов внешнего благоустройства на дворовой территории, выполненных в рамках мероприятий муниципальной программы "Формирование современной городской среды на территории муниципального образования «Заостровское», за счет платы за содержание жилого помещения, вносимой собственниками и нанимателями помещений в многоквартирном доме, выступил _________________________________________________________________. </w:t>
      </w:r>
    </w:p>
    <w:p w14:paraId="17B432E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Выступающий предложил ___________________________________________________ </w:t>
      </w:r>
    </w:p>
    <w:p w14:paraId="7710E83B" w14:textId="30059674"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_________________________________________________________________________________________ </w:t>
      </w:r>
    </w:p>
    <w:p w14:paraId="5EAA215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 прениях по девятому вопросу повестки дня выступили: </w:t>
      </w:r>
    </w:p>
    <w:p w14:paraId="3FCE9F1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74B8FE1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08DEB1BE" w14:textId="519CCD9E"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собственников/представителей собственников) </w:t>
      </w:r>
    </w:p>
    <w:p w14:paraId="6255847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05C6A24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304CD66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0ECA58B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03B9D41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0B0998D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девятому вопросу принято/не принято. </w:t>
      </w:r>
    </w:p>
    <w:p w14:paraId="0A397C4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девятому вопросу: </w:t>
      </w:r>
    </w:p>
    <w:p w14:paraId="5A6243A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 / не принято решение об обязательном последующем содержании и текущем ремонте объектов внешнего благоустройства на дворовой территории, выполненных в рамках мероприятий муниципальной программы "Формирование современной городской среды на территории муниципального образования «Заостровское», за счет платы за содержание жилого помещения, вносимой собственниками и нанимателями помещений в многоквартирном доме. </w:t>
      </w:r>
    </w:p>
    <w:p w14:paraId="06CB3C6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534F633B" w14:textId="0789124D"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10. По десятому вопросу повестки дня: </w:t>
      </w:r>
    </w:p>
    <w:p w14:paraId="279EC32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О выборе лица, уполномоченного обратиться с заявлением о выдаче разрешения на размещение элементов благоустройства.</w:t>
      </w:r>
    </w:p>
    <w:p w14:paraId="10B248A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 </w:t>
      </w:r>
    </w:p>
    <w:p w14:paraId="229AD89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Выступающий предложил ___________________________________________________ </w:t>
      </w:r>
    </w:p>
    <w:p w14:paraId="55DDDF51" w14:textId="692C5B3F"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_________________________________________________________________________________________В прениях по десятому вопросу повестки дня выступили: </w:t>
      </w:r>
    </w:p>
    <w:p w14:paraId="3BCCF93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4181CE8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5B69E9D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собственников/представителей собственников) </w:t>
      </w:r>
    </w:p>
    <w:p w14:paraId="093DCD8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230292C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34C4C05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7B14B03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63B8EE3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4896C14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девятому вопросу принято / не принято. </w:t>
      </w:r>
    </w:p>
    <w:p w14:paraId="5A81240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девятому вопросу: </w:t>
      </w:r>
    </w:p>
    <w:p w14:paraId="274FB74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 / не принято решение уполномочить </w:t>
      </w:r>
    </w:p>
    <w:p w14:paraId="3835C72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0225DFC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управляющая организация, товарищество собственников недвижимости) </w:t>
      </w:r>
    </w:p>
    <w:p w14:paraId="0206F9D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на обращение с заявлением о выдаче разрешения на размещение элементов благоустройства в департамент градостроительства Администрации муниципального образования «Заостровское», согласно утвержденной схеме размещения объектов благоустройства на дворовой территории. </w:t>
      </w:r>
    </w:p>
    <w:p w14:paraId="28F8A48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lastRenderedPageBreak/>
        <w:t xml:space="preserve">11. По одиннадцатому вопросу повестки дня: </w:t>
      </w:r>
    </w:p>
    <w:p w14:paraId="65CDDBB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Об определении необходимости выполнения видов работ минимального перечня видов работ по благоустройству дворовых территорий многоквартирных домов. </w:t>
      </w:r>
    </w:p>
    <w:p w14:paraId="2572C63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 прениях по одиннадцатому вопросу повестки дня выступили: </w:t>
      </w:r>
    </w:p>
    <w:p w14:paraId="3F29D69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431A0658"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 </w:t>
      </w:r>
    </w:p>
    <w:p w14:paraId="2F3E841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(Ф.И.О. собственников/представителей собственников) </w:t>
      </w:r>
    </w:p>
    <w:p w14:paraId="0C5EDED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11.1. Вопрос поставлен на голосование: </w:t>
      </w:r>
    </w:p>
    <w:p w14:paraId="2E96DE0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Выполнение вида работ минимального перечня видов работ по благоустройству дворовых территорий многоквартирных домов "Ремонт дворовых проездов" в соответствии с необходимостью и по результатам инвентаризации. </w:t>
      </w:r>
    </w:p>
    <w:p w14:paraId="6CD188A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3D74C9D5"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446FD5C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1168441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68095E0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вопросу 11.1 принято / не принято. </w:t>
      </w:r>
    </w:p>
    <w:p w14:paraId="4A682DE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вопросу 11.1: </w:t>
      </w:r>
    </w:p>
    <w:p w14:paraId="19B67D3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 / не принято решение о выполнении вида работ минимального перечня видов работ по благоустройству дворовых территорий многоквартирных домов "Ремонт дворовых проездов" в соответствии с необходимостью и по результатам инвентаризации. </w:t>
      </w:r>
    </w:p>
    <w:p w14:paraId="08EF8A7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689EDF8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11.2. Вопрос поставлен на голосование: </w:t>
      </w:r>
    </w:p>
    <w:p w14:paraId="31F1122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Выполнение вида работ минимального перечня видов работ по благоустройству дворовых территорий многоквартирных домов "Обеспечение освещения дворовых территорий" в соответствии с необходимостью и по результатам инвентаризации. </w:t>
      </w:r>
    </w:p>
    <w:p w14:paraId="08526E8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5D66533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3993EEC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7B3B204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2653210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вопросу 11.2 принято / не принято. </w:t>
      </w:r>
    </w:p>
    <w:p w14:paraId="5E2721D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вопросу 11.2: </w:t>
      </w:r>
    </w:p>
    <w:p w14:paraId="1E4B4C6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 / не принято решение о выполнении вида работ минимального перечня видов работ по благоустройству дворовых территорий многоквартирных домов "Обеспечение освещения дворовых территорий" в соответствии с необходимостью и по результатам инвентаризации. </w:t>
      </w:r>
    </w:p>
    <w:p w14:paraId="49BF67A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11.3. Вопрос поставлен на голосование: </w:t>
      </w:r>
    </w:p>
    <w:p w14:paraId="4EF7859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Выполнение вида работ минимального перечня видов работ по благоустройству дворовых территорий многоквартирных домов "Установка скамеек" в соответствии с необходимостью и по результатам инвентаризации. </w:t>
      </w:r>
    </w:p>
    <w:p w14:paraId="08CE017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621A66B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29E2DDA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7F5D6C4F"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3E11187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вопросу 11.3 принято / не принято. </w:t>
      </w:r>
    </w:p>
    <w:p w14:paraId="30E3B01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вопросу 11.3: </w:t>
      </w:r>
    </w:p>
    <w:p w14:paraId="29E76B0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 / не принято решение о выполнении вида работ минимального перечня видов работ по благоустройству дворовых территорий многоквартирных домов "Установка скамеек" в соответствии с необходимостью и по результатам инвентаризации. </w:t>
      </w:r>
    </w:p>
    <w:p w14:paraId="2E01AB0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11.4. Вопрос поставлен на голосование: </w:t>
      </w:r>
    </w:p>
    <w:p w14:paraId="110A3FC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Выполнение вида работ минимального перечня видов работ по благоустройству дворовых территорий многоквартирных домов "Установка урн" в соответствии с необходимостью и по результатам инвентаризации. </w:t>
      </w:r>
    </w:p>
    <w:p w14:paraId="513E474E"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5D425F2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5648BFD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3FF3A9A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01C0B87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вопросу 11.4 принято / не принято. </w:t>
      </w:r>
    </w:p>
    <w:p w14:paraId="5970D783"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вопросу 11.4: </w:t>
      </w:r>
    </w:p>
    <w:p w14:paraId="59089E39"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 / не принято решение о выполнении вида работ минимального перечня видов работ по благоустройству дворовых территорий многоквартирных домов "Установка урн" в соответствии с необходимостью и по результатам инвентаризации. </w:t>
      </w:r>
    </w:p>
    <w:p w14:paraId="3AAAD53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46C15C2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12. По двенадцатому вопросу повестки дня. </w:t>
      </w:r>
    </w:p>
    <w:p w14:paraId="02F9AD4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lastRenderedPageBreak/>
        <w:t xml:space="preserve">Об определении места хранения протокола общего собрания. </w:t>
      </w:r>
    </w:p>
    <w:p w14:paraId="3F790D2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вопросу выступил _______________________________________________________ и предложил определить место хранения протокола общего собрания ____________________ </w:t>
      </w:r>
    </w:p>
    <w:p w14:paraId="21F9756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 </w:t>
      </w:r>
    </w:p>
    <w:p w14:paraId="7A197C5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Вопрос поставлен на голосование. </w:t>
      </w:r>
    </w:p>
    <w:p w14:paraId="3EC39E2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Результаты голосования: </w:t>
      </w:r>
    </w:p>
    <w:p w14:paraId="7196E68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ЗА __________ м2 __________ % </w:t>
      </w:r>
    </w:p>
    <w:p w14:paraId="4517ABC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ПРОТИВ __________ м2 __________ % </w:t>
      </w:r>
    </w:p>
    <w:p w14:paraId="3824E0C2"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ВОЗДЕРЖАЛИСЬ __________ м2 __________ % </w:t>
      </w:r>
    </w:p>
    <w:p w14:paraId="79CF3D8D"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двенадцатому вопросу принято/не принято. </w:t>
      </w:r>
    </w:p>
    <w:p w14:paraId="1E794A94"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Решение по двенадцатому вопросу: </w:t>
      </w:r>
    </w:p>
    <w:p w14:paraId="2E2EC916"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53E5291B"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По результатам обсуждения принято / не принято решение об определении места хранения протокола общего собрания _______________________________________________ </w:t>
      </w:r>
    </w:p>
    <w:p w14:paraId="1966E207"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_______________________________________________________________________________. </w:t>
      </w:r>
    </w:p>
    <w:p w14:paraId="1AF9EBA1"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Председатель собрания _______________(подпись) ____________________________ (Ф.И.О.) </w:t>
      </w:r>
    </w:p>
    <w:p w14:paraId="00D1451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Секретарь собрания _______________(подпись) ____________________________ (Ф.И.О.) </w:t>
      </w:r>
    </w:p>
    <w:p w14:paraId="7754A01A"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Приложения к протоколу общего собрания от __________________ № ________: </w:t>
      </w:r>
    </w:p>
    <w:p w14:paraId="048F055A" w14:textId="77777777" w:rsidR="00DF19B1" w:rsidRPr="00C63BDB" w:rsidRDefault="00DF19B1" w:rsidP="00DF19B1">
      <w:pPr>
        <w:autoSpaceDE w:val="0"/>
        <w:autoSpaceDN w:val="0"/>
        <w:adjustRightInd w:val="0"/>
        <w:spacing w:after="27" w:line="240" w:lineRule="auto"/>
        <w:rPr>
          <w:rFonts w:eastAsia="Times New Roman" w:cs="Times New Roman"/>
          <w:sz w:val="22"/>
          <w:lang w:eastAsia="ru-RU"/>
        </w:rPr>
      </w:pPr>
      <w:r w:rsidRPr="00C63BDB">
        <w:rPr>
          <w:rFonts w:eastAsia="Times New Roman" w:cs="Times New Roman"/>
          <w:sz w:val="22"/>
          <w:lang w:eastAsia="ru-RU"/>
        </w:rPr>
        <w:t xml:space="preserve">1. Реестр собственников помещений в многоквартирном доме (представителей собственников) на ______ листах. </w:t>
      </w:r>
    </w:p>
    <w:p w14:paraId="7DCD0F1B" w14:textId="77777777" w:rsidR="00DF19B1" w:rsidRPr="00C63BDB" w:rsidRDefault="00DF19B1" w:rsidP="00DF19B1">
      <w:pPr>
        <w:autoSpaceDE w:val="0"/>
        <w:autoSpaceDN w:val="0"/>
        <w:adjustRightInd w:val="0"/>
        <w:spacing w:after="27" w:line="240" w:lineRule="auto"/>
        <w:rPr>
          <w:rFonts w:eastAsia="Times New Roman" w:cs="Times New Roman"/>
          <w:sz w:val="22"/>
          <w:lang w:eastAsia="ru-RU"/>
        </w:rPr>
      </w:pPr>
      <w:r w:rsidRPr="00C63BDB">
        <w:rPr>
          <w:rFonts w:eastAsia="Times New Roman" w:cs="Times New Roman"/>
          <w:sz w:val="22"/>
          <w:lang w:eastAsia="ru-RU"/>
        </w:rPr>
        <w:t xml:space="preserve">2. Сообщение о проведении общего собрания собственников помещений на ______ листах. </w:t>
      </w:r>
    </w:p>
    <w:p w14:paraId="3EC96E9A" w14:textId="77777777" w:rsidR="00DF19B1" w:rsidRPr="00C63BDB" w:rsidRDefault="00DF19B1" w:rsidP="00DF19B1">
      <w:pPr>
        <w:autoSpaceDE w:val="0"/>
        <w:autoSpaceDN w:val="0"/>
        <w:adjustRightInd w:val="0"/>
        <w:spacing w:after="27" w:line="240" w:lineRule="auto"/>
        <w:rPr>
          <w:rFonts w:eastAsia="Times New Roman" w:cs="Times New Roman"/>
          <w:sz w:val="22"/>
          <w:lang w:eastAsia="ru-RU"/>
        </w:rPr>
      </w:pPr>
      <w:r w:rsidRPr="00C63BDB">
        <w:rPr>
          <w:rFonts w:eastAsia="Times New Roman" w:cs="Times New Roman"/>
          <w:sz w:val="22"/>
          <w:lang w:eastAsia="ru-RU"/>
        </w:rPr>
        <w:t xml:space="preserve">3. Реестр вручения собственникам помещений извещений о проведении общего собрания на ______ листах. </w:t>
      </w:r>
    </w:p>
    <w:p w14:paraId="50A4E415" w14:textId="77777777" w:rsidR="00DF19B1" w:rsidRPr="00C63BDB" w:rsidRDefault="00DF19B1" w:rsidP="00DF19B1">
      <w:pPr>
        <w:autoSpaceDE w:val="0"/>
        <w:autoSpaceDN w:val="0"/>
        <w:adjustRightInd w:val="0"/>
        <w:spacing w:after="27" w:line="240" w:lineRule="auto"/>
        <w:rPr>
          <w:rFonts w:eastAsia="Times New Roman" w:cs="Times New Roman"/>
          <w:sz w:val="22"/>
          <w:lang w:eastAsia="ru-RU"/>
        </w:rPr>
      </w:pPr>
      <w:r w:rsidRPr="00C63BDB">
        <w:rPr>
          <w:rFonts w:eastAsia="Times New Roman" w:cs="Times New Roman"/>
          <w:sz w:val="22"/>
          <w:lang w:eastAsia="ru-RU"/>
        </w:rPr>
        <w:t xml:space="preserve">4. Список регистрации собственников помещений, присутствовавших на общем собрании. </w:t>
      </w:r>
    </w:p>
    <w:p w14:paraId="60CEE72C"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r w:rsidRPr="00C63BDB">
        <w:rPr>
          <w:rFonts w:eastAsia="Times New Roman" w:cs="Times New Roman"/>
          <w:sz w:val="22"/>
          <w:lang w:eastAsia="ru-RU"/>
        </w:rPr>
        <w:t xml:space="preserve">5. Доверенности представителей собственников помещений в количестве _______ штук. </w:t>
      </w:r>
    </w:p>
    <w:p w14:paraId="7C877240" w14:textId="77777777" w:rsidR="00DF19B1" w:rsidRPr="00C63BDB" w:rsidRDefault="00DF19B1" w:rsidP="00DF19B1">
      <w:pPr>
        <w:autoSpaceDE w:val="0"/>
        <w:autoSpaceDN w:val="0"/>
        <w:adjustRightInd w:val="0"/>
        <w:spacing w:after="0" w:line="240" w:lineRule="auto"/>
        <w:rPr>
          <w:rFonts w:eastAsia="Times New Roman" w:cs="Times New Roman"/>
          <w:sz w:val="22"/>
          <w:lang w:eastAsia="ru-RU"/>
        </w:rPr>
      </w:pPr>
    </w:p>
    <w:p w14:paraId="7336F756" w14:textId="77777777" w:rsidR="00DF19B1" w:rsidRPr="00C63BDB" w:rsidRDefault="00DF19B1" w:rsidP="00DF19B1">
      <w:pPr>
        <w:autoSpaceDE w:val="0"/>
        <w:autoSpaceDN w:val="0"/>
        <w:adjustRightInd w:val="0"/>
        <w:spacing w:after="28" w:line="240" w:lineRule="auto"/>
        <w:rPr>
          <w:rFonts w:eastAsia="Times New Roman" w:cs="Times New Roman"/>
          <w:sz w:val="22"/>
          <w:lang w:eastAsia="ru-RU"/>
        </w:rPr>
      </w:pPr>
      <w:r w:rsidRPr="00C63BDB">
        <w:rPr>
          <w:rFonts w:eastAsia="Times New Roman" w:cs="Times New Roman"/>
          <w:sz w:val="22"/>
          <w:lang w:eastAsia="ru-RU"/>
        </w:rPr>
        <w:t xml:space="preserve">6. Лист регистрации собственников помещений, присутствовавших на общем собрании на ______ листах. </w:t>
      </w:r>
    </w:p>
    <w:p w14:paraId="18FC93CC" w14:textId="364E941A" w:rsidR="00845CA3" w:rsidRPr="00C63BDB" w:rsidRDefault="00DF19B1" w:rsidP="00C63BDB">
      <w:pPr>
        <w:spacing w:after="0" w:line="240" w:lineRule="auto"/>
        <w:rPr>
          <w:rFonts w:eastAsia="Times New Roman" w:cs="Times New Roman"/>
          <w:b/>
          <w:sz w:val="22"/>
          <w:lang w:eastAsia="ru-RU"/>
        </w:rPr>
      </w:pPr>
      <w:r w:rsidRPr="00C63BDB">
        <w:rPr>
          <w:rFonts w:eastAsia="Times New Roman" w:cs="Times New Roman"/>
          <w:sz w:val="22"/>
          <w:lang w:eastAsia="ru-RU"/>
        </w:rPr>
        <w:t>7. Схема размещения объектов благоустройства.</w:t>
      </w:r>
    </w:p>
    <w:p w14:paraId="290F9241" w14:textId="556A892D" w:rsidR="00845CA3" w:rsidRPr="00C63BDB" w:rsidRDefault="00845CA3" w:rsidP="00875E78">
      <w:pPr>
        <w:spacing w:after="0" w:line="240" w:lineRule="auto"/>
        <w:jc w:val="center"/>
        <w:rPr>
          <w:rFonts w:eastAsia="Times New Roman" w:cs="Times New Roman"/>
          <w:b/>
          <w:sz w:val="22"/>
          <w:lang w:eastAsia="ru-RU"/>
        </w:rPr>
      </w:pPr>
    </w:p>
    <w:p w14:paraId="731D5AB6" w14:textId="482DF060" w:rsidR="00845CA3" w:rsidRPr="00C63BDB" w:rsidRDefault="00845CA3" w:rsidP="00875E78">
      <w:pPr>
        <w:spacing w:after="0" w:line="240" w:lineRule="auto"/>
        <w:jc w:val="center"/>
        <w:rPr>
          <w:rFonts w:eastAsia="Times New Roman" w:cs="Times New Roman"/>
          <w:b/>
          <w:sz w:val="22"/>
          <w:lang w:eastAsia="ru-RU"/>
        </w:rPr>
      </w:pPr>
    </w:p>
    <w:p w14:paraId="256B813F" w14:textId="284A16B8" w:rsidR="00845CA3" w:rsidRPr="00C63BDB" w:rsidRDefault="00845CA3" w:rsidP="00875E78">
      <w:pPr>
        <w:spacing w:after="0" w:line="240" w:lineRule="auto"/>
        <w:jc w:val="center"/>
        <w:rPr>
          <w:rFonts w:eastAsia="Times New Roman" w:cs="Times New Roman"/>
          <w:b/>
          <w:sz w:val="22"/>
          <w:lang w:eastAsia="ru-RU"/>
        </w:rPr>
      </w:pPr>
    </w:p>
    <w:p w14:paraId="3D56599A" w14:textId="34B82ABC" w:rsidR="00845CA3" w:rsidRPr="00C63BDB" w:rsidRDefault="00845CA3" w:rsidP="00875E78">
      <w:pPr>
        <w:spacing w:after="0" w:line="240" w:lineRule="auto"/>
        <w:jc w:val="center"/>
        <w:rPr>
          <w:rFonts w:eastAsia="Times New Roman" w:cs="Times New Roman"/>
          <w:b/>
          <w:sz w:val="22"/>
          <w:lang w:eastAsia="ru-RU"/>
        </w:rPr>
      </w:pPr>
    </w:p>
    <w:p w14:paraId="440BEBE6" w14:textId="77777777" w:rsidR="00ED3AC0" w:rsidRPr="00ED3AC0" w:rsidRDefault="00ED3AC0" w:rsidP="00ED3AC0">
      <w:pPr>
        <w:spacing w:after="0" w:line="240" w:lineRule="auto"/>
        <w:jc w:val="right"/>
        <w:rPr>
          <w:rFonts w:eastAsia="Calibri" w:cs="Times New Roman"/>
          <w:sz w:val="20"/>
          <w:szCs w:val="20"/>
        </w:rPr>
      </w:pPr>
      <w:r w:rsidRPr="00ED3AC0">
        <w:rPr>
          <w:rFonts w:eastAsia="Calibri" w:cs="Times New Roman"/>
          <w:sz w:val="20"/>
          <w:szCs w:val="20"/>
        </w:rPr>
        <w:t>ПРИЛОЖЕНИЕ №4</w:t>
      </w:r>
    </w:p>
    <w:p w14:paraId="1865BAD0" w14:textId="77777777" w:rsidR="00ED3AC0" w:rsidRPr="00ED3AC0" w:rsidRDefault="00ED3AC0" w:rsidP="00ED3AC0">
      <w:pPr>
        <w:widowControl w:val="0"/>
        <w:autoSpaceDE w:val="0"/>
        <w:autoSpaceDN w:val="0"/>
        <w:spacing w:after="0" w:line="240" w:lineRule="auto"/>
        <w:jc w:val="right"/>
        <w:rPr>
          <w:rFonts w:eastAsia="Times New Roman" w:cs="Times New Roman"/>
          <w:sz w:val="20"/>
          <w:szCs w:val="20"/>
          <w:lang w:eastAsia="ru-RU"/>
        </w:rPr>
      </w:pPr>
      <w:r w:rsidRPr="00ED3AC0">
        <w:rPr>
          <w:rFonts w:eastAsia="Times New Roman" w:cs="Times New Roman"/>
          <w:sz w:val="20"/>
          <w:szCs w:val="20"/>
          <w:lang w:eastAsia="ru-RU"/>
        </w:rPr>
        <w:t>к порядку проведения отбора</w:t>
      </w:r>
    </w:p>
    <w:p w14:paraId="11BC7264" w14:textId="77777777" w:rsidR="00ED3AC0" w:rsidRPr="00ED3AC0" w:rsidRDefault="00ED3AC0" w:rsidP="00ED3AC0">
      <w:pPr>
        <w:widowControl w:val="0"/>
        <w:autoSpaceDE w:val="0"/>
        <w:autoSpaceDN w:val="0"/>
        <w:spacing w:after="0" w:line="240" w:lineRule="auto"/>
        <w:jc w:val="right"/>
        <w:rPr>
          <w:rFonts w:eastAsia="Times New Roman" w:cs="Times New Roman"/>
          <w:sz w:val="20"/>
          <w:szCs w:val="20"/>
          <w:lang w:eastAsia="ru-RU"/>
        </w:rPr>
      </w:pPr>
      <w:r w:rsidRPr="00ED3AC0">
        <w:rPr>
          <w:rFonts w:eastAsia="Times New Roman" w:cs="Times New Roman"/>
          <w:sz w:val="20"/>
          <w:szCs w:val="20"/>
          <w:lang w:eastAsia="ru-RU"/>
        </w:rPr>
        <w:t>дворовых территорий многоквартирных домов</w:t>
      </w:r>
    </w:p>
    <w:p w14:paraId="057D1BFB" w14:textId="77777777" w:rsidR="00ED3AC0" w:rsidRPr="00ED3AC0" w:rsidRDefault="00ED3AC0" w:rsidP="00ED3AC0">
      <w:pPr>
        <w:widowControl w:val="0"/>
        <w:autoSpaceDE w:val="0"/>
        <w:autoSpaceDN w:val="0"/>
        <w:spacing w:after="0" w:line="240" w:lineRule="auto"/>
        <w:jc w:val="right"/>
        <w:rPr>
          <w:rFonts w:eastAsia="Times New Roman" w:cs="Times New Roman"/>
          <w:sz w:val="20"/>
          <w:szCs w:val="20"/>
          <w:lang w:eastAsia="ru-RU"/>
        </w:rPr>
      </w:pPr>
      <w:r w:rsidRPr="00ED3AC0">
        <w:rPr>
          <w:rFonts w:eastAsia="Times New Roman" w:cs="Times New Roman"/>
          <w:sz w:val="20"/>
          <w:szCs w:val="20"/>
          <w:lang w:eastAsia="ru-RU"/>
        </w:rPr>
        <w:t>для формирования адресного</w:t>
      </w:r>
    </w:p>
    <w:p w14:paraId="2BA721C2" w14:textId="77777777" w:rsidR="00ED3AC0" w:rsidRPr="00ED3AC0" w:rsidRDefault="00ED3AC0" w:rsidP="00ED3AC0">
      <w:pPr>
        <w:widowControl w:val="0"/>
        <w:autoSpaceDE w:val="0"/>
        <w:autoSpaceDN w:val="0"/>
        <w:spacing w:after="0" w:line="240" w:lineRule="auto"/>
        <w:jc w:val="right"/>
        <w:rPr>
          <w:rFonts w:eastAsia="Times New Roman" w:cs="Times New Roman"/>
          <w:sz w:val="20"/>
          <w:szCs w:val="20"/>
          <w:lang w:eastAsia="ru-RU"/>
        </w:rPr>
      </w:pPr>
      <w:r w:rsidRPr="00ED3AC0">
        <w:rPr>
          <w:rFonts w:eastAsia="Times New Roman" w:cs="Times New Roman"/>
          <w:sz w:val="20"/>
          <w:szCs w:val="20"/>
          <w:lang w:eastAsia="ru-RU"/>
        </w:rPr>
        <w:t>перечня дворовых территорий</w:t>
      </w:r>
    </w:p>
    <w:p w14:paraId="45C6E472" w14:textId="77777777" w:rsidR="00ED3AC0" w:rsidRPr="00ED3AC0" w:rsidRDefault="00ED3AC0" w:rsidP="00ED3AC0">
      <w:pPr>
        <w:widowControl w:val="0"/>
        <w:autoSpaceDE w:val="0"/>
        <w:autoSpaceDN w:val="0"/>
        <w:spacing w:after="0" w:line="240" w:lineRule="auto"/>
        <w:jc w:val="right"/>
        <w:rPr>
          <w:rFonts w:eastAsia="Times New Roman" w:cs="Times New Roman"/>
          <w:sz w:val="20"/>
          <w:szCs w:val="20"/>
          <w:lang w:eastAsia="ru-RU"/>
        </w:rPr>
      </w:pPr>
      <w:r w:rsidRPr="00ED3AC0">
        <w:rPr>
          <w:rFonts w:eastAsia="Times New Roman" w:cs="Times New Roman"/>
          <w:sz w:val="20"/>
          <w:szCs w:val="20"/>
          <w:lang w:eastAsia="ru-RU"/>
        </w:rPr>
        <w:t>на проведение работ по благоустройству в 2020 году</w:t>
      </w:r>
    </w:p>
    <w:p w14:paraId="7A36C280" w14:textId="77777777" w:rsidR="00ED3AC0" w:rsidRPr="00ED3AC0" w:rsidRDefault="00ED3AC0" w:rsidP="00ED3AC0">
      <w:pPr>
        <w:widowControl w:val="0"/>
        <w:autoSpaceDE w:val="0"/>
        <w:autoSpaceDN w:val="0"/>
        <w:spacing w:after="0" w:line="240" w:lineRule="auto"/>
        <w:jc w:val="right"/>
        <w:rPr>
          <w:rFonts w:eastAsia="Times New Roman" w:cs="Times New Roman"/>
          <w:sz w:val="20"/>
          <w:szCs w:val="20"/>
          <w:lang w:eastAsia="ru-RU"/>
        </w:rPr>
      </w:pPr>
      <w:r w:rsidRPr="00ED3AC0">
        <w:rPr>
          <w:rFonts w:eastAsia="Times New Roman" w:cs="Times New Roman"/>
          <w:sz w:val="20"/>
          <w:szCs w:val="20"/>
          <w:lang w:eastAsia="ru-RU"/>
        </w:rPr>
        <w:t>на территории муниципального образования</w:t>
      </w:r>
    </w:p>
    <w:p w14:paraId="21D0A795" w14:textId="77777777" w:rsidR="00ED3AC0" w:rsidRPr="00ED3AC0" w:rsidRDefault="00ED3AC0" w:rsidP="00ED3AC0">
      <w:pPr>
        <w:widowControl w:val="0"/>
        <w:autoSpaceDE w:val="0"/>
        <w:autoSpaceDN w:val="0"/>
        <w:spacing w:after="0" w:line="240" w:lineRule="auto"/>
        <w:jc w:val="right"/>
        <w:rPr>
          <w:rFonts w:eastAsia="Times New Roman" w:cs="Times New Roman"/>
          <w:sz w:val="20"/>
          <w:szCs w:val="20"/>
          <w:lang w:eastAsia="ru-RU"/>
        </w:rPr>
      </w:pPr>
      <w:r w:rsidRPr="00ED3AC0">
        <w:rPr>
          <w:rFonts w:eastAsia="Times New Roman" w:cs="Times New Roman"/>
          <w:sz w:val="20"/>
          <w:szCs w:val="20"/>
          <w:lang w:eastAsia="ru-RU"/>
        </w:rPr>
        <w:t>«Заостровское»</w:t>
      </w:r>
    </w:p>
    <w:p w14:paraId="184C3435" w14:textId="3E7B9ACA" w:rsidR="00845CA3" w:rsidRPr="00ED3AC0" w:rsidRDefault="00845CA3" w:rsidP="00875E78">
      <w:pPr>
        <w:spacing w:after="0" w:line="240" w:lineRule="auto"/>
        <w:jc w:val="center"/>
        <w:rPr>
          <w:rFonts w:eastAsia="Times New Roman" w:cs="Times New Roman"/>
          <w:b/>
          <w:sz w:val="20"/>
          <w:szCs w:val="20"/>
          <w:lang w:eastAsia="ru-RU"/>
        </w:rPr>
      </w:pPr>
    </w:p>
    <w:p w14:paraId="26EE0071" w14:textId="1393A65A" w:rsidR="00845CA3" w:rsidRPr="00C63BDB" w:rsidRDefault="00845CA3" w:rsidP="00875E78">
      <w:pPr>
        <w:spacing w:after="0" w:line="240" w:lineRule="auto"/>
        <w:jc w:val="center"/>
        <w:rPr>
          <w:rFonts w:eastAsia="Times New Roman" w:cs="Times New Roman"/>
          <w:b/>
          <w:sz w:val="22"/>
          <w:lang w:eastAsia="ru-RU"/>
        </w:rPr>
      </w:pPr>
    </w:p>
    <w:p w14:paraId="2261801F" w14:textId="117CEC4C" w:rsidR="00845CA3" w:rsidRPr="00C63BDB" w:rsidRDefault="00845CA3" w:rsidP="00875E78">
      <w:pPr>
        <w:spacing w:after="0" w:line="240" w:lineRule="auto"/>
        <w:jc w:val="center"/>
        <w:rPr>
          <w:rFonts w:eastAsia="Times New Roman" w:cs="Times New Roman"/>
          <w:b/>
          <w:sz w:val="22"/>
          <w:lang w:eastAsia="ru-RU"/>
        </w:rPr>
      </w:pPr>
    </w:p>
    <w:p w14:paraId="375FCAD7" w14:textId="77777777" w:rsidR="005974B2" w:rsidRPr="005974B2" w:rsidRDefault="005974B2" w:rsidP="005974B2">
      <w:pPr>
        <w:widowControl w:val="0"/>
        <w:autoSpaceDE w:val="0"/>
        <w:autoSpaceDN w:val="0"/>
        <w:spacing w:after="0" w:line="240" w:lineRule="auto"/>
        <w:jc w:val="center"/>
        <w:rPr>
          <w:rFonts w:eastAsia="Times New Roman" w:cs="Times New Roman"/>
          <w:b/>
          <w:sz w:val="22"/>
          <w:lang w:eastAsia="ru-RU"/>
        </w:rPr>
      </w:pPr>
      <w:r w:rsidRPr="005974B2">
        <w:rPr>
          <w:rFonts w:eastAsia="Times New Roman" w:cs="Times New Roman"/>
          <w:b/>
          <w:sz w:val="22"/>
          <w:lang w:eastAsia="ru-RU"/>
        </w:rPr>
        <w:t>КРИТЕРИИ</w:t>
      </w:r>
    </w:p>
    <w:p w14:paraId="70F55C90" w14:textId="77777777" w:rsidR="005974B2" w:rsidRPr="005974B2" w:rsidRDefault="005974B2" w:rsidP="005974B2">
      <w:pPr>
        <w:widowControl w:val="0"/>
        <w:autoSpaceDE w:val="0"/>
        <w:autoSpaceDN w:val="0"/>
        <w:spacing w:after="0" w:line="240" w:lineRule="auto"/>
        <w:jc w:val="center"/>
        <w:rPr>
          <w:rFonts w:eastAsia="Times New Roman" w:cs="Times New Roman"/>
          <w:b/>
          <w:sz w:val="22"/>
          <w:lang w:eastAsia="ru-RU"/>
        </w:rPr>
      </w:pPr>
      <w:r w:rsidRPr="005974B2">
        <w:rPr>
          <w:rFonts w:eastAsia="Times New Roman" w:cs="Times New Roman"/>
          <w:b/>
          <w:sz w:val="22"/>
          <w:lang w:eastAsia="ru-RU"/>
        </w:rPr>
        <w:t>отбора дворовых территорий многоквартирных домов</w:t>
      </w:r>
    </w:p>
    <w:p w14:paraId="0FED04F0" w14:textId="77777777" w:rsidR="005974B2" w:rsidRPr="005974B2" w:rsidRDefault="005974B2" w:rsidP="005974B2">
      <w:pPr>
        <w:widowControl w:val="0"/>
        <w:autoSpaceDE w:val="0"/>
        <w:autoSpaceDN w:val="0"/>
        <w:spacing w:after="0" w:line="240" w:lineRule="auto"/>
        <w:jc w:val="center"/>
        <w:rPr>
          <w:rFonts w:eastAsia="Times New Roman" w:cs="Times New Roman"/>
          <w:b/>
          <w:sz w:val="22"/>
          <w:lang w:eastAsia="ru-RU"/>
        </w:rPr>
      </w:pPr>
      <w:r w:rsidRPr="005974B2">
        <w:rPr>
          <w:rFonts w:eastAsia="Times New Roman" w:cs="Times New Roman"/>
          <w:b/>
          <w:sz w:val="22"/>
          <w:lang w:eastAsia="ru-RU"/>
        </w:rPr>
        <w:t>для формирования адресного перечня дворовых территорий</w:t>
      </w:r>
    </w:p>
    <w:p w14:paraId="12E33226" w14:textId="77777777" w:rsidR="005974B2" w:rsidRPr="005974B2" w:rsidRDefault="005974B2" w:rsidP="005974B2">
      <w:pPr>
        <w:widowControl w:val="0"/>
        <w:autoSpaceDE w:val="0"/>
        <w:autoSpaceDN w:val="0"/>
        <w:spacing w:after="0" w:line="240" w:lineRule="auto"/>
        <w:jc w:val="center"/>
        <w:rPr>
          <w:rFonts w:eastAsia="Times New Roman" w:cs="Times New Roman"/>
          <w:b/>
          <w:sz w:val="22"/>
          <w:lang w:eastAsia="ru-RU"/>
        </w:rPr>
      </w:pPr>
      <w:r w:rsidRPr="005974B2">
        <w:rPr>
          <w:rFonts w:eastAsia="Times New Roman" w:cs="Times New Roman"/>
          <w:b/>
          <w:sz w:val="22"/>
          <w:lang w:eastAsia="ru-RU"/>
        </w:rPr>
        <w:t xml:space="preserve">на проведение работ по благоустройству </w:t>
      </w:r>
    </w:p>
    <w:p w14:paraId="31078FCE" w14:textId="77777777" w:rsidR="005974B2" w:rsidRPr="005974B2" w:rsidRDefault="005974B2" w:rsidP="005974B2">
      <w:pPr>
        <w:widowControl w:val="0"/>
        <w:autoSpaceDE w:val="0"/>
        <w:autoSpaceDN w:val="0"/>
        <w:spacing w:after="0" w:line="240" w:lineRule="auto"/>
        <w:jc w:val="center"/>
        <w:rPr>
          <w:rFonts w:eastAsia="Times New Roman" w:cs="Times New Roman"/>
          <w:b/>
          <w:sz w:val="22"/>
          <w:lang w:eastAsia="ru-RU"/>
        </w:rPr>
      </w:pPr>
      <w:r w:rsidRPr="005974B2">
        <w:rPr>
          <w:rFonts w:eastAsia="Times New Roman" w:cs="Times New Roman"/>
          <w:b/>
          <w:sz w:val="22"/>
          <w:lang w:eastAsia="ru-RU"/>
        </w:rPr>
        <w:t>в муниципальном образовании «Заостровское»</w:t>
      </w:r>
    </w:p>
    <w:p w14:paraId="0A24ADED" w14:textId="77777777" w:rsidR="005974B2" w:rsidRPr="005974B2" w:rsidRDefault="005974B2" w:rsidP="005974B2">
      <w:pPr>
        <w:widowControl w:val="0"/>
        <w:autoSpaceDE w:val="0"/>
        <w:autoSpaceDN w:val="0"/>
        <w:spacing w:after="0" w:line="240" w:lineRule="auto"/>
        <w:jc w:val="both"/>
        <w:rPr>
          <w:rFonts w:eastAsia="Times New Roman" w:cs="Times New Roman"/>
          <w:sz w:val="2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11"/>
        <w:gridCol w:w="2553"/>
      </w:tblGrid>
      <w:tr w:rsidR="005974B2" w:rsidRPr="005974B2" w14:paraId="74504F01" w14:textId="77777777" w:rsidTr="005974B2">
        <w:trPr>
          <w:jc w:val="center"/>
        </w:trPr>
        <w:tc>
          <w:tcPr>
            <w:tcW w:w="454" w:type="dxa"/>
          </w:tcPr>
          <w:p w14:paraId="3C3119A4"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 п/п</w:t>
            </w:r>
          </w:p>
        </w:tc>
        <w:tc>
          <w:tcPr>
            <w:tcW w:w="6411" w:type="dxa"/>
          </w:tcPr>
          <w:p w14:paraId="42B1796D"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Наименование критериев отбора</w:t>
            </w:r>
          </w:p>
        </w:tc>
        <w:tc>
          <w:tcPr>
            <w:tcW w:w="2553" w:type="dxa"/>
          </w:tcPr>
          <w:p w14:paraId="2D8C2410"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Количество баллов, присваиваемое заявке в соответствии с критерием отбора</w:t>
            </w:r>
          </w:p>
        </w:tc>
      </w:tr>
      <w:tr w:rsidR="005974B2" w:rsidRPr="005974B2" w14:paraId="3CFCA24F" w14:textId="77777777" w:rsidTr="005974B2">
        <w:trPr>
          <w:jc w:val="center"/>
        </w:trPr>
        <w:tc>
          <w:tcPr>
            <w:tcW w:w="454" w:type="dxa"/>
          </w:tcPr>
          <w:p w14:paraId="47F3C75C" w14:textId="77777777" w:rsidR="005974B2" w:rsidRPr="005974B2" w:rsidRDefault="005974B2" w:rsidP="00A739E4">
            <w:pPr>
              <w:spacing w:after="0" w:line="240" w:lineRule="auto"/>
              <w:jc w:val="center"/>
              <w:rPr>
                <w:rFonts w:eastAsia="Times New Roman" w:cs="Times New Roman"/>
                <w:b/>
                <w:sz w:val="22"/>
                <w:lang w:eastAsia="ru-RU"/>
              </w:rPr>
            </w:pPr>
            <w:r w:rsidRPr="005974B2">
              <w:rPr>
                <w:rFonts w:eastAsia="Times New Roman" w:cs="Times New Roman"/>
                <w:b/>
                <w:sz w:val="22"/>
                <w:lang w:eastAsia="ru-RU"/>
              </w:rPr>
              <w:t>1.</w:t>
            </w:r>
          </w:p>
        </w:tc>
        <w:tc>
          <w:tcPr>
            <w:tcW w:w="6411" w:type="dxa"/>
          </w:tcPr>
          <w:p w14:paraId="6E33E0C5" w14:textId="77777777" w:rsidR="005974B2" w:rsidRPr="005974B2" w:rsidRDefault="005974B2" w:rsidP="00A739E4">
            <w:pPr>
              <w:spacing w:after="0" w:line="240" w:lineRule="auto"/>
              <w:rPr>
                <w:rFonts w:eastAsia="Times New Roman" w:cs="Times New Roman"/>
                <w:b/>
                <w:sz w:val="22"/>
                <w:lang w:eastAsia="ru-RU"/>
              </w:rPr>
            </w:pPr>
            <w:r w:rsidRPr="005974B2">
              <w:rPr>
                <w:rFonts w:eastAsia="Times New Roman" w:cs="Times New Roman"/>
                <w:b/>
                <w:sz w:val="22"/>
                <w:lang w:eastAsia="ru-RU"/>
              </w:rPr>
              <w:t>Отсутствие проведения работ по благоустройству на дворовых территория в рамках государственных и муниципальных программ за последние 5 лет</w:t>
            </w:r>
          </w:p>
        </w:tc>
        <w:tc>
          <w:tcPr>
            <w:tcW w:w="2553" w:type="dxa"/>
          </w:tcPr>
          <w:p w14:paraId="5742E94A"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20</w:t>
            </w:r>
          </w:p>
        </w:tc>
      </w:tr>
      <w:tr w:rsidR="005974B2" w:rsidRPr="005974B2" w14:paraId="19A45248" w14:textId="77777777" w:rsidTr="00A739E4">
        <w:trPr>
          <w:trHeight w:val="573"/>
          <w:jc w:val="center"/>
        </w:trPr>
        <w:tc>
          <w:tcPr>
            <w:tcW w:w="454" w:type="dxa"/>
          </w:tcPr>
          <w:p w14:paraId="42EB9627" w14:textId="77777777" w:rsidR="005974B2" w:rsidRPr="005974B2" w:rsidRDefault="005974B2" w:rsidP="00A739E4">
            <w:pPr>
              <w:spacing w:after="0" w:line="240" w:lineRule="auto"/>
              <w:jc w:val="center"/>
              <w:rPr>
                <w:rFonts w:eastAsia="Times New Roman" w:cs="Times New Roman"/>
                <w:b/>
                <w:sz w:val="22"/>
                <w:lang w:eastAsia="ru-RU"/>
              </w:rPr>
            </w:pPr>
            <w:r w:rsidRPr="005974B2">
              <w:rPr>
                <w:rFonts w:eastAsia="Times New Roman" w:cs="Times New Roman"/>
                <w:b/>
                <w:sz w:val="22"/>
                <w:lang w:eastAsia="ru-RU"/>
              </w:rPr>
              <w:lastRenderedPageBreak/>
              <w:t>2.</w:t>
            </w:r>
          </w:p>
        </w:tc>
        <w:tc>
          <w:tcPr>
            <w:tcW w:w="8964" w:type="dxa"/>
            <w:gridSpan w:val="2"/>
          </w:tcPr>
          <w:p w14:paraId="62EC2DC2" w14:textId="77777777" w:rsidR="005974B2" w:rsidRPr="005974B2" w:rsidRDefault="005974B2" w:rsidP="00A739E4">
            <w:pPr>
              <w:spacing w:after="0" w:line="240" w:lineRule="auto"/>
              <w:rPr>
                <w:rFonts w:eastAsia="Times New Roman" w:cs="Times New Roman"/>
                <w:b/>
                <w:sz w:val="22"/>
                <w:lang w:eastAsia="ru-RU"/>
              </w:rPr>
            </w:pPr>
            <w:r w:rsidRPr="005974B2">
              <w:rPr>
                <w:rFonts w:eastAsia="Times New Roman" w:cs="Times New Roman"/>
                <w:b/>
                <w:sz w:val="22"/>
                <w:lang w:eastAsia="ru-RU"/>
              </w:rPr>
              <w:t>Количество многоквартирных домов, находящихся на территории, подлежащей благоустройству</w:t>
            </w:r>
          </w:p>
        </w:tc>
      </w:tr>
      <w:tr w:rsidR="005974B2" w:rsidRPr="005974B2" w14:paraId="0CA607AB" w14:textId="77777777" w:rsidTr="005974B2">
        <w:trPr>
          <w:trHeight w:val="366"/>
          <w:jc w:val="center"/>
        </w:trPr>
        <w:tc>
          <w:tcPr>
            <w:tcW w:w="454" w:type="dxa"/>
          </w:tcPr>
          <w:p w14:paraId="4FF54FB9"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2.1</w:t>
            </w:r>
          </w:p>
        </w:tc>
        <w:tc>
          <w:tcPr>
            <w:tcW w:w="6411" w:type="dxa"/>
          </w:tcPr>
          <w:p w14:paraId="1100558F"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а) 3 и более</w:t>
            </w:r>
          </w:p>
        </w:tc>
        <w:tc>
          <w:tcPr>
            <w:tcW w:w="2553" w:type="dxa"/>
          </w:tcPr>
          <w:p w14:paraId="54DF1143"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20</w:t>
            </w:r>
          </w:p>
        </w:tc>
      </w:tr>
      <w:tr w:rsidR="005974B2" w:rsidRPr="005974B2" w14:paraId="07C6FF65" w14:textId="77777777" w:rsidTr="005974B2">
        <w:trPr>
          <w:jc w:val="center"/>
        </w:trPr>
        <w:tc>
          <w:tcPr>
            <w:tcW w:w="454" w:type="dxa"/>
          </w:tcPr>
          <w:p w14:paraId="5880D3CE"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2.2</w:t>
            </w:r>
          </w:p>
        </w:tc>
        <w:tc>
          <w:tcPr>
            <w:tcW w:w="6411" w:type="dxa"/>
          </w:tcPr>
          <w:p w14:paraId="614A77E0"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б) 2</w:t>
            </w:r>
          </w:p>
        </w:tc>
        <w:tc>
          <w:tcPr>
            <w:tcW w:w="2553" w:type="dxa"/>
          </w:tcPr>
          <w:p w14:paraId="00E5B7C0"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15</w:t>
            </w:r>
          </w:p>
        </w:tc>
      </w:tr>
      <w:tr w:rsidR="005974B2" w:rsidRPr="005974B2" w14:paraId="151C502F" w14:textId="77777777" w:rsidTr="005974B2">
        <w:trPr>
          <w:jc w:val="center"/>
        </w:trPr>
        <w:tc>
          <w:tcPr>
            <w:tcW w:w="454" w:type="dxa"/>
          </w:tcPr>
          <w:p w14:paraId="78407378"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2.3</w:t>
            </w:r>
          </w:p>
        </w:tc>
        <w:tc>
          <w:tcPr>
            <w:tcW w:w="6411" w:type="dxa"/>
          </w:tcPr>
          <w:p w14:paraId="5B9ACD9F"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в) 1</w:t>
            </w:r>
          </w:p>
        </w:tc>
        <w:tc>
          <w:tcPr>
            <w:tcW w:w="2553" w:type="dxa"/>
          </w:tcPr>
          <w:p w14:paraId="5CCF3B21"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10</w:t>
            </w:r>
          </w:p>
        </w:tc>
      </w:tr>
      <w:tr w:rsidR="005974B2" w:rsidRPr="005974B2" w14:paraId="66614BAD" w14:textId="77777777" w:rsidTr="00A739E4">
        <w:trPr>
          <w:jc w:val="center"/>
        </w:trPr>
        <w:tc>
          <w:tcPr>
            <w:tcW w:w="454" w:type="dxa"/>
          </w:tcPr>
          <w:p w14:paraId="7A3CE3D4" w14:textId="77777777" w:rsidR="005974B2" w:rsidRPr="005974B2" w:rsidRDefault="005974B2" w:rsidP="00A739E4">
            <w:pPr>
              <w:spacing w:after="0" w:line="240" w:lineRule="auto"/>
              <w:jc w:val="center"/>
              <w:rPr>
                <w:rFonts w:eastAsia="Times New Roman" w:cs="Times New Roman"/>
                <w:b/>
                <w:sz w:val="22"/>
                <w:lang w:eastAsia="ru-RU"/>
              </w:rPr>
            </w:pPr>
            <w:r w:rsidRPr="005974B2">
              <w:rPr>
                <w:rFonts w:eastAsia="Times New Roman" w:cs="Times New Roman"/>
                <w:b/>
                <w:sz w:val="22"/>
                <w:lang w:eastAsia="ru-RU"/>
              </w:rPr>
              <w:t>3.</w:t>
            </w:r>
          </w:p>
        </w:tc>
        <w:tc>
          <w:tcPr>
            <w:tcW w:w="8964" w:type="dxa"/>
            <w:gridSpan w:val="2"/>
          </w:tcPr>
          <w:p w14:paraId="0CFD242B" w14:textId="77777777" w:rsidR="005974B2" w:rsidRPr="005974B2" w:rsidRDefault="005974B2" w:rsidP="00A739E4">
            <w:pPr>
              <w:spacing w:after="0" w:line="240" w:lineRule="auto"/>
              <w:rPr>
                <w:rFonts w:eastAsia="Times New Roman" w:cs="Times New Roman"/>
                <w:b/>
                <w:sz w:val="22"/>
                <w:lang w:eastAsia="ru-RU"/>
              </w:rPr>
            </w:pPr>
            <w:r w:rsidRPr="005974B2">
              <w:rPr>
                <w:rFonts w:eastAsia="Times New Roman" w:cs="Times New Roman"/>
                <w:b/>
                <w:sz w:val="22"/>
                <w:lang w:eastAsia="ru-RU"/>
              </w:rPr>
              <w:t>Продолжительность эксплуатации общего имущества после ввода в эксплуатацию или последнего капитального ремонта МКД</w:t>
            </w:r>
          </w:p>
        </w:tc>
      </w:tr>
      <w:tr w:rsidR="005974B2" w:rsidRPr="005974B2" w14:paraId="471D9E9E" w14:textId="77777777" w:rsidTr="005974B2">
        <w:trPr>
          <w:trHeight w:val="321"/>
          <w:jc w:val="center"/>
        </w:trPr>
        <w:tc>
          <w:tcPr>
            <w:tcW w:w="454" w:type="dxa"/>
          </w:tcPr>
          <w:p w14:paraId="3DA125AE"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3.1</w:t>
            </w:r>
          </w:p>
        </w:tc>
        <w:tc>
          <w:tcPr>
            <w:tcW w:w="6411" w:type="dxa"/>
          </w:tcPr>
          <w:p w14:paraId="6A2F6B63"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до 10 лет (включительно)</w:t>
            </w:r>
          </w:p>
        </w:tc>
        <w:tc>
          <w:tcPr>
            <w:tcW w:w="2553" w:type="dxa"/>
          </w:tcPr>
          <w:p w14:paraId="38379360"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5</w:t>
            </w:r>
          </w:p>
        </w:tc>
      </w:tr>
      <w:tr w:rsidR="005974B2" w:rsidRPr="005974B2" w14:paraId="540C6302" w14:textId="77777777" w:rsidTr="005974B2">
        <w:trPr>
          <w:trHeight w:val="201"/>
          <w:jc w:val="center"/>
        </w:trPr>
        <w:tc>
          <w:tcPr>
            <w:tcW w:w="454" w:type="dxa"/>
          </w:tcPr>
          <w:p w14:paraId="565AFDF2"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3.2</w:t>
            </w:r>
          </w:p>
        </w:tc>
        <w:tc>
          <w:tcPr>
            <w:tcW w:w="6411" w:type="dxa"/>
          </w:tcPr>
          <w:p w14:paraId="7BCD11FD"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от 10 до 20 лет (включительно)</w:t>
            </w:r>
          </w:p>
        </w:tc>
        <w:tc>
          <w:tcPr>
            <w:tcW w:w="2553" w:type="dxa"/>
          </w:tcPr>
          <w:p w14:paraId="05381864"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10</w:t>
            </w:r>
          </w:p>
        </w:tc>
      </w:tr>
      <w:tr w:rsidR="005974B2" w:rsidRPr="005974B2" w14:paraId="44C5F822" w14:textId="77777777" w:rsidTr="005974B2">
        <w:trPr>
          <w:trHeight w:val="256"/>
          <w:jc w:val="center"/>
        </w:trPr>
        <w:tc>
          <w:tcPr>
            <w:tcW w:w="454" w:type="dxa"/>
          </w:tcPr>
          <w:p w14:paraId="7A3F23C8"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3.3</w:t>
            </w:r>
          </w:p>
        </w:tc>
        <w:tc>
          <w:tcPr>
            <w:tcW w:w="6411" w:type="dxa"/>
          </w:tcPr>
          <w:p w14:paraId="634CAA9D"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от 20 до 30 лет (включительно)</w:t>
            </w:r>
          </w:p>
        </w:tc>
        <w:tc>
          <w:tcPr>
            <w:tcW w:w="2553" w:type="dxa"/>
          </w:tcPr>
          <w:p w14:paraId="0F3A25BA"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15</w:t>
            </w:r>
          </w:p>
        </w:tc>
      </w:tr>
      <w:tr w:rsidR="005974B2" w:rsidRPr="005974B2" w14:paraId="7B3E6C90" w14:textId="77777777" w:rsidTr="005974B2">
        <w:trPr>
          <w:jc w:val="center"/>
        </w:trPr>
        <w:tc>
          <w:tcPr>
            <w:tcW w:w="454" w:type="dxa"/>
          </w:tcPr>
          <w:p w14:paraId="79CD0697"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3.4</w:t>
            </w:r>
          </w:p>
        </w:tc>
        <w:tc>
          <w:tcPr>
            <w:tcW w:w="6411" w:type="dxa"/>
          </w:tcPr>
          <w:p w14:paraId="4982D1AE"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от 30 до 40 лет (включительно)</w:t>
            </w:r>
          </w:p>
        </w:tc>
        <w:tc>
          <w:tcPr>
            <w:tcW w:w="2553" w:type="dxa"/>
          </w:tcPr>
          <w:p w14:paraId="3AB2DFBF"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20</w:t>
            </w:r>
          </w:p>
        </w:tc>
      </w:tr>
      <w:tr w:rsidR="005974B2" w:rsidRPr="005974B2" w14:paraId="7B89A5D1" w14:textId="77777777" w:rsidTr="005974B2">
        <w:trPr>
          <w:trHeight w:val="294"/>
          <w:jc w:val="center"/>
        </w:trPr>
        <w:tc>
          <w:tcPr>
            <w:tcW w:w="454" w:type="dxa"/>
          </w:tcPr>
          <w:p w14:paraId="24D7C9C6"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3.5</w:t>
            </w:r>
          </w:p>
        </w:tc>
        <w:tc>
          <w:tcPr>
            <w:tcW w:w="6411" w:type="dxa"/>
          </w:tcPr>
          <w:p w14:paraId="05647558"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более 40 лет</w:t>
            </w:r>
          </w:p>
        </w:tc>
        <w:tc>
          <w:tcPr>
            <w:tcW w:w="2553" w:type="dxa"/>
          </w:tcPr>
          <w:p w14:paraId="79F65E39"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25</w:t>
            </w:r>
          </w:p>
        </w:tc>
      </w:tr>
      <w:tr w:rsidR="005974B2" w:rsidRPr="005974B2" w14:paraId="1449A3E8" w14:textId="77777777" w:rsidTr="00A739E4">
        <w:trPr>
          <w:jc w:val="center"/>
        </w:trPr>
        <w:tc>
          <w:tcPr>
            <w:tcW w:w="454" w:type="dxa"/>
          </w:tcPr>
          <w:p w14:paraId="6AAB3F87" w14:textId="77777777" w:rsidR="005974B2" w:rsidRPr="005974B2" w:rsidRDefault="005974B2" w:rsidP="00A739E4">
            <w:pPr>
              <w:spacing w:after="0" w:line="240" w:lineRule="auto"/>
              <w:jc w:val="center"/>
              <w:rPr>
                <w:rFonts w:eastAsia="Times New Roman" w:cs="Times New Roman"/>
                <w:b/>
                <w:sz w:val="22"/>
                <w:lang w:eastAsia="ru-RU"/>
              </w:rPr>
            </w:pPr>
            <w:r w:rsidRPr="005974B2">
              <w:rPr>
                <w:rFonts w:eastAsia="Times New Roman" w:cs="Times New Roman"/>
                <w:b/>
                <w:sz w:val="22"/>
                <w:lang w:eastAsia="ru-RU"/>
              </w:rPr>
              <w:t>4.</w:t>
            </w:r>
          </w:p>
        </w:tc>
        <w:tc>
          <w:tcPr>
            <w:tcW w:w="8964" w:type="dxa"/>
            <w:gridSpan w:val="2"/>
          </w:tcPr>
          <w:p w14:paraId="46B120F1" w14:textId="77777777" w:rsidR="005974B2" w:rsidRPr="005974B2" w:rsidRDefault="005974B2" w:rsidP="00A739E4">
            <w:pPr>
              <w:spacing w:after="0" w:line="240" w:lineRule="auto"/>
              <w:rPr>
                <w:rFonts w:eastAsia="Times New Roman" w:cs="Times New Roman"/>
                <w:b/>
                <w:sz w:val="22"/>
                <w:lang w:eastAsia="ru-RU"/>
              </w:rPr>
            </w:pPr>
            <w:r w:rsidRPr="005974B2">
              <w:rPr>
                <w:rFonts w:eastAsia="Times New Roman" w:cs="Times New Roman"/>
                <w:b/>
                <w:sz w:val="22"/>
                <w:lang w:eastAsia="ru-RU"/>
              </w:rPr>
              <w:t>Потребность в элементах благоустройства, необходимых для устройства на дворовой территории</w:t>
            </w:r>
          </w:p>
        </w:tc>
      </w:tr>
      <w:tr w:rsidR="005974B2" w:rsidRPr="005974B2" w14:paraId="1DBEA20A" w14:textId="77777777" w:rsidTr="005974B2">
        <w:trPr>
          <w:trHeight w:val="612"/>
          <w:jc w:val="center"/>
        </w:trPr>
        <w:tc>
          <w:tcPr>
            <w:tcW w:w="454" w:type="dxa"/>
          </w:tcPr>
          <w:p w14:paraId="6821B367"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4.1</w:t>
            </w:r>
          </w:p>
        </w:tc>
        <w:tc>
          <w:tcPr>
            <w:tcW w:w="6411" w:type="dxa"/>
          </w:tcPr>
          <w:p w14:paraId="6FEC5221"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Потребность в уличном освещении</w:t>
            </w:r>
          </w:p>
        </w:tc>
        <w:tc>
          <w:tcPr>
            <w:tcW w:w="2553" w:type="dxa"/>
          </w:tcPr>
          <w:p w14:paraId="5817A26A"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25</w:t>
            </w:r>
          </w:p>
        </w:tc>
      </w:tr>
      <w:tr w:rsidR="005974B2" w:rsidRPr="005974B2" w14:paraId="710E19EC" w14:textId="77777777" w:rsidTr="005974B2">
        <w:trPr>
          <w:jc w:val="center"/>
        </w:trPr>
        <w:tc>
          <w:tcPr>
            <w:tcW w:w="454" w:type="dxa"/>
          </w:tcPr>
          <w:p w14:paraId="355B11D4"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4.2</w:t>
            </w:r>
          </w:p>
        </w:tc>
        <w:tc>
          <w:tcPr>
            <w:tcW w:w="6411" w:type="dxa"/>
          </w:tcPr>
          <w:p w14:paraId="01C7D4B3"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Устройство/ремонт асфальтового покрытия проезжей части дворовой территории</w:t>
            </w:r>
          </w:p>
        </w:tc>
        <w:tc>
          <w:tcPr>
            <w:tcW w:w="2553" w:type="dxa"/>
          </w:tcPr>
          <w:p w14:paraId="6A3792F8"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20</w:t>
            </w:r>
          </w:p>
        </w:tc>
      </w:tr>
      <w:tr w:rsidR="005974B2" w:rsidRPr="005974B2" w14:paraId="391A0B00" w14:textId="77777777" w:rsidTr="005974B2">
        <w:trPr>
          <w:jc w:val="center"/>
        </w:trPr>
        <w:tc>
          <w:tcPr>
            <w:tcW w:w="454" w:type="dxa"/>
          </w:tcPr>
          <w:p w14:paraId="45055DCF"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4.3</w:t>
            </w:r>
          </w:p>
        </w:tc>
        <w:tc>
          <w:tcPr>
            <w:tcW w:w="6411" w:type="dxa"/>
          </w:tcPr>
          <w:p w14:paraId="79EC9767"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Необходимость в детских игровых и спортивных площадках</w:t>
            </w:r>
          </w:p>
        </w:tc>
        <w:tc>
          <w:tcPr>
            <w:tcW w:w="2553" w:type="dxa"/>
          </w:tcPr>
          <w:p w14:paraId="04793605"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5</w:t>
            </w:r>
          </w:p>
        </w:tc>
      </w:tr>
      <w:tr w:rsidR="005974B2" w:rsidRPr="005974B2" w14:paraId="65AAEEEE" w14:textId="77777777" w:rsidTr="005974B2">
        <w:trPr>
          <w:jc w:val="center"/>
        </w:trPr>
        <w:tc>
          <w:tcPr>
            <w:tcW w:w="454" w:type="dxa"/>
          </w:tcPr>
          <w:p w14:paraId="3724C6C8"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4.4</w:t>
            </w:r>
          </w:p>
        </w:tc>
        <w:tc>
          <w:tcPr>
            <w:tcW w:w="6411" w:type="dxa"/>
          </w:tcPr>
          <w:p w14:paraId="18EAC0F3"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Потребность в установке скамеек, лавочек, урн, беседок, иных элементов благоустройства</w:t>
            </w:r>
          </w:p>
        </w:tc>
        <w:tc>
          <w:tcPr>
            <w:tcW w:w="2553" w:type="dxa"/>
          </w:tcPr>
          <w:p w14:paraId="00F8D909"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5</w:t>
            </w:r>
          </w:p>
        </w:tc>
      </w:tr>
      <w:tr w:rsidR="005974B2" w:rsidRPr="005974B2" w14:paraId="1D7CCC3C" w14:textId="77777777" w:rsidTr="00A739E4">
        <w:trPr>
          <w:trHeight w:val="353"/>
          <w:jc w:val="center"/>
        </w:trPr>
        <w:tc>
          <w:tcPr>
            <w:tcW w:w="454" w:type="dxa"/>
          </w:tcPr>
          <w:p w14:paraId="699D174C" w14:textId="77777777" w:rsidR="005974B2" w:rsidRPr="005974B2" w:rsidRDefault="005974B2" w:rsidP="00A739E4">
            <w:pPr>
              <w:spacing w:after="0" w:line="240" w:lineRule="auto"/>
              <w:jc w:val="center"/>
              <w:rPr>
                <w:rFonts w:eastAsia="Times New Roman" w:cs="Times New Roman"/>
                <w:b/>
                <w:sz w:val="22"/>
                <w:lang w:eastAsia="ru-RU"/>
              </w:rPr>
            </w:pPr>
            <w:r w:rsidRPr="005974B2">
              <w:rPr>
                <w:rFonts w:eastAsia="Times New Roman" w:cs="Times New Roman"/>
                <w:b/>
                <w:sz w:val="22"/>
                <w:lang w:eastAsia="ru-RU"/>
              </w:rPr>
              <w:t>5.</w:t>
            </w:r>
          </w:p>
        </w:tc>
        <w:tc>
          <w:tcPr>
            <w:tcW w:w="8964" w:type="dxa"/>
            <w:gridSpan w:val="2"/>
          </w:tcPr>
          <w:p w14:paraId="4A93A70F" w14:textId="77777777" w:rsidR="005974B2" w:rsidRPr="005974B2" w:rsidRDefault="005974B2" w:rsidP="00A739E4">
            <w:pPr>
              <w:spacing w:after="0" w:line="240" w:lineRule="auto"/>
              <w:rPr>
                <w:rFonts w:eastAsia="Times New Roman" w:cs="Times New Roman"/>
                <w:b/>
                <w:sz w:val="22"/>
                <w:lang w:eastAsia="ru-RU"/>
              </w:rPr>
            </w:pPr>
            <w:r w:rsidRPr="005974B2">
              <w:rPr>
                <w:rFonts w:eastAsia="Times New Roman" w:cs="Times New Roman"/>
                <w:b/>
                <w:sz w:val="22"/>
                <w:lang w:eastAsia="ru-RU"/>
              </w:rPr>
              <w:t>Размер финансового соучастия собственников в проведении мероприятий по благоустройству</w:t>
            </w:r>
          </w:p>
        </w:tc>
      </w:tr>
      <w:tr w:rsidR="005974B2" w:rsidRPr="005974B2" w14:paraId="4303823A" w14:textId="77777777" w:rsidTr="005974B2">
        <w:trPr>
          <w:jc w:val="center"/>
        </w:trPr>
        <w:tc>
          <w:tcPr>
            <w:tcW w:w="454" w:type="dxa"/>
          </w:tcPr>
          <w:p w14:paraId="57B3CED8"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5.1</w:t>
            </w:r>
          </w:p>
        </w:tc>
        <w:tc>
          <w:tcPr>
            <w:tcW w:w="6411" w:type="dxa"/>
          </w:tcPr>
          <w:p w14:paraId="28132563"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Финансовое соучастие собственников помещений в части осуществления работ по благоустройству в размере более 10 % от стоимости работ</w:t>
            </w:r>
          </w:p>
        </w:tc>
        <w:tc>
          <w:tcPr>
            <w:tcW w:w="2553" w:type="dxa"/>
          </w:tcPr>
          <w:p w14:paraId="018E168B"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10</w:t>
            </w:r>
          </w:p>
        </w:tc>
      </w:tr>
      <w:tr w:rsidR="005974B2" w:rsidRPr="005974B2" w14:paraId="716716CD" w14:textId="77777777" w:rsidTr="005974B2">
        <w:trPr>
          <w:jc w:val="center"/>
        </w:trPr>
        <w:tc>
          <w:tcPr>
            <w:tcW w:w="454" w:type="dxa"/>
          </w:tcPr>
          <w:p w14:paraId="78A7B998"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5.2</w:t>
            </w:r>
          </w:p>
        </w:tc>
        <w:tc>
          <w:tcPr>
            <w:tcW w:w="6411" w:type="dxa"/>
          </w:tcPr>
          <w:p w14:paraId="5587EF4F"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Финансовое соучастие собственников помещений в части осуществления работ по благоустройству размере от 7 до 10 % от стоимости работ</w:t>
            </w:r>
          </w:p>
        </w:tc>
        <w:tc>
          <w:tcPr>
            <w:tcW w:w="2553" w:type="dxa"/>
          </w:tcPr>
          <w:p w14:paraId="5AF48389"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7</w:t>
            </w:r>
          </w:p>
        </w:tc>
      </w:tr>
      <w:tr w:rsidR="005974B2" w:rsidRPr="005974B2" w14:paraId="02657DA8" w14:textId="77777777" w:rsidTr="005974B2">
        <w:trPr>
          <w:jc w:val="center"/>
        </w:trPr>
        <w:tc>
          <w:tcPr>
            <w:tcW w:w="454" w:type="dxa"/>
          </w:tcPr>
          <w:p w14:paraId="1AE2B63A"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5.3</w:t>
            </w:r>
          </w:p>
        </w:tc>
        <w:tc>
          <w:tcPr>
            <w:tcW w:w="6411" w:type="dxa"/>
          </w:tcPr>
          <w:p w14:paraId="06759D60"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Финансовое соучастие собственников помещений в части осуществления работ по благоустройству в размере от 5 до 7 % от стоимости работ</w:t>
            </w:r>
          </w:p>
        </w:tc>
        <w:tc>
          <w:tcPr>
            <w:tcW w:w="2553" w:type="dxa"/>
          </w:tcPr>
          <w:p w14:paraId="6923183B"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5</w:t>
            </w:r>
          </w:p>
        </w:tc>
      </w:tr>
      <w:tr w:rsidR="005974B2" w:rsidRPr="005974B2" w14:paraId="2A2E481D" w14:textId="77777777" w:rsidTr="00A739E4">
        <w:trPr>
          <w:jc w:val="center"/>
        </w:trPr>
        <w:tc>
          <w:tcPr>
            <w:tcW w:w="454" w:type="dxa"/>
          </w:tcPr>
          <w:p w14:paraId="0A9250EE" w14:textId="77777777" w:rsidR="005974B2" w:rsidRPr="005974B2" w:rsidRDefault="005974B2" w:rsidP="00A739E4">
            <w:pPr>
              <w:spacing w:after="0" w:line="240" w:lineRule="auto"/>
              <w:rPr>
                <w:rFonts w:eastAsia="Times New Roman" w:cs="Times New Roman"/>
                <w:b/>
                <w:sz w:val="22"/>
                <w:lang w:eastAsia="ru-RU"/>
              </w:rPr>
            </w:pPr>
            <w:r w:rsidRPr="005974B2">
              <w:rPr>
                <w:rFonts w:eastAsia="Times New Roman" w:cs="Times New Roman"/>
                <w:b/>
                <w:sz w:val="22"/>
                <w:lang w:eastAsia="ru-RU"/>
              </w:rPr>
              <w:t>6</w:t>
            </w:r>
          </w:p>
        </w:tc>
        <w:tc>
          <w:tcPr>
            <w:tcW w:w="8964" w:type="dxa"/>
            <w:gridSpan w:val="2"/>
          </w:tcPr>
          <w:p w14:paraId="2A376519" w14:textId="77777777" w:rsidR="005974B2" w:rsidRPr="005974B2" w:rsidRDefault="005974B2" w:rsidP="00A739E4">
            <w:pPr>
              <w:spacing w:after="0" w:line="240" w:lineRule="auto"/>
              <w:rPr>
                <w:rFonts w:eastAsia="Times New Roman" w:cs="Times New Roman"/>
                <w:b/>
                <w:sz w:val="22"/>
                <w:lang w:eastAsia="ru-RU"/>
              </w:rPr>
            </w:pPr>
            <w:r w:rsidRPr="005974B2">
              <w:rPr>
                <w:rFonts w:eastAsia="Times New Roman" w:cs="Times New Roman"/>
                <w:b/>
                <w:sz w:val="22"/>
                <w:lang w:eastAsia="ru-RU"/>
              </w:rPr>
              <w:t>Наличие в составе заявки дизайн-проекта благоустройства дворовой территории, сметной документации с положительным заключением о проверке достоверности определения сметной стоимости мероприятий по благоустройству дворовой территории</w:t>
            </w:r>
          </w:p>
        </w:tc>
      </w:tr>
      <w:tr w:rsidR="005974B2" w:rsidRPr="005974B2" w14:paraId="34000E23" w14:textId="77777777" w:rsidTr="005974B2">
        <w:trPr>
          <w:jc w:val="center"/>
        </w:trPr>
        <w:tc>
          <w:tcPr>
            <w:tcW w:w="454" w:type="dxa"/>
          </w:tcPr>
          <w:p w14:paraId="4C915B89"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6.1</w:t>
            </w:r>
          </w:p>
        </w:tc>
        <w:tc>
          <w:tcPr>
            <w:tcW w:w="6411" w:type="dxa"/>
          </w:tcPr>
          <w:tbl>
            <w:tblPr>
              <w:tblW w:w="5899" w:type="dxa"/>
              <w:tblBorders>
                <w:top w:val="nil"/>
                <w:left w:val="nil"/>
                <w:bottom w:val="nil"/>
                <w:right w:val="nil"/>
              </w:tblBorders>
              <w:tblLayout w:type="fixed"/>
              <w:tblLook w:val="0000" w:firstRow="0" w:lastRow="0" w:firstColumn="0" w:lastColumn="0" w:noHBand="0" w:noVBand="0"/>
            </w:tblPr>
            <w:tblGrid>
              <w:gridCol w:w="5899"/>
            </w:tblGrid>
            <w:tr w:rsidR="005974B2" w:rsidRPr="005974B2" w14:paraId="49F58C59" w14:textId="77777777" w:rsidTr="00A739E4">
              <w:trPr>
                <w:trHeight w:val="523"/>
              </w:trPr>
              <w:tc>
                <w:tcPr>
                  <w:tcW w:w="5899" w:type="dxa"/>
                </w:tcPr>
                <w:p w14:paraId="7F71748A"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 xml:space="preserve">Представленная заявка содержит дизайн-проект благоустройства дворовой территории и сметную </w:t>
                  </w:r>
                </w:p>
                <w:p w14:paraId="3E90CB84"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 xml:space="preserve">документацию с положительным заключением о проверке достоверности определения сметной стоимости </w:t>
                  </w:r>
                </w:p>
                <w:p w14:paraId="53DC6AAF"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мероприятий по благоустройству дворовой территории</w:t>
                  </w:r>
                </w:p>
              </w:tc>
            </w:tr>
          </w:tbl>
          <w:p w14:paraId="6C1604D3" w14:textId="77777777" w:rsidR="005974B2" w:rsidRPr="005974B2" w:rsidRDefault="005974B2" w:rsidP="00A739E4">
            <w:pPr>
              <w:spacing w:after="0" w:line="240" w:lineRule="auto"/>
              <w:rPr>
                <w:rFonts w:eastAsia="Times New Roman" w:cs="Times New Roman"/>
                <w:sz w:val="22"/>
                <w:lang w:eastAsia="ru-RU"/>
              </w:rPr>
            </w:pPr>
          </w:p>
        </w:tc>
        <w:tc>
          <w:tcPr>
            <w:tcW w:w="2553" w:type="dxa"/>
          </w:tcPr>
          <w:p w14:paraId="23C41255"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3</w:t>
            </w:r>
          </w:p>
        </w:tc>
      </w:tr>
      <w:tr w:rsidR="005974B2" w:rsidRPr="005974B2" w14:paraId="40C45EDF" w14:textId="77777777" w:rsidTr="005974B2">
        <w:trPr>
          <w:jc w:val="center"/>
        </w:trPr>
        <w:tc>
          <w:tcPr>
            <w:tcW w:w="454" w:type="dxa"/>
          </w:tcPr>
          <w:p w14:paraId="012B2498"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6.2</w:t>
            </w:r>
          </w:p>
        </w:tc>
        <w:tc>
          <w:tcPr>
            <w:tcW w:w="6411" w:type="dxa"/>
          </w:tcPr>
          <w:p w14:paraId="6F278075"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 xml:space="preserve">Представленная заявка содержит дизайн-проект </w:t>
            </w:r>
          </w:p>
          <w:p w14:paraId="5977ECE8"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lastRenderedPageBreak/>
              <w:t xml:space="preserve">благоустройства дворовой территории или сметную </w:t>
            </w:r>
          </w:p>
          <w:p w14:paraId="68C874F1"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 xml:space="preserve">документацию с положительным заключением о проверке достоверности определения сметной стоимости </w:t>
            </w:r>
          </w:p>
          <w:p w14:paraId="6D3B3AA2" w14:textId="77777777" w:rsidR="005974B2" w:rsidRPr="005974B2" w:rsidRDefault="005974B2" w:rsidP="00A739E4">
            <w:pPr>
              <w:spacing w:after="0" w:line="240" w:lineRule="auto"/>
              <w:rPr>
                <w:rFonts w:eastAsia="Times New Roman" w:cs="Times New Roman"/>
                <w:sz w:val="22"/>
                <w:lang w:eastAsia="ru-RU"/>
              </w:rPr>
            </w:pPr>
            <w:r w:rsidRPr="005974B2">
              <w:rPr>
                <w:rFonts w:eastAsia="Times New Roman" w:cs="Times New Roman"/>
                <w:sz w:val="22"/>
                <w:lang w:eastAsia="ru-RU"/>
              </w:rPr>
              <w:t>мероприятий по благоустройству дворовой территории</w:t>
            </w:r>
          </w:p>
        </w:tc>
        <w:tc>
          <w:tcPr>
            <w:tcW w:w="2553" w:type="dxa"/>
          </w:tcPr>
          <w:p w14:paraId="14454713"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lastRenderedPageBreak/>
              <w:t>2</w:t>
            </w:r>
          </w:p>
        </w:tc>
      </w:tr>
      <w:tr w:rsidR="005974B2" w:rsidRPr="005974B2" w14:paraId="4B3BCCCA" w14:textId="77777777" w:rsidTr="005974B2">
        <w:trPr>
          <w:jc w:val="center"/>
        </w:trPr>
        <w:tc>
          <w:tcPr>
            <w:tcW w:w="454" w:type="dxa"/>
          </w:tcPr>
          <w:p w14:paraId="487868FA"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lastRenderedPageBreak/>
              <w:t>6.3</w:t>
            </w:r>
          </w:p>
        </w:tc>
        <w:tc>
          <w:tcPr>
            <w:tcW w:w="6411" w:type="dxa"/>
          </w:tcPr>
          <w:p w14:paraId="4E60221A"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В составе заявки отсутствует дизайн-проект и сметная документация на выполнение работ по благоустройству дворовой территории</w:t>
            </w:r>
          </w:p>
        </w:tc>
        <w:tc>
          <w:tcPr>
            <w:tcW w:w="2553" w:type="dxa"/>
          </w:tcPr>
          <w:p w14:paraId="59090CC5"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0</w:t>
            </w:r>
          </w:p>
        </w:tc>
      </w:tr>
      <w:tr w:rsidR="005974B2" w:rsidRPr="005974B2" w14:paraId="4CA1D3AC" w14:textId="77777777" w:rsidTr="00A739E4">
        <w:trPr>
          <w:jc w:val="center"/>
        </w:trPr>
        <w:tc>
          <w:tcPr>
            <w:tcW w:w="454" w:type="dxa"/>
          </w:tcPr>
          <w:p w14:paraId="502C3873" w14:textId="77777777" w:rsidR="005974B2" w:rsidRPr="005974B2" w:rsidRDefault="005974B2" w:rsidP="00A739E4">
            <w:pPr>
              <w:spacing w:after="0" w:line="240" w:lineRule="auto"/>
              <w:rPr>
                <w:rFonts w:eastAsia="Times New Roman" w:cs="Times New Roman"/>
                <w:b/>
                <w:sz w:val="22"/>
                <w:lang w:eastAsia="ru-RU"/>
              </w:rPr>
            </w:pPr>
            <w:r w:rsidRPr="005974B2">
              <w:rPr>
                <w:rFonts w:eastAsia="Times New Roman" w:cs="Times New Roman"/>
                <w:b/>
                <w:sz w:val="22"/>
                <w:lang w:eastAsia="ru-RU"/>
              </w:rPr>
              <w:t>7</w:t>
            </w:r>
          </w:p>
        </w:tc>
        <w:tc>
          <w:tcPr>
            <w:tcW w:w="8964" w:type="dxa"/>
            <w:gridSpan w:val="2"/>
          </w:tcPr>
          <w:p w14:paraId="4B7E702A" w14:textId="77777777" w:rsidR="005974B2" w:rsidRPr="005974B2" w:rsidRDefault="005974B2" w:rsidP="00A739E4">
            <w:pPr>
              <w:spacing w:after="0" w:line="240" w:lineRule="auto"/>
              <w:rPr>
                <w:rFonts w:eastAsia="Times New Roman" w:cs="Times New Roman"/>
                <w:b/>
                <w:sz w:val="22"/>
                <w:lang w:eastAsia="ru-RU"/>
              </w:rPr>
            </w:pPr>
            <w:r w:rsidRPr="005974B2">
              <w:rPr>
                <w:rFonts w:eastAsia="Times New Roman" w:cs="Times New Roman"/>
                <w:b/>
                <w:sz w:val="22"/>
                <w:lang w:eastAsia="ru-RU"/>
              </w:rPr>
              <w:t>Наличие сформированного и поставленного на государственный кадастровый учет земельного участка, на котором расположен многоквартирный дом**</w:t>
            </w:r>
          </w:p>
        </w:tc>
      </w:tr>
      <w:tr w:rsidR="005974B2" w:rsidRPr="005974B2" w14:paraId="54A075B5" w14:textId="77777777" w:rsidTr="005974B2">
        <w:trPr>
          <w:jc w:val="center"/>
        </w:trPr>
        <w:tc>
          <w:tcPr>
            <w:tcW w:w="454" w:type="dxa"/>
          </w:tcPr>
          <w:p w14:paraId="77425435"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7.1</w:t>
            </w:r>
          </w:p>
        </w:tc>
        <w:tc>
          <w:tcPr>
            <w:tcW w:w="6411" w:type="dxa"/>
          </w:tcPr>
          <w:p w14:paraId="46A57694"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 xml:space="preserve">Земельный участок, на котором расположен многоквартирный дом, сформирован и поставлен </w:t>
            </w:r>
          </w:p>
          <w:p w14:paraId="54C2F963"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 xml:space="preserve">на государственный кадастровый учет, и в границах данного земельного участка предусмотрено выполнить благоустройство дворовой территории </w:t>
            </w:r>
          </w:p>
        </w:tc>
        <w:tc>
          <w:tcPr>
            <w:tcW w:w="2553" w:type="dxa"/>
          </w:tcPr>
          <w:p w14:paraId="56E61AD6"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10</w:t>
            </w:r>
          </w:p>
        </w:tc>
      </w:tr>
      <w:tr w:rsidR="005974B2" w:rsidRPr="005974B2" w14:paraId="6607ED88" w14:textId="77777777" w:rsidTr="005974B2">
        <w:trPr>
          <w:jc w:val="center"/>
        </w:trPr>
        <w:tc>
          <w:tcPr>
            <w:tcW w:w="454" w:type="dxa"/>
          </w:tcPr>
          <w:p w14:paraId="2AD08529"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7.2</w:t>
            </w:r>
          </w:p>
        </w:tc>
        <w:tc>
          <w:tcPr>
            <w:tcW w:w="6411" w:type="dxa"/>
          </w:tcPr>
          <w:p w14:paraId="1C9138A8"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 xml:space="preserve">Земельный участок, на котором расположен многоквартирный дом, сформирован и поставлен </w:t>
            </w:r>
          </w:p>
          <w:p w14:paraId="0A3758CE"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 xml:space="preserve">на государственный кадастровый учет, дворовая территория, подлежащая благоустройству, расположена </w:t>
            </w:r>
          </w:p>
          <w:p w14:paraId="08568D2A"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за пределами границ сформированного для эксплуатации МКД земельного участка.</w:t>
            </w:r>
          </w:p>
        </w:tc>
        <w:tc>
          <w:tcPr>
            <w:tcW w:w="2553" w:type="dxa"/>
          </w:tcPr>
          <w:p w14:paraId="7B722BD1"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0</w:t>
            </w:r>
          </w:p>
        </w:tc>
      </w:tr>
      <w:tr w:rsidR="005974B2" w:rsidRPr="005974B2" w14:paraId="30986022" w14:textId="77777777" w:rsidTr="005974B2">
        <w:trPr>
          <w:jc w:val="center"/>
        </w:trPr>
        <w:tc>
          <w:tcPr>
            <w:tcW w:w="454" w:type="dxa"/>
          </w:tcPr>
          <w:p w14:paraId="593056F1"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7.3</w:t>
            </w:r>
          </w:p>
        </w:tc>
        <w:tc>
          <w:tcPr>
            <w:tcW w:w="6411" w:type="dxa"/>
          </w:tcPr>
          <w:p w14:paraId="2E8441E7" w14:textId="77777777" w:rsidR="005974B2" w:rsidRPr="005974B2" w:rsidRDefault="005974B2" w:rsidP="00A739E4">
            <w:pPr>
              <w:autoSpaceDE w:val="0"/>
              <w:autoSpaceDN w:val="0"/>
              <w:adjustRightInd w:val="0"/>
              <w:spacing w:after="0" w:line="240" w:lineRule="auto"/>
              <w:rPr>
                <w:rFonts w:eastAsia="Times New Roman" w:cs="Times New Roman"/>
                <w:color w:val="000000"/>
                <w:sz w:val="22"/>
                <w:lang w:eastAsia="ru-RU"/>
              </w:rPr>
            </w:pPr>
            <w:r w:rsidRPr="005974B2">
              <w:rPr>
                <w:rFonts w:eastAsia="Times New Roman" w:cs="Times New Roman"/>
                <w:color w:val="000000"/>
                <w:sz w:val="22"/>
                <w:lang w:eastAsia="ru-RU"/>
              </w:rPr>
              <w:t>Земельный участок, на котором расположен многоквартирный дом, не сформирован</w:t>
            </w:r>
          </w:p>
        </w:tc>
        <w:tc>
          <w:tcPr>
            <w:tcW w:w="2553" w:type="dxa"/>
          </w:tcPr>
          <w:p w14:paraId="22E11968" w14:textId="77777777" w:rsidR="005974B2" w:rsidRPr="005974B2" w:rsidRDefault="005974B2" w:rsidP="00A739E4">
            <w:pPr>
              <w:spacing w:after="0" w:line="240" w:lineRule="auto"/>
              <w:jc w:val="center"/>
              <w:rPr>
                <w:rFonts w:eastAsia="Times New Roman" w:cs="Times New Roman"/>
                <w:sz w:val="22"/>
                <w:lang w:eastAsia="ru-RU"/>
              </w:rPr>
            </w:pPr>
            <w:r w:rsidRPr="005974B2">
              <w:rPr>
                <w:rFonts w:eastAsia="Times New Roman" w:cs="Times New Roman"/>
                <w:sz w:val="22"/>
                <w:lang w:eastAsia="ru-RU"/>
              </w:rPr>
              <w:t>Заявка отклоняется</w:t>
            </w:r>
          </w:p>
        </w:tc>
      </w:tr>
    </w:tbl>
    <w:p w14:paraId="60ACB86A" w14:textId="77777777" w:rsidR="005974B2" w:rsidRPr="005974B2" w:rsidRDefault="005974B2" w:rsidP="005974B2">
      <w:pPr>
        <w:jc w:val="center"/>
        <w:rPr>
          <w:rFonts w:eastAsia="Times New Roman" w:cs="Times New Roman"/>
          <w:sz w:val="22"/>
          <w:lang w:eastAsia="ru-RU"/>
        </w:rPr>
      </w:pPr>
      <w:r w:rsidRPr="005974B2">
        <w:rPr>
          <w:rFonts w:eastAsia="Times New Roman" w:cs="Times New Roman"/>
          <w:sz w:val="22"/>
          <w:lang w:eastAsia="ru-RU"/>
        </w:rPr>
        <w:t xml:space="preserve">** В случае представления заявки от двух и более многоквартирных домов, оценка заявки по данному критерию проводится по среднему количеству баллов, приходящихся на один дом. </w:t>
      </w:r>
    </w:p>
    <w:p w14:paraId="0081DA95" w14:textId="10AB37BC" w:rsidR="00845CA3" w:rsidRPr="005974B2" w:rsidRDefault="00845CA3" w:rsidP="00875E78">
      <w:pPr>
        <w:spacing w:after="0" w:line="240" w:lineRule="auto"/>
        <w:jc w:val="center"/>
        <w:rPr>
          <w:rFonts w:eastAsia="Times New Roman" w:cs="Times New Roman"/>
          <w:b/>
          <w:sz w:val="22"/>
          <w:lang w:eastAsia="ru-RU"/>
        </w:rPr>
      </w:pPr>
    </w:p>
    <w:p w14:paraId="1385E438" w14:textId="5CD2ED66" w:rsidR="00845CA3" w:rsidRDefault="00845CA3" w:rsidP="00875E78">
      <w:pPr>
        <w:spacing w:after="0" w:line="240" w:lineRule="auto"/>
        <w:jc w:val="center"/>
        <w:rPr>
          <w:rFonts w:eastAsia="Times New Roman" w:cs="Times New Roman"/>
          <w:b/>
          <w:sz w:val="22"/>
          <w:lang w:eastAsia="ru-RU"/>
        </w:rPr>
      </w:pPr>
    </w:p>
    <w:p w14:paraId="22EA372D" w14:textId="0E537A04" w:rsidR="00ED3AC0" w:rsidRDefault="00ED3AC0" w:rsidP="00875E78">
      <w:pPr>
        <w:spacing w:after="0" w:line="240" w:lineRule="auto"/>
        <w:jc w:val="center"/>
        <w:rPr>
          <w:rFonts w:eastAsia="Times New Roman" w:cs="Times New Roman"/>
          <w:b/>
          <w:sz w:val="22"/>
          <w:lang w:eastAsia="ru-RU"/>
        </w:rPr>
      </w:pPr>
    </w:p>
    <w:tbl>
      <w:tblPr>
        <w:tblW w:w="0" w:type="auto"/>
        <w:tblLook w:val="04A0" w:firstRow="1" w:lastRow="0" w:firstColumn="1" w:lastColumn="0" w:noHBand="0" w:noVBand="1"/>
      </w:tblPr>
      <w:tblGrid>
        <w:gridCol w:w="3652"/>
        <w:gridCol w:w="5919"/>
      </w:tblGrid>
      <w:tr w:rsidR="00A739E4" w:rsidRPr="00A739E4" w14:paraId="1F7EC22D" w14:textId="77777777" w:rsidTr="00A739E4">
        <w:tc>
          <w:tcPr>
            <w:tcW w:w="3652" w:type="dxa"/>
            <w:shd w:val="clear" w:color="auto" w:fill="auto"/>
          </w:tcPr>
          <w:p w14:paraId="07236595" w14:textId="77777777" w:rsidR="00A739E4" w:rsidRPr="00692A62" w:rsidRDefault="00A739E4" w:rsidP="00A739E4">
            <w:pPr>
              <w:spacing w:after="0" w:line="240" w:lineRule="auto"/>
              <w:jc w:val="right"/>
              <w:rPr>
                <w:rFonts w:ascii="Cambria" w:eastAsia="Calibri" w:hAnsi="Cambria" w:cs="Times New Roman"/>
                <w:sz w:val="28"/>
                <w:szCs w:val="28"/>
              </w:rPr>
            </w:pPr>
          </w:p>
        </w:tc>
        <w:tc>
          <w:tcPr>
            <w:tcW w:w="5919" w:type="dxa"/>
            <w:shd w:val="clear" w:color="auto" w:fill="auto"/>
          </w:tcPr>
          <w:p w14:paraId="73FCC650" w14:textId="2D6FEF02" w:rsidR="00A739E4" w:rsidRPr="00A739E4" w:rsidRDefault="00A739E4" w:rsidP="00A739E4">
            <w:pPr>
              <w:spacing w:after="0" w:line="240" w:lineRule="auto"/>
              <w:jc w:val="right"/>
              <w:rPr>
                <w:rFonts w:eastAsia="Calibri" w:cs="Times New Roman"/>
                <w:sz w:val="20"/>
                <w:szCs w:val="20"/>
              </w:rPr>
            </w:pPr>
            <w:r w:rsidRPr="00A739E4">
              <w:rPr>
                <w:rFonts w:eastAsia="Calibri" w:cs="Times New Roman"/>
                <w:sz w:val="20"/>
                <w:szCs w:val="20"/>
              </w:rPr>
              <w:t>ПРИЛОЖЕНИЕ №</w:t>
            </w:r>
            <w:r>
              <w:rPr>
                <w:rFonts w:eastAsia="Calibri" w:cs="Times New Roman"/>
                <w:sz w:val="20"/>
                <w:szCs w:val="20"/>
              </w:rPr>
              <w:t xml:space="preserve"> </w:t>
            </w:r>
            <w:r w:rsidRPr="00A739E4">
              <w:rPr>
                <w:rFonts w:eastAsia="Calibri" w:cs="Times New Roman"/>
                <w:sz w:val="20"/>
                <w:szCs w:val="20"/>
              </w:rPr>
              <w:t>5</w:t>
            </w:r>
          </w:p>
          <w:p w14:paraId="4350EC50"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к порядку проведения отбора</w:t>
            </w:r>
          </w:p>
          <w:p w14:paraId="12869FA4"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дворовых территорий многоквартирных домов</w:t>
            </w:r>
          </w:p>
          <w:p w14:paraId="51A7239B"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для формирования адресного</w:t>
            </w:r>
          </w:p>
          <w:p w14:paraId="140DC0A9"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перечня дворовых территорий</w:t>
            </w:r>
          </w:p>
          <w:p w14:paraId="6EA4D494"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на проведение работ по благоустройству в 2020 году</w:t>
            </w:r>
          </w:p>
          <w:p w14:paraId="447C3304"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на территории муниципального образования</w:t>
            </w:r>
          </w:p>
          <w:p w14:paraId="6BBE0707"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«Заостровское»</w:t>
            </w:r>
          </w:p>
          <w:p w14:paraId="74208AEE" w14:textId="77777777" w:rsidR="00A739E4" w:rsidRPr="00A739E4" w:rsidRDefault="00A739E4" w:rsidP="00A739E4">
            <w:pPr>
              <w:spacing w:after="0" w:line="240" w:lineRule="auto"/>
              <w:jc w:val="right"/>
              <w:rPr>
                <w:rFonts w:ascii="Cambria" w:eastAsia="Calibri" w:hAnsi="Cambria" w:cs="Times New Roman"/>
                <w:sz w:val="20"/>
                <w:szCs w:val="20"/>
              </w:rPr>
            </w:pPr>
          </w:p>
        </w:tc>
      </w:tr>
    </w:tbl>
    <w:p w14:paraId="5CEBF99C" w14:textId="77777777" w:rsidR="00A739E4" w:rsidRPr="00692A62" w:rsidRDefault="00A739E4" w:rsidP="00A739E4">
      <w:pPr>
        <w:widowControl w:val="0"/>
        <w:autoSpaceDE w:val="0"/>
        <w:autoSpaceDN w:val="0"/>
        <w:spacing w:after="0" w:line="240" w:lineRule="auto"/>
        <w:jc w:val="center"/>
        <w:outlineLvl w:val="1"/>
        <w:rPr>
          <w:rFonts w:eastAsia="Times New Roman" w:cs="Times New Roman"/>
          <w:b/>
          <w:sz w:val="28"/>
          <w:szCs w:val="28"/>
          <w:lang w:eastAsia="ru-RU"/>
        </w:rPr>
      </w:pPr>
    </w:p>
    <w:p w14:paraId="63D3B787" w14:textId="77777777" w:rsidR="00A739E4" w:rsidRPr="00A739E4" w:rsidRDefault="00A739E4" w:rsidP="00A739E4">
      <w:pPr>
        <w:autoSpaceDE w:val="0"/>
        <w:autoSpaceDN w:val="0"/>
        <w:adjustRightInd w:val="0"/>
        <w:spacing w:after="0" w:line="240" w:lineRule="auto"/>
        <w:jc w:val="center"/>
        <w:rPr>
          <w:rFonts w:eastAsia="Times New Roman" w:cs="Times New Roman"/>
          <w:color w:val="000000"/>
          <w:sz w:val="22"/>
          <w:lang w:eastAsia="ru-RU"/>
        </w:rPr>
      </w:pPr>
      <w:r w:rsidRPr="00A739E4">
        <w:rPr>
          <w:rFonts w:eastAsia="Times New Roman" w:cs="Times New Roman"/>
          <w:b/>
          <w:bCs/>
          <w:color w:val="000000"/>
          <w:sz w:val="22"/>
          <w:lang w:eastAsia="ru-RU"/>
        </w:rPr>
        <w:t>Минимальный перечень</w:t>
      </w:r>
    </w:p>
    <w:p w14:paraId="4C34986C" w14:textId="77777777" w:rsidR="00A739E4" w:rsidRPr="00A739E4" w:rsidRDefault="00A739E4" w:rsidP="00A739E4">
      <w:pPr>
        <w:autoSpaceDE w:val="0"/>
        <w:autoSpaceDN w:val="0"/>
        <w:adjustRightInd w:val="0"/>
        <w:spacing w:after="0" w:line="240" w:lineRule="auto"/>
        <w:jc w:val="center"/>
        <w:rPr>
          <w:rFonts w:eastAsia="Times New Roman" w:cs="Times New Roman"/>
          <w:color w:val="000000"/>
          <w:sz w:val="22"/>
          <w:lang w:eastAsia="ru-RU"/>
        </w:rPr>
      </w:pPr>
      <w:r w:rsidRPr="00A739E4">
        <w:rPr>
          <w:rFonts w:eastAsia="Times New Roman" w:cs="Times New Roman"/>
          <w:b/>
          <w:bCs/>
          <w:color w:val="000000"/>
          <w:sz w:val="22"/>
          <w:lang w:eastAsia="ru-RU"/>
        </w:rPr>
        <w:t>видов работ по благоустройству дворовых территорий</w:t>
      </w:r>
    </w:p>
    <w:p w14:paraId="18C85408" w14:textId="77777777" w:rsidR="00A739E4" w:rsidRPr="00A739E4" w:rsidRDefault="00A739E4" w:rsidP="00A739E4">
      <w:pPr>
        <w:autoSpaceDE w:val="0"/>
        <w:autoSpaceDN w:val="0"/>
        <w:adjustRightInd w:val="0"/>
        <w:spacing w:after="0" w:line="240" w:lineRule="auto"/>
        <w:jc w:val="center"/>
        <w:rPr>
          <w:rFonts w:eastAsia="Times New Roman" w:cs="Times New Roman"/>
          <w:color w:val="000000"/>
          <w:sz w:val="22"/>
          <w:lang w:eastAsia="ru-RU"/>
        </w:rPr>
      </w:pPr>
      <w:r w:rsidRPr="00A739E4">
        <w:rPr>
          <w:rFonts w:eastAsia="Times New Roman" w:cs="Times New Roman"/>
          <w:b/>
          <w:bCs/>
          <w:color w:val="000000"/>
          <w:sz w:val="22"/>
          <w:lang w:eastAsia="ru-RU"/>
        </w:rPr>
        <w:t>многоквартирных домов</w:t>
      </w:r>
    </w:p>
    <w:p w14:paraId="584C86DB"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Ремонт дворовых проездов. </w:t>
      </w:r>
    </w:p>
    <w:p w14:paraId="0ADE5222"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Обеспечение освещения дворовых территорий. </w:t>
      </w:r>
    </w:p>
    <w:p w14:paraId="0E019C46"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Установка скамеек. </w:t>
      </w:r>
    </w:p>
    <w:p w14:paraId="6ED4EC90"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Установка урн. </w:t>
      </w:r>
    </w:p>
    <w:p w14:paraId="798446EC" w14:textId="77777777" w:rsidR="00A739E4" w:rsidRPr="00A739E4" w:rsidRDefault="00A739E4" w:rsidP="00A739E4">
      <w:pPr>
        <w:autoSpaceDE w:val="0"/>
        <w:autoSpaceDN w:val="0"/>
        <w:adjustRightInd w:val="0"/>
        <w:spacing w:after="0" w:line="240" w:lineRule="auto"/>
        <w:jc w:val="center"/>
        <w:rPr>
          <w:rFonts w:eastAsia="Times New Roman" w:cs="Times New Roman"/>
          <w:color w:val="000000"/>
          <w:sz w:val="22"/>
          <w:lang w:eastAsia="ru-RU"/>
        </w:rPr>
      </w:pPr>
      <w:r w:rsidRPr="00A739E4">
        <w:rPr>
          <w:rFonts w:eastAsia="Times New Roman" w:cs="Times New Roman"/>
          <w:b/>
          <w:bCs/>
          <w:color w:val="000000"/>
          <w:sz w:val="22"/>
          <w:lang w:eastAsia="ru-RU"/>
        </w:rPr>
        <w:t>Дополнительный перечень</w:t>
      </w:r>
    </w:p>
    <w:p w14:paraId="62A1BA40" w14:textId="77777777" w:rsidR="00A739E4" w:rsidRPr="00A739E4" w:rsidRDefault="00A739E4" w:rsidP="00A739E4">
      <w:pPr>
        <w:autoSpaceDE w:val="0"/>
        <w:autoSpaceDN w:val="0"/>
        <w:adjustRightInd w:val="0"/>
        <w:spacing w:after="0" w:line="240" w:lineRule="auto"/>
        <w:jc w:val="center"/>
        <w:rPr>
          <w:rFonts w:eastAsia="Times New Roman" w:cs="Times New Roman"/>
          <w:color w:val="000000"/>
          <w:sz w:val="22"/>
          <w:lang w:eastAsia="ru-RU"/>
        </w:rPr>
      </w:pPr>
      <w:r w:rsidRPr="00A739E4">
        <w:rPr>
          <w:rFonts w:eastAsia="Times New Roman" w:cs="Times New Roman"/>
          <w:b/>
          <w:bCs/>
          <w:color w:val="000000"/>
          <w:sz w:val="22"/>
          <w:lang w:eastAsia="ru-RU"/>
        </w:rPr>
        <w:t>видов работ по благоустройству дворовых территорий</w:t>
      </w:r>
    </w:p>
    <w:p w14:paraId="71732674" w14:textId="77777777" w:rsidR="00A739E4" w:rsidRPr="00A739E4" w:rsidRDefault="00A739E4" w:rsidP="00A739E4">
      <w:pPr>
        <w:autoSpaceDE w:val="0"/>
        <w:autoSpaceDN w:val="0"/>
        <w:adjustRightInd w:val="0"/>
        <w:spacing w:after="0" w:line="240" w:lineRule="auto"/>
        <w:jc w:val="center"/>
        <w:rPr>
          <w:rFonts w:eastAsia="Times New Roman" w:cs="Times New Roman"/>
          <w:color w:val="000000"/>
          <w:sz w:val="22"/>
          <w:lang w:eastAsia="ru-RU"/>
        </w:rPr>
      </w:pPr>
      <w:r w:rsidRPr="00A739E4">
        <w:rPr>
          <w:rFonts w:eastAsia="Times New Roman" w:cs="Times New Roman"/>
          <w:b/>
          <w:bCs/>
          <w:color w:val="000000"/>
          <w:sz w:val="22"/>
          <w:lang w:eastAsia="ru-RU"/>
        </w:rPr>
        <w:t>многоквартирных домов</w:t>
      </w:r>
    </w:p>
    <w:p w14:paraId="69971DFC"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Проезд к территориям, прилегающим к многоквартирным домам. </w:t>
      </w:r>
    </w:p>
    <w:p w14:paraId="65663179"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Обустройство тротуаров, мостовых (в том числе тротуарной плиткой). Установка бордюрных камней. </w:t>
      </w:r>
    </w:p>
    <w:p w14:paraId="1C84E280"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Установка песочниц. </w:t>
      </w:r>
    </w:p>
    <w:p w14:paraId="30F1FF6C"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Установка качелей. </w:t>
      </w:r>
    </w:p>
    <w:p w14:paraId="4EE0B18B"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Устройство гостевой стоянки (автомобильные парковки). </w:t>
      </w:r>
    </w:p>
    <w:p w14:paraId="1D07FD23"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Освещение детских и спортивных площадок. </w:t>
      </w:r>
    </w:p>
    <w:p w14:paraId="5686E0CF"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Оборудование детской (игровой) площадки. </w:t>
      </w:r>
    </w:p>
    <w:p w14:paraId="0F6B4EC7"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Оборудование спортивной площадки. </w:t>
      </w:r>
    </w:p>
    <w:p w14:paraId="22B9D926"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Озеленение территории (деревья, кустарники, клумбы). </w:t>
      </w:r>
    </w:p>
    <w:p w14:paraId="4ECC4AC4"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lastRenderedPageBreak/>
        <w:t xml:space="preserve">Устройство газонов. </w:t>
      </w:r>
    </w:p>
    <w:p w14:paraId="0E5D1161"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Газонные ограждения, декоративные ограждения для клумб. </w:t>
      </w:r>
    </w:p>
    <w:p w14:paraId="2370775A"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Обрезка деревьев и кустов. </w:t>
      </w:r>
    </w:p>
    <w:p w14:paraId="2C9F8B9E"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Уборка сухостойных деревьев. </w:t>
      </w:r>
    </w:p>
    <w:p w14:paraId="7FBBF0A8"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Демонтаж хозяйственных построек (в том числе сараев) и строительство сараев. </w:t>
      </w:r>
    </w:p>
    <w:p w14:paraId="680C4913"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Отсыпка дворовой территории (выравнивание) щебнем, песчано-гравийной смесью. </w:t>
      </w:r>
    </w:p>
    <w:p w14:paraId="3A5C5B68"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Устройство хозяйственно-бытовых площадок для установки контейнеров-мусоросборников </w:t>
      </w:r>
    </w:p>
    <w:p w14:paraId="042B8824"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Устройство площадок для выгула животных. </w:t>
      </w:r>
    </w:p>
    <w:p w14:paraId="15127B03" w14:textId="77777777" w:rsidR="00A739E4" w:rsidRPr="00A739E4" w:rsidRDefault="00A739E4" w:rsidP="00A739E4">
      <w:pPr>
        <w:autoSpaceDE w:val="0"/>
        <w:autoSpaceDN w:val="0"/>
        <w:adjustRightInd w:val="0"/>
        <w:spacing w:after="0" w:line="240" w:lineRule="auto"/>
        <w:rPr>
          <w:rFonts w:eastAsia="Times New Roman" w:cs="Times New Roman"/>
          <w:color w:val="000000"/>
          <w:sz w:val="22"/>
          <w:lang w:eastAsia="ru-RU"/>
        </w:rPr>
      </w:pPr>
      <w:r w:rsidRPr="00A739E4">
        <w:rPr>
          <w:rFonts w:eastAsia="Times New Roman" w:cs="Times New Roman"/>
          <w:color w:val="000000"/>
          <w:sz w:val="22"/>
          <w:lang w:eastAsia="ru-RU"/>
        </w:rPr>
        <w:t xml:space="preserve">Устройство велопарковок. </w:t>
      </w:r>
    </w:p>
    <w:p w14:paraId="0105E2D5" w14:textId="77777777" w:rsidR="00A739E4" w:rsidRPr="00A739E4" w:rsidRDefault="00A739E4" w:rsidP="00A739E4">
      <w:pPr>
        <w:widowControl w:val="0"/>
        <w:autoSpaceDE w:val="0"/>
        <w:autoSpaceDN w:val="0"/>
        <w:spacing w:after="0" w:line="240" w:lineRule="auto"/>
        <w:outlineLvl w:val="1"/>
        <w:rPr>
          <w:rFonts w:eastAsia="Times New Roman" w:cs="Times New Roman"/>
          <w:sz w:val="22"/>
          <w:lang w:eastAsia="ru-RU"/>
        </w:rPr>
      </w:pPr>
      <w:r w:rsidRPr="00A739E4">
        <w:rPr>
          <w:rFonts w:eastAsia="Times New Roman" w:cs="Times New Roman"/>
          <w:sz w:val="22"/>
          <w:lang w:eastAsia="ru-RU"/>
        </w:rPr>
        <w:t xml:space="preserve">Иные виды работ. </w:t>
      </w:r>
    </w:p>
    <w:tbl>
      <w:tblPr>
        <w:tblW w:w="0" w:type="auto"/>
        <w:tblLook w:val="04A0" w:firstRow="1" w:lastRow="0" w:firstColumn="1" w:lastColumn="0" w:noHBand="0" w:noVBand="1"/>
      </w:tblPr>
      <w:tblGrid>
        <w:gridCol w:w="3652"/>
        <w:gridCol w:w="5919"/>
      </w:tblGrid>
      <w:tr w:rsidR="00A739E4" w:rsidRPr="00A739E4" w14:paraId="41CA9C71" w14:textId="77777777" w:rsidTr="00A739E4">
        <w:tc>
          <w:tcPr>
            <w:tcW w:w="3652" w:type="dxa"/>
            <w:shd w:val="clear" w:color="auto" w:fill="auto"/>
          </w:tcPr>
          <w:p w14:paraId="59DBB675" w14:textId="77777777" w:rsidR="00A739E4" w:rsidRDefault="00A739E4" w:rsidP="00A739E4">
            <w:pPr>
              <w:spacing w:after="0" w:line="240" w:lineRule="auto"/>
              <w:jc w:val="right"/>
              <w:rPr>
                <w:rFonts w:eastAsia="Times New Roman" w:cs="Times New Roman"/>
                <w:sz w:val="24"/>
                <w:szCs w:val="24"/>
                <w:lang w:eastAsia="ru-RU"/>
              </w:rPr>
            </w:pPr>
            <w:r w:rsidRPr="00692A62">
              <w:rPr>
                <w:rFonts w:eastAsia="Times New Roman" w:cs="Times New Roman"/>
                <w:sz w:val="24"/>
                <w:szCs w:val="24"/>
                <w:lang w:eastAsia="ru-RU"/>
              </w:rPr>
              <w:br w:type="page"/>
            </w:r>
          </w:p>
          <w:p w14:paraId="5CF37F5E" w14:textId="77777777" w:rsidR="00A739E4" w:rsidRPr="00692A62" w:rsidRDefault="00A739E4" w:rsidP="00A739E4">
            <w:pPr>
              <w:spacing w:after="0" w:line="240" w:lineRule="auto"/>
              <w:jc w:val="right"/>
              <w:rPr>
                <w:rFonts w:eastAsia="Calibri" w:cs="Times New Roman"/>
                <w:sz w:val="24"/>
                <w:szCs w:val="24"/>
              </w:rPr>
            </w:pPr>
            <w:r w:rsidRPr="00692A62">
              <w:rPr>
                <w:rFonts w:eastAsia="Calibri" w:cs="Times New Roman"/>
                <w:sz w:val="24"/>
                <w:szCs w:val="24"/>
              </w:rPr>
              <w:br w:type="page"/>
            </w:r>
          </w:p>
        </w:tc>
        <w:tc>
          <w:tcPr>
            <w:tcW w:w="5919" w:type="dxa"/>
            <w:shd w:val="clear" w:color="auto" w:fill="auto"/>
          </w:tcPr>
          <w:p w14:paraId="046A2ECA" w14:textId="77777777" w:rsidR="00A739E4" w:rsidRPr="00A739E4" w:rsidRDefault="00A739E4" w:rsidP="00A739E4">
            <w:pPr>
              <w:spacing w:after="0" w:line="240" w:lineRule="auto"/>
              <w:jc w:val="right"/>
              <w:rPr>
                <w:rFonts w:eastAsia="Calibri" w:cs="Times New Roman"/>
                <w:sz w:val="20"/>
                <w:szCs w:val="20"/>
              </w:rPr>
            </w:pPr>
          </w:p>
          <w:p w14:paraId="7891B599" w14:textId="77777777" w:rsidR="00A739E4" w:rsidRPr="00A739E4" w:rsidRDefault="00A739E4" w:rsidP="00A739E4">
            <w:pPr>
              <w:spacing w:after="0" w:line="240" w:lineRule="auto"/>
              <w:jc w:val="right"/>
              <w:rPr>
                <w:rFonts w:eastAsia="Calibri" w:cs="Times New Roman"/>
                <w:sz w:val="20"/>
                <w:szCs w:val="20"/>
              </w:rPr>
            </w:pPr>
          </w:p>
          <w:p w14:paraId="08F0B3F5" w14:textId="77777777" w:rsidR="00A739E4" w:rsidRPr="00A739E4" w:rsidRDefault="00A739E4" w:rsidP="00A739E4">
            <w:pPr>
              <w:spacing w:after="0" w:line="240" w:lineRule="auto"/>
              <w:jc w:val="right"/>
              <w:rPr>
                <w:rFonts w:eastAsia="Calibri" w:cs="Times New Roman"/>
                <w:sz w:val="20"/>
                <w:szCs w:val="20"/>
              </w:rPr>
            </w:pPr>
          </w:p>
          <w:p w14:paraId="15347DC5" w14:textId="77777777" w:rsidR="00A739E4" w:rsidRPr="00A739E4" w:rsidRDefault="00A739E4" w:rsidP="00A739E4">
            <w:pPr>
              <w:spacing w:after="0" w:line="240" w:lineRule="auto"/>
              <w:jc w:val="right"/>
              <w:rPr>
                <w:rFonts w:eastAsia="Calibri" w:cs="Times New Roman"/>
                <w:sz w:val="20"/>
                <w:szCs w:val="20"/>
              </w:rPr>
            </w:pPr>
          </w:p>
          <w:p w14:paraId="19C9B826" w14:textId="6EB4E988" w:rsidR="00A739E4" w:rsidRPr="00A739E4" w:rsidRDefault="00A739E4" w:rsidP="00A739E4">
            <w:pPr>
              <w:spacing w:after="0" w:line="240" w:lineRule="auto"/>
              <w:jc w:val="right"/>
              <w:rPr>
                <w:rFonts w:eastAsia="Calibri" w:cs="Times New Roman"/>
                <w:sz w:val="20"/>
                <w:szCs w:val="20"/>
              </w:rPr>
            </w:pPr>
            <w:r w:rsidRPr="00A739E4">
              <w:rPr>
                <w:rFonts w:eastAsia="Calibri" w:cs="Times New Roman"/>
                <w:sz w:val="20"/>
                <w:szCs w:val="20"/>
              </w:rPr>
              <w:t>ПРИЛОЖЕНИЕ №</w:t>
            </w:r>
            <w:r>
              <w:rPr>
                <w:rFonts w:eastAsia="Calibri" w:cs="Times New Roman"/>
                <w:sz w:val="20"/>
                <w:szCs w:val="20"/>
              </w:rPr>
              <w:t xml:space="preserve"> </w:t>
            </w:r>
            <w:r w:rsidRPr="00A739E4">
              <w:rPr>
                <w:rFonts w:eastAsia="Calibri" w:cs="Times New Roman"/>
                <w:sz w:val="20"/>
                <w:szCs w:val="20"/>
              </w:rPr>
              <w:t>6</w:t>
            </w:r>
          </w:p>
          <w:p w14:paraId="6AAA4B84"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к порядку проведения отбора</w:t>
            </w:r>
          </w:p>
          <w:p w14:paraId="221FEC42"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дворовых территорий многоквартирных домов</w:t>
            </w:r>
          </w:p>
          <w:p w14:paraId="3DB769A2"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для формирования адресного</w:t>
            </w:r>
          </w:p>
          <w:p w14:paraId="405C3488"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перечня дворовых территорий</w:t>
            </w:r>
          </w:p>
          <w:p w14:paraId="2C582697"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на проведение работ по благоустройству в 2020 году</w:t>
            </w:r>
          </w:p>
          <w:p w14:paraId="4CCD38E2"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на территории муниципального образования</w:t>
            </w:r>
          </w:p>
          <w:p w14:paraId="780C219F" w14:textId="77777777" w:rsidR="00A739E4" w:rsidRPr="00A739E4" w:rsidRDefault="00A739E4" w:rsidP="00A739E4">
            <w:pPr>
              <w:widowControl w:val="0"/>
              <w:autoSpaceDE w:val="0"/>
              <w:autoSpaceDN w:val="0"/>
              <w:spacing w:after="0" w:line="240" w:lineRule="auto"/>
              <w:jc w:val="right"/>
              <w:rPr>
                <w:rFonts w:eastAsia="Times New Roman" w:cs="Times New Roman"/>
                <w:sz w:val="20"/>
                <w:szCs w:val="20"/>
                <w:lang w:eastAsia="ru-RU"/>
              </w:rPr>
            </w:pPr>
            <w:r w:rsidRPr="00A739E4">
              <w:rPr>
                <w:rFonts w:eastAsia="Times New Roman" w:cs="Times New Roman"/>
                <w:sz w:val="20"/>
                <w:szCs w:val="20"/>
                <w:lang w:eastAsia="ru-RU"/>
              </w:rPr>
              <w:t>«Заостровское»</w:t>
            </w:r>
          </w:p>
          <w:p w14:paraId="0472C3B5" w14:textId="77777777" w:rsidR="00A739E4" w:rsidRPr="00A739E4" w:rsidRDefault="00A739E4" w:rsidP="00A739E4">
            <w:pPr>
              <w:spacing w:after="0" w:line="240" w:lineRule="auto"/>
              <w:jc w:val="right"/>
              <w:rPr>
                <w:rFonts w:eastAsia="Calibri" w:cs="Times New Roman"/>
                <w:sz w:val="20"/>
                <w:szCs w:val="20"/>
              </w:rPr>
            </w:pPr>
          </w:p>
        </w:tc>
      </w:tr>
    </w:tbl>
    <w:p w14:paraId="14E082E8" w14:textId="77777777" w:rsidR="00A739E4" w:rsidRPr="00692A62" w:rsidRDefault="00A739E4" w:rsidP="00A739E4">
      <w:pPr>
        <w:spacing w:after="0" w:line="240" w:lineRule="auto"/>
        <w:jc w:val="right"/>
        <w:rPr>
          <w:rFonts w:eastAsia="Calibri" w:cs="Times New Roman"/>
          <w:sz w:val="24"/>
          <w:szCs w:val="24"/>
        </w:rPr>
      </w:pPr>
    </w:p>
    <w:p w14:paraId="040AA852" w14:textId="77777777" w:rsidR="00A739E4" w:rsidRPr="00F2780F" w:rsidRDefault="00A739E4" w:rsidP="00A739E4">
      <w:pPr>
        <w:suppressAutoHyphens/>
        <w:spacing w:after="0" w:line="252" w:lineRule="auto"/>
        <w:jc w:val="center"/>
        <w:rPr>
          <w:rFonts w:eastAsia="Times New Roman" w:cs="Times New Roman"/>
          <w:b/>
          <w:sz w:val="20"/>
          <w:szCs w:val="20"/>
          <w:lang w:bidi="en-US"/>
        </w:rPr>
      </w:pPr>
      <w:r w:rsidRPr="00F2780F">
        <w:rPr>
          <w:rFonts w:eastAsia="Times New Roman" w:cs="Times New Roman"/>
          <w:b/>
          <w:sz w:val="20"/>
          <w:szCs w:val="20"/>
          <w:lang w:bidi="en-US"/>
        </w:rPr>
        <w:t>СОСТАВ И СОДЕРЖАНИЕ ДИЗАЙН-ПРОЕКТА</w:t>
      </w:r>
    </w:p>
    <w:p w14:paraId="27E80172" w14:textId="77777777" w:rsidR="00A739E4" w:rsidRPr="00A739E4" w:rsidRDefault="00A739E4" w:rsidP="00A739E4">
      <w:pPr>
        <w:suppressAutoHyphens/>
        <w:spacing w:after="0" w:line="252" w:lineRule="auto"/>
        <w:jc w:val="center"/>
        <w:rPr>
          <w:rFonts w:eastAsia="Times New Roman" w:cs="Times New Roman"/>
          <w:b/>
          <w:sz w:val="22"/>
          <w:lang w:bidi="en-US"/>
        </w:rPr>
      </w:pPr>
      <w:r w:rsidRPr="00A739E4">
        <w:rPr>
          <w:rFonts w:eastAsia="Times New Roman" w:cs="Times New Roman"/>
          <w:b/>
          <w:sz w:val="22"/>
          <w:lang w:bidi="en-US"/>
        </w:rPr>
        <w:t xml:space="preserve">по благоустройству дворовой территории </w:t>
      </w:r>
    </w:p>
    <w:p w14:paraId="0A8C39F9" w14:textId="77777777" w:rsidR="00A739E4" w:rsidRPr="00A739E4" w:rsidRDefault="00A739E4" w:rsidP="00A739E4">
      <w:pPr>
        <w:suppressAutoHyphens/>
        <w:spacing w:after="0" w:line="252" w:lineRule="auto"/>
        <w:jc w:val="center"/>
        <w:rPr>
          <w:rFonts w:eastAsia="Times New Roman" w:cs="Times New Roman"/>
          <w:b/>
          <w:sz w:val="22"/>
          <w:lang w:bidi="en-US"/>
        </w:rPr>
      </w:pPr>
    </w:p>
    <w:p w14:paraId="4098CAD7" w14:textId="77777777" w:rsidR="00A739E4" w:rsidRPr="00A739E4" w:rsidRDefault="00A739E4" w:rsidP="00A739E4">
      <w:pPr>
        <w:numPr>
          <w:ilvl w:val="0"/>
          <w:numId w:val="22"/>
        </w:numPr>
        <w:suppressAutoHyphens/>
        <w:autoSpaceDE w:val="0"/>
        <w:autoSpaceDN w:val="0"/>
        <w:adjustRightInd w:val="0"/>
        <w:spacing w:after="0" w:line="240" w:lineRule="auto"/>
        <w:ind w:left="0" w:firstLine="720"/>
        <w:contextualSpacing/>
        <w:jc w:val="both"/>
        <w:rPr>
          <w:rFonts w:eastAsia="Times New Roman" w:cs="Times New Roman"/>
          <w:sz w:val="22"/>
          <w:lang w:val="en-US" w:bidi="en-US"/>
        </w:rPr>
      </w:pPr>
      <w:r w:rsidRPr="00A739E4">
        <w:rPr>
          <w:rFonts w:eastAsia="Times New Roman" w:cs="Times New Roman"/>
          <w:sz w:val="22"/>
          <w:lang w:val="en-US" w:bidi="en-US"/>
        </w:rPr>
        <w:t>Текстовая часть - пояснительная записка.</w:t>
      </w:r>
    </w:p>
    <w:p w14:paraId="40AA7B96" w14:textId="77777777" w:rsidR="00A739E4" w:rsidRPr="00A739E4" w:rsidRDefault="00A739E4" w:rsidP="00A739E4">
      <w:pPr>
        <w:numPr>
          <w:ilvl w:val="0"/>
          <w:numId w:val="22"/>
        </w:numPr>
        <w:suppressAutoHyphens/>
        <w:autoSpaceDE w:val="0"/>
        <w:autoSpaceDN w:val="0"/>
        <w:adjustRightInd w:val="0"/>
        <w:spacing w:after="0" w:line="240" w:lineRule="auto"/>
        <w:ind w:left="0" w:firstLine="720"/>
        <w:contextualSpacing/>
        <w:jc w:val="both"/>
        <w:rPr>
          <w:rFonts w:eastAsia="Times New Roman" w:cs="Times New Roman"/>
          <w:sz w:val="22"/>
          <w:lang w:bidi="en-US"/>
        </w:rPr>
      </w:pPr>
      <w:r w:rsidRPr="00A739E4">
        <w:rPr>
          <w:rFonts w:eastAsia="Times New Roman" w:cs="Times New Roman"/>
          <w:sz w:val="22"/>
          <w:lang w:bidi="en-US"/>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14:paraId="67540F65" w14:textId="77777777" w:rsidR="00A739E4" w:rsidRPr="00A739E4" w:rsidRDefault="00A739E4" w:rsidP="00A739E4">
      <w:pPr>
        <w:suppressAutoHyphens/>
        <w:autoSpaceDE w:val="0"/>
        <w:autoSpaceDN w:val="0"/>
        <w:adjustRightInd w:val="0"/>
        <w:spacing w:after="0" w:line="240" w:lineRule="auto"/>
        <w:ind w:firstLine="708"/>
        <w:jc w:val="both"/>
        <w:rPr>
          <w:rFonts w:eastAsia="Times New Roman" w:cs="Times New Roman"/>
          <w:sz w:val="22"/>
          <w:lang w:bidi="en-US"/>
        </w:rPr>
      </w:pPr>
      <w:r w:rsidRPr="00A739E4">
        <w:rPr>
          <w:rFonts w:eastAsia="Times New Roman" w:cs="Times New Roman"/>
          <w:sz w:val="22"/>
          <w:lang w:bidi="en-US"/>
        </w:rPr>
        <w:t>площадь территории благоустройства, площади площадок дворового благоустройства;</w:t>
      </w:r>
    </w:p>
    <w:p w14:paraId="1EDF70BB" w14:textId="77777777" w:rsidR="00A739E4" w:rsidRPr="00A739E4" w:rsidRDefault="00A739E4" w:rsidP="00A739E4">
      <w:pPr>
        <w:suppressAutoHyphens/>
        <w:autoSpaceDE w:val="0"/>
        <w:autoSpaceDN w:val="0"/>
        <w:adjustRightInd w:val="0"/>
        <w:spacing w:after="0" w:line="240" w:lineRule="auto"/>
        <w:ind w:firstLine="708"/>
        <w:jc w:val="both"/>
        <w:rPr>
          <w:rFonts w:eastAsia="Times New Roman" w:cs="Times New Roman"/>
          <w:sz w:val="22"/>
          <w:lang w:bidi="en-US"/>
        </w:rPr>
      </w:pPr>
      <w:r w:rsidRPr="00A739E4">
        <w:rPr>
          <w:rFonts w:eastAsia="Times New Roman" w:cs="Times New Roman"/>
          <w:sz w:val="22"/>
          <w:lang w:bidi="en-US"/>
        </w:rPr>
        <w:t>площадь тротуаров, пешеходных дорожек;</w:t>
      </w:r>
    </w:p>
    <w:p w14:paraId="7CF48401" w14:textId="77777777" w:rsidR="00A739E4" w:rsidRPr="00A739E4" w:rsidRDefault="00A739E4" w:rsidP="00A739E4">
      <w:pPr>
        <w:suppressAutoHyphens/>
        <w:autoSpaceDE w:val="0"/>
        <w:autoSpaceDN w:val="0"/>
        <w:adjustRightInd w:val="0"/>
        <w:spacing w:after="0" w:line="240" w:lineRule="auto"/>
        <w:ind w:firstLine="708"/>
        <w:jc w:val="both"/>
        <w:rPr>
          <w:rFonts w:eastAsia="Times New Roman" w:cs="Times New Roman"/>
          <w:sz w:val="22"/>
          <w:lang w:bidi="en-US"/>
        </w:rPr>
      </w:pPr>
      <w:r w:rsidRPr="00A739E4">
        <w:rPr>
          <w:rFonts w:eastAsia="Times New Roman" w:cs="Times New Roman"/>
          <w:sz w:val="22"/>
          <w:lang w:bidi="en-US"/>
        </w:rPr>
        <w:t>площадь проездов;</w:t>
      </w:r>
    </w:p>
    <w:p w14:paraId="4B7924E8" w14:textId="77777777" w:rsidR="00A739E4" w:rsidRPr="00A739E4" w:rsidRDefault="00A739E4" w:rsidP="00A739E4">
      <w:pPr>
        <w:suppressAutoHyphens/>
        <w:autoSpaceDE w:val="0"/>
        <w:autoSpaceDN w:val="0"/>
        <w:adjustRightInd w:val="0"/>
        <w:spacing w:after="0" w:line="240" w:lineRule="auto"/>
        <w:ind w:firstLine="708"/>
        <w:jc w:val="both"/>
        <w:rPr>
          <w:rFonts w:eastAsia="Times New Roman" w:cs="Times New Roman"/>
          <w:sz w:val="22"/>
          <w:lang w:bidi="en-US"/>
        </w:rPr>
      </w:pPr>
      <w:r w:rsidRPr="00A739E4">
        <w:rPr>
          <w:rFonts w:eastAsia="Times New Roman" w:cs="Times New Roman"/>
          <w:sz w:val="22"/>
          <w:lang w:bidi="en-US"/>
        </w:rPr>
        <w:t>площадь озеленения;</w:t>
      </w:r>
    </w:p>
    <w:p w14:paraId="0189AC94" w14:textId="77777777" w:rsidR="00A739E4" w:rsidRPr="00A739E4" w:rsidRDefault="00A739E4" w:rsidP="00A739E4">
      <w:pPr>
        <w:suppressAutoHyphens/>
        <w:autoSpaceDE w:val="0"/>
        <w:autoSpaceDN w:val="0"/>
        <w:adjustRightInd w:val="0"/>
        <w:spacing w:after="0" w:line="240" w:lineRule="auto"/>
        <w:ind w:firstLine="708"/>
        <w:jc w:val="both"/>
        <w:rPr>
          <w:rFonts w:eastAsia="Times New Roman" w:cs="Times New Roman"/>
          <w:sz w:val="22"/>
          <w:lang w:bidi="en-US"/>
        </w:rPr>
      </w:pPr>
      <w:r w:rsidRPr="00A739E4">
        <w:rPr>
          <w:rFonts w:eastAsia="Times New Roman" w:cs="Times New Roman"/>
          <w:sz w:val="22"/>
          <w:lang w:bidi="en-US"/>
        </w:rPr>
        <w:t xml:space="preserve">площади участков временного хранения личного автотранспорта жителей; </w:t>
      </w:r>
    </w:p>
    <w:p w14:paraId="19AE6A82" w14:textId="77777777" w:rsidR="00A739E4" w:rsidRPr="00A739E4" w:rsidRDefault="00A739E4" w:rsidP="00A739E4">
      <w:pPr>
        <w:suppressAutoHyphens/>
        <w:autoSpaceDE w:val="0"/>
        <w:autoSpaceDN w:val="0"/>
        <w:adjustRightInd w:val="0"/>
        <w:spacing w:after="0" w:line="240" w:lineRule="auto"/>
        <w:ind w:firstLine="708"/>
        <w:jc w:val="both"/>
        <w:rPr>
          <w:rFonts w:eastAsia="Times New Roman" w:cs="Times New Roman"/>
          <w:sz w:val="22"/>
          <w:lang w:bidi="en-US"/>
        </w:rPr>
      </w:pPr>
      <w:r w:rsidRPr="00A739E4">
        <w:rPr>
          <w:rFonts w:eastAsia="Times New Roman" w:cs="Times New Roman"/>
          <w:sz w:val="22"/>
          <w:lang w:bidi="en-US"/>
        </w:rPr>
        <w:t>иные показатели.</w:t>
      </w:r>
    </w:p>
    <w:p w14:paraId="5338AE4E" w14:textId="77777777" w:rsidR="00A739E4" w:rsidRPr="00A739E4" w:rsidRDefault="00A739E4" w:rsidP="00A739E4">
      <w:pPr>
        <w:numPr>
          <w:ilvl w:val="0"/>
          <w:numId w:val="22"/>
        </w:numPr>
        <w:suppressAutoHyphens/>
        <w:spacing w:after="0" w:line="240" w:lineRule="auto"/>
        <w:ind w:left="0" w:firstLine="720"/>
        <w:contextualSpacing/>
        <w:jc w:val="both"/>
        <w:rPr>
          <w:rFonts w:eastAsia="Times New Roman" w:cs="Times New Roman"/>
          <w:sz w:val="22"/>
          <w:lang w:bidi="en-US"/>
        </w:rPr>
      </w:pPr>
      <w:r w:rsidRPr="00A739E4">
        <w:rPr>
          <w:rFonts w:eastAsia="Times New Roman" w:cs="Times New Roman"/>
          <w:sz w:val="22"/>
          <w:lang w:bidi="en-US"/>
        </w:rPr>
        <w:t>Схема благоустройства наиболее посещаемой муниципальной территории общего пользования (рекомендуемый масштаб схемы 1:500), на которой отображаются:</w:t>
      </w:r>
    </w:p>
    <w:p w14:paraId="4083CAB4" w14:textId="77777777" w:rsidR="00A739E4" w:rsidRPr="00A739E4" w:rsidRDefault="00A739E4" w:rsidP="00A739E4">
      <w:pPr>
        <w:suppressAutoHyphens/>
        <w:spacing w:after="0" w:line="240" w:lineRule="auto"/>
        <w:contextualSpacing/>
        <w:jc w:val="both"/>
        <w:rPr>
          <w:rFonts w:eastAsia="Times New Roman" w:cs="Times New Roman"/>
          <w:sz w:val="22"/>
          <w:lang w:bidi="en-US"/>
        </w:rPr>
      </w:pPr>
      <w:r w:rsidRPr="00A739E4">
        <w:rPr>
          <w:rFonts w:eastAsia="Times New Roman" w:cs="Times New Roman"/>
          <w:sz w:val="22"/>
          <w:lang w:bidi="en-US"/>
        </w:rPr>
        <w:t>новые проезжие части, тротуары, пешеходные дорожки;</w:t>
      </w:r>
    </w:p>
    <w:p w14:paraId="1B042DD0" w14:textId="77777777" w:rsidR="00A739E4" w:rsidRPr="00A739E4" w:rsidRDefault="00A739E4" w:rsidP="00A739E4">
      <w:pPr>
        <w:suppressAutoHyphens/>
        <w:spacing w:after="0" w:line="240" w:lineRule="auto"/>
        <w:contextualSpacing/>
        <w:jc w:val="both"/>
        <w:rPr>
          <w:rFonts w:eastAsia="Times New Roman" w:cs="Times New Roman"/>
          <w:sz w:val="22"/>
          <w:lang w:bidi="en-US"/>
        </w:rPr>
      </w:pPr>
      <w:r w:rsidRPr="00A739E4">
        <w:rPr>
          <w:rFonts w:eastAsia="Times New Roman" w:cs="Times New Roman"/>
          <w:sz w:val="22"/>
          <w:lang w:bidi="en-US"/>
        </w:rPr>
        <w:t>новые участки оборудования мест временного хранения личного автотранспорта жителей;</w:t>
      </w:r>
    </w:p>
    <w:p w14:paraId="0A5E56EA" w14:textId="77777777" w:rsidR="00A739E4" w:rsidRPr="00A739E4" w:rsidRDefault="00A739E4" w:rsidP="00A739E4">
      <w:pPr>
        <w:suppressAutoHyphens/>
        <w:autoSpaceDE w:val="0"/>
        <w:autoSpaceDN w:val="0"/>
        <w:adjustRightInd w:val="0"/>
        <w:spacing w:after="0" w:line="240" w:lineRule="auto"/>
        <w:jc w:val="both"/>
        <w:rPr>
          <w:rFonts w:eastAsia="Times New Roman" w:cs="Times New Roman"/>
          <w:sz w:val="22"/>
          <w:lang w:bidi="en-US"/>
        </w:rPr>
      </w:pPr>
      <w:r w:rsidRPr="00A739E4">
        <w:rPr>
          <w:rFonts w:eastAsia="Times New Roman" w:cs="Times New Roman"/>
          <w:sz w:val="22"/>
          <w:lang w:bidi="en-US"/>
        </w:rPr>
        <w:t>участки ремонта (восстановления разрушенных) тротуаров, проезжих частей, дорожек и площадок различного назначения, в том числе участки(ов) временного хранения личного автотранспорта жителей;</w:t>
      </w:r>
    </w:p>
    <w:p w14:paraId="6038F405" w14:textId="77777777" w:rsidR="00A739E4" w:rsidRPr="00A739E4" w:rsidRDefault="00A739E4" w:rsidP="00A739E4">
      <w:pPr>
        <w:suppressAutoHyphens/>
        <w:spacing w:after="0" w:line="240" w:lineRule="auto"/>
        <w:contextualSpacing/>
        <w:jc w:val="both"/>
        <w:rPr>
          <w:rFonts w:eastAsia="Times New Roman" w:cs="Times New Roman"/>
          <w:sz w:val="22"/>
          <w:lang w:bidi="en-US"/>
        </w:rPr>
      </w:pPr>
      <w:r w:rsidRPr="00A739E4">
        <w:rPr>
          <w:rFonts w:eastAsia="Times New Roman" w:cs="Times New Roman"/>
          <w:sz w:val="22"/>
          <w:lang w:bidi="en-US"/>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14:paraId="03F659AF" w14:textId="77777777" w:rsidR="00A739E4" w:rsidRPr="00A739E4" w:rsidRDefault="00A739E4" w:rsidP="00A739E4">
      <w:pPr>
        <w:suppressAutoHyphens/>
        <w:spacing w:after="0" w:line="240" w:lineRule="auto"/>
        <w:contextualSpacing/>
        <w:jc w:val="both"/>
        <w:rPr>
          <w:rFonts w:eastAsia="Times New Roman" w:cs="Times New Roman"/>
          <w:sz w:val="22"/>
          <w:lang w:bidi="en-US"/>
        </w:rPr>
      </w:pPr>
      <w:r w:rsidRPr="00A739E4">
        <w:rPr>
          <w:rFonts w:eastAsia="Times New Roman" w:cs="Times New Roman"/>
          <w:sz w:val="22"/>
          <w:lang w:bidi="en-US"/>
        </w:rPr>
        <w:t>места установки (размещения) малых архитектурных форм – оборудование площадок (для игр детей, для отдыха (скамьи, урны и т.п.), спортивных, хозяйственно-бытовых, а также опор (конструкций) наружного освещения);</w:t>
      </w:r>
    </w:p>
    <w:p w14:paraId="1CDB3756" w14:textId="77777777" w:rsidR="00A739E4" w:rsidRPr="00A739E4" w:rsidRDefault="00A739E4" w:rsidP="00A739E4">
      <w:pPr>
        <w:suppressAutoHyphens/>
        <w:autoSpaceDE w:val="0"/>
        <w:autoSpaceDN w:val="0"/>
        <w:adjustRightInd w:val="0"/>
        <w:spacing w:after="0" w:line="240" w:lineRule="auto"/>
        <w:jc w:val="both"/>
        <w:rPr>
          <w:rFonts w:eastAsia="Times New Roman" w:cs="Times New Roman"/>
          <w:sz w:val="22"/>
          <w:lang w:bidi="en-US"/>
        </w:rPr>
      </w:pPr>
      <w:r w:rsidRPr="00A739E4">
        <w:rPr>
          <w:rFonts w:eastAsia="Times New Roman" w:cs="Times New Roman"/>
          <w:sz w:val="22"/>
          <w:lang w:bidi="en-US"/>
        </w:rPr>
        <w:t>площадки для выгула животных;</w:t>
      </w:r>
    </w:p>
    <w:p w14:paraId="20E6B0E4" w14:textId="77777777" w:rsidR="00A739E4" w:rsidRPr="00A739E4" w:rsidRDefault="00A739E4" w:rsidP="00A739E4">
      <w:pPr>
        <w:suppressAutoHyphens/>
        <w:spacing w:after="0" w:line="240" w:lineRule="auto"/>
        <w:contextualSpacing/>
        <w:jc w:val="both"/>
        <w:rPr>
          <w:rFonts w:eastAsia="Times New Roman" w:cs="Times New Roman"/>
          <w:sz w:val="22"/>
          <w:lang w:bidi="en-US"/>
        </w:rPr>
      </w:pPr>
      <w:r w:rsidRPr="00A739E4">
        <w:rPr>
          <w:rFonts w:eastAsia="Times New Roman" w:cs="Times New Roman"/>
          <w:sz w:val="22"/>
          <w:lang w:bidi="en-US"/>
        </w:rPr>
        <w:t xml:space="preserve">размещение носителей информации (при необходимости); </w:t>
      </w:r>
    </w:p>
    <w:p w14:paraId="4D1CDBB7" w14:textId="77777777" w:rsidR="00A739E4" w:rsidRPr="00A739E4" w:rsidRDefault="00A739E4" w:rsidP="00A739E4">
      <w:pPr>
        <w:suppressAutoHyphens/>
        <w:spacing w:after="0" w:line="240" w:lineRule="auto"/>
        <w:contextualSpacing/>
        <w:jc w:val="both"/>
        <w:rPr>
          <w:rFonts w:eastAsia="Times New Roman" w:cs="Times New Roman"/>
          <w:sz w:val="22"/>
          <w:lang w:bidi="en-US"/>
        </w:rPr>
      </w:pPr>
      <w:r w:rsidRPr="00A739E4">
        <w:rPr>
          <w:rFonts w:eastAsia="Times New Roman" w:cs="Times New Roman"/>
          <w:sz w:val="22"/>
          <w:lang w:bidi="en-US"/>
        </w:rPr>
        <w:t>устройство ограждений (при необходимости устройства таковых);</w:t>
      </w:r>
    </w:p>
    <w:p w14:paraId="6725E0DB" w14:textId="77777777" w:rsidR="00A739E4" w:rsidRPr="00A739E4" w:rsidRDefault="00A739E4" w:rsidP="00A739E4">
      <w:pPr>
        <w:suppressAutoHyphens/>
        <w:spacing w:after="0" w:line="240" w:lineRule="auto"/>
        <w:contextualSpacing/>
        <w:jc w:val="both"/>
        <w:rPr>
          <w:rFonts w:eastAsia="Times New Roman" w:cs="Times New Roman"/>
          <w:sz w:val="22"/>
          <w:lang w:bidi="en-US"/>
        </w:rPr>
      </w:pPr>
      <w:r w:rsidRPr="00A739E4">
        <w:rPr>
          <w:rFonts w:eastAsia="Times New Roman" w:cs="Times New Roman"/>
          <w:sz w:val="22"/>
          <w:lang w:bidi="en-US"/>
        </w:rPr>
        <w:t>временные и аварийные строения и сооружения, подлежащие разборке, демонтажу (при наличии таковых).</w:t>
      </w:r>
    </w:p>
    <w:p w14:paraId="3330288C" w14:textId="77777777" w:rsidR="00A739E4" w:rsidRPr="00A739E4" w:rsidRDefault="00A739E4" w:rsidP="00A739E4">
      <w:pPr>
        <w:numPr>
          <w:ilvl w:val="0"/>
          <w:numId w:val="22"/>
        </w:numPr>
        <w:suppressAutoHyphens/>
        <w:autoSpaceDE w:val="0"/>
        <w:autoSpaceDN w:val="0"/>
        <w:adjustRightInd w:val="0"/>
        <w:spacing w:after="0" w:line="240" w:lineRule="auto"/>
        <w:ind w:left="0" w:firstLine="720"/>
        <w:contextualSpacing/>
        <w:jc w:val="both"/>
        <w:rPr>
          <w:rFonts w:eastAsia="Times New Roman" w:cs="Times New Roman"/>
          <w:sz w:val="22"/>
          <w:lang w:bidi="en-US"/>
        </w:rPr>
      </w:pPr>
      <w:r w:rsidRPr="00A739E4">
        <w:rPr>
          <w:rFonts w:eastAsia="Times New Roman" w:cs="Times New Roman"/>
          <w:sz w:val="22"/>
          <w:lang w:bidi="en-US"/>
        </w:rPr>
        <w:t>Разбивочный чертеж с соответствующими размерными привязками, выполненный на актуализированной (при наличии) топооснове в М 1:500.</w:t>
      </w:r>
    </w:p>
    <w:p w14:paraId="5990476B" w14:textId="77777777" w:rsidR="00A739E4" w:rsidRPr="00A739E4" w:rsidRDefault="00A739E4" w:rsidP="00A739E4">
      <w:pPr>
        <w:numPr>
          <w:ilvl w:val="0"/>
          <w:numId w:val="22"/>
        </w:numPr>
        <w:suppressAutoHyphens/>
        <w:autoSpaceDE w:val="0"/>
        <w:autoSpaceDN w:val="0"/>
        <w:adjustRightInd w:val="0"/>
        <w:spacing w:after="0" w:line="240" w:lineRule="auto"/>
        <w:ind w:left="0" w:firstLine="720"/>
        <w:contextualSpacing/>
        <w:jc w:val="both"/>
        <w:rPr>
          <w:rFonts w:eastAsia="Times New Roman" w:cs="Times New Roman"/>
          <w:sz w:val="22"/>
          <w:lang w:bidi="en-US"/>
        </w:rPr>
      </w:pPr>
      <w:r w:rsidRPr="00A739E4">
        <w:rPr>
          <w:rFonts w:eastAsia="Times New Roman" w:cs="Times New Roman"/>
          <w:sz w:val="22"/>
          <w:lang w:bidi="en-US"/>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
    <w:p w14:paraId="0F10B56E" w14:textId="77777777" w:rsidR="00A739E4" w:rsidRPr="00A739E4" w:rsidRDefault="00A739E4" w:rsidP="00A739E4">
      <w:pPr>
        <w:numPr>
          <w:ilvl w:val="0"/>
          <w:numId w:val="22"/>
        </w:numPr>
        <w:suppressAutoHyphens/>
        <w:autoSpaceDE w:val="0"/>
        <w:autoSpaceDN w:val="0"/>
        <w:adjustRightInd w:val="0"/>
        <w:spacing w:after="0" w:line="240" w:lineRule="auto"/>
        <w:ind w:left="0" w:firstLine="720"/>
        <w:contextualSpacing/>
        <w:jc w:val="both"/>
        <w:rPr>
          <w:rFonts w:eastAsia="Times New Roman" w:cs="Times New Roman"/>
          <w:sz w:val="22"/>
          <w:lang w:bidi="en-US"/>
        </w:rPr>
      </w:pPr>
      <w:r w:rsidRPr="00A739E4">
        <w:rPr>
          <w:rFonts w:eastAsia="Times New Roman" w:cs="Times New Roman"/>
          <w:sz w:val="22"/>
          <w:lang w:bidi="en-US"/>
        </w:rPr>
        <w:t>Экспликация зданий и сооружений, ведомости зеленых насаждений, типов покрытий, малых архитектурных форм и переносимых изделий.</w:t>
      </w:r>
    </w:p>
    <w:p w14:paraId="0F0D0379" w14:textId="77777777" w:rsidR="00A739E4" w:rsidRPr="00A739E4" w:rsidRDefault="00A739E4" w:rsidP="00A739E4">
      <w:pPr>
        <w:numPr>
          <w:ilvl w:val="0"/>
          <w:numId w:val="22"/>
        </w:numPr>
        <w:suppressAutoHyphens/>
        <w:autoSpaceDE w:val="0"/>
        <w:autoSpaceDN w:val="0"/>
        <w:adjustRightInd w:val="0"/>
        <w:spacing w:after="0" w:line="240" w:lineRule="auto"/>
        <w:ind w:left="0" w:firstLine="720"/>
        <w:contextualSpacing/>
        <w:jc w:val="both"/>
        <w:rPr>
          <w:rFonts w:eastAsia="Times New Roman" w:cs="Times New Roman"/>
          <w:sz w:val="22"/>
          <w:lang w:bidi="en-US"/>
        </w:rPr>
      </w:pPr>
      <w:r w:rsidRPr="00A739E4">
        <w:rPr>
          <w:rFonts w:eastAsia="Times New Roman" w:cs="Times New Roman"/>
          <w:sz w:val="22"/>
          <w:lang w:bidi="en-US"/>
        </w:rPr>
        <w:t>3-</w:t>
      </w:r>
      <w:r w:rsidRPr="00A739E4">
        <w:rPr>
          <w:rFonts w:eastAsia="Times New Roman" w:cs="Times New Roman"/>
          <w:sz w:val="22"/>
          <w:lang w:val="en-US" w:bidi="en-US"/>
        </w:rPr>
        <w:t>D</w:t>
      </w:r>
      <w:r w:rsidRPr="00A739E4">
        <w:rPr>
          <w:rFonts w:eastAsia="Times New Roman" w:cs="Times New Roman"/>
          <w:sz w:val="22"/>
          <w:lang w:bidi="en-US"/>
        </w:rPr>
        <w:t xml:space="preserve"> визуализация в цвете для более полного, реалистичного восприятия жителями предлагаемых дизайн-проектом решений (желательно). </w:t>
      </w:r>
    </w:p>
    <w:p w14:paraId="014AE984" w14:textId="77777777" w:rsidR="00A739E4" w:rsidRPr="00A739E4" w:rsidRDefault="00A739E4" w:rsidP="00A739E4">
      <w:pPr>
        <w:numPr>
          <w:ilvl w:val="0"/>
          <w:numId w:val="22"/>
        </w:numPr>
        <w:suppressAutoHyphens/>
        <w:autoSpaceDE w:val="0"/>
        <w:autoSpaceDN w:val="0"/>
        <w:adjustRightInd w:val="0"/>
        <w:spacing w:after="0" w:line="240" w:lineRule="auto"/>
        <w:ind w:left="0" w:firstLine="720"/>
        <w:contextualSpacing/>
        <w:jc w:val="both"/>
        <w:rPr>
          <w:rFonts w:eastAsia="Times New Roman" w:cs="Times New Roman"/>
          <w:sz w:val="22"/>
          <w:lang w:bidi="en-US"/>
        </w:rPr>
      </w:pPr>
      <w:r w:rsidRPr="00A739E4">
        <w:rPr>
          <w:rFonts w:eastAsia="Times New Roman" w:cs="Times New Roman"/>
          <w:sz w:val="22"/>
          <w:lang w:bidi="en-US"/>
        </w:rPr>
        <w:t>Иные схемы, чертежи при необходимости.</w:t>
      </w:r>
    </w:p>
    <w:p w14:paraId="337C9590" w14:textId="4D82924C" w:rsidR="00ED3AC0" w:rsidRPr="00A739E4" w:rsidRDefault="00ED3AC0" w:rsidP="00875E78">
      <w:pPr>
        <w:spacing w:after="0" w:line="240" w:lineRule="auto"/>
        <w:jc w:val="center"/>
        <w:rPr>
          <w:rFonts w:eastAsia="Times New Roman" w:cs="Times New Roman"/>
          <w:b/>
          <w:sz w:val="22"/>
          <w:lang w:eastAsia="ru-RU"/>
        </w:rPr>
      </w:pPr>
    </w:p>
    <w:p w14:paraId="25335769" w14:textId="3DAD1CE7" w:rsidR="00ED3AC0" w:rsidRPr="00A739E4" w:rsidRDefault="00ED3AC0" w:rsidP="00875E78">
      <w:pPr>
        <w:spacing w:after="0" w:line="240" w:lineRule="auto"/>
        <w:jc w:val="center"/>
        <w:rPr>
          <w:rFonts w:eastAsia="Times New Roman" w:cs="Times New Roman"/>
          <w:b/>
          <w:sz w:val="22"/>
          <w:lang w:eastAsia="ru-RU"/>
        </w:rPr>
      </w:pPr>
    </w:p>
    <w:p w14:paraId="353AA7E1" w14:textId="2647340A" w:rsidR="00ED3AC0" w:rsidRPr="00A739E4" w:rsidRDefault="00ED3AC0" w:rsidP="00875E78">
      <w:pPr>
        <w:spacing w:after="0" w:line="240" w:lineRule="auto"/>
        <w:jc w:val="center"/>
        <w:rPr>
          <w:rFonts w:eastAsia="Times New Roman" w:cs="Times New Roman"/>
          <w:b/>
          <w:sz w:val="22"/>
          <w:lang w:eastAsia="ru-RU"/>
        </w:rPr>
      </w:pPr>
    </w:p>
    <w:p w14:paraId="14A41A2F" w14:textId="768D398A" w:rsidR="00ED3AC0" w:rsidRPr="00A739E4" w:rsidRDefault="00ED3AC0" w:rsidP="00875E78">
      <w:pPr>
        <w:spacing w:after="0" w:line="240" w:lineRule="auto"/>
        <w:jc w:val="center"/>
        <w:rPr>
          <w:rFonts w:eastAsia="Times New Roman" w:cs="Times New Roman"/>
          <w:b/>
          <w:sz w:val="22"/>
          <w:lang w:eastAsia="ru-RU"/>
        </w:rPr>
      </w:pPr>
    </w:p>
    <w:tbl>
      <w:tblPr>
        <w:tblW w:w="10177" w:type="dxa"/>
        <w:tblLook w:val="04A0" w:firstRow="1" w:lastRow="0" w:firstColumn="1" w:lastColumn="0" w:noHBand="0" w:noVBand="1"/>
      </w:tblPr>
      <w:tblGrid>
        <w:gridCol w:w="10177"/>
      </w:tblGrid>
      <w:tr w:rsidR="009754AB" w:rsidRPr="009754AB" w14:paraId="1D9E8474" w14:textId="77777777" w:rsidTr="00E018FB">
        <w:trPr>
          <w:trHeight w:val="1557"/>
        </w:trPr>
        <w:tc>
          <w:tcPr>
            <w:tcW w:w="10177" w:type="dxa"/>
            <w:shd w:val="clear" w:color="auto" w:fill="auto"/>
          </w:tcPr>
          <w:p w14:paraId="467D20F8" w14:textId="6B6BEEB6" w:rsidR="009754AB" w:rsidRPr="009754AB" w:rsidRDefault="009754AB" w:rsidP="009754AB">
            <w:pPr>
              <w:spacing w:after="0" w:line="240" w:lineRule="auto"/>
              <w:jc w:val="right"/>
              <w:rPr>
                <w:rFonts w:eastAsia="Times New Roman" w:cs="Times New Roman"/>
                <w:sz w:val="20"/>
                <w:szCs w:val="20"/>
                <w:lang w:bidi="en-US"/>
              </w:rPr>
            </w:pPr>
            <w:r w:rsidRPr="009754AB">
              <w:rPr>
                <w:rFonts w:eastAsia="Times New Roman" w:cs="Times New Roman"/>
                <w:sz w:val="20"/>
                <w:szCs w:val="20"/>
                <w:lang w:bidi="en-US"/>
              </w:rPr>
              <w:t xml:space="preserve">                ПРИЛОЖЕНИЕ № 2</w:t>
            </w:r>
          </w:p>
          <w:p w14:paraId="4966A8CE" w14:textId="6470F1A2" w:rsidR="009754AB" w:rsidRPr="009754AB" w:rsidRDefault="009754AB" w:rsidP="009754AB">
            <w:pPr>
              <w:spacing w:after="0" w:line="240" w:lineRule="auto"/>
              <w:jc w:val="right"/>
              <w:rPr>
                <w:rFonts w:eastAsia="Times New Roman" w:cs="Times New Roman"/>
                <w:sz w:val="20"/>
                <w:szCs w:val="20"/>
                <w:lang w:bidi="en-US"/>
              </w:rPr>
            </w:pPr>
            <w:r>
              <w:rPr>
                <w:rFonts w:eastAsia="Times New Roman" w:cs="Times New Roman"/>
                <w:sz w:val="20"/>
                <w:szCs w:val="20"/>
                <w:lang w:bidi="en-US"/>
              </w:rPr>
              <w:t xml:space="preserve">                                    </w:t>
            </w:r>
            <w:r w:rsidRPr="009754AB">
              <w:rPr>
                <w:rFonts w:eastAsia="Times New Roman" w:cs="Times New Roman"/>
                <w:sz w:val="20"/>
                <w:szCs w:val="20"/>
                <w:lang w:bidi="en-US"/>
              </w:rPr>
              <w:t>к постановлению администрации                                                                                 муниципального образования</w:t>
            </w:r>
          </w:p>
          <w:p w14:paraId="0266B118" w14:textId="77777777" w:rsidR="009754AB" w:rsidRPr="009754AB" w:rsidRDefault="009754AB" w:rsidP="009754AB">
            <w:pPr>
              <w:spacing w:after="0" w:line="240" w:lineRule="auto"/>
              <w:jc w:val="right"/>
              <w:rPr>
                <w:rFonts w:eastAsia="Times New Roman" w:cs="Times New Roman"/>
                <w:sz w:val="20"/>
                <w:szCs w:val="20"/>
                <w:lang w:bidi="en-US"/>
              </w:rPr>
            </w:pPr>
            <w:r w:rsidRPr="009754AB">
              <w:rPr>
                <w:rFonts w:eastAsia="Times New Roman" w:cs="Times New Roman"/>
                <w:sz w:val="20"/>
                <w:szCs w:val="20"/>
                <w:lang w:bidi="en-US"/>
              </w:rPr>
              <w:t>«Заостровское»</w:t>
            </w:r>
          </w:p>
          <w:p w14:paraId="070DAE85" w14:textId="77777777" w:rsidR="009754AB" w:rsidRDefault="009754AB" w:rsidP="009754AB">
            <w:pPr>
              <w:spacing w:after="0" w:line="240" w:lineRule="auto"/>
              <w:jc w:val="right"/>
              <w:rPr>
                <w:rFonts w:eastAsia="Times New Roman" w:cs="Times New Roman"/>
                <w:sz w:val="20"/>
                <w:szCs w:val="20"/>
                <w:lang w:bidi="en-US"/>
              </w:rPr>
            </w:pPr>
            <w:r w:rsidRPr="009754AB">
              <w:rPr>
                <w:rFonts w:eastAsia="Times New Roman" w:cs="Times New Roman"/>
                <w:sz w:val="20"/>
                <w:szCs w:val="20"/>
                <w:lang w:bidi="en-US"/>
              </w:rPr>
              <w:t>от «24» октября 2019 г. № 156</w:t>
            </w:r>
          </w:p>
          <w:p w14:paraId="42789FEB" w14:textId="77777777" w:rsidR="00E018FB" w:rsidRDefault="00E018FB" w:rsidP="009754AB">
            <w:pPr>
              <w:spacing w:after="0" w:line="240" w:lineRule="auto"/>
              <w:jc w:val="right"/>
              <w:rPr>
                <w:rFonts w:eastAsia="Calibri" w:cs="Times New Roman"/>
                <w:sz w:val="20"/>
                <w:szCs w:val="20"/>
                <w:lang w:bidi="en-US"/>
              </w:rPr>
            </w:pPr>
          </w:p>
          <w:p w14:paraId="38A4996C" w14:textId="64F25D06" w:rsidR="00E018FB" w:rsidRPr="009754AB" w:rsidRDefault="00E018FB" w:rsidP="00E018FB">
            <w:pPr>
              <w:spacing w:after="0" w:line="240" w:lineRule="auto"/>
              <w:jc w:val="center"/>
              <w:rPr>
                <w:rFonts w:eastAsia="Calibri" w:cs="Times New Roman"/>
                <w:sz w:val="20"/>
                <w:szCs w:val="20"/>
              </w:rPr>
            </w:pPr>
          </w:p>
        </w:tc>
      </w:tr>
    </w:tbl>
    <w:p w14:paraId="120F61FC" w14:textId="77777777" w:rsidR="00E018FB" w:rsidRPr="00E018FB" w:rsidRDefault="00E018FB" w:rsidP="00E018FB">
      <w:pPr>
        <w:suppressAutoHyphens/>
        <w:spacing w:after="0" w:line="240" w:lineRule="auto"/>
        <w:jc w:val="center"/>
        <w:rPr>
          <w:rFonts w:eastAsia="Times New Roman" w:cs="Times New Roman"/>
          <w:b/>
          <w:sz w:val="22"/>
          <w:lang w:bidi="en-US"/>
        </w:rPr>
      </w:pPr>
      <w:r w:rsidRPr="00E018FB">
        <w:rPr>
          <w:rFonts w:eastAsia="Times New Roman" w:cs="Times New Roman"/>
          <w:b/>
          <w:sz w:val="22"/>
          <w:lang w:bidi="en-US"/>
        </w:rPr>
        <w:t xml:space="preserve">ПОРЯДОК </w:t>
      </w:r>
    </w:p>
    <w:p w14:paraId="732EC268" w14:textId="77777777" w:rsidR="00E018FB" w:rsidRPr="00E018FB" w:rsidRDefault="00E018FB" w:rsidP="00E018FB">
      <w:pPr>
        <w:widowControl w:val="0"/>
        <w:autoSpaceDE w:val="0"/>
        <w:autoSpaceDN w:val="0"/>
        <w:spacing w:after="0" w:line="240" w:lineRule="auto"/>
        <w:jc w:val="center"/>
        <w:rPr>
          <w:rFonts w:eastAsia="Times New Roman" w:cs="Times New Roman"/>
          <w:b/>
          <w:sz w:val="22"/>
          <w:lang w:eastAsia="ru-RU"/>
        </w:rPr>
      </w:pPr>
      <w:r w:rsidRPr="00E018FB">
        <w:rPr>
          <w:rFonts w:eastAsia="Times New Roman" w:cs="Times New Roman"/>
          <w:b/>
          <w:sz w:val="22"/>
          <w:lang w:eastAsia="ru-RU"/>
        </w:rPr>
        <w:t xml:space="preserve">проведения отбора общественных территорий </w:t>
      </w:r>
    </w:p>
    <w:p w14:paraId="63E50305" w14:textId="77777777" w:rsidR="00E018FB" w:rsidRPr="00E018FB" w:rsidRDefault="00E018FB" w:rsidP="00E018FB">
      <w:pPr>
        <w:widowControl w:val="0"/>
        <w:autoSpaceDE w:val="0"/>
        <w:autoSpaceDN w:val="0"/>
        <w:spacing w:after="0" w:line="240" w:lineRule="auto"/>
        <w:jc w:val="center"/>
        <w:rPr>
          <w:rFonts w:eastAsia="Times New Roman" w:cs="Times New Roman"/>
          <w:b/>
          <w:sz w:val="22"/>
          <w:lang w:eastAsia="ru-RU"/>
        </w:rPr>
      </w:pPr>
      <w:r w:rsidRPr="00E018FB">
        <w:rPr>
          <w:rFonts w:eastAsia="Times New Roman" w:cs="Times New Roman"/>
          <w:b/>
          <w:sz w:val="22"/>
          <w:lang w:eastAsia="ru-RU"/>
        </w:rPr>
        <w:t>для формирования адресного перечня общественных территорий</w:t>
      </w:r>
    </w:p>
    <w:p w14:paraId="63B1BEBD" w14:textId="77777777" w:rsidR="00E018FB" w:rsidRPr="00E018FB" w:rsidRDefault="00E018FB" w:rsidP="00E018FB">
      <w:pPr>
        <w:widowControl w:val="0"/>
        <w:autoSpaceDE w:val="0"/>
        <w:autoSpaceDN w:val="0"/>
        <w:spacing w:after="0" w:line="240" w:lineRule="auto"/>
        <w:jc w:val="center"/>
        <w:rPr>
          <w:rFonts w:eastAsia="Times New Roman" w:cs="Times New Roman"/>
          <w:b/>
          <w:color w:val="FF0000"/>
          <w:sz w:val="22"/>
          <w:lang w:eastAsia="ru-RU"/>
        </w:rPr>
      </w:pPr>
      <w:r w:rsidRPr="00E018FB">
        <w:rPr>
          <w:rFonts w:eastAsia="Times New Roman" w:cs="Times New Roman"/>
          <w:b/>
          <w:sz w:val="22"/>
          <w:lang w:eastAsia="ru-RU"/>
        </w:rPr>
        <w:t>на проведение работ по благоустройству в 2020 году на территории муниципального образования «Заостровское»</w:t>
      </w:r>
    </w:p>
    <w:p w14:paraId="34EF5664" w14:textId="77777777" w:rsidR="00E018FB" w:rsidRPr="00E018FB" w:rsidRDefault="00E018FB" w:rsidP="00E018FB">
      <w:pPr>
        <w:suppressAutoHyphens/>
        <w:spacing w:after="0" w:line="240" w:lineRule="auto"/>
        <w:ind w:firstLine="709"/>
        <w:jc w:val="both"/>
        <w:rPr>
          <w:rFonts w:eastAsia="Times New Roman" w:cs="Times New Roman"/>
          <w:b/>
          <w:sz w:val="22"/>
          <w:lang w:bidi="en-US"/>
        </w:rPr>
      </w:pPr>
    </w:p>
    <w:p w14:paraId="5CD20C39" w14:textId="77777777" w:rsidR="00E018FB" w:rsidRPr="00E018FB" w:rsidRDefault="00E018FB" w:rsidP="00E018FB">
      <w:pPr>
        <w:suppressAutoHyphens/>
        <w:spacing w:after="0" w:line="240" w:lineRule="auto"/>
        <w:ind w:firstLine="709"/>
        <w:jc w:val="center"/>
        <w:rPr>
          <w:rFonts w:eastAsia="Times New Roman" w:cs="Times New Roman"/>
          <w:b/>
          <w:sz w:val="22"/>
          <w:lang w:bidi="en-US"/>
        </w:rPr>
      </w:pPr>
      <w:r w:rsidRPr="00E018FB">
        <w:rPr>
          <w:rFonts w:eastAsia="Times New Roman" w:cs="Times New Roman"/>
          <w:b/>
          <w:sz w:val="22"/>
          <w:lang w:bidi="en-US"/>
        </w:rPr>
        <w:t>1.Общие положения.</w:t>
      </w:r>
    </w:p>
    <w:p w14:paraId="012BD501" w14:textId="77777777" w:rsidR="00E018FB" w:rsidRPr="00E018FB" w:rsidRDefault="00E018FB" w:rsidP="00E018FB">
      <w:pPr>
        <w:suppressAutoHyphens/>
        <w:spacing w:after="0" w:line="240" w:lineRule="auto"/>
        <w:ind w:firstLine="709"/>
        <w:jc w:val="center"/>
        <w:rPr>
          <w:rFonts w:eastAsia="Times New Roman" w:cs="Times New Roman"/>
          <w:b/>
          <w:sz w:val="22"/>
          <w:lang w:bidi="en-US"/>
        </w:rPr>
      </w:pPr>
    </w:p>
    <w:p w14:paraId="0997493B"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1.1.</w:t>
      </w:r>
      <w:r w:rsidRPr="00E018FB">
        <w:rPr>
          <w:rFonts w:eastAsia="Times New Roman" w:cs="Times New Roman"/>
          <w:sz w:val="22"/>
          <w:lang w:eastAsia="ru-RU"/>
        </w:rPr>
        <w:tab/>
        <w:t xml:space="preserve">Настоящий Порядок проведения отбора общественных территорий для формирования адресного перечня общественных </w:t>
      </w:r>
      <w:r w:rsidRPr="00E018FB">
        <w:rPr>
          <w:rFonts w:eastAsia="Times New Roman" w:cs="Times New Roman"/>
          <w:spacing w:val="-6"/>
          <w:sz w:val="22"/>
          <w:lang w:eastAsia="ru-RU"/>
        </w:rPr>
        <w:t xml:space="preserve">территорий </w:t>
      </w:r>
      <w:r w:rsidRPr="00E018FB">
        <w:rPr>
          <w:rFonts w:eastAsia="Times New Roman" w:cs="Times New Roman"/>
          <w:spacing w:val="-6"/>
          <w:sz w:val="22"/>
          <w:lang w:eastAsia="ru-RU"/>
        </w:rPr>
        <w:br/>
        <w:t xml:space="preserve">на проведение работ по благоустройству </w:t>
      </w:r>
      <w:r w:rsidRPr="00E018FB">
        <w:rPr>
          <w:rFonts w:eastAsia="Times New Roman" w:cs="Times New Roman"/>
          <w:sz w:val="22"/>
          <w:lang w:eastAsia="ru-RU"/>
        </w:rPr>
        <w:t xml:space="preserve">в 2020 году на территории </w:t>
      </w:r>
      <w:r w:rsidRPr="00E018FB">
        <w:rPr>
          <w:rFonts w:eastAsia="Times New Roman" w:cs="Times New Roman"/>
          <w:sz w:val="22"/>
          <w:lang w:eastAsia="ru-RU"/>
        </w:rPr>
        <w:br/>
        <w:t>муниципального образования «Заостровское» (далее – Порядок), определяет условия и критерии отбора общественных территорий (далее – отбор общественных территорий) для формирования адресного перечня общественных территорий на проведение работ по благоустройству общественных территорий в муниципальном образовании «Заостровское» (далее по тексту – перечень общественных территорий).</w:t>
      </w:r>
    </w:p>
    <w:p w14:paraId="0BE102F4"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1.2. Перечень общественных территорий формируется из числа общественных территорий, претендующих на получение бюджетных средств и принявших участие в отборе общественных территорий.</w:t>
      </w:r>
    </w:p>
    <w:p w14:paraId="523AF131" w14:textId="77777777" w:rsidR="00E018FB" w:rsidRPr="00E018FB" w:rsidRDefault="00E018FB" w:rsidP="00E018FB">
      <w:pPr>
        <w:suppressAutoHyphens/>
        <w:autoSpaceDE w:val="0"/>
        <w:autoSpaceDN w:val="0"/>
        <w:adjustRightInd w:val="0"/>
        <w:spacing w:after="0" w:line="240" w:lineRule="auto"/>
        <w:ind w:firstLine="709"/>
        <w:jc w:val="both"/>
        <w:rPr>
          <w:rFonts w:eastAsia="Calibri" w:cs="Times New Roman"/>
          <w:sz w:val="22"/>
          <w:lang w:eastAsia="ru-RU"/>
        </w:rPr>
      </w:pPr>
      <w:r w:rsidRPr="00E018FB">
        <w:rPr>
          <w:rFonts w:eastAsia="Calibri" w:cs="Times New Roman"/>
          <w:sz w:val="22"/>
          <w:lang w:eastAsia="ru-RU"/>
        </w:rPr>
        <w:t>1.3. Оценка заявок осуществляется по критериям, установленным настоящим Порядком согласно Приложению №4.</w:t>
      </w:r>
    </w:p>
    <w:p w14:paraId="3A43BCE1" w14:textId="77777777" w:rsidR="00E018FB" w:rsidRPr="00E018FB" w:rsidRDefault="00E018FB" w:rsidP="00E018FB">
      <w:pPr>
        <w:suppressAutoHyphens/>
        <w:autoSpaceDE w:val="0"/>
        <w:autoSpaceDN w:val="0"/>
        <w:adjustRightInd w:val="0"/>
        <w:spacing w:after="0" w:line="240" w:lineRule="auto"/>
        <w:ind w:firstLine="709"/>
        <w:jc w:val="both"/>
        <w:rPr>
          <w:rFonts w:eastAsia="Calibri" w:cs="Times New Roman"/>
          <w:sz w:val="22"/>
          <w:lang w:eastAsia="ru-RU"/>
        </w:rPr>
      </w:pPr>
      <w:r w:rsidRPr="00E018FB">
        <w:rPr>
          <w:rFonts w:eastAsia="Calibri" w:cs="Times New Roman"/>
          <w:sz w:val="22"/>
          <w:lang w:eastAsia="ru-RU"/>
        </w:rPr>
        <w:t>1.4. Оценка заявок проводится общественной комиссией по рассмотрению  и оценки предложений граждан о включении в Программу общественной территории (далее – Комиссия).</w:t>
      </w:r>
    </w:p>
    <w:p w14:paraId="53B1DE40" w14:textId="77777777" w:rsidR="00E018FB" w:rsidRPr="00E018FB" w:rsidRDefault="00E018FB" w:rsidP="00E018FB">
      <w:pPr>
        <w:suppressAutoHyphens/>
        <w:autoSpaceDE w:val="0"/>
        <w:autoSpaceDN w:val="0"/>
        <w:adjustRightInd w:val="0"/>
        <w:spacing w:after="0" w:line="240" w:lineRule="auto"/>
        <w:ind w:firstLine="709"/>
        <w:jc w:val="both"/>
        <w:rPr>
          <w:rFonts w:eastAsia="Calibri" w:cs="Times New Roman"/>
          <w:sz w:val="22"/>
          <w:lang w:eastAsia="ru-RU"/>
        </w:rPr>
      </w:pPr>
      <w:r w:rsidRPr="00E018FB">
        <w:rPr>
          <w:rFonts w:eastAsia="Calibri" w:cs="Times New Roman"/>
          <w:sz w:val="22"/>
          <w:lang w:eastAsia="ru-RU"/>
        </w:rPr>
        <w:t xml:space="preserve">1.5. В настоящем Порядке используются следующие основные понятия </w:t>
      </w:r>
      <w:r w:rsidRPr="00E018FB">
        <w:rPr>
          <w:rFonts w:eastAsia="Calibri" w:cs="Times New Roman"/>
          <w:sz w:val="22"/>
          <w:lang w:eastAsia="ru-RU"/>
        </w:rPr>
        <w:br/>
        <w:t>и определения:</w:t>
      </w:r>
    </w:p>
    <w:p w14:paraId="69A82745"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pacing w:val="-6"/>
          <w:sz w:val="22"/>
          <w:lang w:eastAsia="ru-RU"/>
        </w:rPr>
        <w:t xml:space="preserve">организатор отбора </w:t>
      </w:r>
      <w:r w:rsidRPr="00E018FB">
        <w:rPr>
          <w:rFonts w:eastAsia="Times New Roman" w:cs="Times New Roman"/>
          <w:sz w:val="22"/>
          <w:lang w:eastAsia="ru-RU"/>
        </w:rPr>
        <w:t>общественных</w:t>
      </w:r>
      <w:r w:rsidRPr="00E018FB">
        <w:rPr>
          <w:rFonts w:eastAsia="Times New Roman" w:cs="Times New Roman"/>
          <w:spacing w:val="-6"/>
          <w:sz w:val="22"/>
          <w:lang w:eastAsia="ru-RU"/>
        </w:rPr>
        <w:t xml:space="preserve"> территорий МКД – Управление по инфраструктурному развитию и муниципальному хозяйству администрации МО «Приморский муниципальный район»</w:t>
      </w:r>
      <w:r w:rsidRPr="00E018FB">
        <w:rPr>
          <w:rFonts w:eastAsia="Times New Roman" w:cs="Times New Roman"/>
          <w:spacing w:val="-2"/>
          <w:sz w:val="22"/>
          <w:lang w:eastAsia="ru-RU"/>
        </w:rPr>
        <w:t>,</w:t>
      </w:r>
      <w:r w:rsidRPr="00E018FB">
        <w:rPr>
          <w:rFonts w:eastAsia="Times New Roman" w:cs="Times New Roman"/>
          <w:sz w:val="22"/>
          <w:lang w:eastAsia="ru-RU"/>
        </w:rPr>
        <w:t xml:space="preserve"> который отвечает за организацию и проведение отбора общественных территорий (далее – Организатор отбора);</w:t>
      </w:r>
    </w:p>
    <w:p w14:paraId="72F78317"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участник отбора – администрация муниципального образования «Заостровское», организующая прием и регистрацию заявок на участие в отборе от кандидатов на участие в отборе;</w:t>
      </w:r>
    </w:p>
    <w:p w14:paraId="1C6D0151"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кандидат на участие в отборе – заинтересованное лицо, уполномоченное общим собранием инициативных лиц от их имени готовить и участвовать в отборе общественных территорий;</w:t>
      </w:r>
    </w:p>
    <w:p w14:paraId="1CD852ED" w14:textId="77777777" w:rsidR="00E018FB" w:rsidRPr="00E018FB" w:rsidRDefault="00E61CF0"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hyperlink w:anchor="P132" w:history="1">
        <w:r w:rsidR="00E018FB" w:rsidRPr="00E018FB">
          <w:rPr>
            <w:rFonts w:eastAsia="Times New Roman" w:cs="Times New Roman"/>
            <w:sz w:val="22"/>
            <w:lang w:eastAsia="ru-RU"/>
          </w:rPr>
          <w:t>заявка</w:t>
        </w:r>
      </w:hyperlink>
      <w:r w:rsidR="00E018FB" w:rsidRPr="00E018FB">
        <w:rPr>
          <w:rFonts w:eastAsia="Times New Roman" w:cs="Times New Roman"/>
          <w:sz w:val="22"/>
          <w:lang w:eastAsia="ru-RU"/>
        </w:rPr>
        <w:t xml:space="preserve"> – заявка на участие в отборе общественных территорий для формирования адресного перечня на проведение работ по благоустройству общественных территорий в муниципальном образовании </w:t>
      </w:r>
      <w:r w:rsidR="00E018FB" w:rsidRPr="00E018FB">
        <w:rPr>
          <w:rFonts w:eastAsia="Times New Roman" w:cs="Times New Roman"/>
          <w:spacing w:val="-6"/>
          <w:sz w:val="22"/>
          <w:lang w:eastAsia="ru-RU"/>
        </w:rPr>
        <w:t>«Заостровское»</w:t>
      </w:r>
      <w:r w:rsidR="00E018FB" w:rsidRPr="00E018FB">
        <w:rPr>
          <w:rFonts w:eastAsia="Times New Roman" w:cs="Times New Roman"/>
          <w:sz w:val="22"/>
          <w:lang w:eastAsia="ru-RU"/>
        </w:rPr>
        <w:t xml:space="preserve"> по форме, указанной в приложении № 1 к настоящему Порядку;</w:t>
      </w:r>
    </w:p>
    <w:p w14:paraId="31F2010D" w14:textId="77777777" w:rsidR="00E018FB" w:rsidRPr="00E018FB" w:rsidRDefault="00E018FB" w:rsidP="00E018FB">
      <w:pPr>
        <w:suppressAutoHyphens/>
        <w:autoSpaceDE w:val="0"/>
        <w:autoSpaceDN w:val="0"/>
        <w:adjustRightInd w:val="0"/>
        <w:spacing w:after="0" w:line="240" w:lineRule="auto"/>
        <w:ind w:firstLine="709"/>
        <w:jc w:val="both"/>
        <w:rPr>
          <w:rFonts w:eastAsia="Calibri" w:cs="Times New Roman"/>
          <w:sz w:val="22"/>
          <w:lang w:eastAsia="ru-RU"/>
        </w:rPr>
      </w:pPr>
      <w:r w:rsidRPr="00E018FB">
        <w:rPr>
          <w:rFonts w:eastAsia="Calibri" w:cs="Times New Roman"/>
          <w:sz w:val="22"/>
          <w:lang w:eastAsia="ru-RU"/>
        </w:rPr>
        <w:t>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и прочее)</w:t>
      </w:r>
    </w:p>
    <w:p w14:paraId="2C1F16FB" w14:textId="77777777" w:rsidR="00E018FB" w:rsidRPr="00E018FB" w:rsidRDefault="00E018FB" w:rsidP="00E018FB">
      <w:pPr>
        <w:suppressAutoHyphens/>
        <w:spacing w:after="0" w:line="240" w:lineRule="auto"/>
        <w:ind w:firstLine="709"/>
        <w:jc w:val="both"/>
        <w:rPr>
          <w:rFonts w:eastAsia="Times New Roman" w:cs="Times New Roman"/>
          <w:sz w:val="22"/>
          <w:lang w:eastAsia="ru-RU"/>
        </w:rPr>
      </w:pPr>
      <w:r w:rsidRPr="00E018FB">
        <w:rPr>
          <w:rFonts w:eastAsia="Times New Roman" w:cs="Times New Roman"/>
          <w:bCs/>
          <w:sz w:val="22"/>
          <w:lang w:eastAsia="ru-RU"/>
        </w:rPr>
        <w:t xml:space="preserve">благоустройство территории </w:t>
      </w:r>
      <w:r w:rsidRPr="00E018FB">
        <w:rPr>
          <w:rFonts w:eastAsia="Times New Roman" w:cs="Times New Roman"/>
          <w:sz w:val="22"/>
          <w:lang w:eastAsia="ru-RU"/>
        </w:rPr>
        <w:t>–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14:paraId="3FC16B0F" w14:textId="77777777" w:rsidR="00E018FB" w:rsidRPr="00E018FB" w:rsidRDefault="00E018FB" w:rsidP="00E018FB">
      <w:pPr>
        <w:suppressAutoHyphens/>
        <w:spacing w:after="0" w:line="240" w:lineRule="auto"/>
        <w:ind w:firstLine="709"/>
        <w:jc w:val="both"/>
        <w:rPr>
          <w:rFonts w:eastAsia="Times New Roman" w:cs="Times New Roman"/>
          <w:color w:val="000000"/>
          <w:sz w:val="22"/>
          <w:lang w:eastAsia="ru-RU"/>
        </w:rPr>
      </w:pPr>
      <w:r w:rsidRPr="00E018FB">
        <w:rPr>
          <w:rFonts w:eastAsia="Times New Roman" w:cs="Times New Roman"/>
          <w:bCs/>
          <w:sz w:val="22"/>
          <w:lang w:eastAsia="ru-RU"/>
        </w:rPr>
        <w:t xml:space="preserve">озеленение </w:t>
      </w:r>
      <w:r w:rsidRPr="00E018FB">
        <w:rPr>
          <w:rFonts w:eastAsia="Times New Roman" w:cs="Times New Roman"/>
          <w:sz w:val="22"/>
          <w:lang w:eastAsia="ru-RU"/>
        </w:rPr>
        <w:t>– элемент комплексного благоустройства и ландшафтной организации территории, обеспечивает формирование среды с активным использованием растительных</w:t>
      </w:r>
      <w:r w:rsidRPr="00E018FB">
        <w:rPr>
          <w:rFonts w:eastAsia="Times New Roman" w:cs="Times New Roman"/>
          <w:color w:val="000000"/>
          <w:sz w:val="22"/>
          <w:lang w:eastAsia="ru-RU"/>
        </w:rPr>
        <w:t xml:space="preserve"> компонентов, а также поддержание ранее созданной или изначально существующей природной среды на территории;</w:t>
      </w:r>
    </w:p>
    <w:p w14:paraId="7A34EA0C" w14:textId="77777777" w:rsidR="00E018FB" w:rsidRPr="00E018FB" w:rsidRDefault="00E018FB" w:rsidP="00E018FB">
      <w:pPr>
        <w:shd w:val="clear" w:color="auto" w:fill="FFFFFF"/>
        <w:suppressAutoHyphens/>
        <w:spacing w:after="0" w:line="240" w:lineRule="auto"/>
        <w:ind w:firstLine="709"/>
        <w:jc w:val="both"/>
        <w:textAlignment w:val="baseline"/>
        <w:rPr>
          <w:rFonts w:eastAsia="Times New Roman" w:cs="Times New Roman"/>
          <w:spacing w:val="2"/>
          <w:sz w:val="22"/>
          <w:lang w:bidi="en-US"/>
        </w:rPr>
      </w:pPr>
      <w:r w:rsidRPr="00E018FB">
        <w:rPr>
          <w:rFonts w:eastAsia="Times New Roman" w:cs="Times New Roman"/>
          <w:spacing w:val="2"/>
          <w:sz w:val="22"/>
          <w:lang w:bidi="en-US"/>
        </w:rPr>
        <w:t xml:space="preserve">дизайн-проект – </w:t>
      </w:r>
      <w:r w:rsidRPr="00E018FB">
        <w:rPr>
          <w:rFonts w:eastAsia="Times New Roman" w:cs="Times New Roman"/>
          <w:sz w:val="22"/>
          <w:lang w:bidi="en-US"/>
        </w:rPr>
        <w:t xml:space="preserve">проект благоустройства общественной территории, </w:t>
      </w:r>
      <w:r w:rsidRPr="00E018FB">
        <w:rPr>
          <w:rFonts w:eastAsia="Times New Roman" w:cs="Times New Roman"/>
          <w:sz w:val="22"/>
          <w:lang w:bidi="en-US"/>
        </w:rPr>
        <w:br/>
        <w:t xml:space="preserve">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w:t>
      </w:r>
      <w:r w:rsidRPr="00E018FB">
        <w:rPr>
          <w:rFonts w:eastAsia="Times New Roman" w:cs="Times New Roman"/>
          <w:sz w:val="22"/>
          <w:lang w:bidi="en-US"/>
        </w:rPr>
        <w:br/>
        <w:t xml:space="preserve">к размещению на соответствующей территории. Требования к составу </w:t>
      </w:r>
      <w:r w:rsidRPr="00E018FB">
        <w:rPr>
          <w:rFonts w:eastAsia="Times New Roman" w:cs="Times New Roman"/>
          <w:sz w:val="22"/>
          <w:lang w:bidi="en-US"/>
        </w:rPr>
        <w:br/>
        <w:t>и содержанию дизайн-проекта по благоустройству общественной территории указаны в приложении №3 к настоящему Порядку.</w:t>
      </w:r>
    </w:p>
    <w:p w14:paraId="5B03D920"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 xml:space="preserve">акт обследования общественной территории - документ, составленный по форме, указанной в приложении № 2 к настоящему Порядку, на основании осмотра общественной территории, </w:t>
      </w:r>
      <w:r w:rsidRPr="00E018FB">
        <w:rPr>
          <w:rFonts w:eastAsia="Times New Roman" w:cs="Times New Roman"/>
          <w:sz w:val="22"/>
          <w:lang w:bidi="en-US"/>
        </w:rPr>
        <w:lastRenderedPageBreak/>
        <w:t>подписанный представителем некоммерческих организаций, трудовых коллективов или не менее чем тремя участниками инициативной группы.</w:t>
      </w:r>
    </w:p>
    <w:p w14:paraId="3DAD89C0" w14:textId="77777777" w:rsidR="00E018FB" w:rsidRPr="00E018FB" w:rsidRDefault="00E018FB" w:rsidP="00E018FB">
      <w:pPr>
        <w:suppressAutoHyphens/>
        <w:spacing w:after="0" w:line="240" w:lineRule="auto"/>
        <w:ind w:firstLine="709"/>
        <w:jc w:val="both"/>
        <w:rPr>
          <w:rFonts w:eastAsia="Times New Roman" w:cs="Times New Roman"/>
          <w:b/>
          <w:sz w:val="22"/>
          <w:lang w:bidi="en-US"/>
        </w:rPr>
      </w:pPr>
      <w:r w:rsidRPr="00E018FB">
        <w:rPr>
          <w:rFonts w:eastAsia="Times New Roman" w:cs="Times New Roman"/>
          <w:sz w:val="22"/>
          <w:lang w:bidi="en-US"/>
        </w:rPr>
        <w:t xml:space="preserve">                 </w:t>
      </w:r>
      <w:r w:rsidRPr="00E018FB">
        <w:rPr>
          <w:rFonts w:eastAsia="Times New Roman" w:cs="Times New Roman"/>
          <w:b/>
          <w:sz w:val="22"/>
          <w:lang w:bidi="en-US"/>
        </w:rPr>
        <w:t>2. Порядок подачи документов для участия в отборе</w:t>
      </w:r>
    </w:p>
    <w:p w14:paraId="458A5E85" w14:textId="77777777" w:rsidR="00E018FB" w:rsidRPr="00E018FB" w:rsidRDefault="00E018FB" w:rsidP="00E018FB">
      <w:pPr>
        <w:suppressAutoHyphens/>
        <w:spacing w:after="0" w:line="240" w:lineRule="auto"/>
        <w:ind w:firstLine="709"/>
        <w:jc w:val="both"/>
        <w:rPr>
          <w:rFonts w:eastAsia="Times New Roman" w:cs="Times New Roman"/>
          <w:b/>
          <w:sz w:val="22"/>
          <w:lang w:bidi="en-US"/>
        </w:rPr>
      </w:pPr>
    </w:p>
    <w:p w14:paraId="6858F100" w14:textId="77777777" w:rsidR="00E018FB" w:rsidRPr="00E018FB" w:rsidRDefault="00E018FB" w:rsidP="00E018FB">
      <w:pPr>
        <w:tabs>
          <w:tab w:val="left" w:pos="993"/>
          <w:tab w:val="left" w:pos="1276"/>
        </w:tabs>
        <w:autoSpaceDE w:val="0"/>
        <w:autoSpaceDN w:val="0"/>
        <w:adjustRightInd w:val="0"/>
        <w:spacing w:after="0" w:line="240" w:lineRule="auto"/>
        <w:jc w:val="both"/>
        <w:rPr>
          <w:rFonts w:eastAsia="Calibri" w:cs="Times New Roman"/>
          <w:sz w:val="22"/>
          <w:lang w:eastAsia="ru-RU"/>
        </w:rPr>
      </w:pPr>
      <w:r w:rsidRPr="00E018FB">
        <w:rPr>
          <w:rFonts w:eastAsia="Calibri" w:cs="Times New Roman"/>
          <w:sz w:val="22"/>
          <w:lang w:eastAsia="ru-RU"/>
        </w:rPr>
        <w:tab/>
        <w:t>2.1. Благоустройству в рамках реализации Программы подлежат общественные территории (парки, скверы, бульвары и т.п.), нуждающиеся в благоустройстве и с высокой степенью готовности к завершению работ по благоустройству в соответствующем году.</w:t>
      </w:r>
    </w:p>
    <w:p w14:paraId="3722814A" w14:textId="77777777" w:rsidR="00E018FB" w:rsidRPr="00E018FB" w:rsidRDefault="00E018FB" w:rsidP="00E018FB">
      <w:pPr>
        <w:tabs>
          <w:tab w:val="left" w:pos="993"/>
          <w:tab w:val="left" w:pos="1276"/>
        </w:tabs>
        <w:autoSpaceDE w:val="0"/>
        <w:autoSpaceDN w:val="0"/>
        <w:adjustRightInd w:val="0"/>
        <w:spacing w:after="0" w:line="240" w:lineRule="auto"/>
        <w:jc w:val="both"/>
        <w:rPr>
          <w:rFonts w:eastAsia="Calibri" w:cs="Times New Roman"/>
          <w:sz w:val="22"/>
          <w:lang w:eastAsia="ru-RU"/>
        </w:rPr>
      </w:pPr>
      <w:r w:rsidRPr="00E018FB">
        <w:rPr>
          <w:rFonts w:eastAsia="Calibri" w:cs="Times New Roman"/>
          <w:sz w:val="22"/>
          <w:lang w:eastAsia="ru-RU"/>
        </w:rPr>
        <w:tab/>
        <w:t>2.2.Организатор отбора  готовит сообщение о проведении отбора общественной территории, которое подлежит размещению на официальных информационных сайтах муниципального образования «Приморский муниципальный район» и сельских поселений Приморского района, в социальной сети «В Контакте».</w:t>
      </w:r>
    </w:p>
    <w:p w14:paraId="41C6CA20" w14:textId="77777777" w:rsidR="00E018FB" w:rsidRPr="00E018FB" w:rsidRDefault="00E018FB" w:rsidP="00E018FB">
      <w:pPr>
        <w:tabs>
          <w:tab w:val="left" w:pos="993"/>
          <w:tab w:val="left" w:pos="1276"/>
        </w:tabs>
        <w:autoSpaceDE w:val="0"/>
        <w:autoSpaceDN w:val="0"/>
        <w:adjustRightInd w:val="0"/>
        <w:spacing w:after="0" w:line="240" w:lineRule="auto"/>
        <w:jc w:val="both"/>
        <w:rPr>
          <w:rFonts w:eastAsia="Calibri" w:cs="Times New Roman"/>
          <w:sz w:val="22"/>
          <w:lang w:eastAsia="ru-RU"/>
        </w:rPr>
      </w:pPr>
      <w:r w:rsidRPr="00E018FB">
        <w:rPr>
          <w:rFonts w:eastAsia="Calibri" w:cs="Times New Roman"/>
          <w:sz w:val="22"/>
          <w:lang w:eastAsia="ru-RU"/>
        </w:rPr>
        <w:tab/>
        <w:t xml:space="preserve">2.3.Кандидат на участие в отборе формирует пакет документов </w:t>
      </w:r>
      <w:r w:rsidRPr="00E018FB">
        <w:rPr>
          <w:rFonts w:eastAsia="Calibri" w:cs="Times New Roman"/>
          <w:sz w:val="22"/>
          <w:lang w:eastAsia="ru-RU"/>
        </w:rPr>
        <w:br/>
        <w:t xml:space="preserve">в соответствии с пунктом 2.4. настоящего Порядка и направляет его в адрес </w:t>
      </w:r>
      <w:r w:rsidRPr="00E018FB">
        <w:rPr>
          <w:rFonts w:eastAsia="Calibri" w:cs="Times New Roman"/>
          <w:color w:val="000000"/>
          <w:sz w:val="22"/>
          <w:lang w:eastAsia="ru-RU"/>
        </w:rPr>
        <w:t xml:space="preserve">администрации муниципального образования «Заостровское» (участнику отбора) по месту нахождения общественной территории, планируемой к благоустройству, в письменном или электронном виде в срок, установленный в сообщении о проведении отбора общественных территорий. Заявка регистрируется специалистом администрации, который делает отметку в журнале регистрации заявок и на заявке о получении такой заявки с указанием даты и времени ее получения. Журнал регистрации заявок должен быть пронумерован, прошит и скреплен печатью администрации </w:t>
      </w:r>
      <w:r w:rsidRPr="00E018FB">
        <w:rPr>
          <w:rFonts w:eastAsia="Calibri" w:cs="Times New Roman"/>
          <w:color w:val="000000"/>
          <w:sz w:val="22"/>
          <w:lang w:eastAsia="ru-RU"/>
        </w:rPr>
        <w:br/>
        <w:t>муниципального образования</w:t>
      </w:r>
      <w:r w:rsidRPr="00E018FB">
        <w:rPr>
          <w:rFonts w:eastAsia="Calibri" w:cs="Times New Roman"/>
          <w:sz w:val="22"/>
          <w:lang w:eastAsia="ru-RU"/>
        </w:rPr>
        <w:t>.</w:t>
      </w:r>
    </w:p>
    <w:p w14:paraId="02450A17"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 xml:space="preserve">Срок подачи заявок должен составлять не менее 30 календарных дней </w:t>
      </w:r>
      <w:r w:rsidRPr="00E018FB">
        <w:rPr>
          <w:rFonts w:eastAsia="Times New Roman" w:cs="Times New Roman"/>
          <w:sz w:val="22"/>
          <w:lang w:eastAsia="ru-RU"/>
        </w:rPr>
        <w:br/>
        <w:t>с момента опубликования извещения о проведении отбора на сайте участника отбора.</w:t>
      </w:r>
    </w:p>
    <w:p w14:paraId="2DA0CD61"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Все листы заявки и прилагаемые документы на участие в отборе общественных территорий должны быть прошиты и пронумерованы. Заявка должна быть скреплена печатью кандидата отбора (для юридических лиц при наличии печати) и подписана уполномоченным лицом кандидата отбора.</w:t>
      </w:r>
    </w:p>
    <w:p w14:paraId="0CF3BE7D" w14:textId="77777777" w:rsidR="00E018FB" w:rsidRPr="00E018FB" w:rsidRDefault="00E018FB" w:rsidP="00E018FB">
      <w:pPr>
        <w:widowControl w:val="0"/>
        <w:tabs>
          <w:tab w:val="left" w:pos="993"/>
          <w:tab w:val="left" w:pos="1276"/>
        </w:tabs>
        <w:autoSpaceDE w:val="0"/>
        <w:autoSpaceDN w:val="0"/>
        <w:spacing w:after="0" w:line="240" w:lineRule="auto"/>
        <w:ind w:left="708" w:firstLine="1"/>
        <w:jc w:val="both"/>
        <w:rPr>
          <w:rFonts w:eastAsia="Times New Roman" w:cs="Times New Roman"/>
          <w:sz w:val="22"/>
          <w:lang w:eastAsia="ru-RU"/>
        </w:rPr>
      </w:pPr>
      <w:r w:rsidRPr="00E018FB">
        <w:rPr>
          <w:rFonts w:eastAsia="Times New Roman" w:cs="Times New Roman"/>
          <w:sz w:val="22"/>
          <w:lang w:eastAsia="ru-RU"/>
        </w:rPr>
        <w:br/>
        <w:t>2.4. К заявке прилагаются следующие документы:</w:t>
      </w:r>
    </w:p>
    <w:p w14:paraId="7DDF6705"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bidi="en-US"/>
        </w:rPr>
        <w:t>1) протокол общественного обсуждения общественной территории</w:t>
      </w:r>
      <w:r w:rsidRPr="00E018FB">
        <w:rPr>
          <w:rFonts w:eastAsia="Times New Roman" w:cs="Times New Roman"/>
          <w:sz w:val="22"/>
          <w:lang w:eastAsia="ru-RU"/>
        </w:rPr>
        <w:t xml:space="preserve"> с принятыми решениями:</w:t>
      </w:r>
    </w:p>
    <w:p w14:paraId="7E80320F"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 xml:space="preserve">о включении общественной территории в муниципальную программу; </w:t>
      </w:r>
    </w:p>
    <w:p w14:paraId="170D6469"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об утверждении дизайн-проекта благоустройства</w:t>
      </w:r>
      <w:r w:rsidRPr="00E018FB">
        <w:rPr>
          <w:rFonts w:eastAsia="Times New Roman" w:cs="Times New Roman"/>
          <w:sz w:val="22"/>
          <w:lang w:bidi="en-US"/>
        </w:rPr>
        <w:t xml:space="preserve"> общественной территории</w:t>
      </w:r>
      <w:r w:rsidRPr="00E018FB">
        <w:rPr>
          <w:rFonts w:eastAsia="Times New Roman" w:cs="Times New Roman"/>
          <w:sz w:val="22"/>
          <w:lang w:eastAsia="ru-RU"/>
        </w:rPr>
        <w:t>;</w:t>
      </w:r>
    </w:p>
    <w:p w14:paraId="77D1C677"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bidi="en-US"/>
        </w:rPr>
      </w:pPr>
      <w:r w:rsidRPr="00E018FB">
        <w:rPr>
          <w:rFonts w:eastAsia="Times New Roman" w:cs="Times New Roman"/>
          <w:sz w:val="22"/>
          <w:lang w:bidi="en-US"/>
        </w:rPr>
        <w:t>об утверждении перечня работ по благоустройству общественной территории;</w:t>
      </w:r>
    </w:p>
    <w:p w14:paraId="45B7B785"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bidi="en-US"/>
        </w:rPr>
        <w:t>форма и доля финансового и (или) трудового участия заинтересованных лиц в реализации мероприятий по благоустройству общественной территории (в случае, если субъектом Российской Федерации принято решение о таком участии);</w:t>
      </w:r>
    </w:p>
    <w:p w14:paraId="34083F8F"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 xml:space="preserve">об определении </w:t>
      </w:r>
      <w:r w:rsidRPr="00E018FB">
        <w:rPr>
          <w:rFonts w:eastAsia="Times New Roman" w:cs="Times New Roman"/>
          <w:sz w:val="22"/>
          <w:lang w:bidi="en-US"/>
        </w:rPr>
        <w:t>представителя (представителях) заинтересованных лиц, уполномоченных на представление заявки,</w:t>
      </w:r>
      <w:r w:rsidRPr="00E018FB">
        <w:rPr>
          <w:rFonts w:eastAsia="Times New Roman" w:cs="Times New Roman"/>
          <w:sz w:val="22"/>
          <w:lang w:eastAsia="ru-RU"/>
        </w:rPr>
        <w:t xml:space="preserve"> в обследовании общественной территории, </w:t>
      </w:r>
      <w:r w:rsidRPr="00E018FB">
        <w:rPr>
          <w:rFonts w:eastAsia="Times New Roman" w:cs="Times New Roman"/>
          <w:sz w:val="22"/>
          <w:lang w:bidi="en-US"/>
        </w:rPr>
        <w:t xml:space="preserve">участие в контроле, </w:t>
      </w:r>
      <w:r w:rsidRPr="00E018FB">
        <w:rPr>
          <w:rFonts w:eastAsia="Times New Roman" w:cs="Times New Roman"/>
          <w:sz w:val="22"/>
          <w:lang w:bidi="en-US"/>
        </w:rPr>
        <w:br/>
        <w:t xml:space="preserve">в том числе промежуточном, и </w:t>
      </w:r>
      <w:r w:rsidRPr="00E018FB">
        <w:rPr>
          <w:rFonts w:eastAsia="Times New Roman" w:cs="Times New Roman"/>
          <w:sz w:val="22"/>
          <w:lang w:eastAsia="ru-RU"/>
        </w:rPr>
        <w:t>приемке выполненных работ по благоустройству общественной территории, в том числе подписании соответствующих актов приемки выполненных работ.</w:t>
      </w:r>
    </w:p>
    <w:p w14:paraId="3B7B2D69"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2) акт обследования общественной территорий;</w:t>
      </w:r>
    </w:p>
    <w:p w14:paraId="7F89F486"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bidi="en-US"/>
        </w:rPr>
        <w:t xml:space="preserve">3) </w:t>
      </w:r>
      <w:r w:rsidRPr="00E018FB">
        <w:rPr>
          <w:rFonts w:eastAsia="Times New Roman" w:cs="Times New Roman"/>
          <w:sz w:val="22"/>
          <w:lang w:eastAsia="ru-RU"/>
        </w:rPr>
        <w:t xml:space="preserve">копия документа, удостоверяющего личность для претендента </w:t>
      </w:r>
      <w:r w:rsidRPr="00E018FB">
        <w:rPr>
          <w:rFonts w:eastAsia="Times New Roman" w:cs="Times New Roman"/>
          <w:sz w:val="22"/>
          <w:lang w:eastAsia="ru-RU"/>
        </w:rPr>
        <w:br/>
        <w:t>на участие в отборе – физического лица;</w:t>
      </w:r>
    </w:p>
    <w:p w14:paraId="6A76C1A5"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 xml:space="preserve">4) копии устава, свидетельства о государственной регистрации и </w:t>
      </w:r>
      <w:r w:rsidRPr="00E018FB">
        <w:rPr>
          <w:rFonts w:eastAsia="Times New Roman" w:cs="Times New Roman"/>
          <w:sz w:val="22"/>
          <w:lang w:eastAsia="ru-RU"/>
        </w:rPr>
        <w:br/>
        <w:t>о постановке на налоговый учет для участника отбора – юридического лица;</w:t>
      </w:r>
    </w:p>
    <w:p w14:paraId="68EFD8A4"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 xml:space="preserve">5) </w:t>
      </w:r>
      <w:r w:rsidRPr="00E018FB">
        <w:rPr>
          <w:rFonts w:eastAsia="Times New Roman" w:cs="Times New Roman"/>
          <w:sz w:val="22"/>
          <w:lang w:eastAsia="ru-RU"/>
        </w:rPr>
        <w:t>утвержденный главой администрации муниципального образования соответствующего сельского поселения дизайн-проект благоустройства</w:t>
      </w:r>
      <w:r w:rsidRPr="00E018FB">
        <w:rPr>
          <w:rFonts w:eastAsia="Times New Roman" w:cs="Times New Roman"/>
          <w:sz w:val="22"/>
          <w:lang w:bidi="en-US"/>
        </w:rPr>
        <w:t>;</w:t>
      </w:r>
    </w:p>
    <w:p w14:paraId="5456F587" w14:textId="77777777" w:rsidR="00E018FB" w:rsidRPr="00E018FB" w:rsidRDefault="00E018FB" w:rsidP="00E018FB">
      <w:pPr>
        <w:widowControl w:val="0"/>
        <w:tabs>
          <w:tab w:val="left" w:pos="993"/>
          <w:tab w:val="left" w:pos="1276"/>
        </w:tabs>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bidi="en-US"/>
        </w:rPr>
        <w:t xml:space="preserve">6) </w:t>
      </w:r>
      <w:r w:rsidRPr="00E018FB">
        <w:rPr>
          <w:rFonts w:eastAsia="Times New Roman" w:cs="Times New Roman"/>
          <w:sz w:val="22"/>
          <w:lang w:eastAsia="ru-RU"/>
        </w:rPr>
        <w:t>пояснительная записка о планируемых мероприятиях и видах работ по благоустройству общественной территории;</w:t>
      </w:r>
    </w:p>
    <w:p w14:paraId="27160FBD" w14:textId="77777777" w:rsidR="00E018FB" w:rsidRPr="00E018FB" w:rsidRDefault="00E018FB" w:rsidP="00E018FB">
      <w:pPr>
        <w:autoSpaceDE w:val="0"/>
        <w:autoSpaceDN w:val="0"/>
        <w:adjustRightInd w:val="0"/>
        <w:spacing w:after="0" w:line="240" w:lineRule="auto"/>
        <w:ind w:firstLine="708"/>
        <w:jc w:val="both"/>
        <w:rPr>
          <w:rFonts w:eastAsia="Times New Roman" w:cs="Times New Roman"/>
          <w:sz w:val="22"/>
          <w:lang w:eastAsia="ru-RU"/>
        </w:rPr>
      </w:pPr>
      <w:r w:rsidRPr="00E018FB">
        <w:rPr>
          <w:rFonts w:eastAsia="Times New Roman" w:cs="Times New Roman"/>
          <w:sz w:val="22"/>
          <w:lang w:eastAsia="ru-RU"/>
        </w:rPr>
        <w:t xml:space="preserve">7) проектно-сметная документация, положительное заключение государственной экспертизы (при отсутствии необходимости государственной экспертизы проектной документации – положительное заключение о проверке достоверности определения сметной стоимости мероприятий по благоустройству общественной территорий). </w:t>
      </w:r>
    </w:p>
    <w:p w14:paraId="14669B62"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8) письма поддержки населения или протокол инициативной группы.</w:t>
      </w:r>
    </w:p>
    <w:p w14:paraId="3F63AA49"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2.5. От имени некоммерческих организаций, трудовых коллективов, инициативных групп выступает представитель соответствующей организации, определенный протоколом общего собрания.</w:t>
      </w:r>
    </w:p>
    <w:p w14:paraId="6D888863"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В протоколе инициативной группы либо общего собрания некоммерческой организации или трудового коллектива, содержится следующая информация:</w:t>
      </w:r>
    </w:p>
    <w:p w14:paraId="29E51DF3"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 xml:space="preserve">- о включении общественной территории в муниципальную программу; </w:t>
      </w:r>
    </w:p>
    <w:p w14:paraId="55BAC0FA"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-об утверждении дизайн-проекта благоустройства общественной территории;</w:t>
      </w:r>
    </w:p>
    <w:p w14:paraId="788A1E85"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 xml:space="preserve">- о представителе (представителях) заинтересованных лиц, уполномоченных на представление заявки, а также на участие в контроле, </w:t>
      </w:r>
      <w:r w:rsidRPr="00E018FB">
        <w:rPr>
          <w:rFonts w:eastAsia="Times New Roman" w:cs="Times New Roman"/>
          <w:sz w:val="22"/>
          <w:lang w:bidi="en-US"/>
        </w:rPr>
        <w:br/>
        <w:t>в том числе промежуточном, и приемке работ по благоустройству общественной территории.</w:t>
      </w:r>
    </w:p>
    <w:p w14:paraId="65C1BD24" w14:textId="77777777" w:rsidR="00E018FB" w:rsidRPr="00E018FB" w:rsidRDefault="00E018FB" w:rsidP="00E018FB">
      <w:pPr>
        <w:suppressAutoHyphens/>
        <w:spacing w:after="0" w:line="240" w:lineRule="auto"/>
        <w:ind w:firstLine="709"/>
        <w:jc w:val="both"/>
        <w:rPr>
          <w:rFonts w:eastAsia="Times New Roman" w:cs="Times New Roman"/>
          <w:sz w:val="22"/>
          <w:lang w:bidi="en-US"/>
        </w:rPr>
      </w:pPr>
      <w:r w:rsidRPr="00E018FB">
        <w:rPr>
          <w:rFonts w:eastAsia="Times New Roman" w:cs="Times New Roman"/>
          <w:sz w:val="22"/>
          <w:lang w:bidi="en-US"/>
        </w:rPr>
        <w:t>2.6. Каждая заявка на участие в отборе регистрируется отдельно.</w:t>
      </w:r>
    </w:p>
    <w:p w14:paraId="5481EC69" w14:textId="77777777" w:rsidR="00E018FB" w:rsidRPr="00E018FB" w:rsidRDefault="00E018FB" w:rsidP="00E018FB">
      <w:pPr>
        <w:suppressAutoHyphens/>
        <w:spacing w:after="0" w:line="240" w:lineRule="auto"/>
        <w:jc w:val="both"/>
        <w:rPr>
          <w:rFonts w:eastAsia="Times New Roman" w:cs="Times New Roman"/>
          <w:sz w:val="22"/>
          <w:lang w:bidi="en-US"/>
        </w:rPr>
      </w:pPr>
      <w:r w:rsidRPr="00E018FB">
        <w:rPr>
          <w:rFonts w:eastAsia="Times New Roman" w:cs="Times New Roman"/>
          <w:sz w:val="22"/>
          <w:lang w:bidi="en-US"/>
        </w:rPr>
        <w:lastRenderedPageBreak/>
        <w:t>Заявки, поступившие после установленного срока, не рассматриваются, регистрируются и возвращаются участнику отбора.</w:t>
      </w:r>
    </w:p>
    <w:p w14:paraId="17576C49" w14:textId="77777777" w:rsidR="00E018FB" w:rsidRPr="00E018FB" w:rsidRDefault="00E018FB" w:rsidP="00E018FB">
      <w:pPr>
        <w:spacing w:after="0" w:line="240" w:lineRule="auto"/>
        <w:rPr>
          <w:rFonts w:eastAsia="Times New Roman" w:cs="Times New Roman"/>
          <w:spacing w:val="-6"/>
          <w:sz w:val="22"/>
          <w:lang w:eastAsia="ru-RU"/>
        </w:rPr>
      </w:pPr>
      <w:r w:rsidRPr="00E018FB">
        <w:rPr>
          <w:rFonts w:eastAsia="Times New Roman" w:cs="Times New Roman"/>
          <w:sz w:val="22"/>
          <w:lang w:eastAsia="ru-RU"/>
        </w:rPr>
        <w:tab/>
        <w:t xml:space="preserve">2.7. Администрация МО «Заостровское» не позднее двух календарных дней после истечения срока представления заявок направляет в </w:t>
      </w:r>
      <w:r w:rsidRPr="00E018FB">
        <w:rPr>
          <w:rFonts w:eastAsia="Times New Roman" w:cs="Times New Roman"/>
          <w:spacing w:val="-6"/>
          <w:sz w:val="22"/>
          <w:lang w:eastAsia="ru-RU"/>
        </w:rPr>
        <w:t>Управление по инфраструктурному развитию и муниципальному хозяйству администрации МО «Приморский муниципальный район»</w:t>
      </w:r>
    </w:p>
    <w:p w14:paraId="0FE1F4D4" w14:textId="77777777" w:rsidR="00E018FB" w:rsidRPr="00E018FB" w:rsidRDefault="00E018FB" w:rsidP="00E018FB">
      <w:pPr>
        <w:spacing w:after="0" w:line="240" w:lineRule="auto"/>
        <w:rPr>
          <w:rFonts w:eastAsia="Times New Roman" w:cs="Times New Roman"/>
          <w:sz w:val="22"/>
          <w:lang w:eastAsia="ru-RU"/>
        </w:rPr>
      </w:pPr>
      <w:r w:rsidRPr="00E018FB">
        <w:rPr>
          <w:rFonts w:eastAsia="Times New Roman" w:cs="Times New Roman"/>
          <w:sz w:val="22"/>
          <w:lang w:eastAsia="ru-RU"/>
        </w:rPr>
        <w:tab/>
        <w:t>а) перечень поступивших заявок, составленный по форме:</w:t>
      </w:r>
    </w:p>
    <w:tbl>
      <w:tblPr>
        <w:tblStyle w:val="a5"/>
        <w:tblW w:w="0" w:type="auto"/>
        <w:tblLook w:val="04A0" w:firstRow="1" w:lastRow="0" w:firstColumn="1" w:lastColumn="0" w:noHBand="0" w:noVBand="1"/>
      </w:tblPr>
      <w:tblGrid>
        <w:gridCol w:w="817"/>
        <w:gridCol w:w="3011"/>
        <w:gridCol w:w="1914"/>
        <w:gridCol w:w="1914"/>
        <w:gridCol w:w="2231"/>
      </w:tblGrid>
      <w:tr w:rsidR="00E018FB" w:rsidRPr="00E018FB" w14:paraId="577196DE" w14:textId="77777777" w:rsidTr="00121269">
        <w:tc>
          <w:tcPr>
            <w:tcW w:w="817" w:type="dxa"/>
          </w:tcPr>
          <w:p w14:paraId="6A7A275B" w14:textId="77777777" w:rsidR="00E018FB" w:rsidRPr="00E018FB" w:rsidRDefault="00E018FB" w:rsidP="00121269">
            <w:pPr>
              <w:rPr>
                <w:sz w:val="22"/>
              </w:rPr>
            </w:pPr>
            <w:r w:rsidRPr="00E018FB">
              <w:rPr>
                <w:sz w:val="22"/>
              </w:rPr>
              <w:t>№ п/п</w:t>
            </w:r>
          </w:p>
        </w:tc>
        <w:tc>
          <w:tcPr>
            <w:tcW w:w="3011" w:type="dxa"/>
          </w:tcPr>
          <w:p w14:paraId="6B44ACB1" w14:textId="77777777" w:rsidR="00E018FB" w:rsidRPr="00E018FB" w:rsidRDefault="00E018FB" w:rsidP="00121269">
            <w:pPr>
              <w:rPr>
                <w:sz w:val="22"/>
              </w:rPr>
            </w:pPr>
            <w:r w:rsidRPr="00E018FB">
              <w:rPr>
                <w:sz w:val="22"/>
              </w:rPr>
              <w:t>Адрес общественной территории</w:t>
            </w:r>
          </w:p>
        </w:tc>
        <w:tc>
          <w:tcPr>
            <w:tcW w:w="1914" w:type="dxa"/>
          </w:tcPr>
          <w:p w14:paraId="44A1EBF3" w14:textId="77777777" w:rsidR="00E018FB" w:rsidRPr="00E018FB" w:rsidRDefault="00E018FB" w:rsidP="00121269">
            <w:pPr>
              <w:rPr>
                <w:sz w:val="22"/>
              </w:rPr>
            </w:pPr>
            <w:r w:rsidRPr="00E018FB">
              <w:rPr>
                <w:sz w:val="22"/>
              </w:rPr>
              <w:t>Дата поступления заявки</w:t>
            </w:r>
          </w:p>
        </w:tc>
        <w:tc>
          <w:tcPr>
            <w:tcW w:w="1914" w:type="dxa"/>
          </w:tcPr>
          <w:p w14:paraId="12E5A79D" w14:textId="77777777" w:rsidR="00E018FB" w:rsidRPr="00E018FB" w:rsidRDefault="00E018FB" w:rsidP="00121269">
            <w:pPr>
              <w:rPr>
                <w:sz w:val="22"/>
              </w:rPr>
            </w:pPr>
            <w:r w:rsidRPr="00E018FB">
              <w:rPr>
                <w:sz w:val="22"/>
              </w:rPr>
              <w:t>Время поступления заявки (часы, минуты)</w:t>
            </w:r>
          </w:p>
        </w:tc>
        <w:tc>
          <w:tcPr>
            <w:tcW w:w="1915" w:type="dxa"/>
          </w:tcPr>
          <w:p w14:paraId="0F5BFFD0" w14:textId="77777777" w:rsidR="00E018FB" w:rsidRPr="00E018FB" w:rsidRDefault="00E018FB" w:rsidP="00121269">
            <w:pPr>
              <w:rPr>
                <w:sz w:val="22"/>
              </w:rPr>
            </w:pPr>
            <w:r w:rsidRPr="00E018FB">
              <w:rPr>
                <w:sz w:val="22"/>
              </w:rPr>
              <w:t>Ф.И.О.должностного лица, зарегистрировавшего заявку</w:t>
            </w:r>
          </w:p>
        </w:tc>
      </w:tr>
      <w:tr w:rsidR="00E018FB" w:rsidRPr="00E018FB" w14:paraId="1F4E6609" w14:textId="77777777" w:rsidTr="00121269">
        <w:tc>
          <w:tcPr>
            <w:tcW w:w="817" w:type="dxa"/>
          </w:tcPr>
          <w:p w14:paraId="3BB5A75A" w14:textId="77777777" w:rsidR="00E018FB" w:rsidRPr="00E018FB" w:rsidRDefault="00E018FB" w:rsidP="00121269">
            <w:pPr>
              <w:jc w:val="center"/>
              <w:rPr>
                <w:sz w:val="22"/>
              </w:rPr>
            </w:pPr>
            <w:r w:rsidRPr="00E018FB">
              <w:rPr>
                <w:sz w:val="22"/>
              </w:rPr>
              <w:t>1</w:t>
            </w:r>
          </w:p>
        </w:tc>
        <w:tc>
          <w:tcPr>
            <w:tcW w:w="3011" w:type="dxa"/>
          </w:tcPr>
          <w:p w14:paraId="42E20654" w14:textId="77777777" w:rsidR="00E018FB" w:rsidRPr="00E018FB" w:rsidRDefault="00E018FB" w:rsidP="00121269">
            <w:pPr>
              <w:jc w:val="center"/>
              <w:rPr>
                <w:sz w:val="22"/>
              </w:rPr>
            </w:pPr>
            <w:r w:rsidRPr="00E018FB">
              <w:rPr>
                <w:sz w:val="22"/>
              </w:rPr>
              <w:t>2</w:t>
            </w:r>
          </w:p>
        </w:tc>
        <w:tc>
          <w:tcPr>
            <w:tcW w:w="1914" w:type="dxa"/>
          </w:tcPr>
          <w:p w14:paraId="7419AE29" w14:textId="77777777" w:rsidR="00E018FB" w:rsidRPr="00E018FB" w:rsidRDefault="00E018FB" w:rsidP="00121269">
            <w:pPr>
              <w:jc w:val="center"/>
              <w:rPr>
                <w:sz w:val="22"/>
              </w:rPr>
            </w:pPr>
            <w:r w:rsidRPr="00E018FB">
              <w:rPr>
                <w:sz w:val="22"/>
              </w:rPr>
              <w:t>3</w:t>
            </w:r>
          </w:p>
        </w:tc>
        <w:tc>
          <w:tcPr>
            <w:tcW w:w="1914" w:type="dxa"/>
          </w:tcPr>
          <w:p w14:paraId="183B5F72" w14:textId="77777777" w:rsidR="00E018FB" w:rsidRPr="00E018FB" w:rsidRDefault="00E018FB" w:rsidP="00121269">
            <w:pPr>
              <w:jc w:val="center"/>
              <w:rPr>
                <w:sz w:val="22"/>
              </w:rPr>
            </w:pPr>
            <w:r w:rsidRPr="00E018FB">
              <w:rPr>
                <w:sz w:val="22"/>
              </w:rPr>
              <w:t>4</w:t>
            </w:r>
          </w:p>
        </w:tc>
        <w:tc>
          <w:tcPr>
            <w:tcW w:w="1915" w:type="dxa"/>
          </w:tcPr>
          <w:p w14:paraId="38C95854" w14:textId="77777777" w:rsidR="00E018FB" w:rsidRPr="00E018FB" w:rsidRDefault="00E018FB" w:rsidP="00121269">
            <w:pPr>
              <w:jc w:val="center"/>
              <w:rPr>
                <w:sz w:val="22"/>
              </w:rPr>
            </w:pPr>
            <w:r w:rsidRPr="00E018FB">
              <w:rPr>
                <w:sz w:val="22"/>
              </w:rPr>
              <w:t>5</w:t>
            </w:r>
          </w:p>
        </w:tc>
      </w:tr>
      <w:tr w:rsidR="00E018FB" w:rsidRPr="00E018FB" w14:paraId="4308E458" w14:textId="77777777" w:rsidTr="00121269">
        <w:tc>
          <w:tcPr>
            <w:tcW w:w="817" w:type="dxa"/>
          </w:tcPr>
          <w:p w14:paraId="1DAD20BE" w14:textId="77777777" w:rsidR="00E018FB" w:rsidRPr="00E018FB" w:rsidRDefault="00E018FB" w:rsidP="00121269">
            <w:pPr>
              <w:rPr>
                <w:sz w:val="22"/>
              </w:rPr>
            </w:pPr>
          </w:p>
        </w:tc>
        <w:tc>
          <w:tcPr>
            <w:tcW w:w="3011" w:type="dxa"/>
          </w:tcPr>
          <w:p w14:paraId="15CDD8B7" w14:textId="77777777" w:rsidR="00E018FB" w:rsidRPr="00E018FB" w:rsidRDefault="00E018FB" w:rsidP="00121269">
            <w:pPr>
              <w:rPr>
                <w:sz w:val="22"/>
              </w:rPr>
            </w:pPr>
          </w:p>
        </w:tc>
        <w:tc>
          <w:tcPr>
            <w:tcW w:w="1914" w:type="dxa"/>
          </w:tcPr>
          <w:p w14:paraId="14FFA718" w14:textId="77777777" w:rsidR="00E018FB" w:rsidRPr="00E018FB" w:rsidRDefault="00E018FB" w:rsidP="00121269">
            <w:pPr>
              <w:rPr>
                <w:sz w:val="22"/>
              </w:rPr>
            </w:pPr>
          </w:p>
        </w:tc>
        <w:tc>
          <w:tcPr>
            <w:tcW w:w="1914" w:type="dxa"/>
          </w:tcPr>
          <w:p w14:paraId="2EBA098E" w14:textId="77777777" w:rsidR="00E018FB" w:rsidRPr="00E018FB" w:rsidRDefault="00E018FB" w:rsidP="00121269">
            <w:pPr>
              <w:rPr>
                <w:sz w:val="22"/>
              </w:rPr>
            </w:pPr>
          </w:p>
        </w:tc>
        <w:tc>
          <w:tcPr>
            <w:tcW w:w="1915" w:type="dxa"/>
          </w:tcPr>
          <w:p w14:paraId="320D4B27" w14:textId="77777777" w:rsidR="00E018FB" w:rsidRPr="00E018FB" w:rsidRDefault="00E018FB" w:rsidP="00121269">
            <w:pPr>
              <w:rPr>
                <w:sz w:val="22"/>
              </w:rPr>
            </w:pPr>
          </w:p>
        </w:tc>
      </w:tr>
    </w:tbl>
    <w:p w14:paraId="472CE141" w14:textId="77777777" w:rsidR="00E018FB" w:rsidRPr="00E018FB" w:rsidRDefault="00E018FB" w:rsidP="00E018FB">
      <w:pPr>
        <w:spacing w:after="0" w:line="240" w:lineRule="auto"/>
        <w:rPr>
          <w:rFonts w:eastAsia="Times New Roman" w:cs="Times New Roman"/>
          <w:sz w:val="22"/>
          <w:lang w:eastAsia="ru-RU"/>
        </w:rPr>
      </w:pPr>
      <w:r w:rsidRPr="00E018FB">
        <w:rPr>
          <w:rFonts w:eastAsia="Times New Roman" w:cs="Times New Roman"/>
          <w:sz w:val="22"/>
          <w:lang w:eastAsia="ru-RU"/>
        </w:rPr>
        <w:tab/>
        <w:t>б) поступившие заявки (оригиналы на бумажном носителе и материалы в электронном виде).</w:t>
      </w:r>
    </w:p>
    <w:p w14:paraId="1FCA59ED" w14:textId="77777777" w:rsidR="00E018FB" w:rsidRPr="00E018FB" w:rsidRDefault="00E018FB" w:rsidP="00E018FB">
      <w:pPr>
        <w:spacing w:after="0" w:line="240" w:lineRule="auto"/>
        <w:jc w:val="center"/>
        <w:rPr>
          <w:rFonts w:eastAsia="Times New Roman" w:cs="Times New Roman"/>
          <w:sz w:val="22"/>
          <w:lang w:eastAsia="ru-RU"/>
        </w:rPr>
      </w:pPr>
    </w:p>
    <w:p w14:paraId="30E88E5F" w14:textId="77777777" w:rsidR="00E018FB" w:rsidRPr="00E018FB" w:rsidRDefault="00E018FB" w:rsidP="00E018FB">
      <w:pPr>
        <w:spacing w:after="0" w:line="240" w:lineRule="auto"/>
        <w:jc w:val="center"/>
        <w:rPr>
          <w:rFonts w:eastAsia="Times New Roman" w:cs="Times New Roman"/>
          <w:b/>
          <w:sz w:val="22"/>
          <w:lang w:eastAsia="ru-RU"/>
        </w:rPr>
      </w:pPr>
      <w:r w:rsidRPr="00E018FB">
        <w:rPr>
          <w:rFonts w:eastAsia="Times New Roman" w:cs="Times New Roman"/>
          <w:b/>
          <w:sz w:val="22"/>
          <w:lang w:eastAsia="ru-RU"/>
        </w:rPr>
        <w:t>3.Порядок рассмотрения и оценки предложений</w:t>
      </w:r>
    </w:p>
    <w:p w14:paraId="64AAB1F8" w14:textId="77777777" w:rsidR="00E018FB" w:rsidRPr="00E018FB" w:rsidRDefault="00E018FB" w:rsidP="00E018FB">
      <w:pPr>
        <w:spacing w:after="0" w:line="240" w:lineRule="auto"/>
        <w:jc w:val="both"/>
        <w:rPr>
          <w:rFonts w:eastAsia="Times New Roman" w:cs="Times New Roman"/>
          <w:b/>
          <w:sz w:val="22"/>
          <w:lang w:eastAsia="ru-RU"/>
        </w:rPr>
      </w:pPr>
    </w:p>
    <w:p w14:paraId="037A60AC"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3.1.</w:t>
      </w:r>
      <w:r w:rsidRPr="00E018FB">
        <w:rPr>
          <w:rFonts w:eastAsia="Times New Roman" w:cs="Times New Roman"/>
          <w:color w:val="000000"/>
          <w:sz w:val="22"/>
          <w:lang w:eastAsia="ru-RU"/>
        </w:rPr>
        <w:t xml:space="preserve"> Отбор представленных  заявок проводит общественная комиссия </w:t>
      </w:r>
      <w:r w:rsidRPr="00E018FB">
        <w:rPr>
          <w:rFonts w:eastAsia="Times New Roman" w:cs="Times New Roman"/>
          <w:sz w:val="22"/>
          <w:lang w:eastAsia="ru-RU"/>
        </w:rPr>
        <w:t xml:space="preserve">посредством оценки заявок на участие в отборе общественных территорий по балльной системе исходя из содержания и значимости </w:t>
      </w:r>
      <w:hyperlink w:anchor="P522" w:history="1">
        <w:r w:rsidRPr="00E018FB">
          <w:rPr>
            <w:rFonts w:eastAsia="Times New Roman" w:cs="Times New Roman"/>
            <w:sz w:val="22"/>
            <w:lang w:eastAsia="ru-RU"/>
          </w:rPr>
          <w:t>критериев</w:t>
        </w:r>
      </w:hyperlink>
      <w:r w:rsidRPr="00E018FB">
        <w:rPr>
          <w:rFonts w:eastAsia="Times New Roman" w:cs="Times New Roman"/>
          <w:sz w:val="22"/>
          <w:lang w:eastAsia="ru-RU"/>
        </w:rPr>
        <w:t xml:space="preserve"> отбора общественных территорий для формирования адресного перечня </w:t>
      </w:r>
      <w:r w:rsidRPr="00E018FB">
        <w:rPr>
          <w:rFonts w:eastAsia="Times New Roman" w:cs="Times New Roman"/>
          <w:sz w:val="22"/>
          <w:lang w:eastAsia="ru-RU" w:bidi="en-US"/>
        </w:rPr>
        <w:t>общественных</w:t>
      </w:r>
      <w:r w:rsidRPr="00E018FB">
        <w:rPr>
          <w:rFonts w:eastAsia="Times New Roman" w:cs="Times New Roman"/>
          <w:sz w:val="22"/>
          <w:lang w:eastAsia="ru-RU"/>
        </w:rPr>
        <w:t xml:space="preserve"> территорий на проведение работ по благоустройству общественных территорий в муниципальном образовании «Приморский муниципальный район», указанных в приложении № 4 к настоящему Порядку. </w:t>
      </w:r>
    </w:p>
    <w:p w14:paraId="08DB5757"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Использование иных критериев оценки заявок не допускается.</w:t>
      </w:r>
    </w:p>
    <w:p w14:paraId="61B26890" w14:textId="77777777" w:rsidR="00E018FB" w:rsidRPr="00E018FB" w:rsidRDefault="00E018FB" w:rsidP="00E018FB">
      <w:pPr>
        <w:widowControl w:val="0"/>
        <w:autoSpaceDE w:val="0"/>
        <w:autoSpaceDN w:val="0"/>
        <w:spacing w:line="240" w:lineRule="auto"/>
        <w:ind w:firstLine="709"/>
        <w:jc w:val="both"/>
        <w:rPr>
          <w:rFonts w:eastAsia="Times New Roman" w:cs="Times New Roman"/>
          <w:sz w:val="22"/>
          <w:lang w:eastAsia="ru-RU"/>
        </w:rPr>
      </w:pPr>
      <w:r w:rsidRPr="00E018FB">
        <w:rPr>
          <w:rFonts w:eastAsia="Times New Roman" w:cs="Times New Roman"/>
          <w:sz w:val="22"/>
          <w:lang w:eastAsia="ru-RU"/>
        </w:rPr>
        <w:t>3.2.</w:t>
      </w:r>
      <w:r w:rsidRPr="00E018FB">
        <w:rPr>
          <w:rFonts w:eastAsia="Times New Roman" w:cs="Times New Roman"/>
          <w:color w:val="000000"/>
          <w:sz w:val="22"/>
          <w:lang w:eastAsia="ru-RU"/>
        </w:rPr>
        <w:t xml:space="preserve"> Общественная комиссия </w:t>
      </w:r>
      <w:r w:rsidRPr="00E018FB">
        <w:rPr>
          <w:rFonts w:eastAsia="Times New Roman" w:cs="Times New Roman"/>
          <w:sz w:val="22"/>
          <w:lang w:eastAsia="ru-RU"/>
        </w:rPr>
        <w:t>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 и предельного объема финансирования.</w:t>
      </w:r>
    </w:p>
    <w:p w14:paraId="146252DA"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 xml:space="preserve">Меньший порядковый номер присваивается кандидату на участие </w:t>
      </w:r>
      <w:r w:rsidRPr="00E018FB">
        <w:rPr>
          <w:rFonts w:eastAsia="Times New Roman" w:cs="Times New Roman"/>
          <w:sz w:val="22"/>
          <w:lang w:eastAsia="ru-RU"/>
        </w:rPr>
        <w:br/>
        <w:t>в отборе, набравшему большее количество баллов.</w:t>
      </w:r>
    </w:p>
    <w:p w14:paraId="1B113650"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В случае если кандидаты на участие в отборе набирают одинаковое количество баллов, меньший порядковый номер присваивается участнику отбора, заявка на участие в отборе от которого поступила ранее других.</w:t>
      </w:r>
    </w:p>
    <w:p w14:paraId="7E5D489E"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В результате оценки представленных заявок осуществляется формирование адресного перечня общественных территорий из кандидатов на участие в отборе в порядке очередности, в зависимости от присвоенного порядкового номера в порядке возрастания.</w:t>
      </w:r>
    </w:p>
    <w:p w14:paraId="5BB7C005"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Общественная комиссия может проводить проверку данных, предоставленных участниками отбора, путем визуального осмотра при выезде на общественную территорию.</w:t>
      </w:r>
    </w:p>
    <w:p w14:paraId="334E6BF0"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Протокол оценки подписывается председателем и секретарем общественной комиссии и размещается на странице  организатора отбора общественных территорий  на официальном информационном  майте администрации МО «Приморский муниципальный район» в течение трех рабочих дней с момента его подписания.</w:t>
      </w:r>
    </w:p>
    <w:p w14:paraId="628FB425"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color w:val="000000"/>
          <w:sz w:val="22"/>
          <w:lang w:eastAsia="ru-RU"/>
        </w:rPr>
      </w:pPr>
      <w:r w:rsidRPr="00E018FB">
        <w:rPr>
          <w:rFonts w:eastAsia="Times New Roman" w:cs="Times New Roman"/>
          <w:sz w:val="22"/>
          <w:lang w:eastAsia="ru-RU"/>
        </w:rPr>
        <w:t>3.3.</w:t>
      </w:r>
      <w:r w:rsidRPr="00E018FB">
        <w:rPr>
          <w:rFonts w:eastAsia="Times New Roman" w:cs="Times New Roman"/>
          <w:color w:val="000000"/>
          <w:sz w:val="22"/>
          <w:lang w:eastAsia="ru-RU"/>
        </w:rPr>
        <w:t xml:space="preserve"> Заявки на участие в отборе отклоняются общественной комиссией </w:t>
      </w:r>
      <w:r w:rsidRPr="00E018FB">
        <w:rPr>
          <w:rFonts w:eastAsia="Times New Roman" w:cs="Times New Roman"/>
          <w:color w:val="000000"/>
          <w:sz w:val="22"/>
          <w:lang w:eastAsia="ru-RU"/>
        </w:rPr>
        <w:br/>
        <w:t>в следующих случаях:</w:t>
      </w:r>
    </w:p>
    <w:p w14:paraId="3DFEE71A"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color w:val="000000"/>
          <w:sz w:val="22"/>
          <w:lang w:eastAsia="ru-RU"/>
        </w:rPr>
        <w:t>- предоставление заявок</w:t>
      </w:r>
      <w:r w:rsidRPr="00E018FB">
        <w:rPr>
          <w:rFonts w:eastAsia="Times New Roman" w:cs="Times New Roman"/>
          <w:sz w:val="22"/>
          <w:lang w:eastAsia="ru-RU"/>
        </w:rPr>
        <w:t xml:space="preserve"> с нарушением сроков, установленных настоящим Порядком;</w:t>
      </w:r>
    </w:p>
    <w:p w14:paraId="76F4AD5A"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 предоставление пакета документов не в полном объеме;</w:t>
      </w:r>
    </w:p>
    <w:p w14:paraId="23AB5EE4"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 невыполнение участником отбора условий, установленных настоящим Порядком;</w:t>
      </w:r>
    </w:p>
    <w:p w14:paraId="00641AC9"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 предоставление недостоверных сведений.</w:t>
      </w:r>
    </w:p>
    <w:p w14:paraId="1B644F36" w14:textId="77777777" w:rsidR="00E018FB" w:rsidRPr="00E018FB" w:rsidRDefault="00E018FB" w:rsidP="00E018FB">
      <w:pPr>
        <w:widowControl w:val="0"/>
        <w:autoSpaceDE w:val="0"/>
        <w:autoSpaceDN w:val="0"/>
        <w:ind w:firstLine="709"/>
        <w:jc w:val="both"/>
        <w:rPr>
          <w:rFonts w:eastAsia="Times New Roman" w:cs="Times New Roman"/>
          <w:sz w:val="22"/>
          <w:lang w:eastAsia="ru-RU"/>
        </w:rPr>
      </w:pPr>
      <w:r w:rsidRPr="00E018FB">
        <w:rPr>
          <w:rFonts w:eastAsia="Times New Roman" w:cs="Times New Roman"/>
          <w:sz w:val="22"/>
          <w:lang w:eastAsia="ru-RU"/>
        </w:rPr>
        <w:t xml:space="preserve">3.4. В случае если по окончании срока подачи заявок на участие </w:t>
      </w:r>
      <w:r w:rsidRPr="00E018FB">
        <w:rPr>
          <w:rFonts w:eastAsia="Times New Roman" w:cs="Times New Roman"/>
          <w:sz w:val="22"/>
          <w:lang w:eastAsia="ru-RU"/>
        </w:rPr>
        <w:br/>
        <w:t xml:space="preserve">в отборе подана только одна заявка на участие в отборе, общественная </w:t>
      </w:r>
      <w:r w:rsidRPr="00E018FB">
        <w:rPr>
          <w:rFonts w:eastAsia="Times New Roman" w:cs="Times New Roman"/>
          <w:spacing w:val="-2"/>
          <w:sz w:val="22"/>
          <w:lang w:eastAsia="ru-RU"/>
        </w:rPr>
        <w:t>комиссия признает отбор несостоявшимся и рассматривает указанную заявку.</w:t>
      </w:r>
    </w:p>
    <w:p w14:paraId="723F9B50" w14:textId="77777777" w:rsidR="00E018FB" w:rsidRPr="00E018FB" w:rsidRDefault="00E018FB" w:rsidP="00E018FB">
      <w:pPr>
        <w:widowControl w:val="0"/>
        <w:autoSpaceDE w:val="0"/>
        <w:autoSpaceDN w:val="0"/>
        <w:spacing w:after="0" w:line="240" w:lineRule="auto"/>
        <w:ind w:firstLine="709"/>
        <w:jc w:val="both"/>
        <w:rPr>
          <w:rFonts w:eastAsia="Times New Roman" w:cs="Times New Roman"/>
          <w:sz w:val="22"/>
          <w:lang w:eastAsia="ru-RU"/>
        </w:rPr>
      </w:pPr>
      <w:r w:rsidRPr="00E018FB">
        <w:rPr>
          <w:rFonts w:eastAsia="Times New Roman" w:cs="Times New Roman"/>
          <w:sz w:val="22"/>
          <w:lang w:eastAsia="ru-RU"/>
        </w:rPr>
        <w:t>Если заявка соответствует требованиям и условиям настоящего Порядка, общественная территория включается в адресный перечень общественных территорий, подлежащих благоустройству.</w:t>
      </w:r>
    </w:p>
    <w:p w14:paraId="0D364C58" w14:textId="77777777" w:rsidR="00E018FB" w:rsidRPr="00E018FB" w:rsidRDefault="00E018FB" w:rsidP="00E018FB">
      <w:pPr>
        <w:widowControl w:val="0"/>
        <w:autoSpaceDE w:val="0"/>
        <w:autoSpaceDN w:val="0"/>
        <w:spacing w:after="0" w:line="240" w:lineRule="auto"/>
        <w:ind w:firstLine="708"/>
        <w:jc w:val="both"/>
        <w:rPr>
          <w:rFonts w:eastAsia="Times New Roman" w:cs="Times New Roman"/>
          <w:color w:val="000000"/>
          <w:sz w:val="22"/>
          <w:lang w:eastAsia="ru-RU"/>
        </w:rPr>
      </w:pPr>
      <w:r w:rsidRPr="00E018FB">
        <w:rPr>
          <w:rFonts w:eastAsia="Times New Roman" w:cs="Times New Roman"/>
          <w:color w:val="000000"/>
          <w:sz w:val="22"/>
          <w:lang w:eastAsia="ru-RU"/>
        </w:rPr>
        <w:t xml:space="preserve">3.5. В случае признания отбора несостоявшимся либо в случае, если заявок по благоустройству общественных территорий, соответствующих установленным требованиям и прошедшим одобрение комиссии поступит на сумму большую нежели предусмотрено программой, общественная комиссия формирует отдельный перечень таких заявок для их первоочередного включения в муниципальную программу благоустройства на 2018 - 2024 годы либо для финансирования в 2020 году. </w:t>
      </w:r>
    </w:p>
    <w:p w14:paraId="4126408F" w14:textId="77777777" w:rsidR="00ED3AC0" w:rsidRPr="00C63BDB" w:rsidRDefault="00ED3AC0" w:rsidP="00875E78">
      <w:pPr>
        <w:spacing w:after="0" w:line="240" w:lineRule="auto"/>
        <w:jc w:val="center"/>
        <w:rPr>
          <w:rFonts w:eastAsia="Times New Roman" w:cs="Times New Roman"/>
          <w:b/>
          <w:sz w:val="22"/>
          <w:lang w:eastAsia="ru-RU"/>
        </w:rPr>
      </w:pPr>
    </w:p>
    <w:p w14:paraId="645C9B72" w14:textId="18F9C306" w:rsidR="002449F0" w:rsidRDefault="002449F0" w:rsidP="00875E78">
      <w:pPr>
        <w:spacing w:after="0" w:line="240" w:lineRule="auto"/>
        <w:jc w:val="center"/>
        <w:rPr>
          <w:rFonts w:eastAsia="Times New Roman" w:cs="Times New Roman"/>
          <w:b/>
          <w:sz w:val="22"/>
          <w:lang w:eastAsia="ru-RU"/>
        </w:rPr>
      </w:pPr>
    </w:p>
    <w:p w14:paraId="5D5017DF" w14:textId="64B0B355" w:rsidR="00E018FB" w:rsidRDefault="00E018FB" w:rsidP="00875E78">
      <w:pPr>
        <w:spacing w:after="0" w:line="240" w:lineRule="auto"/>
        <w:jc w:val="center"/>
        <w:rPr>
          <w:rFonts w:eastAsia="Times New Roman" w:cs="Times New Roman"/>
          <w:b/>
          <w:sz w:val="22"/>
          <w:lang w:eastAsia="ru-RU"/>
        </w:rPr>
      </w:pPr>
    </w:p>
    <w:p w14:paraId="0B15050E" w14:textId="77777777" w:rsidR="00EF7B85" w:rsidRPr="00EF7B85" w:rsidRDefault="00EF7B85" w:rsidP="00EF7B85">
      <w:pPr>
        <w:suppressAutoHyphens/>
        <w:spacing w:after="0" w:line="240" w:lineRule="auto"/>
        <w:jc w:val="right"/>
        <w:rPr>
          <w:rFonts w:eastAsia="Times New Roman" w:cs="Times New Roman"/>
          <w:sz w:val="20"/>
          <w:szCs w:val="20"/>
          <w:lang w:bidi="en-US"/>
        </w:rPr>
      </w:pPr>
      <w:r w:rsidRPr="00EF7B85">
        <w:rPr>
          <w:rFonts w:eastAsia="Times New Roman" w:cs="Times New Roman"/>
          <w:sz w:val="20"/>
          <w:szCs w:val="20"/>
          <w:lang w:bidi="en-US"/>
        </w:rPr>
        <w:t>ПРИЛОЖЕНИЕ №1</w:t>
      </w:r>
    </w:p>
    <w:p w14:paraId="406FA14F" w14:textId="77777777" w:rsidR="00EF7B85" w:rsidRPr="00EF7B85" w:rsidRDefault="00EF7B85" w:rsidP="00EF7B85">
      <w:pPr>
        <w:suppressAutoHyphens/>
        <w:spacing w:after="0" w:line="240" w:lineRule="auto"/>
        <w:jc w:val="right"/>
        <w:rPr>
          <w:rFonts w:eastAsia="Times New Roman" w:cs="Times New Roman"/>
          <w:sz w:val="20"/>
          <w:szCs w:val="20"/>
          <w:lang w:bidi="en-US"/>
        </w:rPr>
      </w:pPr>
      <w:r w:rsidRPr="00EF7B85">
        <w:rPr>
          <w:rFonts w:eastAsia="Times New Roman" w:cs="Times New Roman"/>
          <w:sz w:val="20"/>
          <w:szCs w:val="20"/>
          <w:lang w:bidi="en-US"/>
        </w:rPr>
        <w:t xml:space="preserve">к порядку проведения отбора общественных территорий </w:t>
      </w:r>
    </w:p>
    <w:p w14:paraId="158C2885" w14:textId="77777777" w:rsidR="00EF7B85" w:rsidRPr="00EF7B85" w:rsidRDefault="00EF7B85" w:rsidP="00EF7B85">
      <w:pPr>
        <w:suppressAutoHyphens/>
        <w:spacing w:after="0" w:line="240" w:lineRule="auto"/>
        <w:jc w:val="right"/>
        <w:rPr>
          <w:rFonts w:eastAsia="Times New Roman" w:cs="Times New Roman"/>
          <w:sz w:val="20"/>
          <w:szCs w:val="20"/>
          <w:lang w:bidi="en-US"/>
        </w:rPr>
      </w:pPr>
      <w:r w:rsidRPr="00EF7B85">
        <w:rPr>
          <w:rFonts w:eastAsia="Times New Roman" w:cs="Times New Roman"/>
          <w:sz w:val="20"/>
          <w:szCs w:val="20"/>
          <w:lang w:bidi="en-US"/>
        </w:rPr>
        <w:t>для формирования адресного перечня общественных территорий</w:t>
      </w:r>
    </w:p>
    <w:p w14:paraId="3CFB4178" w14:textId="77777777" w:rsidR="00EF7B85" w:rsidRPr="00EF7B85" w:rsidRDefault="00EF7B85" w:rsidP="00EF7B85">
      <w:pPr>
        <w:suppressAutoHyphens/>
        <w:spacing w:after="0" w:line="240" w:lineRule="auto"/>
        <w:jc w:val="right"/>
        <w:rPr>
          <w:rFonts w:eastAsia="Times New Roman" w:cs="Times New Roman"/>
          <w:sz w:val="20"/>
          <w:szCs w:val="20"/>
          <w:lang w:bidi="en-US"/>
        </w:rPr>
      </w:pPr>
      <w:r w:rsidRPr="00EF7B85">
        <w:rPr>
          <w:rFonts w:eastAsia="Times New Roman" w:cs="Times New Roman"/>
          <w:sz w:val="20"/>
          <w:szCs w:val="20"/>
          <w:lang w:bidi="en-US"/>
        </w:rPr>
        <w:t>на проведение работ по благоустройству в 2020 году на территории МО «Заостровское»</w:t>
      </w:r>
    </w:p>
    <w:p w14:paraId="69DC9E3D" w14:textId="4FAF8C9C" w:rsidR="00E018FB" w:rsidRPr="00EF7B85" w:rsidRDefault="00E018FB" w:rsidP="00875E78">
      <w:pPr>
        <w:spacing w:after="0" w:line="240" w:lineRule="auto"/>
        <w:jc w:val="center"/>
        <w:rPr>
          <w:rFonts w:eastAsia="Times New Roman" w:cs="Times New Roman"/>
          <w:b/>
          <w:sz w:val="20"/>
          <w:szCs w:val="20"/>
          <w:lang w:eastAsia="ru-RU"/>
        </w:rPr>
      </w:pPr>
    </w:p>
    <w:p w14:paraId="775464A2" w14:textId="77777777" w:rsidR="003E4F62" w:rsidRDefault="003E4F62" w:rsidP="003E4F62">
      <w:pPr>
        <w:widowControl w:val="0"/>
        <w:autoSpaceDE w:val="0"/>
        <w:autoSpaceDN w:val="0"/>
        <w:spacing w:after="0" w:line="240" w:lineRule="auto"/>
        <w:jc w:val="center"/>
        <w:rPr>
          <w:rFonts w:eastAsia="Times New Roman" w:cs="Times New Roman"/>
          <w:b/>
          <w:sz w:val="22"/>
          <w:lang w:eastAsia="ru-RU"/>
        </w:rPr>
      </w:pPr>
    </w:p>
    <w:p w14:paraId="1B5138CD" w14:textId="77777777" w:rsidR="003E4F62" w:rsidRDefault="003E4F62" w:rsidP="003E4F62">
      <w:pPr>
        <w:widowControl w:val="0"/>
        <w:autoSpaceDE w:val="0"/>
        <w:autoSpaceDN w:val="0"/>
        <w:spacing w:after="0" w:line="240" w:lineRule="auto"/>
        <w:jc w:val="center"/>
        <w:rPr>
          <w:rFonts w:eastAsia="Times New Roman" w:cs="Times New Roman"/>
          <w:b/>
          <w:sz w:val="22"/>
          <w:lang w:eastAsia="ru-RU"/>
        </w:rPr>
      </w:pPr>
    </w:p>
    <w:p w14:paraId="09822263" w14:textId="7BA59BA6" w:rsidR="003E4F62" w:rsidRPr="003E4F62" w:rsidRDefault="003E4F62" w:rsidP="003E4F62">
      <w:pPr>
        <w:widowControl w:val="0"/>
        <w:autoSpaceDE w:val="0"/>
        <w:autoSpaceDN w:val="0"/>
        <w:spacing w:after="0" w:line="240" w:lineRule="auto"/>
        <w:jc w:val="center"/>
        <w:rPr>
          <w:rFonts w:eastAsia="Times New Roman" w:cs="Times New Roman"/>
          <w:b/>
          <w:sz w:val="22"/>
          <w:lang w:eastAsia="ru-RU"/>
        </w:rPr>
      </w:pPr>
      <w:r w:rsidRPr="003E4F62">
        <w:rPr>
          <w:rFonts w:eastAsia="Times New Roman" w:cs="Times New Roman"/>
          <w:b/>
          <w:sz w:val="22"/>
          <w:lang w:eastAsia="ru-RU"/>
        </w:rPr>
        <w:t xml:space="preserve">Заявка </w:t>
      </w:r>
    </w:p>
    <w:p w14:paraId="606DEBC2" w14:textId="77777777" w:rsidR="003E4F62" w:rsidRPr="003E4F62" w:rsidRDefault="003E4F62" w:rsidP="003E4F62">
      <w:pPr>
        <w:widowControl w:val="0"/>
        <w:autoSpaceDE w:val="0"/>
        <w:autoSpaceDN w:val="0"/>
        <w:spacing w:after="0" w:line="240" w:lineRule="auto"/>
        <w:jc w:val="center"/>
        <w:rPr>
          <w:rFonts w:eastAsia="Times New Roman" w:cs="Times New Roman"/>
          <w:b/>
          <w:sz w:val="22"/>
          <w:lang w:eastAsia="ru-RU"/>
        </w:rPr>
      </w:pPr>
      <w:r w:rsidRPr="003E4F62">
        <w:rPr>
          <w:rFonts w:eastAsia="Times New Roman" w:cs="Times New Roman"/>
          <w:b/>
          <w:sz w:val="22"/>
          <w:lang w:eastAsia="ru-RU"/>
        </w:rPr>
        <w:t xml:space="preserve">на участие в отборе общественных территорий </w:t>
      </w:r>
    </w:p>
    <w:p w14:paraId="73FA54DE" w14:textId="77777777" w:rsidR="003E4F62" w:rsidRPr="003E4F62" w:rsidRDefault="003E4F62" w:rsidP="003E4F62">
      <w:pPr>
        <w:widowControl w:val="0"/>
        <w:autoSpaceDE w:val="0"/>
        <w:autoSpaceDN w:val="0"/>
        <w:spacing w:after="0" w:line="240" w:lineRule="auto"/>
        <w:jc w:val="center"/>
        <w:rPr>
          <w:rFonts w:eastAsia="Times New Roman" w:cs="Times New Roman"/>
          <w:b/>
          <w:sz w:val="22"/>
          <w:lang w:eastAsia="ru-RU"/>
        </w:rPr>
      </w:pPr>
      <w:r w:rsidRPr="003E4F62">
        <w:rPr>
          <w:rFonts w:eastAsia="Times New Roman" w:cs="Times New Roman"/>
          <w:b/>
          <w:sz w:val="22"/>
          <w:lang w:eastAsia="ru-RU"/>
        </w:rPr>
        <w:t xml:space="preserve">для формирования адресного перечня на проведение работ по благоустройству в 2020 году на территории </w:t>
      </w:r>
    </w:p>
    <w:p w14:paraId="6596B3A5" w14:textId="77777777" w:rsidR="003E4F62" w:rsidRPr="003E4F62" w:rsidRDefault="003E4F62" w:rsidP="003E4F62">
      <w:pPr>
        <w:widowControl w:val="0"/>
        <w:autoSpaceDE w:val="0"/>
        <w:autoSpaceDN w:val="0"/>
        <w:spacing w:after="0" w:line="240" w:lineRule="auto"/>
        <w:jc w:val="center"/>
        <w:rPr>
          <w:rFonts w:eastAsia="Times New Roman" w:cs="Times New Roman"/>
          <w:b/>
          <w:sz w:val="22"/>
          <w:lang w:eastAsia="ru-RU"/>
        </w:rPr>
      </w:pPr>
      <w:r w:rsidRPr="003E4F62">
        <w:rPr>
          <w:rFonts w:eastAsia="Times New Roman" w:cs="Times New Roman"/>
          <w:b/>
          <w:sz w:val="22"/>
          <w:lang w:eastAsia="ru-RU"/>
        </w:rPr>
        <w:t>муниципального образования « Заостровское »</w:t>
      </w:r>
    </w:p>
    <w:p w14:paraId="6176A977" w14:textId="77777777" w:rsidR="003E4F62" w:rsidRPr="003E4F62" w:rsidRDefault="003E4F62" w:rsidP="003E4F62">
      <w:pPr>
        <w:widowControl w:val="0"/>
        <w:autoSpaceDE w:val="0"/>
        <w:autoSpaceDN w:val="0"/>
        <w:spacing w:after="0" w:line="240" w:lineRule="auto"/>
        <w:jc w:val="both"/>
        <w:rPr>
          <w:rFonts w:eastAsia="Times New Roman" w:cs="Times New Roman"/>
          <w:sz w:val="22"/>
          <w:lang w:eastAsia="ru-RU"/>
        </w:rPr>
      </w:pPr>
    </w:p>
    <w:p w14:paraId="205022FC" w14:textId="77777777" w:rsidR="003E4F62" w:rsidRPr="003E4F62" w:rsidRDefault="003E4F62" w:rsidP="003E4F62">
      <w:pPr>
        <w:suppressAutoHyphens/>
        <w:spacing w:after="0" w:line="240" w:lineRule="auto"/>
        <w:jc w:val="center"/>
        <w:rPr>
          <w:rFonts w:eastAsia="Times New Roman" w:cs="Times New Roman"/>
          <w:sz w:val="22"/>
          <w:lang w:bidi="en-US"/>
        </w:rPr>
      </w:pPr>
    </w:p>
    <w:p w14:paraId="3D5ACE7A" w14:textId="77777777" w:rsidR="003E4F62" w:rsidRPr="003E4F62" w:rsidRDefault="003E4F62" w:rsidP="003E4F62">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в _</w:t>
      </w:r>
      <w:r w:rsidRPr="003E4F62">
        <w:rPr>
          <w:rFonts w:eastAsia="Times New Roman" w:cs="Times New Roman"/>
          <w:sz w:val="22"/>
          <w:u w:val="single"/>
          <w:lang w:bidi="en-US"/>
        </w:rPr>
        <w:t>администрацию МО «Заостровское »,</w:t>
      </w:r>
    </w:p>
    <w:p w14:paraId="5FAFE93F" w14:textId="77777777" w:rsidR="003E4F62" w:rsidRPr="003E4F62" w:rsidRDefault="003E4F62" w:rsidP="003E4F62">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(наименование Уполномоченного органа)</w:t>
      </w:r>
    </w:p>
    <w:p w14:paraId="7A94084D" w14:textId="77777777" w:rsidR="003E4F62" w:rsidRPr="003E4F62" w:rsidRDefault="003E4F62" w:rsidP="003E4F62">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изучив Порядок проведения отбора общественных территорий для формирования адресного перечня общественных территорий</w:t>
      </w:r>
    </w:p>
    <w:p w14:paraId="1C0F59D3" w14:textId="77777777" w:rsidR="003E4F62" w:rsidRPr="003E4F62" w:rsidRDefault="003E4F62" w:rsidP="003E4F62">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на проведение работ по благоустройству общественных территорий в 2020 году на территории МО «Заостровское» _____________________________________________________________________________</w:t>
      </w:r>
    </w:p>
    <w:p w14:paraId="13F5C434" w14:textId="77777777" w:rsidR="003E4F62" w:rsidRPr="003E4F62" w:rsidRDefault="003E4F62" w:rsidP="003E4F62">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(наименование участника отбора)</w:t>
      </w:r>
    </w:p>
    <w:p w14:paraId="5674BC7B" w14:textId="77777777" w:rsidR="003E4F62" w:rsidRPr="003E4F62" w:rsidRDefault="003E4F62" w:rsidP="003E4F62">
      <w:pPr>
        <w:suppressAutoHyphens/>
        <w:spacing w:after="0" w:line="240" w:lineRule="auto"/>
        <w:jc w:val="both"/>
        <w:rPr>
          <w:rFonts w:eastAsia="Times New Roman" w:cs="Times New Roman"/>
          <w:sz w:val="22"/>
          <w:lang w:bidi="en-US"/>
        </w:rPr>
      </w:pPr>
      <w:r w:rsidRPr="003E4F62">
        <w:rPr>
          <w:rFonts w:eastAsia="Times New Roman" w:cs="Times New Roman"/>
          <w:sz w:val="22"/>
          <w:lang w:bidi="en-US"/>
        </w:rPr>
        <w:t>в лице _______________________________________________________________________</w:t>
      </w:r>
    </w:p>
    <w:p w14:paraId="576FA05C" w14:textId="77777777" w:rsidR="003E4F62" w:rsidRPr="003E4F62" w:rsidRDefault="003E4F62" w:rsidP="003E4F62">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(наименование должности и Ф.И.О., подписавшего заявку)</w:t>
      </w:r>
    </w:p>
    <w:p w14:paraId="7067D5EA" w14:textId="77777777" w:rsidR="003E4F62" w:rsidRPr="003E4F62" w:rsidRDefault="003E4F62" w:rsidP="003E4F62">
      <w:pPr>
        <w:suppressAutoHyphens/>
        <w:spacing w:after="0" w:line="240" w:lineRule="auto"/>
        <w:jc w:val="both"/>
        <w:rPr>
          <w:rFonts w:eastAsia="Times New Roman" w:cs="Times New Roman"/>
          <w:sz w:val="22"/>
          <w:lang w:bidi="en-US"/>
        </w:rPr>
      </w:pPr>
      <w:r w:rsidRPr="003E4F62">
        <w:rPr>
          <w:rFonts w:eastAsia="Times New Roman" w:cs="Times New Roman"/>
          <w:sz w:val="22"/>
          <w:lang w:bidi="en-US"/>
        </w:rPr>
        <w:t>изъявляет желание участвовать в отборе общественных территорий, подлежащих благоустройству и предлагает общественную территорию, расположенную:____________________________________________________</w:t>
      </w:r>
    </w:p>
    <w:p w14:paraId="5A8672CF" w14:textId="77777777" w:rsidR="003E4F62" w:rsidRPr="003E4F62" w:rsidRDefault="003E4F62" w:rsidP="003E4F62">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(местонахождение общественной территории)</w:t>
      </w:r>
    </w:p>
    <w:p w14:paraId="72EF5254" w14:textId="77777777" w:rsidR="003E4F62" w:rsidRPr="003E4F62" w:rsidRDefault="003E4F62" w:rsidP="003E4F62">
      <w:pPr>
        <w:suppressAutoHyphens/>
        <w:spacing w:after="0" w:line="240" w:lineRule="auto"/>
        <w:jc w:val="both"/>
        <w:rPr>
          <w:rFonts w:eastAsia="Times New Roman" w:cs="Times New Roman"/>
          <w:sz w:val="22"/>
          <w:lang w:bidi="en-US"/>
        </w:rPr>
      </w:pPr>
    </w:p>
    <w:p w14:paraId="62364644" w14:textId="7AB1295F" w:rsidR="003E4F62" w:rsidRDefault="003E4F62" w:rsidP="003E4F62">
      <w:pPr>
        <w:suppressAutoHyphens/>
        <w:spacing w:after="0" w:line="240" w:lineRule="auto"/>
        <w:jc w:val="both"/>
        <w:rPr>
          <w:rFonts w:eastAsia="Times New Roman" w:cs="Times New Roman"/>
          <w:sz w:val="22"/>
          <w:lang w:bidi="en-US"/>
        </w:rPr>
      </w:pPr>
      <w:r w:rsidRPr="003E4F62">
        <w:rPr>
          <w:rFonts w:eastAsia="Times New Roman" w:cs="Times New Roman"/>
          <w:sz w:val="22"/>
          <w:lang w:bidi="en-US"/>
        </w:rPr>
        <w:t>К настоящей заявке прилагаются документы согласно описи на ____ л.</w:t>
      </w:r>
    </w:p>
    <w:p w14:paraId="798D2A8D" w14:textId="37A66BF8" w:rsidR="003E4F62" w:rsidRDefault="003E4F62" w:rsidP="003E4F62">
      <w:pPr>
        <w:suppressAutoHyphens/>
        <w:spacing w:after="0" w:line="240" w:lineRule="auto"/>
        <w:jc w:val="both"/>
        <w:rPr>
          <w:rFonts w:eastAsia="Times New Roman" w:cs="Times New Roman"/>
          <w:sz w:val="22"/>
          <w:lang w:bidi="en-US"/>
        </w:rPr>
      </w:pPr>
    </w:p>
    <w:p w14:paraId="0688CF9B" w14:textId="49911DDD" w:rsidR="003E4F62" w:rsidRDefault="003E4F62" w:rsidP="003E4F62">
      <w:pPr>
        <w:suppressAutoHyphens/>
        <w:spacing w:after="0" w:line="240" w:lineRule="auto"/>
        <w:jc w:val="both"/>
        <w:rPr>
          <w:rFonts w:eastAsia="Times New Roman" w:cs="Times New Roman"/>
          <w:sz w:val="22"/>
          <w:lang w:bidi="en-US"/>
        </w:rPr>
      </w:pPr>
    </w:p>
    <w:p w14:paraId="5F3375BC" w14:textId="54388DF4" w:rsidR="003E4F62" w:rsidRDefault="003E4F62" w:rsidP="003E4F62">
      <w:pPr>
        <w:suppressAutoHyphens/>
        <w:spacing w:after="0" w:line="240" w:lineRule="auto"/>
        <w:jc w:val="both"/>
        <w:rPr>
          <w:rFonts w:eastAsia="Times New Roman" w:cs="Times New Roman"/>
          <w:sz w:val="22"/>
          <w:lang w:bidi="en-US"/>
        </w:rPr>
      </w:pPr>
    </w:p>
    <w:p w14:paraId="18AAAF9F" w14:textId="67202267" w:rsidR="003E4F62" w:rsidRDefault="003E4F62" w:rsidP="003E4F62">
      <w:pPr>
        <w:suppressAutoHyphens/>
        <w:spacing w:after="0" w:line="240" w:lineRule="auto"/>
        <w:jc w:val="both"/>
        <w:rPr>
          <w:rFonts w:eastAsia="Times New Roman" w:cs="Times New Roman"/>
          <w:sz w:val="22"/>
          <w:lang w:bidi="en-US"/>
        </w:rPr>
      </w:pPr>
    </w:p>
    <w:p w14:paraId="56D4B9BC" w14:textId="77777777" w:rsidR="003E4F62" w:rsidRPr="003E4F62" w:rsidRDefault="003E4F62" w:rsidP="003E4F62">
      <w:pPr>
        <w:suppressAutoHyphens/>
        <w:spacing w:after="0" w:line="240" w:lineRule="auto"/>
        <w:jc w:val="both"/>
        <w:rPr>
          <w:rFonts w:eastAsia="Times New Roman" w:cs="Times New Roman"/>
          <w:sz w:val="22"/>
          <w:lang w:bidi="en-US"/>
        </w:rPr>
      </w:pPr>
    </w:p>
    <w:p w14:paraId="57329251" w14:textId="77777777" w:rsidR="003E4F62" w:rsidRPr="003E4F62" w:rsidRDefault="003E4F62" w:rsidP="003E4F62">
      <w:pPr>
        <w:suppressAutoHyphens/>
        <w:spacing w:after="0" w:line="240" w:lineRule="auto"/>
        <w:jc w:val="both"/>
        <w:rPr>
          <w:rFonts w:eastAsia="Times New Roman" w:cs="Times New Roman"/>
          <w:sz w:val="22"/>
          <w:lang w:bidi="en-US"/>
        </w:rPr>
      </w:pPr>
    </w:p>
    <w:p w14:paraId="6632BA6A" w14:textId="77777777" w:rsidR="003E4F62" w:rsidRPr="003E4F62" w:rsidRDefault="003E4F62" w:rsidP="003E4F62">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ОПИСЬ ДОКУМЕНТОВ, ПРИЛАГАЕМЫХ К ЗАЯВКЕ НА УЧАСТИЕ В ОТБОРЕ</w:t>
      </w:r>
    </w:p>
    <w:p w14:paraId="4326564A" w14:textId="77777777" w:rsidR="003E4F62" w:rsidRPr="003E4F62" w:rsidRDefault="003E4F62" w:rsidP="003E4F62">
      <w:pPr>
        <w:suppressAutoHyphens/>
        <w:spacing w:after="0" w:line="240" w:lineRule="auto"/>
        <w:jc w:val="center"/>
        <w:rPr>
          <w:rFonts w:eastAsia="Times New Roman" w:cs="Times New Roman"/>
          <w:sz w:val="22"/>
          <w:lang w:bidi="en-US"/>
        </w:rPr>
      </w:pPr>
      <w:r w:rsidRPr="003E4F62">
        <w:rPr>
          <w:rFonts w:eastAsia="Times New Roman" w:cs="Times New Roman"/>
          <w:sz w:val="22"/>
          <w:lang w:val="en-US" w:bidi="en-US"/>
        </w:rPr>
        <w:t>(представляется в обязательном порядке)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60"/>
        <w:gridCol w:w="3251"/>
      </w:tblGrid>
      <w:tr w:rsidR="003E4F62" w:rsidRPr="003E4F62" w14:paraId="6A594178" w14:textId="77777777" w:rsidTr="00121269">
        <w:tc>
          <w:tcPr>
            <w:tcW w:w="1685" w:type="pct"/>
          </w:tcPr>
          <w:p w14:paraId="30C9304C" w14:textId="77777777" w:rsidR="003E4F62" w:rsidRPr="003E4F62" w:rsidRDefault="003E4F62" w:rsidP="00121269">
            <w:pPr>
              <w:suppressAutoHyphens/>
              <w:spacing w:after="0" w:line="240" w:lineRule="auto"/>
              <w:rPr>
                <w:rFonts w:eastAsia="Times New Roman" w:cs="Times New Roman"/>
                <w:sz w:val="22"/>
                <w:lang w:bidi="en-US"/>
              </w:rPr>
            </w:pPr>
            <w:r w:rsidRPr="003E4F62">
              <w:rPr>
                <w:rFonts w:eastAsia="Times New Roman" w:cs="Times New Roman"/>
                <w:sz w:val="22"/>
                <w:lang w:bidi="en-US"/>
              </w:rPr>
              <w:t>№</w:t>
            </w:r>
          </w:p>
        </w:tc>
        <w:tc>
          <w:tcPr>
            <w:tcW w:w="1685" w:type="pct"/>
          </w:tcPr>
          <w:p w14:paraId="314E9E2A" w14:textId="77777777" w:rsidR="003E4F62" w:rsidRPr="003E4F62" w:rsidRDefault="003E4F62" w:rsidP="00121269">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Название документа</w:t>
            </w:r>
          </w:p>
        </w:tc>
        <w:tc>
          <w:tcPr>
            <w:tcW w:w="1630" w:type="pct"/>
          </w:tcPr>
          <w:p w14:paraId="301680D5" w14:textId="77777777" w:rsidR="003E4F62" w:rsidRPr="003E4F62" w:rsidRDefault="003E4F62" w:rsidP="00121269">
            <w:pPr>
              <w:suppressAutoHyphens/>
              <w:spacing w:after="0" w:line="240" w:lineRule="auto"/>
              <w:jc w:val="center"/>
              <w:rPr>
                <w:rFonts w:eastAsia="Times New Roman" w:cs="Times New Roman"/>
                <w:sz w:val="22"/>
                <w:lang w:bidi="en-US"/>
              </w:rPr>
            </w:pPr>
            <w:r w:rsidRPr="003E4F62">
              <w:rPr>
                <w:rFonts w:eastAsia="Times New Roman" w:cs="Times New Roman"/>
                <w:sz w:val="22"/>
                <w:lang w:bidi="en-US"/>
              </w:rPr>
              <w:t>Количество листов</w:t>
            </w:r>
          </w:p>
        </w:tc>
      </w:tr>
      <w:tr w:rsidR="003E4F62" w:rsidRPr="003E4F62" w14:paraId="15A828EA" w14:textId="77777777" w:rsidTr="00121269">
        <w:tc>
          <w:tcPr>
            <w:tcW w:w="1685" w:type="pct"/>
          </w:tcPr>
          <w:p w14:paraId="7D318D7A" w14:textId="77777777" w:rsidR="003E4F62" w:rsidRPr="003E4F62" w:rsidRDefault="003E4F62" w:rsidP="00121269">
            <w:pPr>
              <w:suppressAutoHyphens/>
              <w:spacing w:after="0" w:line="240" w:lineRule="auto"/>
              <w:rPr>
                <w:rFonts w:eastAsia="Times New Roman" w:cs="Times New Roman"/>
                <w:sz w:val="22"/>
                <w:lang w:bidi="en-US"/>
              </w:rPr>
            </w:pPr>
            <w:r w:rsidRPr="003E4F62">
              <w:rPr>
                <w:rFonts w:eastAsia="Times New Roman" w:cs="Times New Roman"/>
                <w:sz w:val="22"/>
                <w:lang w:bidi="en-US"/>
              </w:rPr>
              <w:t>1</w:t>
            </w:r>
          </w:p>
        </w:tc>
        <w:tc>
          <w:tcPr>
            <w:tcW w:w="1685" w:type="pct"/>
          </w:tcPr>
          <w:p w14:paraId="710D8F4F" w14:textId="77777777" w:rsidR="003E4F62" w:rsidRPr="003E4F62" w:rsidRDefault="003E4F62" w:rsidP="00121269">
            <w:pPr>
              <w:suppressAutoHyphens/>
              <w:spacing w:after="0" w:line="240" w:lineRule="auto"/>
              <w:jc w:val="center"/>
              <w:rPr>
                <w:rFonts w:eastAsia="Times New Roman" w:cs="Times New Roman"/>
                <w:sz w:val="22"/>
                <w:lang w:bidi="en-US"/>
              </w:rPr>
            </w:pPr>
          </w:p>
        </w:tc>
        <w:tc>
          <w:tcPr>
            <w:tcW w:w="1630" w:type="pct"/>
          </w:tcPr>
          <w:p w14:paraId="303FABA2" w14:textId="77777777" w:rsidR="003E4F62" w:rsidRPr="003E4F62" w:rsidRDefault="003E4F62" w:rsidP="00121269">
            <w:pPr>
              <w:suppressAutoHyphens/>
              <w:spacing w:after="0" w:line="240" w:lineRule="auto"/>
              <w:jc w:val="center"/>
              <w:rPr>
                <w:rFonts w:eastAsia="Times New Roman" w:cs="Times New Roman"/>
                <w:sz w:val="22"/>
                <w:lang w:bidi="en-US"/>
              </w:rPr>
            </w:pPr>
          </w:p>
        </w:tc>
      </w:tr>
      <w:tr w:rsidR="003E4F62" w:rsidRPr="003E4F62" w14:paraId="07F3A4E7" w14:textId="77777777" w:rsidTr="00121269">
        <w:tc>
          <w:tcPr>
            <w:tcW w:w="1685" w:type="pct"/>
          </w:tcPr>
          <w:p w14:paraId="6F366249" w14:textId="77777777" w:rsidR="003E4F62" w:rsidRPr="003E4F62" w:rsidRDefault="003E4F62" w:rsidP="00121269">
            <w:pPr>
              <w:suppressAutoHyphens/>
              <w:spacing w:after="0" w:line="240" w:lineRule="auto"/>
              <w:rPr>
                <w:rFonts w:eastAsia="Times New Roman" w:cs="Times New Roman"/>
                <w:sz w:val="22"/>
                <w:lang w:bidi="en-US"/>
              </w:rPr>
            </w:pPr>
            <w:r w:rsidRPr="003E4F62">
              <w:rPr>
                <w:rFonts w:eastAsia="Times New Roman" w:cs="Times New Roman"/>
                <w:sz w:val="22"/>
                <w:lang w:bidi="en-US"/>
              </w:rPr>
              <w:t>2</w:t>
            </w:r>
          </w:p>
        </w:tc>
        <w:tc>
          <w:tcPr>
            <w:tcW w:w="1685" w:type="pct"/>
          </w:tcPr>
          <w:p w14:paraId="14657D16" w14:textId="77777777" w:rsidR="003E4F62" w:rsidRPr="003E4F62" w:rsidRDefault="003E4F62" w:rsidP="00121269">
            <w:pPr>
              <w:suppressAutoHyphens/>
              <w:spacing w:after="0" w:line="240" w:lineRule="auto"/>
              <w:jc w:val="center"/>
              <w:rPr>
                <w:rFonts w:eastAsia="Times New Roman" w:cs="Times New Roman"/>
                <w:sz w:val="22"/>
                <w:lang w:bidi="en-US"/>
              </w:rPr>
            </w:pPr>
          </w:p>
        </w:tc>
        <w:tc>
          <w:tcPr>
            <w:tcW w:w="1630" w:type="pct"/>
          </w:tcPr>
          <w:p w14:paraId="147C847E" w14:textId="77777777" w:rsidR="003E4F62" w:rsidRPr="003E4F62" w:rsidRDefault="003E4F62" w:rsidP="00121269">
            <w:pPr>
              <w:suppressAutoHyphens/>
              <w:spacing w:after="0" w:line="240" w:lineRule="auto"/>
              <w:jc w:val="center"/>
              <w:rPr>
                <w:rFonts w:eastAsia="Times New Roman" w:cs="Times New Roman"/>
                <w:sz w:val="22"/>
                <w:lang w:bidi="en-US"/>
              </w:rPr>
            </w:pPr>
          </w:p>
        </w:tc>
      </w:tr>
      <w:tr w:rsidR="003E4F62" w:rsidRPr="003E4F62" w14:paraId="70368B2E" w14:textId="77777777" w:rsidTr="00121269">
        <w:tc>
          <w:tcPr>
            <w:tcW w:w="1685" w:type="pct"/>
          </w:tcPr>
          <w:p w14:paraId="2909DE34" w14:textId="77777777" w:rsidR="003E4F62" w:rsidRPr="003E4F62" w:rsidRDefault="003E4F62" w:rsidP="00121269">
            <w:pPr>
              <w:suppressAutoHyphens/>
              <w:spacing w:after="0" w:line="240" w:lineRule="auto"/>
              <w:rPr>
                <w:rFonts w:eastAsia="Times New Roman" w:cs="Times New Roman"/>
                <w:sz w:val="22"/>
                <w:lang w:bidi="en-US"/>
              </w:rPr>
            </w:pPr>
            <w:r w:rsidRPr="003E4F62">
              <w:rPr>
                <w:rFonts w:eastAsia="Times New Roman" w:cs="Times New Roman"/>
                <w:sz w:val="22"/>
                <w:lang w:bidi="en-US"/>
              </w:rPr>
              <w:t>и т.д.</w:t>
            </w:r>
          </w:p>
        </w:tc>
        <w:tc>
          <w:tcPr>
            <w:tcW w:w="1685" w:type="pct"/>
          </w:tcPr>
          <w:p w14:paraId="7A9E31C6" w14:textId="77777777" w:rsidR="003E4F62" w:rsidRPr="003E4F62" w:rsidRDefault="003E4F62" w:rsidP="00121269">
            <w:pPr>
              <w:suppressAutoHyphens/>
              <w:spacing w:after="0" w:line="240" w:lineRule="auto"/>
              <w:jc w:val="center"/>
              <w:rPr>
                <w:rFonts w:eastAsia="Times New Roman" w:cs="Times New Roman"/>
                <w:sz w:val="22"/>
                <w:lang w:bidi="en-US"/>
              </w:rPr>
            </w:pPr>
          </w:p>
        </w:tc>
        <w:tc>
          <w:tcPr>
            <w:tcW w:w="1630" w:type="pct"/>
          </w:tcPr>
          <w:p w14:paraId="21E884AC" w14:textId="77777777" w:rsidR="003E4F62" w:rsidRPr="003E4F62" w:rsidRDefault="003E4F62" w:rsidP="00121269">
            <w:pPr>
              <w:suppressAutoHyphens/>
              <w:spacing w:after="0" w:line="240" w:lineRule="auto"/>
              <w:jc w:val="center"/>
              <w:rPr>
                <w:rFonts w:eastAsia="Times New Roman" w:cs="Times New Roman"/>
                <w:sz w:val="22"/>
                <w:lang w:bidi="en-US"/>
              </w:rPr>
            </w:pPr>
          </w:p>
        </w:tc>
      </w:tr>
    </w:tbl>
    <w:p w14:paraId="77865599" w14:textId="77777777" w:rsidR="003E4F62" w:rsidRPr="003E4F62" w:rsidRDefault="003E4F62" w:rsidP="003E4F62">
      <w:pPr>
        <w:suppressAutoHyphens/>
        <w:spacing w:after="0" w:line="240" w:lineRule="auto"/>
        <w:jc w:val="center"/>
        <w:rPr>
          <w:rFonts w:eastAsia="Times New Roman" w:cs="Times New Roman"/>
          <w:sz w:val="22"/>
          <w:lang w:bidi="en-US"/>
        </w:rPr>
      </w:pPr>
    </w:p>
    <w:p w14:paraId="778ED261" w14:textId="77777777" w:rsidR="003E4F62" w:rsidRPr="003E4F62" w:rsidRDefault="003E4F62" w:rsidP="003E4F62">
      <w:pPr>
        <w:suppressAutoHyphens/>
        <w:spacing w:after="0" w:line="240" w:lineRule="auto"/>
        <w:jc w:val="both"/>
        <w:rPr>
          <w:rFonts w:eastAsia="Times New Roman" w:cs="Times New Roman"/>
          <w:sz w:val="22"/>
          <w:lang w:bidi="en-US"/>
        </w:rPr>
      </w:pPr>
      <w:r w:rsidRPr="003E4F62">
        <w:rPr>
          <w:rFonts w:eastAsia="Times New Roman" w:cs="Times New Roman"/>
          <w:sz w:val="22"/>
          <w:lang w:bidi="en-US"/>
        </w:rPr>
        <w:t>Должность _____________________(фамилия, имя, отчество подписавшего заявку)</w:t>
      </w:r>
    </w:p>
    <w:p w14:paraId="3D29C08F" w14:textId="77777777" w:rsidR="003E4F62" w:rsidRPr="003E4F62" w:rsidRDefault="003E4F62" w:rsidP="003E4F62">
      <w:pPr>
        <w:suppressAutoHyphens/>
        <w:spacing w:after="0" w:line="240" w:lineRule="auto"/>
        <w:jc w:val="both"/>
        <w:rPr>
          <w:rFonts w:eastAsia="Times New Roman" w:cs="Times New Roman"/>
          <w:sz w:val="22"/>
          <w:lang w:bidi="en-US"/>
        </w:rPr>
      </w:pPr>
      <w:r w:rsidRPr="003E4F62">
        <w:rPr>
          <w:rFonts w:eastAsia="Times New Roman" w:cs="Times New Roman"/>
          <w:sz w:val="22"/>
          <w:lang w:bidi="en-US"/>
        </w:rPr>
        <w:t xml:space="preserve">                                          (подпись)</w:t>
      </w:r>
    </w:p>
    <w:p w14:paraId="05CD0864" w14:textId="77777777" w:rsidR="003E4F62" w:rsidRPr="003E4F62" w:rsidRDefault="003E4F62" w:rsidP="003E4F62">
      <w:pPr>
        <w:suppressAutoHyphens/>
        <w:spacing w:after="0" w:line="240" w:lineRule="auto"/>
        <w:jc w:val="both"/>
        <w:rPr>
          <w:rFonts w:eastAsia="Times New Roman" w:cs="Times New Roman"/>
          <w:sz w:val="22"/>
          <w:lang w:bidi="en-US"/>
        </w:rPr>
      </w:pPr>
      <w:r w:rsidRPr="003E4F62">
        <w:rPr>
          <w:rFonts w:eastAsia="Times New Roman" w:cs="Times New Roman"/>
          <w:sz w:val="22"/>
          <w:lang w:bidi="en-US"/>
        </w:rPr>
        <w:t>М.П.</w:t>
      </w:r>
    </w:p>
    <w:p w14:paraId="25C7A106" w14:textId="77777777" w:rsidR="003E4F62" w:rsidRPr="003E4F62" w:rsidRDefault="003E4F62" w:rsidP="003E4F62">
      <w:pPr>
        <w:suppressAutoHyphens/>
        <w:spacing w:after="0" w:line="240" w:lineRule="auto"/>
        <w:jc w:val="both"/>
        <w:rPr>
          <w:rFonts w:eastAsia="Times New Roman" w:cs="Times New Roman"/>
          <w:sz w:val="22"/>
          <w:lang w:bidi="en-US"/>
        </w:rPr>
      </w:pPr>
    </w:p>
    <w:p w14:paraId="76791B99" w14:textId="77777777" w:rsidR="003E4F62" w:rsidRPr="003E4F62" w:rsidRDefault="003E4F62" w:rsidP="003E4F62">
      <w:pPr>
        <w:suppressAutoHyphens/>
        <w:spacing w:after="0" w:line="240" w:lineRule="auto"/>
        <w:jc w:val="both"/>
        <w:rPr>
          <w:rFonts w:eastAsia="Times New Roman" w:cs="Times New Roman"/>
          <w:sz w:val="22"/>
          <w:lang w:bidi="en-US"/>
        </w:rPr>
      </w:pPr>
    </w:p>
    <w:p w14:paraId="1F24B42B" w14:textId="77777777" w:rsidR="003E4F62" w:rsidRPr="003E4F62" w:rsidRDefault="003E4F62" w:rsidP="003E4F62">
      <w:pPr>
        <w:suppressAutoHyphens/>
        <w:spacing w:after="0" w:line="240" w:lineRule="auto"/>
        <w:rPr>
          <w:rFonts w:eastAsia="Times New Roman" w:cs="Times New Roman"/>
          <w:sz w:val="22"/>
          <w:lang w:bidi="en-US"/>
        </w:rPr>
      </w:pPr>
      <w:r w:rsidRPr="003E4F62">
        <w:rPr>
          <w:rFonts w:eastAsia="Times New Roman" w:cs="Times New Roman"/>
          <w:sz w:val="22"/>
          <w:lang w:bidi="en-US"/>
        </w:rPr>
        <w:t>Заявка зарегистрирована</w:t>
      </w:r>
    </w:p>
    <w:p w14:paraId="5E20AB90" w14:textId="77777777" w:rsidR="003E4F62" w:rsidRPr="003E4F62" w:rsidRDefault="003E4F62" w:rsidP="003E4F62">
      <w:pPr>
        <w:suppressAutoHyphens/>
        <w:spacing w:after="0" w:line="240" w:lineRule="auto"/>
        <w:rPr>
          <w:rFonts w:eastAsia="Times New Roman" w:cs="Times New Roman"/>
          <w:sz w:val="22"/>
          <w:lang w:bidi="en-US"/>
        </w:rPr>
      </w:pPr>
      <w:r w:rsidRPr="003E4F62">
        <w:rPr>
          <w:rFonts w:eastAsia="Times New Roman" w:cs="Times New Roman"/>
          <w:sz w:val="22"/>
          <w:lang w:bidi="en-US"/>
        </w:rPr>
        <w:t>«___»_______________20___ года</w:t>
      </w:r>
    </w:p>
    <w:p w14:paraId="26629A44" w14:textId="77777777" w:rsidR="003E4F62" w:rsidRPr="003E4F62" w:rsidRDefault="003E4F62" w:rsidP="003E4F62">
      <w:pPr>
        <w:suppressAutoHyphens/>
        <w:spacing w:after="0" w:line="240" w:lineRule="auto"/>
        <w:rPr>
          <w:rFonts w:eastAsia="Times New Roman" w:cs="Times New Roman"/>
          <w:sz w:val="22"/>
          <w:lang w:bidi="en-US"/>
        </w:rPr>
      </w:pPr>
      <w:r w:rsidRPr="003E4F62">
        <w:rPr>
          <w:rFonts w:eastAsia="Times New Roman" w:cs="Times New Roman"/>
          <w:sz w:val="22"/>
          <w:lang w:bidi="en-US"/>
        </w:rPr>
        <w:t>в __________час. __________мин.</w:t>
      </w:r>
    </w:p>
    <w:p w14:paraId="2FC4EC36" w14:textId="77777777" w:rsidR="003E4F62" w:rsidRPr="003E4F62" w:rsidRDefault="003E4F62" w:rsidP="003E4F62">
      <w:pPr>
        <w:suppressAutoHyphens/>
        <w:spacing w:after="0" w:line="240" w:lineRule="auto"/>
        <w:rPr>
          <w:rFonts w:eastAsia="Times New Roman" w:cs="Times New Roman"/>
          <w:sz w:val="22"/>
          <w:lang w:bidi="en-US"/>
        </w:rPr>
      </w:pPr>
      <w:r w:rsidRPr="003E4F62">
        <w:rPr>
          <w:rFonts w:eastAsia="Times New Roman" w:cs="Times New Roman"/>
          <w:sz w:val="22"/>
          <w:lang w:bidi="en-US"/>
        </w:rPr>
        <w:t>__________________________________________________________</w:t>
      </w:r>
    </w:p>
    <w:p w14:paraId="30A68E5D" w14:textId="3685D174" w:rsidR="003E4F62" w:rsidRPr="003E4F62" w:rsidRDefault="003E4F62" w:rsidP="003E4F62">
      <w:pPr>
        <w:suppressAutoHyphens/>
        <w:spacing w:after="0" w:line="240" w:lineRule="auto"/>
        <w:rPr>
          <w:rFonts w:eastAsia="Times New Roman" w:cs="Times New Roman"/>
          <w:sz w:val="18"/>
          <w:szCs w:val="18"/>
          <w:lang w:bidi="en-US"/>
        </w:rPr>
      </w:pPr>
      <w:r>
        <w:rPr>
          <w:rFonts w:eastAsia="Times New Roman" w:cs="Times New Roman"/>
          <w:sz w:val="18"/>
          <w:szCs w:val="18"/>
          <w:lang w:bidi="en-US"/>
        </w:rPr>
        <w:t xml:space="preserve">                             </w:t>
      </w:r>
      <w:r w:rsidRPr="003E4F62">
        <w:rPr>
          <w:rFonts w:eastAsia="Times New Roman" w:cs="Times New Roman"/>
          <w:sz w:val="18"/>
          <w:szCs w:val="18"/>
          <w:lang w:bidi="en-US"/>
        </w:rPr>
        <w:t>(наименование должности)</w:t>
      </w:r>
    </w:p>
    <w:p w14:paraId="00B048DA" w14:textId="77777777" w:rsidR="003E4F62" w:rsidRPr="003E4F62" w:rsidRDefault="003E4F62" w:rsidP="003E4F62">
      <w:pPr>
        <w:suppressAutoHyphens/>
        <w:spacing w:after="0" w:line="240" w:lineRule="auto"/>
        <w:rPr>
          <w:rFonts w:eastAsia="Times New Roman" w:cs="Times New Roman"/>
          <w:sz w:val="22"/>
          <w:lang w:bidi="en-US"/>
        </w:rPr>
      </w:pPr>
      <w:r w:rsidRPr="003E4F62">
        <w:rPr>
          <w:rFonts w:eastAsia="Times New Roman" w:cs="Times New Roman"/>
          <w:sz w:val="22"/>
          <w:lang w:bidi="en-US"/>
        </w:rPr>
        <w:t>____________ /_______________________/</w:t>
      </w:r>
    </w:p>
    <w:p w14:paraId="05E7761E" w14:textId="77777777" w:rsidR="003E4F62" w:rsidRPr="003E4F62" w:rsidRDefault="003E4F62" w:rsidP="003E4F62">
      <w:pPr>
        <w:suppressAutoHyphens/>
        <w:spacing w:after="0" w:line="240" w:lineRule="auto"/>
        <w:rPr>
          <w:rFonts w:eastAsia="Times New Roman" w:cs="Times New Roman"/>
          <w:sz w:val="18"/>
          <w:szCs w:val="18"/>
          <w:lang w:bidi="en-US"/>
        </w:rPr>
      </w:pPr>
      <w:r w:rsidRPr="003E4F62">
        <w:rPr>
          <w:rFonts w:eastAsia="Times New Roman" w:cs="Times New Roman"/>
          <w:sz w:val="18"/>
          <w:szCs w:val="18"/>
          <w:lang w:bidi="en-US"/>
        </w:rPr>
        <w:t xml:space="preserve">         (подпись)          (расшифровка подписи)</w:t>
      </w:r>
    </w:p>
    <w:p w14:paraId="1BAB02BE" w14:textId="7E9619A6" w:rsidR="003E4F62" w:rsidRDefault="003E4F62" w:rsidP="003E4F62">
      <w:pPr>
        <w:suppressAutoHyphens/>
        <w:spacing w:after="0" w:line="240" w:lineRule="auto"/>
        <w:rPr>
          <w:rFonts w:eastAsia="Times New Roman" w:cs="Times New Roman"/>
          <w:sz w:val="18"/>
          <w:szCs w:val="18"/>
          <w:lang w:bidi="en-US"/>
        </w:rPr>
      </w:pPr>
      <w:r w:rsidRPr="003E4F62">
        <w:rPr>
          <w:rFonts w:eastAsia="Times New Roman" w:cs="Times New Roman"/>
          <w:sz w:val="18"/>
          <w:szCs w:val="18"/>
          <w:lang w:bidi="en-US"/>
        </w:rPr>
        <w:br w:type="page"/>
      </w:r>
    </w:p>
    <w:p w14:paraId="5F62FD39" w14:textId="739960BA" w:rsidR="007862FB" w:rsidRDefault="007862FB" w:rsidP="003E4F62">
      <w:pPr>
        <w:suppressAutoHyphens/>
        <w:spacing w:after="0" w:line="240" w:lineRule="auto"/>
        <w:rPr>
          <w:rFonts w:eastAsia="Times New Roman" w:cs="Times New Roman"/>
          <w:sz w:val="18"/>
          <w:szCs w:val="18"/>
          <w:lang w:bidi="en-US"/>
        </w:rPr>
      </w:pPr>
    </w:p>
    <w:p w14:paraId="06F9381E" w14:textId="77777777" w:rsidR="00E06313" w:rsidRDefault="00E06313" w:rsidP="00E30FBE">
      <w:pPr>
        <w:suppressAutoHyphens/>
        <w:spacing w:after="0" w:line="240" w:lineRule="auto"/>
        <w:jc w:val="right"/>
        <w:rPr>
          <w:rFonts w:eastAsia="Times New Roman" w:cs="Times New Roman"/>
          <w:sz w:val="20"/>
          <w:szCs w:val="20"/>
          <w:lang w:bidi="en-US"/>
        </w:rPr>
      </w:pPr>
    </w:p>
    <w:p w14:paraId="4B0CB8BB" w14:textId="77777777" w:rsidR="00DC681B" w:rsidRDefault="00DC681B" w:rsidP="00E30FBE">
      <w:pPr>
        <w:suppressAutoHyphens/>
        <w:spacing w:after="0" w:line="240" w:lineRule="auto"/>
        <w:jc w:val="right"/>
        <w:rPr>
          <w:rFonts w:eastAsia="Times New Roman" w:cs="Times New Roman"/>
          <w:sz w:val="20"/>
          <w:szCs w:val="20"/>
          <w:lang w:bidi="en-US"/>
        </w:rPr>
      </w:pPr>
    </w:p>
    <w:p w14:paraId="35F12FBF" w14:textId="1087F69E" w:rsidR="00E30FBE" w:rsidRPr="00E30FBE" w:rsidRDefault="00E30FBE" w:rsidP="00E30FBE">
      <w:pPr>
        <w:suppressAutoHyphens/>
        <w:spacing w:after="0" w:line="240" w:lineRule="auto"/>
        <w:jc w:val="right"/>
        <w:rPr>
          <w:rFonts w:eastAsia="Times New Roman" w:cs="Times New Roman"/>
          <w:sz w:val="20"/>
          <w:szCs w:val="20"/>
          <w:lang w:bidi="en-US"/>
        </w:rPr>
      </w:pPr>
      <w:r w:rsidRPr="00E30FBE">
        <w:rPr>
          <w:rFonts w:eastAsia="Times New Roman" w:cs="Times New Roman"/>
          <w:sz w:val="20"/>
          <w:szCs w:val="20"/>
          <w:lang w:bidi="en-US"/>
        </w:rPr>
        <w:t>ПРИЛОЖЕНИЕ №2</w:t>
      </w:r>
    </w:p>
    <w:p w14:paraId="00C181AA" w14:textId="77777777" w:rsidR="00E30FBE" w:rsidRPr="00E30FBE" w:rsidRDefault="00E30FBE" w:rsidP="00E30FBE">
      <w:pPr>
        <w:suppressAutoHyphens/>
        <w:spacing w:after="0" w:line="240" w:lineRule="auto"/>
        <w:jc w:val="right"/>
        <w:rPr>
          <w:rFonts w:eastAsia="Times New Roman" w:cs="Times New Roman"/>
          <w:sz w:val="20"/>
          <w:szCs w:val="20"/>
          <w:lang w:bidi="en-US"/>
        </w:rPr>
      </w:pPr>
      <w:r w:rsidRPr="00E30FBE">
        <w:rPr>
          <w:rFonts w:eastAsia="Times New Roman" w:cs="Times New Roman"/>
          <w:sz w:val="20"/>
          <w:szCs w:val="20"/>
          <w:lang w:bidi="en-US"/>
        </w:rPr>
        <w:t xml:space="preserve">к порядку проведения отбора общественных территорий </w:t>
      </w:r>
    </w:p>
    <w:p w14:paraId="1A9810FB" w14:textId="77777777" w:rsidR="00E30FBE" w:rsidRPr="00E30FBE" w:rsidRDefault="00E30FBE" w:rsidP="00E30FBE">
      <w:pPr>
        <w:suppressAutoHyphens/>
        <w:spacing w:after="0" w:line="240" w:lineRule="auto"/>
        <w:jc w:val="right"/>
        <w:rPr>
          <w:rFonts w:eastAsia="Times New Roman" w:cs="Times New Roman"/>
          <w:sz w:val="20"/>
          <w:szCs w:val="20"/>
          <w:lang w:bidi="en-US"/>
        </w:rPr>
      </w:pPr>
      <w:r w:rsidRPr="00E30FBE">
        <w:rPr>
          <w:rFonts w:eastAsia="Times New Roman" w:cs="Times New Roman"/>
          <w:sz w:val="20"/>
          <w:szCs w:val="20"/>
          <w:lang w:bidi="en-US"/>
        </w:rPr>
        <w:t>для формирования адресного перечня общественных территорий</w:t>
      </w:r>
    </w:p>
    <w:p w14:paraId="56D025D4" w14:textId="5DAB3DC9" w:rsidR="00E30FBE" w:rsidRPr="00E30FBE" w:rsidRDefault="00E30FBE" w:rsidP="00E30FBE">
      <w:pPr>
        <w:suppressAutoHyphens/>
        <w:spacing w:after="0" w:line="240" w:lineRule="auto"/>
        <w:jc w:val="right"/>
        <w:rPr>
          <w:rFonts w:eastAsia="Times New Roman" w:cs="Times New Roman"/>
          <w:sz w:val="20"/>
          <w:szCs w:val="20"/>
          <w:lang w:bidi="en-US"/>
        </w:rPr>
      </w:pPr>
      <w:r>
        <w:rPr>
          <w:rFonts w:eastAsia="Times New Roman" w:cs="Times New Roman"/>
          <w:sz w:val="20"/>
          <w:szCs w:val="20"/>
          <w:lang w:bidi="en-US"/>
        </w:rPr>
        <w:t xml:space="preserve">                                                                  </w:t>
      </w:r>
      <w:r w:rsidRPr="00E30FBE">
        <w:rPr>
          <w:rFonts w:eastAsia="Times New Roman" w:cs="Times New Roman"/>
          <w:sz w:val="20"/>
          <w:szCs w:val="20"/>
          <w:lang w:bidi="en-US"/>
        </w:rPr>
        <w:t>на проведение работ по благоустройству в 2020 году на территории МО «Приморский муниципальный район»</w:t>
      </w:r>
    </w:p>
    <w:p w14:paraId="5E20A46C" w14:textId="77777777" w:rsidR="007862FB" w:rsidRPr="003E4F62" w:rsidRDefault="007862FB" w:rsidP="003E4F62">
      <w:pPr>
        <w:suppressAutoHyphens/>
        <w:spacing w:after="0" w:line="240" w:lineRule="auto"/>
        <w:rPr>
          <w:rFonts w:eastAsia="Times New Roman" w:cs="Times New Roman"/>
          <w:sz w:val="18"/>
          <w:szCs w:val="18"/>
          <w:lang w:bidi="en-US"/>
        </w:rPr>
      </w:pPr>
    </w:p>
    <w:p w14:paraId="18A90927" w14:textId="0B522415" w:rsidR="00E018FB" w:rsidRDefault="00E018FB" w:rsidP="00875E78">
      <w:pPr>
        <w:spacing w:after="0" w:line="240" w:lineRule="auto"/>
        <w:jc w:val="center"/>
        <w:rPr>
          <w:rFonts w:eastAsia="Times New Roman" w:cs="Times New Roman"/>
          <w:b/>
          <w:sz w:val="22"/>
          <w:lang w:eastAsia="ru-RU"/>
        </w:rPr>
      </w:pPr>
    </w:p>
    <w:p w14:paraId="693EE53C" w14:textId="2CED2410" w:rsidR="004F56AA" w:rsidRDefault="004F56AA" w:rsidP="00875E78">
      <w:pPr>
        <w:spacing w:after="0" w:line="240" w:lineRule="auto"/>
        <w:jc w:val="center"/>
        <w:rPr>
          <w:rFonts w:eastAsia="Times New Roman" w:cs="Times New Roman"/>
          <w:b/>
          <w:sz w:val="22"/>
          <w:lang w:eastAsia="ru-RU"/>
        </w:rPr>
      </w:pPr>
    </w:p>
    <w:p w14:paraId="208D378E" w14:textId="64990FD6" w:rsidR="004F56AA" w:rsidRDefault="004F56AA" w:rsidP="00875E78">
      <w:pPr>
        <w:spacing w:after="0" w:line="240" w:lineRule="auto"/>
        <w:jc w:val="center"/>
        <w:rPr>
          <w:rFonts w:eastAsia="Times New Roman" w:cs="Times New Roman"/>
          <w:b/>
          <w:sz w:val="22"/>
          <w:lang w:eastAsia="ru-RU"/>
        </w:rPr>
      </w:pPr>
    </w:p>
    <w:p w14:paraId="40D72000" w14:textId="77777777" w:rsidR="0029272C" w:rsidRPr="0029272C" w:rsidRDefault="0029272C" w:rsidP="0029272C">
      <w:pPr>
        <w:suppressAutoHyphens/>
        <w:spacing w:after="0" w:line="240" w:lineRule="auto"/>
        <w:jc w:val="center"/>
        <w:rPr>
          <w:rFonts w:eastAsia="Times New Roman" w:cs="Times New Roman"/>
          <w:b/>
          <w:sz w:val="22"/>
          <w:lang w:bidi="en-US"/>
        </w:rPr>
      </w:pPr>
      <w:r w:rsidRPr="0029272C">
        <w:rPr>
          <w:rFonts w:eastAsia="Times New Roman" w:cs="Times New Roman"/>
          <w:b/>
          <w:sz w:val="22"/>
          <w:lang w:bidi="en-US"/>
        </w:rPr>
        <w:t xml:space="preserve">Акт обследования общественной территории </w:t>
      </w:r>
    </w:p>
    <w:p w14:paraId="17F37A97" w14:textId="77777777" w:rsidR="0029272C" w:rsidRPr="0029272C" w:rsidRDefault="0029272C" w:rsidP="0029272C">
      <w:pPr>
        <w:suppressAutoHyphens/>
        <w:spacing w:after="0" w:line="240" w:lineRule="auto"/>
        <w:rPr>
          <w:rFonts w:eastAsia="Times New Roman" w:cs="Times New Roman"/>
          <w:sz w:val="22"/>
          <w:lang w:bidi="en-US"/>
        </w:rPr>
      </w:pPr>
    </w:p>
    <w:p w14:paraId="72B2BD7B" w14:textId="77777777" w:rsidR="0029272C" w:rsidRPr="0029272C" w:rsidRDefault="0029272C" w:rsidP="0029272C">
      <w:pPr>
        <w:suppressAutoHyphens/>
        <w:spacing w:after="0" w:line="240" w:lineRule="auto"/>
        <w:rPr>
          <w:rFonts w:eastAsia="Times New Roman" w:cs="Times New Roman"/>
          <w:sz w:val="22"/>
          <w:lang w:bidi="en-US"/>
        </w:rPr>
      </w:pPr>
      <w:r w:rsidRPr="0029272C">
        <w:rPr>
          <w:rFonts w:eastAsia="Times New Roman" w:cs="Times New Roman"/>
          <w:sz w:val="22"/>
          <w:lang w:bidi="en-US"/>
        </w:rPr>
        <w:t xml:space="preserve">«___»_____________ 2019 года                                                                                   </w:t>
      </w:r>
    </w:p>
    <w:p w14:paraId="4E1C1497" w14:textId="77777777" w:rsidR="0029272C" w:rsidRPr="0029272C" w:rsidRDefault="0029272C" w:rsidP="0029272C">
      <w:pPr>
        <w:suppressAutoHyphens/>
        <w:spacing w:after="0" w:line="240" w:lineRule="auto"/>
        <w:rPr>
          <w:rFonts w:eastAsia="Times New Roman" w:cs="Times New Roman"/>
          <w:sz w:val="22"/>
          <w:lang w:bidi="en-US"/>
        </w:rPr>
      </w:pPr>
    </w:p>
    <w:p w14:paraId="264EB6E7" w14:textId="77777777" w:rsidR="0029272C" w:rsidRPr="0029272C" w:rsidRDefault="0029272C" w:rsidP="0029272C">
      <w:pPr>
        <w:suppressAutoHyphens/>
        <w:spacing w:after="0" w:line="240" w:lineRule="auto"/>
        <w:rPr>
          <w:rFonts w:eastAsia="Times New Roman" w:cs="Times New Roman"/>
          <w:sz w:val="22"/>
          <w:lang w:bidi="en-US"/>
        </w:rPr>
      </w:pPr>
      <w:r w:rsidRPr="0029272C">
        <w:rPr>
          <w:rFonts w:eastAsia="Times New Roman" w:cs="Times New Roman"/>
          <w:sz w:val="22"/>
          <w:lang w:bidi="en-US"/>
        </w:rPr>
        <w:t>Представители некоммерческой организации, трудового коллектива, инициативной группы в составе:_______________________________________________________________________________________________________________________________________________________________________________________________</w:t>
      </w:r>
    </w:p>
    <w:p w14:paraId="34CB91C9" w14:textId="77777777" w:rsidR="0029272C" w:rsidRPr="0029272C" w:rsidRDefault="0029272C" w:rsidP="0029272C">
      <w:pPr>
        <w:spacing w:line="252" w:lineRule="auto"/>
        <w:rPr>
          <w:rFonts w:eastAsia="Times New Roman" w:cs="Times New Roman"/>
          <w:sz w:val="22"/>
          <w:lang w:bidi="en-US"/>
        </w:rPr>
      </w:pPr>
      <w:r w:rsidRPr="0029272C">
        <w:rPr>
          <w:rFonts w:eastAsia="Times New Roman" w:cs="Times New Roman"/>
          <w:sz w:val="22"/>
          <w:lang w:bidi="en-US"/>
        </w:rPr>
        <w:t>произвели обследование общественной территории, расположенной по адресу: _______________________________________________________________________</w:t>
      </w:r>
    </w:p>
    <w:p w14:paraId="00A4AC02" w14:textId="77777777" w:rsidR="0029272C" w:rsidRPr="0029272C" w:rsidRDefault="0029272C" w:rsidP="0029272C">
      <w:pPr>
        <w:suppressAutoHyphens/>
        <w:spacing w:after="0" w:line="240" w:lineRule="auto"/>
        <w:rPr>
          <w:rFonts w:eastAsia="Times New Roman" w:cs="Times New Roman"/>
          <w:sz w:val="22"/>
          <w:lang w:bidi="en-US"/>
        </w:rPr>
      </w:pPr>
      <w:r w:rsidRPr="0029272C">
        <w:rPr>
          <w:rFonts w:eastAsia="Times New Roman" w:cs="Times New Roman"/>
          <w:sz w:val="22"/>
          <w:lang w:bidi="en-US"/>
        </w:rPr>
        <w:t>Обследованием на месте установлены следующие дефекты: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701"/>
      </w:tblGrid>
      <w:tr w:rsidR="0029272C" w:rsidRPr="0029272C" w14:paraId="6337766B" w14:textId="77777777" w:rsidTr="00121269">
        <w:trPr>
          <w:trHeight w:val="459"/>
        </w:trPr>
        <w:tc>
          <w:tcPr>
            <w:tcW w:w="4503" w:type="dxa"/>
          </w:tcPr>
          <w:p w14:paraId="48676FFD" w14:textId="77777777" w:rsidR="0029272C" w:rsidRPr="0029272C" w:rsidRDefault="0029272C" w:rsidP="00121269">
            <w:pPr>
              <w:tabs>
                <w:tab w:val="center" w:pos="4153"/>
                <w:tab w:val="right" w:pos="8306"/>
              </w:tabs>
              <w:suppressAutoHyphens/>
              <w:spacing w:line="240" w:lineRule="auto"/>
              <w:rPr>
                <w:rFonts w:eastAsia="Times New Roman" w:cs="Times New Roman"/>
                <w:bCs/>
                <w:sz w:val="22"/>
                <w:lang w:val="en-US" w:bidi="en-US"/>
              </w:rPr>
            </w:pPr>
            <w:r w:rsidRPr="0029272C">
              <w:rPr>
                <w:rFonts w:eastAsia="Times New Roman" w:cs="Times New Roman"/>
                <w:bCs/>
                <w:sz w:val="22"/>
                <w:lang w:val="en-US" w:bidi="en-US"/>
              </w:rPr>
              <w:t>Наименование элементов благоустройства</w:t>
            </w:r>
          </w:p>
        </w:tc>
        <w:tc>
          <w:tcPr>
            <w:tcW w:w="3260" w:type="dxa"/>
            <w:vAlign w:val="center"/>
          </w:tcPr>
          <w:p w14:paraId="43401DA5" w14:textId="77777777" w:rsidR="0029272C" w:rsidRPr="0029272C" w:rsidRDefault="0029272C" w:rsidP="00121269">
            <w:pPr>
              <w:tabs>
                <w:tab w:val="center" w:pos="4153"/>
                <w:tab w:val="right" w:pos="8306"/>
              </w:tabs>
              <w:suppressAutoHyphens/>
              <w:spacing w:line="240" w:lineRule="auto"/>
              <w:jc w:val="center"/>
              <w:rPr>
                <w:rFonts w:eastAsia="Times New Roman" w:cs="Times New Roman"/>
                <w:bCs/>
                <w:sz w:val="22"/>
                <w:lang w:val="en-US" w:bidi="en-US"/>
              </w:rPr>
            </w:pPr>
            <w:r w:rsidRPr="0029272C">
              <w:rPr>
                <w:rFonts w:eastAsia="Times New Roman" w:cs="Times New Roman"/>
                <w:bCs/>
                <w:sz w:val="22"/>
                <w:lang w:val="en-US" w:bidi="en-US"/>
              </w:rPr>
              <w:t>Техническое состояние</w:t>
            </w:r>
          </w:p>
          <w:p w14:paraId="0DBE14FE" w14:textId="77777777" w:rsidR="0029272C" w:rsidRPr="0029272C" w:rsidRDefault="0029272C" w:rsidP="00121269">
            <w:pPr>
              <w:tabs>
                <w:tab w:val="center" w:pos="4153"/>
                <w:tab w:val="right" w:pos="8306"/>
              </w:tabs>
              <w:suppressAutoHyphens/>
              <w:spacing w:line="240" w:lineRule="auto"/>
              <w:jc w:val="center"/>
              <w:rPr>
                <w:rFonts w:eastAsia="Times New Roman" w:cs="Times New Roman"/>
                <w:bCs/>
                <w:sz w:val="22"/>
                <w:lang w:val="en-US" w:bidi="en-US"/>
              </w:rPr>
            </w:pPr>
          </w:p>
        </w:tc>
        <w:tc>
          <w:tcPr>
            <w:tcW w:w="1701" w:type="dxa"/>
            <w:vAlign w:val="center"/>
          </w:tcPr>
          <w:p w14:paraId="503803C7" w14:textId="77777777" w:rsidR="0029272C" w:rsidRPr="0029272C" w:rsidRDefault="0029272C" w:rsidP="00121269">
            <w:pPr>
              <w:tabs>
                <w:tab w:val="center" w:pos="4153"/>
                <w:tab w:val="right" w:pos="8306"/>
              </w:tabs>
              <w:suppressAutoHyphens/>
              <w:spacing w:line="240" w:lineRule="auto"/>
              <w:jc w:val="center"/>
              <w:rPr>
                <w:rFonts w:eastAsia="Times New Roman" w:cs="Times New Roman"/>
                <w:bCs/>
                <w:sz w:val="22"/>
                <w:lang w:val="en-US" w:bidi="en-US"/>
              </w:rPr>
            </w:pPr>
            <w:r w:rsidRPr="0029272C">
              <w:rPr>
                <w:rFonts w:eastAsia="Times New Roman" w:cs="Times New Roman"/>
                <w:bCs/>
                <w:sz w:val="22"/>
                <w:lang w:val="en-US" w:bidi="en-US"/>
              </w:rPr>
              <w:t>Примечание</w:t>
            </w:r>
          </w:p>
          <w:p w14:paraId="0FF5C948" w14:textId="77777777" w:rsidR="0029272C" w:rsidRPr="0029272C" w:rsidRDefault="0029272C" w:rsidP="00121269">
            <w:pPr>
              <w:tabs>
                <w:tab w:val="center" w:pos="4153"/>
                <w:tab w:val="right" w:pos="8306"/>
              </w:tabs>
              <w:suppressAutoHyphens/>
              <w:spacing w:line="240" w:lineRule="auto"/>
              <w:jc w:val="center"/>
              <w:rPr>
                <w:rFonts w:eastAsia="Times New Roman" w:cs="Times New Roman"/>
                <w:bCs/>
                <w:sz w:val="22"/>
                <w:lang w:val="en-US" w:bidi="en-US"/>
              </w:rPr>
            </w:pPr>
          </w:p>
        </w:tc>
      </w:tr>
      <w:tr w:rsidR="0029272C" w:rsidRPr="0029272C" w14:paraId="130C01D0" w14:textId="77777777" w:rsidTr="00121269">
        <w:tc>
          <w:tcPr>
            <w:tcW w:w="4503" w:type="dxa"/>
          </w:tcPr>
          <w:p w14:paraId="61C6C79A"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r w:rsidRPr="0029272C">
              <w:rPr>
                <w:rFonts w:eastAsia="Times New Roman" w:cs="Times New Roman"/>
                <w:sz w:val="22"/>
                <w:lang w:val="en-US" w:bidi="en-US"/>
              </w:rPr>
              <w:t xml:space="preserve">1. </w:t>
            </w:r>
            <w:r w:rsidRPr="0029272C">
              <w:rPr>
                <w:rFonts w:eastAsia="Times New Roman" w:cs="Times New Roman"/>
                <w:sz w:val="22"/>
                <w:lang w:bidi="en-US"/>
              </w:rPr>
              <w:t>Проезжая часть</w:t>
            </w:r>
          </w:p>
        </w:tc>
        <w:tc>
          <w:tcPr>
            <w:tcW w:w="3260" w:type="dxa"/>
          </w:tcPr>
          <w:p w14:paraId="21E44BE5"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c>
          <w:tcPr>
            <w:tcW w:w="1701" w:type="dxa"/>
          </w:tcPr>
          <w:p w14:paraId="4E4047B6"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r>
      <w:tr w:rsidR="0029272C" w:rsidRPr="0029272C" w14:paraId="2F584B43" w14:textId="77777777" w:rsidTr="00121269">
        <w:trPr>
          <w:trHeight w:val="139"/>
        </w:trPr>
        <w:tc>
          <w:tcPr>
            <w:tcW w:w="4503" w:type="dxa"/>
          </w:tcPr>
          <w:p w14:paraId="4EAE433B"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r w:rsidRPr="0029272C">
              <w:rPr>
                <w:rFonts w:eastAsia="Times New Roman" w:cs="Times New Roman"/>
                <w:sz w:val="22"/>
                <w:lang w:val="en-US" w:bidi="en-US"/>
              </w:rPr>
              <w:t>2. Тротуар</w:t>
            </w:r>
          </w:p>
        </w:tc>
        <w:tc>
          <w:tcPr>
            <w:tcW w:w="3260" w:type="dxa"/>
          </w:tcPr>
          <w:p w14:paraId="0E5610E5"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c>
          <w:tcPr>
            <w:tcW w:w="1701" w:type="dxa"/>
          </w:tcPr>
          <w:p w14:paraId="16D2C83B"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r>
      <w:tr w:rsidR="0029272C" w:rsidRPr="0029272C" w14:paraId="57A308D8" w14:textId="77777777" w:rsidTr="00121269">
        <w:tc>
          <w:tcPr>
            <w:tcW w:w="4503" w:type="dxa"/>
          </w:tcPr>
          <w:p w14:paraId="694C1C49"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r w:rsidRPr="0029272C">
              <w:rPr>
                <w:rFonts w:eastAsia="Times New Roman" w:cs="Times New Roman"/>
                <w:sz w:val="22"/>
                <w:lang w:val="en-US" w:bidi="en-US"/>
              </w:rPr>
              <w:t>3. Парковка</w:t>
            </w:r>
          </w:p>
        </w:tc>
        <w:tc>
          <w:tcPr>
            <w:tcW w:w="3260" w:type="dxa"/>
          </w:tcPr>
          <w:p w14:paraId="27E5F948"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c>
          <w:tcPr>
            <w:tcW w:w="1701" w:type="dxa"/>
          </w:tcPr>
          <w:p w14:paraId="3C99140D"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r>
      <w:tr w:rsidR="0029272C" w:rsidRPr="0029272C" w14:paraId="77681D40" w14:textId="77777777" w:rsidTr="00121269">
        <w:tc>
          <w:tcPr>
            <w:tcW w:w="4503" w:type="dxa"/>
          </w:tcPr>
          <w:p w14:paraId="2497234F"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r w:rsidRPr="0029272C">
              <w:rPr>
                <w:rFonts w:eastAsia="Times New Roman" w:cs="Times New Roman"/>
                <w:sz w:val="22"/>
                <w:lang w:val="en-US" w:bidi="en-US"/>
              </w:rPr>
              <w:t>4. Детские, спортивные площадки</w:t>
            </w:r>
          </w:p>
        </w:tc>
        <w:tc>
          <w:tcPr>
            <w:tcW w:w="3260" w:type="dxa"/>
          </w:tcPr>
          <w:p w14:paraId="55324332"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c>
          <w:tcPr>
            <w:tcW w:w="1701" w:type="dxa"/>
          </w:tcPr>
          <w:p w14:paraId="0448C988"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r>
      <w:tr w:rsidR="0029272C" w:rsidRPr="0029272C" w14:paraId="748A8392" w14:textId="77777777" w:rsidTr="00121269">
        <w:tc>
          <w:tcPr>
            <w:tcW w:w="4503" w:type="dxa"/>
          </w:tcPr>
          <w:p w14:paraId="70371EF3"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r w:rsidRPr="0029272C">
              <w:rPr>
                <w:rFonts w:eastAsia="Times New Roman" w:cs="Times New Roman"/>
                <w:sz w:val="22"/>
                <w:lang w:val="en-US" w:bidi="en-US"/>
              </w:rPr>
              <w:t>5. Инженерные сети</w:t>
            </w:r>
          </w:p>
        </w:tc>
        <w:tc>
          <w:tcPr>
            <w:tcW w:w="3260" w:type="dxa"/>
          </w:tcPr>
          <w:p w14:paraId="0DAB567A"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c>
          <w:tcPr>
            <w:tcW w:w="1701" w:type="dxa"/>
          </w:tcPr>
          <w:p w14:paraId="01214617"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r>
      <w:tr w:rsidR="0029272C" w:rsidRPr="0029272C" w14:paraId="0A5D4C14" w14:textId="77777777" w:rsidTr="00121269">
        <w:tc>
          <w:tcPr>
            <w:tcW w:w="4503" w:type="dxa"/>
          </w:tcPr>
          <w:p w14:paraId="00E6601F"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r w:rsidRPr="0029272C">
              <w:rPr>
                <w:rFonts w:eastAsia="Times New Roman" w:cs="Times New Roman"/>
                <w:sz w:val="22"/>
                <w:lang w:val="en-US" w:bidi="en-US"/>
              </w:rPr>
              <w:t xml:space="preserve">6. Малые архитектурные формы </w:t>
            </w:r>
          </w:p>
        </w:tc>
        <w:tc>
          <w:tcPr>
            <w:tcW w:w="3260" w:type="dxa"/>
          </w:tcPr>
          <w:p w14:paraId="21022974"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c>
          <w:tcPr>
            <w:tcW w:w="1701" w:type="dxa"/>
          </w:tcPr>
          <w:p w14:paraId="6AFD16B7"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r>
      <w:tr w:rsidR="0029272C" w:rsidRPr="0029272C" w14:paraId="732F9EB6" w14:textId="77777777" w:rsidTr="00121269">
        <w:tc>
          <w:tcPr>
            <w:tcW w:w="4503" w:type="dxa"/>
          </w:tcPr>
          <w:p w14:paraId="383C5230"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r w:rsidRPr="0029272C">
              <w:rPr>
                <w:rFonts w:eastAsia="Times New Roman" w:cs="Times New Roman"/>
                <w:sz w:val="22"/>
                <w:lang w:val="en-US" w:bidi="en-US"/>
              </w:rPr>
              <w:t>7. Проч</w:t>
            </w:r>
            <w:r w:rsidRPr="0029272C">
              <w:rPr>
                <w:rFonts w:eastAsia="Times New Roman" w:cs="Times New Roman"/>
                <w:sz w:val="22"/>
                <w:lang w:bidi="en-US"/>
              </w:rPr>
              <w:t>е</w:t>
            </w:r>
            <w:r w:rsidRPr="0029272C">
              <w:rPr>
                <w:rFonts w:eastAsia="Times New Roman" w:cs="Times New Roman"/>
                <w:sz w:val="22"/>
                <w:lang w:val="en-US" w:bidi="en-US"/>
              </w:rPr>
              <w:t>е</w:t>
            </w:r>
          </w:p>
        </w:tc>
        <w:tc>
          <w:tcPr>
            <w:tcW w:w="3260" w:type="dxa"/>
          </w:tcPr>
          <w:p w14:paraId="7D29DABE"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c>
          <w:tcPr>
            <w:tcW w:w="1701" w:type="dxa"/>
          </w:tcPr>
          <w:p w14:paraId="49B9AD06" w14:textId="77777777" w:rsidR="0029272C" w:rsidRPr="0029272C" w:rsidRDefault="0029272C" w:rsidP="00121269">
            <w:pPr>
              <w:tabs>
                <w:tab w:val="center" w:pos="4153"/>
                <w:tab w:val="right" w:pos="8306"/>
              </w:tabs>
              <w:suppressAutoHyphens/>
              <w:spacing w:line="240" w:lineRule="auto"/>
              <w:rPr>
                <w:rFonts w:eastAsia="Times New Roman" w:cs="Times New Roman"/>
                <w:sz w:val="22"/>
                <w:lang w:val="en-US" w:bidi="en-US"/>
              </w:rPr>
            </w:pPr>
          </w:p>
        </w:tc>
      </w:tr>
    </w:tbl>
    <w:p w14:paraId="04E89CAA" w14:textId="77777777" w:rsidR="0029272C" w:rsidRPr="0029272C" w:rsidRDefault="0029272C" w:rsidP="0029272C">
      <w:pPr>
        <w:suppressAutoHyphens/>
        <w:spacing w:after="0" w:line="240" w:lineRule="auto"/>
        <w:rPr>
          <w:rFonts w:eastAsia="Times New Roman" w:cs="Times New Roman"/>
          <w:sz w:val="22"/>
          <w:lang w:val="en-US" w:bidi="en-US"/>
        </w:rPr>
      </w:pPr>
    </w:p>
    <w:p w14:paraId="6ACED2A3" w14:textId="77777777" w:rsidR="0029272C" w:rsidRPr="0029272C" w:rsidRDefault="0029272C" w:rsidP="0029272C">
      <w:pPr>
        <w:suppressAutoHyphens/>
        <w:spacing w:after="0" w:line="240" w:lineRule="auto"/>
        <w:jc w:val="both"/>
        <w:rPr>
          <w:rFonts w:eastAsia="Times New Roman" w:cs="Times New Roman"/>
          <w:sz w:val="22"/>
          <w:lang w:bidi="en-US"/>
        </w:rPr>
      </w:pPr>
      <w:r w:rsidRPr="0029272C">
        <w:rPr>
          <w:rFonts w:eastAsia="Times New Roman" w:cs="Times New Roman"/>
          <w:sz w:val="22"/>
          <w:lang w:bidi="en-US"/>
        </w:rPr>
        <w:t>Должность ___________________________(фамилия, имя, отчество )</w:t>
      </w:r>
    </w:p>
    <w:p w14:paraId="1B73AFDA" w14:textId="77777777" w:rsidR="0029272C" w:rsidRPr="0029272C" w:rsidRDefault="0029272C" w:rsidP="0029272C">
      <w:pPr>
        <w:suppressAutoHyphens/>
        <w:spacing w:after="0" w:line="240" w:lineRule="auto"/>
        <w:jc w:val="both"/>
        <w:rPr>
          <w:rFonts w:eastAsia="Times New Roman" w:cs="Times New Roman"/>
          <w:sz w:val="22"/>
          <w:lang w:bidi="en-US"/>
        </w:rPr>
      </w:pPr>
      <w:r w:rsidRPr="0029272C">
        <w:rPr>
          <w:rFonts w:eastAsia="Times New Roman" w:cs="Times New Roman"/>
          <w:sz w:val="22"/>
          <w:lang w:bidi="en-US"/>
        </w:rPr>
        <w:t xml:space="preserve">                                        (подпись)</w:t>
      </w:r>
    </w:p>
    <w:p w14:paraId="402E02C1" w14:textId="77777777" w:rsidR="0029272C" w:rsidRPr="0029272C" w:rsidRDefault="0029272C" w:rsidP="0029272C">
      <w:pPr>
        <w:suppressAutoHyphens/>
        <w:spacing w:after="0" w:line="240" w:lineRule="auto"/>
        <w:jc w:val="both"/>
        <w:rPr>
          <w:rFonts w:eastAsia="Times New Roman" w:cs="Times New Roman"/>
          <w:sz w:val="22"/>
          <w:lang w:bidi="en-US"/>
        </w:rPr>
      </w:pPr>
      <w:r w:rsidRPr="0029272C">
        <w:rPr>
          <w:rFonts w:eastAsia="Times New Roman" w:cs="Times New Roman"/>
          <w:sz w:val="22"/>
          <w:lang w:bidi="en-US"/>
        </w:rPr>
        <w:t>Должность ___________________________(фамилия, имя, отчество)</w:t>
      </w:r>
    </w:p>
    <w:p w14:paraId="402C87AC" w14:textId="77777777" w:rsidR="0029272C" w:rsidRPr="0029272C" w:rsidRDefault="0029272C" w:rsidP="0029272C">
      <w:pPr>
        <w:suppressAutoHyphens/>
        <w:spacing w:after="0" w:line="240" w:lineRule="auto"/>
        <w:jc w:val="both"/>
        <w:rPr>
          <w:rFonts w:eastAsia="Times New Roman" w:cs="Times New Roman"/>
          <w:sz w:val="22"/>
          <w:lang w:bidi="en-US"/>
        </w:rPr>
      </w:pPr>
      <w:r w:rsidRPr="0029272C">
        <w:rPr>
          <w:rFonts w:eastAsia="Times New Roman" w:cs="Times New Roman"/>
          <w:sz w:val="22"/>
          <w:lang w:bidi="en-US"/>
        </w:rPr>
        <w:t xml:space="preserve">                                          (подпись)</w:t>
      </w:r>
    </w:p>
    <w:p w14:paraId="075D97FF" w14:textId="77777777" w:rsidR="0029272C" w:rsidRPr="0029272C" w:rsidRDefault="0029272C" w:rsidP="0029272C">
      <w:pPr>
        <w:suppressAutoHyphens/>
        <w:spacing w:after="0" w:line="240" w:lineRule="auto"/>
        <w:jc w:val="both"/>
        <w:rPr>
          <w:rFonts w:eastAsia="Times New Roman" w:cs="Times New Roman"/>
          <w:sz w:val="22"/>
          <w:lang w:bidi="en-US"/>
        </w:rPr>
      </w:pPr>
      <w:r w:rsidRPr="0029272C">
        <w:rPr>
          <w:rFonts w:eastAsia="Times New Roman" w:cs="Times New Roman"/>
          <w:sz w:val="22"/>
          <w:lang w:bidi="en-US"/>
        </w:rPr>
        <w:t>Должность ___________________________(фамилия, имя, отчество)</w:t>
      </w:r>
    </w:p>
    <w:p w14:paraId="2C9CC231" w14:textId="77777777" w:rsidR="0029272C" w:rsidRPr="0029272C" w:rsidRDefault="0029272C" w:rsidP="0029272C">
      <w:pPr>
        <w:suppressAutoHyphens/>
        <w:spacing w:after="0" w:line="240" w:lineRule="auto"/>
        <w:jc w:val="both"/>
        <w:rPr>
          <w:rFonts w:eastAsia="Times New Roman" w:cs="Times New Roman"/>
          <w:sz w:val="22"/>
          <w:lang w:bidi="en-US"/>
        </w:rPr>
      </w:pPr>
      <w:r w:rsidRPr="0029272C">
        <w:rPr>
          <w:rFonts w:eastAsia="Times New Roman" w:cs="Times New Roman"/>
          <w:sz w:val="22"/>
          <w:lang w:bidi="en-US"/>
        </w:rPr>
        <w:t xml:space="preserve">                                          (подпись)</w:t>
      </w:r>
    </w:p>
    <w:p w14:paraId="14D2A041" w14:textId="77777777" w:rsidR="0029272C" w:rsidRPr="0029272C" w:rsidRDefault="0029272C" w:rsidP="0029272C">
      <w:pPr>
        <w:suppressAutoHyphens/>
        <w:spacing w:after="0" w:line="240" w:lineRule="auto"/>
        <w:jc w:val="both"/>
        <w:rPr>
          <w:rFonts w:eastAsia="Times New Roman" w:cs="Times New Roman"/>
          <w:sz w:val="22"/>
          <w:lang w:bidi="en-US"/>
        </w:rPr>
      </w:pPr>
      <w:r w:rsidRPr="0029272C">
        <w:rPr>
          <w:rFonts w:eastAsia="Times New Roman" w:cs="Times New Roman"/>
          <w:sz w:val="22"/>
          <w:lang w:bidi="en-US"/>
        </w:rPr>
        <w:t>Должность ___________________________(фамилия, имя, отчество)</w:t>
      </w:r>
    </w:p>
    <w:p w14:paraId="6F5A97E8" w14:textId="77777777" w:rsidR="0029272C" w:rsidRPr="0029272C" w:rsidRDefault="0029272C" w:rsidP="0029272C">
      <w:pPr>
        <w:suppressAutoHyphens/>
        <w:spacing w:after="0" w:line="240" w:lineRule="auto"/>
        <w:jc w:val="both"/>
        <w:rPr>
          <w:rFonts w:eastAsia="Times New Roman" w:cs="Times New Roman"/>
          <w:sz w:val="22"/>
          <w:lang w:bidi="en-US"/>
        </w:rPr>
      </w:pPr>
      <w:r w:rsidRPr="0029272C">
        <w:rPr>
          <w:rFonts w:eastAsia="Times New Roman" w:cs="Times New Roman"/>
          <w:sz w:val="22"/>
          <w:lang w:bidi="en-US"/>
        </w:rPr>
        <w:t xml:space="preserve">                                         (подпись)</w:t>
      </w:r>
    </w:p>
    <w:p w14:paraId="5F0168FF" w14:textId="2C99BFF1" w:rsidR="004F56AA" w:rsidRDefault="004F56AA" w:rsidP="00875E78">
      <w:pPr>
        <w:spacing w:after="0" w:line="240" w:lineRule="auto"/>
        <w:jc w:val="center"/>
        <w:rPr>
          <w:rFonts w:eastAsia="Times New Roman" w:cs="Times New Roman"/>
          <w:b/>
          <w:sz w:val="22"/>
          <w:lang w:eastAsia="ru-RU"/>
        </w:rPr>
      </w:pPr>
    </w:p>
    <w:p w14:paraId="21655659" w14:textId="47AE46FC" w:rsidR="00E06313" w:rsidRDefault="00E06313" w:rsidP="00875E78">
      <w:pPr>
        <w:spacing w:after="0" w:line="240" w:lineRule="auto"/>
        <w:jc w:val="center"/>
        <w:rPr>
          <w:rFonts w:eastAsia="Times New Roman" w:cs="Times New Roman"/>
          <w:b/>
          <w:sz w:val="22"/>
          <w:lang w:eastAsia="ru-RU"/>
        </w:rPr>
      </w:pPr>
    </w:p>
    <w:p w14:paraId="03E6034C" w14:textId="2A19349B" w:rsidR="00E06313" w:rsidRDefault="00E06313" w:rsidP="00875E78">
      <w:pPr>
        <w:spacing w:after="0" w:line="240" w:lineRule="auto"/>
        <w:jc w:val="center"/>
        <w:rPr>
          <w:rFonts w:eastAsia="Times New Roman" w:cs="Times New Roman"/>
          <w:b/>
          <w:sz w:val="22"/>
          <w:lang w:eastAsia="ru-RU"/>
        </w:rPr>
      </w:pPr>
    </w:p>
    <w:p w14:paraId="2403E86A" w14:textId="44F7F6A3" w:rsidR="00E06313" w:rsidRDefault="00E06313" w:rsidP="00875E78">
      <w:pPr>
        <w:spacing w:after="0" w:line="240" w:lineRule="auto"/>
        <w:jc w:val="center"/>
        <w:rPr>
          <w:rFonts w:eastAsia="Times New Roman" w:cs="Times New Roman"/>
          <w:b/>
          <w:sz w:val="22"/>
          <w:lang w:eastAsia="ru-RU"/>
        </w:rPr>
      </w:pPr>
    </w:p>
    <w:p w14:paraId="77BD93AB" w14:textId="3ED6F9C3" w:rsidR="00E06313" w:rsidRDefault="00E06313" w:rsidP="00875E78">
      <w:pPr>
        <w:spacing w:after="0" w:line="240" w:lineRule="auto"/>
        <w:jc w:val="center"/>
        <w:rPr>
          <w:rFonts w:eastAsia="Times New Roman" w:cs="Times New Roman"/>
          <w:b/>
          <w:sz w:val="22"/>
          <w:lang w:eastAsia="ru-RU"/>
        </w:rPr>
      </w:pPr>
    </w:p>
    <w:p w14:paraId="58388462" w14:textId="0B3B7594" w:rsidR="00E06313" w:rsidRDefault="00E06313" w:rsidP="00875E78">
      <w:pPr>
        <w:spacing w:after="0" w:line="240" w:lineRule="auto"/>
        <w:jc w:val="center"/>
        <w:rPr>
          <w:rFonts w:eastAsia="Times New Roman" w:cs="Times New Roman"/>
          <w:b/>
          <w:sz w:val="22"/>
          <w:lang w:eastAsia="ru-RU"/>
        </w:rPr>
      </w:pPr>
    </w:p>
    <w:p w14:paraId="031A574E" w14:textId="24940914" w:rsidR="00E06313" w:rsidRDefault="00E06313" w:rsidP="00875E78">
      <w:pPr>
        <w:spacing w:after="0" w:line="240" w:lineRule="auto"/>
        <w:jc w:val="center"/>
        <w:rPr>
          <w:rFonts w:eastAsia="Times New Roman" w:cs="Times New Roman"/>
          <w:b/>
          <w:sz w:val="22"/>
          <w:lang w:eastAsia="ru-RU"/>
        </w:rPr>
      </w:pPr>
    </w:p>
    <w:p w14:paraId="5E2D1184" w14:textId="0205F037" w:rsidR="00E06313" w:rsidRDefault="00E06313" w:rsidP="00875E78">
      <w:pPr>
        <w:spacing w:after="0" w:line="240" w:lineRule="auto"/>
        <w:jc w:val="center"/>
        <w:rPr>
          <w:rFonts w:eastAsia="Times New Roman" w:cs="Times New Roman"/>
          <w:b/>
          <w:sz w:val="22"/>
          <w:lang w:eastAsia="ru-RU"/>
        </w:rPr>
      </w:pPr>
    </w:p>
    <w:p w14:paraId="38DD19BD" w14:textId="15314480" w:rsidR="00E06313" w:rsidRDefault="00E06313" w:rsidP="00875E78">
      <w:pPr>
        <w:spacing w:after="0" w:line="240" w:lineRule="auto"/>
        <w:jc w:val="center"/>
        <w:rPr>
          <w:rFonts w:eastAsia="Times New Roman" w:cs="Times New Roman"/>
          <w:b/>
          <w:sz w:val="22"/>
          <w:lang w:eastAsia="ru-RU"/>
        </w:rPr>
      </w:pPr>
    </w:p>
    <w:p w14:paraId="1E1DAF01" w14:textId="73CF7E4B" w:rsidR="00E06313" w:rsidRDefault="00E06313" w:rsidP="00875E78">
      <w:pPr>
        <w:spacing w:after="0" w:line="240" w:lineRule="auto"/>
        <w:jc w:val="center"/>
        <w:rPr>
          <w:rFonts w:eastAsia="Times New Roman" w:cs="Times New Roman"/>
          <w:b/>
          <w:sz w:val="22"/>
          <w:lang w:eastAsia="ru-RU"/>
        </w:rPr>
      </w:pPr>
    </w:p>
    <w:p w14:paraId="7A2D07A4" w14:textId="2C8B1D49" w:rsidR="00E06313" w:rsidRDefault="00E06313" w:rsidP="00875E78">
      <w:pPr>
        <w:spacing w:after="0" w:line="240" w:lineRule="auto"/>
        <w:jc w:val="center"/>
        <w:rPr>
          <w:rFonts w:eastAsia="Times New Roman" w:cs="Times New Roman"/>
          <w:b/>
          <w:sz w:val="22"/>
          <w:lang w:eastAsia="ru-RU"/>
        </w:rPr>
      </w:pPr>
    </w:p>
    <w:p w14:paraId="6FEF32FD" w14:textId="4683F9F6" w:rsidR="00E06313" w:rsidRDefault="00E06313" w:rsidP="00875E78">
      <w:pPr>
        <w:spacing w:after="0" w:line="240" w:lineRule="auto"/>
        <w:jc w:val="center"/>
        <w:rPr>
          <w:rFonts w:eastAsia="Times New Roman" w:cs="Times New Roman"/>
          <w:b/>
          <w:sz w:val="22"/>
          <w:lang w:eastAsia="ru-RU"/>
        </w:rPr>
      </w:pPr>
    </w:p>
    <w:p w14:paraId="50193B7E" w14:textId="730C248A" w:rsidR="00E06313" w:rsidRDefault="00E06313" w:rsidP="00875E78">
      <w:pPr>
        <w:spacing w:after="0" w:line="240" w:lineRule="auto"/>
        <w:jc w:val="center"/>
        <w:rPr>
          <w:rFonts w:eastAsia="Times New Roman" w:cs="Times New Roman"/>
          <w:b/>
          <w:sz w:val="22"/>
          <w:lang w:eastAsia="ru-RU"/>
        </w:rPr>
      </w:pPr>
    </w:p>
    <w:p w14:paraId="33E2C52F" w14:textId="77777777" w:rsidR="00E06313" w:rsidRDefault="00E06313" w:rsidP="00875E78">
      <w:pPr>
        <w:spacing w:after="0" w:line="240" w:lineRule="auto"/>
        <w:jc w:val="center"/>
        <w:rPr>
          <w:rFonts w:eastAsia="Times New Roman" w:cs="Times New Roman"/>
          <w:b/>
          <w:sz w:val="22"/>
          <w:lang w:eastAsia="ru-RU"/>
        </w:rPr>
      </w:pPr>
    </w:p>
    <w:p w14:paraId="4B224FAA" w14:textId="7E5708B1" w:rsidR="004F56AA" w:rsidRDefault="004F56AA" w:rsidP="00875E78">
      <w:pPr>
        <w:spacing w:after="0" w:line="240" w:lineRule="auto"/>
        <w:jc w:val="center"/>
        <w:rPr>
          <w:rFonts w:eastAsia="Times New Roman" w:cs="Times New Roman"/>
          <w:b/>
          <w:sz w:val="22"/>
          <w:lang w:eastAsia="ru-RU"/>
        </w:rPr>
      </w:pPr>
    </w:p>
    <w:p w14:paraId="4DBDA19F" w14:textId="77777777" w:rsidR="00641BC8" w:rsidRPr="00641BC8" w:rsidRDefault="00641BC8" w:rsidP="00641BC8">
      <w:pPr>
        <w:suppressAutoHyphens/>
        <w:spacing w:after="0" w:line="240" w:lineRule="auto"/>
        <w:jc w:val="right"/>
        <w:rPr>
          <w:rFonts w:eastAsia="Times New Roman" w:cs="Times New Roman"/>
          <w:sz w:val="20"/>
          <w:szCs w:val="20"/>
          <w:lang w:bidi="en-US"/>
        </w:rPr>
      </w:pPr>
      <w:r w:rsidRPr="00641BC8">
        <w:rPr>
          <w:rFonts w:eastAsia="Times New Roman" w:cs="Times New Roman"/>
          <w:sz w:val="20"/>
          <w:szCs w:val="20"/>
          <w:lang w:bidi="en-US"/>
        </w:rPr>
        <w:t>ПРИЛОЖЕНИЕ №3</w:t>
      </w:r>
    </w:p>
    <w:p w14:paraId="7EEE2547" w14:textId="565F5D9E" w:rsidR="00641BC8" w:rsidRPr="00641BC8" w:rsidRDefault="00641BC8" w:rsidP="00641BC8">
      <w:pPr>
        <w:suppressAutoHyphens/>
        <w:spacing w:after="0" w:line="240" w:lineRule="auto"/>
        <w:jc w:val="right"/>
        <w:rPr>
          <w:rFonts w:eastAsia="Times New Roman" w:cs="Times New Roman"/>
          <w:sz w:val="20"/>
          <w:szCs w:val="20"/>
          <w:lang w:bidi="en-US"/>
        </w:rPr>
      </w:pPr>
      <w:r>
        <w:rPr>
          <w:rFonts w:eastAsia="Times New Roman" w:cs="Times New Roman"/>
          <w:sz w:val="20"/>
          <w:szCs w:val="20"/>
          <w:lang w:bidi="en-US"/>
        </w:rPr>
        <w:t xml:space="preserve">                                                                               </w:t>
      </w:r>
      <w:r w:rsidRPr="00641BC8">
        <w:rPr>
          <w:rFonts w:eastAsia="Times New Roman" w:cs="Times New Roman"/>
          <w:sz w:val="20"/>
          <w:szCs w:val="20"/>
          <w:lang w:bidi="en-US"/>
        </w:rPr>
        <w:t>к Порядку проведения отбора общественных территорий для формирования адресного перечня общественных территорий</w:t>
      </w:r>
    </w:p>
    <w:p w14:paraId="6BF569A1" w14:textId="603A4C10" w:rsidR="004F56AA" w:rsidRPr="00641BC8" w:rsidRDefault="00641BC8" w:rsidP="00641BC8">
      <w:pPr>
        <w:spacing w:after="0" w:line="240" w:lineRule="auto"/>
        <w:jc w:val="right"/>
        <w:rPr>
          <w:rFonts w:eastAsia="Times New Roman" w:cs="Times New Roman"/>
          <w:b/>
          <w:sz w:val="20"/>
          <w:szCs w:val="20"/>
          <w:lang w:eastAsia="ru-RU"/>
        </w:rPr>
      </w:pPr>
      <w:r>
        <w:rPr>
          <w:rFonts w:eastAsia="Times New Roman" w:cs="Times New Roman"/>
          <w:sz w:val="20"/>
          <w:szCs w:val="20"/>
          <w:lang w:bidi="en-US"/>
        </w:rPr>
        <w:t xml:space="preserve">                                                                                      </w:t>
      </w:r>
      <w:r w:rsidRPr="00641BC8">
        <w:rPr>
          <w:rFonts w:eastAsia="Times New Roman" w:cs="Times New Roman"/>
          <w:sz w:val="20"/>
          <w:szCs w:val="20"/>
          <w:lang w:bidi="en-US"/>
        </w:rPr>
        <w:t>на проведение работ по благоустройству в 2020 году на территории МО «Заостровское»</w:t>
      </w:r>
    </w:p>
    <w:p w14:paraId="43816A15" w14:textId="56CF8297" w:rsidR="004F56AA" w:rsidRDefault="004F56AA" w:rsidP="00641BC8">
      <w:pPr>
        <w:spacing w:after="0" w:line="240" w:lineRule="auto"/>
        <w:jc w:val="right"/>
        <w:rPr>
          <w:rFonts w:eastAsia="Times New Roman" w:cs="Times New Roman"/>
          <w:b/>
          <w:sz w:val="22"/>
          <w:lang w:eastAsia="ru-RU"/>
        </w:rPr>
      </w:pPr>
    </w:p>
    <w:p w14:paraId="115027EE" w14:textId="77777777" w:rsidR="00E06313" w:rsidRPr="00DC681B" w:rsidRDefault="00E06313" w:rsidP="00DC681B">
      <w:pPr>
        <w:suppressAutoHyphens/>
        <w:spacing w:after="0" w:line="240" w:lineRule="auto"/>
        <w:jc w:val="center"/>
        <w:rPr>
          <w:rFonts w:eastAsia="Times New Roman" w:cs="Times New Roman"/>
          <w:b/>
          <w:sz w:val="22"/>
          <w:lang w:bidi="en-US"/>
        </w:rPr>
      </w:pPr>
      <w:r w:rsidRPr="00DC681B">
        <w:rPr>
          <w:rFonts w:eastAsia="Times New Roman" w:cs="Times New Roman"/>
          <w:b/>
          <w:sz w:val="22"/>
          <w:lang w:bidi="en-US"/>
        </w:rPr>
        <w:t>СОСТАВ И СОДЕРЖАНИЕ ДИЗАЙН-ПРОЕКТА</w:t>
      </w:r>
    </w:p>
    <w:p w14:paraId="4B189C7E" w14:textId="4217B3A7" w:rsidR="00E06313" w:rsidRPr="00DC681B" w:rsidRDefault="00E06313" w:rsidP="00DC681B">
      <w:pPr>
        <w:suppressAutoHyphens/>
        <w:spacing w:after="0" w:line="252" w:lineRule="auto"/>
        <w:jc w:val="center"/>
        <w:rPr>
          <w:rFonts w:eastAsia="Times New Roman" w:cs="Times New Roman"/>
          <w:b/>
          <w:sz w:val="22"/>
          <w:lang w:bidi="en-US"/>
        </w:rPr>
      </w:pPr>
      <w:r w:rsidRPr="00DC681B">
        <w:rPr>
          <w:rFonts w:eastAsia="Times New Roman" w:cs="Times New Roman"/>
          <w:b/>
          <w:sz w:val="22"/>
          <w:lang w:bidi="en-US"/>
        </w:rPr>
        <w:t>по благоустройству общественной территории</w:t>
      </w:r>
    </w:p>
    <w:p w14:paraId="0A386F1C" w14:textId="77777777" w:rsidR="00E06313" w:rsidRPr="00DC681B" w:rsidRDefault="00E06313" w:rsidP="00E06313">
      <w:pPr>
        <w:numPr>
          <w:ilvl w:val="0"/>
          <w:numId w:val="23"/>
        </w:numPr>
        <w:suppressAutoHyphens/>
        <w:autoSpaceDE w:val="0"/>
        <w:autoSpaceDN w:val="0"/>
        <w:adjustRightInd w:val="0"/>
        <w:spacing w:after="0" w:line="252" w:lineRule="auto"/>
        <w:contextualSpacing/>
        <w:jc w:val="both"/>
        <w:rPr>
          <w:rFonts w:eastAsia="Times New Roman" w:cs="Times New Roman"/>
          <w:sz w:val="22"/>
          <w:lang w:val="en-US" w:bidi="en-US"/>
        </w:rPr>
      </w:pPr>
      <w:r w:rsidRPr="00DC681B">
        <w:rPr>
          <w:rFonts w:eastAsia="Times New Roman" w:cs="Times New Roman"/>
          <w:sz w:val="22"/>
          <w:lang w:val="en-US" w:bidi="en-US"/>
        </w:rPr>
        <w:t>Текстовая часть - пояснительная записка.</w:t>
      </w:r>
    </w:p>
    <w:p w14:paraId="320B36C7" w14:textId="77777777" w:rsidR="00E06313" w:rsidRPr="00DC681B" w:rsidRDefault="00E06313" w:rsidP="00E06313">
      <w:pPr>
        <w:pStyle w:val="af0"/>
        <w:numPr>
          <w:ilvl w:val="0"/>
          <w:numId w:val="23"/>
        </w:numPr>
        <w:autoSpaceDE w:val="0"/>
        <w:autoSpaceDN w:val="0"/>
        <w:adjustRightInd w:val="0"/>
        <w:spacing w:line="252" w:lineRule="auto"/>
        <w:jc w:val="both"/>
        <w:rPr>
          <w:sz w:val="22"/>
          <w:szCs w:val="22"/>
          <w:lang w:bidi="en-US"/>
        </w:rPr>
      </w:pPr>
      <w:r w:rsidRPr="00DC681B">
        <w:rPr>
          <w:sz w:val="22"/>
          <w:szCs w:val="22"/>
          <w:lang w:bidi="en-US"/>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14:paraId="73412D35" w14:textId="77777777" w:rsidR="00E06313" w:rsidRPr="00DC681B" w:rsidRDefault="00E06313" w:rsidP="00E06313">
      <w:pPr>
        <w:suppressAutoHyphens/>
        <w:autoSpaceDE w:val="0"/>
        <w:autoSpaceDN w:val="0"/>
        <w:adjustRightInd w:val="0"/>
        <w:spacing w:after="0" w:line="240" w:lineRule="auto"/>
        <w:ind w:firstLine="720"/>
        <w:jc w:val="both"/>
        <w:rPr>
          <w:rFonts w:eastAsia="Times New Roman" w:cs="Times New Roman"/>
          <w:sz w:val="22"/>
          <w:lang w:bidi="en-US"/>
        </w:rPr>
      </w:pPr>
      <w:r w:rsidRPr="00DC681B">
        <w:rPr>
          <w:rFonts w:eastAsia="Times New Roman" w:cs="Times New Roman"/>
          <w:sz w:val="22"/>
          <w:lang w:bidi="en-US"/>
        </w:rPr>
        <w:t>площадь территории благоустройства, площади площадок дворового благоустройства;</w:t>
      </w:r>
    </w:p>
    <w:p w14:paraId="26703DF2" w14:textId="77777777" w:rsidR="00E06313" w:rsidRPr="00DC681B" w:rsidRDefault="00E06313" w:rsidP="00E06313">
      <w:pPr>
        <w:suppressAutoHyphens/>
        <w:autoSpaceDE w:val="0"/>
        <w:autoSpaceDN w:val="0"/>
        <w:adjustRightInd w:val="0"/>
        <w:spacing w:after="0" w:line="240" w:lineRule="auto"/>
        <w:ind w:firstLine="720"/>
        <w:jc w:val="both"/>
        <w:rPr>
          <w:rFonts w:eastAsia="Times New Roman" w:cs="Times New Roman"/>
          <w:sz w:val="22"/>
          <w:lang w:bidi="en-US"/>
        </w:rPr>
      </w:pPr>
      <w:r w:rsidRPr="00DC681B">
        <w:rPr>
          <w:rFonts w:eastAsia="Times New Roman" w:cs="Times New Roman"/>
          <w:sz w:val="22"/>
          <w:lang w:bidi="en-US"/>
        </w:rPr>
        <w:t>площадь тротуаров, пешеходных дорожек;</w:t>
      </w:r>
    </w:p>
    <w:p w14:paraId="3B0531C6" w14:textId="77777777" w:rsidR="00E06313" w:rsidRPr="00DC681B" w:rsidRDefault="00E06313" w:rsidP="00E06313">
      <w:pPr>
        <w:suppressAutoHyphens/>
        <w:autoSpaceDE w:val="0"/>
        <w:autoSpaceDN w:val="0"/>
        <w:adjustRightInd w:val="0"/>
        <w:spacing w:after="0" w:line="240" w:lineRule="auto"/>
        <w:ind w:firstLine="720"/>
        <w:jc w:val="both"/>
        <w:rPr>
          <w:rFonts w:eastAsia="Times New Roman" w:cs="Times New Roman"/>
          <w:sz w:val="22"/>
          <w:lang w:bidi="en-US"/>
        </w:rPr>
      </w:pPr>
      <w:r w:rsidRPr="00DC681B">
        <w:rPr>
          <w:rFonts w:eastAsia="Times New Roman" w:cs="Times New Roman"/>
          <w:sz w:val="22"/>
          <w:lang w:bidi="en-US"/>
        </w:rPr>
        <w:t>площадь проездов;</w:t>
      </w:r>
    </w:p>
    <w:p w14:paraId="51534FFF" w14:textId="77777777" w:rsidR="00E06313" w:rsidRPr="00DC681B" w:rsidRDefault="00E06313" w:rsidP="00E06313">
      <w:pPr>
        <w:suppressAutoHyphens/>
        <w:autoSpaceDE w:val="0"/>
        <w:autoSpaceDN w:val="0"/>
        <w:adjustRightInd w:val="0"/>
        <w:spacing w:after="0" w:line="240" w:lineRule="auto"/>
        <w:ind w:firstLine="720"/>
        <w:jc w:val="both"/>
        <w:rPr>
          <w:rFonts w:eastAsia="Times New Roman" w:cs="Times New Roman"/>
          <w:sz w:val="22"/>
          <w:lang w:bidi="en-US"/>
        </w:rPr>
      </w:pPr>
      <w:r w:rsidRPr="00DC681B">
        <w:rPr>
          <w:rFonts w:eastAsia="Times New Roman" w:cs="Times New Roman"/>
          <w:sz w:val="22"/>
          <w:lang w:bidi="en-US"/>
        </w:rPr>
        <w:t>площадь озеленения;</w:t>
      </w:r>
    </w:p>
    <w:p w14:paraId="0430C607" w14:textId="77777777" w:rsidR="00E06313" w:rsidRPr="00DC681B" w:rsidRDefault="00E06313" w:rsidP="00E06313">
      <w:pPr>
        <w:suppressAutoHyphens/>
        <w:autoSpaceDE w:val="0"/>
        <w:autoSpaceDN w:val="0"/>
        <w:adjustRightInd w:val="0"/>
        <w:spacing w:after="0" w:line="240" w:lineRule="auto"/>
        <w:ind w:firstLine="720"/>
        <w:jc w:val="both"/>
        <w:rPr>
          <w:rFonts w:eastAsia="Times New Roman" w:cs="Times New Roman"/>
          <w:sz w:val="22"/>
          <w:lang w:bidi="en-US"/>
        </w:rPr>
      </w:pPr>
      <w:r w:rsidRPr="00DC681B">
        <w:rPr>
          <w:rFonts w:eastAsia="Times New Roman" w:cs="Times New Roman"/>
          <w:sz w:val="22"/>
          <w:lang w:bidi="en-US"/>
        </w:rPr>
        <w:t xml:space="preserve">площади участков временного хранения личного автотранспорта жителей; </w:t>
      </w:r>
    </w:p>
    <w:p w14:paraId="5E29AC98" w14:textId="77777777" w:rsidR="00E06313" w:rsidRPr="00DC681B" w:rsidRDefault="00E06313" w:rsidP="00E06313">
      <w:pPr>
        <w:suppressAutoHyphens/>
        <w:autoSpaceDE w:val="0"/>
        <w:autoSpaceDN w:val="0"/>
        <w:adjustRightInd w:val="0"/>
        <w:spacing w:after="0" w:line="240" w:lineRule="auto"/>
        <w:ind w:firstLine="720"/>
        <w:jc w:val="both"/>
        <w:rPr>
          <w:rFonts w:eastAsia="Times New Roman" w:cs="Times New Roman"/>
          <w:sz w:val="22"/>
          <w:lang w:bidi="en-US"/>
        </w:rPr>
      </w:pPr>
      <w:r w:rsidRPr="00DC681B">
        <w:rPr>
          <w:rFonts w:eastAsia="Times New Roman" w:cs="Times New Roman"/>
          <w:sz w:val="22"/>
          <w:lang w:bidi="en-US"/>
        </w:rPr>
        <w:t>иные показатели.</w:t>
      </w:r>
    </w:p>
    <w:p w14:paraId="7FCF29F1" w14:textId="77777777" w:rsidR="00E06313" w:rsidRPr="00DC681B" w:rsidRDefault="00E06313" w:rsidP="00E06313">
      <w:pPr>
        <w:pStyle w:val="af0"/>
        <w:numPr>
          <w:ilvl w:val="0"/>
          <w:numId w:val="23"/>
        </w:numPr>
        <w:spacing w:line="252" w:lineRule="auto"/>
        <w:jc w:val="both"/>
        <w:rPr>
          <w:sz w:val="22"/>
          <w:szCs w:val="22"/>
          <w:lang w:bidi="en-US"/>
        </w:rPr>
      </w:pPr>
      <w:r w:rsidRPr="00DC681B">
        <w:rPr>
          <w:sz w:val="22"/>
          <w:szCs w:val="22"/>
          <w:lang w:bidi="en-US"/>
        </w:rPr>
        <w:t>Схема благоустройства наиболее посещаемой муниципальной территории общего пользования (рекомендуемый масштаб схемы 1:500), на которой отображаются:</w:t>
      </w:r>
    </w:p>
    <w:p w14:paraId="498903E0" w14:textId="77777777" w:rsidR="00E06313" w:rsidRPr="00DC681B" w:rsidRDefault="00E06313" w:rsidP="00E06313">
      <w:pPr>
        <w:suppressAutoHyphens/>
        <w:spacing w:after="0" w:line="240" w:lineRule="auto"/>
        <w:ind w:firstLine="720"/>
        <w:contextualSpacing/>
        <w:jc w:val="both"/>
        <w:rPr>
          <w:rFonts w:eastAsia="Times New Roman" w:cs="Times New Roman"/>
          <w:sz w:val="22"/>
          <w:lang w:bidi="en-US"/>
        </w:rPr>
      </w:pPr>
      <w:r w:rsidRPr="00DC681B">
        <w:rPr>
          <w:rFonts w:eastAsia="Times New Roman" w:cs="Times New Roman"/>
          <w:sz w:val="22"/>
          <w:lang w:bidi="en-US"/>
        </w:rPr>
        <w:t>новые проезжие части, тротуары, пешеходные дорожки;</w:t>
      </w:r>
    </w:p>
    <w:p w14:paraId="286695FF" w14:textId="77777777" w:rsidR="00E06313" w:rsidRPr="00DC681B" w:rsidRDefault="00E06313" w:rsidP="00E06313">
      <w:pPr>
        <w:suppressAutoHyphens/>
        <w:spacing w:after="0" w:line="240" w:lineRule="auto"/>
        <w:ind w:firstLine="720"/>
        <w:contextualSpacing/>
        <w:jc w:val="both"/>
        <w:rPr>
          <w:rFonts w:eastAsia="Times New Roman" w:cs="Times New Roman"/>
          <w:sz w:val="22"/>
          <w:lang w:bidi="en-US"/>
        </w:rPr>
      </w:pPr>
      <w:r w:rsidRPr="00DC681B">
        <w:rPr>
          <w:rFonts w:eastAsia="Times New Roman" w:cs="Times New Roman"/>
          <w:sz w:val="22"/>
          <w:lang w:bidi="en-US"/>
        </w:rPr>
        <w:t>новые участки оборудования мест временного хранения личного автотранспорта жителей;</w:t>
      </w:r>
    </w:p>
    <w:p w14:paraId="02952784" w14:textId="77777777" w:rsidR="00E06313" w:rsidRPr="00DC681B" w:rsidRDefault="00E06313" w:rsidP="00E06313">
      <w:pPr>
        <w:suppressAutoHyphens/>
        <w:autoSpaceDE w:val="0"/>
        <w:autoSpaceDN w:val="0"/>
        <w:adjustRightInd w:val="0"/>
        <w:spacing w:after="0" w:line="240" w:lineRule="auto"/>
        <w:ind w:firstLine="720"/>
        <w:jc w:val="both"/>
        <w:rPr>
          <w:rFonts w:eastAsia="Times New Roman" w:cs="Times New Roman"/>
          <w:sz w:val="22"/>
          <w:lang w:bidi="en-US"/>
        </w:rPr>
      </w:pPr>
      <w:r w:rsidRPr="00DC681B">
        <w:rPr>
          <w:rFonts w:eastAsia="Times New Roman" w:cs="Times New Roman"/>
          <w:sz w:val="22"/>
          <w:lang w:bidi="en-US"/>
        </w:rPr>
        <w:t>участки ремонта (восстановления разрушенных) тротуаров, проезжих частей, дорожек и площадок различного назначения, в том числе участки(ов) временного хранения личного автотранспорта жителей;</w:t>
      </w:r>
    </w:p>
    <w:p w14:paraId="2F199832" w14:textId="77777777" w:rsidR="00E06313" w:rsidRPr="00DC681B" w:rsidRDefault="00E06313" w:rsidP="00E06313">
      <w:pPr>
        <w:suppressAutoHyphens/>
        <w:spacing w:after="0" w:line="240" w:lineRule="auto"/>
        <w:ind w:firstLine="720"/>
        <w:contextualSpacing/>
        <w:jc w:val="both"/>
        <w:rPr>
          <w:rFonts w:eastAsia="Times New Roman" w:cs="Times New Roman"/>
          <w:sz w:val="22"/>
          <w:lang w:bidi="en-US"/>
        </w:rPr>
      </w:pPr>
      <w:r w:rsidRPr="00DC681B">
        <w:rPr>
          <w:rFonts w:eastAsia="Times New Roman" w:cs="Times New Roman"/>
          <w:sz w:val="22"/>
          <w:lang w:bidi="en-US"/>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14:paraId="03F07436" w14:textId="77777777" w:rsidR="00E06313" w:rsidRPr="00DC681B" w:rsidRDefault="00E06313" w:rsidP="00E06313">
      <w:pPr>
        <w:suppressAutoHyphens/>
        <w:spacing w:after="0" w:line="240" w:lineRule="auto"/>
        <w:ind w:firstLine="720"/>
        <w:contextualSpacing/>
        <w:jc w:val="both"/>
        <w:rPr>
          <w:rFonts w:eastAsia="Times New Roman" w:cs="Times New Roman"/>
          <w:sz w:val="22"/>
          <w:lang w:bidi="en-US"/>
        </w:rPr>
      </w:pPr>
      <w:r w:rsidRPr="00DC681B">
        <w:rPr>
          <w:rFonts w:eastAsia="Times New Roman" w:cs="Times New Roman"/>
          <w:sz w:val="22"/>
          <w:lang w:bidi="en-US"/>
        </w:rPr>
        <w:t>места установки (размещения) малых архитектурных форм – оборудование площадок (для игр детей, для отдыха (скамьи, урны и т.п.), спортивных, хозяйственно-бытовых, а также опор (конструкций) наружного освещения);</w:t>
      </w:r>
    </w:p>
    <w:p w14:paraId="3AA6EF05" w14:textId="77777777" w:rsidR="00E06313" w:rsidRPr="00DC681B" w:rsidRDefault="00E06313" w:rsidP="00E06313">
      <w:pPr>
        <w:suppressAutoHyphens/>
        <w:autoSpaceDE w:val="0"/>
        <w:autoSpaceDN w:val="0"/>
        <w:adjustRightInd w:val="0"/>
        <w:spacing w:after="0" w:line="240" w:lineRule="auto"/>
        <w:ind w:firstLine="720"/>
        <w:jc w:val="both"/>
        <w:rPr>
          <w:rFonts w:eastAsia="Times New Roman" w:cs="Times New Roman"/>
          <w:sz w:val="22"/>
          <w:lang w:bidi="en-US"/>
        </w:rPr>
      </w:pPr>
      <w:r w:rsidRPr="00DC681B">
        <w:rPr>
          <w:rFonts w:eastAsia="Times New Roman" w:cs="Times New Roman"/>
          <w:sz w:val="22"/>
          <w:lang w:bidi="en-US"/>
        </w:rPr>
        <w:t>площадки для выгула животных;</w:t>
      </w:r>
    </w:p>
    <w:p w14:paraId="312C5D85" w14:textId="77777777" w:rsidR="00E06313" w:rsidRPr="00DC681B" w:rsidRDefault="00E06313" w:rsidP="00E06313">
      <w:pPr>
        <w:suppressAutoHyphens/>
        <w:spacing w:after="0" w:line="240" w:lineRule="auto"/>
        <w:ind w:firstLine="720"/>
        <w:contextualSpacing/>
        <w:jc w:val="both"/>
        <w:rPr>
          <w:rFonts w:eastAsia="Times New Roman" w:cs="Times New Roman"/>
          <w:sz w:val="22"/>
          <w:lang w:bidi="en-US"/>
        </w:rPr>
      </w:pPr>
      <w:r w:rsidRPr="00DC681B">
        <w:rPr>
          <w:rFonts w:eastAsia="Times New Roman" w:cs="Times New Roman"/>
          <w:sz w:val="22"/>
          <w:lang w:bidi="en-US"/>
        </w:rPr>
        <w:t xml:space="preserve">размещение носителей информации (при необходимости); </w:t>
      </w:r>
    </w:p>
    <w:p w14:paraId="0E0C94D5" w14:textId="77777777" w:rsidR="00E06313" w:rsidRPr="00DC681B" w:rsidRDefault="00E06313" w:rsidP="00E06313">
      <w:pPr>
        <w:suppressAutoHyphens/>
        <w:spacing w:after="0" w:line="240" w:lineRule="auto"/>
        <w:ind w:firstLine="720"/>
        <w:contextualSpacing/>
        <w:jc w:val="both"/>
        <w:rPr>
          <w:rFonts w:eastAsia="Times New Roman" w:cs="Times New Roman"/>
          <w:sz w:val="22"/>
          <w:lang w:bidi="en-US"/>
        </w:rPr>
      </w:pPr>
      <w:r w:rsidRPr="00DC681B">
        <w:rPr>
          <w:rFonts w:eastAsia="Times New Roman" w:cs="Times New Roman"/>
          <w:sz w:val="22"/>
          <w:lang w:bidi="en-US"/>
        </w:rPr>
        <w:t>устройство ограждений (при необходимости устройства таковых);</w:t>
      </w:r>
    </w:p>
    <w:p w14:paraId="13B656DF" w14:textId="77777777" w:rsidR="00E06313" w:rsidRPr="00DC681B" w:rsidRDefault="00E06313" w:rsidP="00E06313">
      <w:pPr>
        <w:suppressAutoHyphens/>
        <w:spacing w:after="0" w:line="240" w:lineRule="auto"/>
        <w:ind w:firstLine="720"/>
        <w:contextualSpacing/>
        <w:jc w:val="both"/>
        <w:rPr>
          <w:rFonts w:eastAsia="Times New Roman" w:cs="Times New Roman"/>
          <w:sz w:val="22"/>
          <w:lang w:bidi="en-US"/>
        </w:rPr>
      </w:pPr>
      <w:r w:rsidRPr="00DC681B">
        <w:rPr>
          <w:rFonts w:eastAsia="Times New Roman" w:cs="Times New Roman"/>
          <w:sz w:val="22"/>
          <w:lang w:bidi="en-US"/>
        </w:rPr>
        <w:t>временные и аварийные строения и сооружения, подлежащие разборке, демонтажу (при наличии таковых).</w:t>
      </w:r>
    </w:p>
    <w:p w14:paraId="552F51EC" w14:textId="77777777" w:rsidR="00E06313" w:rsidRPr="00DC681B" w:rsidRDefault="00E06313" w:rsidP="00E06313">
      <w:pPr>
        <w:pStyle w:val="af0"/>
        <w:numPr>
          <w:ilvl w:val="0"/>
          <w:numId w:val="23"/>
        </w:numPr>
        <w:autoSpaceDE w:val="0"/>
        <w:autoSpaceDN w:val="0"/>
        <w:adjustRightInd w:val="0"/>
        <w:spacing w:line="252" w:lineRule="auto"/>
        <w:jc w:val="both"/>
        <w:rPr>
          <w:sz w:val="22"/>
          <w:szCs w:val="22"/>
          <w:lang w:bidi="en-US"/>
        </w:rPr>
      </w:pPr>
      <w:r w:rsidRPr="00DC681B">
        <w:rPr>
          <w:sz w:val="22"/>
          <w:szCs w:val="22"/>
          <w:lang w:bidi="en-US"/>
        </w:rPr>
        <w:t>Разбивочный чертеж с соответствующими размерными привязками, выполненный на актуализированной (при наличии) топооснове в М 1:500.</w:t>
      </w:r>
    </w:p>
    <w:p w14:paraId="1366AB52" w14:textId="77777777" w:rsidR="00E06313" w:rsidRPr="00DC681B" w:rsidRDefault="00E06313" w:rsidP="00E06313">
      <w:pPr>
        <w:pStyle w:val="af0"/>
        <w:numPr>
          <w:ilvl w:val="0"/>
          <w:numId w:val="23"/>
        </w:numPr>
        <w:autoSpaceDE w:val="0"/>
        <w:autoSpaceDN w:val="0"/>
        <w:adjustRightInd w:val="0"/>
        <w:spacing w:line="252" w:lineRule="auto"/>
        <w:jc w:val="both"/>
        <w:rPr>
          <w:sz w:val="22"/>
          <w:szCs w:val="22"/>
          <w:lang w:bidi="en-US"/>
        </w:rPr>
      </w:pPr>
      <w:r w:rsidRPr="00DC681B">
        <w:rPr>
          <w:sz w:val="22"/>
          <w:szCs w:val="22"/>
          <w:lang w:bidi="en-US"/>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
    <w:p w14:paraId="64C7216F" w14:textId="77777777" w:rsidR="00E06313" w:rsidRPr="00DC681B" w:rsidRDefault="00E06313" w:rsidP="00E06313">
      <w:pPr>
        <w:pStyle w:val="af0"/>
        <w:numPr>
          <w:ilvl w:val="0"/>
          <w:numId w:val="23"/>
        </w:numPr>
        <w:autoSpaceDE w:val="0"/>
        <w:autoSpaceDN w:val="0"/>
        <w:adjustRightInd w:val="0"/>
        <w:spacing w:line="252" w:lineRule="auto"/>
        <w:jc w:val="both"/>
        <w:rPr>
          <w:sz w:val="22"/>
          <w:szCs w:val="22"/>
          <w:lang w:bidi="en-US"/>
        </w:rPr>
      </w:pPr>
      <w:r w:rsidRPr="00DC681B">
        <w:rPr>
          <w:sz w:val="22"/>
          <w:szCs w:val="22"/>
          <w:lang w:bidi="en-US"/>
        </w:rPr>
        <w:t>Экспликация зданий и сооружений, ведомости зеленых насаждений, типов покрытий, малых архитектурных форм и переносимых изделий.</w:t>
      </w:r>
    </w:p>
    <w:p w14:paraId="465A8574" w14:textId="77777777" w:rsidR="00E06313" w:rsidRPr="00DC681B" w:rsidRDefault="00E06313" w:rsidP="00E06313">
      <w:pPr>
        <w:pStyle w:val="af0"/>
        <w:numPr>
          <w:ilvl w:val="0"/>
          <w:numId w:val="23"/>
        </w:numPr>
        <w:autoSpaceDE w:val="0"/>
        <w:autoSpaceDN w:val="0"/>
        <w:adjustRightInd w:val="0"/>
        <w:spacing w:line="252" w:lineRule="auto"/>
        <w:jc w:val="both"/>
        <w:rPr>
          <w:sz w:val="22"/>
          <w:szCs w:val="22"/>
          <w:lang w:bidi="en-US"/>
        </w:rPr>
      </w:pPr>
      <w:r w:rsidRPr="00DC681B">
        <w:rPr>
          <w:sz w:val="22"/>
          <w:szCs w:val="22"/>
          <w:lang w:bidi="en-US"/>
        </w:rPr>
        <w:t>3-</w:t>
      </w:r>
      <w:r w:rsidRPr="00DC681B">
        <w:rPr>
          <w:sz w:val="22"/>
          <w:szCs w:val="22"/>
          <w:lang w:val="en-US" w:bidi="en-US"/>
        </w:rPr>
        <w:t>D</w:t>
      </w:r>
      <w:r w:rsidRPr="00DC681B">
        <w:rPr>
          <w:sz w:val="22"/>
          <w:szCs w:val="22"/>
          <w:lang w:bidi="en-US"/>
        </w:rPr>
        <w:t xml:space="preserve"> визуализация в цвете для более полного, реалистичного восприятия жителями предлагаемых дизайн-проектом решений (желательно). </w:t>
      </w:r>
    </w:p>
    <w:p w14:paraId="19BE7CB9" w14:textId="77777777" w:rsidR="00E06313" w:rsidRPr="00DC681B" w:rsidRDefault="00E06313" w:rsidP="00E06313">
      <w:pPr>
        <w:pStyle w:val="af0"/>
        <w:numPr>
          <w:ilvl w:val="0"/>
          <w:numId w:val="23"/>
        </w:numPr>
        <w:autoSpaceDE w:val="0"/>
        <w:autoSpaceDN w:val="0"/>
        <w:adjustRightInd w:val="0"/>
        <w:spacing w:line="252" w:lineRule="auto"/>
        <w:jc w:val="both"/>
        <w:rPr>
          <w:sz w:val="22"/>
          <w:szCs w:val="22"/>
          <w:lang w:bidi="en-US"/>
        </w:rPr>
      </w:pPr>
      <w:r w:rsidRPr="00DC681B">
        <w:rPr>
          <w:sz w:val="22"/>
          <w:szCs w:val="22"/>
          <w:lang w:bidi="en-US"/>
        </w:rPr>
        <w:t>Иные схемы, чертежи при необходимости.</w:t>
      </w:r>
    </w:p>
    <w:p w14:paraId="3BC386EB" w14:textId="6451A9BA" w:rsidR="00E06313" w:rsidRDefault="00E06313" w:rsidP="00E06313">
      <w:pPr>
        <w:suppressAutoHyphens/>
        <w:spacing w:after="0" w:line="240" w:lineRule="auto"/>
        <w:rPr>
          <w:rFonts w:eastAsia="Times New Roman" w:cs="Times New Roman"/>
          <w:sz w:val="24"/>
          <w:szCs w:val="24"/>
          <w:lang w:bidi="en-US"/>
        </w:rPr>
      </w:pPr>
      <w:r w:rsidRPr="00692A62">
        <w:rPr>
          <w:rFonts w:eastAsia="Times New Roman" w:cs="Times New Roman"/>
          <w:sz w:val="24"/>
          <w:szCs w:val="24"/>
          <w:lang w:bidi="en-US"/>
        </w:rPr>
        <w:t xml:space="preserve">                                                          </w:t>
      </w:r>
    </w:p>
    <w:p w14:paraId="2BE93663" w14:textId="224D73A7" w:rsidR="002974D3" w:rsidRDefault="002974D3" w:rsidP="00E06313">
      <w:pPr>
        <w:suppressAutoHyphens/>
        <w:spacing w:after="0" w:line="240" w:lineRule="auto"/>
        <w:rPr>
          <w:rFonts w:eastAsia="Times New Roman" w:cs="Times New Roman"/>
          <w:sz w:val="24"/>
          <w:szCs w:val="24"/>
          <w:lang w:bidi="en-US"/>
        </w:rPr>
      </w:pPr>
    </w:p>
    <w:p w14:paraId="105A9D18" w14:textId="7F4969DF" w:rsidR="00003552" w:rsidRDefault="00003552" w:rsidP="00E06313">
      <w:pPr>
        <w:suppressAutoHyphens/>
        <w:spacing w:after="0" w:line="240" w:lineRule="auto"/>
        <w:rPr>
          <w:rFonts w:eastAsia="Times New Roman" w:cs="Times New Roman"/>
          <w:sz w:val="24"/>
          <w:szCs w:val="24"/>
          <w:lang w:bidi="en-US"/>
        </w:rPr>
      </w:pPr>
    </w:p>
    <w:p w14:paraId="3E6F8D24" w14:textId="5886851A" w:rsidR="00003552" w:rsidRDefault="00003552" w:rsidP="00E06313">
      <w:pPr>
        <w:suppressAutoHyphens/>
        <w:spacing w:after="0" w:line="240" w:lineRule="auto"/>
        <w:rPr>
          <w:rFonts w:eastAsia="Times New Roman" w:cs="Times New Roman"/>
          <w:sz w:val="24"/>
          <w:szCs w:val="24"/>
          <w:lang w:bidi="en-US"/>
        </w:rPr>
      </w:pPr>
    </w:p>
    <w:p w14:paraId="3BAD2D48" w14:textId="7DAF0024" w:rsidR="00003552" w:rsidRDefault="00003552" w:rsidP="00E06313">
      <w:pPr>
        <w:suppressAutoHyphens/>
        <w:spacing w:after="0" w:line="240" w:lineRule="auto"/>
        <w:rPr>
          <w:rFonts w:eastAsia="Times New Roman" w:cs="Times New Roman"/>
          <w:sz w:val="24"/>
          <w:szCs w:val="24"/>
          <w:lang w:bidi="en-US"/>
        </w:rPr>
      </w:pPr>
    </w:p>
    <w:p w14:paraId="3DA54EE1" w14:textId="09CFD380" w:rsidR="00003552" w:rsidRDefault="00003552" w:rsidP="00E06313">
      <w:pPr>
        <w:suppressAutoHyphens/>
        <w:spacing w:after="0" w:line="240" w:lineRule="auto"/>
        <w:rPr>
          <w:rFonts w:eastAsia="Times New Roman" w:cs="Times New Roman"/>
          <w:sz w:val="24"/>
          <w:szCs w:val="24"/>
          <w:lang w:bidi="en-US"/>
        </w:rPr>
      </w:pPr>
    </w:p>
    <w:p w14:paraId="04F18D1A" w14:textId="41BEC961" w:rsidR="00003552" w:rsidRDefault="00003552" w:rsidP="00E06313">
      <w:pPr>
        <w:suppressAutoHyphens/>
        <w:spacing w:after="0" w:line="240" w:lineRule="auto"/>
        <w:rPr>
          <w:rFonts w:eastAsia="Times New Roman" w:cs="Times New Roman"/>
          <w:sz w:val="24"/>
          <w:szCs w:val="24"/>
          <w:lang w:bidi="en-US"/>
        </w:rPr>
      </w:pPr>
    </w:p>
    <w:p w14:paraId="4F406B26" w14:textId="755B73A2" w:rsidR="00003552" w:rsidRDefault="00003552" w:rsidP="00E06313">
      <w:pPr>
        <w:suppressAutoHyphens/>
        <w:spacing w:after="0" w:line="240" w:lineRule="auto"/>
        <w:rPr>
          <w:rFonts w:eastAsia="Times New Roman" w:cs="Times New Roman"/>
          <w:sz w:val="24"/>
          <w:szCs w:val="24"/>
          <w:lang w:bidi="en-US"/>
        </w:rPr>
      </w:pPr>
    </w:p>
    <w:p w14:paraId="506FFE18" w14:textId="7373BC74" w:rsidR="00003552" w:rsidRDefault="00003552" w:rsidP="00E06313">
      <w:pPr>
        <w:suppressAutoHyphens/>
        <w:spacing w:after="0" w:line="240" w:lineRule="auto"/>
        <w:rPr>
          <w:rFonts w:eastAsia="Times New Roman" w:cs="Times New Roman"/>
          <w:sz w:val="24"/>
          <w:szCs w:val="24"/>
          <w:lang w:bidi="en-US"/>
        </w:rPr>
      </w:pPr>
    </w:p>
    <w:p w14:paraId="3A1190E6" w14:textId="4EF08A9D" w:rsidR="00003552" w:rsidRDefault="00003552" w:rsidP="00E06313">
      <w:pPr>
        <w:suppressAutoHyphens/>
        <w:spacing w:after="0" w:line="240" w:lineRule="auto"/>
        <w:rPr>
          <w:rFonts w:eastAsia="Times New Roman" w:cs="Times New Roman"/>
          <w:sz w:val="24"/>
          <w:szCs w:val="24"/>
          <w:lang w:bidi="en-US"/>
        </w:rPr>
      </w:pPr>
    </w:p>
    <w:p w14:paraId="7D0298AD" w14:textId="67A81769" w:rsidR="00003552" w:rsidRDefault="00003552" w:rsidP="00E06313">
      <w:pPr>
        <w:suppressAutoHyphens/>
        <w:spacing w:after="0" w:line="240" w:lineRule="auto"/>
        <w:rPr>
          <w:rFonts w:eastAsia="Times New Roman" w:cs="Times New Roman"/>
          <w:sz w:val="24"/>
          <w:szCs w:val="24"/>
          <w:lang w:bidi="en-US"/>
        </w:rPr>
      </w:pPr>
    </w:p>
    <w:p w14:paraId="36970D02" w14:textId="5BDAD4D9" w:rsidR="00003552" w:rsidRDefault="00003552" w:rsidP="00E06313">
      <w:pPr>
        <w:suppressAutoHyphens/>
        <w:spacing w:after="0" w:line="240" w:lineRule="auto"/>
        <w:rPr>
          <w:rFonts w:eastAsia="Times New Roman" w:cs="Times New Roman"/>
          <w:sz w:val="24"/>
          <w:szCs w:val="24"/>
          <w:lang w:bidi="en-US"/>
        </w:rPr>
      </w:pPr>
    </w:p>
    <w:p w14:paraId="752481D7" w14:textId="1495FC5C" w:rsidR="00003552" w:rsidRDefault="00003552" w:rsidP="00E06313">
      <w:pPr>
        <w:suppressAutoHyphens/>
        <w:spacing w:after="0" w:line="240" w:lineRule="auto"/>
        <w:rPr>
          <w:rFonts w:eastAsia="Times New Roman" w:cs="Times New Roman"/>
          <w:sz w:val="24"/>
          <w:szCs w:val="24"/>
          <w:lang w:bidi="en-US"/>
        </w:rPr>
      </w:pPr>
    </w:p>
    <w:p w14:paraId="58FF1496" w14:textId="4CC59D0D" w:rsidR="00003552" w:rsidRDefault="00003552" w:rsidP="00E06313">
      <w:pPr>
        <w:suppressAutoHyphens/>
        <w:spacing w:after="0" w:line="240" w:lineRule="auto"/>
        <w:rPr>
          <w:rFonts w:eastAsia="Times New Roman" w:cs="Times New Roman"/>
          <w:sz w:val="24"/>
          <w:szCs w:val="24"/>
          <w:lang w:bidi="en-US"/>
        </w:rPr>
      </w:pPr>
    </w:p>
    <w:p w14:paraId="5426DE67" w14:textId="77777777" w:rsidR="00003552" w:rsidRPr="00692A62" w:rsidRDefault="00003552" w:rsidP="00E06313">
      <w:pPr>
        <w:suppressAutoHyphens/>
        <w:spacing w:after="0" w:line="240" w:lineRule="auto"/>
        <w:rPr>
          <w:rFonts w:eastAsia="Times New Roman" w:cs="Times New Roman"/>
          <w:sz w:val="24"/>
          <w:szCs w:val="24"/>
          <w:lang w:bidi="en-US"/>
        </w:rPr>
      </w:pPr>
    </w:p>
    <w:tbl>
      <w:tblPr>
        <w:tblW w:w="5000" w:type="pct"/>
        <w:tblLook w:val="04A0" w:firstRow="1" w:lastRow="0" w:firstColumn="1" w:lastColumn="0" w:noHBand="0" w:noVBand="1"/>
      </w:tblPr>
      <w:tblGrid>
        <w:gridCol w:w="5040"/>
        <w:gridCol w:w="5040"/>
      </w:tblGrid>
      <w:tr w:rsidR="00E06313" w:rsidRPr="002974D3" w14:paraId="6FCADB3D" w14:textId="77777777" w:rsidTr="00121269">
        <w:tc>
          <w:tcPr>
            <w:tcW w:w="2500" w:type="pct"/>
          </w:tcPr>
          <w:p w14:paraId="571BCAAC" w14:textId="77777777" w:rsidR="00E06313" w:rsidRPr="00692A62" w:rsidRDefault="00E06313" w:rsidP="00121269">
            <w:pPr>
              <w:suppressAutoHyphens/>
              <w:spacing w:after="0" w:line="240" w:lineRule="auto"/>
              <w:jc w:val="center"/>
              <w:rPr>
                <w:rFonts w:eastAsia="Times New Roman" w:cs="Times New Roman"/>
                <w:sz w:val="24"/>
                <w:szCs w:val="24"/>
                <w:lang w:bidi="en-US"/>
              </w:rPr>
            </w:pPr>
            <w:r w:rsidRPr="00692A62">
              <w:rPr>
                <w:rFonts w:eastAsia="Times New Roman" w:cs="Times New Roman"/>
                <w:sz w:val="24"/>
                <w:szCs w:val="24"/>
                <w:lang w:bidi="en-US"/>
              </w:rPr>
              <w:lastRenderedPageBreak/>
              <w:br w:type="page"/>
            </w:r>
          </w:p>
        </w:tc>
        <w:tc>
          <w:tcPr>
            <w:tcW w:w="2500" w:type="pct"/>
          </w:tcPr>
          <w:p w14:paraId="603B1880" w14:textId="77777777" w:rsidR="00E06313" w:rsidRPr="002974D3" w:rsidRDefault="00E06313" w:rsidP="00121269">
            <w:pPr>
              <w:suppressAutoHyphens/>
              <w:spacing w:after="0" w:line="240" w:lineRule="auto"/>
              <w:jc w:val="right"/>
              <w:rPr>
                <w:rFonts w:eastAsia="Times New Roman" w:cs="Times New Roman"/>
                <w:sz w:val="20"/>
                <w:szCs w:val="20"/>
                <w:lang w:bidi="en-US"/>
              </w:rPr>
            </w:pPr>
            <w:r w:rsidRPr="002974D3">
              <w:rPr>
                <w:rFonts w:eastAsia="Times New Roman" w:cs="Times New Roman"/>
                <w:sz w:val="20"/>
                <w:szCs w:val="20"/>
                <w:lang w:bidi="en-US"/>
              </w:rPr>
              <w:t>ПРИЛОЖЕНИЕ №4</w:t>
            </w:r>
          </w:p>
          <w:p w14:paraId="5627D58B" w14:textId="77777777" w:rsidR="00E06313" w:rsidRPr="002974D3" w:rsidRDefault="00E06313" w:rsidP="00121269">
            <w:pPr>
              <w:suppressAutoHyphens/>
              <w:spacing w:after="0" w:line="240" w:lineRule="auto"/>
              <w:jc w:val="right"/>
              <w:rPr>
                <w:rFonts w:eastAsia="Times New Roman" w:cs="Times New Roman"/>
                <w:sz w:val="20"/>
                <w:szCs w:val="20"/>
                <w:lang w:bidi="en-US"/>
              </w:rPr>
            </w:pPr>
            <w:r w:rsidRPr="002974D3">
              <w:rPr>
                <w:rFonts w:eastAsia="Times New Roman" w:cs="Times New Roman"/>
                <w:sz w:val="20"/>
                <w:szCs w:val="20"/>
                <w:lang w:bidi="en-US"/>
              </w:rPr>
              <w:t>к Порядку проведения отбора общественных территорий для формирования адресного перечня общественных территорий</w:t>
            </w:r>
          </w:p>
          <w:p w14:paraId="513816AD" w14:textId="77777777" w:rsidR="00E06313" w:rsidRPr="002974D3" w:rsidRDefault="00E06313" w:rsidP="00121269">
            <w:pPr>
              <w:suppressAutoHyphens/>
              <w:spacing w:after="0" w:line="240" w:lineRule="auto"/>
              <w:jc w:val="right"/>
              <w:rPr>
                <w:rFonts w:eastAsia="Times New Roman" w:cs="Times New Roman"/>
                <w:sz w:val="20"/>
                <w:szCs w:val="20"/>
                <w:lang w:bidi="en-US"/>
              </w:rPr>
            </w:pPr>
            <w:r w:rsidRPr="002974D3">
              <w:rPr>
                <w:rFonts w:eastAsia="Times New Roman" w:cs="Times New Roman"/>
                <w:sz w:val="20"/>
                <w:szCs w:val="20"/>
                <w:lang w:bidi="en-US"/>
              </w:rPr>
              <w:t>на проведение работ по благоустройству в 2020 году на территории МО «Заостровское»</w:t>
            </w:r>
          </w:p>
        </w:tc>
      </w:tr>
    </w:tbl>
    <w:p w14:paraId="71D1C853" w14:textId="17FF0075" w:rsidR="004F56AA" w:rsidRDefault="004F56AA" w:rsidP="00875E78">
      <w:pPr>
        <w:spacing w:after="0" w:line="240" w:lineRule="auto"/>
        <w:jc w:val="center"/>
        <w:rPr>
          <w:rFonts w:eastAsia="Times New Roman" w:cs="Times New Roman"/>
          <w:b/>
          <w:sz w:val="22"/>
          <w:lang w:eastAsia="ru-RU"/>
        </w:rPr>
      </w:pPr>
    </w:p>
    <w:p w14:paraId="2CC135FD" w14:textId="77777777" w:rsidR="004F56AA" w:rsidRDefault="004F56AA" w:rsidP="00875E78">
      <w:pPr>
        <w:spacing w:after="0" w:line="240" w:lineRule="auto"/>
        <w:jc w:val="center"/>
        <w:rPr>
          <w:rFonts w:eastAsia="Times New Roman" w:cs="Times New Roman"/>
          <w:b/>
          <w:sz w:val="22"/>
          <w:lang w:eastAsia="ru-RU"/>
        </w:rPr>
      </w:pPr>
    </w:p>
    <w:p w14:paraId="55D09E30" w14:textId="3F517180" w:rsidR="00E30FBE" w:rsidRDefault="00E30FBE" w:rsidP="00875E78">
      <w:pPr>
        <w:spacing w:after="0" w:line="240" w:lineRule="auto"/>
        <w:jc w:val="center"/>
        <w:rPr>
          <w:rFonts w:eastAsia="Times New Roman" w:cs="Times New Roman"/>
          <w:b/>
          <w:sz w:val="22"/>
          <w:lang w:eastAsia="ru-RU"/>
        </w:rPr>
      </w:pPr>
    </w:p>
    <w:p w14:paraId="327C2214" w14:textId="5F34264A" w:rsidR="00E30FBE" w:rsidRDefault="00E30FBE" w:rsidP="00875E78">
      <w:pPr>
        <w:spacing w:after="0" w:line="240" w:lineRule="auto"/>
        <w:jc w:val="center"/>
        <w:rPr>
          <w:rFonts w:eastAsia="Times New Roman" w:cs="Times New Roman"/>
          <w:b/>
          <w:sz w:val="22"/>
          <w:lang w:eastAsia="ru-RU"/>
        </w:rPr>
      </w:pPr>
    </w:p>
    <w:p w14:paraId="7BEA45F3" w14:textId="77777777" w:rsidR="00003552" w:rsidRPr="00003552" w:rsidRDefault="00003552" w:rsidP="00003552">
      <w:pPr>
        <w:suppressAutoHyphens/>
        <w:spacing w:after="0" w:line="240" w:lineRule="auto"/>
        <w:ind w:right="140"/>
        <w:jc w:val="center"/>
        <w:rPr>
          <w:rFonts w:eastAsia="Times New Roman" w:cs="Times New Roman"/>
          <w:b/>
          <w:sz w:val="22"/>
          <w:lang w:bidi="en-US"/>
        </w:rPr>
      </w:pPr>
      <w:r w:rsidRPr="00003552">
        <w:rPr>
          <w:rFonts w:eastAsia="Times New Roman" w:cs="Times New Roman"/>
          <w:b/>
          <w:sz w:val="22"/>
          <w:lang w:bidi="en-US"/>
        </w:rPr>
        <w:t>КРИТЕРИИ</w:t>
      </w:r>
    </w:p>
    <w:p w14:paraId="658A708A" w14:textId="77777777" w:rsidR="00003552" w:rsidRPr="00003552" w:rsidRDefault="00003552" w:rsidP="00003552">
      <w:pPr>
        <w:suppressAutoHyphens/>
        <w:spacing w:after="0" w:line="240" w:lineRule="auto"/>
        <w:ind w:right="140"/>
        <w:jc w:val="center"/>
        <w:rPr>
          <w:rFonts w:eastAsia="Times New Roman" w:cs="Times New Roman"/>
          <w:b/>
          <w:sz w:val="22"/>
          <w:lang w:bidi="en-US"/>
        </w:rPr>
      </w:pPr>
      <w:r w:rsidRPr="00003552">
        <w:rPr>
          <w:rFonts w:eastAsia="Times New Roman" w:cs="Times New Roman"/>
          <w:b/>
          <w:sz w:val="22"/>
          <w:lang w:bidi="en-US"/>
        </w:rPr>
        <w:t xml:space="preserve">отбора общественных территорий </w:t>
      </w:r>
    </w:p>
    <w:p w14:paraId="0B0C4251" w14:textId="77777777" w:rsidR="00003552" w:rsidRPr="00003552" w:rsidRDefault="00003552" w:rsidP="00003552">
      <w:pPr>
        <w:suppressAutoHyphens/>
        <w:spacing w:after="0" w:line="240" w:lineRule="auto"/>
        <w:ind w:right="140"/>
        <w:jc w:val="center"/>
        <w:rPr>
          <w:rFonts w:eastAsia="Times New Roman" w:cs="Times New Roman"/>
          <w:b/>
          <w:sz w:val="22"/>
          <w:lang w:bidi="en-US"/>
        </w:rPr>
      </w:pPr>
      <w:r w:rsidRPr="00003552">
        <w:rPr>
          <w:rFonts w:eastAsia="Times New Roman" w:cs="Times New Roman"/>
          <w:b/>
          <w:sz w:val="22"/>
          <w:lang w:bidi="en-US"/>
        </w:rPr>
        <w:t>для формирования адресного перечня общественных территорий</w:t>
      </w:r>
    </w:p>
    <w:p w14:paraId="7058CB47" w14:textId="77777777" w:rsidR="00003552" w:rsidRPr="00003552" w:rsidRDefault="00003552" w:rsidP="00003552">
      <w:pPr>
        <w:suppressAutoHyphens/>
        <w:spacing w:after="0" w:line="240" w:lineRule="auto"/>
        <w:ind w:right="140"/>
        <w:jc w:val="center"/>
        <w:rPr>
          <w:rFonts w:eastAsia="Times New Roman" w:cs="Times New Roman"/>
          <w:b/>
          <w:sz w:val="22"/>
          <w:lang w:bidi="en-US"/>
        </w:rPr>
      </w:pPr>
      <w:r w:rsidRPr="00003552">
        <w:rPr>
          <w:rFonts w:eastAsia="Times New Roman" w:cs="Times New Roman"/>
          <w:b/>
          <w:sz w:val="22"/>
          <w:lang w:bidi="en-US"/>
        </w:rPr>
        <w:t>на проведение работ по благоустройству в муниципальном образовании «Заостровское»</w:t>
      </w:r>
    </w:p>
    <w:p w14:paraId="197B694B" w14:textId="77777777" w:rsidR="00003552" w:rsidRPr="00003552" w:rsidRDefault="00003552" w:rsidP="00003552">
      <w:pPr>
        <w:suppressAutoHyphens/>
        <w:spacing w:after="0" w:line="240" w:lineRule="auto"/>
        <w:ind w:right="140"/>
        <w:jc w:val="center"/>
        <w:rPr>
          <w:rFonts w:eastAsia="Times New Roman" w:cs="Times New Roman"/>
          <w:b/>
          <w:sz w:val="22"/>
          <w:lang w:bidi="en-US"/>
        </w:rPr>
      </w:pPr>
    </w:p>
    <w:p w14:paraId="2E831786" w14:textId="77777777" w:rsidR="00003552" w:rsidRPr="00003552" w:rsidRDefault="00003552" w:rsidP="00003552">
      <w:pPr>
        <w:suppressAutoHyphens/>
        <w:spacing w:after="0" w:line="240" w:lineRule="auto"/>
        <w:jc w:val="both"/>
        <w:rPr>
          <w:rFonts w:eastAsia="Times New Roman" w:cs="Times New Roman"/>
          <w:sz w:val="22"/>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770"/>
        <w:gridCol w:w="1276"/>
      </w:tblGrid>
      <w:tr w:rsidR="00003552" w:rsidRPr="00003552" w14:paraId="7AA1CB38" w14:textId="77777777" w:rsidTr="00003552">
        <w:tc>
          <w:tcPr>
            <w:tcW w:w="560" w:type="dxa"/>
          </w:tcPr>
          <w:p w14:paraId="762A28C6" w14:textId="77777777" w:rsidR="00003552" w:rsidRPr="00003552" w:rsidRDefault="00003552" w:rsidP="00121269">
            <w:pPr>
              <w:suppressAutoHyphens/>
              <w:spacing w:after="0" w:line="240" w:lineRule="auto"/>
              <w:jc w:val="both"/>
              <w:rPr>
                <w:rFonts w:eastAsia="Times New Roman" w:cs="Times New Roman"/>
                <w:b/>
                <w:sz w:val="22"/>
                <w:lang w:val="en-US" w:bidi="en-US"/>
              </w:rPr>
            </w:pPr>
            <w:r w:rsidRPr="00003552">
              <w:rPr>
                <w:rFonts w:eastAsia="Times New Roman" w:cs="Times New Roman"/>
                <w:b/>
                <w:sz w:val="22"/>
                <w:lang w:val="en-US" w:bidi="en-US"/>
              </w:rPr>
              <w:t>№</w:t>
            </w:r>
          </w:p>
          <w:p w14:paraId="4A6B1D81" w14:textId="77777777" w:rsidR="00003552" w:rsidRPr="00003552" w:rsidRDefault="00003552" w:rsidP="00121269">
            <w:pPr>
              <w:suppressAutoHyphens/>
              <w:spacing w:after="0" w:line="240" w:lineRule="auto"/>
              <w:jc w:val="both"/>
              <w:rPr>
                <w:rFonts w:eastAsia="Times New Roman" w:cs="Times New Roman"/>
                <w:b/>
                <w:sz w:val="22"/>
                <w:lang w:val="en-US" w:bidi="en-US"/>
              </w:rPr>
            </w:pPr>
            <w:r w:rsidRPr="00003552">
              <w:rPr>
                <w:rFonts w:eastAsia="Times New Roman" w:cs="Times New Roman"/>
                <w:b/>
                <w:sz w:val="22"/>
                <w:lang w:val="en-US" w:bidi="en-US"/>
              </w:rPr>
              <w:t>п/п</w:t>
            </w:r>
          </w:p>
        </w:tc>
        <w:tc>
          <w:tcPr>
            <w:tcW w:w="7770" w:type="dxa"/>
          </w:tcPr>
          <w:p w14:paraId="0A57B529" w14:textId="77777777" w:rsidR="00003552" w:rsidRPr="00003552" w:rsidRDefault="00003552" w:rsidP="00121269">
            <w:pPr>
              <w:suppressAutoHyphens/>
              <w:spacing w:after="0" w:line="240" w:lineRule="auto"/>
              <w:jc w:val="center"/>
              <w:rPr>
                <w:rFonts w:eastAsia="Times New Roman" w:cs="Times New Roman"/>
                <w:b/>
                <w:sz w:val="22"/>
                <w:lang w:val="en-US" w:bidi="en-US"/>
              </w:rPr>
            </w:pPr>
            <w:r w:rsidRPr="00003552">
              <w:rPr>
                <w:rFonts w:eastAsia="Times New Roman" w:cs="Times New Roman"/>
                <w:b/>
                <w:sz w:val="22"/>
                <w:lang w:val="en-US" w:bidi="en-US"/>
              </w:rPr>
              <w:t>Критерии отбора объектов</w:t>
            </w:r>
          </w:p>
        </w:tc>
        <w:tc>
          <w:tcPr>
            <w:tcW w:w="1276" w:type="dxa"/>
          </w:tcPr>
          <w:p w14:paraId="61CD8A75" w14:textId="77777777" w:rsidR="00003552" w:rsidRPr="00003552" w:rsidRDefault="00003552" w:rsidP="00121269">
            <w:pPr>
              <w:suppressAutoHyphens/>
              <w:spacing w:after="0" w:line="240" w:lineRule="auto"/>
              <w:jc w:val="center"/>
              <w:rPr>
                <w:rFonts w:eastAsia="Times New Roman" w:cs="Times New Roman"/>
                <w:b/>
                <w:sz w:val="22"/>
                <w:lang w:val="en-US" w:bidi="en-US"/>
              </w:rPr>
            </w:pPr>
            <w:r w:rsidRPr="00003552">
              <w:rPr>
                <w:rFonts w:eastAsia="Times New Roman" w:cs="Times New Roman"/>
                <w:b/>
                <w:sz w:val="22"/>
                <w:lang w:val="en-US" w:bidi="en-US"/>
              </w:rPr>
              <w:t>Бальная оценка,</w:t>
            </w:r>
          </w:p>
          <w:p w14:paraId="25459CEC" w14:textId="77777777" w:rsidR="00003552" w:rsidRPr="00003552" w:rsidRDefault="00003552" w:rsidP="00121269">
            <w:pPr>
              <w:suppressAutoHyphens/>
              <w:spacing w:after="0" w:line="240" w:lineRule="auto"/>
              <w:jc w:val="center"/>
              <w:rPr>
                <w:rFonts w:eastAsia="Times New Roman" w:cs="Times New Roman"/>
                <w:b/>
                <w:sz w:val="22"/>
                <w:lang w:val="en-US" w:bidi="en-US"/>
              </w:rPr>
            </w:pPr>
            <w:r w:rsidRPr="00003552">
              <w:rPr>
                <w:rFonts w:eastAsia="Times New Roman" w:cs="Times New Roman"/>
                <w:b/>
                <w:sz w:val="22"/>
                <w:lang w:val="en-US" w:bidi="en-US"/>
              </w:rPr>
              <w:t>балл</w:t>
            </w:r>
          </w:p>
        </w:tc>
      </w:tr>
      <w:tr w:rsidR="00003552" w:rsidRPr="00003552" w14:paraId="69043DAD" w14:textId="77777777" w:rsidTr="00003552">
        <w:tc>
          <w:tcPr>
            <w:tcW w:w="560" w:type="dxa"/>
          </w:tcPr>
          <w:p w14:paraId="2BFE1A1B" w14:textId="77777777" w:rsidR="00003552" w:rsidRPr="00003552" w:rsidRDefault="00003552" w:rsidP="00121269">
            <w:pPr>
              <w:suppressAutoHyphens/>
              <w:spacing w:after="0" w:line="240" w:lineRule="auto"/>
              <w:jc w:val="both"/>
              <w:rPr>
                <w:rFonts w:eastAsia="Times New Roman" w:cs="Times New Roman"/>
                <w:b/>
                <w:sz w:val="22"/>
                <w:lang w:val="en-US" w:bidi="en-US"/>
              </w:rPr>
            </w:pPr>
            <w:r w:rsidRPr="00003552">
              <w:rPr>
                <w:rFonts w:eastAsia="Times New Roman" w:cs="Times New Roman"/>
                <w:b/>
                <w:sz w:val="22"/>
                <w:lang w:val="en-US" w:bidi="en-US"/>
              </w:rPr>
              <w:t>1</w:t>
            </w:r>
          </w:p>
        </w:tc>
        <w:tc>
          <w:tcPr>
            <w:tcW w:w="7770" w:type="dxa"/>
          </w:tcPr>
          <w:p w14:paraId="4E3C53E7" w14:textId="77777777" w:rsidR="00003552" w:rsidRPr="00003552" w:rsidRDefault="00003552" w:rsidP="00121269">
            <w:pPr>
              <w:suppressAutoHyphens/>
              <w:spacing w:after="0" w:line="240" w:lineRule="auto"/>
              <w:jc w:val="both"/>
              <w:rPr>
                <w:rFonts w:eastAsia="Times New Roman" w:cs="Times New Roman"/>
                <w:b/>
                <w:sz w:val="22"/>
                <w:lang w:bidi="en-US"/>
              </w:rPr>
            </w:pPr>
            <w:r w:rsidRPr="00003552">
              <w:rPr>
                <w:rFonts w:eastAsia="Times New Roman" w:cs="Times New Roman"/>
                <w:b/>
                <w:sz w:val="22"/>
                <w:lang w:bidi="en-US"/>
              </w:rPr>
              <w:t>Отсутствие проведения работ по благоустройству общественной территории в рамках государственных и муниципальных программ за последние 5 лет</w:t>
            </w:r>
          </w:p>
        </w:tc>
        <w:tc>
          <w:tcPr>
            <w:tcW w:w="1276" w:type="dxa"/>
          </w:tcPr>
          <w:p w14:paraId="7B6B9371" w14:textId="77777777" w:rsidR="00003552" w:rsidRPr="00003552" w:rsidRDefault="00003552" w:rsidP="00121269">
            <w:pPr>
              <w:suppressAutoHyphens/>
              <w:spacing w:after="0" w:line="240" w:lineRule="auto"/>
              <w:jc w:val="center"/>
              <w:rPr>
                <w:rFonts w:eastAsia="Times New Roman" w:cs="Times New Roman"/>
                <w:sz w:val="22"/>
                <w:lang w:val="en-US" w:bidi="en-US"/>
              </w:rPr>
            </w:pPr>
            <w:r w:rsidRPr="00003552">
              <w:rPr>
                <w:rFonts w:eastAsia="Times New Roman" w:cs="Times New Roman"/>
                <w:sz w:val="22"/>
                <w:lang w:val="en-US" w:bidi="en-US"/>
              </w:rPr>
              <w:t>20</w:t>
            </w:r>
          </w:p>
        </w:tc>
      </w:tr>
      <w:tr w:rsidR="00003552" w:rsidRPr="00003552" w14:paraId="1EB85A41" w14:textId="77777777" w:rsidTr="00121269">
        <w:tc>
          <w:tcPr>
            <w:tcW w:w="560" w:type="dxa"/>
          </w:tcPr>
          <w:p w14:paraId="62BEF7C7" w14:textId="77777777" w:rsidR="00003552" w:rsidRPr="00003552" w:rsidRDefault="00003552" w:rsidP="00121269">
            <w:pPr>
              <w:suppressAutoHyphens/>
              <w:spacing w:after="0" w:line="240" w:lineRule="auto"/>
              <w:jc w:val="both"/>
              <w:rPr>
                <w:rFonts w:eastAsia="Times New Roman" w:cs="Times New Roman"/>
                <w:b/>
                <w:sz w:val="22"/>
                <w:lang w:val="en-US" w:bidi="en-US"/>
              </w:rPr>
            </w:pPr>
            <w:r w:rsidRPr="00003552">
              <w:rPr>
                <w:rFonts w:eastAsia="Times New Roman" w:cs="Times New Roman"/>
                <w:b/>
                <w:sz w:val="22"/>
                <w:lang w:val="en-US" w:bidi="en-US"/>
              </w:rPr>
              <w:t>2</w:t>
            </w:r>
          </w:p>
        </w:tc>
        <w:tc>
          <w:tcPr>
            <w:tcW w:w="9046" w:type="dxa"/>
            <w:gridSpan w:val="2"/>
          </w:tcPr>
          <w:p w14:paraId="533476A4" w14:textId="77777777" w:rsidR="00003552" w:rsidRPr="00003552" w:rsidRDefault="00003552" w:rsidP="00121269">
            <w:pPr>
              <w:suppressAutoHyphens/>
              <w:spacing w:after="0" w:line="240" w:lineRule="auto"/>
              <w:rPr>
                <w:rFonts w:eastAsia="Times New Roman" w:cs="Times New Roman"/>
                <w:b/>
                <w:sz w:val="22"/>
                <w:lang w:bidi="en-US"/>
              </w:rPr>
            </w:pPr>
            <w:r w:rsidRPr="00003552">
              <w:rPr>
                <w:rFonts w:eastAsia="Times New Roman" w:cs="Times New Roman"/>
                <w:b/>
                <w:sz w:val="22"/>
                <w:lang w:bidi="en-US"/>
              </w:rPr>
              <w:t>Количество населения, постоянно пользующееся общественной территории</w:t>
            </w:r>
          </w:p>
        </w:tc>
      </w:tr>
      <w:tr w:rsidR="00003552" w:rsidRPr="00003552" w14:paraId="2668811E" w14:textId="77777777" w:rsidTr="00003552">
        <w:tc>
          <w:tcPr>
            <w:tcW w:w="560" w:type="dxa"/>
          </w:tcPr>
          <w:p w14:paraId="216B3FF0"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2.1</w:t>
            </w:r>
          </w:p>
        </w:tc>
        <w:tc>
          <w:tcPr>
            <w:tcW w:w="7770" w:type="dxa"/>
          </w:tcPr>
          <w:p w14:paraId="2A80A93D"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До 1000 человек</w:t>
            </w:r>
          </w:p>
        </w:tc>
        <w:tc>
          <w:tcPr>
            <w:tcW w:w="1276" w:type="dxa"/>
          </w:tcPr>
          <w:p w14:paraId="24E954D7"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10</w:t>
            </w:r>
          </w:p>
        </w:tc>
      </w:tr>
      <w:tr w:rsidR="00003552" w:rsidRPr="00003552" w14:paraId="44A136B0" w14:textId="77777777" w:rsidTr="00003552">
        <w:tc>
          <w:tcPr>
            <w:tcW w:w="560" w:type="dxa"/>
          </w:tcPr>
          <w:p w14:paraId="122E1A8B"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2.2</w:t>
            </w:r>
          </w:p>
        </w:tc>
        <w:tc>
          <w:tcPr>
            <w:tcW w:w="7770" w:type="dxa"/>
          </w:tcPr>
          <w:p w14:paraId="0DBCF448"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От 1000 до 3000 человек</w:t>
            </w:r>
          </w:p>
        </w:tc>
        <w:tc>
          <w:tcPr>
            <w:tcW w:w="1276" w:type="dxa"/>
          </w:tcPr>
          <w:p w14:paraId="24F420F6"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15</w:t>
            </w:r>
          </w:p>
        </w:tc>
      </w:tr>
      <w:tr w:rsidR="00003552" w:rsidRPr="00003552" w14:paraId="4E9895C5" w14:textId="77777777" w:rsidTr="00003552">
        <w:tc>
          <w:tcPr>
            <w:tcW w:w="560" w:type="dxa"/>
          </w:tcPr>
          <w:p w14:paraId="77BBD60D"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2.3</w:t>
            </w:r>
          </w:p>
        </w:tc>
        <w:tc>
          <w:tcPr>
            <w:tcW w:w="7770" w:type="dxa"/>
          </w:tcPr>
          <w:p w14:paraId="7C0FA1F0"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От 3000 до 5000 человек</w:t>
            </w:r>
          </w:p>
        </w:tc>
        <w:tc>
          <w:tcPr>
            <w:tcW w:w="1276" w:type="dxa"/>
          </w:tcPr>
          <w:p w14:paraId="7EC45FB5"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20</w:t>
            </w:r>
          </w:p>
        </w:tc>
      </w:tr>
      <w:tr w:rsidR="00003552" w:rsidRPr="00003552" w14:paraId="14361898" w14:textId="77777777" w:rsidTr="00121269">
        <w:tc>
          <w:tcPr>
            <w:tcW w:w="560" w:type="dxa"/>
          </w:tcPr>
          <w:p w14:paraId="4EB67983" w14:textId="77777777" w:rsidR="00003552" w:rsidRPr="00003552" w:rsidRDefault="00003552" w:rsidP="00121269">
            <w:pPr>
              <w:suppressAutoHyphens/>
              <w:spacing w:after="0" w:line="240" w:lineRule="auto"/>
              <w:jc w:val="both"/>
              <w:rPr>
                <w:rFonts w:eastAsia="Times New Roman" w:cs="Times New Roman"/>
                <w:b/>
                <w:sz w:val="22"/>
                <w:lang w:val="en-US" w:bidi="en-US"/>
              </w:rPr>
            </w:pPr>
            <w:r w:rsidRPr="00003552">
              <w:rPr>
                <w:rFonts w:eastAsia="Times New Roman" w:cs="Times New Roman"/>
                <w:b/>
                <w:sz w:val="22"/>
                <w:lang w:val="en-US" w:bidi="en-US"/>
              </w:rPr>
              <w:t>3</w:t>
            </w:r>
          </w:p>
        </w:tc>
        <w:tc>
          <w:tcPr>
            <w:tcW w:w="9046" w:type="dxa"/>
            <w:gridSpan w:val="2"/>
          </w:tcPr>
          <w:p w14:paraId="4960735A" w14:textId="77777777" w:rsidR="00003552" w:rsidRPr="00003552" w:rsidRDefault="00003552" w:rsidP="00121269">
            <w:pPr>
              <w:suppressAutoHyphens/>
              <w:spacing w:after="0" w:line="240" w:lineRule="auto"/>
              <w:jc w:val="both"/>
              <w:rPr>
                <w:rFonts w:eastAsia="Times New Roman" w:cs="Times New Roman"/>
                <w:b/>
                <w:sz w:val="22"/>
                <w:lang w:val="en-US" w:bidi="en-US"/>
              </w:rPr>
            </w:pPr>
            <w:r w:rsidRPr="00003552">
              <w:rPr>
                <w:rFonts w:eastAsia="Times New Roman" w:cs="Times New Roman"/>
                <w:b/>
                <w:sz w:val="22"/>
                <w:lang w:val="en-US" w:bidi="en-US"/>
              </w:rPr>
              <w:t xml:space="preserve">Продолжительность эксплуатации </w:t>
            </w:r>
            <w:r w:rsidRPr="00003552">
              <w:rPr>
                <w:rFonts w:eastAsia="Times New Roman" w:cs="Times New Roman"/>
                <w:b/>
                <w:sz w:val="22"/>
                <w:lang w:bidi="en-US"/>
              </w:rPr>
              <w:t>общественной территории</w:t>
            </w:r>
          </w:p>
        </w:tc>
      </w:tr>
      <w:tr w:rsidR="00003552" w:rsidRPr="00003552" w14:paraId="7E8FE422" w14:textId="77777777" w:rsidTr="00003552">
        <w:tc>
          <w:tcPr>
            <w:tcW w:w="560" w:type="dxa"/>
          </w:tcPr>
          <w:p w14:paraId="7A5A2AF9"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3.1</w:t>
            </w:r>
          </w:p>
        </w:tc>
        <w:tc>
          <w:tcPr>
            <w:tcW w:w="7770" w:type="dxa"/>
          </w:tcPr>
          <w:p w14:paraId="702F95A7"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до 10 лет (включительно)</w:t>
            </w:r>
          </w:p>
        </w:tc>
        <w:tc>
          <w:tcPr>
            <w:tcW w:w="1276" w:type="dxa"/>
          </w:tcPr>
          <w:p w14:paraId="6C8D29F7"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5</w:t>
            </w:r>
          </w:p>
        </w:tc>
      </w:tr>
      <w:tr w:rsidR="00003552" w:rsidRPr="00003552" w14:paraId="2149652B" w14:textId="77777777" w:rsidTr="00003552">
        <w:tc>
          <w:tcPr>
            <w:tcW w:w="560" w:type="dxa"/>
          </w:tcPr>
          <w:p w14:paraId="712FF2D8"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3.2</w:t>
            </w:r>
          </w:p>
        </w:tc>
        <w:tc>
          <w:tcPr>
            <w:tcW w:w="7770" w:type="dxa"/>
          </w:tcPr>
          <w:p w14:paraId="57844A78"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от 10 до 20 лет (включительно)</w:t>
            </w:r>
          </w:p>
        </w:tc>
        <w:tc>
          <w:tcPr>
            <w:tcW w:w="1276" w:type="dxa"/>
          </w:tcPr>
          <w:p w14:paraId="0929BD22"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10</w:t>
            </w:r>
          </w:p>
        </w:tc>
      </w:tr>
      <w:tr w:rsidR="00003552" w:rsidRPr="00003552" w14:paraId="567E27BB" w14:textId="77777777" w:rsidTr="00003552">
        <w:tc>
          <w:tcPr>
            <w:tcW w:w="560" w:type="dxa"/>
          </w:tcPr>
          <w:p w14:paraId="17BAF5B8"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3.3</w:t>
            </w:r>
          </w:p>
        </w:tc>
        <w:tc>
          <w:tcPr>
            <w:tcW w:w="7770" w:type="dxa"/>
          </w:tcPr>
          <w:p w14:paraId="7A71582D"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от 20 до 30 лет (включительно)</w:t>
            </w:r>
          </w:p>
        </w:tc>
        <w:tc>
          <w:tcPr>
            <w:tcW w:w="1276" w:type="dxa"/>
          </w:tcPr>
          <w:p w14:paraId="6950A95C"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15</w:t>
            </w:r>
          </w:p>
        </w:tc>
      </w:tr>
      <w:tr w:rsidR="00003552" w:rsidRPr="00003552" w14:paraId="444D5960" w14:textId="77777777" w:rsidTr="00003552">
        <w:tc>
          <w:tcPr>
            <w:tcW w:w="560" w:type="dxa"/>
          </w:tcPr>
          <w:p w14:paraId="40C70DB2"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3.4</w:t>
            </w:r>
          </w:p>
        </w:tc>
        <w:tc>
          <w:tcPr>
            <w:tcW w:w="7770" w:type="dxa"/>
          </w:tcPr>
          <w:p w14:paraId="2F653A8F"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от 30 до 40 лет (включительно)</w:t>
            </w:r>
          </w:p>
        </w:tc>
        <w:tc>
          <w:tcPr>
            <w:tcW w:w="1276" w:type="dxa"/>
          </w:tcPr>
          <w:p w14:paraId="59845212"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20</w:t>
            </w:r>
          </w:p>
        </w:tc>
      </w:tr>
      <w:tr w:rsidR="00003552" w:rsidRPr="00003552" w14:paraId="1EFA81A7" w14:textId="77777777" w:rsidTr="00003552">
        <w:tc>
          <w:tcPr>
            <w:tcW w:w="560" w:type="dxa"/>
          </w:tcPr>
          <w:p w14:paraId="666A93BC"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3.5</w:t>
            </w:r>
          </w:p>
        </w:tc>
        <w:tc>
          <w:tcPr>
            <w:tcW w:w="7770" w:type="dxa"/>
          </w:tcPr>
          <w:p w14:paraId="21B287AA"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более 40 лет</w:t>
            </w:r>
          </w:p>
        </w:tc>
        <w:tc>
          <w:tcPr>
            <w:tcW w:w="1276" w:type="dxa"/>
          </w:tcPr>
          <w:p w14:paraId="590B3B9B"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25</w:t>
            </w:r>
          </w:p>
        </w:tc>
      </w:tr>
      <w:tr w:rsidR="00003552" w:rsidRPr="00003552" w14:paraId="45E33749" w14:textId="77777777" w:rsidTr="00121269">
        <w:tc>
          <w:tcPr>
            <w:tcW w:w="560" w:type="dxa"/>
          </w:tcPr>
          <w:p w14:paraId="0B4C9D11" w14:textId="77777777" w:rsidR="00003552" w:rsidRPr="00003552" w:rsidRDefault="00003552" w:rsidP="00121269">
            <w:pPr>
              <w:suppressAutoHyphens/>
              <w:spacing w:after="0" w:line="240" w:lineRule="auto"/>
              <w:jc w:val="both"/>
              <w:rPr>
                <w:rFonts w:eastAsia="Times New Roman" w:cs="Times New Roman"/>
                <w:b/>
                <w:sz w:val="22"/>
                <w:lang w:val="en-US" w:bidi="en-US"/>
              </w:rPr>
            </w:pPr>
            <w:r w:rsidRPr="00003552">
              <w:rPr>
                <w:rFonts w:eastAsia="Times New Roman" w:cs="Times New Roman"/>
                <w:b/>
                <w:sz w:val="22"/>
                <w:lang w:val="en-US" w:bidi="en-US"/>
              </w:rPr>
              <w:t>4</w:t>
            </w:r>
          </w:p>
        </w:tc>
        <w:tc>
          <w:tcPr>
            <w:tcW w:w="9046" w:type="dxa"/>
            <w:gridSpan w:val="2"/>
          </w:tcPr>
          <w:p w14:paraId="15324DE6" w14:textId="77777777" w:rsidR="00003552" w:rsidRPr="00003552" w:rsidRDefault="00003552" w:rsidP="00121269">
            <w:pPr>
              <w:suppressAutoHyphens/>
              <w:spacing w:after="0" w:line="240" w:lineRule="auto"/>
              <w:jc w:val="both"/>
              <w:rPr>
                <w:rFonts w:eastAsia="Times New Roman" w:cs="Times New Roman"/>
                <w:b/>
                <w:sz w:val="22"/>
                <w:lang w:bidi="en-US"/>
              </w:rPr>
            </w:pPr>
            <w:r w:rsidRPr="00003552">
              <w:rPr>
                <w:rFonts w:eastAsia="Times New Roman" w:cs="Times New Roman"/>
                <w:b/>
                <w:sz w:val="22"/>
                <w:lang w:bidi="en-US"/>
              </w:rPr>
              <w:t>Потребность в элементах благоустройства общественной территории</w:t>
            </w:r>
          </w:p>
        </w:tc>
      </w:tr>
      <w:tr w:rsidR="00003552" w:rsidRPr="00003552" w14:paraId="7EBC270F" w14:textId="77777777" w:rsidTr="00003552">
        <w:tc>
          <w:tcPr>
            <w:tcW w:w="560" w:type="dxa"/>
          </w:tcPr>
          <w:p w14:paraId="38CCD758"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4.1</w:t>
            </w:r>
          </w:p>
        </w:tc>
        <w:tc>
          <w:tcPr>
            <w:tcW w:w="7770" w:type="dxa"/>
          </w:tcPr>
          <w:p w14:paraId="256E0D0F"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Потребность в уличном освещении</w:t>
            </w:r>
          </w:p>
        </w:tc>
        <w:tc>
          <w:tcPr>
            <w:tcW w:w="1276" w:type="dxa"/>
          </w:tcPr>
          <w:p w14:paraId="09F7B3DF"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25</w:t>
            </w:r>
          </w:p>
        </w:tc>
      </w:tr>
      <w:tr w:rsidR="00003552" w:rsidRPr="00003552" w14:paraId="6A9C4963" w14:textId="77777777" w:rsidTr="00003552">
        <w:tc>
          <w:tcPr>
            <w:tcW w:w="560" w:type="dxa"/>
          </w:tcPr>
          <w:p w14:paraId="13335B5F"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4.2</w:t>
            </w:r>
          </w:p>
        </w:tc>
        <w:tc>
          <w:tcPr>
            <w:tcW w:w="7770" w:type="dxa"/>
          </w:tcPr>
          <w:p w14:paraId="3444F4CC"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Устройство/ремонт асфальтового покрытия проезжей части, площадок, пешеходных зон</w:t>
            </w:r>
          </w:p>
        </w:tc>
        <w:tc>
          <w:tcPr>
            <w:tcW w:w="1276" w:type="dxa"/>
            <w:vAlign w:val="center"/>
          </w:tcPr>
          <w:p w14:paraId="5470132B" w14:textId="77777777" w:rsidR="00003552" w:rsidRPr="00003552" w:rsidRDefault="00003552" w:rsidP="00121269">
            <w:pPr>
              <w:suppressAutoHyphens/>
              <w:spacing w:after="0" w:line="240" w:lineRule="auto"/>
              <w:jc w:val="center"/>
              <w:rPr>
                <w:rFonts w:eastAsia="Times New Roman" w:cs="Times New Roman"/>
                <w:sz w:val="22"/>
                <w:lang w:val="en-US" w:bidi="en-US"/>
              </w:rPr>
            </w:pPr>
            <w:r w:rsidRPr="00003552">
              <w:rPr>
                <w:rFonts w:eastAsia="Times New Roman" w:cs="Times New Roman"/>
                <w:sz w:val="22"/>
                <w:lang w:val="en-US" w:bidi="en-US"/>
              </w:rPr>
              <w:t>20</w:t>
            </w:r>
          </w:p>
        </w:tc>
      </w:tr>
      <w:tr w:rsidR="00003552" w:rsidRPr="00003552" w14:paraId="082869F3" w14:textId="77777777" w:rsidTr="00003552">
        <w:tc>
          <w:tcPr>
            <w:tcW w:w="560" w:type="dxa"/>
          </w:tcPr>
          <w:p w14:paraId="08B842F8"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4.3</w:t>
            </w:r>
          </w:p>
        </w:tc>
        <w:tc>
          <w:tcPr>
            <w:tcW w:w="7770" w:type="dxa"/>
          </w:tcPr>
          <w:p w14:paraId="1FEDDC11" w14:textId="77777777" w:rsidR="00003552" w:rsidRPr="00003552" w:rsidRDefault="00003552" w:rsidP="00121269">
            <w:pPr>
              <w:suppressAutoHyphens/>
              <w:spacing w:after="0" w:line="240" w:lineRule="auto"/>
              <w:jc w:val="both"/>
              <w:rPr>
                <w:rFonts w:eastAsia="Times New Roman" w:cs="Times New Roman"/>
                <w:sz w:val="22"/>
                <w:lang w:val="en-US" w:bidi="en-US"/>
              </w:rPr>
            </w:pPr>
            <w:r w:rsidRPr="00003552">
              <w:rPr>
                <w:rFonts w:eastAsia="Times New Roman" w:cs="Times New Roman"/>
                <w:sz w:val="22"/>
                <w:lang w:val="en-US" w:bidi="en-US"/>
              </w:rPr>
              <w:t xml:space="preserve">Устройство/ремонт тротуаров </w:t>
            </w:r>
          </w:p>
        </w:tc>
        <w:tc>
          <w:tcPr>
            <w:tcW w:w="1276" w:type="dxa"/>
            <w:vAlign w:val="center"/>
          </w:tcPr>
          <w:p w14:paraId="032045F5" w14:textId="77777777" w:rsidR="00003552" w:rsidRPr="00003552" w:rsidRDefault="00003552" w:rsidP="00121269">
            <w:pPr>
              <w:suppressAutoHyphens/>
              <w:spacing w:after="0" w:line="240" w:lineRule="auto"/>
              <w:jc w:val="center"/>
              <w:rPr>
                <w:rFonts w:eastAsia="Times New Roman" w:cs="Times New Roman"/>
                <w:sz w:val="22"/>
                <w:lang w:val="en-US" w:bidi="en-US"/>
              </w:rPr>
            </w:pPr>
            <w:r w:rsidRPr="00003552">
              <w:rPr>
                <w:rFonts w:eastAsia="Times New Roman" w:cs="Times New Roman"/>
                <w:sz w:val="22"/>
                <w:lang w:val="en-US" w:bidi="en-US"/>
              </w:rPr>
              <w:t>15</w:t>
            </w:r>
          </w:p>
        </w:tc>
      </w:tr>
      <w:tr w:rsidR="00003552" w:rsidRPr="00003552" w14:paraId="699349EA" w14:textId="77777777" w:rsidTr="00003552">
        <w:tc>
          <w:tcPr>
            <w:tcW w:w="560" w:type="dxa"/>
          </w:tcPr>
          <w:p w14:paraId="11754DA0"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val="en-US" w:bidi="en-US"/>
              </w:rPr>
              <w:t>4.</w:t>
            </w:r>
            <w:r w:rsidRPr="00003552">
              <w:rPr>
                <w:rFonts w:eastAsia="Times New Roman" w:cs="Times New Roman"/>
                <w:sz w:val="22"/>
                <w:lang w:bidi="en-US"/>
              </w:rPr>
              <w:t>4</w:t>
            </w:r>
          </w:p>
        </w:tc>
        <w:tc>
          <w:tcPr>
            <w:tcW w:w="7770" w:type="dxa"/>
          </w:tcPr>
          <w:p w14:paraId="5C2F9C06"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Потребность в установке скамеек, клумб, урн, беседок, иных элементов благоустройства и озеленения</w:t>
            </w:r>
          </w:p>
        </w:tc>
        <w:tc>
          <w:tcPr>
            <w:tcW w:w="1276" w:type="dxa"/>
            <w:vAlign w:val="center"/>
          </w:tcPr>
          <w:p w14:paraId="298189E1"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10</w:t>
            </w:r>
          </w:p>
        </w:tc>
      </w:tr>
      <w:tr w:rsidR="00003552" w:rsidRPr="00003552" w14:paraId="35C55C2B" w14:textId="77777777" w:rsidTr="00003552">
        <w:tc>
          <w:tcPr>
            <w:tcW w:w="560" w:type="dxa"/>
          </w:tcPr>
          <w:p w14:paraId="5287734B"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4.5</w:t>
            </w:r>
          </w:p>
        </w:tc>
        <w:tc>
          <w:tcPr>
            <w:tcW w:w="7770" w:type="dxa"/>
          </w:tcPr>
          <w:p w14:paraId="315EE38E"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Необходимость в детских игровых и спортивных площадках</w:t>
            </w:r>
          </w:p>
        </w:tc>
        <w:tc>
          <w:tcPr>
            <w:tcW w:w="1276" w:type="dxa"/>
            <w:vAlign w:val="center"/>
          </w:tcPr>
          <w:p w14:paraId="204C9A3A"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5</w:t>
            </w:r>
          </w:p>
        </w:tc>
      </w:tr>
      <w:tr w:rsidR="00003552" w:rsidRPr="00003552" w14:paraId="14E163AC" w14:textId="77777777" w:rsidTr="00003552">
        <w:tc>
          <w:tcPr>
            <w:tcW w:w="560" w:type="dxa"/>
          </w:tcPr>
          <w:p w14:paraId="6F6DA0D4"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4.6</w:t>
            </w:r>
          </w:p>
        </w:tc>
        <w:tc>
          <w:tcPr>
            <w:tcW w:w="7770" w:type="dxa"/>
          </w:tcPr>
          <w:p w14:paraId="5BBFE298"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val="en-US" w:bidi="en-US"/>
              </w:rPr>
              <w:t>Необходимость устройства парковочных карманов</w:t>
            </w:r>
          </w:p>
        </w:tc>
        <w:tc>
          <w:tcPr>
            <w:tcW w:w="1276" w:type="dxa"/>
            <w:vAlign w:val="center"/>
          </w:tcPr>
          <w:p w14:paraId="6B64CB8A"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1</w:t>
            </w:r>
          </w:p>
        </w:tc>
      </w:tr>
      <w:tr w:rsidR="00003552" w:rsidRPr="00003552" w14:paraId="74A845B6" w14:textId="77777777" w:rsidTr="00003552">
        <w:tc>
          <w:tcPr>
            <w:tcW w:w="560" w:type="dxa"/>
          </w:tcPr>
          <w:p w14:paraId="25B97EC0"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4.7</w:t>
            </w:r>
          </w:p>
        </w:tc>
        <w:tc>
          <w:tcPr>
            <w:tcW w:w="7770" w:type="dxa"/>
          </w:tcPr>
          <w:p w14:paraId="5840473E"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Устройство/ремонт ограждений (заборы, ограды и т.п.)</w:t>
            </w:r>
          </w:p>
        </w:tc>
        <w:tc>
          <w:tcPr>
            <w:tcW w:w="1276" w:type="dxa"/>
            <w:vAlign w:val="center"/>
          </w:tcPr>
          <w:p w14:paraId="34F9F7E8"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1</w:t>
            </w:r>
          </w:p>
        </w:tc>
      </w:tr>
      <w:tr w:rsidR="00003552" w:rsidRPr="00003552" w14:paraId="6E8FEF32" w14:textId="77777777" w:rsidTr="00003552">
        <w:tc>
          <w:tcPr>
            <w:tcW w:w="560" w:type="dxa"/>
          </w:tcPr>
          <w:p w14:paraId="76874D6D"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4.8</w:t>
            </w:r>
          </w:p>
        </w:tc>
        <w:tc>
          <w:tcPr>
            <w:tcW w:w="7770" w:type="dxa"/>
          </w:tcPr>
          <w:p w14:paraId="3FB2479B"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eastAsia="ru-RU"/>
              </w:rPr>
              <w:t>Обрезка деревьев и кустов, уборка сухостойных деревьев</w:t>
            </w:r>
          </w:p>
        </w:tc>
        <w:tc>
          <w:tcPr>
            <w:tcW w:w="1276" w:type="dxa"/>
            <w:vAlign w:val="center"/>
          </w:tcPr>
          <w:p w14:paraId="3571ECA3"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1</w:t>
            </w:r>
          </w:p>
        </w:tc>
      </w:tr>
      <w:tr w:rsidR="00003552" w:rsidRPr="00003552" w14:paraId="43EE1503" w14:textId="77777777" w:rsidTr="00121269">
        <w:tc>
          <w:tcPr>
            <w:tcW w:w="560" w:type="dxa"/>
          </w:tcPr>
          <w:p w14:paraId="22D84408" w14:textId="77777777" w:rsidR="00003552" w:rsidRPr="00003552" w:rsidRDefault="00003552" w:rsidP="00121269">
            <w:pPr>
              <w:suppressAutoHyphens/>
              <w:spacing w:after="0" w:line="240" w:lineRule="auto"/>
              <w:rPr>
                <w:rFonts w:eastAsia="Times New Roman" w:cs="Times New Roman"/>
                <w:b/>
                <w:sz w:val="22"/>
                <w:lang w:bidi="en-US"/>
              </w:rPr>
            </w:pPr>
            <w:r w:rsidRPr="00003552">
              <w:rPr>
                <w:rFonts w:eastAsia="Times New Roman" w:cs="Times New Roman"/>
                <w:b/>
                <w:sz w:val="22"/>
                <w:lang w:bidi="en-US"/>
              </w:rPr>
              <w:t>5</w:t>
            </w:r>
          </w:p>
        </w:tc>
        <w:tc>
          <w:tcPr>
            <w:tcW w:w="9046" w:type="dxa"/>
            <w:gridSpan w:val="2"/>
          </w:tcPr>
          <w:p w14:paraId="5DB6ABEA" w14:textId="77777777" w:rsidR="00003552" w:rsidRPr="00003552" w:rsidRDefault="00003552" w:rsidP="00121269">
            <w:pPr>
              <w:suppressAutoHyphens/>
              <w:spacing w:after="0" w:line="240" w:lineRule="auto"/>
              <w:rPr>
                <w:rFonts w:eastAsia="Times New Roman" w:cs="Times New Roman"/>
                <w:b/>
                <w:sz w:val="22"/>
                <w:lang w:bidi="en-US"/>
              </w:rPr>
            </w:pPr>
            <w:r w:rsidRPr="00003552">
              <w:rPr>
                <w:rFonts w:eastAsia="Times New Roman" w:cs="Times New Roman"/>
                <w:b/>
                <w:sz w:val="22"/>
                <w:lang w:eastAsia="ru-RU"/>
              </w:rPr>
              <w:t>Наличие в составе заявки дизайн-проекта благоустройства общественной территории, сметной документации с положительным заключением о проверке достоверности определения сметной стоимости мероприятий по благоустройству общественной территории</w:t>
            </w:r>
          </w:p>
        </w:tc>
      </w:tr>
      <w:tr w:rsidR="00003552" w:rsidRPr="00003552" w14:paraId="36DE01D7" w14:textId="77777777" w:rsidTr="00003552">
        <w:tc>
          <w:tcPr>
            <w:tcW w:w="560" w:type="dxa"/>
          </w:tcPr>
          <w:p w14:paraId="1FA8E83D"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5.1</w:t>
            </w:r>
          </w:p>
        </w:tc>
        <w:tc>
          <w:tcPr>
            <w:tcW w:w="7770" w:type="dxa"/>
          </w:tcPr>
          <w:p w14:paraId="2DE21EF7" w14:textId="77777777" w:rsidR="00003552" w:rsidRPr="00003552" w:rsidRDefault="00003552" w:rsidP="00121269">
            <w:pPr>
              <w:autoSpaceDE w:val="0"/>
              <w:autoSpaceDN w:val="0"/>
              <w:adjustRightInd w:val="0"/>
              <w:spacing w:after="0" w:line="240" w:lineRule="auto"/>
              <w:rPr>
                <w:rFonts w:eastAsia="Times New Roman" w:cs="Times New Roman"/>
                <w:color w:val="000000"/>
                <w:sz w:val="22"/>
                <w:lang w:eastAsia="ru-RU"/>
              </w:rPr>
            </w:pPr>
            <w:r w:rsidRPr="00003552">
              <w:rPr>
                <w:rFonts w:eastAsia="Times New Roman" w:cs="Times New Roman"/>
                <w:color w:val="000000"/>
                <w:sz w:val="22"/>
                <w:lang w:eastAsia="ru-RU"/>
              </w:rPr>
              <w:t>Утвержденный дизайн-проект, утверждённый главой администрации сельского поселения</w:t>
            </w:r>
          </w:p>
        </w:tc>
        <w:tc>
          <w:tcPr>
            <w:tcW w:w="1276" w:type="dxa"/>
            <w:vAlign w:val="center"/>
          </w:tcPr>
          <w:p w14:paraId="56CAA30D"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3</w:t>
            </w:r>
          </w:p>
        </w:tc>
      </w:tr>
      <w:tr w:rsidR="00003552" w:rsidRPr="00003552" w14:paraId="60968D83" w14:textId="77777777" w:rsidTr="00003552">
        <w:tc>
          <w:tcPr>
            <w:tcW w:w="560" w:type="dxa"/>
          </w:tcPr>
          <w:p w14:paraId="7DF95FF5"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5.2</w:t>
            </w:r>
          </w:p>
        </w:tc>
        <w:tc>
          <w:tcPr>
            <w:tcW w:w="7770" w:type="dxa"/>
          </w:tcPr>
          <w:p w14:paraId="62E32573" w14:textId="77777777" w:rsidR="00003552" w:rsidRPr="00003552" w:rsidRDefault="00003552" w:rsidP="00121269">
            <w:pPr>
              <w:autoSpaceDE w:val="0"/>
              <w:autoSpaceDN w:val="0"/>
              <w:adjustRightInd w:val="0"/>
              <w:spacing w:after="0" w:line="240" w:lineRule="auto"/>
              <w:rPr>
                <w:rFonts w:eastAsia="Times New Roman" w:cs="Times New Roman"/>
                <w:color w:val="000000"/>
                <w:sz w:val="22"/>
                <w:lang w:eastAsia="ru-RU"/>
              </w:rPr>
            </w:pPr>
            <w:r w:rsidRPr="00003552">
              <w:rPr>
                <w:rFonts w:eastAsia="Times New Roman" w:cs="Times New Roman"/>
                <w:color w:val="000000"/>
                <w:sz w:val="22"/>
                <w:lang w:eastAsia="ru-RU"/>
              </w:rPr>
              <w:t>Положительное заключение о проверке достоверности определения сметной стоимости мероприятий по благоустройству общественной территории</w:t>
            </w:r>
          </w:p>
        </w:tc>
        <w:tc>
          <w:tcPr>
            <w:tcW w:w="1276" w:type="dxa"/>
            <w:vAlign w:val="center"/>
          </w:tcPr>
          <w:p w14:paraId="3F2098E6"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2</w:t>
            </w:r>
          </w:p>
        </w:tc>
      </w:tr>
      <w:tr w:rsidR="00003552" w:rsidRPr="00003552" w14:paraId="50306286" w14:textId="77777777" w:rsidTr="00003552">
        <w:tc>
          <w:tcPr>
            <w:tcW w:w="560" w:type="dxa"/>
          </w:tcPr>
          <w:p w14:paraId="0ABFD241"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5.3</w:t>
            </w:r>
          </w:p>
        </w:tc>
        <w:tc>
          <w:tcPr>
            <w:tcW w:w="7770" w:type="dxa"/>
          </w:tcPr>
          <w:p w14:paraId="7BF1BE28"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eastAsia="ru-RU"/>
              </w:rPr>
              <w:t xml:space="preserve">В составе заявки отсутствует дизайн-проект </w:t>
            </w:r>
          </w:p>
        </w:tc>
        <w:tc>
          <w:tcPr>
            <w:tcW w:w="1276" w:type="dxa"/>
            <w:vAlign w:val="center"/>
          </w:tcPr>
          <w:p w14:paraId="04190DBB"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0</w:t>
            </w:r>
          </w:p>
        </w:tc>
      </w:tr>
      <w:tr w:rsidR="00003552" w:rsidRPr="00003552" w14:paraId="725A7B10" w14:textId="77777777" w:rsidTr="00003552">
        <w:tc>
          <w:tcPr>
            <w:tcW w:w="560" w:type="dxa"/>
          </w:tcPr>
          <w:p w14:paraId="6B40933B" w14:textId="77777777" w:rsidR="00003552" w:rsidRPr="00003552" w:rsidRDefault="00003552" w:rsidP="00121269">
            <w:pPr>
              <w:suppressAutoHyphens/>
              <w:spacing w:after="0" w:line="240" w:lineRule="auto"/>
              <w:jc w:val="both"/>
              <w:rPr>
                <w:rFonts w:eastAsia="Times New Roman" w:cs="Times New Roman"/>
                <w:sz w:val="22"/>
                <w:lang w:bidi="en-US"/>
              </w:rPr>
            </w:pPr>
            <w:r w:rsidRPr="00003552">
              <w:rPr>
                <w:rFonts w:eastAsia="Times New Roman" w:cs="Times New Roman"/>
                <w:sz w:val="22"/>
                <w:lang w:bidi="en-US"/>
              </w:rPr>
              <w:t>5.4</w:t>
            </w:r>
          </w:p>
        </w:tc>
        <w:tc>
          <w:tcPr>
            <w:tcW w:w="7770" w:type="dxa"/>
          </w:tcPr>
          <w:p w14:paraId="275D357F" w14:textId="77777777" w:rsidR="00003552" w:rsidRPr="00003552" w:rsidRDefault="00003552" w:rsidP="00121269">
            <w:pPr>
              <w:suppressAutoHyphens/>
              <w:spacing w:after="0" w:line="240" w:lineRule="auto"/>
              <w:jc w:val="both"/>
              <w:rPr>
                <w:rFonts w:eastAsia="Times New Roman" w:cs="Times New Roman"/>
                <w:sz w:val="22"/>
                <w:lang w:eastAsia="ru-RU"/>
              </w:rPr>
            </w:pPr>
            <w:r w:rsidRPr="00003552">
              <w:rPr>
                <w:rFonts w:eastAsia="Times New Roman" w:cs="Times New Roman"/>
                <w:sz w:val="22"/>
                <w:lang w:eastAsia="ru-RU"/>
              </w:rPr>
              <w:t>В составе заявки отсутствует сметная документация на выполнение работ по благоустройству общественной территории</w:t>
            </w:r>
          </w:p>
        </w:tc>
        <w:tc>
          <w:tcPr>
            <w:tcW w:w="1276" w:type="dxa"/>
            <w:vAlign w:val="center"/>
          </w:tcPr>
          <w:p w14:paraId="3DDA14BD" w14:textId="77777777" w:rsidR="00003552" w:rsidRPr="00003552" w:rsidRDefault="00003552" w:rsidP="00121269">
            <w:pPr>
              <w:suppressAutoHyphens/>
              <w:spacing w:after="0" w:line="240" w:lineRule="auto"/>
              <w:jc w:val="center"/>
              <w:rPr>
                <w:rFonts w:eastAsia="Times New Roman" w:cs="Times New Roman"/>
                <w:sz w:val="22"/>
                <w:lang w:bidi="en-US"/>
              </w:rPr>
            </w:pPr>
            <w:r w:rsidRPr="00003552">
              <w:rPr>
                <w:rFonts w:eastAsia="Times New Roman" w:cs="Times New Roman"/>
                <w:sz w:val="22"/>
                <w:lang w:bidi="en-US"/>
              </w:rPr>
              <w:t>0</w:t>
            </w:r>
          </w:p>
        </w:tc>
      </w:tr>
    </w:tbl>
    <w:p w14:paraId="6EADDA98" w14:textId="44607A90" w:rsidR="00E30FBE" w:rsidRPr="00003552" w:rsidRDefault="00E30FBE" w:rsidP="00875E78">
      <w:pPr>
        <w:spacing w:after="0" w:line="240" w:lineRule="auto"/>
        <w:jc w:val="center"/>
        <w:rPr>
          <w:rFonts w:eastAsia="Times New Roman" w:cs="Times New Roman"/>
          <w:b/>
          <w:sz w:val="22"/>
          <w:lang w:eastAsia="ru-RU"/>
        </w:rPr>
      </w:pPr>
    </w:p>
    <w:p w14:paraId="444AB01E" w14:textId="00534585" w:rsidR="00003552" w:rsidRDefault="00003552" w:rsidP="00875E78">
      <w:pPr>
        <w:spacing w:after="0" w:line="240" w:lineRule="auto"/>
        <w:jc w:val="center"/>
        <w:rPr>
          <w:rFonts w:eastAsia="Times New Roman" w:cs="Times New Roman"/>
          <w:b/>
          <w:sz w:val="22"/>
          <w:lang w:eastAsia="ru-RU"/>
        </w:rPr>
      </w:pPr>
    </w:p>
    <w:p w14:paraId="159EB1E5" w14:textId="041B68FA" w:rsidR="00003552" w:rsidRDefault="00003552" w:rsidP="00875E78">
      <w:pPr>
        <w:spacing w:after="0" w:line="240" w:lineRule="auto"/>
        <w:jc w:val="center"/>
        <w:rPr>
          <w:rFonts w:eastAsia="Times New Roman" w:cs="Times New Roman"/>
          <w:b/>
          <w:sz w:val="22"/>
          <w:lang w:eastAsia="ru-RU"/>
        </w:rPr>
      </w:pPr>
    </w:p>
    <w:p w14:paraId="2A96E4F1" w14:textId="79D9BE55" w:rsidR="00003552" w:rsidRDefault="00003552" w:rsidP="00875E78">
      <w:pPr>
        <w:spacing w:after="0" w:line="240" w:lineRule="auto"/>
        <w:jc w:val="center"/>
        <w:rPr>
          <w:rFonts w:eastAsia="Times New Roman" w:cs="Times New Roman"/>
          <w:b/>
          <w:sz w:val="22"/>
          <w:lang w:eastAsia="ru-RU"/>
        </w:rPr>
      </w:pPr>
    </w:p>
    <w:p w14:paraId="3167AB8E" w14:textId="77777777" w:rsidR="00003552" w:rsidRDefault="00003552" w:rsidP="00875E78">
      <w:pPr>
        <w:spacing w:after="0" w:line="240" w:lineRule="auto"/>
        <w:jc w:val="center"/>
        <w:rPr>
          <w:rFonts w:eastAsia="Times New Roman" w:cs="Times New Roman"/>
          <w:b/>
          <w:sz w:val="22"/>
          <w:lang w:eastAsia="ru-RU"/>
        </w:rPr>
      </w:pPr>
    </w:p>
    <w:p w14:paraId="2966C09B" w14:textId="65F7C862" w:rsidR="00E30FBE" w:rsidRDefault="00E30FBE" w:rsidP="00875E78">
      <w:pPr>
        <w:spacing w:after="0" w:line="240" w:lineRule="auto"/>
        <w:jc w:val="center"/>
        <w:rPr>
          <w:rFonts w:eastAsia="Times New Roman" w:cs="Times New Roman"/>
          <w:b/>
          <w:sz w:val="22"/>
          <w:lang w:eastAsia="ru-RU"/>
        </w:rPr>
      </w:pPr>
    </w:p>
    <w:p w14:paraId="6DCF3BC7" w14:textId="77777777" w:rsidR="00E30FBE" w:rsidRPr="00C63BDB" w:rsidRDefault="00E30FBE" w:rsidP="00875E78">
      <w:pPr>
        <w:spacing w:after="0" w:line="240" w:lineRule="auto"/>
        <w:jc w:val="center"/>
        <w:rPr>
          <w:rFonts w:eastAsia="Times New Roman" w:cs="Times New Roman"/>
          <w:b/>
          <w:sz w:val="22"/>
          <w:lang w:eastAsia="ru-RU"/>
        </w:rPr>
      </w:pPr>
    </w:p>
    <w:p w14:paraId="3AE15B30" w14:textId="77777777" w:rsidR="00B17724" w:rsidRPr="00C63BDB" w:rsidRDefault="00B17724" w:rsidP="00875E78">
      <w:pPr>
        <w:spacing w:after="0" w:line="240" w:lineRule="auto"/>
        <w:jc w:val="center"/>
        <w:rPr>
          <w:rFonts w:eastAsia="Times New Roman" w:cs="Times New Roman"/>
          <w:b/>
          <w:sz w:val="22"/>
          <w:lang w:eastAsia="ru-RU"/>
        </w:rPr>
      </w:pPr>
    </w:p>
    <w:p w14:paraId="78F5D683" w14:textId="08D7F340" w:rsidR="00FB3D36" w:rsidRPr="00C63BDB" w:rsidRDefault="00FB3D36" w:rsidP="00FB3D36">
      <w:pPr>
        <w:jc w:val="center"/>
        <w:rPr>
          <w:sz w:val="22"/>
        </w:rPr>
      </w:pPr>
      <w:permStart w:id="2005690224" w:edGrp="everyone"/>
      <w:r w:rsidRPr="00C63BDB">
        <w:rPr>
          <w:noProof/>
          <w:color w:val="999999"/>
          <w:sz w:val="22"/>
          <w:lang w:eastAsia="ru-RU"/>
        </w:rPr>
        <w:drawing>
          <wp:inline distT="0" distB="0" distL="0" distR="0" wp14:anchorId="7A534453" wp14:editId="64B77E5F">
            <wp:extent cx="464820" cy="588025"/>
            <wp:effectExtent l="0" t="0" r="0" b="2540"/>
            <wp:docPr id="3" name="Рисунок 3" descr="Изображение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4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717" cy="595485"/>
                    </a:xfrm>
                    <a:prstGeom prst="rect">
                      <a:avLst/>
                    </a:prstGeom>
                    <a:noFill/>
                    <a:ln>
                      <a:noFill/>
                    </a:ln>
                  </pic:spPr>
                </pic:pic>
              </a:graphicData>
            </a:graphic>
          </wp:inline>
        </w:drawing>
      </w:r>
      <w:permEnd w:id="2005690224"/>
    </w:p>
    <w:p w14:paraId="0A336364" w14:textId="77777777" w:rsidR="00FB3D36" w:rsidRPr="00C63BDB" w:rsidRDefault="00FB3D36" w:rsidP="00FB3D36">
      <w:pPr>
        <w:spacing w:after="0" w:line="240" w:lineRule="auto"/>
        <w:jc w:val="center"/>
        <w:rPr>
          <w:sz w:val="22"/>
        </w:rPr>
      </w:pPr>
      <w:r w:rsidRPr="00C63BDB">
        <w:rPr>
          <w:sz w:val="22"/>
        </w:rPr>
        <w:t>АДМИНИСТРАЦИЯ МУНИЦИПАЛЬНОГО ОБРАЗОВАНИЯ</w:t>
      </w:r>
    </w:p>
    <w:p w14:paraId="7078BA48" w14:textId="77777777" w:rsidR="00FB3D36" w:rsidRPr="00C63BDB" w:rsidRDefault="00FB3D36" w:rsidP="00FB3D36">
      <w:pPr>
        <w:spacing w:after="0" w:line="240" w:lineRule="auto"/>
        <w:jc w:val="center"/>
        <w:rPr>
          <w:sz w:val="22"/>
        </w:rPr>
      </w:pPr>
      <w:r w:rsidRPr="00C63BDB">
        <w:rPr>
          <w:sz w:val="22"/>
        </w:rPr>
        <w:t>«ЗАОСТРОВСКОЕ»</w:t>
      </w:r>
    </w:p>
    <w:p w14:paraId="30EB2657" w14:textId="77777777" w:rsidR="00FB3D36" w:rsidRPr="00C63BDB" w:rsidRDefault="00FB3D36" w:rsidP="00FB3D36">
      <w:pPr>
        <w:rPr>
          <w:sz w:val="22"/>
        </w:rPr>
      </w:pPr>
    </w:p>
    <w:p w14:paraId="482AA216" w14:textId="77777777" w:rsidR="00FB3D36" w:rsidRPr="00C63BDB" w:rsidRDefault="00FB3D36" w:rsidP="00FB3D36">
      <w:pPr>
        <w:jc w:val="center"/>
        <w:rPr>
          <w:b/>
          <w:bCs/>
          <w:sz w:val="22"/>
        </w:rPr>
      </w:pPr>
      <w:r w:rsidRPr="00C63BDB">
        <w:rPr>
          <w:b/>
          <w:bCs/>
          <w:sz w:val="22"/>
        </w:rPr>
        <w:t>ПОСТАНОВЛЕНИЕ</w:t>
      </w:r>
    </w:p>
    <w:p w14:paraId="0E7D8943" w14:textId="3B78E402" w:rsidR="00FB3D36" w:rsidRPr="00C63BDB" w:rsidRDefault="00FB3D36" w:rsidP="00FB3D36">
      <w:pPr>
        <w:rPr>
          <w:sz w:val="22"/>
        </w:rPr>
      </w:pPr>
      <w:r w:rsidRPr="00C63BDB">
        <w:rPr>
          <w:sz w:val="22"/>
        </w:rPr>
        <w:t>28 октября 2019 г.                                                                                                             №  157</w:t>
      </w:r>
    </w:p>
    <w:p w14:paraId="01079421" w14:textId="77777777" w:rsidR="00FB3D36" w:rsidRPr="00C63BDB" w:rsidRDefault="00FB3D36" w:rsidP="00FB3D36">
      <w:pPr>
        <w:jc w:val="center"/>
        <w:rPr>
          <w:b/>
          <w:sz w:val="22"/>
        </w:rPr>
      </w:pPr>
      <w:r w:rsidRPr="00C63BDB">
        <w:rPr>
          <w:sz w:val="22"/>
        </w:rPr>
        <w:t>д. Большое Анисимово</w:t>
      </w:r>
    </w:p>
    <w:p w14:paraId="60C71CB7" w14:textId="77777777" w:rsidR="00FB3D36" w:rsidRPr="00C63BDB" w:rsidRDefault="00FB3D36" w:rsidP="00FB3D36">
      <w:pPr>
        <w:spacing w:after="0" w:line="240" w:lineRule="auto"/>
        <w:jc w:val="center"/>
        <w:rPr>
          <w:b/>
          <w:color w:val="000000"/>
          <w:sz w:val="22"/>
        </w:rPr>
      </w:pPr>
      <w:r w:rsidRPr="00C63BDB">
        <w:rPr>
          <w:b/>
          <w:sz w:val="22"/>
        </w:rPr>
        <w:t xml:space="preserve"> </w:t>
      </w:r>
      <w:r w:rsidRPr="00C63BDB">
        <w:rPr>
          <w:b/>
          <w:bCs/>
          <w:color w:val="000000"/>
          <w:spacing w:val="-6"/>
          <w:sz w:val="22"/>
        </w:rPr>
        <w:t xml:space="preserve">О назначении публичных слушаний </w:t>
      </w:r>
      <w:r w:rsidRPr="00C63BDB">
        <w:rPr>
          <w:b/>
          <w:color w:val="000000"/>
          <w:sz w:val="22"/>
        </w:rPr>
        <w:t xml:space="preserve">по проекту </w:t>
      </w:r>
    </w:p>
    <w:p w14:paraId="51A57C06" w14:textId="77777777" w:rsidR="00FB3D36" w:rsidRPr="00C63BDB" w:rsidRDefault="00FB3D36" w:rsidP="00FB3D36">
      <w:pPr>
        <w:spacing w:after="0" w:line="240" w:lineRule="auto"/>
        <w:jc w:val="center"/>
        <w:rPr>
          <w:b/>
          <w:sz w:val="22"/>
          <w:shd w:val="clear" w:color="auto" w:fill="FFFFFF"/>
        </w:rPr>
      </w:pPr>
      <w:r w:rsidRPr="00C63BDB">
        <w:rPr>
          <w:b/>
          <w:sz w:val="22"/>
          <w:shd w:val="clear" w:color="auto" w:fill="FFFFFF"/>
        </w:rPr>
        <w:t xml:space="preserve">Решения муниципального Совета о внесении изменений и дополнений </w:t>
      </w:r>
    </w:p>
    <w:p w14:paraId="5493C4C0" w14:textId="77777777" w:rsidR="00FB3D36" w:rsidRPr="00C63BDB" w:rsidRDefault="00FB3D36" w:rsidP="00FB3D36">
      <w:pPr>
        <w:spacing w:after="0" w:line="240" w:lineRule="auto"/>
        <w:jc w:val="center"/>
        <w:rPr>
          <w:b/>
          <w:bCs/>
          <w:color w:val="00000A"/>
          <w:sz w:val="22"/>
        </w:rPr>
      </w:pPr>
      <w:r w:rsidRPr="00C63BDB">
        <w:rPr>
          <w:b/>
          <w:sz w:val="22"/>
          <w:shd w:val="clear" w:color="auto" w:fill="FFFFFF"/>
        </w:rPr>
        <w:t xml:space="preserve">в </w:t>
      </w:r>
      <w:r w:rsidRPr="00C63BDB">
        <w:rPr>
          <w:b/>
          <w:bCs/>
          <w:sz w:val="22"/>
        </w:rPr>
        <w:t>Устав муниципального  образования «Заостровское»</w:t>
      </w:r>
    </w:p>
    <w:p w14:paraId="43EFDA08" w14:textId="77777777" w:rsidR="00FB3D36" w:rsidRPr="00C63BDB" w:rsidRDefault="00FB3D36" w:rsidP="00FB3D36">
      <w:pPr>
        <w:shd w:val="clear" w:color="auto" w:fill="FFFFFF"/>
        <w:autoSpaceDE w:val="0"/>
        <w:autoSpaceDN w:val="0"/>
        <w:adjustRightInd w:val="0"/>
        <w:spacing w:line="298" w:lineRule="exact"/>
        <w:ind w:left="5"/>
        <w:jc w:val="center"/>
        <w:rPr>
          <w:b/>
          <w:sz w:val="22"/>
        </w:rPr>
      </w:pPr>
    </w:p>
    <w:p w14:paraId="638C4E67" w14:textId="77777777" w:rsidR="00FB3D36" w:rsidRPr="00C63BDB" w:rsidRDefault="00FB3D36" w:rsidP="00FB3D36">
      <w:pPr>
        <w:shd w:val="clear" w:color="auto" w:fill="FFFFFF"/>
        <w:autoSpaceDE w:val="0"/>
        <w:autoSpaceDN w:val="0"/>
        <w:adjustRightInd w:val="0"/>
        <w:ind w:firstLine="709"/>
        <w:jc w:val="both"/>
        <w:rPr>
          <w:b/>
          <w:color w:val="000000"/>
          <w:spacing w:val="-4"/>
          <w:sz w:val="22"/>
        </w:rPr>
      </w:pPr>
      <w:r w:rsidRPr="00C63BDB">
        <w:rPr>
          <w:color w:val="000000"/>
          <w:sz w:val="22"/>
        </w:rPr>
        <w:t>В соответствии со ст. 28 Федерального закона «Об общих принципах организации местного самоуправления в Российской Федерации» от 06.10.2003 г. № 131-ФЗ, руководствуясь</w:t>
      </w:r>
      <w:r w:rsidRPr="00C63BDB">
        <w:rPr>
          <w:sz w:val="22"/>
        </w:rPr>
        <w:t xml:space="preserve"> Уставом МО «Заостровское», </w:t>
      </w:r>
      <w:r w:rsidRPr="00C63BDB">
        <w:rPr>
          <w:color w:val="000000"/>
          <w:spacing w:val="-4"/>
          <w:sz w:val="22"/>
        </w:rPr>
        <w:t xml:space="preserve">Положением о публичных </w:t>
      </w:r>
      <w:r w:rsidRPr="00C63BDB">
        <w:rPr>
          <w:color w:val="000000"/>
          <w:spacing w:val="-5"/>
          <w:sz w:val="22"/>
        </w:rPr>
        <w:t>слушаниях на территории МО «Заостровское»,</w:t>
      </w:r>
      <w:r w:rsidRPr="00C63BDB">
        <w:rPr>
          <w:color w:val="000000"/>
          <w:spacing w:val="-4"/>
          <w:sz w:val="22"/>
        </w:rPr>
        <w:t xml:space="preserve"> утвержденным  решением Совета депутатов от 10.03.2006 г.</w:t>
      </w:r>
      <w:r w:rsidRPr="00C63BDB">
        <w:rPr>
          <w:sz w:val="22"/>
        </w:rPr>
        <w:t xml:space="preserve"> </w:t>
      </w:r>
      <w:r w:rsidRPr="00C63BDB">
        <w:rPr>
          <w:color w:val="000000"/>
          <w:spacing w:val="-4"/>
          <w:sz w:val="22"/>
        </w:rPr>
        <w:t xml:space="preserve">№ 15, администрация муниципального образования «Заостровское» </w:t>
      </w:r>
      <w:r w:rsidRPr="00C63BDB">
        <w:rPr>
          <w:b/>
          <w:color w:val="000000"/>
          <w:spacing w:val="-4"/>
          <w:sz w:val="22"/>
        </w:rPr>
        <w:t>постановляет:</w:t>
      </w:r>
    </w:p>
    <w:p w14:paraId="18A8BC08" w14:textId="77777777" w:rsidR="00FB3D36" w:rsidRPr="00C63BDB" w:rsidRDefault="00FB3D36" w:rsidP="00FB3D36">
      <w:pPr>
        <w:pStyle w:val="af0"/>
        <w:numPr>
          <w:ilvl w:val="0"/>
          <w:numId w:val="16"/>
        </w:numPr>
        <w:ind w:left="0" w:firstLine="709"/>
        <w:jc w:val="both"/>
        <w:rPr>
          <w:color w:val="000000"/>
          <w:sz w:val="22"/>
          <w:szCs w:val="22"/>
        </w:rPr>
      </w:pPr>
      <w:r w:rsidRPr="00C63BDB">
        <w:rPr>
          <w:color w:val="000000"/>
          <w:spacing w:val="-1"/>
          <w:sz w:val="22"/>
          <w:szCs w:val="22"/>
        </w:rPr>
        <w:t xml:space="preserve">Назначить публичные слушания по проекту </w:t>
      </w:r>
      <w:r w:rsidRPr="00C63BDB">
        <w:rPr>
          <w:color w:val="000000"/>
          <w:sz w:val="22"/>
          <w:szCs w:val="22"/>
        </w:rPr>
        <w:t xml:space="preserve">по проекту </w:t>
      </w:r>
      <w:r w:rsidRPr="00C63BDB">
        <w:rPr>
          <w:color w:val="000000"/>
          <w:sz w:val="22"/>
          <w:szCs w:val="22"/>
          <w:shd w:val="clear" w:color="auto" w:fill="FFFFFF"/>
        </w:rPr>
        <w:t xml:space="preserve">Решения муниципального Совета о внесении изменений и дополнений в </w:t>
      </w:r>
      <w:r w:rsidRPr="00C63BDB">
        <w:rPr>
          <w:bCs/>
          <w:sz w:val="22"/>
          <w:szCs w:val="22"/>
        </w:rPr>
        <w:t>Устав муниципального  образования «Заостровское»</w:t>
      </w:r>
      <w:r w:rsidRPr="00C63BDB">
        <w:rPr>
          <w:b/>
          <w:bCs/>
          <w:sz w:val="22"/>
          <w:szCs w:val="22"/>
        </w:rPr>
        <w:t xml:space="preserve"> </w:t>
      </w:r>
      <w:r w:rsidRPr="00C63BDB">
        <w:rPr>
          <w:color w:val="000000"/>
          <w:spacing w:val="-1"/>
          <w:sz w:val="22"/>
          <w:szCs w:val="22"/>
        </w:rPr>
        <w:t>У</w:t>
      </w:r>
      <w:r w:rsidRPr="00C63BDB">
        <w:rPr>
          <w:bCs/>
          <w:sz w:val="22"/>
          <w:szCs w:val="22"/>
        </w:rPr>
        <w:t>става муниципального  образования «Заостровское»</w:t>
      </w:r>
      <w:r w:rsidRPr="00C63BDB">
        <w:rPr>
          <w:b/>
          <w:bCs/>
          <w:sz w:val="22"/>
          <w:szCs w:val="22"/>
        </w:rPr>
        <w:t xml:space="preserve"> </w:t>
      </w:r>
      <w:r w:rsidRPr="00C63BDB">
        <w:rPr>
          <w:bCs/>
          <w:color w:val="000000"/>
          <w:spacing w:val="-5"/>
          <w:sz w:val="22"/>
          <w:szCs w:val="22"/>
        </w:rPr>
        <w:t xml:space="preserve">на 20 ноября 2019 года </w:t>
      </w:r>
      <w:r w:rsidRPr="00C63BDB">
        <w:rPr>
          <w:color w:val="000000"/>
          <w:spacing w:val="-2"/>
          <w:sz w:val="22"/>
          <w:szCs w:val="22"/>
        </w:rPr>
        <w:t xml:space="preserve">в 16.00 часов в </w:t>
      </w:r>
      <w:r w:rsidRPr="00C63BDB">
        <w:rPr>
          <w:color w:val="000000"/>
          <w:spacing w:val="-5"/>
          <w:sz w:val="22"/>
          <w:szCs w:val="22"/>
        </w:rPr>
        <w:t xml:space="preserve">здании администрации по адресу: Архангельская область, Приморский район, </w:t>
      </w:r>
      <w:r w:rsidRPr="00C63BDB">
        <w:rPr>
          <w:sz w:val="22"/>
          <w:szCs w:val="22"/>
        </w:rPr>
        <w:t>д. Большое Анисимово,  ул. 60 лет Октября, д.20</w:t>
      </w:r>
      <w:r w:rsidRPr="00C63BDB">
        <w:rPr>
          <w:color w:val="000000"/>
          <w:sz w:val="22"/>
          <w:szCs w:val="22"/>
        </w:rPr>
        <w:t xml:space="preserve">. </w:t>
      </w:r>
    </w:p>
    <w:p w14:paraId="1C4246FD" w14:textId="77777777" w:rsidR="00FB3D36" w:rsidRPr="00C63BDB" w:rsidRDefault="00FB3D36" w:rsidP="00FB3D36">
      <w:pPr>
        <w:pStyle w:val="af0"/>
        <w:numPr>
          <w:ilvl w:val="0"/>
          <w:numId w:val="16"/>
        </w:numPr>
        <w:shd w:val="clear" w:color="auto" w:fill="FFFFFF"/>
        <w:suppressAutoHyphens w:val="0"/>
        <w:autoSpaceDE w:val="0"/>
        <w:autoSpaceDN w:val="0"/>
        <w:adjustRightInd w:val="0"/>
        <w:ind w:left="0" w:firstLine="709"/>
        <w:jc w:val="both"/>
        <w:rPr>
          <w:sz w:val="22"/>
          <w:szCs w:val="22"/>
        </w:rPr>
      </w:pPr>
      <w:r w:rsidRPr="00C63BDB">
        <w:rPr>
          <w:sz w:val="22"/>
          <w:szCs w:val="22"/>
        </w:rPr>
        <w:t xml:space="preserve">Для подготовки и проведения публичных слушаний создать  организационный  комитет в составе: </w:t>
      </w:r>
    </w:p>
    <w:p w14:paraId="35AA27B6" w14:textId="77777777" w:rsidR="00FB3D36" w:rsidRPr="00C63BDB" w:rsidRDefault="00FB3D36" w:rsidP="00FB3D36">
      <w:pPr>
        <w:pStyle w:val="af0"/>
        <w:numPr>
          <w:ilvl w:val="0"/>
          <w:numId w:val="17"/>
        </w:numPr>
        <w:tabs>
          <w:tab w:val="left" w:pos="709"/>
        </w:tabs>
        <w:ind w:left="0" w:firstLine="709"/>
        <w:jc w:val="both"/>
        <w:rPr>
          <w:sz w:val="22"/>
          <w:szCs w:val="22"/>
        </w:rPr>
      </w:pPr>
      <w:r w:rsidRPr="00C63BDB">
        <w:rPr>
          <w:sz w:val="22"/>
          <w:szCs w:val="22"/>
        </w:rPr>
        <w:t>Алимова А.К. –  главы муниципального  образования  «Заостровское»;</w:t>
      </w:r>
    </w:p>
    <w:p w14:paraId="5BC235C0" w14:textId="77777777" w:rsidR="00FB3D36" w:rsidRPr="00C63BDB" w:rsidRDefault="00FB3D36" w:rsidP="00FB3D36">
      <w:pPr>
        <w:pStyle w:val="af0"/>
        <w:numPr>
          <w:ilvl w:val="0"/>
          <w:numId w:val="17"/>
        </w:numPr>
        <w:tabs>
          <w:tab w:val="left" w:pos="709"/>
        </w:tabs>
        <w:ind w:left="0" w:firstLine="709"/>
        <w:jc w:val="both"/>
        <w:rPr>
          <w:sz w:val="22"/>
          <w:szCs w:val="22"/>
        </w:rPr>
      </w:pPr>
      <w:r w:rsidRPr="00C63BDB">
        <w:rPr>
          <w:sz w:val="22"/>
          <w:szCs w:val="22"/>
        </w:rPr>
        <w:t>Никитиной Т.А. – заместителя председателя муниципального Совета  муниципального образования «Заостровское»;</w:t>
      </w:r>
    </w:p>
    <w:p w14:paraId="4494EF46" w14:textId="77777777" w:rsidR="00FB3D36" w:rsidRPr="00C63BDB" w:rsidRDefault="00FB3D36" w:rsidP="00FB3D36">
      <w:pPr>
        <w:pStyle w:val="af0"/>
        <w:numPr>
          <w:ilvl w:val="0"/>
          <w:numId w:val="17"/>
        </w:numPr>
        <w:tabs>
          <w:tab w:val="left" w:pos="709"/>
        </w:tabs>
        <w:ind w:left="0" w:firstLine="709"/>
        <w:jc w:val="both"/>
        <w:rPr>
          <w:sz w:val="22"/>
          <w:szCs w:val="22"/>
        </w:rPr>
      </w:pPr>
      <w:r w:rsidRPr="00C63BDB">
        <w:rPr>
          <w:sz w:val="22"/>
          <w:szCs w:val="22"/>
        </w:rPr>
        <w:t>Бараковой Я.В. – заместителя главы местной администрации;</w:t>
      </w:r>
    </w:p>
    <w:p w14:paraId="20AC392F" w14:textId="77777777" w:rsidR="00FB3D36" w:rsidRPr="00C63BDB" w:rsidRDefault="00FB3D36" w:rsidP="00FB3D36">
      <w:pPr>
        <w:pStyle w:val="af0"/>
        <w:numPr>
          <w:ilvl w:val="0"/>
          <w:numId w:val="17"/>
        </w:numPr>
        <w:tabs>
          <w:tab w:val="left" w:pos="709"/>
        </w:tabs>
        <w:ind w:left="0" w:firstLine="709"/>
        <w:jc w:val="both"/>
        <w:rPr>
          <w:sz w:val="22"/>
          <w:szCs w:val="22"/>
        </w:rPr>
      </w:pPr>
      <w:r w:rsidRPr="00C63BDB">
        <w:rPr>
          <w:sz w:val="22"/>
          <w:szCs w:val="22"/>
        </w:rPr>
        <w:t>Евсеевой В.Н. – заместитель  главы местной администрации по  финансовым и экономическим вопросам;</w:t>
      </w:r>
    </w:p>
    <w:p w14:paraId="0A1A7102" w14:textId="77777777" w:rsidR="00FB3D36" w:rsidRPr="00C63BDB" w:rsidRDefault="00FB3D36" w:rsidP="00FB3D36">
      <w:pPr>
        <w:pStyle w:val="af0"/>
        <w:numPr>
          <w:ilvl w:val="0"/>
          <w:numId w:val="17"/>
        </w:numPr>
        <w:tabs>
          <w:tab w:val="left" w:pos="709"/>
        </w:tabs>
        <w:ind w:left="0" w:firstLine="709"/>
        <w:jc w:val="both"/>
        <w:rPr>
          <w:sz w:val="22"/>
          <w:szCs w:val="22"/>
        </w:rPr>
      </w:pPr>
      <w:r w:rsidRPr="00C63BDB">
        <w:rPr>
          <w:sz w:val="22"/>
          <w:szCs w:val="22"/>
        </w:rPr>
        <w:t>Шварева Нина Петровна – делопроизводитель МКУ «Заостровский обслуживающий центр».</w:t>
      </w:r>
    </w:p>
    <w:p w14:paraId="336DFE4B" w14:textId="77777777" w:rsidR="00FB3D36" w:rsidRPr="00C63BDB" w:rsidRDefault="00FB3D36" w:rsidP="00FB3D36">
      <w:pPr>
        <w:pStyle w:val="af0"/>
        <w:numPr>
          <w:ilvl w:val="0"/>
          <w:numId w:val="16"/>
        </w:numPr>
        <w:suppressAutoHyphens w:val="0"/>
        <w:ind w:left="0" w:firstLine="709"/>
        <w:jc w:val="both"/>
        <w:rPr>
          <w:bCs/>
          <w:sz w:val="22"/>
          <w:szCs w:val="22"/>
        </w:rPr>
      </w:pPr>
      <w:r w:rsidRPr="00C63BDB">
        <w:rPr>
          <w:sz w:val="22"/>
          <w:szCs w:val="22"/>
        </w:rPr>
        <w:t>Установить, что п</w:t>
      </w:r>
      <w:r w:rsidRPr="00C63BDB">
        <w:rPr>
          <w:bCs/>
          <w:sz w:val="22"/>
          <w:szCs w:val="22"/>
        </w:rPr>
        <w:t>рием замечаний и предложений по вышеуказанному проекту осуществляется до 13 ноября 2019 года в приемной администрации МО «Заостровское» по адресу: д. Большое  Анисимово, ул. 60 лет Октября, д. 20.</w:t>
      </w:r>
    </w:p>
    <w:p w14:paraId="1DC14F4D" w14:textId="77777777" w:rsidR="00FB3D36" w:rsidRPr="00C63BDB" w:rsidRDefault="00FB3D36" w:rsidP="00FB3D36">
      <w:pPr>
        <w:pStyle w:val="af0"/>
        <w:numPr>
          <w:ilvl w:val="0"/>
          <w:numId w:val="16"/>
        </w:numPr>
        <w:shd w:val="clear" w:color="auto" w:fill="FFFFFF"/>
        <w:suppressAutoHyphens w:val="0"/>
        <w:autoSpaceDE w:val="0"/>
        <w:autoSpaceDN w:val="0"/>
        <w:adjustRightInd w:val="0"/>
        <w:ind w:left="0" w:firstLine="709"/>
        <w:jc w:val="both"/>
        <w:rPr>
          <w:sz w:val="22"/>
          <w:szCs w:val="22"/>
        </w:rPr>
      </w:pPr>
      <w:r w:rsidRPr="00C63BDB">
        <w:rPr>
          <w:sz w:val="22"/>
          <w:szCs w:val="22"/>
        </w:rPr>
        <w:t>Опубликовать настоящее Постановление в официальном печатном издании муниципального образования «Информационный Вестник МО «Заостровское» и на официальном сайте администрации муниципального образования «Заостровское» в информационно – коммуникационной сети «Интернет».</w:t>
      </w:r>
    </w:p>
    <w:p w14:paraId="1C0BFE76" w14:textId="77777777" w:rsidR="00FB3D36" w:rsidRPr="00C63BDB" w:rsidRDefault="00FB3D36" w:rsidP="00FB3D36">
      <w:pPr>
        <w:pStyle w:val="af0"/>
        <w:numPr>
          <w:ilvl w:val="0"/>
          <w:numId w:val="16"/>
        </w:numPr>
        <w:suppressAutoHyphens w:val="0"/>
        <w:ind w:left="0" w:firstLine="709"/>
        <w:jc w:val="both"/>
        <w:rPr>
          <w:kern w:val="2"/>
          <w:sz w:val="22"/>
          <w:szCs w:val="22"/>
        </w:rPr>
      </w:pPr>
      <w:r w:rsidRPr="00C63BDB">
        <w:rPr>
          <w:kern w:val="2"/>
          <w:sz w:val="22"/>
          <w:szCs w:val="22"/>
        </w:rPr>
        <w:t>Настоящее постановление вступает в силу с момента его официального опубликования.</w:t>
      </w:r>
      <w:r w:rsidRPr="00C63BDB">
        <w:rPr>
          <w:sz w:val="22"/>
          <w:szCs w:val="22"/>
        </w:rPr>
        <w:t xml:space="preserve"> Контроль за исполнением настоящего постановления оставляю за собой.</w:t>
      </w:r>
    </w:p>
    <w:p w14:paraId="132DC545" w14:textId="77777777" w:rsidR="00FB3D36" w:rsidRPr="00C63BDB" w:rsidRDefault="00FB3D36" w:rsidP="00FB3D36">
      <w:pPr>
        <w:pStyle w:val="af0"/>
        <w:shd w:val="clear" w:color="auto" w:fill="FFFFFF"/>
        <w:suppressAutoHyphens w:val="0"/>
        <w:autoSpaceDE w:val="0"/>
        <w:autoSpaceDN w:val="0"/>
        <w:adjustRightInd w:val="0"/>
        <w:jc w:val="both"/>
        <w:rPr>
          <w:sz w:val="22"/>
          <w:szCs w:val="22"/>
        </w:rPr>
      </w:pPr>
    </w:p>
    <w:p w14:paraId="31CA5BC4" w14:textId="77777777" w:rsidR="00FB3D36" w:rsidRPr="00C63BDB" w:rsidRDefault="00FB3D36" w:rsidP="00FB3D36">
      <w:pPr>
        <w:tabs>
          <w:tab w:val="left" w:pos="5130"/>
        </w:tabs>
        <w:ind w:firstLine="709"/>
        <w:jc w:val="center"/>
        <w:rPr>
          <w:b/>
          <w:sz w:val="22"/>
        </w:rPr>
      </w:pPr>
    </w:p>
    <w:p w14:paraId="3B2F3396" w14:textId="77777777" w:rsidR="00FB3D36" w:rsidRPr="00C63BDB" w:rsidRDefault="00FB3D36" w:rsidP="00FB3D36">
      <w:pPr>
        <w:tabs>
          <w:tab w:val="left" w:pos="5130"/>
        </w:tabs>
        <w:jc w:val="both"/>
        <w:rPr>
          <w:rFonts w:ascii="Courier New" w:eastAsia="Calibri" w:hAnsi="Courier New" w:cs="Courier New"/>
          <w:sz w:val="22"/>
        </w:rPr>
      </w:pPr>
      <w:r w:rsidRPr="00C63BDB">
        <w:rPr>
          <w:sz w:val="22"/>
        </w:rPr>
        <w:t>Глава муниципального образования</w:t>
      </w:r>
      <w:r w:rsidRPr="00C63BDB">
        <w:rPr>
          <w:sz w:val="22"/>
        </w:rPr>
        <w:tab/>
      </w:r>
      <w:r w:rsidRPr="00C63BDB">
        <w:rPr>
          <w:sz w:val="22"/>
        </w:rPr>
        <w:tab/>
      </w:r>
      <w:r w:rsidRPr="00C63BDB">
        <w:rPr>
          <w:sz w:val="22"/>
        </w:rPr>
        <w:tab/>
      </w:r>
      <w:r w:rsidRPr="00C63BDB">
        <w:rPr>
          <w:sz w:val="22"/>
        </w:rPr>
        <w:tab/>
      </w:r>
      <w:r w:rsidRPr="00C63BDB">
        <w:rPr>
          <w:sz w:val="22"/>
        </w:rPr>
        <w:tab/>
        <w:t xml:space="preserve">           А.К. Алимов</w:t>
      </w:r>
    </w:p>
    <w:p w14:paraId="45BEDA2C" w14:textId="77777777" w:rsidR="00875E78" w:rsidRPr="00C63BDB" w:rsidRDefault="00875E78" w:rsidP="00875E78">
      <w:pPr>
        <w:suppressAutoHyphens/>
        <w:spacing w:after="0" w:line="240" w:lineRule="auto"/>
        <w:ind w:firstLine="709"/>
        <w:contextualSpacing/>
        <w:jc w:val="center"/>
        <w:textAlignment w:val="baseline"/>
        <w:rPr>
          <w:rFonts w:eastAsia="Times New Roman" w:cs="Times New Roman"/>
          <w:color w:val="00000A"/>
          <w:kern w:val="2"/>
          <w:sz w:val="22"/>
          <w:lang w:eastAsia="ru-RU" w:bidi="hi-IN"/>
        </w:rPr>
      </w:pPr>
    </w:p>
    <w:p w14:paraId="5AFC1ED6" w14:textId="6258BED5" w:rsidR="00875E78" w:rsidRDefault="00875E78" w:rsidP="00875E78">
      <w:pPr>
        <w:suppressAutoHyphens/>
        <w:spacing w:after="0" w:line="240" w:lineRule="auto"/>
        <w:jc w:val="both"/>
        <w:rPr>
          <w:rFonts w:eastAsia="Times New Roman" w:cs="Times New Roman"/>
          <w:sz w:val="22"/>
          <w:lang w:eastAsia="zh-CN"/>
        </w:rPr>
      </w:pPr>
    </w:p>
    <w:p w14:paraId="019DE200" w14:textId="20F3CDB4" w:rsidR="004D19D6" w:rsidRDefault="004D19D6" w:rsidP="00875E78">
      <w:pPr>
        <w:suppressAutoHyphens/>
        <w:spacing w:after="0" w:line="240" w:lineRule="auto"/>
        <w:jc w:val="both"/>
        <w:rPr>
          <w:rFonts w:eastAsia="Times New Roman" w:cs="Times New Roman"/>
          <w:sz w:val="22"/>
          <w:lang w:eastAsia="zh-CN"/>
        </w:rPr>
      </w:pPr>
    </w:p>
    <w:p w14:paraId="4427329B" w14:textId="2ECD3CD6" w:rsidR="004D19D6" w:rsidRDefault="004D19D6" w:rsidP="00875E78">
      <w:pPr>
        <w:suppressAutoHyphens/>
        <w:spacing w:after="0" w:line="240" w:lineRule="auto"/>
        <w:jc w:val="both"/>
        <w:rPr>
          <w:rFonts w:eastAsia="Times New Roman" w:cs="Times New Roman"/>
          <w:sz w:val="22"/>
          <w:lang w:eastAsia="zh-CN"/>
        </w:rPr>
      </w:pPr>
    </w:p>
    <w:p w14:paraId="12A3BBB5" w14:textId="2E64B9B0" w:rsidR="004D19D6" w:rsidRDefault="004D19D6" w:rsidP="00875E78">
      <w:pPr>
        <w:suppressAutoHyphens/>
        <w:spacing w:after="0" w:line="240" w:lineRule="auto"/>
        <w:jc w:val="both"/>
        <w:rPr>
          <w:rFonts w:eastAsia="Times New Roman" w:cs="Times New Roman"/>
          <w:sz w:val="22"/>
          <w:lang w:eastAsia="zh-CN"/>
        </w:rPr>
      </w:pPr>
    </w:p>
    <w:p w14:paraId="693471D9" w14:textId="1C0074AA" w:rsidR="004D19D6" w:rsidRDefault="004D19D6" w:rsidP="00875E78">
      <w:pPr>
        <w:suppressAutoHyphens/>
        <w:spacing w:after="0" w:line="240" w:lineRule="auto"/>
        <w:jc w:val="both"/>
        <w:rPr>
          <w:rFonts w:eastAsia="Times New Roman" w:cs="Times New Roman"/>
          <w:sz w:val="22"/>
          <w:lang w:eastAsia="zh-CN"/>
        </w:rPr>
      </w:pPr>
    </w:p>
    <w:p w14:paraId="588867A3" w14:textId="03FCB5CE" w:rsidR="004D19D6" w:rsidRDefault="004D19D6" w:rsidP="00875E78">
      <w:pPr>
        <w:suppressAutoHyphens/>
        <w:spacing w:after="0" w:line="240" w:lineRule="auto"/>
        <w:jc w:val="both"/>
        <w:rPr>
          <w:rFonts w:eastAsia="Times New Roman" w:cs="Times New Roman"/>
          <w:sz w:val="22"/>
          <w:lang w:eastAsia="zh-CN"/>
        </w:rPr>
      </w:pPr>
    </w:p>
    <w:p w14:paraId="10D74E4B" w14:textId="77777777" w:rsidR="004D19D6" w:rsidRPr="00C63BDB" w:rsidRDefault="004D19D6" w:rsidP="00875E78">
      <w:pPr>
        <w:suppressAutoHyphens/>
        <w:spacing w:after="0" w:line="240" w:lineRule="auto"/>
        <w:jc w:val="both"/>
        <w:rPr>
          <w:rFonts w:eastAsia="Times New Roman" w:cs="Times New Roman"/>
          <w:sz w:val="22"/>
          <w:lang w:eastAsia="zh-CN"/>
        </w:rPr>
      </w:pPr>
    </w:p>
    <w:p w14:paraId="6D306E60" w14:textId="18391EA1" w:rsidR="004D19D6" w:rsidRDefault="004D19D6" w:rsidP="004D19D6">
      <w:pPr>
        <w:jc w:val="center"/>
        <w:rPr>
          <w:noProof/>
          <w:color w:val="999999"/>
        </w:rPr>
      </w:pPr>
      <w:r w:rsidRPr="00C31A30">
        <w:rPr>
          <w:noProof/>
          <w:color w:val="999999"/>
          <w:lang w:eastAsia="ru-RU"/>
        </w:rPr>
        <w:drawing>
          <wp:inline distT="0" distB="0" distL="0" distR="0" wp14:anchorId="4032854B" wp14:editId="6015373E">
            <wp:extent cx="480060" cy="614711"/>
            <wp:effectExtent l="0" t="0" r="0" b="0"/>
            <wp:docPr id="11" name="Рисунок 1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782" cy="616916"/>
                    </a:xfrm>
                    <a:prstGeom prst="rect">
                      <a:avLst/>
                    </a:prstGeom>
                    <a:noFill/>
                    <a:ln>
                      <a:noFill/>
                    </a:ln>
                  </pic:spPr>
                </pic:pic>
              </a:graphicData>
            </a:graphic>
          </wp:inline>
        </w:drawing>
      </w:r>
    </w:p>
    <w:p w14:paraId="1333431E" w14:textId="77777777" w:rsidR="004D19D6" w:rsidRPr="004D19D6" w:rsidRDefault="004D19D6" w:rsidP="004D19D6">
      <w:pPr>
        <w:spacing w:after="0"/>
        <w:jc w:val="center"/>
        <w:rPr>
          <w:sz w:val="22"/>
        </w:rPr>
      </w:pPr>
      <w:r w:rsidRPr="004D19D6">
        <w:rPr>
          <w:sz w:val="22"/>
        </w:rPr>
        <w:t>АДМИНИСТРАЦИЯ МУНИЦИПАЛЬНОГО ОБРАЗОВАНИЯ</w:t>
      </w:r>
    </w:p>
    <w:p w14:paraId="30A284E1" w14:textId="77777777" w:rsidR="004D19D6" w:rsidRPr="004D19D6" w:rsidRDefault="004D19D6" w:rsidP="004D19D6">
      <w:pPr>
        <w:spacing w:after="0"/>
        <w:jc w:val="center"/>
        <w:rPr>
          <w:sz w:val="22"/>
        </w:rPr>
      </w:pPr>
      <w:r w:rsidRPr="004D19D6">
        <w:rPr>
          <w:sz w:val="22"/>
        </w:rPr>
        <w:t>«ЗАОСТРОВСКОЕ»</w:t>
      </w:r>
    </w:p>
    <w:p w14:paraId="65D0814E" w14:textId="77777777" w:rsidR="004D19D6" w:rsidRPr="004D19D6" w:rsidRDefault="004D19D6" w:rsidP="004D19D6">
      <w:pPr>
        <w:jc w:val="center"/>
        <w:rPr>
          <w:sz w:val="22"/>
        </w:rPr>
      </w:pPr>
    </w:p>
    <w:p w14:paraId="0AFD77D0" w14:textId="77777777" w:rsidR="004D19D6" w:rsidRPr="004D19D6" w:rsidRDefault="004D19D6" w:rsidP="004D19D6">
      <w:pPr>
        <w:jc w:val="center"/>
        <w:rPr>
          <w:b/>
          <w:bCs/>
          <w:sz w:val="22"/>
        </w:rPr>
      </w:pPr>
      <w:r w:rsidRPr="004D19D6">
        <w:rPr>
          <w:b/>
          <w:bCs/>
          <w:sz w:val="22"/>
        </w:rPr>
        <w:t>РАСПОРЯЖЕНИЕ</w:t>
      </w:r>
    </w:p>
    <w:p w14:paraId="08999BF0" w14:textId="77777777" w:rsidR="004D19D6" w:rsidRPr="004D19D6" w:rsidRDefault="004D19D6" w:rsidP="004D19D6">
      <w:pPr>
        <w:rPr>
          <w:b/>
          <w:bCs/>
          <w:sz w:val="22"/>
        </w:rPr>
      </w:pPr>
    </w:p>
    <w:p w14:paraId="07FFF47F" w14:textId="54E3FB7C" w:rsidR="004D19D6" w:rsidRPr="004D19D6" w:rsidRDefault="004D19D6" w:rsidP="004D19D6">
      <w:pPr>
        <w:widowControl w:val="0"/>
        <w:autoSpaceDE w:val="0"/>
        <w:autoSpaceDN w:val="0"/>
        <w:adjustRightInd w:val="0"/>
        <w:rPr>
          <w:b/>
          <w:bCs/>
          <w:sz w:val="22"/>
        </w:rPr>
      </w:pPr>
      <w:r w:rsidRPr="004D19D6">
        <w:rPr>
          <w:b/>
          <w:bCs/>
          <w:sz w:val="22"/>
        </w:rPr>
        <w:t xml:space="preserve">от 30 октября 2019  года                                                            </w:t>
      </w:r>
      <w:r>
        <w:rPr>
          <w:b/>
          <w:bCs/>
          <w:sz w:val="22"/>
        </w:rPr>
        <w:t xml:space="preserve">                                        </w:t>
      </w:r>
      <w:r w:rsidRPr="004D19D6">
        <w:rPr>
          <w:b/>
          <w:bCs/>
          <w:sz w:val="22"/>
        </w:rPr>
        <w:t xml:space="preserve">              № 60</w:t>
      </w:r>
    </w:p>
    <w:p w14:paraId="77FD8AE4" w14:textId="77777777" w:rsidR="004D19D6" w:rsidRPr="004D19D6" w:rsidRDefault="004D19D6" w:rsidP="004D19D6">
      <w:pPr>
        <w:tabs>
          <w:tab w:val="left" w:pos="1890"/>
        </w:tabs>
        <w:spacing w:after="0"/>
        <w:jc w:val="center"/>
        <w:rPr>
          <w:b/>
          <w:sz w:val="22"/>
        </w:rPr>
      </w:pPr>
      <w:r w:rsidRPr="004D19D6">
        <w:rPr>
          <w:b/>
          <w:sz w:val="22"/>
        </w:rPr>
        <w:t xml:space="preserve">Об утверждении дизайн-проекта </w:t>
      </w:r>
    </w:p>
    <w:p w14:paraId="54C64DEE" w14:textId="77777777" w:rsidR="004D19D6" w:rsidRPr="004D19D6" w:rsidRDefault="004D19D6" w:rsidP="004D19D6">
      <w:pPr>
        <w:tabs>
          <w:tab w:val="left" w:pos="1890"/>
        </w:tabs>
        <w:spacing w:after="0"/>
        <w:jc w:val="center"/>
        <w:rPr>
          <w:b/>
          <w:sz w:val="22"/>
        </w:rPr>
      </w:pPr>
      <w:r w:rsidRPr="004D19D6">
        <w:rPr>
          <w:b/>
          <w:sz w:val="22"/>
        </w:rPr>
        <w:t xml:space="preserve">по благоустройству общественной территории </w:t>
      </w:r>
    </w:p>
    <w:p w14:paraId="56A887A4" w14:textId="77777777" w:rsidR="004D19D6" w:rsidRPr="004D19D6" w:rsidRDefault="004D19D6" w:rsidP="004D19D6">
      <w:pPr>
        <w:tabs>
          <w:tab w:val="left" w:pos="1890"/>
        </w:tabs>
        <w:rPr>
          <w:b/>
          <w:sz w:val="22"/>
        </w:rPr>
      </w:pPr>
    </w:p>
    <w:p w14:paraId="1A6872CD" w14:textId="77777777" w:rsidR="004D19D6" w:rsidRPr="004D19D6" w:rsidRDefault="004D19D6" w:rsidP="004D19D6">
      <w:pPr>
        <w:ind w:firstLine="567"/>
        <w:jc w:val="both"/>
        <w:rPr>
          <w:sz w:val="22"/>
        </w:rPr>
      </w:pPr>
      <w:r w:rsidRPr="004D19D6">
        <w:rPr>
          <w:sz w:val="22"/>
        </w:rPr>
        <w:t>В соответствии с Постановлением администрации муниципального образования «Заостровское» от 04.10.2017 года № 110 «Об утверждении муниципальной программы «Формирование современной городской среды муниципального образования «Заостровское» на 2018-2022 годы» (в редакции,</w:t>
      </w:r>
      <w:r w:rsidRPr="004D19D6">
        <w:rPr>
          <w:color w:val="000000"/>
          <w:sz w:val="22"/>
        </w:rPr>
        <w:t xml:space="preserve"> от 04.06.2018 года №52),</w:t>
      </w:r>
      <w:r w:rsidRPr="004D19D6">
        <w:rPr>
          <w:sz w:val="22"/>
        </w:rPr>
        <w:t xml:space="preserve"> Постановлением администрации муниципального образования «Заостровское» от  24.10.2019 года № 156 «Об утверждении Порядков проведения отбора дворовых территорий многоквартирных домов и общественных территорий для формирования адресного перечня  на проведение работ по благоустройству в 2020 году на территории муниципального образования «Заостровское»:</w:t>
      </w:r>
    </w:p>
    <w:p w14:paraId="3408DC3E" w14:textId="77777777" w:rsidR="004D19D6" w:rsidRPr="004D19D6" w:rsidRDefault="004D19D6" w:rsidP="004D19D6">
      <w:pPr>
        <w:tabs>
          <w:tab w:val="left" w:pos="1890"/>
        </w:tabs>
        <w:ind w:firstLine="567"/>
        <w:jc w:val="both"/>
        <w:rPr>
          <w:sz w:val="22"/>
        </w:rPr>
      </w:pPr>
      <w:r w:rsidRPr="004D19D6">
        <w:rPr>
          <w:sz w:val="22"/>
        </w:rPr>
        <w:t>1. Утвердить дизайн-проект по благоустройству общественной  территории по адресу: деревня Рикасово, муниципального образования «Заостровское», Приморского района, Архангельская область (земельный участок с кадастровым номером 29:16:202602:213), согласно приложению № 1.</w:t>
      </w:r>
    </w:p>
    <w:p w14:paraId="52F61216" w14:textId="77777777" w:rsidR="004D19D6" w:rsidRPr="004D19D6" w:rsidRDefault="004D19D6" w:rsidP="004D19D6">
      <w:pPr>
        <w:autoSpaceDE w:val="0"/>
        <w:autoSpaceDN w:val="0"/>
        <w:adjustRightInd w:val="0"/>
        <w:ind w:firstLine="540"/>
        <w:jc w:val="both"/>
        <w:rPr>
          <w:color w:val="000000"/>
          <w:sz w:val="22"/>
        </w:rPr>
      </w:pPr>
      <w:r w:rsidRPr="004D19D6">
        <w:rPr>
          <w:sz w:val="22"/>
        </w:rPr>
        <w:t>2.</w:t>
      </w:r>
      <w:r w:rsidRPr="004D19D6">
        <w:rPr>
          <w:rFonts w:eastAsia="Lucida Sans Unicode"/>
          <w:kern w:val="1"/>
          <w:sz w:val="22"/>
        </w:rPr>
        <w:t xml:space="preserve"> </w:t>
      </w:r>
      <w:r w:rsidRPr="004D19D6">
        <w:rPr>
          <w:sz w:val="22"/>
        </w:rPr>
        <w:t xml:space="preserve">Разместить настоящее распоряжение на официальном информационном Интернет сайте администрации муниципального образования «Заостровское» </w:t>
      </w:r>
      <w:hyperlink r:id="rId17" w:history="1">
        <w:r w:rsidRPr="004D19D6">
          <w:rPr>
            <w:color w:val="0000FF"/>
            <w:sz w:val="22"/>
            <w:u w:val="single"/>
          </w:rPr>
          <w:t>www.</w:t>
        </w:r>
        <w:r w:rsidRPr="004D19D6">
          <w:rPr>
            <w:color w:val="0000FF"/>
            <w:sz w:val="22"/>
            <w:u w:val="single"/>
            <w:lang w:val="en-US"/>
          </w:rPr>
          <w:t>zaostro</w:t>
        </w:r>
        <w:r w:rsidRPr="004D19D6">
          <w:rPr>
            <w:color w:val="0000FF"/>
            <w:sz w:val="22"/>
            <w:u w:val="single"/>
          </w:rPr>
          <w:t>vskoe.ru</w:t>
        </w:r>
      </w:hyperlink>
      <w:r w:rsidRPr="004D19D6">
        <w:rPr>
          <w:color w:val="000000"/>
          <w:sz w:val="22"/>
        </w:rPr>
        <w:t>.</w:t>
      </w:r>
    </w:p>
    <w:p w14:paraId="4520AE7C" w14:textId="77777777" w:rsidR="004D19D6" w:rsidRPr="004D19D6" w:rsidRDefault="004D19D6" w:rsidP="004D19D6">
      <w:pPr>
        <w:autoSpaceDE w:val="0"/>
        <w:autoSpaceDN w:val="0"/>
        <w:adjustRightInd w:val="0"/>
        <w:ind w:firstLine="540"/>
        <w:jc w:val="both"/>
        <w:rPr>
          <w:rFonts w:eastAsia="Lucida Sans Unicode"/>
          <w:kern w:val="1"/>
          <w:sz w:val="22"/>
        </w:rPr>
      </w:pPr>
      <w:r w:rsidRPr="004D19D6">
        <w:rPr>
          <w:color w:val="000000"/>
          <w:sz w:val="22"/>
        </w:rPr>
        <w:t>3.</w:t>
      </w:r>
      <w:r w:rsidRPr="004D19D6">
        <w:rPr>
          <w:sz w:val="22"/>
        </w:rPr>
        <w:t xml:space="preserve"> Контроль за исполнением настоящего постановления оставляю за собой.</w:t>
      </w:r>
    </w:p>
    <w:p w14:paraId="11D29262" w14:textId="77777777" w:rsidR="004D19D6" w:rsidRPr="004D19D6" w:rsidRDefault="004D19D6" w:rsidP="004D19D6">
      <w:pPr>
        <w:widowControl w:val="0"/>
        <w:suppressAutoHyphens/>
        <w:jc w:val="both"/>
        <w:rPr>
          <w:rFonts w:eastAsia="Lucida Sans Unicode"/>
          <w:kern w:val="1"/>
          <w:sz w:val="22"/>
        </w:rPr>
      </w:pPr>
    </w:p>
    <w:p w14:paraId="1C9369F4" w14:textId="4562B373" w:rsidR="004D19D6" w:rsidRPr="004D19D6" w:rsidRDefault="004D19D6" w:rsidP="004D19D6">
      <w:pPr>
        <w:tabs>
          <w:tab w:val="left" w:pos="180"/>
        </w:tabs>
        <w:ind w:left="-540" w:firstLine="540"/>
        <w:rPr>
          <w:sz w:val="22"/>
        </w:rPr>
      </w:pPr>
      <w:r w:rsidRPr="004D19D6">
        <w:rPr>
          <w:sz w:val="22"/>
        </w:rPr>
        <w:t xml:space="preserve">Глава муниципального образования  </w:t>
      </w:r>
      <w:r w:rsidRPr="004D19D6">
        <w:rPr>
          <w:sz w:val="22"/>
        </w:rPr>
        <w:tab/>
      </w:r>
      <w:r w:rsidRPr="004D19D6">
        <w:rPr>
          <w:sz w:val="22"/>
        </w:rPr>
        <w:tab/>
        <w:t xml:space="preserve">      </w:t>
      </w:r>
      <w:r>
        <w:rPr>
          <w:sz w:val="22"/>
        </w:rPr>
        <w:t xml:space="preserve">                                        </w:t>
      </w:r>
      <w:r w:rsidRPr="004D19D6">
        <w:rPr>
          <w:sz w:val="22"/>
        </w:rPr>
        <w:t xml:space="preserve">                       А.К. Алимов</w:t>
      </w:r>
    </w:p>
    <w:p w14:paraId="5E5474E1" w14:textId="77777777" w:rsidR="004D19D6" w:rsidRPr="004D19D6" w:rsidRDefault="004D19D6" w:rsidP="004D19D6">
      <w:pPr>
        <w:rPr>
          <w:sz w:val="22"/>
        </w:rPr>
      </w:pPr>
    </w:p>
    <w:p w14:paraId="6914C144" w14:textId="77777777" w:rsidR="004D19D6" w:rsidRPr="00DD1D8A" w:rsidRDefault="004D19D6" w:rsidP="004D19D6">
      <w:pPr>
        <w:rPr>
          <w:sz w:val="28"/>
          <w:szCs w:val="28"/>
        </w:rPr>
      </w:pPr>
    </w:p>
    <w:p w14:paraId="2324E3C3" w14:textId="77777777" w:rsidR="005600B4" w:rsidRPr="005600B4" w:rsidRDefault="005600B4" w:rsidP="005600B4">
      <w:pPr>
        <w:rPr>
          <w:lang w:eastAsia="ar-SA"/>
        </w:rPr>
      </w:pPr>
    </w:p>
    <w:p w14:paraId="594267F6" w14:textId="77777777" w:rsidR="000C59DD" w:rsidRDefault="000C59DD" w:rsidP="001A54A0">
      <w:pPr>
        <w:rPr>
          <w:lang w:eastAsia="ar-SA"/>
        </w:rPr>
      </w:pPr>
    </w:p>
    <w:p w14:paraId="639B2414" w14:textId="77777777" w:rsidR="000C59DD" w:rsidRDefault="000C59DD" w:rsidP="001A54A0">
      <w:pPr>
        <w:rPr>
          <w:lang w:eastAsia="ar-SA"/>
        </w:rPr>
      </w:pPr>
    </w:p>
    <w:p w14:paraId="51C3F9B1" w14:textId="77777777" w:rsidR="000C59DD" w:rsidRDefault="000C59DD" w:rsidP="001A54A0">
      <w:pPr>
        <w:rPr>
          <w:lang w:eastAsia="ar-SA"/>
        </w:rPr>
      </w:pPr>
    </w:p>
    <w:p w14:paraId="664EE0C0" w14:textId="77777777" w:rsidR="000C59DD" w:rsidRDefault="000C59DD" w:rsidP="001A54A0">
      <w:pPr>
        <w:rPr>
          <w:lang w:eastAsia="ar-SA"/>
        </w:rPr>
      </w:pPr>
    </w:p>
    <w:p w14:paraId="78543348" w14:textId="77777777" w:rsidR="00A66291" w:rsidRDefault="00A66291" w:rsidP="00214E93">
      <w:pPr>
        <w:pStyle w:val="12"/>
        <w:spacing w:line="240" w:lineRule="auto"/>
        <w:ind w:firstLine="709"/>
      </w:pPr>
    </w:p>
    <w:p w14:paraId="514039D5" w14:textId="77777777" w:rsidR="00A66291" w:rsidRDefault="00A66291" w:rsidP="00214E93">
      <w:pPr>
        <w:pStyle w:val="12"/>
        <w:spacing w:line="240" w:lineRule="auto"/>
        <w:ind w:firstLine="709"/>
      </w:pPr>
    </w:p>
    <w:p w14:paraId="27F770C7" w14:textId="4933999D" w:rsidR="00A66291" w:rsidRDefault="00A66291" w:rsidP="00214E93">
      <w:pPr>
        <w:pStyle w:val="12"/>
        <w:spacing w:line="240" w:lineRule="auto"/>
        <w:ind w:firstLine="709"/>
      </w:pPr>
    </w:p>
    <w:p w14:paraId="5B990682" w14:textId="5A98D35D" w:rsidR="004D19D6" w:rsidRDefault="004D19D6" w:rsidP="004D19D6">
      <w:pPr>
        <w:rPr>
          <w:lang w:eastAsia="ar-SA"/>
        </w:rPr>
      </w:pPr>
    </w:p>
    <w:p w14:paraId="33F18E5F" w14:textId="77777777" w:rsidR="004D19D6" w:rsidRDefault="004D19D6" w:rsidP="004D19D6">
      <w:pPr>
        <w:rPr>
          <w:lang w:eastAsia="ar-SA"/>
        </w:rPr>
      </w:pPr>
    </w:p>
    <w:p w14:paraId="21A3CD7A" w14:textId="77777777" w:rsidR="004D19D6" w:rsidRPr="004D19D6" w:rsidRDefault="004D19D6" w:rsidP="004D19D6">
      <w:pPr>
        <w:rPr>
          <w:lang w:eastAsia="ar-SA"/>
        </w:rPr>
      </w:pPr>
    </w:p>
    <w:p w14:paraId="5AAE584F" w14:textId="77777777" w:rsidR="00A66291" w:rsidRDefault="00A66291" w:rsidP="00214E93">
      <w:pPr>
        <w:pStyle w:val="12"/>
        <w:spacing w:line="240" w:lineRule="auto"/>
        <w:ind w:firstLine="709"/>
      </w:pPr>
    </w:p>
    <w:p w14:paraId="6D7EBC9E" w14:textId="77777777" w:rsidR="00A66291" w:rsidRDefault="00A66291" w:rsidP="00214E93">
      <w:pPr>
        <w:pStyle w:val="12"/>
        <w:spacing w:line="240" w:lineRule="auto"/>
        <w:ind w:firstLine="709"/>
      </w:pPr>
    </w:p>
    <w:p w14:paraId="3216E526" w14:textId="4E9D3780" w:rsidR="00214E93" w:rsidRPr="009638B8" w:rsidRDefault="007E6810" w:rsidP="009638B8">
      <w:pPr>
        <w:pStyle w:val="12"/>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2"/>
        <w:spacing w:line="240" w:lineRule="auto"/>
        <w:ind w:firstLine="709"/>
        <w:rPr>
          <w:sz w:val="40"/>
          <w:szCs w:val="40"/>
        </w:rPr>
      </w:pPr>
    </w:p>
    <w:p w14:paraId="44F51941" w14:textId="77777777" w:rsidR="009638B8" w:rsidRDefault="00214E93" w:rsidP="009638B8">
      <w:pPr>
        <w:pStyle w:val="12"/>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2"/>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2"/>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2"/>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15DA8179" w:rsidR="006E0907" w:rsidRDefault="006E0907" w:rsidP="009638B8">
      <w:pPr>
        <w:ind w:left="705"/>
        <w:jc w:val="center"/>
        <w:rPr>
          <w:rFonts w:cs="Times New Roman"/>
          <w:sz w:val="40"/>
          <w:szCs w:val="40"/>
        </w:rPr>
      </w:pPr>
    </w:p>
    <w:p w14:paraId="7AA5C383" w14:textId="444A8083" w:rsidR="006E0907" w:rsidRDefault="006E0907" w:rsidP="009638B8">
      <w:pPr>
        <w:ind w:left="705"/>
        <w:jc w:val="center"/>
        <w:rPr>
          <w:rFonts w:cs="Times New Roman"/>
          <w:sz w:val="40"/>
          <w:szCs w:val="40"/>
        </w:rPr>
      </w:pPr>
    </w:p>
    <w:p w14:paraId="7930E83E" w14:textId="644A9DBD" w:rsidR="006E0907" w:rsidRDefault="006E0907" w:rsidP="009638B8">
      <w:pPr>
        <w:ind w:left="705"/>
        <w:jc w:val="center"/>
        <w:rPr>
          <w:rFonts w:cs="Times New Roman"/>
          <w:sz w:val="40"/>
          <w:szCs w:val="40"/>
        </w:rPr>
      </w:pPr>
    </w:p>
    <w:p w14:paraId="1D924862" w14:textId="0FEFA096" w:rsidR="006E0907" w:rsidRDefault="006E0907" w:rsidP="009638B8">
      <w:pPr>
        <w:ind w:left="705"/>
        <w:jc w:val="center"/>
        <w:rPr>
          <w:rFonts w:cs="Times New Roman"/>
          <w:sz w:val="40"/>
          <w:szCs w:val="40"/>
        </w:rPr>
      </w:pPr>
    </w:p>
    <w:p w14:paraId="76F04AD1" w14:textId="7B733A32" w:rsidR="006E0907" w:rsidRDefault="006E0907" w:rsidP="009638B8">
      <w:pPr>
        <w:ind w:left="705"/>
        <w:jc w:val="center"/>
        <w:rPr>
          <w:rFonts w:cs="Times New Roman"/>
          <w:sz w:val="40"/>
          <w:szCs w:val="40"/>
        </w:rPr>
      </w:pPr>
    </w:p>
    <w:p w14:paraId="0E8C7D30" w14:textId="3EAB5901" w:rsidR="006E0907" w:rsidRDefault="006E0907" w:rsidP="009638B8">
      <w:pPr>
        <w:ind w:left="705"/>
        <w:jc w:val="center"/>
        <w:rPr>
          <w:rFonts w:cs="Times New Roman"/>
          <w:sz w:val="40"/>
          <w:szCs w:val="40"/>
        </w:rPr>
      </w:pPr>
    </w:p>
    <w:p w14:paraId="4E82488A" w14:textId="7725B36A" w:rsidR="006E0907" w:rsidRDefault="006E0907" w:rsidP="009638B8">
      <w:pPr>
        <w:ind w:left="705"/>
        <w:jc w:val="center"/>
        <w:rPr>
          <w:rFonts w:cs="Times New Roman"/>
          <w:sz w:val="40"/>
          <w:szCs w:val="40"/>
        </w:rPr>
      </w:pPr>
    </w:p>
    <w:p w14:paraId="7C60EF2D" w14:textId="2DC4935A" w:rsidR="006E0907" w:rsidRDefault="006E0907" w:rsidP="009638B8">
      <w:pPr>
        <w:ind w:left="705"/>
        <w:jc w:val="center"/>
        <w:rPr>
          <w:rFonts w:cs="Times New Roman"/>
          <w:sz w:val="40"/>
          <w:szCs w:val="40"/>
        </w:rPr>
      </w:pPr>
    </w:p>
    <w:p w14:paraId="69559CDD" w14:textId="146FBAD5" w:rsidR="006E0907" w:rsidRDefault="006E0907" w:rsidP="009638B8">
      <w:pPr>
        <w:ind w:left="705"/>
        <w:jc w:val="center"/>
        <w:rPr>
          <w:rFonts w:cs="Times New Roman"/>
          <w:sz w:val="40"/>
          <w:szCs w:val="40"/>
        </w:rPr>
      </w:pPr>
    </w:p>
    <w:p w14:paraId="1D5F2A1D" w14:textId="66DF5EDE" w:rsidR="006E0907" w:rsidRDefault="006E0907" w:rsidP="009638B8">
      <w:pPr>
        <w:ind w:left="705"/>
        <w:jc w:val="center"/>
        <w:rPr>
          <w:rFonts w:cs="Times New Roman"/>
          <w:sz w:val="40"/>
          <w:szCs w:val="40"/>
        </w:rPr>
      </w:pPr>
    </w:p>
    <w:p w14:paraId="22475DAA" w14:textId="77777777" w:rsidR="006E0907" w:rsidRPr="009638B8" w:rsidRDefault="006E0907" w:rsidP="009638B8">
      <w:pPr>
        <w:ind w:left="705"/>
        <w:jc w:val="center"/>
        <w:rPr>
          <w:rFonts w:cs="Times New Roman"/>
          <w:sz w:val="40"/>
          <w:szCs w:val="40"/>
        </w:rPr>
      </w:pPr>
    </w:p>
    <w:p w14:paraId="34CE75DB" w14:textId="77777777" w:rsidR="007848BA" w:rsidRDefault="007848BA" w:rsidP="00467568">
      <w:pPr>
        <w:ind w:left="705"/>
        <w:jc w:val="both"/>
        <w:rPr>
          <w:rFonts w:cs="Times New Roman"/>
          <w:sz w:val="22"/>
        </w:rPr>
      </w:pPr>
    </w:p>
    <w:p w14:paraId="5BF73218" w14:textId="77777777" w:rsidR="006E0907" w:rsidRPr="006E0907" w:rsidRDefault="006E0907" w:rsidP="006E0907">
      <w:pPr>
        <w:pStyle w:val="WW-"/>
        <w:tabs>
          <w:tab w:val="left" w:pos="6600"/>
          <w:tab w:val="left" w:pos="7410"/>
        </w:tabs>
        <w:rPr>
          <w:bCs w:val="0"/>
          <w:sz w:val="22"/>
          <w:szCs w:val="22"/>
        </w:rPr>
      </w:pPr>
      <w:r w:rsidRPr="006E0907">
        <w:rPr>
          <w:bCs w:val="0"/>
          <w:sz w:val="22"/>
          <w:szCs w:val="22"/>
        </w:rPr>
        <w:t>Архангельская область</w:t>
      </w:r>
    </w:p>
    <w:p w14:paraId="35499704" w14:textId="77777777" w:rsidR="006E0907" w:rsidRPr="006E0907" w:rsidRDefault="006E0907" w:rsidP="006E0907">
      <w:pPr>
        <w:pStyle w:val="WW-"/>
        <w:tabs>
          <w:tab w:val="left" w:pos="6600"/>
          <w:tab w:val="left" w:pos="7410"/>
        </w:tabs>
        <w:rPr>
          <w:bCs w:val="0"/>
          <w:sz w:val="22"/>
          <w:szCs w:val="22"/>
        </w:rPr>
      </w:pPr>
      <w:r w:rsidRPr="006E0907">
        <w:rPr>
          <w:bCs w:val="0"/>
          <w:sz w:val="22"/>
          <w:szCs w:val="22"/>
        </w:rPr>
        <w:t xml:space="preserve">Приморский район  </w:t>
      </w:r>
    </w:p>
    <w:p w14:paraId="63333530" w14:textId="77777777" w:rsidR="006E0907" w:rsidRPr="006E0907" w:rsidRDefault="006E0907" w:rsidP="006E0907">
      <w:pPr>
        <w:pStyle w:val="WW-"/>
        <w:tabs>
          <w:tab w:val="left" w:pos="6600"/>
          <w:tab w:val="left" w:pos="7410"/>
        </w:tabs>
        <w:rPr>
          <w:b/>
          <w:sz w:val="22"/>
          <w:szCs w:val="22"/>
        </w:rPr>
      </w:pPr>
      <w:r w:rsidRPr="006E0907">
        <w:rPr>
          <w:b/>
          <w:sz w:val="22"/>
          <w:szCs w:val="22"/>
        </w:rPr>
        <w:t>Муниципальное образование «Заостровское»</w:t>
      </w:r>
    </w:p>
    <w:p w14:paraId="3E8C703E" w14:textId="77777777" w:rsidR="006E0907" w:rsidRPr="006E0907" w:rsidRDefault="006E0907" w:rsidP="006E0907">
      <w:pPr>
        <w:jc w:val="center"/>
        <w:rPr>
          <w:b/>
          <w:sz w:val="22"/>
        </w:rPr>
      </w:pPr>
      <w:r w:rsidRPr="006E0907">
        <w:rPr>
          <w:b/>
          <w:sz w:val="22"/>
        </w:rPr>
        <w:t>Муниципальный Совет четвертого созыва</w:t>
      </w:r>
    </w:p>
    <w:p w14:paraId="2CBAD364" w14:textId="77777777" w:rsidR="006E0907" w:rsidRPr="006E0907" w:rsidRDefault="006E0907" w:rsidP="006E0907">
      <w:pPr>
        <w:jc w:val="center"/>
        <w:rPr>
          <w:b/>
          <w:sz w:val="22"/>
        </w:rPr>
      </w:pPr>
      <w:r w:rsidRPr="006E0907">
        <w:rPr>
          <w:b/>
          <w:sz w:val="22"/>
        </w:rPr>
        <w:t>Двадцать восьмая внеочередная сессия</w:t>
      </w:r>
    </w:p>
    <w:p w14:paraId="0C1D9251" w14:textId="77777777" w:rsidR="006E0907" w:rsidRPr="006E0907" w:rsidRDefault="006E0907" w:rsidP="006E0907">
      <w:pPr>
        <w:pStyle w:val="1"/>
        <w:numPr>
          <w:ilvl w:val="0"/>
          <w:numId w:val="10"/>
        </w:numPr>
        <w:tabs>
          <w:tab w:val="clear" w:pos="1069"/>
          <w:tab w:val="num" w:pos="0"/>
        </w:tabs>
        <w:suppressAutoHyphens/>
        <w:ind w:left="432" w:hanging="432"/>
        <w:jc w:val="center"/>
        <w:rPr>
          <w:sz w:val="22"/>
          <w:szCs w:val="22"/>
        </w:rPr>
      </w:pPr>
      <w:r w:rsidRPr="006E0907">
        <w:rPr>
          <w:b w:val="0"/>
          <w:sz w:val="22"/>
          <w:szCs w:val="22"/>
        </w:rPr>
        <w:t xml:space="preserve">ПРОЕКТ РЕШЕНИЯ </w:t>
      </w:r>
    </w:p>
    <w:p w14:paraId="6582F6C7" w14:textId="77777777" w:rsidR="006E0907" w:rsidRPr="006E0907" w:rsidRDefault="006E0907" w:rsidP="006E0907">
      <w:pPr>
        <w:rPr>
          <w:sz w:val="22"/>
        </w:rPr>
      </w:pPr>
    </w:p>
    <w:p w14:paraId="6C4229D3" w14:textId="68C2C7EC" w:rsidR="006E0907" w:rsidRPr="006E0907" w:rsidRDefault="00E61CF0" w:rsidP="006E0907">
      <w:pPr>
        <w:rPr>
          <w:sz w:val="22"/>
        </w:rPr>
      </w:pPr>
      <w:r>
        <w:rPr>
          <w:sz w:val="22"/>
        </w:rPr>
        <w:t>«___» _____________2019</w:t>
      </w:r>
      <w:r w:rsidR="006E0907" w:rsidRPr="006E0907">
        <w:rPr>
          <w:sz w:val="22"/>
        </w:rPr>
        <w:t xml:space="preserve"> года                                                           </w:t>
      </w:r>
      <w:r>
        <w:rPr>
          <w:sz w:val="22"/>
        </w:rPr>
        <w:t xml:space="preserve">                              </w:t>
      </w:r>
      <w:r w:rsidR="006E0907" w:rsidRPr="006E0907">
        <w:rPr>
          <w:sz w:val="22"/>
        </w:rPr>
        <w:t xml:space="preserve">                     № ___</w:t>
      </w:r>
    </w:p>
    <w:p w14:paraId="414B7552" w14:textId="24079749" w:rsidR="006E0907" w:rsidRPr="006E0907" w:rsidRDefault="006E0907" w:rsidP="006E0907">
      <w:pPr>
        <w:jc w:val="center"/>
        <w:rPr>
          <w:sz w:val="22"/>
        </w:rPr>
      </w:pPr>
      <w:r w:rsidRPr="006E0907">
        <w:rPr>
          <w:sz w:val="22"/>
        </w:rPr>
        <w:t xml:space="preserve">дер. Большое Анисимово       </w:t>
      </w:r>
    </w:p>
    <w:p w14:paraId="708363E7" w14:textId="77777777" w:rsidR="006E0907" w:rsidRPr="006E0907" w:rsidRDefault="006E0907" w:rsidP="006E0907">
      <w:pPr>
        <w:pStyle w:val="ConsPlusTitle"/>
        <w:widowControl/>
        <w:jc w:val="center"/>
        <w:rPr>
          <w:sz w:val="22"/>
          <w:szCs w:val="22"/>
        </w:rPr>
      </w:pPr>
      <w:r w:rsidRPr="006E0907">
        <w:rPr>
          <w:sz w:val="22"/>
          <w:szCs w:val="22"/>
        </w:rPr>
        <w:t>О внесении изменений и дополнений в Устав муниципального образования «Заостровское»</w:t>
      </w:r>
    </w:p>
    <w:p w14:paraId="7B9C896E" w14:textId="77777777" w:rsidR="006E0907" w:rsidRPr="006E0907" w:rsidRDefault="006E0907" w:rsidP="00A97689">
      <w:pPr>
        <w:pStyle w:val="4"/>
        <w:keepNext/>
        <w:suppressAutoHyphens/>
        <w:ind w:firstLine="0"/>
        <w:rPr>
          <w:sz w:val="22"/>
          <w:szCs w:val="22"/>
        </w:rPr>
      </w:pPr>
    </w:p>
    <w:p w14:paraId="3F512C2F" w14:textId="77777777" w:rsidR="006E0907" w:rsidRPr="006E0907" w:rsidRDefault="006E0907" w:rsidP="006E0907">
      <w:pPr>
        <w:pStyle w:val="2"/>
        <w:ind w:firstLine="708"/>
        <w:jc w:val="both"/>
        <w:rPr>
          <w:rFonts w:ascii="Times New Roman" w:hAnsi="Times New Roman" w:cs="Times New Roman"/>
          <w:b w:val="0"/>
          <w:sz w:val="22"/>
          <w:szCs w:val="22"/>
        </w:rPr>
      </w:pPr>
      <w:r w:rsidRPr="006E0907">
        <w:rPr>
          <w:rFonts w:ascii="Times New Roman" w:hAnsi="Times New Roman" w:cs="Times New Roman"/>
          <w:b w:val="0"/>
          <w:sz w:val="22"/>
          <w:szCs w:val="22"/>
        </w:rPr>
        <w:t>В соответствии с Федеральным законом от 06.10.2003 № 131-ФЗ «Об общих принципах организации местного самоуправления в Российской Федерации», территории муниципального образования «Заостровское»,</w:t>
      </w:r>
    </w:p>
    <w:p w14:paraId="5D11C755" w14:textId="1F407407" w:rsidR="006E0907" w:rsidRPr="006E0907" w:rsidRDefault="006E0907" w:rsidP="006E0907">
      <w:pPr>
        <w:jc w:val="both"/>
        <w:rPr>
          <w:rFonts w:cs="Times New Roman"/>
          <w:sz w:val="22"/>
        </w:rPr>
      </w:pPr>
      <w:r w:rsidRPr="006E0907">
        <w:rPr>
          <w:rFonts w:cs="Times New Roman"/>
          <w:b/>
          <w:sz w:val="22"/>
        </w:rPr>
        <w:t>Совет депутатов РЕШАЕТ:</w:t>
      </w:r>
    </w:p>
    <w:p w14:paraId="0E19028A" w14:textId="77777777" w:rsidR="006E0907" w:rsidRPr="006E0907" w:rsidRDefault="006E0907" w:rsidP="006E0907">
      <w:pPr>
        <w:pStyle w:val="af"/>
        <w:jc w:val="both"/>
        <w:rPr>
          <w:sz w:val="22"/>
          <w:szCs w:val="22"/>
        </w:rPr>
      </w:pPr>
      <w:r w:rsidRPr="006E0907">
        <w:rPr>
          <w:sz w:val="22"/>
          <w:szCs w:val="22"/>
        </w:rPr>
        <w:t xml:space="preserve">1. В соответствии с п.19 ч.1 ст.14 Федерального закона от 06.10.2003 N 131-ФЗ  "Об общих принципах организации местного самоуправления в Российской Федерации" изложить подп.9 п.1 ст.7 Устава муниципального образования «Заостровское» в новой редакции: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14:paraId="708328DE" w14:textId="77777777" w:rsidR="006E0907" w:rsidRPr="006E0907" w:rsidRDefault="006E0907" w:rsidP="006E0907">
      <w:pPr>
        <w:pStyle w:val="af"/>
        <w:jc w:val="both"/>
        <w:rPr>
          <w:sz w:val="22"/>
          <w:szCs w:val="22"/>
        </w:rPr>
      </w:pPr>
      <w:r w:rsidRPr="006E0907">
        <w:rPr>
          <w:sz w:val="22"/>
          <w:szCs w:val="22"/>
        </w:rPr>
        <w:t>2. Для решения вопроса местного значения о сносе самовольных построек в соответствии  с гражданским законодательством Российской Федерации, дополнить п. 1 ст.7 Устава МО «Заостровское» подпунктом 14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72C3CA73" w14:textId="77777777" w:rsidR="006E0907" w:rsidRPr="006E0907" w:rsidRDefault="006E0907" w:rsidP="006E0907">
      <w:pPr>
        <w:pStyle w:val="af"/>
        <w:jc w:val="both"/>
        <w:rPr>
          <w:sz w:val="22"/>
          <w:szCs w:val="22"/>
        </w:rPr>
      </w:pPr>
      <w:r w:rsidRPr="006E0907">
        <w:rPr>
          <w:sz w:val="22"/>
          <w:szCs w:val="22"/>
        </w:rPr>
        <w:t xml:space="preserve">3. Подпункт 11 пункта 1 ст.8, </w:t>
      </w:r>
      <w:r w:rsidRPr="006E0907">
        <w:rPr>
          <w:b/>
          <w:sz w:val="22"/>
          <w:szCs w:val="22"/>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6E0907">
        <w:rPr>
          <w:sz w:val="22"/>
          <w:szCs w:val="22"/>
        </w:rPr>
        <w:t>, признать утратившим силу</w:t>
      </w:r>
    </w:p>
    <w:p w14:paraId="5C3A9D14" w14:textId="77777777" w:rsidR="006E0907" w:rsidRPr="006E0907" w:rsidRDefault="006E0907" w:rsidP="006E0907">
      <w:pPr>
        <w:pStyle w:val="af"/>
        <w:jc w:val="both"/>
        <w:rPr>
          <w:sz w:val="22"/>
          <w:szCs w:val="22"/>
        </w:rPr>
      </w:pPr>
      <w:r w:rsidRPr="006E0907">
        <w:rPr>
          <w:sz w:val="22"/>
          <w:szCs w:val="22"/>
        </w:rPr>
        <w:t>4. Подпункт 13 п.1 ст.8 Устава Муниципального образования «Заостровское» изложить в новой редакции: «осуществление деятельности по обращению с животными без владельцев, обитающими на территории поселения»</w:t>
      </w:r>
    </w:p>
    <w:p w14:paraId="4FA8F97B" w14:textId="77777777" w:rsidR="006E0907" w:rsidRPr="006E0907" w:rsidRDefault="006E0907" w:rsidP="006E0907">
      <w:pPr>
        <w:pStyle w:val="af"/>
        <w:jc w:val="both"/>
        <w:rPr>
          <w:sz w:val="22"/>
          <w:szCs w:val="22"/>
        </w:rPr>
      </w:pPr>
      <w:r w:rsidRPr="006E0907">
        <w:rPr>
          <w:sz w:val="22"/>
          <w:szCs w:val="22"/>
        </w:rPr>
        <w:t>5. Пункт 1 статьи 8 Устава муниципального образования «Заостровское» дополнить следующими подпунктами: подп.15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и подп. 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14:paraId="2077CF22" w14:textId="77777777" w:rsidR="006E0907" w:rsidRPr="006E0907" w:rsidRDefault="006E0907" w:rsidP="006E0907">
      <w:pPr>
        <w:pStyle w:val="af"/>
        <w:jc w:val="both"/>
        <w:rPr>
          <w:sz w:val="22"/>
          <w:szCs w:val="22"/>
        </w:rPr>
      </w:pPr>
      <w:r w:rsidRPr="006E0907">
        <w:rPr>
          <w:sz w:val="22"/>
          <w:szCs w:val="22"/>
        </w:rPr>
        <w:t>6. Считать утратившими силу  подпункт 11  п.2 ст.16 «Несоблюдение ограничений, установленных Федеральным законом от 6 октября 2003 № 131-ФЗ «Об общих принципах организации местного самоуправления в Российской Федерации» и пункт 2.1 «Полномочия главы муниципального образования «Заостровское»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Устава муниципального образования «Заостровское»</w:t>
      </w:r>
    </w:p>
    <w:p w14:paraId="2F5210F6" w14:textId="77777777" w:rsidR="006E0907" w:rsidRPr="006E0907" w:rsidRDefault="006E0907" w:rsidP="006E0907">
      <w:pPr>
        <w:pStyle w:val="af"/>
        <w:jc w:val="both"/>
        <w:rPr>
          <w:sz w:val="22"/>
          <w:szCs w:val="22"/>
        </w:rPr>
      </w:pPr>
      <w:r w:rsidRPr="006E0907">
        <w:rPr>
          <w:sz w:val="22"/>
          <w:szCs w:val="22"/>
        </w:rPr>
        <w:t xml:space="preserve">7. Изложить подпункт 4 п.3 ст.16 в следующей редакции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w:t>
      </w:r>
      <w:r w:rsidRPr="006E0907">
        <w:rPr>
          <w:sz w:val="22"/>
          <w:szCs w:val="22"/>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A617D63" w14:textId="77777777" w:rsidR="006E0907" w:rsidRPr="006E0907" w:rsidRDefault="006E0907" w:rsidP="006E0907">
      <w:pPr>
        <w:pStyle w:val="af"/>
        <w:jc w:val="both"/>
        <w:rPr>
          <w:sz w:val="22"/>
          <w:szCs w:val="22"/>
        </w:rPr>
      </w:pPr>
      <w:r w:rsidRPr="006E0907">
        <w:rPr>
          <w:sz w:val="22"/>
          <w:szCs w:val="22"/>
        </w:rPr>
        <w:t>8. Изложить подпункт 4 п.2 ст.22 Устава в следующей редакции: «Утверждение стратегии социально-экономического развития муниципального образования «Заостровское»</w:t>
      </w:r>
    </w:p>
    <w:p w14:paraId="09143EDF" w14:textId="77777777" w:rsidR="006E0907" w:rsidRPr="006E0907" w:rsidRDefault="006E0907" w:rsidP="006E0907">
      <w:pPr>
        <w:pStyle w:val="af"/>
        <w:jc w:val="both"/>
        <w:rPr>
          <w:sz w:val="22"/>
          <w:szCs w:val="22"/>
        </w:rPr>
      </w:pPr>
      <w:r w:rsidRPr="006E0907">
        <w:rPr>
          <w:sz w:val="22"/>
          <w:szCs w:val="22"/>
        </w:rPr>
        <w:t>9. Дополнить пункт 2 ст.22 Устава подпунктом 9 «Утверждение правил благоустройства территории муниципального образования «Заостровское»</w:t>
      </w:r>
    </w:p>
    <w:p w14:paraId="68BCA6E2" w14:textId="77777777" w:rsidR="006E0907" w:rsidRPr="006E0907" w:rsidRDefault="006E0907" w:rsidP="006E0907">
      <w:pPr>
        <w:pStyle w:val="af"/>
        <w:jc w:val="both"/>
        <w:rPr>
          <w:sz w:val="22"/>
          <w:szCs w:val="22"/>
        </w:rPr>
      </w:pPr>
      <w:r w:rsidRPr="006E0907">
        <w:rPr>
          <w:sz w:val="22"/>
          <w:szCs w:val="22"/>
        </w:rPr>
        <w:t>10. Изложить Подпункт 7 пункта 9  ст.28 Устава в следующей редакции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85B1CF2" w14:textId="77777777" w:rsidR="006E0907" w:rsidRPr="006E0907" w:rsidRDefault="006E0907" w:rsidP="006E0907">
      <w:pPr>
        <w:pStyle w:val="af"/>
        <w:jc w:val="both"/>
        <w:rPr>
          <w:sz w:val="22"/>
          <w:szCs w:val="22"/>
        </w:rPr>
      </w:pPr>
      <w:r w:rsidRPr="006E0907">
        <w:rPr>
          <w:sz w:val="22"/>
          <w:szCs w:val="22"/>
        </w:rPr>
        <w:t xml:space="preserve">11. Изложить п.3 ст.6.1 Устава МО «Заостровское» в новой редакции: «Официальным опубликованием (обнародованием) муниципального правового акта считается первая публикация его полного текста в периодическом печатном издании -  Информационный Вестник муниципального образования «Заостровское», распространяемый в муниципальном образовании «Заостровское» </w:t>
      </w:r>
    </w:p>
    <w:p w14:paraId="4A723885" w14:textId="77777777" w:rsidR="006E0907" w:rsidRPr="006E0907" w:rsidRDefault="006E0907" w:rsidP="006E0907">
      <w:pPr>
        <w:pStyle w:val="af"/>
        <w:jc w:val="both"/>
        <w:rPr>
          <w:sz w:val="22"/>
          <w:szCs w:val="22"/>
        </w:rPr>
      </w:pPr>
      <w:r w:rsidRPr="006E0907">
        <w:rPr>
          <w:sz w:val="22"/>
          <w:szCs w:val="22"/>
        </w:rPr>
        <w:t>Для официального опубликования муниципальных правовых актов и соглашений, муниципальное образование «Заостровское» вправе также использовать сетевое издание.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AEF2088" w14:textId="77777777" w:rsidR="006E0907" w:rsidRPr="006E0907" w:rsidRDefault="006E0907" w:rsidP="006E0907">
      <w:pPr>
        <w:pStyle w:val="af"/>
        <w:jc w:val="both"/>
        <w:rPr>
          <w:sz w:val="22"/>
          <w:szCs w:val="22"/>
        </w:rPr>
      </w:pPr>
      <w:r w:rsidRPr="006E0907">
        <w:rPr>
          <w:sz w:val="22"/>
          <w:szCs w:val="22"/>
        </w:rPr>
        <w:t>11. Настоящее решение Муниципального Совета муниципального образования «Заостровское» подлежит официальному опубликованию в бюллетене «Вестник муниципального образования «Заостровское» и размещению на официальном информационном сайте администрации муниципального образования «Заостровское».</w:t>
      </w:r>
    </w:p>
    <w:p w14:paraId="62BFCF8E" w14:textId="77777777" w:rsidR="006E0907" w:rsidRPr="006E0907" w:rsidRDefault="006E0907" w:rsidP="006E0907">
      <w:pPr>
        <w:pStyle w:val="af"/>
        <w:jc w:val="both"/>
        <w:rPr>
          <w:sz w:val="22"/>
          <w:szCs w:val="22"/>
        </w:rPr>
      </w:pPr>
      <w:r w:rsidRPr="006E0907">
        <w:rPr>
          <w:sz w:val="22"/>
          <w:szCs w:val="22"/>
        </w:rPr>
        <w:t>12. Настоящее решение вступает силу после официального обнародования (опубликования).</w:t>
      </w:r>
    </w:p>
    <w:p w14:paraId="738A65BB" w14:textId="3E80F6D5" w:rsidR="006E0907" w:rsidRDefault="006E0907" w:rsidP="006E0907">
      <w:pPr>
        <w:pStyle w:val="a7"/>
        <w:ind w:firstLine="709"/>
        <w:rPr>
          <w:sz w:val="22"/>
        </w:rPr>
      </w:pPr>
    </w:p>
    <w:p w14:paraId="748A1BB9" w14:textId="77777777" w:rsidR="00A97689" w:rsidRPr="006E0907" w:rsidRDefault="00A97689" w:rsidP="006E0907">
      <w:pPr>
        <w:pStyle w:val="a7"/>
        <w:ind w:firstLine="709"/>
        <w:rPr>
          <w:sz w:val="22"/>
        </w:rPr>
      </w:pPr>
    </w:p>
    <w:p w14:paraId="4DA1DC46" w14:textId="137C8C78" w:rsidR="006E0907" w:rsidRPr="006E0907" w:rsidRDefault="006E0907" w:rsidP="006E0907">
      <w:pPr>
        <w:pStyle w:val="a7"/>
        <w:rPr>
          <w:sz w:val="22"/>
        </w:rPr>
      </w:pPr>
      <w:r w:rsidRPr="006E0907">
        <w:rPr>
          <w:sz w:val="22"/>
        </w:rPr>
        <w:t>Глава муниципального образования</w:t>
      </w:r>
      <w:r w:rsidRPr="006E0907">
        <w:rPr>
          <w:sz w:val="22"/>
        </w:rPr>
        <w:tab/>
      </w:r>
      <w:r w:rsidRPr="006E0907">
        <w:rPr>
          <w:sz w:val="22"/>
        </w:rPr>
        <w:tab/>
        <w:t xml:space="preserve">                   </w:t>
      </w:r>
      <w:r>
        <w:rPr>
          <w:sz w:val="22"/>
        </w:rPr>
        <w:t xml:space="preserve">      </w:t>
      </w:r>
      <w:r w:rsidRPr="006E0907">
        <w:rPr>
          <w:sz w:val="22"/>
        </w:rPr>
        <w:t xml:space="preserve">                         </w:t>
      </w:r>
      <w:r w:rsidR="00E61CF0">
        <w:rPr>
          <w:sz w:val="22"/>
        </w:rPr>
        <w:t xml:space="preserve">                   </w:t>
      </w:r>
      <w:bookmarkStart w:id="5" w:name="_GoBack"/>
      <w:bookmarkEnd w:id="5"/>
      <w:r w:rsidRPr="006E0907">
        <w:rPr>
          <w:sz w:val="22"/>
        </w:rPr>
        <w:t xml:space="preserve">   </w:t>
      </w:r>
      <w:r w:rsidRPr="006E0907">
        <w:rPr>
          <w:sz w:val="22"/>
        </w:rPr>
        <w:tab/>
        <w:t>А.К. Алимов</w:t>
      </w:r>
    </w:p>
    <w:p w14:paraId="6F8C23EE" w14:textId="77777777" w:rsidR="007848BA" w:rsidRDefault="007848BA" w:rsidP="00467568">
      <w:pPr>
        <w:ind w:left="705"/>
        <w:jc w:val="both"/>
        <w:rPr>
          <w:rFonts w:cs="Times New Roman"/>
          <w:sz w:val="22"/>
        </w:rPr>
      </w:pPr>
    </w:p>
    <w:p w14:paraId="6E4B4556" w14:textId="77777777" w:rsidR="00467568" w:rsidRDefault="00467568" w:rsidP="00467568">
      <w:pPr>
        <w:ind w:left="705"/>
        <w:jc w:val="both"/>
        <w:rPr>
          <w:rFonts w:cs="Times New Roman"/>
          <w:sz w:val="22"/>
        </w:rPr>
      </w:pPr>
    </w:p>
    <w:p w14:paraId="58AFF963" w14:textId="77777777" w:rsidR="00467568" w:rsidRDefault="00467568" w:rsidP="00467568">
      <w:pPr>
        <w:ind w:left="705"/>
        <w:jc w:val="both"/>
        <w:rPr>
          <w:rFonts w:cs="Times New Roman"/>
          <w:sz w:val="22"/>
        </w:rPr>
      </w:pPr>
    </w:p>
    <w:p w14:paraId="71FF429F" w14:textId="77777777" w:rsidR="0046526B" w:rsidRDefault="0046526B" w:rsidP="00467568">
      <w:pPr>
        <w:ind w:left="705"/>
        <w:jc w:val="both"/>
        <w:rPr>
          <w:rFonts w:cs="Times New Roman"/>
          <w:sz w:val="22"/>
        </w:rPr>
      </w:pPr>
    </w:p>
    <w:p w14:paraId="68ABD109" w14:textId="77777777" w:rsidR="00144E3F" w:rsidRDefault="00144E3F" w:rsidP="00467568">
      <w:pPr>
        <w:ind w:left="705"/>
        <w:jc w:val="both"/>
        <w:rPr>
          <w:rFonts w:cs="Times New Roman"/>
          <w:sz w:val="22"/>
        </w:rPr>
      </w:pPr>
    </w:p>
    <w:p w14:paraId="227F291A" w14:textId="77777777" w:rsidR="00144E3F" w:rsidRDefault="00144E3F" w:rsidP="00467568">
      <w:pPr>
        <w:ind w:left="705"/>
        <w:jc w:val="both"/>
        <w:rPr>
          <w:rFonts w:cs="Times New Roman"/>
          <w:sz w:val="22"/>
        </w:rPr>
      </w:pPr>
    </w:p>
    <w:p w14:paraId="4CFFEB19" w14:textId="3E21459E" w:rsidR="003A3054" w:rsidRDefault="003A3054" w:rsidP="00467568">
      <w:pPr>
        <w:spacing w:after="0" w:line="240" w:lineRule="auto"/>
        <w:rPr>
          <w:sz w:val="24"/>
          <w:szCs w:val="24"/>
        </w:rPr>
      </w:pPr>
    </w:p>
    <w:p w14:paraId="1D78A1C1" w14:textId="37E23D69" w:rsidR="00B17724" w:rsidRDefault="00B17724" w:rsidP="00467568">
      <w:pPr>
        <w:spacing w:after="0" w:line="240" w:lineRule="auto"/>
        <w:rPr>
          <w:sz w:val="24"/>
          <w:szCs w:val="24"/>
        </w:rPr>
      </w:pPr>
    </w:p>
    <w:p w14:paraId="7D5AA5E1" w14:textId="199AA68C" w:rsidR="00B17724" w:rsidRDefault="00B17724" w:rsidP="00467568">
      <w:pPr>
        <w:spacing w:after="0" w:line="240" w:lineRule="auto"/>
        <w:rPr>
          <w:sz w:val="24"/>
          <w:szCs w:val="24"/>
        </w:rPr>
      </w:pPr>
    </w:p>
    <w:p w14:paraId="5CF3FB6F" w14:textId="1701C278" w:rsidR="00B17724" w:rsidRDefault="00B17724" w:rsidP="00467568">
      <w:pPr>
        <w:spacing w:after="0" w:line="240" w:lineRule="auto"/>
        <w:rPr>
          <w:sz w:val="24"/>
          <w:szCs w:val="24"/>
        </w:rPr>
      </w:pPr>
    </w:p>
    <w:p w14:paraId="398E33B6" w14:textId="1F6296D9" w:rsidR="00B17724" w:rsidRDefault="00B17724" w:rsidP="00467568">
      <w:pPr>
        <w:spacing w:after="0" w:line="240" w:lineRule="auto"/>
        <w:rPr>
          <w:sz w:val="24"/>
          <w:szCs w:val="24"/>
        </w:rPr>
      </w:pPr>
    </w:p>
    <w:p w14:paraId="2441D27C" w14:textId="0C3495BF" w:rsidR="00B17724" w:rsidRDefault="00B17724" w:rsidP="00467568">
      <w:pPr>
        <w:spacing w:after="0" w:line="240" w:lineRule="auto"/>
        <w:rPr>
          <w:sz w:val="24"/>
          <w:szCs w:val="24"/>
        </w:rPr>
      </w:pPr>
    </w:p>
    <w:p w14:paraId="58618ACA" w14:textId="31164F62" w:rsidR="00B17724" w:rsidRDefault="00B17724" w:rsidP="00467568">
      <w:pPr>
        <w:spacing w:after="0" w:line="240" w:lineRule="auto"/>
        <w:rPr>
          <w:sz w:val="24"/>
          <w:szCs w:val="24"/>
        </w:rPr>
      </w:pPr>
    </w:p>
    <w:p w14:paraId="3FF040F0" w14:textId="7EF804F6" w:rsidR="00B17724" w:rsidRDefault="00B17724" w:rsidP="00467568">
      <w:pPr>
        <w:spacing w:after="0" w:line="240" w:lineRule="auto"/>
        <w:rPr>
          <w:sz w:val="24"/>
          <w:szCs w:val="24"/>
        </w:rPr>
      </w:pPr>
    </w:p>
    <w:p w14:paraId="0BE3400A" w14:textId="0963C9AE" w:rsidR="00B17724" w:rsidRDefault="009638B8" w:rsidP="009638B8">
      <w:pPr>
        <w:tabs>
          <w:tab w:val="left" w:pos="1920"/>
        </w:tabs>
        <w:spacing w:after="0" w:line="240" w:lineRule="auto"/>
        <w:rPr>
          <w:sz w:val="24"/>
          <w:szCs w:val="24"/>
        </w:rPr>
      </w:pPr>
      <w:r>
        <w:rPr>
          <w:sz w:val="24"/>
          <w:szCs w:val="24"/>
        </w:rPr>
        <w:tab/>
      </w:r>
    </w:p>
    <w:p w14:paraId="543CDDD2" w14:textId="3E169150" w:rsidR="009638B8" w:rsidRDefault="009638B8" w:rsidP="009638B8">
      <w:pPr>
        <w:tabs>
          <w:tab w:val="left" w:pos="1920"/>
        </w:tabs>
        <w:spacing w:after="0" w:line="240" w:lineRule="auto"/>
        <w:rPr>
          <w:sz w:val="24"/>
          <w:szCs w:val="24"/>
        </w:rPr>
      </w:pPr>
    </w:p>
    <w:p w14:paraId="02D1839B" w14:textId="3AB2871C" w:rsidR="009638B8" w:rsidRDefault="009638B8" w:rsidP="009638B8">
      <w:pPr>
        <w:tabs>
          <w:tab w:val="left" w:pos="1920"/>
        </w:tabs>
        <w:spacing w:after="0" w:line="240" w:lineRule="auto"/>
        <w:rPr>
          <w:sz w:val="24"/>
          <w:szCs w:val="24"/>
        </w:rPr>
      </w:pPr>
    </w:p>
    <w:p w14:paraId="6DF600AF" w14:textId="11851D4F" w:rsidR="009638B8" w:rsidRDefault="009638B8" w:rsidP="009638B8">
      <w:pPr>
        <w:tabs>
          <w:tab w:val="left" w:pos="1920"/>
        </w:tabs>
        <w:spacing w:after="0" w:line="240" w:lineRule="auto"/>
        <w:rPr>
          <w:sz w:val="24"/>
          <w:szCs w:val="24"/>
        </w:rPr>
      </w:pPr>
    </w:p>
    <w:p w14:paraId="3AC20A2F" w14:textId="5421AD6B" w:rsidR="009638B8" w:rsidRDefault="009638B8" w:rsidP="009638B8">
      <w:pPr>
        <w:tabs>
          <w:tab w:val="left" w:pos="1920"/>
        </w:tabs>
        <w:spacing w:after="0" w:line="240" w:lineRule="auto"/>
        <w:rPr>
          <w:sz w:val="24"/>
          <w:szCs w:val="24"/>
        </w:rPr>
      </w:pPr>
    </w:p>
    <w:p w14:paraId="2B06B4AB" w14:textId="3B4DD2F2" w:rsidR="004D19D6" w:rsidRDefault="004D19D6" w:rsidP="009638B8">
      <w:pPr>
        <w:tabs>
          <w:tab w:val="left" w:pos="1920"/>
        </w:tabs>
        <w:spacing w:after="0" w:line="240" w:lineRule="auto"/>
        <w:rPr>
          <w:sz w:val="24"/>
          <w:szCs w:val="24"/>
        </w:rPr>
      </w:pPr>
    </w:p>
    <w:p w14:paraId="33A26B0D" w14:textId="78F1A317" w:rsidR="004D19D6" w:rsidRDefault="004D19D6" w:rsidP="009638B8">
      <w:pPr>
        <w:tabs>
          <w:tab w:val="left" w:pos="1920"/>
        </w:tabs>
        <w:spacing w:after="0" w:line="240" w:lineRule="auto"/>
        <w:rPr>
          <w:sz w:val="24"/>
          <w:szCs w:val="24"/>
        </w:rPr>
      </w:pPr>
    </w:p>
    <w:p w14:paraId="690AB399" w14:textId="77777777" w:rsidR="004D19D6" w:rsidRDefault="004D19D6" w:rsidP="009638B8">
      <w:pPr>
        <w:tabs>
          <w:tab w:val="left" w:pos="1920"/>
        </w:tabs>
        <w:spacing w:after="0" w:line="240" w:lineRule="auto"/>
        <w:rPr>
          <w:sz w:val="24"/>
          <w:szCs w:val="24"/>
        </w:rPr>
      </w:pPr>
    </w:p>
    <w:p w14:paraId="3EEF3154" w14:textId="77777777" w:rsidR="009638B8" w:rsidRDefault="009638B8" w:rsidP="009638B8">
      <w:pPr>
        <w:tabs>
          <w:tab w:val="left" w:pos="1920"/>
        </w:tabs>
        <w:spacing w:after="0" w:line="240" w:lineRule="auto"/>
        <w:rPr>
          <w:sz w:val="24"/>
          <w:szCs w:val="24"/>
        </w:rPr>
      </w:pPr>
    </w:p>
    <w:p w14:paraId="10EAEE55" w14:textId="77777777" w:rsidR="003A3054" w:rsidRDefault="003A3054" w:rsidP="00467568">
      <w:pPr>
        <w:spacing w:after="0" w:line="240" w:lineRule="auto"/>
        <w:rPr>
          <w:sz w:val="24"/>
          <w:szCs w:val="24"/>
        </w:rPr>
      </w:pPr>
    </w:p>
    <w:p w14:paraId="1FC5FAF6" w14:textId="77777777" w:rsidR="003A3054" w:rsidRDefault="003A3054" w:rsidP="00467568">
      <w:pPr>
        <w:spacing w:after="0" w:line="240" w:lineRule="auto"/>
        <w:rPr>
          <w:sz w:val="24"/>
          <w:szCs w:val="24"/>
        </w:rPr>
      </w:pPr>
    </w:p>
    <w:p w14:paraId="09397F2B" w14:textId="77777777" w:rsidR="00467568" w:rsidRDefault="00467568" w:rsidP="00467568">
      <w:pPr>
        <w:spacing w:after="0" w:line="240" w:lineRule="auto"/>
        <w:rPr>
          <w:sz w:val="24"/>
          <w:szCs w:val="24"/>
        </w:rPr>
      </w:pPr>
      <w:r w:rsidRPr="004A1CBA">
        <w:rPr>
          <w:sz w:val="24"/>
          <w:szCs w:val="24"/>
        </w:rPr>
        <w:t>Издатель: Администрация муниципального образования «Заостровское»</w:t>
      </w:r>
    </w:p>
    <w:p w14:paraId="7DD05941" w14:textId="77777777" w:rsidR="00467568" w:rsidRPr="004A1CBA" w:rsidRDefault="00467568" w:rsidP="00467568">
      <w:pPr>
        <w:spacing w:after="0" w:line="240" w:lineRule="auto"/>
        <w:rPr>
          <w:sz w:val="24"/>
          <w:szCs w:val="24"/>
        </w:rPr>
      </w:pPr>
    </w:p>
    <w:p w14:paraId="3CFCFB24" w14:textId="77777777" w:rsidR="00DF6A25" w:rsidRDefault="00467568" w:rsidP="00467568">
      <w:pPr>
        <w:spacing w:after="0" w:line="240" w:lineRule="auto"/>
        <w:rPr>
          <w:sz w:val="24"/>
          <w:szCs w:val="24"/>
        </w:rPr>
      </w:pPr>
      <w:r w:rsidRPr="004A1CBA">
        <w:rPr>
          <w:sz w:val="24"/>
          <w:szCs w:val="24"/>
        </w:rPr>
        <w:t>Адрес издателя: 163515, Архангельская область, Приморский район, д. Большое Анисимово,</w:t>
      </w:r>
    </w:p>
    <w:p w14:paraId="503B568A" w14:textId="77777777" w:rsidR="00467568" w:rsidRDefault="00467568" w:rsidP="00467568">
      <w:pPr>
        <w:spacing w:after="0" w:line="240" w:lineRule="auto"/>
        <w:rPr>
          <w:sz w:val="24"/>
          <w:szCs w:val="24"/>
        </w:rPr>
      </w:pPr>
      <w:r w:rsidRPr="004A1CBA">
        <w:rPr>
          <w:sz w:val="24"/>
          <w:szCs w:val="24"/>
        </w:rPr>
        <w:t xml:space="preserve"> ул. 60 лет Октября, д. 20</w:t>
      </w:r>
    </w:p>
    <w:p w14:paraId="0F73CA65" w14:textId="77777777" w:rsidR="00467568" w:rsidRPr="004A1CBA" w:rsidRDefault="00467568" w:rsidP="00467568">
      <w:pPr>
        <w:spacing w:after="0" w:line="240" w:lineRule="auto"/>
        <w:rPr>
          <w:sz w:val="24"/>
          <w:szCs w:val="24"/>
        </w:rPr>
      </w:pPr>
    </w:p>
    <w:p w14:paraId="68284B7F" w14:textId="77777777" w:rsidR="00467568" w:rsidRPr="004A1CBA" w:rsidRDefault="00467568" w:rsidP="00467568">
      <w:pPr>
        <w:spacing w:after="0" w:line="240" w:lineRule="auto"/>
        <w:rPr>
          <w:sz w:val="24"/>
          <w:szCs w:val="24"/>
        </w:rPr>
      </w:pPr>
      <w:r w:rsidRPr="004A1CBA">
        <w:rPr>
          <w:sz w:val="24"/>
          <w:szCs w:val="24"/>
        </w:rPr>
        <w:t>Телефон: + 7(8182) 25-42-20</w:t>
      </w:r>
    </w:p>
    <w:p w14:paraId="6CE539ED" w14:textId="77777777" w:rsidR="00467568" w:rsidRDefault="00E61CF0" w:rsidP="00467568">
      <w:pPr>
        <w:spacing w:after="0" w:line="240" w:lineRule="auto"/>
        <w:rPr>
          <w:sz w:val="24"/>
          <w:szCs w:val="24"/>
        </w:rPr>
      </w:pPr>
      <w:hyperlink r:id="rId18" w:history="1">
        <w:r w:rsidR="00467568" w:rsidRPr="00733D1D">
          <w:rPr>
            <w:rStyle w:val="aa"/>
            <w:sz w:val="24"/>
            <w:szCs w:val="24"/>
            <w:lang w:val="en-US"/>
          </w:rPr>
          <w:t>mo</w:t>
        </w:r>
        <w:r w:rsidR="00467568" w:rsidRPr="00733D1D">
          <w:rPr>
            <w:rStyle w:val="aa"/>
            <w:sz w:val="24"/>
            <w:szCs w:val="24"/>
          </w:rPr>
          <w:t>-</w:t>
        </w:r>
        <w:r w:rsidR="00467568" w:rsidRPr="00733D1D">
          <w:rPr>
            <w:rStyle w:val="aa"/>
            <w:sz w:val="24"/>
            <w:szCs w:val="24"/>
            <w:lang w:val="en-US"/>
          </w:rPr>
          <w:t>zaostr</w:t>
        </w:r>
        <w:r w:rsidR="00467568" w:rsidRPr="00733D1D">
          <w:rPr>
            <w:rStyle w:val="aa"/>
            <w:sz w:val="24"/>
            <w:szCs w:val="24"/>
          </w:rPr>
          <w:t>@</w:t>
        </w:r>
        <w:r w:rsidR="00467568" w:rsidRPr="00733D1D">
          <w:rPr>
            <w:rStyle w:val="aa"/>
            <w:sz w:val="24"/>
            <w:szCs w:val="24"/>
            <w:lang w:val="en-US"/>
          </w:rPr>
          <w:t>yandex</w:t>
        </w:r>
        <w:r w:rsidR="00467568" w:rsidRPr="00733D1D">
          <w:rPr>
            <w:rStyle w:val="aa"/>
            <w:sz w:val="24"/>
            <w:szCs w:val="24"/>
          </w:rPr>
          <w:t>.</w:t>
        </w:r>
        <w:r w:rsidR="00467568" w:rsidRPr="00733D1D">
          <w:rPr>
            <w:rStyle w:val="aa"/>
            <w:sz w:val="24"/>
            <w:szCs w:val="24"/>
            <w:lang w:val="en-US"/>
          </w:rPr>
          <w:t>ru</w:t>
        </w:r>
      </w:hyperlink>
    </w:p>
    <w:p w14:paraId="30EC1D6E" w14:textId="77777777" w:rsidR="00467568" w:rsidRPr="004A1CBA" w:rsidRDefault="00467568" w:rsidP="00467568">
      <w:pPr>
        <w:spacing w:after="0" w:line="240" w:lineRule="auto"/>
        <w:rPr>
          <w:sz w:val="24"/>
          <w:szCs w:val="24"/>
        </w:rPr>
      </w:pPr>
    </w:p>
    <w:p w14:paraId="6D31C0D4" w14:textId="77777777" w:rsidR="00467568" w:rsidRDefault="00467568" w:rsidP="00467568">
      <w:pPr>
        <w:spacing w:after="0" w:line="240" w:lineRule="auto"/>
        <w:rPr>
          <w:sz w:val="24"/>
          <w:szCs w:val="24"/>
        </w:rPr>
      </w:pPr>
      <w:r w:rsidRPr="004A1CBA">
        <w:rPr>
          <w:sz w:val="24"/>
          <w:szCs w:val="24"/>
        </w:rPr>
        <w:t>Тираж 5 экземпляров</w:t>
      </w:r>
    </w:p>
    <w:p w14:paraId="28BF63E0" w14:textId="77777777" w:rsidR="00467568" w:rsidRPr="004A1CBA" w:rsidRDefault="00467568" w:rsidP="00467568">
      <w:pPr>
        <w:spacing w:after="0" w:line="240" w:lineRule="auto"/>
        <w:rPr>
          <w:sz w:val="24"/>
          <w:szCs w:val="24"/>
        </w:rPr>
      </w:pPr>
    </w:p>
    <w:p w14:paraId="516760B7" w14:textId="77777777" w:rsidR="00467568" w:rsidRPr="004A1CBA" w:rsidRDefault="00467568" w:rsidP="00467568">
      <w:pPr>
        <w:spacing w:after="0" w:line="240" w:lineRule="auto"/>
        <w:rPr>
          <w:sz w:val="24"/>
          <w:szCs w:val="24"/>
        </w:rPr>
      </w:pPr>
      <w:r w:rsidRPr="004A1CBA">
        <w:rPr>
          <w:sz w:val="24"/>
          <w:szCs w:val="24"/>
        </w:rPr>
        <w:t>БЕСПЛАТНО</w:t>
      </w:r>
    </w:p>
    <w:p w14:paraId="05F62C3E" w14:textId="77777777" w:rsidR="00214E93" w:rsidRPr="004A1CBA" w:rsidRDefault="00214E93" w:rsidP="001C3959">
      <w:pPr>
        <w:rPr>
          <w:sz w:val="24"/>
          <w:szCs w:val="24"/>
        </w:rPr>
      </w:pPr>
    </w:p>
    <w:sectPr w:rsidR="00214E93" w:rsidRPr="004A1CBA" w:rsidSect="002A738B">
      <w:headerReference w:type="even" r:id="rId19"/>
      <w:headerReference w:type="default" r:id="rId20"/>
      <w:footerReference w:type="even" r:id="rId21"/>
      <w:footerReference w:type="default" r:id="rId22"/>
      <w:headerReference w:type="first" r:id="rId23"/>
      <w:footerReference w:type="first" r:id="rId24"/>
      <w:pgSz w:w="11906" w:h="16838" w:code="9"/>
      <w:pgMar w:top="238" w:right="1021" w:bottom="510" w:left="1021"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6C58D" w14:textId="77777777" w:rsidR="002F2593" w:rsidRDefault="002F2593" w:rsidP="008B6F49">
      <w:pPr>
        <w:spacing w:after="0" w:line="240" w:lineRule="auto"/>
      </w:pPr>
      <w:r>
        <w:separator/>
      </w:r>
    </w:p>
  </w:endnote>
  <w:endnote w:type="continuationSeparator" w:id="0">
    <w:p w14:paraId="783A2B47" w14:textId="77777777" w:rsidR="002F2593" w:rsidRDefault="002F2593"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Mincho;MS Mincho">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74B6" w14:textId="77777777" w:rsidR="002F2593" w:rsidRDefault="002F25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75235"/>
      <w:docPartObj>
        <w:docPartGallery w:val="Page Numbers (Bottom of Page)"/>
        <w:docPartUnique/>
      </w:docPartObj>
    </w:sdtPr>
    <w:sdtEndPr>
      <w:rPr>
        <w:rFonts w:ascii="Times New Roman" w:hAnsi="Times New Roman"/>
        <w:sz w:val="24"/>
        <w:szCs w:val="24"/>
      </w:rPr>
    </w:sdtEndPr>
    <w:sdtContent>
      <w:p w14:paraId="0275A13B" w14:textId="77777777" w:rsidR="002F2593" w:rsidRPr="007D6EB9" w:rsidRDefault="002F2593">
        <w:pPr>
          <w:pStyle w:val="ac"/>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sidR="00E61CF0">
          <w:rPr>
            <w:rFonts w:ascii="Times New Roman" w:hAnsi="Times New Roman"/>
            <w:noProof/>
            <w:sz w:val="24"/>
            <w:szCs w:val="24"/>
          </w:rPr>
          <w:t>64</w:t>
        </w:r>
        <w:r w:rsidRPr="007D6EB9">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5A00" w14:textId="77777777" w:rsidR="002F2593" w:rsidRPr="00D53447" w:rsidRDefault="002F2593">
    <w:pPr>
      <w:pStyle w:val="ac"/>
      <w:jc w:val="center"/>
      <w:rPr>
        <w:rFonts w:ascii="Times New Roman" w:hAnsi="Times New Roman"/>
        <w:sz w:val="22"/>
      </w:rPr>
    </w:pPr>
  </w:p>
  <w:p w14:paraId="358C798F" w14:textId="77777777" w:rsidR="002F2593" w:rsidRDefault="002F25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1B9B9" w14:textId="77777777" w:rsidR="002F2593" w:rsidRDefault="002F2593" w:rsidP="008B6F49">
      <w:pPr>
        <w:spacing w:after="0" w:line="240" w:lineRule="auto"/>
      </w:pPr>
      <w:r>
        <w:separator/>
      </w:r>
    </w:p>
  </w:footnote>
  <w:footnote w:type="continuationSeparator" w:id="0">
    <w:p w14:paraId="21C3B1EA" w14:textId="77777777" w:rsidR="002F2593" w:rsidRDefault="002F2593"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FFB7" w14:textId="77777777" w:rsidR="002F2593" w:rsidRDefault="002F259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278E" w14:textId="77777777" w:rsidR="002F2593" w:rsidRPr="004A1CBA" w:rsidRDefault="002F2593" w:rsidP="000149C6">
    <w:pPr>
      <w:pStyle w:val="af3"/>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4F2F28CD" w:rsidR="002F2593" w:rsidRDefault="002F2593" w:rsidP="000149C6">
    <w:pPr>
      <w:pStyle w:val="af3"/>
      <w:ind w:firstLine="0"/>
    </w:pPr>
    <w:r>
      <w:rPr>
        <w:rFonts w:ascii="Times New Roman" w:hAnsi="Times New Roman"/>
        <w:noProof/>
        <w:sz w:val="18"/>
      </w:rPr>
      <mc:AlternateContent>
        <mc:Choice Requires="wps">
          <w:drawing>
            <wp:anchor distT="0" distB="0" distL="114300" distR="114300" simplePos="0" relativeHeight="251658752"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82882" id="Прямая соединительная линия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33 от 01.11.</w:t>
    </w:r>
    <w:r w:rsidRPr="004A1CBA">
      <w:rPr>
        <w:rFonts w:ascii="Times New Roman" w:hAnsi="Times New Roman"/>
        <w:b/>
        <w:sz w:val="18"/>
      </w:rPr>
      <w:t>201</w:t>
    </w:r>
    <w:r>
      <w:rPr>
        <w:rFonts w:ascii="Times New Roman" w:hAnsi="Times New Roman"/>
        <w:b/>
        <w:sz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484A" w14:textId="77777777" w:rsidR="002F2593" w:rsidRDefault="002F259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8415C"/>
    <w:multiLevelType w:val="hybridMultilevel"/>
    <w:tmpl w:val="84147E7C"/>
    <w:lvl w:ilvl="0" w:tplc="568CB7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0157B4"/>
    <w:multiLevelType w:val="hybridMultilevel"/>
    <w:tmpl w:val="32625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756F2"/>
    <w:multiLevelType w:val="hybridMultilevel"/>
    <w:tmpl w:val="78B05B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5242D62"/>
    <w:multiLevelType w:val="hybridMultilevel"/>
    <w:tmpl w:val="5ADA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ED3DAC"/>
    <w:multiLevelType w:val="hybridMultilevel"/>
    <w:tmpl w:val="81541634"/>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65BB2"/>
    <w:multiLevelType w:val="multilevel"/>
    <w:tmpl w:val="B3E6111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1C4F3113"/>
    <w:multiLevelType w:val="hybridMultilevel"/>
    <w:tmpl w:val="A582EF52"/>
    <w:lvl w:ilvl="0" w:tplc="37620BA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nsid w:val="283F35AC"/>
    <w:multiLevelType w:val="hybridMultilevel"/>
    <w:tmpl w:val="D2663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2C283BD5"/>
    <w:multiLevelType w:val="hybridMultilevel"/>
    <w:tmpl w:val="A26ED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A2DF5"/>
    <w:multiLevelType w:val="hybridMultilevel"/>
    <w:tmpl w:val="4D9C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860B02"/>
    <w:multiLevelType w:val="hybridMultilevel"/>
    <w:tmpl w:val="DE8A1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F305ED"/>
    <w:multiLevelType w:val="hybridMultilevel"/>
    <w:tmpl w:val="29564E0A"/>
    <w:lvl w:ilvl="0" w:tplc="B41C10A6">
      <w:start w:val="1"/>
      <w:numFmt w:val="bullet"/>
      <w:lvlText w:val="‒"/>
      <w:lvlJc w:val="left"/>
      <w:pPr>
        <w:ind w:left="1429" w:hanging="360"/>
      </w:pPr>
      <w:rPr>
        <w:rFonts w:ascii="Courier New" w:hAnsi="Courier New"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1C52CB"/>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F35C8C"/>
    <w:multiLevelType w:val="hybridMultilevel"/>
    <w:tmpl w:val="50009312"/>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9475C7"/>
    <w:multiLevelType w:val="hybridMultilevel"/>
    <w:tmpl w:val="8F9E3DB0"/>
    <w:lvl w:ilvl="0" w:tplc="4F1C6DE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3">
    <w:nsid w:val="70AC5979"/>
    <w:multiLevelType w:val="hybridMultilevel"/>
    <w:tmpl w:val="D2628E30"/>
    <w:lvl w:ilvl="0" w:tplc="B6928DA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9"/>
  </w:num>
  <w:num w:numId="2">
    <w:abstractNumId w:val="0"/>
  </w:num>
  <w:num w:numId="3">
    <w:abstractNumId w:val="5"/>
  </w:num>
  <w:num w:numId="4">
    <w:abstractNumId w:val="13"/>
  </w:num>
  <w:num w:numId="5">
    <w:abstractNumId w:val="7"/>
  </w:num>
  <w:num w:numId="6">
    <w:abstractNumId w:val="19"/>
  </w:num>
  <w:num w:numId="7">
    <w:abstractNumId w:val="21"/>
  </w:num>
  <w:num w:numId="8">
    <w:abstractNumId w:val="10"/>
  </w:num>
  <w:num w:numId="9">
    <w:abstractNumId w:val="1"/>
  </w:num>
  <w:num w:numId="10">
    <w:abstractNumId w:val="2"/>
  </w:num>
  <w:num w:numId="11">
    <w:abstractNumId w:val="3"/>
  </w:num>
  <w:num w:numId="12">
    <w:abstractNumId w:val="4"/>
  </w:num>
  <w:num w:numId="13">
    <w:abstractNumId w:val="16"/>
  </w:num>
  <w:num w:numId="14">
    <w:abstractNumId w:val="14"/>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15"/>
  </w:num>
  <w:num w:numId="21">
    <w:abstractNumId w:val="11"/>
  </w:num>
  <w:num w:numId="22">
    <w:abstractNumId w:val="6"/>
  </w:num>
  <w:num w:numId="23">
    <w:abstractNumId w:val="20"/>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011D8"/>
    <w:rsid w:val="00003116"/>
    <w:rsid w:val="000031E9"/>
    <w:rsid w:val="00003552"/>
    <w:rsid w:val="000106F8"/>
    <w:rsid w:val="000149C6"/>
    <w:rsid w:val="00016E70"/>
    <w:rsid w:val="000178F1"/>
    <w:rsid w:val="00021E26"/>
    <w:rsid w:val="00022531"/>
    <w:rsid w:val="00022A59"/>
    <w:rsid w:val="00023426"/>
    <w:rsid w:val="00031465"/>
    <w:rsid w:val="00032D36"/>
    <w:rsid w:val="00037DC4"/>
    <w:rsid w:val="00040DFE"/>
    <w:rsid w:val="00042C4F"/>
    <w:rsid w:val="0004493D"/>
    <w:rsid w:val="000458BF"/>
    <w:rsid w:val="000524BB"/>
    <w:rsid w:val="0005365C"/>
    <w:rsid w:val="000552EF"/>
    <w:rsid w:val="00067B0B"/>
    <w:rsid w:val="00070395"/>
    <w:rsid w:val="00072C94"/>
    <w:rsid w:val="00080E13"/>
    <w:rsid w:val="00082F93"/>
    <w:rsid w:val="00083514"/>
    <w:rsid w:val="000837A4"/>
    <w:rsid w:val="000857F1"/>
    <w:rsid w:val="00091AB2"/>
    <w:rsid w:val="000967F1"/>
    <w:rsid w:val="000B4F56"/>
    <w:rsid w:val="000B60E1"/>
    <w:rsid w:val="000C186F"/>
    <w:rsid w:val="000C3D15"/>
    <w:rsid w:val="000C59DD"/>
    <w:rsid w:val="000C5A09"/>
    <w:rsid w:val="000E4DF2"/>
    <w:rsid w:val="000F6A3B"/>
    <w:rsid w:val="00102A9C"/>
    <w:rsid w:val="00113C64"/>
    <w:rsid w:val="00120C38"/>
    <w:rsid w:val="0012109E"/>
    <w:rsid w:val="00121269"/>
    <w:rsid w:val="00123BFB"/>
    <w:rsid w:val="00130596"/>
    <w:rsid w:val="00130EE5"/>
    <w:rsid w:val="00131463"/>
    <w:rsid w:val="00131C7C"/>
    <w:rsid w:val="001327DA"/>
    <w:rsid w:val="00134440"/>
    <w:rsid w:val="0013723C"/>
    <w:rsid w:val="00144E3F"/>
    <w:rsid w:val="001454CA"/>
    <w:rsid w:val="00154DA8"/>
    <w:rsid w:val="0015758B"/>
    <w:rsid w:val="0016563F"/>
    <w:rsid w:val="001717FD"/>
    <w:rsid w:val="001804C5"/>
    <w:rsid w:val="001855AC"/>
    <w:rsid w:val="00186381"/>
    <w:rsid w:val="001911A2"/>
    <w:rsid w:val="001A40F9"/>
    <w:rsid w:val="001A54A0"/>
    <w:rsid w:val="001B6D65"/>
    <w:rsid w:val="001C1D3D"/>
    <w:rsid w:val="001C3959"/>
    <w:rsid w:val="001D19AD"/>
    <w:rsid w:val="001D46E6"/>
    <w:rsid w:val="001E0012"/>
    <w:rsid w:val="001E2AFE"/>
    <w:rsid w:val="001E6767"/>
    <w:rsid w:val="001F0186"/>
    <w:rsid w:val="001F3BD7"/>
    <w:rsid w:val="001F74AE"/>
    <w:rsid w:val="0020329D"/>
    <w:rsid w:val="002107C5"/>
    <w:rsid w:val="00212BB9"/>
    <w:rsid w:val="00213336"/>
    <w:rsid w:val="00214E93"/>
    <w:rsid w:val="00217113"/>
    <w:rsid w:val="002205F5"/>
    <w:rsid w:val="002332CB"/>
    <w:rsid w:val="002357C5"/>
    <w:rsid w:val="00237C4A"/>
    <w:rsid w:val="002449F0"/>
    <w:rsid w:val="0024555A"/>
    <w:rsid w:val="00245A26"/>
    <w:rsid w:val="0024720B"/>
    <w:rsid w:val="00253DAE"/>
    <w:rsid w:val="00257E5E"/>
    <w:rsid w:val="002711CB"/>
    <w:rsid w:val="00271922"/>
    <w:rsid w:val="00272840"/>
    <w:rsid w:val="002738EB"/>
    <w:rsid w:val="00275D16"/>
    <w:rsid w:val="002822A6"/>
    <w:rsid w:val="0029272C"/>
    <w:rsid w:val="00297329"/>
    <w:rsid w:val="002974D3"/>
    <w:rsid w:val="002A738B"/>
    <w:rsid w:val="002B4E8B"/>
    <w:rsid w:val="002C185A"/>
    <w:rsid w:val="002C3572"/>
    <w:rsid w:val="002C7040"/>
    <w:rsid w:val="002D315A"/>
    <w:rsid w:val="002D58F0"/>
    <w:rsid w:val="002E325A"/>
    <w:rsid w:val="002E3E09"/>
    <w:rsid w:val="002F0ADF"/>
    <w:rsid w:val="002F2593"/>
    <w:rsid w:val="002F7264"/>
    <w:rsid w:val="002F7C95"/>
    <w:rsid w:val="002F7DF0"/>
    <w:rsid w:val="00302106"/>
    <w:rsid w:val="003209D3"/>
    <w:rsid w:val="003242BB"/>
    <w:rsid w:val="0032486A"/>
    <w:rsid w:val="00333472"/>
    <w:rsid w:val="00336BD8"/>
    <w:rsid w:val="00337BD7"/>
    <w:rsid w:val="00352B03"/>
    <w:rsid w:val="003540F0"/>
    <w:rsid w:val="00357677"/>
    <w:rsid w:val="00357F0D"/>
    <w:rsid w:val="00360306"/>
    <w:rsid w:val="00372606"/>
    <w:rsid w:val="0037430E"/>
    <w:rsid w:val="003824E0"/>
    <w:rsid w:val="0038465A"/>
    <w:rsid w:val="00386D6E"/>
    <w:rsid w:val="003A3054"/>
    <w:rsid w:val="003A613D"/>
    <w:rsid w:val="003B3262"/>
    <w:rsid w:val="003B5429"/>
    <w:rsid w:val="003D1BC8"/>
    <w:rsid w:val="003D4B68"/>
    <w:rsid w:val="003E368D"/>
    <w:rsid w:val="003E382C"/>
    <w:rsid w:val="003E4F62"/>
    <w:rsid w:val="003E6FDB"/>
    <w:rsid w:val="003F4013"/>
    <w:rsid w:val="00402D2C"/>
    <w:rsid w:val="00403B51"/>
    <w:rsid w:val="0041077F"/>
    <w:rsid w:val="00415105"/>
    <w:rsid w:val="0042041C"/>
    <w:rsid w:val="004406C4"/>
    <w:rsid w:val="00464261"/>
    <w:rsid w:val="0046526B"/>
    <w:rsid w:val="004660FF"/>
    <w:rsid w:val="00467568"/>
    <w:rsid w:val="00470483"/>
    <w:rsid w:val="00485425"/>
    <w:rsid w:val="00485C35"/>
    <w:rsid w:val="00487B41"/>
    <w:rsid w:val="0049754D"/>
    <w:rsid w:val="004A1CBA"/>
    <w:rsid w:val="004A1FAC"/>
    <w:rsid w:val="004A3654"/>
    <w:rsid w:val="004A3B08"/>
    <w:rsid w:val="004A615D"/>
    <w:rsid w:val="004B0765"/>
    <w:rsid w:val="004B4A0D"/>
    <w:rsid w:val="004C069D"/>
    <w:rsid w:val="004C1BB0"/>
    <w:rsid w:val="004C2B21"/>
    <w:rsid w:val="004D19D6"/>
    <w:rsid w:val="004E2F60"/>
    <w:rsid w:val="004E51A2"/>
    <w:rsid w:val="004F56AA"/>
    <w:rsid w:val="005013D3"/>
    <w:rsid w:val="005073A1"/>
    <w:rsid w:val="00530B37"/>
    <w:rsid w:val="00545075"/>
    <w:rsid w:val="005508EB"/>
    <w:rsid w:val="005528F4"/>
    <w:rsid w:val="00556140"/>
    <w:rsid w:val="005562C5"/>
    <w:rsid w:val="00557077"/>
    <w:rsid w:val="005600B4"/>
    <w:rsid w:val="00570AE5"/>
    <w:rsid w:val="00574592"/>
    <w:rsid w:val="00576411"/>
    <w:rsid w:val="005765A8"/>
    <w:rsid w:val="00576BE6"/>
    <w:rsid w:val="005805BD"/>
    <w:rsid w:val="00582D1B"/>
    <w:rsid w:val="00586902"/>
    <w:rsid w:val="00590A51"/>
    <w:rsid w:val="00592CC8"/>
    <w:rsid w:val="00596731"/>
    <w:rsid w:val="005974B2"/>
    <w:rsid w:val="005A51A3"/>
    <w:rsid w:val="005C045E"/>
    <w:rsid w:val="005C0BA0"/>
    <w:rsid w:val="005C1D4C"/>
    <w:rsid w:val="005D01D5"/>
    <w:rsid w:val="005D1ADA"/>
    <w:rsid w:val="005D5A9D"/>
    <w:rsid w:val="005E29FD"/>
    <w:rsid w:val="005E505C"/>
    <w:rsid w:val="005F2E3F"/>
    <w:rsid w:val="005F7B83"/>
    <w:rsid w:val="00607721"/>
    <w:rsid w:val="00607CDC"/>
    <w:rsid w:val="00622CB9"/>
    <w:rsid w:val="006231F6"/>
    <w:rsid w:val="0062638F"/>
    <w:rsid w:val="00631B4E"/>
    <w:rsid w:val="0063786D"/>
    <w:rsid w:val="00641BC8"/>
    <w:rsid w:val="006464CA"/>
    <w:rsid w:val="00647B88"/>
    <w:rsid w:val="0066150F"/>
    <w:rsid w:val="006640E8"/>
    <w:rsid w:val="006702B4"/>
    <w:rsid w:val="00682BC4"/>
    <w:rsid w:val="006B00BA"/>
    <w:rsid w:val="006D42F5"/>
    <w:rsid w:val="006D7AFE"/>
    <w:rsid w:val="006E0907"/>
    <w:rsid w:val="006E1D23"/>
    <w:rsid w:val="006E1E00"/>
    <w:rsid w:val="006E21F9"/>
    <w:rsid w:val="006F1450"/>
    <w:rsid w:val="006F16B8"/>
    <w:rsid w:val="007039DD"/>
    <w:rsid w:val="007039E6"/>
    <w:rsid w:val="00716E9E"/>
    <w:rsid w:val="007211C1"/>
    <w:rsid w:val="00721B46"/>
    <w:rsid w:val="0072404D"/>
    <w:rsid w:val="0072467C"/>
    <w:rsid w:val="00725266"/>
    <w:rsid w:val="00727539"/>
    <w:rsid w:val="00727B8D"/>
    <w:rsid w:val="00746C68"/>
    <w:rsid w:val="00747D48"/>
    <w:rsid w:val="007504C1"/>
    <w:rsid w:val="00752339"/>
    <w:rsid w:val="00764957"/>
    <w:rsid w:val="00765EE7"/>
    <w:rsid w:val="0077033B"/>
    <w:rsid w:val="007743E1"/>
    <w:rsid w:val="007809AD"/>
    <w:rsid w:val="007848BA"/>
    <w:rsid w:val="007862FB"/>
    <w:rsid w:val="00794C72"/>
    <w:rsid w:val="00795AEC"/>
    <w:rsid w:val="007A149B"/>
    <w:rsid w:val="007A4D0B"/>
    <w:rsid w:val="007A7B4E"/>
    <w:rsid w:val="007B1F4E"/>
    <w:rsid w:val="007B51DB"/>
    <w:rsid w:val="007C1F29"/>
    <w:rsid w:val="007D3D2C"/>
    <w:rsid w:val="007D3FE3"/>
    <w:rsid w:val="007D6EB9"/>
    <w:rsid w:val="007D7C32"/>
    <w:rsid w:val="007E6810"/>
    <w:rsid w:val="007F270B"/>
    <w:rsid w:val="007F5766"/>
    <w:rsid w:val="00800061"/>
    <w:rsid w:val="00801A87"/>
    <w:rsid w:val="008027B9"/>
    <w:rsid w:val="008067EF"/>
    <w:rsid w:val="00810960"/>
    <w:rsid w:val="008151E2"/>
    <w:rsid w:val="00826065"/>
    <w:rsid w:val="00826BF3"/>
    <w:rsid w:val="00830476"/>
    <w:rsid w:val="00837E7E"/>
    <w:rsid w:val="0084101E"/>
    <w:rsid w:val="00845CA3"/>
    <w:rsid w:val="0086032C"/>
    <w:rsid w:val="00865F09"/>
    <w:rsid w:val="008701E4"/>
    <w:rsid w:val="00871146"/>
    <w:rsid w:val="008719E6"/>
    <w:rsid w:val="0087432C"/>
    <w:rsid w:val="00875E78"/>
    <w:rsid w:val="0089171E"/>
    <w:rsid w:val="00893930"/>
    <w:rsid w:val="008963C0"/>
    <w:rsid w:val="008A3418"/>
    <w:rsid w:val="008B09A3"/>
    <w:rsid w:val="008B134C"/>
    <w:rsid w:val="008B2F44"/>
    <w:rsid w:val="008B5BF7"/>
    <w:rsid w:val="008B6F49"/>
    <w:rsid w:val="008B701B"/>
    <w:rsid w:val="008B70C1"/>
    <w:rsid w:val="008B7789"/>
    <w:rsid w:val="008C6468"/>
    <w:rsid w:val="008C7094"/>
    <w:rsid w:val="008D49EF"/>
    <w:rsid w:val="008E576C"/>
    <w:rsid w:val="008E5DC8"/>
    <w:rsid w:val="008E6EB2"/>
    <w:rsid w:val="008F1758"/>
    <w:rsid w:val="008F6023"/>
    <w:rsid w:val="009155E6"/>
    <w:rsid w:val="00916143"/>
    <w:rsid w:val="009516C3"/>
    <w:rsid w:val="00954554"/>
    <w:rsid w:val="009554FA"/>
    <w:rsid w:val="0095605A"/>
    <w:rsid w:val="009638B8"/>
    <w:rsid w:val="00971260"/>
    <w:rsid w:val="00973336"/>
    <w:rsid w:val="009754AB"/>
    <w:rsid w:val="00985923"/>
    <w:rsid w:val="009860D9"/>
    <w:rsid w:val="009977AA"/>
    <w:rsid w:val="009A67DF"/>
    <w:rsid w:val="009B660A"/>
    <w:rsid w:val="009C307D"/>
    <w:rsid w:val="009C347A"/>
    <w:rsid w:val="009C374E"/>
    <w:rsid w:val="009C39E2"/>
    <w:rsid w:val="009D126A"/>
    <w:rsid w:val="009D1A48"/>
    <w:rsid w:val="009E151F"/>
    <w:rsid w:val="009E4A7D"/>
    <w:rsid w:val="009F3911"/>
    <w:rsid w:val="009F40C6"/>
    <w:rsid w:val="009F4C11"/>
    <w:rsid w:val="00A04049"/>
    <w:rsid w:val="00A20EF3"/>
    <w:rsid w:val="00A25FCF"/>
    <w:rsid w:val="00A333B6"/>
    <w:rsid w:val="00A37979"/>
    <w:rsid w:val="00A40420"/>
    <w:rsid w:val="00A4165E"/>
    <w:rsid w:val="00A51B6A"/>
    <w:rsid w:val="00A56BE3"/>
    <w:rsid w:val="00A56E1C"/>
    <w:rsid w:val="00A66291"/>
    <w:rsid w:val="00A739E4"/>
    <w:rsid w:val="00A750A5"/>
    <w:rsid w:val="00A751B2"/>
    <w:rsid w:val="00A75376"/>
    <w:rsid w:val="00A919B2"/>
    <w:rsid w:val="00A92A88"/>
    <w:rsid w:val="00A94307"/>
    <w:rsid w:val="00A960C5"/>
    <w:rsid w:val="00A97689"/>
    <w:rsid w:val="00AA1685"/>
    <w:rsid w:val="00AA4A65"/>
    <w:rsid w:val="00AB3B4F"/>
    <w:rsid w:val="00AC16AA"/>
    <w:rsid w:val="00AD7689"/>
    <w:rsid w:val="00AE472F"/>
    <w:rsid w:val="00AF4320"/>
    <w:rsid w:val="00AF4480"/>
    <w:rsid w:val="00B1442F"/>
    <w:rsid w:val="00B14F38"/>
    <w:rsid w:val="00B17724"/>
    <w:rsid w:val="00B22BA7"/>
    <w:rsid w:val="00B42369"/>
    <w:rsid w:val="00B43B52"/>
    <w:rsid w:val="00B519C6"/>
    <w:rsid w:val="00B53AA3"/>
    <w:rsid w:val="00B549D6"/>
    <w:rsid w:val="00B617D0"/>
    <w:rsid w:val="00B62EF4"/>
    <w:rsid w:val="00B656C4"/>
    <w:rsid w:val="00B665BA"/>
    <w:rsid w:val="00B777F2"/>
    <w:rsid w:val="00B82DFD"/>
    <w:rsid w:val="00B96DC8"/>
    <w:rsid w:val="00BA0224"/>
    <w:rsid w:val="00BB1BCB"/>
    <w:rsid w:val="00BC21E2"/>
    <w:rsid w:val="00BC769B"/>
    <w:rsid w:val="00BD5128"/>
    <w:rsid w:val="00BD616E"/>
    <w:rsid w:val="00BD6A45"/>
    <w:rsid w:val="00BE2A10"/>
    <w:rsid w:val="00BE2EE7"/>
    <w:rsid w:val="00BE317B"/>
    <w:rsid w:val="00BE7B27"/>
    <w:rsid w:val="00C15B0D"/>
    <w:rsid w:val="00C32DBE"/>
    <w:rsid w:val="00C33BEC"/>
    <w:rsid w:val="00C3426A"/>
    <w:rsid w:val="00C34878"/>
    <w:rsid w:val="00C40F95"/>
    <w:rsid w:val="00C53868"/>
    <w:rsid w:val="00C621D2"/>
    <w:rsid w:val="00C637F7"/>
    <w:rsid w:val="00C63BDB"/>
    <w:rsid w:val="00C6513B"/>
    <w:rsid w:val="00C71AFE"/>
    <w:rsid w:val="00C75AD0"/>
    <w:rsid w:val="00C80575"/>
    <w:rsid w:val="00C824CA"/>
    <w:rsid w:val="00C91564"/>
    <w:rsid w:val="00C926ED"/>
    <w:rsid w:val="00C9304F"/>
    <w:rsid w:val="00C9509B"/>
    <w:rsid w:val="00CA51E6"/>
    <w:rsid w:val="00CB27CB"/>
    <w:rsid w:val="00CB5F5C"/>
    <w:rsid w:val="00CD51F6"/>
    <w:rsid w:val="00CD5B29"/>
    <w:rsid w:val="00CF000D"/>
    <w:rsid w:val="00CF37A5"/>
    <w:rsid w:val="00D011CD"/>
    <w:rsid w:val="00D02B12"/>
    <w:rsid w:val="00D17C43"/>
    <w:rsid w:val="00D20C0A"/>
    <w:rsid w:val="00D40276"/>
    <w:rsid w:val="00D40F08"/>
    <w:rsid w:val="00D43F43"/>
    <w:rsid w:val="00D450A7"/>
    <w:rsid w:val="00D528F0"/>
    <w:rsid w:val="00D53447"/>
    <w:rsid w:val="00D537EC"/>
    <w:rsid w:val="00D552E9"/>
    <w:rsid w:val="00D5540F"/>
    <w:rsid w:val="00D57E9E"/>
    <w:rsid w:val="00D67237"/>
    <w:rsid w:val="00D76911"/>
    <w:rsid w:val="00D76D90"/>
    <w:rsid w:val="00D82826"/>
    <w:rsid w:val="00D84D2D"/>
    <w:rsid w:val="00D86E13"/>
    <w:rsid w:val="00D94CB7"/>
    <w:rsid w:val="00D95DAA"/>
    <w:rsid w:val="00D97493"/>
    <w:rsid w:val="00DA1FF7"/>
    <w:rsid w:val="00DA51D7"/>
    <w:rsid w:val="00DB0255"/>
    <w:rsid w:val="00DB1FBF"/>
    <w:rsid w:val="00DB305E"/>
    <w:rsid w:val="00DB6F1C"/>
    <w:rsid w:val="00DC2B1D"/>
    <w:rsid w:val="00DC681B"/>
    <w:rsid w:val="00DD3729"/>
    <w:rsid w:val="00DE345C"/>
    <w:rsid w:val="00DE5577"/>
    <w:rsid w:val="00DE63DF"/>
    <w:rsid w:val="00DE7CE5"/>
    <w:rsid w:val="00DF092D"/>
    <w:rsid w:val="00DF15DD"/>
    <w:rsid w:val="00DF1864"/>
    <w:rsid w:val="00DF19B1"/>
    <w:rsid w:val="00DF46E2"/>
    <w:rsid w:val="00DF6A25"/>
    <w:rsid w:val="00E00401"/>
    <w:rsid w:val="00E018FB"/>
    <w:rsid w:val="00E04D7B"/>
    <w:rsid w:val="00E05746"/>
    <w:rsid w:val="00E06313"/>
    <w:rsid w:val="00E07B01"/>
    <w:rsid w:val="00E12D1B"/>
    <w:rsid w:val="00E20B56"/>
    <w:rsid w:val="00E25475"/>
    <w:rsid w:val="00E30FBE"/>
    <w:rsid w:val="00E34B3A"/>
    <w:rsid w:val="00E408CB"/>
    <w:rsid w:val="00E4111F"/>
    <w:rsid w:val="00E41619"/>
    <w:rsid w:val="00E44374"/>
    <w:rsid w:val="00E45127"/>
    <w:rsid w:val="00E55FFC"/>
    <w:rsid w:val="00E6082E"/>
    <w:rsid w:val="00E61B14"/>
    <w:rsid w:val="00E61CF0"/>
    <w:rsid w:val="00E77118"/>
    <w:rsid w:val="00E779A3"/>
    <w:rsid w:val="00E81703"/>
    <w:rsid w:val="00E81BB9"/>
    <w:rsid w:val="00E843FF"/>
    <w:rsid w:val="00E93B60"/>
    <w:rsid w:val="00EA09E5"/>
    <w:rsid w:val="00EA556F"/>
    <w:rsid w:val="00EB044A"/>
    <w:rsid w:val="00EB51AC"/>
    <w:rsid w:val="00EB5D14"/>
    <w:rsid w:val="00EC3078"/>
    <w:rsid w:val="00ED0794"/>
    <w:rsid w:val="00ED2F12"/>
    <w:rsid w:val="00ED3AC0"/>
    <w:rsid w:val="00ED44B5"/>
    <w:rsid w:val="00ED47B1"/>
    <w:rsid w:val="00ED6981"/>
    <w:rsid w:val="00EE3921"/>
    <w:rsid w:val="00EF093A"/>
    <w:rsid w:val="00EF1AFD"/>
    <w:rsid w:val="00EF1B05"/>
    <w:rsid w:val="00EF328C"/>
    <w:rsid w:val="00EF3A5C"/>
    <w:rsid w:val="00EF3E0D"/>
    <w:rsid w:val="00EF4123"/>
    <w:rsid w:val="00EF7B85"/>
    <w:rsid w:val="00F011DF"/>
    <w:rsid w:val="00F01BAD"/>
    <w:rsid w:val="00F068BD"/>
    <w:rsid w:val="00F154A5"/>
    <w:rsid w:val="00F2583D"/>
    <w:rsid w:val="00F2780F"/>
    <w:rsid w:val="00F407FE"/>
    <w:rsid w:val="00F567F9"/>
    <w:rsid w:val="00F62833"/>
    <w:rsid w:val="00F67E55"/>
    <w:rsid w:val="00F7731D"/>
    <w:rsid w:val="00F77973"/>
    <w:rsid w:val="00F80DB9"/>
    <w:rsid w:val="00F87837"/>
    <w:rsid w:val="00F93AC3"/>
    <w:rsid w:val="00FA3FEC"/>
    <w:rsid w:val="00FA58E8"/>
    <w:rsid w:val="00FB33BE"/>
    <w:rsid w:val="00FB3D36"/>
    <w:rsid w:val="00FB5A6D"/>
    <w:rsid w:val="00FC2836"/>
    <w:rsid w:val="00FD607F"/>
    <w:rsid w:val="00FD7AFD"/>
    <w:rsid w:val="00FE2D9F"/>
    <w:rsid w:val="00FE32FF"/>
    <w:rsid w:val="00FE46B4"/>
    <w:rsid w:val="00FE479F"/>
    <w:rsid w:val="00FF11EC"/>
    <w:rsid w:val="00FF4173"/>
    <w:rsid w:val="00FF4664"/>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7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uiPriority w:val="99"/>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semiHidden/>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semiHidden/>
    <w:rsid w:val="001E2AFE"/>
    <w:rPr>
      <w:rFonts w:ascii="Times New Roman" w:eastAsia="Times New Roman" w:hAnsi="Times New Roman" w:cs="Times New Roman"/>
      <w:sz w:val="20"/>
      <w:szCs w:val="20"/>
      <w:lang w:eastAsia="ru-RU"/>
    </w:rPr>
  </w:style>
  <w:style w:type="character" w:styleId="aff2">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uiPriority w:val="99"/>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semiHidden/>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semiHidden/>
    <w:rsid w:val="001E2AFE"/>
    <w:rPr>
      <w:rFonts w:ascii="Times New Roman" w:eastAsia="Times New Roman" w:hAnsi="Times New Roman" w:cs="Times New Roman"/>
      <w:sz w:val="20"/>
      <w:szCs w:val="20"/>
      <w:lang w:eastAsia="ru-RU"/>
    </w:rPr>
  </w:style>
  <w:style w:type="character" w:styleId="aff2">
    <w:name w:val="footnote reference"/>
    <w:semiHidden/>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mo-zaostr@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zaostrovsko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ABF0FAE52B43327D6FADD569FB8956757408AE352CB26E8B2774A6F5A4AFC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E67E-3196-4200-9E95-392276D0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64</Pages>
  <Words>23310</Words>
  <Characters>132867</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73</cp:revision>
  <cp:lastPrinted>2019-09-13T12:31:00Z</cp:lastPrinted>
  <dcterms:created xsi:type="dcterms:W3CDTF">2019-09-13T11:35:00Z</dcterms:created>
  <dcterms:modified xsi:type="dcterms:W3CDTF">2020-03-31T11:40:00Z</dcterms:modified>
</cp:coreProperties>
</file>