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4AB75" w14:textId="77777777" w:rsidR="00BA0224" w:rsidRDefault="00BA0224" w:rsidP="002F0ADF">
      <w:pPr>
        <w:spacing w:after="0" w:line="240" w:lineRule="auto"/>
        <w:jc w:val="center"/>
        <w:rPr>
          <w:rFonts w:cs="Times New Roman"/>
          <w:sz w:val="28"/>
          <w:szCs w:val="28"/>
        </w:rPr>
      </w:pP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69B6C233">
            <wp:extent cx="753745" cy="959312"/>
            <wp:effectExtent l="0" t="0" r="8255"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691" cy="977062"/>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1C96D31D">
                <wp:simplePos x="0" y="0"/>
                <wp:positionH relativeFrom="column">
                  <wp:posOffset>10160</wp:posOffset>
                </wp:positionH>
                <wp:positionV relativeFrom="paragraph">
                  <wp:posOffset>95885</wp:posOffset>
                </wp:positionV>
                <wp:extent cx="6530340" cy="3914775"/>
                <wp:effectExtent l="0" t="0" r="22860" b="28575"/>
                <wp:wrapNone/>
                <wp:docPr id="2" name="Табличка 2"/>
                <wp:cNvGraphicFramePr/>
                <a:graphic xmlns:a="http://schemas.openxmlformats.org/drawingml/2006/main">
                  <a:graphicData uri="http://schemas.microsoft.com/office/word/2010/wordprocessingShape">
                    <wps:wsp>
                      <wps:cNvSpPr/>
                      <wps:spPr>
                        <a:xfrm>
                          <a:off x="0" y="0"/>
                          <a:ext cx="653034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FAD72"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8pt;margin-top:7.55pt;width:514.2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RswIAAJgFAAAOAAAAZHJzL2Uyb0RvYy54bWysVEFu2zAQvBfoHwjeG8lKHL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314C5BA4" w:rsidR="00A20EF3" w:rsidRPr="009638B8" w:rsidRDefault="00FA3FEC" w:rsidP="00DF1864">
      <w:pPr>
        <w:spacing w:after="0" w:line="240" w:lineRule="auto"/>
        <w:jc w:val="center"/>
        <w:rPr>
          <w:rFonts w:cs="Times New Roman"/>
          <w:sz w:val="44"/>
          <w:szCs w:val="44"/>
        </w:rPr>
      </w:pPr>
      <w:r>
        <w:rPr>
          <w:rFonts w:cs="Times New Roman"/>
          <w:sz w:val="40"/>
          <w:szCs w:val="24"/>
        </w:rPr>
        <w:t xml:space="preserve">  </w:t>
      </w:r>
      <w:r w:rsidR="007D08ED">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9638B8">
        <w:rPr>
          <w:rFonts w:cs="Times New Roman"/>
          <w:sz w:val="44"/>
          <w:szCs w:val="44"/>
        </w:rPr>
        <w:t>ИНФОРМАЦИОННЫЙ</w:t>
      </w:r>
      <w:r w:rsidR="00067B0B" w:rsidRPr="009638B8">
        <w:rPr>
          <w:rFonts w:cs="Times New Roman"/>
          <w:sz w:val="44"/>
          <w:szCs w:val="44"/>
        </w:rPr>
        <w:br/>
      </w:r>
    </w:p>
    <w:p w14:paraId="5E94A79B" w14:textId="5964729A" w:rsidR="00067B0B" w:rsidRPr="009638B8" w:rsidRDefault="007D08ED" w:rsidP="00DF1864">
      <w:pPr>
        <w:spacing w:after="0" w:line="240" w:lineRule="auto"/>
        <w:jc w:val="center"/>
        <w:rPr>
          <w:rFonts w:cs="Times New Roman"/>
          <w:b/>
          <w:sz w:val="44"/>
          <w:szCs w:val="44"/>
        </w:rPr>
      </w:pPr>
      <w:r>
        <w:rPr>
          <w:rFonts w:cs="Times New Roman"/>
          <w:b/>
          <w:sz w:val="44"/>
          <w:szCs w:val="44"/>
        </w:rPr>
        <w:t xml:space="preserve"> </w:t>
      </w:r>
      <w:r w:rsidR="006702B4">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197FEBF9"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r w:rsidR="00067B0B" w:rsidRPr="009638B8">
        <w:rPr>
          <w:rFonts w:cs="Times New Roman"/>
          <w:sz w:val="40"/>
          <w:szCs w:val="40"/>
        </w:rPr>
        <w:t xml:space="preserve">МУНИЦИПАЛЬНОГО </w:t>
      </w:r>
      <w:r w:rsidR="00E843FF" w:rsidRPr="009638B8">
        <w:rPr>
          <w:rFonts w:cs="Times New Roman"/>
          <w:sz w:val="40"/>
          <w:szCs w:val="40"/>
        </w:rPr>
        <w:t>О</w:t>
      </w:r>
      <w:r w:rsidR="00067B0B" w:rsidRPr="009638B8">
        <w:rPr>
          <w:rFonts w:cs="Times New Roman"/>
          <w:sz w:val="40"/>
          <w:szCs w:val="40"/>
        </w:rPr>
        <w:t>БРАЗОВАНИЯ</w:t>
      </w:r>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3CD25329" w14:textId="043AFCE0" w:rsidR="006F16B8" w:rsidRDefault="006F16B8" w:rsidP="009F3911">
      <w:pPr>
        <w:spacing w:after="0" w:line="240" w:lineRule="auto"/>
        <w:jc w:val="center"/>
        <w:rPr>
          <w:rFonts w:cs="Times New Roman"/>
          <w:sz w:val="28"/>
          <w:szCs w:val="24"/>
        </w:rPr>
      </w:pPr>
    </w:p>
    <w:p w14:paraId="6603DEA3" w14:textId="77777777" w:rsidR="00436110" w:rsidRPr="006F16B8" w:rsidRDefault="00436110" w:rsidP="009F3911">
      <w:pPr>
        <w:spacing w:after="0" w:line="240" w:lineRule="auto"/>
        <w:jc w:val="center"/>
        <w:rPr>
          <w:rFonts w:cs="Times New Roman"/>
          <w:sz w:val="28"/>
          <w:szCs w:val="24"/>
        </w:rPr>
      </w:pPr>
    </w:p>
    <w:p w14:paraId="6BCD285B" w14:textId="537AADB9" w:rsidR="00BB1BCB" w:rsidRDefault="009F3911" w:rsidP="009F3911">
      <w:pPr>
        <w:spacing w:after="0" w:line="240" w:lineRule="auto"/>
        <w:rPr>
          <w:rFonts w:cs="Times New Roman"/>
          <w:sz w:val="28"/>
          <w:szCs w:val="24"/>
        </w:rPr>
      </w:pPr>
      <w:r>
        <w:rPr>
          <w:rFonts w:cs="Times New Roman"/>
          <w:sz w:val="28"/>
          <w:szCs w:val="24"/>
        </w:rPr>
        <w:t xml:space="preserve">   </w:t>
      </w:r>
      <w:r w:rsidR="007D08ED">
        <w:rPr>
          <w:rFonts w:cs="Times New Roman"/>
          <w:sz w:val="28"/>
          <w:szCs w:val="24"/>
        </w:rPr>
        <w:t xml:space="preserve">  </w:t>
      </w:r>
      <w:r w:rsidR="00FA3FEC">
        <w:rPr>
          <w:rFonts w:cs="Times New Roman"/>
          <w:sz w:val="28"/>
          <w:szCs w:val="24"/>
        </w:rPr>
        <w:t xml:space="preserve">  </w:t>
      </w:r>
      <w:r>
        <w:rPr>
          <w:rFonts w:cs="Times New Roman"/>
          <w:sz w:val="28"/>
          <w:szCs w:val="24"/>
        </w:rPr>
        <w:t xml:space="preserve"> </w:t>
      </w:r>
      <w:r w:rsidR="00E843FF" w:rsidRPr="006F16B8">
        <w:rPr>
          <w:rFonts w:cs="Times New Roman"/>
          <w:sz w:val="28"/>
          <w:szCs w:val="24"/>
        </w:rPr>
        <w:t>«</w:t>
      </w:r>
      <w:r w:rsidR="006A229A">
        <w:rPr>
          <w:rFonts w:cs="Times New Roman"/>
          <w:sz w:val="28"/>
          <w:szCs w:val="24"/>
        </w:rPr>
        <w:t>06</w:t>
      </w:r>
      <w:r w:rsidR="00E843FF" w:rsidRPr="006F16B8">
        <w:rPr>
          <w:rFonts w:cs="Times New Roman"/>
          <w:sz w:val="28"/>
          <w:szCs w:val="24"/>
        </w:rPr>
        <w:t xml:space="preserve">» </w:t>
      </w:r>
      <w:r w:rsidR="006A229A">
        <w:rPr>
          <w:rFonts w:cs="Times New Roman"/>
          <w:sz w:val="28"/>
          <w:szCs w:val="24"/>
        </w:rPr>
        <w:t>феврал</w:t>
      </w:r>
      <w:r w:rsidR="00CF000D">
        <w:rPr>
          <w:rFonts w:cs="Times New Roman"/>
          <w:sz w:val="28"/>
          <w:szCs w:val="24"/>
        </w:rPr>
        <w:t>я</w:t>
      </w:r>
      <w:r w:rsidR="00360306">
        <w:rPr>
          <w:rFonts w:cs="Times New Roman"/>
          <w:sz w:val="28"/>
          <w:szCs w:val="24"/>
        </w:rPr>
        <w:t xml:space="preserve"> 20</w:t>
      </w:r>
      <w:r w:rsidR="006A229A">
        <w:rPr>
          <w:rFonts w:cs="Times New Roman"/>
          <w:sz w:val="28"/>
          <w:szCs w:val="24"/>
        </w:rPr>
        <w:t>20</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DF1864">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F068BD">
        <w:rPr>
          <w:rFonts w:cs="Times New Roman"/>
          <w:sz w:val="28"/>
          <w:szCs w:val="24"/>
        </w:rPr>
        <w:t>3</w:t>
      </w:r>
      <w:r w:rsidR="006A229A">
        <w:rPr>
          <w:rFonts w:cs="Times New Roman"/>
          <w:sz w:val="28"/>
          <w:szCs w:val="24"/>
        </w:rPr>
        <w:t>7</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4677DA8"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7D08ED">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 xml:space="preserve">д. Большое </w:t>
      </w:r>
      <w:proofErr w:type="spellStart"/>
      <w:r w:rsidR="00BB1BCB" w:rsidRPr="00BB1BCB">
        <w:rPr>
          <w:rFonts w:cs="Times New Roman"/>
          <w:sz w:val="24"/>
          <w:szCs w:val="24"/>
        </w:rPr>
        <w:t>Анисимово</w:t>
      </w:r>
      <w:proofErr w:type="spellEnd"/>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206"/>
        <w:gridCol w:w="630"/>
        <w:gridCol w:w="7156"/>
        <w:gridCol w:w="575"/>
      </w:tblGrid>
      <w:tr w:rsidR="007A149B" w14:paraId="26A79462" w14:textId="77777777" w:rsidTr="007D6EB9">
        <w:trPr>
          <w:trHeight w:val="412"/>
        </w:trPr>
        <w:tc>
          <w:tcPr>
            <w:tcW w:w="5000" w:type="pct"/>
            <w:gridSpan w:val="5"/>
          </w:tcPr>
          <w:p w14:paraId="1D0D69FB" w14:textId="77777777" w:rsidR="007A149B" w:rsidRPr="00D20C0A" w:rsidRDefault="007A149B" w:rsidP="007D6EB9">
            <w:pPr>
              <w:pStyle w:val="12"/>
              <w:rPr>
                <w:b w:val="0"/>
                <w:sz w:val="24"/>
                <w:szCs w:val="24"/>
              </w:rPr>
            </w:pPr>
            <w:r w:rsidRPr="00D20C0A">
              <w:rPr>
                <w:sz w:val="24"/>
              </w:rPr>
              <w:lastRenderedPageBreak/>
              <w:t>ОГЛАВЛЕНИЕ</w:t>
            </w:r>
          </w:p>
        </w:tc>
      </w:tr>
      <w:tr w:rsidR="00CF000D" w14:paraId="4F96EDD1" w14:textId="77777777" w:rsidTr="00C93636">
        <w:trPr>
          <w:trHeight w:val="421"/>
        </w:trPr>
        <w:tc>
          <w:tcPr>
            <w:tcW w:w="254"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598"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13"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550"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85"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7A149B" w14:paraId="765F732B" w14:textId="77777777" w:rsidTr="00DB305E">
        <w:tc>
          <w:tcPr>
            <w:tcW w:w="4715"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4610E4E0" w14:textId="77777777" w:rsidR="007A149B" w:rsidRPr="00F67E55" w:rsidRDefault="007A149B" w:rsidP="007D6EB9">
            <w:pPr>
              <w:spacing w:after="0" w:line="240" w:lineRule="auto"/>
              <w:jc w:val="center"/>
              <w:rPr>
                <w:rFonts w:cs="Times New Roman"/>
                <w:sz w:val="22"/>
              </w:rPr>
            </w:pPr>
            <w:r w:rsidRPr="00F67E55">
              <w:rPr>
                <w:rFonts w:cs="Times New Roman"/>
                <w:sz w:val="22"/>
              </w:rPr>
              <w:t xml:space="preserve"> не нормативного характера</w:t>
            </w:r>
          </w:p>
        </w:tc>
        <w:tc>
          <w:tcPr>
            <w:tcW w:w="285" w:type="pct"/>
            <w:vAlign w:val="center"/>
          </w:tcPr>
          <w:p w14:paraId="11293EEB" w14:textId="290ABF72" w:rsidR="007A149B" w:rsidRPr="00DF092D" w:rsidRDefault="00DF092D" w:rsidP="007D6EB9">
            <w:pPr>
              <w:spacing w:after="0" w:line="240" w:lineRule="auto"/>
              <w:jc w:val="center"/>
              <w:rPr>
                <w:rFonts w:cs="Times New Roman"/>
                <w:sz w:val="22"/>
              </w:rPr>
            </w:pPr>
            <w:r w:rsidRPr="00DF092D">
              <w:rPr>
                <w:rFonts w:cs="Times New Roman"/>
                <w:sz w:val="22"/>
              </w:rPr>
              <w:t>3</w:t>
            </w:r>
          </w:p>
        </w:tc>
      </w:tr>
      <w:tr w:rsidR="00EA556F" w14:paraId="41B67998" w14:textId="77777777" w:rsidTr="00C93636">
        <w:tc>
          <w:tcPr>
            <w:tcW w:w="254" w:type="pct"/>
            <w:vAlign w:val="center"/>
          </w:tcPr>
          <w:p w14:paraId="46D2227F" w14:textId="0AB6EB2B" w:rsidR="00EA556F" w:rsidRPr="00F67E55" w:rsidRDefault="00EA556F" w:rsidP="00EA556F">
            <w:pPr>
              <w:spacing w:after="0" w:line="240" w:lineRule="auto"/>
              <w:jc w:val="center"/>
              <w:rPr>
                <w:rFonts w:cs="Times New Roman"/>
                <w:sz w:val="22"/>
              </w:rPr>
            </w:pPr>
            <w:r>
              <w:rPr>
                <w:rFonts w:cs="Times New Roman"/>
                <w:sz w:val="22"/>
              </w:rPr>
              <w:t>1</w:t>
            </w:r>
          </w:p>
        </w:tc>
        <w:tc>
          <w:tcPr>
            <w:tcW w:w="598" w:type="pct"/>
            <w:vAlign w:val="center"/>
          </w:tcPr>
          <w:p w14:paraId="06822EF1" w14:textId="7A0FEF6D" w:rsidR="00EA556F" w:rsidRPr="00F67E55" w:rsidRDefault="00FA19CA" w:rsidP="00EA556F">
            <w:pPr>
              <w:spacing w:after="0" w:line="240" w:lineRule="auto"/>
              <w:jc w:val="center"/>
              <w:rPr>
                <w:rFonts w:cs="Times New Roman"/>
                <w:sz w:val="22"/>
              </w:rPr>
            </w:pPr>
            <w:r>
              <w:rPr>
                <w:rFonts w:cs="Times New Roman"/>
                <w:sz w:val="22"/>
              </w:rPr>
              <w:t>05</w:t>
            </w:r>
            <w:r w:rsidR="00EA556F">
              <w:rPr>
                <w:rFonts w:cs="Times New Roman"/>
                <w:sz w:val="22"/>
              </w:rPr>
              <w:t>.</w:t>
            </w:r>
            <w:r w:rsidR="00C93636">
              <w:rPr>
                <w:rFonts w:cs="Times New Roman"/>
                <w:sz w:val="22"/>
              </w:rPr>
              <w:t>0</w:t>
            </w:r>
            <w:r>
              <w:rPr>
                <w:rFonts w:cs="Times New Roman"/>
                <w:sz w:val="22"/>
              </w:rPr>
              <w:t>2</w:t>
            </w:r>
            <w:r w:rsidR="00EA556F">
              <w:rPr>
                <w:rFonts w:cs="Times New Roman"/>
                <w:sz w:val="22"/>
              </w:rPr>
              <w:t>.20</w:t>
            </w:r>
            <w:r>
              <w:rPr>
                <w:rFonts w:cs="Times New Roman"/>
                <w:sz w:val="22"/>
              </w:rPr>
              <w:t>20</w:t>
            </w:r>
          </w:p>
        </w:tc>
        <w:tc>
          <w:tcPr>
            <w:tcW w:w="313" w:type="pct"/>
            <w:vAlign w:val="center"/>
          </w:tcPr>
          <w:p w14:paraId="4B4F8DFF" w14:textId="16FA58E1" w:rsidR="00EA556F" w:rsidRPr="00BE2EE7" w:rsidRDefault="00FA19CA" w:rsidP="00EA556F">
            <w:pPr>
              <w:spacing w:after="0" w:line="240" w:lineRule="auto"/>
              <w:jc w:val="center"/>
              <w:rPr>
                <w:rFonts w:cs="Times New Roman"/>
                <w:sz w:val="22"/>
              </w:rPr>
            </w:pPr>
            <w:r>
              <w:rPr>
                <w:rFonts w:cs="Times New Roman"/>
                <w:sz w:val="22"/>
              </w:rPr>
              <w:t>83</w:t>
            </w:r>
          </w:p>
        </w:tc>
        <w:tc>
          <w:tcPr>
            <w:tcW w:w="3550" w:type="pct"/>
          </w:tcPr>
          <w:p w14:paraId="46073D30" w14:textId="489C99CE" w:rsidR="00EA556F" w:rsidRPr="00C33BEC" w:rsidRDefault="00EA556F" w:rsidP="00EA556F">
            <w:pPr>
              <w:spacing w:after="0" w:line="240" w:lineRule="auto"/>
              <w:jc w:val="both"/>
              <w:rPr>
                <w:rFonts w:cs="Times New Roman"/>
                <w:bCs/>
                <w:sz w:val="22"/>
              </w:rPr>
            </w:pPr>
            <w:r w:rsidRPr="00C33BEC">
              <w:rPr>
                <w:rFonts w:cs="Times New Roman"/>
                <w:bCs/>
                <w:sz w:val="22"/>
              </w:rPr>
              <w:t>О</w:t>
            </w:r>
            <w:r w:rsidR="00CD344C">
              <w:rPr>
                <w:rFonts w:cs="Times New Roman"/>
                <w:bCs/>
                <w:sz w:val="22"/>
              </w:rPr>
              <w:t xml:space="preserve"> </w:t>
            </w:r>
            <w:r w:rsidRPr="00C33BEC">
              <w:rPr>
                <w:rFonts w:cs="Times New Roman"/>
                <w:bCs/>
                <w:sz w:val="22"/>
              </w:rPr>
              <w:t>составе</w:t>
            </w:r>
            <w:r w:rsidR="00CD344C">
              <w:rPr>
                <w:rFonts w:cs="Times New Roman"/>
                <w:bCs/>
                <w:sz w:val="22"/>
              </w:rPr>
              <w:t xml:space="preserve"> </w:t>
            </w:r>
            <w:r w:rsidRPr="00C33BEC">
              <w:rPr>
                <w:rFonts w:cs="Times New Roman"/>
                <w:bCs/>
                <w:sz w:val="22"/>
              </w:rPr>
              <w:t xml:space="preserve">секретариата </w:t>
            </w:r>
            <w:r w:rsidR="00CD344C">
              <w:rPr>
                <w:rFonts w:cs="Times New Roman"/>
                <w:bCs/>
                <w:sz w:val="22"/>
              </w:rPr>
              <w:t>тридц</w:t>
            </w:r>
            <w:r w:rsidRPr="00C33BEC">
              <w:rPr>
                <w:rFonts w:cs="Times New Roman"/>
                <w:bCs/>
                <w:sz w:val="22"/>
              </w:rPr>
              <w:t xml:space="preserve">ать </w:t>
            </w:r>
            <w:r w:rsidR="00CD344C">
              <w:rPr>
                <w:rFonts w:cs="Times New Roman"/>
                <w:bCs/>
                <w:sz w:val="22"/>
              </w:rPr>
              <w:t>перв</w:t>
            </w:r>
            <w:r>
              <w:rPr>
                <w:rFonts w:cs="Times New Roman"/>
                <w:bCs/>
                <w:sz w:val="22"/>
              </w:rPr>
              <w:t>ой</w:t>
            </w:r>
            <w:r w:rsidRPr="00C33BEC">
              <w:rPr>
                <w:rFonts w:cs="Times New Roman"/>
                <w:bCs/>
                <w:sz w:val="22"/>
              </w:rPr>
              <w:t xml:space="preserve"> </w:t>
            </w:r>
            <w:r w:rsidR="00CD344C">
              <w:rPr>
                <w:rFonts w:cs="Times New Roman"/>
                <w:bCs/>
                <w:sz w:val="22"/>
              </w:rPr>
              <w:t>вне</w:t>
            </w:r>
            <w:r w:rsidRPr="00C33BEC">
              <w:rPr>
                <w:rFonts w:cs="Times New Roman"/>
                <w:bCs/>
                <w:sz w:val="22"/>
              </w:rPr>
              <w:t>очередной сессии муниципального Совета   муниципального образования «Заостровское»</w:t>
            </w:r>
          </w:p>
        </w:tc>
        <w:tc>
          <w:tcPr>
            <w:tcW w:w="285" w:type="pct"/>
            <w:vAlign w:val="center"/>
          </w:tcPr>
          <w:p w14:paraId="1EC33434" w14:textId="1C5F39C1" w:rsidR="00EA556F" w:rsidRPr="00DF092D" w:rsidRDefault="00DF092D" w:rsidP="00EA556F">
            <w:pPr>
              <w:spacing w:after="0" w:line="240" w:lineRule="auto"/>
              <w:jc w:val="center"/>
              <w:rPr>
                <w:rFonts w:cs="Times New Roman"/>
                <w:sz w:val="22"/>
              </w:rPr>
            </w:pPr>
            <w:r w:rsidRPr="00DF092D">
              <w:rPr>
                <w:rFonts w:cs="Times New Roman"/>
                <w:sz w:val="22"/>
              </w:rPr>
              <w:t>4</w:t>
            </w:r>
          </w:p>
        </w:tc>
      </w:tr>
      <w:tr w:rsidR="00FA19CA" w14:paraId="5485B34E" w14:textId="77777777" w:rsidTr="00C93636">
        <w:tc>
          <w:tcPr>
            <w:tcW w:w="254" w:type="pct"/>
            <w:vAlign w:val="center"/>
          </w:tcPr>
          <w:p w14:paraId="106399BC" w14:textId="22BE2716" w:rsidR="00FA19CA" w:rsidRPr="00F67E55" w:rsidRDefault="00FA19CA" w:rsidP="00FA19CA">
            <w:pPr>
              <w:spacing w:after="0" w:line="240" w:lineRule="auto"/>
              <w:jc w:val="center"/>
              <w:rPr>
                <w:rFonts w:cs="Times New Roman"/>
                <w:sz w:val="22"/>
              </w:rPr>
            </w:pPr>
            <w:r>
              <w:rPr>
                <w:rFonts w:cs="Times New Roman"/>
                <w:sz w:val="22"/>
              </w:rPr>
              <w:t>2</w:t>
            </w:r>
          </w:p>
        </w:tc>
        <w:tc>
          <w:tcPr>
            <w:tcW w:w="598" w:type="pct"/>
            <w:vAlign w:val="center"/>
          </w:tcPr>
          <w:p w14:paraId="580D68C8" w14:textId="015DBEEC" w:rsidR="00FA19CA" w:rsidRPr="00F67E55" w:rsidRDefault="00FA19CA" w:rsidP="00FA19CA">
            <w:pPr>
              <w:spacing w:after="0" w:line="240" w:lineRule="auto"/>
              <w:jc w:val="center"/>
              <w:rPr>
                <w:rFonts w:cs="Times New Roman"/>
                <w:sz w:val="22"/>
              </w:rPr>
            </w:pPr>
            <w:r>
              <w:rPr>
                <w:rFonts w:cs="Times New Roman"/>
                <w:sz w:val="22"/>
              </w:rPr>
              <w:t>05.02.2020</w:t>
            </w:r>
          </w:p>
        </w:tc>
        <w:tc>
          <w:tcPr>
            <w:tcW w:w="313" w:type="pct"/>
            <w:vAlign w:val="center"/>
          </w:tcPr>
          <w:p w14:paraId="1579B64C" w14:textId="1CBC79D2" w:rsidR="00FA19CA" w:rsidRPr="00BE2EE7" w:rsidRDefault="00FA19CA" w:rsidP="00FA19CA">
            <w:pPr>
              <w:spacing w:after="0" w:line="240" w:lineRule="auto"/>
              <w:jc w:val="center"/>
              <w:rPr>
                <w:rFonts w:cs="Times New Roman"/>
                <w:sz w:val="22"/>
              </w:rPr>
            </w:pPr>
            <w:r>
              <w:rPr>
                <w:rFonts w:cs="Times New Roman"/>
                <w:sz w:val="22"/>
              </w:rPr>
              <w:t>84</w:t>
            </w:r>
          </w:p>
        </w:tc>
        <w:tc>
          <w:tcPr>
            <w:tcW w:w="3550" w:type="pct"/>
          </w:tcPr>
          <w:p w14:paraId="79533BD3" w14:textId="1F817CD5" w:rsidR="00FA19CA" w:rsidRPr="00C33BEC" w:rsidRDefault="00FA19CA" w:rsidP="00FA19CA">
            <w:pPr>
              <w:spacing w:after="0" w:line="240" w:lineRule="auto"/>
              <w:jc w:val="both"/>
              <w:rPr>
                <w:rFonts w:cs="Times New Roman"/>
                <w:bCs/>
                <w:sz w:val="22"/>
              </w:rPr>
            </w:pPr>
            <w:r w:rsidRPr="00C33BEC">
              <w:rPr>
                <w:rFonts w:cs="Times New Roman"/>
                <w:bCs/>
                <w:sz w:val="22"/>
              </w:rPr>
              <w:t xml:space="preserve">О повестке дня </w:t>
            </w:r>
            <w:r w:rsidR="00CD344C">
              <w:rPr>
                <w:rFonts w:cs="Times New Roman"/>
                <w:bCs/>
                <w:sz w:val="22"/>
              </w:rPr>
              <w:t>тридц</w:t>
            </w:r>
            <w:r w:rsidR="00CD344C" w:rsidRPr="00C33BEC">
              <w:rPr>
                <w:rFonts w:cs="Times New Roman"/>
                <w:bCs/>
                <w:sz w:val="22"/>
              </w:rPr>
              <w:t xml:space="preserve">ать </w:t>
            </w:r>
            <w:r w:rsidR="00CD344C">
              <w:rPr>
                <w:rFonts w:cs="Times New Roman"/>
                <w:bCs/>
                <w:sz w:val="22"/>
              </w:rPr>
              <w:t>первой</w:t>
            </w:r>
            <w:r w:rsidR="00CD344C" w:rsidRPr="00C33BEC">
              <w:rPr>
                <w:rFonts w:cs="Times New Roman"/>
                <w:bCs/>
                <w:sz w:val="22"/>
              </w:rPr>
              <w:t xml:space="preserve"> </w:t>
            </w:r>
            <w:r w:rsidR="00CD344C">
              <w:rPr>
                <w:rFonts w:cs="Times New Roman"/>
                <w:bCs/>
                <w:sz w:val="22"/>
              </w:rPr>
              <w:t>вне</w:t>
            </w:r>
            <w:r w:rsidR="00CD344C" w:rsidRPr="00C33BEC">
              <w:rPr>
                <w:rFonts w:cs="Times New Roman"/>
                <w:bCs/>
                <w:sz w:val="22"/>
              </w:rPr>
              <w:t xml:space="preserve">очередной </w:t>
            </w:r>
            <w:r w:rsidRPr="00C33BEC">
              <w:rPr>
                <w:rFonts w:cs="Times New Roman"/>
                <w:bCs/>
                <w:sz w:val="22"/>
              </w:rPr>
              <w:t>сессии муниципального Совета четвертого созыва муниципального образования «Заостровское»</w:t>
            </w:r>
          </w:p>
        </w:tc>
        <w:tc>
          <w:tcPr>
            <w:tcW w:w="285" w:type="pct"/>
            <w:vAlign w:val="center"/>
          </w:tcPr>
          <w:p w14:paraId="092B1307" w14:textId="109160C7" w:rsidR="00FA19CA" w:rsidRPr="00DF092D" w:rsidRDefault="00FA19CA" w:rsidP="00FA19CA">
            <w:pPr>
              <w:spacing w:after="0" w:line="240" w:lineRule="auto"/>
              <w:jc w:val="center"/>
              <w:rPr>
                <w:rFonts w:cs="Times New Roman"/>
                <w:sz w:val="22"/>
              </w:rPr>
            </w:pPr>
            <w:r>
              <w:rPr>
                <w:rFonts w:cs="Times New Roman"/>
                <w:sz w:val="22"/>
              </w:rPr>
              <w:t>5</w:t>
            </w:r>
          </w:p>
        </w:tc>
      </w:tr>
      <w:tr w:rsidR="00FA19CA" w14:paraId="01CEA54D" w14:textId="77777777" w:rsidTr="00DB305E">
        <w:tc>
          <w:tcPr>
            <w:tcW w:w="4715" w:type="pct"/>
            <w:gridSpan w:val="4"/>
          </w:tcPr>
          <w:p w14:paraId="283CA748" w14:textId="77777777" w:rsidR="00FA19CA" w:rsidRPr="00F67E55" w:rsidRDefault="00FA19CA" w:rsidP="00FA19CA">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39EA36DE" w14:textId="77777777" w:rsidR="00FA19CA" w:rsidRPr="00F67E55" w:rsidRDefault="00FA19CA" w:rsidP="00FA19CA">
            <w:pPr>
              <w:spacing w:after="0" w:line="240" w:lineRule="auto"/>
              <w:jc w:val="center"/>
              <w:rPr>
                <w:rFonts w:cs="Times New Roman"/>
                <w:sz w:val="22"/>
              </w:rPr>
            </w:pPr>
            <w:r w:rsidRPr="00F67E55">
              <w:rPr>
                <w:rFonts w:cs="Times New Roman"/>
                <w:sz w:val="22"/>
              </w:rPr>
              <w:t>нормативного характера</w:t>
            </w:r>
          </w:p>
        </w:tc>
        <w:tc>
          <w:tcPr>
            <w:tcW w:w="285" w:type="pct"/>
            <w:vAlign w:val="center"/>
          </w:tcPr>
          <w:p w14:paraId="6947C7F3" w14:textId="0A90A8DD" w:rsidR="00FA19CA" w:rsidRPr="00DF092D" w:rsidRDefault="000672A2" w:rsidP="00FA19CA">
            <w:pPr>
              <w:spacing w:after="0" w:line="240" w:lineRule="auto"/>
              <w:jc w:val="center"/>
              <w:rPr>
                <w:rFonts w:cs="Times New Roman"/>
                <w:sz w:val="22"/>
              </w:rPr>
            </w:pPr>
            <w:r>
              <w:rPr>
                <w:rFonts w:cs="Times New Roman"/>
                <w:sz w:val="22"/>
              </w:rPr>
              <w:t>6</w:t>
            </w:r>
          </w:p>
        </w:tc>
      </w:tr>
      <w:tr w:rsidR="00FA19CA" w14:paraId="3DD334EE" w14:textId="77777777" w:rsidTr="00C93636">
        <w:trPr>
          <w:trHeight w:val="270"/>
        </w:trPr>
        <w:tc>
          <w:tcPr>
            <w:tcW w:w="254" w:type="pct"/>
            <w:vAlign w:val="center"/>
          </w:tcPr>
          <w:p w14:paraId="349B382B" w14:textId="2BED75DC" w:rsidR="00FA19CA" w:rsidRDefault="00FA19CA" w:rsidP="00FA19CA">
            <w:pPr>
              <w:spacing w:after="0" w:line="240" w:lineRule="auto"/>
              <w:jc w:val="center"/>
              <w:rPr>
                <w:rFonts w:cs="Times New Roman"/>
                <w:sz w:val="22"/>
              </w:rPr>
            </w:pPr>
            <w:r>
              <w:rPr>
                <w:rFonts w:cs="Times New Roman"/>
                <w:sz w:val="22"/>
              </w:rPr>
              <w:t>1</w:t>
            </w:r>
          </w:p>
        </w:tc>
        <w:tc>
          <w:tcPr>
            <w:tcW w:w="598" w:type="pct"/>
            <w:vAlign w:val="center"/>
          </w:tcPr>
          <w:p w14:paraId="41C6A722" w14:textId="218C0B09" w:rsidR="00FA19CA" w:rsidRPr="00F67E55" w:rsidRDefault="00FA19CA" w:rsidP="00FA19CA">
            <w:pPr>
              <w:spacing w:after="0" w:line="240" w:lineRule="auto"/>
              <w:jc w:val="center"/>
              <w:rPr>
                <w:rFonts w:cs="Times New Roman"/>
                <w:sz w:val="22"/>
              </w:rPr>
            </w:pPr>
            <w:r>
              <w:rPr>
                <w:rFonts w:cs="Times New Roman"/>
                <w:sz w:val="22"/>
              </w:rPr>
              <w:t>05.02.2020</w:t>
            </w:r>
          </w:p>
        </w:tc>
        <w:tc>
          <w:tcPr>
            <w:tcW w:w="313" w:type="pct"/>
            <w:vAlign w:val="center"/>
          </w:tcPr>
          <w:p w14:paraId="7D069133" w14:textId="40420798" w:rsidR="00FA19CA" w:rsidRPr="00031465" w:rsidRDefault="00CD344C" w:rsidP="00FA19CA">
            <w:pPr>
              <w:spacing w:after="0" w:line="240" w:lineRule="auto"/>
              <w:jc w:val="center"/>
              <w:rPr>
                <w:rFonts w:cs="Times New Roman"/>
                <w:color w:val="FF0000"/>
                <w:sz w:val="22"/>
              </w:rPr>
            </w:pPr>
            <w:r w:rsidRPr="00CD344C">
              <w:rPr>
                <w:rFonts w:cs="Times New Roman"/>
                <w:sz w:val="22"/>
              </w:rPr>
              <w:t>98</w:t>
            </w:r>
          </w:p>
        </w:tc>
        <w:tc>
          <w:tcPr>
            <w:tcW w:w="3550" w:type="pct"/>
          </w:tcPr>
          <w:p w14:paraId="7FFD4729" w14:textId="5D21DC4F" w:rsidR="00FA19CA" w:rsidRPr="00F67E55" w:rsidRDefault="00FA19CA" w:rsidP="00FA19CA">
            <w:pPr>
              <w:pStyle w:val="25"/>
              <w:spacing w:after="0" w:line="240" w:lineRule="auto"/>
              <w:jc w:val="both"/>
              <w:rPr>
                <w:rFonts w:cs="Times New Roman"/>
                <w:sz w:val="22"/>
              </w:rPr>
            </w:pPr>
            <w:r w:rsidRPr="00F67E55">
              <w:rPr>
                <w:rFonts w:cs="Times New Roman"/>
                <w:sz w:val="22"/>
              </w:rPr>
              <w:t xml:space="preserve">О внесении изменений в Решение муниципального Совета № </w:t>
            </w:r>
            <w:r w:rsidR="00CD344C">
              <w:rPr>
                <w:rFonts w:cs="Times New Roman"/>
                <w:sz w:val="22"/>
              </w:rPr>
              <w:t>96</w:t>
            </w:r>
            <w:r w:rsidRPr="00F67E55">
              <w:rPr>
                <w:rFonts w:cs="Times New Roman"/>
                <w:sz w:val="22"/>
              </w:rPr>
              <w:t xml:space="preserve"> от 2</w:t>
            </w:r>
            <w:r w:rsidR="00CD344C">
              <w:rPr>
                <w:rFonts w:cs="Times New Roman"/>
                <w:sz w:val="22"/>
              </w:rPr>
              <w:t>5</w:t>
            </w:r>
            <w:r w:rsidRPr="00F67E55">
              <w:rPr>
                <w:rFonts w:cs="Times New Roman"/>
                <w:sz w:val="22"/>
              </w:rPr>
              <w:t xml:space="preserve"> декабря 201</w:t>
            </w:r>
            <w:r w:rsidR="00CD344C">
              <w:rPr>
                <w:rFonts w:cs="Times New Roman"/>
                <w:sz w:val="22"/>
              </w:rPr>
              <w:t>9</w:t>
            </w:r>
            <w:r w:rsidRPr="00F67E55">
              <w:rPr>
                <w:rFonts w:cs="Times New Roman"/>
                <w:sz w:val="22"/>
              </w:rPr>
              <w:t xml:space="preserve"> года «О бюджете муниципального образования «Заостровское» на 20</w:t>
            </w:r>
            <w:r w:rsidR="00CD344C">
              <w:rPr>
                <w:rFonts w:cs="Times New Roman"/>
                <w:sz w:val="22"/>
              </w:rPr>
              <w:t>20</w:t>
            </w:r>
            <w:r w:rsidRPr="00F67E55">
              <w:rPr>
                <w:rFonts w:cs="Times New Roman"/>
                <w:sz w:val="22"/>
              </w:rPr>
              <w:t xml:space="preserve"> год»</w:t>
            </w:r>
          </w:p>
        </w:tc>
        <w:tc>
          <w:tcPr>
            <w:tcW w:w="285" w:type="pct"/>
            <w:vAlign w:val="center"/>
          </w:tcPr>
          <w:p w14:paraId="329FF6FE" w14:textId="3531F961" w:rsidR="00FA19CA" w:rsidRPr="00DF092D" w:rsidRDefault="000672A2" w:rsidP="00FA19CA">
            <w:pPr>
              <w:spacing w:after="0" w:line="240" w:lineRule="auto"/>
              <w:jc w:val="center"/>
              <w:rPr>
                <w:rFonts w:cs="Times New Roman"/>
                <w:sz w:val="22"/>
              </w:rPr>
            </w:pPr>
            <w:r>
              <w:rPr>
                <w:rFonts w:cs="Times New Roman"/>
                <w:sz w:val="22"/>
              </w:rPr>
              <w:t>7</w:t>
            </w:r>
          </w:p>
        </w:tc>
      </w:tr>
      <w:tr w:rsidR="00FA19CA" w14:paraId="1B3B1843" w14:textId="77777777" w:rsidTr="00DB305E">
        <w:tc>
          <w:tcPr>
            <w:tcW w:w="4715" w:type="pct"/>
            <w:gridSpan w:val="4"/>
          </w:tcPr>
          <w:p w14:paraId="6AA27350" w14:textId="77777777" w:rsidR="00FA19CA" w:rsidRPr="00F67E55" w:rsidRDefault="00FA19CA" w:rsidP="00FA19CA">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III</w:t>
            </w:r>
            <w:r w:rsidRPr="00F67E55">
              <w:rPr>
                <w:rFonts w:cs="Times New Roman"/>
                <w:b/>
                <w:sz w:val="22"/>
              </w:rPr>
              <w:t>.</w:t>
            </w:r>
            <w:r w:rsidRPr="00F67E55">
              <w:rPr>
                <w:rFonts w:cs="Times New Roman"/>
                <w:sz w:val="22"/>
              </w:rPr>
              <w:t xml:space="preserve"> Постановления и распоряжения администрации муниципального образования «Заостровское»</w:t>
            </w:r>
          </w:p>
        </w:tc>
        <w:tc>
          <w:tcPr>
            <w:tcW w:w="285" w:type="pct"/>
            <w:vAlign w:val="center"/>
          </w:tcPr>
          <w:p w14:paraId="752EB0A1" w14:textId="0B187D53" w:rsidR="00FA19CA" w:rsidRPr="00DF092D" w:rsidRDefault="000672A2" w:rsidP="00FA19CA">
            <w:pPr>
              <w:spacing w:after="0" w:line="240" w:lineRule="auto"/>
              <w:jc w:val="center"/>
              <w:rPr>
                <w:rFonts w:cs="Times New Roman"/>
                <w:sz w:val="22"/>
              </w:rPr>
            </w:pPr>
            <w:r>
              <w:rPr>
                <w:rFonts w:cs="Times New Roman"/>
                <w:sz w:val="22"/>
              </w:rPr>
              <w:t>18</w:t>
            </w:r>
          </w:p>
        </w:tc>
      </w:tr>
      <w:tr w:rsidR="00FA19CA" w14:paraId="5E5D7B89" w14:textId="77777777" w:rsidTr="00B608F8">
        <w:trPr>
          <w:trHeight w:val="390"/>
        </w:trPr>
        <w:tc>
          <w:tcPr>
            <w:tcW w:w="4715" w:type="pct"/>
            <w:gridSpan w:val="4"/>
          </w:tcPr>
          <w:p w14:paraId="451E7AE9" w14:textId="77777777" w:rsidR="00FA19CA" w:rsidRPr="00F67E55" w:rsidRDefault="00FA19CA" w:rsidP="00FA19CA">
            <w:pPr>
              <w:spacing w:after="0" w:line="240" w:lineRule="auto"/>
              <w:jc w:val="center"/>
              <w:rPr>
                <w:rFonts w:cs="Times New Roman"/>
                <w:b/>
                <w:sz w:val="22"/>
              </w:rPr>
            </w:pPr>
            <w:r w:rsidRPr="00F67E55">
              <w:rPr>
                <w:rFonts w:cs="Times New Roman"/>
                <w:b/>
                <w:sz w:val="22"/>
              </w:rPr>
              <w:t>ПОСТАНОВЛЕНИЯ</w:t>
            </w:r>
          </w:p>
        </w:tc>
        <w:tc>
          <w:tcPr>
            <w:tcW w:w="285" w:type="pct"/>
            <w:vAlign w:val="center"/>
          </w:tcPr>
          <w:p w14:paraId="3D5E1BCE" w14:textId="77777777" w:rsidR="00FA19CA" w:rsidRPr="00DF092D" w:rsidRDefault="00FA19CA" w:rsidP="00FA19CA">
            <w:pPr>
              <w:spacing w:after="0" w:line="240" w:lineRule="auto"/>
              <w:jc w:val="center"/>
              <w:rPr>
                <w:rFonts w:cs="Times New Roman"/>
                <w:b/>
                <w:sz w:val="22"/>
              </w:rPr>
            </w:pPr>
          </w:p>
        </w:tc>
      </w:tr>
      <w:tr w:rsidR="00FA19CA" w:rsidRPr="005013D3" w14:paraId="7DB7DF9E" w14:textId="77777777" w:rsidTr="00833DA1">
        <w:trPr>
          <w:trHeight w:val="1247"/>
        </w:trPr>
        <w:tc>
          <w:tcPr>
            <w:tcW w:w="254" w:type="pct"/>
            <w:vAlign w:val="center"/>
          </w:tcPr>
          <w:p w14:paraId="32BF02C9" w14:textId="62128B10" w:rsidR="00FA19CA" w:rsidRPr="00245A26" w:rsidRDefault="00CD344C" w:rsidP="00FA19CA">
            <w:pPr>
              <w:spacing w:after="0" w:line="240" w:lineRule="auto"/>
              <w:jc w:val="center"/>
              <w:rPr>
                <w:sz w:val="22"/>
              </w:rPr>
            </w:pPr>
            <w:r>
              <w:rPr>
                <w:sz w:val="22"/>
              </w:rPr>
              <w:t>1</w:t>
            </w:r>
          </w:p>
        </w:tc>
        <w:tc>
          <w:tcPr>
            <w:tcW w:w="598" w:type="pct"/>
            <w:vAlign w:val="center"/>
          </w:tcPr>
          <w:p w14:paraId="64DAA1D9" w14:textId="12C17B13" w:rsidR="00FA19CA" w:rsidRPr="00245A26" w:rsidRDefault="00CD344C" w:rsidP="00FA19CA">
            <w:pPr>
              <w:spacing w:after="0" w:line="240" w:lineRule="auto"/>
              <w:jc w:val="center"/>
              <w:rPr>
                <w:rFonts w:cs="Times New Roman"/>
                <w:sz w:val="22"/>
              </w:rPr>
            </w:pPr>
            <w:r>
              <w:rPr>
                <w:rFonts w:cs="Times New Roman"/>
                <w:sz w:val="22"/>
              </w:rPr>
              <w:t>15.01.2020</w:t>
            </w:r>
          </w:p>
        </w:tc>
        <w:tc>
          <w:tcPr>
            <w:tcW w:w="313" w:type="pct"/>
            <w:vAlign w:val="center"/>
          </w:tcPr>
          <w:p w14:paraId="327FF0F4" w14:textId="239B5109" w:rsidR="00FA19CA" w:rsidRPr="00245A26" w:rsidRDefault="00CD344C" w:rsidP="00FA19CA">
            <w:pPr>
              <w:spacing w:after="0" w:line="240" w:lineRule="auto"/>
              <w:jc w:val="center"/>
              <w:rPr>
                <w:rFonts w:cs="Times New Roman"/>
                <w:sz w:val="22"/>
              </w:rPr>
            </w:pPr>
            <w:r>
              <w:rPr>
                <w:rFonts w:cs="Times New Roman"/>
                <w:sz w:val="22"/>
              </w:rPr>
              <w:t>2</w:t>
            </w:r>
          </w:p>
        </w:tc>
        <w:tc>
          <w:tcPr>
            <w:tcW w:w="3550" w:type="pct"/>
          </w:tcPr>
          <w:p w14:paraId="714B826D" w14:textId="168214A7" w:rsidR="00FA19CA" w:rsidRPr="008D0CBA" w:rsidRDefault="008D0CBA" w:rsidP="00833DA1">
            <w:pPr>
              <w:spacing w:after="0" w:line="240" w:lineRule="auto"/>
              <w:jc w:val="both"/>
              <w:rPr>
                <w:bCs/>
                <w:sz w:val="22"/>
              </w:rPr>
            </w:pPr>
            <w:r w:rsidRPr="008D0CBA">
              <w:rPr>
                <w:bCs/>
                <w:sz w:val="22"/>
              </w:rPr>
              <w:t>Об отмене постановления  администрации МО «Заостровское» от 03 декабря 2018 года № 131 «Об утверждении порядка определения мест размещения контейнерных площадок для накопления твердых коммунальных отходов на земельных участках, находящихся в собственности муниципального образования «Заостровское»</w:t>
            </w:r>
            <w:r>
              <w:rPr>
                <w:bCs/>
                <w:sz w:val="22"/>
              </w:rPr>
              <w:t xml:space="preserve"> </w:t>
            </w:r>
          </w:p>
        </w:tc>
        <w:tc>
          <w:tcPr>
            <w:tcW w:w="285" w:type="pct"/>
            <w:vAlign w:val="center"/>
          </w:tcPr>
          <w:p w14:paraId="78D77BDE" w14:textId="39AE88AC" w:rsidR="00FA19CA" w:rsidRPr="005013D3" w:rsidRDefault="000672A2" w:rsidP="00FA19CA">
            <w:pPr>
              <w:spacing w:after="0" w:line="240" w:lineRule="auto"/>
              <w:jc w:val="center"/>
              <w:rPr>
                <w:rFonts w:eastAsia="Times New Roman" w:cs="Times New Roman"/>
                <w:sz w:val="22"/>
                <w:lang w:eastAsia="ru-RU"/>
              </w:rPr>
            </w:pPr>
            <w:r>
              <w:rPr>
                <w:rFonts w:eastAsia="Times New Roman" w:cs="Times New Roman"/>
                <w:sz w:val="22"/>
                <w:lang w:eastAsia="ru-RU"/>
              </w:rPr>
              <w:t>19</w:t>
            </w:r>
          </w:p>
        </w:tc>
      </w:tr>
      <w:tr w:rsidR="00CD344C" w:rsidRPr="005013D3" w14:paraId="534CAC0D" w14:textId="77777777" w:rsidTr="00833DA1">
        <w:trPr>
          <w:trHeight w:val="967"/>
        </w:trPr>
        <w:tc>
          <w:tcPr>
            <w:tcW w:w="254" w:type="pct"/>
            <w:vAlign w:val="center"/>
          </w:tcPr>
          <w:p w14:paraId="1C5FB241" w14:textId="7C6DD62D" w:rsidR="00CD344C" w:rsidRPr="00245A26" w:rsidRDefault="00CD344C" w:rsidP="00FA19CA">
            <w:pPr>
              <w:spacing w:after="0" w:line="240" w:lineRule="auto"/>
              <w:jc w:val="center"/>
              <w:rPr>
                <w:sz w:val="22"/>
              </w:rPr>
            </w:pPr>
            <w:r>
              <w:rPr>
                <w:sz w:val="22"/>
              </w:rPr>
              <w:t>2</w:t>
            </w:r>
          </w:p>
        </w:tc>
        <w:tc>
          <w:tcPr>
            <w:tcW w:w="598" w:type="pct"/>
            <w:vAlign w:val="center"/>
          </w:tcPr>
          <w:p w14:paraId="1E461A31" w14:textId="014D5BFE" w:rsidR="00CD344C" w:rsidRPr="00245A26" w:rsidRDefault="00667227" w:rsidP="00FA19CA">
            <w:pPr>
              <w:spacing w:after="0" w:line="240" w:lineRule="auto"/>
              <w:jc w:val="center"/>
              <w:rPr>
                <w:rFonts w:cs="Times New Roman"/>
                <w:sz w:val="22"/>
              </w:rPr>
            </w:pPr>
            <w:r>
              <w:rPr>
                <w:rFonts w:cs="Times New Roman"/>
                <w:sz w:val="22"/>
              </w:rPr>
              <w:t>17.01.2020</w:t>
            </w:r>
          </w:p>
        </w:tc>
        <w:tc>
          <w:tcPr>
            <w:tcW w:w="313" w:type="pct"/>
            <w:vAlign w:val="center"/>
          </w:tcPr>
          <w:p w14:paraId="02679495" w14:textId="0FCEC664" w:rsidR="00CD344C" w:rsidRPr="00245A26" w:rsidRDefault="00667227" w:rsidP="00FA19CA">
            <w:pPr>
              <w:spacing w:after="0" w:line="240" w:lineRule="auto"/>
              <w:jc w:val="center"/>
              <w:rPr>
                <w:rFonts w:cs="Times New Roman"/>
                <w:sz w:val="22"/>
              </w:rPr>
            </w:pPr>
            <w:r>
              <w:rPr>
                <w:rFonts w:cs="Times New Roman"/>
                <w:sz w:val="22"/>
              </w:rPr>
              <w:t>3</w:t>
            </w:r>
          </w:p>
        </w:tc>
        <w:tc>
          <w:tcPr>
            <w:tcW w:w="3550" w:type="pct"/>
          </w:tcPr>
          <w:p w14:paraId="5ABBD63E" w14:textId="43DE7BBE" w:rsidR="00CD344C" w:rsidRPr="00667227" w:rsidRDefault="00667227" w:rsidP="00833DA1">
            <w:pPr>
              <w:spacing w:after="0" w:line="240" w:lineRule="auto"/>
              <w:jc w:val="both"/>
              <w:rPr>
                <w:bCs/>
                <w:sz w:val="22"/>
              </w:rPr>
            </w:pPr>
            <w:r w:rsidRPr="00667227">
              <w:rPr>
                <w:bCs/>
                <w:sz w:val="22"/>
              </w:rPr>
              <w:t>Об отмене постановления  администрации МО «Заостровское» от 20 сентября 2018 года № 85 «Об утверждении порядка организации учета муниципального имущества и обеспечения открытости сведений об объектах муниципальной собственности»</w:t>
            </w:r>
          </w:p>
        </w:tc>
        <w:tc>
          <w:tcPr>
            <w:tcW w:w="285" w:type="pct"/>
            <w:vAlign w:val="center"/>
          </w:tcPr>
          <w:p w14:paraId="7316F89E" w14:textId="5060892D" w:rsidR="00CD344C" w:rsidRPr="005013D3" w:rsidRDefault="000672A2" w:rsidP="00FA19CA">
            <w:pPr>
              <w:spacing w:after="0" w:line="240" w:lineRule="auto"/>
              <w:jc w:val="center"/>
              <w:rPr>
                <w:rFonts w:eastAsia="Times New Roman" w:cs="Times New Roman"/>
                <w:sz w:val="22"/>
                <w:lang w:eastAsia="ru-RU"/>
              </w:rPr>
            </w:pPr>
            <w:r>
              <w:rPr>
                <w:rFonts w:eastAsia="Times New Roman" w:cs="Times New Roman"/>
                <w:sz w:val="22"/>
                <w:lang w:eastAsia="ru-RU"/>
              </w:rPr>
              <w:t>20</w:t>
            </w:r>
          </w:p>
        </w:tc>
      </w:tr>
      <w:tr w:rsidR="00CD344C" w:rsidRPr="005013D3" w14:paraId="11A27AFC" w14:textId="77777777" w:rsidTr="00C93636">
        <w:tc>
          <w:tcPr>
            <w:tcW w:w="254" w:type="pct"/>
            <w:vAlign w:val="center"/>
          </w:tcPr>
          <w:p w14:paraId="30889141" w14:textId="1CBE75BC" w:rsidR="00CD344C" w:rsidRPr="00245A26" w:rsidRDefault="00CD344C" w:rsidP="00FA19CA">
            <w:pPr>
              <w:spacing w:after="0" w:line="240" w:lineRule="auto"/>
              <w:jc w:val="center"/>
              <w:rPr>
                <w:sz w:val="22"/>
              </w:rPr>
            </w:pPr>
            <w:r>
              <w:rPr>
                <w:sz w:val="22"/>
              </w:rPr>
              <w:t>3</w:t>
            </w:r>
          </w:p>
        </w:tc>
        <w:tc>
          <w:tcPr>
            <w:tcW w:w="598" w:type="pct"/>
            <w:vAlign w:val="center"/>
          </w:tcPr>
          <w:p w14:paraId="0239346D" w14:textId="4697B164" w:rsidR="00CD344C" w:rsidRPr="00245A26" w:rsidRDefault="00667227" w:rsidP="00FA19CA">
            <w:pPr>
              <w:spacing w:after="0" w:line="240" w:lineRule="auto"/>
              <w:jc w:val="center"/>
              <w:rPr>
                <w:rFonts w:cs="Times New Roman"/>
                <w:sz w:val="22"/>
              </w:rPr>
            </w:pPr>
            <w:r>
              <w:rPr>
                <w:rFonts w:cs="Times New Roman"/>
                <w:sz w:val="22"/>
              </w:rPr>
              <w:t>20.01.2020</w:t>
            </w:r>
          </w:p>
        </w:tc>
        <w:tc>
          <w:tcPr>
            <w:tcW w:w="313" w:type="pct"/>
            <w:vAlign w:val="center"/>
          </w:tcPr>
          <w:p w14:paraId="679CDA7D" w14:textId="447D30CE" w:rsidR="00CD344C" w:rsidRPr="00245A26" w:rsidRDefault="00667227" w:rsidP="00FA19CA">
            <w:pPr>
              <w:spacing w:after="0" w:line="240" w:lineRule="auto"/>
              <w:jc w:val="center"/>
              <w:rPr>
                <w:rFonts w:cs="Times New Roman"/>
                <w:sz w:val="22"/>
              </w:rPr>
            </w:pPr>
            <w:r>
              <w:rPr>
                <w:rFonts w:cs="Times New Roman"/>
                <w:sz w:val="22"/>
              </w:rPr>
              <w:t>5</w:t>
            </w:r>
          </w:p>
        </w:tc>
        <w:tc>
          <w:tcPr>
            <w:tcW w:w="3550" w:type="pct"/>
          </w:tcPr>
          <w:p w14:paraId="0776E3A7" w14:textId="39889C3D" w:rsidR="00CD344C" w:rsidRPr="00667227" w:rsidRDefault="00667227" w:rsidP="00833DA1">
            <w:pPr>
              <w:tabs>
                <w:tab w:val="left" w:pos="720"/>
              </w:tabs>
              <w:spacing w:after="0" w:line="240" w:lineRule="auto"/>
              <w:jc w:val="both"/>
              <w:rPr>
                <w:bCs/>
                <w:sz w:val="22"/>
              </w:rPr>
            </w:pPr>
            <w:r w:rsidRPr="00667227">
              <w:rPr>
                <w:bCs/>
                <w:sz w:val="22"/>
              </w:rPr>
              <w:t>Об утверждении Порядка предоставления жилых помещений муниципального специализированного жилищного фонда муниципального образования «Заостровское»</w:t>
            </w:r>
          </w:p>
        </w:tc>
        <w:tc>
          <w:tcPr>
            <w:tcW w:w="285" w:type="pct"/>
            <w:vAlign w:val="center"/>
          </w:tcPr>
          <w:p w14:paraId="770839E8" w14:textId="744DAE1A" w:rsidR="00CD344C" w:rsidRPr="005013D3" w:rsidRDefault="000672A2" w:rsidP="00FA19CA">
            <w:pPr>
              <w:spacing w:after="0" w:line="240" w:lineRule="auto"/>
              <w:jc w:val="center"/>
              <w:rPr>
                <w:rFonts w:eastAsia="Times New Roman" w:cs="Times New Roman"/>
                <w:sz w:val="22"/>
                <w:lang w:eastAsia="ru-RU"/>
              </w:rPr>
            </w:pPr>
            <w:r>
              <w:rPr>
                <w:rFonts w:eastAsia="Times New Roman" w:cs="Times New Roman"/>
                <w:sz w:val="22"/>
                <w:lang w:eastAsia="ru-RU"/>
              </w:rPr>
              <w:t>21</w:t>
            </w:r>
          </w:p>
        </w:tc>
      </w:tr>
      <w:tr w:rsidR="00CD344C" w:rsidRPr="005013D3" w14:paraId="3AD6EB6D" w14:textId="77777777" w:rsidTr="00C93636">
        <w:tc>
          <w:tcPr>
            <w:tcW w:w="254" w:type="pct"/>
            <w:vAlign w:val="center"/>
          </w:tcPr>
          <w:p w14:paraId="2154D936" w14:textId="51B76AAA" w:rsidR="00CD344C" w:rsidRPr="00245A26" w:rsidRDefault="00CD344C" w:rsidP="00FA19CA">
            <w:pPr>
              <w:spacing w:after="0" w:line="240" w:lineRule="auto"/>
              <w:jc w:val="center"/>
              <w:rPr>
                <w:sz w:val="22"/>
              </w:rPr>
            </w:pPr>
            <w:r>
              <w:rPr>
                <w:sz w:val="22"/>
              </w:rPr>
              <w:t>4</w:t>
            </w:r>
          </w:p>
        </w:tc>
        <w:tc>
          <w:tcPr>
            <w:tcW w:w="598" w:type="pct"/>
            <w:vAlign w:val="center"/>
          </w:tcPr>
          <w:p w14:paraId="4F1DA0EB" w14:textId="4B2F3B20" w:rsidR="00CD344C" w:rsidRPr="00245A26" w:rsidRDefault="00D6501A" w:rsidP="00FA19CA">
            <w:pPr>
              <w:spacing w:after="0" w:line="240" w:lineRule="auto"/>
              <w:jc w:val="center"/>
              <w:rPr>
                <w:rFonts w:cs="Times New Roman"/>
                <w:sz w:val="22"/>
              </w:rPr>
            </w:pPr>
            <w:r>
              <w:rPr>
                <w:rFonts w:cs="Times New Roman"/>
                <w:sz w:val="22"/>
              </w:rPr>
              <w:t>20.01.2020</w:t>
            </w:r>
          </w:p>
        </w:tc>
        <w:tc>
          <w:tcPr>
            <w:tcW w:w="313" w:type="pct"/>
            <w:vAlign w:val="center"/>
          </w:tcPr>
          <w:p w14:paraId="3EB328F8" w14:textId="6DFC14C3" w:rsidR="00CD344C" w:rsidRPr="00245A26" w:rsidRDefault="00D6501A" w:rsidP="00FA19CA">
            <w:pPr>
              <w:spacing w:after="0" w:line="240" w:lineRule="auto"/>
              <w:jc w:val="center"/>
              <w:rPr>
                <w:rFonts w:cs="Times New Roman"/>
                <w:sz w:val="22"/>
              </w:rPr>
            </w:pPr>
            <w:r>
              <w:rPr>
                <w:rFonts w:cs="Times New Roman"/>
                <w:sz w:val="22"/>
              </w:rPr>
              <w:t>6</w:t>
            </w:r>
          </w:p>
        </w:tc>
        <w:tc>
          <w:tcPr>
            <w:tcW w:w="3550" w:type="pct"/>
          </w:tcPr>
          <w:p w14:paraId="7A378483" w14:textId="71AE9931" w:rsidR="00CD344C" w:rsidRPr="00D6501A" w:rsidRDefault="00D6501A" w:rsidP="00833DA1">
            <w:pPr>
              <w:spacing w:after="0" w:line="240" w:lineRule="auto"/>
              <w:jc w:val="both"/>
              <w:rPr>
                <w:bCs/>
                <w:sz w:val="22"/>
              </w:rPr>
            </w:pPr>
            <w:r w:rsidRPr="00D6501A">
              <w:rPr>
                <w:bCs/>
                <w:sz w:val="22"/>
              </w:rPr>
              <w:t>Об установлении для нанимателей тарифов на содержание и текущий ремонт жилых помещений</w:t>
            </w:r>
          </w:p>
        </w:tc>
        <w:tc>
          <w:tcPr>
            <w:tcW w:w="285" w:type="pct"/>
            <w:vAlign w:val="center"/>
          </w:tcPr>
          <w:p w14:paraId="3EE38E4D" w14:textId="6F1C3CA7" w:rsidR="00CD344C" w:rsidRPr="005013D3" w:rsidRDefault="000672A2" w:rsidP="00FA19CA">
            <w:pPr>
              <w:spacing w:after="0" w:line="240" w:lineRule="auto"/>
              <w:jc w:val="center"/>
              <w:rPr>
                <w:rFonts w:eastAsia="Times New Roman" w:cs="Times New Roman"/>
                <w:sz w:val="22"/>
                <w:lang w:eastAsia="ru-RU"/>
              </w:rPr>
            </w:pPr>
            <w:r>
              <w:rPr>
                <w:rFonts w:eastAsia="Times New Roman" w:cs="Times New Roman"/>
                <w:sz w:val="22"/>
                <w:lang w:eastAsia="ru-RU"/>
              </w:rPr>
              <w:t>31</w:t>
            </w:r>
          </w:p>
        </w:tc>
      </w:tr>
      <w:tr w:rsidR="00CD344C" w:rsidRPr="005013D3" w14:paraId="1260BE83" w14:textId="77777777" w:rsidTr="000E7E76">
        <w:trPr>
          <w:trHeight w:val="454"/>
        </w:trPr>
        <w:tc>
          <w:tcPr>
            <w:tcW w:w="254" w:type="pct"/>
            <w:vAlign w:val="center"/>
          </w:tcPr>
          <w:p w14:paraId="1C534F31" w14:textId="0483CC89" w:rsidR="00CD344C" w:rsidRPr="00245A26" w:rsidRDefault="00CD344C" w:rsidP="00FA19CA">
            <w:pPr>
              <w:spacing w:after="0" w:line="240" w:lineRule="auto"/>
              <w:jc w:val="center"/>
              <w:rPr>
                <w:sz w:val="22"/>
              </w:rPr>
            </w:pPr>
            <w:r>
              <w:rPr>
                <w:sz w:val="22"/>
              </w:rPr>
              <w:t>5</w:t>
            </w:r>
          </w:p>
        </w:tc>
        <w:tc>
          <w:tcPr>
            <w:tcW w:w="598" w:type="pct"/>
            <w:vAlign w:val="center"/>
          </w:tcPr>
          <w:p w14:paraId="4311CCAA" w14:textId="21F659CA" w:rsidR="00CD344C" w:rsidRPr="00245A26" w:rsidRDefault="000E7E76" w:rsidP="00FA19CA">
            <w:pPr>
              <w:spacing w:after="0" w:line="240" w:lineRule="auto"/>
              <w:jc w:val="center"/>
              <w:rPr>
                <w:rFonts w:cs="Times New Roman"/>
                <w:sz w:val="22"/>
              </w:rPr>
            </w:pPr>
            <w:r>
              <w:rPr>
                <w:rFonts w:cs="Times New Roman"/>
                <w:sz w:val="22"/>
              </w:rPr>
              <w:t>01.02.2020</w:t>
            </w:r>
          </w:p>
        </w:tc>
        <w:tc>
          <w:tcPr>
            <w:tcW w:w="313" w:type="pct"/>
            <w:vAlign w:val="center"/>
          </w:tcPr>
          <w:p w14:paraId="1CE562A3" w14:textId="02DF5C2D" w:rsidR="00CD344C" w:rsidRPr="00245A26" w:rsidRDefault="000E7E76" w:rsidP="00FA19CA">
            <w:pPr>
              <w:spacing w:after="0" w:line="240" w:lineRule="auto"/>
              <w:jc w:val="center"/>
              <w:rPr>
                <w:rFonts w:cs="Times New Roman"/>
                <w:sz w:val="22"/>
              </w:rPr>
            </w:pPr>
            <w:r>
              <w:rPr>
                <w:rFonts w:cs="Times New Roman"/>
                <w:sz w:val="22"/>
              </w:rPr>
              <w:t>7</w:t>
            </w:r>
          </w:p>
        </w:tc>
        <w:tc>
          <w:tcPr>
            <w:tcW w:w="3550" w:type="pct"/>
          </w:tcPr>
          <w:p w14:paraId="2705C8A1" w14:textId="5E07AAB0" w:rsidR="00CD344C" w:rsidRPr="000E7E76" w:rsidRDefault="000E7E76" w:rsidP="00833DA1">
            <w:pPr>
              <w:spacing w:after="0" w:line="240" w:lineRule="auto"/>
              <w:jc w:val="both"/>
              <w:rPr>
                <w:bCs/>
                <w:sz w:val="22"/>
              </w:rPr>
            </w:pPr>
            <w:r w:rsidRPr="000E7E76">
              <w:rPr>
                <w:bCs/>
                <w:sz w:val="22"/>
              </w:rPr>
              <w:t>О размере платы по гарантированному перечню услуг при погребении</w:t>
            </w:r>
          </w:p>
        </w:tc>
        <w:tc>
          <w:tcPr>
            <w:tcW w:w="285" w:type="pct"/>
            <w:vAlign w:val="center"/>
          </w:tcPr>
          <w:p w14:paraId="23EE91EC" w14:textId="739386A0" w:rsidR="00CD344C" w:rsidRPr="005013D3" w:rsidRDefault="000672A2" w:rsidP="00FA19CA">
            <w:pPr>
              <w:spacing w:after="0" w:line="240" w:lineRule="auto"/>
              <w:jc w:val="center"/>
              <w:rPr>
                <w:rFonts w:eastAsia="Times New Roman" w:cs="Times New Roman"/>
                <w:sz w:val="22"/>
                <w:lang w:eastAsia="ru-RU"/>
              </w:rPr>
            </w:pPr>
            <w:r>
              <w:rPr>
                <w:rFonts w:eastAsia="Times New Roman" w:cs="Times New Roman"/>
                <w:sz w:val="22"/>
                <w:lang w:eastAsia="ru-RU"/>
              </w:rPr>
              <w:t>33</w:t>
            </w:r>
          </w:p>
        </w:tc>
      </w:tr>
      <w:tr w:rsidR="00CD344C" w:rsidRPr="005013D3" w14:paraId="58327C23" w14:textId="77777777" w:rsidTr="00C93636">
        <w:tc>
          <w:tcPr>
            <w:tcW w:w="254" w:type="pct"/>
            <w:vAlign w:val="center"/>
          </w:tcPr>
          <w:p w14:paraId="24796EC6" w14:textId="4F4A4FE7" w:rsidR="00CD344C" w:rsidRPr="00245A26" w:rsidRDefault="00CD344C" w:rsidP="00FA19CA">
            <w:pPr>
              <w:spacing w:after="0" w:line="240" w:lineRule="auto"/>
              <w:jc w:val="center"/>
              <w:rPr>
                <w:sz w:val="22"/>
              </w:rPr>
            </w:pPr>
            <w:r>
              <w:rPr>
                <w:sz w:val="22"/>
              </w:rPr>
              <w:t>6</w:t>
            </w:r>
          </w:p>
        </w:tc>
        <w:tc>
          <w:tcPr>
            <w:tcW w:w="598" w:type="pct"/>
            <w:vAlign w:val="center"/>
          </w:tcPr>
          <w:p w14:paraId="619B6AD5" w14:textId="73BD2E41" w:rsidR="00CD344C" w:rsidRPr="00245A26" w:rsidRDefault="000E7E76" w:rsidP="00FA19CA">
            <w:pPr>
              <w:spacing w:after="0" w:line="240" w:lineRule="auto"/>
              <w:jc w:val="center"/>
              <w:rPr>
                <w:rFonts w:cs="Times New Roman"/>
                <w:sz w:val="22"/>
              </w:rPr>
            </w:pPr>
            <w:r>
              <w:rPr>
                <w:rFonts w:cs="Times New Roman"/>
                <w:sz w:val="22"/>
              </w:rPr>
              <w:t>06.02.2020</w:t>
            </w:r>
          </w:p>
        </w:tc>
        <w:tc>
          <w:tcPr>
            <w:tcW w:w="313" w:type="pct"/>
            <w:vAlign w:val="center"/>
          </w:tcPr>
          <w:p w14:paraId="225E6378" w14:textId="2DB9F929" w:rsidR="00CD344C" w:rsidRPr="00245A26" w:rsidRDefault="000E7E76" w:rsidP="00FA19CA">
            <w:pPr>
              <w:spacing w:after="0" w:line="240" w:lineRule="auto"/>
              <w:jc w:val="center"/>
              <w:rPr>
                <w:rFonts w:cs="Times New Roman"/>
                <w:sz w:val="22"/>
              </w:rPr>
            </w:pPr>
            <w:r>
              <w:rPr>
                <w:rFonts w:cs="Times New Roman"/>
                <w:sz w:val="22"/>
              </w:rPr>
              <w:t>10</w:t>
            </w:r>
          </w:p>
        </w:tc>
        <w:tc>
          <w:tcPr>
            <w:tcW w:w="3550" w:type="pct"/>
          </w:tcPr>
          <w:p w14:paraId="1A1AB043" w14:textId="0F5A2DA5" w:rsidR="00CD344C" w:rsidRPr="000E7E76" w:rsidRDefault="000E7E76" w:rsidP="00833DA1">
            <w:pPr>
              <w:spacing w:after="0" w:line="240" w:lineRule="auto"/>
              <w:jc w:val="both"/>
              <w:rPr>
                <w:bCs/>
                <w:sz w:val="22"/>
              </w:rPr>
            </w:pPr>
            <w:r w:rsidRPr="000E7E76">
              <w:rPr>
                <w:bCs/>
                <w:sz w:val="22"/>
              </w:rPr>
              <w:t xml:space="preserve">О внесении изменений в постановление  администрации МО «Заостровское» от 28 октября 2019 года № 158  «Об определении места первичного сбора, размещения и организации сбора отработанных ртутьсодержащих ламп у потребителей ртутьсодержащих ламп на территории муниципального образования  муниципального образования «Заостровское»» </w:t>
            </w:r>
          </w:p>
        </w:tc>
        <w:tc>
          <w:tcPr>
            <w:tcW w:w="285" w:type="pct"/>
            <w:vAlign w:val="center"/>
          </w:tcPr>
          <w:p w14:paraId="0CE8C0A0" w14:textId="14A63006" w:rsidR="00CD344C" w:rsidRPr="000E7E76" w:rsidRDefault="000672A2" w:rsidP="000E7E76">
            <w:pPr>
              <w:spacing w:after="0" w:line="240" w:lineRule="auto"/>
              <w:jc w:val="both"/>
              <w:rPr>
                <w:rFonts w:eastAsia="Times New Roman" w:cs="Times New Roman"/>
                <w:bCs/>
                <w:sz w:val="22"/>
                <w:lang w:eastAsia="ru-RU"/>
              </w:rPr>
            </w:pPr>
            <w:r>
              <w:rPr>
                <w:rFonts w:eastAsia="Times New Roman" w:cs="Times New Roman"/>
                <w:bCs/>
                <w:sz w:val="22"/>
                <w:lang w:eastAsia="ru-RU"/>
              </w:rPr>
              <w:t>35</w:t>
            </w:r>
          </w:p>
        </w:tc>
      </w:tr>
      <w:tr w:rsidR="000E7E76" w:rsidRPr="005013D3" w14:paraId="24CCBB41" w14:textId="77777777" w:rsidTr="00C93636">
        <w:tc>
          <w:tcPr>
            <w:tcW w:w="254" w:type="pct"/>
            <w:vAlign w:val="center"/>
          </w:tcPr>
          <w:p w14:paraId="42D6083B" w14:textId="5D38773E" w:rsidR="000E7E76" w:rsidRDefault="000E7E76" w:rsidP="000E7E76">
            <w:pPr>
              <w:spacing w:after="0" w:line="240" w:lineRule="auto"/>
              <w:jc w:val="center"/>
              <w:rPr>
                <w:sz w:val="22"/>
              </w:rPr>
            </w:pPr>
            <w:r>
              <w:rPr>
                <w:sz w:val="22"/>
              </w:rPr>
              <w:t>7</w:t>
            </w:r>
          </w:p>
        </w:tc>
        <w:tc>
          <w:tcPr>
            <w:tcW w:w="598" w:type="pct"/>
            <w:vAlign w:val="center"/>
          </w:tcPr>
          <w:p w14:paraId="28069754" w14:textId="453DB6CF" w:rsidR="000E7E76" w:rsidRDefault="000E7E76" w:rsidP="000E7E76">
            <w:pPr>
              <w:spacing w:after="0" w:line="240" w:lineRule="auto"/>
              <w:jc w:val="center"/>
              <w:rPr>
                <w:rFonts w:cs="Times New Roman"/>
                <w:sz w:val="22"/>
              </w:rPr>
            </w:pPr>
            <w:r>
              <w:rPr>
                <w:rFonts w:cs="Times New Roman"/>
                <w:sz w:val="22"/>
              </w:rPr>
              <w:t>06.02.2020</w:t>
            </w:r>
          </w:p>
        </w:tc>
        <w:tc>
          <w:tcPr>
            <w:tcW w:w="313" w:type="pct"/>
            <w:vAlign w:val="center"/>
          </w:tcPr>
          <w:p w14:paraId="1FE82777" w14:textId="3BEAB8E8" w:rsidR="000E7E76" w:rsidRDefault="000E7E76" w:rsidP="000E7E76">
            <w:pPr>
              <w:spacing w:after="0" w:line="240" w:lineRule="auto"/>
              <w:jc w:val="center"/>
              <w:rPr>
                <w:rFonts w:cs="Times New Roman"/>
                <w:sz w:val="22"/>
              </w:rPr>
            </w:pPr>
            <w:r>
              <w:rPr>
                <w:rFonts w:cs="Times New Roman"/>
                <w:sz w:val="22"/>
              </w:rPr>
              <w:t>11</w:t>
            </w:r>
          </w:p>
        </w:tc>
        <w:tc>
          <w:tcPr>
            <w:tcW w:w="3550" w:type="pct"/>
          </w:tcPr>
          <w:p w14:paraId="283ED1AE" w14:textId="2AC76EF6" w:rsidR="000E7E76" w:rsidRPr="00A91FEB" w:rsidRDefault="00A91FEB" w:rsidP="00833DA1">
            <w:pPr>
              <w:spacing w:after="0" w:line="240" w:lineRule="auto"/>
              <w:jc w:val="both"/>
              <w:rPr>
                <w:bCs/>
                <w:sz w:val="22"/>
              </w:rPr>
            </w:pPr>
            <w:r w:rsidRPr="00A91FEB">
              <w:rPr>
                <w:bCs/>
                <w:sz w:val="22"/>
              </w:rPr>
              <w:t xml:space="preserve">О внесении изменений в Порядок использования безнадзорных животных, принятых в муниципальную собственность муниципального образования «Заостровское», утвержденный постановлением  администрации МО «Заостровское» от 21 марта 2018 года № 23  </w:t>
            </w:r>
          </w:p>
        </w:tc>
        <w:tc>
          <w:tcPr>
            <w:tcW w:w="285" w:type="pct"/>
            <w:vAlign w:val="center"/>
          </w:tcPr>
          <w:p w14:paraId="0CFEC4B3" w14:textId="2F951737" w:rsidR="000E7E76" w:rsidRPr="000E7E76" w:rsidRDefault="000672A2" w:rsidP="000E7E76">
            <w:pPr>
              <w:spacing w:after="0" w:line="240" w:lineRule="auto"/>
              <w:jc w:val="both"/>
              <w:rPr>
                <w:rFonts w:eastAsia="Times New Roman" w:cs="Times New Roman"/>
                <w:bCs/>
                <w:sz w:val="22"/>
                <w:lang w:eastAsia="ru-RU"/>
              </w:rPr>
            </w:pPr>
            <w:r>
              <w:rPr>
                <w:rFonts w:eastAsia="Times New Roman" w:cs="Times New Roman"/>
                <w:bCs/>
                <w:sz w:val="22"/>
                <w:lang w:eastAsia="ru-RU"/>
              </w:rPr>
              <w:t>36</w:t>
            </w:r>
          </w:p>
        </w:tc>
      </w:tr>
      <w:tr w:rsidR="000E7E76" w:rsidRPr="005013D3" w14:paraId="26B2EB98" w14:textId="77777777" w:rsidTr="007D6EB9">
        <w:tc>
          <w:tcPr>
            <w:tcW w:w="5000" w:type="pct"/>
            <w:gridSpan w:val="5"/>
            <w:vAlign w:val="center"/>
          </w:tcPr>
          <w:p w14:paraId="776632AC" w14:textId="77777777" w:rsidR="000E7E76" w:rsidRPr="005013D3" w:rsidRDefault="000E7E76" w:rsidP="000E7E76">
            <w:pPr>
              <w:spacing w:after="0" w:line="240" w:lineRule="auto"/>
              <w:jc w:val="center"/>
              <w:rPr>
                <w:rFonts w:eastAsia="Times New Roman" w:cs="Times New Roman"/>
                <w:sz w:val="22"/>
                <w:lang w:eastAsia="ru-RU"/>
              </w:rPr>
            </w:pPr>
            <w:r w:rsidRPr="005013D3">
              <w:rPr>
                <w:rFonts w:cs="Times New Roman"/>
                <w:b/>
                <w:sz w:val="22"/>
              </w:rPr>
              <w:t>РАСПОРЯЖЕНИЯ</w:t>
            </w:r>
          </w:p>
        </w:tc>
      </w:tr>
      <w:tr w:rsidR="000E7E76" w:rsidRPr="005013D3" w14:paraId="244485E3" w14:textId="77777777" w:rsidTr="00B608F8">
        <w:trPr>
          <w:trHeight w:val="619"/>
        </w:trPr>
        <w:tc>
          <w:tcPr>
            <w:tcW w:w="4715" w:type="pct"/>
            <w:gridSpan w:val="4"/>
            <w:vAlign w:val="center"/>
          </w:tcPr>
          <w:p w14:paraId="0B3AE0C5" w14:textId="77777777" w:rsidR="000E7E76" w:rsidRPr="00245A26" w:rsidRDefault="000E7E76" w:rsidP="000E7E76">
            <w:pPr>
              <w:spacing w:after="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285" w:type="pct"/>
            <w:vAlign w:val="center"/>
          </w:tcPr>
          <w:p w14:paraId="6CCD8A6E" w14:textId="2A7D71A2" w:rsidR="000E7E76" w:rsidRPr="005013D3" w:rsidRDefault="000672A2" w:rsidP="000E7E76">
            <w:pPr>
              <w:pStyle w:val="a6"/>
              <w:rPr>
                <w:b w:val="0"/>
                <w:sz w:val="22"/>
                <w:szCs w:val="22"/>
              </w:rPr>
            </w:pPr>
            <w:r>
              <w:rPr>
                <w:b w:val="0"/>
                <w:sz w:val="22"/>
                <w:szCs w:val="22"/>
              </w:rPr>
              <w:t>3</w:t>
            </w:r>
            <w:r w:rsidR="000E7E76">
              <w:rPr>
                <w:b w:val="0"/>
                <w:sz w:val="22"/>
                <w:szCs w:val="22"/>
              </w:rPr>
              <w:t>7</w:t>
            </w:r>
          </w:p>
        </w:tc>
      </w:tr>
      <w:tr w:rsidR="000E7E76" w:rsidRPr="005013D3" w14:paraId="23964B9E" w14:textId="77777777" w:rsidTr="00C93636">
        <w:tc>
          <w:tcPr>
            <w:tcW w:w="254" w:type="pct"/>
            <w:vAlign w:val="center"/>
          </w:tcPr>
          <w:p w14:paraId="73D12CE7" w14:textId="78F46DB5" w:rsidR="000E7E76" w:rsidRPr="00245A26" w:rsidRDefault="000E7E76" w:rsidP="000E7E76">
            <w:pPr>
              <w:spacing w:after="0" w:line="240" w:lineRule="auto"/>
              <w:jc w:val="center"/>
              <w:rPr>
                <w:rFonts w:cs="Times New Roman"/>
                <w:sz w:val="22"/>
              </w:rPr>
            </w:pPr>
          </w:p>
        </w:tc>
        <w:tc>
          <w:tcPr>
            <w:tcW w:w="598" w:type="pct"/>
            <w:vAlign w:val="center"/>
          </w:tcPr>
          <w:p w14:paraId="3AB49926" w14:textId="25C64378" w:rsidR="000E7E76" w:rsidRPr="00245A26" w:rsidRDefault="000E7E76" w:rsidP="000E7E76">
            <w:pPr>
              <w:spacing w:after="0" w:line="240" w:lineRule="auto"/>
              <w:jc w:val="center"/>
              <w:rPr>
                <w:rFonts w:cs="Times New Roman"/>
                <w:sz w:val="22"/>
              </w:rPr>
            </w:pPr>
          </w:p>
        </w:tc>
        <w:tc>
          <w:tcPr>
            <w:tcW w:w="313" w:type="pct"/>
            <w:vAlign w:val="center"/>
          </w:tcPr>
          <w:p w14:paraId="3D640AC4" w14:textId="65A27DF0" w:rsidR="000E7E76" w:rsidRPr="00245A26" w:rsidRDefault="000E7E76" w:rsidP="000E7E76">
            <w:pPr>
              <w:spacing w:after="0" w:line="240" w:lineRule="auto"/>
              <w:jc w:val="center"/>
              <w:rPr>
                <w:rFonts w:cs="Times New Roman"/>
                <w:sz w:val="22"/>
              </w:rPr>
            </w:pPr>
          </w:p>
        </w:tc>
        <w:tc>
          <w:tcPr>
            <w:tcW w:w="3550" w:type="pct"/>
            <w:vAlign w:val="center"/>
          </w:tcPr>
          <w:p w14:paraId="41FDD160" w14:textId="67E4F659" w:rsidR="000E7E76" w:rsidRPr="001F3DC2" w:rsidRDefault="00B608F8" w:rsidP="00833DA1">
            <w:pPr>
              <w:pStyle w:val="1"/>
              <w:jc w:val="both"/>
              <w:rPr>
                <w:b w:val="0"/>
                <w:bCs w:val="0"/>
                <w:color w:val="0A0808"/>
                <w:sz w:val="22"/>
                <w:szCs w:val="22"/>
              </w:rPr>
            </w:pPr>
            <w:r w:rsidRPr="00B608F8">
              <w:rPr>
                <w:b w:val="0"/>
                <w:bCs w:val="0"/>
                <w:sz w:val="22"/>
                <w:szCs w:val="22"/>
              </w:rPr>
              <w:t xml:space="preserve">Информация для населения от </w:t>
            </w:r>
            <w:r w:rsidR="001F3DC2" w:rsidRPr="001F3DC2">
              <w:rPr>
                <w:b w:val="0"/>
                <w:bCs w:val="0"/>
                <w:color w:val="0A0808"/>
                <w:sz w:val="22"/>
                <w:szCs w:val="22"/>
              </w:rPr>
              <w:t>ГКУ Архангельской области "Архангельский областной центр социальной защиты населения»</w:t>
            </w:r>
          </w:p>
        </w:tc>
        <w:tc>
          <w:tcPr>
            <w:tcW w:w="285" w:type="pct"/>
            <w:vAlign w:val="center"/>
          </w:tcPr>
          <w:p w14:paraId="4156375A" w14:textId="429F2D5A" w:rsidR="000E7E76" w:rsidRPr="005013D3" w:rsidRDefault="000672A2" w:rsidP="000E7E76">
            <w:pPr>
              <w:pStyle w:val="a6"/>
              <w:jc w:val="left"/>
              <w:rPr>
                <w:b w:val="0"/>
                <w:sz w:val="22"/>
                <w:szCs w:val="22"/>
              </w:rPr>
            </w:pPr>
            <w:r>
              <w:rPr>
                <w:b w:val="0"/>
                <w:sz w:val="22"/>
                <w:szCs w:val="22"/>
              </w:rPr>
              <w:t>38</w:t>
            </w:r>
          </w:p>
        </w:tc>
      </w:tr>
      <w:tr w:rsidR="00B608F8" w:rsidRPr="005013D3" w14:paraId="43E76998" w14:textId="77777777" w:rsidTr="00C93636">
        <w:tc>
          <w:tcPr>
            <w:tcW w:w="254" w:type="pct"/>
            <w:vAlign w:val="center"/>
          </w:tcPr>
          <w:p w14:paraId="7EAE54F7" w14:textId="77777777" w:rsidR="00B608F8" w:rsidRPr="00245A26" w:rsidRDefault="00B608F8" w:rsidP="000E7E76">
            <w:pPr>
              <w:spacing w:after="0" w:line="240" w:lineRule="auto"/>
              <w:jc w:val="center"/>
              <w:rPr>
                <w:rFonts w:cs="Times New Roman"/>
                <w:sz w:val="22"/>
              </w:rPr>
            </w:pPr>
          </w:p>
        </w:tc>
        <w:tc>
          <w:tcPr>
            <w:tcW w:w="598" w:type="pct"/>
            <w:vAlign w:val="center"/>
          </w:tcPr>
          <w:p w14:paraId="00FE8697" w14:textId="77777777" w:rsidR="00B608F8" w:rsidRPr="00245A26" w:rsidRDefault="00B608F8" w:rsidP="000E7E76">
            <w:pPr>
              <w:spacing w:after="0" w:line="240" w:lineRule="auto"/>
              <w:jc w:val="center"/>
              <w:rPr>
                <w:rFonts w:cs="Times New Roman"/>
                <w:sz w:val="22"/>
              </w:rPr>
            </w:pPr>
          </w:p>
        </w:tc>
        <w:tc>
          <w:tcPr>
            <w:tcW w:w="313" w:type="pct"/>
            <w:vAlign w:val="center"/>
          </w:tcPr>
          <w:p w14:paraId="3F7DEFE6" w14:textId="77777777" w:rsidR="00B608F8" w:rsidRPr="00245A26" w:rsidRDefault="00B608F8" w:rsidP="000E7E76">
            <w:pPr>
              <w:spacing w:after="0" w:line="240" w:lineRule="auto"/>
              <w:jc w:val="center"/>
              <w:rPr>
                <w:rFonts w:cs="Times New Roman"/>
                <w:sz w:val="22"/>
              </w:rPr>
            </w:pPr>
          </w:p>
        </w:tc>
        <w:tc>
          <w:tcPr>
            <w:tcW w:w="3550" w:type="pct"/>
            <w:vAlign w:val="center"/>
          </w:tcPr>
          <w:p w14:paraId="5D69285D" w14:textId="634BD02D" w:rsidR="00B608F8" w:rsidRPr="00B608F8" w:rsidRDefault="00B608F8" w:rsidP="00833DA1">
            <w:pPr>
              <w:spacing w:after="0" w:line="240" w:lineRule="auto"/>
              <w:jc w:val="both"/>
              <w:rPr>
                <w:rFonts w:eastAsia="Times New Roman" w:cs="Times New Roman"/>
                <w:sz w:val="22"/>
                <w:lang w:eastAsia="ru-RU"/>
              </w:rPr>
            </w:pPr>
            <w:r w:rsidRPr="00B608F8">
              <w:rPr>
                <w:rFonts w:eastAsia="Times New Roman" w:cs="Times New Roman"/>
                <w:sz w:val="22"/>
                <w:lang w:eastAsia="ru-RU"/>
              </w:rPr>
              <w:t>Памятка – справка о создании системы по обращению с отходами на территории Архангельской области</w:t>
            </w:r>
          </w:p>
        </w:tc>
        <w:tc>
          <w:tcPr>
            <w:tcW w:w="285" w:type="pct"/>
            <w:vAlign w:val="center"/>
          </w:tcPr>
          <w:p w14:paraId="263E6CFA" w14:textId="428D2DBC" w:rsidR="00B608F8" w:rsidRPr="00B608F8" w:rsidRDefault="000672A2" w:rsidP="00B608F8">
            <w:pPr>
              <w:pStyle w:val="a6"/>
              <w:jc w:val="both"/>
              <w:rPr>
                <w:b w:val="0"/>
                <w:sz w:val="22"/>
                <w:szCs w:val="22"/>
              </w:rPr>
            </w:pPr>
            <w:r>
              <w:rPr>
                <w:b w:val="0"/>
                <w:sz w:val="22"/>
                <w:szCs w:val="22"/>
              </w:rPr>
              <w:t>40</w:t>
            </w:r>
          </w:p>
        </w:tc>
      </w:tr>
    </w:tbl>
    <w:p w14:paraId="1BAC3A0E" w14:textId="393BE036" w:rsidR="00801A87" w:rsidRDefault="00801A87" w:rsidP="00801A87">
      <w:pPr>
        <w:rPr>
          <w:rFonts w:cs="Times New Roman"/>
          <w:sz w:val="22"/>
        </w:rPr>
      </w:pPr>
    </w:p>
    <w:p w14:paraId="50A3B588" w14:textId="77777777" w:rsidR="00801A87" w:rsidRDefault="00801A87" w:rsidP="00801A87"/>
    <w:p w14:paraId="1C937461" w14:textId="77777777" w:rsidR="00801A87" w:rsidRDefault="00801A87" w:rsidP="00801A87"/>
    <w:p w14:paraId="5C1947B4" w14:textId="77777777" w:rsidR="00801A87" w:rsidRDefault="00801A87" w:rsidP="00801A87"/>
    <w:p w14:paraId="5886FC8A" w14:textId="5A08B85C" w:rsidR="00801A87" w:rsidRDefault="00801A87" w:rsidP="00801A87"/>
    <w:p w14:paraId="1B957A84" w14:textId="5089D7C5" w:rsidR="000D245B" w:rsidRDefault="000D245B" w:rsidP="00801A87"/>
    <w:p w14:paraId="55FD0F10" w14:textId="77777777" w:rsidR="00833DA1" w:rsidRDefault="00833DA1" w:rsidP="00801A87"/>
    <w:p w14:paraId="6837C89A" w14:textId="77777777" w:rsidR="00833DA1" w:rsidRDefault="00833DA1" w:rsidP="00801A87"/>
    <w:p w14:paraId="532774C9" w14:textId="2BB82327" w:rsidR="000D245B" w:rsidRDefault="000D245B" w:rsidP="00801A87"/>
    <w:p w14:paraId="52296ABB" w14:textId="19F0606D" w:rsidR="000D245B" w:rsidRDefault="000D245B" w:rsidP="00801A87"/>
    <w:p w14:paraId="4A649D00" w14:textId="10E7E936" w:rsidR="000D245B" w:rsidRDefault="000D245B" w:rsidP="00801A87"/>
    <w:p w14:paraId="2BEA78C9" w14:textId="77777777" w:rsidR="000D245B" w:rsidRDefault="000D245B" w:rsidP="00801A87"/>
    <w:p w14:paraId="2AED6836" w14:textId="77777777" w:rsidR="00BC21E2" w:rsidRDefault="00BC21E2" w:rsidP="00801A87"/>
    <w:p w14:paraId="62A69471" w14:textId="77777777" w:rsidR="00801A87" w:rsidRDefault="00801A87" w:rsidP="00801A87">
      <w:pPr>
        <w:rPr>
          <w:b/>
          <w:bCs/>
          <w:sz w:val="44"/>
          <w:szCs w:val="44"/>
        </w:rPr>
      </w:pPr>
      <w:r>
        <w:rPr>
          <w:b/>
          <w:bCs/>
          <w:sz w:val="44"/>
          <w:szCs w:val="44"/>
        </w:rPr>
        <w:t xml:space="preserve">                              </w:t>
      </w:r>
    </w:p>
    <w:p w14:paraId="4E71A1FE" w14:textId="36E40D46" w:rsidR="0016563F" w:rsidRPr="00801A87" w:rsidRDefault="00801A87" w:rsidP="00801A87">
      <w:pPr>
        <w:rPr>
          <w:b/>
          <w:bCs/>
          <w:sz w:val="44"/>
          <w:szCs w:val="44"/>
        </w:rPr>
      </w:pPr>
      <w:r>
        <w:rPr>
          <w:b/>
          <w:bCs/>
          <w:sz w:val="44"/>
          <w:szCs w:val="44"/>
        </w:rPr>
        <w:t xml:space="preserve">                          </w:t>
      </w:r>
      <w:r w:rsidR="000F7334">
        <w:rPr>
          <w:b/>
          <w:bCs/>
          <w:sz w:val="44"/>
          <w:szCs w:val="44"/>
        </w:rPr>
        <w:t xml:space="preserve">    </w:t>
      </w:r>
      <w:r>
        <w:rPr>
          <w:b/>
          <w:bCs/>
          <w:sz w:val="44"/>
          <w:szCs w:val="44"/>
        </w:rPr>
        <w:t xml:space="preserve">    </w:t>
      </w:r>
      <w:r w:rsidR="0016563F" w:rsidRPr="00801A87">
        <w:rPr>
          <w:b/>
          <w:bCs/>
          <w:sz w:val="44"/>
          <w:szCs w:val="44"/>
        </w:rPr>
        <w:t>Р</w:t>
      </w:r>
      <w:r w:rsidR="009C347A" w:rsidRPr="00801A87">
        <w:rPr>
          <w:b/>
          <w:bCs/>
          <w:sz w:val="44"/>
          <w:szCs w:val="44"/>
        </w:rPr>
        <w:t xml:space="preserve"> А З Д Е Л</w:t>
      </w:r>
      <w:r w:rsidR="0016563F" w:rsidRPr="00801A87">
        <w:rPr>
          <w:b/>
          <w:bCs/>
          <w:sz w:val="44"/>
          <w:szCs w:val="44"/>
        </w:rPr>
        <w:t xml:space="preserve"> </w:t>
      </w:r>
      <w:r>
        <w:rPr>
          <w:b/>
          <w:bCs/>
          <w:sz w:val="44"/>
          <w:szCs w:val="44"/>
        </w:rPr>
        <w:t xml:space="preserve"> </w:t>
      </w:r>
      <w:r w:rsidR="009C347A" w:rsidRPr="00801A87">
        <w:rPr>
          <w:b/>
          <w:bCs/>
          <w:sz w:val="44"/>
          <w:szCs w:val="44"/>
        </w:rPr>
        <w:t xml:space="preserve"> </w:t>
      </w:r>
      <w:r w:rsidR="0016563F" w:rsidRPr="00801A87">
        <w:rPr>
          <w:b/>
          <w:bCs/>
          <w:sz w:val="44"/>
          <w:szCs w:val="44"/>
        </w:rPr>
        <w:t xml:space="preserve">I </w:t>
      </w:r>
    </w:p>
    <w:p w14:paraId="78607618" w14:textId="77777777" w:rsidR="009C347A" w:rsidRPr="00FB5A6D" w:rsidRDefault="009C347A" w:rsidP="005E29FD">
      <w:pPr>
        <w:pStyle w:val="12"/>
      </w:pPr>
    </w:p>
    <w:p w14:paraId="279F7B58" w14:textId="13F4CF4D" w:rsidR="009C347A" w:rsidRPr="00FB5A6D" w:rsidRDefault="000F7334" w:rsidP="005E29FD">
      <w:pPr>
        <w:pStyle w:val="12"/>
      </w:pPr>
      <w:r>
        <w:t xml:space="preserve">  </w:t>
      </w:r>
      <w:r w:rsidR="0016563F" w:rsidRPr="00FB5A6D">
        <w:t xml:space="preserve">Решения муниципального Совета </w:t>
      </w:r>
    </w:p>
    <w:p w14:paraId="2C4BA5ED" w14:textId="31C17612" w:rsidR="009C347A" w:rsidRPr="00FB5A6D" w:rsidRDefault="000F7334" w:rsidP="005E29FD">
      <w:pPr>
        <w:pStyle w:val="12"/>
      </w:pPr>
      <w:r>
        <w:t xml:space="preserve"> </w:t>
      </w:r>
      <w:r w:rsidR="0016563F" w:rsidRPr="00FB5A6D">
        <w:t>МО «Заостровское»</w:t>
      </w:r>
      <w:r w:rsidR="009C347A" w:rsidRPr="00FB5A6D">
        <w:t xml:space="preserve"> </w:t>
      </w:r>
      <w:r w:rsidR="0016563F" w:rsidRPr="00FB5A6D">
        <w:t xml:space="preserve">не нормативного </w:t>
      </w:r>
    </w:p>
    <w:p w14:paraId="6D294F75" w14:textId="147E7A43" w:rsidR="00067B0B" w:rsidRPr="00FB5A6D" w:rsidRDefault="000F7334" w:rsidP="005E29FD">
      <w:pPr>
        <w:pStyle w:val="12"/>
      </w:pPr>
      <w:r>
        <w:t xml:space="preserve">    </w:t>
      </w:r>
      <w:r w:rsidR="002107C5" w:rsidRPr="00FB5A6D">
        <w:t>х</w:t>
      </w:r>
      <w:r w:rsidR="0016563F" w:rsidRPr="00FB5A6D">
        <w:t>арактера</w:t>
      </w:r>
    </w:p>
    <w:p w14:paraId="64DA3DF4" w14:textId="162471D9" w:rsidR="005F7B83" w:rsidRDefault="005F7B83">
      <w:pPr>
        <w:rPr>
          <w:rFonts w:cs="Times New Roman"/>
          <w:b/>
          <w:sz w:val="44"/>
          <w:szCs w:val="24"/>
        </w:rPr>
      </w:pPr>
      <w:r>
        <w:rPr>
          <w:rFonts w:cs="Times New Roman"/>
          <w:b/>
          <w:sz w:val="44"/>
          <w:szCs w:val="24"/>
        </w:rPr>
        <w:br w:type="page"/>
      </w:r>
    </w:p>
    <w:p w14:paraId="0F305DE3" w14:textId="77777777" w:rsidR="00121269" w:rsidRPr="009C39E2" w:rsidRDefault="00121269" w:rsidP="009C39E2">
      <w:pPr>
        <w:jc w:val="center"/>
        <w:rPr>
          <w:rFonts w:cs="Times New Roman"/>
          <w:b/>
          <w:sz w:val="44"/>
          <w:szCs w:val="24"/>
        </w:rPr>
      </w:pPr>
    </w:p>
    <w:p w14:paraId="1AFC3A03" w14:textId="77777777" w:rsidR="00121269" w:rsidRPr="009C39E2" w:rsidRDefault="00121269" w:rsidP="009C39E2">
      <w:pPr>
        <w:pStyle w:val="2"/>
        <w:rPr>
          <w:rFonts w:ascii="Times New Roman" w:hAnsi="Times New Roman" w:cs="Times New Roman"/>
          <w:b w:val="0"/>
          <w:sz w:val="22"/>
          <w:szCs w:val="22"/>
        </w:rPr>
      </w:pPr>
      <w:r w:rsidRPr="009C39E2">
        <w:rPr>
          <w:rFonts w:ascii="Times New Roman" w:hAnsi="Times New Roman" w:cs="Times New Roman"/>
          <w:b w:val="0"/>
          <w:sz w:val="22"/>
          <w:szCs w:val="22"/>
        </w:rPr>
        <w:t>Архангельская область</w:t>
      </w:r>
    </w:p>
    <w:p w14:paraId="206B8AC0" w14:textId="77777777" w:rsidR="00977D61" w:rsidRDefault="00121269" w:rsidP="00977D61">
      <w:pPr>
        <w:spacing w:after="0"/>
        <w:jc w:val="center"/>
        <w:rPr>
          <w:rFonts w:cs="Times New Roman"/>
          <w:sz w:val="22"/>
        </w:rPr>
      </w:pPr>
      <w:r w:rsidRPr="009C39E2">
        <w:rPr>
          <w:rFonts w:cs="Times New Roman"/>
          <w:sz w:val="22"/>
        </w:rPr>
        <w:t>Приморский муниципальный район</w:t>
      </w:r>
    </w:p>
    <w:p w14:paraId="02B63934" w14:textId="01FEA0CD" w:rsidR="00121269" w:rsidRPr="006841EB" w:rsidRDefault="00121269" w:rsidP="00977D61">
      <w:pPr>
        <w:spacing w:after="0"/>
        <w:jc w:val="center"/>
        <w:rPr>
          <w:rFonts w:cs="Times New Roman"/>
          <w:sz w:val="20"/>
          <w:szCs w:val="20"/>
        </w:rPr>
      </w:pPr>
      <w:r w:rsidRPr="006841EB">
        <w:rPr>
          <w:rFonts w:cs="Times New Roman"/>
          <w:sz w:val="20"/>
          <w:szCs w:val="20"/>
        </w:rPr>
        <w:t>Муниципальное образование «Заостровское»</w:t>
      </w:r>
    </w:p>
    <w:p w14:paraId="23BD2834" w14:textId="77777777" w:rsidR="00121269" w:rsidRPr="006841EB" w:rsidRDefault="00121269" w:rsidP="00977D61">
      <w:pPr>
        <w:pStyle w:val="2"/>
        <w:rPr>
          <w:rFonts w:ascii="Times New Roman" w:hAnsi="Times New Roman" w:cs="Times New Roman"/>
          <w:sz w:val="20"/>
          <w:szCs w:val="20"/>
        </w:rPr>
      </w:pPr>
      <w:r w:rsidRPr="006841EB">
        <w:rPr>
          <w:rFonts w:ascii="Times New Roman" w:hAnsi="Times New Roman" w:cs="Times New Roman"/>
          <w:sz w:val="20"/>
          <w:szCs w:val="20"/>
        </w:rPr>
        <w:t>Муниципальный Совет четвертого   созыва</w:t>
      </w:r>
    </w:p>
    <w:p w14:paraId="2ABC2218" w14:textId="7B82B36E" w:rsidR="00121269" w:rsidRPr="009C39E2" w:rsidRDefault="00977D61" w:rsidP="009C39E2">
      <w:pPr>
        <w:pStyle w:val="2"/>
        <w:rPr>
          <w:rFonts w:ascii="Times New Roman" w:hAnsi="Times New Roman" w:cs="Times New Roman"/>
          <w:b w:val="0"/>
          <w:bCs w:val="0"/>
          <w:sz w:val="20"/>
          <w:szCs w:val="20"/>
        </w:rPr>
      </w:pPr>
      <w:r>
        <w:rPr>
          <w:rFonts w:ascii="Times New Roman" w:hAnsi="Times New Roman" w:cs="Times New Roman"/>
          <w:b w:val="0"/>
          <w:bCs w:val="0"/>
          <w:sz w:val="20"/>
          <w:szCs w:val="20"/>
        </w:rPr>
        <w:t>Три</w:t>
      </w:r>
      <w:r w:rsidR="00121269" w:rsidRPr="009C39E2">
        <w:rPr>
          <w:rFonts w:ascii="Times New Roman" w:hAnsi="Times New Roman" w:cs="Times New Roman"/>
          <w:b w:val="0"/>
          <w:bCs w:val="0"/>
          <w:sz w:val="20"/>
          <w:szCs w:val="20"/>
        </w:rPr>
        <w:t xml:space="preserve">дцать </w:t>
      </w:r>
      <w:r>
        <w:rPr>
          <w:rFonts w:ascii="Times New Roman" w:hAnsi="Times New Roman" w:cs="Times New Roman"/>
          <w:b w:val="0"/>
          <w:bCs w:val="0"/>
          <w:sz w:val="20"/>
          <w:szCs w:val="20"/>
        </w:rPr>
        <w:t>перв</w:t>
      </w:r>
      <w:r w:rsidR="00C93636">
        <w:rPr>
          <w:rFonts w:ascii="Times New Roman" w:hAnsi="Times New Roman" w:cs="Times New Roman"/>
          <w:b w:val="0"/>
          <w:bCs w:val="0"/>
          <w:sz w:val="20"/>
          <w:szCs w:val="20"/>
        </w:rPr>
        <w:t>ая</w:t>
      </w:r>
      <w:r w:rsidR="00121269" w:rsidRPr="009C39E2">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вне</w:t>
      </w:r>
      <w:r w:rsidR="00121269" w:rsidRPr="009C39E2">
        <w:rPr>
          <w:rFonts w:ascii="Times New Roman" w:hAnsi="Times New Roman" w:cs="Times New Roman"/>
          <w:b w:val="0"/>
          <w:bCs w:val="0"/>
          <w:sz w:val="20"/>
          <w:szCs w:val="20"/>
        </w:rPr>
        <w:t>очередная  сессия</w:t>
      </w:r>
    </w:p>
    <w:p w14:paraId="0E74BCFA" w14:textId="77777777" w:rsidR="00121269" w:rsidRPr="00372606" w:rsidRDefault="00121269" w:rsidP="00121269">
      <w:pPr>
        <w:jc w:val="center"/>
        <w:rPr>
          <w:b/>
          <w:sz w:val="20"/>
          <w:szCs w:val="20"/>
        </w:rPr>
      </w:pPr>
    </w:p>
    <w:p w14:paraId="680AA1F1" w14:textId="68D72C47" w:rsidR="00C93636" w:rsidRPr="00C93636" w:rsidRDefault="000F7334" w:rsidP="00C93636">
      <w:pPr>
        <w:jc w:val="center"/>
        <w:rPr>
          <w:b/>
          <w:sz w:val="22"/>
        </w:rPr>
      </w:pPr>
      <w:r>
        <w:rPr>
          <w:b/>
          <w:sz w:val="22"/>
        </w:rPr>
        <w:t xml:space="preserve">      </w:t>
      </w:r>
      <w:r w:rsidR="00C93636" w:rsidRPr="00C93636">
        <w:rPr>
          <w:b/>
          <w:sz w:val="22"/>
        </w:rPr>
        <w:t>РЕШЕНИЕ</w:t>
      </w:r>
    </w:p>
    <w:p w14:paraId="6EAF15E5" w14:textId="77777777" w:rsidR="00C93636" w:rsidRPr="00C93636" w:rsidRDefault="00C93636" w:rsidP="00C93636">
      <w:pPr>
        <w:jc w:val="center"/>
        <w:rPr>
          <w:b/>
          <w:sz w:val="22"/>
        </w:rPr>
      </w:pPr>
    </w:p>
    <w:p w14:paraId="4DE7DD6A" w14:textId="4FC2591E" w:rsidR="00C93636" w:rsidRPr="00C93636" w:rsidRDefault="006841EB" w:rsidP="00C93636">
      <w:pPr>
        <w:rPr>
          <w:sz w:val="22"/>
        </w:rPr>
      </w:pPr>
      <w:r>
        <w:rPr>
          <w:sz w:val="22"/>
        </w:rPr>
        <w:t xml:space="preserve">  </w:t>
      </w:r>
      <w:r w:rsidR="00977D61">
        <w:rPr>
          <w:sz w:val="22"/>
        </w:rPr>
        <w:t xml:space="preserve">   5</w:t>
      </w:r>
      <w:r w:rsidR="00C93636" w:rsidRPr="00C93636">
        <w:rPr>
          <w:sz w:val="22"/>
        </w:rPr>
        <w:t xml:space="preserve"> </w:t>
      </w:r>
      <w:r w:rsidR="00977D61">
        <w:rPr>
          <w:sz w:val="22"/>
        </w:rPr>
        <w:t>феврал</w:t>
      </w:r>
      <w:r w:rsidR="00C93636" w:rsidRPr="00C93636">
        <w:rPr>
          <w:sz w:val="22"/>
        </w:rPr>
        <w:t>я  20</w:t>
      </w:r>
      <w:r w:rsidR="00977D61">
        <w:rPr>
          <w:sz w:val="22"/>
        </w:rPr>
        <w:t>20</w:t>
      </w:r>
      <w:r w:rsidR="00C93636" w:rsidRPr="00C93636">
        <w:rPr>
          <w:sz w:val="22"/>
        </w:rPr>
        <w:t xml:space="preserve"> г.</w:t>
      </w:r>
      <w:r w:rsidR="00C93636" w:rsidRPr="00C93636">
        <w:rPr>
          <w:sz w:val="22"/>
        </w:rPr>
        <w:tab/>
      </w:r>
      <w:r w:rsidR="00C93636" w:rsidRPr="00C93636">
        <w:rPr>
          <w:sz w:val="22"/>
        </w:rPr>
        <w:tab/>
      </w:r>
      <w:r w:rsidR="00C93636" w:rsidRPr="00C93636">
        <w:rPr>
          <w:sz w:val="22"/>
        </w:rPr>
        <w:tab/>
      </w:r>
      <w:r w:rsidR="00C93636" w:rsidRPr="00C93636">
        <w:rPr>
          <w:sz w:val="22"/>
        </w:rPr>
        <w:tab/>
      </w:r>
      <w:r w:rsidR="00C93636" w:rsidRPr="00C93636">
        <w:rPr>
          <w:sz w:val="22"/>
        </w:rPr>
        <w:tab/>
      </w:r>
      <w:r w:rsidR="00977D61">
        <w:rPr>
          <w:sz w:val="22"/>
        </w:rPr>
        <w:t xml:space="preserve">    </w:t>
      </w:r>
      <w:r w:rsidR="00C93636" w:rsidRPr="00C93636">
        <w:rPr>
          <w:sz w:val="22"/>
        </w:rPr>
        <w:t xml:space="preserve">           </w:t>
      </w:r>
      <w:r w:rsidR="00C93636">
        <w:rPr>
          <w:sz w:val="22"/>
        </w:rPr>
        <w:t xml:space="preserve">                                           </w:t>
      </w:r>
      <w:r w:rsidR="00C93636" w:rsidRPr="00C93636">
        <w:rPr>
          <w:sz w:val="22"/>
        </w:rPr>
        <w:t xml:space="preserve">               № </w:t>
      </w:r>
      <w:r w:rsidR="00977D61">
        <w:rPr>
          <w:sz w:val="22"/>
        </w:rPr>
        <w:t>83</w:t>
      </w:r>
    </w:p>
    <w:p w14:paraId="70DC6DE2" w14:textId="77777777" w:rsidR="006841EB" w:rsidRDefault="006841EB" w:rsidP="006841EB">
      <w:pPr>
        <w:spacing w:after="0"/>
        <w:jc w:val="center"/>
        <w:rPr>
          <w:b/>
          <w:bCs/>
          <w:sz w:val="22"/>
        </w:rPr>
      </w:pPr>
      <w:r w:rsidRPr="006841EB">
        <w:rPr>
          <w:b/>
          <w:bCs/>
          <w:sz w:val="22"/>
        </w:rPr>
        <w:t xml:space="preserve">О  составе секретариата тридцать первой внеочередной сессии </w:t>
      </w:r>
    </w:p>
    <w:p w14:paraId="0AACACD5" w14:textId="196A8205" w:rsidR="006841EB" w:rsidRDefault="006841EB" w:rsidP="006841EB">
      <w:pPr>
        <w:spacing w:after="0"/>
        <w:jc w:val="center"/>
        <w:rPr>
          <w:b/>
          <w:bCs/>
          <w:sz w:val="22"/>
        </w:rPr>
      </w:pPr>
      <w:r w:rsidRPr="006841EB">
        <w:rPr>
          <w:b/>
          <w:bCs/>
          <w:sz w:val="22"/>
        </w:rPr>
        <w:t>муниципального Совета муниципального образования «Заостровское»</w:t>
      </w:r>
    </w:p>
    <w:p w14:paraId="260AAC05" w14:textId="77777777" w:rsidR="006841EB" w:rsidRPr="006841EB" w:rsidRDefault="006841EB" w:rsidP="006841EB">
      <w:pPr>
        <w:spacing w:after="0"/>
        <w:jc w:val="center"/>
        <w:rPr>
          <w:b/>
          <w:bCs/>
          <w:sz w:val="22"/>
        </w:rPr>
      </w:pPr>
    </w:p>
    <w:p w14:paraId="5792459E" w14:textId="02760A1F" w:rsidR="006841EB" w:rsidRPr="006841EB" w:rsidRDefault="006841EB" w:rsidP="006841EB">
      <w:pPr>
        <w:rPr>
          <w:sz w:val="22"/>
        </w:rPr>
      </w:pPr>
      <w:r>
        <w:rPr>
          <w:sz w:val="22"/>
        </w:rPr>
        <w:t xml:space="preserve">         </w:t>
      </w:r>
      <w:r w:rsidRPr="006841EB">
        <w:rPr>
          <w:sz w:val="22"/>
        </w:rPr>
        <w:t>Муниципальный Совет   Р Е Ш А Е Т:</w:t>
      </w:r>
    </w:p>
    <w:p w14:paraId="75F9105A" w14:textId="77777777" w:rsidR="006841EB" w:rsidRDefault="006841EB" w:rsidP="006841EB">
      <w:pPr>
        <w:spacing w:after="1" w:line="200" w:lineRule="atLeast"/>
        <w:ind w:firstLine="708"/>
        <w:jc w:val="both"/>
        <w:rPr>
          <w:sz w:val="22"/>
        </w:rPr>
      </w:pPr>
      <w:r w:rsidRPr="006841EB">
        <w:rPr>
          <w:sz w:val="22"/>
        </w:rPr>
        <w:t xml:space="preserve">Избрать в состав секретариата тридцать первой внеочередной сессии муниципального Совета </w:t>
      </w:r>
      <w:r>
        <w:rPr>
          <w:sz w:val="22"/>
        </w:rPr>
        <w:t xml:space="preserve">  </w:t>
      </w:r>
    </w:p>
    <w:p w14:paraId="2185ADBE" w14:textId="784E7C07" w:rsidR="006841EB" w:rsidRPr="006841EB" w:rsidRDefault="006841EB" w:rsidP="006841EB">
      <w:pPr>
        <w:spacing w:after="1" w:line="200" w:lineRule="atLeast"/>
        <w:ind w:firstLine="708"/>
        <w:jc w:val="both"/>
        <w:rPr>
          <w:sz w:val="22"/>
        </w:rPr>
      </w:pPr>
      <w:r w:rsidRPr="006841EB">
        <w:rPr>
          <w:sz w:val="22"/>
        </w:rPr>
        <w:t>четвертого созыва муниципального образования «Заостровское»:</w:t>
      </w:r>
    </w:p>
    <w:p w14:paraId="206728B8" w14:textId="77777777" w:rsidR="006841EB" w:rsidRPr="006841EB" w:rsidRDefault="006841EB" w:rsidP="006841EB">
      <w:pPr>
        <w:spacing w:after="1" w:line="200" w:lineRule="atLeast"/>
        <w:ind w:firstLine="708"/>
        <w:jc w:val="both"/>
        <w:rPr>
          <w:sz w:val="22"/>
        </w:rPr>
      </w:pPr>
      <w:r w:rsidRPr="006841EB">
        <w:rPr>
          <w:sz w:val="22"/>
        </w:rPr>
        <w:t>- Неверову Александру Васильевну</w:t>
      </w:r>
    </w:p>
    <w:p w14:paraId="3091D464" w14:textId="77777777" w:rsidR="006841EB" w:rsidRPr="006841EB" w:rsidRDefault="006841EB" w:rsidP="006841EB">
      <w:pPr>
        <w:spacing w:after="1" w:line="200" w:lineRule="atLeast"/>
        <w:rPr>
          <w:sz w:val="22"/>
        </w:rPr>
      </w:pPr>
    </w:p>
    <w:p w14:paraId="21FE200B" w14:textId="1F6C6DC6" w:rsidR="00C93636" w:rsidRPr="00C93636" w:rsidRDefault="00C93636" w:rsidP="00C93636">
      <w:pPr>
        <w:pStyle w:val="a7"/>
        <w:ind w:firstLine="709"/>
        <w:rPr>
          <w:bCs/>
          <w:sz w:val="22"/>
        </w:rPr>
      </w:pPr>
      <w:r w:rsidRPr="00C93636">
        <w:rPr>
          <w:bCs/>
          <w:sz w:val="22"/>
        </w:rPr>
        <w:t xml:space="preserve"> </w:t>
      </w:r>
      <w:r w:rsidRPr="00C93636">
        <w:rPr>
          <w:bCs/>
          <w:sz w:val="22"/>
        </w:rPr>
        <w:tab/>
      </w:r>
    </w:p>
    <w:p w14:paraId="2D201A97" w14:textId="77777777" w:rsidR="00C93636" w:rsidRPr="00C93636" w:rsidRDefault="00C93636" w:rsidP="00C93636">
      <w:pPr>
        <w:pStyle w:val="a7"/>
        <w:ind w:firstLine="709"/>
        <w:rPr>
          <w:b/>
          <w:bCs/>
          <w:sz w:val="22"/>
        </w:rPr>
      </w:pPr>
    </w:p>
    <w:p w14:paraId="43A8EF78" w14:textId="5A7C5EFA" w:rsidR="00C93636" w:rsidRPr="00C93636" w:rsidRDefault="00C93636" w:rsidP="00C93636">
      <w:pPr>
        <w:pStyle w:val="a7"/>
        <w:rPr>
          <w:sz w:val="22"/>
        </w:rPr>
      </w:pPr>
      <w:r w:rsidRPr="00C93636">
        <w:rPr>
          <w:sz w:val="22"/>
        </w:rPr>
        <w:t xml:space="preserve">Глава муниципального образования                        </w:t>
      </w:r>
      <w:r>
        <w:rPr>
          <w:sz w:val="22"/>
        </w:rPr>
        <w:t xml:space="preserve">                                   </w:t>
      </w:r>
      <w:r w:rsidRPr="00C93636">
        <w:rPr>
          <w:sz w:val="22"/>
        </w:rPr>
        <w:t xml:space="preserve">              </w:t>
      </w:r>
      <w:proofErr w:type="spellStart"/>
      <w:r w:rsidRPr="00C93636">
        <w:rPr>
          <w:sz w:val="22"/>
        </w:rPr>
        <w:t>А.К.Алимов</w:t>
      </w:r>
      <w:proofErr w:type="spellEnd"/>
      <w:r w:rsidRPr="00C93636">
        <w:rPr>
          <w:sz w:val="22"/>
        </w:rPr>
        <w:tab/>
        <w:t xml:space="preserve">   </w:t>
      </w:r>
    </w:p>
    <w:p w14:paraId="57CA6DBD" w14:textId="3D03A655" w:rsidR="00016E70" w:rsidRDefault="00016E70" w:rsidP="004A3654">
      <w:pPr>
        <w:spacing w:after="0"/>
        <w:rPr>
          <w:rFonts w:cs="Times New Roman"/>
          <w:sz w:val="22"/>
        </w:rPr>
      </w:pPr>
    </w:p>
    <w:p w14:paraId="5010DD73" w14:textId="320C6510" w:rsidR="006841EB" w:rsidRDefault="006841EB" w:rsidP="004A3654">
      <w:pPr>
        <w:spacing w:after="0"/>
        <w:rPr>
          <w:rFonts w:cs="Times New Roman"/>
          <w:sz w:val="22"/>
        </w:rPr>
      </w:pPr>
    </w:p>
    <w:p w14:paraId="208DD9F3" w14:textId="7CEF0F86" w:rsidR="006841EB" w:rsidRDefault="006841EB" w:rsidP="004A3654">
      <w:pPr>
        <w:spacing w:after="0"/>
        <w:rPr>
          <w:rFonts w:cs="Times New Roman"/>
          <w:sz w:val="22"/>
        </w:rPr>
      </w:pPr>
    </w:p>
    <w:p w14:paraId="7A33761F" w14:textId="23477993" w:rsidR="006841EB" w:rsidRDefault="006841EB" w:rsidP="004A3654">
      <w:pPr>
        <w:spacing w:after="0"/>
        <w:rPr>
          <w:rFonts w:cs="Times New Roman"/>
          <w:sz w:val="22"/>
        </w:rPr>
      </w:pPr>
    </w:p>
    <w:p w14:paraId="080FCF0D" w14:textId="6186E69C" w:rsidR="006841EB" w:rsidRDefault="006841EB" w:rsidP="004A3654">
      <w:pPr>
        <w:spacing w:after="0"/>
        <w:rPr>
          <w:rFonts w:cs="Times New Roman"/>
          <w:sz w:val="22"/>
        </w:rPr>
      </w:pPr>
    </w:p>
    <w:p w14:paraId="0F49D40E" w14:textId="1E58C759" w:rsidR="006841EB" w:rsidRDefault="006841EB" w:rsidP="004A3654">
      <w:pPr>
        <w:spacing w:after="0"/>
        <w:rPr>
          <w:rFonts w:cs="Times New Roman"/>
          <w:sz w:val="22"/>
        </w:rPr>
      </w:pPr>
    </w:p>
    <w:p w14:paraId="4EE465E4" w14:textId="2B25BD63" w:rsidR="006841EB" w:rsidRDefault="006841EB" w:rsidP="004A3654">
      <w:pPr>
        <w:spacing w:after="0"/>
        <w:rPr>
          <w:rFonts w:cs="Times New Roman"/>
          <w:sz w:val="22"/>
        </w:rPr>
      </w:pPr>
    </w:p>
    <w:p w14:paraId="61DF4578" w14:textId="4D7909E0" w:rsidR="006841EB" w:rsidRDefault="006841EB" w:rsidP="004A3654">
      <w:pPr>
        <w:spacing w:after="0"/>
        <w:rPr>
          <w:rFonts w:cs="Times New Roman"/>
          <w:sz w:val="22"/>
        </w:rPr>
      </w:pPr>
    </w:p>
    <w:p w14:paraId="377CA4D3" w14:textId="43CC134F" w:rsidR="006841EB" w:rsidRDefault="006841EB" w:rsidP="004A3654">
      <w:pPr>
        <w:spacing w:after="0"/>
        <w:rPr>
          <w:rFonts w:cs="Times New Roman"/>
          <w:sz w:val="22"/>
        </w:rPr>
      </w:pPr>
    </w:p>
    <w:p w14:paraId="070DA3AE" w14:textId="314D05DB" w:rsidR="006841EB" w:rsidRDefault="006841EB" w:rsidP="004A3654">
      <w:pPr>
        <w:spacing w:after="0"/>
        <w:rPr>
          <w:rFonts w:cs="Times New Roman"/>
          <w:sz w:val="22"/>
        </w:rPr>
      </w:pPr>
    </w:p>
    <w:p w14:paraId="72E66C83" w14:textId="0CDDC226" w:rsidR="006841EB" w:rsidRDefault="006841EB" w:rsidP="004A3654">
      <w:pPr>
        <w:spacing w:after="0"/>
        <w:rPr>
          <w:rFonts w:cs="Times New Roman"/>
          <w:sz w:val="22"/>
        </w:rPr>
      </w:pPr>
    </w:p>
    <w:p w14:paraId="326DD64A" w14:textId="3AC2AE59" w:rsidR="006841EB" w:rsidRDefault="006841EB" w:rsidP="004A3654">
      <w:pPr>
        <w:spacing w:after="0"/>
        <w:rPr>
          <w:rFonts w:cs="Times New Roman"/>
          <w:sz w:val="22"/>
        </w:rPr>
      </w:pPr>
    </w:p>
    <w:p w14:paraId="59A76186" w14:textId="05553FAE" w:rsidR="006841EB" w:rsidRDefault="006841EB" w:rsidP="004A3654">
      <w:pPr>
        <w:spacing w:after="0"/>
        <w:rPr>
          <w:rFonts w:cs="Times New Roman"/>
          <w:sz w:val="22"/>
        </w:rPr>
      </w:pPr>
    </w:p>
    <w:p w14:paraId="32789C33" w14:textId="580D2DE3" w:rsidR="006841EB" w:rsidRDefault="006841EB" w:rsidP="004A3654">
      <w:pPr>
        <w:spacing w:after="0"/>
        <w:rPr>
          <w:rFonts w:cs="Times New Roman"/>
          <w:sz w:val="22"/>
        </w:rPr>
      </w:pPr>
    </w:p>
    <w:p w14:paraId="0CA643BF" w14:textId="6181A78A" w:rsidR="006841EB" w:rsidRDefault="006841EB" w:rsidP="004A3654">
      <w:pPr>
        <w:spacing w:after="0"/>
        <w:rPr>
          <w:rFonts w:cs="Times New Roman"/>
          <w:sz w:val="22"/>
        </w:rPr>
      </w:pPr>
    </w:p>
    <w:p w14:paraId="460538F7" w14:textId="516741C8" w:rsidR="006841EB" w:rsidRDefault="006841EB" w:rsidP="004A3654">
      <w:pPr>
        <w:spacing w:after="0"/>
        <w:rPr>
          <w:rFonts w:cs="Times New Roman"/>
          <w:sz w:val="22"/>
        </w:rPr>
      </w:pPr>
    </w:p>
    <w:p w14:paraId="01537EA3" w14:textId="7B2DD2AE" w:rsidR="006841EB" w:rsidRDefault="006841EB" w:rsidP="004A3654">
      <w:pPr>
        <w:spacing w:after="0"/>
        <w:rPr>
          <w:rFonts w:cs="Times New Roman"/>
          <w:sz w:val="22"/>
        </w:rPr>
      </w:pPr>
    </w:p>
    <w:p w14:paraId="27F86881" w14:textId="7FCDF5A6" w:rsidR="006841EB" w:rsidRDefault="006841EB" w:rsidP="004A3654">
      <w:pPr>
        <w:spacing w:after="0"/>
        <w:rPr>
          <w:rFonts w:cs="Times New Roman"/>
          <w:sz w:val="22"/>
        </w:rPr>
      </w:pPr>
    </w:p>
    <w:p w14:paraId="1B55EAE0" w14:textId="4A2059BB" w:rsidR="006841EB" w:rsidRDefault="006841EB" w:rsidP="004A3654">
      <w:pPr>
        <w:spacing w:after="0"/>
        <w:rPr>
          <w:rFonts w:cs="Times New Roman"/>
          <w:sz w:val="22"/>
        </w:rPr>
      </w:pPr>
    </w:p>
    <w:p w14:paraId="561F4A47" w14:textId="09715C7D" w:rsidR="006841EB" w:rsidRDefault="006841EB" w:rsidP="004A3654">
      <w:pPr>
        <w:spacing w:after="0"/>
        <w:rPr>
          <w:rFonts w:cs="Times New Roman"/>
          <w:sz w:val="22"/>
        </w:rPr>
      </w:pPr>
    </w:p>
    <w:p w14:paraId="5CF5E0F4" w14:textId="5FC3DDA9" w:rsidR="006841EB" w:rsidRDefault="006841EB" w:rsidP="004A3654">
      <w:pPr>
        <w:spacing w:after="0"/>
        <w:rPr>
          <w:rFonts w:cs="Times New Roman"/>
          <w:sz w:val="22"/>
        </w:rPr>
      </w:pPr>
    </w:p>
    <w:p w14:paraId="781B813F" w14:textId="523A3A75" w:rsidR="006841EB" w:rsidRDefault="006841EB" w:rsidP="004A3654">
      <w:pPr>
        <w:spacing w:after="0"/>
        <w:rPr>
          <w:rFonts w:cs="Times New Roman"/>
          <w:sz w:val="22"/>
        </w:rPr>
      </w:pPr>
    </w:p>
    <w:p w14:paraId="1EE17BFD" w14:textId="056EF3A0" w:rsidR="006841EB" w:rsidRDefault="006841EB" w:rsidP="004A3654">
      <w:pPr>
        <w:spacing w:after="0"/>
        <w:rPr>
          <w:rFonts w:cs="Times New Roman"/>
          <w:sz w:val="22"/>
        </w:rPr>
      </w:pPr>
    </w:p>
    <w:p w14:paraId="0C84E2A0" w14:textId="77777777" w:rsidR="006841EB" w:rsidRDefault="006841EB" w:rsidP="004A3654">
      <w:pPr>
        <w:spacing w:after="0"/>
        <w:rPr>
          <w:rFonts w:cs="Times New Roman"/>
          <w:sz w:val="22"/>
        </w:rPr>
      </w:pPr>
    </w:p>
    <w:p w14:paraId="7D740ED0" w14:textId="68693600" w:rsidR="006841EB" w:rsidRDefault="006841EB" w:rsidP="004A3654">
      <w:pPr>
        <w:spacing w:after="0"/>
        <w:rPr>
          <w:rFonts w:cs="Times New Roman"/>
          <w:sz w:val="22"/>
        </w:rPr>
      </w:pPr>
    </w:p>
    <w:p w14:paraId="27498255" w14:textId="77777777" w:rsidR="006841EB" w:rsidRPr="004A3654" w:rsidRDefault="006841EB" w:rsidP="004A3654">
      <w:pPr>
        <w:spacing w:after="0"/>
        <w:rPr>
          <w:rFonts w:cs="Times New Roman"/>
          <w:sz w:val="22"/>
        </w:rPr>
      </w:pPr>
    </w:p>
    <w:p w14:paraId="0BE0D623" w14:textId="336D99D0" w:rsidR="0024720B" w:rsidRDefault="0024720B" w:rsidP="005E29FD">
      <w:pPr>
        <w:pStyle w:val="12"/>
      </w:pPr>
    </w:p>
    <w:p w14:paraId="398DD1A3" w14:textId="77777777" w:rsidR="006841EB" w:rsidRPr="009C39E2" w:rsidRDefault="006841EB" w:rsidP="006841EB">
      <w:pPr>
        <w:pStyle w:val="2"/>
        <w:rPr>
          <w:rFonts w:ascii="Times New Roman" w:hAnsi="Times New Roman" w:cs="Times New Roman"/>
          <w:b w:val="0"/>
          <w:sz w:val="22"/>
          <w:szCs w:val="22"/>
        </w:rPr>
      </w:pPr>
      <w:r w:rsidRPr="009C39E2">
        <w:rPr>
          <w:rFonts w:ascii="Times New Roman" w:hAnsi="Times New Roman" w:cs="Times New Roman"/>
          <w:b w:val="0"/>
          <w:sz w:val="22"/>
          <w:szCs w:val="22"/>
        </w:rPr>
        <w:t>Архангельская область</w:t>
      </w:r>
    </w:p>
    <w:p w14:paraId="10B03C99" w14:textId="77777777" w:rsidR="006841EB" w:rsidRDefault="006841EB" w:rsidP="006841EB">
      <w:pPr>
        <w:spacing w:after="0"/>
        <w:jc w:val="center"/>
        <w:rPr>
          <w:rFonts w:cs="Times New Roman"/>
          <w:sz w:val="22"/>
        </w:rPr>
      </w:pPr>
      <w:r w:rsidRPr="009C39E2">
        <w:rPr>
          <w:rFonts w:cs="Times New Roman"/>
          <w:sz w:val="22"/>
        </w:rPr>
        <w:t>Приморский муниципальный район</w:t>
      </w:r>
    </w:p>
    <w:p w14:paraId="54118004" w14:textId="77777777" w:rsidR="006841EB" w:rsidRPr="006841EB" w:rsidRDefault="006841EB" w:rsidP="006841EB">
      <w:pPr>
        <w:spacing w:after="0"/>
        <w:jc w:val="center"/>
        <w:rPr>
          <w:rFonts w:cs="Times New Roman"/>
          <w:sz w:val="20"/>
          <w:szCs w:val="20"/>
        </w:rPr>
      </w:pPr>
      <w:r w:rsidRPr="006841EB">
        <w:rPr>
          <w:rFonts w:cs="Times New Roman"/>
          <w:sz w:val="20"/>
          <w:szCs w:val="20"/>
        </w:rPr>
        <w:t>Муниципальное образование «Заостровское»</w:t>
      </w:r>
    </w:p>
    <w:p w14:paraId="3E68E967" w14:textId="77777777" w:rsidR="006841EB" w:rsidRPr="006841EB" w:rsidRDefault="006841EB" w:rsidP="006841EB">
      <w:pPr>
        <w:pStyle w:val="2"/>
        <w:rPr>
          <w:rFonts w:ascii="Times New Roman" w:hAnsi="Times New Roman" w:cs="Times New Roman"/>
          <w:sz w:val="20"/>
          <w:szCs w:val="20"/>
        </w:rPr>
      </w:pPr>
      <w:r w:rsidRPr="006841EB">
        <w:rPr>
          <w:rFonts w:ascii="Times New Roman" w:hAnsi="Times New Roman" w:cs="Times New Roman"/>
          <w:sz w:val="20"/>
          <w:szCs w:val="20"/>
        </w:rPr>
        <w:t>Муниципальный Совет четвертого   созыва</w:t>
      </w:r>
    </w:p>
    <w:p w14:paraId="59CEE6FD" w14:textId="77777777" w:rsidR="006841EB" w:rsidRPr="009C39E2" w:rsidRDefault="006841EB" w:rsidP="006841EB">
      <w:pPr>
        <w:pStyle w:val="2"/>
        <w:rPr>
          <w:rFonts w:ascii="Times New Roman" w:hAnsi="Times New Roman" w:cs="Times New Roman"/>
          <w:b w:val="0"/>
          <w:bCs w:val="0"/>
          <w:sz w:val="20"/>
          <w:szCs w:val="20"/>
        </w:rPr>
      </w:pPr>
      <w:r>
        <w:rPr>
          <w:rFonts w:ascii="Times New Roman" w:hAnsi="Times New Roman" w:cs="Times New Roman"/>
          <w:b w:val="0"/>
          <w:bCs w:val="0"/>
          <w:sz w:val="20"/>
          <w:szCs w:val="20"/>
        </w:rPr>
        <w:t>Три</w:t>
      </w:r>
      <w:r w:rsidRPr="009C39E2">
        <w:rPr>
          <w:rFonts w:ascii="Times New Roman" w:hAnsi="Times New Roman" w:cs="Times New Roman"/>
          <w:b w:val="0"/>
          <w:bCs w:val="0"/>
          <w:sz w:val="20"/>
          <w:szCs w:val="20"/>
        </w:rPr>
        <w:t xml:space="preserve">дцать </w:t>
      </w:r>
      <w:r>
        <w:rPr>
          <w:rFonts w:ascii="Times New Roman" w:hAnsi="Times New Roman" w:cs="Times New Roman"/>
          <w:b w:val="0"/>
          <w:bCs w:val="0"/>
          <w:sz w:val="20"/>
          <w:szCs w:val="20"/>
        </w:rPr>
        <w:t>первая</w:t>
      </w:r>
      <w:r w:rsidRPr="009C39E2">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вне</w:t>
      </w:r>
      <w:r w:rsidRPr="009C39E2">
        <w:rPr>
          <w:rFonts w:ascii="Times New Roman" w:hAnsi="Times New Roman" w:cs="Times New Roman"/>
          <w:b w:val="0"/>
          <w:bCs w:val="0"/>
          <w:sz w:val="20"/>
          <w:szCs w:val="20"/>
        </w:rPr>
        <w:t>очередная  сессия</w:t>
      </w:r>
    </w:p>
    <w:p w14:paraId="71805831" w14:textId="77777777" w:rsidR="006841EB" w:rsidRPr="00372606" w:rsidRDefault="006841EB" w:rsidP="006841EB">
      <w:pPr>
        <w:jc w:val="center"/>
        <w:rPr>
          <w:b/>
          <w:sz w:val="20"/>
          <w:szCs w:val="20"/>
        </w:rPr>
      </w:pPr>
    </w:p>
    <w:p w14:paraId="63C4394C" w14:textId="77777777" w:rsidR="006841EB" w:rsidRPr="00C93636" w:rsidRDefault="006841EB" w:rsidP="006841EB">
      <w:pPr>
        <w:jc w:val="center"/>
        <w:rPr>
          <w:b/>
          <w:sz w:val="22"/>
        </w:rPr>
      </w:pPr>
      <w:r>
        <w:rPr>
          <w:b/>
          <w:sz w:val="22"/>
        </w:rPr>
        <w:t xml:space="preserve">      </w:t>
      </w:r>
      <w:r w:rsidRPr="00C93636">
        <w:rPr>
          <w:b/>
          <w:sz w:val="22"/>
        </w:rPr>
        <w:t>РЕШЕНИЕ</w:t>
      </w:r>
    </w:p>
    <w:p w14:paraId="79D70F38" w14:textId="77777777" w:rsidR="006841EB" w:rsidRPr="00C93636" w:rsidRDefault="006841EB" w:rsidP="006841EB">
      <w:pPr>
        <w:jc w:val="center"/>
        <w:rPr>
          <w:b/>
          <w:sz w:val="22"/>
        </w:rPr>
      </w:pPr>
    </w:p>
    <w:p w14:paraId="4A6FC5CA" w14:textId="20DF14A2" w:rsidR="006841EB" w:rsidRDefault="006841EB" w:rsidP="006841EB">
      <w:pPr>
        <w:rPr>
          <w:sz w:val="22"/>
        </w:rPr>
      </w:pPr>
      <w:r>
        <w:rPr>
          <w:sz w:val="22"/>
        </w:rPr>
        <w:t xml:space="preserve">     5</w:t>
      </w:r>
      <w:r w:rsidRPr="00C93636">
        <w:rPr>
          <w:sz w:val="22"/>
        </w:rPr>
        <w:t xml:space="preserve"> </w:t>
      </w:r>
      <w:r>
        <w:rPr>
          <w:sz w:val="22"/>
        </w:rPr>
        <w:t>феврал</w:t>
      </w:r>
      <w:r w:rsidRPr="00C93636">
        <w:rPr>
          <w:sz w:val="22"/>
        </w:rPr>
        <w:t>я  20</w:t>
      </w:r>
      <w:r>
        <w:rPr>
          <w:sz w:val="22"/>
        </w:rPr>
        <w:t>20</w:t>
      </w:r>
      <w:r w:rsidRPr="00C93636">
        <w:rPr>
          <w:sz w:val="22"/>
        </w:rPr>
        <w:t xml:space="preserve"> г.</w:t>
      </w:r>
      <w:r w:rsidRPr="00C93636">
        <w:rPr>
          <w:sz w:val="22"/>
        </w:rPr>
        <w:tab/>
      </w:r>
      <w:r w:rsidRPr="00C93636">
        <w:rPr>
          <w:sz w:val="22"/>
        </w:rPr>
        <w:tab/>
      </w:r>
      <w:r w:rsidRPr="00C93636">
        <w:rPr>
          <w:sz w:val="22"/>
        </w:rPr>
        <w:tab/>
      </w:r>
      <w:r w:rsidRPr="00C93636">
        <w:rPr>
          <w:sz w:val="22"/>
        </w:rPr>
        <w:tab/>
      </w:r>
      <w:r w:rsidRPr="00C93636">
        <w:rPr>
          <w:sz w:val="22"/>
        </w:rPr>
        <w:tab/>
      </w:r>
      <w:r>
        <w:rPr>
          <w:sz w:val="22"/>
        </w:rPr>
        <w:t xml:space="preserve">    </w:t>
      </w:r>
      <w:r w:rsidRPr="00C93636">
        <w:rPr>
          <w:sz w:val="22"/>
        </w:rPr>
        <w:t xml:space="preserve">           </w:t>
      </w:r>
      <w:r>
        <w:rPr>
          <w:sz w:val="22"/>
        </w:rPr>
        <w:t xml:space="preserve">                                           </w:t>
      </w:r>
      <w:r w:rsidRPr="00C93636">
        <w:rPr>
          <w:sz w:val="22"/>
        </w:rPr>
        <w:t xml:space="preserve">               № </w:t>
      </w:r>
      <w:r>
        <w:rPr>
          <w:sz w:val="22"/>
        </w:rPr>
        <w:t>84</w:t>
      </w:r>
    </w:p>
    <w:p w14:paraId="616DB05A" w14:textId="77777777" w:rsidR="00C960FA" w:rsidRDefault="00C960FA" w:rsidP="00C960FA">
      <w:pPr>
        <w:spacing w:after="0"/>
        <w:jc w:val="center"/>
        <w:rPr>
          <w:b/>
          <w:bCs/>
          <w:sz w:val="22"/>
        </w:rPr>
      </w:pPr>
      <w:r w:rsidRPr="00C960FA">
        <w:rPr>
          <w:b/>
          <w:bCs/>
          <w:sz w:val="22"/>
        </w:rPr>
        <w:t>О  повестке дня тридцать первой внеочередной сессии муниципального Совета</w:t>
      </w:r>
    </w:p>
    <w:p w14:paraId="626C443A" w14:textId="6FEFE694" w:rsidR="00C960FA" w:rsidRPr="00C960FA" w:rsidRDefault="00C960FA" w:rsidP="00C960FA">
      <w:pPr>
        <w:spacing w:after="0"/>
        <w:jc w:val="center"/>
        <w:rPr>
          <w:b/>
          <w:bCs/>
          <w:sz w:val="22"/>
        </w:rPr>
      </w:pPr>
      <w:r w:rsidRPr="00C960FA">
        <w:rPr>
          <w:b/>
          <w:bCs/>
          <w:sz w:val="22"/>
        </w:rPr>
        <w:t xml:space="preserve"> четвертого  созыва муниципального образования «Заостровское»</w:t>
      </w:r>
    </w:p>
    <w:p w14:paraId="19D332DB" w14:textId="77777777" w:rsidR="00C960FA" w:rsidRPr="00C960FA" w:rsidRDefault="00C960FA" w:rsidP="00C960FA">
      <w:pPr>
        <w:jc w:val="center"/>
        <w:rPr>
          <w:b/>
          <w:bCs/>
          <w:sz w:val="22"/>
        </w:rPr>
      </w:pPr>
    </w:p>
    <w:p w14:paraId="5652C4C3" w14:textId="77777777" w:rsidR="00C960FA" w:rsidRPr="00C960FA" w:rsidRDefault="00C960FA" w:rsidP="00C960FA">
      <w:pPr>
        <w:rPr>
          <w:sz w:val="22"/>
        </w:rPr>
      </w:pPr>
      <w:r w:rsidRPr="00C960FA">
        <w:rPr>
          <w:sz w:val="22"/>
        </w:rPr>
        <w:t>Муниципальный Совет   Р Е Ш А Е Т :</w:t>
      </w:r>
    </w:p>
    <w:p w14:paraId="40535870" w14:textId="77777777" w:rsidR="00C960FA" w:rsidRPr="00C960FA" w:rsidRDefault="00C960FA" w:rsidP="00C960FA">
      <w:pPr>
        <w:rPr>
          <w:sz w:val="22"/>
        </w:rPr>
      </w:pPr>
    </w:p>
    <w:p w14:paraId="5874943B" w14:textId="77777777" w:rsidR="00C960FA" w:rsidRPr="00C960FA" w:rsidRDefault="00C960FA" w:rsidP="00C960FA">
      <w:pPr>
        <w:pStyle w:val="a7"/>
        <w:ind w:firstLine="709"/>
        <w:rPr>
          <w:bCs/>
          <w:sz w:val="22"/>
        </w:rPr>
      </w:pPr>
      <w:r w:rsidRPr="00C960FA">
        <w:rPr>
          <w:bCs/>
          <w:sz w:val="22"/>
        </w:rPr>
        <w:t>Утвердить следующую повестку дня тридцать первой внеочередной сессии муниципального Совета четвертого  созыва муниципального образования «Заостровское»:</w:t>
      </w:r>
    </w:p>
    <w:p w14:paraId="0B678995" w14:textId="77777777" w:rsidR="00C960FA" w:rsidRPr="00C960FA" w:rsidRDefault="00C960FA" w:rsidP="00C960FA">
      <w:pPr>
        <w:pStyle w:val="a7"/>
        <w:ind w:firstLine="709"/>
        <w:rPr>
          <w:bCs/>
          <w:sz w:val="22"/>
        </w:rPr>
      </w:pPr>
    </w:p>
    <w:p w14:paraId="1E15CD0E" w14:textId="77777777" w:rsidR="00C960FA" w:rsidRPr="00C960FA" w:rsidRDefault="00C960FA" w:rsidP="00C960FA">
      <w:pPr>
        <w:pStyle w:val="25"/>
        <w:numPr>
          <w:ilvl w:val="0"/>
          <w:numId w:val="28"/>
        </w:numPr>
        <w:spacing w:after="0" w:line="240" w:lineRule="auto"/>
        <w:ind w:left="0" w:firstLine="709"/>
        <w:jc w:val="both"/>
        <w:rPr>
          <w:bCs/>
          <w:sz w:val="22"/>
        </w:rPr>
      </w:pPr>
      <w:r w:rsidRPr="00C960FA">
        <w:rPr>
          <w:bCs/>
          <w:sz w:val="22"/>
        </w:rPr>
        <w:t>О проекте решения «О внесении изменений в Решение муниципального Совета № 96 от 25 декабря 2019 года «О бюджете муниципального образования «Заостровское» на 2020 год»</w:t>
      </w:r>
    </w:p>
    <w:p w14:paraId="45686734" w14:textId="77777777" w:rsidR="00C960FA" w:rsidRPr="00C960FA" w:rsidRDefault="00C960FA" w:rsidP="00C960FA">
      <w:pPr>
        <w:pStyle w:val="25"/>
        <w:spacing w:after="0" w:line="240" w:lineRule="auto"/>
        <w:ind w:firstLine="709"/>
        <w:jc w:val="both"/>
        <w:rPr>
          <w:bCs/>
          <w:sz w:val="22"/>
        </w:rPr>
      </w:pPr>
      <w:r w:rsidRPr="00C960FA">
        <w:rPr>
          <w:bCs/>
          <w:sz w:val="22"/>
        </w:rPr>
        <w:t xml:space="preserve">Докладчик Евсеева В.Н. – заместитель главы  по финансовым и эконом. вопросам.  </w:t>
      </w:r>
    </w:p>
    <w:p w14:paraId="514C1CEB" w14:textId="77777777" w:rsidR="00C960FA" w:rsidRPr="00C960FA" w:rsidRDefault="00C960FA" w:rsidP="00C960FA">
      <w:pPr>
        <w:pStyle w:val="25"/>
        <w:spacing w:after="0" w:line="240" w:lineRule="auto"/>
        <w:ind w:firstLine="709"/>
        <w:jc w:val="both"/>
        <w:rPr>
          <w:bCs/>
          <w:sz w:val="22"/>
        </w:rPr>
      </w:pPr>
    </w:p>
    <w:p w14:paraId="29274419" w14:textId="76746DAA" w:rsidR="00C960FA" w:rsidRDefault="00C960FA" w:rsidP="006841EB">
      <w:pPr>
        <w:rPr>
          <w:sz w:val="22"/>
        </w:rPr>
      </w:pPr>
    </w:p>
    <w:p w14:paraId="6BA018BA" w14:textId="77777777" w:rsidR="00C960FA" w:rsidRPr="00C93636" w:rsidRDefault="00C960FA" w:rsidP="006841EB">
      <w:pPr>
        <w:rPr>
          <w:sz w:val="22"/>
        </w:rPr>
      </w:pPr>
    </w:p>
    <w:p w14:paraId="0AA2971B" w14:textId="77777777" w:rsidR="00C960FA" w:rsidRPr="00C93636" w:rsidRDefault="00C960FA" w:rsidP="00C960FA">
      <w:pPr>
        <w:pStyle w:val="a7"/>
        <w:rPr>
          <w:sz w:val="22"/>
        </w:rPr>
      </w:pPr>
      <w:r>
        <w:rPr>
          <w:lang w:eastAsia="ar-SA"/>
        </w:rPr>
        <w:t xml:space="preserve">   </w:t>
      </w:r>
      <w:r w:rsidRPr="00C93636">
        <w:rPr>
          <w:sz w:val="22"/>
        </w:rPr>
        <w:t xml:space="preserve">Глава муниципального образования                        </w:t>
      </w:r>
      <w:r>
        <w:rPr>
          <w:sz w:val="22"/>
        </w:rPr>
        <w:t xml:space="preserve">                                   </w:t>
      </w:r>
      <w:r w:rsidRPr="00C93636">
        <w:rPr>
          <w:sz w:val="22"/>
        </w:rPr>
        <w:t xml:space="preserve">              </w:t>
      </w:r>
      <w:proofErr w:type="spellStart"/>
      <w:r w:rsidRPr="00C93636">
        <w:rPr>
          <w:sz w:val="22"/>
        </w:rPr>
        <w:t>А.К.Алимов</w:t>
      </w:r>
      <w:proofErr w:type="spellEnd"/>
      <w:r w:rsidRPr="00C93636">
        <w:rPr>
          <w:sz w:val="22"/>
        </w:rPr>
        <w:tab/>
        <w:t xml:space="preserve">   </w:t>
      </w:r>
    </w:p>
    <w:p w14:paraId="0EB29981" w14:textId="1A8B8B87" w:rsidR="009F40C6" w:rsidRDefault="009F40C6" w:rsidP="009F40C6">
      <w:pPr>
        <w:rPr>
          <w:lang w:eastAsia="ar-SA"/>
        </w:rPr>
      </w:pPr>
    </w:p>
    <w:p w14:paraId="4699DC0F" w14:textId="179BF542" w:rsidR="009F40C6" w:rsidRDefault="009F40C6" w:rsidP="009F40C6">
      <w:pPr>
        <w:rPr>
          <w:lang w:eastAsia="ar-SA"/>
        </w:rPr>
      </w:pPr>
    </w:p>
    <w:p w14:paraId="551C953B" w14:textId="4495D160" w:rsidR="009F40C6" w:rsidRDefault="009F40C6" w:rsidP="009F40C6">
      <w:pPr>
        <w:rPr>
          <w:lang w:eastAsia="ar-SA"/>
        </w:rPr>
      </w:pPr>
    </w:p>
    <w:p w14:paraId="428E1AA7" w14:textId="60A15D25" w:rsidR="009F40C6" w:rsidRDefault="009F40C6" w:rsidP="009F40C6">
      <w:pPr>
        <w:rPr>
          <w:lang w:eastAsia="ar-SA"/>
        </w:rPr>
      </w:pPr>
    </w:p>
    <w:p w14:paraId="297F4489" w14:textId="12750B6C" w:rsidR="009F40C6" w:rsidRDefault="009F40C6" w:rsidP="009F40C6">
      <w:pPr>
        <w:rPr>
          <w:lang w:eastAsia="ar-SA"/>
        </w:rPr>
      </w:pPr>
    </w:p>
    <w:p w14:paraId="2F43E4EF" w14:textId="5AB26F3A" w:rsidR="009F40C6" w:rsidRDefault="009F40C6" w:rsidP="009F40C6">
      <w:pPr>
        <w:rPr>
          <w:lang w:eastAsia="ar-SA"/>
        </w:rPr>
      </w:pPr>
    </w:p>
    <w:p w14:paraId="0A61EC13" w14:textId="77E18F14" w:rsidR="009F40C6" w:rsidRDefault="009F40C6" w:rsidP="009F40C6">
      <w:pPr>
        <w:rPr>
          <w:lang w:eastAsia="ar-SA"/>
        </w:rPr>
      </w:pPr>
    </w:p>
    <w:p w14:paraId="233AE7AE" w14:textId="25D6C9F7" w:rsidR="00C960FA" w:rsidRDefault="00C960FA" w:rsidP="009F40C6">
      <w:pPr>
        <w:rPr>
          <w:lang w:eastAsia="ar-SA"/>
        </w:rPr>
      </w:pPr>
    </w:p>
    <w:p w14:paraId="3C0ED4B5" w14:textId="77777777" w:rsidR="00C960FA" w:rsidRDefault="00C960FA" w:rsidP="009F40C6">
      <w:pPr>
        <w:rPr>
          <w:lang w:eastAsia="ar-SA"/>
        </w:rPr>
      </w:pPr>
    </w:p>
    <w:p w14:paraId="4553FB27" w14:textId="41D6CF79" w:rsidR="009F40C6" w:rsidRDefault="009F40C6" w:rsidP="009F40C6">
      <w:pPr>
        <w:rPr>
          <w:lang w:eastAsia="ar-SA"/>
        </w:rPr>
      </w:pPr>
    </w:p>
    <w:p w14:paraId="65C98ABC" w14:textId="0C077D8B" w:rsidR="007F3FFE" w:rsidRDefault="007F3FFE" w:rsidP="007F3FFE">
      <w:pPr>
        <w:pStyle w:val="2"/>
        <w:ind w:firstLine="709"/>
        <w:rPr>
          <w:b w:val="0"/>
          <w:sz w:val="20"/>
          <w:szCs w:val="20"/>
        </w:rPr>
      </w:pPr>
    </w:p>
    <w:p w14:paraId="1667F64B" w14:textId="2D6068F3" w:rsidR="007F3FFE" w:rsidRDefault="007F3FFE" w:rsidP="007F3FFE">
      <w:pPr>
        <w:pStyle w:val="2"/>
        <w:ind w:firstLine="709"/>
        <w:rPr>
          <w:b w:val="0"/>
          <w:sz w:val="20"/>
          <w:szCs w:val="20"/>
        </w:rPr>
      </w:pPr>
    </w:p>
    <w:p w14:paraId="66A6F39D" w14:textId="2DDCB6DC" w:rsidR="007F3FFE" w:rsidRDefault="007F3FFE" w:rsidP="007F3FFE">
      <w:pPr>
        <w:pStyle w:val="2"/>
        <w:ind w:firstLine="709"/>
        <w:rPr>
          <w:b w:val="0"/>
          <w:sz w:val="20"/>
          <w:szCs w:val="20"/>
        </w:rPr>
      </w:pPr>
    </w:p>
    <w:p w14:paraId="075FF42F" w14:textId="072775E3" w:rsidR="007F3FFE" w:rsidRDefault="007F3FFE" w:rsidP="007F3FFE">
      <w:pPr>
        <w:pStyle w:val="2"/>
        <w:ind w:firstLine="709"/>
        <w:rPr>
          <w:b w:val="0"/>
          <w:sz w:val="20"/>
          <w:szCs w:val="20"/>
        </w:rPr>
      </w:pPr>
    </w:p>
    <w:p w14:paraId="0FE22B88" w14:textId="72ACBE5F" w:rsidR="007F3FFE" w:rsidRDefault="007F3FFE" w:rsidP="007F3FFE">
      <w:pPr>
        <w:pStyle w:val="2"/>
        <w:ind w:firstLine="709"/>
        <w:rPr>
          <w:b w:val="0"/>
          <w:sz w:val="20"/>
          <w:szCs w:val="20"/>
        </w:rPr>
      </w:pPr>
    </w:p>
    <w:p w14:paraId="681024AA" w14:textId="77777777" w:rsidR="007F3FFE" w:rsidRDefault="007F3FFE" w:rsidP="007F3FFE">
      <w:pPr>
        <w:pStyle w:val="2"/>
        <w:ind w:firstLine="709"/>
        <w:rPr>
          <w:b w:val="0"/>
          <w:sz w:val="20"/>
          <w:szCs w:val="20"/>
        </w:rPr>
      </w:pPr>
    </w:p>
    <w:p w14:paraId="415D7A71" w14:textId="3A2F090F" w:rsidR="007F3FFE" w:rsidRDefault="007F3FFE" w:rsidP="007F3FFE">
      <w:pPr>
        <w:pStyle w:val="2"/>
        <w:ind w:firstLine="709"/>
        <w:rPr>
          <w:b w:val="0"/>
          <w:sz w:val="20"/>
          <w:szCs w:val="20"/>
        </w:rPr>
      </w:pPr>
    </w:p>
    <w:p w14:paraId="397B4D48" w14:textId="77777777" w:rsidR="007F3FFE" w:rsidRDefault="007F3FFE" w:rsidP="007F3FFE">
      <w:pPr>
        <w:pStyle w:val="2"/>
        <w:ind w:firstLine="709"/>
        <w:rPr>
          <w:b w:val="0"/>
          <w:sz w:val="20"/>
          <w:szCs w:val="20"/>
        </w:rPr>
      </w:pPr>
    </w:p>
    <w:p w14:paraId="6A9EF0FE" w14:textId="77777777" w:rsidR="00A1514E" w:rsidRDefault="00A1514E" w:rsidP="005600B4">
      <w:pPr>
        <w:rPr>
          <w:lang w:eastAsia="ar-SA"/>
        </w:rPr>
      </w:pPr>
    </w:p>
    <w:p w14:paraId="732AD1BB" w14:textId="77777777" w:rsidR="005600B4" w:rsidRPr="005600B4" w:rsidRDefault="005600B4" w:rsidP="005600B4">
      <w:pPr>
        <w:rPr>
          <w:lang w:eastAsia="ar-SA"/>
        </w:rPr>
      </w:pPr>
    </w:p>
    <w:p w14:paraId="3396DEE5" w14:textId="04388A6F" w:rsidR="009F40C6" w:rsidRDefault="009F40C6" w:rsidP="00B777F2">
      <w:pPr>
        <w:rPr>
          <w:lang w:eastAsia="ar-SA"/>
        </w:rPr>
      </w:pPr>
    </w:p>
    <w:p w14:paraId="082379DD" w14:textId="77777777" w:rsidR="009F40C6" w:rsidRDefault="009F40C6" w:rsidP="00B777F2">
      <w:pPr>
        <w:rPr>
          <w:lang w:eastAsia="ar-SA"/>
        </w:rPr>
      </w:pPr>
    </w:p>
    <w:p w14:paraId="00ADB46D" w14:textId="414F0AAE" w:rsidR="009F40C6" w:rsidRDefault="009F40C6" w:rsidP="00B777F2">
      <w:pPr>
        <w:rPr>
          <w:lang w:eastAsia="ar-SA"/>
        </w:rPr>
      </w:pPr>
    </w:p>
    <w:p w14:paraId="32ABA745" w14:textId="7E3CD11D" w:rsidR="004A615D" w:rsidRDefault="004A615D" w:rsidP="00B777F2">
      <w:pPr>
        <w:rPr>
          <w:lang w:eastAsia="ar-SA"/>
        </w:rPr>
      </w:pPr>
    </w:p>
    <w:p w14:paraId="7E2F3793" w14:textId="77777777" w:rsidR="004A615D" w:rsidRPr="00B777F2" w:rsidRDefault="004A615D" w:rsidP="00B777F2">
      <w:pPr>
        <w:rPr>
          <w:lang w:eastAsia="ar-SA"/>
        </w:rPr>
      </w:pPr>
    </w:p>
    <w:p w14:paraId="07EAD5EA" w14:textId="22511D47" w:rsidR="002107C5" w:rsidRDefault="000F7334" w:rsidP="005E29FD">
      <w:pPr>
        <w:pStyle w:val="12"/>
      </w:pPr>
      <w:r>
        <w:t xml:space="preserve">  </w:t>
      </w:r>
      <w:r w:rsidR="002107C5" w:rsidRPr="0016563F">
        <w:t>Р</w:t>
      </w:r>
      <w:r w:rsidR="002107C5">
        <w:t xml:space="preserve"> А З Д Е Л</w:t>
      </w:r>
      <w:r w:rsidR="002107C5" w:rsidRPr="0016563F">
        <w:t xml:space="preserve"> </w:t>
      </w:r>
      <w:r w:rsidR="004A615D">
        <w:t xml:space="preserve"> </w:t>
      </w:r>
      <w:r w:rsidR="002107C5">
        <w:t xml:space="preserve"> </w:t>
      </w:r>
      <w:r w:rsidR="002107C5">
        <w:rPr>
          <w:lang w:val="en-US"/>
        </w:rPr>
        <w:t>II</w:t>
      </w:r>
    </w:p>
    <w:p w14:paraId="571D20E9" w14:textId="77777777" w:rsidR="002107C5" w:rsidRPr="00D17C43" w:rsidRDefault="002107C5" w:rsidP="005E29FD">
      <w:pPr>
        <w:pStyle w:val="12"/>
      </w:pPr>
    </w:p>
    <w:p w14:paraId="13847F9C" w14:textId="77777777" w:rsidR="009D1A48" w:rsidRPr="009C347A" w:rsidRDefault="009D1A48" w:rsidP="005E29FD">
      <w:pPr>
        <w:pStyle w:val="12"/>
      </w:pPr>
      <w:r w:rsidRPr="009C347A">
        <w:t xml:space="preserve">Решения муниципального Совета </w:t>
      </w:r>
    </w:p>
    <w:p w14:paraId="5D204BE7" w14:textId="77777777" w:rsidR="009D1A48" w:rsidRPr="009C347A" w:rsidRDefault="009D1A48" w:rsidP="005E29FD">
      <w:pPr>
        <w:pStyle w:val="12"/>
      </w:pPr>
      <w:r w:rsidRPr="009C347A">
        <w:t xml:space="preserve">МО «Заостровское» нормативного </w:t>
      </w:r>
    </w:p>
    <w:p w14:paraId="3B0CBAA7" w14:textId="77777777" w:rsidR="00F407FE" w:rsidRDefault="009D1A48" w:rsidP="005E29FD">
      <w:pPr>
        <w:pStyle w:val="12"/>
      </w:pPr>
      <w:r>
        <w:t>х</w:t>
      </w:r>
      <w:r w:rsidRPr="009C347A">
        <w:t>арактера</w:t>
      </w:r>
    </w:p>
    <w:p w14:paraId="72617B6C" w14:textId="0B254767" w:rsidR="00FE32FF" w:rsidRDefault="00FE32FF">
      <w:r>
        <w:br w:type="page"/>
      </w:r>
    </w:p>
    <w:p w14:paraId="3030E50E" w14:textId="77777777" w:rsidR="004A615D" w:rsidRDefault="004A615D"/>
    <w:p w14:paraId="0E082BB1" w14:textId="77777777" w:rsidR="001911A2" w:rsidRPr="001911A2" w:rsidRDefault="001911A2" w:rsidP="009C39E2">
      <w:pPr>
        <w:pStyle w:val="1"/>
        <w:jc w:val="center"/>
        <w:rPr>
          <w:b w:val="0"/>
          <w:sz w:val="20"/>
          <w:szCs w:val="20"/>
        </w:rPr>
      </w:pPr>
      <w:r w:rsidRPr="001911A2">
        <w:rPr>
          <w:b w:val="0"/>
          <w:sz w:val="20"/>
          <w:szCs w:val="20"/>
        </w:rPr>
        <w:t>АРХАНГЕЛЬСКАЯ ОБЛАСТЬ</w:t>
      </w:r>
    </w:p>
    <w:p w14:paraId="6A80CE96" w14:textId="77777777" w:rsidR="001911A2" w:rsidRPr="001911A2" w:rsidRDefault="001911A2" w:rsidP="009C39E2">
      <w:pPr>
        <w:spacing w:after="0" w:line="240" w:lineRule="auto"/>
        <w:jc w:val="center"/>
        <w:rPr>
          <w:bCs/>
          <w:sz w:val="20"/>
          <w:szCs w:val="20"/>
        </w:rPr>
      </w:pPr>
      <w:r w:rsidRPr="001911A2">
        <w:rPr>
          <w:bCs/>
          <w:sz w:val="20"/>
          <w:szCs w:val="20"/>
        </w:rPr>
        <w:t>ПРИМОРСКИЙ МУНИЦИПАЛЬНЫЙ РАЙОН</w:t>
      </w:r>
    </w:p>
    <w:p w14:paraId="6A822D8D" w14:textId="77777777" w:rsidR="001911A2" w:rsidRPr="001911A2" w:rsidRDefault="001911A2" w:rsidP="009C39E2">
      <w:pPr>
        <w:pStyle w:val="1"/>
        <w:jc w:val="center"/>
        <w:rPr>
          <w:b w:val="0"/>
          <w:sz w:val="22"/>
          <w:szCs w:val="22"/>
        </w:rPr>
      </w:pPr>
      <w:r w:rsidRPr="001911A2">
        <w:rPr>
          <w:b w:val="0"/>
          <w:sz w:val="22"/>
          <w:szCs w:val="22"/>
        </w:rPr>
        <w:t>МУНИЦИПАЛЬНОЕ ОБРАЗОВАНИЕ «ЗАОСТРОВСКОЕ»</w:t>
      </w:r>
    </w:p>
    <w:p w14:paraId="1F1A6AFE" w14:textId="77777777" w:rsidR="001911A2" w:rsidRPr="001911A2" w:rsidRDefault="001911A2" w:rsidP="009C39E2">
      <w:pPr>
        <w:spacing w:after="0" w:line="240" w:lineRule="auto"/>
        <w:jc w:val="center"/>
        <w:rPr>
          <w:bCs/>
          <w:sz w:val="22"/>
        </w:rPr>
      </w:pPr>
      <w:r w:rsidRPr="001911A2">
        <w:rPr>
          <w:bCs/>
          <w:sz w:val="22"/>
        </w:rPr>
        <w:t>Муниципальный Совет четвертого созыва</w:t>
      </w:r>
    </w:p>
    <w:p w14:paraId="30637C96" w14:textId="73AF44C1" w:rsidR="00C960FA" w:rsidRPr="009C39E2" w:rsidRDefault="00C960FA" w:rsidP="00C960FA">
      <w:pPr>
        <w:pStyle w:val="2"/>
        <w:rPr>
          <w:rFonts w:ascii="Times New Roman" w:hAnsi="Times New Roman" w:cs="Times New Roman"/>
          <w:b w:val="0"/>
          <w:bCs w:val="0"/>
          <w:sz w:val="20"/>
          <w:szCs w:val="20"/>
        </w:rPr>
      </w:pPr>
      <w:r>
        <w:rPr>
          <w:rFonts w:ascii="Times New Roman" w:hAnsi="Times New Roman" w:cs="Times New Roman"/>
          <w:b w:val="0"/>
          <w:bCs w:val="0"/>
          <w:sz w:val="20"/>
          <w:szCs w:val="20"/>
        </w:rPr>
        <w:t>Три</w:t>
      </w:r>
      <w:r w:rsidRPr="009C39E2">
        <w:rPr>
          <w:rFonts w:ascii="Times New Roman" w:hAnsi="Times New Roman" w:cs="Times New Roman"/>
          <w:b w:val="0"/>
          <w:bCs w:val="0"/>
          <w:sz w:val="20"/>
          <w:szCs w:val="20"/>
        </w:rPr>
        <w:t xml:space="preserve">дцать </w:t>
      </w:r>
      <w:r>
        <w:rPr>
          <w:rFonts w:ascii="Times New Roman" w:hAnsi="Times New Roman" w:cs="Times New Roman"/>
          <w:b w:val="0"/>
          <w:bCs w:val="0"/>
          <w:sz w:val="20"/>
          <w:szCs w:val="20"/>
        </w:rPr>
        <w:t>первая</w:t>
      </w:r>
      <w:r w:rsidRPr="009C39E2">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вне</w:t>
      </w:r>
      <w:r w:rsidRPr="009C39E2">
        <w:rPr>
          <w:rFonts w:ascii="Times New Roman" w:hAnsi="Times New Roman" w:cs="Times New Roman"/>
          <w:b w:val="0"/>
          <w:bCs w:val="0"/>
          <w:sz w:val="20"/>
          <w:szCs w:val="20"/>
        </w:rPr>
        <w:t>очередная сессия</w:t>
      </w:r>
    </w:p>
    <w:p w14:paraId="4939F6DB" w14:textId="77777777" w:rsidR="0018074F" w:rsidRPr="0018074F" w:rsidRDefault="0018074F" w:rsidP="0018074F">
      <w:pPr>
        <w:jc w:val="center"/>
        <w:rPr>
          <w:bCs/>
          <w:sz w:val="22"/>
        </w:rPr>
      </w:pPr>
    </w:p>
    <w:p w14:paraId="4FC01DC7" w14:textId="77777777" w:rsidR="0018074F" w:rsidRPr="00D41B7B" w:rsidRDefault="0018074F" w:rsidP="0018074F">
      <w:pPr>
        <w:pStyle w:val="1"/>
        <w:jc w:val="center"/>
        <w:rPr>
          <w:sz w:val="22"/>
          <w:szCs w:val="22"/>
        </w:rPr>
      </w:pPr>
      <w:r w:rsidRPr="00D41B7B">
        <w:rPr>
          <w:sz w:val="22"/>
          <w:szCs w:val="22"/>
        </w:rPr>
        <w:t>РЕШЕНИЕ</w:t>
      </w:r>
    </w:p>
    <w:p w14:paraId="18433C8D" w14:textId="77777777" w:rsidR="0018074F" w:rsidRPr="0018074F" w:rsidRDefault="0018074F" w:rsidP="0018074F">
      <w:pPr>
        <w:rPr>
          <w:sz w:val="22"/>
        </w:rPr>
      </w:pPr>
    </w:p>
    <w:p w14:paraId="07EB3CAE" w14:textId="12C95FD9" w:rsidR="00D41B7B" w:rsidRPr="008B67CE" w:rsidRDefault="00D41B7B" w:rsidP="00D41B7B">
      <w:pPr>
        <w:rPr>
          <w:b/>
          <w:sz w:val="24"/>
          <w:szCs w:val="24"/>
        </w:rPr>
      </w:pPr>
      <w:r w:rsidRPr="00D41B7B">
        <w:rPr>
          <w:bCs/>
          <w:sz w:val="24"/>
          <w:szCs w:val="24"/>
        </w:rPr>
        <w:t>05 февраля 2020 года                                                                                                               № 98</w:t>
      </w:r>
    </w:p>
    <w:p w14:paraId="6683868C" w14:textId="77777777" w:rsidR="00D41B7B" w:rsidRPr="00D41B7B" w:rsidRDefault="00D41B7B" w:rsidP="00D41B7B">
      <w:pPr>
        <w:pStyle w:val="25"/>
        <w:spacing w:after="0" w:line="240" w:lineRule="atLeast"/>
        <w:jc w:val="center"/>
        <w:rPr>
          <w:b/>
          <w:bCs/>
          <w:sz w:val="22"/>
        </w:rPr>
      </w:pPr>
      <w:r w:rsidRPr="00D41B7B">
        <w:rPr>
          <w:b/>
          <w:bCs/>
          <w:sz w:val="22"/>
        </w:rPr>
        <w:t>О внесении изменений в Решение муниципального Совета</w:t>
      </w:r>
    </w:p>
    <w:p w14:paraId="5ECD908F" w14:textId="77777777" w:rsidR="00D41B7B" w:rsidRPr="00D41B7B" w:rsidRDefault="00D41B7B" w:rsidP="00D41B7B">
      <w:pPr>
        <w:pStyle w:val="25"/>
        <w:spacing w:after="0" w:line="240" w:lineRule="atLeast"/>
        <w:jc w:val="center"/>
        <w:rPr>
          <w:b/>
          <w:bCs/>
          <w:sz w:val="22"/>
        </w:rPr>
      </w:pPr>
      <w:r w:rsidRPr="00D41B7B">
        <w:rPr>
          <w:b/>
          <w:bCs/>
          <w:sz w:val="22"/>
        </w:rPr>
        <w:t>№ 96 от 25 декабря 2019 года «О бюджете муниципального образования</w:t>
      </w:r>
    </w:p>
    <w:p w14:paraId="0F2FA6C7" w14:textId="77777777" w:rsidR="00D41B7B" w:rsidRPr="00D41B7B" w:rsidRDefault="00D41B7B" w:rsidP="00D41B7B">
      <w:pPr>
        <w:pStyle w:val="25"/>
        <w:spacing w:after="0" w:line="240" w:lineRule="atLeast"/>
        <w:jc w:val="center"/>
        <w:rPr>
          <w:b/>
          <w:bCs/>
          <w:sz w:val="22"/>
        </w:rPr>
      </w:pPr>
      <w:r w:rsidRPr="00D41B7B">
        <w:rPr>
          <w:b/>
          <w:bCs/>
          <w:sz w:val="22"/>
        </w:rPr>
        <w:t>«Заостровское» на 2020 год»</w:t>
      </w:r>
    </w:p>
    <w:p w14:paraId="3BEFAA10" w14:textId="77777777" w:rsidR="00D41B7B" w:rsidRDefault="00D41B7B" w:rsidP="00D41B7B">
      <w:pPr>
        <w:pStyle w:val="25"/>
        <w:spacing w:after="0" w:line="240" w:lineRule="atLeast"/>
        <w:ind w:firstLine="720"/>
        <w:jc w:val="both"/>
        <w:rPr>
          <w:bCs/>
          <w:sz w:val="22"/>
        </w:rPr>
      </w:pPr>
    </w:p>
    <w:p w14:paraId="3DFB969C" w14:textId="5912A924" w:rsidR="00D41B7B" w:rsidRPr="00D41B7B" w:rsidRDefault="00D41B7B" w:rsidP="00D41B7B">
      <w:pPr>
        <w:pStyle w:val="25"/>
        <w:spacing w:after="0" w:line="240" w:lineRule="atLeast"/>
        <w:ind w:firstLine="720"/>
        <w:jc w:val="both"/>
        <w:rPr>
          <w:bCs/>
          <w:sz w:val="22"/>
        </w:rPr>
      </w:pPr>
      <w:r w:rsidRPr="00D41B7B">
        <w:rPr>
          <w:bCs/>
          <w:sz w:val="22"/>
        </w:rPr>
        <w:t>Руководствуясь Бюджетным Кодексом РФ и Положением «О бюджетном устройстве и бюджетном процессе в муниципальном образовании «Заостровское» муниципальный Совет РЕШИЛ:</w:t>
      </w:r>
    </w:p>
    <w:p w14:paraId="77CDAB18" w14:textId="77777777" w:rsidR="00D41B7B" w:rsidRPr="00D41B7B" w:rsidRDefault="00D41B7B" w:rsidP="00D41B7B">
      <w:pPr>
        <w:pStyle w:val="a7"/>
        <w:spacing w:after="0" w:line="240" w:lineRule="atLeast"/>
        <w:ind w:firstLine="480"/>
        <w:jc w:val="both"/>
        <w:rPr>
          <w:b/>
          <w:sz w:val="22"/>
        </w:rPr>
      </w:pPr>
      <w:r w:rsidRPr="00D41B7B">
        <w:rPr>
          <w:b/>
          <w:sz w:val="22"/>
        </w:rPr>
        <w:t>Статья 1.</w:t>
      </w:r>
    </w:p>
    <w:p w14:paraId="2829C26A" w14:textId="77777777" w:rsidR="00D41B7B" w:rsidRPr="00D41B7B" w:rsidRDefault="00D41B7B" w:rsidP="00D41B7B">
      <w:pPr>
        <w:pStyle w:val="a7"/>
        <w:ind w:firstLine="480"/>
        <w:jc w:val="both"/>
        <w:rPr>
          <w:sz w:val="22"/>
        </w:rPr>
      </w:pPr>
      <w:r w:rsidRPr="00D41B7B">
        <w:rPr>
          <w:sz w:val="22"/>
        </w:rPr>
        <w:t>Внести в Решение муниципального Совета № 96 от 25 декабря 2019 года «О бюджете муниципального образования «Заостровское» на 2019 год» следующие изменения:</w:t>
      </w:r>
    </w:p>
    <w:p w14:paraId="65141860" w14:textId="77777777" w:rsidR="00D41B7B" w:rsidRPr="00D41B7B" w:rsidRDefault="00D41B7B" w:rsidP="00D41B7B">
      <w:pPr>
        <w:pStyle w:val="a7"/>
        <w:numPr>
          <w:ilvl w:val="0"/>
          <w:numId w:val="29"/>
        </w:numPr>
        <w:spacing w:after="0" w:line="240" w:lineRule="auto"/>
        <w:ind w:hanging="153"/>
        <w:jc w:val="both"/>
        <w:rPr>
          <w:sz w:val="22"/>
        </w:rPr>
      </w:pPr>
      <w:r w:rsidRPr="00D41B7B">
        <w:rPr>
          <w:sz w:val="22"/>
        </w:rPr>
        <w:t>В статье 1, пункт 2:</w:t>
      </w:r>
    </w:p>
    <w:p w14:paraId="4EF7F9BC" w14:textId="77777777" w:rsidR="00D41B7B" w:rsidRPr="00D41B7B" w:rsidRDefault="00D41B7B" w:rsidP="00D41B7B">
      <w:pPr>
        <w:pStyle w:val="a7"/>
        <w:ind w:firstLine="567"/>
        <w:jc w:val="both"/>
        <w:rPr>
          <w:bCs/>
          <w:sz w:val="22"/>
        </w:rPr>
      </w:pPr>
      <w:r w:rsidRPr="00D41B7B">
        <w:rPr>
          <w:b/>
          <w:bCs/>
          <w:sz w:val="22"/>
        </w:rPr>
        <w:t xml:space="preserve">-  </w:t>
      </w:r>
      <w:r w:rsidRPr="00D41B7B">
        <w:rPr>
          <w:bCs/>
          <w:sz w:val="22"/>
        </w:rPr>
        <w:t>по расходам цифры «15 705,7» заменить цифрами «16475,7».</w:t>
      </w:r>
    </w:p>
    <w:p w14:paraId="1A34797D" w14:textId="77777777" w:rsidR="00D41B7B" w:rsidRPr="00D41B7B" w:rsidRDefault="00D41B7B" w:rsidP="00D41B7B">
      <w:pPr>
        <w:pStyle w:val="a7"/>
        <w:ind w:firstLine="567"/>
        <w:jc w:val="both"/>
        <w:rPr>
          <w:bCs/>
          <w:sz w:val="22"/>
        </w:rPr>
      </w:pPr>
      <w:r w:rsidRPr="00D41B7B">
        <w:rPr>
          <w:bCs/>
          <w:sz w:val="22"/>
        </w:rPr>
        <w:t xml:space="preserve">2.  </w:t>
      </w:r>
      <w:r w:rsidRPr="00D41B7B">
        <w:rPr>
          <w:sz w:val="22"/>
        </w:rPr>
        <w:t>В статье 1, пункт 3:</w:t>
      </w:r>
    </w:p>
    <w:p w14:paraId="6A25823B" w14:textId="77777777" w:rsidR="00D41B7B" w:rsidRPr="00D41B7B" w:rsidRDefault="00D41B7B" w:rsidP="00D41B7B">
      <w:pPr>
        <w:pStyle w:val="a7"/>
        <w:ind w:firstLine="567"/>
        <w:jc w:val="both"/>
        <w:rPr>
          <w:bCs/>
          <w:sz w:val="22"/>
        </w:rPr>
      </w:pPr>
      <w:r w:rsidRPr="00D41B7B">
        <w:rPr>
          <w:bCs/>
          <w:sz w:val="22"/>
        </w:rPr>
        <w:t xml:space="preserve">-  </w:t>
      </w:r>
      <w:r w:rsidRPr="00D41B7B">
        <w:rPr>
          <w:sz w:val="22"/>
        </w:rPr>
        <w:t>дефицит местного бюджета в сумме 770,0 тыс. рублей.»</w:t>
      </w:r>
    </w:p>
    <w:p w14:paraId="3C01F8C3" w14:textId="77777777" w:rsidR="00D41B7B" w:rsidRPr="00D41B7B" w:rsidRDefault="00D41B7B" w:rsidP="00D41B7B">
      <w:pPr>
        <w:pStyle w:val="a7"/>
        <w:ind w:firstLine="567"/>
        <w:jc w:val="both"/>
        <w:rPr>
          <w:sz w:val="22"/>
        </w:rPr>
      </w:pPr>
      <w:r w:rsidRPr="00D41B7B">
        <w:rPr>
          <w:sz w:val="22"/>
        </w:rPr>
        <w:t>3. Приложение № 4 «Источники финансирования дефицита бюджета поселения на 2020 год» изложить в редакции, согласно Приложению № 1 к настоящему Решению.</w:t>
      </w:r>
    </w:p>
    <w:p w14:paraId="32B116D3" w14:textId="77777777" w:rsidR="00D41B7B" w:rsidRPr="00D41B7B" w:rsidRDefault="00D41B7B" w:rsidP="00D41B7B">
      <w:pPr>
        <w:pStyle w:val="a7"/>
        <w:ind w:firstLine="567"/>
        <w:jc w:val="both"/>
        <w:rPr>
          <w:sz w:val="22"/>
        </w:rPr>
      </w:pPr>
      <w:r w:rsidRPr="00D41B7B">
        <w:rPr>
          <w:sz w:val="22"/>
        </w:rPr>
        <w:t>4. Приложение № 5 «Ведомственная структура расходов бюджета поселения на 2020 год» изложить в редакции согласно Приложению № 2 к настоящему Решению.</w:t>
      </w:r>
    </w:p>
    <w:p w14:paraId="4EC56927" w14:textId="77777777" w:rsidR="00D41B7B" w:rsidRPr="00D41B7B" w:rsidRDefault="00D41B7B" w:rsidP="00D41B7B">
      <w:pPr>
        <w:pStyle w:val="a7"/>
        <w:ind w:firstLine="567"/>
        <w:jc w:val="both"/>
        <w:rPr>
          <w:sz w:val="22"/>
        </w:rPr>
      </w:pPr>
      <w:r w:rsidRPr="00D41B7B">
        <w:rPr>
          <w:sz w:val="22"/>
        </w:rPr>
        <w:t>5. Приложение № 7 «Распределение бюджетных ассигнований по разделам, подразделам классификации расходов бюджетов на 2020 год» изложить в редакции согласно Приложению № 3 к настоящему Решению.</w:t>
      </w:r>
    </w:p>
    <w:p w14:paraId="065FE878" w14:textId="77777777" w:rsidR="00D41B7B" w:rsidRPr="00D41B7B" w:rsidRDefault="00D41B7B" w:rsidP="00D41B7B">
      <w:pPr>
        <w:pStyle w:val="a7"/>
        <w:ind w:firstLine="567"/>
        <w:jc w:val="both"/>
        <w:rPr>
          <w:sz w:val="22"/>
        </w:rPr>
      </w:pPr>
      <w:r w:rsidRPr="00D41B7B">
        <w:rPr>
          <w:sz w:val="22"/>
        </w:rPr>
        <w:t>6. Приложение № 6 «Распределение отдельных видов расходов на 2020 год в разрезе ведомственной структуры расходов» изложить в редакции согласно Приложению № 4 к настоящему Решению.</w:t>
      </w:r>
    </w:p>
    <w:p w14:paraId="6B6537F7" w14:textId="77777777" w:rsidR="00D41B7B" w:rsidRPr="00D41B7B" w:rsidRDefault="00D41B7B" w:rsidP="00D41B7B">
      <w:pPr>
        <w:pStyle w:val="25"/>
        <w:ind w:firstLine="720"/>
        <w:jc w:val="both"/>
        <w:rPr>
          <w:sz w:val="22"/>
        </w:rPr>
      </w:pPr>
      <w:r w:rsidRPr="00D41B7B">
        <w:rPr>
          <w:sz w:val="22"/>
        </w:rPr>
        <w:t>Статья 2.</w:t>
      </w:r>
    </w:p>
    <w:p w14:paraId="2520FDE3" w14:textId="77777777" w:rsidR="00D41B7B" w:rsidRPr="00D41B7B" w:rsidRDefault="00D41B7B" w:rsidP="00D41B7B">
      <w:pPr>
        <w:ind w:right="-96" w:firstLine="720"/>
        <w:jc w:val="both"/>
        <w:rPr>
          <w:sz w:val="22"/>
        </w:rPr>
      </w:pPr>
      <w:r w:rsidRPr="00D41B7B">
        <w:rPr>
          <w:sz w:val="22"/>
        </w:rPr>
        <w:t>Опубликовать настоящее решение в официальном печатном издании «Информационный Вестник МО «Заостровское».</w:t>
      </w:r>
    </w:p>
    <w:p w14:paraId="0E9CDE55" w14:textId="77777777" w:rsidR="00D41B7B" w:rsidRPr="00D41B7B" w:rsidRDefault="00D41B7B" w:rsidP="00D41B7B">
      <w:pPr>
        <w:jc w:val="both"/>
        <w:rPr>
          <w:sz w:val="22"/>
        </w:rPr>
      </w:pPr>
    </w:p>
    <w:p w14:paraId="07307389" w14:textId="77777777" w:rsidR="0018074F" w:rsidRPr="0018074F" w:rsidRDefault="0018074F" w:rsidP="0018074F">
      <w:pPr>
        <w:spacing w:after="0" w:line="240" w:lineRule="auto"/>
        <w:jc w:val="both"/>
        <w:rPr>
          <w:sz w:val="22"/>
        </w:rPr>
      </w:pPr>
      <w:r w:rsidRPr="0018074F">
        <w:rPr>
          <w:sz w:val="22"/>
        </w:rPr>
        <w:t xml:space="preserve">Глава муниципального                    </w:t>
      </w:r>
    </w:p>
    <w:p w14:paraId="68CCF37B" w14:textId="77777777" w:rsidR="0018074F" w:rsidRPr="0018074F" w:rsidRDefault="0018074F" w:rsidP="0018074F">
      <w:pPr>
        <w:spacing w:after="0" w:line="240" w:lineRule="auto"/>
        <w:jc w:val="both"/>
        <w:rPr>
          <w:sz w:val="22"/>
        </w:rPr>
      </w:pPr>
      <w:r w:rsidRPr="0018074F">
        <w:rPr>
          <w:sz w:val="22"/>
        </w:rPr>
        <w:t>образования «Заостровское»                                                                                        А. К. Алимов</w:t>
      </w:r>
    </w:p>
    <w:p w14:paraId="3B938143" w14:textId="77777777" w:rsidR="001911A2" w:rsidRPr="00867801" w:rsidRDefault="001911A2" w:rsidP="001911A2">
      <w:pPr>
        <w:rPr>
          <w:sz w:val="25"/>
          <w:szCs w:val="25"/>
        </w:rPr>
      </w:pPr>
    </w:p>
    <w:p w14:paraId="727F1907" w14:textId="745BF56F" w:rsidR="00F93AC3" w:rsidRDefault="001911A2" w:rsidP="00A1514E">
      <w:pPr>
        <w:rPr>
          <w:b/>
          <w:sz w:val="22"/>
        </w:rPr>
      </w:pPr>
      <w:r>
        <w:rPr>
          <w:b/>
          <w:sz w:val="22"/>
        </w:rPr>
        <w:t xml:space="preserve">                    </w:t>
      </w:r>
    </w:p>
    <w:p w14:paraId="06E3AA6C" w14:textId="62B1B7AA" w:rsidR="00D41B7B" w:rsidRDefault="00D41B7B" w:rsidP="00A1514E">
      <w:pPr>
        <w:rPr>
          <w:rFonts w:cs="Times New Roman"/>
          <w:b/>
          <w:sz w:val="44"/>
          <w:szCs w:val="24"/>
        </w:rPr>
      </w:pPr>
    </w:p>
    <w:p w14:paraId="56DFD6FD" w14:textId="77777777" w:rsidR="00D87977" w:rsidRDefault="00D87977" w:rsidP="00A1514E">
      <w:pPr>
        <w:rPr>
          <w:rFonts w:cs="Times New Roman"/>
          <w:b/>
          <w:sz w:val="44"/>
          <w:szCs w:val="24"/>
        </w:rPr>
      </w:pPr>
    </w:p>
    <w:tbl>
      <w:tblPr>
        <w:tblW w:w="15688" w:type="dxa"/>
        <w:tblInd w:w="93" w:type="dxa"/>
        <w:tblLook w:val="04A0" w:firstRow="1" w:lastRow="0" w:firstColumn="1" w:lastColumn="0" w:noHBand="0" w:noVBand="1"/>
      </w:tblPr>
      <w:tblGrid>
        <w:gridCol w:w="15"/>
        <w:gridCol w:w="426"/>
        <w:gridCol w:w="3994"/>
        <w:gridCol w:w="1240"/>
        <w:gridCol w:w="536"/>
        <w:gridCol w:w="536"/>
        <w:gridCol w:w="825"/>
        <w:gridCol w:w="129"/>
        <w:gridCol w:w="1300"/>
        <w:gridCol w:w="698"/>
        <w:gridCol w:w="1559"/>
        <w:gridCol w:w="2995"/>
        <w:gridCol w:w="1435"/>
      </w:tblGrid>
      <w:tr w:rsidR="00D87977" w:rsidRPr="00D87977" w14:paraId="527ECE7A" w14:textId="77777777" w:rsidTr="00FC7984">
        <w:trPr>
          <w:gridBefore w:val="2"/>
          <w:gridAfter w:val="3"/>
          <w:wBefore w:w="441" w:type="dxa"/>
          <w:wAfter w:w="5989" w:type="dxa"/>
          <w:trHeight w:val="255"/>
        </w:trPr>
        <w:tc>
          <w:tcPr>
            <w:tcW w:w="3994" w:type="dxa"/>
            <w:tcBorders>
              <w:top w:val="nil"/>
              <w:left w:val="nil"/>
              <w:bottom w:val="nil"/>
              <w:right w:val="nil"/>
            </w:tcBorders>
            <w:shd w:val="clear" w:color="auto" w:fill="auto"/>
            <w:noWrap/>
            <w:vAlign w:val="bottom"/>
            <w:hideMark/>
          </w:tcPr>
          <w:p w14:paraId="3CDD32E3" w14:textId="77777777" w:rsidR="00D87977" w:rsidRPr="00D87977" w:rsidRDefault="00D87977" w:rsidP="00D87977">
            <w:pPr>
              <w:spacing w:after="0" w:line="240" w:lineRule="auto"/>
              <w:rPr>
                <w:rFonts w:eastAsia="Times New Roman" w:cs="Times New Roman"/>
                <w:sz w:val="20"/>
                <w:szCs w:val="24"/>
                <w:lang w:eastAsia="ru-RU"/>
              </w:rPr>
            </w:pPr>
          </w:p>
        </w:tc>
        <w:tc>
          <w:tcPr>
            <w:tcW w:w="5264" w:type="dxa"/>
            <w:gridSpan w:val="7"/>
            <w:vMerge w:val="restart"/>
            <w:tcBorders>
              <w:top w:val="nil"/>
              <w:left w:val="nil"/>
              <w:bottom w:val="nil"/>
              <w:right w:val="nil"/>
            </w:tcBorders>
            <w:shd w:val="clear" w:color="auto" w:fill="auto"/>
            <w:vAlign w:val="center"/>
            <w:hideMark/>
          </w:tcPr>
          <w:p w14:paraId="0CF5F32D" w14:textId="77777777" w:rsidR="00D87977" w:rsidRPr="00D87977" w:rsidRDefault="00D87977" w:rsidP="00D87977">
            <w:pPr>
              <w:spacing w:after="0" w:line="240" w:lineRule="auto"/>
              <w:jc w:val="right"/>
              <w:rPr>
                <w:rFonts w:ascii="Arial" w:eastAsia="Times New Roman" w:hAnsi="Arial" w:cs="Arial"/>
                <w:sz w:val="16"/>
                <w:szCs w:val="16"/>
                <w:lang w:eastAsia="ru-RU"/>
              </w:rPr>
            </w:pPr>
            <w:r w:rsidRPr="00D87977">
              <w:rPr>
                <w:rFonts w:ascii="Arial" w:eastAsia="Times New Roman" w:hAnsi="Arial" w:cs="Arial"/>
                <w:sz w:val="16"/>
                <w:szCs w:val="16"/>
                <w:lang w:eastAsia="ru-RU"/>
              </w:rPr>
              <w:t>Приложение №  1 к  Решению                             муниципального Совета МО "Заостровское"                                  "О внесении изменений  в Решение                                               "О бюджете муниципального образования                          "Заостровское" на 2020 год" от 05.02.2020г  № 98</w:t>
            </w:r>
          </w:p>
        </w:tc>
      </w:tr>
      <w:tr w:rsidR="00D87977" w:rsidRPr="00D87977" w14:paraId="661B3A52" w14:textId="77777777" w:rsidTr="00FC7984">
        <w:trPr>
          <w:gridBefore w:val="2"/>
          <w:gridAfter w:val="3"/>
          <w:wBefore w:w="441" w:type="dxa"/>
          <w:wAfter w:w="5989" w:type="dxa"/>
          <w:trHeight w:val="264"/>
        </w:trPr>
        <w:tc>
          <w:tcPr>
            <w:tcW w:w="3994" w:type="dxa"/>
            <w:tcBorders>
              <w:top w:val="nil"/>
              <w:left w:val="nil"/>
              <w:bottom w:val="nil"/>
              <w:right w:val="nil"/>
            </w:tcBorders>
            <w:shd w:val="clear" w:color="auto" w:fill="auto"/>
            <w:noWrap/>
            <w:vAlign w:val="bottom"/>
            <w:hideMark/>
          </w:tcPr>
          <w:p w14:paraId="65C402F2" w14:textId="77777777" w:rsidR="00D87977" w:rsidRPr="00D87977" w:rsidRDefault="00D87977" w:rsidP="00D87977">
            <w:pPr>
              <w:spacing w:after="0" w:line="240" w:lineRule="auto"/>
              <w:jc w:val="right"/>
              <w:rPr>
                <w:rFonts w:ascii="Arial" w:eastAsia="Times New Roman" w:hAnsi="Arial" w:cs="Arial"/>
                <w:sz w:val="16"/>
                <w:szCs w:val="16"/>
                <w:lang w:eastAsia="ru-RU"/>
              </w:rPr>
            </w:pPr>
          </w:p>
        </w:tc>
        <w:tc>
          <w:tcPr>
            <w:tcW w:w="5264" w:type="dxa"/>
            <w:gridSpan w:val="7"/>
            <w:vMerge/>
            <w:tcBorders>
              <w:top w:val="nil"/>
              <w:left w:val="nil"/>
              <w:bottom w:val="nil"/>
              <w:right w:val="nil"/>
            </w:tcBorders>
            <w:vAlign w:val="center"/>
            <w:hideMark/>
          </w:tcPr>
          <w:p w14:paraId="2BB1FBF2" w14:textId="77777777" w:rsidR="00D87977" w:rsidRPr="00D87977" w:rsidRDefault="00D87977" w:rsidP="00D87977">
            <w:pPr>
              <w:spacing w:after="0" w:line="240" w:lineRule="auto"/>
              <w:rPr>
                <w:rFonts w:ascii="Arial" w:eastAsia="Times New Roman" w:hAnsi="Arial" w:cs="Arial"/>
                <w:sz w:val="16"/>
                <w:szCs w:val="16"/>
                <w:lang w:eastAsia="ru-RU"/>
              </w:rPr>
            </w:pPr>
          </w:p>
        </w:tc>
      </w:tr>
      <w:tr w:rsidR="00D87977" w:rsidRPr="00D87977" w14:paraId="4C6A717D" w14:textId="77777777" w:rsidTr="00FC7984">
        <w:trPr>
          <w:gridBefore w:val="2"/>
          <w:gridAfter w:val="3"/>
          <w:wBefore w:w="441" w:type="dxa"/>
          <w:wAfter w:w="5989" w:type="dxa"/>
          <w:trHeight w:val="551"/>
        </w:trPr>
        <w:tc>
          <w:tcPr>
            <w:tcW w:w="3994" w:type="dxa"/>
            <w:tcBorders>
              <w:top w:val="nil"/>
              <w:left w:val="nil"/>
              <w:bottom w:val="nil"/>
              <w:right w:val="nil"/>
            </w:tcBorders>
            <w:shd w:val="clear" w:color="auto" w:fill="auto"/>
            <w:noWrap/>
            <w:vAlign w:val="bottom"/>
            <w:hideMark/>
          </w:tcPr>
          <w:p w14:paraId="3D99399A" w14:textId="77777777" w:rsidR="00D87977" w:rsidRPr="00D87977" w:rsidRDefault="00D87977" w:rsidP="00D87977">
            <w:pPr>
              <w:spacing w:after="0" w:line="240" w:lineRule="auto"/>
              <w:rPr>
                <w:rFonts w:eastAsia="Times New Roman" w:cs="Times New Roman"/>
                <w:sz w:val="20"/>
                <w:szCs w:val="20"/>
                <w:lang w:eastAsia="ru-RU"/>
              </w:rPr>
            </w:pPr>
          </w:p>
        </w:tc>
        <w:tc>
          <w:tcPr>
            <w:tcW w:w="5264" w:type="dxa"/>
            <w:gridSpan w:val="7"/>
            <w:vMerge/>
            <w:tcBorders>
              <w:top w:val="nil"/>
              <w:left w:val="nil"/>
              <w:bottom w:val="nil"/>
              <w:right w:val="nil"/>
            </w:tcBorders>
            <w:vAlign w:val="center"/>
            <w:hideMark/>
          </w:tcPr>
          <w:p w14:paraId="3A438C4E" w14:textId="77777777" w:rsidR="00D87977" w:rsidRPr="00D87977" w:rsidRDefault="00D87977" w:rsidP="00D87977">
            <w:pPr>
              <w:spacing w:after="0" w:line="240" w:lineRule="auto"/>
              <w:rPr>
                <w:rFonts w:ascii="Arial" w:eastAsia="Times New Roman" w:hAnsi="Arial" w:cs="Arial"/>
                <w:sz w:val="16"/>
                <w:szCs w:val="16"/>
                <w:lang w:eastAsia="ru-RU"/>
              </w:rPr>
            </w:pPr>
          </w:p>
        </w:tc>
      </w:tr>
      <w:tr w:rsidR="00D87977" w:rsidRPr="00D87977" w14:paraId="392EB119" w14:textId="77777777" w:rsidTr="00FC7984">
        <w:trPr>
          <w:gridBefore w:val="2"/>
          <w:gridAfter w:val="3"/>
          <w:wBefore w:w="441" w:type="dxa"/>
          <w:wAfter w:w="5989" w:type="dxa"/>
          <w:trHeight w:val="264"/>
        </w:trPr>
        <w:tc>
          <w:tcPr>
            <w:tcW w:w="3994" w:type="dxa"/>
            <w:tcBorders>
              <w:top w:val="nil"/>
              <w:left w:val="nil"/>
              <w:bottom w:val="nil"/>
              <w:right w:val="nil"/>
            </w:tcBorders>
            <w:shd w:val="clear" w:color="auto" w:fill="auto"/>
            <w:hideMark/>
          </w:tcPr>
          <w:p w14:paraId="2A90AA7E" w14:textId="77777777" w:rsidR="00D87977" w:rsidRPr="00D87977" w:rsidRDefault="00D87977" w:rsidP="00D87977">
            <w:pPr>
              <w:spacing w:after="0" w:line="240" w:lineRule="auto"/>
              <w:rPr>
                <w:rFonts w:eastAsia="Times New Roman" w:cs="Times New Roman"/>
                <w:sz w:val="20"/>
                <w:szCs w:val="20"/>
                <w:lang w:eastAsia="ru-RU"/>
              </w:rPr>
            </w:pPr>
          </w:p>
        </w:tc>
        <w:tc>
          <w:tcPr>
            <w:tcW w:w="5264" w:type="dxa"/>
            <w:gridSpan w:val="7"/>
            <w:vMerge w:val="restart"/>
            <w:tcBorders>
              <w:top w:val="nil"/>
              <w:left w:val="nil"/>
              <w:bottom w:val="nil"/>
              <w:right w:val="nil"/>
            </w:tcBorders>
            <w:shd w:val="clear" w:color="auto" w:fill="auto"/>
            <w:vAlign w:val="center"/>
            <w:hideMark/>
          </w:tcPr>
          <w:p w14:paraId="0AE974B3" w14:textId="77777777" w:rsidR="00D87977" w:rsidRPr="00D87977" w:rsidRDefault="00D87977" w:rsidP="00D87977">
            <w:pPr>
              <w:spacing w:after="0" w:line="240" w:lineRule="auto"/>
              <w:jc w:val="right"/>
              <w:rPr>
                <w:rFonts w:ascii="Arial" w:eastAsia="Times New Roman" w:hAnsi="Arial" w:cs="Arial"/>
                <w:sz w:val="16"/>
                <w:szCs w:val="16"/>
                <w:lang w:eastAsia="ru-RU"/>
              </w:rPr>
            </w:pPr>
            <w:r w:rsidRPr="00D87977">
              <w:rPr>
                <w:rFonts w:ascii="Arial" w:eastAsia="Times New Roman" w:hAnsi="Arial" w:cs="Arial"/>
                <w:sz w:val="16"/>
                <w:szCs w:val="16"/>
                <w:lang w:eastAsia="ru-RU"/>
              </w:rPr>
              <w:t xml:space="preserve">Приложение № 4                                                                               к Решению "О бюджете муниципального                            образования "Заостровское" на 2020 год" </w:t>
            </w:r>
          </w:p>
        </w:tc>
      </w:tr>
      <w:tr w:rsidR="00D87977" w:rsidRPr="00D87977" w14:paraId="1FD9E9F7" w14:textId="77777777" w:rsidTr="00FC7984">
        <w:trPr>
          <w:gridBefore w:val="2"/>
          <w:gridAfter w:val="3"/>
          <w:wBefore w:w="441" w:type="dxa"/>
          <w:wAfter w:w="5989" w:type="dxa"/>
          <w:trHeight w:val="285"/>
        </w:trPr>
        <w:tc>
          <w:tcPr>
            <w:tcW w:w="3994" w:type="dxa"/>
            <w:tcBorders>
              <w:top w:val="nil"/>
              <w:left w:val="nil"/>
              <w:bottom w:val="nil"/>
              <w:right w:val="nil"/>
            </w:tcBorders>
            <w:shd w:val="clear" w:color="auto" w:fill="auto"/>
            <w:vAlign w:val="center"/>
            <w:hideMark/>
          </w:tcPr>
          <w:p w14:paraId="4F4CDD27" w14:textId="77777777" w:rsidR="00D87977" w:rsidRPr="00D87977" w:rsidRDefault="00D87977" w:rsidP="00D87977">
            <w:pPr>
              <w:spacing w:after="0" w:line="240" w:lineRule="auto"/>
              <w:jc w:val="right"/>
              <w:rPr>
                <w:rFonts w:ascii="Arial" w:eastAsia="Times New Roman" w:hAnsi="Arial" w:cs="Arial"/>
                <w:sz w:val="16"/>
                <w:szCs w:val="16"/>
                <w:lang w:eastAsia="ru-RU"/>
              </w:rPr>
            </w:pPr>
          </w:p>
        </w:tc>
        <w:tc>
          <w:tcPr>
            <w:tcW w:w="5264" w:type="dxa"/>
            <w:gridSpan w:val="7"/>
            <w:vMerge/>
            <w:tcBorders>
              <w:top w:val="nil"/>
              <w:left w:val="nil"/>
              <w:bottom w:val="nil"/>
              <w:right w:val="nil"/>
            </w:tcBorders>
            <w:vAlign w:val="center"/>
            <w:hideMark/>
          </w:tcPr>
          <w:p w14:paraId="52CD0F89" w14:textId="77777777" w:rsidR="00D87977" w:rsidRPr="00D87977" w:rsidRDefault="00D87977" w:rsidP="00D87977">
            <w:pPr>
              <w:spacing w:after="0" w:line="240" w:lineRule="auto"/>
              <w:rPr>
                <w:rFonts w:ascii="Arial" w:eastAsia="Times New Roman" w:hAnsi="Arial" w:cs="Arial"/>
                <w:sz w:val="16"/>
                <w:szCs w:val="16"/>
                <w:lang w:eastAsia="ru-RU"/>
              </w:rPr>
            </w:pPr>
          </w:p>
        </w:tc>
      </w:tr>
      <w:tr w:rsidR="00D87977" w:rsidRPr="00D87977" w14:paraId="5C118C6F" w14:textId="77777777" w:rsidTr="00FC7984">
        <w:trPr>
          <w:gridBefore w:val="2"/>
          <w:gridAfter w:val="3"/>
          <w:wBefore w:w="441" w:type="dxa"/>
          <w:wAfter w:w="5989" w:type="dxa"/>
          <w:trHeight w:val="156"/>
        </w:trPr>
        <w:tc>
          <w:tcPr>
            <w:tcW w:w="3994" w:type="dxa"/>
            <w:tcBorders>
              <w:top w:val="nil"/>
              <w:left w:val="nil"/>
              <w:bottom w:val="nil"/>
              <w:right w:val="nil"/>
            </w:tcBorders>
            <w:shd w:val="clear" w:color="auto" w:fill="auto"/>
            <w:hideMark/>
          </w:tcPr>
          <w:p w14:paraId="05F1717D" w14:textId="77777777" w:rsidR="00D87977" w:rsidRPr="00D87977" w:rsidRDefault="00D87977" w:rsidP="00D87977">
            <w:pPr>
              <w:spacing w:after="0" w:line="240" w:lineRule="auto"/>
              <w:rPr>
                <w:rFonts w:eastAsia="Times New Roman" w:cs="Times New Roman"/>
                <w:sz w:val="20"/>
                <w:szCs w:val="20"/>
                <w:lang w:eastAsia="ru-RU"/>
              </w:rPr>
            </w:pPr>
          </w:p>
        </w:tc>
        <w:tc>
          <w:tcPr>
            <w:tcW w:w="5264" w:type="dxa"/>
            <w:gridSpan w:val="7"/>
            <w:vMerge/>
            <w:tcBorders>
              <w:top w:val="nil"/>
              <w:left w:val="nil"/>
              <w:bottom w:val="nil"/>
              <w:right w:val="nil"/>
            </w:tcBorders>
            <w:vAlign w:val="center"/>
            <w:hideMark/>
          </w:tcPr>
          <w:p w14:paraId="1A9B8A33" w14:textId="77777777" w:rsidR="00D87977" w:rsidRPr="00D87977" w:rsidRDefault="00D87977" w:rsidP="00D87977">
            <w:pPr>
              <w:spacing w:after="0" w:line="240" w:lineRule="auto"/>
              <w:rPr>
                <w:rFonts w:ascii="Arial" w:eastAsia="Times New Roman" w:hAnsi="Arial" w:cs="Arial"/>
                <w:sz w:val="16"/>
                <w:szCs w:val="16"/>
                <w:lang w:eastAsia="ru-RU"/>
              </w:rPr>
            </w:pPr>
          </w:p>
        </w:tc>
      </w:tr>
      <w:tr w:rsidR="00D87977" w:rsidRPr="00D87977" w14:paraId="09DE454A" w14:textId="77777777" w:rsidTr="00FC7984">
        <w:trPr>
          <w:gridBefore w:val="2"/>
          <w:gridAfter w:val="3"/>
          <w:wBefore w:w="441" w:type="dxa"/>
          <w:wAfter w:w="5989" w:type="dxa"/>
          <w:trHeight w:val="143"/>
        </w:trPr>
        <w:tc>
          <w:tcPr>
            <w:tcW w:w="3994" w:type="dxa"/>
            <w:tcBorders>
              <w:top w:val="nil"/>
              <w:left w:val="nil"/>
              <w:bottom w:val="nil"/>
              <w:right w:val="nil"/>
            </w:tcBorders>
            <w:shd w:val="clear" w:color="auto" w:fill="auto"/>
            <w:hideMark/>
          </w:tcPr>
          <w:p w14:paraId="28456A39" w14:textId="77777777" w:rsidR="00D87977" w:rsidRPr="00D87977" w:rsidRDefault="00D87977" w:rsidP="00D87977">
            <w:pPr>
              <w:spacing w:after="0" w:line="240" w:lineRule="auto"/>
              <w:rPr>
                <w:rFonts w:eastAsia="Times New Roman" w:cs="Times New Roman"/>
                <w:sz w:val="20"/>
                <w:szCs w:val="20"/>
                <w:lang w:eastAsia="ru-RU"/>
              </w:rPr>
            </w:pPr>
          </w:p>
        </w:tc>
        <w:tc>
          <w:tcPr>
            <w:tcW w:w="3137" w:type="dxa"/>
            <w:gridSpan w:val="4"/>
            <w:tcBorders>
              <w:top w:val="nil"/>
              <w:left w:val="nil"/>
              <w:bottom w:val="nil"/>
              <w:right w:val="nil"/>
            </w:tcBorders>
            <w:shd w:val="clear" w:color="auto" w:fill="auto"/>
            <w:noWrap/>
            <w:vAlign w:val="bottom"/>
            <w:hideMark/>
          </w:tcPr>
          <w:p w14:paraId="0A08D5C4" w14:textId="77777777" w:rsidR="00D87977" w:rsidRPr="00D87977" w:rsidRDefault="00D87977" w:rsidP="00D87977">
            <w:pPr>
              <w:spacing w:after="0" w:line="240" w:lineRule="auto"/>
              <w:rPr>
                <w:rFonts w:eastAsia="Times New Roman" w:cs="Times New Roman"/>
                <w:sz w:val="20"/>
                <w:szCs w:val="20"/>
                <w:lang w:eastAsia="ru-RU"/>
              </w:rPr>
            </w:pPr>
          </w:p>
        </w:tc>
        <w:tc>
          <w:tcPr>
            <w:tcW w:w="2127" w:type="dxa"/>
            <w:gridSpan w:val="3"/>
            <w:tcBorders>
              <w:top w:val="nil"/>
              <w:left w:val="nil"/>
              <w:bottom w:val="nil"/>
              <w:right w:val="nil"/>
            </w:tcBorders>
            <w:shd w:val="clear" w:color="auto" w:fill="auto"/>
            <w:noWrap/>
            <w:vAlign w:val="bottom"/>
            <w:hideMark/>
          </w:tcPr>
          <w:p w14:paraId="0FFD7781" w14:textId="77777777" w:rsidR="00D87977" w:rsidRPr="00D87977" w:rsidRDefault="00D87977" w:rsidP="00D87977">
            <w:pPr>
              <w:spacing w:after="0" w:line="240" w:lineRule="auto"/>
              <w:jc w:val="right"/>
              <w:rPr>
                <w:rFonts w:ascii="Arial" w:eastAsia="Times New Roman" w:hAnsi="Arial" w:cs="Arial"/>
                <w:sz w:val="16"/>
                <w:szCs w:val="16"/>
                <w:lang w:eastAsia="ru-RU"/>
              </w:rPr>
            </w:pPr>
            <w:r w:rsidRPr="00D87977">
              <w:rPr>
                <w:rFonts w:ascii="Arial" w:eastAsia="Times New Roman" w:hAnsi="Arial" w:cs="Arial"/>
                <w:sz w:val="16"/>
                <w:szCs w:val="16"/>
                <w:lang w:eastAsia="ru-RU"/>
              </w:rPr>
              <w:t>от 25.12.2019 № 96</w:t>
            </w:r>
          </w:p>
        </w:tc>
      </w:tr>
      <w:tr w:rsidR="00D87977" w:rsidRPr="00D87977" w14:paraId="06972953" w14:textId="77777777" w:rsidTr="00FC7984">
        <w:trPr>
          <w:gridBefore w:val="2"/>
          <w:gridAfter w:val="3"/>
          <w:wBefore w:w="441" w:type="dxa"/>
          <w:wAfter w:w="5989" w:type="dxa"/>
          <w:trHeight w:val="264"/>
        </w:trPr>
        <w:tc>
          <w:tcPr>
            <w:tcW w:w="3994" w:type="dxa"/>
            <w:tcBorders>
              <w:top w:val="nil"/>
              <w:left w:val="nil"/>
              <w:bottom w:val="nil"/>
              <w:right w:val="nil"/>
            </w:tcBorders>
            <w:shd w:val="clear" w:color="auto" w:fill="auto"/>
            <w:noWrap/>
            <w:vAlign w:val="bottom"/>
            <w:hideMark/>
          </w:tcPr>
          <w:p w14:paraId="2F14EEEB" w14:textId="77777777" w:rsidR="00D87977" w:rsidRPr="00D87977" w:rsidRDefault="00D87977" w:rsidP="00D87977">
            <w:pPr>
              <w:spacing w:after="0" w:line="240" w:lineRule="auto"/>
              <w:jc w:val="right"/>
              <w:rPr>
                <w:rFonts w:ascii="Arial" w:eastAsia="Times New Roman" w:hAnsi="Arial" w:cs="Arial"/>
                <w:sz w:val="16"/>
                <w:szCs w:val="16"/>
                <w:lang w:eastAsia="ru-RU"/>
              </w:rPr>
            </w:pPr>
          </w:p>
        </w:tc>
        <w:tc>
          <w:tcPr>
            <w:tcW w:w="3266" w:type="dxa"/>
            <w:gridSpan w:val="5"/>
            <w:tcBorders>
              <w:top w:val="nil"/>
              <w:left w:val="nil"/>
              <w:bottom w:val="nil"/>
              <w:right w:val="nil"/>
            </w:tcBorders>
            <w:shd w:val="clear" w:color="auto" w:fill="auto"/>
            <w:noWrap/>
            <w:vAlign w:val="bottom"/>
            <w:hideMark/>
          </w:tcPr>
          <w:p w14:paraId="511E6857" w14:textId="77777777" w:rsidR="00D87977" w:rsidRPr="00D87977" w:rsidRDefault="00D87977" w:rsidP="00D87977">
            <w:pPr>
              <w:spacing w:after="0" w:line="240" w:lineRule="auto"/>
              <w:jc w:val="right"/>
              <w:rPr>
                <w:rFonts w:eastAsia="Times New Roman" w:cs="Times New Roman"/>
                <w:sz w:val="20"/>
                <w:szCs w:val="20"/>
                <w:lang w:eastAsia="ru-RU"/>
              </w:rPr>
            </w:pPr>
          </w:p>
        </w:tc>
        <w:tc>
          <w:tcPr>
            <w:tcW w:w="1998" w:type="dxa"/>
            <w:gridSpan w:val="2"/>
            <w:tcBorders>
              <w:top w:val="nil"/>
              <w:left w:val="nil"/>
              <w:bottom w:val="nil"/>
              <w:right w:val="nil"/>
            </w:tcBorders>
            <w:shd w:val="clear" w:color="auto" w:fill="auto"/>
            <w:noWrap/>
            <w:vAlign w:val="bottom"/>
            <w:hideMark/>
          </w:tcPr>
          <w:p w14:paraId="1695A993" w14:textId="77777777" w:rsidR="00D87977" w:rsidRPr="00D87977" w:rsidRDefault="00D87977" w:rsidP="00D87977">
            <w:pPr>
              <w:spacing w:after="0" w:line="240" w:lineRule="auto"/>
              <w:rPr>
                <w:rFonts w:eastAsia="Times New Roman" w:cs="Times New Roman"/>
                <w:sz w:val="20"/>
                <w:szCs w:val="20"/>
                <w:lang w:eastAsia="ru-RU"/>
              </w:rPr>
            </w:pPr>
          </w:p>
        </w:tc>
      </w:tr>
      <w:tr w:rsidR="00D87977" w:rsidRPr="00D87977" w14:paraId="098CCFC3" w14:textId="77777777" w:rsidTr="00FC7984">
        <w:trPr>
          <w:gridBefore w:val="2"/>
          <w:gridAfter w:val="3"/>
          <w:wBefore w:w="441" w:type="dxa"/>
          <w:wAfter w:w="5989" w:type="dxa"/>
          <w:trHeight w:val="288"/>
        </w:trPr>
        <w:tc>
          <w:tcPr>
            <w:tcW w:w="9258" w:type="dxa"/>
            <w:gridSpan w:val="8"/>
            <w:tcBorders>
              <w:top w:val="nil"/>
              <w:left w:val="nil"/>
              <w:bottom w:val="nil"/>
              <w:right w:val="nil"/>
            </w:tcBorders>
            <w:shd w:val="clear" w:color="auto" w:fill="auto"/>
            <w:noWrap/>
            <w:vAlign w:val="bottom"/>
            <w:hideMark/>
          </w:tcPr>
          <w:p w14:paraId="7018FC1D" w14:textId="77777777" w:rsidR="00D87977" w:rsidRPr="00D87977" w:rsidRDefault="00D87977" w:rsidP="00D87977">
            <w:pPr>
              <w:spacing w:after="0" w:line="240" w:lineRule="auto"/>
              <w:jc w:val="center"/>
              <w:rPr>
                <w:rFonts w:ascii="Arial" w:eastAsia="Times New Roman" w:hAnsi="Arial" w:cs="Arial"/>
                <w:b/>
                <w:bCs/>
                <w:sz w:val="16"/>
                <w:szCs w:val="16"/>
                <w:lang w:eastAsia="ru-RU"/>
              </w:rPr>
            </w:pPr>
            <w:r w:rsidRPr="00D87977">
              <w:rPr>
                <w:rFonts w:ascii="Arial" w:eastAsia="Times New Roman" w:hAnsi="Arial" w:cs="Arial"/>
                <w:b/>
                <w:bCs/>
                <w:sz w:val="16"/>
                <w:szCs w:val="16"/>
                <w:lang w:eastAsia="ru-RU"/>
              </w:rPr>
              <w:t xml:space="preserve">                 Источники финансирования  дефицита бюджета поселения на 2020 год</w:t>
            </w:r>
          </w:p>
        </w:tc>
      </w:tr>
      <w:tr w:rsidR="00D87977" w:rsidRPr="00D87977" w14:paraId="0DE998A1" w14:textId="77777777" w:rsidTr="00FC7984">
        <w:trPr>
          <w:gridBefore w:val="2"/>
          <w:gridAfter w:val="3"/>
          <w:wBefore w:w="441" w:type="dxa"/>
          <w:wAfter w:w="5989" w:type="dxa"/>
          <w:trHeight w:val="125"/>
        </w:trPr>
        <w:tc>
          <w:tcPr>
            <w:tcW w:w="3994" w:type="dxa"/>
            <w:tcBorders>
              <w:top w:val="nil"/>
              <w:left w:val="nil"/>
              <w:bottom w:val="nil"/>
              <w:right w:val="nil"/>
            </w:tcBorders>
            <w:shd w:val="clear" w:color="auto" w:fill="auto"/>
            <w:noWrap/>
            <w:vAlign w:val="bottom"/>
            <w:hideMark/>
          </w:tcPr>
          <w:p w14:paraId="7A0B1C9D" w14:textId="77777777" w:rsidR="00D87977" w:rsidRPr="00D87977" w:rsidRDefault="00D87977" w:rsidP="00D87977">
            <w:pPr>
              <w:spacing w:after="0" w:line="240" w:lineRule="auto"/>
              <w:jc w:val="center"/>
              <w:rPr>
                <w:rFonts w:ascii="Arial" w:eastAsia="Times New Roman" w:hAnsi="Arial" w:cs="Arial"/>
                <w:b/>
                <w:bCs/>
                <w:sz w:val="16"/>
                <w:szCs w:val="16"/>
                <w:lang w:eastAsia="ru-RU"/>
              </w:rPr>
            </w:pPr>
          </w:p>
        </w:tc>
        <w:tc>
          <w:tcPr>
            <w:tcW w:w="3266" w:type="dxa"/>
            <w:gridSpan w:val="5"/>
            <w:tcBorders>
              <w:top w:val="nil"/>
              <w:left w:val="nil"/>
              <w:bottom w:val="nil"/>
              <w:right w:val="nil"/>
            </w:tcBorders>
            <w:shd w:val="clear" w:color="auto" w:fill="auto"/>
            <w:noWrap/>
            <w:vAlign w:val="bottom"/>
            <w:hideMark/>
          </w:tcPr>
          <w:p w14:paraId="1755BCC2" w14:textId="77777777" w:rsidR="00D87977" w:rsidRPr="00D87977" w:rsidRDefault="00D87977" w:rsidP="00D87977">
            <w:pPr>
              <w:spacing w:after="0" w:line="240" w:lineRule="auto"/>
              <w:jc w:val="center"/>
              <w:rPr>
                <w:rFonts w:eastAsia="Times New Roman" w:cs="Times New Roman"/>
                <w:sz w:val="20"/>
                <w:szCs w:val="20"/>
                <w:lang w:eastAsia="ru-RU"/>
              </w:rPr>
            </w:pPr>
          </w:p>
        </w:tc>
        <w:tc>
          <w:tcPr>
            <w:tcW w:w="1998" w:type="dxa"/>
            <w:gridSpan w:val="2"/>
            <w:tcBorders>
              <w:top w:val="nil"/>
              <w:left w:val="nil"/>
              <w:bottom w:val="nil"/>
              <w:right w:val="nil"/>
            </w:tcBorders>
            <w:shd w:val="clear" w:color="auto" w:fill="auto"/>
            <w:noWrap/>
            <w:vAlign w:val="bottom"/>
            <w:hideMark/>
          </w:tcPr>
          <w:p w14:paraId="4F370C8F" w14:textId="77777777" w:rsidR="00D87977" w:rsidRPr="00D87977" w:rsidRDefault="00D87977" w:rsidP="00D87977">
            <w:pPr>
              <w:spacing w:after="0" w:line="240" w:lineRule="auto"/>
              <w:rPr>
                <w:rFonts w:eastAsia="Times New Roman" w:cs="Times New Roman"/>
                <w:sz w:val="20"/>
                <w:szCs w:val="20"/>
                <w:lang w:eastAsia="ru-RU"/>
              </w:rPr>
            </w:pPr>
          </w:p>
        </w:tc>
      </w:tr>
      <w:tr w:rsidR="00D87977" w:rsidRPr="00D87977" w14:paraId="6F9BF2A1" w14:textId="77777777" w:rsidTr="00FC7984">
        <w:trPr>
          <w:gridBefore w:val="2"/>
          <w:gridAfter w:val="3"/>
          <w:wBefore w:w="441" w:type="dxa"/>
          <w:wAfter w:w="5989" w:type="dxa"/>
          <w:trHeight w:val="240"/>
        </w:trPr>
        <w:tc>
          <w:tcPr>
            <w:tcW w:w="3994" w:type="dxa"/>
            <w:tcBorders>
              <w:top w:val="nil"/>
              <w:left w:val="nil"/>
              <w:bottom w:val="nil"/>
              <w:right w:val="nil"/>
            </w:tcBorders>
            <w:shd w:val="clear" w:color="auto" w:fill="auto"/>
            <w:noWrap/>
            <w:vAlign w:val="bottom"/>
            <w:hideMark/>
          </w:tcPr>
          <w:p w14:paraId="55910153" w14:textId="77777777" w:rsidR="00D87977" w:rsidRPr="00D87977" w:rsidRDefault="00D87977" w:rsidP="00D87977">
            <w:pPr>
              <w:spacing w:after="0" w:line="240" w:lineRule="auto"/>
              <w:rPr>
                <w:rFonts w:eastAsia="Times New Roman" w:cs="Times New Roman"/>
                <w:sz w:val="20"/>
                <w:szCs w:val="20"/>
                <w:lang w:eastAsia="ru-RU"/>
              </w:rPr>
            </w:pPr>
          </w:p>
        </w:tc>
        <w:tc>
          <w:tcPr>
            <w:tcW w:w="3266" w:type="dxa"/>
            <w:gridSpan w:val="5"/>
            <w:tcBorders>
              <w:top w:val="nil"/>
              <w:left w:val="nil"/>
              <w:bottom w:val="nil"/>
              <w:right w:val="nil"/>
            </w:tcBorders>
            <w:shd w:val="clear" w:color="auto" w:fill="auto"/>
            <w:noWrap/>
            <w:vAlign w:val="bottom"/>
            <w:hideMark/>
          </w:tcPr>
          <w:p w14:paraId="36ECA6C4" w14:textId="77777777" w:rsidR="00D87977" w:rsidRPr="00D87977" w:rsidRDefault="00D87977" w:rsidP="00D87977">
            <w:pPr>
              <w:spacing w:after="0" w:line="240" w:lineRule="auto"/>
              <w:jc w:val="center"/>
              <w:rPr>
                <w:rFonts w:eastAsia="Times New Roman" w:cs="Times New Roman"/>
                <w:sz w:val="20"/>
                <w:szCs w:val="20"/>
                <w:lang w:eastAsia="ru-RU"/>
              </w:rPr>
            </w:pPr>
          </w:p>
        </w:tc>
        <w:tc>
          <w:tcPr>
            <w:tcW w:w="1998" w:type="dxa"/>
            <w:gridSpan w:val="2"/>
            <w:tcBorders>
              <w:top w:val="nil"/>
              <w:left w:val="nil"/>
              <w:bottom w:val="nil"/>
              <w:right w:val="nil"/>
            </w:tcBorders>
            <w:shd w:val="clear" w:color="auto" w:fill="auto"/>
            <w:noWrap/>
            <w:vAlign w:val="bottom"/>
            <w:hideMark/>
          </w:tcPr>
          <w:p w14:paraId="2FC69056" w14:textId="77777777" w:rsidR="00D87977" w:rsidRPr="00D87977" w:rsidRDefault="00D87977" w:rsidP="00D87977">
            <w:pPr>
              <w:spacing w:after="0" w:line="240" w:lineRule="auto"/>
              <w:jc w:val="right"/>
              <w:rPr>
                <w:rFonts w:ascii="Arial" w:eastAsia="Times New Roman" w:hAnsi="Arial" w:cs="Arial"/>
                <w:sz w:val="16"/>
                <w:szCs w:val="16"/>
                <w:lang w:eastAsia="ru-RU"/>
              </w:rPr>
            </w:pPr>
            <w:r w:rsidRPr="00D87977">
              <w:rPr>
                <w:rFonts w:ascii="Arial" w:eastAsia="Times New Roman" w:hAnsi="Arial" w:cs="Arial"/>
                <w:sz w:val="16"/>
                <w:szCs w:val="16"/>
                <w:lang w:eastAsia="ru-RU"/>
              </w:rPr>
              <w:t xml:space="preserve">тыс. рублей   </w:t>
            </w:r>
          </w:p>
        </w:tc>
      </w:tr>
      <w:tr w:rsidR="00D87977" w:rsidRPr="00D87977" w14:paraId="779BE079" w14:textId="77777777" w:rsidTr="00FC7984">
        <w:trPr>
          <w:gridBefore w:val="2"/>
          <w:gridAfter w:val="3"/>
          <w:wBefore w:w="441" w:type="dxa"/>
          <w:wAfter w:w="5989" w:type="dxa"/>
          <w:trHeight w:val="544"/>
        </w:trPr>
        <w:tc>
          <w:tcPr>
            <w:tcW w:w="39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B7FDF4" w14:textId="77777777" w:rsidR="00D87977" w:rsidRPr="00D87977" w:rsidRDefault="00D87977" w:rsidP="00D87977">
            <w:pPr>
              <w:spacing w:after="0" w:line="240" w:lineRule="auto"/>
              <w:jc w:val="center"/>
              <w:rPr>
                <w:rFonts w:ascii="Arial" w:eastAsia="Times New Roman" w:hAnsi="Arial" w:cs="Arial"/>
                <w:b/>
                <w:bCs/>
                <w:sz w:val="16"/>
                <w:szCs w:val="16"/>
                <w:lang w:eastAsia="ru-RU"/>
              </w:rPr>
            </w:pPr>
            <w:r w:rsidRPr="00D87977">
              <w:rPr>
                <w:rFonts w:ascii="Arial" w:eastAsia="Times New Roman" w:hAnsi="Arial" w:cs="Arial"/>
                <w:b/>
                <w:bCs/>
                <w:sz w:val="16"/>
                <w:szCs w:val="16"/>
                <w:lang w:eastAsia="ru-RU"/>
              </w:rPr>
              <w:t>Наименование</w:t>
            </w:r>
          </w:p>
        </w:tc>
        <w:tc>
          <w:tcPr>
            <w:tcW w:w="3266" w:type="dxa"/>
            <w:gridSpan w:val="5"/>
            <w:vMerge w:val="restart"/>
            <w:tcBorders>
              <w:top w:val="single" w:sz="8" w:space="0" w:color="auto"/>
              <w:left w:val="nil"/>
              <w:bottom w:val="single" w:sz="4" w:space="0" w:color="auto"/>
              <w:right w:val="nil"/>
            </w:tcBorders>
            <w:shd w:val="clear" w:color="auto" w:fill="auto"/>
            <w:vAlign w:val="center"/>
            <w:hideMark/>
          </w:tcPr>
          <w:p w14:paraId="49965008" w14:textId="77777777" w:rsidR="00D87977" w:rsidRPr="00D87977" w:rsidRDefault="00D87977" w:rsidP="00D87977">
            <w:pPr>
              <w:spacing w:after="0" w:line="240" w:lineRule="auto"/>
              <w:jc w:val="center"/>
              <w:rPr>
                <w:rFonts w:ascii="Arial" w:eastAsia="Times New Roman" w:hAnsi="Arial" w:cs="Arial"/>
                <w:b/>
                <w:bCs/>
                <w:sz w:val="16"/>
                <w:szCs w:val="16"/>
                <w:lang w:eastAsia="ru-RU"/>
              </w:rPr>
            </w:pPr>
            <w:r w:rsidRPr="00D87977">
              <w:rPr>
                <w:rFonts w:ascii="Arial" w:eastAsia="Times New Roman" w:hAnsi="Arial" w:cs="Arial"/>
                <w:b/>
                <w:bCs/>
                <w:sz w:val="16"/>
                <w:szCs w:val="16"/>
                <w:lang w:eastAsia="ru-RU"/>
              </w:rPr>
              <w:t>Код бюджетной                                                          классификации</w:t>
            </w:r>
          </w:p>
        </w:tc>
        <w:tc>
          <w:tcPr>
            <w:tcW w:w="199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892D4E" w14:textId="77777777" w:rsidR="00D87977" w:rsidRPr="00D87977" w:rsidRDefault="00D87977" w:rsidP="00D87977">
            <w:pPr>
              <w:spacing w:after="0" w:line="240" w:lineRule="auto"/>
              <w:jc w:val="center"/>
              <w:rPr>
                <w:rFonts w:ascii="Arial" w:eastAsia="Times New Roman" w:hAnsi="Arial" w:cs="Arial"/>
                <w:b/>
                <w:bCs/>
                <w:sz w:val="16"/>
                <w:szCs w:val="16"/>
                <w:lang w:eastAsia="ru-RU"/>
              </w:rPr>
            </w:pPr>
            <w:r w:rsidRPr="00D87977">
              <w:rPr>
                <w:rFonts w:ascii="Arial" w:eastAsia="Times New Roman" w:hAnsi="Arial" w:cs="Arial"/>
                <w:b/>
                <w:bCs/>
                <w:sz w:val="16"/>
                <w:szCs w:val="16"/>
                <w:lang w:eastAsia="ru-RU"/>
              </w:rPr>
              <w:t xml:space="preserve"> Сумма                             </w:t>
            </w:r>
          </w:p>
        </w:tc>
      </w:tr>
      <w:tr w:rsidR="00D87977" w:rsidRPr="00D87977" w14:paraId="210E6BF0" w14:textId="77777777" w:rsidTr="00FC7984">
        <w:trPr>
          <w:gridBefore w:val="2"/>
          <w:gridAfter w:val="3"/>
          <w:wBefore w:w="441" w:type="dxa"/>
          <w:wAfter w:w="5989" w:type="dxa"/>
          <w:trHeight w:val="544"/>
        </w:trPr>
        <w:tc>
          <w:tcPr>
            <w:tcW w:w="3994" w:type="dxa"/>
            <w:vMerge/>
            <w:tcBorders>
              <w:top w:val="single" w:sz="8" w:space="0" w:color="auto"/>
              <w:left w:val="single" w:sz="8" w:space="0" w:color="auto"/>
              <w:bottom w:val="single" w:sz="8" w:space="0" w:color="000000"/>
              <w:right w:val="single" w:sz="8" w:space="0" w:color="auto"/>
            </w:tcBorders>
            <w:vAlign w:val="center"/>
            <w:hideMark/>
          </w:tcPr>
          <w:p w14:paraId="31FF8BAD" w14:textId="77777777" w:rsidR="00D87977" w:rsidRPr="00D87977" w:rsidRDefault="00D87977" w:rsidP="00D87977">
            <w:pPr>
              <w:spacing w:after="0" w:line="240" w:lineRule="auto"/>
              <w:rPr>
                <w:rFonts w:ascii="Arial" w:eastAsia="Times New Roman" w:hAnsi="Arial" w:cs="Arial"/>
                <w:b/>
                <w:bCs/>
                <w:sz w:val="16"/>
                <w:szCs w:val="16"/>
                <w:lang w:eastAsia="ru-RU"/>
              </w:rPr>
            </w:pPr>
          </w:p>
        </w:tc>
        <w:tc>
          <w:tcPr>
            <w:tcW w:w="3266" w:type="dxa"/>
            <w:gridSpan w:val="5"/>
            <w:vMerge/>
            <w:tcBorders>
              <w:top w:val="single" w:sz="8" w:space="0" w:color="auto"/>
              <w:left w:val="nil"/>
              <w:bottom w:val="single" w:sz="4" w:space="0" w:color="auto"/>
              <w:right w:val="nil"/>
            </w:tcBorders>
            <w:vAlign w:val="center"/>
            <w:hideMark/>
          </w:tcPr>
          <w:p w14:paraId="339E404B" w14:textId="77777777" w:rsidR="00D87977" w:rsidRPr="00D87977" w:rsidRDefault="00D87977" w:rsidP="00D87977">
            <w:pPr>
              <w:spacing w:after="0" w:line="240" w:lineRule="auto"/>
              <w:rPr>
                <w:rFonts w:ascii="Arial" w:eastAsia="Times New Roman" w:hAnsi="Arial" w:cs="Arial"/>
                <w:b/>
                <w:bCs/>
                <w:sz w:val="16"/>
                <w:szCs w:val="16"/>
                <w:lang w:eastAsia="ru-RU"/>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59154BEB" w14:textId="77777777" w:rsidR="00D87977" w:rsidRPr="00D87977" w:rsidRDefault="00D87977" w:rsidP="00D87977">
            <w:pPr>
              <w:spacing w:after="0" w:line="240" w:lineRule="auto"/>
              <w:rPr>
                <w:rFonts w:ascii="Arial" w:eastAsia="Times New Roman" w:hAnsi="Arial" w:cs="Arial"/>
                <w:b/>
                <w:bCs/>
                <w:sz w:val="16"/>
                <w:szCs w:val="16"/>
                <w:lang w:eastAsia="ru-RU"/>
              </w:rPr>
            </w:pPr>
          </w:p>
        </w:tc>
      </w:tr>
      <w:tr w:rsidR="00D87977" w:rsidRPr="00D87977" w14:paraId="2580CB50" w14:textId="77777777" w:rsidTr="00FC7984">
        <w:trPr>
          <w:gridBefore w:val="2"/>
          <w:gridAfter w:val="3"/>
          <w:wBefore w:w="441" w:type="dxa"/>
          <w:wAfter w:w="5989" w:type="dxa"/>
          <w:trHeight w:val="276"/>
        </w:trPr>
        <w:tc>
          <w:tcPr>
            <w:tcW w:w="3994" w:type="dxa"/>
            <w:tcBorders>
              <w:top w:val="nil"/>
              <w:left w:val="single" w:sz="8" w:space="0" w:color="auto"/>
              <w:bottom w:val="single" w:sz="8" w:space="0" w:color="auto"/>
              <w:right w:val="nil"/>
            </w:tcBorders>
            <w:shd w:val="clear" w:color="auto" w:fill="auto"/>
            <w:vAlign w:val="center"/>
            <w:hideMark/>
          </w:tcPr>
          <w:p w14:paraId="414F8970" w14:textId="77777777" w:rsidR="00D87977" w:rsidRPr="00D87977" w:rsidRDefault="00D87977" w:rsidP="00D87977">
            <w:pPr>
              <w:spacing w:after="0" w:line="240" w:lineRule="auto"/>
              <w:jc w:val="center"/>
              <w:rPr>
                <w:rFonts w:ascii="Arial" w:eastAsia="Times New Roman" w:hAnsi="Arial" w:cs="Arial"/>
                <w:sz w:val="16"/>
                <w:szCs w:val="16"/>
                <w:lang w:eastAsia="ru-RU"/>
              </w:rPr>
            </w:pPr>
            <w:r w:rsidRPr="00D87977">
              <w:rPr>
                <w:rFonts w:ascii="Arial" w:eastAsia="Times New Roman" w:hAnsi="Arial" w:cs="Arial"/>
                <w:sz w:val="16"/>
                <w:szCs w:val="16"/>
                <w:lang w:eastAsia="ru-RU"/>
              </w:rPr>
              <w:t>1</w:t>
            </w:r>
          </w:p>
        </w:tc>
        <w:tc>
          <w:tcPr>
            <w:tcW w:w="3266"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235870D2" w14:textId="77777777" w:rsidR="00D87977" w:rsidRPr="00D87977" w:rsidRDefault="00D87977" w:rsidP="00D87977">
            <w:pPr>
              <w:spacing w:after="0" w:line="240" w:lineRule="auto"/>
              <w:jc w:val="center"/>
              <w:rPr>
                <w:rFonts w:ascii="Arial" w:eastAsia="Times New Roman" w:hAnsi="Arial" w:cs="Arial"/>
                <w:sz w:val="16"/>
                <w:szCs w:val="16"/>
                <w:lang w:eastAsia="ru-RU"/>
              </w:rPr>
            </w:pPr>
            <w:r w:rsidRPr="00D87977">
              <w:rPr>
                <w:rFonts w:ascii="Arial" w:eastAsia="Times New Roman" w:hAnsi="Arial" w:cs="Arial"/>
                <w:sz w:val="16"/>
                <w:szCs w:val="16"/>
                <w:lang w:eastAsia="ru-RU"/>
              </w:rPr>
              <w:t>2</w:t>
            </w:r>
          </w:p>
        </w:tc>
        <w:tc>
          <w:tcPr>
            <w:tcW w:w="1998" w:type="dxa"/>
            <w:gridSpan w:val="2"/>
            <w:tcBorders>
              <w:top w:val="nil"/>
              <w:left w:val="nil"/>
              <w:bottom w:val="single" w:sz="8" w:space="0" w:color="auto"/>
              <w:right w:val="single" w:sz="8" w:space="0" w:color="auto"/>
            </w:tcBorders>
            <w:shd w:val="clear" w:color="auto" w:fill="auto"/>
            <w:vAlign w:val="center"/>
            <w:hideMark/>
          </w:tcPr>
          <w:p w14:paraId="12ECE7AE" w14:textId="77777777" w:rsidR="00D87977" w:rsidRPr="00D87977" w:rsidRDefault="00D87977" w:rsidP="00D87977">
            <w:pPr>
              <w:spacing w:after="0" w:line="240" w:lineRule="auto"/>
              <w:jc w:val="center"/>
              <w:rPr>
                <w:rFonts w:ascii="Arial" w:eastAsia="Times New Roman" w:hAnsi="Arial" w:cs="Arial"/>
                <w:sz w:val="16"/>
                <w:szCs w:val="16"/>
                <w:lang w:eastAsia="ru-RU"/>
              </w:rPr>
            </w:pPr>
            <w:r w:rsidRPr="00D87977">
              <w:rPr>
                <w:rFonts w:ascii="Arial" w:eastAsia="Times New Roman" w:hAnsi="Arial" w:cs="Arial"/>
                <w:sz w:val="16"/>
                <w:szCs w:val="16"/>
                <w:lang w:eastAsia="ru-RU"/>
              </w:rPr>
              <w:t>3</w:t>
            </w:r>
          </w:p>
        </w:tc>
      </w:tr>
      <w:tr w:rsidR="00D87977" w:rsidRPr="00D87977" w14:paraId="6EC2E794" w14:textId="77777777" w:rsidTr="00FC7984">
        <w:trPr>
          <w:gridBefore w:val="2"/>
          <w:gridAfter w:val="3"/>
          <w:wBefore w:w="441" w:type="dxa"/>
          <w:wAfter w:w="5989" w:type="dxa"/>
          <w:trHeight w:val="600"/>
        </w:trPr>
        <w:tc>
          <w:tcPr>
            <w:tcW w:w="3994" w:type="dxa"/>
            <w:tcBorders>
              <w:top w:val="nil"/>
              <w:left w:val="single" w:sz="8" w:space="0" w:color="auto"/>
              <w:bottom w:val="single" w:sz="4" w:space="0" w:color="auto"/>
              <w:right w:val="single" w:sz="4" w:space="0" w:color="auto"/>
            </w:tcBorders>
            <w:shd w:val="clear" w:color="auto" w:fill="auto"/>
            <w:vAlign w:val="center"/>
            <w:hideMark/>
          </w:tcPr>
          <w:p w14:paraId="59049261" w14:textId="77777777" w:rsidR="00D87977" w:rsidRPr="00D87977" w:rsidRDefault="00D87977" w:rsidP="00D87977">
            <w:pPr>
              <w:spacing w:after="0" w:line="240" w:lineRule="auto"/>
              <w:rPr>
                <w:rFonts w:ascii="Arial" w:eastAsia="Times New Roman" w:hAnsi="Arial" w:cs="Arial"/>
                <w:b/>
                <w:bCs/>
                <w:sz w:val="16"/>
                <w:szCs w:val="16"/>
                <w:lang w:eastAsia="ru-RU"/>
              </w:rPr>
            </w:pPr>
            <w:r w:rsidRPr="00D87977">
              <w:rPr>
                <w:rFonts w:ascii="Arial" w:eastAsia="Times New Roman" w:hAnsi="Arial" w:cs="Arial"/>
                <w:b/>
                <w:bCs/>
                <w:sz w:val="16"/>
                <w:szCs w:val="16"/>
                <w:lang w:eastAsia="ru-RU"/>
              </w:rPr>
              <w:t>Изменение остатков средств на счетах по учету средств бюджета</w:t>
            </w:r>
          </w:p>
        </w:tc>
        <w:tc>
          <w:tcPr>
            <w:tcW w:w="3266" w:type="dxa"/>
            <w:gridSpan w:val="5"/>
            <w:tcBorders>
              <w:top w:val="nil"/>
              <w:left w:val="nil"/>
              <w:bottom w:val="single" w:sz="4" w:space="0" w:color="auto"/>
              <w:right w:val="single" w:sz="4" w:space="0" w:color="auto"/>
            </w:tcBorders>
            <w:shd w:val="clear" w:color="auto" w:fill="auto"/>
            <w:vAlign w:val="center"/>
            <w:hideMark/>
          </w:tcPr>
          <w:p w14:paraId="1F7076AC" w14:textId="77777777" w:rsidR="00D87977" w:rsidRPr="00D87977" w:rsidRDefault="00D87977" w:rsidP="00D87977">
            <w:pPr>
              <w:spacing w:after="0" w:line="240" w:lineRule="auto"/>
              <w:jc w:val="center"/>
              <w:rPr>
                <w:rFonts w:ascii="Arial" w:eastAsia="Times New Roman" w:hAnsi="Arial" w:cs="Arial"/>
                <w:b/>
                <w:bCs/>
                <w:sz w:val="16"/>
                <w:szCs w:val="16"/>
                <w:lang w:eastAsia="ru-RU"/>
              </w:rPr>
            </w:pPr>
            <w:r w:rsidRPr="00D87977">
              <w:rPr>
                <w:rFonts w:ascii="Arial" w:eastAsia="Times New Roman" w:hAnsi="Arial" w:cs="Arial"/>
                <w:b/>
                <w:bCs/>
                <w:sz w:val="16"/>
                <w:szCs w:val="16"/>
                <w:lang w:eastAsia="ru-RU"/>
              </w:rPr>
              <w:t>000 01 05 00 00 00 0000 000</w:t>
            </w:r>
          </w:p>
        </w:tc>
        <w:tc>
          <w:tcPr>
            <w:tcW w:w="1998" w:type="dxa"/>
            <w:gridSpan w:val="2"/>
            <w:tcBorders>
              <w:top w:val="nil"/>
              <w:left w:val="nil"/>
              <w:bottom w:val="single" w:sz="4" w:space="0" w:color="auto"/>
              <w:right w:val="single" w:sz="8" w:space="0" w:color="auto"/>
            </w:tcBorders>
            <w:shd w:val="clear" w:color="auto" w:fill="auto"/>
            <w:vAlign w:val="center"/>
            <w:hideMark/>
          </w:tcPr>
          <w:p w14:paraId="38855962" w14:textId="77777777" w:rsidR="00D87977" w:rsidRPr="00D87977" w:rsidRDefault="00D87977" w:rsidP="00D87977">
            <w:pPr>
              <w:spacing w:after="0" w:line="240" w:lineRule="auto"/>
              <w:jc w:val="right"/>
              <w:rPr>
                <w:rFonts w:ascii="Arial" w:eastAsia="Times New Roman" w:hAnsi="Arial" w:cs="Arial"/>
                <w:b/>
                <w:bCs/>
                <w:sz w:val="16"/>
                <w:szCs w:val="16"/>
                <w:lang w:eastAsia="ru-RU"/>
              </w:rPr>
            </w:pPr>
            <w:r w:rsidRPr="00D87977">
              <w:rPr>
                <w:rFonts w:ascii="Arial" w:eastAsia="Times New Roman" w:hAnsi="Arial" w:cs="Arial"/>
                <w:b/>
                <w:bCs/>
                <w:sz w:val="16"/>
                <w:szCs w:val="16"/>
                <w:lang w:eastAsia="ru-RU"/>
              </w:rPr>
              <w:t>770,0</w:t>
            </w:r>
          </w:p>
        </w:tc>
      </w:tr>
      <w:tr w:rsidR="00D87977" w:rsidRPr="00D87977" w14:paraId="3C3202F8" w14:textId="77777777" w:rsidTr="00FC7984">
        <w:trPr>
          <w:gridBefore w:val="2"/>
          <w:gridAfter w:val="3"/>
          <w:wBefore w:w="441" w:type="dxa"/>
          <w:wAfter w:w="5989" w:type="dxa"/>
          <w:trHeight w:val="264"/>
        </w:trPr>
        <w:tc>
          <w:tcPr>
            <w:tcW w:w="3994" w:type="dxa"/>
            <w:tcBorders>
              <w:top w:val="nil"/>
              <w:left w:val="single" w:sz="8" w:space="0" w:color="auto"/>
              <w:bottom w:val="single" w:sz="4" w:space="0" w:color="auto"/>
              <w:right w:val="single" w:sz="4" w:space="0" w:color="auto"/>
            </w:tcBorders>
            <w:shd w:val="clear" w:color="auto" w:fill="auto"/>
            <w:vAlign w:val="center"/>
            <w:hideMark/>
          </w:tcPr>
          <w:p w14:paraId="463B16F2" w14:textId="77777777" w:rsidR="00D87977" w:rsidRPr="00D87977" w:rsidRDefault="00D87977" w:rsidP="00D87977">
            <w:pPr>
              <w:spacing w:after="0" w:line="240" w:lineRule="auto"/>
              <w:rPr>
                <w:rFonts w:ascii="Arial" w:eastAsia="Times New Roman" w:hAnsi="Arial" w:cs="Arial"/>
                <w:sz w:val="16"/>
                <w:szCs w:val="16"/>
                <w:lang w:eastAsia="ru-RU"/>
              </w:rPr>
            </w:pPr>
            <w:r w:rsidRPr="00D87977">
              <w:rPr>
                <w:rFonts w:ascii="Arial" w:eastAsia="Times New Roman" w:hAnsi="Arial" w:cs="Arial"/>
                <w:sz w:val="16"/>
                <w:szCs w:val="16"/>
                <w:lang w:eastAsia="ru-RU"/>
              </w:rPr>
              <w:t>Увеличение остатков средств бюджетов</w:t>
            </w:r>
          </w:p>
        </w:tc>
        <w:tc>
          <w:tcPr>
            <w:tcW w:w="3266" w:type="dxa"/>
            <w:gridSpan w:val="5"/>
            <w:tcBorders>
              <w:top w:val="nil"/>
              <w:left w:val="nil"/>
              <w:bottom w:val="single" w:sz="4" w:space="0" w:color="auto"/>
              <w:right w:val="single" w:sz="4" w:space="0" w:color="auto"/>
            </w:tcBorders>
            <w:shd w:val="clear" w:color="auto" w:fill="auto"/>
            <w:vAlign w:val="center"/>
            <w:hideMark/>
          </w:tcPr>
          <w:p w14:paraId="63EC1741" w14:textId="77777777" w:rsidR="00D87977" w:rsidRPr="00D87977" w:rsidRDefault="00D87977" w:rsidP="00D87977">
            <w:pPr>
              <w:spacing w:after="0" w:line="240" w:lineRule="auto"/>
              <w:jc w:val="center"/>
              <w:rPr>
                <w:rFonts w:ascii="Arial" w:eastAsia="Times New Roman" w:hAnsi="Arial" w:cs="Arial"/>
                <w:sz w:val="16"/>
                <w:szCs w:val="16"/>
                <w:lang w:eastAsia="ru-RU"/>
              </w:rPr>
            </w:pPr>
            <w:r w:rsidRPr="00D87977">
              <w:rPr>
                <w:rFonts w:ascii="Arial" w:eastAsia="Times New Roman" w:hAnsi="Arial" w:cs="Arial"/>
                <w:sz w:val="16"/>
                <w:szCs w:val="16"/>
                <w:lang w:eastAsia="ru-RU"/>
              </w:rPr>
              <w:t>000 01 05 00 00 00 0000 500</w:t>
            </w:r>
          </w:p>
        </w:tc>
        <w:tc>
          <w:tcPr>
            <w:tcW w:w="1998" w:type="dxa"/>
            <w:gridSpan w:val="2"/>
            <w:tcBorders>
              <w:top w:val="nil"/>
              <w:left w:val="nil"/>
              <w:bottom w:val="single" w:sz="4" w:space="0" w:color="auto"/>
              <w:right w:val="single" w:sz="8" w:space="0" w:color="auto"/>
            </w:tcBorders>
            <w:shd w:val="clear" w:color="auto" w:fill="auto"/>
            <w:vAlign w:val="center"/>
            <w:hideMark/>
          </w:tcPr>
          <w:p w14:paraId="7345148B" w14:textId="77777777" w:rsidR="00D87977" w:rsidRPr="00D87977" w:rsidRDefault="00D87977" w:rsidP="00D87977">
            <w:pPr>
              <w:spacing w:after="0" w:line="240" w:lineRule="auto"/>
              <w:jc w:val="right"/>
              <w:rPr>
                <w:rFonts w:ascii="Arial" w:eastAsia="Times New Roman" w:hAnsi="Arial" w:cs="Arial"/>
                <w:sz w:val="16"/>
                <w:szCs w:val="16"/>
                <w:lang w:eastAsia="ru-RU"/>
              </w:rPr>
            </w:pPr>
            <w:r w:rsidRPr="00D87977">
              <w:rPr>
                <w:rFonts w:ascii="Arial" w:eastAsia="Times New Roman" w:hAnsi="Arial" w:cs="Arial"/>
                <w:sz w:val="16"/>
                <w:szCs w:val="16"/>
                <w:lang w:eastAsia="ru-RU"/>
              </w:rPr>
              <w:t>15 705,7</w:t>
            </w:r>
          </w:p>
        </w:tc>
      </w:tr>
      <w:tr w:rsidR="00D87977" w:rsidRPr="00D87977" w14:paraId="2622D508" w14:textId="77777777" w:rsidTr="00FC7984">
        <w:trPr>
          <w:gridBefore w:val="2"/>
          <w:gridAfter w:val="3"/>
          <w:wBefore w:w="441" w:type="dxa"/>
          <w:wAfter w:w="5989" w:type="dxa"/>
          <w:trHeight w:val="544"/>
        </w:trPr>
        <w:tc>
          <w:tcPr>
            <w:tcW w:w="3994" w:type="dxa"/>
            <w:vMerge w:val="restart"/>
            <w:tcBorders>
              <w:top w:val="nil"/>
              <w:left w:val="single" w:sz="8" w:space="0" w:color="auto"/>
              <w:bottom w:val="single" w:sz="4" w:space="0" w:color="auto"/>
              <w:right w:val="single" w:sz="4" w:space="0" w:color="auto"/>
            </w:tcBorders>
            <w:shd w:val="clear" w:color="auto" w:fill="auto"/>
            <w:vAlign w:val="center"/>
            <w:hideMark/>
          </w:tcPr>
          <w:p w14:paraId="65A8C247" w14:textId="77777777" w:rsidR="00D87977" w:rsidRPr="00D87977" w:rsidRDefault="00D87977" w:rsidP="00D87977">
            <w:pPr>
              <w:spacing w:after="0" w:line="240" w:lineRule="auto"/>
              <w:rPr>
                <w:rFonts w:ascii="Arial" w:eastAsia="Times New Roman" w:hAnsi="Arial" w:cs="Arial"/>
                <w:sz w:val="16"/>
                <w:szCs w:val="16"/>
                <w:lang w:eastAsia="ru-RU"/>
              </w:rPr>
            </w:pPr>
            <w:r w:rsidRPr="00D87977">
              <w:rPr>
                <w:rFonts w:ascii="Arial" w:eastAsia="Times New Roman" w:hAnsi="Arial" w:cs="Arial"/>
                <w:sz w:val="16"/>
                <w:szCs w:val="16"/>
                <w:lang w:eastAsia="ru-RU"/>
              </w:rPr>
              <w:t>Увеличение прочих остатков  средств бюджетов</w:t>
            </w:r>
          </w:p>
        </w:tc>
        <w:tc>
          <w:tcPr>
            <w:tcW w:w="3266"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163203FF" w14:textId="77777777" w:rsidR="00D87977" w:rsidRPr="00D87977" w:rsidRDefault="00D87977" w:rsidP="00D87977">
            <w:pPr>
              <w:spacing w:after="0" w:line="240" w:lineRule="auto"/>
              <w:jc w:val="center"/>
              <w:rPr>
                <w:rFonts w:ascii="Arial" w:eastAsia="Times New Roman" w:hAnsi="Arial" w:cs="Arial"/>
                <w:sz w:val="16"/>
                <w:szCs w:val="16"/>
                <w:lang w:eastAsia="ru-RU"/>
              </w:rPr>
            </w:pPr>
            <w:r w:rsidRPr="00D87977">
              <w:rPr>
                <w:rFonts w:ascii="Arial" w:eastAsia="Times New Roman" w:hAnsi="Arial" w:cs="Arial"/>
                <w:sz w:val="16"/>
                <w:szCs w:val="16"/>
                <w:lang w:eastAsia="ru-RU"/>
              </w:rPr>
              <w:t>000 01 05 02 00 00 0000 500</w:t>
            </w:r>
          </w:p>
        </w:tc>
        <w:tc>
          <w:tcPr>
            <w:tcW w:w="1998"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14:paraId="17D01E30" w14:textId="77777777" w:rsidR="00D87977" w:rsidRPr="00D87977" w:rsidRDefault="00D87977" w:rsidP="00D87977">
            <w:pPr>
              <w:spacing w:after="0" w:line="240" w:lineRule="auto"/>
              <w:jc w:val="right"/>
              <w:rPr>
                <w:rFonts w:ascii="Arial" w:eastAsia="Times New Roman" w:hAnsi="Arial" w:cs="Arial"/>
                <w:sz w:val="16"/>
                <w:szCs w:val="16"/>
                <w:lang w:eastAsia="ru-RU"/>
              </w:rPr>
            </w:pPr>
            <w:r w:rsidRPr="00D87977">
              <w:rPr>
                <w:rFonts w:ascii="Arial" w:eastAsia="Times New Roman" w:hAnsi="Arial" w:cs="Arial"/>
                <w:sz w:val="16"/>
                <w:szCs w:val="16"/>
                <w:lang w:eastAsia="ru-RU"/>
              </w:rPr>
              <w:t>15 705,7</w:t>
            </w:r>
          </w:p>
        </w:tc>
      </w:tr>
      <w:tr w:rsidR="00D87977" w:rsidRPr="00D87977" w14:paraId="0371B08E" w14:textId="77777777" w:rsidTr="00FC7984">
        <w:trPr>
          <w:gridBefore w:val="2"/>
          <w:gridAfter w:val="3"/>
          <w:wBefore w:w="441" w:type="dxa"/>
          <w:wAfter w:w="5989" w:type="dxa"/>
          <w:trHeight w:val="544"/>
        </w:trPr>
        <w:tc>
          <w:tcPr>
            <w:tcW w:w="3994" w:type="dxa"/>
            <w:vMerge/>
            <w:tcBorders>
              <w:top w:val="nil"/>
              <w:left w:val="single" w:sz="8" w:space="0" w:color="auto"/>
              <w:bottom w:val="single" w:sz="4" w:space="0" w:color="auto"/>
              <w:right w:val="single" w:sz="4" w:space="0" w:color="auto"/>
            </w:tcBorders>
            <w:vAlign w:val="center"/>
            <w:hideMark/>
          </w:tcPr>
          <w:p w14:paraId="21535339" w14:textId="77777777" w:rsidR="00D87977" w:rsidRPr="00D87977" w:rsidRDefault="00D87977" w:rsidP="00D87977">
            <w:pPr>
              <w:spacing w:after="0" w:line="240" w:lineRule="auto"/>
              <w:rPr>
                <w:rFonts w:ascii="Arial" w:eastAsia="Times New Roman" w:hAnsi="Arial" w:cs="Arial"/>
                <w:sz w:val="16"/>
                <w:szCs w:val="16"/>
                <w:lang w:eastAsia="ru-RU"/>
              </w:rPr>
            </w:pPr>
          </w:p>
        </w:tc>
        <w:tc>
          <w:tcPr>
            <w:tcW w:w="3266" w:type="dxa"/>
            <w:gridSpan w:val="5"/>
            <w:vMerge/>
            <w:tcBorders>
              <w:top w:val="nil"/>
              <w:left w:val="single" w:sz="4" w:space="0" w:color="auto"/>
              <w:bottom w:val="single" w:sz="4" w:space="0" w:color="auto"/>
              <w:right w:val="single" w:sz="4" w:space="0" w:color="auto"/>
            </w:tcBorders>
            <w:vAlign w:val="center"/>
            <w:hideMark/>
          </w:tcPr>
          <w:p w14:paraId="14AC77D8" w14:textId="77777777" w:rsidR="00D87977" w:rsidRPr="00D87977" w:rsidRDefault="00D87977" w:rsidP="00D87977">
            <w:pPr>
              <w:spacing w:after="0" w:line="240" w:lineRule="auto"/>
              <w:rPr>
                <w:rFonts w:ascii="Arial" w:eastAsia="Times New Roman" w:hAnsi="Arial" w:cs="Arial"/>
                <w:sz w:val="16"/>
                <w:szCs w:val="16"/>
                <w:lang w:eastAsia="ru-RU"/>
              </w:rPr>
            </w:pPr>
          </w:p>
        </w:tc>
        <w:tc>
          <w:tcPr>
            <w:tcW w:w="1998" w:type="dxa"/>
            <w:gridSpan w:val="2"/>
            <w:vMerge/>
            <w:tcBorders>
              <w:top w:val="nil"/>
              <w:left w:val="single" w:sz="4" w:space="0" w:color="auto"/>
              <w:bottom w:val="single" w:sz="4" w:space="0" w:color="auto"/>
              <w:right w:val="single" w:sz="8" w:space="0" w:color="auto"/>
            </w:tcBorders>
            <w:vAlign w:val="center"/>
            <w:hideMark/>
          </w:tcPr>
          <w:p w14:paraId="377E4D8B" w14:textId="77777777" w:rsidR="00D87977" w:rsidRPr="00D87977" w:rsidRDefault="00D87977" w:rsidP="00D87977">
            <w:pPr>
              <w:spacing w:after="0" w:line="240" w:lineRule="auto"/>
              <w:rPr>
                <w:rFonts w:ascii="Arial" w:eastAsia="Times New Roman" w:hAnsi="Arial" w:cs="Arial"/>
                <w:sz w:val="16"/>
                <w:szCs w:val="16"/>
                <w:lang w:eastAsia="ru-RU"/>
              </w:rPr>
            </w:pPr>
          </w:p>
        </w:tc>
      </w:tr>
      <w:tr w:rsidR="00D87977" w:rsidRPr="00D87977" w14:paraId="7F79005E" w14:textId="77777777" w:rsidTr="00FC7984">
        <w:trPr>
          <w:gridBefore w:val="2"/>
          <w:gridAfter w:val="3"/>
          <w:wBefore w:w="441" w:type="dxa"/>
          <w:wAfter w:w="5989" w:type="dxa"/>
          <w:trHeight w:val="544"/>
        </w:trPr>
        <w:tc>
          <w:tcPr>
            <w:tcW w:w="3994" w:type="dxa"/>
            <w:vMerge w:val="restart"/>
            <w:tcBorders>
              <w:top w:val="nil"/>
              <w:left w:val="single" w:sz="8" w:space="0" w:color="auto"/>
              <w:bottom w:val="single" w:sz="4" w:space="0" w:color="auto"/>
              <w:right w:val="single" w:sz="4" w:space="0" w:color="auto"/>
            </w:tcBorders>
            <w:shd w:val="clear" w:color="auto" w:fill="auto"/>
            <w:vAlign w:val="center"/>
            <w:hideMark/>
          </w:tcPr>
          <w:p w14:paraId="3B8EF002" w14:textId="77777777" w:rsidR="00D87977" w:rsidRPr="00D87977" w:rsidRDefault="00D87977" w:rsidP="00D87977">
            <w:pPr>
              <w:spacing w:after="0" w:line="240" w:lineRule="auto"/>
              <w:rPr>
                <w:rFonts w:ascii="Arial" w:eastAsia="Times New Roman" w:hAnsi="Arial" w:cs="Arial"/>
                <w:sz w:val="16"/>
                <w:szCs w:val="16"/>
                <w:lang w:eastAsia="ru-RU"/>
              </w:rPr>
            </w:pPr>
            <w:r w:rsidRPr="00D87977">
              <w:rPr>
                <w:rFonts w:ascii="Arial" w:eastAsia="Times New Roman" w:hAnsi="Arial" w:cs="Arial"/>
                <w:sz w:val="16"/>
                <w:szCs w:val="16"/>
                <w:lang w:eastAsia="ru-RU"/>
              </w:rPr>
              <w:t>Увеличение прочих остатков денежных средств бюджетов</w:t>
            </w:r>
          </w:p>
        </w:tc>
        <w:tc>
          <w:tcPr>
            <w:tcW w:w="3266"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759A4DF2" w14:textId="77777777" w:rsidR="00D87977" w:rsidRPr="00D87977" w:rsidRDefault="00D87977" w:rsidP="00D87977">
            <w:pPr>
              <w:spacing w:after="0" w:line="240" w:lineRule="auto"/>
              <w:jc w:val="center"/>
              <w:rPr>
                <w:rFonts w:ascii="Arial" w:eastAsia="Times New Roman" w:hAnsi="Arial" w:cs="Arial"/>
                <w:sz w:val="16"/>
                <w:szCs w:val="16"/>
                <w:lang w:eastAsia="ru-RU"/>
              </w:rPr>
            </w:pPr>
            <w:r w:rsidRPr="00D87977">
              <w:rPr>
                <w:rFonts w:ascii="Arial" w:eastAsia="Times New Roman" w:hAnsi="Arial" w:cs="Arial"/>
                <w:sz w:val="16"/>
                <w:szCs w:val="16"/>
                <w:lang w:eastAsia="ru-RU"/>
              </w:rPr>
              <w:t>000 01 05 02 01 00 0000 510</w:t>
            </w:r>
          </w:p>
        </w:tc>
        <w:tc>
          <w:tcPr>
            <w:tcW w:w="1998"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14:paraId="3BAD3938" w14:textId="77777777" w:rsidR="00D87977" w:rsidRPr="00D87977" w:rsidRDefault="00D87977" w:rsidP="00D87977">
            <w:pPr>
              <w:spacing w:after="0" w:line="240" w:lineRule="auto"/>
              <w:jc w:val="right"/>
              <w:rPr>
                <w:rFonts w:ascii="Arial" w:eastAsia="Times New Roman" w:hAnsi="Arial" w:cs="Arial"/>
                <w:sz w:val="16"/>
                <w:szCs w:val="16"/>
                <w:lang w:eastAsia="ru-RU"/>
              </w:rPr>
            </w:pPr>
            <w:r w:rsidRPr="00D87977">
              <w:rPr>
                <w:rFonts w:ascii="Arial" w:eastAsia="Times New Roman" w:hAnsi="Arial" w:cs="Arial"/>
                <w:sz w:val="16"/>
                <w:szCs w:val="16"/>
                <w:lang w:eastAsia="ru-RU"/>
              </w:rPr>
              <w:t>15 705,7</w:t>
            </w:r>
          </w:p>
        </w:tc>
      </w:tr>
      <w:tr w:rsidR="00D87977" w:rsidRPr="00D87977" w14:paraId="2C6BA5CC" w14:textId="77777777" w:rsidTr="00FC7984">
        <w:trPr>
          <w:gridBefore w:val="2"/>
          <w:gridAfter w:val="3"/>
          <w:wBefore w:w="441" w:type="dxa"/>
          <w:wAfter w:w="5989" w:type="dxa"/>
          <w:trHeight w:val="544"/>
        </w:trPr>
        <w:tc>
          <w:tcPr>
            <w:tcW w:w="3994" w:type="dxa"/>
            <w:vMerge/>
            <w:tcBorders>
              <w:top w:val="nil"/>
              <w:left w:val="single" w:sz="8" w:space="0" w:color="auto"/>
              <w:bottom w:val="single" w:sz="4" w:space="0" w:color="auto"/>
              <w:right w:val="single" w:sz="4" w:space="0" w:color="auto"/>
            </w:tcBorders>
            <w:vAlign w:val="center"/>
            <w:hideMark/>
          </w:tcPr>
          <w:p w14:paraId="60100CFC" w14:textId="77777777" w:rsidR="00D87977" w:rsidRPr="00D87977" w:rsidRDefault="00D87977" w:rsidP="00D87977">
            <w:pPr>
              <w:spacing w:after="0" w:line="240" w:lineRule="auto"/>
              <w:rPr>
                <w:rFonts w:ascii="Arial" w:eastAsia="Times New Roman" w:hAnsi="Arial" w:cs="Arial"/>
                <w:sz w:val="16"/>
                <w:szCs w:val="16"/>
                <w:lang w:eastAsia="ru-RU"/>
              </w:rPr>
            </w:pPr>
          </w:p>
        </w:tc>
        <w:tc>
          <w:tcPr>
            <w:tcW w:w="3266" w:type="dxa"/>
            <w:gridSpan w:val="5"/>
            <w:vMerge/>
            <w:tcBorders>
              <w:top w:val="nil"/>
              <w:left w:val="single" w:sz="4" w:space="0" w:color="auto"/>
              <w:bottom w:val="single" w:sz="4" w:space="0" w:color="auto"/>
              <w:right w:val="single" w:sz="4" w:space="0" w:color="auto"/>
            </w:tcBorders>
            <w:vAlign w:val="center"/>
            <w:hideMark/>
          </w:tcPr>
          <w:p w14:paraId="62CEFCAE" w14:textId="77777777" w:rsidR="00D87977" w:rsidRPr="00D87977" w:rsidRDefault="00D87977" w:rsidP="00D87977">
            <w:pPr>
              <w:spacing w:after="0" w:line="240" w:lineRule="auto"/>
              <w:rPr>
                <w:rFonts w:ascii="Arial" w:eastAsia="Times New Roman" w:hAnsi="Arial" w:cs="Arial"/>
                <w:sz w:val="16"/>
                <w:szCs w:val="16"/>
                <w:lang w:eastAsia="ru-RU"/>
              </w:rPr>
            </w:pPr>
          </w:p>
        </w:tc>
        <w:tc>
          <w:tcPr>
            <w:tcW w:w="1998" w:type="dxa"/>
            <w:gridSpan w:val="2"/>
            <w:vMerge/>
            <w:tcBorders>
              <w:top w:val="nil"/>
              <w:left w:val="single" w:sz="4" w:space="0" w:color="auto"/>
              <w:bottom w:val="single" w:sz="4" w:space="0" w:color="auto"/>
              <w:right w:val="single" w:sz="8" w:space="0" w:color="auto"/>
            </w:tcBorders>
            <w:vAlign w:val="center"/>
            <w:hideMark/>
          </w:tcPr>
          <w:p w14:paraId="39C096F2" w14:textId="77777777" w:rsidR="00D87977" w:rsidRPr="00D87977" w:rsidRDefault="00D87977" w:rsidP="00D87977">
            <w:pPr>
              <w:spacing w:after="0" w:line="240" w:lineRule="auto"/>
              <w:rPr>
                <w:rFonts w:ascii="Arial" w:eastAsia="Times New Roman" w:hAnsi="Arial" w:cs="Arial"/>
                <w:sz w:val="16"/>
                <w:szCs w:val="16"/>
                <w:lang w:eastAsia="ru-RU"/>
              </w:rPr>
            </w:pPr>
          </w:p>
        </w:tc>
      </w:tr>
      <w:tr w:rsidR="00D87977" w:rsidRPr="00D87977" w14:paraId="18A9D9B6" w14:textId="77777777" w:rsidTr="00FC7984">
        <w:trPr>
          <w:gridBefore w:val="2"/>
          <w:gridAfter w:val="3"/>
          <w:wBefore w:w="441" w:type="dxa"/>
          <w:wAfter w:w="5989" w:type="dxa"/>
          <w:trHeight w:val="408"/>
        </w:trPr>
        <w:tc>
          <w:tcPr>
            <w:tcW w:w="3994" w:type="dxa"/>
            <w:tcBorders>
              <w:top w:val="nil"/>
              <w:left w:val="single" w:sz="8" w:space="0" w:color="auto"/>
              <w:bottom w:val="single" w:sz="4" w:space="0" w:color="auto"/>
              <w:right w:val="single" w:sz="4" w:space="0" w:color="auto"/>
            </w:tcBorders>
            <w:shd w:val="clear" w:color="auto" w:fill="auto"/>
            <w:vAlign w:val="center"/>
            <w:hideMark/>
          </w:tcPr>
          <w:p w14:paraId="38C43B75" w14:textId="77777777" w:rsidR="00D87977" w:rsidRPr="00D87977" w:rsidRDefault="00D87977" w:rsidP="00D87977">
            <w:pPr>
              <w:spacing w:after="0" w:line="240" w:lineRule="auto"/>
              <w:rPr>
                <w:rFonts w:ascii="Arial" w:eastAsia="Times New Roman" w:hAnsi="Arial" w:cs="Arial"/>
                <w:sz w:val="16"/>
                <w:szCs w:val="16"/>
                <w:lang w:eastAsia="ru-RU"/>
              </w:rPr>
            </w:pPr>
            <w:r w:rsidRPr="00D87977">
              <w:rPr>
                <w:rFonts w:ascii="Arial" w:eastAsia="Times New Roman" w:hAnsi="Arial" w:cs="Arial"/>
                <w:sz w:val="16"/>
                <w:szCs w:val="16"/>
                <w:lang w:eastAsia="ru-RU"/>
              </w:rPr>
              <w:t>Увеличение прочих остатков денежных средств бюджетов сельских поселений</w:t>
            </w:r>
          </w:p>
        </w:tc>
        <w:tc>
          <w:tcPr>
            <w:tcW w:w="3266" w:type="dxa"/>
            <w:gridSpan w:val="5"/>
            <w:tcBorders>
              <w:top w:val="nil"/>
              <w:left w:val="nil"/>
              <w:bottom w:val="single" w:sz="4" w:space="0" w:color="auto"/>
              <w:right w:val="single" w:sz="4" w:space="0" w:color="auto"/>
            </w:tcBorders>
            <w:shd w:val="clear" w:color="auto" w:fill="auto"/>
            <w:vAlign w:val="center"/>
            <w:hideMark/>
          </w:tcPr>
          <w:p w14:paraId="5B29C1C2" w14:textId="77777777" w:rsidR="00D87977" w:rsidRPr="00D87977" w:rsidRDefault="00D87977" w:rsidP="00D87977">
            <w:pPr>
              <w:spacing w:after="0" w:line="240" w:lineRule="auto"/>
              <w:jc w:val="center"/>
              <w:rPr>
                <w:rFonts w:ascii="Arial" w:eastAsia="Times New Roman" w:hAnsi="Arial" w:cs="Arial"/>
                <w:sz w:val="16"/>
                <w:szCs w:val="16"/>
                <w:lang w:eastAsia="ru-RU"/>
              </w:rPr>
            </w:pPr>
            <w:r w:rsidRPr="00D87977">
              <w:rPr>
                <w:rFonts w:ascii="Arial" w:eastAsia="Times New Roman" w:hAnsi="Arial" w:cs="Arial"/>
                <w:sz w:val="16"/>
                <w:szCs w:val="16"/>
                <w:lang w:eastAsia="ru-RU"/>
              </w:rPr>
              <w:t>000 01 05 02 01 10 0000 510</w:t>
            </w:r>
          </w:p>
        </w:tc>
        <w:tc>
          <w:tcPr>
            <w:tcW w:w="1998" w:type="dxa"/>
            <w:gridSpan w:val="2"/>
            <w:tcBorders>
              <w:top w:val="nil"/>
              <w:left w:val="nil"/>
              <w:bottom w:val="single" w:sz="4" w:space="0" w:color="auto"/>
              <w:right w:val="single" w:sz="8" w:space="0" w:color="auto"/>
            </w:tcBorders>
            <w:shd w:val="clear" w:color="auto" w:fill="auto"/>
            <w:vAlign w:val="center"/>
            <w:hideMark/>
          </w:tcPr>
          <w:p w14:paraId="6BFB098A" w14:textId="77777777" w:rsidR="00D87977" w:rsidRPr="00D87977" w:rsidRDefault="00D87977" w:rsidP="00D87977">
            <w:pPr>
              <w:spacing w:after="0" w:line="240" w:lineRule="auto"/>
              <w:jc w:val="right"/>
              <w:rPr>
                <w:rFonts w:ascii="Arial" w:eastAsia="Times New Roman" w:hAnsi="Arial" w:cs="Arial"/>
                <w:sz w:val="16"/>
                <w:szCs w:val="16"/>
                <w:lang w:eastAsia="ru-RU"/>
              </w:rPr>
            </w:pPr>
            <w:r w:rsidRPr="00D87977">
              <w:rPr>
                <w:rFonts w:ascii="Arial" w:eastAsia="Times New Roman" w:hAnsi="Arial" w:cs="Arial"/>
                <w:sz w:val="16"/>
                <w:szCs w:val="16"/>
                <w:lang w:eastAsia="ru-RU"/>
              </w:rPr>
              <w:t>15 705,7</w:t>
            </w:r>
          </w:p>
        </w:tc>
      </w:tr>
      <w:tr w:rsidR="00D87977" w:rsidRPr="00D87977" w14:paraId="722829EA" w14:textId="77777777" w:rsidTr="00FC7984">
        <w:trPr>
          <w:gridBefore w:val="2"/>
          <w:gridAfter w:val="3"/>
          <w:wBefore w:w="441" w:type="dxa"/>
          <w:wAfter w:w="5989" w:type="dxa"/>
          <w:trHeight w:val="264"/>
        </w:trPr>
        <w:tc>
          <w:tcPr>
            <w:tcW w:w="3994" w:type="dxa"/>
            <w:tcBorders>
              <w:top w:val="nil"/>
              <w:left w:val="single" w:sz="8" w:space="0" w:color="auto"/>
              <w:bottom w:val="single" w:sz="4" w:space="0" w:color="auto"/>
              <w:right w:val="single" w:sz="4" w:space="0" w:color="auto"/>
            </w:tcBorders>
            <w:shd w:val="clear" w:color="auto" w:fill="auto"/>
            <w:vAlign w:val="center"/>
            <w:hideMark/>
          </w:tcPr>
          <w:p w14:paraId="4711E838" w14:textId="77777777" w:rsidR="00D87977" w:rsidRPr="00D87977" w:rsidRDefault="00D87977" w:rsidP="00D87977">
            <w:pPr>
              <w:spacing w:after="0" w:line="240" w:lineRule="auto"/>
              <w:rPr>
                <w:rFonts w:ascii="Arial" w:eastAsia="Times New Roman" w:hAnsi="Arial" w:cs="Arial"/>
                <w:sz w:val="16"/>
                <w:szCs w:val="16"/>
                <w:lang w:eastAsia="ru-RU"/>
              </w:rPr>
            </w:pPr>
            <w:r w:rsidRPr="00D87977">
              <w:rPr>
                <w:rFonts w:ascii="Arial" w:eastAsia="Times New Roman" w:hAnsi="Arial" w:cs="Arial"/>
                <w:sz w:val="16"/>
                <w:szCs w:val="16"/>
                <w:lang w:eastAsia="ru-RU"/>
              </w:rPr>
              <w:t>Уменьшение остатков средств бюджетов</w:t>
            </w:r>
          </w:p>
        </w:tc>
        <w:tc>
          <w:tcPr>
            <w:tcW w:w="3266" w:type="dxa"/>
            <w:gridSpan w:val="5"/>
            <w:tcBorders>
              <w:top w:val="nil"/>
              <w:left w:val="nil"/>
              <w:bottom w:val="single" w:sz="4" w:space="0" w:color="auto"/>
              <w:right w:val="single" w:sz="4" w:space="0" w:color="auto"/>
            </w:tcBorders>
            <w:shd w:val="clear" w:color="auto" w:fill="auto"/>
            <w:vAlign w:val="center"/>
            <w:hideMark/>
          </w:tcPr>
          <w:p w14:paraId="150682AA" w14:textId="77777777" w:rsidR="00D87977" w:rsidRPr="00D87977" w:rsidRDefault="00D87977" w:rsidP="00D87977">
            <w:pPr>
              <w:spacing w:after="0" w:line="240" w:lineRule="auto"/>
              <w:jc w:val="center"/>
              <w:rPr>
                <w:rFonts w:ascii="Arial" w:eastAsia="Times New Roman" w:hAnsi="Arial" w:cs="Arial"/>
                <w:sz w:val="16"/>
                <w:szCs w:val="16"/>
                <w:lang w:eastAsia="ru-RU"/>
              </w:rPr>
            </w:pPr>
            <w:r w:rsidRPr="00D87977">
              <w:rPr>
                <w:rFonts w:ascii="Arial" w:eastAsia="Times New Roman" w:hAnsi="Arial" w:cs="Arial"/>
                <w:sz w:val="16"/>
                <w:szCs w:val="16"/>
                <w:lang w:eastAsia="ru-RU"/>
              </w:rPr>
              <w:t>000 01 05 00 00 00 0000 600</w:t>
            </w:r>
          </w:p>
        </w:tc>
        <w:tc>
          <w:tcPr>
            <w:tcW w:w="1998" w:type="dxa"/>
            <w:gridSpan w:val="2"/>
            <w:tcBorders>
              <w:top w:val="nil"/>
              <w:left w:val="nil"/>
              <w:bottom w:val="single" w:sz="4" w:space="0" w:color="auto"/>
              <w:right w:val="single" w:sz="8" w:space="0" w:color="auto"/>
            </w:tcBorders>
            <w:shd w:val="clear" w:color="auto" w:fill="auto"/>
            <w:vAlign w:val="center"/>
            <w:hideMark/>
          </w:tcPr>
          <w:p w14:paraId="35CF70D3" w14:textId="77777777" w:rsidR="00D87977" w:rsidRPr="00D87977" w:rsidRDefault="00D87977" w:rsidP="00D87977">
            <w:pPr>
              <w:spacing w:after="0" w:line="240" w:lineRule="auto"/>
              <w:jc w:val="right"/>
              <w:rPr>
                <w:rFonts w:ascii="Arial" w:eastAsia="Times New Roman" w:hAnsi="Arial" w:cs="Arial"/>
                <w:sz w:val="16"/>
                <w:szCs w:val="16"/>
                <w:lang w:eastAsia="ru-RU"/>
              </w:rPr>
            </w:pPr>
            <w:r w:rsidRPr="00D87977">
              <w:rPr>
                <w:rFonts w:ascii="Arial" w:eastAsia="Times New Roman" w:hAnsi="Arial" w:cs="Arial"/>
                <w:sz w:val="16"/>
                <w:szCs w:val="16"/>
                <w:lang w:eastAsia="ru-RU"/>
              </w:rPr>
              <w:t>16 475,7</w:t>
            </w:r>
          </w:p>
        </w:tc>
      </w:tr>
      <w:tr w:rsidR="00D87977" w:rsidRPr="00D87977" w14:paraId="065E7578" w14:textId="77777777" w:rsidTr="00FC7984">
        <w:trPr>
          <w:gridBefore w:val="2"/>
          <w:gridAfter w:val="3"/>
          <w:wBefore w:w="441" w:type="dxa"/>
          <w:wAfter w:w="5989" w:type="dxa"/>
          <w:trHeight w:val="264"/>
        </w:trPr>
        <w:tc>
          <w:tcPr>
            <w:tcW w:w="3994" w:type="dxa"/>
            <w:tcBorders>
              <w:top w:val="nil"/>
              <w:left w:val="single" w:sz="8" w:space="0" w:color="auto"/>
              <w:bottom w:val="single" w:sz="4" w:space="0" w:color="auto"/>
              <w:right w:val="single" w:sz="4" w:space="0" w:color="auto"/>
            </w:tcBorders>
            <w:shd w:val="clear" w:color="auto" w:fill="auto"/>
            <w:vAlign w:val="center"/>
            <w:hideMark/>
          </w:tcPr>
          <w:p w14:paraId="09DCD8FE" w14:textId="77777777" w:rsidR="00D87977" w:rsidRPr="00D87977" w:rsidRDefault="00D87977" w:rsidP="00D87977">
            <w:pPr>
              <w:spacing w:after="0" w:line="240" w:lineRule="auto"/>
              <w:rPr>
                <w:rFonts w:ascii="Arial" w:eastAsia="Times New Roman" w:hAnsi="Arial" w:cs="Arial"/>
                <w:sz w:val="16"/>
                <w:szCs w:val="16"/>
                <w:lang w:eastAsia="ru-RU"/>
              </w:rPr>
            </w:pPr>
            <w:r w:rsidRPr="00D87977">
              <w:rPr>
                <w:rFonts w:ascii="Arial" w:eastAsia="Times New Roman" w:hAnsi="Arial" w:cs="Arial"/>
                <w:sz w:val="16"/>
                <w:szCs w:val="16"/>
                <w:lang w:eastAsia="ru-RU"/>
              </w:rPr>
              <w:t>Уменьшение прочих остатков  средств бюджетов</w:t>
            </w:r>
          </w:p>
        </w:tc>
        <w:tc>
          <w:tcPr>
            <w:tcW w:w="3266" w:type="dxa"/>
            <w:gridSpan w:val="5"/>
            <w:tcBorders>
              <w:top w:val="nil"/>
              <w:left w:val="nil"/>
              <w:bottom w:val="single" w:sz="4" w:space="0" w:color="auto"/>
              <w:right w:val="single" w:sz="4" w:space="0" w:color="auto"/>
            </w:tcBorders>
            <w:shd w:val="clear" w:color="auto" w:fill="auto"/>
            <w:vAlign w:val="center"/>
            <w:hideMark/>
          </w:tcPr>
          <w:p w14:paraId="787D39CC" w14:textId="77777777" w:rsidR="00D87977" w:rsidRPr="00D87977" w:rsidRDefault="00D87977" w:rsidP="00D87977">
            <w:pPr>
              <w:spacing w:after="0" w:line="240" w:lineRule="auto"/>
              <w:jc w:val="center"/>
              <w:rPr>
                <w:rFonts w:ascii="Arial" w:eastAsia="Times New Roman" w:hAnsi="Arial" w:cs="Arial"/>
                <w:sz w:val="16"/>
                <w:szCs w:val="16"/>
                <w:lang w:eastAsia="ru-RU"/>
              </w:rPr>
            </w:pPr>
            <w:r w:rsidRPr="00D87977">
              <w:rPr>
                <w:rFonts w:ascii="Arial" w:eastAsia="Times New Roman" w:hAnsi="Arial" w:cs="Arial"/>
                <w:sz w:val="16"/>
                <w:szCs w:val="16"/>
                <w:lang w:eastAsia="ru-RU"/>
              </w:rPr>
              <w:t>000 01 05 02 00 00 0000 600</w:t>
            </w:r>
          </w:p>
        </w:tc>
        <w:tc>
          <w:tcPr>
            <w:tcW w:w="1998" w:type="dxa"/>
            <w:gridSpan w:val="2"/>
            <w:tcBorders>
              <w:top w:val="nil"/>
              <w:left w:val="nil"/>
              <w:bottom w:val="single" w:sz="4" w:space="0" w:color="auto"/>
              <w:right w:val="single" w:sz="8" w:space="0" w:color="auto"/>
            </w:tcBorders>
            <w:shd w:val="clear" w:color="auto" w:fill="auto"/>
            <w:vAlign w:val="center"/>
            <w:hideMark/>
          </w:tcPr>
          <w:p w14:paraId="771F49C8" w14:textId="77777777" w:rsidR="00D87977" w:rsidRPr="00D87977" w:rsidRDefault="00D87977" w:rsidP="00D87977">
            <w:pPr>
              <w:spacing w:after="0" w:line="240" w:lineRule="auto"/>
              <w:jc w:val="right"/>
              <w:rPr>
                <w:rFonts w:ascii="Arial" w:eastAsia="Times New Roman" w:hAnsi="Arial" w:cs="Arial"/>
                <w:sz w:val="16"/>
                <w:szCs w:val="16"/>
                <w:lang w:eastAsia="ru-RU"/>
              </w:rPr>
            </w:pPr>
            <w:r w:rsidRPr="00D87977">
              <w:rPr>
                <w:rFonts w:ascii="Arial" w:eastAsia="Times New Roman" w:hAnsi="Arial" w:cs="Arial"/>
                <w:sz w:val="16"/>
                <w:szCs w:val="16"/>
                <w:lang w:eastAsia="ru-RU"/>
              </w:rPr>
              <w:t>16 475,7</w:t>
            </w:r>
          </w:p>
        </w:tc>
      </w:tr>
      <w:tr w:rsidR="00D87977" w:rsidRPr="00D87977" w14:paraId="3E9069ED" w14:textId="77777777" w:rsidTr="00FC7984">
        <w:trPr>
          <w:gridBefore w:val="2"/>
          <w:gridAfter w:val="3"/>
          <w:wBefore w:w="441" w:type="dxa"/>
          <w:wAfter w:w="5989" w:type="dxa"/>
          <w:trHeight w:val="408"/>
        </w:trPr>
        <w:tc>
          <w:tcPr>
            <w:tcW w:w="3994" w:type="dxa"/>
            <w:tcBorders>
              <w:top w:val="nil"/>
              <w:left w:val="single" w:sz="8" w:space="0" w:color="auto"/>
              <w:bottom w:val="single" w:sz="4" w:space="0" w:color="auto"/>
              <w:right w:val="single" w:sz="4" w:space="0" w:color="auto"/>
            </w:tcBorders>
            <w:shd w:val="clear" w:color="auto" w:fill="auto"/>
            <w:vAlign w:val="center"/>
            <w:hideMark/>
          </w:tcPr>
          <w:p w14:paraId="70CD4127" w14:textId="77777777" w:rsidR="00D87977" w:rsidRPr="00D87977" w:rsidRDefault="00D87977" w:rsidP="00D87977">
            <w:pPr>
              <w:spacing w:after="0" w:line="240" w:lineRule="auto"/>
              <w:rPr>
                <w:rFonts w:ascii="Arial" w:eastAsia="Times New Roman" w:hAnsi="Arial" w:cs="Arial"/>
                <w:sz w:val="16"/>
                <w:szCs w:val="16"/>
                <w:lang w:eastAsia="ru-RU"/>
              </w:rPr>
            </w:pPr>
            <w:r w:rsidRPr="00D87977">
              <w:rPr>
                <w:rFonts w:ascii="Arial" w:eastAsia="Times New Roman" w:hAnsi="Arial" w:cs="Arial"/>
                <w:sz w:val="16"/>
                <w:szCs w:val="16"/>
                <w:lang w:eastAsia="ru-RU"/>
              </w:rPr>
              <w:t>Уменьшение прочих остатков денежных средств бюджетов</w:t>
            </w:r>
          </w:p>
        </w:tc>
        <w:tc>
          <w:tcPr>
            <w:tcW w:w="3266" w:type="dxa"/>
            <w:gridSpan w:val="5"/>
            <w:tcBorders>
              <w:top w:val="nil"/>
              <w:left w:val="nil"/>
              <w:bottom w:val="single" w:sz="4" w:space="0" w:color="auto"/>
              <w:right w:val="single" w:sz="4" w:space="0" w:color="auto"/>
            </w:tcBorders>
            <w:shd w:val="clear" w:color="auto" w:fill="auto"/>
            <w:vAlign w:val="center"/>
            <w:hideMark/>
          </w:tcPr>
          <w:p w14:paraId="0D4956BA" w14:textId="77777777" w:rsidR="00D87977" w:rsidRPr="00D87977" w:rsidRDefault="00D87977" w:rsidP="00D87977">
            <w:pPr>
              <w:spacing w:after="0" w:line="240" w:lineRule="auto"/>
              <w:jc w:val="center"/>
              <w:rPr>
                <w:rFonts w:ascii="Arial" w:eastAsia="Times New Roman" w:hAnsi="Arial" w:cs="Arial"/>
                <w:sz w:val="16"/>
                <w:szCs w:val="16"/>
                <w:lang w:eastAsia="ru-RU"/>
              </w:rPr>
            </w:pPr>
            <w:r w:rsidRPr="00D87977">
              <w:rPr>
                <w:rFonts w:ascii="Arial" w:eastAsia="Times New Roman" w:hAnsi="Arial" w:cs="Arial"/>
                <w:sz w:val="16"/>
                <w:szCs w:val="16"/>
                <w:lang w:eastAsia="ru-RU"/>
              </w:rPr>
              <w:t>000 01 05 02 01 00 0000 610</w:t>
            </w:r>
          </w:p>
        </w:tc>
        <w:tc>
          <w:tcPr>
            <w:tcW w:w="1998" w:type="dxa"/>
            <w:gridSpan w:val="2"/>
            <w:tcBorders>
              <w:top w:val="nil"/>
              <w:left w:val="nil"/>
              <w:bottom w:val="single" w:sz="4" w:space="0" w:color="auto"/>
              <w:right w:val="single" w:sz="8" w:space="0" w:color="auto"/>
            </w:tcBorders>
            <w:shd w:val="clear" w:color="auto" w:fill="auto"/>
            <w:vAlign w:val="center"/>
            <w:hideMark/>
          </w:tcPr>
          <w:p w14:paraId="5190E43A" w14:textId="77777777" w:rsidR="00D87977" w:rsidRPr="00D87977" w:rsidRDefault="00D87977" w:rsidP="00D87977">
            <w:pPr>
              <w:spacing w:after="0" w:line="240" w:lineRule="auto"/>
              <w:jc w:val="right"/>
              <w:rPr>
                <w:rFonts w:ascii="Arial" w:eastAsia="Times New Roman" w:hAnsi="Arial" w:cs="Arial"/>
                <w:sz w:val="16"/>
                <w:szCs w:val="16"/>
                <w:lang w:eastAsia="ru-RU"/>
              </w:rPr>
            </w:pPr>
            <w:r w:rsidRPr="00D87977">
              <w:rPr>
                <w:rFonts w:ascii="Arial" w:eastAsia="Times New Roman" w:hAnsi="Arial" w:cs="Arial"/>
                <w:sz w:val="16"/>
                <w:szCs w:val="16"/>
                <w:lang w:eastAsia="ru-RU"/>
              </w:rPr>
              <w:t>16 475,7</w:t>
            </w:r>
          </w:p>
        </w:tc>
      </w:tr>
      <w:tr w:rsidR="00D87977" w:rsidRPr="00D87977" w14:paraId="425D352A" w14:textId="77777777" w:rsidTr="00FC7984">
        <w:trPr>
          <w:gridBefore w:val="2"/>
          <w:gridAfter w:val="3"/>
          <w:wBefore w:w="441" w:type="dxa"/>
          <w:wAfter w:w="5989" w:type="dxa"/>
          <w:trHeight w:val="408"/>
        </w:trPr>
        <w:tc>
          <w:tcPr>
            <w:tcW w:w="3994" w:type="dxa"/>
            <w:tcBorders>
              <w:top w:val="nil"/>
              <w:left w:val="single" w:sz="8" w:space="0" w:color="auto"/>
              <w:bottom w:val="nil"/>
              <w:right w:val="single" w:sz="4" w:space="0" w:color="auto"/>
            </w:tcBorders>
            <w:shd w:val="clear" w:color="auto" w:fill="auto"/>
            <w:vAlign w:val="center"/>
            <w:hideMark/>
          </w:tcPr>
          <w:p w14:paraId="453C6F4E" w14:textId="77777777" w:rsidR="00D87977" w:rsidRPr="00D87977" w:rsidRDefault="00D87977" w:rsidP="00D87977">
            <w:pPr>
              <w:spacing w:after="0" w:line="240" w:lineRule="auto"/>
              <w:rPr>
                <w:rFonts w:ascii="Arial" w:eastAsia="Times New Roman" w:hAnsi="Arial" w:cs="Arial"/>
                <w:sz w:val="16"/>
                <w:szCs w:val="16"/>
                <w:lang w:eastAsia="ru-RU"/>
              </w:rPr>
            </w:pPr>
            <w:r w:rsidRPr="00D87977">
              <w:rPr>
                <w:rFonts w:ascii="Arial" w:eastAsia="Times New Roman" w:hAnsi="Arial" w:cs="Arial"/>
                <w:sz w:val="16"/>
                <w:szCs w:val="16"/>
                <w:lang w:eastAsia="ru-RU"/>
              </w:rPr>
              <w:t>Уменьшение прочих остатков денежных средств бюджетов сельских поселений</w:t>
            </w:r>
          </w:p>
        </w:tc>
        <w:tc>
          <w:tcPr>
            <w:tcW w:w="3266" w:type="dxa"/>
            <w:gridSpan w:val="5"/>
            <w:tcBorders>
              <w:top w:val="nil"/>
              <w:left w:val="nil"/>
              <w:bottom w:val="nil"/>
              <w:right w:val="single" w:sz="4" w:space="0" w:color="auto"/>
            </w:tcBorders>
            <w:shd w:val="clear" w:color="auto" w:fill="auto"/>
            <w:vAlign w:val="center"/>
            <w:hideMark/>
          </w:tcPr>
          <w:p w14:paraId="3A86E4BE" w14:textId="77777777" w:rsidR="00D87977" w:rsidRPr="00D87977" w:rsidRDefault="00D87977" w:rsidP="00D87977">
            <w:pPr>
              <w:spacing w:after="0" w:line="240" w:lineRule="auto"/>
              <w:jc w:val="center"/>
              <w:rPr>
                <w:rFonts w:ascii="Arial" w:eastAsia="Times New Roman" w:hAnsi="Arial" w:cs="Arial"/>
                <w:sz w:val="16"/>
                <w:szCs w:val="16"/>
                <w:lang w:eastAsia="ru-RU"/>
              </w:rPr>
            </w:pPr>
            <w:r w:rsidRPr="00D87977">
              <w:rPr>
                <w:rFonts w:ascii="Arial" w:eastAsia="Times New Roman" w:hAnsi="Arial" w:cs="Arial"/>
                <w:sz w:val="16"/>
                <w:szCs w:val="16"/>
                <w:lang w:eastAsia="ru-RU"/>
              </w:rPr>
              <w:t>000 01 05 02 01 10 0000 610</w:t>
            </w:r>
          </w:p>
        </w:tc>
        <w:tc>
          <w:tcPr>
            <w:tcW w:w="1998" w:type="dxa"/>
            <w:gridSpan w:val="2"/>
            <w:tcBorders>
              <w:top w:val="nil"/>
              <w:left w:val="nil"/>
              <w:bottom w:val="nil"/>
              <w:right w:val="single" w:sz="8" w:space="0" w:color="auto"/>
            </w:tcBorders>
            <w:shd w:val="clear" w:color="auto" w:fill="auto"/>
            <w:vAlign w:val="center"/>
            <w:hideMark/>
          </w:tcPr>
          <w:p w14:paraId="64022BF5" w14:textId="77777777" w:rsidR="00D87977" w:rsidRPr="00D87977" w:rsidRDefault="00D87977" w:rsidP="00D87977">
            <w:pPr>
              <w:spacing w:after="0" w:line="240" w:lineRule="auto"/>
              <w:jc w:val="right"/>
              <w:rPr>
                <w:rFonts w:ascii="Arial" w:eastAsia="Times New Roman" w:hAnsi="Arial" w:cs="Arial"/>
                <w:sz w:val="16"/>
                <w:szCs w:val="16"/>
                <w:lang w:eastAsia="ru-RU"/>
              </w:rPr>
            </w:pPr>
            <w:r w:rsidRPr="00D87977">
              <w:rPr>
                <w:rFonts w:ascii="Arial" w:eastAsia="Times New Roman" w:hAnsi="Arial" w:cs="Arial"/>
                <w:sz w:val="16"/>
                <w:szCs w:val="16"/>
                <w:lang w:eastAsia="ru-RU"/>
              </w:rPr>
              <w:t>16 475,7</w:t>
            </w:r>
          </w:p>
        </w:tc>
      </w:tr>
      <w:tr w:rsidR="00D87977" w:rsidRPr="00D87977" w14:paraId="4A44013D" w14:textId="77777777" w:rsidTr="00FC7984">
        <w:trPr>
          <w:gridBefore w:val="2"/>
          <w:gridAfter w:val="3"/>
          <w:wBefore w:w="441" w:type="dxa"/>
          <w:wAfter w:w="5989" w:type="dxa"/>
          <w:trHeight w:val="330"/>
        </w:trPr>
        <w:tc>
          <w:tcPr>
            <w:tcW w:w="399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CCD59F6" w14:textId="77777777" w:rsidR="00D87977" w:rsidRPr="00D87977" w:rsidRDefault="00D87977" w:rsidP="00D87977">
            <w:pPr>
              <w:spacing w:after="0" w:line="240" w:lineRule="auto"/>
              <w:rPr>
                <w:rFonts w:ascii="Arial" w:eastAsia="Times New Roman" w:hAnsi="Arial" w:cs="Arial"/>
                <w:b/>
                <w:bCs/>
                <w:sz w:val="16"/>
                <w:szCs w:val="16"/>
                <w:lang w:eastAsia="ru-RU"/>
              </w:rPr>
            </w:pPr>
            <w:r w:rsidRPr="00D87977">
              <w:rPr>
                <w:rFonts w:ascii="Arial" w:eastAsia="Times New Roman" w:hAnsi="Arial" w:cs="Arial"/>
                <w:b/>
                <w:bCs/>
                <w:sz w:val="16"/>
                <w:szCs w:val="16"/>
                <w:lang w:eastAsia="ru-RU"/>
              </w:rPr>
              <w:t>ИТОГО</w:t>
            </w:r>
          </w:p>
        </w:tc>
        <w:tc>
          <w:tcPr>
            <w:tcW w:w="3266" w:type="dxa"/>
            <w:gridSpan w:val="5"/>
            <w:tcBorders>
              <w:top w:val="single" w:sz="4" w:space="0" w:color="auto"/>
              <w:left w:val="nil"/>
              <w:bottom w:val="single" w:sz="8" w:space="0" w:color="auto"/>
              <w:right w:val="single" w:sz="4" w:space="0" w:color="auto"/>
            </w:tcBorders>
            <w:shd w:val="clear" w:color="auto" w:fill="auto"/>
            <w:vAlign w:val="center"/>
            <w:hideMark/>
          </w:tcPr>
          <w:p w14:paraId="3D00F3B5" w14:textId="77777777" w:rsidR="00D87977" w:rsidRPr="00D87977" w:rsidRDefault="00D87977" w:rsidP="00D87977">
            <w:pPr>
              <w:spacing w:after="0" w:line="240" w:lineRule="auto"/>
              <w:jc w:val="center"/>
              <w:rPr>
                <w:rFonts w:ascii="Arial" w:eastAsia="Times New Roman" w:hAnsi="Arial" w:cs="Arial"/>
                <w:b/>
                <w:bCs/>
                <w:sz w:val="16"/>
                <w:szCs w:val="16"/>
                <w:lang w:eastAsia="ru-RU"/>
              </w:rPr>
            </w:pPr>
            <w:r w:rsidRPr="00D87977">
              <w:rPr>
                <w:rFonts w:ascii="Arial" w:eastAsia="Times New Roman" w:hAnsi="Arial" w:cs="Arial"/>
                <w:b/>
                <w:bCs/>
                <w:sz w:val="16"/>
                <w:szCs w:val="16"/>
                <w:lang w:eastAsia="ru-RU"/>
              </w:rPr>
              <w:t> </w:t>
            </w:r>
          </w:p>
        </w:tc>
        <w:tc>
          <w:tcPr>
            <w:tcW w:w="1998" w:type="dxa"/>
            <w:gridSpan w:val="2"/>
            <w:tcBorders>
              <w:top w:val="single" w:sz="4" w:space="0" w:color="auto"/>
              <w:left w:val="nil"/>
              <w:bottom w:val="single" w:sz="8" w:space="0" w:color="auto"/>
              <w:right w:val="single" w:sz="8" w:space="0" w:color="auto"/>
            </w:tcBorders>
            <w:shd w:val="clear" w:color="auto" w:fill="auto"/>
            <w:vAlign w:val="center"/>
            <w:hideMark/>
          </w:tcPr>
          <w:p w14:paraId="68922937" w14:textId="77777777" w:rsidR="00D87977" w:rsidRPr="00D87977" w:rsidRDefault="00D87977" w:rsidP="00D87977">
            <w:pPr>
              <w:spacing w:after="0" w:line="240" w:lineRule="auto"/>
              <w:jc w:val="right"/>
              <w:rPr>
                <w:rFonts w:ascii="Arial" w:eastAsia="Times New Roman" w:hAnsi="Arial" w:cs="Arial"/>
                <w:b/>
                <w:bCs/>
                <w:sz w:val="16"/>
                <w:szCs w:val="16"/>
                <w:lang w:eastAsia="ru-RU"/>
              </w:rPr>
            </w:pPr>
            <w:r w:rsidRPr="00D87977">
              <w:rPr>
                <w:rFonts w:ascii="Arial" w:eastAsia="Times New Roman" w:hAnsi="Arial" w:cs="Arial"/>
                <w:b/>
                <w:bCs/>
                <w:sz w:val="16"/>
                <w:szCs w:val="16"/>
                <w:lang w:eastAsia="ru-RU"/>
              </w:rPr>
              <w:t>770,0</w:t>
            </w:r>
          </w:p>
        </w:tc>
      </w:tr>
      <w:tr w:rsidR="009C39E2" w:rsidRPr="009C39E2" w14:paraId="1A11608F" w14:textId="77777777" w:rsidTr="00FC7984">
        <w:trPr>
          <w:trHeight w:val="264"/>
        </w:trPr>
        <w:tc>
          <w:tcPr>
            <w:tcW w:w="11258" w:type="dxa"/>
            <w:gridSpan w:val="11"/>
            <w:tcBorders>
              <w:top w:val="nil"/>
              <w:left w:val="nil"/>
              <w:bottom w:val="nil"/>
              <w:right w:val="nil"/>
            </w:tcBorders>
            <w:shd w:val="clear" w:color="auto" w:fill="auto"/>
            <w:noWrap/>
            <w:vAlign w:val="bottom"/>
            <w:hideMark/>
          </w:tcPr>
          <w:p w14:paraId="132B83EF" w14:textId="22BB9EB0" w:rsidR="009C39E2" w:rsidRPr="009C39E2" w:rsidRDefault="009C39E2" w:rsidP="009C39E2">
            <w:pPr>
              <w:spacing w:after="0" w:line="240" w:lineRule="auto"/>
              <w:rPr>
                <w:rFonts w:ascii="Arial" w:eastAsia="Times New Roman" w:hAnsi="Arial" w:cs="Arial"/>
                <w:sz w:val="20"/>
                <w:szCs w:val="20"/>
                <w:lang w:eastAsia="ru-RU"/>
              </w:rPr>
            </w:pPr>
          </w:p>
        </w:tc>
        <w:tc>
          <w:tcPr>
            <w:tcW w:w="4430" w:type="dxa"/>
            <w:gridSpan w:val="2"/>
            <w:vMerge w:val="restart"/>
            <w:tcBorders>
              <w:top w:val="nil"/>
              <w:left w:val="nil"/>
              <w:bottom w:val="nil"/>
              <w:right w:val="nil"/>
            </w:tcBorders>
            <w:shd w:val="clear" w:color="auto" w:fill="auto"/>
            <w:vAlign w:val="bottom"/>
          </w:tcPr>
          <w:p w14:paraId="07712126" w14:textId="5EBFE55F" w:rsidR="009C39E2" w:rsidRPr="009C39E2" w:rsidRDefault="009C39E2" w:rsidP="009C39E2">
            <w:pPr>
              <w:spacing w:after="0" w:line="240" w:lineRule="auto"/>
              <w:jc w:val="right"/>
              <w:rPr>
                <w:rFonts w:ascii="Arial" w:eastAsia="Times New Roman" w:hAnsi="Arial" w:cs="Arial"/>
                <w:sz w:val="16"/>
                <w:szCs w:val="16"/>
                <w:lang w:eastAsia="ru-RU"/>
              </w:rPr>
            </w:pPr>
          </w:p>
        </w:tc>
      </w:tr>
      <w:tr w:rsidR="009C39E2" w:rsidRPr="009C39E2" w14:paraId="02C93259" w14:textId="77777777" w:rsidTr="00FC7984">
        <w:trPr>
          <w:trHeight w:val="264"/>
        </w:trPr>
        <w:tc>
          <w:tcPr>
            <w:tcW w:w="11258" w:type="dxa"/>
            <w:gridSpan w:val="11"/>
            <w:tcBorders>
              <w:top w:val="nil"/>
              <w:left w:val="nil"/>
              <w:bottom w:val="nil"/>
              <w:right w:val="nil"/>
            </w:tcBorders>
            <w:shd w:val="clear" w:color="auto" w:fill="auto"/>
            <w:noWrap/>
            <w:vAlign w:val="bottom"/>
            <w:hideMark/>
          </w:tcPr>
          <w:tbl>
            <w:tblPr>
              <w:tblW w:w="10252" w:type="dxa"/>
              <w:tblLook w:val="04A0" w:firstRow="1" w:lastRow="0" w:firstColumn="1" w:lastColumn="0" w:noHBand="0" w:noVBand="1"/>
            </w:tblPr>
            <w:tblGrid>
              <w:gridCol w:w="4299"/>
              <w:gridCol w:w="708"/>
              <w:gridCol w:w="1071"/>
              <w:gridCol w:w="630"/>
              <w:gridCol w:w="305"/>
              <w:gridCol w:w="404"/>
              <w:gridCol w:w="709"/>
              <w:gridCol w:w="977"/>
              <w:gridCol w:w="1149"/>
            </w:tblGrid>
            <w:tr w:rsidR="007361B2" w:rsidRPr="007361B2" w14:paraId="06B9E3FE" w14:textId="77777777" w:rsidTr="007361B2">
              <w:trPr>
                <w:trHeight w:val="255"/>
              </w:trPr>
              <w:tc>
                <w:tcPr>
                  <w:tcW w:w="4299" w:type="dxa"/>
                  <w:tcBorders>
                    <w:top w:val="nil"/>
                    <w:left w:val="nil"/>
                    <w:bottom w:val="nil"/>
                    <w:right w:val="nil"/>
                  </w:tcBorders>
                  <w:shd w:val="clear" w:color="auto" w:fill="auto"/>
                  <w:noWrap/>
                  <w:vAlign w:val="bottom"/>
                  <w:hideMark/>
                </w:tcPr>
                <w:p w14:paraId="0B8F2821" w14:textId="77777777" w:rsidR="007361B2" w:rsidRPr="007361B2" w:rsidRDefault="007361B2" w:rsidP="007361B2">
                  <w:pPr>
                    <w:spacing w:after="0" w:line="240" w:lineRule="auto"/>
                    <w:rPr>
                      <w:rFonts w:eastAsia="Times New Roman" w:cs="Times New Roman"/>
                      <w:sz w:val="20"/>
                      <w:szCs w:val="24"/>
                      <w:lang w:eastAsia="ru-RU"/>
                    </w:rPr>
                  </w:pPr>
                </w:p>
              </w:tc>
              <w:tc>
                <w:tcPr>
                  <w:tcW w:w="708" w:type="dxa"/>
                  <w:tcBorders>
                    <w:top w:val="nil"/>
                    <w:left w:val="nil"/>
                    <w:bottom w:val="nil"/>
                    <w:right w:val="nil"/>
                  </w:tcBorders>
                  <w:shd w:val="clear" w:color="auto" w:fill="auto"/>
                  <w:noWrap/>
                  <w:vAlign w:val="bottom"/>
                  <w:hideMark/>
                </w:tcPr>
                <w:p w14:paraId="0E0327FF" w14:textId="77777777" w:rsidR="007361B2" w:rsidRPr="007361B2" w:rsidRDefault="007361B2" w:rsidP="007361B2">
                  <w:pPr>
                    <w:spacing w:after="0" w:line="240" w:lineRule="auto"/>
                    <w:rPr>
                      <w:rFonts w:eastAsia="Times New Roman" w:cs="Times New Roman"/>
                      <w:sz w:val="20"/>
                      <w:szCs w:val="20"/>
                      <w:lang w:eastAsia="ru-RU"/>
                    </w:rPr>
                  </w:pPr>
                </w:p>
              </w:tc>
              <w:tc>
                <w:tcPr>
                  <w:tcW w:w="1071" w:type="dxa"/>
                  <w:tcBorders>
                    <w:top w:val="nil"/>
                    <w:left w:val="nil"/>
                    <w:bottom w:val="nil"/>
                    <w:right w:val="nil"/>
                  </w:tcBorders>
                  <w:shd w:val="clear" w:color="auto" w:fill="auto"/>
                  <w:noWrap/>
                  <w:vAlign w:val="bottom"/>
                  <w:hideMark/>
                </w:tcPr>
                <w:p w14:paraId="2A222958" w14:textId="77777777" w:rsidR="007361B2" w:rsidRPr="007361B2" w:rsidRDefault="007361B2" w:rsidP="007361B2">
                  <w:pPr>
                    <w:spacing w:after="0" w:line="240" w:lineRule="auto"/>
                    <w:rPr>
                      <w:rFonts w:eastAsia="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14:paraId="7B98E849" w14:textId="77777777" w:rsidR="007361B2" w:rsidRPr="007361B2" w:rsidRDefault="007361B2" w:rsidP="007361B2">
                  <w:pPr>
                    <w:spacing w:after="0" w:line="240" w:lineRule="auto"/>
                    <w:rPr>
                      <w:rFonts w:eastAsia="Times New Roman" w:cs="Times New Roman"/>
                      <w:sz w:val="20"/>
                      <w:szCs w:val="20"/>
                      <w:lang w:eastAsia="ru-RU"/>
                    </w:rPr>
                  </w:pPr>
                </w:p>
              </w:tc>
              <w:tc>
                <w:tcPr>
                  <w:tcW w:w="3544" w:type="dxa"/>
                  <w:gridSpan w:val="5"/>
                  <w:vMerge w:val="restart"/>
                  <w:tcBorders>
                    <w:top w:val="nil"/>
                    <w:left w:val="nil"/>
                    <w:bottom w:val="nil"/>
                    <w:right w:val="nil"/>
                  </w:tcBorders>
                  <w:shd w:val="clear" w:color="auto" w:fill="auto"/>
                  <w:vAlign w:val="center"/>
                  <w:hideMark/>
                </w:tcPr>
                <w:p w14:paraId="3414382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Приложение №  2 к  Решению                             муниципального Совета МО "Заостровское"   "О внесении изменений  в Решение  "О бюджете муниципального образования                          "Заостровское" на 2020 год" от 05.02.2020г  №98</w:t>
                  </w:r>
                </w:p>
              </w:tc>
            </w:tr>
            <w:tr w:rsidR="007361B2" w:rsidRPr="007361B2" w14:paraId="7D314459" w14:textId="77777777" w:rsidTr="007361B2">
              <w:trPr>
                <w:trHeight w:val="264"/>
              </w:trPr>
              <w:tc>
                <w:tcPr>
                  <w:tcW w:w="4299" w:type="dxa"/>
                  <w:tcBorders>
                    <w:top w:val="nil"/>
                    <w:left w:val="nil"/>
                    <w:bottom w:val="nil"/>
                    <w:right w:val="nil"/>
                  </w:tcBorders>
                  <w:shd w:val="clear" w:color="auto" w:fill="auto"/>
                  <w:noWrap/>
                  <w:vAlign w:val="bottom"/>
                  <w:hideMark/>
                </w:tcPr>
                <w:p w14:paraId="246C3BE0" w14:textId="77777777" w:rsidR="007361B2" w:rsidRPr="007361B2" w:rsidRDefault="007361B2" w:rsidP="007361B2">
                  <w:pPr>
                    <w:spacing w:after="0" w:line="240" w:lineRule="auto"/>
                    <w:jc w:val="right"/>
                    <w:rPr>
                      <w:rFonts w:ascii="Arial" w:eastAsia="Times New Roman" w:hAnsi="Arial" w:cs="Arial"/>
                      <w:sz w:val="16"/>
                      <w:szCs w:val="16"/>
                      <w:lang w:eastAsia="ru-RU"/>
                    </w:rPr>
                  </w:pPr>
                </w:p>
              </w:tc>
              <w:tc>
                <w:tcPr>
                  <w:tcW w:w="708" w:type="dxa"/>
                  <w:tcBorders>
                    <w:top w:val="nil"/>
                    <w:left w:val="nil"/>
                    <w:bottom w:val="nil"/>
                    <w:right w:val="nil"/>
                  </w:tcBorders>
                  <w:shd w:val="clear" w:color="auto" w:fill="auto"/>
                  <w:noWrap/>
                  <w:vAlign w:val="bottom"/>
                  <w:hideMark/>
                </w:tcPr>
                <w:p w14:paraId="6741C77B" w14:textId="77777777" w:rsidR="007361B2" w:rsidRPr="007361B2" w:rsidRDefault="007361B2" w:rsidP="007361B2">
                  <w:pPr>
                    <w:spacing w:after="0" w:line="240" w:lineRule="auto"/>
                    <w:rPr>
                      <w:rFonts w:eastAsia="Times New Roman" w:cs="Times New Roman"/>
                      <w:sz w:val="20"/>
                      <w:szCs w:val="20"/>
                      <w:lang w:eastAsia="ru-RU"/>
                    </w:rPr>
                  </w:pPr>
                </w:p>
              </w:tc>
              <w:tc>
                <w:tcPr>
                  <w:tcW w:w="1071" w:type="dxa"/>
                  <w:tcBorders>
                    <w:top w:val="nil"/>
                    <w:left w:val="nil"/>
                    <w:bottom w:val="nil"/>
                    <w:right w:val="nil"/>
                  </w:tcBorders>
                  <w:shd w:val="clear" w:color="auto" w:fill="auto"/>
                  <w:noWrap/>
                  <w:vAlign w:val="bottom"/>
                  <w:hideMark/>
                </w:tcPr>
                <w:p w14:paraId="618EA1FB" w14:textId="77777777" w:rsidR="007361B2" w:rsidRPr="007361B2" w:rsidRDefault="007361B2" w:rsidP="007361B2">
                  <w:pPr>
                    <w:spacing w:after="0" w:line="240" w:lineRule="auto"/>
                    <w:rPr>
                      <w:rFonts w:eastAsia="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14:paraId="37E91464" w14:textId="77777777" w:rsidR="007361B2" w:rsidRPr="007361B2" w:rsidRDefault="007361B2" w:rsidP="007361B2">
                  <w:pPr>
                    <w:spacing w:after="0" w:line="240" w:lineRule="auto"/>
                    <w:rPr>
                      <w:rFonts w:eastAsia="Times New Roman" w:cs="Times New Roman"/>
                      <w:sz w:val="20"/>
                      <w:szCs w:val="20"/>
                      <w:lang w:eastAsia="ru-RU"/>
                    </w:rPr>
                  </w:pPr>
                </w:p>
              </w:tc>
              <w:tc>
                <w:tcPr>
                  <w:tcW w:w="3544" w:type="dxa"/>
                  <w:gridSpan w:val="5"/>
                  <w:vMerge/>
                  <w:tcBorders>
                    <w:top w:val="nil"/>
                    <w:left w:val="nil"/>
                    <w:bottom w:val="nil"/>
                    <w:right w:val="nil"/>
                  </w:tcBorders>
                  <w:vAlign w:val="center"/>
                  <w:hideMark/>
                </w:tcPr>
                <w:p w14:paraId="03C023FD" w14:textId="77777777" w:rsidR="007361B2" w:rsidRPr="007361B2" w:rsidRDefault="007361B2" w:rsidP="007361B2">
                  <w:pPr>
                    <w:spacing w:after="0" w:line="240" w:lineRule="auto"/>
                    <w:rPr>
                      <w:rFonts w:ascii="Arial" w:eastAsia="Times New Roman" w:hAnsi="Arial" w:cs="Arial"/>
                      <w:sz w:val="16"/>
                      <w:szCs w:val="16"/>
                      <w:lang w:eastAsia="ru-RU"/>
                    </w:rPr>
                  </w:pPr>
                </w:p>
              </w:tc>
            </w:tr>
            <w:tr w:rsidR="007361B2" w:rsidRPr="007361B2" w14:paraId="524B14DC" w14:textId="77777777" w:rsidTr="00FD3F99">
              <w:trPr>
                <w:trHeight w:val="940"/>
              </w:trPr>
              <w:tc>
                <w:tcPr>
                  <w:tcW w:w="4299" w:type="dxa"/>
                  <w:tcBorders>
                    <w:top w:val="nil"/>
                    <w:left w:val="nil"/>
                    <w:bottom w:val="nil"/>
                    <w:right w:val="nil"/>
                  </w:tcBorders>
                  <w:shd w:val="clear" w:color="auto" w:fill="auto"/>
                  <w:noWrap/>
                  <w:vAlign w:val="bottom"/>
                  <w:hideMark/>
                </w:tcPr>
                <w:p w14:paraId="6618074F" w14:textId="77777777" w:rsidR="007361B2" w:rsidRPr="007361B2" w:rsidRDefault="007361B2" w:rsidP="007361B2">
                  <w:pPr>
                    <w:spacing w:after="0" w:line="240" w:lineRule="auto"/>
                    <w:rPr>
                      <w:rFonts w:eastAsia="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14:paraId="42DD6101" w14:textId="77777777" w:rsidR="007361B2" w:rsidRPr="007361B2" w:rsidRDefault="007361B2" w:rsidP="007361B2">
                  <w:pPr>
                    <w:spacing w:after="0" w:line="240" w:lineRule="auto"/>
                    <w:rPr>
                      <w:rFonts w:eastAsia="Times New Roman" w:cs="Times New Roman"/>
                      <w:sz w:val="20"/>
                      <w:szCs w:val="20"/>
                      <w:lang w:eastAsia="ru-RU"/>
                    </w:rPr>
                  </w:pPr>
                </w:p>
              </w:tc>
              <w:tc>
                <w:tcPr>
                  <w:tcW w:w="1071" w:type="dxa"/>
                  <w:tcBorders>
                    <w:top w:val="nil"/>
                    <w:left w:val="nil"/>
                    <w:bottom w:val="nil"/>
                    <w:right w:val="nil"/>
                  </w:tcBorders>
                  <w:shd w:val="clear" w:color="auto" w:fill="auto"/>
                  <w:noWrap/>
                  <w:vAlign w:val="bottom"/>
                  <w:hideMark/>
                </w:tcPr>
                <w:p w14:paraId="41DF2E24" w14:textId="77777777" w:rsidR="007361B2" w:rsidRPr="007361B2" w:rsidRDefault="007361B2" w:rsidP="007361B2">
                  <w:pPr>
                    <w:spacing w:after="0" w:line="240" w:lineRule="auto"/>
                    <w:rPr>
                      <w:rFonts w:eastAsia="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14:paraId="29F9FF8F" w14:textId="77777777" w:rsidR="007361B2" w:rsidRPr="007361B2" w:rsidRDefault="007361B2" w:rsidP="007361B2">
                  <w:pPr>
                    <w:spacing w:after="0" w:line="240" w:lineRule="auto"/>
                    <w:rPr>
                      <w:rFonts w:eastAsia="Times New Roman" w:cs="Times New Roman"/>
                      <w:sz w:val="20"/>
                      <w:szCs w:val="20"/>
                      <w:lang w:eastAsia="ru-RU"/>
                    </w:rPr>
                  </w:pPr>
                </w:p>
              </w:tc>
              <w:tc>
                <w:tcPr>
                  <w:tcW w:w="3544" w:type="dxa"/>
                  <w:gridSpan w:val="5"/>
                  <w:vMerge/>
                  <w:tcBorders>
                    <w:top w:val="nil"/>
                    <w:left w:val="nil"/>
                    <w:bottom w:val="nil"/>
                    <w:right w:val="nil"/>
                  </w:tcBorders>
                  <w:vAlign w:val="center"/>
                  <w:hideMark/>
                </w:tcPr>
                <w:p w14:paraId="76CDDAAD" w14:textId="77777777" w:rsidR="007361B2" w:rsidRPr="007361B2" w:rsidRDefault="007361B2" w:rsidP="007361B2">
                  <w:pPr>
                    <w:spacing w:after="0" w:line="240" w:lineRule="auto"/>
                    <w:rPr>
                      <w:rFonts w:ascii="Arial" w:eastAsia="Times New Roman" w:hAnsi="Arial" w:cs="Arial"/>
                      <w:sz w:val="16"/>
                      <w:szCs w:val="16"/>
                      <w:lang w:eastAsia="ru-RU"/>
                    </w:rPr>
                  </w:pPr>
                </w:p>
              </w:tc>
            </w:tr>
            <w:tr w:rsidR="007361B2" w:rsidRPr="007361B2" w14:paraId="2184CE6B" w14:textId="77777777" w:rsidTr="007361B2">
              <w:trPr>
                <w:trHeight w:val="30"/>
              </w:trPr>
              <w:tc>
                <w:tcPr>
                  <w:tcW w:w="4299" w:type="dxa"/>
                  <w:tcBorders>
                    <w:top w:val="nil"/>
                    <w:left w:val="nil"/>
                    <w:bottom w:val="nil"/>
                    <w:right w:val="nil"/>
                  </w:tcBorders>
                  <w:shd w:val="clear" w:color="auto" w:fill="auto"/>
                  <w:noWrap/>
                  <w:vAlign w:val="bottom"/>
                  <w:hideMark/>
                </w:tcPr>
                <w:p w14:paraId="256C190F" w14:textId="77777777" w:rsidR="007361B2" w:rsidRPr="007361B2" w:rsidRDefault="007361B2" w:rsidP="007361B2">
                  <w:pPr>
                    <w:spacing w:after="0" w:line="240" w:lineRule="auto"/>
                    <w:rPr>
                      <w:rFonts w:eastAsia="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14:paraId="3F0A25D2" w14:textId="77777777" w:rsidR="007361B2" w:rsidRPr="007361B2" w:rsidRDefault="007361B2" w:rsidP="007361B2">
                  <w:pPr>
                    <w:spacing w:after="0" w:line="240" w:lineRule="auto"/>
                    <w:rPr>
                      <w:rFonts w:eastAsia="Times New Roman" w:cs="Times New Roman"/>
                      <w:sz w:val="20"/>
                      <w:szCs w:val="20"/>
                      <w:lang w:eastAsia="ru-RU"/>
                    </w:rPr>
                  </w:pPr>
                </w:p>
              </w:tc>
              <w:tc>
                <w:tcPr>
                  <w:tcW w:w="1071" w:type="dxa"/>
                  <w:tcBorders>
                    <w:top w:val="nil"/>
                    <w:left w:val="nil"/>
                    <w:bottom w:val="nil"/>
                    <w:right w:val="nil"/>
                  </w:tcBorders>
                  <w:shd w:val="clear" w:color="auto" w:fill="auto"/>
                  <w:noWrap/>
                  <w:vAlign w:val="bottom"/>
                  <w:hideMark/>
                </w:tcPr>
                <w:p w14:paraId="0359CD2C" w14:textId="77777777" w:rsidR="007361B2" w:rsidRPr="007361B2" w:rsidRDefault="007361B2" w:rsidP="007361B2">
                  <w:pPr>
                    <w:spacing w:after="0" w:line="240" w:lineRule="auto"/>
                    <w:rPr>
                      <w:rFonts w:eastAsia="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14:paraId="2720C955" w14:textId="77777777" w:rsidR="007361B2" w:rsidRPr="007361B2" w:rsidRDefault="007361B2" w:rsidP="007361B2">
                  <w:pPr>
                    <w:spacing w:after="0" w:line="240" w:lineRule="auto"/>
                    <w:rPr>
                      <w:rFonts w:eastAsia="Times New Roman" w:cs="Times New Roman"/>
                      <w:sz w:val="20"/>
                      <w:szCs w:val="20"/>
                      <w:lang w:eastAsia="ru-RU"/>
                    </w:rPr>
                  </w:pPr>
                </w:p>
              </w:tc>
              <w:tc>
                <w:tcPr>
                  <w:tcW w:w="3544" w:type="dxa"/>
                  <w:gridSpan w:val="5"/>
                  <w:vMerge w:val="restart"/>
                  <w:tcBorders>
                    <w:top w:val="nil"/>
                    <w:left w:val="nil"/>
                    <w:bottom w:val="nil"/>
                    <w:right w:val="nil"/>
                  </w:tcBorders>
                  <w:shd w:val="clear" w:color="auto" w:fill="auto"/>
                  <w:vAlign w:val="center"/>
                  <w:hideMark/>
                </w:tcPr>
                <w:p w14:paraId="2FD88C22" w14:textId="77777777" w:rsidR="007361B2" w:rsidRPr="007361B2" w:rsidRDefault="007361B2" w:rsidP="007361B2">
                  <w:pPr>
                    <w:spacing w:after="0" w:line="240" w:lineRule="auto"/>
                    <w:rPr>
                      <w:rFonts w:eastAsia="Times New Roman" w:cs="Times New Roman"/>
                      <w:sz w:val="20"/>
                      <w:szCs w:val="20"/>
                      <w:lang w:eastAsia="ru-RU"/>
                    </w:rPr>
                  </w:pPr>
                </w:p>
              </w:tc>
            </w:tr>
            <w:tr w:rsidR="007361B2" w:rsidRPr="007361B2" w14:paraId="76063B91" w14:textId="77777777" w:rsidTr="00FD3F99">
              <w:trPr>
                <w:trHeight w:val="68"/>
              </w:trPr>
              <w:tc>
                <w:tcPr>
                  <w:tcW w:w="4299" w:type="dxa"/>
                  <w:tcBorders>
                    <w:top w:val="nil"/>
                    <w:left w:val="nil"/>
                    <w:bottom w:val="nil"/>
                    <w:right w:val="nil"/>
                  </w:tcBorders>
                  <w:shd w:val="clear" w:color="auto" w:fill="auto"/>
                  <w:noWrap/>
                  <w:vAlign w:val="bottom"/>
                  <w:hideMark/>
                </w:tcPr>
                <w:p w14:paraId="7EEF9F15" w14:textId="77777777" w:rsidR="007361B2" w:rsidRPr="007361B2" w:rsidRDefault="007361B2" w:rsidP="007361B2">
                  <w:pPr>
                    <w:spacing w:after="0" w:line="240" w:lineRule="auto"/>
                    <w:jc w:val="right"/>
                    <w:rPr>
                      <w:rFonts w:eastAsia="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14:paraId="49B6DC05" w14:textId="77777777" w:rsidR="007361B2" w:rsidRPr="007361B2" w:rsidRDefault="007361B2" w:rsidP="007361B2">
                  <w:pPr>
                    <w:spacing w:after="0" w:line="240" w:lineRule="auto"/>
                    <w:rPr>
                      <w:rFonts w:eastAsia="Times New Roman" w:cs="Times New Roman"/>
                      <w:sz w:val="20"/>
                      <w:szCs w:val="20"/>
                      <w:lang w:eastAsia="ru-RU"/>
                    </w:rPr>
                  </w:pPr>
                </w:p>
              </w:tc>
              <w:tc>
                <w:tcPr>
                  <w:tcW w:w="1071" w:type="dxa"/>
                  <w:tcBorders>
                    <w:top w:val="nil"/>
                    <w:left w:val="nil"/>
                    <w:bottom w:val="nil"/>
                    <w:right w:val="nil"/>
                  </w:tcBorders>
                  <w:shd w:val="clear" w:color="auto" w:fill="auto"/>
                  <w:noWrap/>
                  <w:vAlign w:val="bottom"/>
                  <w:hideMark/>
                </w:tcPr>
                <w:p w14:paraId="07237B2B" w14:textId="77777777" w:rsidR="007361B2" w:rsidRPr="007361B2" w:rsidRDefault="007361B2" w:rsidP="007361B2">
                  <w:pPr>
                    <w:spacing w:after="0" w:line="240" w:lineRule="auto"/>
                    <w:rPr>
                      <w:rFonts w:eastAsia="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14:paraId="7738E1CE" w14:textId="77777777" w:rsidR="007361B2" w:rsidRPr="007361B2" w:rsidRDefault="007361B2" w:rsidP="007361B2">
                  <w:pPr>
                    <w:spacing w:after="0" w:line="240" w:lineRule="auto"/>
                    <w:rPr>
                      <w:rFonts w:eastAsia="Times New Roman" w:cs="Times New Roman"/>
                      <w:sz w:val="20"/>
                      <w:szCs w:val="20"/>
                      <w:lang w:eastAsia="ru-RU"/>
                    </w:rPr>
                  </w:pPr>
                </w:p>
              </w:tc>
              <w:tc>
                <w:tcPr>
                  <w:tcW w:w="3544" w:type="dxa"/>
                  <w:gridSpan w:val="5"/>
                  <w:vMerge/>
                  <w:tcBorders>
                    <w:top w:val="nil"/>
                    <w:left w:val="nil"/>
                    <w:bottom w:val="nil"/>
                    <w:right w:val="nil"/>
                  </w:tcBorders>
                  <w:vAlign w:val="center"/>
                  <w:hideMark/>
                </w:tcPr>
                <w:p w14:paraId="5C3B9D16" w14:textId="77777777" w:rsidR="007361B2" w:rsidRPr="007361B2" w:rsidRDefault="007361B2" w:rsidP="007361B2">
                  <w:pPr>
                    <w:spacing w:after="0" w:line="240" w:lineRule="auto"/>
                    <w:rPr>
                      <w:rFonts w:eastAsia="Times New Roman" w:cs="Times New Roman"/>
                      <w:sz w:val="20"/>
                      <w:szCs w:val="20"/>
                      <w:lang w:eastAsia="ru-RU"/>
                    </w:rPr>
                  </w:pPr>
                </w:p>
              </w:tc>
            </w:tr>
            <w:tr w:rsidR="007361B2" w:rsidRPr="007361B2" w14:paraId="29282A4B" w14:textId="77777777" w:rsidTr="007361B2">
              <w:trPr>
                <w:trHeight w:val="480"/>
              </w:trPr>
              <w:tc>
                <w:tcPr>
                  <w:tcW w:w="4299" w:type="dxa"/>
                  <w:tcBorders>
                    <w:top w:val="nil"/>
                    <w:left w:val="nil"/>
                    <w:bottom w:val="nil"/>
                    <w:right w:val="nil"/>
                  </w:tcBorders>
                  <w:shd w:val="clear" w:color="auto" w:fill="auto"/>
                  <w:noWrap/>
                  <w:vAlign w:val="bottom"/>
                  <w:hideMark/>
                </w:tcPr>
                <w:p w14:paraId="68281D10" w14:textId="77777777" w:rsidR="007361B2" w:rsidRPr="007361B2" w:rsidRDefault="007361B2" w:rsidP="007361B2">
                  <w:pPr>
                    <w:spacing w:after="0" w:line="240" w:lineRule="auto"/>
                    <w:rPr>
                      <w:rFonts w:eastAsia="Times New Roman" w:cs="Times New Roman"/>
                      <w:sz w:val="20"/>
                      <w:szCs w:val="20"/>
                      <w:lang w:eastAsia="ru-RU"/>
                    </w:rPr>
                  </w:pPr>
                </w:p>
              </w:tc>
              <w:tc>
                <w:tcPr>
                  <w:tcW w:w="708" w:type="dxa"/>
                  <w:tcBorders>
                    <w:top w:val="nil"/>
                    <w:left w:val="nil"/>
                    <w:bottom w:val="nil"/>
                    <w:right w:val="nil"/>
                  </w:tcBorders>
                  <w:shd w:val="clear" w:color="auto" w:fill="auto"/>
                  <w:vAlign w:val="bottom"/>
                  <w:hideMark/>
                </w:tcPr>
                <w:p w14:paraId="65EFE486" w14:textId="77777777" w:rsidR="007361B2" w:rsidRPr="007361B2" w:rsidRDefault="007361B2" w:rsidP="007361B2">
                  <w:pPr>
                    <w:spacing w:after="0" w:line="240" w:lineRule="auto"/>
                    <w:rPr>
                      <w:rFonts w:eastAsia="Times New Roman" w:cs="Times New Roman"/>
                      <w:sz w:val="20"/>
                      <w:szCs w:val="20"/>
                      <w:lang w:eastAsia="ru-RU"/>
                    </w:rPr>
                  </w:pPr>
                </w:p>
              </w:tc>
              <w:tc>
                <w:tcPr>
                  <w:tcW w:w="1071" w:type="dxa"/>
                  <w:tcBorders>
                    <w:top w:val="nil"/>
                    <w:left w:val="nil"/>
                    <w:bottom w:val="nil"/>
                    <w:right w:val="nil"/>
                  </w:tcBorders>
                  <w:shd w:val="clear" w:color="auto" w:fill="auto"/>
                  <w:vAlign w:val="bottom"/>
                  <w:hideMark/>
                </w:tcPr>
                <w:p w14:paraId="3F1ED03B" w14:textId="77777777" w:rsidR="007361B2" w:rsidRPr="007361B2" w:rsidRDefault="007361B2" w:rsidP="007361B2">
                  <w:pPr>
                    <w:spacing w:after="0" w:line="240" w:lineRule="auto"/>
                    <w:rPr>
                      <w:rFonts w:eastAsia="Times New Roman" w:cs="Times New Roman"/>
                      <w:sz w:val="20"/>
                      <w:szCs w:val="20"/>
                      <w:lang w:eastAsia="ru-RU"/>
                    </w:rPr>
                  </w:pPr>
                </w:p>
              </w:tc>
              <w:tc>
                <w:tcPr>
                  <w:tcW w:w="4174" w:type="dxa"/>
                  <w:gridSpan w:val="6"/>
                  <w:vMerge w:val="restart"/>
                  <w:tcBorders>
                    <w:top w:val="nil"/>
                    <w:left w:val="nil"/>
                    <w:bottom w:val="nil"/>
                    <w:right w:val="nil"/>
                  </w:tcBorders>
                  <w:shd w:val="clear" w:color="auto" w:fill="auto"/>
                  <w:vAlign w:val="center"/>
                  <w:hideMark/>
                </w:tcPr>
                <w:p w14:paraId="1C274253"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 xml:space="preserve">Приложение № 5                                                                         к Решению "О бюджете муниципального                            образования "Заостровское" на 2020 год" </w:t>
                  </w:r>
                </w:p>
              </w:tc>
            </w:tr>
            <w:tr w:rsidR="007361B2" w:rsidRPr="007361B2" w14:paraId="3D31CA3F" w14:textId="77777777" w:rsidTr="007361B2">
              <w:trPr>
                <w:trHeight w:val="264"/>
              </w:trPr>
              <w:tc>
                <w:tcPr>
                  <w:tcW w:w="4299" w:type="dxa"/>
                  <w:tcBorders>
                    <w:top w:val="nil"/>
                    <w:left w:val="nil"/>
                    <w:bottom w:val="nil"/>
                    <w:right w:val="nil"/>
                  </w:tcBorders>
                  <w:shd w:val="clear" w:color="auto" w:fill="auto"/>
                  <w:noWrap/>
                  <w:vAlign w:val="bottom"/>
                  <w:hideMark/>
                </w:tcPr>
                <w:p w14:paraId="04EB454F" w14:textId="77777777" w:rsidR="007361B2" w:rsidRPr="007361B2" w:rsidRDefault="007361B2" w:rsidP="007361B2">
                  <w:pPr>
                    <w:spacing w:after="0" w:line="240" w:lineRule="auto"/>
                    <w:jc w:val="right"/>
                    <w:rPr>
                      <w:rFonts w:ascii="Arial" w:eastAsia="Times New Roman" w:hAnsi="Arial" w:cs="Arial"/>
                      <w:sz w:val="16"/>
                      <w:szCs w:val="16"/>
                      <w:lang w:eastAsia="ru-RU"/>
                    </w:rPr>
                  </w:pPr>
                </w:p>
              </w:tc>
              <w:tc>
                <w:tcPr>
                  <w:tcW w:w="708" w:type="dxa"/>
                  <w:tcBorders>
                    <w:top w:val="nil"/>
                    <w:left w:val="nil"/>
                    <w:bottom w:val="nil"/>
                    <w:right w:val="nil"/>
                  </w:tcBorders>
                  <w:shd w:val="clear" w:color="auto" w:fill="auto"/>
                  <w:vAlign w:val="bottom"/>
                  <w:hideMark/>
                </w:tcPr>
                <w:p w14:paraId="50CE94CE" w14:textId="77777777" w:rsidR="007361B2" w:rsidRPr="007361B2" w:rsidRDefault="007361B2" w:rsidP="007361B2">
                  <w:pPr>
                    <w:spacing w:after="0" w:line="240" w:lineRule="auto"/>
                    <w:rPr>
                      <w:rFonts w:eastAsia="Times New Roman" w:cs="Times New Roman"/>
                      <w:sz w:val="20"/>
                      <w:szCs w:val="20"/>
                      <w:lang w:eastAsia="ru-RU"/>
                    </w:rPr>
                  </w:pPr>
                </w:p>
              </w:tc>
              <w:tc>
                <w:tcPr>
                  <w:tcW w:w="1071" w:type="dxa"/>
                  <w:tcBorders>
                    <w:top w:val="nil"/>
                    <w:left w:val="nil"/>
                    <w:bottom w:val="nil"/>
                    <w:right w:val="nil"/>
                  </w:tcBorders>
                  <w:shd w:val="clear" w:color="auto" w:fill="auto"/>
                  <w:vAlign w:val="bottom"/>
                  <w:hideMark/>
                </w:tcPr>
                <w:p w14:paraId="202F8A04" w14:textId="77777777" w:rsidR="007361B2" w:rsidRPr="007361B2" w:rsidRDefault="007361B2" w:rsidP="007361B2">
                  <w:pPr>
                    <w:spacing w:after="0" w:line="240" w:lineRule="auto"/>
                    <w:rPr>
                      <w:rFonts w:eastAsia="Times New Roman" w:cs="Times New Roman"/>
                      <w:sz w:val="20"/>
                      <w:szCs w:val="20"/>
                      <w:lang w:eastAsia="ru-RU"/>
                    </w:rPr>
                  </w:pPr>
                </w:p>
              </w:tc>
              <w:tc>
                <w:tcPr>
                  <w:tcW w:w="4174" w:type="dxa"/>
                  <w:gridSpan w:val="6"/>
                  <w:vMerge/>
                  <w:tcBorders>
                    <w:top w:val="nil"/>
                    <w:left w:val="nil"/>
                    <w:bottom w:val="nil"/>
                    <w:right w:val="nil"/>
                  </w:tcBorders>
                  <w:vAlign w:val="center"/>
                  <w:hideMark/>
                </w:tcPr>
                <w:p w14:paraId="5ACE7380" w14:textId="77777777" w:rsidR="007361B2" w:rsidRPr="007361B2" w:rsidRDefault="007361B2" w:rsidP="007361B2">
                  <w:pPr>
                    <w:spacing w:after="0" w:line="240" w:lineRule="auto"/>
                    <w:rPr>
                      <w:rFonts w:ascii="Arial" w:eastAsia="Times New Roman" w:hAnsi="Arial" w:cs="Arial"/>
                      <w:sz w:val="16"/>
                      <w:szCs w:val="16"/>
                      <w:lang w:eastAsia="ru-RU"/>
                    </w:rPr>
                  </w:pPr>
                </w:p>
              </w:tc>
            </w:tr>
            <w:tr w:rsidR="007361B2" w:rsidRPr="007361B2" w14:paraId="20E5461B" w14:textId="77777777" w:rsidTr="007361B2">
              <w:trPr>
                <w:trHeight w:val="264"/>
              </w:trPr>
              <w:tc>
                <w:tcPr>
                  <w:tcW w:w="4299" w:type="dxa"/>
                  <w:tcBorders>
                    <w:top w:val="nil"/>
                    <w:left w:val="nil"/>
                    <w:bottom w:val="nil"/>
                    <w:right w:val="nil"/>
                  </w:tcBorders>
                  <w:shd w:val="clear" w:color="auto" w:fill="auto"/>
                  <w:noWrap/>
                  <w:vAlign w:val="bottom"/>
                  <w:hideMark/>
                </w:tcPr>
                <w:p w14:paraId="3A289712" w14:textId="77777777" w:rsidR="007361B2" w:rsidRPr="007361B2" w:rsidRDefault="007361B2" w:rsidP="007361B2">
                  <w:pPr>
                    <w:spacing w:after="0" w:line="240" w:lineRule="auto"/>
                    <w:rPr>
                      <w:rFonts w:eastAsia="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14:paraId="4238729E" w14:textId="77777777" w:rsidR="007361B2" w:rsidRPr="007361B2" w:rsidRDefault="007361B2" w:rsidP="007361B2">
                  <w:pPr>
                    <w:spacing w:after="0" w:line="240" w:lineRule="auto"/>
                    <w:rPr>
                      <w:rFonts w:eastAsia="Times New Roman" w:cs="Times New Roman"/>
                      <w:sz w:val="20"/>
                      <w:szCs w:val="20"/>
                      <w:lang w:eastAsia="ru-RU"/>
                    </w:rPr>
                  </w:pPr>
                </w:p>
              </w:tc>
              <w:tc>
                <w:tcPr>
                  <w:tcW w:w="1071" w:type="dxa"/>
                  <w:tcBorders>
                    <w:top w:val="nil"/>
                    <w:left w:val="nil"/>
                    <w:bottom w:val="nil"/>
                    <w:right w:val="nil"/>
                  </w:tcBorders>
                  <w:shd w:val="clear" w:color="auto" w:fill="auto"/>
                  <w:noWrap/>
                  <w:vAlign w:val="bottom"/>
                  <w:hideMark/>
                </w:tcPr>
                <w:p w14:paraId="0A91F284" w14:textId="77777777" w:rsidR="007361B2" w:rsidRPr="007361B2" w:rsidRDefault="007361B2" w:rsidP="007361B2">
                  <w:pPr>
                    <w:spacing w:after="0" w:line="240" w:lineRule="auto"/>
                    <w:rPr>
                      <w:rFonts w:eastAsia="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14:paraId="1C1160A3" w14:textId="77777777" w:rsidR="007361B2" w:rsidRPr="007361B2" w:rsidRDefault="007361B2" w:rsidP="007361B2">
                  <w:pPr>
                    <w:spacing w:after="0" w:line="240" w:lineRule="auto"/>
                    <w:rPr>
                      <w:rFonts w:eastAsia="Times New Roman" w:cs="Times New Roman"/>
                      <w:sz w:val="20"/>
                      <w:szCs w:val="20"/>
                      <w:lang w:eastAsia="ru-RU"/>
                    </w:rPr>
                  </w:pPr>
                </w:p>
              </w:tc>
              <w:tc>
                <w:tcPr>
                  <w:tcW w:w="305" w:type="dxa"/>
                  <w:tcBorders>
                    <w:top w:val="nil"/>
                    <w:left w:val="nil"/>
                    <w:bottom w:val="nil"/>
                    <w:right w:val="nil"/>
                  </w:tcBorders>
                  <w:shd w:val="clear" w:color="auto" w:fill="auto"/>
                  <w:noWrap/>
                  <w:vAlign w:val="bottom"/>
                  <w:hideMark/>
                </w:tcPr>
                <w:p w14:paraId="61B506E8" w14:textId="77777777" w:rsidR="007361B2" w:rsidRPr="007361B2" w:rsidRDefault="007361B2" w:rsidP="007361B2">
                  <w:pPr>
                    <w:spacing w:after="0" w:line="240" w:lineRule="auto"/>
                    <w:rPr>
                      <w:rFonts w:eastAsia="Times New Roman" w:cs="Times New Roman"/>
                      <w:sz w:val="20"/>
                      <w:szCs w:val="20"/>
                      <w:lang w:eastAsia="ru-RU"/>
                    </w:rPr>
                  </w:pPr>
                </w:p>
              </w:tc>
              <w:tc>
                <w:tcPr>
                  <w:tcW w:w="404" w:type="dxa"/>
                  <w:tcBorders>
                    <w:top w:val="nil"/>
                    <w:left w:val="nil"/>
                    <w:bottom w:val="nil"/>
                    <w:right w:val="nil"/>
                  </w:tcBorders>
                  <w:shd w:val="clear" w:color="auto" w:fill="auto"/>
                  <w:noWrap/>
                  <w:vAlign w:val="bottom"/>
                  <w:hideMark/>
                </w:tcPr>
                <w:p w14:paraId="78D6ED3C" w14:textId="77777777" w:rsidR="007361B2" w:rsidRPr="007361B2" w:rsidRDefault="007361B2" w:rsidP="007361B2">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685819C5" w14:textId="77777777" w:rsidR="007361B2" w:rsidRPr="007361B2" w:rsidRDefault="007361B2" w:rsidP="007361B2">
                  <w:pPr>
                    <w:spacing w:after="0" w:line="240" w:lineRule="auto"/>
                    <w:rPr>
                      <w:rFonts w:eastAsia="Times New Roman" w:cs="Times New Roman"/>
                      <w:sz w:val="20"/>
                      <w:szCs w:val="20"/>
                      <w:lang w:eastAsia="ru-RU"/>
                    </w:rPr>
                  </w:pPr>
                </w:p>
              </w:tc>
              <w:tc>
                <w:tcPr>
                  <w:tcW w:w="977" w:type="dxa"/>
                  <w:tcBorders>
                    <w:top w:val="nil"/>
                    <w:left w:val="nil"/>
                    <w:bottom w:val="nil"/>
                    <w:right w:val="nil"/>
                  </w:tcBorders>
                  <w:shd w:val="clear" w:color="auto" w:fill="auto"/>
                  <w:noWrap/>
                  <w:vAlign w:val="bottom"/>
                  <w:hideMark/>
                </w:tcPr>
                <w:p w14:paraId="16E187E4" w14:textId="77777777" w:rsidR="007361B2" w:rsidRPr="007361B2" w:rsidRDefault="007361B2" w:rsidP="007361B2">
                  <w:pPr>
                    <w:spacing w:after="0" w:line="240" w:lineRule="auto"/>
                    <w:rPr>
                      <w:rFonts w:eastAsia="Times New Roman" w:cs="Times New Roman"/>
                      <w:sz w:val="20"/>
                      <w:szCs w:val="20"/>
                      <w:lang w:eastAsia="ru-RU"/>
                    </w:rPr>
                  </w:pPr>
                </w:p>
              </w:tc>
              <w:tc>
                <w:tcPr>
                  <w:tcW w:w="1149" w:type="dxa"/>
                  <w:tcBorders>
                    <w:top w:val="nil"/>
                    <w:left w:val="nil"/>
                    <w:bottom w:val="nil"/>
                    <w:right w:val="nil"/>
                  </w:tcBorders>
                  <w:shd w:val="clear" w:color="auto" w:fill="auto"/>
                  <w:noWrap/>
                  <w:vAlign w:val="bottom"/>
                  <w:hideMark/>
                </w:tcPr>
                <w:p w14:paraId="6526E9D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от 25.12.2019 № 96</w:t>
                  </w:r>
                </w:p>
              </w:tc>
            </w:tr>
            <w:tr w:rsidR="007361B2" w:rsidRPr="007361B2" w14:paraId="4094EB8B" w14:textId="77777777" w:rsidTr="007361B2">
              <w:trPr>
                <w:trHeight w:val="264"/>
              </w:trPr>
              <w:tc>
                <w:tcPr>
                  <w:tcW w:w="10252" w:type="dxa"/>
                  <w:gridSpan w:val="9"/>
                  <w:tcBorders>
                    <w:top w:val="nil"/>
                    <w:left w:val="nil"/>
                    <w:bottom w:val="nil"/>
                    <w:right w:val="nil"/>
                  </w:tcBorders>
                  <w:shd w:val="clear" w:color="auto" w:fill="auto"/>
                  <w:noWrap/>
                  <w:vAlign w:val="center"/>
                  <w:hideMark/>
                </w:tcPr>
                <w:p w14:paraId="16BF365A" w14:textId="77777777" w:rsidR="007361B2" w:rsidRPr="007361B2" w:rsidRDefault="007361B2" w:rsidP="007361B2">
                  <w:pPr>
                    <w:spacing w:after="0" w:line="240" w:lineRule="auto"/>
                    <w:jc w:val="center"/>
                    <w:rPr>
                      <w:rFonts w:ascii="Arial" w:eastAsia="Times New Roman" w:hAnsi="Arial" w:cs="Arial"/>
                      <w:b/>
                      <w:bCs/>
                      <w:sz w:val="16"/>
                      <w:szCs w:val="16"/>
                      <w:lang w:eastAsia="ru-RU"/>
                    </w:rPr>
                  </w:pPr>
                  <w:r w:rsidRPr="007361B2">
                    <w:rPr>
                      <w:rFonts w:ascii="Arial" w:eastAsia="Times New Roman" w:hAnsi="Arial" w:cs="Arial"/>
                      <w:b/>
                      <w:bCs/>
                      <w:sz w:val="16"/>
                      <w:szCs w:val="16"/>
                      <w:lang w:eastAsia="ru-RU"/>
                    </w:rPr>
                    <w:t>Ведомственная структура расходов бюджета поселения на 2020 год</w:t>
                  </w:r>
                </w:p>
              </w:tc>
            </w:tr>
            <w:tr w:rsidR="007361B2" w:rsidRPr="007361B2" w14:paraId="71870E8F" w14:textId="77777777" w:rsidTr="007361B2">
              <w:trPr>
                <w:trHeight w:val="276"/>
              </w:trPr>
              <w:tc>
                <w:tcPr>
                  <w:tcW w:w="10252" w:type="dxa"/>
                  <w:gridSpan w:val="9"/>
                  <w:tcBorders>
                    <w:top w:val="nil"/>
                    <w:left w:val="nil"/>
                    <w:bottom w:val="single" w:sz="8" w:space="0" w:color="auto"/>
                    <w:right w:val="nil"/>
                  </w:tcBorders>
                  <w:shd w:val="clear" w:color="auto" w:fill="auto"/>
                  <w:noWrap/>
                  <w:vAlign w:val="bottom"/>
                  <w:hideMark/>
                </w:tcPr>
                <w:p w14:paraId="2C1D0CF6"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 xml:space="preserve"> тыс. рублей</w:t>
                  </w:r>
                </w:p>
              </w:tc>
            </w:tr>
            <w:tr w:rsidR="007361B2" w:rsidRPr="007361B2" w14:paraId="704DEC31" w14:textId="77777777" w:rsidTr="007361B2">
              <w:trPr>
                <w:trHeight w:val="276"/>
              </w:trPr>
              <w:tc>
                <w:tcPr>
                  <w:tcW w:w="4299" w:type="dxa"/>
                  <w:tcBorders>
                    <w:top w:val="nil"/>
                    <w:left w:val="nil"/>
                    <w:bottom w:val="nil"/>
                    <w:right w:val="nil"/>
                  </w:tcBorders>
                  <w:shd w:val="clear" w:color="auto" w:fill="auto"/>
                  <w:noWrap/>
                  <w:vAlign w:val="bottom"/>
                  <w:hideMark/>
                </w:tcPr>
                <w:p w14:paraId="654671F1" w14:textId="77777777" w:rsidR="007361B2" w:rsidRPr="007361B2" w:rsidRDefault="007361B2" w:rsidP="007361B2">
                  <w:pPr>
                    <w:spacing w:after="0" w:line="240" w:lineRule="auto"/>
                    <w:jc w:val="right"/>
                    <w:rPr>
                      <w:rFonts w:ascii="Arial" w:eastAsia="Times New Roman" w:hAnsi="Arial" w:cs="Arial"/>
                      <w:sz w:val="16"/>
                      <w:szCs w:val="16"/>
                      <w:lang w:eastAsia="ru-RU"/>
                    </w:rPr>
                  </w:pPr>
                </w:p>
              </w:tc>
              <w:tc>
                <w:tcPr>
                  <w:tcW w:w="708" w:type="dxa"/>
                  <w:tcBorders>
                    <w:top w:val="nil"/>
                    <w:left w:val="nil"/>
                    <w:bottom w:val="nil"/>
                    <w:right w:val="nil"/>
                  </w:tcBorders>
                  <w:shd w:val="clear" w:color="auto" w:fill="auto"/>
                  <w:noWrap/>
                  <w:vAlign w:val="bottom"/>
                  <w:hideMark/>
                </w:tcPr>
                <w:p w14:paraId="5A8E1D44" w14:textId="77777777" w:rsidR="007361B2" w:rsidRPr="007361B2" w:rsidRDefault="007361B2" w:rsidP="007361B2">
                  <w:pPr>
                    <w:spacing w:after="0" w:line="240" w:lineRule="auto"/>
                    <w:rPr>
                      <w:rFonts w:eastAsia="Times New Roman" w:cs="Times New Roman"/>
                      <w:sz w:val="20"/>
                      <w:szCs w:val="20"/>
                      <w:lang w:eastAsia="ru-RU"/>
                    </w:rPr>
                  </w:pPr>
                </w:p>
              </w:tc>
              <w:tc>
                <w:tcPr>
                  <w:tcW w:w="1071" w:type="dxa"/>
                  <w:tcBorders>
                    <w:top w:val="nil"/>
                    <w:left w:val="nil"/>
                    <w:bottom w:val="nil"/>
                    <w:right w:val="nil"/>
                  </w:tcBorders>
                  <w:shd w:val="clear" w:color="auto" w:fill="auto"/>
                  <w:noWrap/>
                  <w:vAlign w:val="bottom"/>
                  <w:hideMark/>
                </w:tcPr>
                <w:p w14:paraId="19059711" w14:textId="77777777" w:rsidR="007361B2" w:rsidRPr="007361B2" w:rsidRDefault="007361B2" w:rsidP="007361B2">
                  <w:pPr>
                    <w:spacing w:after="0" w:line="240" w:lineRule="auto"/>
                    <w:rPr>
                      <w:rFonts w:eastAsia="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14:paraId="06812718" w14:textId="77777777" w:rsidR="007361B2" w:rsidRPr="007361B2" w:rsidRDefault="007361B2" w:rsidP="007361B2">
                  <w:pPr>
                    <w:spacing w:after="0" w:line="240" w:lineRule="auto"/>
                    <w:rPr>
                      <w:rFonts w:eastAsia="Times New Roman" w:cs="Times New Roman"/>
                      <w:sz w:val="20"/>
                      <w:szCs w:val="20"/>
                      <w:lang w:eastAsia="ru-RU"/>
                    </w:rPr>
                  </w:pPr>
                </w:p>
              </w:tc>
              <w:tc>
                <w:tcPr>
                  <w:tcW w:w="305" w:type="dxa"/>
                  <w:tcBorders>
                    <w:top w:val="nil"/>
                    <w:left w:val="nil"/>
                    <w:bottom w:val="nil"/>
                    <w:right w:val="nil"/>
                  </w:tcBorders>
                  <w:shd w:val="clear" w:color="auto" w:fill="auto"/>
                  <w:noWrap/>
                  <w:vAlign w:val="bottom"/>
                  <w:hideMark/>
                </w:tcPr>
                <w:p w14:paraId="23C574E0" w14:textId="77777777" w:rsidR="007361B2" w:rsidRPr="007361B2" w:rsidRDefault="007361B2" w:rsidP="007361B2">
                  <w:pPr>
                    <w:spacing w:after="0" w:line="240" w:lineRule="auto"/>
                    <w:rPr>
                      <w:rFonts w:eastAsia="Times New Roman" w:cs="Times New Roman"/>
                      <w:sz w:val="20"/>
                      <w:szCs w:val="20"/>
                      <w:lang w:eastAsia="ru-RU"/>
                    </w:rPr>
                  </w:pPr>
                </w:p>
              </w:tc>
              <w:tc>
                <w:tcPr>
                  <w:tcW w:w="404" w:type="dxa"/>
                  <w:tcBorders>
                    <w:top w:val="nil"/>
                    <w:left w:val="nil"/>
                    <w:bottom w:val="nil"/>
                    <w:right w:val="nil"/>
                  </w:tcBorders>
                  <w:shd w:val="clear" w:color="auto" w:fill="auto"/>
                  <w:noWrap/>
                  <w:vAlign w:val="bottom"/>
                  <w:hideMark/>
                </w:tcPr>
                <w:p w14:paraId="69216ED8" w14:textId="77777777" w:rsidR="007361B2" w:rsidRPr="007361B2" w:rsidRDefault="007361B2" w:rsidP="007361B2">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42A63A85" w14:textId="77777777" w:rsidR="007361B2" w:rsidRPr="007361B2" w:rsidRDefault="007361B2" w:rsidP="007361B2">
                  <w:pPr>
                    <w:spacing w:after="0" w:line="240" w:lineRule="auto"/>
                    <w:rPr>
                      <w:rFonts w:eastAsia="Times New Roman" w:cs="Times New Roman"/>
                      <w:sz w:val="20"/>
                      <w:szCs w:val="20"/>
                      <w:lang w:eastAsia="ru-RU"/>
                    </w:rPr>
                  </w:pPr>
                </w:p>
              </w:tc>
              <w:tc>
                <w:tcPr>
                  <w:tcW w:w="977" w:type="dxa"/>
                  <w:tcBorders>
                    <w:top w:val="nil"/>
                    <w:left w:val="nil"/>
                    <w:bottom w:val="nil"/>
                    <w:right w:val="nil"/>
                  </w:tcBorders>
                  <w:shd w:val="clear" w:color="auto" w:fill="auto"/>
                  <w:noWrap/>
                  <w:vAlign w:val="bottom"/>
                  <w:hideMark/>
                </w:tcPr>
                <w:p w14:paraId="7E1FE94A" w14:textId="77777777" w:rsidR="007361B2" w:rsidRPr="007361B2" w:rsidRDefault="007361B2" w:rsidP="007361B2">
                  <w:pPr>
                    <w:spacing w:after="0" w:line="240" w:lineRule="auto"/>
                    <w:rPr>
                      <w:rFonts w:eastAsia="Times New Roman" w:cs="Times New Roman"/>
                      <w:sz w:val="20"/>
                      <w:szCs w:val="20"/>
                      <w:lang w:eastAsia="ru-RU"/>
                    </w:rPr>
                  </w:pPr>
                </w:p>
              </w:tc>
              <w:tc>
                <w:tcPr>
                  <w:tcW w:w="1149" w:type="dxa"/>
                  <w:tcBorders>
                    <w:top w:val="nil"/>
                    <w:left w:val="nil"/>
                    <w:bottom w:val="nil"/>
                    <w:right w:val="nil"/>
                  </w:tcBorders>
                  <w:shd w:val="clear" w:color="auto" w:fill="auto"/>
                  <w:noWrap/>
                  <w:vAlign w:val="bottom"/>
                  <w:hideMark/>
                </w:tcPr>
                <w:p w14:paraId="2945A815" w14:textId="77777777" w:rsidR="007361B2" w:rsidRPr="007361B2" w:rsidRDefault="007361B2" w:rsidP="007361B2">
                  <w:pPr>
                    <w:spacing w:after="0" w:line="240" w:lineRule="auto"/>
                    <w:rPr>
                      <w:rFonts w:eastAsia="Times New Roman" w:cs="Times New Roman"/>
                      <w:sz w:val="20"/>
                      <w:szCs w:val="20"/>
                      <w:lang w:eastAsia="ru-RU"/>
                    </w:rPr>
                  </w:pPr>
                </w:p>
              </w:tc>
            </w:tr>
            <w:tr w:rsidR="007361B2" w:rsidRPr="007361B2" w14:paraId="75C84F6B" w14:textId="77777777" w:rsidTr="007361B2">
              <w:trPr>
                <w:trHeight w:val="624"/>
              </w:trPr>
              <w:tc>
                <w:tcPr>
                  <w:tcW w:w="42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6B0756" w14:textId="77777777" w:rsidR="007361B2" w:rsidRPr="007361B2" w:rsidRDefault="007361B2" w:rsidP="007361B2">
                  <w:pPr>
                    <w:spacing w:after="0" w:line="240" w:lineRule="auto"/>
                    <w:jc w:val="center"/>
                    <w:rPr>
                      <w:rFonts w:ascii="Arial" w:eastAsia="Times New Roman" w:hAnsi="Arial" w:cs="Arial"/>
                      <w:b/>
                      <w:bCs/>
                      <w:sz w:val="16"/>
                      <w:szCs w:val="16"/>
                      <w:lang w:eastAsia="ru-RU"/>
                    </w:rPr>
                  </w:pPr>
                  <w:r w:rsidRPr="007361B2">
                    <w:rPr>
                      <w:rFonts w:ascii="Arial" w:eastAsia="Times New Roman" w:hAnsi="Arial" w:cs="Arial"/>
                      <w:b/>
                      <w:bCs/>
                      <w:sz w:val="16"/>
                      <w:szCs w:val="16"/>
                      <w:lang w:eastAsia="ru-RU"/>
                    </w:rPr>
                    <w:t>Наименование показателей</w:t>
                  </w:r>
                </w:p>
              </w:tc>
              <w:tc>
                <w:tcPr>
                  <w:tcW w:w="708" w:type="dxa"/>
                  <w:tcBorders>
                    <w:top w:val="single" w:sz="8" w:space="0" w:color="auto"/>
                    <w:left w:val="nil"/>
                    <w:bottom w:val="single" w:sz="8" w:space="0" w:color="auto"/>
                    <w:right w:val="nil"/>
                  </w:tcBorders>
                  <w:shd w:val="clear" w:color="000000" w:fill="FFFFFF"/>
                  <w:vAlign w:val="center"/>
                  <w:hideMark/>
                </w:tcPr>
                <w:p w14:paraId="3D05720B" w14:textId="77777777" w:rsidR="007361B2" w:rsidRPr="007361B2" w:rsidRDefault="007361B2" w:rsidP="007361B2">
                  <w:pPr>
                    <w:spacing w:after="0" w:line="240" w:lineRule="auto"/>
                    <w:jc w:val="center"/>
                    <w:rPr>
                      <w:rFonts w:ascii="Arial" w:eastAsia="Times New Roman" w:hAnsi="Arial" w:cs="Arial"/>
                      <w:b/>
                      <w:bCs/>
                      <w:sz w:val="16"/>
                      <w:szCs w:val="16"/>
                      <w:lang w:eastAsia="ru-RU"/>
                    </w:rPr>
                  </w:pPr>
                  <w:r w:rsidRPr="007361B2">
                    <w:rPr>
                      <w:rFonts w:ascii="Arial" w:eastAsia="Times New Roman" w:hAnsi="Arial" w:cs="Arial"/>
                      <w:b/>
                      <w:bCs/>
                      <w:sz w:val="16"/>
                      <w:szCs w:val="16"/>
                      <w:lang w:eastAsia="ru-RU"/>
                    </w:rPr>
                    <w:t>Глава</w:t>
                  </w:r>
                </w:p>
              </w:tc>
              <w:tc>
                <w:tcPr>
                  <w:tcW w:w="107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4F4D6F5" w14:textId="77777777" w:rsidR="007361B2" w:rsidRPr="007361B2" w:rsidRDefault="007361B2" w:rsidP="007361B2">
                  <w:pPr>
                    <w:spacing w:after="0" w:line="240" w:lineRule="auto"/>
                    <w:jc w:val="center"/>
                    <w:rPr>
                      <w:rFonts w:ascii="Arial" w:eastAsia="Times New Roman" w:hAnsi="Arial" w:cs="Arial"/>
                      <w:b/>
                      <w:bCs/>
                      <w:sz w:val="16"/>
                      <w:szCs w:val="16"/>
                      <w:lang w:eastAsia="ru-RU"/>
                    </w:rPr>
                  </w:pPr>
                  <w:r w:rsidRPr="007361B2">
                    <w:rPr>
                      <w:rFonts w:ascii="Arial" w:eastAsia="Times New Roman" w:hAnsi="Arial" w:cs="Arial"/>
                      <w:b/>
                      <w:bCs/>
                      <w:sz w:val="16"/>
                      <w:szCs w:val="16"/>
                      <w:lang w:eastAsia="ru-RU"/>
                    </w:rPr>
                    <w:t>Раздел, подраздел</w:t>
                  </w:r>
                </w:p>
              </w:tc>
              <w:tc>
                <w:tcPr>
                  <w:tcW w:w="2048" w:type="dxa"/>
                  <w:gridSpan w:val="4"/>
                  <w:tcBorders>
                    <w:top w:val="single" w:sz="8" w:space="0" w:color="auto"/>
                    <w:left w:val="nil"/>
                    <w:bottom w:val="single" w:sz="8" w:space="0" w:color="auto"/>
                    <w:right w:val="single" w:sz="8" w:space="0" w:color="000000"/>
                  </w:tcBorders>
                  <w:shd w:val="clear" w:color="000000" w:fill="FFFFFF"/>
                  <w:vAlign w:val="center"/>
                  <w:hideMark/>
                </w:tcPr>
                <w:p w14:paraId="0FE72902" w14:textId="77777777" w:rsidR="007361B2" w:rsidRPr="007361B2" w:rsidRDefault="007361B2" w:rsidP="007361B2">
                  <w:pPr>
                    <w:spacing w:after="0" w:line="240" w:lineRule="auto"/>
                    <w:jc w:val="center"/>
                    <w:rPr>
                      <w:rFonts w:ascii="Arial" w:eastAsia="Times New Roman" w:hAnsi="Arial" w:cs="Arial"/>
                      <w:b/>
                      <w:bCs/>
                      <w:sz w:val="16"/>
                      <w:szCs w:val="16"/>
                      <w:lang w:eastAsia="ru-RU"/>
                    </w:rPr>
                  </w:pPr>
                  <w:r w:rsidRPr="007361B2">
                    <w:rPr>
                      <w:rFonts w:ascii="Arial" w:eastAsia="Times New Roman" w:hAnsi="Arial" w:cs="Arial"/>
                      <w:b/>
                      <w:bCs/>
                      <w:sz w:val="16"/>
                      <w:szCs w:val="16"/>
                      <w:lang w:eastAsia="ru-RU"/>
                    </w:rPr>
                    <w:t>Целевая статья</w:t>
                  </w:r>
                </w:p>
              </w:tc>
              <w:tc>
                <w:tcPr>
                  <w:tcW w:w="977" w:type="dxa"/>
                  <w:tcBorders>
                    <w:top w:val="single" w:sz="8" w:space="0" w:color="auto"/>
                    <w:left w:val="nil"/>
                    <w:bottom w:val="single" w:sz="8" w:space="0" w:color="auto"/>
                    <w:right w:val="nil"/>
                  </w:tcBorders>
                  <w:shd w:val="clear" w:color="000000" w:fill="FFFFFF"/>
                  <w:vAlign w:val="center"/>
                  <w:hideMark/>
                </w:tcPr>
                <w:p w14:paraId="321CE774" w14:textId="77777777" w:rsidR="007361B2" w:rsidRPr="007361B2" w:rsidRDefault="007361B2" w:rsidP="007361B2">
                  <w:pPr>
                    <w:spacing w:after="0" w:line="240" w:lineRule="auto"/>
                    <w:jc w:val="center"/>
                    <w:rPr>
                      <w:rFonts w:ascii="Arial" w:eastAsia="Times New Roman" w:hAnsi="Arial" w:cs="Arial"/>
                      <w:b/>
                      <w:bCs/>
                      <w:sz w:val="16"/>
                      <w:szCs w:val="16"/>
                      <w:lang w:eastAsia="ru-RU"/>
                    </w:rPr>
                  </w:pPr>
                  <w:r w:rsidRPr="007361B2">
                    <w:rPr>
                      <w:rFonts w:ascii="Arial" w:eastAsia="Times New Roman" w:hAnsi="Arial" w:cs="Arial"/>
                      <w:b/>
                      <w:bCs/>
                      <w:sz w:val="16"/>
                      <w:szCs w:val="16"/>
                      <w:lang w:eastAsia="ru-RU"/>
                    </w:rPr>
                    <w:t>Вид расходов</w:t>
                  </w:r>
                </w:p>
              </w:tc>
              <w:tc>
                <w:tcPr>
                  <w:tcW w:w="114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9E809AF" w14:textId="77777777" w:rsidR="007361B2" w:rsidRPr="007361B2" w:rsidRDefault="007361B2" w:rsidP="007361B2">
                  <w:pPr>
                    <w:spacing w:after="0" w:line="240" w:lineRule="auto"/>
                    <w:jc w:val="center"/>
                    <w:rPr>
                      <w:rFonts w:ascii="Arial" w:eastAsia="Times New Roman" w:hAnsi="Arial" w:cs="Arial"/>
                      <w:b/>
                      <w:bCs/>
                      <w:sz w:val="16"/>
                      <w:szCs w:val="16"/>
                      <w:lang w:eastAsia="ru-RU"/>
                    </w:rPr>
                  </w:pPr>
                  <w:r w:rsidRPr="007361B2">
                    <w:rPr>
                      <w:rFonts w:ascii="Arial" w:eastAsia="Times New Roman" w:hAnsi="Arial" w:cs="Arial"/>
                      <w:b/>
                      <w:bCs/>
                      <w:sz w:val="16"/>
                      <w:szCs w:val="16"/>
                      <w:lang w:eastAsia="ru-RU"/>
                    </w:rPr>
                    <w:t>Сумма</w:t>
                  </w:r>
                </w:p>
              </w:tc>
            </w:tr>
            <w:tr w:rsidR="007361B2" w:rsidRPr="007361B2" w14:paraId="35BA8214" w14:textId="77777777" w:rsidTr="007361B2">
              <w:trPr>
                <w:trHeight w:val="276"/>
              </w:trPr>
              <w:tc>
                <w:tcPr>
                  <w:tcW w:w="4299" w:type="dxa"/>
                  <w:tcBorders>
                    <w:top w:val="nil"/>
                    <w:left w:val="single" w:sz="8" w:space="0" w:color="auto"/>
                    <w:bottom w:val="single" w:sz="8" w:space="0" w:color="auto"/>
                    <w:right w:val="single" w:sz="8" w:space="0" w:color="auto"/>
                  </w:tcBorders>
                  <w:shd w:val="clear" w:color="000000" w:fill="FFFFFF"/>
                  <w:noWrap/>
                  <w:vAlign w:val="center"/>
                  <w:hideMark/>
                </w:tcPr>
                <w:p w14:paraId="209BBBB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708" w:type="dxa"/>
                  <w:tcBorders>
                    <w:top w:val="nil"/>
                    <w:left w:val="nil"/>
                    <w:bottom w:val="single" w:sz="8" w:space="0" w:color="auto"/>
                    <w:right w:val="nil"/>
                  </w:tcBorders>
                  <w:shd w:val="clear" w:color="000000" w:fill="FFFFFF"/>
                  <w:vAlign w:val="center"/>
                  <w:hideMark/>
                </w:tcPr>
                <w:p w14:paraId="117C976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w:t>
                  </w:r>
                </w:p>
              </w:tc>
              <w:tc>
                <w:tcPr>
                  <w:tcW w:w="1071" w:type="dxa"/>
                  <w:tcBorders>
                    <w:top w:val="nil"/>
                    <w:left w:val="single" w:sz="8" w:space="0" w:color="auto"/>
                    <w:bottom w:val="single" w:sz="8" w:space="0" w:color="auto"/>
                    <w:right w:val="single" w:sz="8" w:space="0" w:color="auto"/>
                  </w:tcBorders>
                  <w:shd w:val="clear" w:color="000000" w:fill="FFFFFF"/>
                  <w:vAlign w:val="center"/>
                  <w:hideMark/>
                </w:tcPr>
                <w:p w14:paraId="73C7ED1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w:t>
                  </w:r>
                </w:p>
              </w:tc>
              <w:tc>
                <w:tcPr>
                  <w:tcW w:w="630" w:type="dxa"/>
                  <w:tcBorders>
                    <w:top w:val="nil"/>
                    <w:left w:val="nil"/>
                    <w:bottom w:val="single" w:sz="8" w:space="0" w:color="auto"/>
                    <w:right w:val="nil"/>
                  </w:tcBorders>
                  <w:shd w:val="clear" w:color="000000" w:fill="FFFFFF"/>
                  <w:vAlign w:val="center"/>
                  <w:hideMark/>
                </w:tcPr>
                <w:p w14:paraId="57DF02B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w:t>
                  </w:r>
                </w:p>
              </w:tc>
              <w:tc>
                <w:tcPr>
                  <w:tcW w:w="305" w:type="dxa"/>
                  <w:tcBorders>
                    <w:top w:val="nil"/>
                    <w:left w:val="single" w:sz="8" w:space="0" w:color="auto"/>
                    <w:bottom w:val="single" w:sz="8" w:space="0" w:color="auto"/>
                    <w:right w:val="single" w:sz="8" w:space="0" w:color="auto"/>
                  </w:tcBorders>
                  <w:shd w:val="clear" w:color="000000" w:fill="FFFFFF"/>
                  <w:vAlign w:val="center"/>
                  <w:hideMark/>
                </w:tcPr>
                <w:p w14:paraId="2178EAD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w:t>
                  </w:r>
                </w:p>
              </w:tc>
              <w:tc>
                <w:tcPr>
                  <w:tcW w:w="404" w:type="dxa"/>
                  <w:tcBorders>
                    <w:top w:val="nil"/>
                    <w:left w:val="nil"/>
                    <w:bottom w:val="single" w:sz="8" w:space="0" w:color="auto"/>
                    <w:right w:val="nil"/>
                  </w:tcBorders>
                  <w:shd w:val="clear" w:color="000000" w:fill="FFFFFF"/>
                  <w:vAlign w:val="center"/>
                  <w:hideMark/>
                </w:tcPr>
                <w:p w14:paraId="36D646A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6</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14:paraId="5562050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7</w:t>
                  </w:r>
                </w:p>
              </w:tc>
              <w:tc>
                <w:tcPr>
                  <w:tcW w:w="977" w:type="dxa"/>
                  <w:tcBorders>
                    <w:top w:val="nil"/>
                    <w:left w:val="nil"/>
                    <w:bottom w:val="single" w:sz="8" w:space="0" w:color="auto"/>
                    <w:right w:val="nil"/>
                  </w:tcBorders>
                  <w:shd w:val="clear" w:color="000000" w:fill="FFFFFF"/>
                  <w:vAlign w:val="center"/>
                  <w:hideMark/>
                </w:tcPr>
                <w:p w14:paraId="2C67E7D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w:t>
                  </w:r>
                </w:p>
              </w:tc>
              <w:tc>
                <w:tcPr>
                  <w:tcW w:w="1149" w:type="dxa"/>
                  <w:tcBorders>
                    <w:top w:val="nil"/>
                    <w:left w:val="single" w:sz="8" w:space="0" w:color="auto"/>
                    <w:bottom w:val="single" w:sz="8" w:space="0" w:color="auto"/>
                    <w:right w:val="single" w:sz="8" w:space="0" w:color="auto"/>
                  </w:tcBorders>
                  <w:shd w:val="clear" w:color="000000" w:fill="FFFFFF"/>
                  <w:vAlign w:val="center"/>
                  <w:hideMark/>
                </w:tcPr>
                <w:p w14:paraId="2936C89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w:t>
                  </w:r>
                </w:p>
              </w:tc>
            </w:tr>
            <w:tr w:rsidR="007361B2" w:rsidRPr="007361B2" w14:paraId="5AF014A9" w14:textId="77777777" w:rsidTr="007361B2">
              <w:trPr>
                <w:trHeight w:val="420"/>
              </w:trPr>
              <w:tc>
                <w:tcPr>
                  <w:tcW w:w="4299" w:type="dxa"/>
                  <w:tcBorders>
                    <w:top w:val="nil"/>
                    <w:left w:val="single" w:sz="8" w:space="0" w:color="auto"/>
                    <w:bottom w:val="single" w:sz="8" w:space="0" w:color="auto"/>
                    <w:right w:val="single" w:sz="4" w:space="0" w:color="auto"/>
                  </w:tcBorders>
                  <w:shd w:val="clear" w:color="000000" w:fill="FFFFFF"/>
                  <w:vAlign w:val="center"/>
                  <w:hideMark/>
                </w:tcPr>
                <w:p w14:paraId="4F1D13B4" w14:textId="77777777" w:rsidR="007361B2" w:rsidRPr="007361B2" w:rsidRDefault="007361B2" w:rsidP="007361B2">
                  <w:pPr>
                    <w:spacing w:after="0" w:line="240" w:lineRule="auto"/>
                    <w:rPr>
                      <w:rFonts w:ascii="Arial" w:eastAsia="Times New Roman" w:hAnsi="Arial" w:cs="Arial"/>
                      <w:b/>
                      <w:bCs/>
                      <w:sz w:val="16"/>
                      <w:szCs w:val="16"/>
                      <w:lang w:eastAsia="ru-RU"/>
                    </w:rPr>
                  </w:pPr>
                  <w:r w:rsidRPr="007361B2">
                    <w:rPr>
                      <w:rFonts w:ascii="Arial" w:eastAsia="Times New Roman" w:hAnsi="Arial" w:cs="Arial"/>
                      <w:b/>
                      <w:bCs/>
                      <w:sz w:val="16"/>
                      <w:szCs w:val="16"/>
                      <w:lang w:eastAsia="ru-RU"/>
                    </w:rPr>
                    <w:t>Администрация муниципального образования "Заостровское"</w:t>
                  </w:r>
                </w:p>
              </w:tc>
              <w:tc>
                <w:tcPr>
                  <w:tcW w:w="708" w:type="dxa"/>
                  <w:tcBorders>
                    <w:top w:val="nil"/>
                    <w:left w:val="nil"/>
                    <w:bottom w:val="single" w:sz="8" w:space="0" w:color="auto"/>
                    <w:right w:val="single" w:sz="4" w:space="0" w:color="auto"/>
                  </w:tcBorders>
                  <w:shd w:val="clear" w:color="000000" w:fill="FFFFFF"/>
                  <w:vAlign w:val="center"/>
                  <w:hideMark/>
                </w:tcPr>
                <w:p w14:paraId="2989C373" w14:textId="77777777" w:rsidR="007361B2" w:rsidRPr="007361B2" w:rsidRDefault="007361B2" w:rsidP="007361B2">
                  <w:pPr>
                    <w:spacing w:after="0" w:line="240" w:lineRule="auto"/>
                    <w:jc w:val="center"/>
                    <w:rPr>
                      <w:rFonts w:ascii="Arial" w:eastAsia="Times New Roman" w:hAnsi="Arial" w:cs="Arial"/>
                      <w:b/>
                      <w:bCs/>
                      <w:sz w:val="16"/>
                      <w:szCs w:val="16"/>
                      <w:lang w:eastAsia="ru-RU"/>
                    </w:rPr>
                  </w:pPr>
                  <w:r w:rsidRPr="007361B2">
                    <w:rPr>
                      <w:rFonts w:ascii="Arial" w:eastAsia="Times New Roman" w:hAnsi="Arial" w:cs="Arial"/>
                      <w:b/>
                      <w:bCs/>
                      <w:sz w:val="16"/>
                      <w:szCs w:val="16"/>
                      <w:lang w:eastAsia="ru-RU"/>
                    </w:rPr>
                    <w:t>303</w:t>
                  </w:r>
                </w:p>
              </w:tc>
              <w:tc>
                <w:tcPr>
                  <w:tcW w:w="1071" w:type="dxa"/>
                  <w:tcBorders>
                    <w:top w:val="nil"/>
                    <w:left w:val="nil"/>
                    <w:bottom w:val="single" w:sz="8" w:space="0" w:color="auto"/>
                    <w:right w:val="single" w:sz="4" w:space="0" w:color="auto"/>
                  </w:tcBorders>
                  <w:shd w:val="clear" w:color="000000" w:fill="FFFFFF"/>
                  <w:vAlign w:val="center"/>
                  <w:hideMark/>
                </w:tcPr>
                <w:p w14:paraId="251BCB3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630" w:type="dxa"/>
                  <w:tcBorders>
                    <w:top w:val="nil"/>
                    <w:left w:val="nil"/>
                    <w:bottom w:val="single" w:sz="8" w:space="0" w:color="auto"/>
                    <w:right w:val="single" w:sz="4" w:space="0" w:color="auto"/>
                  </w:tcBorders>
                  <w:shd w:val="clear" w:color="000000" w:fill="FFFFFF"/>
                  <w:vAlign w:val="center"/>
                  <w:hideMark/>
                </w:tcPr>
                <w:p w14:paraId="364F34C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8" w:space="0" w:color="auto"/>
                    <w:right w:val="single" w:sz="4" w:space="0" w:color="auto"/>
                  </w:tcBorders>
                  <w:shd w:val="clear" w:color="000000" w:fill="FFFFFF"/>
                  <w:vAlign w:val="center"/>
                  <w:hideMark/>
                </w:tcPr>
                <w:p w14:paraId="17A77FB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8" w:space="0" w:color="auto"/>
                    <w:right w:val="single" w:sz="4" w:space="0" w:color="auto"/>
                  </w:tcBorders>
                  <w:shd w:val="clear" w:color="000000" w:fill="FFFFFF"/>
                  <w:vAlign w:val="center"/>
                  <w:hideMark/>
                </w:tcPr>
                <w:p w14:paraId="0FDA904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8" w:space="0" w:color="auto"/>
                    <w:right w:val="single" w:sz="4" w:space="0" w:color="auto"/>
                  </w:tcBorders>
                  <w:shd w:val="clear" w:color="000000" w:fill="FFFFFF"/>
                  <w:vAlign w:val="center"/>
                  <w:hideMark/>
                </w:tcPr>
                <w:p w14:paraId="4EDCD71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8" w:space="0" w:color="auto"/>
                    <w:right w:val="single" w:sz="4" w:space="0" w:color="auto"/>
                  </w:tcBorders>
                  <w:shd w:val="clear" w:color="000000" w:fill="FFFFFF"/>
                  <w:vAlign w:val="center"/>
                  <w:hideMark/>
                </w:tcPr>
                <w:p w14:paraId="09357B0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8" w:space="0" w:color="auto"/>
                    <w:right w:val="single" w:sz="8" w:space="0" w:color="auto"/>
                  </w:tcBorders>
                  <w:shd w:val="clear" w:color="000000" w:fill="FFFFFF"/>
                  <w:vAlign w:val="center"/>
                  <w:hideMark/>
                </w:tcPr>
                <w:p w14:paraId="63BCBEC9" w14:textId="77777777" w:rsidR="007361B2" w:rsidRPr="007361B2" w:rsidRDefault="007361B2" w:rsidP="007361B2">
                  <w:pPr>
                    <w:spacing w:after="0" w:line="240" w:lineRule="auto"/>
                    <w:jc w:val="right"/>
                    <w:rPr>
                      <w:rFonts w:ascii="Arial" w:eastAsia="Times New Roman" w:hAnsi="Arial" w:cs="Arial"/>
                      <w:b/>
                      <w:bCs/>
                      <w:sz w:val="16"/>
                      <w:szCs w:val="16"/>
                      <w:lang w:eastAsia="ru-RU"/>
                    </w:rPr>
                  </w:pPr>
                  <w:r w:rsidRPr="007361B2">
                    <w:rPr>
                      <w:rFonts w:ascii="Arial" w:eastAsia="Times New Roman" w:hAnsi="Arial" w:cs="Arial"/>
                      <w:b/>
                      <w:bCs/>
                      <w:sz w:val="16"/>
                      <w:szCs w:val="16"/>
                      <w:lang w:eastAsia="ru-RU"/>
                    </w:rPr>
                    <w:t>16 475,7</w:t>
                  </w:r>
                </w:p>
              </w:tc>
            </w:tr>
            <w:tr w:rsidR="007361B2" w:rsidRPr="007361B2" w14:paraId="1DFBD3DC" w14:textId="77777777" w:rsidTr="007361B2">
              <w:trPr>
                <w:trHeight w:val="42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75589F6"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ОБЩЕГОСУДАРСТВЕННЫЕ РАСХОДЫ</w:t>
                  </w:r>
                </w:p>
              </w:tc>
              <w:tc>
                <w:tcPr>
                  <w:tcW w:w="708" w:type="dxa"/>
                  <w:tcBorders>
                    <w:top w:val="nil"/>
                    <w:left w:val="nil"/>
                    <w:bottom w:val="single" w:sz="4" w:space="0" w:color="auto"/>
                    <w:right w:val="single" w:sz="4" w:space="0" w:color="auto"/>
                  </w:tcBorders>
                  <w:shd w:val="clear" w:color="000000" w:fill="FFFFFF"/>
                  <w:noWrap/>
                  <w:vAlign w:val="center"/>
                  <w:hideMark/>
                </w:tcPr>
                <w:p w14:paraId="379A71C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B0C40E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0100</w:t>
                  </w:r>
                </w:p>
              </w:tc>
              <w:tc>
                <w:tcPr>
                  <w:tcW w:w="630" w:type="dxa"/>
                  <w:tcBorders>
                    <w:top w:val="nil"/>
                    <w:left w:val="nil"/>
                    <w:bottom w:val="single" w:sz="4" w:space="0" w:color="auto"/>
                    <w:right w:val="single" w:sz="4" w:space="0" w:color="auto"/>
                  </w:tcBorders>
                  <w:shd w:val="clear" w:color="000000" w:fill="FFFFFF"/>
                  <w:noWrap/>
                  <w:vAlign w:val="center"/>
                  <w:hideMark/>
                </w:tcPr>
                <w:p w14:paraId="6022B4A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2E7A847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2D3818A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C178A1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0E18E3F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BEDD471"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4 990,6</w:t>
                  </w:r>
                </w:p>
              </w:tc>
            </w:tr>
            <w:tr w:rsidR="007361B2" w:rsidRPr="007361B2" w14:paraId="1406B668" w14:textId="77777777" w:rsidTr="007361B2">
              <w:trPr>
                <w:trHeight w:val="66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0FB6C79"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lastRenderedPageBreak/>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center"/>
                  <w:hideMark/>
                </w:tcPr>
                <w:p w14:paraId="287D37B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xml:space="preserve">303 </w:t>
                  </w:r>
                </w:p>
              </w:tc>
              <w:tc>
                <w:tcPr>
                  <w:tcW w:w="1071" w:type="dxa"/>
                  <w:tcBorders>
                    <w:top w:val="nil"/>
                    <w:left w:val="nil"/>
                    <w:bottom w:val="single" w:sz="4" w:space="0" w:color="auto"/>
                    <w:right w:val="single" w:sz="4" w:space="0" w:color="auto"/>
                  </w:tcBorders>
                  <w:shd w:val="clear" w:color="000000" w:fill="FFFFFF"/>
                  <w:vAlign w:val="center"/>
                  <w:hideMark/>
                </w:tcPr>
                <w:p w14:paraId="66CF7EE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0102</w:t>
                  </w:r>
                </w:p>
              </w:tc>
              <w:tc>
                <w:tcPr>
                  <w:tcW w:w="630" w:type="dxa"/>
                  <w:tcBorders>
                    <w:top w:val="nil"/>
                    <w:left w:val="nil"/>
                    <w:bottom w:val="single" w:sz="4" w:space="0" w:color="auto"/>
                    <w:right w:val="single" w:sz="4" w:space="0" w:color="auto"/>
                  </w:tcBorders>
                  <w:shd w:val="clear" w:color="000000" w:fill="FFFFFF"/>
                  <w:vAlign w:val="center"/>
                  <w:hideMark/>
                </w:tcPr>
                <w:p w14:paraId="41448E2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vAlign w:val="center"/>
                  <w:hideMark/>
                </w:tcPr>
                <w:p w14:paraId="7E0E626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08E118E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E842A1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6F503AC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3EADBFF"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918,0</w:t>
                  </w:r>
                </w:p>
              </w:tc>
            </w:tr>
            <w:tr w:rsidR="007361B2" w:rsidRPr="007361B2" w14:paraId="417AA1EF" w14:textId="77777777" w:rsidTr="007361B2">
              <w:trPr>
                <w:trHeight w:val="54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090757E"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 xml:space="preserve">Обеспечение функционирования главы муниципального образования </w:t>
                  </w:r>
                </w:p>
              </w:tc>
              <w:tc>
                <w:tcPr>
                  <w:tcW w:w="708" w:type="dxa"/>
                  <w:tcBorders>
                    <w:top w:val="nil"/>
                    <w:left w:val="nil"/>
                    <w:bottom w:val="single" w:sz="4" w:space="0" w:color="auto"/>
                    <w:right w:val="single" w:sz="4" w:space="0" w:color="auto"/>
                  </w:tcBorders>
                  <w:shd w:val="clear" w:color="000000" w:fill="FFFFFF"/>
                  <w:noWrap/>
                  <w:vAlign w:val="center"/>
                  <w:hideMark/>
                </w:tcPr>
                <w:p w14:paraId="20F8481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FF1F0E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0102</w:t>
                  </w:r>
                </w:p>
              </w:tc>
              <w:tc>
                <w:tcPr>
                  <w:tcW w:w="630" w:type="dxa"/>
                  <w:tcBorders>
                    <w:top w:val="nil"/>
                    <w:left w:val="nil"/>
                    <w:bottom w:val="single" w:sz="4" w:space="0" w:color="auto"/>
                    <w:right w:val="single" w:sz="4" w:space="0" w:color="auto"/>
                  </w:tcBorders>
                  <w:shd w:val="clear" w:color="000000" w:fill="FFFFFF"/>
                  <w:noWrap/>
                  <w:vAlign w:val="center"/>
                  <w:hideMark/>
                </w:tcPr>
                <w:p w14:paraId="2FB4566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w:t>
                  </w:r>
                </w:p>
              </w:tc>
              <w:tc>
                <w:tcPr>
                  <w:tcW w:w="305" w:type="dxa"/>
                  <w:tcBorders>
                    <w:top w:val="nil"/>
                    <w:left w:val="nil"/>
                    <w:bottom w:val="single" w:sz="4" w:space="0" w:color="auto"/>
                    <w:right w:val="single" w:sz="4" w:space="0" w:color="auto"/>
                  </w:tcBorders>
                  <w:shd w:val="clear" w:color="000000" w:fill="FFFFFF"/>
                  <w:noWrap/>
                  <w:vAlign w:val="center"/>
                  <w:hideMark/>
                </w:tcPr>
                <w:p w14:paraId="346401D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7BA76D1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1102ED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44E0FBB1" w14:textId="77777777" w:rsidR="007361B2" w:rsidRPr="007361B2" w:rsidRDefault="007361B2" w:rsidP="007361B2">
                  <w:pPr>
                    <w:spacing w:after="0" w:line="240" w:lineRule="auto"/>
                    <w:jc w:val="center"/>
                    <w:rPr>
                      <w:rFonts w:ascii="Arial" w:eastAsia="Times New Roman" w:hAnsi="Arial" w:cs="Arial"/>
                      <w:i/>
                      <w:iCs/>
                      <w:sz w:val="16"/>
                      <w:szCs w:val="16"/>
                      <w:lang w:eastAsia="ru-RU"/>
                    </w:rPr>
                  </w:pPr>
                  <w:r w:rsidRPr="007361B2">
                    <w:rPr>
                      <w:rFonts w:ascii="Arial" w:eastAsia="Times New Roman" w:hAnsi="Arial" w:cs="Arial"/>
                      <w:i/>
                      <w:iCs/>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6248122"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918,0</w:t>
                  </w:r>
                </w:p>
              </w:tc>
            </w:tr>
            <w:tr w:rsidR="007361B2" w:rsidRPr="007361B2" w14:paraId="66E457D5" w14:textId="77777777" w:rsidTr="007361B2">
              <w:trPr>
                <w:trHeight w:val="36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8A32A97"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Глава муниципального образования</w:t>
                  </w:r>
                </w:p>
              </w:tc>
              <w:tc>
                <w:tcPr>
                  <w:tcW w:w="708" w:type="dxa"/>
                  <w:tcBorders>
                    <w:top w:val="nil"/>
                    <w:left w:val="nil"/>
                    <w:bottom w:val="single" w:sz="4" w:space="0" w:color="auto"/>
                    <w:right w:val="single" w:sz="4" w:space="0" w:color="auto"/>
                  </w:tcBorders>
                  <w:shd w:val="clear" w:color="000000" w:fill="FFFFFF"/>
                  <w:noWrap/>
                  <w:vAlign w:val="center"/>
                  <w:hideMark/>
                </w:tcPr>
                <w:p w14:paraId="46A5916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8C7551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0102</w:t>
                  </w:r>
                </w:p>
              </w:tc>
              <w:tc>
                <w:tcPr>
                  <w:tcW w:w="630" w:type="dxa"/>
                  <w:tcBorders>
                    <w:top w:val="nil"/>
                    <w:left w:val="nil"/>
                    <w:bottom w:val="single" w:sz="4" w:space="0" w:color="auto"/>
                    <w:right w:val="single" w:sz="4" w:space="0" w:color="auto"/>
                  </w:tcBorders>
                  <w:shd w:val="clear" w:color="000000" w:fill="FFFFFF"/>
                  <w:noWrap/>
                  <w:vAlign w:val="center"/>
                  <w:hideMark/>
                </w:tcPr>
                <w:p w14:paraId="721809D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w:t>
                  </w:r>
                </w:p>
              </w:tc>
              <w:tc>
                <w:tcPr>
                  <w:tcW w:w="305" w:type="dxa"/>
                  <w:tcBorders>
                    <w:top w:val="nil"/>
                    <w:left w:val="nil"/>
                    <w:bottom w:val="single" w:sz="4" w:space="0" w:color="auto"/>
                    <w:right w:val="single" w:sz="4" w:space="0" w:color="auto"/>
                  </w:tcBorders>
                  <w:shd w:val="clear" w:color="000000" w:fill="FFFFFF"/>
                  <w:noWrap/>
                  <w:vAlign w:val="center"/>
                  <w:hideMark/>
                </w:tcPr>
                <w:p w14:paraId="1F3DE5E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24A8B6E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77D0D9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1380102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32F7C8EF"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918,0</w:t>
                  </w:r>
                </w:p>
              </w:tc>
            </w:tr>
            <w:tr w:rsidR="007361B2" w:rsidRPr="007361B2" w14:paraId="76878DFC" w14:textId="77777777" w:rsidTr="007361B2">
              <w:trPr>
                <w:trHeight w:val="58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10A6C81"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содержание органов местного самоуправления и обеспечение их функций</w:t>
                  </w:r>
                </w:p>
              </w:tc>
              <w:tc>
                <w:tcPr>
                  <w:tcW w:w="708" w:type="dxa"/>
                  <w:tcBorders>
                    <w:top w:val="nil"/>
                    <w:left w:val="nil"/>
                    <w:bottom w:val="single" w:sz="4" w:space="0" w:color="auto"/>
                    <w:right w:val="single" w:sz="4" w:space="0" w:color="auto"/>
                  </w:tcBorders>
                  <w:shd w:val="clear" w:color="000000" w:fill="FFFFFF"/>
                  <w:noWrap/>
                  <w:vAlign w:val="center"/>
                  <w:hideMark/>
                </w:tcPr>
                <w:p w14:paraId="67F180C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6E746E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0102</w:t>
                  </w:r>
                </w:p>
              </w:tc>
              <w:tc>
                <w:tcPr>
                  <w:tcW w:w="630" w:type="dxa"/>
                  <w:tcBorders>
                    <w:top w:val="nil"/>
                    <w:left w:val="nil"/>
                    <w:bottom w:val="single" w:sz="4" w:space="0" w:color="auto"/>
                    <w:right w:val="single" w:sz="4" w:space="0" w:color="auto"/>
                  </w:tcBorders>
                  <w:shd w:val="clear" w:color="000000" w:fill="FFFFFF"/>
                  <w:noWrap/>
                  <w:vAlign w:val="center"/>
                  <w:hideMark/>
                </w:tcPr>
                <w:p w14:paraId="61983DF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w:t>
                  </w:r>
                </w:p>
              </w:tc>
              <w:tc>
                <w:tcPr>
                  <w:tcW w:w="305" w:type="dxa"/>
                  <w:tcBorders>
                    <w:top w:val="nil"/>
                    <w:left w:val="nil"/>
                    <w:bottom w:val="single" w:sz="4" w:space="0" w:color="auto"/>
                    <w:right w:val="single" w:sz="4" w:space="0" w:color="auto"/>
                  </w:tcBorders>
                  <w:shd w:val="clear" w:color="000000" w:fill="FFFFFF"/>
                  <w:noWrap/>
                  <w:vAlign w:val="center"/>
                  <w:hideMark/>
                </w:tcPr>
                <w:p w14:paraId="288D5CE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5233058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A67070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40010</w:t>
                  </w:r>
                </w:p>
              </w:tc>
              <w:tc>
                <w:tcPr>
                  <w:tcW w:w="977" w:type="dxa"/>
                  <w:tcBorders>
                    <w:top w:val="nil"/>
                    <w:left w:val="nil"/>
                    <w:bottom w:val="single" w:sz="4" w:space="0" w:color="auto"/>
                    <w:right w:val="single" w:sz="4" w:space="0" w:color="auto"/>
                  </w:tcBorders>
                  <w:shd w:val="clear" w:color="000000" w:fill="FFFFFF"/>
                  <w:noWrap/>
                  <w:vAlign w:val="center"/>
                  <w:hideMark/>
                </w:tcPr>
                <w:p w14:paraId="2D86216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DBBBE7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918,0</w:t>
                  </w:r>
                </w:p>
              </w:tc>
            </w:tr>
            <w:tr w:rsidR="007361B2" w:rsidRPr="007361B2" w14:paraId="21EE8C19" w14:textId="77777777" w:rsidTr="007361B2">
              <w:trPr>
                <w:trHeight w:val="135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95EEED0"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noWrap/>
                  <w:vAlign w:val="center"/>
                  <w:hideMark/>
                </w:tcPr>
                <w:p w14:paraId="59FC7B8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61CAFD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0102</w:t>
                  </w:r>
                </w:p>
              </w:tc>
              <w:tc>
                <w:tcPr>
                  <w:tcW w:w="630" w:type="dxa"/>
                  <w:tcBorders>
                    <w:top w:val="nil"/>
                    <w:left w:val="nil"/>
                    <w:bottom w:val="single" w:sz="4" w:space="0" w:color="auto"/>
                    <w:right w:val="single" w:sz="4" w:space="0" w:color="auto"/>
                  </w:tcBorders>
                  <w:shd w:val="clear" w:color="000000" w:fill="FFFFFF"/>
                  <w:noWrap/>
                  <w:vAlign w:val="center"/>
                  <w:hideMark/>
                </w:tcPr>
                <w:p w14:paraId="55924F8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w:t>
                  </w:r>
                </w:p>
              </w:tc>
              <w:tc>
                <w:tcPr>
                  <w:tcW w:w="305" w:type="dxa"/>
                  <w:tcBorders>
                    <w:top w:val="nil"/>
                    <w:left w:val="nil"/>
                    <w:bottom w:val="single" w:sz="4" w:space="0" w:color="auto"/>
                    <w:right w:val="single" w:sz="4" w:space="0" w:color="auto"/>
                  </w:tcBorders>
                  <w:shd w:val="clear" w:color="000000" w:fill="FFFFFF"/>
                  <w:noWrap/>
                  <w:vAlign w:val="center"/>
                  <w:hideMark/>
                </w:tcPr>
                <w:p w14:paraId="6901BD0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02BD2D8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E885D2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40010</w:t>
                  </w:r>
                </w:p>
              </w:tc>
              <w:tc>
                <w:tcPr>
                  <w:tcW w:w="977" w:type="dxa"/>
                  <w:tcBorders>
                    <w:top w:val="nil"/>
                    <w:left w:val="nil"/>
                    <w:bottom w:val="single" w:sz="4" w:space="0" w:color="auto"/>
                    <w:right w:val="single" w:sz="4" w:space="0" w:color="auto"/>
                  </w:tcBorders>
                  <w:shd w:val="clear" w:color="000000" w:fill="FFFFFF"/>
                  <w:noWrap/>
                  <w:vAlign w:val="center"/>
                  <w:hideMark/>
                </w:tcPr>
                <w:p w14:paraId="406B459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c>
                <w:tcPr>
                  <w:tcW w:w="1149" w:type="dxa"/>
                  <w:tcBorders>
                    <w:top w:val="nil"/>
                    <w:left w:val="nil"/>
                    <w:bottom w:val="single" w:sz="4" w:space="0" w:color="auto"/>
                    <w:right w:val="single" w:sz="8" w:space="0" w:color="auto"/>
                  </w:tcBorders>
                  <w:shd w:val="clear" w:color="000000" w:fill="FFFFFF"/>
                  <w:noWrap/>
                  <w:vAlign w:val="center"/>
                  <w:hideMark/>
                </w:tcPr>
                <w:p w14:paraId="6E5A86B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918,0</w:t>
                  </w:r>
                </w:p>
              </w:tc>
            </w:tr>
            <w:tr w:rsidR="007361B2" w:rsidRPr="007361B2" w14:paraId="483EB6ED" w14:textId="77777777" w:rsidTr="007361B2">
              <w:trPr>
                <w:trHeight w:val="55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781535A"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noWrap/>
                  <w:vAlign w:val="center"/>
                  <w:hideMark/>
                </w:tcPr>
                <w:p w14:paraId="17678D5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AA6472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0102</w:t>
                  </w:r>
                </w:p>
              </w:tc>
              <w:tc>
                <w:tcPr>
                  <w:tcW w:w="630" w:type="dxa"/>
                  <w:tcBorders>
                    <w:top w:val="nil"/>
                    <w:left w:val="nil"/>
                    <w:bottom w:val="single" w:sz="4" w:space="0" w:color="auto"/>
                    <w:right w:val="single" w:sz="4" w:space="0" w:color="auto"/>
                  </w:tcBorders>
                  <w:shd w:val="clear" w:color="000000" w:fill="FFFFFF"/>
                  <w:noWrap/>
                  <w:vAlign w:val="center"/>
                  <w:hideMark/>
                </w:tcPr>
                <w:p w14:paraId="5804895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w:t>
                  </w:r>
                </w:p>
              </w:tc>
              <w:tc>
                <w:tcPr>
                  <w:tcW w:w="305" w:type="dxa"/>
                  <w:tcBorders>
                    <w:top w:val="nil"/>
                    <w:left w:val="nil"/>
                    <w:bottom w:val="single" w:sz="4" w:space="0" w:color="auto"/>
                    <w:right w:val="single" w:sz="4" w:space="0" w:color="auto"/>
                  </w:tcBorders>
                  <w:shd w:val="clear" w:color="000000" w:fill="FFFFFF"/>
                  <w:noWrap/>
                  <w:vAlign w:val="center"/>
                  <w:hideMark/>
                </w:tcPr>
                <w:p w14:paraId="4116D20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23856D6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0C2EE1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40010</w:t>
                  </w:r>
                </w:p>
              </w:tc>
              <w:tc>
                <w:tcPr>
                  <w:tcW w:w="977" w:type="dxa"/>
                  <w:tcBorders>
                    <w:top w:val="nil"/>
                    <w:left w:val="nil"/>
                    <w:bottom w:val="single" w:sz="4" w:space="0" w:color="auto"/>
                    <w:right w:val="single" w:sz="4" w:space="0" w:color="auto"/>
                  </w:tcBorders>
                  <w:shd w:val="clear" w:color="000000" w:fill="FFFFFF"/>
                  <w:noWrap/>
                  <w:vAlign w:val="center"/>
                  <w:hideMark/>
                </w:tcPr>
                <w:p w14:paraId="6134FB3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120</w:t>
                  </w:r>
                </w:p>
              </w:tc>
              <w:tc>
                <w:tcPr>
                  <w:tcW w:w="1149" w:type="dxa"/>
                  <w:tcBorders>
                    <w:top w:val="nil"/>
                    <w:left w:val="nil"/>
                    <w:bottom w:val="single" w:sz="4" w:space="0" w:color="auto"/>
                    <w:right w:val="single" w:sz="8" w:space="0" w:color="auto"/>
                  </w:tcBorders>
                  <w:shd w:val="clear" w:color="000000" w:fill="FFFFFF"/>
                  <w:noWrap/>
                  <w:vAlign w:val="center"/>
                  <w:hideMark/>
                </w:tcPr>
                <w:p w14:paraId="4896476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918,0</w:t>
                  </w:r>
                </w:p>
              </w:tc>
            </w:tr>
            <w:tr w:rsidR="007361B2" w:rsidRPr="007361B2" w14:paraId="6D358091" w14:textId="77777777" w:rsidTr="007361B2">
              <w:trPr>
                <w:trHeight w:val="90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8FC80E2"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000000" w:fill="FFFFFF"/>
                  <w:noWrap/>
                  <w:vAlign w:val="center"/>
                  <w:hideMark/>
                </w:tcPr>
                <w:p w14:paraId="79E92F5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1C9591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0103</w:t>
                  </w:r>
                </w:p>
              </w:tc>
              <w:tc>
                <w:tcPr>
                  <w:tcW w:w="630" w:type="dxa"/>
                  <w:tcBorders>
                    <w:top w:val="nil"/>
                    <w:left w:val="nil"/>
                    <w:bottom w:val="single" w:sz="4" w:space="0" w:color="auto"/>
                    <w:right w:val="single" w:sz="4" w:space="0" w:color="auto"/>
                  </w:tcBorders>
                  <w:shd w:val="clear" w:color="000000" w:fill="FFFFFF"/>
                  <w:noWrap/>
                  <w:vAlign w:val="center"/>
                  <w:hideMark/>
                </w:tcPr>
                <w:p w14:paraId="246BD4B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57CD73D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7FE2B2E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6F6756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2801D0E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8B7C60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78,7</w:t>
                  </w:r>
                </w:p>
              </w:tc>
            </w:tr>
            <w:tr w:rsidR="007361B2" w:rsidRPr="007361B2" w14:paraId="270B7F6C" w14:textId="77777777" w:rsidTr="007361B2">
              <w:trPr>
                <w:trHeight w:val="54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8921C15"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 xml:space="preserve">Обеспечение деятельности муниципального Совета  муниципального образования </w:t>
                  </w:r>
                </w:p>
              </w:tc>
              <w:tc>
                <w:tcPr>
                  <w:tcW w:w="708" w:type="dxa"/>
                  <w:tcBorders>
                    <w:top w:val="nil"/>
                    <w:left w:val="nil"/>
                    <w:bottom w:val="single" w:sz="4" w:space="0" w:color="auto"/>
                    <w:right w:val="single" w:sz="4" w:space="0" w:color="auto"/>
                  </w:tcBorders>
                  <w:shd w:val="clear" w:color="000000" w:fill="FFFFFF"/>
                  <w:noWrap/>
                  <w:vAlign w:val="center"/>
                  <w:hideMark/>
                </w:tcPr>
                <w:p w14:paraId="584C309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DEFE37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0103</w:t>
                  </w:r>
                </w:p>
              </w:tc>
              <w:tc>
                <w:tcPr>
                  <w:tcW w:w="630" w:type="dxa"/>
                  <w:tcBorders>
                    <w:top w:val="nil"/>
                    <w:left w:val="nil"/>
                    <w:bottom w:val="single" w:sz="4" w:space="0" w:color="auto"/>
                    <w:right w:val="single" w:sz="4" w:space="0" w:color="auto"/>
                  </w:tcBorders>
                  <w:shd w:val="clear" w:color="000000" w:fill="FFFFFF"/>
                  <w:noWrap/>
                  <w:vAlign w:val="center"/>
                  <w:hideMark/>
                </w:tcPr>
                <w:p w14:paraId="76F666A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41</w:t>
                  </w:r>
                </w:p>
              </w:tc>
              <w:tc>
                <w:tcPr>
                  <w:tcW w:w="305" w:type="dxa"/>
                  <w:tcBorders>
                    <w:top w:val="nil"/>
                    <w:left w:val="nil"/>
                    <w:bottom w:val="single" w:sz="4" w:space="0" w:color="auto"/>
                    <w:right w:val="single" w:sz="4" w:space="0" w:color="auto"/>
                  </w:tcBorders>
                  <w:shd w:val="clear" w:color="000000" w:fill="FFFFFF"/>
                  <w:noWrap/>
                  <w:vAlign w:val="center"/>
                  <w:hideMark/>
                </w:tcPr>
                <w:p w14:paraId="65CD22C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09BD28B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8CF628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07028B9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7B0DC99"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78,7</w:t>
                  </w:r>
                </w:p>
              </w:tc>
            </w:tr>
            <w:tr w:rsidR="007361B2" w:rsidRPr="007361B2" w14:paraId="77FC6FFB" w14:textId="77777777" w:rsidTr="007361B2">
              <w:trPr>
                <w:trHeight w:val="54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F2421A8"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Депутаты представительного органа муниципального образования</w:t>
                  </w:r>
                </w:p>
              </w:tc>
              <w:tc>
                <w:tcPr>
                  <w:tcW w:w="708" w:type="dxa"/>
                  <w:tcBorders>
                    <w:top w:val="nil"/>
                    <w:left w:val="nil"/>
                    <w:bottom w:val="single" w:sz="4" w:space="0" w:color="auto"/>
                    <w:right w:val="single" w:sz="4" w:space="0" w:color="auto"/>
                  </w:tcBorders>
                  <w:shd w:val="clear" w:color="000000" w:fill="FFFFFF"/>
                  <w:noWrap/>
                  <w:vAlign w:val="center"/>
                  <w:hideMark/>
                </w:tcPr>
                <w:p w14:paraId="282C188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EB6B01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0103</w:t>
                  </w:r>
                </w:p>
              </w:tc>
              <w:tc>
                <w:tcPr>
                  <w:tcW w:w="630" w:type="dxa"/>
                  <w:tcBorders>
                    <w:top w:val="nil"/>
                    <w:left w:val="nil"/>
                    <w:bottom w:val="single" w:sz="4" w:space="0" w:color="auto"/>
                    <w:right w:val="single" w:sz="4" w:space="0" w:color="auto"/>
                  </w:tcBorders>
                  <w:shd w:val="clear" w:color="000000" w:fill="FFFFFF"/>
                  <w:noWrap/>
                  <w:vAlign w:val="center"/>
                  <w:hideMark/>
                </w:tcPr>
                <w:p w14:paraId="018D43A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41</w:t>
                  </w:r>
                </w:p>
              </w:tc>
              <w:tc>
                <w:tcPr>
                  <w:tcW w:w="305" w:type="dxa"/>
                  <w:tcBorders>
                    <w:top w:val="nil"/>
                    <w:left w:val="nil"/>
                    <w:bottom w:val="single" w:sz="4" w:space="0" w:color="auto"/>
                    <w:right w:val="single" w:sz="4" w:space="0" w:color="auto"/>
                  </w:tcBorders>
                  <w:shd w:val="clear" w:color="000000" w:fill="FFFFFF"/>
                  <w:noWrap/>
                  <w:vAlign w:val="center"/>
                  <w:hideMark/>
                </w:tcPr>
                <w:p w14:paraId="236968D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w:t>
                  </w:r>
                </w:p>
              </w:tc>
              <w:tc>
                <w:tcPr>
                  <w:tcW w:w="404" w:type="dxa"/>
                  <w:tcBorders>
                    <w:top w:val="nil"/>
                    <w:left w:val="nil"/>
                    <w:bottom w:val="single" w:sz="4" w:space="0" w:color="auto"/>
                    <w:right w:val="single" w:sz="4" w:space="0" w:color="auto"/>
                  </w:tcBorders>
                  <w:shd w:val="clear" w:color="000000" w:fill="FFFFFF"/>
                  <w:noWrap/>
                  <w:vAlign w:val="center"/>
                  <w:hideMark/>
                </w:tcPr>
                <w:p w14:paraId="1DE6B2C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666538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0E9E42B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871FCCF"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78,7</w:t>
                  </w:r>
                </w:p>
              </w:tc>
            </w:tr>
            <w:tr w:rsidR="007361B2" w:rsidRPr="007361B2" w14:paraId="445EA4FE" w14:textId="77777777" w:rsidTr="007361B2">
              <w:trPr>
                <w:trHeight w:val="54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A60E7C5"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содержание органов местного самоуправления и обеспечение их функций</w:t>
                  </w:r>
                </w:p>
              </w:tc>
              <w:tc>
                <w:tcPr>
                  <w:tcW w:w="708" w:type="dxa"/>
                  <w:tcBorders>
                    <w:top w:val="nil"/>
                    <w:left w:val="nil"/>
                    <w:bottom w:val="single" w:sz="4" w:space="0" w:color="auto"/>
                    <w:right w:val="single" w:sz="4" w:space="0" w:color="auto"/>
                  </w:tcBorders>
                  <w:shd w:val="clear" w:color="000000" w:fill="FFFFFF"/>
                  <w:noWrap/>
                  <w:vAlign w:val="center"/>
                  <w:hideMark/>
                </w:tcPr>
                <w:p w14:paraId="62A8468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CA5D02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0103</w:t>
                  </w:r>
                </w:p>
              </w:tc>
              <w:tc>
                <w:tcPr>
                  <w:tcW w:w="630" w:type="dxa"/>
                  <w:tcBorders>
                    <w:top w:val="nil"/>
                    <w:left w:val="nil"/>
                    <w:bottom w:val="single" w:sz="4" w:space="0" w:color="auto"/>
                    <w:right w:val="single" w:sz="4" w:space="0" w:color="auto"/>
                  </w:tcBorders>
                  <w:shd w:val="clear" w:color="000000" w:fill="FFFFFF"/>
                  <w:noWrap/>
                  <w:vAlign w:val="center"/>
                  <w:hideMark/>
                </w:tcPr>
                <w:p w14:paraId="30303E3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41</w:t>
                  </w:r>
                </w:p>
              </w:tc>
              <w:tc>
                <w:tcPr>
                  <w:tcW w:w="305" w:type="dxa"/>
                  <w:tcBorders>
                    <w:top w:val="nil"/>
                    <w:left w:val="nil"/>
                    <w:bottom w:val="single" w:sz="4" w:space="0" w:color="auto"/>
                    <w:right w:val="single" w:sz="4" w:space="0" w:color="auto"/>
                  </w:tcBorders>
                  <w:shd w:val="clear" w:color="000000" w:fill="FFFFFF"/>
                  <w:noWrap/>
                  <w:vAlign w:val="center"/>
                  <w:hideMark/>
                </w:tcPr>
                <w:p w14:paraId="45CFA52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w:t>
                  </w:r>
                </w:p>
              </w:tc>
              <w:tc>
                <w:tcPr>
                  <w:tcW w:w="404" w:type="dxa"/>
                  <w:tcBorders>
                    <w:top w:val="nil"/>
                    <w:left w:val="nil"/>
                    <w:bottom w:val="single" w:sz="4" w:space="0" w:color="auto"/>
                    <w:right w:val="single" w:sz="4" w:space="0" w:color="auto"/>
                  </w:tcBorders>
                  <w:shd w:val="clear" w:color="000000" w:fill="FFFFFF"/>
                  <w:noWrap/>
                  <w:vAlign w:val="center"/>
                  <w:hideMark/>
                </w:tcPr>
                <w:p w14:paraId="4A00064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DFE0A0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40010</w:t>
                  </w:r>
                </w:p>
              </w:tc>
              <w:tc>
                <w:tcPr>
                  <w:tcW w:w="977" w:type="dxa"/>
                  <w:tcBorders>
                    <w:top w:val="nil"/>
                    <w:left w:val="nil"/>
                    <w:bottom w:val="single" w:sz="4" w:space="0" w:color="auto"/>
                    <w:right w:val="single" w:sz="4" w:space="0" w:color="auto"/>
                  </w:tcBorders>
                  <w:shd w:val="clear" w:color="000000" w:fill="FFFFFF"/>
                  <w:noWrap/>
                  <w:vAlign w:val="center"/>
                  <w:hideMark/>
                </w:tcPr>
                <w:p w14:paraId="15D4149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4261775"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78,7</w:t>
                  </w:r>
                </w:p>
              </w:tc>
            </w:tr>
            <w:tr w:rsidR="007361B2" w:rsidRPr="007361B2" w14:paraId="605E3D3D" w14:textId="77777777" w:rsidTr="007361B2">
              <w:trPr>
                <w:trHeight w:val="124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DEC74AB"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noWrap/>
                  <w:vAlign w:val="center"/>
                  <w:hideMark/>
                </w:tcPr>
                <w:p w14:paraId="7344C08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2F99DC6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0103</w:t>
                  </w:r>
                </w:p>
              </w:tc>
              <w:tc>
                <w:tcPr>
                  <w:tcW w:w="630" w:type="dxa"/>
                  <w:tcBorders>
                    <w:top w:val="nil"/>
                    <w:left w:val="nil"/>
                    <w:bottom w:val="single" w:sz="4" w:space="0" w:color="auto"/>
                    <w:right w:val="single" w:sz="4" w:space="0" w:color="auto"/>
                  </w:tcBorders>
                  <w:shd w:val="clear" w:color="000000" w:fill="FFFFFF"/>
                  <w:noWrap/>
                  <w:vAlign w:val="center"/>
                  <w:hideMark/>
                </w:tcPr>
                <w:p w14:paraId="3CA9E0B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41</w:t>
                  </w:r>
                </w:p>
              </w:tc>
              <w:tc>
                <w:tcPr>
                  <w:tcW w:w="305" w:type="dxa"/>
                  <w:tcBorders>
                    <w:top w:val="nil"/>
                    <w:left w:val="nil"/>
                    <w:bottom w:val="single" w:sz="4" w:space="0" w:color="auto"/>
                    <w:right w:val="single" w:sz="4" w:space="0" w:color="auto"/>
                  </w:tcBorders>
                  <w:shd w:val="clear" w:color="000000" w:fill="FFFFFF"/>
                  <w:noWrap/>
                  <w:vAlign w:val="center"/>
                  <w:hideMark/>
                </w:tcPr>
                <w:p w14:paraId="5C1DCEC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w:t>
                  </w:r>
                </w:p>
              </w:tc>
              <w:tc>
                <w:tcPr>
                  <w:tcW w:w="404" w:type="dxa"/>
                  <w:tcBorders>
                    <w:top w:val="nil"/>
                    <w:left w:val="nil"/>
                    <w:bottom w:val="single" w:sz="4" w:space="0" w:color="auto"/>
                    <w:right w:val="single" w:sz="4" w:space="0" w:color="auto"/>
                  </w:tcBorders>
                  <w:shd w:val="clear" w:color="000000" w:fill="FFFFFF"/>
                  <w:noWrap/>
                  <w:vAlign w:val="center"/>
                  <w:hideMark/>
                </w:tcPr>
                <w:p w14:paraId="7E917D8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E89A5D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40010</w:t>
                  </w:r>
                </w:p>
              </w:tc>
              <w:tc>
                <w:tcPr>
                  <w:tcW w:w="977" w:type="dxa"/>
                  <w:tcBorders>
                    <w:top w:val="nil"/>
                    <w:left w:val="nil"/>
                    <w:bottom w:val="single" w:sz="4" w:space="0" w:color="auto"/>
                    <w:right w:val="single" w:sz="4" w:space="0" w:color="auto"/>
                  </w:tcBorders>
                  <w:shd w:val="clear" w:color="000000" w:fill="FFFFFF"/>
                  <w:noWrap/>
                  <w:vAlign w:val="center"/>
                  <w:hideMark/>
                </w:tcPr>
                <w:p w14:paraId="71AB33D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c>
                <w:tcPr>
                  <w:tcW w:w="1149" w:type="dxa"/>
                  <w:tcBorders>
                    <w:top w:val="nil"/>
                    <w:left w:val="nil"/>
                    <w:bottom w:val="single" w:sz="4" w:space="0" w:color="auto"/>
                    <w:right w:val="single" w:sz="8" w:space="0" w:color="auto"/>
                  </w:tcBorders>
                  <w:shd w:val="clear" w:color="000000" w:fill="FFFFFF"/>
                  <w:noWrap/>
                  <w:vAlign w:val="center"/>
                  <w:hideMark/>
                </w:tcPr>
                <w:p w14:paraId="4FF0B50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78,7</w:t>
                  </w:r>
                </w:p>
              </w:tc>
            </w:tr>
            <w:tr w:rsidR="007361B2" w:rsidRPr="007361B2" w14:paraId="7A493442" w14:textId="77777777" w:rsidTr="007361B2">
              <w:trPr>
                <w:trHeight w:val="52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A6029A0"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noWrap/>
                  <w:vAlign w:val="center"/>
                  <w:hideMark/>
                </w:tcPr>
                <w:p w14:paraId="7629982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4BEA60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0103</w:t>
                  </w:r>
                </w:p>
              </w:tc>
              <w:tc>
                <w:tcPr>
                  <w:tcW w:w="630" w:type="dxa"/>
                  <w:tcBorders>
                    <w:top w:val="nil"/>
                    <w:left w:val="nil"/>
                    <w:bottom w:val="single" w:sz="4" w:space="0" w:color="auto"/>
                    <w:right w:val="single" w:sz="4" w:space="0" w:color="auto"/>
                  </w:tcBorders>
                  <w:shd w:val="clear" w:color="000000" w:fill="FFFFFF"/>
                  <w:noWrap/>
                  <w:vAlign w:val="center"/>
                  <w:hideMark/>
                </w:tcPr>
                <w:p w14:paraId="10F4F5B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41</w:t>
                  </w:r>
                </w:p>
              </w:tc>
              <w:tc>
                <w:tcPr>
                  <w:tcW w:w="305" w:type="dxa"/>
                  <w:tcBorders>
                    <w:top w:val="nil"/>
                    <w:left w:val="nil"/>
                    <w:bottom w:val="single" w:sz="4" w:space="0" w:color="auto"/>
                    <w:right w:val="single" w:sz="4" w:space="0" w:color="auto"/>
                  </w:tcBorders>
                  <w:shd w:val="clear" w:color="000000" w:fill="FFFFFF"/>
                  <w:noWrap/>
                  <w:vAlign w:val="center"/>
                  <w:hideMark/>
                </w:tcPr>
                <w:p w14:paraId="2082979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w:t>
                  </w:r>
                </w:p>
              </w:tc>
              <w:tc>
                <w:tcPr>
                  <w:tcW w:w="404" w:type="dxa"/>
                  <w:tcBorders>
                    <w:top w:val="nil"/>
                    <w:left w:val="nil"/>
                    <w:bottom w:val="single" w:sz="4" w:space="0" w:color="auto"/>
                    <w:right w:val="single" w:sz="4" w:space="0" w:color="auto"/>
                  </w:tcBorders>
                  <w:shd w:val="clear" w:color="000000" w:fill="FFFFFF"/>
                  <w:noWrap/>
                  <w:vAlign w:val="center"/>
                  <w:hideMark/>
                </w:tcPr>
                <w:p w14:paraId="4CFF35B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5BD1CA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40010</w:t>
                  </w:r>
                </w:p>
              </w:tc>
              <w:tc>
                <w:tcPr>
                  <w:tcW w:w="977" w:type="dxa"/>
                  <w:tcBorders>
                    <w:top w:val="nil"/>
                    <w:left w:val="nil"/>
                    <w:bottom w:val="single" w:sz="4" w:space="0" w:color="auto"/>
                    <w:right w:val="single" w:sz="4" w:space="0" w:color="auto"/>
                  </w:tcBorders>
                  <w:shd w:val="clear" w:color="000000" w:fill="FFFFFF"/>
                  <w:noWrap/>
                  <w:vAlign w:val="center"/>
                  <w:hideMark/>
                </w:tcPr>
                <w:p w14:paraId="730104B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120</w:t>
                  </w:r>
                </w:p>
              </w:tc>
              <w:tc>
                <w:tcPr>
                  <w:tcW w:w="1149" w:type="dxa"/>
                  <w:tcBorders>
                    <w:top w:val="nil"/>
                    <w:left w:val="nil"/>
                    <w:bottom w:val="single" w:sz="4" w:space="0" w:color="auto"/>
                    <w:right w:val="single" w:sz="8" w:space="0" w:color="auto"/>
                  </w:tcBorders>
                  <w:shd w:val="clear" w:color="000000" w:fill="FFFFFF"/>
                  <w:noWrap/>
                  <w:vAlign w:val="center"/>
                  <w:hideMark/>
                </w:tcPr>
                <w:p w14:paraId="091EB66D"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78,7</w:t>
                  </w:r>
                </w:p>
              </w:tc>
            </w:tr>
            <w:tr w:rsidR="007361B2" w:rsidRPr="007361B2" w14:paraId="6456A782" w14:textId="77777777" w:rsidTr="007361B2">
              <w:trPr>
                <w:trHeight w:val="99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566BED0"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000000" w:fill="FFFFFF"/>
                  <w:noWrap/>
                  <w:vAlign w:val="center"/>
                  <w:hideMark/>
                </w:tcPr>
                <w:p w14:paraId="31B30EB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D47BA6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03C6BEF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7A97B58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291C130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512A75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27A9BBF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359D085D"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3 186,8</w:t>
                  </w:r>
                </w:p>
              </w:tc>
            </w:tr>
            <w:tr w:rsidR="007361B2" w:rsidRPr="007361B2" w14:paraId="19C59721" w14:textId="77777777" w:rsidTr="007361B2">
              <w:trPr>
                <w:trHeight w:val="57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B650A41"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Обеспечение функционирования  администрации муниципального образования</w:t>
                  </w:r>
                </w:p>
              </w:tc>
              <w:tc>
                <w:tcPr>
                  <w:tcW w:w="708" w:type="dxa"/>
                  <w:tcBorders>
                    <w:top w:val="nil"/>
                    <w:left w:val="nil"/>
                    <w:bottom w:val="single" w:sz="4" w:space="0" w:color="auto"/>
                    <w:right w:val="single" w:sz="4" w:space="0" w:color="auto"/>
                  </w:tcBorders>
                  <w:shd w:val="clear" w:color="000000" w:fill="FFFFFF"/>
                  <w:noWrap/>
                  <w:vAlign w:val="center"/>
                  <w:hideMark/>
                </w:tcPr>
                <w:p w14:paraId="1E474C4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045688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71C6DF3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w:t>
                  </w:r>
                </w:p>
              </w:tc>
              <w:tc>
                <w:tcPr>
                  <w:tcW w:w="305" w:type="dxa"/>
                  <w:tcBorders>
                    <w:top w:val="nil"/>
                    <w:left w:val="nil"/>
                    <w:bottom w:val="single" w:sz="4" w:space="0" w:color="auto"/>
                    <w:right w:val="single" w:sz="4" w:space="0" w:color="auto"/>
                  </w:tcBorders>
                  <w:shd w:val="clear" w:color="000000" w:fill="FFFFFF"/>
                  <w:noWrap/>
                  <w:vAlign w:val="center"/>
                  <w:hideMark/>
                </w:tcPr>
                <w:p w14:paraId="756F718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4F63AC8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DDD7D9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75281AE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1E9D7606"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3 124,3</w:t>
                  </w:r>
                </w:p>
              </w:tc>
            </w:tr>
            <w:tr w:rsidR="007361B2" w:rsidRPr="007361B2" w14:paraId="726DCB79" w14:textId="77777777" w:rsidTr="007361B2">
              <w:trPr>
                <w:trHeight w:val="64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C438363"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Аппарат администрации муниципального образования</w:t>
                  </w:r>
                </w:p>
              </w:tc>
              <w:tc>
                <w:tcPr>
                  <w:tcW w:w="708" w:type="dxa"/>
                  <w:tcBorders>
                    <w:top w:val="nil"/>
                    <w:left w:val="nil"/>
                    <w:bottom w:val="single" w:sz="4" w:space="0" w:color="auto"/>
                    <w:right w:val="single" w:sz="4" w:space="0" w:color="auto"/>
                  </w:tcBorders>
                  <w:shd w:val="clear" w:color="000000" w:fill="FFFFFF"/>
                  <w:noWrap/>
                  <w:vAlign w:val="center"/>
                  <w:hideMark/>
                </w:tcPr>
                <w:p w14:paraId="551441D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52F670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0690EDD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w:t>
                  </w:r>
                </w:p>
              </w:tc>
              <w:tc>
                <w:tcPr>
                  <w:tcW w:w="305" w:type="dxa"/>
                  <w:tcBorders>
                    <w:top w:val="nil"/>
                    <w:left w:val="nil"/>
                    <w:bottom w:val="single" w:sz="4" w:space="0" w:color="auto"/>
                    <w:right w:val="single" w:sz="4" w:space="0" w:color="auto"/>
                  </w:tcBorders>
                  <w:shd w:val="clear" w:color="000000" w:fill="FFFFFF"/>
                  <w:noWrap/>
                  <w:vAlign w:val="center"/>
                  <w:hideMark/>
                </w:tcPr>
                <w:p w14:paraId="0100E03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19A7788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8C789E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2A01D3A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23223591"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3 124,3</w:t>
                  </w:r>
                </w:p>
              </w:tc>
            </w:tr>
            <w:tr w:rsidR="007361B2" w:rsidRPr="007361B2" w14:paraId="7100003B" w14:textId="77777777" w:rsidTr="007361B2">
              <w:trPr>
                <w:trHeight w:val="60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923CBF4"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содержание органов местного самоуправления и обеспечение их функций</w:t>
                  </w:r>
                </w:p>
              </w:tc>
              <w:tc>
                <w:tcPr>
                  <w:tcW w:w="708" w:type="dxa"/>
                  <w:tcBorders>
                    <w:top w:val="nil"/>
                    <w:left w:val="nil"/>
                    <w:bottom w:val="single" w:sz="4" w:space="0" w:color="auto"/>
                    <w:right w:val="single" w:sz="4" w:space="0" w:color="auto"/>
                  </w:tcBorders>
                  <w:shd w:val="clear" w:color="000000" w:fill="FFFFFF"/>
                  <w:noWrap/>
                  <w:vAlign w:val="center"/>
                  <w:hideMark/>
                </w:tcPr>
                <w:p w14:paraId="6D54382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2FB8C1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1739DFF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w:t>
                  </w:r>
                </w:p>
              </w:tc>
              <w:tc>
                <w:tcPr>
                  <w:tcW w:w="305" w:type="dxa"/>
                  <w:tcBorders>
                    <w:top w:val="nil"/>
                    <w:left w:val="nil"/>
                    <w:bottom w:val="single" w:sz="4" w:space="0" w:color="auto"/>
                    <w:right w:val="single" w:sz="4" w:space="0" w:color="auto"/>
                  </w:tcBorders>
                  <w:shd w:val="clear" w:color="000000" w:fill="FFFFFF"/>
                  <w:noWrap/>
                  <w:vAlign w:val="center"/>
                  <w:hideMark/>
                </w:tcPr>
                <w:p w14:paraId="2251D48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3852478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78F111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40010</w:t>
                  </w:r>
                </w:p>
              </w:tc>
              <w:tc>
                <w:tcPr>
                  <w:tcW w:w="977" w:type="dxa"/>
                  <w:tcBorders>
                    <w:top w:val="nil"/>
                    <w:left w:val="nil"/>
                    <w:bottom w:val="single" w:sz="4" w:space="0" w:color="auto"/>
                    <w:right w:val="single" w:sz="4" w:space="0" w:color="auto"/>
                  </w:tcBorders>
                  <w:shd w:val="clear" w:color="000000" w:fill="FFFFFF"/>
                  <w:noWrap/>
                  <w:vAlign w:val="center"/>
                  <w:hideMark/>
                </w:tcPr>
                <w:p w14:paraId="56903DC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69FF17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1 611,6</w:t>
                  </w:r>
                </w:p>
              </w:tc>
            </w:tr>
            <w:tr w:rsidR="007361B2" w:rsidRPr="007361B2" w14:paraId="6BC3337A" w14:textId="77777777" w:rsidTr="007361B2">
              <w:trPr>
                <w:trHeight w:val="141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815BDB6"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noWrap/>
                  <w:vAlign w:val="center"/>
                  <w:hideMark/>
                </w:tcPr>
                <w:p w14:paraId="651BC6B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5A2F48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078CCD8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w:t>
                  </w:r>
                </w:p>
              </w:tc>
              <w:tc>
                <w:tcPr>
                  <w:tcW w:w="305" w:type="dxa"/>
                  <w:tcBorders>
                    <w:top w:val="nil"/>
                    <w:left w:val="nil"/>
                    <w:bottom w:val="single" w:sz="4" w:space="0" w:color="auto"/>
                    <w:right w:val="single" w:sz="4" w:space="0" w:color="auto"/>
                  </w:tcBorders>
                  <w:shd w:val="clear" w:color="000000" w:fill="FFFFFF"/>
                  <w:noWrap/>
                  <w:vAlign w:val="center"/>
                  <w:hideMark/>
                </w:tcPr>
                <w:p w14:paraId="3FB52A6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2427948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D797E8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40010</w:t>
                  </w:r>
                </w:p>
              </w:tc>
              <w:tc>
                <w:tcPr>
                  <w:tcW w:w="977" w:type="dxa"/>
                  <w:tcBorders>
                    <w:top w:val="nil"/>
                    <w:left w:val="nil"/>
                    <w:bottom w:val="single" w:sz="4" w:space="0" w:color="auto"/>
                    <w:right w:val="single" w:sz="4" w:space="0" w:color="auto"/>
                  </w:tcBorders>
                  <w:shd w:val="clear" w:color="000000" w:fill="FFFFFF"/>
                  <w:noWrap/>
                  <w:vAlign w:val="center"/>
                  <w:hideMark/>
                </w:tcPr>
                <w:p w14:paraId="58F783B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c>
                <w:tcPr>
                  <w:tcW w:w="1149" w:type="dxa"/>
                  <w:tcBorders>
                    <w:top w:val="nil"/>
                    <w:left w:val="nil"/>
                    <w:bottom w:val="single" w:sz="4" w:space="0" w:color="auto"/>
                    <w:right w:val="single" w:sz="8" w:space="0" w:color="auto"/>
                  </w:tcBorders>
                  <w:shd w:val="clear" w:color="000000" w:fill="FFFFFF"/>
                  <w:noWrap/>
                  <w:vAlign w:val="center"/>
                  <w:hideMark/>
                </w:tcPr>
                <w:p w14:paraId="2A85D82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1 418,8</w:t>
                  </w:r>
                </w:p>
              </w:tc>
            </w:tr>
            <w:tr w:rsidR="007361B2" w:rsidRPr="007361B2" w14:paraId="24BE691F"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A9AB63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noWrap/>
                  <w:vAlign w:val="center"/>
                  <w:hideMark/>
                </w:tcPr>
                <w:p w14:paraId="5C4C852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E9C7BE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544A7E9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w:t>
                  </w:r>
                </w:p>
              </w:tc>
              <w:tc>
                <w:tcPr>
                  <w:tcW w:w="305" w:type="dxa"/>
                  <w:tcBorders>
                    <w:top w:val="nil"/>
                    <w:left w:val="nil"/>
                    <w:bottom w:val="single" w:sz="4" w:space="0" w:color="auto"/>
                    <w:right w:val="single" w:sz="4" w:space="0" w:color="auto"/>
                  </w:tcBorders>
                  <w:shd w:val="clear" w:color="000000" w:fill="FFFFFF"/>
                  <w:noWrap/>
                  <w:vAlign w:val="center"/>
                  <w:hideMark/>
                </w:tcPr>
                <w:p w14:paraId="48E69AA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51C7DCE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B7324E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40010</w:t>
                  </w:r>
                </w:p>
              </w:tc>
              <w:tc>
                <w:tcPr>
                  <w:tcW w:w="977" w:type="dxa"/>
                  <w:tcBorders>
                    <w:top w:val="nil"/>
                    <w:left w:val="nil"/>
                    <w:bottom w:val="single" w:sz="4" w:space="0" w:color="auto"/>
                    <w:right w:val="single" w:sz="4" w:space="0" w:color="auto"/>
                  </w:tcBorders>
                  <w:shd w:val="clear" w:color="000000" w:fill="FFFFFF"/>
                  <w:noWrap/>
                  <w:vAlign w:val="center"/>
                  <w:hideMark/>
                </w:tcPr>
                <w:p w14:paraId="0B5C4DC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120</w:t>
                  </w:r>
                </w:p>
              </w:tc>
              <w:tc>
                <w:tcPr>
                  <w:tcW w:w="1149" w:type="dxa"/>
                  <w:tcBorders>
                    <w:top w:val="nil"/>
                    <w:left w:val="nil"/>
                    <w:bottom w:val="single" w:sz="4" w:space="0" w:color="auto"/>
                    <w:right w:val="single" w:sz="8" w:space="0" w:color="auto"/>
                  </w:tcBorders>
                  <w:shd w:val="clear" w:color="000000" w:fill="FFFFFF"/>
                  <w:noWrap/>
                  <w:vAlign w:val="center"/>
                  <w:hideMark/>
                </w:tcPr>
                <w:p w14:paraId="6F1F7452"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1 418,8</w:t>
                  </w:r>
                </w:p>
              </w:tc>
            </w:tr>
            <w:tr w:rsidR="007361B2" w:rsidRPr="007361B2" w14:paraId="65A48191"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7D3A381"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4D344C2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A5A482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248F3E7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w:t>
                  </w:r>
                </w:p>
              </w:tc>
              <w:tc>
                <w:tcPr>
                  <w:tcW w:w="305" w:type="dxa"/>
                  <w:tcBorders>
                    <w:top w:val="nil"/>
                    <w:left w:val="nil"/>
                    <w:bottom w:val="single" w:sz="4" w:space="0" w:color="auto"/>
                    <w:right w:val="single" w:sz="4" w:space="0" w:color="auto"/>
                  </w:tcBorders>
                  <w:shd w:val="clear" w:color="000000" w:fill="FFFFFF"/>
                  <w:noWrap/>
                  <w:vAlign w:val="center"/>
                  <w:hideMark/>
                </w:tcPr>
                <w:p w14:paraId="265D02F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5947E1D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5AF2D8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40010</w:t>
                  </w:r>
                </w:p>
              </w:tc>
              <w:tc>
                <w:tcPr>
                  <w:tcW w:w="977" w:type="dxa"/>
                  <w:tcBorders>
                    <w:top w:val="nil"/>
                    <w:left w:val="nil"/>
                    <w:bottom w:val="single" w:sz="4" w:space="0" w:color="auto"/>
                    <w:right w:val="single" w:sz="4" w:space="0" w:color="auto"/>
                  </w:tcBorders>
                  <w:shd w:val="clear" w:color="000000" w:fill="FFFFFF"/>
                  <w:noWrap/>
                  <w:vAlign w:val="center"/>
                  <w:hideMark/>
                </w:tcPr>
                <w:p w14:paraId="1C73422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0CBDBA66"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192,8</w:t>
                  </w:r>
                </w:p>
              </w:tc>
            </w:tr>
            <w:tr w:rsidR="007361B2" w:rsidRPr="007361B2" w14:paraId="5344AD98"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30B7F7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1B254E9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144112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2B53D8E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w:t>
                  </w:r>
                </w:p>
              </w:tc>
              <w:tc>
                <w:tcPr>
                  <w:tcW w:w="305" w:type="dxa"/>
                  <w:tcBorders>
                    <w:top w:val="nil"/>
                    <w:left w:val="nil"/>
                    <w:bottom w:val="single" w:sz="4" w:space="0" w:color="auto"/>
                    <w:right w:val="single" w:sz="4" w:space="0" w:color="auto"/>
                  </w:tcBorders>
                  <w:shd w:val="clear" w:color="000000" w:fill="FFFFFF"/>
                  <w:noWrap/>
                  <w:vAlign w:val="center"/>
                  <w:hideMark/>
                </w:tcPr>
                <w:p w14:paraId="4AB4921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0C55A45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C8D36F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40010</w:t>
                  </w:r>
                </w:p>
              </w:tc>
              <w:tc>
                <w:tcPr>
                  <w:tcW w:w="977" w:type="dxa"/>
                  <w:tcBorders>
                    <w:top w:val="nil"/>
                    <w:left w:val="nil"/>
                    <w:bottom w:val="single" w:sz="4" w:space="0" w:color="auto"/>
                    <w:right w:val="single" w:sz="4" w:space="0" w:color="auto"/>
                  </w:tcBorders>
                  <w:shd w:val="clear" w:color="000000" w:fill="FFFFFF"/>
                  <w:noWrap/>
                  <w:vAlign w:val="center"/>
                  <w:hideMark/>
                </w:tcPr>
                <w:p w14:paraId="6082EB3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19866105"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192,8</w:t>
                  </w:r>
                </w:p>
              </w:tc>
            </w:tr>
            <w:tr w:rsidR="007361B2" w:rsidRPr="007361B2" w14:paraId="45DC8949" w14:textId="77777777" w:rsidTr="007361B2">
              <w:trPr>
                <w:trHeight w:val="118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CC48394"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8" w:type="dxa"/>
                  <w:tcBorders>
                    <w:top w:val="nil"/>
                    <w:left w:val="nil"/>
                    <w:bottom w:val="single" w:sz="4" w:space="0" w:color="auto"/>
                    <w:right w:val="single" w:sz="4" w:space="0" w:color="auto"/>
                  </w:tcBorders>
                  <w:shd w:val="clear" w:color="000000" w:fill="FFFFFF"/>
                  <w:noWrap/>
                  <w:vAlign w:val="center"/>
                  <w:hideMark/>
                </w:tcPr>
                <w:p w14:paraId="69F872B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B54FDC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06981FA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w:t>
                  </w:r>
                </w:p>
              </w:tc>
              <w:tc>
                <w:tcPr>
                  <w:tcW w:w="305" w:type="dxa"/>
                  <w:tcBorders>
                    <w:top w:val="nil"/>
                    <w:left w:val="nil"/>
                    <w:bottom w:val="single" w:sz="4" w:space="0" w:color="auto"/>
                    <w:right w:val="single" w:sz="4" w:space="0" w:color="auto"/>
                  </w:tcBorders>
                  <w:shd w:val="clear" w:color="000000" w:fill="FFFFFF"/>
                  <w:noWrap/>
                  <w:vAlign w:val="center"/>
                  <w:hideMark/>
                </w:tcPr>
                <w:p w14:paraId="1502D5E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28D409E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98BE13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88990</w:t>
                  </w:r>
                </w:p>
              </w:tc>
              <w:tc>
                <w:tcPr>
                  <w:tcW w:w="977" w:type="dxa"/>
                  <w:tcBorders>
                    <w:top w:val="nil"/>
                    <w:left w:val="nil"/>
                    <w:bottom w:val="single" w:sz="4" w:space="0" w:color="auto"/>
                    <w:right w:val="single" w:sz="4" w:space="0" w:color="auto"/>
                  </w:tcBorders>
                  <w:shd w:val="clear" w:color="000000" w:fill="FFFFFF"/>
                  <w:noWrap/>
                  <w:vAlign w:val="center"/>
                  <w:hideMark/>
                </w:tcPr>
                <w:p w14:paraId="364BEB1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1986078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1 512,7</w:t>
                  </w:r>
                </w:p>
              </w:tc>
            </w:tr>
            <w:tr w:rsidR="007361B2" w:rsidRPr="007361B2" w14:paraId="76776AA9" w14:textId="77777777" w:rsidTr="007361B2">
              <w:trPr>
                <w:trHeight w:val="121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88B7FED"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noWrap/>
                  <w:vAlign w:val="center"/>
                  <w:hideMark/>
                </w:tcPr>
                <w:p w14:paraId="5AB768B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939D2A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4A525EA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w:t>
                  </w:r>
                </w:p>
              </w:tc>
              <w:tc>
                <w:tcPr>
                  <w:tcW w:w="305" w:type="dxa"/>
                  <w:tcBorders>
                    <w:top w:val="nil"/>
                    <w:left w:val="nil"/>
                    <w:bottom w:val="single" w:sz="4" w:space="0" w:color="auto"/>
                    <w:right w:val="single" w:sz="4" w:space="0" w:color="auto"/>
                  </w:tcBorders>
                  <w:shd w:val="clear" w:color="000000" w:fill="FFFFFF"/>
                  <w:noWrap/>
                  <w:vAlign w:val="center"/>
                  <w:hideMark/>
                </w:tcPr>
                <w:p w14:paraId="55050EC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3E15667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608286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88990</w:t>
                  </w:r>
                </w:p>
              </w:tc>
              <w:tc>
                <w:tcPr>
                  <w:tcW w:w="977" w:type="dxa"/>
                  <w:tcBorders>
                    <w:top w:val="nil"/>
                    <w:left w:val="nil"/>
                    <w:bottom w:val="single" w:sz="4" w:space="0" w:color="auto"/>
                    <w:right w:val="single" w:sz="4" w:space="0" w:color="auto"/>
                  </w:tcBorders>
                  <w:shd w:val="clear" w:color="000000" w:fill="FFFFFF"/>
                  <w:noWrap/>
                  <w:vAlign w:val="center"/>
                  <w:hideMark/>
                </w:tcPr>
                <w:p w14:paraId="12032DC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c>
                <w:tcPr>
                  <w:tcW w:w="1149" w:type="dxa"/>
                  <w:tcBorders>
                    <w:top w:val="nil"/>
                    <w:left w:val="nil"/>
                    <w:bottom w:val="single" w:sz="4" w:space="0" w:color="auto"/>
                    <w:right w:val="single" w:sz="8" w:space="0" w:color="auto"/>
                  </w:tcBorders>
                  <w:shd w:val="clear" w:color="000000" w:fill="FFFFFF"/>
                  <w:noWrap/>
                  <w:vAlign w:val="center"/>
                  <w:hideMark/>
                </w:tcPr>
                <w:p w14:paraId="1F00A2EF"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914,7</w:t>
                  </w:r>
                </w:p>
              </w:tc>
            </w:tr>
            <w:tr w:rsidR="007361B2" w:rsidRPr="007361B2" w14:paraId="03D6272A" w14:textId="77777777" w:rsidTr="007361B2">
              <w:trPr>
                <w:trHeight w:val="54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E43CC4E"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noWrap/>
                  <w:vAlign w:val="center"/>
                  <w:hideMark/>
                </w:tcPr>
                <w:p w14:paraId="6A01B05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DD7CC6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3ACA805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w:t>
                  </w:r>
                </w:p>
              </w:tc>
              <w:tc>
                <w:tcPr>
                  <w:tcW w:w="305" w:type="dxa"/>
                  <w:tcBorders>
                    <w:top w:val="nil"/>
                    <w:left w:val="nil"/>
                    <w:bottom w:val="single" w:sz="4" w:space="0" w:color="auto"/>
                    <w:right w:val="single" w:sz="4" w:space="0" w:color="auto"/>
                  </w:tcBorders>
                  <w:shd w:val="clear" w:color="000000" w:fill="FFFFFF"/>
                  <w:noWrap/>
                  <w:vAlign w:val="center"/>
                  <w:hideMark/>
                </w:tcPr>
                <w:p w14:paraId="05AA3E0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6F1B7E9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CD563F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88990</w:t>
                  </w:r>
                </w:p>
              </w:tc>
              <w:tc>
                <w:tcPr>
                  <w:tcW w:w="977" w:type="dxa"/>
                  <w:tcBorders>
                    <w:top w:val="nil"/>
                    <w:left w:val="nil"/>
                    <w:bottom w:val="single" w:sz="4" w:space="0" w:color="auto"/>
                    <w:right w:val="single" w:sz="4" w:space="0" w:color="auto"/>
                  </w:tcBorders>
                  <w:shd w:val="clear" w:color="000000" w:fill="FFFFFF"/>
                  <w:noWrap/>
                  <w:vAlign w:val="center"/>
                  <w:hideMark/>
                </w:tcPr>
                <w:p w14:paraId="7167E7C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120</w:t>
                  </w:r>
                </w:p>
              </w:tc>
              <w:tc>
                <w:tcPr>
                  <w:tcW w:w="1149" w:type="dxa"/>
                  <w:tcBorders>
                    <w:top w:val="nil"/>
                    <w:left w:val="nil"/>
                    <w:bottom w:val="single" w:sz="4" w:space="0" w:color="auto"/>
                    <w:right w:val="single" w:sz="8" w:space="0" w:color="auto"/>
                  </w:tcBorders>
                  <w:shd w:val="clear" w:color="000000" w:fill="FFFFFF"/>
                  <w:noWrap/>
                  <w:vAlign w:val="center"/>
                  <w:hideMark/>
                </w:tcPr>
                <w:p w14:paraId="3A344F62"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914,7</w:t>
                  </w:r>
                </w:p>
              </w:tc>
            </w:tr>
            <w:tr w:rsidR="007361B2" w:rsidRPr="007361B2" w14:paraId="0544492F" w14:textId="77777777" w:rsidTr="007361B2">
              <w:trPr>
                <w:trHeight w:val="54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9A9317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7ADAF5A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D0EB83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78BE312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w:t>
                  </w:r>
                </w:p>
              </w:tc>
              <w:tc>
                <w:tcPr>
                  <w:tcW w:w="305" w:type="dxa"/>
                  <w:tcBorders>
                    <w:top w:val="nil"/>
                    <w:left w:val="nil"/>
                    <w:bottom w:val="single" w:sz="4" w:space="0" w:color="auto"/>
                    <w:right w:val="single" w:sz="4" w:space="0" w:color="auto"/>
                  </w:tcBorders>
                  <w:shd w:val="clear" w:color="000000" w:fill="FFFFFF"/>
                  <w:noWrap/>
                  <w:vAlign w:val="center"/>
                  <w:hideMark/>
                </w:tcPr>
                <w:p w14:paraId="3370AC3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048A939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34BEB4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88990</w:t>
                  </w:r>
                </w:p>
              </w:tc>
              <w:tc>
                <w:tcPr>
                  <w:tcW w:w="977" w:type="dxa"/>
                  <w:tcBorders>
                    <w:top w:val="nil"/>
                    <w:left w:val="nil"/>
                    <w:bottom w:val="single" w:sz="4" w:space="0" w:color="auto"/>
                    <w:right w:val="single" w:sz="4" w:space="0" w:color="auto"/>
                  </w:tcBorders>
                  <w:shd w:val="clear" w:color="000000" w:fill="FFFFFF"/>
                  <w:noWrap/>
                  <w:vAlign w:val="center"/>
                  <w:hideMark/>
                </w:tcPr>
                <w:p w14:paraId="228D04B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16F9B93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598,0</w:t>
                  </w:r>
                </w:p>
              </w:tc>
            </w:tr>
            <w:tr w:rsidR="007361B2" w:rsidRPr="007361B2" w14:paraId="5D641FA7" w14:textId="77777777" w:rsidTr="007361B2">
              <w:trPr>
                <w:trHeight w:val="63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7B83265"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6072078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196F69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677FF6E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w:t>
                  </w:r>
                </w:p>
              </w:tc>
              <w:tc>
                <w:tcPr>
                  <w:tcW w:w="305" w:type="dxa"/>
                  <w:tcBorders>
                    <w:top w:val="nil"/>
                    <w:left w:val="nil"/>
                    <w:bottom w:val="single" w:sz="4" w:space="0" w:color="auto"/>
                    <w:right w:val="single" w:sz="4" w:space="0" w:color="auto"/>
                  </w:tcBorders>
                  <w:shd w:val="clear" w:color="000000" w:fill="FFFFFF"/>
                  <w:noWrap/>
                  <w:vAlign w:val="center"/>
                  <w:hideMark/>
                </w:tcPr>
                <w:p w14:paraId="3330885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67EA30F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E654DA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88990</w:t>
                  </w:r>
                </w:p>
              </w:tc>
              <w:tc>
                <w:tcPr>
                  <w:tcW w:w="977" w:type="dxa"/>
                  <w:tcBorders>
                    <w:top w:val="nil"/>
                    <w:left w:val="nil"/>
                    <w:bottom w:val="single" w:sz="4" w:space="0" w:color="auto"/>
                    <w:right w:val="single" w:sz="4" w:space="0" w:color="auto"/>
                  </w:tcBorders>
                  <w:shd w:val="clear" w:color="000000" w:fill="FFFFFF"/>
                  <w:noWrap/>
                  <w:vAlign w:val="center"/>
                  <w:hideMark/>
                </w:tcPr>
                <w:p w14:paraId="2F608B9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25D7A866"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598,0</w:t>
                  </w:r>
                </w:p>
              </w:tc>
            </w:tr>
            <w:tr w:rsidR="007361B2" w:rsidRPr="007361B2" w14:paraId="687B9B26" w14:textId="77777777" w:rsidTr="007361B2">
              <w:trPr>
                <w:trHeight w:val="52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51F384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 xml:space="preserve">Непрограммные расходы в сфере общегосударственных расходов </w:t>
                  </w:r>
                </w:p>
              </w:tc>
              <w:tc>
                <w:tcPr>
                  <w:tcW w:w="708" w:type="dxa"/>
                  <w:tcBorders>
                    <w:top w:val="nil"/>
                    <w:left w:val="nil"/>
                    <w:bottom w:val="single" w:sz="4" w:space="0" w:color="auto"/>
                    <w:right w:val="single" w:sz="4" w:space="0" w:color="auto"/>
                  </w:tcBorders>
                  <w:shd w:val="clear" w:color="000000" w:fill="FFFFFF"/>
                  <w:noWrap/>
                  <w:vAlign w:val="center"/>
                  <w:hideMark/>
                </w:tcPr>
                <w:p w14:paraId="79BE401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2ACFBA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113F457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435862C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0D2853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74DAB2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19AAFF8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5018F4F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62,5</w:t>
                  </w:r>
                </w:p>
              </w:tc>
            </w:tr>
            <w:tr w:rsidR="007361B2" w:rsidRPr="007361B2" w14:paraId="43A0EB01" w14:textId="77777777" w:rsidTr="007361B2">
              <w:trPr>
                <w:trHeight w:val="118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8FBE9B4"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708" w:type="dxa"/>
                  <w:tcBorders>
                    <w:top w:val="nil"/>
                    <w:left w:val="nil"/>
                    <w:bottom w:val="single" w:sz="4" w:space="0" w:color="auto"/>
                    <w:right w:val="single" w:sz="4" w:space="0" w:color="auto"/>
                  </w:tcBorders>
                  <w:shd w:val="clear" w:color="000000" w:fill="FFFFFF"/>
                  <w:noWrap/>
                  <w:vAlign w:val="center"/>
                  <w:hideMark/>
                </w:tcPr>
                <w:p w14:paraId="2341839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23632D7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2ED3619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7E534B9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5C8713F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515517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5DE3AD5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27E557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62,5</w:t>
                  </w:r>
                </w:p>
              </w:tc>
            </w:tr>
            <w:tr w:rsidR="007361B2" w:rsidRPr="007361B2" w14:paraId="3EE11BC6" w14:textId="77777777" w:rsidTr="007361B2">
              <w:trPr>
                <w:trHeight w:val="46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F64511F"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Осуществление государственных полномочий в сфере административных правонарушений</w:t>
                  </w:r>
                </w:p>
              </w:tc>
              <w:tc>
                <w:tcPr>
                  <w:tcW w:w="708" w:type="dxa"/>
                  <w:tcBorders>
                    <w:top w:val="nil"/>
                    <w:left w:val="nil"/>
                    <w:bottom w:val="single" w:sz="4" w:space="0" w:color="auto"/>
                    <w:right w:val="single" w:sz="4" w:space="0" w:color="auto"/>
                  </w:tcBorders>
                  <w:shd w:val="clear" w:color="000000" w:fill="FFFFFF"/>
                  <w:noWrap/>
                  <w:vAlign w:val="center"/>
                  <w:hideMark/>
                </w:tcPr>
                <w:p w14:paraId="1688CEE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975658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47C5CDE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0A79F90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04536C0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F63B39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78680</w:t>
                  </w:r>
                </w:p>
              </w:tc>
              <w:tc>
                <w:tcPr>
                  <w:tcW w:w="977" w:type="dxa"/>
                  <w:tcBorders>
                    <w:top w:val="nil"/>
                    <w:left w:val="nil"/>
                    <w:bottom w:val="single" w:sz="4" w:space="0" w:color="auto"/>
                    <w:right w:val="single" w:sz="4" w:space="0" w:color="auto"/>
                  </w:tcBorders>
                  <w:shd w:val="clear" w:color="000000" w:fill="FFFFFF"/>
                  <w:noWrap/>
                  <w:vAlign w:val="center"/>
                  <w:hideMark/>
                </w:tcPr>
                <w:p w14:paraId="7EEC7A8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51262187"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62,5</w:t>
                  </w:r>
                </w:p>
              </w:tc>
            </w:tr>
            <w:tr w:rsidR="007361B2" w:rsidRPr="007361B2" w14:paraId="75FD4E3F" w14:textId="77777777" w:rsidTr="007361B2">
              <w:trPr>
                <w:trHeight w:val="60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CF34BB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7CAC0AE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F2A7FC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4C74E2E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3B31FAF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07755B9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C46F6B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78680</w:t>
                  </w:r>
                </w:p>
              </w:tc>
              <w:tc>
                <w:tcPr>
                  <w:tcW w:w="977" w:type="dxa"/>
                  <w:tcBorders>
                    <w:top w:val="nil"/>
                    <w:left w:val="nil"/>
                    <w:bottom w:val="single" w:sz="4" w:space="0" w:color="auto"/>
                    <w:right w:val="single" w:sz="4" w:space="0" w:color="auto"/>
                  </w:tcBorders>
                  <w:shd w:val="clear" w:color="000000" w:fill="FFFFFF"/>
                  <w:noWrap/>
                  <w:vAlign w:val="center"/>
                  <w:hideMark/>
                </w:tcPr>
                <w:p w14:paraId="0972811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vAlign w:val="center"/>
                  <w:hideMark/>
                </w:tcPr>
                <w:p w14:paraId="08CE8627"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62,5</w:t>
                  </w:r>
                </w:p>
              </w:tc>
            </w:tr>
            <w:tr w:rsidR="007361B2" w:rsidRPr="007361B2" w14:paraId="04016148" w14:textId="77777777" w:rsidTr="007361B2">
              <w:trPr>
                <w:trHeight w:val="73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1AFBD0D"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1DF4606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3244B7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0104</w:t>
                  </w:r>
                </w:p>
              </w:tc>
              <w:tc>
                <w:tcPr>
                  <w:tcW w:w="630" w:type="dxa"/>
                  <w:tcBorders>
                    <w:top w:val="nil"/>
                    <w:left w:val="nil"/>
                    <w:bottom w:val="single" w:sz="4" w:space="0" w:color="auto"/>
                    <w:right w:val="single" w:sz="4" w:space="0" w:color="auto"/>
                  </w:tcBorders>
                  <w:shd w:val="clear" w:color="000000" w:fill="FFFFFF"/>
                  <w:noWrap/>
                  <w:vAlign w:val="center"/>
                  <w:hideMark/>
                </w:tcPr>
                <w:p w14:paraId="626F85C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6B6BAE3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1D07FB3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63CD7C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78680</w:t>
                  </w:r>
                </w:p>
              </w:tc>
              <w:tc>
                <w:tcPr>
                  <w:tcW w:w="977" w:type="dxa"/>
                  <w:tcBorders>
                    <w:top w:val="nil"/>
                    <w:left w:val="nil"/>
                    <w:bottom w:val="single" w:sz="4" w:space="0" w:color="auto"/>
                    <w:right w:val="single" w:sz="4" w:space="0" w:color="auto"/>
                  </w:tcBorders>
                  <w:shd w:val="clear" w:color="000000" w:fill="FFFFFF"/>
                  <w:noWrap/>
                  <w:vAlign w:val="center"/>
                  <w:hideMark/>
                </w:tcPr>
                <w:p w14:paraId="772EB79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vAlign w:val="center"/>
                  <w:hideMark/>
                </w:tcPr>
                <w:p w14:paraId="56472FC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62,5</w:t>
                  </w:r>
                </w:p>
              </w:tc>
            </w:tr>
            <w:tr w:rsidR="007361B2" w:rsidRPr="007361B2" w14:paraId="4305585D" w14:textId="77777777" w:rsidTr="007361B2">
              <w:trPr>
                <w:trHeight w:val="82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3FDB52A"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000000" w:fill="FFFFFF"/>
                  <w:noWrap/>
                  <w:vAlign w:val="center"/>
                  <w:hideMark/>
                </w:tcPr>
                <w:p w14:paraId="771BD3F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19F7E0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0106</w:t>
                  </w:r>
                </w:p>
              </w:tc>
              <w:tc>
                <w:tcPr>
                  <w:tcW w:w="630" w:type="dxa"/>
                  <w:tcBorders>
                    <w:top w:val="nil"/>
                    <w:left w:val="nil"/>
                    <w:bottom w:val="single" w:sz="4" w:space="0" w:color="auto"/>
                    <w:right w:val="single" w:sz="4" w:space="0" w:color="auto"/>
                  </w:tcBorders>
                  <w:shd w:val="clear" w:color="000000" w:fill="FFFFFF"/>
                  <w:noWrap/>
                  <w:vAlign w:val="center"/>
                  <w:hideMark/>
                </w:tcPr>
                <w:p w14:paraId="5EB391F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29F3710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7B43AC4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E34E30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7DF574A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C891C09"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51,2</w:t>
                  </w:r>
                </w:p>
              </w:tc>
            </w:tr>
            <w:tr w:rsidR="007361B2" w:rsidRPr="007361B2" w14:paraId="27B196C5" w14:textId="77777777" w:rsidTr="007361B2">
              <w:trPr>
                <w:trHeight w:val="69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F1BD27C"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Межбюджетные трансферты на исполнение полномочий по осуществлению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000000" w:fill="FFFFFF"/>
                  <w:noWrap/>
                  <w:vAlign w:val="center"/>
                  <w:hideMark/>
                </w:tcPr>
                <w:p w14:paraId="2966ABB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2D5C4E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0106</w:t>
                  </w:r>
                </w:p>
              </w:tc>
              <w:tc>
                <w:tcPr>
                  <w:tcW w:w="630" w:type="dxa"/>
                  <w:tcBorders>
                    <w:top w:val="nil"/>
                    <w:left w:val="nil"/>
                    <w:bottom w:val="single" w:sz="4" w:space="0" w:color="auto"/>
                    <w:right w:val="single" w:sz="4" w:space="0" w:color="auto"/>
                  </w:tcBorders>
                  <w:shd w:val="clear" w:color="000000" w:fill="FFFFFF"/>
                  <w:noWrap/>
                  <w:vAlign w:val="center"/>
                  <w:hideMark/>
                </w:tcPr>
                <w:p w14:paraId="3DEF815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28420C5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w:t>
                  </w:r>
                </w:p>
              </w:tc>
              <w:tc>
                <w:tcPr>
                  <w:tcW w:w="404" w:type="dxa"/>
                  <w:tcBorders>
                    <w:top w:val="nil"/>
                    <w:left w:val="nil"/>
                    <w:bottom w:val="single" w:sz="4" w:space="0" w:color="auto"/>
                    <w:right w:val="single" w:sz="4" w:space="0" w:color="auto"/>
                  </w:tcBorders>
                  <w:shd w:val="clear" w:color="000000" w:fill="FFFFFF"/>
                  <w:noWrap/>
                  <w:vAlign w:val="center"/>
                  <w:hideMark/>
                </w:tcPr>
                <w:p w14:paraId="08E0841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837D3A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00BE6B3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2424829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51,2</w:t>
                  </w:r>
                </w:p>
              </w:tc>
            </w:tr>
            <w:tr w:rsidR="007361B2" w:rsidRPr="007361B2" w14:paraId="63C40A4C" w14:textId="77777777" w:rsidTr="007361B2">
              <w:trPr>
                <w:trHeight w:val="117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2F1DB58"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auto"/>
                    <w:right w:val="single" w:sz="4" w:space="0" w:color="auto"/>
                  </w:tcBorders>
                  <w:shd w:val="clear" w:color="000000" w:fill="FFFFFF"/>
                  <w:noWrap/>
                  <w:vAlign w:val="center"/>
                  <w:hideMark/>
                </w:tcPr>
                <w:p w14:paraId="7378A40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638CB9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0106</w:t>
                  </w:r>
                </w:p>
              </w:tc>
              <w:tc>
                <w:tcPr>
                  <w:tcW w:w="630" w:type="dxa"/>
                  <w:tcBorders>
                    <w:top w:val="nil"/>
                    <w:left w:val="nil"/>
                    <w:bottom w:val="single" w:sz="4" w:space="0" w:color="auto"/>
                    <w:right w:val="single" w:sz="4" w:space="0" w:color="auto"/>
                  </w:tcBorders>
                  <w:shd w:val="clear" w:color="000000" w:fill="FFFFFF"/>
                  <w:noWrap/>
                  <w:vAlign w:val="center"/>
                  <w:hideMark/>
                </w:tcPr>
                <w:p w14:paraId="7BE6A12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59C0BAB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w:t>
                  </w:r>
                </w:p>
              </w:tc>
              <w:tc>
                <w:tcPr>
                  <w:tcW w:w="404" w:type="dxa"/>
                  <w:tcBorders>
                    <w:top w:val="nil"/>
                    <w:left w:val="nil"/>
                    <w:bottom w:val="single" w:sz="4" w:space="0" w:color="auto"/>
                    <w:right w:val="single" w:sz="4" w:space="0" w:color="auto"/>
                  </w:tcBorders>
                  <w:shd w:val="clear" w:color="000000" w:fill="FFFFFF"/>
                  <w:noWrap/>
                  <w:vAlign w:val="center"/>
                  <w:hideMark/>
                </w:tcPr>
                <w:p w14:paraId="51C7FA3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FD5D90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48990</w:t>
                  </w:r>
                </w:p>
              </w:tc>
              <w:tc>
                <w:tcPr>
                  <w:tcW w:w="977" w:type="dxa"/>
                  <w:tcBorders>
                    <w:top w:val="nil"/>
                    <w:left w:val="nil"/>
                    <w:bottom w:val="single" w:sz="4" w:space="0" w:color="auto"/>
                    <w:right w:val="single" w:sz="4" w:space="0" w:color="auto"/>
                  </w:tcBorders>
                  <w:shd w:val="clear" w:color="000000" w:fill="FFFFFF"/>
                  <w:noWrap/>
                  <w:vAlign w:val="center"/>
                  <w:hideMark/>
                </w:tcPr>
                <w:p w14:paraId="49F2E5D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66820E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51,2</w:t>
                  </w:r>
                </w:p>
              </w:tc>
            </w:tr>
            <w:tr w:rsidR="007361B2" w:rsidRPr="007361B2" w14:paraId="02C8FA23" w14:textId="77777777" w:rsidTr="007361B2">
              <w:trPr>
                <w:trHeight w:val="39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2CBFC85"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Межбюджетные трансферты</w:t>
                  </w:r>
                </w:p>
              </w:tc>
              <w:tc>
                <w:tcPr>
                  <w:tcW w:w="708" w:type="dxa"/>
                  <w:tcBorders>
                    <w:top w:val="nil"/>
                    <w:left w:val="nil"/>
                    <w:bottom w:val="single" w:sz="4" w:space="0" w:color="auto"/>
                    <w:right w:val="single" w:sz="4" w:space="0" w:color="auto"/>
                  </w:tcBorders>
                  <w:shd w:val="clear" w:color="000000" w:fill="FFFFFF"/>
                  <w:noWrap/>
                  <w:vAlign w:val="center"/>
                  <w:hideMark/>
                </w:tcPr>
                <w:p w14:paraId="16A35E4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46462E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0106</w:t>
                  </w:r>
                </w:p>
              </w:tc>
              <w:tc>
                <w:tcPr>
                  <w:tcW w:w="630" w:type="dxa"/>
                  <w:tcBorders>
                    <w:top w:val="nil"/>
                    <w:left w:val="nil"/>
                    <w:bottom w:val="single" w:sz="4" w:space="0" w:color="auto"/>
                    <w:right w:val="single" w:sz="4" w:space="0" w:color="auto"/>
                  </w:tcBorders>
                  <w:shd w:val="clear" w:color="000000" w:fill="FFFFFF"/>
                  <w:noWrap/>
                  <w:vAlign w:val="center"/>
                  <w:hideMark/>
                </w:tcPr>
                <w:p w14:paraId="6A32BF4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37E03F8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w:t>
                  </w:r>
                </w:p>
              </w:tc>
              <w:tc>
                <w:tcPr>
                  <w:tcW w:w="404" w:type="dxa"/>
                  <w:tcBorders>
                    <w:top w:val="nil"/>
                    <w:left w:val="nil"/>
                    <w:bottom w:val="single" w:sz="4" w:space="0" w:color="auto"/>
                    <w:right w:val="single" w:sz="4" w:space="0" w:color="auto"/>
                  </w:tcBorders>
                  <w:shd w:val="clear" w:color="000000" w:fill="FFFFFF"/>
                  <w:noWrap/>
                  <w:vAlign w:val="center"/>
                  <w:hideMark/>
                </w:tcPr>
                <w:p w14:paraId="30F24E9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ABD352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48990</w:t>
                  </w:r>
                </w:p>
              </w:tc>
              <w:tc>
                <w:tcPr>
                  <w:tcW w:w="977" w:type="dxa"/>
                  <w:tcBorders>
                    <w:top w:val="nil"/>
                    <w:left w:val="nil"/>
                    <w:bottom w:val="single" w:sz="4" w:space="0" w:color="auto"/>
                    <w:right w:val="single" w:sz="4" w:space="0" w:color="auto"/>
                  </w:tcBorders>
                  <w:shd w:val="clear" w:color="000000" w:fill="FFFFFF"/>
                  <w:noWrap/>
                  <w:vAlign w:val="center"/>
                  <w:hideMark/>
                </w:tcPr>
                <w:p w14:paraId="27AC9AD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500</w:t>
                  </w:r>
                </w:p>
              </w:tc>
              <w:tc>
                <w:tcPr>
                  <w:tcW w:w="1149" w:type="dxa"/>
                  <w:tcBorders>
                    <w:top w:val="nil"/>
                    <w:left w:val="nil"/>
                    <w:bottom w:val="single" w:sz="4" w:space="0" w:color="auto"/>
                    <w:right w:val="single" w:sz="8" w:space="0" w:color="auto"/>
                  </w:tcBorders>
                  <w:shd w:val="clear" w:color="000000" w:fill="FFFFFF"/>
                  <w:noWrap/>
                  <w:vAlign w:val="center"/>
                  <w:hideMark/>
                </w:tcPr>
                <w:p w14:paraId="23BC1D9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51,2</w:t>
                  </w:r>
                </w:p>
              </w:tc>
            </w:tr>
            <w:tr w:rsidR="007361B2" w:rsidRPr="007361B2" w14:paraId="2BB6A01F" w14:textId="77777777" w:rsidTr="007361B2">
              <w:trPr>
                <w:trHeight w:val="39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330CBFB"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000000" w:fill="FFFFFF"/>
                  <w:noWrap/>
                  <w:vAlign w:val="center"/>
                  <w:hideMark/>
                </w:tcPr>
                <w:p w14:paraId="320E500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A20E00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0106</w:t>
                  </w:r>
                </w:p>
              </w:tc>
              <w:tc>
                <w:tcPr>
                  <w:tcW w:w="630" w:type="dxa"/>
                  <w:tcBorders>
                    <w:top w:val="nil"/>
                    <w:left w:val="nil"/>
                    <w:bottom w:val="single" w:sz="4" w:space="0" w:color="auto"/>
                    <w:right w:val="single" w:sz="4" w:space="0" w:color="auto"/>
                  </w:tcBorders>
                  <w:shd w:val="clear" w:color="000000" w:fill="FFFFFF"/>
                  <w:noWrap/>
                  <w:vAlign w:val="center"/>
                  <w:hideMark/>
                </w:tcPr>
                <w:p w14:paraId="0A4045D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5EC3166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w:t>
                  </w:r>
                </w:p>
              </w:tc>
              <w:tc>
                <w:tcPr>
                  <w:tcW w:w="404" w:type="dxa"/>
                  <w:tcBorders>
                    <w:top w:val="nil"/>
                    <w:left w:val="nil"/>
                    <w:bottom w:val="single" w:sz="4" w:space="0" w:color="auto"/>
                    <w:right w:val="single" w:sz="4" w:space="0" w:color="auto"/>
                  </w:tcBorders>
                  <w:shd w:val="clear" w:color="000000" w:fill="FFFFFF"/>
                  <w:noWrap/>
                  <w:vAlign w:val="center"/>
                  <w:hideMark/>
                </w:tcPr>
                <w:p w14:paraId="7D3F3F1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E642EB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48990</w:t>
                  </w:r>
                </w:p>
              </w:tc>
              <w:tc>
                <w:tcPr>
                  <w:tcW w:w="977" w:type="dxa"/>
                  <w:tcBorders>
                    <w:top w:val="nil"/>
                    <w:left w:val="nil"/>
                    <w:bottom w:val="single" w:sz="4" w:space="0" w:color="auto"/>
                    <w:right w:val="single" w:sz="4" w:space="0" w:color="auto"/>
                  </w:tcBorders>
                  <w:shd w:val="clear" w:color="000000" w:fill="FFFFFF"/>
                  <w:noWrap/>
                  <w:vAlign w:val="center"/>
                  <w:hideMark/>
                </w:tcPr>
                <w:p w14:paraId="646223A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540</w:t>
                  </w:r>
                </w:p>
              </w:tc>
              <w:tc>
                <w:tcPr>
                  <w:tcW w:w="1149" w:type="dxa"/>
                  <w:tcBorders>
                    <w:top w:val="nil"/>
                    <w:left w:val="nil"/>
                    <w:bottom w:val="single" w:sz="4" w:space="0" w:color="auto"/>
                    <w:right w:val="single" w:sz="8" w:space="0" w:color="auto"/>
                  </w:tcBorders>
                  <w:shd w:val="clear" w:color="000000" w:fill="FFFFFF"/>
                  <w:noWrap/>
                  <w:vAlign w:val="center"/>
                  <w:hideMark/>
                </w:tcPr>
                <w:p w14:paraId="23FFE9BC"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51,2</w:t>
                  </w:r>
                </w:p>
              </w:tc>
            </w:tr>
            <w:tr w:rsidR="007361B2" w:rsidRPr="007361B2" w14:paraId="3C94032E" w14:textId="77777777" w:rsidTr="007361B2">
              <w:trPr>
                <w:trHeight w:val="39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829A266"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Резервные фонды</w:t>
                  </w:r>
                </w:p>
              </w:tc>
              <w:tc>
                <w:tcPr>
                  <w:tcW w:w="708" w:type="dxa"/>
                  <w:tcBorders>
                    <w:top w:val="nil"/>
                    <w:left w:val="nil"/>
                    <w:bottom w:val="single" w:sz="4" w:space="0" w:color="auto"/>
                    <w:right w:val="single" w:sz="4" w:space="0" w:color="auto"/>
                  </w:tcBorders>
                  <w:shd w:val="clear" w:color="000000" w:fill="FFFFFF"/>
                  <w:noWrap/>
                  <w:vAlign w:val="center"/>
                  <w:hideMark/>
                </w:tcPr>
                <w:p w14:paraId="1047F46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378DD7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0111</w:t>
                  </w:r>
                </w:p>
              </w:tc>
              <w:tc>
                <w:tcPr>
                  <w:tcW w:w="630" w:type="dxa"/>
                  <w:tcBorders>
                    <w:top w:val="nil"/>
                    <w:left w:val="nil"/>
                    <w:bottom w:val="single" w:sz="4" w:space="0" w:color="auto"/>
                    <w:right w:val="single" w:sz="4" w:space="0" w:color="auto"/>
                  </w:tcBorders>
                  <w:shd w:val="clear" w:color="000000" w:fill="FFFFFF"/>
                  <w:noWrap/>
                  <w:vAlign w:val="center"/>
                  <w:hideMark/>
                </w:tcPr>
                <w:p w14:paraId="3ED5700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1D37AD2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7BFAD7F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13BB89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4B24F93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47A22C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r>
            <w:tr w:rsidR="007361B2" w:rsidRPr="007361B2" w14:paraId="67965F6D" w14:textId="77777777" w:rsidTr="007361B2">
              <w:trPr>
                <w:trHeight w:val="39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54AD6FA"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 xml:space="preserve">Резервный фонд администрации муниципального образования </w:t>
                  </w:r>
                </w:p>
              </w:tc>
              <w:tc>
                <w:tcPr>
                  <w:tcW w:w="708" w:type="dxa"/>
                  <w:tcBorders>
                    <w:top w:val="nil"/>
                    <w:left w:val="nil"/>
                    <w:bottom w:val="single" w:sz="4" w:space="0" w:color="auto"/>
                    <w:right w:val="single" w:sz="4" w:space="0" w:color="auto"/>
                  </w:tcBorders>
                  <w:shd w:val="clear" w:color="000000" w:fill="FFFFFF"/>
                  <w:noWrap/>
                  <w:vAlign w:val="center"/>
                  <w:hideMark/>
                </w:tcPr>
                <w:p w14:paraId="7325F16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1AC2D8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0111</w:t>
                  </w:r>
                </w:p>
              </w:tc>
              <w:tc>
                <w:tcPr>
                  <w:tcW w:w="630" w:type="dxa"/>
                  <w:tcBorders>
                    <w:top w:val="nil"/>
                    <w:left w:val="nil"/>
                    <w:bottom w:val="single" w:sz="4" w:space="0" w:color="auto"/>
                    <w:right w:val="single" w:sz="4" w:space="0" w:color="auto"/>
                  </w:tcBorders>
                  <w:shd w:val="clear" w:color="000000" w:fill="FFFFFF"/>
                  <w:noWrap/>
                  <w:vAlign w:val="center"/>
                  <w:hideMark/>
                </w:tcPr>
                <w:p w14:paraId="155A833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90</w:t>
                  </w:r>
                </w:p>
              </w:tc>
              <w:tc>
                <w:tcPr>
                  <w:tcW w:w="305" w:type="dxa"/>
                  <w:tcBorders>
                    <w:top w:val="nil"/>
                    <w:left w:val="nil"/>
                    <w:bottom w:val="single" w:sz="4" w:space="0" w:color="auto"/>
                    <w:right w:val="single" w:sz="4" w:space="0" w:color="auto"/>
                  </w:tcBorders>
                  <w:shd w:val="clear" w:color="000000" w:fill="FFFFFF"/>
                  <w:noWrap/>
                  <w:vAlign w:val="center"/>
                  <w:hideMark/>
                </w:tcPr>
                <w:p w14:paraId="4C685DD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5AE42BC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E6FB5F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1EA40A83" w14:textId="77777777" w:rsidR="007361B2" w:rsidRPr="007361B2" w:rsidRDefault="007361B2" w:rsidP="007361B2">
                  <w:pPr>
                    <w:spacing w:after="0" w:line="240" w:lineRule="auto"/>
                    <w:jc w:val="center"/>
                    <w:rPr>
                      <w:rFonts w:ascii="Arial" w:eastAsia="Times New Roman" w:hAnsi="Arial" w:cs="Arial"/>
                      <w:i/>
                      <w:iCs/>
                      <w:sz w:val="16"/>
                      <w:szCs w:val="16"/>
                      <w:lang w:eastAsia="ru-RU"/>
                    </w:rPr>
                  </w:pPr>
                  <w:r w:rsidRPr="007361B2">
                    <w:rPr>
                      <w:rFonts w:ascii="Arial" w:eastAsia="Times New Roman" w:hAnsi="Arial" w:cs="Arial"/>
                      <w:i/>
                      <w:iCs/>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16341856"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r>
            <w:tr w:rsidR="007361B2" w:rsidRPr="007361B2" w14:paraId="7102846A" w14:textId="77777777" w:rsidTr="007361B2">
              <w:trPr>
                <w:trHeight w:val="39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ED7BDAE"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Резервный фонд администрации муниципального образования "Заостровское"</w:t>
                  </w:r>
                </w:p>
              </w:tc>
              <w:tc>
                <w:tcPr>
                  <w:tcW w:w="708" w:type="dxa"/>
                  <w:tcBorders>
                    <w:top w:val="nil"/>
                    <w:left w:val="nil"/>
                    <w:bottom w:val="single" w:sz="4" w:space="0" w:color="auto"/>
                    <w:right w:val="single" w:sz="4" w:space="0" w:color="auto"/>
                  </w:tcBorders>
                  <w:shd w:val="clear" w:color="000000" w:fill="FFFFFF"/>
                  <w:noWrap/>
                  <w:vAlign w:val="center"/>
                  <w:hideMark/>
                </w:tcPr>
                <w:p w14:paraId="059470F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2ABE626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0111</w:t>
                  </w:r>
                </w:p>
              </w:tc>
              <w:tc>
                <w:tcPr>
                  <w:tcW w:w="630" w:type="dxa"/>
                  <w:tcBorders>
                    <w:top w:val="nil"/>
                    <w:left w:val="nil"/>
                    <w:bottom w:val="single" w:sz="4" w:space="0" w:color="auto"/>
                    <w:right w:val="single" w:sz="4" w:space="0" w:color="auto"/>
                  </w:tcBorders>
                  <w:shd w:val="clear" w:color="000000" w:fill="FFFFFF"/>
                  <w:noWrap/>
                  <w:vAlign w:val="center"/>
                  <w:hideMark/>
                </w:tcPr>
                <w:p w14:paraId="64D2363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90</w:t>
                  </w:r>
                </w:p>
              </w:tc>
              <w:tc>
                <w:tcPr>
                  <w:tcW w:w="305" w:type="dxa"/>
                  <w:tcBorders>
                    <w:top w:val="nil"/>
                    <w:left w:val="nil"/>
                    <w:bottom w:val="single" w:sz="4" w:space="0" w:color="auto"/>
                    <w:right w:val="single" w:sz="4" w:space="0" w:color="auto"/>
                  </w:tcBorders>
                  <w:shd w:val="clear" w:color="000000" w:fill="FFFFFF"/>
                  <w:noWrap/>
                  <w:vAlign w:val="center"/>
                  <w:hideMark/>
                </w:tcPr>
                <w:p w14:paraId="6F763D7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26219AA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2370C5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44E1B30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219F22B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r>
            <w:tr w:rsidR="007361B2" w:rsidRPr="007361B2" w14:paraId="5C5E6BFF"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89EC57B"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Резервный фонд администрации муниципального образования</w:t>
                  </w:r>
                </w:p>
              </w:tc>
              <w:tc>
                <w:tcPr>
                  <w:tcW w:w="708" w:type="dxa"/>
                  <w:tcBorders>
                    <w:top w:val="nil"/>
                    <w:left w:val="nil"/>
                    <w:bottom w:val="single" w:sz="4" w:space="0" w:color="auto"/>
                    <w:right w:val="single" w:sz="4" w:space="0" w:color="auto"/>
                  </w:tcBorders>
                  <w:shd w:val="clear" w:color="000000" w:fill="FFFFFF"/>
                  <w:noWrap/>
                  <w:vAlign w:val="center"/>
                  <w:hideMark/>
                </w:tcPr>
                <w:p w14:paraId="4E0AB39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B993CC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0111</w:t>
                  </w:r>
                </w:p>
              </w:tc>
              <w:tc>
                <w:tcPr>
                  <w:tcW w:w="630" w:type="dxa"/>
                  <w:tcBorders>
                    <w:top w:val="nil"/>
                    <w:left w:val="nil"/>
                    <w:bottom w:val="single" w:sz="4" w:space="0" w:color="auto"/>
                    <w:right w:val="single" w:sz="4" w:space="0" w:color="auto"/>
                  </w:tcBorders>
                  <w:shd w:val="clear" w:color="000000" w:fill="FFFFFF"/>
                  <w:noWrap/>
                  <w:vAlign w:val="center"/>
                  <w:hideMark/>
                </w:tcPr>
                <w:p w14:paraId="10BDF86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90</w:t>
                  </w:r>
                </w:p>
              </w:tc>
              <w:tc>
                <w:tcPr>
                  <w:tcW w:w="305" w:type="dxa"/>
                  <w:tcBorders>
                    <w:top w:val="nil"/>
                    <w:left w:val="nil"/>
                    <w:bottom w:val="single" w:sz="4" w:space="0" w:color="auto"/>
                    <w:right w:val="single" w:sz="4" w:space="0" w:color="auto"/>
                  </w:tcBorders>
                  <w:shd w:val="clear" w:color="000000" w:fill="FFFFFF"/>
                  <w:noWrap/>
                  <w:vAlign w:val="center"/>
                  <w:hideMark/>
                </w:tcPr>
                <w:p w14:paraId="62EFA49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1E8B1E6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A197F6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41400</w:t>
                  </w:r>
                </w:p>
              </w:tc>
              <w:tc>
                <w:tcPr>
                  <w:tcW w:w="977" w:type="dxa"/>
                  <w:tcBorders>
                    <w:top w:val="nil"/>
                    <w:left w:val="nil"/>
                    <w:bottom w:val="single" w:sz="4" w:space="0" w:color="auto"/>
                    <w:right w:val="single" w:sz="4" w:space="0" w:color="auto"/>
                  </w:tcBorders>
                  <w:shd w:val="clear" w:color="000000" w:fill="FFFFFF"/>
                  <w:noWrap/>
                  <w:vAlign w:val="center"/>
                  <w:hideMark/>
                </w:tcPr>
                <w:p w14:paraId="1F39582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5F8944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r>
            <w:tr w:rsidR="007361B2" w:rsidRPr="007361B2" w14:paraId="6E012EEA" w14:textId="77777777" w:rsidTr="007361B2">
              <w:trPr>
                <w:trHeight w:val="30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D61F2A0"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000000" w:fill="FFFFFF"/>
                  <w:noWrap/>
                  <w:vAlign w:val="center"/>
                  <w:hideMark/>
                </w:tcPr>
                <w:p w14:paraId="21A5A79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B1A051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0111</w:t>
                  </w:r>
                </w:p>
              </w:tc>
              <w:tc>
                <w:tcPr>
                  <w:tcW w:w="630" w:type="dxa"/>
                  <w:tcBorders>
                    <w:top w:val="nil"/>
                    <w:left w:val="nil"/>
                    <w:bottom w:val="single" w:sz="4" w:space="0" w:color="auto"/>
                    <w:right w:val="single" w:sz="4" w:space="0" w:color="auto"/>
                  </w:tcBorders>
                  <w:shd w:val="clear" w:color="000000" w:fill="FFFFFF"/>
                  <w:noWrap/>
                  <w:vAlign w:val="center"/>
                  <w:hideMark/>
                </w:tcPr>
                <w:p w14:paraId="6041617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90</w:t>
                  </w:r>
                </w:p>
              </w:tc>
              <w:tc>
                <w:tcPr>
                  <w:tcW w:w="305" w:type="dxa"/>
                  <w:tcBorders>
                    <w:top w:val="nil"/>
                    <w:left w:val="nil"/>
                    <w:bottom w:val="single" w:sz="4" w:space="0" w:color="auto"/>
                    <w:right w:val="single" w:sz="4" w:space="0" w:color="auto"/>
                  </w:tcBorders>
                  <w:shd w:val="clear" w:color="000000" w:fill="FFFFFF"/>
                  <w:noWrap/>
                  <w:vAlign w:val="center"/>
                  <w:hideMark/>
                </w:tcPr>
                <w:p w14:paraId="47463CF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6C9CFAC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D4CE56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41400</w:t>
                  </w:r>
                </w:p>
              </w:tc>
              <w:tc>
                <w:tcPr>
                  <w:tcW w:w="977" w:type="dxa"/>
                  <w:tcBorders>
                    <w:top w:val="nil"/>
                    <w:left w:val="nil"/>
                    <w:bottom w:val="single" w:sz="4" w:space="0" w:color="auto"/>
                    <w:right w:val="single" w:sz="4" w:space="0" w:color="auto"/>
                  </w:tcBorders>
                  <w:shd w:val="clear" w:color="000000" w:fill="FFFFFF"/>
                  <w:noWrap/>
                  <w:vAlign w:val="center"/>
                  <w:hideMark/>
                </w:tcPr>
                <w:p w14:paraId="6A0A77A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800</w:t>
                  </w:r>
                </w:p>
              </w:tc>
              <w:tc>
                <w:tcPr>
                  <w:tcW w:w="1149" w:type="dxa"/>
                  <w:tcBorders>
                    <w:top w:val="nil"/>
                    <w:left w:val="nil"/>
                    <w:bottom w:val="single" w:sz="4" w:space="0" w:color="auto"/>
                    <w:right w:val="single" w:sz="8" w:space="0" w:color="auto"/>
                  </w:tcBorders>
                  <w:shd w:val="clear" w:color="000000" w:fill="FFFFFF"/>
                  <w:noWrap/>
                  <w:vAlign w:val="center"/>
                  <w:hideMark/>
                </w:tcPr>
                <w:p w14:paraId="2E9D9245"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r>
            <w:tr w:rsidR="007361B2" w:rsidRPr="007361B2" w14:paraId="2870D69C" w14:textId="77777777" w:rsidTr="007361B2">
              <w:trPr>
                <w:trHeight w:val="30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E71BCA5"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Резервные средства</w:t>
                  </w:r>
                </w:p>
              </w:tc>
              <w:tc>
                <w:tcPr>
                  <w:tcW w:w="708" w:type="dxa"/>
                  <w:tcBorders>
                    <w:top w:val="nil"/>
                    <w:left w:val="nil"/>
                    <w:bottom w:val="single" w:sz="4" w:space="0" w:color="auto"/>
                    <w:right w:val="single" w:sz="4" w:space="0" w:color="auto"/>
                  </w:tcBorders>
                  <w:shd w:val="clear" w:color="000000" w:fill="FFFFFF"/>
                  <w:noWrap/>
                  <w:vAlign w:val="center"/>
                  <w:hideMark/>
                </w:tcPr>
                <w:p w14:paraId="2C5EE6A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FC4416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0111</w:t>
                  </w:r>
                </w:p>
              </w:tc>
              <w:tc>
                <w:tcPr>
                  <w:tcW w:w="630" w:type="dxa"/>
                  <w:tcBorders>
                    <w:top w:val="nil"/>
                    <w:left w:val="nil"/>
                    <w:bottom w:val="single" w:sz="4" w:space="0" w:color="auto"/>
                    <w:right w:val="single" w:sz="4" w:space="0" w:color="auto"/>
                  </w:tcBorders>
                  <w:shd w:val="clear" w:color="000000" w:fill="FFFFFF"/>
                  <w:noWrap/>
                  <w:vAlign w:val="center"/>
                  <w:hideMark/>
                </w:tcPr>
                <w:p w14:paraId="370EF6D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90</w:t>
                  </w:r>
                </w:p>
              </w:tc>
              <w:tc>
                <w:tcPr>
                  <w:tcW w:w="305" w:type="dxa"/>
                  <w:tcBorders>
                    <w:top w:val="nil"/>
                    <w:left w:val="nil"/>
                    <w:bottom w:val="single" w:sz="4" w:space="0" w:color="auto"/>
                    <w:right w:val="single" w:sz="4" w:space="0" w:color="auto"/>
                  </w:tcBorders>
                  <w:shd w:val="clear" w:color="000000" w:fill="FFFFFF"/>
                  <w:noWrap/>
                  <w:vAlign w:val="center"/>
                  <w:hideMark/>
                </w:tcPr>
                <w:p w14:paraId="5420AD2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049FDEE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4380C8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41400</w:t>
                  </w:r>
                </w:p>
              </w:tc>
              <w:tc>
                <w:tcPr>
                  <w:tcW w:w="977" w:type="dxa"/>
                  <w:tcBorders>
                    <w:top w:val="nil"/>
                    <w:left w:val="nil"/>
                    <w:bottom w:val="single" w:sz="4" w:space="0" w:color="auto"/>
                    <w:right w:val="single" w:sz="4" w:space="0" w:color="auto"/>
                  </w:tcBorders>
                  <w:shd w:val="clear" w:color="000000" w:fill="FFFFFF"/>
                  <w:noWrap/>
                  <w:vAlign w:val="center"/>
                  <w:hideMark/>
                </w:tcPr>
                <w:p w14:paraId="754670F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870</w:t>
                  </w:r>
                </w:p>
              </w:tc>
              <w:tc>
                <w:tcPr>
                  <w:tcW w:w="1149" w:type="dxa"/>
                  <w:tcBorders>
                    <w:top w:val="nil"/>
                    <w:left w:val="nil"/>
                    <w:bottom w:val="single" w:sz="4" w:space="0" w:color="auto"/>
                    <w:right w:val="single" w:sz="8" w:space="0" w:color="auto"/>
                  </w:tcBorders>
                  <w:shd w:val="clear" w:color="000000" w:fill="FFFFFF"/>
                  <w:noWrap/>
                  <w:vAlign w:val="center"/>
                  <w:hideMark/>
                </w:tcPr>
                <w:p w14:paraId="2A6965BD"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r>
            <w:tr w:rsidR="007361B2" w:rsidRPr="007361B2" w14:paraId="02BAA7C7" w14:textId="77777777" w:rsidTr="007361B2">
              <w:trPr>
                <w:trHeight w:val="30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BE5D51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noWrap/>
                  <w:vAlign w:val="center"/>
                  <w:hideMark/>
                </w:tcPr>
                <w:p w14:paraId="0B2BE87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2E80BC7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1BCA3E4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38C2F91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2ADB9B8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5EAB3F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58077C8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3241007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745,9</w:t>
                  </w:r>
                </w:p>
              </w:tc>
            </w:tr>
            <w:tr w:rsidR="007361B2" w:rsidRPr="007361B2" w14:paraId="54F8FD6E"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DC31DA9"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Непрограммные расходы в сфере общегосударственных вопросов</w:t>
                  </w:r>
                </w:p>
              </w:tc>
              <w:tc>
                <w:tcPr>
                  <w:tcW w:w="708" w:type="dxa"/>
                  <w:tcBorders>
                    <w:top w:val="nil"/>
                    <w:left w:val="nil"/>
                    <w:bottom w:val="single" w:sz="4" w:space="0" w:color="auto"/>
                    <w:right w:val="single" w:sz="4" w:space="0" w:color="auto"/>
                  </w:tcBorders>
                  <w:shd w:val="clear" w:color="000000" w:fill="FFFFFF"/>
                  <w:noWrap/>
                  <w:vAlign w:val="center"/>
                  <w:hideMark/>
                </w:tcPr>
                <w:p w14:paraId="5155C83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2EEE56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01E4AC0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3CA8D7D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46E507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712D16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77F76DB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A3A2DB9"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19,0</w:t>
                  </w:r>
                </w:p>
              </w:tc>
            </w:tr>
            <w:tr w:rsidR="007361B2" w:rsidRPr="007361B2" w14:paraId="79CA3FFE" w14:textId="77777777" w:rsidTr="007361B2">
              <w:trPr>
                <w:trHeight w:val="55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F1F3C06"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Реализация иных функций органа местного самоуправления.</w:t>
                  </w:r>
                </w:p>
              </w:tc>
              <w:tc>
                <w:tcPr>
                  <w:tcW w:w="708" w:type="dxa"/>
                  <w:tcBorders>
                    <w:top w:val="nil"/>
                    <w:left w:val="nil"/>
                    <w:bottom w:val="single" w:sz="4" w:space="0" w:color="auto"/>
                    <w:right w:val="single" w:sz="4" w:space="0" w:color="auto"/>
                  </w:tcBorders>
                  <w:shd w:val="clear" w:color="000000" w:fill="FFFFFF"/>
                  <w:noWrap/>
                  <w:vAlign w:val="center"/>
                  <w:hideMark/>
                </w:tcPr>
                <w:p w14:paraId="1C4EB4E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27FE6F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4FCBE5F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5C42584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6</w:t>
                  </w:r>
                </w:p>
              </w:tc>
              <w:tc>
                <w:tcPr>
                  <w:tcW w:w="404" w:type="dxa"/>
                  <w:tcBorders>
                    <w:top w:val="nil"/>
                    <w:left w:val="nil"/>
                    <w:bottom w:val="single" w:sz="4" w:space="0" w:color="auto"/>
                    <w:right w:val="single" w:sz="4" w:space="0" w:color="auto"/>
                  </w:tcBorders>
                  <w:shd w:val="clear" w:color="000000" w:fill="FFFFFF"/>
                  <w:noWrap/>
                  <w:vAlign w:val="center"/>
                  <w:hideMark/>
                </w:tcPr>
                <w:p w14:paraId="7842497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208CBE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4683DC0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B9DA4D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19,0</w:t>
                  </w:r>
                </w:p>
              </w:tc>
            </w:tr>
            <w:tr w:rsidR="007361B2" w:rsidRPr="007361B2" w14:paraId="4A6879D1" w14:textId="77777777" w:rsidTr="007361B2">
              <w:trPr>
                <w:trHeight w:val="57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F05FCB1"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выплаты по обязательствам муниципального образования</w:t>
                  </w:r>
                </w:p>
              </w:tc>
              <w:tc>
                <w:tcPr>
                  <w:tcW w:w="708" w:type="dxa"/>
                  <w:tcBorders>
                    <w:top w:val="nil"/>
                    <w:left w:val="nil"/>
                    <w:bottom w:val="single" w:sz="4" w:space="0" w:color="auto"/>
                    <w:right w:val="single" w:sz="4" w:space="0" w:color="auto"/>
                  </w:tcBorders>
                  <w:shd w:val="clear" w:color="000000" w:fill="FFFFFF"/>
                  <w:noWrap/>
                  <w:vAlign w:val="center"/>
                  <w:hideMark/>
                </w:tcPr>
                <w:p w14:paraId="03BBF13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C2269F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2F47A9B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6B46461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6</w:t>
                  </w:r>
                </w:p>
              </w:tc>
              <w:tc>
                <w:tcPr>
                  <w:tcW w:w="404" w:type="dxa"/>
                  <w:tcBorders>
                    <w:top w:val="nil"/>
                    <w:left w:val="nil"/>
                    <w:bottom w:val="single" w:sz="4" w:space="0" w:color="auto"/>
                    <w:right w:val="single" w:sz="4" w:space="0" w:color="auto"/>
                  </w:tcBorders>
                  <w:shd w:val="clear" w:color="000000" w:fill="FFFFFF"/>
                  <w:noWrap/>
                  <w:vAlign w:val="center"/>
                  <w:hideMark/>
                </w:tcPr>
                <w:p w14:paraId="01FBC92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361C80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40990</w:t>
                  </w:r>
                </w:p>
              </w:tc>
              <w:tc>
                <w:tcPr>
                  <w:tcW w:w="977" w:type="dxa"/>
                  <w:tcBorders>
                    <w:top w:val="nil"/>
                    <w:left w:val="nil"/>
                    <w:bottom w:val="single" w:sz="4" w:space="0" w:color="auto"/>
                    <w:right w:val="single" w:sz="4" w:space="0" w:color="auto"/>
                  </w:tcBorders>
                  <w:shd w:val="clear" w:color="000000" w:fill="FFFFFF"/>
                  <w:noWrap/>
                  <w:vAlign w:val="center"/>
                  <w:hideMark/>
                </w:tcPr>
                <w:p w14:paraId="4944422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5AAA1806"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4,0</w:t>
                  </w:r>
                </w:p>
              </w:tc>
            </w:tr>
            <w:tr w:rsidR="007361B2" w:rsidRPr="007361B2" w14:paraId="02B5CA5D" w14:textId="77777777" w:rsidTr="007361B2">
              <w:trPr>
                <w:trHeight w:val="25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516266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000000" w:fill="FFFFFF"/>
                  <w:noWrap/>
                  <w:vAlign w:val="center"/>
                  <w:hideMark/>
                </w:tcPr>
                <w:p w14:paraId="5DCB672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F42009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021C7EA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1A33036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6</w:t>
                  </w:r>
                </w:p>
              </w:tc>
              <w:tc>
                <w:tcPr>
                  <w:tcW w:w="404" w:type="dxa"/>
                  <w:tcBorders>
                    <w:top w:val="nil"/>
                    <w:left w:val="nil"/>
                    <w:bottom w:val="single" w:sz="4" w:space="0" w:color="auto"/>
                    <w:right w:val="single" w:sz="4" w:space="0" w:color="auto"/>
                  </w:tcBorders>
                  <w:shd w:val="clear" w:color="000000" w:fill="FFFFFF"/>
                  <w:noWrap/>
                  <w:vAlign w:val="center"/>
                  <w:hideMark/>
                </w:tcPr>
                <w:p w14:paraId="3215D47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A83DDF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40990</w:t>
                  </w:r>
                </w:p>
              </w:tc>
              <w:tc>
                <w:tcPr>
                  <w:tcW w:w="977" w:type="dxa"/>
                  <w:tcBorders>
                    <w:top w:val="nil"/>
                    <w:left w:val="nil"/>
                    <w:bottom w:val="single" w:sz="4" w:space="0" w:color="auto"/>
                    <w:right w:val="single" w:sz="4" w:space="0" w:color="auto"/>
                  </w:tcBorders>
                  <w:shd w:val="clear" w:color="000000" w:fill="FFFFFF"/>
                  <w:noWrap/>
                  <w:vAlign w:val="center"/>
                  <w:hideMark/>
                </w:tcPr>
                <w:p w14:paraId="7FE77B0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800</w:t>
                  </w:r>
                </w:p>
              </w:tc>
              <w:tc>
                <w:tcPr>
                  <w:tcW w:w="1149" w:type="dxa"/>
                  <w:tcBorders>
                    <w:top w:val="nil"/>
                    <w:left w:val="nil"/>
                    <w:bottom w:val="single" w:sz="4" w:space="0" w:color="auto"/>
                    <w:right w:val="single" w:sz="8" w:space="0" w:color="auto"/>
                  </w:tcBorders>
                  <w:shd w:val="clear" w:color="000000" w:fill="FFFFFF"/>
                  <w:noWrap/>
                  <w:vAlign w:val="center"/>
                  <w:hideMark/>
                </w:tcPr>
                <w:p w14:paraId="6E670EF5"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4,0</w:t>
                  </w:r>
                </w:p>
              </w:tc>
            </w:tr>
            <w:tr w:rsidR="007361B2" w:rsidRPr="007361B2" w14:paraId="5A0E946D" w14:textId="77777777" w:rsidTr="007361B2">
              <w:trPr>
                <w:trHeight w:val="25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32100EB"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noWrap/>
                  <w:vAlign w:val="center"/>
                  <w:hideMark/>
                </w:tcPr>
                <w:p w14:paraId="742CF48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BAD3ED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404FFA9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574D803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6</w:t>
                  </w:r>
                </w:p>
              </w:tc>
              <w:tc>
                <w:tcPr>
                  <w:tcW w:w="404" w:type="dxa"/>
                  <w:tcBorders>
                    <w:top w:val="nil"/>
                    <w:left w:val="nil"/>
                    <w:bottom w:val="single" w:sz="4" w:space="0" w:color="auto"/>
                    <w:right w:val="single" w:sz="4" w:space="0" w:color="auto"/>
                  </w:tcBorders>
                  <w:shd w:val="clear" w:color="000000" w:fill="FFFFFF"/>
                  <w:noWrap/>
                  <w:vAlign w:val="center"/>
                  <w:hideMark/>
                </w:tcPr>
                <w:p w14:paraId="533DC15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32FC36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40990</w:t>
                  </w:r>
                </w:p>
              </w:tc>
              <w:tc>
                <w:tcPr>
                  <w:tcW w:w="977" w:type="dxa"/>
                  <w:tcBorders>
                    <w:top w:val="nil"/>
                    <w:left w:val="nil"/>
                    <w:bottom w:val="single" w:sz="4" w:space="0" w:color="auto"/>
                    <w:right w:val="single" w:sz="4" w:space="0" w:color="auto"/>
                  </w:tcBorders>
                  <w:shd w:val="clear" w:color="000000" w:fill="FFFFFF"/>
                  <w:noWrap/>
                  <w:vAlign w:val="center"/>
                  <w:hideMark/>
                </w:tcPr>
                <w:p w14:paraId="5A68569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850</w:t>
                  </w:r>
                </w:p>
              </w:tc>
              <w:tc>
                <w:tcPr>
                  <w:tcW w:w="1149" w:type="dxa"/>
                  <w:tcBorders>
                    <w:top w:val="nil"/>
                    <w:left w:val="nil"/>
                    <w:bottom w:val="single" w:sz="4" w:space="0" w:color="auto"/>
                    <w:right w:val="single" w:sz="8" w:space="0" w:color="auto"/>
                  </w:tcBorders>
                  <w:shd w:val="clear" w:color="000000" w:fill="FFFFFF"/>
                  <w:noWrap/>
                  <w:vAlign w:val="center"/>
                  <w:hideMark/>
                </w:tcPr>
                <w:p w14:paraId="6FCE57E3"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4,0</w:t>
                  </w:r>
                </w:p>
              </w:tc>
            </w:tr>
            <w:tr w:rsidR="007361B2" w:rsidRPr="007361B2" w14:paraId="6B2375C4" w14:textId="77777777" w:rsidTr="007361B2">
              <w:trPr>
                <w:trHeight w:val="25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C61084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Содержание муниципального имущества</w:t>
                  </w:r>
                </w:p>
              </w:tc>
              <w:tc>
                <w:tcPr>
                  <w:tcW w:w="708" w:type="dxa"/>
                  <w:tcBorders>
                    <w:top w:val="nil"/>
                    <w:left w:val="nil"/>
                    <w:bottom w:val="single" w:sz="4" w:space="0" w:color="auto"/>
                    <w:right w:val="single" w:sz="4" w:space="0" w:color="auto"/>
                  </w:tcBorders>
                  <w:shd w:val="clear" w:color="000000" w:fill="FFFFFF"/>
                  <w:noWrap/>
                  <w:vAlign w:val="center"/>
                  <w:hideMark/>
                </w:tcPr>
                <w:p w14:paraId="3186FD6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22B45D6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7C70952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0616FDB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6</w:t>
                  </w:r>
                </w:p>
              </w:tc>
              <w:tc>
                <w:tcPr>
                  <w:tcW w:w="404" w:type="dxa"/>
                  <w:tcBorders>
                    <w:top w:val="nil"/>
                    <w:left w:val="nil"/>
                    <w:bottom w:val="single" w:sz="4" w:space="0" w:color="auto"/>
                    <w:right w:val="single" w:sz="4" w:space="0" w:color="auto"/>
                  </w:tcBorders>
                  <w:shd w:val="clear" w:color="000000" w:fill="FFFFFF"/>
                  <w:noWrap/>
                  <w:vAlign w:val="center"/>
                  <w:hideMark/>
                </w:tcPr>
                <w:p w14:paraId="3B103BC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8D158F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40030</w:t>
                  </w:r>
                </w:p>
              </w:tc>
              <w:tc>
                <w:tcPr>
                  <w:tcW w:w="977" w:type="dxa"/>
                  <w:tcBorders>
                    <w:top w:val="nil"/>
                    <w:left w:val="nil"/>
                    <w:bottom w:val="single" w:sz="4" w:space="0" w:color="auto"/>
                    <w:right w:val="single" w:sz="4" w:space="0" w:color="auto"/>
                  </w:tcBorders>
                  <w:shd w:val="clear" w:color="000000" w:fill="FFFFFF"/>
                  <w:noWrap/>
                  <w:vAlign w:val="center"/>
                  <w:hideMark/>
                </w:tcPr>
                <w:p w14:paraId="124FE81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1E8839F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15,0</w:t>
                  </w:r>
                </w:p>
              </w:tc>
            </w:tr>
            <w:tr w:rsidR="007361B2" w:rsidRPr="007361B2" w14:paraId="796C5C2B" w14:textId="77777777" w:rsidTr="007361B2">
              <w:trPr>
                <w:trHeight w:val="75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A69C847"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5735312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2EAC359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1F91663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280BC6F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6</w:t>
                  </w:r>
                </w:p>
              </w:tc>
              <w:tc>
                <w:tcPr>
                  <w:tcW w:w="404" w:type="dxa"/>
                  <w:tcBorders>
                    <w:top w:val="nil"/>
                    <w:left w:val="nil"/>
                    <w:bottom w:val="single" w:sz="4" w:space="0" w:color="auto"/>
                    <w:right w:val="single" w:sz="4" w:space="0" w:color="auto"/>
                  </w:tcBorders>
                  <w:shd w:val="clear" w:color="000000" w:fill="FFFFFF"/>
                  <w:noWrap/>
                  <w:vAlign w:val="center"/>
                  <w:hideMark/>
                </w:tcPr>
                <w:p w14:paraId="66DDC4C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4D3039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40030</w:t>
                  </w:r>
                </w:p>
              </w:tc>
              <w:tc>
                <w:tcPr>
                  <w:tcW w:w="977" w:type="dxa"/>
                  <w:tcBorders>
                    <w:top w:val="nil"/>
                    <w:left w:val="nil"/>
                    <w:bottom w:val="single" w:sz="4" w:space="0" w:color="auto"/>
                    <w:right w:val="single" w:sz="4" w:space="0" w:color="auto"/>
                  </w:tcBorders>
                  <w:shd w:val="clear" w:color="000000" w:fill="FFFFFF"/>
                  <w:noWrap/>
                  <w:vAlign w:val="center"/>
                  <w:hideMark/>
                </w:tcPr>
                <w:p w14:paraId="0E3CECD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525747D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15,0</w:t>
                  </w:r>
                </w:p>
              </w:tc>
            </w:tr>
            <w:tr w:rsidR="007361B2" w:rsidRPr="007361B2" w14:paraId="3CDEFC86" w14:textId="77777777" w:rsidTr="007361B2">
              <w:trPr>
                <w:trHeight w:val="91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D18E5FD"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4F3C0B3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D8794A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655D8ED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43</w:t>
                  </w:r>
                </w:p>
              </w:tc>
              <w:tc>
                <w:tcPr>
                  <w:tcW w:w="305" w:type="dxa"/>
                  <w:tcBorders>
                    <w:top w:val="nil"/>
                    <w:left w:val="nil"/>
                    <w:bottom w:val="single" w:sz="4" w:space="0" w:color="auto"/>
                    <w:right w:val="single" w:sz="4" w:space="0" w:color="auto"/>
                  </w:tcBorders>
                  <w:shd w:val="clear" w:color="000000" w:fill="FFFFFF"/>
                  <w:noWrap/>
                  <w:vAlign w:val="center"/>
                  <w:hideMark/>
                </w:tcPr>
                <w:p w14:paraId="513D002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6</w:t>
                  </w:r>
                </w:p>
              </w:tc>
              <w:tc>
                <w:tcPr>
                  <w:tcW w:w="404" w:type="dxa"/>
                  <w:tcBorders>
                    <w:top w:val="nil"/>
                    <w:left w:val="nil"/>
                    <w:bottom w:val="single" w:sz="4" w:space="0" w:color="auto"/>
                    <w:right w:val="single" w:sz="4" w:space="0" w:color="auto"/>
                  </w:tcBorders>
                  <w:shd w:val="clear" w:color="000000" w:fill="FFFFFF"/>
                  <w:noWrap/>
                  <w:vAlign w:val="center"/>
                  <w:hideMark/>
                </w:tcPr>
                <w:p w14:paraId="2C3CC22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1F0F2B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40030</w:t>
                  </w:r>
                </w:p>
              </w:tc>
              <w:tc>
                <w:tcPr>
                  <w:tcW w:w="977" w:type="dxa"/>
                  <w:tcBorders>
                    <w:top w:val="nil"/>
                    <w:left w:val="nil"/>
                    <w:bottom w:val="single" w:sz="4" w:space="0" w:color="auto"/>
                    <w:right w:val="single" w:sz="4" w:space="0" w:color="auto"/>
                  </w:tcBorders>
                  <w:shd w:val="clear" w:color="000000" w:fill="FFFFFF"/>
                  <w:noWrap/>
                  <w:vAlign w:val="center"/>
                  <w:hideMark/>
                </w:tcPr>
                <w:p w14:paraId="039B1D5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70C12616"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15,0</w:t>
                  </w:r>
                </w:p>
              </w:tc>
            </w:tr>
            <w:tr w:rsidR="007361B2" w:rsidRPr="007361B2" w14:paraId="66209D63" w14:textId="77777777" w:rsidTr="007361B2">
              <w:trPr>
                <w:trHeight w:val="54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18A7520"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уплату пеней, штрафов и исполнение судебных актов</w:t>
                  </w:r>
                </w:p>
              </w:tc>
              <w:tc>
                <w:tcPr>
                  <w:tcW w:w="708" w:type="dxa"/>
                  <w:tcBorders>
                    <w:top w:val="nil"/>
                    <w:left w:val="nil"/>
                    <w:bottom w:val="single" w:sz="4" w:space="0" w:color="auto"/>
                    <w:right w:val="single" w:sz="4" w:space="0" w:color="auto"/>
                  </w:tcBorders>
                  <w:shd w:val="clear" w:color="000000" w:fill="FFFFFF"/>
                  <w:noWrap/>
                  <w:vAlign w:val="center"/>
                  <w:hideMark/>
                </w:tcPr>
                <w:p w14:paraId="47BC1B4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670282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67C1F99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44</w:t>
                  </w:r>
                </w:p>
              </w:tc>
              <w:tc>
                <w:tcPr>
                  <w:tcW w:w="305" w:type="dxa"/>
                  <w:tcBorders>
                    <w:top w:val="nil"/>
                    <w:left w:val="nil"/>
                    <w:bottom w:val="single" w:sz="4" w:space="0" w:color="auto"/>
                    <w:right w:val="single" w:sz="4" w:space="0" w:color="auto"/>
                  </w:tcBorders>
                  <w:shd w:val="clear" w:color="000000" w:fill="FFFFFF"/>
                  <w:noWrap/>
                  <w:vAlign w:val="center"/>
                  <w:hideMark/>
                </w:tcPr>
                <w:p w14:paraId="179145B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B2C3CD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B28041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3932A2DA" w14:textId="77777777" w:rsidR="007361B2" w:rsidRPr="007361B2" w:rsidRDefault="007361B2" w:rsidP="007361B2">
                  <w:pPr>
                    <w:spacing w:after="0" w:line="240" w:lineRule="auto"/>
                    <w:jc w:val="center"/>
                    <w:rPr>
                      <w:rFonts w:ascii="Arial" w:eastAsia="Times New Roman" w:hAnsi="Arial" w:cs="Arial"/>
                      <w:i/>
                      <w:iCs/>
                      <w:sz w:val="16"/>
                      <w:szCs w:val="16"/>
                      <w:lang w:eastAsia="ru-RU"/>
                    </w:rPr>
                  </w:pPr>
                  <w:r w:rsidRPr="007361B2">
                    <w:rPr>
                      <w:rFonts w:ascii="Arial" w:eastAsia="Times New Roman" w:hAnsi="Arial" w:cs="Arial"/>
                      <w:i/>
                      <w:iCs/>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69E68A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700,0</w:t>
                  </w:r>
                </w:p>
              </w:tc>
            </w:tr>
            <w:tr w:rsidR="007361B2" w:rsidRPr="007361B2" w14:paraId="46E7639E" w14:textId="77777777" w:rsidTr="007361B2">
              <w:trPr>
                <w:trHeight w:val="52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C42C1F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Уплата пеней, штрафов и исполнение судебных актов</w:t>
                  </w:r>
                </w:p>
              </w:tc>
              <w:tc>
                <w:tcPr>
                  <w:tcW w:w="708" w:type="dxa"/>
                  <w:tcBorders>
                    <w:top w:val="nil"/>
                    <w:left w:val="nil"/>
                    <w:bottom w:val="single" w:sz="4" w:space="0" w:color="auto"/>
                    <w:right w:val="single" w:sz="4" w:space="0" w:color="auto"/>
                  </w:tcBorders>
                  <w:shd w:val="clear" w:color="000000" w:fill="FFFFFF"/>
                  <w:noWrap/>
                  <w:vAlign w:val="center"/>
                  <w:hideMark/>
                </w:tcPr>
                <w:p w14:paraId="781738B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2DE8334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4004007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44</w:t>
                  </w:r>
                </w:p>
              </w:tc>
              <w:tc>
                <w:tcPr>
                  <w:tcW w:w="305" w:type="dxa"/>
                  <w:tcBorders>
                    <w:top w:val="nil"/>
                    <w:left w:val="nil"/>
                    <w:bottom w:val="single" w:sz="4" w:space="0" w:color="auto"/>
                    <w:right w:val="single" w:sz="4" w:space="0" w:color="auto"/>
                  </w:tcBorders>
                  <w:shd w:val="clear" w:color="000000" w:fill="FFFFFF"/>
                  <w:noWrap/>
                  <w:vAlign w:val="center"/>
                  <w:hideMark/>
                </w:tcPr>
                <w:p w14:paraId="749193C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0FDEA03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AB4577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00200</w:t>
                  </w:r>
                </w:p>
              </w:tc>
              <w:tc>
                <w:tcPr>
                  <w:tcW w:w="977" w:type="dxa"/>
                  <w:tcBorders>
                    <w:top w:val="nil"/>
                    <w:left w:val="nil"/>
                    <w:bottom w:val="single" w:sz="4" w:space="0" w:color="auto"/>
                    <w:right w:val="single" w:sz="4" w:space="0" w:color="auto"/>
                  </w:tcBorders>
                  <w:shd w:val="clear" w:color="000000" w:fill="FFFFFF"/>
                  <w:noWrap/>
                  <w:vAlign w:val="center"/>
                  <w:hideMark/>
                </w:tcPr>
                <w:p w14:paraId="238D082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47EFE1C"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700,0</w:t>
                  </w:r>
                </w:p>
              </w:tc>
            </w:tr>
            <w:tr w:rsidR="007361B2" w:rsidRPr="007361B2" w14:paraId="1EFF1477" w14:textId="77777777" w:rsidTr="007361B2">
              <w:trPr>
                <w:trHeight w:val="27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5E59085"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000000" w:fill="FFFFFF"/>
                  <w:noWrap/>
                  <w:vAlign w:val="center"/>
                  <w:hideMark/>
                </w:tcPr>
                <w:p w14:paraId="42E61C4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0D7A11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3B4BCC4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44</w:t>
                  </w:r>
                </w:p>
              </w:tc>
              <w:tc>
                <w:tcPr>
                  <w:tcW w:w="305" w:type="dxa"/>
                  <w:tcBorders>
                    <w:top w:val="nil"/>
                    <w:left w:val="nil"/>
                    <w:bottom w:val="single" w:sz="4" w:space="0" w:color="auto"/>
                    <w:right w:val="single" w:sz="4" w:space="0" w:color="auto"/>
                  </w:tcBorders>
                  <w:shd w:val="clear" w:color="000000" w:fill="FFFFFF"/>
                  <w:noWrap/>
                  <w:vAlign w:val="center"/>
                  <w:hideMark/>
                </w:tcPr>
                <w:p w14:paraId="65E82F8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177464A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74611E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00200</w:t>
                  </w:r>
                </w:p>
              </w:tc>
              <w:tc>
                <w:tcPr>
                  <w:tcW w:w="977" w:type="dxa"/>
                  <w:tcBorders>
                    <w:top w:val="nil"/>
                    <w:left w:val="nil"/>
                    <w:bottom w:val="single" w:sz="4" w:space="0" w:color="auto"/>
                    <w:right w:val="single" w:sz="4" w:space="0" w:color="auto"/>
                  </w:tcBorders>
                  <w:shd w:val="clear" w:color="000000" w:fill="FFFFFF"/>
                  <w:noWrap/>
                  <w:vAlign w:val="center"/>
                  <w:hideMark/>
                </w:tcPr>
                <w:p w14:paraId="06292CA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800</w:t>
                  </w:r>
                </w:p>
              </w:tc>
              <w:tc>
                <w:tcPr>
                  <w:tcW w:w="1149" w:type="dxa"/>
                  <w:tcBorders>
                    <w:top w:val="nil"/>
                    <w:left w:val="nil"/>
                    <w:bottom w:val="single" w:sz="4" w:space="0" w:color="auto"/>
                    <w:right w:val="single" w:sz="8" w:space="0" w:color="auto"/>
                  </w:tcBorders>
                  <w:shd w:val="clear" w:color="000000" w:fill="FFFFFF"/>
                  <w:noWrap/>
                  <w:vAlign w:val="center"/>
                  <w:hideMark/>
                </w:tcPr>
                <w:p w14:paraId="74A2A77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700,0</w:t>
                  </w:r>
                </w:p>
              </w:tc>
            </w:tr>
            <w:tr w:rsidR="007361B2" w:rsidRPr="007361B2" w14:paraId="54EFEC77" w14:textId="77777777" w:rsidTr="007361B2">
              <w:trPr>
                <w:trHeight w:val="27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AC0CE81"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Исполнение судебных актов</w:t>
                  </w:r>
                </w:p>
              </w:tc>
              <w:tc>
                <w:tcPr>
                  <w:tcW w:w="708" w:type="dxa"/>
                  <w:tcBorders>
                    <w:top w:val="nil"/>
                    <w:left w:val="nil"/>
                    <w:bottom w:val="single" w:sz="4" w:space="0" w:color="auto"/>
                    <w:right w:val="single" w:sz="4" w:space="0" w:color="auto"/>
                  </w:tcBorders>
                  <w:shd w:val="clear" w:color="000000" w:fill="FFFFFF"/>
                  <w:noWrap/>
                  <w:vAlign w:val="center"/>
                  <w:hideMark/>
                </w:tcPr>
                <w:p w14:paraId="11BF0A5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8FBD55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2035280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44</w:t>
                  </w:r>
                </w:p>
              </w:tc>
              <w:tc>
                <w:tcPr>
                  <w:tcW w:w="305" w:type="dxa"/>
                  <w:tcBorders>
                    <w:top w:val="nil"/>
                    <w:left w:val="nil"/>
                    <w:bottom w:val="single" w:sz="4" w:space="0" w:color="auto"/>
                    <w:right w:val="single" w:sz="4" w:space="0" w:color="auto"/>
                  </w:tcBorders>
                  <w:shd w:val="clear" w:color="000000" w:fill="FFFFFF"/>
                  <w:noWrap/>
                  <w:vAlign w:val="center"/>
                  <w:hideMark/>
                </w:tcPr>
                <w:p w14:paraId="324C725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9CAAA5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EF519A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00200</w:t>
                  </w:r>
                </w:p>
              </w:tc>
              <w:tc>
                <w:tcPr>
                  <w:tcW w:w="977" w:type="dxa"/>
                  <w:tcBorders>
                    <w:top w:val="nil"/>
                    <w:left w:val="nil"/>
                    <w:bottom w:val="single" w:sz="4" w:space="0" w:color="auto"/>
                    <w:right w:val="single" w:sz="4" w:space="0" w:color="auto"/>
                  </w:tcBorders>
                  <w:shd w:val="clear" w:color="000000" w:fill="FFFFFF"/>
                  <w:noWrap/>
                  <w:vAlign w:val="center"/>
                  <w:hideMark/>
                </w:tcPr>
                <w:p w14:paraId="0BE5096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830</w:t>
                  </w:r>
                </w:p>
              </w:tc>
              <w:tc>
                <w:tcPr>
                  <w:tcW w:w="1149" w:type="dxa"/>
                  <w:tcBorders>
                    <w:top w:val="nil"/>
                    <w:left w:val="nil"/>
                    <w:bottom w:val="single" w:sz="4" w:space="0" w:color="auto"/>
                    <w:right w:val="single" w:sz="8" w:space="0" w:color="auto"/>
                  </w:tcBorders>
                  <w:shd w:val="clear" w:color="000000" w:fill="FFFFFF"/>
                  <w:noWrap/>
                  <w:vAlign w:val="center"/>
                  <w:hideMark/>
                </w:tcPr>
                <w:p w14:paraId="6CA6C567"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700,0</w:t>
                  </w:r>
                </w:p>
              </w:tc>
            </w:tr>
            <w:tr w:rsidR="007361B2" w:rsidRPr="007361B2" w14:paraId="21D58B5A" w14:textId="77777777" w:rsidTr="007361B2">
              <w:trPr>
                <w:trHeight w:val="57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34F6860"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noWrap/>
                  <w:vAlign w:val="center"/>
                  <w:hideMark/>
                </w:tcPr>
                <w:p w14:paraId="6863E7D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BC303F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637B1BA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44</w:t>
                  </w:r>
                </w:p>
              </w:tc>
              <w:tc>
                <w:tcPr>
                  <w:tcW w:w="305" w:type="dxa"/>
                  <w:tcBorders>
                    <w:top w:val="nil"/>
                    <w:left w:val="nil"/>
                    <w:bottom w:val="single" w:sz="4" w:space="0" w:color="auto"/>
                    <w:right w:val="single" w:sz="4" w:space="0" w:color="auto"/>
                  </w:tcBorders>
                  <w:shd w:val="clear" w:color="000000" w:fill="FFFFFF"/>
                  <w:noWrap/>
                  <w:vAlign w:val="center"/>
                  <w:hideMark/>
                </w:tcPr>
                <w:p w14:paraId="04E0AD1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A5DE40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F02177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00200</w:t>
                  </w:r>
                </w:p>
              </w:tc>
              <w:tc>
                <w:tcPr>
                  <w:tcW w:w="977" w:type="dxa"/>
                  <w:tcBorders>
                    <w:top w:val="nil"/>
                    <w:left w:val="nil"/>
                    <w:bottom w:val="single" w:sz="4" w:space="0" w:color="auto"/>
                    <w:right w:val="single" w:sz="4" w:space="0" w:color="auto"/>
                  </w:tcBorders>
                  <w:shd w:val="clear" w:color="000000" w:fill="FFFFFF"/>
                  <w:noWrap/>
                  <w:vAlign w:val="center"/>
                  <w:hideMark/>
                </w:tcPr>
                <w:p w14:paraId="4E4A32A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850</w:t>
                  </w:r>
                </w:p>
              </w:tc>
              <w:tc>
                <w:tcPr>
                  <w:tcW w:w="1149" w:type="dxa"/>
                  <w:tcBorders>
                    <w:top w:val="nil"/>
                    <w:left w:val="nil"/>
                    <w:bottom w:val="single" w:sz="4" w:space="0" w:color="auto"/>
                    <w:right w:val="single" w:sz="8" w:space="0" w:color="auto"/>
                  </w:tcBorders>
                  <w:shd w:val="clear" w:color="000000" w:fill="FFFFFF"/>
                  <w:noWrap/>
                  <w:vAlign w:val="center"/>
                  <w:hideMark/>
                </w:tcPr>
                <w:p w14:paraId="0F85FA07"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r>
            <w:tr w:rsidR="007361B2" w:rsidRPr="007361B2" w14:paraId="1BF4FC58" w14:textId="77777777" w:rsidTr="007361B2">
              <w:trPr>
                <w:trHeight w:val="57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84FC700"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 xml:space="preserve">Прочие </w:t>
                  </w:r>
                  <w:proofErr w:type="spellStart"/>
                  <w:r w:rsidRPr="007361B2">
                    <w:rPr>
                      <w:rFonts w:ascii="Arial" w:eastAsia="Times New Roman" w:hAnsi="Arial" w:cs="Arial"/>
                      <w:sz w:val="16"/>
                      <w:szCs w:val="16"/>
                      <w:lang w:eastAsia="ru-RU"/>
                    </w:rPr>
                    <w:t>непрограмные</w:t>
                  </w:r>
                  <w:proofErr w:type="spellEnd"/>
                  <w:r w:rsidRPr="007361B2">
                    <w:rPr>
                      <w:rFonts w:ascii="Arial" w:eastAsia="Times New Roman" w:hAnsi="Arial" w:cs="Arial"/>
                      <w:sz w:val="16"/>
                      <w:szCs w:val="16"/>
                      <w:lang w:eastAsia="ru-RU"/>
                    </w:rPr>
                    <w:t xml:space="preserve"> расходы</w:t>
                  </w:r>
                </w:p>
              </w:tc>
              <w:tc>
                <w:tcPr>
                  <w:tcW w:w="708" w:type="dxa"/>
                  <w:tcBorders>
                    <w:top w:val="nil"/>
                    <w:left w:val="nil"/>
                    <w:bottom w:val="single" w:sz="4" w:space="0" w:color="auto"/>
                    <w:right w:val="single" w:sz="4" w:space="0" w:color="auto"/>
                  </w:tcBorders>
                  <w:shd w:val="clear" w:color="000000" w:fill="FFFFFF"/>
                  <w:noWrap/>
                  <w:vAlign w:val="center"/>
                  <w:hideMark/>
                </w:tcPr>
                <w:p w14:paraId="4792138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A041BA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1AA5A7F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91</w:t>
                  </w:r>
                </w:p>
              </w:tc>
              <w:tc>
                <w:tcPr>
                  <w:tcW w:w="305" w:type="dxa"/>
                  <w:tcBorders>
                    <w:top w:val="nil"/>
                    <w:left w:val="nil"/>
                    <w:bottom w:val="single" w:sz="4" w:space="0" w:color="auto"/>
                    <w:right w:val="single" w:sz="4" w:space="0" w:color="auto"/>
                  </w:tcBorders>
                  <w:shd w:val="clear" w:color="000000" w:fill="FFFFFF"/>
                  <w:noWrap/>
                  <w:vAlign w:val="center"/>
                  <w:hideMark/>
                </w:tcPr>
                <w:p w14:paraId="60288CF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0EB48CF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F9194A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4F00ED9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1A682C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6,9</w:t>
                  </w:r>
                </w:p>
              </w:tc>
            </w:tr>
            <w:tr w:rsidR="007361B2" w:rsidRPr="007361B2" w14:paraId="5FA584FD" w14:textId="77777777" w:rsidTr="007361B2">
              <w:trPr>
                <w:trHeight w:val="57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08177D7"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Уплата налога на имущество организаций и транспортного налога</w:t>
                  </w:r>
                </w:p>
              </w:tc>
              <w:tc>
                <w:tcPr>
                  <w:tcW w:w="708" w:type="dxa"/>
                  <w:tcBorders>
                    <w:top w:val="nil"/>
                    <w:left w:val="nil"/>
                    <w:bottom w:val="single" w:sz="4" w:space="0" w:color="auto"/>
                    <w:right w:val="single" w:sz="4" w:space="0" w:color="auto"/>
                  </w:tcBorders>
                  <w:shd w:val="clear" w:color="000000" w:fill="FFFFFF"/>
                  <w:noWrap/>
                  <w:vAlign w:val="center"/>
                  <w:hideMark/>
                </w:tcPr>
                <w:p w14:paraId="21DF2B9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9988B2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3C1E8F8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91</w:t>
                  </w:r>
                </w:p>
              </w:tc>
              <w:tc>
                <w:tcPr>
                  <w:tcW w:w="305" w:type="dxa"/>
                  <w:tcBorders>
                    <w:top w:val="nil"/>
                    <w:left w:val="nil"/>
                    <w:bottom w:val="single" w:sz="4" w:space="0" w:color="auto"/>
                    <w:right w:val="single" w:sz="4" w:space="0" w:color="auto"/>
                  </w:tcBorders>
                  <w:shd w:val="clear" w:color="000000" w:fill="FFFFFF"/>
                  <w:noWrap/>
                  <w:vAlign w:val="center"/>
                  <w:hideMark/>
                </w:tcPr>
                <w:p w14:paraId="7B75621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61411F1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A519BD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45000</w:t>
                  </w:r>
                </w:p>
              </w:tc>
              <w:tc>
                <w:tcPr>
                  <w:tcW w:w="977" w:type="dxa"/>
                  <w:tcBorders>
                    <w:top w:val="nil"/>
                    <w:left w:val="nil"/>
                    <w:bottom w:val="single" w:sz="4" w:space="0" w:color="auto"/>
                    <w:right w:val="single" w:sz="4" w:space="0" w:color="auto"/>
                  </w:tcBorders>
                  <w:shd w:val="clear" w:color="000000" w:fill="FFFFFF"/>
                  <w:noWrap/>
                  <w:vAlign w:val="center"/>
                  <w:hideMark/>
                </w:tcPr>
                <w:p w14:paraId="47D3E6E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274D6842"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6,9</w:t>
                  </w:r>
                </w:p>
              </w:tc>
            </w:tr>
            <w:tr w:rsidR="007361B2" w:rsidRPr="007361B2" w14:paraId="085B9D28" w14:textId="77777777" w:rsidTr="007361B2">
              <w:trPr>
                <w:trHeight w:val="57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BEBD605"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000000" w:fill="FFFFFF"/>
                  <w:noWrap/>
                  <w:vAlign w:val="center"/>
                  <w:hideMark/>
                </w:tcPr>
                <w:p w14:paraId="517E5E2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7EFAE9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410A240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91</w:t>
                  </w:r>
                </w:p>
              </w:tc>
              <w:tc>
                <w:tcPr>
                  <w:tcW w:w="305" w:type="dxa"/>
                  <w:tcBorders>
                    <w:top w:val="nil"/>
                    <w:left w:val="nil"/>
                    <w:bottom w:val="single" w:sz="4" w:space="0" w:color="auto"/>
                    <w:right w:val="single" w:sz="4" w:space="0" w:color="auto"/>
                  </w:tcBorders>
                  <w:shd w:val="clear" w:color="000000" w:fill="FFFFFF"/>
                  <w:noWrap/>
                  <w:vAlign w:val="center"/>
                  <w:hideMark/>
                </w:tcPr>
                <w:p w14:paraId="3D14477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4E06081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871BAE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45000</w:t>
                  </w:r>
                </w:p>
              </w:tc>
              <w:tc>
                <w:tcPr>
                  <w:tcW w:w="977" w:type="dxa"/>
                  <w:tcBorders>
                    <w:top w:val="nil"/>
                    <w:left w:val="nil"/>
                    <w:bottom w:val="single" w:sz="4" w:space="0" w:color="auto"/>
                    <w:right w:val="single" w:sz="4" w:space="0" w:color="auto"/>
                  </w:tcBorders>
                  <w:shd w:val="clear" w:color="000000" w:fill="FFFFFF"/>
                  <w:noWrap/>
                  <w:vAlign w:val="center"/>
                  <w:hideMark/>
                </w:tcPr>
                <w:p w14:paraId="1E1C8B4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800</w:t>
                  </w:r>
                </w:p>
              </w:tc>
              <w:tc>
                <w:tcPr>
                  <w:tcW w:w="1149" w:type="dxa"/>
                  <w:tcBorders>
                    <w:top w:val="nil"/>
                    <w:left w:val="nil"/>
                    <w:bottom w:val="single" w:sz="4" w:space="0" w:color="auto"/>
                    <w:right w:val="single" w:sz="8" w:space="0" w:color="auto"/>
                  </w:tcBorders>
                  <w:shd w:val="clear" w:color="000000" w:fill="FFFFFF"/>
                  <w:noWrap/>
                  <w:vAlign w:val="center"/>
                  <w:hideMark/>
                </w:tcPr>
                <w:p w14:paraId="4819298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6,9</w:t>
                  </w:r>
                </w:p>
              </w:tc>
            </w:tr>
            <w:tr w:rsidR="007361B2" w:rsidRPr="007361B2" w14:paraId="29AA50CF" w14:textId="77777777" w:rsidTr="007361B2">
              <w:trPr>
                <w:trHeight w:val="57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DA8AAF9"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noWrap/>
                  <w:vAlign w:val="center"/>
                  <w:hideMark/>
                </w:tcPr>
                <w:p w14:paraId="0AB3E91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30156D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556D673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91</w:t>
                  </w:r>
                </w:p>
              </w:tc>
              <w:tc>
                <w:tcPr>
                  <w:tcW w:w="305" w:type="dxa"/>
                  <w:tcBorders>
                    <w:top w:val="nil"/>
                    <w:left w:val="nil"/>
                    <w:bottom w:val="single" w:sz="4" w:space="0" w:color="auto"/>
                    <w:right w:val="single" w:sz="4" w:space="0" w:color="auto"/>
                  </w:tcBorders>
                  <w:shd w:val="clear" w:color="000000" w:fill="FFFFFF"/>
                  <w:noWrap/>
                  <w:vAlign w:val="center"/>
                  <w:hideMark/>
                </w:tcPr>
                <w:p w14:paraId="611EC05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73C69FE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5F04A6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45000</w:t>
                  </w:r>
                </w:p>
              </w:tc>
              <w:tc>
                <w:tcPr>
                  <w:tcW w:w="977" w:type="dxa"/>
                  <w:tcBorders>
                    <w:top w:val="nil"/>
                    <w:left w:val="nil"/>
                    <w:bottom w:val="single" w:sz="4" w:space="0" w:color="auto"/>
                    <w:right w:val="single" w:sz="4" w:space="0" w:color="auto"/>
                  </w:tcBorders>
                  <w:shd w:val="clear" w:color="000000" w:fill="FFFFFF"/>
                  <w:noWrap/>
                  <w:vAlign w:val="center"/>
                  <w:hideMark/>
                </w:tcPr>
                <w:p w14:paraId="0E62951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850</w:t>
                  </w:r>
                </w:p>
              </w:tc>
              <w:tc>
                <w:tcPr>
                  <w:tcW w:w="1149" w:type="dxa"/>
                  <w:tcBorders>
                    <w:top w:val="nil"/>
                    <w:left w:val="nil"/>
                    <w:bottom w:val="single" w:sz="4" w:space="0" w:color="auto"/>
                    <w:right w:val="single" w:sz="8" w:space="0" w:color="auto"/>
                  </w:tcBorders>
                  <w:shd w:val="clear" w:color="000000" w:fill="FFFFFF"/>
                  <w:noWrap/>
                  <w:vAlign w:val="center"/>
                  <w:hideMark/>
                </w:tcPr>
                <w:p w14:paraId="76FED7D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6,9</w:t>
                  </w:r>
                </w:p>
              </w:tc>
            </w:tr>
            <w:tr w:rsidR="007361B2" w:rsidRPr="007361B2" w14:paraId="5DC2C086" w14:textId="77777777" w:rsidTr="007361B2">
              <w:trPr>
                <w:trHeight w:val="64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5EACDA0"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Погашение кредиторской задолженности и исполнение судебных актов, предусматривающих обращение взыскания на средства бюджет</w:t>
                  </w:r>
                </w:p>
              </w:tc>
              <w:tc>
                <w:tcPr>
                  <w:tcW w:w="708" w:type="dxa"/>
                  <w:tcBorders>
                    <w:top w:val="nil"/>
                    <w:left w:val="nil"/>
                    <w:bottom w:val="single" w:sz="4" w:space="0" w:color="auto"/>
                    <w:right w:val="single" w:sz="4" w:space="0" w:color="auto"/>
                  </w:tcBorders>
                  <w:shd w:val="clear" w:color="000000" w:fill="FFFFFF"/>
                  <w:noWrap/>
                  <w:vAlign w:val="center"/>
                  <w:hideMark/>
                </w:tcPr>
                <w:p w14:paraId="1BDF1DF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98E227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3CCDFC5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92</w:t>
                  </w:r>
                </w:p>
              </w:tc>
              <w:tc>
                <w:tcPr>
                  <w:tcW w:w="305" w:type="dxa"/>
                  <w:tcBorders>
                    <w:top w:val="nil"/>
                    <w:left w:val="nil"/>
                    <w:bottom w:val="single" w:sz="4" w:space="0" w:color="auto"/>
                    <w:right w:val="single" w:sz="4" w:space="0" w:color="auto"/>
                  </w:tcBorders>
                  <w:shd w:val="clear" w:color="000000" w:fill="FFFFFF"/>
                  <w:noWrap/>
                  <w:vAlign w:val="center"/>
                  <w:hideMark/>
                </w:tcPr>
                <w:p w14:paraId="4557454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400A08F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C07BB5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2FAA9B8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3F1D2FE2"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r>
            <w:tr w:rsidR="007361B2" w:rsidRPr="007361B2" w14:paraId="0804331D" w14:textId="77777777" w:rsidTr="007361B2">
              <w:trPr>
                <w:trHeight w:val="40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360C334"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Погашение кредиторской задолженности</w:t>
                  </w:r>
                </w:p>
              </w:tc>
              <w:tc>
                <w:tcPr>
                  <w:tcW w:w="708" w:type="dxa"/>
                  <w:tcBorders>
                    <w:top w:val="nil"/>
                    <w:left w:val="nil"/>
                    <w:bottom w:val="single" w:sz="4" w:space="0" w:color="auto"/>
                    <w:right w:val="single" w:sz="4" w:space="0" w:color="auto"/>
                  </w:tcBorders>
                  <w:shd w:val="clear" w:color="000000" w:fill="FFFFFF"/>
                  <w:noWrap/>
                  <w:vAlign w:val="center"/>
                  <w:hideMark/>
                </w:tcPr>
                <w:p w14:paraId="022D524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FBAEE2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614E042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92</w:t>
                  </w:r>
                </w:p>
              </w:tc>
              <w:tc>
                <w:tcPr>
                  <w:tcW w:w="305" w:type="dxa"/>
                  <w:tcBorders>
                    <w:top w:val="nil"/>
                    <w:left w:val="nil"/>
                    <w:bottom w:val="single" w:sz="4" w:space="0" w:color="auto"/>
                    <w:right w:val="single" w:sz="4" w:space="0" w:color="auto"/>
                  </w:tcBorders>
                  <w:shd w:val="clear" w:color="000000" w:fill="FFFFFF"/>
                  <w:noWrap/>
                  <w:vAlign w:val="center"/>
                  <w:hideMark/>
                </w:tcPr>
                <w:p w14:paraId="0902952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431FCC9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5F94A4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42010</w:t>
                  </w:r>
                </w:p>
              </w:tc>
              <w:tc>
                <w:tcPr>
                  <w:tcW w:w="977" w:type="dxa"/>
                  <w:tcBorders>
                    <w:top w:val="nil"/>
                    <w:left w:val="nil"/>
                    <w:bottom w:val="single" w:sz="4" w:space="0" w:color="auto"/>
                    <w:right w:val="single" w:sz="4" w:space="0" w:color="auto"/>
                  </w:tcBorders>
                  <w:shd w:val="clear" w:color="000000" w:fill="FFFFFF"/>
                  <w:noWrap/>
                  <w:vAlign w:val="center"/>
                  <w:hideMark/>
                </w:tcPr>
                <w:p w14:paraId="37A4265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2F5FC48D"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r>
            <w:tr w:rsidR="007361B2" w:rsidRPr="007361B2" w14:paraId="0DC1D1B7" w14:textId="77777777" w:rsidTr="007361B2">
              <w:trPr>
                <w:trHeight w:val="40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4298381"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000000" w:fill="FFFFFF"/>
                  <w:noWrap/>
                  <w:vAlign w:val="center"/>
                  <w:hideMark/>
                </w:tcPr>
                <w:p w14:paraId="67A6A68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F4F91D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2A9B98B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92</w:t>
                  </w:r>
                </w:p>
              </w:tc>
              <w:tc>
                <w:tcPr>
                  <w:tcW w:w="305" w:type="dxa"/>
                  <w:tcBorders>
                    <w:top w:val="nil"/>
                    <w:left w:val="nil"/>
                    <w:bottom w:val="single" w:sz="4" w:space="0" w:color="auto"/>
                    <w:right w:val="single" w:sz="4" w:space="0" w:color="auto"/>
                  </w:tcBorders>
                  <w:shd w:val="clear" w:color="000000" w:fill="FFFFFF"/>
                  <w:noWrap/>
                  <w:vAlign w:val="center"/>
                  <w:hideMark/>
                </w:tcPr>
                <w:p w14:paraId="2E3D63D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042C090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862DD7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42010</w:t>
                  </w:r>
                </w:p>
              </w:tc>
              <w:tc>
                <w:tcPr>
                  <w:tcW w:w="977" w:type="dxa"/>
                  <w:tcBorders>
                    <w:top w:val="nil"/>
                    <w:left w:val="nil"/>
                    <w:bottom w:val="single" w:sz="4" w:space="0" w:color="auto"/>
                    <w:right w:val="single" w:sz="4" w:space="0" w:color="auto"/>
                  </w:tcBorders>
                  <w:shd w:val="clear" w:color="000000" w:fill="FFFFFF"/>
                  <w:noWrap/>
                  <w:vAlign w:val="center"/>
                  <w:hideMark/>
                </w:tcPr>
                <w:p w14:paraId="73D6A6C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800</w:t>
                  </w:r>
                </w:p>
              </w:tc>
              <w:tc>
                <w:tcPr>
                  <w:tcW w:w="1149" w:type="dxa"/>
                  <w:tcBorders>
                    <w:top w:val="nil"/>
                    <w:left w:val="nil"/>
                    <w:bottom w:val="single" w:sz="4" w:space="0" w:color="auto"/>
                    <w:right w:val="single" w:sz="8" w:space="0" w:color="auto"/>
                  </w:tcBorders>
                  <w:shd w:val="clear" w:color="000000" w:fill="FFFFFF"/>
                  <w:noWrap/>
                  <w:vAlign w:val="center"/>
                  <w:hideMark/>
                </w:tcPr>
                <w:p w14:paraId="0CC8C888"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r>
            <w:tr w:rsidR="007361B2" w:rsidRPr="007361B2" w14:paraId="2D56F13E" w14:textId="77777777" w:rsidTr="007361B2">
              <w:trPr>
                <w:trHeight w:val="40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F9717D2"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Резервные средства</w:t>
                  </w:r>
                </w:p>
              </w:tc>
              <w:tc>
                <w:tcPr>
                  <w:tcW w:w="708" w:type="dxa"/>
                  <w:tcBorders>
                    <w:top w:val="nil"/>
                    <w:left w:val="nil"/>
                    <w:bottom w:val="single" w:sz="4" w:space="0" w:color="auto"/>
                    <w:right w:val="single" w:sz="4" w:space="0" w:color="auto"/>
                  </w:tcBorders>
                  <w:shd w:val="clear" w:color="000000" w:fill="FFFFFF"/>
                  <w:noWrap/>
                  <w:vAlign w:val="center"/>
                  <w:hideMark/>
                </w:tcPr>
                <w:p w14:paraId="4279B1E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1AB946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3E6851C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92</w:t>
                  </w:r>
                </w:p>
              </w:tc>
              <w:tc>
                <w:tcPr>
                  <w:tcW w:w="305" w:type="dxa"/>
                  <w:tcBorders>
                    <w:top w:val="nil"/>
                    <w:left w:val="nil"/>
                    <w:bottom w:val="single" w:sz="4" w:space="0" w:color="auto"/>
                    <w:right w:val="single" w:sz="4" w:space="0" w:color="auto"/>
                  </w:tcBorders>
                  <w:shd w:val="clear" w:color="000000" w:fill="FFFFFF"/>
                  <w:noWrap/>
                  <w:vAlign w:val="center"/>
                  <w:hideMark/>
                </w:tcPr>
                <w:p w14:paraId="4316723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4F28C54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A24329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42010</w:t>
                  </w:r>
                </w:p>
              </w:tc>
              <w:tc>
                <w:tcPr>
                  <w:tcW w:w="977" w:type="dxa"/>
                  <w:tcBorders>
                    <w:top w:val="nil"/>
                    <w:left w:val="nil"/>
                    <w:bottom w:val="single" w:sz="4" w:space="0" w:color="auto"/>
                    <w:right w:val="single" w:sz="4" w:space="0" w:color="auto"/>
                  </w:tcBorders>
                  <w:shd w:val="clear" w:color="000000" w:fill="FFFFFF"/>
                  <w:noWrap/>
                  <w:vAlign w:val="center"/>
                  <w:hideMark/>
                </w:tcPr>
                <w:p w14:paraId="09B4CA5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870</w:t>
                  </w:r>
                </w:p>
              </w:tc>
              <w:tc>
                <w:tcPr>
                  <w:tcW w:w="1149" w:type="dxa"/>
                  <w:tcBorders>
                    <w:top w:val="nil"/>
                    <w:left w:val="nil"/>
                    <w:bottom w:val="single" w:sz="4" w:space="0" w:color="auto"/>
                    <w:right w:val="single" w:sz="8" w:space="0" w:color="auto"/>
                  </w:tcBorders>
                  <w:shd w:val="clear" w:color="000000" w:fill="FFFFFF"/>
                  <w:noWrap/>
                  <w:vAlign w:val="center"/>
                  <w:hideMark/>
                </w:tcPr>
                <w:p w14:paraId="77C3CB3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r>
            <w:tr w:rsidR="007361B2" w:rsidRPr="007361B2" w14:paraId="0CAD988D" w14:textId="77777777" w:rsidTr="007361B2">
              <w:trPr>
                <w:trHeight w:val="40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B719449"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Исполнение судебных актов, уплата прочих налогов и сборов, пеней, штрафов</w:t>
                  </w:r>
                </w:p>
              </w:tc>
              <w:tc>
                <w:tcPr>
                  <w:tcW w:w="708" w:type="dxa"/>
                  <w:tcBorders>
                    <w:top w:val="nil"/>
                    <w:left w:val="nil"/>
                    <w:bottom w:val="single" w:sz="4" w:space="0" w:color="auto"/>
                    <w:right w:val="single" w:sz="4" w:space="0" w:color="auto"/>
                  </w:tcBorders>
                  <w:shd w:val="clear" w:color="000000" w:fill="FFFFFF"/>
                  <w:noWrap/>
                  <w:vAlign w:val="center"/>
                  <w:hideMark/>
                </w:tcPr>
                <w:p w14:paraId="4F52C0A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4B4FA7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1DF98B7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92</w:t>
                  </w:r>
                </w:p>
              </w:tc>
              <w:tc>
                <w:tcPr>
                  <w:tcW w:w="305" w:type="dxa"/>
                  <w:tcBorders>
                    <w:top w:val="nil"/>
                    <w:left w:val="nil"/>
                    <w:bottom w:val="single" w:sz="4" w:space="0" w:color="auto"/>
                    <w:right w:val="single" w:sz="4" w:space="0" w:color="auto"/>
                  </w:tcBorders>
                  <w:shd w:val="clear" w:color="000000" w:fill="FFFFFF"/>
                  <w:noWrap/>
                  <w:vAlign w:val="center"/>
                  <w:hideMark/>
                </w:tcPr>
                <w:p w14:paraId="0968EF3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19AEACD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D285D2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42020</w:t>
                  </w:r>
                </w:p>
              </w:tc>
              <w:tc>
                <w:tcPr>
                  <w:tcW w:w="977" w:type="dxa"/>
                  <w:tcBorders>
                    <w:top w:val="nil"/>
                    <w:left w:val="nil"/>
                    <w:bottom w:val="single" w:sz="4" w:space="0" w:color="auto"/>
                    <w:right w:val="single" w:sz="4" w:space="0" w:color="auto"/>
                  </w:tcBorders>
                  <w:shd w:val="clear" w:color="000000" w:fill="FFFFFF"/>
                  <w:noWrap/>
                  <w:vAlign w:val="center"/>
                  <w:hideMark/>
                </w:tcPr>
                <w:p w14:paraId="7089DCA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3E3FEA9"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r>
            <w:tr w:rsidR="007361B2" w:rsidRPr="007361B2" w14:paraId="3C2AB042" w14:textId="77777777" w:rsidTr="007361B2">
              <w:trPr>
                <w:trHeight w:val="40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AC2162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000000" w:fill="FFFFFF"/>
                  <w:noWrap/>
                  <w:vAlign w:val="center"/>
                  <w:hideMark/>
                </w:tcPr>
                <w:p w14:paraId="02D8306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AC5CAA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50FBCCA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92</w:t>
                  </w:r>
                </w:p>
              </w:tc>
              <w:tc>
                <w:tcPr>
                  <w:tcW w:w="305" w:type="dxa"/>
                  <w:tcBorders>
                    <w:top w:val="nil"/>
                    <w:left w:val="nil"/>
                    <w:bottom w:val="single" w:sz="4" w:space="0" w:color="auto"/>
                    <w:right w:val="single" w:sz="4" w:space="0" w:color="auto"/>
                  </w:tcBorders>
                  <w:shd w:val="clear" w:color="000000" w:fill="FFFFFF"/>
                  <w:noWrap/>
                  <w:vAlign w:val="center"/>
                  <w:hideMark/>
                </w:tcPr>
                <w:p w14:paraId="66E6C95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EC6913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2BE459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42020</w:t>
                  </w:r>
                </w:p>
              </w:tc>
              <w:tc>
                <w:tcPr>
                  <w:tcW w:w="977" w:type="dxa"/>
                  <w:tcBorders>
                    <w:top w:val="nil"/>
                    <w:left w:val="nil"/>
                    <w:bottom w:val="single" w:sz="4" w:space="0" w:color="auto"/>
                    <w:right w:val="single" w:sz="4" w:space="0" w:color="auto"/>
                  </w:tcBorders>
                  <w:shd w:val="clear" w:color="000000" w:fill="FFFFFF"/>
                  <w:noWrap/>
                  <w:vAlign w:val="center"/>
                  <w:hideMark/>
                </w:tcPr>
                <w:p w14:paraId="3881BFA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800</w:t>
                  </w:r>
                </w:p>
              </w:tc>
              <w:tc>
                <w:tcPr>
                  <w:tcW w:w="1149" w:type="dxa"/>
                  <w:tcBorders>
                    <w:top w:val="nil"/>
                    <w:left w:val="nil"/>
                    <w:bottom w:val="single" w:sz="4" w:space="0" w:color="auto"/>
                    <w:right w:val="single" w:sz="8" w:space="0" w:color="auto"/>
                  </w:tcBorders>
                  <w:shd w:val="clear" w:color="000000" w:fill="FFFFFF"/>
                  <w:noWrap/>
                  <w:vAlign w:val="center"/>
                  <w:hideMark/>
                </w:tcPr>
                <w:p w14:paraId="64A229C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r>
            <w:tr w:rsidR="007361B2" w:rsidRPr="007361B2" w14:paraId="413F6751" w14:textId="77777777" w:rsidTr="007361B2">
              <w:trPr>
                <w:trHeight w:val="40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CB8A772"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Резервные средства</w:t>
                  </w:r>
                </w:p>
              </w:tc>
              <w:tc>
                <w:tcPr>
                  <w:tcW w:w="708" w:type="dxa"/>
                  <w:tcBorders>
                    <w:top w:val="nil"/>
                    <w:left w:val="nil"/>
                    <w:bottom w:val="single" w:sz="4" w:space="0" w:color="auto"/>
                    <w:right w:val="single" w:sz="4" w:space="0" w:color="auto"/>
                  </w:tcBorders>
                  <w:shd w:val="clear" w:color="000000" w:fill="FFFFFF"/>
                  <w:noWrap/>
                  <w:vAlign w:val="center"/>
                  <w:hideMark/>
                </w:tcPr>
                <w:p w14:paraId="62FCA79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1B62A4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0113</w:t>
                  </w:r>
                </w:p>
              </w:tc>
              <w:tc>
                <w:tcPr>
                  <w:tcW w:w="630" w:type="dxa"/>
                  <w:tcBorders>
                    <w:top w:val="nil"/>
                    <w:left w:val="nil"/>
                    <w:bottom w:val="single" w:sz="4" w:space="0" w:color="auto"/>
                    <w:right w:val="single" w:sz="4" w:space="0" w:color="auto"/>
                  </w:tcBorders>
                  <w:shd w:val="clear" w:color="000000" w:fill="FFFFFF"/>
                  <w:noWrap/>
                  <w:vAlign w:val="center"/>
                  <w:hideMark/>
                </w:tcPr>
                <w:p w14:paraId="1480477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92</w:t>
                  </w:r>
                </w:p>
              </w:tc>
              <w:tc>
                <w:tcPr>
                  <w:tcW w:w="305" w:type="dxa"/>
                  <w:tcBorders>
                    <w:top w:val="nil"/>
                    <w:left w:val="nil"/>
                    <w:bottom w:val="single" w:sz="4" w:space="0" w:color="auto"/>
                    <w:right w:val="single" w:sz="4" w:space="0" w:color="auto"/>
                  </w:tcBorders>
                  <w:shd w:val="clear" w:color="000000" w:fill="FFFFFF"/>
                  <w:noWrap/>
                  <w:vAlign w:val="center"/>
                  <w:hideMark/>
                </w:tcPr>
                <w:p w14:paraId="1841CAF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2F14247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2C7048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42020</w:t>
                  </w:r>
                </w:p>
              </w:tc>
              <w:tc>
                <w:tcPr>
                  <w:tcW w:w="977" w:type="dxa"/>
                  <w:tcBorders>
                    <w:top w:val="nil"/>
                    <w:left w:val="nil"/>
                    <w:bottom w:val="single" w:sz="4" w:space="0" w:color="auto"/>
                    <w:right w:val="single" w:sz="4" w:space="0" w:color="auto"/>
                  </w:tcBorders>
                  <w:shd w:val="clear" w:color="000000" w:fill="FFFFFF"/>
                  <w:noWrap/>
                  <w:vAlign w:val="center"/>
                  <w:hideMark/>
                </w:tcPr>
                <w:p w14:paraId="1805841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870</w:t>
                  </w:r>
                </w:p>
              </w:tc>
              <w:tc>
                <w:tcPr>
                  <w:tcW w:w="1149" w:type="dxa"/>
                  <w:tcBorders>
                    <w:top w:val="nil"/>
                    <w:left w:val="nil"/>
                    <w:bottom w:val="single" w:sz="4" w:space="0" w:color="auto"/>
                    <w:right w:val="single" w:sz="8" w:space="0" w:color="auto"/>
                  </w:tcBorders>
                  <w:shd w:val="clear" w:color="000000" w:fill="FFFFFF"/>
                  <w:noWrap/>
                  <w:vAlign w:val="center"/>
                  <w:hideMark/>
                </w:tcPr>
                <w:p w14:paraId="26A9200D"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r>
            <w:tr w:rsidR="007361B2" w:rsidRPr="007361B2" w14:paraId="503045E5" w14:textId="77777777" w:rsidTr="007361B2">
              <w:trPr>
                <w:trHeight w:val="49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86B6B0A"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НАЦИОНАЛЬНАЯ ОБОРОНА</w:t>
                  </w:r>
                </w:p>
              </w:tc>
              <w:tc>
                <w:tcPr>
                  <w:tcW w:w="708" w:type="dxa"/>
                  <w:tcBorders>
                    <w:top w:val="nil"/>
                    <w:left w:val="nil"/>
                    <w:bottom w:val="single" w:sz="4" w:space="0" w:color="auto"/>
                    <w:right w:val="single" w:sz="4" w:space="0" w:color="auto"/>
                  </w:tcBorders>
                  <w:shd w:val="clear" w:color="000000" w:fill="FFFFFF"/>
                  <w:noWrap/>
                  <w:vAlign w:val="center"/>
                  <w:hideMark/>
                </w:tcPr>
                <w:p w14:paraId="0BF6259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xml:space="preserve">303 </w:t>
                  </w:r>
                </w:p>
              </w:tc>
              <w:tc>
                <w:tcPr>
                  <w:tcW w:w="1071" w:type="dxa"/>
                  <w:tcBorders>
                    <w:top w:val="nil"/>
                    <w:left w:val="nil"/>
                    <w:bottom w:val="single" w:sz="4" w:space="0" w:color="auto"/>
                    <w:right w:val="single" w:sz="4" w:space="0" w:color="auto"/>
                  </w:tcBorders>
                  <w:shd w:val="clear" w:color="000000" w:fill="FFFFFF"/>
                  <w:noWrap/>
                  <w:vAlign w:val="center"/>
                  <w:hideMark/>
                </w:tcPr>
                <w:p w14:paraId="7D0CEC3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0200</w:t>
                  </w:r>
                </w:p>
              </w:tc>
              <w:tc>
                <w:tcPr>
                  <w:tcW w:w="630" w:type="dxa"/>
                  <w:tcBorders>
                    <w:top w:val="nil"/>
                    <w:left w:val="nil"/>
                    <w:bottom w:val="single" w:sz="4" w:space="0" w:color="auto"/>
                    <w:right w:val="single" w:sz="4" w:space="0" w:color="auto"/>
                  </w:tcBorders>
                  <w:shd w:val="clear" w:color="000000" w:fill="FFFFFF"/>
                  <w:noWrap/>
                  <w:vAlign w:val="center"/>
                  <w:hideMark/>
                </w:tcPr>
                <w:p w14:paraId="73CEFC6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66B6EAF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125FF77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6A4865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70C36F3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148F1549"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387,9</w:t>
                  </w:r>
                </w:p>
              </w:tc>
            </w:tr>
            <w:tr w:rsidR="007361B2" w:rsidRPr="007361B2" w14:paraId="28BDD080" w14:textId="77777777" w:rsidTr="007361B2">
              <w:trPr>
                <w:trHeight w:val="49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6F63AC1"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000000" w:fill="FFFFFF"/>
                  <w:noWrap/>
                  <w:vAlign w:val="center"/>
                  <w:hideMark/>
                </w:tcPr>
                <w:p w14:paraId="0F38F2C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6C68F0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0203</w:t>
                  </w:r>
                </w:p>
              </w:tc>
              <w:tc>
                <w:tcPr>
                  <w:tcW w:w="630" w:type="dxa"/>
                  <w:tcBorders>
                    <w:top w:val="nil"/>
                    <w:left w:val="nil"/>
                    <w:bottom w:val="single" w:sz="4" w:space="0" w:color="auto"/>
                    <w:right w:val="single" w:sz="4" w:space="0" w:color="auto"/>
                  </w:tcBorders>
                  <w:shd w:val="clear" w:color="000000" w:fill="FFFFFF"/>
                  <w:noWrap/>
                  <w:vAlign w:val="center"/>
                  <w:hideMark/>
                </w:tcPr>
                <w:p w14:paraId="5A69544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15D43BF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0A0CF70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E6CA26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189F165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2A2A02E5"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387,9</w:t>
                  </w:r>
                </w:p>
              </w:tc>
            </w:tr>
            <w:tr w:rsidR="007361B2" w:rsidRPr="007361B2" w14:paraId="12B78F70" w14:textId="77777777" w:rsidTr="007361B2">
              <w:trPr>
                <w:trHeight w:val="49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4F49904"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Непрограммные расходы в сфере национальной обороны</w:t>
                  </w:r>
                </w:p>
              </w:tc>
              <w:tc>
                <w:tcPr>
                  <w:tcW w:w="708" w:type="dxa"/>
                  <w:tcBorders>
                    <w:top w:val="nil"/>
                    <w:left w:val="nil"/>
                    <w:bottom w:val="single" w:sz="4" w:space="0" w:color="auto"/>
                    <w:right w:val="single" w:sz="4" w:space="0" w:color="auto"/>
                  </w:tcBorders>
                  <w:shd w:val="clear" w:color="000000" w:fill="FFFFFF"/>
                  <w:noWrap/>
                  <w:vAlign w:val="center"/>
                  <w:hideMark/>
                </w:tcPr>
                <w:p w14:paraId="069EF21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ABB1D3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0203</w:t>
                  </w:r>
                </w:p>
              </w:tc>
              <w:tc>
                <w:tcPr>
                  <w:tcW w:w="630" w:type="dxa"/>
                  <w:tcBorders>
                    <w:top w:val="nil"/>
                    <w:left w:val="nil"/>
                    <w:bottom w:val="single" w:sz="4" w:space="0" w:color="auto"/>
                    <w:right w:val="single" w:sz="4" w:space="0" w:color="auto"/>
                  </w:tcBorders>
                  <w:shd w:val="clear" w:color="000000" w:fill="FFFFFF"/>
                  <w:noWrap/>
                  <w:vAlign w:val="center"/>
                  <w:hideMark/>
                </w:tcPr>
                <w:p w14:paraId="175BFF2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45</w:t>
                  </w:r>
                </w:p>
              </w:tc>
              <w:tc>
                <w:tcPr>
                  <w:tcW w:w="305" w:type="dxa"/>
                  <w:tcBorders>
                    <w:top w:val="nil"/>
                    <w:left w:val="nil"/>
                    <w:bottom w:val="single" w:sz="4" w:space="0" w:color="auto"/>
                    <w:right w:val="single" w:sz="4" w:space="0" w:color="auto"/>
                  </w:tcBorders>
                  <w:shd w:val="clear" w:color="000000" w:fill="FFFFFF"/>
                  <w:noWrap/>
                  <w:vAlign w:val="center"/>
                  <w:hideMark/>
                </w:tcPr>
                <w:p w14:paraId="3F57410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11673BB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06A5A2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4B1099D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56EB0F52"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387,9</w:t>
                  </w:r>
                </w:p>
              </w:tc>
            </w:tr>
            <w:tr w:rsidR="007361B2" w:rsidRPr="007361B2" w14:paraId="21446528" w14:textId="77777777" w:rsidTr="007361B2">
              <w:trPr>
                <w:trHeight w:val="49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7067C94"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Осуществление органом местного самоуправления отдельных государственных полномочий.</w:t>
                  </w:r>
                </w:p>
              </w:tc>
              <w:tc>
                <w:tcPr>
                  <w:tcW w:w="708" w:type="dxa"/>
                  <w:tcBorders>
                    <w:top w:val="nil"/>
                    <w:left w:val="nil"/>
                    <w:bottom w:val="single" w:sz="4" w:space="0" w:color="auto"/>
                    <w:right w:val="single" w:sz="4" w:space="0" w:color="auto"/>
                  </w:tcBorders>
                  <w:shd w:val="clear" w:color="000000" w:fill="FFFFFF"/>
                  <w:noWrap/>
                  <w:vAlign w:val="center"/>
                  <w:hideMark/>
                </w:tcPr>
                <w:p w14:paraId="3EE5F8C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785E14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0203</w:t>
                  </w:r>
                </w:p>
              </w:tc>
              <w:tc>
                <w:tcPr>
                  <w:tcW w:w="630" w:type="dxa"/>
                  <w:tcBorders>
                    <w:top w:val="nil"/>
                    <w:left w:val="nil"/>
                    <w:bottom w:val="single" w:sz="4" w:space="0" w:color="auto"/>
                    <w:right w:val="single" w:sz="4" w:space="0" w:color="auto"/>
                  </w:tcBorders>
                  <w:shd w:val="clear" w:color="000000" w:fill="FFFFFF"/>
                  <w:noWrap/>
                  <w:vAlign w:val="center"/>
                  <w:hideMark/>
                </w:tcPr>
                <w:p w14:paraId="06204BB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45</w:t>
                  </w:r>
                </w:p>
              </w:tc>
              <w:tc>
                <w:tcPr>
                  <w:tcW w:w="305" w:type="dxa"/>
                  <w:tcBorders>
                    <w:top w:val="nil"/>
                    <w:left w:val="nil"/>
                    <w:bottom w:val="single" w:sz="4" w:space="0" w:color="auto"/>
                    <w:right w:val="single" w:sz="4" w:space="0" w:color="auto"/>
                  </w:tcBorders>
                  <w:shd w:val="clear" w:color="000000" w:fill="FFFFFF"/>
                  <w:noWrap/>
                  <w:vAlign w:val="center"/>
                  <w:hideMark/>
                </w:tcPr>
                <w:p w14:paraId="20058D0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10007F2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E1A5EF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54BB2B1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2B70CBB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387,9</w:t>
                  </w:r>
                </w:p>
              </w:tc>
            </w:tr>
            <w:tr w:rsidR="007361B2" w:rsidRPr="007361B2" w14:paraId="32CFFE53" w14:textId="77777777" w:rsidTr="007361B2">
              <w:trPr>
                <w:trHeight w:val="70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7E9670D"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000000" w:fill="FFFFFF"/>
                  <w:noWrap/>
                  <w:vAlign w:val="center"/>
                  <w:hideMark/>
                </w:tcPr>
                <w:p w14:paraId="30234E6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584198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0203</w:t>
                  </w:r>
                </w:p>
              </w:tc>
              <w:tc>
                <w:tcPr>
                  <w:tcW w:w="630" w:type="dxa"/>
                  <w:tcBorders>
                    <w:top w:val="nil"/>
                    <w:left w:val="nil"/>
                    <w:bottom w:val="single" w:sz="4" w:space="0" w:color="auto"/>
                    <w:right w:val="single" w:sz="4" w:space="0" w:color="auto"/>
                  </w:tcBorders>
                  <w:shd w:val="clear" w:color="000000" w:fill="FFFFFF"/>
                  <w:noWrap/>
                  <w:vAlign w:val="center"/>
                  <w:hideMark/>
                </w:tcPr>
                <w:p w14:paraId="47D4A59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45</w:t>
                  </w:r>
                </w:p>
              </w:tc>
              <w:tc>
                <w:tcPr>
                  <w:tcW w:w="305" w:type="dxa"/>
                  <w:tcBorders>
                    <w:top w:val="nil"/>
                    <w:left w:val="nil"/>
                    <w:bottom w:val="single" w:sz="4" w:space="0" w:color="auto"/>
                    <w:right w:val="single" w:sz="4" w:space="0" w:color="auto"/>
                  </w:tcBorders>
                  <w:shd w:val="clear" w:color="000000" w:fill="FFFFFF"/>
                  <w:noWrap/>
                  <w:vAlign w:val="center"/>
                  <w:hideMark/>
                </w:tcPr>
                <w:p w14:paraId="43E15F4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381032C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079DBC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51180</w:t>
                  </w:r>
                </w:p>
              </w:tc>
              <w:tc>
                <w:tcPr>
                  <w:tcW w:w="977" w:type="dxa"/>
                  <w:tcBorders>
                    <w:top w:val="nil"/>
                    <w:left w:val="nil"/>
                    <w:bottom w:val="single" w:sz="4" w:space="0" w:color="auto"/>
                    <w:right w:val="single" w:sz="4" w:space="0" w:color="auto"/>
                  </w:tcBorders>
                  <w:shd w:val="clear" w:color="000000" w:fill="FFFFFF"/>
                  <w:noWrap/>
                  <w:vAlign w:val="center"/>
                  <w:hideMark/>
                </w:tcPr>
                <w:p w14:paraId="3DF1646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0A631C3"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387,9</w:t>
                  </w:r>
                </w:p>
              </w:tc>
            </w:tr>
            <w:tr w:rsidR="007361B2" w:rsidRPr="007361B2" w14:paraId="745197EE" w14:textId="77777777" w:rsidTr="007361B2">
              <w:trPr>
                <w:trHeight w:val="114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05C92FC"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noWrap/>
                  <w:vAlign w:val="center"/>
                  <w:hideMark/>
                </w:tcPr>
                <w:p w14:paraId="2A7FCFC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452AD1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0203</w:t>
                  </w:r>
                </w:p>
              </w:tc>
              <w:tc>
                <w:tcPr>
                  <w:tcW w:w="630" w:type="dxa"/>
                  <w:tcBorders>
                    <w:top w:val="nil"/>
                    <w:left w:val="nil"/>
                    <w:bottom w:val="single" w:sz="4" w:space="0" w:color="auto"/>
                    <w:right w:val="single" w:sz="4" w:space="0" w:color="auto"/>
                  </w:tcBorders>
                  <w:shd w:val="clear" w:color="000000" w:fill="FFFFFF"/>
                  <w:noWrap/>
                  <w:vAlign w:val="center"/>
                  <w:hideMark/>
                </w:tcPr>
                <w:p w14:paraId="72C6C36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45</w:t>
                  </w:r>
                </w:p>
              </w:tc>
              <w:tc>
                <w:tcPr>
                  <w:tcW w:w="305" w:type="dxa"/>
                  <w:tcBorders>
                    <w:top w:val="nil"/>
                    <w:left w:val="nil"/>
                    <w:bottom w:val="single" w:sz="4" w:space="0" w:color="auto"/>
                    <w:right w:val="single" w:sz="4" w:space="0" w:color="auto"/>
                  </w:tcBorders>
                  <w:shd w:val="clear" w:color="000000" w:fill="FFFFFF"/>
                  <w:noWrap/>
                  <w:vAlign w:val="center"/>
                  <w:hideMark/>
                </w:tcPr>
                <w:p w14:paraId="4E43899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1002DFE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9540CD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51180</w:t>
                  </w:r>
                </w:p>
              </w:tc>
              <w:tc>
                <w:tcPr>
                  <w:tcW w:w="977" w:type="dxa"/>
                  <w:tcBorders>
                    <w:top w:val="nil"/>
                    <w:left w:val="nil"/>
                    <w:bottom w:val="single" w:sz="4" w:space="0" w:color="auto"/>
                    <w:right w:val="single" w:sz="4" w:space="0" w:color="auto"/>
                  </w:tcBorders>
                  <w:shd w:val="clear" w:color="000000" w:fill="FFFFFF"/>
                  <w:noWrap/>
                  <w:vAlign w:val="center"/>
                  <w:hideMark/>
                </w:tcPr>
                <w:p w14:paraId="087D53E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c>
                <w:tcPr>
                  <w:tcW w:w="1149" w:type="dxa"/>
                  <w:tcBorders>
                    <w:top w:val="nil"/>
                    <w:left w:val="nil"/>
                    <w:bottom w:val="single" w:sz="4" w:space="0" w:color="auto"/>
                    <w:right w:val="single" w:sz="8" w:space="0" w:color="auto"/>
                  </w:tcBorders>
                  <w:shd w:val="clear" w:color="000000" w:fill="FFFFFF"/>
                  <w:noWrap/>
                  <w:vAlign w:val="center"/>
                  <w:hideMark/>
                </w:tcPr>
                <w:p w14:paraId="4B075B97"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366,3</w:t>
                  </w:r>
                </w:p>
              </w:tc>
            </w:tr>
            <w:tr w:rsidR="007361B2" w:rsidRPr="007361B2" w14:paraId="5AA476EF" w14:textId="77777777" w:rsidTr="007361B2">
              <w:trPr>
                <w:trHeight w:val="67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93E6AC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noWrap/>
                  <w:vAlign w:val="center"/>
                  <w:hideMark/>
                </w:tcPr>
                <w:p w14:paraId="6A92AAD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7B182A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0203</w:t>
                  </w:r>
                </w:p>
              </w:tc>
              <w:tc>
                <w:tcPr>
                  <w:tcW w:w="630" w:type="dxa"/>
                  <w:tcBorders>
                    <w:top w:val="nil"/>
                    <w:left w:val="nil"/>
                    <w:bottom w:val="single" w:sz="4" w:space="0" w:color="auto"/>
                    <w:right w:val="single" w:sz="4" w:space="0" w:color="auto"/>
                  </w:tcBorders>
                  <w:shd w:val="clear" w:color="000000" w:fill="FFFFFF"/>
                  <w:noWrap/>
                  <w:vAlign w:val="center"/>
                  <w:hideMark/>
                </w:tcPr>
                <w:p w14:paraId="0FEF0F0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45</w:t>
                  </w:r>
                </w:p>
              </w:tc>
              <w:tc>
                <w:tcPr>
                  <w:tcW w:w="305" w:type="dxa"/>
                  <w:tcBorders>
                    <w:top w:val="nil"/>
                    <w:left w:val="nil"/>
                    <w:bottom w:val="single" w:sz="4" w:space="0" w:color="auto"/>
                    <w:right w:val="single" w:sz="4" w:space="0" w:color="auto"/>
                  </w:tcBorders>
                  <w:shd w:val="clear" w:color="000000" w:fill="FFFFFF"/>
                  <w:noWrap/>
                  <w:vAlign w:val="center"/>
                  <w:hideMark/>
                </w:tcPr>
                <w:p w14:paraId="611F38E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05D7082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56195C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51180</w:t>
                  </w:r>
                </w:p>
              </w:tc>
              <w:tc>
                <w:tcPr>
                  <w:tcW w:w="977" w:type="dxa"/>
                  <w:tcBorders>
                    <w:top w:val="nil"/>
                    <w:left w:val="nil"/>
                    <w:bottom w:val="single" w:sz="4" w:space="0" w:color="auto"/>
                    <w:right w:val="single" w:sz="4" w:space="0" w:color="auto"/>
                  </w:tcBorders>
                  <w:shd w:val="clear" w:color="000000" w:fill="FFFFFF"/>
                  <w:noWrap/>
                  <w:vAlign w:val="center"/>
                  <w:hideMark/>
                </w:tcPr>
                <w:p w14:paraId="2BBB5DD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120</w:t>
                  </w:r>
                </w:p>
              </w:tc>
              <w:tc>
                <w:tcPr>
                  <w:tcW w:w="1149" w:type="dxa"/>
                  <w:tcBorders>
                    <w:top w:val="nil"/>
                    <w:left w:val="nil"/>
                    <w:bottom w:val="single" w:sz="4" w:space="0" w:color="auto"/>
                    <w:right w:val="single" w:sz="8" w:space="0" w:color="auto"/>
                  </w:tcBorders>
                  <w:shd w:val="clear" w:color="000000" w:fill="FFFFFF"/>
                  <w:noWrap/>
                  <w:vAlign w:val="center"/>
                  <w:hideMark/>
                </w:tcPr>
                <w:p w14:paraId="4E0CC312"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366,3</w:t>
                  </w:r>
                </w:p>
              </w:tc>
            </w:tr>
            <w:tr w:rsidR="007361B2" w:rsidRPr="007361B2" w14:paraId="7A763911" w14:textId="77777777" w:rsidTr="007361B2">
              <w:trPr>
                <w:trHeight w:val="67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2739027"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566E267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AC7B99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0203</w:t>
                  </w:r>
                </w:p>
              </w:tc>
              <w:tc>
                <w:tcPr>
                  <w:tcW w:w="630" w:type="dxa"/>
                  <w:tcBorders>
                    <w:top w:val="nil"/>
                    <w:left w:val="nil"/>
                    <w:bottom w:val="single" w:sz="4" w:space="0" w:color="auto"/>
                    <w:right w:val="single" w:sz="4" w:space="0" w:color="auto"/>
                  </w:tcBorders>
                  <w:shd w:val="clear" w:color="000000" w:fill="FFFFFF"/>
                  <w:noWrap/>
                  <w:vAlign w:val="center"/>
                  <w:hideMark/>
                </w:tcPr>
                <w:p w14:paraId="3B26CAF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45</w:t>
                  </w:r>
                </w:p>
              </w:tc>
              <w:tc>
                <w:tcPr>
                  <w:tcW w:w="305" w:type="dxa"/>
                  <w:tcBorders>
                    <w:top w:val="nil"/>
                    <w:left w:val="nil"/>
                    <w:bottom w:val="single" w:sz="4" w:space="0" w:color="auto"/>
                    <w:right w:val="single" w:sz="4" w:space="0" w:color="auto"/>
                  </w:tcBorders>
                  <w:shd w:val="clear" w:color="000000" w:fill="FFFFFF"/>
                  <w:noWrap/>
                  <w:vAlign w:val="center"/>
                  <w:hideMark/>
                </w:tcPr>
                <w:p w14:paraId="5A443C2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06C5157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1D43F0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51180</w:t>
                  </w:r>
                </w:p>
              </w:tc>
              <w:tc>
                <w:tcPr>
                  <w:tcW w:w="977" w:type="dxa"/>
                  <w:tcBorders>
                    <w:top w:val="nil"/>
                    <w:left w:val="nil"/>
                    <w:bottom w:val="single" w:sz="4" w:space="0" w:color="auto"/>
                    <w:right w:val="single" w:sz="4" w:space="0" w:color="auto"/>
                  </w:tcBorders>
                  <w:shd w:val="clear" w:color="000000" w:fill="FFFFFF"/>
                  <w:noWrap/>
                  <w:vAlign w:val="center"/>
                  <w:hideMark/>
                </w:tcPr>
                <w:p w14:paraId="5682EB7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77906B6D"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21,6</w:t>
                  </w:r>
                </w:p>
              </w:tc>
            </w:tr>
            <w:tr w:rsidR="007361B2" w:rsidRPr="007361B2" w14:paraId="4B2783F9" w14:textId="77777777" w:rsidTr="007361B2">
              <w:trPr>
                <w:trHeight w:val="64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47846C6"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353FEEA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0B4270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0203</w:t>
                  </w:r>
                </w:p>
              </w:tc>
              <w:tc>
                <w:tcPr>
                  <w:tcW w:w="630" w:type="dxa"/>
                  <w:tcBorders>
                    <w:top w:val="nil"/>
                    <w:left w:val="nil"/>
                    <w:bottom w:val="single" w:sz="4" w:space="0" w:color="auto"/>
                    <w:right w:val="single" w:sz="4" w:space="0" w:color="auto"/>
                  </w:tcBorders>
                  <w:shd w:val="clear" w:color="000000" w:fill="FFFFFF"/>
                  <w:noWrap/>
                  <w:vAlign w:val="center"/>
                  <w:hideMark/>
                </w:tcPr>
                <w:p w14:paraId="4A4A42F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45</w:t>
                  </w:r>
                </w:p>
              </w:tc>
              <w:tc>
                <w:tcPr>
                  <w:tcW w:w="305" w:type="dxa"/>
                  <w:tcBorders>
                    <w:top w:val="nil"/>
                    <w:left w:val="nil"/>
                    <w:bottom w:val="single" w:sz="4" w:space="0" w:color="auto"/>
                    <w:right w:val="single" w:sz="4" w:space="0" w:color="auto"/>
                  </w:tcBorders>
                  <w:shd w:val="clear" w:color="000000" w:fill="FFFFFF"/>
                  <w:noWrap/>
                  <w:vAlign w:val="center"/>
                  <w:hideMark/>
                </w:tcPr>
                <w:p w14:paraId="1DF898B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6508404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897F2A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51180</w:t>
                  </w:r>
                </w:p>
              </w:tc>
              <w:tc>
                <w:tcPr>
                  <w:tcW w:w="977" w:type="dxa"/>
                  <w:tcBorders>
                    <w:top w:val="nil"/>
                    <w:left w:val="nil"/>
                    <w:bottom w:val="single" w:sz="4" w:space="0" w:color="auto"/>
                    <w:right w:val="single" w:sz="4" w:space="0" w:color="auto"/>
                  </w:tcBorders>
                  <w:shd w:val="clear" w:color="000000" w:fill="FFFFFF"/>
                  <w:noWrap/>
                  <w:vAlign w:val="center"/>
                  <w:hideMark/>
                </w:tcPr>
                <w:p w14:paraId="48442C2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7A5FE029"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21,6</w:t>
                  </w:r>
                </w:p>
              </w:tc>
            </w:tr>
            <w:tr w:rsidR="007361B2" w:rsidRPr="007361B2" w14:paraId="3B4BCFE4" w14:textId="77777777" w:rsidTr="007361B2">
              <w:trPr>
                <w:trHeight w:val="46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5FEC3B2"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000000" w:fill="FFFFFF"/>
                  <w:noWrap/>
                  <w:vAlign w:val="center"/>
                  <w:hideMark/>
                </w:tcPr>
                <w:p w14:paraId="59A64E2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C10AA0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0300</w:t>
                  </w:r>
                </w:p>
              </w:tc>
              <w:tc>
                <w:tcPr>
                  <w:tcW w:w="630" w:type="dxa"/>
                  <w:tcBorders>
                    <w:top w:val="nil"/>
                    <w:left w:val="nil"/>
                    <w:bottom w:val="single" w:sz="4" w:space="0" w:color="auto"/>
                    <w:right w:val="single" w:sz="4" w:space="0" w:color="auto"/>
                  </w:tcBorders>
                  <w:shd w:val="clear" w:color="000000" w:fill="FFFFFF"/>
                  <w:noWrap/>
                  <w:vAlign w:val="center"/>
                  <w:hideMark/>
                </w:tcPr>
                <w:p w14:paraId="0658689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08B09D8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7A99155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DD5AD9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69721A4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59660E9F"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120,0</w:t>
                  </w:r>
                </w:p>
              </w:tc>
            </w:tr>
            <w:tr w:rsidR="007361B2" w:rsidRPr="007361B2" w14:paraId="7CF866BE" w14:textId="77777777" w:rsidTr="007361B2">
              <w:trPr>
                <w:trHeight w:val="40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6732768"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Обеспечение пожарной безопасности</w:t>
                  </w:r>
                </w:p>
              </w:tc>
              <w:tc>
                <w:tcPr>
                  <w:tcW w:w="708" w:type="dxa"/>
                  <w:tcBorders>
                    <w:top w:val="nil"/>
                    <w:left w:val="nil"/>
                    <w:bottom w:val="single" w:sz="4" w:space="0" w:color="auto"/>
                    <w:right w:val="single" w:sz="4" w:space="0" w:color="auto"/>
                  </w:tcBorders>
                  <w:shd w:val="clear" w:color="000000" w:fill="FFFFFF"/>
                  <w:noWrap/>
                  <w:vAlign w:val="center"/>
                  <w:hideMark/>
                </w:tcPr>
                <w:p w14:paraId="6ABBA8D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C49BED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0310</w:t>
                  </w:r>
                </w:p>
              </w:tc>
              <w:tc>
                <w:tcPr>
                  <w:tcW w:w="630" w:type="dxa"/>
                  <w:tcBorders>
                    <w:top w:val="nil"/>
                    <w:left w:val="nil"/>
                    <w:bottom w:val="single" w:sz="4" w:space="0" w:color="auto"/>
                    <w:right w:val="single" w:sz="4" w:space="0" w:color="auto"/>
                  </w:tcBorders>
                  <w:shd w:val="clear" w:color="000000" w:fill="FFFFFF"/>
                  <w:noWrap/>
                  <w:vAlign w:val="center"/>
                  <w:hideMark/>
                </w:tcPr>
                <w:p w14:paraId="742BEDF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5453FF3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35735BC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594462C"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4454C2E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2C5E53F"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120,0</w:t>
                  </w:r>
                </w:p>
              </w:tc>
            </w:tr>
            <w:tr w:rsidR="007361B2" w:rsidRPr="007361B2" w14:paraId="4AF2BE29" w14:textId="77777777" w:rsidTr="007361B2">
              <w:trPr>
                <w:trHeight w:val="63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08A8474"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lastRenderedPageBreak/>
                    <w:t>Муниципальная программа  "Обеспечение пожарной безопасности на территории МО "Заостровское" на 2017-2019гг"</w:t>
                  </w:r>
                </w:p>
              </w:tc>
              <w:tc>
                <w:tcPr>
                  <w:tcW w:w="708" w:type="dxa"/>
                  <w:tcBorders>
                    <w:top w:val="nil"/>
                    <w:left w:val="nil"/>
                    <w:bottom w:val="single" w:sz="4" w:space="0" w:color="auto"/>
                    <w:right w:val="single" w:sz="4" w:space="0" w:color="auto"/>
                  </w:tcBorders>
                  <w:shd w:val="clear" w:color="000000" w:fill="FFFFFF"/>
                  <w:noWrap/>
                  <w:vAlign w:val="center"/>
                  <w:hideMark/>
                </w:tcPr>
                <w:p w14:paraId="3D08499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1FC95A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0310</w:t>
                  </w:r>
                </w:p>
              </w:tc>
              <w:tc>
                <w:tcPr>
                  <w:tcW w:w="630" w:type="dxa"/>
                  <w:tcBorders>
                    <w:top w:val="nil"/>
                    <w:left w:val="nil"/>
                    <w:bottom w:val="single" w:sz="4" w:space="0" w:color="auto"/>
                    <w:right w:val="single" w:sz="4" w:space="0" w:color="auto"/>
                  </w:tcBorders>
                  <w:shd w:val="clear" w:color="000000" w:fill="FFFFFF"/>
                  <w:noWrap/>
                  <w:vAlign w:val="center"/>
                  <w:hideMark/>
                </w:tcPr>
                <w:p w14:paraId="5204FE8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03</w:t>
                  </w:r>
                </w:p>
              </w:tc>
              <w:tc>
                <w:tcPr>
                  <w:tcW w:w="305" w:type="dxa"/>
                  <w:tcBorders>
                    <w:top w:val="nil"/>
                    <w:left w:val="nil"/>
                    <w:bottom w:val="single" w:sz="4" w:space="0" w:color="auto"/>
                    <w:right w:val="single" w:sz="4" w:space="0" w:color="auto"/>
                  </w:tcBorders>
                  <w:shd w:val="clear" w:color="000000" w:fill="FFFFFF"/>
                  <w:noWrap/>
                  <w:vAlign w:val="center"/>
                  <w:hideMark/>
                </w:tcPr>
                <w:p w14:paraId="24A668D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1F1146D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4D68EA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662C590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E5FC418"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120,0</w:t>
                  </w:r>
                </w:p>
              </w:tc>
            </w:tr>
            <w:tr w:rsidR="007361B2" w:rsidRPr="007361B2" w14:paraId="485F9D2B" w14:textId="77777777" w:rsidTr="007361B2">
              <w:trPr>
                <w:trHeight w:val="58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D7604E2"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Мероприятия по обеспечению  первичных мер пожарной безопасности в границах поселения</w:t>
                  </w:r>
                </w:p>
              </w:tc>
              <w:tc>
                <w:tcPr>
                  <w:tcW w:w="708" w:type="dxa"/>
                  <w:tcBorders>
                    <w:top w:val="nil"/>
                    <w:left w:val="nil"/>
                    <w:bottom w:val="single" w:sz="4" w:space="0" w:color="auto"/>
                    <w:right w:val="single" w:sz="4" w:space="0" w:color="auto"/>
                  </w:tcBorders>
                  <w:shd w:val="clear" w:color="000000" w:fill="FFFFFF"/>
                  <w:noWrap/>
                  <w:vAlign w:val="center"/>
                  <w:hideMark/>
                </w:tcPr>
                <w:p w14:paraId="13A631B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9CDE44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0310</w:t>
                  </w:r>
                </w:p>
              </w:tc>
              <w:tc>
                <w:tcPr>
                  <w:tcW w:w="630" w:type="dxa"/>
                  <w:tcBorders>
                    <w:top w:val="nil"/>
                    <w:left w:val="nil"/>
                    <w:bottom w:val="single" w:sz="4" w:space="0" w:color="auto"/>
                    <w:right w:val="single" w:sz="4" w:space="0" w:color="auto"/>
                  </w:tcBorders>
                  <w:shd w:val="clear" w:color="000000" w:fill="FFFFFF"/>
                  <w:noWrap/>
                  <w:vAlign w:val="center"/>
                  <w:hideMark/>
                </w:tcPr>
                <w:p w14:paraId="1ABAD3A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03</w:t>
                  </w:r>
                </w:p>
              </w:tc>
              <w:tc>
                <w:tcPr>
                  <w:tcW w:w="305" w:type="dxa"/>
                  <w:tcBorders>
                    <w:top w:val="nil"/>
                    <w:left w:val="nil"/>
                    <w:bottom w:val="single" w:sz="4" w:space="0" w:color="auto"/>
                    <w:right w:val="single" w:sz="4" w:space="0" w:color="auto"/>
                  </w:tcBorders>
                  <w:shd w:val="clear" w:color="000000" w:fill="FFFFFF"/>
                  <w:noWrap/>
                  <w:vAlign w:val="center"/>
                  <w:hideMark/>
                </w:tcPr>
                <w:p w14:paraId="0C577EE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13ACECD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C07BEE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40720</w:t>
                  </w:r>
                </w:p>
              </w:tc>
              <w:tc>
                <w:tcPr>
                  <w:tcW w:w="977" w:type="dxa"/>
                  <w:tcBorders>
                    <w:top w:val="nil"/>
                    <w:left w:val="nil"/>
                    <w:bottom w:val="single" w:sz="4" w:space="0" w:color="auto"/>
                    <w:right w:val="single" w:sz="4" w:space="0" w:color="auto"/>
                  </w:tcBorders>
                  <w:shd w:val="clear" w:color="000000" w:fill="FFFFFF"/>
                  <w:noWrap/>
                  <w:vAlign w:val="center"/>
                  <w:hideMark/>
                </w:tcPr>
                <w:p w14:paraId="0033EEA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3582A67"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120,0</w:t>
                  </w:r>
                </w:p>
              </w:tc>
            </w:tr>
            <w:tr w:rsidR="007361B2" w:rsidRPr="007361B2" w14:paraId="30518037" w14:textId="77777777" w:rsidTr="007361B2">
              <w:trPr>
                <w:trHeight w:val="52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71D4421"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58CB60B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D4ACF5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0310</w:t>
                  </w:r>
                </w:p>
              </w:tc>
              <w:tc>
                <w:tcPr>
                  <w:tcW w:w="630" w:type="dxa"/>
                  <w:tcBorders>
                    <w:top w:val="nil"/>
                    <w:left w:val="nil"/>
                    <w:bottom w:val="single" w:sz="4" w:space="0" w:color="auto"/>
                    <w:right w:val="single" w:sz="4" w:space="0" w:color="auto"/>
                  </w:tcBorders>
                  <w:shd w:val="clear" w:color="000000" w:fill="FFFFFF"/>
                  <w:noWrap/>
                  <w:vAlign w:val="center"/>
                  <w:hideMark/>
                </w:tcPr>
                <w:p w14:paraId="0A01C5B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03</w:t>
                  </w:r>
                </w:p>
              </w:tc>
              <w:tc>
                <w:tcPr>
                  <w:tcW w:w="305" w:type="dxa"/>
                  <w:tcBorders>
                    <w:top w:val="nil"/>
                    <w:left w:val="nil"/>
                    <w:bottom w:val="single" w:sz="4" w:space="0" w:color="auto"/>
                    <w:right w:val="single" w:sz="4" w:space="0" w:color="auto"/>
                  </w:tcBorders>
                  <w:shd w:val="clear" w:color="000000" w:fill="FFFFFF"/>
                  <w:noWrap/>
                  <w:vAlign w:val="center"/>
                  <w:hideMark/>
                </w:tcPr>
                <w:p w14:paraId="010A569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04A8D4A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BF2861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40720</w:t>
                  </w:r>
                </w:p>
              </w:tc>
              <w:tc>
                <w:tcPr>
                  <w:tcW w:w="977" w:type="dxa"/>
                  <w:tcBorders>
                    <w:top w:val="nil"/>
                    <w:left w:val="nil"/>
                    <w:bottom w:val="single" w:sz="4" w:space="0" w:color="auto"/>
                    <w:right w:val="single" w:sz="4" w:space="0" w:color="auto"/>
                  </w:tcBorders>
                  <w:shd w:val="clear" w:color="000000" w:fill="FFFFFF"/>
                  <w:noWrap/>
                  <w:vAlign w:val="center"/>
                  <w:hideMark/>
                </w:tcPr>
                <w:p w14:paraId="020F4F5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2063D0E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120,0</w:t>
                  </w:r>
                </w:p>
              </w:tc>
            </w:tr>
            <w:tr w:rsidR="007361B2" w:rsidRPr="007361B2" w14:paraId="5393E13F" w14:textId="77777777" w:rsidTr="007361B2">
              <w:trPr>
                <w:trHeight w:val="67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1B0901A"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2D95124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AEB300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0310</w:t>
                  </w:r>
                </w:p>
              </w:tc>
              <w:tc>
                <w:tcPr>
                  <w:tcW w:w="630" w:type="dxa"/>
                  <w:tcBorders>
                    <w:top w:val="nil"/>
                    <w:left w:val="nil"/>
                    <w:bottom w:val="single" w:sz="4" w:space="0" w:color="auto"/>
                    <w:right w:val="single" w:sz="4" w:space="0" w:color="auto"/>
                  </w:tcBorders>
                  <w:shd w:val="clear" w:color="000000" w:fill="FFFFFF"/>
                  <w:noWrap/>
                  <w:vAlign w:val="center"/>
                  <w:hideMark/>
                </w:tcPr>
                <w:p w14:paraId="3B9DFDD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03</w:t>
                  </w:r>
                </w:p>
              </w:tc>
              <w:tc>
                <w:tcPr>
                  <w:tcW w:w="305" w:type="dxa"/>
                  <w:tcBorders>
                    <w:top w:val="nil"/>
                    <w:left w:val="nil"/>
                    <w:bottom w:val="single" w:sz="4" w:space="0" w:color="auto"/>
                    <w:right w:val="single" w:sz="4" w:space="0" w:color="auto"/>
                  </w:tcBorders>
                  <w:shd w:val="clear" w:color="000000" w:fill="FFFFFF"/>
                  <w:noWrap/>
                  <w:vAlign w:val="center"/>
                  <w:hideMark/>
                </w:tcPr>
                <w:p w14:paraId="371F182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EEDCF0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42D2BD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40720</w:t>
                  </w:r>
                </w:p>
              </w:tc>
              <w:tc>
                <w:tcPr>
                  <w:tcW w:w="977" w:type="dxa"/>
                  <w:tcBorders>
                    <w:top w:val="nil"/>
                    <w:left w:val="nil"/>
                    <w:bottom w:val="single" w:sz="4" w:space="0" w:color="auto"/>
                    <w:right w:val="single" w:sz="4" w:space="0" w:color="auto"/>
                  </w:tcBorders>
                  <w:shd w:val="clear" w:color="000000" w:fill="FFFFFF"/>
                  <w:noWrap/>
                  <w:vAlign w:val="center"/>
                  <w:hideMark/>
                </w:tcPr>
                <w:p w14:paraId="13F7DC8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26D4FA52"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120,0</w:t>
                  </w:r>
                </w:p>
              </w:tc>
            </w:tr>
            <w:tr w:rsidR="007361B2" w:rsidRPr="007361B2" w14:paraId="24A8B848" w14:textId="77777777" w:rsidTr="007361B2">
              <w:trPr>
                <w:trHeight w:val="88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B351656"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Мероприятия в области национальной безопасности, проводимые за счет средств межбюджетных трансфертов на поддержку деятельности подразделений добровольной пожарной охраны</w:t>
                  </w:r>
                </w:p>
              </w:tc>
              <w:tc>
                <w:tcPr>
                  <w:tcW w:w="708" w:type="dxa"/>
                  <w:tcBorders>
                    <w:top w:val="nil"/>
                    <w:left w:val="nil"/>
                    <w:bottom w:val="single" w:sz="4" w:space="0" w:color="auto"/>
                    <w:right w:val="single" w:sz="4" w:space="0" w:color="auto"/>
                  </w:tcBorders>
                  <w:shd w:val="clear" w:color="000000" w:fill="FFFFFF"/>
                  <w:noWrap/>
                  <w:vAlign w:val="center"/>
                  <w:hideMark/>
                </w:tcPr>
                <w:p w14:paraId="6EA6C30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E9498A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0310</w:t>
                  </w:r>
                </w:p>
              </w:tc>
              <w:tc>
                <w:tcPr>
                  <w:tcW w:w="630" w:type="dxa"/>
                  <w:tcBorders>
                    <w:top w:val="nil"/>
                    <w:left w:val="nil"/>
                    <w:bottom w:val="single" w:sz="4" w:space="0" w:color="auto"/>
                    <w:right w:val="single" w:sz="4" w:space="0" w:color="auto"/>
                  </w:tcBorders>
                  <w:shd w:val="clear" w:color="000000" w:fill="FFFFFF"/>
                  <w:noWrap/>
                  <w:vAlign w:val="center"/>
                  <w:hideMark/>
                </w:tcPr>
                <w:p w14:paraId="75B1A9B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46</w:t>
                  </w:r>
                </w:p>
              </w:tc>
              <w:tc>
                <w:tcPr>
                  <w:tcW w:w="305" w:type="dxa"/>
                  <w:tcBorders>
                    <w:top w:val="nil"/>
                    <w:left w:val="nil"/>
                    <w:bottom w:val="single" w:sz="4" w:space="0" w:color="auto"/>
                    <w:right w:val="single" w:sz="4" w:space="0" w:color="auto"/>
                  </w:tcBorders>
                  <w:shd w:val="clear" w:color="000000" w:fill="FFFFFF"/>
                  <w:noWrap/>
                  <w:vAlign w:val="center"/>
                  <w:hideMark/>
                </w:tcPr>
                <w:p w14:paraId="3BC8CA4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2104650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0A56F1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88520</w:t>
                  </w:r>
                </w:p>
              </w:tc>
              <w:tc>
                <w:tcPr>
                  <w:tcW w:w="977" w:type="dxa"/>
                  <w:tcBorders>
                    <w:top w:val="nil"/>
                    <w:left w:val="nil"/>
                    <w:bottom w:val="single" w:sz="4" w:space="0" w:color="auto"/>
                    <w:right w:val="single" w:sz="4" w:space="0" w:color="auto"/>
                  </w:tcBorders>
                  <w:shd w:val="clear" w:color="000000" w:fill="FFFFFF"/>
                  <w:noWrap/>
                  <w:vAlign w:val="center"/>
                  <w:hideMark/>
                </w:tcPr>
                <w:p w14:paraId="25A407F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20D19E0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60E3B209" w14:textId="77777777" w:rsidTr="007361B2">
              <w:trPr>
                <w:trHeight w:val="432"/>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7B2630B"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НАЦИОНАЛЬНАЯ ЭКОНОМИКА</w:t>
                  </w:r>
                </w:p>
              </w:tc>
              <w:tc>
                <w:tcPr>
                  <w:tcW w:w="708" w:type="dxa"/>
                  <w:tcBorders>
                    <w:top w:val="nil"/>
                    <w:left w:val="nil"/>
                    <w:bottom w:val="single" w:sz="4" w:space="0" w:color="auto"/>
                    <w:right w:val="single" w:sz="4" w:space="0" w:color="auto"/>
                  </w:tcBorders>
                  <w:shd w:val="clear" w:color="000000" w:fill="FFFFFF"/>
                  <w:noWrap/>
                  <w:vAlign w:val="center"/>
                  <w:hideMark/>
                </w:tcPr>
                <w:p w14:paraId="118E826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232C6D9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0400</w:t>
                  </w:r>
                </w:p>
              </w:tc>
              <w:tc>
                <w:tcPr>
                  <w:tcW w:w="630" w:type="dxa"/>
                  <w:tcBorders>
                    <w:top w:val="nil"/>
                    <w:left w:val="nil"/>
                    <w:bottom w:val="single" w:sz="4" w:space="0" w:color="auto"/>
                    <w:right w:val="single" w:sz="4" w:space="0" w:color="auto"/>
                  </w:tcBorders>
                  <w:shd w:val="clear" w:color="000000" w:fill="FFFFFF"/>
                  <w:noWrap/>
                  <w:vAlign w:val="center"/>
                  <w:hideMark/>
                </w:tcPr>
                <w:p w14:paraId="7A746BE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5F5D66E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1D414C8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D2117F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29A0C7B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181B0D8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5 581,3</w:t>
                  </w:r>
                </w:p>
              </w:tc>
            </w:tr>
            <w:tr w:rsidR="007361B2" w:rsidRPr="007361B2" w14:paraId="634F5C1F" w14:textId="77777777" w:rsidTr="007361B2">
              <w:trPr>
                <w:trHeight w:val="553"/>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A31FEFB"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000000" w:fill="FFFFFF"/>
                  <w:vAlign w:val="center"/>
                  <w:hideMark/>
                </w:tcPr>
                <w:p w14:paraId="0B0F926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6F6FCA6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0409</w:t>
                  </w:r>
                </w:p>
              </w:tc>
              <w:tc>
                <w:tcPr>
                  <w:tcW w:w="630" w:type="dxa"/>
                  <w:tcBorders>
                    <w:top w:val="nil"/>
                    <w:left w:val="nil"/>
                    <w:bottom w:val="single" w:sz="4" w:space="0" w:color="auto"/>
                    <w:right w:val="single" w:sz="4" w:space="0" w:color="auto"/>
                  </w:tcBorders>
                  <w:shd w:val="clear" w:color="000000" w:fill="FFFFFF"/>
                  <w:vAlign w:val="center"/>
                  <w:hideMark/>
                </w:tcPr>
                <w:p w14:paraId="2EB608C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vAlign w:val="center"/>
                  <w:hideMark/>
                </w:tcPr>
                <w:p w14:paraId="187C595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757C59A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E87A5C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74F0460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0BB0F86"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2 220,6</w:t>
                  </w:r>
                </w:p>
              </w:tc>
            </w:tr>
            <w:tr w:rsidR="007361B2" w:rsidRPr="007361B2" w14:paraId="305A2DDF" w14:textId="77777777" w:rsidTr="007361B2">
              <w:trPr>
                <w:trHeight w:val="40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68E064C"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Непрограммные расходы в сфере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hideMark/>
                </w:tcPr>
                <w:p w14:paraId="4194872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7A127CA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0409</w:t>
                  </w:r>
                </w:p>
              </w:tc>
              <w:tc>
                <w:tcPr>
                  <w:tcW w:w="630" w:type="dxa"/>
                  <w:tcBorders>
                    <w:top w:val="nil"/>
                    <w:left w:val="nil"/>
                    <w:bottom w:val="single" w:sz="4" w:space="0" w:color="auto"/>
                    <w:right w:val="single" w:sz="4" w:space="0" w:color="auto"/>
                  </w:tcBorders>
                  <w:shd w:val="clear" w:color="000000" w:fill="FFFFFF"/>
                  <w:vAlign w:val="center"/>
                  <w:hideMark/>
                </w:tcPr>
                <w:p w14:paraId="3245BC9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47</w:t>
                  </w:r>
                </w:p>
              </w:tc>
              <w:tc>
                <w:tcPr>
                  <w:tcW w:w="305" w:type="dxa"/>
                  <w:tcBorders>
                    <w:top w:val="nil"/>
                    <w:left w:val="nil"/>
                    <w:bottom w:val="single" w:sz="4" w:space="0" w:color="auto"/>
                    <w:right w:val="single" w:sz="4" w:space="0" w:color="auto"/>
                  </w:tcBorders>
                  <w:shd w:val="clear" w:color="000000" w:fill="FFFFFF"/>
                  <w:vAlign w:val="center"/>
                  <w:hideMark/>
                </w:tcPr>
                <w:p w14:paraId="386081C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695EE35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8436D3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4DC1F28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2482288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2 220,6</w:t>
                  </w:r>
                </w:p>
              </w:tc>
            </w:tr>
            <w:tr w:rsidR="007361B2" w:rsidRPr="007361B2" w14:paraId="4AF63B2E" w14:textId="77777777" w:rsidTr="007361B2">
              <w:trPr>
                <w:trHeight w:val="411"/>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E9E8188"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Обеспечение дорожной деятельности в границах поселения</w:t>
                  </w:r>
                </w:p>
              </w:tc>
              <w:tc>
                <w:tcPr>
                  <w:tcW w:w="708" w:type="dxa"/>
                  <w:tcBorders>
                    <w:top w:val="nil"/>
                    <w:left w:val="nil"/>
                    <w:bottom w:val="single" w:sz="4" w:space="0" w:color="auto"/>
                    <w:right w:val="single" w:sz="4" w:space="0" w:color="auto"/>
                  </w:tcBorders>
                  <w:shd w:val="clear" w:color="000000" w:fill="FFFFFF"/>
                  <w:vAlign w:val="center"/>
                  <w:hideMark/>
                </w:tcPr>
                <w:p w14:paraId="71DBF6C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1E96145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0409</w:t>
                  </w:r>
                </w:p>
              </w:tc>
              <w:tc>
                <w:tcPr>
                  <w:tcW w:w="630" w:type="dxa"/>
                  <w:tcBorders>
                    <w:top w:val="nil"/>
                    <w:left w:val="nil"/>
                    <w:bottom w:val="single" w:sz="4" w:space="0" w:color="auto"/>
                    <w:right w:val="single" w:sz="4" w:space="0" w:color="auto"/>
                  </w:tcBorders>
                  <w:shd w:val="clear" w:color="000000" w:fill="FFFFFF"/>
                  <w:vAlign w:val="center"/>
                  <w:hideMark/>
                </w:tcPr>
                <w:p w14:paraId="7E98344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47</w:t>
                  </w:r>
                </w:p>
              </w:tc>
              <w:tc>
                <w:tcPr>
                  <w:tcW w:w="305" w:type="dxa"/>
                  <w:tcBorders>
                    <w:top w:val="nil"/>
                    <w:left w:val="nil"/>
                    <w:bottom w:val="single" w:sz="4" w:space="0" w:color="auto"/>
                    <w:right w:val="single" w:sz="4" w:space="0" w:color="auto"/>
                  </w:tcBorders>
                  <w:shd w:val="clear" w:color="000000" w:fill="FFFFFF"/>
                  <w:vAlign w:val="center"/>
                  <w:hideMark/>
                </w:tcPr>
                <w:p w14:paraId="301AC21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0D93CF3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A81E81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64B1BC8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11998E56"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2 220,6</w:t>
                  </w:r>
                </w:p>
              </w:tc>
            </w:tr>
            <w:tr w:rsidR="007361B2" w:rsidRPr="007361B2" w14:paraId="6B046490" w14:textId="77777777" w:rsidTr="007361B2">
              <w:trPr>
                <w:trHeight w:val="1409"/>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349278E"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708" w:type="dxa"/>
                  <w:tcBorders>
                    <w:top w:val="nil"/>
                    <w:left w:val="nil"/>
                    <w:bottom w:val="single" w:sz="4" w:space="0" w:color="auto"/>
                    <w:right w:val="single" w:sz="4" w:space="0" w:color="auto"/>
                  </w:tcBorders>
                  <w:shd w:val="clear" w:color="000000" w:fill="FFFFFF"/>
                  <w:vAlign w:val="center"/>
                  <w:hideMark/>
                </w:tcPr>
                <w:p w14:paraId="087F563F"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181C5255"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0409</w:t>
                  </w:r>
                </w:p>
              </w:tc>
              <w:tc>
                <w:tcPr>
                  <w:tcW w:w="630" w:type="dxa"/>
                  <w:tcBorders>
                    <w:top w:val="nil"/>
                    <w:left w:val="nil"/>
                    <w:bottom w:val="single" w:sz="4" w:space="0" w:color="auto"/>
                    <w:right w:val="single" w:sz="4" w:space="0" w:color="auto"/>
                  </w:tcBorders>
                  <w:shd w:val="clear" w:color="000000" w:fill="FFFFFF"/>
                  <w:vAlign w:val="center"/>
                  <w:hideMark/>
                </w:tcPr>
                <w:p w14:paraId="118F3723"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47</w:t>
                  </w:r>
                </w:p>
              </w:tc>
              <w:tc>
                <w:tcPr>
                  <w:tcW w:w="305" w:type="dxa"/>
                  <w:tcBorders>
                    <w:top w:val="nil"/>
                    <w:left w:val="nil"/>
                    <w:bottom w:val="single" w:sz="4" w:space="0" w:color="auto"/>
                    <w:right w:val="single" w:sz="4" w:space="0" w:color="auto"/>
                  </w:tcBorders>
                  <w:shd w:val="clear" w:color="000000" w:fill="FFFFFF"/>
                  <w:vAlign w:val="center"/>
                  <w:hideMark/>
                </w:tcPr>
                <w:p w14:paraId="3E42EC4B"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286FC40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2BFFEA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88210</w:t>
                  </w:r>
                </w:p>
              </w:tc>
              <w:tc>
                <w:tcPr>
                  <w:tcW w:w="977" w:type="dxa"/>
                  <w:tcBorders>
                    <w:top w:val="nil"/>
                    <w:left w:val="nil"/>
                    <w:bottom w:val="single" w:sz="4" w:space="0" w:color="auto"/>
                    <w:right w:val="single" w:sz="4" w:space="0" w:color="auto"/>
                  </w:tcBorders>
                  <w:shd w:val="clear" w:color="000000" w:fill="FFFFFF"/>
                  <w:noWrap/>
                  <w:vAlign w:val="center"/>
                  <w:hideMark/>
                </w:tcPr>
                <w:p w14:paraId="7A99631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97C9246"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1 680,6</w:t>
                  </w:r>
                </w:p>
              </w:tc>
            </w:tr>
            <w:tr w:rsidR="007361B2" w:rsidRPr="007361B2" w14:paraId="6172474F"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292E00D"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14:paraId="77AA1063"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5243929C"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0409</w:t>
                  </w:r>
                </w:p>
              </w:tc>
              <w:tc>
                <w:tcPr>
                  <w:tcW w:w="630" w:type="dxa"/>
                  <w:tcBorders>
                    <w:top w:val="nil"/>
                    <w:left w:val="nil"/>
                    <w:bottom w:val="single" w:sz="4" w:space="0" w:color="auto"/>
                    <w:right w:val="single" w:sz="4" w:space="0" w:color="auto"/>
                  </w:tcBorders>
                  <w:shd w:val="clear" w:color="000000" w:fill="FFFFFF"/>
                  <w:vAlign w:val="center"/>
                  <w:hideMark/>
                </w:tcPr>
                <w:p w14:paraId="055C5333"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47</w:t>
                  </w:r>
                </w:p>
              </w:tc>
              <w:tc>
                <w:tcPr>
                  <w:tcW w:w="305" w:type="dxa"/>
                  <w:tcBorders>
                    <w:top w:val="nil"/>
                    <w:left w:val="nil"/>
                    <w:bottom w:val="single" w:sz="4" w:space="0" w:color="auto"/>
                    <w:right w:val="single" w:sz="4" w:space="0" w:color="auto"/>
                  </w:tcBorders>
                  <w:shd w:val="clear" w:color="000000" w:fill="FFFFFF"/>
                  <w:vAlign w:val="center"/>
                  <w:hideMark/>
                </w:tcPr>
                <w:p w14:paraId="41F08DEA"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4481214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8E751E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88210</w:t>
                  </w:r>
                </w:p>
              </w:tc>
              <w:tc>
                <w:tcPr>
                  <w:tcW w:w="977" w:type="dxa"/>
                  <w:tcBorders>
                    <w:top w:val="nil"/>
                    <w:left w:val="nil"/>
                    <w:bottom w:val="single" w:sz="4" w:space="0" w:color="auto"/>
                    <w:right w:val="single" w:sz="4" w:space="0" w:color="auto"/>
                  </w:tcBorders>
                  <w:shd w:val="clear" w:color="000000" w:fill="FFFFFF"/>
                  <w:noWrap/>
                  <w:vAlign w:val="center"/>
                  <w:hideMark/>
                </w:tcPr>
                <w:p w14:paraId="4D3DD6F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586CCFF1"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1 680,6</w:t>
                  </w:r>
                </w:p>
              </w:tc>
            </w:tr>
            <w:tr w:rsidR="007361B2" w:rsidRPr="007361B2" w14:paraId="48E5F581" w14:textId="77777777" w:rsidTr="007361B2">
              <w:trPr>
                <w:trHeight w:val="571"/>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8269E14"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14:paraId="7C8B532F"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08031DE6"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0409</w:t>
                  </w:r>
                </w:p>
              </w:tc>
              <w:tc>
                <w:tcPr>
                  <w:tcW w:w="630" w:type="dxa"/>
                  <w:tcBorders>
                    <w:top w:val="nil"/>
                    <w:left w:val="nil"/>
                    <w:bottom w:val="single" w:sz="4" w:space="0" w:color="auto"/>
                    <w:right w:val="single" w:sz="4" w:space="0" w:color="auto"/>
                  </w:tcBorders>
                  <w:shd w:val="clear" w:color="000000" w:fill="FFFFFF"/>
                  <w:vAlign w:val="center"/>
                  <w:hideMark/>
                </w:tcPr>
                <w:p w14:paraId="7A9EC2B7"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47</w:t>
                  </w:r>
                </w:p>
              </w:tc>
              <w:tc>
                <w:tcPr>
                  <w:tcW w:w="305" w:type="dxa"/>
                  <w:tcBorders>
                    <w:top w:val="nil"/>
                    <w:left w:val="nil"/>
                    <w:bottom w:val="single" w:sz="4" w:space="0" w:color="auto"/>
                    <w:right w:val="single" w:sz="4" w:space="0" w:color="auto"/>
                  </w:tcBorders>
                  <w:shd w:val="clear" w:color="000000" w:fill="FFFFFF"/>
                  <w:vAlign w:val="center"/>
                  <w:hideMark/>
                </w:tcPr>
                <w:p w14:paraId="37A0CF3B"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2F3AE1E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0F8273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88210</w:t>
                  </w:r>
                </w:p>
              </w:tc>
              <w:tc>
                <w:tcPr>
                  <w:tcW w:w="977" w:type="dxa"/>
                  <w:tcBorders>
                    <w:top w:val="nil"/>
                    <w:left w:val="nil"/>
                    <w:bottom w:val="single" w:sz="4" w:space="0" w:color="auto"/>
                    <w:right w:val="single" w:sz="4" w:space="0" w:color="auto"/>
                  </w:tcBorders>
                  <w:shd w:val="clear" w:color="000000" w:fill="FFFFFF"/>
                  <w:noWrap/>
                  <w:vAlign w:val="center"/>
                  <w:hideMark/>
                </w:tcPr>
                <w:p w14:paraId="4B06395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48D25A7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1 680,6</w:t>
                  </w:r>
                </w:p>
              </w:tc>
            </w:tr>
            <w:tr w:rsidR="007361B2" w:rsidRPr="007361B2" w14:paraId="56E3F263" w14:textId="77777777" w:rsidTr="007361B2">
              <w:trPr>
                <w:trHeight w:val="56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9082104"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Содержание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000000" w:fill="FFFFFF"/>
                  <w:vAlign w:val="center"/>
                  <w:hideMark/>
                </w:tcPr>
                <w:p w14:paraId="07E7776A"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55DCD2A2"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0409</w:t>
                  </w:r>
                </w:p>
              </w:tc>
              <w:tc>
                <w:tcPr>
                  <w:tcW w:w="630" w:type="dxa"/>
                  <w:tcBorders>
                    <w:top w:val="nil"/>
                    <w:left w:val="nil"/>
                    <w:bottom w:val="single" w:sz="4" w:space="0" w:color="auto"/>
                    <w:right w:val="single" w:sz="4" w:space="0" w:color="auto"/>
                  </w:tcBorders>
                  <w:shd w:val="clear" w:color="000000" w:fill="FFFFFF"/>
                  <w:noWrap/>
                  <w:vAlign w:val="center"/>
                  <w:hideMark/>
                </w:tcPr>
                <w:p w14:paraId="1389626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47</w:t>
                  </w:r>
                </w:p>
              </w:tc>
              <w:tc>
                <w:tcPr>
                  <w:tcW w:w="305" w:type="dxa"/>
                  <w:tcBorders>
                    <w:top w:val="nil"/>
                    <w:left w:val="nil"/>
                    <w:bottom w:val="single" w:sz="4" w:space="0" w:color="auto"/>
                    <w:right w:val="single" w:sz="4" w:space="0" w:color="auto"/>
                  </w:tcBorders>
                  <w:shd w:val="clear" w:color="000000" w:fill="FFFFFF"/>
                  <w:noWrap/>
                  <w:vAlign w:val="center"/>
                  <w:hideMark/>
                </w:tcPr>
                <w:p w14:paraId="188FC85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5F0514F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102D28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49100</w:t>
                  </w:r>
                </w:p>
              </w:tc>
              <w:tc>
                <w:tcPr>
                  <w:tcW w:w="977" w:type="dxa"/>
                  <w:tcBorders>
                    <w:top w:val="nil"/>
                    <w:left w:val="nil"/>
                    <w:bottom w:val="single" w:sz="4" w:space="0" w:color="auto"/>
                    <w:right w:val="single" w:sz="4" w:space="0" w:color="auto"/>
                  </w:tcBorders>
                  <w:shd w:val="clear" w:color="000000" w:fill="FFFFFF"/>
                  <w:noWrap/>
                  <w:vAlign w:val="center"/>
                  <w:hideMark/>
                </w:tcPr>
                <w:p w14:paraId="44543E3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EE4B44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540,0</w:t>
                  </w:r>
                </w:p>
              </w:tc>
            </w:tr>
            <w:tr w:rsidR="007361B2" w:rsidRPr="007361B2" w14:paraId="7E55D051" w14:textId="77777777" w:rsidTr="007361B2">
              <w:trPr>
                <w:trHeight w:val="54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1D6929D"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14:paraId="1FC351ED"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232AB01E"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0409</w:t>
                  </w:r>
                </w:p>
              </w:tc>
              <w:tc>
                <w:tcPr>
                  <w:tcW w:w="630" w:type="dxa"/>
                  <w:tcBorders>
                    <w:top w:val="nil"/>
                    <w:left w:val="nil"/>
                    <w:bottom w:val="single" w:sz="4" w:space="0" w:color="auto"/>
                    <w:right w:val="single" w:sz="4" w:space="0" w:color="auto"/>
                  </w:tcBorders>
                  <w:shd w:val="clear" w:color="000000" w:fill="FFFFFF"/>
                  <w:noWrap/>
                  <w:vAlign w:val="center"/>
                  <w:hideMark/>
                </w:tcPr>
                <w:p w14:paraId="37B3302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47</w:t>
                  </w:r>
                </w:p>
              </w:tc>
              <w:tc>
                <w:tcPr>
                  <w:tcW w:w="305" w:type="dxa"/>
                  <w:tcBorders>
                    <w:top w:val="nil"/>
                    <w:left w:val="nil"/>
                    <w:bottom w:val="single" w:sz="4" w:space="0" w:color="auto"/>
                    <w:right w:val="single" w:sz="4" w:space="0" w:color="auto"/>
                  </w:tcBorders>
                  <w:shd w:val="clear" w:color="000000" w:fill="FFFFFF"/>
                  <w:noWrap/>
                  <w:vAlign w:val="center"/>
                  <w:hideMark/>
                </w:tcPr>
                <w:p w14:paraId="704B76C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1A17862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3818CD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49100</w:t>
                  </w:r>
                </w:p>
              </w:tc>
              <w:tc>
                <w:tcPr>
                  <w:tcW w:w="977" w:type="dxa"/>
                  <w:tcBorders>
                    <w:top w:val="nil"/>
                    <w:left w:val="nil"/>
                    <w:bottom w:val="single" w:sz="4" w:space="0" w:color="auto"/>
                    <w:right w:val="single" w:sz="4" w:space="0" w:color="auto"/>
                  </w:tcBorders>
                  <w:shd w:val="clear" w:color="000000" w:fill="FFFFFF"/>
                  <w:noWrap/>
                  <w:vAlign w:val="center"/>
                  <w:hideMark/>
                </w:tcPr>
                <w:p w14:paraId="6C05AAD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3077C88F"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540,0</w:t>
                  </w:r>
                </w:p>
              </w:tc>
            </w:tr>
            <w:tr w:rsidR="007361B2" w:rsidRPr="007361B2" w14:paraId="6C5F5F13" w14:textId="77777777" w:rsidTr="007361B2">
              <w:trPr>
                <w:trHeight w:val="66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D25A05F"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14:paraId="67863A8B"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2380E521"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0409</w:t>
                  </w:r>
                </w:p>
              </w:tc>
              <w:tc>
                <w:tcPr>
                  <w:tcW w:w="630" w:type="dxa"/>
                  <w:tcBorders>
                    <w:top w:val="nil"/>
                    <w:left w:val="nil"/>
                    <w:bottom w:val="single" w:sz="4" w:space="0" w:color="auto"/>
                    <w:right w:val="single" w:sz="4" w:space="0" w:color="auto"/>
                  </w:tcBorders>
                  <w:shd w:val="clear" w:color="000000" w:fill="FFFFFF"/>
                  <w:noWrap/>
                  <w:vAlign w:val="center"/>
                  <w:hideMark/>
                </w:tcPr>
                <w:p w14:paraId="22E2D56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47</w:t>
                  </w:r>
                </w:p>
              </w:tc>
              <w:tc>
                <w:tcPr>
                  <w:tcW w:w="305" w:type="dxa"/>
                  <w:tcBorders>
                    <w:top w:val="nil"/>
                    <w:left w:val="nil"/>
                    <w:bottom w:val="single" w:sz="4" w:space="0" w:color="auto"/>
                    <w:right w:val="single" w:sz="4" w:space="0" w:color="auto"/>
                  </w:tcBorders>
                  <w:shd w:val="clear" w:color="000000" w:fill="FFFFFF"/>
                  <w:noWrap/>
                  <w:vAlign w:val="center"/>
                  <w:hideMark/>
                </w:tcPr>
                <w:p w14:paraId="732226B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003400D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611012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49100</w:t>
                  </w:r>
                </w:p>
              </w:tc>
              <w:tc>
                <w:tcPr>
                  <w:tcW w:w="977" w:type="dxa"/>
                  <w:tcBorders>
                    <w:top w:val="nil"/>
                    <w:left w:val="nil"/>
                    <w:bottom w:val="single" w:sz="4" w:space="0" w:color="auto"/>
                    <w:right w:val="single" w:sz="4" w:space="0" w:color="auto"/>
                  </w:tcBorders>
                  <w:shd w:val="clear" w:color="000000" w:fill="FFFFFF"/>
                  <w:noWrap/>
                  <w:vAlign w:val="center"/>
                  <w:hideMark/>
                </w:tcPr>
                <w:p w14:paraId="35665F8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336CB4C3"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540,0</w:t>
                  </w:r>
                </w:p>
              </w:tc>
            </w:tr>
            <w:tr w:rsidR="007361B2" w:rsidRPr="007361B2" w14:paraId="6B56C60C" w14:textId="77777777" w:rsidTr="007361B2">
              <w:trPr>
                <w:trHeight w:val="43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1CF4B9F"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hideMark/>
                </w:tcPr>
                <w:p w14:paraId="2894E602"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7348ACFF"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0412</w:t>
                  </w:r>
                </w:p>
              </w:tc>
              <w:tc>
                <w:tcPr>
                  <w:tcW w:w="630" w:type="dxa"/>
                  <w:tcBorders>
                    <w:top w:val="nil"/>
                    <w:left w:val="nil"/>
                    <w:bottom w:val="single" w:sz="4" w:space="0" w:color="auto"/>
                    <w:right w:val="single" w:sz="4" w:space="0" w:color="auto"/>
                  </w:tcBorders>
                  <w:shd w:val="clear" w:color="000000" w:fill="FFFFFF"/>
                  <w:vAlign w:val="center"/>
                  <w:hideMark/>
                </w:tcPr>
                <w:p w14:paraId="46219D69"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 </w:t>
                  </w:r>
                </w:p>
              </w:tc>
              <w:tc>
                <w:tcPr>
                  <w:tcW w:w="305" w:type="dxa"/>
                  <w:tcBorders>
                    <w:top w:val="nil"/>
                    <w:left w:val="nil"/>
                    <w:bottom w:val="single" w:sz="4" w:space="0" w:color="auto"/>
                    <w:right w:val="single" w:sz="4" w:space="0" w:color="auto"/>
                  </w:tcBorders>
                  <w:shd w:val="clear" w:color="000000" w:fill="FFFFFF"/>
                  <w:vAlign w:val="center"/>
                  <w:hideMark/>
                </w:tcPr>
                <w:p w14:paraId="12A098D8"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361445D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2C781B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7AC785E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5368822C"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3 360,7</w:t>
                  </w:r>
                </w:p>
              </w:tc>
            </w:tr>
            <w:tr w:rsidR="007361B2" w:rsidRPr="007361B2" w14:paraId="65D46A86" w14:textId="77777777" w:rsidTr="007361B2">
              <w:trPr>
                <w:trHeight w:val="441"/>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AF8A20F" w14:textId="77777777" w:rsidR="007361B2" w:rsidRPr="007361B2" w:rsidRDefault="007361B2" w:rsidP="007361B2">
                  <w:pPr>
                    <w:spacing w:after="0" w:line="240" w:lineRule="auto"/>
                    <w:rPr>
                      <w:rFonts w:ascii="Arial" w:eastAsia="Times New Roman" w:hAnsi="Arial" w:cs="Arial"/>
                      <w:color w:val="000000"/>
                      <w:sz w:val="16"/>
                      <w:szCs w:val="16"/>
                      <w:lang w:eastAsia="ru-RU"/>
                    </w:rPr>
                  </w:pPr>
                  <w:proofErr w:type="spellStart"/>
                  <w:r w:rsidRPr="007361B2">
                    <w:rPr>
                      <w:rFonts w:ascii="Arial" w:eastAsia="Times New Roman" w:hAnsi="Arial" w:cs="Arial"/>
                      <w:color w:val="000000"/>
                      <w:sz w:val="16"/>
                      <w:szCs w:val="16"/>
                      <w:lang w:eastAsia="ru-RU"/>
                    </w:rPr>
                    <w:t>Непрограммыне</w:t>
                  </w:r>
                  <w:proofErr w:type="spellEnd"/>
                  <w:r w:rsidRPr="007361B2">
                    <w:rPr>
                      <w:rFonts w:ascii="Arial" w:eastAsia="Times New Roman" w:hAnsi="Arial" w:cs="Arial"/>
                      <w:color w:val="000000"/>
                      <w:sz w:val="16"/>
                      <w:szCs w:val="16"/>
                      <w:lang w:eastAsia="ru-RU"/>
                    </w:rPr>
                    <w:t xml:space="preserve"> расходы в сфере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hideMark/>
                </w:tcPr>
                <w:p w14:paraId="2F6E0246"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2A5A15C4"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0412</w:t>
                  </w:r>
                </w:p>
              </w:tc>
              <w:tc>
                <w:tcPr>
                  <w:tcW w:w="630" w:type="dxa"/>
                  <w:tcBorders>
                    <w:top w:val="nil"/>
                    <w:left w:val="nil"/>
                    <w:bottom w:val="single" w:sz="4" w:space="0" w:color="auto"/>
                    <w:right w:val="single" w:sz="4" w:space="0" w:color="auto"/>
                  </w:tcBorders>
                  <w:shd w:val="clear" w:color="000000" w:fill="FFFFFF"/>
                  <w:vAlign w:val="center"/>
                  <w:hideMark/>
                </w:tcPr>
                <w:p w14:paraId="5D01CDFA"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47</w:t>
                  </w:r>
                </w:p>
              </w:tc>
              <w:tc>
                <w:tcPr>
                  <w:tcW w:w="305" w:type="dxa"/>
                  <w:tcBorders>
                    <w:top w:val="nil"/>
                    <w:left w:val="nil"/>
                    <w:bottom w:val="single" w:sz="4" w:space="0" w:color="auto"/>
                    <w:right w:val="single" w:sz="4" w:space="0" w:color="auto"/>
                  </w:tcBorders>
                  <w:shd w:val="clear" w:color="000000" w:fill="FFFFFF"/>
                  <w:vAlign w:val="center"/>
                  <w:hideMark/>
                </w:tcPr>
                <w:p w14:paraId="2947DE7E"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452F461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1A1A52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714A4C4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A5CD14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3 360,7</w:t>
                  </w:r>
                </w:p>
              </w:tc>
            </w:tr>
            <w:tr w:rsidR="007361B2" w:rsidRPr="007361B2" w14:paraId="6CC2FD1D" w14:textId="77777777" w:rsidTr="00363E84">
              <w:trPr>
                <w:trHeight w:val="547"/>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1079490"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обеспечение деятельности муниципальных казенных учреждений</w:t>
                  </w:r>
                </w:p>
              </w:tc>
              <w:tc>
                <w:tcPr>
                  <w:tcW w:w="708" w:type="dxa"/>
                  <w:tcBorders>
                    <w:top w:val="nil"/>
                    <w:left w:val="nil"/>
                    <w:bottom w:val="single" w:sz="4" w:space="0" w:color="auto"/>
                    <w:right w:val="single" w:sz="4" w:space="0" w:color="auto"/>
                  </w:tcBorders>
                  <w:shd w:val="clear" w:color="000000" w:fill="FFFFFF"/>
                  <w:vAlign w:val="center"/>
                  <w:hideMark/>
                </w:tcPr>
                <w:p w14:paraId="3ADB11C8"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01460BB6"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0412</w:t>
                  </w:r>
                </w:p>
              </w:tc>
              <w:tc>
                <w:tcPr>
                  <w:tcW w:w="630" w:type="dxa"/>
                  <w:tcBorders>
                    <w:top w:val="nil"/>
                    <w:left w:val="nil"/>
                    <w:bottom w:val="single" w:sz="4" w:space="0" w:color="auto"/>
                    <w:right w:val="single" w:sz="4" w:space="0" w:color="auto"/>
                  </w:tcBorders>
                  <w:shd w:val="clear" w:color="000000" w:fill="FFFFFF"/>
                  <w:vAlign w:val="center"/>
                  <w:hideMark/>
                </w:tcPr>
                <w:p w14:paraId="773C07BA"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47</w:t>
                  </w:r>
                </w:p>
              </w:tc>
              <w:tc>
                <w:tcPr>
                  <w:tcW w:w="305" w:type="dxa"/>
                  <w:tcBorders>
                    <w:top w:val="nil"/>
                    <w:left w:val="nil"/>
                    <w:bottom w:val="single" w:sz="4" w:space="0" w:color="auto"/>
                    <w:right w:val="single" w:sz="4" w:space="0" w:color="auto"/>
                  </w:tcBorders>
                  <w:shd w:val="clear" w:color="000000" w:fill="FFFFFF"/>
                  <w:vAlign w:val="center"/>
                  <w:hideMark/>
                </w:tcPr>
                <w:p w14:paraId="550156C4"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2F6A8DA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5C9CB9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40200</w:t>
                  </w:r>
                </w:p>
              </w:tc>
              <w:tc>
                <w:tcPr>
                  <w:tcW w:w="977" w:type="dxa"/>
                  <w:tcBorders>
                    <w:top w:val="nil"/>
                    <w:left w:val="nil"/>
                    <w:bottom w:val="single" w:sz="4" w:space="0" w:color="auto"/>
                    <w:right w:val="single" w:sz="4" w:space="0" w:color="auto"/>
                  </w:tcBorders>
                  <w:shd w:val="clear" w:color="000000" w:fill="FFFFFF"/>
                  <w:noWrap/>
                  <w:vAlign w:val="center"/>
                  <w:hideMark/>
                </w:tcPr>
                <w:p w14:paraId="49950E7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659C40C"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3 360,7</w:t>
                  </w:r>
                </w:p>
              </w:tc>
            </w:tr>
            <w:tr w:rsidR="007361B2" w:rsidRPr="007361B2" w14:paraId="72746C68" w14:textId="77777777" w:rsidTr="007361B2">
              <w:trPr>
                <w:trHeight w:val="90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F752C0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14:paraId="1D2626EA"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5BAF9ED8"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0412</w:t>
                  </w:r>
                </w:p>
              </w:tc>
              <w:tc>
                <w:tcPr>
                  <w:tcW w:w="630" w:type="dxa"/>
                  <w:tcBorders>
                    <w:top w:val="nil"/>
                    <w:left w:val="nil"/>
                    <w:bottom w:val="single" w:sz="4" w:space="0" w:color="auto"/>
                    <w:right w:val="single" w:sz="4" w:space="0" w:color="auto"/>
                  </w:tcBorders>
                  <w:shd w:val="clear" w:color="000000" w:fill="FFFFFF"/>
                  <w:vAlign w:val="center"/>
                  <w:hideMark/>
                </w:tcPr>
                <w:p w14:paraId="7B6DBB60"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47</w:t>
                  </w:r>
                </w:p>
              </w:tc>
              <w:tc>
                <w:tcPr>
                  <w:tcW w:w="305" w:type="dxa"/>
                  <w:tcBorders>
                    <w:top w:val="nil"/>
                    <w:left w:val="nil"/>
                    <w:bottom w:val="single" w:sz="4" w:space="0" w:color="auto"/>
                    <w:right w:val="single" w:sz="4" w:space="0" w:color="auto"/>
                  </w:tcBorders>
                  <w:shd w:val="clear" w:color="000000" w:fill="FFFFFF"/>
                  <w:vAlign w:val="center"/>
                  <w:hideMark/>
                </w:tcPr>
                <w:p w14:paraId="3BBA5C31"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776FA9A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1CB599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40200</w:t>
                  </w:r>
                </w:p>
              </w:tc>
              <w:tc>
                <w:tcPr>
                  <w:tcW w:w="977" w:type="dxa"/>
                  <w:tcBorders>
                    <w:top w:val="nil"/>
                    <w:left w:val="nil"/>
                    <w:bottom w:val="single" w:sz="4" w:space="0" w:color="auto"/>
                    <w:right w:val="single" w:sz="4" w:space="0" w:color="auto"/>
                  </w:tcBorders>
                  <w:shd w:val="clear" w:color="000000" w:fill="FFFFFF"/>
                  <w:noWrap/>
                  <w:vAlign w:val="center"/>
                  <w:hideMark/>
                </w:tcPr>
                <w:p w14:paraId="4137954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w:t>
                  </w:r>
                </w:p>
              </w:tc>
              <w:tc>
                <w:tcPr>
                  <w:tcW w:w="1149" w:type="dxa"/>
                  <w:tcBorders>
                    <w:top w:val="nil"/>
                    <w:left w:val="nil"/>
                    <w:bottom w:val="single" w:sz="4" w:space="0" w:color="auto"/>
                    <w:right w:val="single" w:sz="8" w:space="0" w:color="auto"/>
                  </w:tcBorders>
                  <w:shd w:val="clear" w:color="000000" w:fill="FFFFFF"/>
                  <w:noWrap/>
                  <w:vAlign w:val="center"/>
                  <w:hideMark/>
                </w:tcPr>
                <w:p w14:paraId="0C674FF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3 059,0</w:t>
                  </w:r>
                </w:p>
              </w:tc>
            </w:tr>
            <w:tr w:rsidR="007361B2" w:rsidRPr="007361B2" w14:paraId="4681F1A9" w14:textId="77777777" w:rsidTr="007361B2">
              <w:trPr>
                <w:trHeight w:val="61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76FC744"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000000" w:fill="FFFFFF"/>
                  <w:vAlign w:val="center"/>
                  <w:hideMark/>
                </w:tcPr>
                <w:p w14:paraId="163C74B7"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28565172"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0412</w:t>
                  </w:r>
                </w:p>
              </w:tc>
              <w:tc>
                <w:tcPr>
                  <w:tcW w:w="630" w:type="dxa"/>
                  <w:tcBorders>
                    <w:top w:val="nil"/>
                    <w:left w:val="nil"/>
                    <w:bottom w:val="single" w:sz="4" w:space="0" w:color="auto"/>
                    <w:right w:val="single" w:sz="4" w:space="0" w:color="auto"/>
                  </w:tcBorders>
                  <w:shd w:val="clear" w:color="000000" w:fill="FFFFFF"/>
                  <w:vAlign w:val="center"/>
                  <w:hideMark/>
                </w:tcPr>
                <w:p w14:paraId="127F4866"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47</w:t>
                  </w:r>
                </w:p>
              </w:tc>
              <w:tc>
                <w:tcPr>
                  <w:tcW w:w="305" w:type="dxa"/>
                  <w:tcBorders>
                    <w:top w:val="nil"/>
                    <w:left w:val="nil"/>
                    <w:bottom w:val="single" w:sz="4" w:space="0" w:color="auto"/>
                    <w:right w:val="single" w:sz="4" w:space="0" w:color="auto"/>
                  </w:tcBorders>
                  <w:shd w:val="clear" w:color="000000" w:fill="FFFFFF"/>
                  <w:vAlign w:val="center"/>
                  <w:hideMark/>
                </w:tcPr>
                <w:p w14:paraId="38093D8F"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558B5BE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E50CB2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40200</w:t>
                  </w:r>
                </w:p>
              </w:tc>
              <w:tc>
                <w:tcPr>
                  <w:tcW w:w="977" w:type="dxa"/>
                  <w:tcBorders>
                    <w:top w:val="nil"/>
                    <w:left w:val="nil"/>
                    <w:bottom w:val="single" w:sz="4" w:space="0" w:color="auto"/>
                    <w:right w:val="single" w:sz="4" w:space="0" w:color="auto"/>
                  </w:tcBorders>
                  <w:shd w:val="clear" w:color="000000" w:fill="FFFFFF"/>
                  <w:noWrap/>
                  <w:vAlign w:val="center"/>
                  <w:hideMark/>
                </w:tcPr>
                <w:p w14:paraId="5C8DD5F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110</w:t>
                  </w:r>
                </w:p>
              </w:tc>
              <w:tc>
                <w:tcPr>
                  <w:tcW w:w="1149" w:type="dxa"/>
                  <w:tcBorders>
                    <w:top w:val="nil"/>
                    <w:left w:val="nil"/>
                    <w:bottom w:val="single" w:sz="4" w:space="0" w:color="auto"/>
                    <w:right w:val="single" w:sz="8" w:space="0" w:color="auto"/>
                  </w:tcBorders>
                  <w:shd w:val="clear" w:color="000000" w:fill="FFFFFF"/>
                  <w:noWrap/>
                  <w:vAlign w:val="center"/>
                  <w:hideMark/>
                </w:tcPr>
                <w:p w14:paraId="4856D6F9"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3 059,0</w:t>
                  </w:r>
                </w:p>
              </w:tc>
            </w:tr>
            <w:tr w:rsidR="007361B2" w:rsidRPr="007361B2" w14:paraId="50C2B252" w14:textId="77777777" w:rsidTr="00363E84">
              <w:trPr>
                <w:trHeight w:val="562"/>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220CD1F"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14:paraId="3F69C0E1"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57194E6E"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0412</w:t>
                  </w:r>
                </w:p>
              </w:tc>
              <w:tc>
                <w:tcPr>
                  <w:tcW w:w="630" w:type="dxa"/>
                  <w:tcBorders>
                    <w:top w:val="nil"/>
                    <w:left w:val="nil"/>
                    <w:bottom w:val="single" w:sz="4" w:space="0" w:color="auto"/>
                    <w:right w:val="single" w:sz="4" w:space="0" w:color="auto"/>
                  </w:tcBorders>
                  <w:shd w:val="clear" w:color="000000" w:fill="FFFFFF"/>
                  <w:vAlign w:val="center"/>
                  <w:hideMark/>
                </w:tcPr>
                <w:p w14:paraId="00E2C8E0"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47</w:t>
                  </w:r>
                </w:p>
              </w:tc>
              <w:tc>
                <w:tcPr>
                  <w:tcW w:w="305" w:type="dxa"/>
                  <w:tcBorders>
                    <w:top w:val="nil"/>
                    <w:left w:val="nil"/>
                    <w:bottom w:val="single" w:sz="4" w:space="0" w:color="auto"/>
                    <w:right w:val="single" w:sz="4" w:space="0" w:color="auto"/>
                  </w:tcBorders>
                  <w:shd w:val="clear" w:color="000000" w:fill="FFFFFF"/>
                  <w:vAlign w:val="center"/>
                  <w:hideMark/>
                </w:tcPr>
                <w:p w14:paraId="1740F6F8"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24F476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67358C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40200</w:t>
                  </w:r>
                </w:p>
              </w:tc>
              <w:tc>
                <w:tcPr>
                  <w:tcW w:w="977" w:type="dxa"/>
                  <w:tcBorders>
                    <w:top w:val="nil"/>
                    <w:left w:val="nil"/>
                    <w:bottom w:val="single" w:sz="4" w:space="0" w:color="auto"/>
                    <w:right w:val="single" w:sz="4" w:space="0" w:color="auto"/>
                  </w:tcBorders>
                  <w:shd w:val="clear" w:color="000000" w:fill="FFFFFF"/>
                  <w:noWrap/>
                  <w:vAlign w:val="center"/>
                  <w:hideMark/>
                </w:tcPr>
                <w:p w14:paraId="3221B36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51EB73B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299,7</w:t>
                  </w:r>
                </w:p>
              </w:tc>
            </w:tr>
            <w:tr w:rsidR="007361B2" w:rsidRPr="007361B2" w14:paraId="4A32FEA7" w14:textId="77777777" w:rsidTr="007361B2">
              <w:trPr>
                <w:trHeight w:val="82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83FC190"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14:paraId="20F19FFC"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709344E2"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0412</w:t>
                  </w:r>
                </w:p>
              </w:tc>
              <w:tc>
                <w:tcPr>
                  <w:tcW w:w="630" w:type="dxa"/>
                  <w:tcBorders>
                    <w:top w:val="nil"/>
                    <w:left w:val="nil"/>
                    <w:bottom w:val="single" w:sz="4" w:space="0" w:color="auto"/>
                    <w:right w:val="single" w:sz="4" w:space="0" w:color="auto"/>
                  </w:tcBorders>
                  <w:shd w:val="clear" w:color="000000" w:fill="FFFFFF"/>
                  <w:vAlign w:val="center"/>
                  <w:hideMark/>
                </w:tcPr>
                <w:p w14:paraId="5CC69719"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47</w:t>
                  </w:r>
                </w:p>
              </w:tc>
              <w:tc>
                <w:tcPr>
                  <w:tcW w:w="305" w:type="dxa"/>
                  <w:tcBorders>
                    <w:top w:val="nil"/>
                    <w:left w:val="nil"/>
                    <w:bottom w:val="single" w:sz="4" w:space="0" w:color="auto"/>
                    <w:right w:val="single" w:sz="4" w:space="0" w:color="auto"/>
                  </w:tcBorders>
                  <w:shd w:val="clear" w:color="000000" w:fill="FFFFFF"/>
                  <w:vAlign w:val="center"/>
                  <w:hideMark/>
                </w:tcPr>
                <w:p w14:paraId="499F83CE"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07905AF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7FF7DF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40200</w:t>
                  </w:r>
                </w:p>
              </w:tc>
              <w:tc>
                <w:tcPr>
                  <w:tcW w:w="977" w:type="dxa"/>
                  <w:tcBorders>
                    <w:top w:val="nil"/>
                    <w:left w:val="nil"/>
                    <w:bottom w:val="single" w:sz="4" w:space="0" w:color="auto"/>
                    <w:right w:val="single" w:sz="4" w:space="0" w:color="auto"/>
                  </w:tcBorders>
                  <w:shd w:val="clear" w:color="000000" w:fill="FFFFFF"/>
                  <w:noWrap/>
                  <w:vAlign w:val="center"/>
                  <w:hideMark/>
                </w:tcPr>
                <w:p w14:paraId="2F914A3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73D84098"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299,7</w:t>
                  </w:r>
                </w:p>
              </w:tc>
            </w:tr>
            <w:tr w:rsidR="007361B2" w:rsidRPr="007361B2" w14:paraId="3EE9ECF0" w14:textId="77777777" w:rsidTr="007361B2">
              <w:trPr>
                <w:trHeight w:val="43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1603B30"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14:paraId="03CB7735"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2FA8ECC5"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0412</w:t>
                  </w:r>
                </w:p>
              </w:tc>
              <w:tc>
                <w:tcPr>
                  <w:tcW w:w="630" w:type="dxa"/>
                  <w:tcBorders>
                    <w:top w:val="nil"/>
                    <w:left w:val="nil"/>
                    <w:bottom w:val="single" w:sz="4" w:space="0" w:color="auto"/>
                    <w:right w:val="single" w:sz="4" w:space="0" w:color="auto"/>
                  </w:tcBorders>
                  <w:shd w:val="clear" w:color="000000" w:fill="FFFFFF"/>
                  <w:vAlign w:val="center"/>
                  <w:hideMark/>
                </w:tcPr>
                <w:p w14:paraId="7E900419"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47</w:t>
                  </w:r>
                </w:p>
              </w:tc>
              <w:tc>
                <w:tcPr>
                  <w:tcW w:w="305" w:type="dxa"/>
                  <w:tcBorders>
                    <w:top w:val="nil"/>
                    <w:left w:val="nil"/>
                    <w:bottom w:val="single" w:sz="4" w:space="0" w:color="auto"/>
                    <w:right w:val="single" w:sz="4" w:space="0" w:color="auto"/>
                  </w:tcBorders>
                  <w:shd w:val="clear" w:color="000000" w:fill="FFFFFF"/>
                  <w:vAlign w:val="center"/>
                  <w:hideMark/>
                </w:tcPr>
                <w:p w14:paraId="75FA3EAC"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1C43359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96C758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40200</w:t>
                  </w:r>
                </w:p>
              </w:tc>
              <w:tc>
                <w:tcPr>
                  <w:tcW w:w="977" w:type="dxa"/>
                  <w:tcBorders>
                    <w:top w:val="nil"/>
                    <w:left w:val="nil"/>
                    <w:bottom w:val="single" w:sz="4" w:space="0" w:color="auto"/>
                    <w:right w:val="single" w:sz="4" w:space="0" w:color="auto"/>
                  </w:tcBorders>
                  <w:shd w:val="clear" w:color="000000" w:fill="FFFFFF"/>
                  <w:noWrap/>
                  <w:vAlign w:val="center"/>
                  <w:hideMark/>
                </w:tcPr>
                <w:p w14:paraId="30E52C9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800</w:t>
                  </w:r>
                </w:p>
              </w:tc>
              <w:tc>
                <w:tcPr>
                  <w:tcW w:w="1149" w:type="dxa"/>
                  <w:tcBorders>
                    <w:top w:val="nil"/>
                    <w:left w:val="nil"/>
                    <w:bottom w:val="single" w:sz="4" w:space="0" w:color="auto"/>
                    <w:right w:val="single" w:sz="8" w:space="0" w:color="auto"/>
                  </w:tcBorders>
                  <w:shd w:val="clear" w:color="000000" w:fill="FFFFFF"/>
                  <w:noWrap/>
                  <w:vAlign w:val="center"/>
                  <w:hideMark/>
                </w:tcPr>
                <w:p w14:paraId="62ED2679"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w:t>
                  </w:r>
                </w:p>
              </w:tc>
            </w:tr>
            <w:tr w:rsidR="007361B2" w:rsidRPr="007361B2" w14:paraId="11E69AC3" w14:textId="77777777" w:rsidTr="007361B2">
              <w:trPr>
                <w:trHeight w:val="45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F338C21"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hideMark/>
                </w:tcPr>
                <w:p w14:paraId="679398C4"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24587BAF"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0412</w:t>
                  </w:r>
                </w:p>
              </w:tc>
              <w:tc>
                <w:tcPr>
                  <w:tcW w:w="630" w:type="dxa"/>
                  <w:tcBorders>
                    <w:top w:val="nil"/>
                    <w:left w:val="nil"/>
                    <w:bottom w:val="single" w:sz="4" w:space="0" w:color="auto"/>
                    <w:right w:val="single" w:sz="4" w:space="0" w:color="auto"/>
                  </w:tcBorders>
                  <w:shd w:val="clear" w:color="000000" w:fill="FFFFFF"/>
                  <w:vAlign w:val="center"/>
                  <w:hideMark/>
                </w:tcPr>
                <w:p w14:paraId="718DB24D"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47</w:t>
                  </w:r>
                </w:p>
              </w:tc>
              <w:tc>
                <w:tcPr>
                  <w:tcW w:w="305" w:type="dxa"/>
                  <w:tcBorders>
                    <w:top w:val="nil"/>
                    <w:left w:val="nil"/>
                    <w:bottom w:val="single" w:sz="4" w:space="0" w:color="auto"/>
                    <w:right w:val="single" w:sz="4" w:space="0" w:color="auto"/>
                  </w:tcBorders>
                  <w:shd w:val="clear" w:color="000000" w:fill="FFFFFF"/>
                  <w:vAlign w:val="center"/>
                  <w:hideMark/>
                </w:tcPr>
                <w:p w14:paraId="63FE29FC" w14:textId="77777777" w:rsidR="007361B2" w:rsidRPr="007361B2" w:rsidRDefault="007361B2" w:rsidP="007361B2">
                  <w:pPr>
                    <w:spacing w:after="0" w:line="240" w:lineRule="auto"/>
                    <w:jc w:val="center"/>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289D85A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E1E5BF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40200</w:t>
                  </w:r>
                </w:p>
              </w:tc>
              <w:tc>
                <w:tcPr>
                  <w:tcW w:w="977" w:type="dxa"/>
                  <w:tcBorders>
                    <w:top w:val="nil"/>
                    <w:left w:val="nil"/>
                    <w:bottom w:val="single" w:sz="4" w:space="0" w:color="auto"/>
                    <w:right w:val="single" w:sz="4" w:space="0" w:color="auto"/>
                  </w:tcBorders>
                  <w:shd w:val="clear" w:color="000000" w:fill="FFFFFF"/>
                  <w:noWrap/>
                  <w:vAlign w:val="center"/>
                  <w:hideMark/>
                </w:tcPr>
                <w:p w14:paraId="2DBA36C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850</w:t>
                  </w:r>
                </w:p>
              </w:tc>
              <w:tc>
                <w:tcPr>
                  <w:tcW w:w="1149" w:type="dxa"/>
                  <w:tcBorders>
                    <w:top w:val="nil"/>
                    <w:left w:val="nil"/>
                    <w:bottom w:val="single" w:sz="4" w:space="0" w:color="auto"/>
                    <w:right w:val="single" w:sz="8" w:space="0" w:color="auto"/>
                  </w:tcBorders>
                  <w:shd w:val="clear" w:color="000000" w:fill="FFFFFF"/>
                  <w:noWrap/>
                  <w:vAlign w:val="center"/>
                  <w:hideMark/>
                </w:tcPr>
                <w:p w14:paraId="5BD4E87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w:t>
                  </w:r>
                </w:p>
              </w:tc>
            </w:tr>
            <w:tr w:rsidR="007361B2" w:rsidRPr="007361B2" w14:paraId="5A785FA7" w14:textId="77777777" w:rsidTr="007361B2">
              <w:trPr>
                <w:trHeight w:val="40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6CBDE8A"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000000" w:fill="FFFFFF"/>
                  <w:noWrap/>
                  <w:vAlign w:val="center"/>
                  <w:hideMark/>
                </w:tcPr>
                <w:p w14:paraId="66253AB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D4A252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0500</w:t>
                  </w:r>
                </w:p>
              </w:tc>
              <w:tc>
                <w:tcPr>
                  <w:tcW w:w="630" w:type="dxa"/>
                  <w:tcBorders>
                    <w:top w:val="nil"/>
                    <w:left w:val="nil"/>
                    <w:bottom w:val="single" w:sz="4" w:space="0" w:color="auto"/>
                    <w:right w:val="single" w:sz="4" w:space="0" w:color="auto"/>
                  </w:tcBorders>
                  <w:shd w:val="clear" w:color="000000" w:fill="FFFFFF"/>
                  <w:noWrap/>
                  <w:vAlign w:val="center"/>
                  <w:hideMark/>
                </w:tcPr>
                <w:p w14:paraId="607FCBC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21B9EBF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749D0AB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7B0CE9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64F36FD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A159EC2"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5 150,4</w:t>
                  </w:r>
                </w:p>
              </w:tc>
            </w:tr>
            <w:tr w:rsidR="007361B2" w:rsidRPr="007361B2" w14:paraId="36EBD427" w14:textId="77777777" w:rsidTr="007361B2">
              <w:trPr>
                <w:trHeight w:val="264"/>
              </w:trPr>
              <w:tc>
                <w:tcPr>
                  <w:tcW w:w="4299" w:type="dxa"/>
                  <w:tcBorders>
                    <w:top w:val="nil"/>
                    <w:left w:val="single" w:sz="8" w:space="0" w:color="auto"/>
                    <w:bottom w:val="single" w:sz="4" w:space="0" w:color="auto"/>
                    <w:right w:val="single" w:sz="4" w:space="0" w:color="auto"/>
                  </w:tcBorders>
                  <w:shd w:val="clear" w:color="000000" w:fill="FFFFFF"/>
                  <w:noWrap/>
                  <w:vAlign w:val="center"/>
                  <w:hideMark/>
                </w:tcPr>
                <w:p w14:paraId="56FA6814"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Жилищное хозяйство</w:t>
                  </w:r>
                </w:p>
              </w:tc>
              <w:tc>
                <w:tcPr>
                  <w:tcW w:w="708" w:type="dxa"/>
                  <w:tcBorders>
                    <w:top w:val="nil"/>
                    <w:left w:val="nil"/>
                    <w:bottom w:val="single" w:sz="4" w:space="0" w:color="auto"/>
                    <w:right w:val="single" w:sz="4" w:space="0" w:color="auto"/>
                  </w:tcBorders>
                  <w:shd w:val="clear" w:color="000000" w:fill="FFFFFF"/>
                  <w:noWrap/>
                  <w:vAlign w:val="center"/>
                  <w:hideMark/>
                </w:tcPr>
                <w:p w14:paraId="5F779C0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AA8E34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0501</w:t>
                  </w:r>
                </w:p>
              </w:tc>
              <w:tc>
                <w:tcPr>
                  <w:tcW w:w="630" w:type="dxa"/>
                  <w:tcBorders>
                    <w:top w:val="nil"/>
                    <w:left w:val="nil"/>
                    <w:bottom w:val="single" w:sz="4" w:space="0" w:color="auto"/>
                    <w:right w:val="single" w:sz="4" w:space="0" w:color="auto"/>
                  </w:tcBorders>
                  <w:shd w:val="clear" w:color="000000" w:fill="FFFFFF"/>
                  <w:noWrap/>
                  <w:vAlign w:val="center"/>
                  <w:hideMark/>
                </w:tcPr>
                <w:p w14:paraId="0C23D98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565C2B5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28F77DA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99C295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36EBA96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9CDCAD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1 212,0</w:t>
                  </w:r>
                </w:p>
              </w:tc>
            </w:tr>
            <w:tr w:rsidR="007361B2" w:rsidRPr="007361B2" w14:paraId="58CB4B42" w14:textId="77777777" w:rsidTr="007361B2">
              <w:trPr>
                <w:trHeight w:val="264"/>
              </w:trPr>
              <w:tc>
                <w:tcPr>
                  <w:tcW w:w="4299" w:type="dxa"/>
                  <w:tcBorders>
                    <w:top w:val="nil"/>
                    <w:left w:val="single" w:sz="8" w:space="0" w:color="auto"/>
                    <w:bottom w:val="single" w:sz="4" w:space="0" w:color="auto"/>
                    <w:right w:val="single" w:sz="4" w:space="0" w:color="auto"/>
                  </w:tcBorders>
                  <w:shd w:val="clear" w:color="000000" w:fill="FFFFFF"/>
                  <w:noWrap/>
                  <w:vAlign w:val="center"/>
                  <w:hideMark/>
                </w:tcPr>
                <w:p w14:paraId="1036B689"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 xml:space="preserve">Непрограммные расходы в области жилищного </w:t>
                  </w:r>
                  <w:r w:rsidRPr="007361B2">
                    <w:rPr>
                      <w:rFonts w:ascii="Arial" w:eastAsia="Times New Roman" w:hAnsi="Arial" w:cs="Arial"/>
                      <w:color w:val="000000"/>
                      <w:sz w:val="16"/>
                      <w:szCs w:val="16"/>
                      <w:lang w:eastAsia="ru-RU"/>
                    </w:rPr>
                    <w:lastRenderedPageBreak/>
                    <w:t>хозяйства</w:t>
                  </w:r>
                </w:p>
              </w:tc>
              <w:tc>
                <w:tcPr>
                  <w:tcW w:w="708" w:type="dxa"/>
                  <w:tcBorders>
                    <w:top w:val="nil"/>
                    <w:left w:val="nil"/>
                    <w:bottom w:val="single" w:sz="4" w:space="0" w:color="auto"/>
                    <w:right w:val="single" w:sz="4" w:space="0" w:color="auto"/>
                  </w:tcBorders>
                  <w:shd w:val="clear" w:color="000000" w:fill="FFFFFF"/>
                  <w:noWrap/>
                  <w:vAlign w:val="center"/>
                  <w:hideMark/>
                </w:tcPr>
                <w:p w14:paraId="1E055B7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lastRenderedPageBreak/>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E93D3A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0501</w:t>
                  </w:r>
                </w:p>
              </w:tc>
              <w:tc>
                <w:tcPr>
                  <w:tcW w:w="630" w:type="dxa"/>
                  <w:tcBorders>
                    <w:top w:val="nil"/>
                    <w:left w:val="nil"/>
                    <w:bottom w:val="single" w:sz="4" w:space="0" w:color="auto"/>
                    <w:right w:val="single" w:sz="4" w:space="0" w:color="auto"/>
                  </w:tcBorders>
                  <w:shd w:val="clear" w:color="000000" w:fill="FFFFFF"/>
                  <w:noWrap/>
                  <w:vAlign w:val="center"/>
                  <w:hideMark/>
                </w:tcPr>
                <w:p w14:paraId="182C8B1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w:t>
                  </w:r>
                </w:p>
              </w:tc>
              <w:tc>
                <w:tcPr>
                  <w:tcW w:w="305" w:type="dxa"/>
                  <w:tcBorders>
                    <w:top w:val="nil"/>
                    <w:left w:val="nil"/>
                    <w:bottom w:val="single" w:sz="4" w:space="0" w:color="auto"/>
                    <w:right w:val="single" w:sz="4" w:space="0" w:color="auto"/>
                  </w:tcBorders>
                  <w:shd w:val="clear" w:color="000000" w:fill="FFFFFF"/>
                  <w:noWrap/>
                  <w:vAlign w:val="center"/>
                  <w:hideMark/>
                </w:tcPr>
                <w:p w14:paraId="7FDF97E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FD3C13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9A7AF9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710853E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7879E28"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1 212,0</w:t>
                  </w:r>
                </w:p>
              </w:tc>
            </w:tr>
            <w:tr w:rsidR="007361B2" w:rsidRPr="007361B2" w14:paraId="4B1ABD2B" w14:textId="77777777" w:rsidTr="007361B2">
              <w:trPr>
                <w:trHeight w:val="264"/>
              </w:trPr>
              <w:tc>
                <w:tcPr>
                  <w:tcW w:w="4299" w:type="dxa"/>
                  <w:tcBorders>
                    <w:top w:val="nil"/>
                    <w:left w:val="single" w:sz="8" w:space="0" w:color="auto"/>
                    <w:bottom w:val="single" w:sz="4" w:space="0" w:color="auto"/>
                    <w:right w:val="single" w:sz="4" w:space="0" w:color="auto"/>
                  </w:tcBorders>
                  <w:shd w:val="clear" w:color="000000" w:fill="FFFFFF"/>
                  <w:noWrap/>
                  <w:vAlign w:val="center"/>
                  <w:hideMark/>
                </w:tcPr>
                <w:p w14:paraId="0A12FDF1"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lastRenderedPageBreak/>
                    <w:t>Мероприятия в области жилищного хозяйства</w:t>
                  </w:r>
                </w:p>
              </w:tc>
              <w:tc>
                <w:tcPr>
                  <w:tcW w:w="708" w:type="dxa"/>
                  <w:tcBorders>
                    <w:top w:val="nil"/>
                    <w:left w:val="nil"/>
                    <w:bottom w:val="single" w:sz="4" w:space="0" w:color="auto"/>
                    <w:right w:val="single" w:sz="4" w:space="0" w:color="auto"/>
                  </w:tcBorders>
                  <w:shd w:val="clear" w:color="000000" w:fill="FFFFFF"/>
                  <w:noWrap/>
                  <w:vAlign w:val="center"/>
                  <w:hideMark/>
                </w:tcPr>
                <w:p w14:paraId="15A4CDA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E728E5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0501</w:t>
                  </w:r>
                </w:p>
              </w:tc>
              <w:tc>
                <w:tcPr>
                  <w:tcW w:w="630" w:type="dxa"/>
                  <w:tcBorders>
                    <w:top w:val="nil"/>
                    <w:left w:val="nil"/>
                    <w:bottom w:val="single" w:sz="4" w:space="0" w:color="auto"/>
                    <w:right w:val="single" w:sz="4" w:space="0" w:color="auto"/>
                  </w:tcBorders>
                  <w:shd w:val="clear" w:color="000000" w:fill="FFFFFF"/>
                  <w:noWrap/>
                  <w:vAlign w:val="center"/>
                  <w:hideMark/>
                </w:tcPr>
                <w:p w14:paraId="3BCB26B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w:t>
                  </w:r>
                </w:p>
              </w:tc>
              <w:tc>
                <w:tcPr>
                  <w:tcW w:w="305" w:type="dxa"/>
                  <w:tcBorders>
                    <w:top w:val="nil"/>
                    <w:left w:val="nil"/>
                    <w:bottom w:val="single" w:sz="4" w:space="0" w:color="auto"/>
                    <w:right w:val="single" w:sz="4" w:space="0" w:color="auto"/>
                  </w:tcBorders>
                  <w:shd w:val="clear" w:color="000000" w:fill="FFFFFF"/>
                  <w:noWrap/>
                  <w:vAlign w:val="center"/>
                  <w:hideMark/>
                </w:tcPr>
                <w:p w14:paraId="7B996AE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47A849F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E2A350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54409B5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D943DFC"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1 212,0</w:t>
                  </w:r>
                </w:p>
              </w:tc>
            </w:tr>
            <w:tr w:rsidR="007361B2" w:rsidRPr="007361B2" w14:paraId="4F0ADEB0" w14:textId="77777777" w:rsidTr="007400FE">
              <w:trPr>
                <w:trHeight w:val="381"/>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BD8058B"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Мероприятия в области жилищного хозяйства, осуществляемые органами местного самоуправления</w:t>
                  </w:r>
                </w:p>
              </w:tc>
              <w:tc>
                <w:tcPr>
                  <w:tcW w:w="708" w:type="dxa"/>
                  <w:tcBorders>
                    <w:top w:val="nil"/>
                    <w:left w:val="nil"/>
                    <w:bottom w:val="single" w:sz="4" w:space="0" w:color="auto"/>
                    <w:right w:val="single" w:sz="4" w:space="0" w:color="auto"/>
                  </w:tcBorders>
                  <w:shd w:val="clear" w:color="000000" w:fill="FFFFFF"/>
                  <w:noWrap/>
                  <w:vAlign w:val="center"/>
                  <w:hideMark/>
                </w:tcPr>
                <w:p w14:paraId="0959870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A9EEA9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0501</w:t>
                  </w:r>
                </w:p>
              </w:tc>
              <w:tc>
                <w:tcPr>
                  <w:tcW w:w="630" w:type="dxa"/>
                  <w:tcBorders>
                    <w:top w:val="nil"/>
                    <w:left w:val="nil"/>
                    <w:bottom w:val="single" w:sz="4" w:space="0" w:color="auto"/>
                    <w:right w:val="single" w:sz="4" w:space="0" w:color="auto"/>
                  </w:tcBorders>
                  <w:shd w:val="clear" w:color="000000" w:fill="FFFFFF"/>
                  <w:noWrap/>
                  <w:vAlign w:val="center"/>
                  <w:hideMark/>
                </w:tcPr>
                <w:p w14:paraId="4D9AA02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w:t>
                  </w:r>
                </w:p>
              </w:tc>
              <w:tc>
                <w:tcPr>
                  <w:tcW w:w="305" w:type="dxa"/>
                  <w:tcBorders>
                    <w:top w:val="nil"/>
                    <w:left w:val="nil"/>
                    <w:bottom w:val="single" w:sz="4" w:space="0" w:color="auto"/>
                    <w:right w:val="single" w:sz="4" w:space="0" w:color="auto"/>
                  </w:tcBorders>
                  <w:shd w:val="clear" w:color="000000" w:fill="FFFFFF"/>
                  <w:noWrap/>
                  <w:vAlign w:val="center"/>
                  <w:hideMark/>
                </w:tcPr>
                <w:p w14:paraId="3FFE2D2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151784E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252EAF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00010</w:t>
                  </w:r>
                </w:p>
              </w:tc>
              <w:tc>
                <w:tcPr>
                  <w:tcW w:w="977" w:type="dxa"/>
                  <w:tcBorders>
                    <w:top w:val="nil"/>
                    <w:left w:val="nil"/>
                    <w:bottom w:val="single" w:sz="4" w:space="0" w:color="auto"/>
                    <w:right w:val="single" w:sz="4" w:space="0" w:color="auto"/>
                  </w:tcBorders>
                  <w:shd w:val="clear" w:color="000000" w:fill="FFFFFF"/>
                  <w:noWrap/>
                  <w:vAlign w:val="center"/>
                  <w:hideMark/>
                </w:tcPr>
                <w:p w14:paraId="020DA78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0E1BC8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615,0</w:t>
                  </w:r>
                </w:p>
              </w:tc>
            </w:tr>
            <w:tr w:rsidR="007361B2" w:rsidRPr="007361B2" w14:paraId="2217093D" w14:textId="77777777" w:rsidTr="007400FE">
              <w:trPr>
                <w:trHeight w:val="419"/>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F0DEDA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04626F0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F4AB0F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0501</w:t>
                  </w:r>
                </w:p>
              </w:tc>
              <w:tc>
                <w:tcPr>
                  <w:tcW w:w="630" w:type="dxa"/>
                  <w:tcBorders>
                    <w:top w:val="nil"/>
                    <w:left w:val="nil"/>
                    <w:bottom w:val="single" w:sz="4" w:space="0" w:color="auto"/>
                    <w:right w:val="single" w:sz="4" w:space="0" w:color="auto"/>
                  </w:tcBorders>
                  <w:shd w:val="clear" w:color="000000" w:fill="FFFFFF"/>
                  <w:noWrap/>
                  <w:vAlign w:val="center"/>
                  <w:hideMark/>
                </w:tcPr>
                <w:p w14:paraId="7F73E7D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w:t>
                  </w:r>
                </w:p>
              </w:tc>
              <w:tc>
                <w:tcPr>
                  <w:tcW w:w="305" w:type="dxa"/>
                  <w:tcBorders>
                    <w:top w:val="nil"/>
                    <w:left w:val="nil"/>
                    <w:bottom w:val="single" w:sz="4" w:space="0" w:color="auto"/>
                    <w:right w:val="single" w:sz="4" w:space="0" w:color="auto"/>
                  </w:tcBorders>
                  <w:shd w:val="clear" w:color="000000" w:fill="FFFFFF"/>
                  <w:noWrap/>
                  <w:vAlign w:val="center"/>
                  <w:hideMark/>
                </w:tcPr>
                <w:p w14:paraId="1C931E5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52FEEE3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905267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00010</w:t>
                  </w:r>
                </w:p>
              </w:tc>
              <w:tc>
                <w:tcPr>
                  <w:tcW w:w="977" w:type="dxa"/>
                  <w:tcBorders>
                    <w:top w:val="nil"/>
                    <w:left w:val="nil"/>
                    <w:bottom w:val="single" w:sz="4" w:space="0" w:color="auto"/>
                    <w:right w:val="single" w:sz="4" w:space="0" w:color="auto"/>
                  </w:tcBorders>
                  <w:shd w:val="clear" w:color="000000" w:fill="FFFFFF"/>
                  <w:noWrap/>
                  <w:vAlign w:val="center"/>
                  <w:hideMark/>
                </w:tcPr>
                <w:p w14:paraId="75A2954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79468987"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602,0</w:t>
                  </w:r>
                </w:p>
              </w:tc>
            </w:tr>
            <w:tr w:rsidR="007361B2" w:rsidRPr="007361B2" w14:paraId="5482C12F" w14:textId="77777777" w:rsidTr="007400FE">
              <w:trPr>
                <w:trHeight w:val="513"/>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8CA331D"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3017C41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ACA770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0501</w:t>
                  </w:r>
                </w:p>
              </w:tc>
              <w:tc>
                <w:tcPr>
                  <w:tcW w:w="630" w:type="dxa"/>
                  <w:tcBorders>
                    <w:top w:val="nil"/>
                    <w:left w:val="nil"/>
                    <w:bottom w:val="single" w:sz="4" w:space="0" w:color="auto"/>
                    <w:right w:val="single" w:sz="4" w:space="0" w:color="auto"/>
                  </w:tcBorders>
                  <w:shd w:val="clear" w:color="000000" w:fill="FFFFFF"/>
                  <w:noWrap/>
                  <w:vAlign w:val="center"/>
                  <w:hideMark/>
                </w:tcPr>
                <w:p w14:paraId="64461F9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w:t>
                  </w:r>
                </w:p>
              </w:tc>
              <w:tc>
                <w:tcPr>
                  <w:tcW w:w="305" w:type="dxa"/>
                  <w:tcBorders>
                    <w:top w:val="nil"/>
                    <w:left w:val="nil"/>
                    <w:bottom w:val="single" w:sz="4" w:space="0" w:color="auto"/>
                    <w:right w:val="single" w:sz="4" w:space="0" w:color="auto"/>
                  </w:tcBorders>
                  <w:shd w:val="clear" w:color="000000" w:fill="FFFFFF"/>
                  <w:noWrap/>
                  <w:vAlign w:val="center"/>
                  <w:hideMark/>
                </w:tcPr>
                <w:p w14:paraId="7137A77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7F2093D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FD472A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00010</w:t>
                  </w:r>
                </w:p>
              </w:tc>
              <w:tc>
                <w:tcPr>
                  <w:tcW w:w="977" w:type="dxa"/>
                  <w:tcBorders>
                    <w:top w:val="nil"/>
                    <w:left w:val="nil"/>
                    <w:bottom w:val="single" w:sz="4" w:space="0" w:color="auto"/>
                    <w:right w:val="single" w:sz="4" w:space="0" w:color="auto"/>
                  </w:tcBorders>
                  <w:shd w:val="clear" w:color="000000" w:fill="FFFFFF"/>
                  <w:noWrap/>
                  <w:vAlign w:val="center"/>
                  <w:hideMark/>
                </w:tcPr>
                <w:p w14:paraId="343F388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78684DEF"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602,0</w:t>
                  </w:r>
                </w:p>
              </w:tc>
            </w:tr>
            <w:tr w:rsidR="007361B2" w:rsidRPr="007361B2" w14:paraId="44321845" w14:textId="77777777" w:rsidTr="007361B2">
              <w:trPr>
                <w:trHeight w:val="36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73A0F8D"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noWrap/>
                  <w:vAlign w:val="center"/>
                  <w:hideMark/>
                </w:tcPr>
                <w:p w14:paraId="4973682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B6F17B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0501</w:t>
                  </w:r>
                </w:p>
              </w:tc>
              <w:tc>
                <w:tcPr>
                  <w:tcW w:w="630" w:type="dxa"/>
                  <w:tcBorders>
                    <w:top w:val="nil"/>
                    <w:left w:val="nil"/>
                    <w:bottom w:val="single" w:sz="4" w:space="0" w:color="auto"/>
                    <w:right w:val="single" w:sz="4" w:space="0" w:color="auto"/>
                  </w:tcBorders>
                  <w:shd w:val="clear" w:color="000000" w:fill="FFFFFF"/>
                  <w:noWrap/>
                  <w:vAlign w:val="center"/>
                  <w:hideMark/>
                </w:tcPr>
                <w:p w14:paraId="1FED1A1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w:t>
                  </w:r>
                </w:p>
              </w:tc>
              <w:tc>
                <w:tcPr>
                  <w:tcW w:w="305" w:type="dxa"/>
                  <w:tcBorders>
                    <w:top w:val="nil"/>
                    <w:left w:val="nil"/>
                    <w:bottom w:val="single" w:sz="4" w:space="0" w:color="auto"/>
                    <w:right w:val="single" w:sz="4" w:space="0" w:color="auto"/>
                  </w:tcBorders>
                  <w:shd w:val="clear" w:color="000000" w:fill="FFFFFF"/>
                  <w:noWrap/>
                  <w:vAlign w:val="center"/>
                  <w:hideMark/>
                </w:tcPr>
                <w:p w14:paraId="660E220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473CE35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5EAC7F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00010</w:t>
                  </w:r>
                </w:p>
              </w:tc>
              <w:tc>
                <w:tcPr>
                  <w:tcW w:w="977" w:type="dxa"/>
                  <w:tcBorders>
                    <w:top w:val="nil"/>
                    <w:left w:val="nil"/>
                    <w:bottom w:val="single" w:sz="4" w:space="0" w:color="auto"/>
                    <w:right w:val="single" w:sz="4" w:space="0" w:color="auto"/>
                  </w:tcBorders>
                  <w:shd w:val="clear" w:color="000000" w:fill="FFFFFF"/>
                  <w:noWrap/>
                  <w:vAlign w:val="center"/>
                  <w:hideMark/>
                </w:tcPr>
                <w:p w14:paraId="1B071C0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300</w:t>
                  </w:r>
                </w:p>
              </w:tc>
              <w:tc>
                <w:tcPr>
                  <w:tcW w:w="1149" w:type="dxa"/>
                  <w:tcBorders>
                    <w:top w:val="nil"/>
                    <w:left w:val="nil"/>
                    <w:bottom w:val="single" w:sz="4" w:space="0" w:color="auto"/>
                    <w:right w:val="single" w:sz="8" w:space="0" w:color="auto"/>
                  </w:tcBorders>
                  <w:shd w:val="clear" w:color="000000" w:fill="FFFFFF"/>
                  <w:noWrap/>
                  <w:vAlign w:val="center"/>
                  <w:hideMark/>
                </w:tcPr>
                <w:p w14:paraId="7ACA7687"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13,0</w:t>
                  </w:r>
                </w:p>
              </w:tc>
            </w:tr>
            <w:tr w:rsidR="007361B2" w:rsidRPr="007361B2" w14:paraId="33AA868C" w14:textId="77777777" w:rsidTr="007361B2">
              <w:trPr>
                <w:trHeight w:val="22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0D9F964"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выплаты населению</w:t>
                  </w:r>
                </w:p>
              </w:tc>
              <w:tc>
                <w:tcPr>
                  <w:tcW w:w="708" w:type="dxa"/>
                  <w:tcBorders>
                    <w:top w:val="nil"/>
                    <w:left w:val="nil"/>
                    <w:bottom w:val="single" w:sz="4" w:space="0" w:color="auto"/>
                    <w:right w:val="single" w:sz="4" w:space="0" w:color="auto"/>
                  </w:tcBorders>
                  <w:shd w:val="clear" w:color="000000" w:fill="FFFFFF"/>
                  <w:noWrap/>
                  <w:vAlign w:val="center"/>
                  <w:hideMark/>
                </w:tcPr>
                <w:p w14:paraId="5541418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37AB2F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0501</w:t>
                  </w:r>
                </w:p>
              </w:tc>
              <w:tc>
                <w:tcPr>
                  <w:tcW w:w="630" w:type="dxa"/>
                  <w:tcBorders>
                    <w:top w:val="nil"/>
                    <w:left w:val="nil"/>
                    <w:bottom w:val="single" w:sz="4" w:space="0" w:color="auto"/>
                    <w:right w:val="single" w:sz="4" w:space="0" w:color="auto"/>
                  </w:tcBorders>
                  <w:shd w:val="clear" w:color="000000" w:fill="FFFFFF"/>
                  <w:noWrap/>
                  <w:vAlign w:val="center"/>
                  <w:hideMark/>
                </w:tcPr>
                <w:p w14:paraId="5530F4B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w:t>
                  </w:r>
                </w:p>
              </w:tc>
              <w:tc>
                <w:tcPr>
                  <w:tcW w:w="305" w:type="dxa"/>
                  <w:tcBorders>
                    <w:top w:val="nil"/>
                    <w:left w:val="nil"/>
                    <w:bottom w:val="single" w:sz="4" w:space="0" w:color="auto"/>
                    <w:right w:val="single" w:sz="4" w:space="0" w:color="auto"/>
                  </w:tcBorders>
                  <w:shd w:val="clear" w:color="000000" w:fill="FFFFFF"/>
                  <w:noWrap/>
                  <w:vAlign w:val="center"/>
                  <w:hideMark/>
                </w:tcPr>
                <w:p w14:paraId="5229E14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2BB4733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4B468E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00010</w:t>
                  </w:r>
                </w:p>
              </w:tc>
              <w:tc>
                <w:tcPr>
                  <w:tcW w:w="977" w:type="dxa"/>
                  <w:tcBorders>
                    <w:top w:val="nil"/>
                    <w:left w:val="nil"/>
                    <w:bottom w:val="single" w:sz="4" w:space="0" w:color="auto"/>
                    <w:right w:val="single" w:sz="4" w:space="0" w:color="auto"/>
                  </w:tcBorders>
                  <w:shd w:val="clear" w:color="000000" w:fill="FFFFFF"/>
                  <w:noWrap/>
                  <w:vAlign w:val="center"/>
                  <w:hideMark/>
                </w:tcPr>
                <w:p w14:paraId="58287B8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360</w:t>
                  </w:r>
                </w:p>
              </w:tc>
              <w:tc>
                <w:tcPr>
                  <w:tcW w:w="1149" w:type="dxa"/>
                  <w:tcBorders>
                    <w:top w:val="nil"/>
                    <w:left w:val="nil"/>
                    <w:bottom w:val="single" w:sz="4" w:space="0" w:color="auto"/>
                    <w:right w:val="single" w:sz="8" w:space="0" w:color="auto"/>
                  </w:tcBorders>
                  <w:shd w:val="clear" w:color="000000" w:fill="FFFFFF"/>
                  <w:noWrap/>
                  <w:vAlign w:val="center"/>
                  <w:hideMark/>
                </w:tcPr>
                <w:p w14:paraId="241779D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13,0</w:t>
                  </w:r>
                </w:p>
              </w:tc>
            </w:tr>
            <w:tr w:rsidR="007361B2" w:rsidRPr="007361B2" w14:paraId="5151B3B5" w14:textId="77777777" w:rsidTr="007361B2">
              <w:trPr>
                <w:trHeight w:val="264"/>
              </w:trPr>
              <w:tc>
                <w:tcPr>
                  <w:tcW w:w="4299" w:type="dxa"/>
                  <w:tcBorders>
                    <w:top w:val="nil"/>
                    <w:left w:val="single" w:sz="8" w:space="0" w:color="auto"/>
                    <w:bottom w:val="single" w:sz="4" w:space="0" w:color="auto"/>
                    <w:right w:val="single" w:sz="4" w:space="0" w:color="auto"/>
                  </w:tcBorders>
                  <w:shd w:val="clear" w:color="000000" w:fill="FFFFFF"/>
                  <w:noWrap/>
                  <w:vAlign w:val="center"/>
                  <w:hideMark/>
                </w:tcPr>
                <w:p w14:paraId="2FF88758"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Взносы на капитальный ремонт муниципального жилого фонда</w:t>
                  </w:r>
                </w:p>
              </w:tc>
              <w:tc>
                <w:tcPr>
                  <w:tcW w:w="708" w:type="dxa"/>
                  <w:tcBorders>
                    <w:top w:val="nil"/>
                    <w:left w:val="nil"/>
                    <w:bottom w:val="single" w:sz="4" w:space="0" w:color="auto"/>
                    <w:right w:val="single" w:sz="4" w:space="0" w:color="auto"/>
                  </w:tcBorders>
                  <w:shd w:val="clear" w:color="000000" w:fill="FFFFFF"/>
                  <w:noWrap/>
                  <w:vAlign w:val="center"/>
                  <w:hideMark/>
                </w:tcPr>
                <w:p w14:paraId="6C6D16A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00BF7A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0501</w:t>
                  </w:r>
                </w:p>
              </w:tc>
              <w:tc>
                <w:tcPr>
                  <w:tcW w:w="630" w:type="dxa"/>
                  <w:tcBorders>
                    <w:top w:val="nil"/>
                    <w:left w:val="nil"/>
                    <w:bottom w:val="single" w:sz="4" w:space="0" w:color="auto"/>
                    <w:right w:val="single" w:sz="4" w:space="0" w:color="auto"/>
                  </w:tcBorders>
                  <w:shd w:val="clear" w:color="000000" w:fill="FFFFFF"/>
                  <w:noWrap/>
                  <w:vAlign w:val="center"/>
                  <w:hideMark/>
                </w:tcPr>
                <w:p w14:paraId="56280DB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w:t>
                  </w:r>
                </w:p>
              </w:tc>
              <w:tc>
                <w:tcPr>
                  <w:tcW w:w="305" w:type="dxa"/>
                  <w:tcBorders>
                    <w:top w:val="nil"/>
                    <w:left w:val="nil"/>
                    <w:bottom w:val="single" w:sz="4" w:space="0" w:color="auto"/>
                    <w:right w:val="single" w:sz="4" w:space="0" w:color="auto"/>
                  </w:tcBorders>
                  <w:shd w:val="clear" w:color="000000" w:fill="FFFFFF"/>
                  <w:noWrap/>
                  <w:vAlign w:val="center"/>
                  <w:hideMark/>
                </w:tcPr>
                <w:p w14:paraId="59A4109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061D06D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29B158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00020</w:t>
                  </w:r>
                </w:p>
              </w:tc>
              <w:tc>
                <w:tcPr>
                  <w:tcW w:w="977" w:type="dxa"/>
                  <w:tcBorders>
                    <w:top w:val="nil"/>
                    <w:left w:val="nil"/>
                    <w:bottom w:val="single" w:sz="4" w:space="0" w:color="auto"/>
                    <w:right w:val="single" w:sz="4" w:space="0" w:color="auto"/>
                  </w:tcBorders>
                  <w:shd w:val="clear" w:color="000000" w:fill="FFFFFF"/>
                  <w:noWrap/>
                  <w:vAlign w:val="center"/>
                  <w:hideMark/>
                </w:tcPr>
                <w:p w14:paraId="3294DBB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13BCE96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597,0</w:t>
                  </w:r>
                </w:p>
              </w:tc>
            </w:tr>
            <w:tr w:rsidR="007361B2" w:rsidRPr="007361B2" w14:paraId="40FCF9FF" w14:textId="77777777" w:rsidTr="007400FE">
              <w:trPr>
                <w:trHeight w:val="439"/>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6680A8F"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2069E7B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9EA3FA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0501</w:t>
                  </w:r>
                </w:p>
              </w:tc>
              <w:tc>
                <w:tcPr>
                  <w:tcW w:w="630" w:type="dxa"/>
                  <w:tcBorders>
                    <w:top w:val="nil"/>
                    <w:left w:val="nil"/>
                    <w:bottom w:val="single" w:sz="4" w:space="0" w:color="auto"/>
                    <w:right w:val="single" w:sz="4" w:space="0" w:color="auto"/>
                  </w:tcBorders>
                  <w:shd w:val="clear" w:color="000000" w:fill="FFFFFF"/>
                  <w:noWrap/>
                  <w:vAlign w:val="center"/>
                  <w:hideMark/>
                </w:tcPr>
                <w:p w14:paraId="4A99A98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w:t>
                  </w:r>
                </w:p>
              </w:tc>
              <w:tc>
                <w:tcPr>
                  <w:tcW w:w="305" w:type="dxa"/>
                  <w:tcBorders>
                    <w:top w:val="nil"/>
                    <w:left w:val="nil"/>
                    <w:bottom w:val="single" w:sz="4" w:space="0" w:color="auto"/>
                    <w:right w:val="single" w:sz="4" w:space="0" w:color="auto"/>
                  </w:tcBorders>
                  <w:shd w:val="clear" w:color="000000" w:fill="FFFFFF"/>
                  <w:noWrap/>
                  <w:vAlign w:val="center"/>
                  <w:hideMark/>
                </w:tcPr>
                <w:p w14:paraId="0409D6D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0884E44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D366BA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00020</w:t>
                  </w:r>
                </w:p>
              </w:tc>
              <w:tc>
                <w:tcPr>
                  <w:tcW w:w="977" w:type="dxa"/>
                  <w:tcBorders>
                    <w:top w:val="nil"/>
                    <w:left w:val="nil"/>
                    <w:bottom w:val="single" w:sz="4" w:space="0" w:color="auto"/>
                    <w:right w:val="single" w:sz="4" w:space="0" w:color="auto"/>
                  </w:tcBorders>
                  <w:shd w:val="clear" w:color="000000" w:fill="FFFFFF"/>
                  <w:noWrap/>
                  <w:vAlign w:val="center"/>
                  <w:hideMark/>
                </w:tcPr>
                <w:p w14:paraId="5BCBF8A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3B0EC73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597,0</w:t>
                  </w:r>
                </w:p>
              </w:tc>
            </w:tr>
            <w:tr w:rsidR="007361B2" w:rsidRPr="007361B2" w14:paraId="0F51CBAD" w14:textId="77777777" w:rsidTr="00363E84">
              <w:trPr>
                <w:trHeight w:val="51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40F78E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209D80B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55FEE0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0501</w:t>
                  </w:r>
                </w:p>
              </w:tc>
              <w:tc>
                <w:tcPr>
                  <w:tcW w:w="630" w:type="dxa"/>
                  <w:tcBorders>
                    <w:top w:val="nil"/>
                    <w:left w:val="nil"/>
                    <w:bottom w:val="single" w:sz="4" w:space="0" w:color="auto"/>
                    <w:right w:val="single" w:sz="4" w:space="0" w:color="auto"/>
                  </w:tcBorders>
                  <w:shd w:val="clear" w:color="000000" w:fill="FFFFFF"/>
                  <w:noWrap/>
                  <w:vAlign w:val="center"/>
                  <w:hideMark/>
                </w:tcPr>
                <w:p w14:paraId="5C3B84E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w:t>
                  </w:r>
                </w:p>
              </w:tc>
              <w:tc>
                <w:tcPr>
                  <w:tcW w:w="305" w:type="dxa"/>
                  <w:tcBorders>
                    <w:top w:val="nil"/>
                    <w:left w:val="nil"/>
                    <w:bottom w:val="single" w:sz="4" w:space="0" w:color="auto"/>
                    <w:right w:val="single" w:sz="4" w:space="0" w:color="auto"/>
                  </w:tcBorders>
                  <w:shd w:val="clear" w:color="000000" w:fill="FFFFFF"/>
                  <w:noWrap/>
                  <w:vAlign w:val="center"/>
                  <w:hideMark/>
                </w:tcPr>
                <w:p w14:paraId="7267074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759036A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88E175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00020</w:t>
                  </w:r>
                </w:p>
              </w:tc>
              <w:tc>
                <w:tcPr>
                  <w:tcW w:w="977" w:type="dxa"/>
                  <w:tcBorders>
                    <w:top w:val="nil"/>
                    <w:left w:val="nil"/>
                    <w:bottom w:val="single" w:sz="4" w:space="0" w:color="auto"/>
                    <w:right w:val="single" w:sz="4" w:space="0" w:color="auto"/>
                  </w:tcBorders>
                  <w:shd w:val="clear" w:color="000000" w:fill="FFFFFF"/>
                  <w:noWrap/>
                  <w:vAlign w:val="center"/>
                  <w:hideMark/>
                </w:tcPr>
                <w:p w14:paraId="3E230B2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616F8BC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597,0</w:t>
                  </w:r>
                </w:p>
              </w:tc>
            </w:tr>
            <w:tr w:rsidR="007361B2" w:rsidRPr="007361B2" w14:paraId="78F22FD3" w14:textId="77777777" w:rsidTr="007361B2">
              <w:trPr>
                <w:trHeight w:val="1224"/>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FFF6DC9"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8" w:type="dxa"/>
                  <w:tcBorders>
                    <w:top w:val="nil"/>
                    <w:left w:val="nil"/>
                    <w:bottom w:val="single" w:sz="4" w:space="0" w:color="auto"/>
                    <w:right w:val="single" w:sz="4" w:space="0" w:color="auto"/>
                  </w:tcBorders>
                  <w:shd w:val="clear" w:color="000000" w:fill="FFFFFF"/>
                  <w:noWrap/>
                  <w:vAlign w:val="center"/>
                  <w:hideMark/>
                </w:tcPr>
                <w:p w14:paraId="15238BD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FB980F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0501</w:t>
                  </w:r>
                </w:p>
              </w:tc>
              <w:tc>
                <w:tcPr>
                  <w:tcW w:w="630" w:type="dxa"/>
                  <w:tcBorders>
                    <w:top w:val="nil"/>
                    <w:left w:val="nil"/>
                    <w:bottom w:val="single" w:sz="4" w:space="0" w:color="auto"/>
                    <w:right w:val="single" w:sz="4" w:space="0" w:color="auto"/>
                  </w:tcBorders>
                  <w:shd w:val="clear" w:color="000000" w:fill="FFFFFF"/>
                  <w:noWrap/>
                  <w:vAlign w:val="center"/>
                  <w:hideMark/>
                </w:tcPr>
                <w:p w14:paraId="5A94675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w:t>
                  </w:r>
                </w:p>
              </w:tc>
              <w:tc>
                <w:tcPr>
                  <w:tcW w:w="305" w:type="dxa"/>
                  <w:tcBorders>
                    <w:top w:val="nil"/>
                    <w:left w:val="nil"/>
                    <w:bottom w:val="single" w:sz="4" w:space="0" w:color="auto"/>
                    <w:right w:val="single" w:sz="4" w:space="0" w:color="auto"/>
                  </w:tcBorders>
                  <w:shd w:val="clear" w:color="000000" w:fill="FFFFFF"/>
                  <w:noWrap/>
                  <w:vAlign w:val="center"/>
                  <w:hideMark/>
                </w:tcPr>
                <w:p w14:paraId="0A4DE4A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694A99C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DFAA52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88980</w:t>
                  </w:r>
                </w:p>
              </w:tc>
              <w:tc>
                <w:tcPr>
                  <w:tcW w:w="977" w:type="dxa"/>
                  <w:tcBorders>
                    <w:top w:val="nil"/>
                    <w:left w:val="nil"/>
                    <w:bottom w:val="single" w:sz="4" w:space="0" w:color="auto"/>
                    <w:right w:val="single" w:sz="4" w:space="0" w:color="auto"/>
                  </w:tcBorders>
                  <w:shd w:val="clear" w:color="000000" w:fill="FFFFFF"/>
                  <w:noWrap/>
                  <w:vAlign w:val="center"/>
                  <w:hideMark/>
                </w:tcPr>
                <w:p w14:paraId="439EFA6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4F7FEA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339BABE0"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E21B0F4"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6D8E71D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CB2CA1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0501</w:t>
                  </w:r>
                </w:p>
              </w:tc>
              <w:tc>
                <w:tcPr>
                  <w:tcW w:w="630" w:type="dxa"/>
                  <w:tcBorders>
                    <w:top w:val="nil"/>
                    <w:left w:val="nil"/>
                    <w:bottom w:val="single" w:sz="4" w:space="0" w:color="auto"/>
                    <w:right w:val="single" w:sz="4" w:space="0" w:color="auto"/>
                  </w:tcBorders>
                  <w:shd w:val="clear" w:color="000000" w:fill="FFFFFF"/>
                  <w:noWrap/>
                  <w:vAlign w:val="center"/>
                  <w:hideMark/>
                </w:tcPr>
                <w:p w14:paraId="41FF544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w:t>
                  </w:r>
                </w:p>
              </w:tc>
              <w:tc>
                <w:tcPr>
                  <w:tcW w:w="305" w:type="dxa"/>
                  <w:tcBorders>
                    <w:top w:val="nil"/>
                    <w:left w:val="nil"/>
                    <w:bottom w:val="single" w:sz="4" w:space="0" w:color="auto"/>
                    <w:right w:val="single" w:sz="4" w:space="0" w:color="auto"/>
                  </w:tcBorders>
                  <w:shd w:val="clear" w:color="000000" w:fill="FFFFFF"/>
                  <w:noWrap/>
                  <w:vAlign w:val="center"/>
                  <w:hideMark/>
                </w:tcPr>
                <w:p w14:paraId="7B51210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726CDF5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5C0BF5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88980</w:t>
                  </w:r>
                </w:p>
              </w:tc>
              <w:tc>
                <w:tcPr>
                  <w:tcW w:w="977" w:type="dxa"/>
                  <w:tcBorders>
                    <w:top w:val="nil"/>
                    <w:left w:val="nil"/>
                    <w:bottom w:val="single" w:sz="4" w:space="0" w:color="auto"/>
                    <w:right w:val="single" w:sz="4" w:space="0" w:color="auto"/>
                  </w:tcBorders>
                  <w:shd w:val="clear" w:color="000000" w:fill="FFFFFF"/>
                  <w:noWrap/>
                  <w:vAlign w:val="center"/>
                  <w:hideMark/>
                </w:tcPr>
                <w:p w14:paraId="5E78F8A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61E89B53"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04196F7E"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61D795A"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63C56EC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28369BB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0501</w:t>
                  </w:r>
                </w:p>
              </w:tc>
              <w:tc>
                <w:tcPr>
                  <w:tcW w:w="630" w:type="dxa"/>
                  <w:tcBorders>
                    <w:top w:val="nil"/>
                    <w:left w:val="nil"/>
                    <w:bottom w:val="single" w:sz="4" w:space="0" w:color="auto"/>
                    <w:right w:val="single" w:sz="4" w:space="0" w:color="auto"/>
                  </w:tcBorders>
                  <w:shd w:val="clear" w:color="000000" w:fill="FFFFFF"/>
                  <w:noWrap/>
                  <w:vAlign w:val="center"/>
                  <w:hideMark/>
                </w:tcPr>
                <w:p w14:paraId="520148E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49</w:t>
                  </w:r>
                </w:p>
              </w:tc>
              <w:tc>
                <w:tcPr>
                  <w:tcW w:w="305" w:type="dxa"/>
                  <w:tcBorders>
                    <w:top w:val="nil"/>
                    <w:left w:val="nil"/>
                    <w:bottom w:val="single" w:sz="4" w:space="0" w:color="auto"/>
                    <w:right w:val="single" w:sz="4" w:space="0" w:color="auto"/>
                  </w:tcBorders>
                  <w:shd w:val="clear" w:color="000000" w:fill="FFFFFF"/>
                  <w:noWrap/>
                  <w:vAlign w:val="center"/>
                  <w:hideMark/>
                </w:tcPr>
                <w:p w14:paraId="1657667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3202D02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0F92C3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88980</w:t>
                  </w:r>
                </w:p>
              </w:tc>
              <w:tc>
                <w:tcPr>
                  <w:tcW w:w="977" w:type="dxa"/>
                  <w:tcBorders>
                    <w:top w:val="nil"/>
                    <w:left w:val="nil"/>
                    <w:bottom w:val="single" w:sz="4" w:space="0" w:color="auto"/>
                    <w:right w:val="single" w:sz="4" w:space="0" w:color="auto"/>
                  </w:tcBorders>
                  <w:shd w:val="clear" w:color="000000" w:fill="FFFFFF"/>
                  <w:noWrap/>
                  <w:vAlign w:val="center"/>
                  <w:hideMark/>
                </w:tcPr>
                <w:p w14:paraId="6222C42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6ACAE0A8"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0745CE52" w14:textId="77777777" w:rsidTr="007361B2">
              <w:trPr>
                <w:trHeight w:val="264"/>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ED6DBF6"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Коммунальное хозяйство</w:t>
                  </w:r>
                </w:p>
              </w:tc>
              <w:tc>
                <w:tcPr>
                  <w:tcW w:w="708" w:type="dxa"/>
                  <w:tcBorders>
                    <w:top w:val="nil"/>
                    <w:left w:val="nil"/>
                    <w:bottom w:val="single" w:sz="4" w:space="0" w:color="auto"/>
                    <w:right w:val="single" w:sz="4" w:space="0" w:color="auto"/>
                  </w:tcBorders>
                  <w:shd w:val="clear" w:color="000000" w:fill="FFFFFF"/>
                  <w:noWrap/>
                  <w:vAlign w:val="center"/>
                  <w:hideMark/>
                </w:tcPr>
                <w:p w14:paraId="73C1462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8AC510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0502</w:t>
                  </w:r>
                </w:p>
              </w:tc>
              <w:tc>
                <w:tcPr>
                  <w:tcW w:w="630" w:type="dxa"/>
                  <w:tcBorders>
                    <w:top w:val="nil"/>
                    <w:left w:val="nil"/>
                    <w:bottom w:val="single" w:sz="4" w:space="0" w:color="auto"/>
                    <w:right w:val="single" w:sz="4" w:space="0" w:color="auto"/>
                  </w:tcBorders>
                  <w:shd w:val="clear" w:color="000000" w:fill="FFFFFF"/>
                  <w:noWrap/>
                  <w:vAlign w:val="center"/>
                  <w:hideMark/>
                </w:tcPr>
                <w:p w14:paraId="65AE63A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6E32924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2523857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EC4ED7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43D5EA8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0924AA2"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1 280,0</w:t>
                  </w:r>
                </w:p>
              </w:tc>
            </w:tr>
            <w:tr w:rsidR="007361B2" w:rsidRPr="007361B2" w14:paraId="3DDA0302" w14:textId="77777777" w:rsidTr="007400FE">
              <w:trPr>
                <w:trHeight w:val="404"/>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C08CC60"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Непрограммные расходы в сфере коммунального хозяйства</w:t>
                  </w:r>
                </w:p>
              </w:tc>
              <w:tc>
                <w:tcPr>
                  <w:tcW w:w="708" w:type="dxa"/>
                  <w:tcBorders>
                    <w:top w:val="nil"/>
                    <w:left w:val="nil"/>
                    <w:bottom w:val="single" w:sz="4" w:space="0" w:color="auto"/>
                    <w:right w:val="single" w:sz="4" w:space="0" w:color="auto"/>
                  </w:tcBorders>
                  <w:shd w:val="clear" w:color="000000" w:fill="FFFFFF"/>
                  <w:noWrap/>
                  <w:vAlign w:val="center"/>
                  <w:hideMark/>
                </w:tcPr>
                <w:p w14:paraId="189540C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0E2CF7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0502</w:t>
                  </w:r>
                </w:p>
              </w:tc>
              <w:tc>
                <w:tcPr>
                  <w:tcW w:w="630" w:type="dxa"/>
                  <w:tcBorders>
                    <w:top w:val="nil"/>
                    <w:left w:val="nil"/>
                    <w:bottom w:val="single" w:sz="4" w:space="0" w:color="auto"/>
                    <w:right w:val="single" w:sz="4" w:space="0" w:color="auto"/>
                  </w:tcBorders>
                  <w:shd w:val="clear" w:color="000000" w:fill="FFFFFF"/>
                  <w:noWrap/>
                  <w:vAlign w:val="center"/>
                  <w:hideMark/>
                </w:tcPr>
                <w:p w14:paraId="083E277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52</w:t>
                  </w:r>
                </w:p>
              </w:tc>
              <w:tc>
                <w:tcPr>
                  <w:tcW w:w="305" w:type="dxa"/>
                  <w:tcBorders>
                    <w:top w:val="nil"/>
                    <w:left w:val="nil"/>
                    <w:bottom w:val="single" w:sz="4" w:space="0" w:color="auto"/>
                    <w:right w:val="single" w:sz="4" w:space="0" w:color="auto"/>
                  </w:tcBorders>
                  <w:shd w:val="clear" w:color="000000" w:fill="FFFFFF"/>
                  <w:noWrap/>
                  <w:vAlign w:val="center"/>
                  <w:hideMark/>
                </w:tcPr>
                <w:p w14:paraId="537DD66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1D9692B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486F9C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392920D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9DD678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1 280,0</w:t>
                  </w:r>
                </w:p>
              </w:tc>
            </w:tr>
            <w:tr w:rsidR="007361B2" w:rsidRPr="007361B2" w14:paraId="59170791" w14:textId="77777777" w:rsidTr="007400FE">
              <w:trPr>
                <w:trHeight w:val="42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FB23087"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Мероприятия в сфере коммунального хозяйства, осуществляемые органами местного самоуправления</w:t>
                  </w:r>
                </w:p>
              </w:tc>
              <w:tc>
                <w:tcPr>
                  <w:tcW w:w="708" w:type="dxa"/>
                  <w:tcBorders>
                    <w:top w:val="nil"/>
                    <w:left w:val="nil"/>
                    <w:bottom w:val="single" w:sz="4" w:space="0" w:color="auto"/>
                    <w:right w:val="single" w:sz="4" w:space="0" w:color="auto"/>
                  </w:tcBorders>
                  <w:shd w:val="clear" w:color="000000" w:fill="FFFFFF"/>
                  <w:noWrap/>
                  <w:vAlign w:val="center"/>
                  <w:hideMark/>
                </w:tcPr>
                <w:p w14:paraId="21FC8BD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08DF7B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0502</w:t>
                  </w:r>
                </w:p>
              </w:tc>
              <w:tc>
                <w:tcPr>
                  <w:tcW w:w="630" w:type="dxa"/>
                  <w:tcBorders>
                    <w:top w:val="nil"/>
                    <w:left w:val="nil"/>
                    <w:bottom w:val="single" w:sz="4" w:space="0" w:color="auto"/>
                    <w:right w:val="single" w:sz="4" w:space="0" w:color="auto"/>
                  </w:tcBorders>
                  <w:shd w:val="clear" w:color="000000" w:fill="FFFFFF"/>
                  <w:noWrap/>
                  <w:vAlign w:val="center"/>
                  <w:hideMark/>
                </w:tcPr>
                <w:p w14:paraId="1166342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52</w:t>
                  </w:r>
                </w:p>
              </w:tc>
              <w:tc>
                <w:tcPr>
                  <w:tcW w:w="305" w:type="dxa"/>
                  <w:tcBorders>
                    <w:top w:val="nil"/>
                    <w:left w:val="nil"/>
                    <w:bottom w:val="single" w:sz="4" w:space="0" w:color="auto"/>
                    <w:right w:val="single" w:sz="4" w:space="0" w:color="auto"/>
                  </w:tcBorders>
                  <w:shd w:val="clear" w:color="000000" w:fill="FFFFFF"/>
                  <w:noWrap/>
                  <w:vAlign w:val="center"/>
                  <w:hideMark/>
                </w:tcPr>
                <w:p w14:paraId="18EB870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1EA7B64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308145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40120</w:t>
                  </w:r>
                </w:p>
              </w:tc>
              <w:tc>
                <w:tcPr>
                  <w:tcW w:w="977" w:type="dxa"/>
                  <w:tcBorders>
                    <w:top w:val="nil"/>
                    <w:left w:val="nil"/>
                    <w:bottom w:val="single" w:sz="4" w:space="0" w:color="auto"/>
                    <w:right w:val="single" w:sz="4" w:space="0" w:color="auto"/>
                  </w:tcBorders>
                  <w:shd w:val="clear" w:color="000000" w:fill="FFFFFF"/>
                  <w:noWrap/>
                  <w:vAlign w:val="center"/>
                  <w:hideMark/>
                </w:tcPr>
                <w:p w14:paraId="0800111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59C5289"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450,0</w:t>
                  </w:r>
                </w:p>
              </w:tc>
            </w:tr>
            <w:tr w:rsidR="007361B2" w:rsidRPr="007361B2" w14:paraId="26AF05DE" w14:textId="77777777" w:rsidTr="007400FE">
              <w:trPr>
                <w:trHeight w:val="42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38A2F8C"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474F00F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CE4441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0502</w:t>
                  </w:r>
                </w:p>
              </w:tc>
              <w:tc>
                <w:tcPr>
                  <w:tcW w:w="630" w:type="dxa"/>
                  <w:tcBorders>
                    <w:top w:val="nil"/>
                    <w:left w:val="nil"/>
                    <w:bottom w:val="single" w:sz="4" w:space="0" w:color="auto"/>
                    <w:right w:val="single" w:sz="4" w:space="0" w:color="auto"/>
                  </w:tcBorders>
                  <w:shd w:val="clear" w:color="000000" w:fill="FFFFFF"/>
                  <w:noWrap/>
                  <w:vAlign w:val="center"/>
                  <w:hideMark/>
                </w:tcPr>
                <w:p w14:paraId="1C16049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52</w:t>
                  </w:r>
                </w:p>
              </w:tc>
              <w:tc>
                <w:tcPr>
                  <w:tcW w:w="305" w:type="dxa"/>
                  <w:tcBorders>
                    <w:top w:val="nil"/>
                    <w:left w:val="nil"/>
                    <w:bottom w:val="single" w:sz="4" w:space="0" w:color="auto"/>
                    <w:right w:val="single" w:sz="4" w:space="0" w:color="auto"/>
                  </w:tcBorders>
                  <w:shd w:val="clear" w:color="000000" w:fill="FFFFFF"/>
                  <w:noWrap/>
                  <w:vAlign w:val="center"/>
                  <w:hideMark/>
                </w:tcPr>
                <w:p w14:paraId="13BA2E6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6894002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0D7FD3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40120</w:t>
                  </w:r>
                </w:p>
              </w:tc>
              <w:tc>
                <w:tcPr>
                  <w:tcW w:w="977" w:type="dxa"/>
                  <w:tcBorders>
                    <w:top w:val="nil"/>
                    <w:left w:val="nil"/>
                    <w:bottom w:val="single" w:sz="4" w:space="0" w:color="auto"/>
                    <w:right w:val="single" w:sz="4" w:space="0" w:color="auto"/>
                  </w:tcBorders>
                  <w:shd w:val="clear" w:color="000000" w:fill="FFFFFF"/>
                  <w:noWrap/>
                  <w:vAlign w:val="center"/>
                  <w:hideMark/>
                </w:tcPr>
                <w:p w14:paraId="49190CC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610C0F2C"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450,0</w:t>
                  </w:r>
                </w:p>
              </w:tc>
            </w:tr>
            <w:tr w:rsidR="007361B2" w:rsidRPr="007361B2" w14:paraId="7DE86DF4" w14:textId="77777777" w:rsidTr="007361B2">
              <w:trPr>
                <w:trHeight w:val="43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380EB4B"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23CF675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6BBB52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0502</w:t>
                  </w:r>
                </w:p>
              </w:tc>
              <w:tc>
                <w:tcPr>
                  <w:tcW w:w="630" w:type="dxa"/>
                  <w:tcBorders>
                    <w:top w:val="nil"/>
                    <w:left w:val="nil"/>
                    <w:bottom w:val="single" w:sz="4" w:space="0" w:color="auto"/>
                    <w:right w:val="single" w:sz="4" w:space="0" w:color="auto"/>
                  </w:tcBorders>
                  <w:shd w:val="clear" w:color="000000" w:fill="FFFFFF"/>
                  <w:noWrap/>
                  <w:vAlign w:val="center"/>
                  <w:hideMark/>
                </w:tcPr>
                <w:p w14:paraId="4A2105B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52</w:t>
                  </w:r>
                </w:p>
              </w:tc>
              <w:tc>
                <w:tcPr>
                  <w:tcW w:w="305" w:type="dxa"/>
                  <w:tcBorders>
                    <w:top w:val="nil"/>
                    <w:left w:val="nil"/>
                    <w:bottom w:val="single" w:sz="4" w:space="0" w:color="auto"/>
                    <w:right w:val="single" w:sz="4" w:space="0" w:color="auto"/>
                  </w:tcBorders>
                  <w:shd w:val="clear" w:color="000000" w:fill="FFFFFF"/>
                  <w:noWrap/>
                  <w:vAlign w:val="center"/>
                  <w:hideMark/>
                </w:tcPr>
                <w:p w14:paraId="6FE4021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1930D4F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166F2F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40120</w:t>
                  </w:r>
                </w:p>
              </w:tc>
              <w:tc>
                <w:tcPr>
                  <w:tcW w:w="977" w:type="dxa"/>
                  <w:tcBorders>
                    <w:top w:val="nil"/>
                    <w:left w:val="nil"/>
                    <w:bottom w:val="single" w:sz="4" w:space="0" w:color="auto"/>
                    <w:right w:val="single" w:sz="4" w:space="0" w:color="auto"/>
                  </w:tcBorders>
                  <w:shd w:val="clear" w:color="000000" w:fill="FFFFFF"/>
                  <w:noWrap/>
                  <w:vAlign w:val="center"/>
                  <w:hideMark/>
                </w:tcPr>
                <w:p w14:paraId="658351B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79E26923"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450,0</w:t>
                  </w:r>
                </w:p>
              </w:tc>
            </w:tr>
            <w:tr w:rsidR="007361B2" w:rsidRPr="007361B2" w14:paraId="296DA052" w14:textId="77777777" w:rsidTr="00C2253C">
              <w:trPr>
                <w:trHeight w:val="1046"/>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8CF2EC9"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8" w:type="dxa"/>
                  <w:tcBorders>
                    <w:top w:val="nil"/>
                    <w:left w:val="nil"/>
                    <w:bottom w:val="single" w:sz="4" w:space="0" w:color="auto"/>
                    <w:right w:val="single" w:sz="4" w:space="0" w:color="auto"/>
                  </w:tcBorders>
                  <w:shd w:val="clear" w:color="000000" w:fill="FFFFFF"/>
                  <w:noWrap/>
                  <w:vAlign w:val="center"/>
                  <w:hideMark/>
                </w:tcPr>
                <w:p w14:paraId="1F42CCA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0B30C1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0502</w:t>
                  </w:r>
                </w:p>
              </w:tc>
              <w:tc>
                <w:tcPr>
                  <w:tcW w:w="630" w:type="dxa"/>
                  <w:tcBorders>
                    <w:top w:val="nil"/>
                    <w:left w:val="nil"/>
                    <w:bottom w:val="single" w:sz="4" w:space="0" w:color="auto"/>
                    <w:right w:val="single" w:sz="4" w:space="0" w:color="auto"/>
                  </w:tcBorders>
                  <w:shd w:val="clear" w:color="000000" w:fill="FFFFFF"/>
                  <w:noWrap/>
                  <w:vAlign w:val="center"/>
                  <w:hideMark/>
                </w:tcPr>
                <w:p w14:paraId="4FE4E41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52</w:t>
                  </w:r>
                </w:p>
              </w:tc>
              <w:tc>
                <w:tcPr>
                  <w:tcW w:w="305" w:type="dxa"/>
                  <w:tcBorders>
                    <w:top w:val="nil"/>
                    <w:left w:val="nil"/>
                    <w:bottom w:val="single" w:sz="4" w:space="0" w:color="auto"/>
                    <w:right w:val="single" w:sz="4" w:space="0" w:color="auto"/>
                  </w:tcBorders>
                  <w:shd w:val="clear" w:color="000000" w:fill="FFFFFF"/>
                  <w:noWrap/>
                  <w:vAlign w:val="center"/>
                  <w:hideMark/>
                </w:tcPr>
                <w:p w14:paraId="1B0F369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1AE692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B056B7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88980</w:t>
                  </w:r>
                </w:p>
              </w:tc>
              <w:tc>
                <w:tcPr>
                  <w:tcW w:w="977" w:type="dxa"/>
                  <w:tcBorders>
                    <w:top w:val="nil"/>
                    <w:left w:val="nil"/>
                    <w:bottom w:val="single" w:sz="4" w:space="0" w:color="auto"/>
                    <w:right w:val="single" w:sz="4" w:space="0" w:color="auto"/>
                  </w:tcBorders>
                  <w:shd w:val="clear" w:color="000000" w:fill="FFFFFF"/>
                  <w:noWrap/>
                  <w:vAlign w:val="center"/>
                  <w:hideMark/>
                </w:tcPr>
                <w:p w14:paraId="69F7993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5ABD40D9"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830,0</w:t>
                  </w:r>
                </w:p>
              </w:tc>
            </w:tr>
            <w:tr w:rsidR="007361B2" w:rsidRPr="007361B2" w14:paraId="4273ADAE" w14:textId="77777777" w:rsidTr="007400FE">
              <w:trPr>
                <w:trHeight w:val="45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DAC3B4F"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036C378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99A997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0502</w:t>
                  </w:r>
                </w:p>
              </w:tc>
              <w:tc>
                <w:tcPr>
                  <w:tcW w:w="630" w:type="dxa"/>
                  <w:tcBorders>
                    <w:top w:val="nil"/>
                    <w:left w:val="nil"/>
                    <w:bottom w:val="single" w:sz="4" w:space="0" w:color="auto"/>
                    <w:right w:val="single" w:sz="4" w:space="0" w:color="auto"/>
                  </w:tcBorders>
                  <w:shd w:val="clear" w:color="000000" w:fill="FFFFFF"/>
                  <w:noWrap/>
                  <w:vAlign w:val="center"/>
                  <w:hideMark/>
                </w:tcPr>
                <w:p w14:paraId="6AFF6F1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52</w:t>
                  </w:r>
                </w:p>
              </w:tc>
              <w:tc>
                <w:tcPr>
                  <w:tcW w:w="305" w:type="dxa"/>
                  <w:tcBorders>
                    <w:top w:val="nil"/>
                    <w:left w:val="nil"/>
                    <w:bottom w:val="single" w:sz="4" w:space="0" w:color="auto"/>
                    <w:right w:val="single" w:sz="4" w:space="0" w:color="auto"/>
                  </w:tcBorders>
                  <w:shd w:val="clear" w:color="000000" w:fill="FFFFFF"/>
                  <w:noWrap/>
                  <w:vAlign w:val="center"/>
                  <w:hideMark/>
                </w:tcPr>
                <w:p w14:paraId="6456541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5EE41AB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FE1D91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88980</w:t>
                  </w:r>
                </w:p>
              </w:tc>
              <w:tc>
                <w:tcPr>
                  <w:tcW w:w="977" w:type="dxa"/>
                  <w:tcBorders>
                    <w:top w:val="nil"/>
                    <w:left w:val="nil"/>
                    <w:bottom w:val="single" w:sz="4" w:space="0" w:color="auto"/>
                    <w:right w:val="single" w:sz="4" w:space="0" w:color="auto"/>
                  </w:tcBorders>
                  <w:shd w:val="clear" w:color="000000" w:fill="FFFFFF"/>
                  <w:noWrap/>
                  <w:vAlign w:val="center"/>
                  <w:hideMark/>
                </w:tcPr>
                <w:p w14:paraId="46511AF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3083918D"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830,0</w:t>
                  </w:r>
                </w:p>
              </w:tc>
            </w:tr>
            <w:tr w:rsidR="007361B2" w:rsidRPr="007361B2" w14:paraId="1C257CDD" w14:textId="77777777" w:rsidTr="00C2253C">
              <w:trPr>
                <w:trHeight w:val="351"/>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ADAD5C8"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6848573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A47831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0502</w:t>
                  </w:r>
                </w:p>
              </w:tc>
              <w:tc>
                <w:tcPr>
                  <w:tcW w:w="630" w:type="dxa"/>
                  <w:tcBorders>
                    <w:top w:val="nil"/>
                    <w:left w:val="nil"/>
                    <w:bottom w:val="single" w:sz="4" w:space="0" w:color="auto"/>
                    <w:right w:val="single" w:sz="4" w:space="0" w:color="auto"/>
                  </w:tcBorders>
                  <w:shd w:val="clear" w:color="000000" w:fill="FFFFFF"/>
                  <w:noWrap/>
                  <w:vAlign w:val="center"/>
                  <w:hideMark/>
                </w:tcPr>
                <w:p w14:paraId="647E0C6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52</w:t>
                  </w:r>
                </w:p>
              </w:tc>
              <w:tc>
                <w:tcPr>
                  <w:tcW w:w="305" w:type="dxa"/>
                  <w:tcBorders>
                    <w:top w:val="nil"/>
                    <w:left w:val="nil"/>
                    <w:bottom w:val="single" w:sz="4" w:space="0" w:color="auto"/>
                    <w:right w:val="single" w:sz="4" w:space="0" w:color="auto"/>
                  </w:tcBorders>
                  <w:shd w:val="clear" w:color="000000" w:fill="FFFFFF"/>
                  <w:noWrap/>
                  <w:vAlign w:val="center"/>
                  <w:hideMark/>
                </w:tcPr>
                <w:p w14:paraId="52AFE5C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410FBD6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3E18FF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88980</w:t>
                  </w:r>
                </w:p>
              </w:tc>
              <w:tc>
                <w:tcPr>
                  <w:tcW w:w="977" w:type="dxa"/>
                  <w:tcBorders>
                    <w:top w:val="nil"/>
                    <w:left w:val="nil"/>
                    <w:bottom w:val="single" w:sz="4" w:space="0" w:color="auto"/>
                    <w:right w:val="single" w:sz="4" w:space="0" w:color="auto"/>
                  </w:tcBorders>
                  <w:shd w:val="clear" w:color="000000" w:fill="FFFFFF"/>
                  <w:noWrap/>
                  <w:vAlign w:val="center"/>
                  <w:hideMark/>
                </w:tcPr>
                <w:p w14:paraId="4F5C495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2275CC25"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830,0</w:t>
                  </w:r>
                </w:p>
              </w:tc>
            </w:tr>
            <w:tr w:rsidR="007361B2" w:rsidRPr="007361B2" w14:paraId="3A3FC669" w14:textId="77777777" w:rsidTr="007361B2">
              <w:trPr>
                <w:trHeight w:val="264"/>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533E075"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Благоустройство</w:t>
                  </w:r>
                </w:p>
              </w:tc>
              <w:tc>
                <w:tcPr>
                  <w:tcW w:w="708" w:type="dxa"/>
                  <w:tcBorders>
                    <w:top w:val="nil"/>
                    <w:left w:val="nil"/>
                    <w:bottom w:val="single" w:sz="4" w:space="0" w:color="auto"/>
                    <w:right w:val="single" w:sz="4" w:space="0" w:color="auto"/>
                  </w:tcBorders>
                  <w:shd w:val="clear" w:color="000000" w:fill="FFFFFF"/>
                  <w:noWrap/>
                  <w:vAlign w:val="center"/>
                  <w:hideMark/>
                </w:tcPr>
                <w:p w14:paraId="1236CED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BAA860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37E52FB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6E64192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1126DF2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B4C260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535A9C6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562DE89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2 658,4</w:t>
                  </w:r>
                </w:p>
              </w:tc>
            </w:tr>
            <w:tr w:rsidR="007361B2" w:rsidRPr="007361B2" w14:paraId="00BCDE5D" w14:textId="77777777" w:rsidTr="007361B2">
              <w:trPr>
                <w:trHeight w:val="612"/>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BAB8BC7"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Муниципальная программа «Формирование современной городской среды МО " Заостровское " на 2018-2022 годы».</w:t>
                  </w:r>
                </w:p>
              </w:tc>
              <w:tc>
                <w:tcPr>
                  <w:tcW w:w="708" w:type="dxa"/>
                  <w:tcBorders>
                    <w:top w:val="nil"/>
                    <w:left w:val="nil"/>
                    <w:bottom w:val="single" w:sz="4" w:space="0" w:color="auto"/>
                    <w:right w:val="single" w:sz="4" w:space="0" w:color="auto"/>
                  </w:tcBorders>
                  <w:shd w:val="clear" w:color="000000" w:fill="FFFFFF"/>
                  <w:noWrap/>
                  <w:vAlign w:val="center"/>
                  <w:hideMark/>
                </w:tcPr>
                <w:p w14:paraId="3F1E1EC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18F3E5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6F58449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w:t>
                  </w:r>
                </w:p>
              </w:tc>
              <w:tc>
                <w:tcPr>
                  <w:tcW w:w="305" w:type="dxa"/>
                  <w:tcBorders>
                    <w:top w:val="nil"/>
                    <w:left w:val="nil"/>
                    <w:bottom w:val="single" w:sz="4" w:space="0" w:color="auto"/>
                    <w:right w:val="single" w:sz="4" w:space="0" w:color="auto"/>
                  </w:tcBorders>
                  <w:shd w:val="clear" w:color="000000" w:fill="FFFFFF"/>
                  <w:noWrap/>
                  <w:vAlign w:val="center"/>
                  <w:hideMark/>
                </w:tcPr>
                <w:p w14:paraId="284CF1D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2AE56F3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EE747E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49BD222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7D3504F"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3ECFC798" w14:textId="77777777" w:rsidTr="007361B2">
              <w:trPr>
                <w:trHeight w:val="612"/>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8AB4C68"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Иные межбюджетные трансферты бюджетам сельских поселений на поддержку муниципальных программ формирования современной городской среды</w:t>
                  </w:r>
                </w:p>
              </w:tc>
              <w:tc>
                <w:tcPr>
                  <w:tcW w:w="708" w:type="dxa"/>
                  <w:tcBorders>
                    <w:top w:val="nil"/>
                    <w:left w:val="nil"/>
                    <w:bottom w:val="single" w:sz="4" w:space="0" w:color="auto"/>
                    <w:right w:val="single" w:sz="4" w:space="0" w:color="auto"/>
                  </w:tcBorders>
                  <w:shd w:val="clear" w:color="000000" w:fill="FFFFFF"/>
                  <w:noWrap/>
                  <w:vAlign w:val="center"/>
                  <w:hideMark/>
                </w:tcPr>
                <w:p w14:paraId="0E9F1B9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8F1F45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4537F6A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w:t>
                  </w:r>
                </w:p>
              </w:tc>
              <w:tc>
                <w:tcPr>
                  <w:tcW w:w="305" w:type="dxa"/>
                  <w:tcBorders>
                    <w:top w:val="nil"/>
                    <w:left w:val="nil"/>
                    <w:bottom w:val="single" w:sz="4" w:space="0" w:color="auto"/>
                    <w:right w:val="single" w:sz="4" w:space="0" w:color="auto"/>
                  </w:tcBorders>
                  <w:shd w:val="clear" w:color="000000" w:fill="FFFFFF"/>
                  <w:noWrap/>
                  <w:vAlign w:val="center"/>
                  <w:hideMark/>
                </w:tcPr>
                <w:p w14:paraId="0EFDB22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5A8E52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F2</w:t>
                  </w:r>
                </w:p>
              </w:tc>
              <w:tc>
                <w:tcPr>
                  <w:tcW w:w="709" w:type="dxa"/>
                  <w:tcBorders>
                    <w:top w:val="nil"/>
                    <w:left w:val="nil"/>
                    <w:bottom w:val="single" w:sz="4" w:space="0" w:color="auto"/>
                    <w:right w:val="single" w:sz="4" w:space="0" w:color="auto"/>
                  </w:tcBorders>
                  <w:shd w:val="clear" w:color="000000" w:fill="FFFFFF"/>
                  <w:noWrap/>
                  <w:vAlign w:val="center"/>
                  <w:hideMark/>
                </w:tcPr>
                <w:p w14:paraId="2B6ADDB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55550</w:t>
                  </w:r>
                </w:p>
              </w:tc>
              <w:tc>
                <w:tcPr>
                  <w:tcW w:w="977" w:type="dxa"/>
                  <w:tcBorders>
                    <w:top w:val="nil"/>
                    <w:left w:val="nil"/>
                    <w:bottom w:val="single" w:sz="4" w:space="0" w:color="auto"/>
                    <w:right w:val="single" w:sz="4" w:space="0" w:color="auto"/>
                  </w:tcBorders>
                  <w:shd w:val="clear" w:color="000000" w:fill="FFFFFF"/>
                  <w:noWrap/>
                  <w:vAlign w:val="center"/>
                  <w:hideMark/>
                </w:tcPr>
                <w:p w14:paraId="3DC9385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B83EAB3"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6FC0068C"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428E1B8"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6F681EF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878E2B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209F53F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w:t>
                  </w:r>
                </w:p>
              </w:tc>
              <w:tc>
                <w:tcPr>
                  <w:tcW w:w="305" w:type="dxa"/>
                  <w:tcBorders>
                    <w:top w:val="nil"/>
                    <w:left w:val="nil"/>
                    <w:bottom w:val="single" w:sz="4" w:space="0" w:color="auto"/>
                    <w:right w:val="single" w:sz="4" w:space="0" w:color="auto"/>
                  </w:tcBorders>
                  <w:shd w:val="clear" w:color="000000" w:fill="FFFFFF"/>
                  <w:noWrap/>
                  <w:vAlign w:val="center"/>
                  <w:hideMark/>
                </w:tcPr>
                <w:p w14:paraId="1B65D6E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2CF1DBB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F2</w:t>
                  </w:r>
                </w:p>
              </w:tc>
              <w:tc>
                <w:tcPr>
                  <w:tcW w:w="709" w:type="dxa"/>
                  <w:tcBorders>
                    <w:top w:val="nil"/>
                    <w:left w:val="nil"/>
                    <w:bottom w:val="single" w:sz="4" w:space="0" w:color="auto"/>
                    <w:right w:val="single" w:sz="4" w:space="0" w:color="auto"/>
                  </w:tcBorders>
                  <w:shd w:val="clear" w:color="000000" w:fill="FFFFFF"/>
                  <w:noWrap/>
                  <w:vAlign w:val="center"/>
                  <w:hideMark/>
                </w:tcPr>
                <w:p w14:paraId="5586009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55550</w:t>
                  </w:r>
                </w:p>
              </w:tc>
              <w:tc>
                <w:tcPr>
                  <w:tcW w:w="977" w:type="dxa"/>
                  <w:tcBorders>
                    <w:top w:val="nil"/>
                    <w:left w:val="nil"/>
                    <w:bottom w:val="single" w:sz="4" w:space="0" w:color="auto"/>
                    <w:right w:val="single" w:sz="4" w:space="0" w:color="auto"/>
                  </w:tcBorders>
                  <w:shd w:val="clear" w:color="000000" w:fill="FFFFFF"/>
                  <w:noWrap/>
                  <w:vAlign w:val="center"/>
                  <w:hideMark/>
                </w:tcPr>
                <w:p w14:paraId="10D1CB9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5B7D44A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2CCF5433"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4C80C11"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7983AE8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BCB86C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59FD4A9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w:t>
                  </w:r>
                </w:p>
              </w:tc>
              <w:tc>
                <w:tcPr>
                  <w:tcW w:w="305" w:type="dxa"/>
                  <w:tcBorders>
                    <w:top w:val="nil"/>
                    <w:left w:val="nil"/>
                    <w:bottom w:val="single" w:sz="4" w:space="0" w:color="auto"/>
                    <w:right w:val="single" w:sz="4" w:space="0" w:color="auto"/>
                  </w:tcBorders>
                  <w:shd w:val="clear" w:color="000000" w:fill="FFFFFF"/>
                  <w:noWrap/>
                  <w:vAlign w:val="center"/>
                  <w:hideMark/>
                </w:tcPr>
                <w:p w14:paraId="652370B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1BA767C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F2</w:t>
                  </w:r>
                </w:p>
              </w:tc>
              <w:tc>
                <w:tcPr>
                  <w:tcW w:w="709" w:type="dxa"/>
                  <w:tcBorders>
                    <w:top w:val="nil"/>
                    <w:left w:val="nil"/>
                    <w:bottom w:val="single" w:sz="4" w:space="0" w:color="auto"/>
                    <w:right w:val="single" w:sz="4" w:space="0" w:color="auto"/>
                  </w:tcBorders>
                  <w:shd w:val="clear" w:color="000000" w:fill="FFFFFF"/>
                  <w:noWrap/>
                  <w:vAlign w:val="center"/>
                  <w:hideMark/>
                </w:tcPr>
                <w:p w14:paraId="00462F7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55550</w:t>
                  </w:r>
                </w:p>
              </w:tc>
              <w:tc>
                <w:tcPr>
                  <w:tcW w:w="977" w:type="dxa"/>
                  <w:tcBorders>
                    <w:top w:val="nil"/>
                    <w:left w:val="nil"/>
                    <w:bottom w:val="single" w:sz="4" w:space="0" w:color="auto"/>
                    <w:right w:val="single" w:sz="4" w:space="0" w:color="auto"/>
                  </w:tcBorders>
                  <w:shd w:val="clear" w:color="000000" w:fill="FFFFFF"/>
                  <w:noWrap/>
                  <w:vAlign w:val="center"/>
                  <w:hideMark/>
                </w:tcPr>
                <w:p w14:paraId="1F96C13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757F398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r>
            <w:tr w:rsidR="007361B2" w:rsidRPr="007361B2" w14:paraId="5431C228"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8DE061D"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Софинансирование мероприятий по благоустройству дворовых территорий из бюджета поселения</w:t>
                  </w:r>
                </w:p>
              </w:tc>
              <w:tc>
                <w:tcPr>
                  <w:tcW w:w="708" w:type="dxa"/>
                  <w:tcBorders>
                    <w:top w:val="nil"/>
                    <w:left w:val="nil"/>
                    <w:bottom w:val="single" w:sz="4" w:space="0" w:color="auto"/>
                    <w:right w:val="single" w:sz="4" w:space="0" w:color="auto"/>
                  </w:tcBorders>
                  <w:shd w:val="clear" w:color="000000" w:fill="FFFFFF"/>
                  <w:noWrap/>
                  <w:vAlign w:val="center"/>
                  <w:hideMark/>
                </w:tcPr>
                <w:p w14:paraId="689D5B5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7C67D3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14BE619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w:t>
                  </w:r>
                </w:p>
              </w:tc>
              <w:tc>
                <w:tcPr>
                  <w:tcW w:w="305" w:type="dxa"/>
                  <w:tcBorders>
                    <w:top w:val="nil"/>
                    <w:left w:val="nil"/>
                    <w:bottom w:val="single" w:sz="4" w:space="0" w:color="auto"/>
                    <w:right w:val="single" w:sz="4" w:space="0" w:color="auto"/>
                  </w:tcBorders>
                  <w:shd w:val="clear" w:color="000000" w:fill="FFFFFF"/>
                  <w:noWrap/>
                  <w:vAlign w:val="center"/>
                  <w:hideMark/>
                </w:tcPr>
                <w:p w14:paraId="66B2200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5A83FF1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4DDFEE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95552</w:t>
                  </w:r>
                </w:p>
              </w:tc>
              <w:tc>
                <w:tcPr>
                  <w:tcW w:w="977" w:type="dxa"/>
                  <w:tcBorders>
                    <w:top w:val="nil"/>
                    <w:left w:val="nil"/>
                    <w:bottom w:val="single" w:sz="4" w:space="0" w:color="auto"/>
                    <w:right w:val="single" w:sz="4" w:space="0" w:color="auto"/>
                  </w:tcBorders>
                  <w:shd w:val="clear" w:color="000000" w:fill="FFFFFF"/>
                  <w:noWrap/>
                  <w:vAlign w:val="center"/>
                  <w:hideMark/>
                </w:tcPr>
                <w:p w14:paraId="2389C7A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7BE222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78F2364C"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3F26029"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545FC06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864785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4169B4C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w:t>
                  </w:r>
                </w:p>
              </w:tc>
              <w:tc>
                <w:tcPr>
                  <w:tcW w:w="305" w:type="dxa"/>
                  <w:tcBorders>
                    <w:top w:val="nil"/>
                    <w:left w:val="nil"/>
                    <w:bottom w:val="single" w:sz="4" w:space="0" w:color="auto"/>
                    <w:right w:val="single" w:sz="4" w:space="0" w:color="auto"/>
                  </w:tcBorders>
                  <w:shd w:val="clear" w:color="000000" w:fill="FFFFFF"/>
                  <w:noWrap/>
                  <w:vAlign w:val="center"/>
                  <w:hideMark/>
                </w:tcPr>
                <w:p w14:paraId="0F48932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6E4211B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7AF5FF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95552</w:t>
                  </w:r>
                </w:p>
              </w:tc>
              <w:tc>
                <w:tcPr>
                  <w:tcW w:w="977" w:type="dxa"/>
                  <w:tcBorders>
                    <w:top w:val="nil"/>
                    <w:left w:val="nil"/>
                    <w:bottom w:val="single" w:sz="4" w:space="0" w:color="auto"/>
                    <w:right w:val="single" w:sz="4" w:space="0" w:color="auto"/>
                  </w:tcBorders>
                  <w:shd w:val="clear" w:color="000000" w:fill="FFFFFF"/>
                  <w:noWrap/>
                  <w:vAlign w:val="center"/>
                  <w:hideMark/>
                </w:tcPr>
                <w:p w14:paraId="1E008A2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15BFC4E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23B3AFAB"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F19F405"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21B3721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C2D4D3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70F9691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w:t>
                  </w:r>
                </w:p>
              </w:tc>
              <w:tc>
                <w:tcPr>
                  <w:tcW w:w="305" w:type="dxa"/>
                  <w:tcBorders>
                    <w:top w:val="nil"/>
                    <w:left w:val="nil"/>
                    <w:bottom w:val="single" w:sz="4" w:space="0" w:color="auto"/>
                    <w:right w:val="single" w:sz="4" w:space="0" w:color="auto"/>
                  </w:tcBorders>
                  <w:shd w:val="clear" w:color="000000" w:fill="FFFFFF"/>
                  <w:noWrap/>
                  <w:vAlign w:val="center"/>
                  <w:hideMark/>
                </w:tcPr>
                <w:p w14:paraId="2B4267D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2D97332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C92E71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95552</w:t>
                  </w:r>
                </w:p>
              </w:tc>
              <w:tc>
                <w:tcPr>
                  <w:tcW w:w="977" w:type="dxa"/>
                  <w:tcBorders>
                    <w:top w:val="nil"/>
                    <w:left w:val="nil"/>
                    <w:bottom w:val="single" w:sz="4" w:space="0" w:color="auto"/>
                    <w:right w:val="single" w:sz="4" w:space="0" w:color="auto"/>
                  </w:tcBorders>
                  <w:shd w:val="clear" w:color="000000" w:fill="FFFFFF"/>
                  <w:noWrap/>
                  <w:vAlign w:val="center"/>
                  <w:hideMark/>
                </w:tcPr>
                <w:p w14:paraId="4AB746F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742AA97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r>
            <w:tr w:rsidR="007361B2" w:rsidRPr="007361B2" w14:paraId="2AB394D3" w14:textId="77777777" w:rsidTr="007361B2">
              <w:trPr>
                <w:trHeight w:val="264"/>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F66F595"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Непрограммные расходы в сфере благоустройства</w:t>
                  </w:r>
                </w:p>
              </w:tc>
              <w:tc>
                <w:tcPr>
                  <w:tcW w:w="708" w:type="dxa"/>
                  <w:tcBorders>
                    <w:top w:val="nil"/>
                    <w:left w:val="nil"/>
                    <w:bottom w:val="single" w:sz="4" w:space="0" w:color="auto"/>
                    <w:right w:val="single" w:sz="4" w:space="0" w:color="auto"/>
                  </w:tcBorders>
                  <w:shd w:val="clear" w:color="000000" w:fill="FFFFFF"/>
                  <w:noWrap/>
                  <w:vAlign w:val="center"/>
                  <w:hideMark/>
                </w:tcPr>
                <w:p w14:paraId="6BE8336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6084A2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4710ED3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6F69424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4207BD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D3B4C5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46ED1ED1" w14:textId="77777777" w:rsidR="007361B2" w:rsidRPr="007361B2" w:rsidRDefault="007361B2" w:rsidP="007361B2">
                  <w:pPr>
                    <w:spacing w:after="0" w:line="240" w:lineRule="auto"/>
                    <w:jc w:val="center"/>
                    <w:rPr>
                      <w:rFonts w:ascii="Arial" w:eastAsia="Times New Roman" w:hAnsi="Arial" w:cs="Arial"/>
                      <w:i/>
                      <w:iCs/>
                      <w:sz w:val="16"/>
                      <w:szCs w:val="16"/>
                      <w:lang w:eastAsia="ru-RU"/>
                    </w:rPr>
                  </w:pPr>
                  <w:r w:rsidRPr="007361B2">
                    <w:rPr>
                      <w:rFonts w:ascii="Arial" w:eastAsia="Times New Roman" w:hAnsi="Arial" w:cs="Arial"/>
                      <w:i/>
                      <w:iCs/>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11C41703"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2 658,4</w:t>
                  </w:r>
                </w:p>
              </w:tc>
            </w:tr>
            <w:tr w:rsidR="007361B2" w:rsidRPr="007361B2" w14:paraId="3A854442" w14:textId="77777777" w:rsidTr="007361B2">
              <w:trPr>
                <w:trHeight w:val="264"/>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661281C"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000000" w:fill="FFFFFF"/>
                  <w:noWrap/>
                  <w:vAlign w:val="center"/>
                  <w:hideMark/>
                </w:tcPr>
                <w:p w14:paraId="184CA2A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F078F8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701AA2E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48E88F3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1CCA672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BE5066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3C33B48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26A246DD"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1 327,8</w:t>
                  </w:r>
                </w:p>
              </w:tc>
            </w:tr>
            <w:tr w:rsidR="007361B2" w:rsidRPr="007361B2" w14:paraId="49A4470E" w14:textId="77777777" w:rsidTr="007361B2">
              <w:trPr>
                <w:trHeight w:val="36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59865C1"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Мероприятия по содержанию уличного освещения</w:t>
                  </w:r>
                </w:p>
              </w:tc>
              <w:tc>
                <w:tcPr>
                  <w:tcW w:w="708" w:type="dxa"/>
                  <w:tcBorders>
                    <w:top w:val="nil"/>
                    <w:left w:val="nil"/>
                    <w:bottom w:val="single" w:sz="4" w:space="0" w:color="auto"/>
                    <w:right w:val="single" w:sz="4" w:space="0" w:color="auto"/>
                  </w:tcBorders>
                  <w:shd w:val="clear" w:color="000000" w:fill="FFFFFF"/>
                  <w:noWrap/>
                  <w:vAlign w:val="center"/>
                  <w:hideMark/>
                </w:tcPr>
                <w:p w14:paraId="6284656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C339E9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33574C0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370CDEE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03D0BB8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9B81CC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46110</w:t>
                  </w:r>
                </w:p>
              </w:tc>
              <w:tc>
                <w:tcPr>
                  <w:tcW w:w="977" w:type="dxa"/>
                  <w:tcBorders>
                    <w:top w:val="nil"/>
                    <w:left w:val="nil"/>
                    <w:bottom w:val="single" w:sz="4" w:space="0" w:color="auto"/>
                    <w:right w:val="single" w:sz="4" w:space="0" w:color="auto"/>
                  </w:tcBorders>
                  <w:shd w:val="clear" w:color="000000" w:fill="FFFFFF"/>
                  <w:noWrap/>
                  <w:vAlign w:val="center"/>
                  <w:hideMark/>
                </w:tcPr>
                <w:p w14:paraId="273541E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12F2B7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1 327,8</w:t>
                  </w:r>
                </w:p>
              </w:tc>
            </w:tr>
            <w:tr w:rsidR="007361B2" w:rsidRPr="007361B2" w14:paraId="2A8E9500" w14:textId="77777777" w:rsidTr="007361B2">
              <w:trPr>
                <w:trHeight w:val="54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E46CC76"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3D1EA5A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BC6E3B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781BE09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6082EDC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19E8895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8E9A23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46110</w:t>
                  </w:r>
                </w:p>
              </w:tc>
              <w:tc>
                <w:tcPr>
                  <w:tcW w:w="977" w:type="dxa"/>
                  <w:tcBorders>
                    <w:top w:val="nil"/>
                    <w:left w:val="nil"/>
                    <w:bottom w:val="single" w:sz="4" w:space="0" w:color="auto"/>
                    <w:right w:val="single" w:sz="4" w:space="0" w:color="auto"/>
                  </w:tcBorders>
                  <w:shd w:val="clear" w:color="000000" w:fill="FFFFFF"/>
                  <w:noWrap/>
                  <w:vAlign w:val="center"/>
                  <w:hideMark/>
                </w:tcPr>
                <w:p w14:paraId="060159D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7CDFA37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1 327,8</w:t>
                  </w:r>
                </w:p>
              </w:tc>
            </w:tr>
            <w:tr w:rsidR="007361B2" w:rsidRPr="007361B2" w14:paraId="63285A0C" w14:textId="77777777" w:rsidTr="00C2253C">
              <w:trPr>
                <w:trHeight w:val="337"/>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AF6DE38"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2BB7CD2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547387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584D6C5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2D423A4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w:t>
                  </w:r>
                </w:p>
              </w:tc>
              <w:tc>
                <w:tcPr>
                  <w:tcW w:w="404" w:type="dxa"/>
                  <w:tcBorders>
                    <w:top w:val="nil"/>
                    <w:left w:val="nil"/>
                    <w:bottom w:val="single" w:sz="4" w:space="0" w:color="auto"/>
                    <w:right w:val="single" w:sz="4" w:space="0" w:color="auto"/>
                  </w:tcBorders>
                  <w:shd w:val="clear" w:color="000000" w:fill="FFFFFF"/>
                  <w:noWrap/>
                  <w:vAlign w:val="center"/>
                  <w:hideMark/>
                </w:tcPr>
                <w:p w14:paraId="60C23BC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67C7C3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46110</w:t>
                  </w:r>
                </w:p>
              </w:tc>
              <w:tc>
                <w:tcPr>
                  <w:tcW w:w="977" w:type="dxa"/>
                  <w:tcBorders>
                    <w:top w:val="nil"/>
                    <w:left w:val="nil"/>
                    <w:bottom w:val="single" w:sz="4" w:space="0" w:color="auto"/>
                    <w:right w:val="single" w:sz="4" w:space="0" w:color="auto"/>
                  </w:tcBorders>
                  <w:shd w:val="clear" w:color="000000" w:fill="FFFFFF"/>
                  <w:noWrap/>
                  <w:vAlign w:val="center"/>
                  <w:hideMark/>
                </w:tcPr>
                <w:p w14:paraId="40B7116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4A2406D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1 327,8</w:t>
                  </w:r>
                </w:p>
              </w:tc>
            </w:tr>
            <w:tr w:rsidR="007361B2" w:rsidRPr="007361B2" w14:paraId="7A2B8E58" w14:textId="77777777" w:rsidTr="007361B2">
              <w:trPr>
                <w:trHeight w:val="46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E1371AD"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lastRenderedPageBreak/>
                    <w:t>Организация и содержание мест захоронения</w:t>
                  </w:r>
                </w:p>
              </w:tc>
              <w:tc>
                <w:tcPr>
                  <w:tcW w:w="708" w:type="dxa"/>
                  <w:tcBorders>
                    <w:top w:val="nil"/>
                    <w:left w:val="nil"/>
                    <w:bottom w:val="single" w:sz="4" w:space="0" w:color="auto"/>
                    <w:right w:val="single" w:sz="4" w:space="0" w:color="auto"/>
                  </w:tcBorders>
                  <w:shd w:val="clear" w:color="000000" w:fill="FFFFFF"/>
                  <w:noWrap/>
                  <w:vAlign w:val="center"/>
                  <w:hideMark/>
                </w:tcPr>
                <w:p w14:paraId="6AFCC23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DB416B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00D9519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2C1CBEB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w:t>
                  </w:r>
                </w:p>
              </w:tc>
              <w:tc>
                <w:tcPr>
                  <w:tcW w:w="404" w:type="dxa"/>
                  <w:tcBorders>
                    <w:top w:val="nil"/>
                    <w:left w:val="nil"/>
                    <w:bottom w:val="single" w:sz="4" w:space="0" w:color="auto"/>
                    <w:right w:val="single" w:sz="4" w:space="0" w:color="auto"/>
                  </w:tcBorders>
                  <w:shd w:val="clear" w:color="000000" w:fill="FFFFFF"/>
                  <w:noWrap/>
                  <w:vAlign w:val="center"/>
                  <w:hideMark/>
                </w:tcPr>
                <w:p w14:paraId="65CE362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3010F5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4AB6343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AFD803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245,5</w:t>
                  </w:r>
                </w:p>
              </w:tc>
            </w:tr>
            <w:tr w:rsidR="007361B2" w:rsidRPr="007361B2" w14:paraId="6B81A3EE" w14:textId="77777777" w:rsidTr="007361B2">
              <w:trPr>
                <w:trHeight w:val="90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400CF29"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8" w:type="dxa"/>
                  <w:tcBorders>
                    <w:top w:val="nil"/>
                    <w:left w:val="nil"/>
                    <w:bottom w:val="single" w:sz="4" w:space="0" w:color="auto"/>
                    <w:right w:val="single" w:sz="4" w:space="0" w:color="auto"/>
                  </w:tcBorders>
                  <w:shd w:val="clear" w:color="000000" w:fill="FFFFFF"/>
                  <w:noWrap/>
                  <w:vAlign w:val="center"/>
                  <w:hideMark/>
                </w:tcPr>
                <w:p w14:paraId="5E18483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497243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15565C8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2D297AF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w:t>
                  </w:r>
                </w:p>
              </w:tc>
              <w:tc>
                <w:tcPr>
                  <w:tcW w:w="404" w:type="dxa"/>
                  <w:tcBorders>
                    <w:top w:val="nil"/>
                    <w:left w:val="nil"/>
                    <w:bottom w:val="single" w:sz="4" w:space="0" w:color="auto"/>
                    <w:right w:val="single" w:sz="4" w:space="0" w:color="auto"/>
                  </w:tcBorders>
                  <w:shd w:val="clear" w:color="000000" w:fill="FFFFFF"/>
                  <w:noWrap/>
                  <w:vAlign w:val="center"/>
                  <w:hideMark/>
                </w:tcPr>
                <w:p w14:paraId="2B60401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6874F5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88980</w:t>
                  </w:r>
                </w:p>
              </w:tc>
              <w:tc>
                <w:tcPr>
                  <w:tcW w:w="977" w:type="dxa"/>
                  <w:tcBorders>
                    <w:top w:val="nil"/>
                    <w:left w:val="nil"/>
                    <w:bottom w:val="single" w:sz="4" w:space="0" w:color="auto"/>
                    <w:right w:val="single" w:sz="4" w:space="0" w:color="auto"/>
                  </w:tcBorders>
                  <w:shd w:val="clear" w:color="000000" w:fill="FFFFFF"/>
                  <w:noWrap/>
                  <w:vAlign w:val="center"/>
                  <w:hideMark/>
                </w:tcPr>
                <w:p w14:paraId="2FFC14D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4B8AAE9"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245,5</w:t>
                  </w:r>
                </w:p>
              </w:tc>
            </w:tr>
            <w:tr w:rsidR="007361B2" w:rsidRPr="007361B2" w14:paraId="21653138" w14:textId="77777777" w:rsidTr="00C2253C">
              <w:trPr>
                <w:trHeight w:val="453"/>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77AC1E4"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6B6D3F5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923BB9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4AE007F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0F9F4BF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w:t>
                  </w:r>
                </w:p>
              </w:tc>
              <w:tc>
                <w:tcPr>
                  <w:tcW w:w="404" w:type="dxa"/>
                  <w:tcBorders>
                    <w:top w:val="nil"/>
                    <w:left w:val="nil"/>
                    <w:bottom w:val="single" w:sz="4" w:space="0" w:color="auto"/>
                    <w:right w:val="single" w:sz="4" w:space="0" w:color="auto"/>
                  </w:tcBorders>
                  <w:shd w:val="clear" w:color="000000" w:fill="FFFFFF"/>
                  <w:noWrap/>
                  <w:vAlign w:val="center"/>
                  <w:hideMark/>
                </w:tcPr>
                <w:p w14:paraId="6D32923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81FD3A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88980</w:t>
                  </w:r>
                </w:p>
              </w:tc>
              <w:tc>
                <w:tcPr>
                  <w:tcW w:w="977" w:type="dxa"/>
                  <w:tcBorders>
                    <w:top w:val="nil"/>
                    <w:left w:val="nil"/>
                    <w:bottom w:val="single" w:sz="4" w:space="0" w:color="auto"/>
                    <w:right w:val="single" w:sz="4" w:space="0" w:color="auto"/>
                  </w:tcBorders>
                  <w:shd w:val="clear" w:color="000000" w:fill="FFFFFF"/>
                  <w:noWrap/>
                  <w:vAlign w:val="center"/>
                  <w:hideMark/>
                </w:tcPr>
                <w:p w14:paraId="08082DD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3CD3B8CC"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245,5</w:t>
                  </w:r>
                </w:p>
              </w:tc>
            </w:tr>
            <w:tr w:rsidR="007361B2" w:rsidRPr="007361B2" w14:paraId="505E9A9F" w14:textId="77777777" w:rsidTr="007400FE">
              <w:trPr>
                <w:trHeight w:val="417"/>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21DF348"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120AE50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70014A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69253AD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544EFA5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w:t>
                  </w:r>
                </w:p>
              </w:tc>
              <w:tc>
                <w:tcPr>
                  <w:tcW w:w="404" w:type="dxa"/>
                  <w:tcBorders>
                    <w:top w:val="nil"/>
                    <w:left w:val="nil"/>
                    <w:bottom w:val="single" w:sz="4" w:space="0" w:color="auto"/>
                    <w:right w:val="single" w:sz="4" w:space="0" w:color="auto"/>
                  </w:tcBorders>
                  <w:shd w:val="clear" w:color="000000" w:fill="FFFFFF"/>
                  <w:noWrap/>
                  <w:vAlign w:val="center"/>
                  <w:hideMark/>
                </w:tcPr>
                <w:p w14:paraId="74E7745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E67DE9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88980</w:t>
                  </w:r>
                </w:p>
              </w:tc>
              <w:tc>
                <w:tcPr>
                  <w:tcW w:w="977" w:type="dxa"/>
                  <w:tcBorders>
                    <w:top w:val="nil"/>
                    <w:left w:val="nil"/>
                    <w:bottom w:val="single" w:sz="4" w:space="0" w:color="auto"/>
                    <w:right w:val="single" w:sz="4" w:space="0" w:color="auto"/>
                  </w:tcBorders>
                  <w:shd w:val="clear" w:color="000000" w:fill="FFFFFF"/>
                  <w:noWrap/>
                  <w:vAlign w:val="center"/>
                  <w:hideMark/>
                </w:tcPr>
                <w:p w14:paraId="21D21EF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14F9DB4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245,5</w:t>
                  </w:r>
                </w:p>
              </w:tc>
            </w:tr>
            <w:tr w:rsidR="007361B2" w:rsidRPr="007361B2" w14:paraId="147C19EC" w14:textId="77777777" w:rsidTr="007361B2">
              <w:trPr>
                <w:trHeight w:val="49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85E9F73"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Прочие мероприятия по благоустройству</w:t>
                  </w:r>
                </w:p>
              </w:tc>
              <w:tc>
                <w:tcPr>
                  <w:tcW w:w="708" w:type="dxa"/>
                  <w:tcBorders>
                    <w:top w:val="nil"/>
                    <w:left w:val="nil"/>
                    <w:bottom w:val="single" w:sz="4" w:space="0" w:color="auto"/>
                    <w:right w:val="single" w:sz="4" w:space="0" w:color="auto"/>
                  </w:tcBorders>
                  <w:shd w:val="clear" w:color="000000" w:fill="FFFFFF"/>
                  <w:noWrap/>
                  <w:vAlign w:val="center"/>
                  <w:hideMark/>
                </w:tcPr>
                <w:p w14:paraId="4117E8E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D4DBB0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3A0C093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7AC9E2A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w:t>
                  </w:r>
                </w:p>
              </w:tc>
              <w:tc>
                <w:tcPr>
                  <w:tcW w:w="404" w:type="dxa"/>
                  <w:tcBorders>
                    <w:top w:val="nil"/>
                    <w:left w:val="nil"/>
                    <w:bottom w:val="single" w:sz="4" w:space="0" w:color="auto"/>
                    <w:right w:val="single" w:sz="4" w:space="0" w:color="auto"/>
                  </w:tcBorders>
                  <w:shd w:val="clear" w:color="000000" w:fill="FFFFFF"/>
                  <w:noWrap/>
                  <w:vAlign w:val="center"/>
                  <w:hideMark/>
                </w:tcPr>
                <w:p w14:paraId="2E0A48C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B963DF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2DD4713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A0748A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1 085,1</w:t>
                  </w:r>
                </w:p>
              </w:tc>
            </w:tr>
            <w:tr w:rsidR="007361B2" w:rsidRPr="007361B2" w14:paraId="1228843D" w14:textId="77777777" w:rsidTr="00C2253C">
              <w:trPr>
                <w:trHeight w:val="617"/>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7FB3CFC"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Иные межбюджетные трансферты бюджетам сельских поселений на развитие территориального общественного самоуправления</w:t>
                  </w:r>
                </w:p>
              </w:tc>
              <w:tc>
                <w:tcPr>
                  <w:tcW w:w="708" w:type="dxa"/>
                  <w:tcBorders>
                    <w:top w:val="nil"/>
                    <w:left w:val="nil"/>
                    <w:bottom w:val="single" w:sz="4" w:space="0" w:color="auto"/>
                    <w:right w:val="single" w:sz="4" w:space="0" w:color="auto"/>
                  </w:tcBorders>
                  <w:shd w:val="clear" w:color="000000" w:fill="FFFFFF"/>
                  <w:noWrap/>
                  <w:vAlign w:val="center"/>
                  <w:hideMark/>
                </w:tcPr>
                <w:p w14:paraId="7C5F8FF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9232A2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5516281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4E0DAEA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w:t>
                  </w:r>
                </w:p>
              </w:tc>
              <w:tc>
                <w:tcPr>
                  <w:tcW w:w="404" w:type="dxa"/>
                  <w:tcBorders>
                    <w:top w:val="nil"/>
                    <w:left w:val="nil"/>
                    <w:bottom w:val="single" w:sz="4" w:space="0" w:color="auto"/>
                    <w:right w:val="single" w:sz="4" w:space="0" w:color="auto"/>
                  </w:tcBorders>
                  <w:shd w:val="clear" w:color="000000" w:fill="FFFFFF"/>
                  <w:noWrap/>
                  <w:vAlign w:val="center"/>
                  <w:hideMark/>
                </w:tcPr>
                <w:p w14:paraId="7DF35AB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BEC3B4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S8420</w:t>
                  </w:r>
                </w:p>
              </w:tc>
              <w:tc>
                <w:tcPr>
                  <w:tcW w:w="977" w:type="dxa"/>
                  <w:tcBorders>
                    <w:top w:val="nil"/>
                    <w:left w:val="nil"/>
                    <w:bottom w:val="single" w:sz="4" w:space="0" w:color="auto"/>
                    <w:right w:val="single" w:sz="4" w:space="0" w:color="auto"/>
                  </w:tcBorders>
                  <w:shd w:val="clear" w:color="000000" w:fill="FFFFFF"/>
                  <w:noWrap/>
                  <w:vAlign w:val="center"/>
                  <w:hideMark/>
                </w:tcPr>
                <w:p w14:paraId="30ABFFE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5185B97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0F0C3D5E" w14:textId="77777777" w:rsidTr="007400FE">
              <w:trPr>
                <w:trHeight w:val="269"/>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765DD9F"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59F3DED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BB90C9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0525BE7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14080C5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w:t>
                  </w:r>
                </w:p>
              </w:tc>
              <w:tc>
                <w:tcPr>
                  <w:tcW w:w="404" w:type="dxa"/>
                  <w:tcBorders>
                    <w:top w:val="nil"/>
                    <w:left w:val="nil"/>
                    <w:bottom w:val="single" w:sz="4" w:space="0" w:color="auto"/>
                    <w:right w:val="single" w:sz="4" w:space="0" w:color="auto"/>
                  </w:tcBorders>
                  <w:shd w:val="clear" w:color="000000" w:fill="FFFFFF"/>
                  <w:noWrap/>
                  <w:vAlign w:val="center"/>
                  <w:hideMark/>
                </w:tcPr>
                <w:p w14:paraId="13CDE87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D5B803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S8420</w:t>
                  </w:r>
                </w:p>
              </w:tc>
              <w:tc>
                <w:tcPr>
                  <w:tcW w:w="977" w:type="dxa"/>
                  <w:tcBorders>
                    <w:top w:val="nil"/>
                    <w:left w:val="nil"/>
                    <w:bottom w:val="single" w:sz="4" w:space="0" w:color="auto"/>
                    <w:right w:val="single" w:sz="4" w:space="0" w:color="auto"/>
                  </w:tcBorders>
                  <w:shd w:val="clear" w:color="000000" w:fill="FFFFFF"/>
                  <w:noWrap/>
                  <w:vAlign w:val="center"/>
                  <w:hideMark/>
                </w:tcPr>
                <w:p w14:paraId="1A534C5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08A3CD6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4D96DAFF" w14:textId="77777777" w:rsidTr="007400FE">
              <w:trPr>
                <w:trHeight w:val="459"/>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39AFB2A"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4BA2670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058540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479CAFD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6112AB6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w:t>
                  </w:r>
                </w:p>
              </w:tc>
              <w:tc>
                <w:tcPr>
                  <w:tcW w:w="404" w:type="dxa"/>
                  <w:tcBorders>
                    <w:top w:val="nil"/>
                    <w:left w:val="nil"/>
                    <w:bottom w:val="single" w:sz="4" w:space="0" w:color="auto"/>
                    <w:right w:val="single" w:sz="4" w:space="0" w:color="auto"/>
                  </w:tcBorders>
                  <w:shd w:val="clear" w:color="000000" w:fill="FFFFFF"/>
                  <w:noWrap/>
                  <w:vAlign w:val="center"/>
                  <w:hideMark/>
                </w:tcPr>
                <w:p w14:paraId="2445DE7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7744B7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S8420</w:t>
                  </w:r>
                </w:p>
              </w:tc>
              <w:tc>
                <w:tcPr>
                  <w:tcW w:w="977" w:type="dxa"/>
                  <w:tcBorders>
                    <w:top w:val="nil"/>
                    <w:left w:val="nil"/>
                    <w:bottom w:val="single" w:sz="4" w:space="0" w:color="auto"/>
                    <w:right w:val="single" w:sz="4" w:space="0" w:color="auto"/>
                  </w:tcBorders>
                  <w:shd w:val="clear" w:color="000000" w:fill="FFFFFF"/>
                  <w:noWrap/>
                  <w:vAlign w:val="center"/>
                  <w:hideMark/>
                </w:tcPr>
                <w:p w14:paraId="338075C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6232B00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r>
            <w:tr w:rsidR="007361B2" w:rsidRPr="007361B2" w14:paraId="714267E8" w14:textId="77777777" w:rsidTr="00C2253C">
              <w:trPr>
                <w:trHeight w:val="557"/>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F5C512A"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Софинансирование из бюджета поселения на развитие территориального общественного самоуправления</w:t>
                  </w:r>
                </w:p>
              </w:tc>
              <w:tc>
                <w:tcPr>
                  <w:tcW w:w="708" w:type="dxa"/>
                  <w:tcBorders>
                    <w:top w:val="nil"/>
                    <w:left w:val="nil"/>
                    <w:bottom w:val="single" w:sz="4" w:space="0" w:color="auto"/>
                    <w:right w:val="single" w:sz="4" w:space="0" w:color="auto"/>
                  </w:tcBorders>
                  <w:shd w:val="clear" w:color="000000" w:fill="FFFFFF"/>
                  <w:noWrap/>
                  <w:vAlign w:val="center"/>
                  <w:hideMark/>
                </w:tcPr>
                <w:p w14:paraId="03A27AA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B47E33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5FE53FB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78CA8E9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w:t>
                  </w:r>
                </w:p>
              </w:tc>
              <w:tc>
                <w:tcPr>
                  <w:tcW w:w="404" w:type="dxa"/>
                  <w:tcBorders>
                    <w:top w:val="nil"/>
                    <w:left w:val="nil"/>
                    <w:bottom w:val="single" w:sz="4" w:space="0" w:color="auto"/>
                    <w:right w:val="single" w:sz="4" w:space="0" w:color="auto"/>
                  </w:tcBorders>
                  <w:shd w:val="clear" w:color="000000" w:fill="FFFFFF"/>
                  <w:noWrap/>
                  <w:vAlign w:val="center"/>
                  <w:hideMark/>
                </w:tcPr>
                <w:p w14:paraId="0DCE519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F1DC49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99420</w:t>
                  </w:r>
                </w:p>
              </w:tc>
              <w:tc>
                <w:tcPr>
                  <w:tcW w:w="977" w:type="dxa"/>
                  <w:tcBorders>
                    <w:top w:val="nil"/>
                    <w:left w:val="nil"/>
                    <w:bottom w:val="single" w:sz="4" w:space="0" w:color="auto"/>
                    <w:right w:val="single" w:sz="4" w:space="0" w:color="auto"/>
                  </w:tcBorders>
                  <w:shd w:val="clear" w:color="000000" w:fill="FFFFFF"/>
                  <w:noWrap/>
                  <w:vAlign w:val="center"/>
                  <w:hideMark/>
                </w:tcPr>
                <w:p w14:paraId="740B6C1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53E474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0D13DF4F"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B9910C4"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5A24EED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5EAA9E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2685FFC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7DB259D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w:t>
                  </w:r>
                </w:p>
              </w:tc>
              <w:tc>
                <w:tcPr>
                  <w:tcW w:w="404" w:type="dxa"/>
                  <w:tcBorders>
                    <w:top w:val="nil"/>
                    <w:left w:val="nil"/>
                    <w:bottom w:val="single" w:sz="4" w:space="0" w:color="auto"/>
                    <w:right w:val="single" w:sz="4" w:space="0" w:color="auto"/>
                  </w:tcBorders>
                  <w:shd w:val="clear" w:color="000000" w:fill="FFFFFF"/>
                  <w:noWrap/>
                  <w:vAlign w:val="center"/>
                  <w:hideMark/>
                </w:tcPr>
                <w:p w14:paraId="3E2DAA8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8F3EF0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99420</w:t>
                  </w:r>
                </w:p>
              </w:tc>
              <w:tc>
                <w:tcPr>
                  <w:tcW w:w="977" w:type="dxa"/>
                  <w:tcBorders>
                    <w:top w:val="nil"/>
                    <w:left w:val="nil"/>
                    <w:bottom w:val="single" w:sz="4" w:space="0" w:color="auto"/>
                    <w:right w:val="single" w:sz="4" w:space="0" w:color="auto"/>
                  </w:tcBorders>
                  <w:shd w:val="clear" w:color="000000" w:fill="FFFFFF"/>
                  <w:noWrap/>
                  <w:vAlign w:val="center"/>
                  <w:hideMark/>
                </w:tcPr>
                <w:p w14:paraId="4125042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441C4F1D"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064755B8"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E6A9006"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6924041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25BE560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11F80D3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741EA37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w:t>
                  </w:r>
                </w:p>
              </w:tc>
              <w:tc>
                <w:tcPr>
                  <w:tcW w:w="404" w:type="dxa"/>
                  <w:tcBorders>
                    <w:top w:val="nil"/>
                    <w:left w:val="nil"/>
                    <w:bottom w:val="single" w:sz="4" w:space="0" w:color="auto"/>
                    <w:right w:val="single" w:sz="4" w:space="0" w:color="auto"/>
                  </w:tcBorders>
                  <w:shd w:val="clear" w:color="000000" w:fill="FFFFFF"/>
                  <w:noWrap/>
                  <w:vAlign w:val="center"/>
                  <w:hideMark/>
                </w:tcPr>
                <w:p w14:paraId="5671A21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064E78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99420</w:t>
                  </w:r>
                </w:p>
              </w:tc>
              <w:tc>
                <w:tcPr>
                  <w:tcW w:w="977" w:type="dxa"/>
                  <w:tcBorders>
                    <w:top w:val="nil"/>
                    <w:left w:val="nil"/>
                    <w:bottom w:val="single" w:sz="4" w:space="0" w:color="auto"/>
                    <w:right w:val="single" w:sz="4" w:space="0" w:color="auto"/>
                  </w:tcBorders>
                  <w:shd w:val="clear" w:color="000000" w:fill="FFFFFF"/>
                  <w:noWrap/>
                  <w:vAlign w:val="center"/>
                  <w:hideMark/>
                </w:tcPr>
                <w:p w14:paraId="1A12502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4B9AA20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r>
            <w:tr w:rsidR="007361B2" w:rsidRPr="007361B2" w14:paraId="20694046"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9B01F86"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Мероприятия по организации и содержанию мест захоронений</w:t>
                  </w:r>
                </w:p>
              </w:tc>
              <w:tc>
                <w:tcPr>
                  <w:tcW w:w="708" w:type="dxa"/>
                  <w:tcBorders>
                    <w:top w:val="nil"/>
                    <w:left w:val="nil"/>
                    <w:bottom w:val="single" w:sz="4" w:space="0" w:color="auto"/>
                    <w:right w:val="single" w:sz="4" w:space="0" w:color="auto"/>
                  </w:tcBorders>
                  <w:shd w:val="clear" w:color="000000" w:fill="FFFFFF"/>
                  <w:noWrap/>
                  <w:vAlign w:val="center"/>
                  <w:hideMark/>
                </w:tcPr>
                <w:p w14:paraId="74B653E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1BDF1C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3EF13AE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476E9BE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w:t>
                  </w:r>
                </w:p>
              </w:tc>
              <w:tc>
                <w:tcPr>
                  <w:tcW w:w="404" w:type="dxa"/>
                  <w:tcBorders>
                    <w:top w:val="nil"/>
                    <w:left w:val="nil"/>
                    <w:bottom w:val="single" w:sz="4" w:space="0" w:color="auto"/>
                    <w:right w:val="single" w:sz="4" w:space="0" w:color="auto"/>
                  </w:tcBorders>
                  <w:shd w:val="clear" w:color="000000" w:fill="FFFFFF"/>
                  <w:noWrap/>
                  <w:vAlign w:val="center"/>
                  <w:hideMark/>
                </w:tcPr>
                <w:p w14:paraId="79606FF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3B36E2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46130</w:t>
                  </w:r>
                </w:p>
              </w:tc>
              <w:tc>
                <w:tcPr>
                  <w:tcW w:w="977" w:type="dxa"/>
                  <w:tcBorders>
                    <w:top w:val="nil"/>
                    <w:left w:val="nil"/>
                    <w:bottom w:val="single" w:sz="4" w:space="0" w:color="auto"/>
                    <w:right w:val="single" w:sz="4" w:space="0" w:color="auto"/>
                  </w:tcBorders>
                  <w:shd w:val="clear" w:color="000000" w:fill="FFFFFF"/>
                  <w:noWrap/>
                  <w:vAlign w:val="center"/>
                  <w:hideMark/>
                </w:tcPr>
                <w:p w14:paraId="1594D25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955173D"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0689E772" w14:textId="77777777" w:rsidTr="00C2253C">
              <w:trPr>
                <w:trHeight w:val="441"/>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0D3915B"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4F7BEDF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06495B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0DCF636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6824E71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w:t>
                  </w:r>
                </w:p>
              </w:tc>
              <w:tc>
                <w:tcPr>
                  <w:tcW w:w="404" w:type="dxa"/>
                  <w:tcBorders>
                    <w:top w:val="nil"/>
                    <w:left w:val="nil"/>
                    <w:bottom w:val="single" w:sz="4" w:space="0" w:color="auto"/>
                    <w:right w:val="single" w:sz="4" w:space="0" w:color="auto"/>
                  </w:tcBorders>
                  <w:shd w:val="clear" w:color="000000" w:fill="FFFFFF"/>
                  <w:noWrap/>
                  <w:vAlign w:val="center"/>
                  <w:hideMark/>
                </w:tcPr>
                <w:p w14:paraId="6AC24F8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B7280C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46130</w:t>
                  </w:r>
                </w:p>
              </w:tc>
              <w:tc>
                <w:tcPr>
                  <w:tcW w:w="977" w:type="dxa"/>
                  <w:tcBorders>
                    <w:top w:val="nil"/>
                    <w:left w:val="nil"/>
                    <w:bottom w:val="single" w:sz="4" w:space="0" w:color="auto"/>
                    <w:right w:val="single" w:sz="4" w:space="0" w:color="auto"/>
                  </w:tcBorders>
                  <w:shd w:val="clear" w:color="000000" w:fill="FFFFFF"/>
                  <w:noWrap/>
                  <w:vAlign w:val="center"/>
                  <w:hideMark/>
                </w:tcPr>
                <w:p w14:paraId="32C43B9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2D2F317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29D55DAE" w14:textId="77777777" w:rsidTr="00C2253C">
              <w:trPr>
                <w:trHeight w:val="547"/>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380B6E2"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2BF4FE5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0CDAAA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1D1926E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68F6628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w:t>
                  </w:r>
                </w:p>
              </w:tc>
              <w:tc>
                <w:tcPr>
                  <w:tcW w:w="404" w:type="dxa"/>
                  <w:tcBorders>
                    <w:top w:val="nil"/>
                    <w:left w:val="nil"/>
                    <w:bottom w:val="single" w:sz="4" w:space="0" w:color="auto"/>
                    <w:right w:val="single" w:sz="4" w:space="0" w:color="auto"/>
                  </w:tcBorders>
                  <w:shd w:val="clear" w:color="000000" w:fill="FFFFFF"/>
                  <w:noWrap/>
                  <w:vAlign w:val="center"/>
                  <w:hideMark/>
                </w:tcPr>
                <w:p w14:paraId="4F2EC37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00E623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46130</w:t>
                  </w:r>
                </w:p>
              </w:tc>
              <w:tc>
                <w:tcPr>
                  <w:tcW w:w="977" w:type="dxa"/>
                  <w:tcBorders>
                    <w:top w:val="nil"/>
                    <w:left w:val="nil"/>
                    <w:bottom w:val="single" w:sz="4" w:space="0" w:color="auto"/>
                    <w:right w:val="single" w:sz="4" w:space="0" w:color="auto"/>
                  </w:tcBorders>
                  <w:shd w:val="clear" w:color="000000" w:fill="FFFFFF"/>
                  <w:noWrap/>
                  <w:vAlign w:val="center"/>
                  <w:hideMark/>
                </w:tcPr>
                <w:p w14:paraId="52DA764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21F75DC7"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r>
            <w:tr w:rsidR="007361B2" w:rsidRPr="007361B2" w14:paraId="31CD2894"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977B380"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Прочие мероприятия по благоустройству населенных пунктов поселения</w:t>
                  </w:r>
                </w:p>
              </w:tc>
              <w:tc>
                <w:tcPr>
                  <w:tcW w:w="708" w:type="dxa"/>
                  <w:tcBorders>
                    <w:top w:val="nil"/>
                    <w:left w:val="nil"/>
                    <w:bottom w:val="single" w:sz="4" w:space="0" w:color="auto"/>
                    <w:right w:val="single" w:sz="4" w:space="0" w:color="auto"/>
                  </w:tcBorders>
                  <w:shd w:val="clear" w:color="000000" w:fill="FFFFFF"/>
                  <w:noWrap/>
                  <w:vAlign w:val="center"/>
                  <w:hideMark/>
                </w:tcPr>
                <w:p w14:paraId="002E26C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59305C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74524AF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14129E2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w:t>
                  </w:r>
                </w:p>
              </w:tc>
              <w:tc>
                <w:tcPr>
                  <w:tcW w:w="404" w:type="dxa"/>
                  <w:tcBorders>
                    <w:top w:val="nil"/>
                    <w:left w:val="nil"/>
                    <w:bottom w:val="single" w:sz="4" w:space="0" w:color="auto"/>
                    <w:right w:val="single" w:sz="4" w:space="0" w:color="auto"/>
                  </w:tcBorders>
                  <w:shd w:val="clear" w:color="000000" w:fill="FFFFFF"/>
                  <w:noWrap/>
                  <w:vAlign w:val="center"/>
                  <w:hideMark/>
                </w:tcPr>
                <w:p w14:paraId="2949857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491535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46140</w:t>
                  </w:r>
                </w:p>
              </w:tc>
              <w:tc>
                <w:tcPr>
                  <w:tcW w:w="977" w:type="dxa"/>
                  <w:tcBorders>
                    <w:top w:val="nil"/>
                    <w:left w:val="nil"/>
                    <w:bottom w:val="single" w:sz="4" w:space="0" w:color="auto"/>
                    <w:right w:val="single" w:sz="4" w:space="0" w:color="auto"/>
                  </w:tcBorders>
                  <w:shd w:val="clear" w:color="000000" w:fill="FFFFFF"/>
                  <w:noWrap/>
                  <w:vAlign w:val="center"/>
                  <w:hideMark/>
                </w:tcPr>
                <w:p w14:paraId="5637CE4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35F27707"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1 085,1</w:t>
                  </w:r>
                </w:p>
              </w:tc>
            </w:tr>
            <w:tr w:rsidR="007361B2" w:rsidRPr="007361B2" w14:paraId="13E762C6" w14:textId="77777777" w:rsidTr="007400FE">
              <w:trPr>
                <w:trHeight w:val="419"/>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69A71DC"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0E0ED25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9A785F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5ACBC12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55BCEBC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w:t>
                  </w:r>
                </w:p>
              </w:tc>
              <w:tc>
                <w:tcPr>
                  <w:tcW w:w="404" w:type="dxa"/>
                  <w:tcBorders>
                    <w:top w:val="nil"/>
                    <w:left w:val="nil"/>
                    <w:bottom w:val="single" w:sz="4" w:space="0" w:color="auto"/>
                    <w:right w:val="single" w:sz="4" w:space="0" w:color="auto"/>
                  </w:tcBorders>
                  <w:shd w:val="clear" w:color="000000" w:fill="FFFFFF"/>
                  <w:noWrap/>
                  <w:vAlign w:val="center"/>
                  <w:hideMark/>
                </w:tcPr>
                <w:p w14:paraId="4BACF9A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5F2011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46140</w:t>
                  </w:r>
                </w:p>
              </w:tc>
              <w:tc>
                <w:tcPr>
                  <w:tcW w:w="977" w:type="dxa"/>
                  <w:tcBorders>
                    <w:top w:val="nil"/>
                    <w:left w:val="nil"/>
                    <w:bottom w:val="single" w:sz="4" w:space="0" w:color="auto"/>
                    <w:right w:val="single" w:sz="4" w:space="0" w:color="auto"/>
                  </w:tcBorders>
                  <w:shd w:val="clear" w:color="000000" w:fill="FFFFFF"/>
                  <w:noWrap/>
                  <w:vAlign w:val="center"/>
                  <w:hideMark/>
                </w:tcPr>
                <w:p w14:paraId="701F9FA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083C7F2C"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1 085,1</w:t>
                  </w:r>
                </w:p>
              </w:tc>
            </w:tr>
            <w:tr w:rsidR="007361B2" w:rsidRPr="007361B2" w14:paraId="412F5E47" w14:textId="77777777" w:rsidTr="007400FE">
              <w:trPr>
                <w:trHeight w:val="41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EC50AB7"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5838DE9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8BFB44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0503</w:t>
                  </w:r>
                </w:p>
              </w:tc>
              <w:tc>
                <w:tcPr>
                  <w:tcW w:w="630" w:type="dxa"/>
                  <w:tcBorders>
                    <w:top w:val="nil"/>
                    <w:left w:val="nil"/>
                    <w:bottom w:val="single" w:sz="4" w:space="0" w:color="auto"/>
                    <w:right w:val="single" w:sz="4" w:space="0" w:color="auto"/>
                  </w:tcBorders>
                  <w:shd w:val="clear" w:color="000000" w:fill="FFFFFF"/>
                  <w:noWrap/>
                  <w:vAlign w:val="center"/>
                  <w:hideMark/>
                </w:tcPr>
                <w:p w14:paraId="0D73B97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53</w:t>
                  </w:r>
                </w:p>
              </w:tc>
              <w:tc>
                <w:tcPr>
                  <w:tcW w:w="305" w:type="dxa"/>
                  <w:tcBorders>
                    <w:top w:val="nil"/>
                    <w:left w:val="nil"/>
                    <w:bottom w:val="single" w:sz="4" w:space="0" w:color="auto"/>
                    <w:right w:val="single" w:sz="4" w:space="0" w:color="auto"/>
                  </w:tcBorders>
                  <w:shd w:val="clear" w:color="000000" w:fill="FFFFFF"/>
                  <w:noWrap/>
                  <w:vAlign w:val="center"/>
                  <w:hideMark/>
                </w:tcPr>
                <w:p w14:paraId="2B9F1AD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w:t>
                  </w:r>
                </w:p>
              </w:tc>
              <w:tc>
                <w:tcPr>
                  <w:tcW w:w="404" w:type="dxa"/>
                  <w:tcBorders>
                    <w:top w:val="nil"/>
                    <w:left w:val="nil"/>
                    <w:bottom w:val="single" w:sz="4" w:space="0" w:color="auto"/>
                    <w:right w:val="single" w:sz="4" w:space="0" w:color="auto"/>
                  </w:tcBorders>
                  <w:shd w:val="clear" w:color="000000" w:fill="FFFFFF"/>
                  <w:noWrap/>
                  <w:vAlign w:val="center"/>
                  <w:hideMark/>
                </w:tcPr>
                <w:p w14:paraId="11D599A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A75471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46140</w:t>
                  </w:r>
                </w:p>
              </w:tc>
              <w:tc>
                <w:tcPr>
                  <w:tcW w:w="977" w:type="dxa"/>
                  <w:tcBorders>
                    <w:top w:val="nil"/>
                    <w:left w:val="nil"/>
                    <w:bottom w:val="single" w:sz="4" w:space="0" w:color="auto"/>
                    <w:right w:val="single" w:sz="4" w:space="0" w:color="auto"/>
                  </w:tcBorders>
                  <w:shd w:val="clear" w:color="000000" w:fill="FFFFFF"/>
                  <w:noWrap/>
                  <w:vAlign w:val="center"/>
                  <w:hideMark/>
                </w:tcPr>
                <w:p w14:paraId="1034C42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5356BA21"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1 085,1</w:t>
                  </w:r>
                </w:p>
              </w:tc>
            </w:tr>
            <w:tr w:rsidR="007361B2" w:rsidRPr="007361B2" w14:paraId="049B5BBD" w14:textId="77777777" w:rsidTr="007361B2">
              <w:trPr>
                <w:trHeight w:val="36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1409EE9"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ОХРАНА ОКРУЖАЮЩЕЙ СРЕДЫ</w:t>
                  </w:r>
                </w:p>
              </w:tc>
              <w:tc>
                <w:tcPr>
                  <w:tcW w:w="708" w:type="dxa"/>
                  <w:tcBorders>
                    <w:top w:val="nil"/>
                    <w:left w:val="nil"/>
                    <w:bottom w:val="single" w:sz="4" w:space="0" w:color="auto"/>
                    <w:right w:val="single" w:sz="4" w:space="0" w:color="auto"/>
                  </w:tcBorders>
                  <w:shd w:val="clear" w:color="000000" w:fill="FFFFFF"/>
                  <w:noWrap/>
                  <w:vAlign w:val="center"/>
                  <w:hideMark/>
                </w:tcPr>
                <w:p w14:paraId="371D37A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6ED91F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0600</w:t>
                  </w:r>
                </w:p>
              </w:tc>
              <w:tc>
                <w:tcPr>
                  <w:tcW w:w="630" w:type="dxa"/>
                  <w:tcBorders>
                    <w:top w:val="nil"/>
                    <w:left w:val="nil"/>
                    <w:bottom w:val="single" w:sz="4" w:space="0" w:color="auto"/>
                    <w:right w:val="single" w:sz="4" w:space="0" w:color="auto"/>
                  </w:tcBorders>
                  <w:shd w:val="clear" w:color="000000" w:fill="FFFFFF"/>
                  <w:noWrap/>
                  <w:vAlign w:val="center"/>
                  <w:hideMark/>
                </w:tcPr>
                <w:p w14:paraId="130540F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4B9B13C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1752D2C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F6BC33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442D59B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1AD8A76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40,5</w:t>
                  </w:r>
                </w:p>
              </w:tc>
            </w:tr>
            <w:tr w:rsidR="007361B2" w:rsidRPr="007361B2" w14:paraId="7181AF47" w14:textId="77777777" w:rsidTr="00C2253C">
              <w:trPr>
                <w:trHeight w:val="301"/>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71B070C"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000000" w:fill="FFFFFF"/>
                  <w:noWrap/>
                  <w:vAlign w:val="center"/>
                  <w:hideMark/>
                </w:tcPr>
                <w:p w14:paraId="42EA49B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11A38E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0605</w:t>
                  </w:r>
                </w:p>
              </w:tc>
              <w:tc>
                <w:tcPr>
                  <w:tcW w:w="630" w:type="dxa"/>
                  <w:tcBorders>
                    <w:top w:val="nil"/>
                    <w:left w:val="nil"/>
                    <w:bottom w:val="single" w:sz="4" w:space="0" w:color="auto"/>
                    <w:right w:val="single" w:sz="4" w:space="0" w:color="auto"/>
                  </w:tcBorders>
                  <w:shd w:val="clear" w:color="000000" w:fill="FFFFFF"/>
                  <w:noWrap/>
                  <w:vAlign w:val="center"/>
                  <w:hideMark/>
                </w:tcPr>
                <w:p w14:paraId="5606172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42B37BE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7AA517F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A966BA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67ABB8C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1DDB551"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40,5</w:t>
                  </w:r>
                </w:p>
              </w:tc>
            </w:tr>
            <w:tr w:rsidR="007361B2" w:rsidRPr="007361B2" w14:paraId="37712318" w14:textId="77777777" w:rsidTr="00C2253C">
              <w:trPr>
                <w:trHeight w:val="419"/>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72E223E" w14:textId="77777777" w:rsidR="007361B2" w:rsidRPr="007361B2" w:rsidRDefault="007361B2" w:rsidP="007361B2">
                  <w:pPr>
                    <w:spacing w:after="0" w:line="240" w:lineRule="auto"/>
                    <w:rPr>
                      <w:rFonts w:ascii="Arial" w:eastAsia="Times New Roman" w:hAnsi="Arial" w:cs="Arial"/>
                      <w:color w:val="000000"/>
                      <w:sz w:val="16"/>
                      <w:szCs w:val="16"/>
                      <w:lang w:eastAsia="ru-RU"/>
                    </w:rPr>
                  </w:pPr>
                  <w:proofErr w:type="spellStart"/>
                  <w:r w:rsidRPr="007361B2">
                    <w:rPr>
                      <w:rFonts w:ascii="Arial" w:eastAsia="Times New Roman" w:hAnsi="Arial" w:cs="Arial"/>
                      <w:color w:val="000000"/>
                      <w:sz w:val="16"/>
                      <w:szCs w:val="16"/>
                      <w:lang w:eastAsia="ru-RU"/>
                    </w:rPr>
                    <w:t>Непрограммыне</w:t>
                  </w:r>
                  <w:proofErr w:type="spellEnd"/>
                  <w:r w:rsidRPr="007361B2">
                    <w:rPr>
                      <w:rFonts w:ascii="Arial" w:eastAsia="Times New Roman" w:hAnsi="Arial" w:cs="Arial"/>
                      <w:color w:val="000000"/>
                      <w:sz w:val="16"/>
                      <w:szCs w:val="16"/>
                      <w:lang w:eastAsia="ru-RU"/>
                    </w:rPr>
                    <w:t xml:space="preserve"> расходы в сфере охраны окружающей среды</w:t>
                  </w:r>
                </w:p>
              </w:tc>
              <w:tc>
                <w:tcPr>
                  <w:tcW w:w="708" w:type="dxa"/>
                  <w:tcBorders>
                    <w:top w:val="nil"/>
                    <w:left w:val="nil"/>
                    <w:bottom w:val="single" w:sz="4" w:space="0" w:color="auto"/>
                    <w:right w:val="single" w:sz="4" w:space="0" w:color="auto"/>
                  </w:tcBorders>
                  <w:shd w:val="clear" w:color="000000" w:fill="FFFFFF"/>
                  <w:noWrap/>
                  <w:vAlign w:val="center"/>
                  <w:hideMark/>
                </w:tcPr>
                <w:p w14:paraId="5FE46A4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8CE2A1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0605</w:t>
                  </w:r>
                </w:p>
              </w:tc>
              <w:tc>
                <w:tcPr>
                  <w:tcW w:w="630" w:type="dxa"/>
                  <w:tcBorders>
                    <w:top w:val="nil"/>
                    <w:left w:val="nil"/>
                    <w:bottom w:val="single" w:sz="4" w:space="0" w:color="auto"/>
                    <w:right w:val="single" w:sz="4" w:space="0" w:color="auto"/>
                  </w:tcBorders>
                  <w:shd w:val="clear" w:color="000000" w:fill="FFFFFF"/>
                  <w:noWrap/>
                  <w:vAlign w:val="center"/>
                  <w:hideMark/>
                </w:tcPr>
                <w:p w14:paraId="7832923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61</w:t>
                  </w:r>
                </w:p>
              </w:tc>
              <w:tc>
                <w:tcPr>
                  <w:tcW w:w="305" w:type="dxa"/>
                  <w:tcBorders>
                    <w:top w:val="nil"/>
                    <w:left w:val="nil"/>
                    <w:bottom w:val="single" w:sz="4" w:space="0" w:color="auto"/>
                    <w:right w:val="single" w:sz="4" w:space="0" w:color="auto"/>
                  </w:tcBorders>
                  <w:shd w:val="clear" w:color="000000" w:fill="FFFFFF"/>
                  <w:noWrap/>
                  <w:vAlign w:val="center"/>
                  <w:hideMark/>
                </w:tcPr>
                <w:p w14:paraId="471F651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1A756CB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5D9322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1866C5F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39C436A5"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40,5</w:t>
                  </w:r>
                </w:p>
              </w:tc>
            </w:tr>
            <w:tr w:rsidR="007361B2" w:rsidRPr="007361B2" w14:paraId="2EFB56D1" w14:textId="77777777" w:rsidTr="007400FE">
              <w:trPr>
                <w:trHeight w:val="283"/>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A5C30AE"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Содержание контейнерных площадок</w:t>
                  </w:r>
                </w:p>
              </w:tc>
              <w:tc>
                <w:tcPr>
                  <w:tcW w:w="708" w:type="dxa"/>
                  <w:tcBorders>
                    <w:top w:val="nil"/>
                    <w:left w:val="nil"/>
                    <w:bottom w:val="single" w:sz="4" w:space="0" w:color="auto"/>
                    <w:right w:val="single" w:sz="4" w:space="0" w:color="auto"/>
                  </w:tcBorders>
                  <w:shd w:val="clear" w:color="000000" w:fill="FFFFFF"/>
                  <w:noWrap/>
                  <w:vAlign w:val="center"/>
                  <w:hideMark/>
                </w:tcPr>
                <w:p w14:paraId="0DC4385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BB20CC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0605</w:t>
                  </w:r>
                </w:p>
              </w:tc>
              <w:tc>
                <w:tcPr>
                  <w:tcW w:w="630" w:type="dxa"/>
                  <w:tcBorders>
                    <w:top w:val="nil"/>
                    <w:left w:val="nil"/>
                    <w:bottom w:val="single" w:sz="4" w:space="0" w:color="auto"/>
                    <w:right w:val="single" w:sz="4" w:space="0" w:color="auto"/>
                  </w:tcBorders>
                  <w:shd w:val="clear" w:color="000000" w:fill="FFFFFF"/>
                  <w:noWrap/>
                  <w:vAlign w:val="center"/>
                  <w:hideMark/>
                </w:tcPr>
                <w:p w14:paraId="38A086A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61</w:t>
                  </w:r>
                </w:p>
              </w:tc>
              <w:tc>
                <w:tcPr>
                  <w:tcW w:w="305" w:type="dxa"/>
                  <w:tcBorders>
                    <w:top w:val="nil"/>
                    <w:left w:val="nil"/>
                    <w:bottom w:val="single" w:sz="4" w:space="0" w:color="auto"/>
                    <w:right w:val="single" w:sz="4" w:space="0" w:color="auto"/>
                  </w:tcBorders>
                  <w:shd w:val="clear" w:color="000000" w:fill="FFFFFF"/>
                  <w:noWrap/>
                  <w:vAlign w:val="center"/>
                  <w:hideMark/>
                </w:tcPr>
                <w:p w14:paraId="015AB18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0F58468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89595E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88470</w:t>
                  </w:r>
                </w:p>
              </w:tc>
              <w:tc>
                <w:tcPr>
                  <w:tcW w:w="977" w:type="dxa"/>
                  <w:tcBorders>
                    <w:top w:val="nil"/>
                    <w:left w:val="nil"/>
                    <w:bottom w:val="single" w:sz="4" w:space="0" w:color="auto"/>
                    <w:right w:val="single" w:sz="4" w:space="0" w:color="auto"/>
                  </w:tcBorders>
                  <w:shd w:val="clear" w:color="000000" w:fill="FFFFFF"/>
                  <w:noWrap/>
                  <w:vAlign w:val="center"/>
                  <w:hideMark/>
                </w:tcPr>
                <w:p w14:paraId="2DA3EE5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4FB1257"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40,5</w:t>
                  </w:r>
                </w:p>
              </w:tc>
            </w:tr>
            <w:tr w:rsidR="007361B2" w:rsidRPr="007361B2" w14:paraId="50D311A9" w14:textId="77777777" w:rsidTr="007400FE">
              <w:trPr>
                <w:trHeight w:val="40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B3E6724"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2407BA6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786D1A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0605</w:t>
                  </w:r>
                </w:p>
              </w:tc>
              <w:tc>
                <w:tcPr>
                  <w:tcW w:w="630" w:type="dxa"/>
                  <w:tcBorders>
                    <w:top w:val="nil"/>
                    <w:left w:val="nil"/>
                    <w:bottom w:val="single" w:sz="4" w:space="0" w:color="auto"/>
                    <w:right w:val="single" w:sz="4" w:space="0" w:color="auto"/>
                  </w:tcBorders>
                  <w:shd w:val="clear" w:color="000000" w:fill="FFFFFF"/>
                  <w:noWrap/>
                  <w:vAlign w:val="center"/>
                  <w:hideMark/>
                </w:tcPr>
                <w:p w14:paraId="6A26553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61</w:t>
                  </w:r>
                </w:p>
              </w:tc>
              <w:tc>
                <w:tcPr>
                  <w:tcW w:w="305" w:type="dxa"/>
                  <w:tcBorders>
                    <w:top w:val="nil"/>
                    <w:left w:val="nil"/>
                    <w:bottom w:val="single" w:sz="4" w:space="0" w:color="auto"/>
                    <w:right w:val="single" w:sz="4" w:space="0" w:color="auto"/>
                  </w:tcBorders>
                  <w:shd w:val="clear" w:color="000000" w:fill="FFFFFF"/>
                  <w:noWrap/>
                  <w:vAlign w:val="center"/>
                  <w:hideMark/>
                </w:tcPr>
                <w:p w14:paraId="5B9F7BB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1058F9F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0792E5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88470</w:t>
                  </w:r>
                </w:p>
              </w:tc>
              <w:tc>
                <w:tcPr>
                  <w:tcW w:w="977" w:type="dxa"/>
                  <w:tcBorders>
                    <w:top w:val="nil"/>
                    <w:left w:val="nil"/>
                    <w:bottom w:val="single" w:sz="4" w:space="0" w:color="auto"/>
                    <w:right w:val="single" w:sz="4" w:space="0" w:color="auto"/>
                  </w:tcBorders>
                  <w:shd w:val="clear" w:color="000000" w:fill="FFFFFF"/>
                  <w:noWrap/>
                  <w:vAlign w:val="center"/>
                  <w:hideMark/>
                </w:tcPr>
                <w:p w14:paraId="03F3F51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410DFDEC"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40,5</w:t>
                  </w:r>
                </w:p>
              </w:tc>
            </w:tr>
            <w:tr w:rsidR="007361B2" w:rsidRPr="007361B2" w14:paraId="53640A34" w14:textId="77777777" w:rsidTr="007400FE">
              <w:trPr>
                <w:trHeight w:val="349"/>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C5972CF"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1E96570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8965E2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0605</w:t>
                  </w:r>
                </w:p>
              </w:tc>
              <w:tc>
                <w:tcPr>
                  <w:tcW w:w="630" w:type="dxa"/>
                  <w:tcBorders>
                    <w:top w:val="nil"/>
                    <w:left w:val="nil"/>
                    <w:bottom w:val="single" w:sz="4" w:space="0" w:color="auto"/>
                    <w:right w:val="single" w:sz="4" w:space="0" w:color="auto"/>
                  </w:tcBorders>
                  <w:shd w:val="clear" w:color="000000" w:fill="FFFFFF"/>
                  <w:noWrap/>
                  <w:vAlign w:val="center"/>
                  <w:hideMark/>
                </w:tcPr>
                <w:p w14:paraId="0BA5A14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61</w:t>
                  </w:r>
                </w:p>
              </w:tc>
              <w:tc>
                <w:tcPr>
                  <w:tcW w:w="305" w:type="dxa"/>
                  <w:tcBorders>
                    <w:top w:val="nil"/>
                    <w:left w:val="nil"/>
                    <w:bottom w:val="single" w:sz="4" w:space="0" w:color="auto"/>
                    <w:right w:val="single" w:sz="4" w:space="0" w:color="auto"/>
                  </w:tcBorders>
                  <w:shd w:val="clear" w:color="000000" w:fill="FFFFFF"/>
                  <w:noWrap/>
                  <w:vAlign w:val="center"/>
                  <w:hideMark/>
                </w:tcPr>
                <w:p w14:paraId="6C290EB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7E2647D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D9FCAE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88470</w:t>
                  </w:r>
                </w:p>
              </w:tc>
              <w:tc>
                <w:tcPr>
                  <w:tcW w:w="977" w:type="dxa"/>
                  <w:tcBorders>
                    <w:top w:val="nil"/>
                    <w:left w:val="nil"/>
                    <w:bottom w:val="single" w:sz="4" w:space="0" w:color="auto"/>
                    <w:right w:val="single" w:sz="4" w:space="0" w:color="auto"/>
                  </w:tcBorders>
                  <w:shd w:val="clear" w:color="000000" w:fill="FFFFFF"/>
                  <w:noWrap/>
                  <w:vAlign w:val="center"/>
                  <w:hideMark/>
                </w:tcPr>
                <w:p w14:paraId="163866E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0CD1458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40,5</w:t>
                  </w:r>
                </w:p>
              </w:tc>
            </w:tr>
            <w:tr w:rsidR="007361B2" w:rsidRPr="007361B2" w14:paraId="62E5E939" w14:textId="77777777" w:rsidTr="007361B2">
              <w:trPr>
                <w:trHeight w:val="48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FE84A67"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КУЛЬТУРА, КИНЕМАТОГРАФИЯ</w:t>
                  </w:r>
                </w:p>
              </w:tc>
              <w:tc>
                <w:tcPr>
                  <w:tcW w:w="708" w:type="dxa"/>
                  <w:tcBorders>
                    <w:top w:val="nil"/>
                    <w:left w:val="nil"/>
                    <w:bottom w:val="single" w:sz="4" w:space="0" w:color="auto"/>
                    <w:right w:val="single" w:sz="4" w:space="0" w:color="auto"/>
                  </w:tcBorders>
                  <w:shd w:val="clear" w:color="000000" w:fill="FFFFFF"/>
                  <w:noWrap/>
                  <w:vAlign w:val="center"/>
                  <w:hideMark/>
                </w:tcPr>
                <w:p w14:paraId="4D7B1F4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76B695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0800</w:t>
                  </w:r>
                </w:p>
              </w:tc>
              <w:tc>
                <w:tcPr>
                  <w:tcW w:w="630" w:type="dxa"/>
                  <w:tcBorders>
                    <w:top w:val="nil"/>
                    <w:left w:val="nil"/>
                    <w:bottom w:val="single" w:sz="4" w:space="0" w:color="auto"/>
                    <w:right w:val="single" w:sz="4" w:space="0" w:color="auto"/>
                  </w:tcBorders>
                  <w:shd w:val="clear" w:color="000000" w:fill="FFFFFF"/>
                  <w:noWrap/>
                  <w:vAlign w:val="center"/>
                  <w:hideMark/>
                </w:tcPr>
                <w:p w14:paraId="3EB50F3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4314837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0503928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519A81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7451C8F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098043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120,0</w:t>
                  </w:r>
                </w:p>
              </w:tc>
            </w:tr>
            <w:tr w:rsidR="007361B2" w:rsidRPr="007361B2" w14:paraId="3380B114" w14:textId="77777777" w:rsidTr="00C2253C">
              <w:trPr>
                <w:trHeight w:val="221"/>
              </w:trPr>
              <w:tc>
                <w:tcPr>
                  <w:tcW w:w="4299" w:type="dxa"/>
                  <w:tcBorders>
                    <w:top w:val="nil"/>
                    <w:left w:val="single" w:sz="4" w:space="0" w:color="auto"/>
                    <w:bottom w:val="single" w:sz="4" w:space="0" w:color="auto"/>
                    <w:right w:val="single" w:sz="4" w:space="0" w:color="auto"/>
                  </w:tcBorders>
                  <w:shd w:val="clear" w:color="000000" w:fill="FFFFFF"/>
                  <w:vAlign w:val="center"/>
                  <w:hideMark/>
                </w:tcPr>
                <w:p w14:paraId="2931219A"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 xml:space="preserve">Другие вопросы в области культуры, кинематографии </w:t>
                  </w:r>
                </w:p>
              </w:tc>
              <w:tc>
                <w:tcPr>
                  <w:tcW w:w="708" w:type="dxa"/>
                  <w:tcBorders>
                    <w:top w:val="nil"/>
                    <w:left w:val="nil"/>
                    <w:bottom w:val="single" w:sz="4" w:space="0" w:color="auto"/>
                    <w:right w:val="single" w:sz="4" w:space="0" w:color="auto"/>
                  </w:tcBorders>
                  <w:shd w:val="clear" w:color="000000" w:fill="FFFFFF"/>
                  <w:noWrap/>
                  <w:vAlign w:val="center"/>
                  <w:hideMark/>
                </w:tcPr>
                <w:p w14:paraId="5CE2D37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4D7FAE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0804</w:t>
                  </w:r>
                </w:p>
              </w:tc>
              <w:tc>
                <w:tcPr>
                  <w:tcW w:w="630" w:type="dxa"/>
                  <w:tcBorders>
                    <w:top w:val="nil"/>
                    <w:left w:val="nil"/>
                    <w:bottom w:val="single" w:sz="4" w:space="0" w:color="auto"/>
                    <w:right w:val="single" w:sz="4" w:space="0" w:color="auto"/>
                  </w:tcBorders>
                  <w:shd w:val="clear" w:color="000000" w:fill="FFFFFF"/>
                  <w:noWrap/>
                  <w:vAlign w:val="center"/>
                  <w:hideMark/>
                </w:tcPr>
                <w:p w14:paraId="6CC1A5B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5BFE6A7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4A47381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940850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2B3D3FB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7C2B402"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120,0</w:t>
                  </w:r>
                </w:p>
              </w:tc>
            </w:tr>
            <w:tr w:rsidR="007361B2" w:rsidRPr="007361B2" w14:paraId="6D29E521" w14:textId="77777777" w:rsidTr="007361B2">
              <w:trPr>
                <w:trHeight w:val="240"/>
              </w:trPr>
              <w:tc>
                <w:tcPr>
                  <w:tcW w:w="4299" w:type="dxa"/>
                  <w:tcBorders>
                    <w:top w:val="nil"/>
                    <w:left w:val="single" w:sz="4" w:space="0" w:color="auto"/>
                    <w:bottom w:val="nil"/>
                    <w:right w:val="single" w:sz="4" w:space="0" w:color="auto"/>
                  </w:tcBorders>
                  <w:shd w:val="clear" w:color="000000" w:fill="FFFFFF"/>
                  <w:vAlign w:val="bottom"/>
                  <w:hideMark/>
                </w:tcPr>
                <w:p w14:paraId="6B162BDF" w14:textId="77777777" w:rsidR="007361B2" w:rsidRPr="007361B2" w:rsidRDefault="007361B2" w:rsidP="007361B2">
                  <w:pPr>
                    <w:spacing w:after="0" w:line="240" w:lineRule="auto"/>
                    <w:rPr>
                      <w:rFonts w:ascii="Arial" w:eastAsia="Times New Roman" w:hAnsi="Arial" w:cs="Arial"/>
                      <w:sz w:val="16"/>
                      <w:szCs w:val="16"/>
                      <w:lang w:eastAsia="ru-RU"/>
                    </w:rPr>
                  </w:pPr>
                  <w:proofErr w:type="spellStart"/>
                  <w:r w:rsidRPr="007361B2">
                    <w:rPr>
                      <w:rFonts w:ascii="Arial" w:eastAsia="Times New Roman" w:hAnsi="Arial" w:cs="Arial"/>
                      <w:sz w:val="16"/>
                      <w:szCs w:val="16"/>
                      <w:lang w:eastAsia="ru-RU"/>
                    </w:rPr>
                    <w:t>Непрограмные</w:t>
                  </w:r>
                  <w:proofErr w:type="spellEnd"/>
                  <w:r w:rsidRPr="007361B2">
                    <w:rPr>
                      <w:rFonts w:ascii="Arial" w:eastAsia="Times New Roman" w:hAnsi="Arial" w:cs="Arial"/>
                      <w:sz w:val="16"/>
                      <w:szCs w:val="16"/>
                      <w:lang w:eastAsia="ru-RU"/>
                    </w:rPr>
                    <w:t xml:space="preserve"> расходы в области культуры </w:t>
                  </w:r>
                </w:p>
              </w:tc>
              <w:tc>
                <w:tcPr>
                  <w:tcW w:w="708" w:type="dxa"/>
                  <w:tcBorders>
                    <w:top w:val="nil"/>
                    <w:left w:val="nil"/>
                    <w:bottom w:val="single" w:sz="4" w:space="0" w:color="auto"/>
                    <w:right w:val="single" w:sz="4" w:space="0" w:color="auto"/>
                  </w:tcBorders>
                  <w:shd w:val="clear" w:color="000000" w:fill="FFFFFF"/>
                  <w:noWrap/>
                  <w:vAlign w:val="center"/>
                  <w:hideMark/>
                </w:tcPr>
                <w:p w14:paraId="4C9E018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4AD40B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0804</w:t>
                  </w:r>
                </w:p>
              </w:tc>
              <w:tc>
                <w:tcPr>
                  <w:tcW w:w="630" w:type="dxa"/>
                  <w:tcBorders>
                    <w:top w:val="nil"/>
                    <w:left w:val="nil"/>
                    <w:bottom w:val="single" w:sz="4" w:space="0" w:color="auto"/>
                    <w:right w:val="single" w:sz="4" w:space="0" w:color="auto"/>
                  </w:tcBorders>
                  <w:shd w:val="clear" w:color="000000" w:fill="FFFFFF"/>
                  <w:noWrap/>
                  <w:vAlign w:val="bottom"/>
                  <w:hideMark/>
                </w:tcPr>
                <w:p w14:paraId="6599119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76</w:t>
                  </w:r>
                </w:p>
              </w:tc>
              <w:tc>
                <w:tcPr>
                  <w:tcW w:w="305" w:type="dxa"/>
                  <w:tcBorders>
                    <w:top w:val="nil"/>
                    <w:left w:val="nil"/>
                    <w:bottom w:val="single" w:sz="4" w:space="0" w:color="auto"/>
                    <w:right w:val="nil"/>
                  </w:tcBorders>
                  <w:shd w:val="clear" w:color="000000" w:fill="FFFFFF"/>
                  <w:noWrap/>
                  <w:vAlign w:val="bottom"/>
                  <w:hideMark/>
                </w:tcPr>
                <w:p w14:paraId="3C45790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single" w:sz="4" w:space="0" w:color="auto"/>
                    <w:bottom w:val="single" w:sz="4" w:space="0" w:color="auto"/>
                    <w:right w:val="single" w:sz="4" w:space="0" w:color="auto"/>
                  </w:tcBorders>
                  <w:shd w:val="clear" w:color="000000" w:fill="FFFFFF"/>
                  <w:noWrap/>
                  <w:vAlign w:val="bottom"/>
                  <w:hideMark/>
                </w:tcPr>
                <w:p w14:paraId="5041800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bottom"/>
                  <w:hideMark/>
                </w:tcPr>
                <w:p w14:paraId="7BD8542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3520E89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A88622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120,0</w:t>
                  </w:r>
                </w:p>
              </w:tc>
            </w:tr>
            <w:tr w:rsidR="007361B2" w:rsidRPr="007361B2" w14:paraId="7D5A92F1" w14:textId="77777777" w:rsidTr="00C2253C">
              <w:trPr>
                <w:trHeight w:val="441"/>
              </w:trPr>
              <w:tc>
                <w:tcPr>
                  <w:tcW w:w="4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80BF6"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Прочие мероприятия в области культуры, осуществляемые органами местного самоуправления</w:t>
                  </w:r>
                </w:p>
              </w:tc>
              <w:tc>
                <w:tcPr>
                  <w:tcW w:w="708" w:type="dxa"/>
                  <w:tcBorders>
                    <w:top w:val="nil"/>
                    <w:left w:val="nil"/>
                    <w:bottom w:val="single" w:sz="4" w:space="0" w:color="auto"/>
                    <w:right w:val="single" w:sz="4" w:space="0" w:color="auto"/>
                  </w:tcBorders>
                  <w:shd w:val="clear" w:color="000000" w:fill="FFFFFF"/>
                  <w:noWrap/>
                  <w:vAlign w:val="center"/>
                  <w:hideMark/>
                </w:tcPr>
                <w:p w14:paraId="15FFC8A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0C1013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0804</w:t>
                  </w:r>
                </w:p>
              </w:tc>
              <w:tc>
                <w:tcPr>
                  <w:tcW w:w="630" w:type="dxa"/>
                  <w:tcBorders>
                    <w:top w:val="nil"/>
                    <w:left w:val="nil"/>
                    <w:bottom w:val="single" w:sz="4" w:space="0" w:color="auto"/>
                    <w:right w:val="single" w:sz="4" w:space="0" w:color="auto"/>
                  </w:tcBorders>
                  <w:shd w:val="clear" w:color="000000" w:fill="FFFFFF"/>
                  <w:noWrap/>
                  <w:vAlign w:val="center"/>
                  <w:hideMark/>
                </w:tcPr>
                <w:p w14:paraId="57575E7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76</w:t>
                  </w:r>
                </w:p>
              </w:tc>
              <w:tc>
                <w:tcPr>
                  <w:tcW w:w="305" w:type="dxa"/>
                  <w:tcBorders>
                    <w:top w:val="nil"/>
                    <w:left w:val="nil"/>
                    <w:bottom w:val="single" w:sz="4" w:space="0" w:color="auto"/>
                    <w:right w:val="nil"/>
                  </w:tcBorders>
                  <w:shd w:val="clear" w:color="000000" w:fill="FFFFFF"/>
                  <w:noWrap/>
                  <w:vAlign w:val="center"/>
                  <w:hideMark/>
                </w:tcPr>
                <w:p w14:paraId="4DCFAE6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single" w:sz="4" w:space="0" w:color="auto"/>
                    <w:bottom w:val="single" w:sz="4" w:space="0" w:color="auto"/>
                    <w:right w:val="single" w:sz="4" w:space="0" w:color="auto"/>
                  </w:tcBorders>
                  <w:shd w:val="clear" w:color="000000" w:fill="FFFFFF"/>
                  <w:noWrap/>
                  <w:vAlign w:val="center"/>
                  <w:hideMark/>
                </w:tcPr>
                <w:p w14:paraId="3362A7F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AD1B26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44010</w:t>
                  </w:r>
                </w:p>
              </w:tc>
              <w:tc>
                <w:tcPr>
                  <w:tcW w:w="977" w:type="dxa"/>
                  <w:tcBorders>
                    <w:top w:val="nil"/>
                    <w:left w:val="nil"/>
                    <w:bottom w:val="single" w:sz="4" w:space="0" w:color="auto"/>
                    <w:right w:val="single" w:sz="4" w:space="0" w:color="auto"/>
                  </w:tcBorders>
                  <w:shd w:val="clear" w:color="000000" w:fill="FFFFFF"/>
                  <w:noWrap/>
                  <w:vAlign w:val="center"/>
                  <w:hideMark/>
                </w:tcPr>
                <w:p w14:paraId="09B6CC5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4C965F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120,0</w:t>
                  </w:r>
                </w:p>
              </w:tc>
            </w:tr>
            <w:tr w:rsidR="007361B2" w:rsidRPr="007361B2" w14:paraId="070DC111" w14:textId="77777777" w:rsidTr="00C2253C">
              <w:trPr>
                <w:trHeight w:val="277"/>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6C4274E"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7E24A9A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F8CA4E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0804</w:t>
                  </w:r>
                </w:p>
              </w:tc>
              <w:tc>
                <w:tcPr>
                  <w:tcW w:w="630" w:type="dxa"/>
                  <w:tcBorders>
                    <w:top w:val="nil"/>
                    <w:left w:val="nil"/>
                    <w:bottom w:val="single" w:sz="4" w:space="0" w:color="auto"/>
                    <w:right w:val="single" w:sz="4" w:space="0" w:color="auto"/>
                  </w:tcBorders>
                  <w:shd w:val="clear" w:color="000000" w:fill="FFFFFF"/>
                  <w:noWrap/>
                  <w:vAlign w:val="center"/>
                  <w:hideMark/>
                </w:tcPr>
                <w:p w14:paraId="31A0530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76</w:t>
                  </w:r>
                </w:p>
              </w:tc>
              <w:tc>
                <w:tcPr>
                  <w:tcW w:w="305" w:type="dxa"/>
                  <w:tcBorders>
                    <w:top w:val="nil"/>
                    <w:left w:val="nil"/>
                    <w:bottom w:val="single" w:sz="4" w:space="0" w:color="auto"/>
                    <w:right w:val="nil"/>
                  </w:tcBorders>
                  <w:shd w:val="clear" w:color="000000" w:fill="FFFFFF"/>
                  <w:noWrap/>
                  <w:vAlign w:val="center"/>
                  <w:hideMark/>
                </w:tcPr>
                <w:p w14:paraId="6E9EAE4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single" w:sz="4" w:space="0" w:color="auto"/>
                    <w:bottom w:val="single" w:sz="4" w:space="0" w:color="auto"/>
                    <w:right w:val="single" w:sz="4" w:space="0" w:color="auto"/>
                  </w:tcBorders>
                  <w:shd w:val="clear" w:color="000000" w:fill="FFFFFF"/>
                  <w:noWrap/>
                  <w:vAlign w:val="center"/>
                  <w:hideMark/>
                </w:tcPr>
                <w:p w14:paraId="588FC49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E767C2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44010</w:t>
                  </w:r>
                </w:p>
              </w:tc>
              <w:tc>
                <w:tcPr>
                  <w:tcW w:w="977" w:type="dxa"/>
                  <w:tcBorders>
                    <w:top w:val="nil"/>
                    <w:left w:val="nil"/>
                    <w:bottom w:val="single" w:sz="4" w:space="0" w:color="auto"/>
                    <w:right w:val="single" w:sz="4" w:space="0" w:color="auto"/>
                  </w:tcBorders>
                  <w:shd w:val="clear" w:color="000000" w:fill="FFFFFF"/>
                  <w:noWrap/>
                  <w:vAlign w:val="center"/>
                  <w:hideMark/>
                </w:tcPr>
                <w:p w14:paraId="428591B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193450D5"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120,0</w:t>
                  </w:r>
                </w:p>
              </w:tc>
            </w:tr>
            <w:tr w:rsidR="007361B2" w:rsidRPr="007361B2" w14:paraId="59A03785" w14:textId="77777777" w:rsidTr="00C2253C">
              <w:trPr>
                <w:trHeight w:val="467"/>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5B459CE"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62E6094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2DFDDF2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0804</w:t>
                  </w:r>
                </w:p>
              </w:tc>
              <w:tc>
                <w:tcPr>
                  <w:tcW w:w="630" w:type="dxa"/>
                  <w:tcBorders>
                    <w:top w:val="nil"/>
                    <w:left w:val="nil"/>
                    <w:bottom w:val="single" w:sz="4" w:space="0" w:color="auto"/>
                    <w:right w:val="single" w:sz="4" w:space="0" w:color="auto"/>
                  </w:tcBorders>
                  <w:shd w:val="clear" w:color="000000" w:fill="FFFFFF"/>
                  <w:noWrap/>
                  <w:vAlign w:val="center"/>
                  <w:hideMark/>
                </w:tcPr>
                <w:p w14:paraId="7F669B2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76</w:t>
                  </w:r>
                </w:p>
              </w:tc>
              <w:tc>
                <w:tcPr>
                  <w:tcW w:w="305" w:type="dxa"/>
                  <w:tcBorders>
                    <w:top w:val="nil"/>
                    <w:left w:val="nil"/>
                    <w:bottom w:val="single" w:sz="4" w:space="0" w:color="auto"/>
                    <w:right w:val="nil"/>
                  </w:tcBorders>
                  <w:shd w:val="clear" w:color="000000" w:fill="FFFFFF"/>
                  <w:noWrap/>
                  <w:vAlign w:val="center"/>
                  <w:hideMark/>
                </w:tcPr>
                <w:p w14:paraId="1E5B2C0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single" w:sz="4" w:space="0" w:color="auto"/>
                    <w:bottom w:val="single" w:sz="4" w:space="0" w:color="auto"/>
                    <w:right w:val="single" w:sz="4" w:space="0" w:color="auto"/>
                  </w:tcBorders>
                  <w:shd w:val="clear" w:color="000000" w:fill="FFFFFF"/>
                  <w:noWrap/>
                  <w:vAlign w:val="center"/>
                  <w:hideMark/>
                </w:tcPr>
                <w:p w14:paraId="2AB4713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7691E8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44010</w:t>
                  </w:r>
                </w:p>
              </w:tc>
              <w:tc>
                <w:tcPr>
                  <w:tcW w:w="977" w:type="dxa"/>
                  <w:tcBorders>
                    <w:top w:val="nil"/>
                    <w:left w:val="nil"/>
                    <w:bottom w:val="single" w:sz="4" w:space="0" w:color="auto"/>
                    <w:right w:val="single" w:sz="4" w:space="0" w:color="auto"/>
                  </w:tcBorders>
                  <w:shd w:val="clear" w:color="000000" w:fill="FFFFFF"/>
                  <w:noWrap/>
                  <w:vAlign w:val="center"/>
                  <w:hideMark/>
                </w:tcPr>
                <w:p w14:paraId="46C60EE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37372556"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120,0</w:t>
                  </w:r>
                </w:p>
              </w:tc>
            </w:tr>
            <w:tr w:rsidR="007361B2" w:rsidRPr="007361B2" w14:paraId="20E1B327" w14:textId="77777777" w:rsidTr="007361B2">
              <w:trPr>
                <w:trHeight w:val="264"/>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27EDD01"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ОБРАЗОВАНИЕ</w:t>
                  </w:r>
                </w:p>
              </w:tc>
              <w:tc>
                <w:tcPr>
                  <w:tcW w:w="708" w:type="dxa"/>
                  <w:tcBorders>
                    <w:top w:val="nil"/>
                    <w:left w:val="nil"/>
                    <w:bottom w:val="single" w:sz="4" w:space="0" w:color="auto"/>
                    <w:right w:val="single" w:sz="4" w:space="0" w:color="auto"/>
                  </w:tcBorders>
                  <w:shd w:val="clear" w:color="000000" w:fill="FFFFFF"/>
                  <w:noWrap/>
                  <w:vAlign w:val="center"/>
                  <w:hideMark/>
                </w:tcPr>
                <w:p w14:paraId="07F15A9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12D03A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0700</w:t>
                  </w:r>
                </w:p>
              </w:tc>
              <w:tc>
                <w:tcPr>
                  <w:tcW w:w="630" w:type="dxa"/>
                  <w:tcBorders>
                    <w:top w:val="nil"/>
                    <w:left w:val="nil"/>
                    <w:bottom w:val="single" w:sz="4" w:space="0" w:color="auto"/>
                    <w:right w:val="single" w:sz="4" w:space="0" w:color="auto"/>
                  </w:tcBorders>
                  <w:shd w:val="clear" w:color="000000" w:fill="FFFFFF"/>
                  <w:noWrap/>
                  <w:vAlign w:val="center"/>
                  <w:hideMark/>
                </w:tcPr>
                <w:p w14:paraId="46F1413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305F628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56547BF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22463D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4915D51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59BB0FC"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r>
            <w:tr w:rsidR="007361B2" w:rsidRPr="007361B2" w14:paraId="647F0B25" w14:textId="77777777" w:rsidTr="007361B2">
              <w:trPr>
                <w:trHeight w:val="39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DA29F76"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 xml:space="preserve">Молодежная политика </w:t>
                  </w:r>
                </w:p>
              </w:tc>
              <w:tc>
                <w:tcPr>
                  <w:tcW w:w="708" w:type="dxa"/>
                  <w:tcBorders>
                    <w:top w:val="nil"/>
                    <w:left w:val="nil"/>
                    <w:bottom w:val="single" w:sz="4" w:space="0" w:color="auto"/>
                    <w:right w:val="single" w:sz="4" w:space="0" w:color="auto"/>
                  </w:tcBorders>
                  <w:shd w:val="clear" w:color="000000" w:fill="FFFFFF"/>
                  <w:noWrap/>
                  <w:vAlign w:val="center"/>
                  <w:hideMark/>
                </w:tcPr>
                <w:p w14:paraId="32CC1F8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BE13CB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0707</w:t>
                  </w:r>
                </w:p>
              </w:tc>
              <w:tc>
                <w:tcPr>
                  <w:tcW w:w="630" w:type="dxa"/>
                  <w:tcBorders>
                    <w:top w:val="nil"/>
                    <w:left w:val="nil"/>
                    <w:bottom w:val="single" w:sz="4" w:space="0" w:color="auto"/>
                    <w:right w:val="single" w:sz="4" w:space="0" w:color="auto"/>
                  </w:tcBorders>
                  <w:shd w:val="clear" w:color="000000" w:fill="FFFFFF"/>
                  <w:noWrap/>
                  <w:vAlign w:val="center"/>
                  <w:hideMark/>
                </w:tcPr>
                <w:p w14:paraId="6AE3937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379E468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4E0394E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A74848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630C759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007561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r>
            <w:tr w:rsidR="007361B2" w:rsidRPr="007361B2" w14:paraId="1BB824C3" w14:textId="77777777" w:rsidTr="007361B2">
              <w:trPr>
                <w:trHeight w:val="39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8DB7343" w14:textId="77777777" w:rsidR="007361B2" w:rsidRPr="007361B2" w:rsidRDefault="007361B2" w:rsidP="007361B2">
                  <w:pPr>
                    <w:spacing w:after="0" w:line="240" w:lineRule="auto"/>
                    <w:rPr>
                      <w:rFonts w:ascii="Arial" w:eastAsia="Times New Roman" w:hAnsi="Arial" w:cs="Arial"/>
                      <w:sz w:val="16"/>
                      <w:szCs w:val="16"/>
                      <w:lang w:eastAsia="ru-RU"/>
                    </w:rPr>
                  </w:pPr>
                  <w:proofErr w:type="spellStart"/>
                  <w:r w:rsidRPr="007361B2">
                    <w:rPr>
                      <w:rFonts w:ascii="Arial" w:eastAsia="Times New Roman" w:hAnsi="Arial" w:cs="Arial"/>
                      <w:sz w:val="16"/>
                      <w:szCs w:val="16"/>
                      <w:lang w:eastAsia="ru-RU"/>
                    </w:rPr>
                    <w:t>Непрограмные</w:t>
                  </w:r>
                  <w:proofErr w:type="spellEnd"/>
                  <w:r w:rsidRPr="007361B2">
                    <w:rPr>
                      <w:rFonts w:ascii="Arial" w:eastAsia="Times New Roman" w:hAnsi="Arial" w:cs="Arial"/>
                      <w:sz w:val="16"/>
                      <w:szCs w:val="16"/>
                      <w:lang w:eastAsia="ru-RU"/>
                    </w:rPr>
                    <w:t xml:space="preserve"> расходы в сфере образования</w:t>
                  </w:r>
                </w:p>
              </w:tc>
              <w:tc>
                <w:tcPr>
                  <w:tcW w:w="708" w:type="dxa"/>
                  <w:tcBorders>
                    <w:top w:val="nil"/>
                    <w:left w:val="nil"/>
                    <w:bottom w:val="single" w:sz="4" w:space="0" w:color="auto"/>
                    <w:right w:val="single" w:sz="4" w:space="0" w:color="auto"/>
                  </w:tcBorders>
                  <w:shd w:val="clear" w:color="000000" w:fill="FFFFFF"/>
                  <w:noWrap/>
                  <w:vAlign w:val="center"/>
                  <w:hideMark/>
                </w:tcPr>
                <w:p w14:paraId="15E1D5F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3DA2BB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0707</w:t>
                  </w:r>
                </w:p>
              </w:tc>
              <w:tc>
                <w:tcPr>
                  <w:tcW w:w="630" w:type="dxa"/>
                  <w:tcBorders>
                    <w:top w:val="nil"/>
                    <w:left w:val="nil"/>
                    <w:bottom w:val="single" w:sz="4" w:space="0" w:color="auto"/>
                    <w:right w:val="single" w:sz="4" w:space="0" w:color="auto"/>
                  </w:tcBorders>
                  <w:shd w:val="clear" w:color="000000" w:fill="FFFFFF"/>
                  <w:noWrap/>
                  <w:vAlign w:val="center"/>
                  <w:hideMark/>
                </w:tcPr>
                <w:p w14:paraId="33CAD94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70</w:t>
                  </w:r>
                </w:p>
              </w:tc>
              <w:tc>
                <w:tcPr>
                  <w:tcW w:w="305" w:type="dxa"/>
                  <w:tcBorders>
                    <w:top w:val="nil"/>
                    <w:left w:val="nil"/>
                    <w:bottom w:val="single" w:sz="4" w:space="0" w:color="auto"/>
                    <w:right w:val="single" w:sz="4" w:space="0" w:color="auto"/>
                  </w:tcBorders>
                  <w:shd w:val="clear" w:color="000000" w:fill="FFFFFF"/>
                  <w:noWrap/>
                  <w:vAlign w:val="center"/>
                  <w:hideMark/>
                </w:tcPr>
                <w:p w14:paraId="07FF3B1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6589915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99A20E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58ED3DB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20669D95"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r>
            <w:tr w:rsidR="007361B2" w:rsidRPr="007361B2" w14:paraId="6A1081AF" w14:textId="77777777" w:rsidTr="007361B2">
              <w:trPr>
                <w:trHeight w:val="51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2671932"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Мероприятия в сфере образования, осуществляемые органами местного самоуправления</w:t>
                  </w:r>
                </w:p>
              </w:tc>
              <w:tc>
                <w:tcPr>
                  <w:tcW w:w="708" w:type="dxa"/>
                  <w:tcBorders>
                    <w:top w:val="nil"/>
                    <w:left w:val="nil"/>
                    <w:bottom w:val="single" w:sz="4" w:space="0" w:color="auto"/>
                    <w:right w:val="single" w:sz="4" w:space="0" w:color="auto"/>
                  </w:tcBorders>
                  <w:shd w:val="clear" w:color="000000" w:fill="FFFFFF"/>
                  <w:noWrap/>
                  <w:vAlign w:val="center"/>
                  <w:hideMark/>
                </w:tcPr>
                <w:p w14:paraId="483E4A2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8AFED2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0707</w:t>
                  </w:r>
                </w:p>
              </w:tc>
              <w:tc>
                <w:tcPr>
                  <w:tcW w:w="630" w:type="dxa"/>
                  <w:tcBorders>
                    <w:top w:val="nil"/>
                    <w:left w:val="nil"/>
                    <w:bottom w:val="single" w:sz="4" w:space="0" w:color="auto"/>
                    <w:right w:val="single" w:sz="4" w:space="0" w:color="auto"/>
                  </w:tcBorders>
                  <w:shd w:val="clear" w:color="000000" w:fill="FFFFFF"/>
                  <w:noWrap/>
                  <w:vAlign w:val="center"/>
                  <w:hideMark/>
                </w:tcPr>
                <w:p w14:paraId="302A9F8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70</w:t>
                  </w:r>
                </w:p>
              </w:tc>
              <w:tc>
                <w:tcPr>
                  <w:tcW w:w="305" w:type="dxa"/>
                  <w:tcBorders>
                    <w:top w:val="nil"/>
                    <w:left w:val="nil"/>
                    <w:bottom w:val="single" w:sz="4" w:space="0" w:color="auto"/>
                    <w:right w:val="single" w:sz="4" w:space="0" w:color="auto"/>
                  </w:tcBorders>
                  <w:shd w:val="clear" w:color="000000" w:fill="FFFFFF"/>
                  <w:noWrap/>
                  <w:vAlign w:val="center"/>
                  <w:hideMark/>
                </w:tcPr>
                <w:p w14:paraId="6E35EEA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26107D5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1A641C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47000</w:t>
                  </w:r>
                </w:p>
              </w:tc>
              <w:tc>
                <w:tcPr>
                  <w:tcW w:w="977" w:type="dxa"/>
                  <w:tcBorders>
                    <w:top w:val="nil"/>
                    <w:left w:val="nil"/>
                    <w:bottom w:val="single" w:sz="4" w:space="0" w:color="auto"/>
                    <w:right w:val="single" w:sz="4" w:space="0" w:color="auto"/>
                  </w:tcBorders>
                  <w:shd w:val="clear" w:color="000000" w:fill="FFFFFF"/>
                  <w:noWrap/>
                  <w:vAlign w:val="center"/>
                  <w:hideMark/>
                </w:tcPr>
                <w:p w14:paraId="42359BA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1DA1FA6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r>
            <w:tr w:rsidR="007361B2" w:rsidRPr="007361B2" w14:paraId="52932675" w14:textId="77777777" w:rsidTr="00C2253C">
              <w:trPr>
                <w:trHeight w:val="524"/>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64BF3DD"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7AD71E3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29AF991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0707</w:t>
                  </w:r>
                </w:p>
              </w:tc>
              <w:tc>
                <w:tcPr>
                  <w:tcW w:w="630" w:type="dxa"/>
                  <w:tcBorders>
                    <w:top w:val="nil"/>
                    <w:left w:val="nil"/>
                    <w:bottom w:val="single" w:sz="4" w:space="0" w:color="auto"/>
                    <w:right w:val="single" w:sz="4" w:space="0" w:color="auto"/>
                  </w:tcBorders>
                  <w:shd w:val="clear" w:color="000000" w:fill="FFFFFF"/>
                  <w:noWrap/>
                  <w:vAlign w:val="center"/>
                  <w:hideMark/>
                </w:tcPr>
                <w:p w14:paraId="5090271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70</w:t>
                  </w:r>
                </w:p>
              </w:tc>
              <w:tc>
                <w:tcPr>
                  <w:tcW w:w="305" w:type="dxa"/>
                  <w:tcBorders>
                    <w:top w:val="nil"/>
                    <w:left w:val="nil"/>
                    <w:bottom w:val="single" w:sz="4" w:space="0" w:color="auto"/>
                    <w:right w:val="single" w:sz="4" w:space="0" w:color="auto"/>
                  </w:tcBorders>
                  <w:shd w:val="clear" w:color="000000" w:fill="FFFFFF"/>
                  <w:noWrap/>
                  <w:vAlign w:val="center"/>
                  <w:hideMark/>
                </w:tcPr>
                <w:p w14:paraId="4537CE1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08E9CEB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CAC79E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47000</w:t>
                  </w:r>
                </w:p>
              </w:tc>
              <w:tc>
                <w:tcPr>
                  <w:tcW w:w="977" w:type="dxa"/>
                  <w:tcBorders>
                    <w:top w:val="nil"/>
                    <w:left w:val="nil"/>
                    <w:bottom w:val="single" w:sz="4" w:space="0" w:color="auto"/>
                    <w:right w:val="single" w:sz="4" w:space="0" w:color="auto"/>
                  </w:tcBorders>
                  <w:shd w:val="clear" w:color="000000" w:fill="FFFFFF"/>
                  <w:noWrap/>
                  <w:vAlign w:val="center"/>
                  <w:hideMark/>
                </w:tcPr>
                <w:p w14:paraId="4FCD85E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1A97F4B3"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r>
            <w:tr w:rsidR="007361B2" w:rsidRPr="007361B2" w14:paraId="5AAF4196" w14:textId="77777777" w:rsidTr="007400FE">
              <w:trPr>
                <w:trHeight w:val="277"/>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2372F84"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4A26D31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E7BED3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0707</w:t>
                  </w:r>
                </w:p>
              </w:tc>
              <w:tc>
                <w:tcPr>
                  <w:tcW w:w="630" w:type="dxa"/>
                  <w:tcBorders>
                    <w:top w:val="nil"/>
                    <w:left w:val="nil"/>
                    <w:bottom w:val="single" w:sz="4" w:space="0" w:color="auto"/>
                    <w:right w:val="single" w:sz="4" w:space="0" w:color="auto"/>
                  </w:tcBorders>
                  <w:shd w:val="clear" w:color="000000" w:fill="FFFFFF"/>
                  <w:noWrap/>
                  <w:vAlign w:val="center"/>
                  <w:hideMark/>
                </w:tcPr>
                <w:p w14:paraId="03495AF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70</w:t>
                  </w:r>
                </w:p>
              </w:tc>
              <w:tc>
                <w:tcPr>
                  <w:tcW w:w="305" w:type="dxa"/>
                  <w:tcBorders>
                    <w:top w:val="nil"/>
                    <w:left w:val="nil"/>
                    <w:bottom w:val="single" w:sz="4" w:space="0" w:color="auto"/>
                    <w:right w:val="single" w:sz="4" w:space="0" w:color="auto"/>
                  </w:tcBorders>
                  <w:shd w:val="clear" w:color="000000" w:fill="FFFFFF"/>
                  <w:noWrap/>
                  <w:vAlign w:val="center"/>
                  <w:hideMark/>
                </w:tcPr>
                <w:p w14:paraId="3033576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CABC6B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4F2ED8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47000</w:t>
                  </w:r>
                </w:p>
              </w:tc>
              <w:tc>
                <w:tcPr>
                  <w:tcW w:w="977" w:type="dxa"/>
                  <w:tcBorders>
                    <w:top w:val="nil"/>
                    <w:left w:val="nil"/>
                    <w:bottom w:val="single" w:sz="4" w:space="0" w:color="auto"/>
                    <w:right w:val="single" w:sz="4" w:space="0" w:color="auto"/>
                  </w:tcBorders>
                  <w:shd w:val="clear" w:color="000000" w:fill="FFFFFF"/>
                  <w:noWrap/>
                  <w:vAlign w:val="center"/>
                  <w:hideMark/>
                </w:tcPr>
                <w:p w14:paraId="168E99A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77AA489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r>
            <w:tr w:rsidR="007361B2" w:rsidRPr="007361B2" w14:paraId="4DB5305C" w14:textId="77777777" w:rsidTr="007361B2">
              <w:trPr>
                <w:trHeight w:val="28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0740005"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lastRenderedPageBreak/>
                    <w:t>СОЦИАЛЬНАЯ ПОЛИТИКА</w:t>
                  </w:r>
                </w:p>
              </w:tc>
              <w:tc>
                <w:tcPr>
                  <w:tcW w:w="708" w:type="dxa"/>
                  <w:tcBorders>
                    <w:top w:val="nil"/>
                    <w:left w:val="nil"/>
                    <w:bottom w:val="single" w:sz="4" w:space="0" w:color="auto"/>
                    <w:right w:val="single" w:sz="4" w:space="0" w:color="auto"/>
                  </w:tcBorders>
                  <w:shd w:val="clear" w:color="000000" w:fill="FFFFFF"/>
                  <w:vAlign w:val="center"/>
                  <w:hideMark/>
                </w:tcPr>
                <w:p w14:paraId="4D31823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7F5CDC2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1000</w:t>
                  </w:r>
                </w:p>
              </w:tc>
              <w:tc>
                <w:tcPr>
                  <w:tcW w:w="630" w:type="dxa"/>
                  <w:tcBorders>
                    <w:top w:val="nil"/>
                    <w:left w:val="nil"/>
                    <w:bottom w:val="single" w:sz="4" w:space="0" w:color="auto"/>
                    <w:right w:val="single" w:sz="4" w:space="0" w:color="auto"/>
                  </w:tcBorders>
                  <w:shd w:val="clear" w:color="000000" w:fill="FFFFFF"/>
                  <w:vAlign w:val="center"/>
                  <w:hideMark/>
                </w:tcPr>
                <w:p w14:paraId="2877C20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vAlign w:val="center"/>
                  <w:hideMark/>
                </w:tcPr>
                <w:p w14:paraId="155A6C6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vAlign w:val="center"/>
                  <w:hideMark/>
                </w:tcPr>
                <w:p w14:paraId="48FE065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5446C7D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14:paraId="3A6C994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3423341"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45,0</w:t>
                  </w:r>
                </w:p>
              </w:tc>
            </w:tr>
            <w:tr w:rsidR="007361B2" w:rsidRPr="007361B2" w14:paraId="4E7A9285" w14:textId="77777777" w:rsidTr="00C2253C">
              <w:trPr>
                <w:trHeight w:val="261"/>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3B0D1B0E"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Пенсионное обеспечение</w:t>
                  </w:r>
                </w:p>
              </w:tc>
              <w:tc>
                <w:tcPr>
                  <w:tcW w:w="708" w:type="dxa"/>
                  <w:tcBorders>
                    <w:top w:val="nil"/>
                    <w:left w:val="nil"/>
                    <w:bottom w:val="single" w:sz="4" w:space="0" w:color="auto"/>
                    <w:right w:val="single" w:sz="4" w:space="0" w:color="auto"/>
                  </w:tcBorders>
                  <w:shd w:val="clear" w:color="000000" w:fill="FFFFFF"/>
                  <w:vAlign w:val="center"/>
                  <w:hideMark/>
                </w:tcPr>
                <w:p w14:paraId="00D3B59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vAlign w:val="center"/>
                  <w:hideMark/>
                </w:tcPr>
                <w:p w14:paraId="54E9281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1001</w:t>
                  </w:r>
                </w:p>
              </w:tc>
              <w:tc>
                <w:tcPr>
                  <w:tcW w:w="630" w:type="dxa"/>
                  <w:tcBorders>
                    <w:top w:val="nil"/>
                    <w:left w:val="nil"/>
                    <w:bottom w:val="single" w:sz="4" w:space="0" w:color="auto"/>
                    <w:right w:val="single" w:sz="4" w:space="0" w:color="auto"/>
                  </w:tcBorders>
                  <w:shd w:val="clear" w:color="000000" w:fill="FFFFFF"/>
                  <w:vAlign w:val="center"/>
                  <w:hideMark/>
                </w:tcPr>
                <w:p w14:paraId="0FB4890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vAlign w:val="center"/>
                  <w:hideMark/>
                </w:tcPr>
                <w:p w14:paraId="1BF8873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vAlign w:val="center"/>
                  <w:hideMark/>
                </w:tcPr>
                <w:p w14:paraId="2868F88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5E12B31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vAlign w:val="center"/>
                  <w:hideMark/>
                </w:tcPr>
                <w:p w14:paraId="0E6E9DE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4AD7BF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39,0</w:t>
                  </w:r>
                </w:p>
              </w:tc>
            </w:tr>
            <w:tr w:rsidR="007361B2" w:rsidRPr="007361B2" w14:paraId="16D40632" w14:textId="77777777" w:rsidTr="007400FE">
              <w:trPr>
                <w:trHeight w:val="461"/>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F53CA96" w14:textId="77777777" w:rsidR="007361B2" w:rsidRPr="007361B2" w:rsidRDefault="007361B2" w:rsidP="007361B2">
                  <w:pPr>
                    <w:spacing w:after="0" w:line="240" w:lineRule="auto"/>
                    <w:rPr>
                      <w:rFonts w:ascii="Arial" w:eastAsia="Times New Roman" w:hAnsi="Arial" w:cs="Arial"/>
                      <w:sz w:val="16"/>
                      <w:szCs w:val="16"/>
                      <w:lang w:eastAsia="ru-RU"/>
                    </w:rPr>
                  </w:pPr>
                  <w:proofErr w:type="spellStart"/>
                  <w:r w:rsidRPr="007361B2">
                    <w:rPr>
                      <w:rFonts w:ascii="Arial" w:eastAsia="Times New Roman" w:hAnsi="Arial" w:cs="Arial"/>
                      <w:sz w:val="16"/>
                      <w:szCs w:val="16"/>
                      <w:lang w:eastAsia="ru-RU"/>
                    </w:rPr>
                    <w:t>Непрограмные</w:t>
                  </w:r>
                  <w:proofErr w:type="spellEnd"/>
                  <w:r w:rsidRPr="007361B2">
                    <w:rPr>
                      <w:rFonts w:ascii="Arial" w:eastAsia="Times New Roman" w:hAnsi="Arial" w:cs="Arial"/>
                      <w:sz w:val="16"/>
                      <w:szCs w:val="16"/>
                      <w:lang w:eastAsia="ru-RU"/>
                    </w:rPr>
                    <w:t xml:space="preserve"> расходы в сфере  социальной политики </w:t>
                  </w:r>
                </w:p>
              </w:tc>
              <w:tc>
                <w:tcPr>
                  <w:tcW w:w="708" w:type="dxa"/>
                  <w:tcBorders>
                    <w:top w:val="nil"/>
                    <w:left w:val="nil"/>
                    <w:bottom w:val="single" w:sz="4" w:space="0" w:color="auto"/>
                    <w:right w:val="single" w:sz="4" w:space="0" w:color="auto"/>
                  </w:tcBorders>
                  <w:shd w:val="clear" w:color="000000" w:fill="FFFFFF"/>
                  <w:noWrap/>
                  <w:vAlign w:val="center"/>
                  <w:hideMark/>
                </w:tcPr>
                <w:p w14:paraId="5C8FC74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2DC4F5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1001</w:t>
                  </w:r>
                </w:p>
              </w:tc>
              <w:tc>
                <w:tcPr>
                  <w:tcW w:w="630" w:type="dxa"/>
                  <w:tcBorders>
                    <w:top w:val="nil"/>
                    <w:left w:val="nil"/>
                    <w:bottom w:val="single" w:sz="4" w:space="0" w:color="auto"/>
                    <w:right w:val="single" w:sz="4" w:space="0" w:color="auto"/>
                  </w:tcBorders>
                  <w:shd w:val="clear" w:color="000000" w:fill="FFFFFF"/>
                  <w:noWrap/>
                  <w:vAlign w:val="center"/>
                  <w:hideMark/>
                </w:tcPr>
                <w:p w14:paraId="28DBF1E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81</w:t>
                  </w:r>
                </w:p>
              </w:tc>
              <w:tc>
                <w:tcPr>
                  <w:tcW w:w="305" w:type="dxa"/>
                  <w:tcBorders>
                    <w:top w:val="nil"/>
                    <w:left w:val="nil"/>
                    <w:bottom w:val="single" w:sz="4" w:space="0" w:color="auto"/>
                    <w:right w:val="single" w:sz="4" w:space="0" w:color="auto"/>
                  </w:tcBorders>
                  <w:shd w:val="clear" w:color="000000" w:fill="FFFFFF"/>
                  <w:noWrap/>
                  <w:vAlign w:val="center"/>
                  <w:hideMark/>
                </w:tcPr>
                <w:p w14:paraId="18DC011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vAlign w:val="center"/>
                  <w:hideMark/>
                </w:tcPr>
                <w:p w14:paraId="4B227E7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055B3E8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vAlign w:val="center"/>
                  <w:hideMark/>
                </w:tcPr>
                <w:p w14:paraId="187B8975" w14:textId="77777777" w:rsidR="007361B2" w:rsidRPr="007361B2" w:rsidRDefault="007361B2" w:rsidP="007361B2">
                  <w:pPr>
                    <w:spacing w:after="0" w:line="240" w:lineRule="auto"/>
                    <w:jc w:val="center"/>
                    <w:rPr>
                      <w:rFonts w:ascii="Arial" w:eastAsia="Times New Roman" w:hAnsi="Arial" w:cs="Arial"/>
                      <w:b/>
                      <w:bCs/>
                      <w:sz w:val="16"/>
                      <w:szCs w:val="16"/>
                      <w:lang w:eastAsia="ru-RU"/>
                    </w:rPr>
                  </w:pPr>
                  <w:r w:rsidRPr="007361B2">
                    <w:rPr>
                      <w:rFonts w:ascii="Arial" w:eastAsia="Times New Roman" w:hAnsi="Arial" w:cs="Arial"/>
                      <w:b/>
                      <w:bCs/>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5655060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39,0</w:t>
                  </w:r>
                </w:p>
              </w:tc>
            </w:tr>
            <w:tr w:rsidR="007361B2" w:rsidRPr="007361B2" w14:paraId="53D6C4AA"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EFE579F"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Доплата к пенсиям за выслугу лет  муниципальных служащих</w:t>
                  </w:r>
                </w:p>
              </w:tc>
              <w:tc>
                <w:tcPr>
                  <w:tcW w:w="708" w:type="dxa"/>
                  <w:tcBorders>
                    <w:top w:val="nil"/>
                    <w:left w:val="nil"/>
                    <w:bottom w:val="single" w:sz="4" w:space="0" w:color="auto"/>
                    <w:right w:val="single" w:sz="4" w:space="0" w:color="auto"/>
                  </w:tcBorders>
                  <w:shd w:val="clear" w:color="000000" w:fill="FFFFFF"/>
                  <w:noWrap/>
                  <w:vAlign w:val="center"/>
                  <w:hideMark/>
                </w:tcPr>
                <w:p w14:paraId="5E74561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017765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1001</w:t>
                  </w:r>
                </w:p>
              </w:tc>
              <w:tc>
                <w:tcPr>
                  <w:tcW w:w="630" w:type="dxa"/>
                  <w:tcBorders>
                    <w:top w:val="nil"/>
                    <w:left w:val="nil"/>
                    <w:bottom w:val="single" w:sz="4" w:space="0" w:color="auto"/>
                    <w:right w:val="single" w:sz="4" w:space="0" w:color="auto"/>
                  </w:tcBorders>
                  <w:shd w:val="clear" w:color="000000" w:fill="FFFFFF"/>
                  <w:noWrap/>
                  <w:vAlign w:val="center"/>
                  <w:hideMark/>
                </w:tcPr>
                <w:p w14:paraId="0F23B41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81</w:t>
                  </w:r>
                </w:p>
              </w:tc>
              <w:tc>
                <w:tcPr>
                  <w:tcW w:w="305" w:type="dxa"/>
                  <w:tcBorders>
                    <w:top w:val="nil"/>
                    <w:left w:val="nil"/>
                    <w:bottom w:val="single" w:sz="4" w:space="0" w:color="auto"/>
                    <w:right w:val="single" w:sz="4" w:space="0" w:color="auto"/>
                  </w:tcBorders>
                  <w:shd w:val="clear" w:color="000000" w:fill="FFFFFF"/>
                  <w:noWrap/>
                  <w:vAlign w:val="center"/>
                  <w:hideMark/>
                </w:tcPr>
                <w:p w14:paraId="67C15B1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vAlign w:val="center"/>
                  <w:hideMark/>
                </w:tcPr>
                <w:p w14:paraId="7FD0F8D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0EE74EB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30100</w:t>
                  </w:r>
                </w:p>
              </w:tc>
              <w:tc>
                <w:tcPr>
                  <w:tcW w:w="977" w:type="dxa"/>
                  <w:tcBorders>
                    <w:top w:val="nil"/>
                    <w:left w:val="nil"/>
                    <w:bottom w:val="single" w:sz="4" w:space="0" w:color="auto"/>
                    <w:right w:val="single" w:sz="4" w:space="0" w:color="auto"/>
                  </w:tcBorders>
                  <w:shd w:val="clear" w:color="000000" w:fill="FFFFFF"/>
                  <w:vAlign w:val="center"/>
                  <w:hideMark/>
                </w:tcPr>
                <w:p w14:paraId="5AC45B3C" w14:textId="77777777" w:rsidR="007361B2" w:rsidRPr="007361B2" w:rsidRDefault="007361B2" w:rsidP="007361B2">
                  <w:pPr>
                    <w:spacing w:after="0" w:line="240" w:lineRule="auto"/>
                    <w:jc w:val="center"/>
                    <w:rPr>
                      <w:rFonts w:ascii="Arial" w:eastAsia="Times New Roman" w:hAnsi="Arial" w:cs="Arial"/>
                      <w:b/>
                      <w:bCs/>
                      <w:sz w:val="16"/>
                      <w:szCs w:val="16"/>
                      <w:lang w:eastAsia="ru-RU"/>
                    </w:rPr>
                  </w:pPr>
                  <w:r w:rsidRPr="007361B2">
                    <w:rPr>
                      <w:rFonts w:ascii="Arial" w:eastAsia="Times New Roman" w:hAnsi="Arial" w:cs="Arial"/>
                      <w:b/>
                      <w:bCs/>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39ECFDF0"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39,0</w:t>
                  </w:r>
                </w:p>
              </w:tc>
            </w:tr>
            <w:tr w:rsidR="007361B2" w:rsidRPr="007361B2" w14:paraId="10FD4882" w14:textId="77777777" w:rsidTr="00C2253C">
              <w:trPr>
                <w:trHeight w:val="407"/>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1439DD9"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noWrap/>
                  <w:vAlign w:val="center"/>
                  <w:hideMark/>
                </w:tcPr>
                <w:p w14:paraId="4A0B83D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6CDD29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1001</w:t>
                  </w:r>
                </w:p>
              </w:tc>
              <w:tc>
                <w:tcPr>
                  <w:tcW w:w="630" w:type="dxa"/>
                  <w:tcBorders>
                    <w:top w:val="nil"/>
                    <w:left w:val="nil"/>
                    <w:bottom w:val="single" w:sz="4" w:space="0" w:color="auto"/>
                    <w:right w:val="single" w:sz="4" w:space="0" w:color="auto"/>
                  </w:tcBorders>
                  <w:shd w:val="clear" w:color="000000" w:fill="FFFFFF"/>
                  <w:noWrap/>
                  <w:vAlign w:val="center"/>
                  <w:hideMark/>
                </w:tcPr>
                <w:p w14:paraId="111555A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81</w:t>
                  </w:r>
                </w:p>
              </w:tc>
              <w:tc>
                <w:tcPr>
                  <w:tcW w:w="305" w:type="dxa"/>
                  <w:tcBorders>
                    <w:top w:val="nil"/>
                    <w:left w:val="nil"/>
                    <w:bottom w:val="single" w:sz="4" w:space="0" w:color="auto"/>
                    <w:right w:val="single" w:sz="4" w:space="0" w:color="auto"/>
                  </w:tcBorders>
                  <w:shd w:val="clear" w:color="000000" w:fill="FFFFFF"/>
                  <w:noWrap/>
                  <w:vAlign w:val="center"/>
                  <w:hideMark/>
                </w:tcPr>
                <w:p w14:paraId="7A84D81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vAlign w:val="center"/>
                  <w:hideMark/>
                </w:tcPr>
                <w:p w14:paraId="5562C91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49C85B6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30100</w:t>
                  </w:r>
                </w:p>
              </w:tc>
              <w:tc>
                <w:tcPr>
                  <w:tcW w:w="977" w:type="dxa"/>
                  <w:tcBorders>
                    <w:top w:val="nil"/>
                    <w:left w:val="nil"/>
                    <w:bottom w:val="single" w:sz="4" w:space="0" w:color="auto"/>
                    <w:right w:val="single" w:sz="4" w:space="0" w:color="auto"/>
                  </w:tcBorders>
                  <w:shd w:val="clear" w:color="000000" w:fill="FFFFFF"/>
                  <w:vAlign w:val="center"/>
                  <w:hideMark/>
                </w:tcPr>
                <w:p w14:paraId="2668650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300</w:t>
                  </w:r>
                </w:p>
              </w:tc>
              <w:tc>
                <w:tcPr>
                  <w:tcW w:w="1149" w:type="dxa"/>
                  <w:tcBorders>
                    <w:top w:val="nil"/>
                    <w:left w:val="nil"/>
                    <w:bottom w:val="single" w:sz="4" w:space="0" w:color="auto"/>
                    <w:right w:val="single" w:sz="8" w:space="0" w:color="auto"/>
                  </w:tcBorders>
                  <w:shd w:val="clear" w:color="000000" w:fill="FFFFFF"/>
                  <w:noWrap/>
                  <w:vAlign w:val="center"/>
                  <w:hideMark/>
                </w:tcPr>
                <w:p w14:paraId="0DF87DC3"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39,0</w:t>
                  </w:r>
                </w:p>
              </w:tc>
            </w:tr>
            <w:tr w:rsidR="007361B2" w:rsidRPr="007361B2" w14:paraId="2C52B803" w14:textId="77777777" w:rsidTr="007400FE">
              <w:trPr>
                <w:trHeight w:val="436"/>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FD34C36"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000000" w:fill="FFFFFF"/>
                  <w:noWrap/>
                  <w:vAlign w:val="center"/>
                  <w:hideMark/>
                </w:tcPr>
                <w:p w14:paraId="481F9B2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F909B8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1001</w:t>
                  </w:r>
                </w:p>
              </w:tc>
              <w:tc>
                <w:tcPr>
                  <w:tcW w:w="630" w:type="dxa"/>
                  <w:tcBorders>
                    <w:top w:val="nil"/>
                    <w:left w:val="nil"/>
                    <w:bottom w:val="single" w:sz="4" w:space="0" w:color="auto"/>
                    <w:right w:val="single" w:sz="4" w:space="0" w:color="auto"/>
                  </w:tcBorders>
                  <w:shd w:val="clear" w:color="000000" w:fill="FFFFFF"/>
                  <w:noWrap/>
                  <w:vAlign w:val="center"/>
                  <w:hideMark/>
                </w:tcPr>
                <w:p w14:paraId="69AAB0B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81</w:t>
                  </w:r>
                </w:p>
              </w:tc>
              <w:tc>
                <w:tcPr>
                  <w:tcW w:w="305" w:type="dxa"/>
                  <w:tcBorders>
                    <w:top w:val="nil"/>
                    <w:left w:val="nil"/>
                    <w:bottom w:val="single" w:sz="4" w:space="0" w:color="auto"/>
                    <w:right w:val="single" w:sz="4" w:space="0" w:color="auto"/>
                  </w:tcBorders>
                  <w:shd w:val="clear" w:color="000000" w:fill="FFFFFF"/>
                  <w:noWrap/>
                  <w:vAlign w:val="center"/>
                  <w:hideMark/>
                </w:tcPr>
                <w:p w14:paraId="544ABBF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vAlign w:val="center"/>
                  <w:hideMark/>
                </w:tcPr>
                <w:p w14:paraId="521AD2B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6A13AA3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30100</w:t>
                  </w:r>
                </w:p>
              </w:tc>
              <w:tc>
                <w:tcPr>
                  <w:tcW w:w="977" w:type="dxa"/>
                  <w:tcBorders>
                    <w:top w:val="nil"/>
                    <w:left w:val="nil"/>
                    <w:bottom w:val="single" w:sz="4" w:space="0" w:color="auto"/>
                    <w:right w:val="single" w:sz="4" w:space="0" w:color="auto"/>
                  </w:tcBorders>
                  <w:shd w:val="clear" w:color="000000" w:fill="FFFFFF"/>
                  <w:vAlign w:val="center"/>
                  <w:hideMark/>
                </w:tcPr>
                <w:p w14:paraId="0F7544F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320</w:t>
                  </w:r>
                </w:p>
              </w:tc>
              <w:tc>
                <w:tcPr>
                  <w:tcW w:w="1149" w:type="dxa"/>
                  <w:tcBorders>
                    <w:top w:val="nil"/>
                    <w:left w:val="nil"/>
                    <w:bottom w:val="single" w:sz="4" w:space="0" w:color="auto"/>
                    <w:right w:val="single" w:sz="8" w:space="0" w:color="auto"/>
                  </w:tcBorders>
                  <w:shd w:val="clear" w:color="000000" w:fill="FFFFFF"/>
                  <w:noWrap/>
                  <w:vAlign w:val="center"/>
                  <w:hideMark/>
                </w:tcPr>
                <w:p w14:paraId="20E27FEF"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39,0</w:t>
                  </w:r>
                </w:p>
              </w:tc>
            </w:tr>
            <w:tr w:rsidR="007361B2" w:rsidRPr="007361B2" w14:paraId="05CA88CB" w14:textId="77777777" w:rsidTr="007361B2">
              <w:trPr>
                <w:trHeight w:val="34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C6A09CD"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000000" w:fill="FFFFFF"/>
                  <w:noWrap/>
                  <w:vAlign w:val="center"/>
                  <w:hideMark/>
                </w:tcPr>
                <w:p w14:paraId="0B06FEF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266F855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1006</w:t>
                  </w:r>
                </w:p>
              </w:tc>
              <w:tc>
                <w:tcPr>
                  <w:tcW w:w="630" w:type="dxa"/>
                  <w:tcBorders>
                    <w:top w:val="nil"/>
                    <w:left w:val="nil"/>
                    <w:bottom w:val="single" w:sz="4" w:space="0" w:color="auto"/>
                    <w:right w:val="single" w:sz="4" w:space="0" w:color="auto"/>
                  </w:tcBorders>
                  <w:shd w:val="clear" w:color="000000" w:fill="FFFFFF"/>
                  <w:noWrap/>
                  <w:vAlign w:val="center"/>
                  <w:hideMark/>
                </w:tcPr>
                <w:p w14:paraId="1F5A7AD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6D27AB6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vAlign w:val="center"/>
                  <w:hideMark/>
                </w:tcPr>
                <w:p w14:paraId="25E8513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5C804B9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40E020C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7155DB4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6,0</w:t>
                  </w:r>
                </w:p>
              </w:tc>
            </w:tr>
            <w:tr w:rsidR="007361B2" w:rsidRPr="007361B2" w14:paraId="16A3FADE" w14:textId="77777777" w:rsidTr="007361B2">
              <w:trPr>
                <w:trHeight w:val="45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5EE7E3B" w14:textId="77777777" w:rsidR="007361B2" w:rsidRPr="007361B2" w:rsidRDefault="007361B2" w:rsidP="007361B2">
                  <w:pPr>
                    <w:spacing w:after="0" w:line="240" w:lineRule="auto"/>
                    <w:rPr>
                      <w:rFonts w:ascii="Arial" w:eastAsia="Times New Roman" w:hAnsi="Arial" w:cs="Arial"/>
                      <w:sz w:val="16"/>
                      <w:szCs w:val="16"/>
                      <w:lang w:eastAsia="ru-RU"/>
                    </w:rPr>
                  </w:pPr>
                  <w:proofErr w:type="spellStart"/>
                  <w:r w:rsidRPr="007361B2">
                    <w:rPr>
                      <w:rFonts w:ascii="Arial" w:eastAsia="Times New Roman" w:hAnsi="Arial" w:cs="Arial"/>
                      <w:sz w:val="16"/>
                      <w:szCs w:val="16"/>
                      <w:lang w:eastAsia="ru-RU"/>
                    </w:rPr>
                    <w:t>Непрограмные</w:t>
                  </w:r>
                  <w:proofErr w:type="spellEnd"/>
                  <w:r w:rsidRPr="007361B2">
                    <w:rPr>
                      <w:rFonts w:ascii="Arial" w:eastAsia="Times New Roman" w:hAnsi="Arial" w:cs="Arial"/>
                      <w:sz w:val="16"/>
                      <w:szCs w:val="16"/>
                      <w:lang w:eastAsia="ru-RU"/>
                    </w:rPr>
                    <w:t xml:space="preserve"> расходы в сфере  социальной политики </w:t>
                  </w:r>
                </w:p>
              </w:tc>
              <w:tc>
                <w:tcPr>
                  <w:tcW w:w="708" w:type="dxa"/>
                  <w:tcBorders>
                    <w:top w:val="nil"/>
                    <w:left w:val="nil"/>
                    <w:bottom w:val="single" w:sz="4" w:space="0" w:color="auto"/>
                    <w:right w:val="single" w:sz="4" w:space="0" w:color="auto"/>
                  </w:tcBorders>
                  <w:shd w:val="clear" w:color="000000" w:fill="FFFFFF"/>
                  <w:noWrap/>
                  <w:vAlign w:val="center"/>
                  <w:hideMark/>
                </w:tcPr>
                <w:p w14:paraId="696D76E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27772AC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1006</w:t>
                  </w:r>
                </w:p>
              </w:tc>
              <w:tc>
                <w:tcPr>
                  <w:tcW w:w="630" w:type="dxa"/>
                  <w:tcBorders>
                    <w:top w:val="nil"/>
                    <w:left w:val="nil"/>
                    <w:bottom w:val="single" w:sz="4" w:space="0" w:color="auto"/>
                    <w:right w:val="single" w:sz="4" w:space="0" w:color="auto"/>
                  </w:tcBorders>
                  <w:shd w:val="clear" w:color="000000" w:fill="FFFFFF"/>
                  <w:noWrap/>
                  <w:vAlign w:val="center"/>
                  <w:hideMark/>
                </w:tcPr>
                <w:p w14:paraId="21AFCF6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81</w:t>
                  </w:r>
                </w:p>
              </w:tc>
              <w:tc>
                <w:tcPr>
                  <w:tcW w:w="305" w:type="dxa"/>
                  <w:tcBorders>
                    <w:top w:val="nil"/>
                    <w:left w:val="nil"/>
                    <w:bottom w:val="single" w:sz="4" w:space="0" w:color="auto"/>
                    <w:right w:val="single" w:sz="4" w:space="0" w:color="auto"/>
                  </w:tcBorders>
                  <w:shd w:val="clear" w:color="000000" w:fill="FFFFFF"/>
                  <w:noWrap/>
                  <w:vAlign w:val="center"/>
                  <w:hideMark/>
                </w:tcPr>
                <w:p w14:paraId="70B3AEF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vAlign w:val="center"/>
                  <w:hideMark/>
                </w:tcPr>
                <w:p w14:paraId="384BA40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48DF7A6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40688D0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5F80351"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6,0</w:t>
                  </w:r>
                </w:p>
              </w:tc>
            </w:tr>
            <w:tr w:rsidR="007361B2" w:rsidRPr="007361B2" w14:paraId="156F33D1" w14:textId="77777777" w:rsidTr="007400FE">
              <w:trPr>
                <w:trHeight w:val="475"/>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BDBD238"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 xml:space="preserve">Публичные нормативные обязательства в соответствии с </w:t>
                  </w:r>
                  <w:proofErr w:type="spellStart"/>
                  <w:r w:rsidRPr="007361B2">
                    <w:rPr>
                      <w:rFonts w:ascii="Arial" w:eastAsia="Times New Roman" w:hAnsi="Arial" w:cs="Arial"/>
                      <w:sz w:val="16"/>
                      <w:szCs w:val="16"/>
                      <w:lang w:eastAsia="ru-RU"/>
                    </w:rPr>
                    <w:t>решеним</w:t>
                  </w:r>
                  <w:proofErr w:type="spellEnd"/>
                  <w:r w:rsidRPr="007361B2">
                    <w:rPr>
                      <w:rFonts w:ascii="Arial" w:eastAsia="Times New Roman" w:hAnsi="Arial" w:cs="Arial"/>
                      <w:sz w:val="16"/>
                      <w:szCs w:val="16"/>
                      <w:lang w:eastAsia="ru-RU"/>
                    </w:rPr>
                    <w:t xml:space="preserve"> муниципального Совета</w:t>
                  </w:r>
                </w:p>
              </w:tc>
              <w:tc>
                <w:tcPr>
                  <w:tcW w:w="708" w:type="dxa"/>
                  <w:tcBorders>
                    <w:top w:val="nil"/>
                    <w:left w:val="nil"/>
                    <w:bottom w:val="single" w:sz="4" w:space="0" w:color="auto"/>
                    <w:right w:val="single" w:sz="4" w:space="0" w:color="auto"/>
                  </w:tcBorders>
                  <w:shd w:val="clear" w:color="000000" w:fill="FFFFFF"/>
                  <w:noWrap/>
                  <w:vAlign w:val="center"/>
                  <w:hideMark/>
                </w:tcPr>
                <w:p w14:paraId="2B1C715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D348C3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1006</w:t>
                  </w:r>
                </w:p>
              </w:tc>
              <w:tc>
                <w:tcPr>
                  <w:tcW w:w="630" w:type="dxa"/>
                  <w:tcBorders>
                    <w:top w:val="nil"/>
                    <w:left w:val="nil"/>
                    <w:bottom w:val="single" w:sz="4" w:space="0" w:color="auto"/>
                    <w:right w:val="single" w:sz="4" w:space="0" w:color="auto"/>
                  </w:tcBorders>
                  <w:shd w:val="clear" w:color="000000" w:fill="FFFFFF"/>
                  <w:noWrap/>
                  <w:vAlign w:val="center"/>
                  <w:hideMark/>
                </w:tcPr>
                <w:p w14:paraId="63F3041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81</w:t>
                  </w:r>
                </w:p>
              </w:tc>
              <w:tc>
                <w:tcPr>
                  <w:tcW w:w="305" w:type="dxa"/>
                  <w:tcBorders>
                    <w:top w:val="nil"/>
                    <w:left w:val="nil"/>
                    <w:bottom w:val="single" w:sz="4" w:space="0" w:color="auto"/>
                    <w:right w:val="single" w:sz="4" w:space="0" w:color="auto"/>
                  </w:tcBorders>
                  <w:shd w:val="clear" w:color="000000" w:fill="FFFFFF"/>
                  <w:noWrap/>
                  <w:vAlign w:val="center"/>
                  <w:hideMark/>
                </w:tcPr>
                <w:p w14:paraId="7CF20EA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vAlign w:val="center"/>
                  <w:hideMark/>
                </w:tcPr>
                <w:p w14:paraId="6D29CE8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77E4D63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40000</w:t>
                  </w:r>
                </w:p>
              </w:tc>
              <w:tc>
                <w:tcPr>
                  <w:tcW w:w="977" w:type="dxa"/>
                  <w:tcBorders>
                    <w:top w:val="nil"/>
                    <w:left w:val="nil"/>
                    <w:bottom w:val="single" w:sz="4" w:space="0" w:color="auto"/>
                    <w:right w:val="single" w:sz="4" w:space="0" w:color="auto"/>
                  </w:tcBorders>
                  <w:shd w:val="clear" w:color="000000" w:fill="FFFFFF"/>
                  <w:noWrap/>
                  <w:vAlign w:val="center"/>
                  <w:hideMark/>
                </w:tcPr>
                <w:p w14:paraId="20FA558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3EB08871"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6,0</w:t>
                  </w:r>
                </w:p>
              </w:tc>
            </w:tr>
            <w:tr w:rsidR="007361B2" w:rsidRPr="007361B2" w14:paraId="29EE13BF" w14:textId="77777777" w:rsidTr="00F6215E">
              <w:trPr>
                <w:trHeight w:val="341"/>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6238774"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noWrap/>
                  <w:vAlign w:val="center"/>
                  <w:hideMark/>
                </w:tcPr>
                <w:p w14:paraId="7C10659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C1787F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1006</w:t>
                  </w:r>
                </w:p>
              </w:tc>
              <w:tc>
                <w:tcPr>
                  <w:tcW w:w="630" w:type="dxa"/>
                  <w:tcBorders>
                    <w:top w:val="nil"/>
                    <w:left w:val="nil"/>
                    <w:bottom w:val="single" w:sz="4" w:space="0" w:color="auto"/>
                    <w:right w:val="single" w:sz="4" w:space="0" w:color="auto"/>
                  </w:tcBorders>
                  <w:shd w:val="clear" w:color="000000" w:fill="FFFFFF"/>
                  <w:noWrap/>
                  <w:vAlign w:val="center"/>
                  <w:hideMark/>
                </w:tcPr>
                <w:p w14:paraId="4DC7C44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81</w:t>
                  </w:r>
                </w:p>
              </w:tc>
              <w:tc>
                <w:tcPr>
                  <w:tcW w:w="305" w:type="dxa"/>
                  <w:tcBorders>
                    <w:top w:val="nil"/>
                    <w:left w:val="nil"/>
                    <w:bottom w:val="single" w:sz="4" w:space="0" w:color="auto"/>
                    <w:right w:val="single" w:sz="4" w:space="0" w:color="auto"/>
                  </w:tcBorders>
                  <w:shd w:val="clear" w:color="000000" w:fill="FFFFFF"/>
                  <w:noWrap/>
                  <w:vAlign w:val="center"/>
                  <w:hideMark/>
                </w:tcPr>
                <w:p w14:paraId="03C2B94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vAlign w:val="center"/>
                  <w:hideMark/>
                </w:tcPr>
                <w:p w14:paraId="604BBE6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54D5345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40000</w:t>
                  </w:r>
                </w:p>
              </w:tc>
              <w:tc>
                <w:tcPr>
                  <w:tcW w:w="977" w:type="dxa"/>
                  <w:tcBorders>
                    <w:top w:val="nil"/>
                    <w:left w:val="nil"/>
                    <w:bottom w:val="single" w:sz="4" w:space="0" w:color="auto"/>
                    <w:right w:val="single" w:sz="4" w:space="0" w:color="auto"/>
                  </w:tcBorders>
                  <w:shd w:val="clear" w:color="000000" w:fill="FFFFFF"/>
                  <w:noWrap/>
                  <w:vAlign w:val="center"/>
                  <w:hideMark/>
                </w:tcPr>
                <w:p w14:paraId="1244BD4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300</w:t>
                  </w:r>
                </w:p>
              </w:tc>
              <w:tc>
                <w:tcPr>
                  <w:tcW w:w="1149" w:type="dxa"/>
                  <w:tcBorders>
                    <w:top w:val="nil"/>
                    <w:left w:val="nil"/>
                    <w:bottom w:val="single" w:sz="4" w:space="0" w:color="auto"/>
                    <w:right w:val="single" w:sz="8" w:space="0" w:color="auto"/>
                  </w:tcBorders>
                  <w:shd w:val="clear" w:color="000000" w:fill="FFFFFF"/>
                  <w:noWrap/>
                  <w:vAlign w:val="center"/>
                  <w:hideMark/>
                </w:tcPr>
                <w:p w14:paraId="721EFD73"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3,0</w:t>
                  </w:r>
                </w:p>
              </w:tc>
            </w:tr>
            <w:tr w:rsidR="007361B2" w:rsidRPr="007361B2" w14:paraId="2DA78EFC" w14:textId="77777777" w:rsidTr="007400FE">
              <w:trPr>
                <w:trHeight w:val="417"/>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2D7860AD"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000000" w:fill="FFFFFF"/>
                  <w:noWrap/>
                  <w:vAlign w:val="center"/>
                  <w:hideMark/>
                </w:tcPr>
                <w:p w14:paraId="7E21A1F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B4F67C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1006</w:t>
                  </w:r>
                </w:p>
              </w:tc>
              <w:tc>
                <w:tcPr>
                  <w:tcW w:w="630" w:type="dxa"/>
                  <w:tcBorders>
                    <w:top w:val="nil"/>
                    <w:left w:val="nil"/>
                    <w:bottom w:val="single" w:sz="4" w:space="0" w:color="auto"/>
                    <w:right w:val="single" w:sz="4" w:space="0" w:color="auto"/>
                  </w:tcBorders>
                  <w:shd w:val="clear" w:color="000000" w:fill="FFFFFF"/>
                  <w:noWrap/>
                  <w:vAlign w:val="center"/>
                  <w:hideMark/>
                </w:tcPr>
                <w:p w14:paraId="604C4E0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81</w:t>
                  </w:r>
                </w:p>
              </w:tc>
              <w:tc>
                <w:tcPr>
                  <w:tcW w:w="305" w:type="dxa"/>
                  <w:tcBorders>
                    <w:top w:val="nil"/>
                    <w:left w:val="nil"/>
                    <w:bottom w:val="single" w:sz="4" w:space="0" w:color="auto"/>
                    <w:right w:val="single" w:sz="4" w:space="0" w:color="auto"/>
                  </w:tcBorders>
                  <w:shd w:val="clear" w:color="000000" w:fill="FFFFFF"/>
                  <w:noWrap/>
                  <w:vAlign w:val="center"/>
                  <w:hideMark/>
                </w:tcPr>
                <w:p w14:paraId="6A5A203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vAlign w:val="center"/>
                  <w:hideMark/>
                </w:tcPr>
                <w:p w14:paraId="1E927DE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74F4C8E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40000</w:t>
                  </w:r>
                </w:p>
              </w:tc>
              <w:tc>
                <w:tcPr>
                  <w:tcW w:w="977" w:type="dxa"/>
                  <w:tcBorders>
                    <w:top w:val="nil"/>
                    <w:left w:val="nil"/>
                    <w:bottom w:val="single" w:sz="4" w:space="0" w:color="auto"/>
                    <w:right w:val="single" w:sz="4" w:space="0" w:color="auto"/>
                  </w:tcBorders>
                  <w:shd w:val="clear" w:color="000000" w:fill="FFFFFF"/>
                  <w:noWrap/>
                  <w:vAlign w:val="center"/>
                  <w:hideMark/>
                </w:tcPr>
                <w:p w14:paraId="6DCD2D4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310</w:t>
                  </w:r>
                </w:p>
              </w:tc>
              <w:tc>
                <w:tcPr>
                  <w:tcW w:w="1149" w:type="dxa"/>
                  <w:tcBorders>
                    <w:top w:val="nil"/>
                    <w:left w:val="nil"/>
                    <w:bottom w:val="single" w:sz="4" w:space="0" w:color="auto"/>
                    <w:right w:val="single" w:sz="8" w:space="0" w:color="auto"/>
                  </w:tcBorders>
                  <w:shd w:val="clear" w:color="000000" w:fill="FFFFFF"/>
                  <w:noWrap/>
                  <w:vAlign w:val="center"/>
                  <w:hideMark/>
                </w:tcPr>
                <w:p w14:paraId="734EB5F6"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3,0</w:t>
                  </w:r>
                </w:p>
              </w:tc>
            </w:tr>
            <w:tr w:rsidR="007361B2" w:rsidRPr="007361B2" w14:paraId="443C28B8" w14:textId="77777777" w:rsidTr="007400FE">
              <w:trPr>
                <w:trHeight w:val="47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102533B0"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Иные выплаты по обязательствам муниципального образования</w:t>
                  </w:r>
                </w:p>
              </w:tc>
              <w:tc>
                <w:tcPr>
                  <w:tcW w:w="708" w:type="dxa"/>
                  <w:tcBorders>
                    <w:top w:val="nil"/>
                    <w:left w:val="nil"/>
                    <w:bottom w:val="single" w:sz="4" w:space="0" w:color="auto"/>
                    <w:right w:val="single" w:sz="4" w:space="0" w:color="auto"/>
                  </w:tcBorders>
                  <w:shd w:val="clear" w:color="000000" w:fill="FFFFFF"/>
                  <w:noWrap/>
                  <w:vAlign w:val="center"/>
                  <w:hideMark/>
                </w:tcPr>
                <w:p w14:paraId="7E3CAE1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8F0A42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1006</w:t>
                  </w:r>
                </w:p>
              </w:tc>
              <w:tc>
                <w:tcPr>
                  <w:tcW w:w="630" w:type="dxa"/>
                  <w:tcBorders>
                    <w:top w:val="nil"/>
                    <w:left w:val="nil"/>
                    <w:bottom w:val="single" w:sz="4" w:space="0" w:color="auto"/>
                    <w:right w:val="single" w:sz="4" w:space="0" w:color="auto"/>
                  </w:tcBorders>
                  <w:shd w:val="clear" w:color="000000" w:fill="FFFFFF"/>
                  <w:noWrap/>
                  <w:vAlign w:val="center"/>
                  <w:hideMark/>
                </w:tcPr>
                <w:p w14:paraId="42D6D56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81</w:t>
                  </w:r>
                </w:p>
              </w:tc>
              <w:tc>
                <w:tcPr>
                  <w:tcW w:w="305" w:type="dxa"/>
                  <w:tcBorders>
                    <w:top w:val="nil"/>
                    <w:left w:val="nil"/>
                    <w:bottom w:val="single" w:sz="4" w:space="0" w:color="auto"/>
                    <w:right w:val="single" w:sz="4" w:space="0" w:color="auto"/>
                  </w:tcBorders>
                  <w:shd w:val="clear" w:color="000000" w:fill="FFFFFF"/>
                  <w:noWrap/>
                  <w:vAlign w:val="center"/>
                  <w:hideMark/>
                </w:tcPr>
                <w:p w14:paraId="46C654F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vAlign w:val="center"/>
                  <w:hideMark/>
                </w:tcPr>
                <w:p w14:paraId="41B5910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6D8A379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40990</w:t>
                  </w:r>
                </w:p>
              </w:tc>
              <w:tc>
                <w:tcPr>
                  <w:tcW w:w="977" w:type="dxa"/>
                  <w:tcBorders>
                    <w:top w:val="nil"/>
                    <w:left w:val="nil"/>
                    <w:bottom w:val="single" w:sz="4" w:space="0" w:color="auto"/>
                    <w:right w:val="single" w:sz="4" w:space="0" w:color="auto"/>
                  </w:tcBorders>
                  <w:shd w:val="clear" w:color="000000" w:fill="FFFFFF"/>
                  <w:noWrap/>
                  <w:vAlign w:val="center"/>
                  <w:hideMark/>
                </w:tcPr>
                <w:p w14:paraId="6A84CCC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03B14F4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3,0</w:t>
                  </w:r>
                </w:p>
              </w:tc>
            </w:tr>
            <w:tr w:rsidR="007361B2" w:rsidRPr="007361B2" w14:paraId="3E0105FD" w14:textId="77777777" w:rsidTr="007361B2">
              <w:trPr>
                <w:trHeight w:val="510"/>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2F2FC53"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4EC6E20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EDB0E2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1006</w:t>
                  </w:r>
                </w:p>
              </w:tc>
              <w:tc>
                <w:tcPr>
                  <w:tcW w:w="630" w:type="dxa"/>
                  <w:tcBorders>
                    <w:top w:val="nil"/>
                    <w:left w:val="nil"/>
                    <w:bottom w:val="single" w:sz="4" w:space="0" w:color="auto"/>
                    <w:right w:val="single" w:sz="4" w:space="0" w:color="auto"/>
                  </w:tcBorders>
                  <w:shd w:val="clear" w:color="000000" w:fill="FFFFFF"/>
                  <w:noWrap/>
                  <w:vAlign w:val="center"/>
                  <w:hideMark/>
                </w:tcPr>
                <w:p w14:paraId="74B9AFB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81</w:t>
                  </w:r>
                </w:p>
              </w:tc>
              <w:tc>
                <w:tcPr>
                  <w:tcW w:w="305" w:type="dxa"/>
                  <w:tcBorders>
                    <w:top w:val="nil"/>
                    <w:left w:val="nil"/>
                    <w:bottom w:val="single" w:sz="4" w:space="0" w:color="auto"/>
                    <w:right w:val="single" w:sz="4" w:space="0" w:color="auto"/>
                  </w:tcBorders>
                  <w:shd w:val="clear" w:color="000000" w:fill="FFFFFF"/>
                  <w:noWrap/>
                  <w:vAlign w:val="center"/>
                  <w:hideMark/>
                </w:tcPr>
                <w:p w14:paraId="12964A3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vAlign w:val="center"/>
                  <w:hideMark/>
                </w:tcPr>
                <w:p w14:paraId="2AA9A78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498D8CF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40990</w:t>
                  </w:r>
                </w:p>
              </w:tc>
              <w:tc>
                <w:tcPr>
                  <w:tcW w:w="977" w:type="dxa"/>
                  <w:tcBorders>
                    <w:top w:val="nil"/>
                    <w:left w:val="nil"/>
                    <w:bottom w:val="single" w:sz="4" w:space="0" w:color="auto"/>
                    <w:right w:val="single" w:sz="4" w:space="0" w:color="auto"/>
                  </w:tcBorders>
                  <w:shd w:val="clear" w:color="000000" w:fill="FFFFFF"/>
                  <w:noWrap/>
                  <w:vAlign w:val="center"/>
                  <w:hideMark/>
                </w:tcPr>
                <w:p w14:paraId="566590C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300</w:t>
                  </w:r>
                </w:p>
              </w:tc>
              <w:tc>
                <w:tcPr>
                  <w:tcW w:w="1149" w:type="dxa"/>
                  <w:tcBorders>
                    <w:top w:val="nil"/>
                    <w:left w:val="nil"/>
                    <w:bottom w:val="single" w:sz="4" w:space="0" w:color="auto"/>
                    <w:right w:val="single" w:sz="8" w:space="0" w:color="auto"/>
                  </w:tcBorders>
                  <w:shd w:val="clear" w:color="000000" w:fill="FFFFFF"/>
                  <w:noWrap/>
                  <w:vAlign w:val="center"/>
                  <w:hideMark/>
                </w:tcPr>
                <w:p w14:paraId="11712E11"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3,0</w:t>
                  </w:r>
                </w:p>
              </w:tc>
            </w:tr>
            <w:tr w:rsidR="007361B2" w:rsidRPr="007361B2" w14:paraId="5563ACE0"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84F7D26"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 xml:space="preserve">Социальные выплаты гражданам, кроме публичных нормативных социальных </w:t>
                  </w:r>
                  <w:proofErr w:type="spellStart"/>
                  <w:r w:rsidRPr="007361B2">
                    <w:rPr>
                      <w:rFonts w:ascii="Arial" w:eastAsia="Times New Roman" w:hAnsi="Arial" w:cs="Arial"/>
                      <w:color w:val="000000"/>
                      <w:sz w:val="16"/>
                      <w:szCs w:val="16"/>
                      <w:lang w:eastAsia="ru-RU"/>
                    </w:rPr>
                    <w:t>выпла</w:t>
                  </w:r>
                  <w:proofErr w:type="spellEnd"/>
                </w:p>
              </w:tc>
              <w:tc>
                <w:tcPr>
                  <w:tcW w:w="708" w:type="dxa"/>
                  <w:tcBorders>
                    <w:top w:val="nil"/>
                    <w:left w:val="nil"/>
                    <w:bottom w:val="single" w:sz="4" w:space="0" w:color="auto"/>
                    <w:right w:val="single" w:sz="4" w:space="0" w:color="auto"/>
                  </w:tcBorders>
                  <w:shd w:val="clear" w:color="000000" w:fill="FFFFFF"/>
                  <w:noWrap/>
                  <w:vAlign w:val="center"/>
                  <w:hideMark/>
                </w:tcPr>
                <w:p w14:paraId="2C80E42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67BDCC1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1006</w:t>
                  </w:r>
                </w:p>
              </w:tc>
              <w:tc>
                <w:tcPr>
                  <w:tcW w:w="630" w:type="dxa"/>
                  <w:tcBorders>
                    <w:top w:val="nil"/>
                    <w:left w:val="nil"/>
                    <w:bottom w:val="single" w:sz="4" w:space="0" w:color="auto"/>
                    <w:right w:val="single" w:sz="4" w:space="0" w:color="auto"/>
                  </w:tcBorders>
                  <w:shd w:val="clear" w:color="000000" w:fill="FFFFFF"/>
                  <w:noWrap/>
                  <w:vAlign w:val="center"/>
                  <w:hideMark/>
                </w:tcPr>
                <w:p w14:paraId="774A737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81</w:t>
                  </w:r>
                </w:p>
              </w:tc>
              <w:tc>
                <w:tcPr>
                  <w:tcW w:w="305" w:type="dxa"/>
                  <w:tcBorders>
                    <w:top w:val="nil"/>
                    <w:left w:val="nil"/>
                    <w:bottom w:val="single" w:sz="4" w:space="0" w:color="auto"/>
                    <w:right w:val="single" w:sz="4" w:space="0" w:color="auto"/>
                  </w:tcBorders>
                  <w:shd w:val="clear" w:color="000000" w:fill="FFFFFF"/>
                  <w:noWrap/>
                  <w:vAlign w:val="center"/>
                  <w:hideMark/>
                </w:tcPr>
                <w:p w14:paraId="7E3CFE3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vAlign w:val="center"/>
                  <w:hideMark/>
                </w:tcPr>
                <w:p w14:paraId="04F1573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39AC1E6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40990</w:t>
                  </w:r>
                </w:p>
              </w:tc>
              <w:tc>
                <w:tcPr>
                  <w:tcW w:w="977" w:type="dxa"/>
                  <w:tcBorders>
                    <w:top w:val="nil"/>
                    <w:left w:val="nil"/>
                    <w:bottom w:val="single" w:sz="4" w:space="0" w:color="auto"/>
                    <w:right w:val="single" w:sz="4" w:space="0" w:color="auto"/>
                  </w:tcBorders>
                  <w:shd w:val="clear" w:color="000000" w:fill="FFFFFF"/>
                  <w:noWrap/>
                  <w:vAlign w:val="center"/>
                  <w:hideMark/>
                </w:tcPr>
                <w:p w14:paraId="1B17BA4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320</w:t>
                  </w:r>
                </w:p>
              </w:tc>
              <w:tc>
                <w:tcPr>
                  <w:tcW w:w="1149" w:type="dxa"/>
                  <w:tcBorders>
                    <w:top w:val="nil"/>
                    <w:left w:val="nil"/>
                    <w:bottom w:val="single" w:sz="4" w:space="0" w:color="auto"/>
                    <w:right w:val="single" w:sz="8" w:space="0" w:color="auto"/>
                  </w:tcBorders>
                  <w:shd w:val="clear" w:color="000000" w:fill="FFFFFF"/>
                  <w:noWrap/>
                  <w:vAlign w:val="center"/>
                  <w:hideMark/>
                </w:tcPr>
                <w:p w14:paraId="7850F8BF"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3,0</w:t>
                  </w:r>
                </w:p>
              </w:tc>
            </w:tr>
            <w:tr w:rsidR="007361B2" w:rsidRPr="007361B2" w14:paraId="41258CD9" w14:textId="77777777" w:rsidTr="007361B2">
              <w:trPr>
                <w:trHeight w:val="264"/>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BEBE005"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ФИЗИЧЕСКАЯ КУЛЬТУРА И СПОРТ</w:t>
                  </w:r>
                </w:p>
              </w:tc>
              <w:tc>
                <w:tcPr>
                  <w:tcW w:w="708" w:type="dxa"/>
                  <w:tcBorders>
                    <w:top w:val="nil"/>
                    <w:left w:val="nil"/>
                    <w:bottom w:val="single" w:sz="4" w:space="0" w:color="auto"/>
                    <w:right w:val="single" w:sz="4" w:space="0" w:color="auto"/>
                  </w:tcBorders>
                  <w:shd w:val="clear" w:color="000000" w:fill="FFFFFF"/>
                  <w:noWrap/>
                  <w:vAlign w:val="center"/>
                  <w:hideMark/>
                </w:tcPr>
                <w:p w14:paraId="52FE071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661FCB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1100</w:t>
                  </w:r>
                </w:p>
              </w:tc>
              <w:tc>
                <w:tcPr>
                  <w:tcW w:w="630" w:type="dxa"/>
                  <w:tcBorders>
                    <w:top w:val="nil"/>
                    <w:left w:val="nil"/>
                    <w:bottom w:val="single" w:sz="4" w:space="0" w:color="auto"/>
                    <w:right w:val="single" w:sz="4" w:space="0" w:color="auto"/>
                  </w:tcBorders>
                  <w:shd w:val="clear" w:color="000000" w:fill="FFFFFF"/>
                  <w:noWrap/>
                  <w:vAlign w:val="center"/>
                  <w:hideMark/>
                </w:tcPr>
                <w:p w14:paraId="282863F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308F441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vAlign w:val="center"/>
                  <w:hideMark/>
                </w:tcPr>
                <w:p w14:paraId="0334B00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1752C05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5CA86B8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431AF79"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r>
            <w:tr w:rsidR="007361B2" w:rsidRPr="007361B2" w14:paraId="5D7F7659" w14:textId="77777777" w:rsidTr="007361B2">
              <w:trPr>
                <w:trHeight w:val="264"/>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58993D24"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Массовый спорт</w:t>
                  </w:r>
                </w:p>
              </w:tc>
              <w:tc>
                <w:tcPr>
                  <w:tcW w:w="708" w:type="dxa"/>
                  <w:tcBorders>
                    <w:top w:val="nil"/>
                    <w:left w:val="nil"/>
                    <w:bottom w:val="single" w:sz="4" w:space="0" w:color="auto"/>
                    <w:right w:val="single" w:sz="4" w:space="0" w:color="auto"/>
                  </w:tcBorders>
                  <w:shd w:val="clear" w:color="000000" w:fill="FFFFFF"/>
                  <w:noWrap/>
                  <w:vAlign w:val="center"/>
                  <w:hideMark/>
                </w:tcPr>
                <w:p w14:paraId="09CB85E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5FDC405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1102</w:t>
                  </w:r>
                </w:p>
              </w:tc>
              <w:tc>
                <w:tcPr>
                  <w:tcW w:w="630" w:type="dxa"/>
                  <w:tcBorders>
                    <w:top w:val="nil"/>
                    <w:left w:val="nil"/>
                    <w:bottom w:val="single" w:sz="4" w:space="0" w:color="auto"/>
                    <w:right w:val="single" w:sz="4" w:space="0" w:color="auto"/>
                  </w:tcBorders>
                  <w:shd w:val="clear" w:color="000000" w:fill="FFFFFF"/>
                  <w:noWrap/>
                  <w:vAlign w:val="center"/>
                  <w:hideMark/>
                </w:tcPr>
                <w:p w14:paraId="1F9C17A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42442C4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4C643627"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B7E4824"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76A25BF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4DAF69ED"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r>
            <w:tr w:rsidR="007361B2" w:rsidRPr="007361B2" w14:paraId="13F61D77" w14:textId="77777777" w:rsidTr="007361B2">
              <w:trPr>
                <w:trHeight w:val="408"/>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7DEC1895" w14:textId="77777777" w:rsidR="007361B2" w:rsidRPr="007361B2" w:rsidRDefault="007361B2" w:rsidP="007361B2">
                  <w:pPr>
                    <w:spacing w:after="0" w:line="240" w:lineRule="auto"/>
                    <w:rPr>
                      <w:rFonts w:ascii="Arial" w:eastAsia="Times New Roman" w:hAnsi="Arial" w:cs="Arial"/>
                      <w:sz w:val="16"/>
                      <w:szCs w:val="16"/>
                      <w:lang w:eastAsia="ru-RU"/>
                    </w:rPr>
                  </w:pPr>
                  <w:proofErr w:type="spellStart"/>
                  <w:r w:rsidRPr="007361B2">
                    <w:rPr>
                      <w:rFonts w:ascii="Arial" w:eastAsia="Times New Roman" w:hAnsi="Arial" w:cs="Arial"/>
                      <w:sz w:val="16"/>
                      <w:szCs w:val="16"/>
                      <w:lang w:eastAsia="ru-RU"/>
                    </w:rPr>
                    <w:t>Непрограмные</w:t>
                  </w:r>
                  <w:proofErr w:type="spellEnd"/>
                  <w:r w:rsidRPr="007361B2">
                    <w:rPr>
                      <w:rFonts w:ascii="Arial" w:eastAsia="Times New Roman" w:hAnsi="Arial" w:cs="Arial"/>
                      <w:sz w:val="16"/>
                      <w:szCs w:val="16"/>
                      <w:lang w:eastAsia="ru-RU"/>
                    </w:rPr>
                    <w:t xml:space="preserve"> расходы в сфере физической культуры и спорта</w:t>
                  </w:r>
                </w:p>
              </w:tc>
              <w:tc>
                <w:tcPr>
                  <w:tcW w:w="708" w:type="dxa"/>
                  <w:tcBorders>
                    <w:top w:val="nil"/>
                    <w:left w:val="nil"/>
                    <w:bottom w:val="single" w:sz="4" w:space="0" w:color="auto"/>
                    <w:right w:val="single" w:sz="4" w:space="0" w:color="auto"/>
                  </w:tcBorders>
                  <w:shd w:val="clear" w:color="000000" w:fill="FFFFFF"/>
                  <w:noWrap/>
                  <w:vAlign w:val="center"/>
                  <w:hideMark/>
                </w:tcPr>
                <w:p w14:paraId="65780DA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49B1A84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1102</w:t>
                  </w:r>
                </w:p>
              </w:tc>
              <w:tc>
                <w:tcPr>
                  <w:tcW w:w="630" w:type="dxa"/>
                  <w:tcBorders>
                    <w:top w:val="nil"/>
                    <w:left w:val="nil"/>
                    <w:bottom w:val="single" w:sz="4" w:space="0" w:color="auto"/>
                    <w:right w:val="single" w:sz="4" w:space="0" w:color="auto"/>
                  </w:tcBorders>
                  <w:shd w:val="clear" w:color="000000" w:fill="FFFFFF"/>
                  <w:noWrap/>
                  <w:vAlign w:val="center"/>
                  <w:hideMark/>
                </w:tcPr>
                <w:p w14:paraId="3F924E8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82</w:t>
                  </w:r>
                </w:p>
              </w:tc>
              <w:tc>
                <w:tcPr>
                  <w:tcW w:w="305" w:type="dxa"/>
                  <w:tcBorders>
                    <w:top w:val="nil"/>
                    <w:left w:val="nil"/>
                    <w:bottom w:val="single" w:sz="4" w:space="0" w:color="auto"/>
                    <w:right w:val="single" w:sz="4" w:space="0" w:color="auto"/>
                  </w:tcBorders>
                  <w:shd w:val="clear" w:color="000000" w:fill="FFFFFF"/>
                  <w:noWrap/>
                  <w:vAlign w:val="center"/>
                  <w:hideMark/>
                </w:tcPr>
                <w:p w14:paraId="6ADAEEC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6C0807E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B25578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329BD20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1ED607CE"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r>
            <w:tr w:rsidR="007361B2" w:rsidRPr="007361B2" w14:paraId="66397528" w14:textId="77777777" w:rsidTr="007400FE">
              <w:trPr>
                <w:trHeight w:val="503"/>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63D51779"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Мероприятия в сфере физической культуры и спорта, осуществляемые органами местного самоуправления</w:t>
                  </w:r>
                </w:p>
              </w:tc>
              <w:tc>
                <w:tcPr>
                  <w:tcW w:w="708" w:type="dxa"/>
                  <w:tcBorders>
                    <w:top w:val="nil"/>
                    <w:left w:val="nil"/>
                    <w:bottom w:val="single" w:sz="4" w:space="0" w:color="auto"/>
                    <w:right w:val="single" w:sz="4" w:space="0" w:color="auto"/>
                  </w:tcBorders>
                  <w:shd w:val="clear" w:color="000000" w:fill="FFFFFF"/>
                  <w:noWrap/>
                  <w:vAlign w:val="center"/>
                  <w:hideMark/>
                </w:tcPr>
                <w:p w14:paraId="00F27479"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06AEE9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1102</w:t>
                  </w:r>
                </w:p>
              </w:tc>
              <w:tc>
                <w:tcPr>
                  <w:tcW w:w="630" w:type="dxa"/>
                  <w:tcBorders>
                    <w:top w:val="nil"/>
                    <w:left w:val="nil"/>
                    <w:bottom w:val="single" w:sz="4" w:space="0" w:color="auto"/>
                    <w:right w:val="single" w:sz="4" w:space="0" w:color="auto"/>
                  </w:tcBorders>
                  <w:shd w:val="clear" w:color="000000" w:fill="FFFFFF"/>
                  <w:noWrap/>
                  <w:vAlign w:val="center"/>
                  <w:hideMark/>
                </w:tcPr>
                <w:p w14:paraId="514F1BC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82</w:t>
                  </w:r>
                </w:p>
              </w:tc>
              <w:tc>
                <w:tcPr>
                  <w:tcW w:w="305" w:type="dxa"/>
                  <w:tcBorders>
                    <w:top w:val="nil"/>
                    <w:left w:val="nil"/>
                    <w:bottom w:val="single" w:sz="4" w:space="0" w:color="auto"/>
                    <w:right w:val="single" w:sz="4" w:space="0" w:color="auto"/>
                  </w:tcBorders>
                  <w:shd w:val="clear" w:color="000000" w:fill="FFFFFF"/>
                  <w:noWrap/>
                  <w:vAlign w:val="center"/>
                  <w:hideMark/>
                </w:tcPr>
                <w:p w14:paraId="62E8697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0923F15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2EDBBDE"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48000</w:t>
                  </w:r>
                </w:p>
              </w:tc>
              <w:tc>
                <w:tcPr>
                  <w:tcW w:w="977" w:type="dxa"/>
                  <w:tcBorders>
                    <w:top w:val="nil"/>
                    <w:left w:val="nil"/>
                    <w:bottom w:val="single" w:sz="4" w:space="0" w:color="auto"/>
                    <w:right w:val="single" w:sz="4" w:space="0" w:color="auto"/>
                  </w:tcBorders>
                  <w:shd w:val="clear" w:color="000000" w:fill="FFFFFF"/>
                  <w:noWrap/>
                  <w:vAlign w:val="center"/>
                  <w:hideMark/>
                </w:tcPr>
                <w:p w14:paraId="354D0EC3"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8" w:space="0" w:color="auto"/>
                  </w:tcBorders>
                  <w:shd w:val="clear" w:color="000000" w:fill="FFFFFF"/>
                  <w:noWrap/>
                  <w:vAlign w:val="center"/>
                  <w:hideMark/>
                </w:tcPr>
                <w:p w14:paraId="683C23E2"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r>
            <w:tr w:rsidR="007361B2" w:rsidRPr="007361B2" w14:paraId="1D20B07A" w14:textId="77777777" w:rsidTr="007400FE">
              <w:trPr>
                <w:trHeight w:val="411"/>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45507A7D"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3B77EA0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0259AF2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1102</w:t>
                  </w:r>
                </w:p>
              </w:tc>
              <w:tc>
                <w:tcPr>
                  <w:tcW w:w="630" w:type="dxa"/>
                  <w:tcBorders>
                    <w:top w:val="nil"/>
                    <w:left w:val="nil"/>
                    <w:bottom w:val="single" w:sz="4" w:space="0" w:color="auto"/>
                    <w:right w:val="single" w:sz="4" w:space="0" w:color="auto"/>
                  </w:tcBorders>
                  <w:shd w:val="clear" w:color="000000" w:fill="FFFFFF"/>
                  <w:noWrap/>
                  <w:vAlign w:val="center"/>
                  <w:hideMark/>
                </w:tcPr>
                <w:p w14:paraId="45A0AC1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82</w:t>
                  </w:r>
                </w:p>
              </w:tc>
              <w:tc>
                <w:tcPr>
                  <w:tcW w:w="305" w:type="dxa"/>
                  <w:tcBorders>
                    <w:top w:val="nil"/>
                    <w:left w:val="nil"/>
                    <w:bottom w:val="single" w:sz="4" w:space="0" w:color="auto"/>
                    <w:right w:val="single" w:sz="4" w:space="0" w:color="auto"/>
                  </w:tcBorders>
                  <w:shd w:val="clear" w:color="000000" w:fill="FFFFFF"/>
                  <w:noWrap/>
                  <w:vAlign w:val="center"/>
                  <w:hideMark/>
                </w:tcPr>
                <w:p w14:paraId="3FF6575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6882119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0EA2F1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48000</w:t>
                  </w:r>
                </w:p>
              </w:tc>
              <w:tc>
                <w:tcPr>
                  <w:tcW w:w="977" w:type="dxa"/>
                  <w:tcBorders>
                    <w:top w:val="nil"/>
                    <w:left w:val="nil"/>
                    <w:bottom w:val="single" w:sz="4" w:space="0" w:color="auto"/>
                    <w:right w:val="single" w:sz="4" w:space="0" w:color="auto"/>
                  </w:tcBorders>
                  <w:shd w:val="clear" w:color="000000" w:fill="FFFFFF"/>
                  <w:noWrap/>
                  <w:vAlign w:val="center"/>
                  <w:hideMark/>
                </w:tcPr>
                <w:p w14:paraId="131D5FA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c>
                <w:tcPr>
                  <w:tcW w:w="1149" w:type="dxa"/>
                  <w:tcBorders>
                    <w:top w:val="nil"/>
                    <w:left w:val="nil"/>
                    <w:bottom w:val="single" w:sz="4" w:space="0" w:color="auto"/>
                    <w:right w:val="single" w:sz="8" w:space="0" w:color="auto"/>
                  </w:tcBorders>
                  <w:shd w:val="clear" w:color="000000" w:fill="FFFFFF"/>
                  <w:noWrap/>
                  <w:vAlign w:val="center"/>
                  <w:hideMark/>
                </w:tcPr>
                <w:p w14:paraId="68EB120F"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r>
            <w:tr w:rsidR="007361B2" w:rsidRPr="007361B2" w14:paraId="1742B346" w14:textId="77777777" w:rsidTr="007400FE">
              <w:trPr>
                <w:trHeight w:val="559"/>
              </w:trPr>
              <w:tc>
                <w:tcPr>
                  <w:tcW w:w="4299" w:type="dxa"/>
                  <w:tcBorders>
                    <w:top w:val="nil"/>
                    <w:left w:val="single" w:sz="8" w:space="0" w:color="auto"/>
                    <w:bottom w:val="single" w:sz="4" w:space="0" w:color="auto"/>
                    <w:right w:val="single" w:sz="4" w:space="0" w:color="auto"/>
                  </w:tcBorders>
                  <w:shd w:val="clear" w:color="000000" w:fill="FFFFFF"/>
                  <w:vAlign w:val="center"/>
                  <w:hideMark/>
                </w:tcPr>
                <w:p w14:paraId="0A1F08CC"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center"/>
                  <w:hideMark/>
                </w:tcPr>
                <w:p w14:paraId="63A130B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9D75FB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1102</w:t>
                  </w:r>
                </w:p>
              </w:tc>
              <w:tc>
                <w:tcPr>
                  <w:tcW w:w="630" w:type="dxa"/>
                  <w:tcBorders>
                    <w:top w:val="nil"/>
                    <w:left w:val="nil"/>
                    <w:bottom w:val="single" w:sz="4" w:space="0" w:color="auto"/>
                    <w:right w:val="single" w:sz="4" w:space="0" w:color="auto"/>
                  </w:tcBorders>
                  <w:shd w:val="clear" w:color="000000" w:fill="FFFFFF"/>
                  <w:noWrap/>
                  <w:vAlign w:val="center"/>
                  <w:hideMark/>
                </w:tcPr>
                <w:p w14:paraId="1680750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82</w:t>
                  </w:r>
                </w:p>
              </w:tc>
              <w:tc>
                <w:tcPr>
                  <w:tcW w:w="305" w:type="dxa"/>
                  <w:tcBorders>
                    <w:top w:val="nil"/>
                    <w:left w:val="nil"/>
                    <w:bottom w:val="single" w:sz="4" w:space="0" w:color="auto"/>
                    <w:right w:val="single" w:sz="4" w:space="0" w:color="auto"/>
                  </w:tcBorders>
                  <w:shd w:val="clear" w:color="000000" w:fill="FFFFFF"/>
                  <w:noWrap/>
                  <w:vAlign w:val="center"/>
                  <w:hideMark/>
                </w:tcPr>
                <w:p w14:paraId="5917780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746535A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69C84AF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48000</w:t>
                  </w:r>
                </w:p>
              </w:tc>
              <w:tc>
                <w:tcPr>
                  <w:tcW w:w="977" w:type="dxa"/>
                  <w:tcBorders>
                    <w:top w:val="nil"/>
                    <w:left w:val="nil"/>
                    <w:bottom w:val="single" w:sz="4" w:space="0" w:color="auto"/>
                    <w:right w:val="single" w:sz="4" w:space="0" w:color="auto"/>
                  </w:tcBorders>
                  <w:shd w:val="clear" w:color="000000" w:fill="FFFFFF"/>
                  <w:noWrap/>
                  <w:vAlign w:val="center"/>
                  <w:hideMark/>
                </w:tcPr>
                <w:p w14:paraId="43EFE262"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240</w:t>
                  </w:r>
                </w:p>
              </w:tc>
              <w:tc>
                <w:tcPr>
                  <w:tcW w:w="1149" w:type="dxa"/>
                  <w:tcBorders>
                    <w:top w:val="nil"/>
                    <w:left w:val="nil"/>
                    <w:bottom w:val="single" w:sz="4" w:space="0" w:color="auto"/>
                    <w:right w:val="single" w:sz="8" w:space="0" w:color="auto"/>
                  </w:tcBorders>
                  <w:shd w:val="clear" w:color="000000" w:fill="FFFFFF"/>
                  <w:noWrap/>
                  <w:vAlign w:val="center"/>
                  <w:hideMark/>
                </w:tcPr>
                <w:p w14:paraId="64CC937B"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20,0</w:t>
                  </w:r>
                </w:p>
              </w:tc>
            </w:tr>
            <w:tr w:rsidR="007361B2" w:rsidRPr="007361B2" w14:paraId="64577C1C" w14:textId="77777777" w:rsidTr="007400FE">
              <w:trPr>
                <w:trHeight w:val="704"/>
              </w:trPr>
              <w:tc>
                <w:tcPr>
                  <w:tcW w:w="4299" w:type="dxa"/>
                  <w:tcBorders>
                    <w:top w:val="nil"/>
                    <w:left w:val="nil"/>
                    <w:bottom w:val="nil"/>
                    <w:right w:val="nil"/>
                  </w:tcBorders>
                  <w:shd w:val="clear" w:color="auto" w:fill="auto"/>
                  <w:noWrap/>
                  <w:vAlign w:val="center"/>
                  <w:hideMark/>
                </w:tcPr>
                <w:p w14:paraId="74E432E2" w14:textId="77777777" w:rsidR="007361B2" w:rsidRPr="007361B2" w:rsidRDefault="007361B2" w:rsidP="007361B2">
                  <w:pPr>
                    <w:spacing w:after="0" w:line="240" w:lineRule="auto"/>
                    <w:jc w:val="both"/>
                    <w:rPr>
                      <w:rFonts w:ascii="Arial" w:eastAsia="Times New Roman" w:hAnsi="Arial" w:cs="Arial"/>
                      <w:sz w:val="16"/>
                      <w:szCs w:val="16"/>
                      <w:lang w:eastAsia="ru-RU"/>
                    </w:rPr>
                  </w:pPr>
                  <w:r w:rsidRPr="007361B2">
                    <w:rPr>
                      <w:rFonts w:ascii="Arial" w:eastAsia="Times New Roman" w:hAnsi="Arial" w:cs="Arial"/>
                      <w:sz w:val="16"/>
                      <w:szCs w:val="16"/>
                      <w:lang w:eastAsia="ru-RU"/>
                    </w:rPr>
                    <w:t>Межбюджетные трансферты общего характера бюджетам бюджетной системы Российской Федерации</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7180F99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BF5036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1400</w:t>
                  </w:r>
                </w:p>
              </w:tc>
              <w:tc>
                <w:tcPr>
                  <w:tcW w:w="630" w:type="dxa"/>
                  <w:tcBorders>
                    <w:top w:val="nil"/>
                    <w:left w:val="nil"/>
                    <w:bottom w:val="single" w:sz="4" w:space="0" w:color="auto"/>
                    <w:right w:val="single" w:sz="4" w:space="0" w:color="auto"/>
                  </w:tcBorders>
                  <w:shd w:val="clear" w:color="000000" w:fill="FFFFFF"/>
                  <w:noWrap/>
                  <w:vAlign w:val="center"/>
                  <w:hideMark/>
                </w:tcPr>
                <w:p w14:paraId="0191757F"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4455373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14342E0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0D6507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28DA504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4" w:space="0" w:color="auto"/>
                  </w:tcBorders>
                  <w:shd w:val="clear" w:color="000000" w:fill="FFFFFF"/>
                  <w:noWrap/>
                  <w:vAlign w:val="center"/>
                  <w:hideMark/>
                </w:tcPr>
                <w:p w14:paraId="5A46AC93"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44AF5089" w14:textId="77777777" w:rsidTr="007400FE">
              <w:trPr>
                <w:trHeight w:val="403"/>
              </w:trPr>
              <w:tc>
                <w:tcPr>
                  <w:tcW w:w="4299" w:type="dxa"/>
                  <w:tcBorders>
                    <w:top w:val="single" w:sz="4" w:space="0" w:color="auto"/>
                    <w:left w:val="nil"/>
                    <w:bottom w:val="single" w:sz="4" w:space="0" w:color="auto"/>
                    <w:right w:val="single" w:sz="4" w:space="0" w:color="auto"/>
                  </w:tcBorders>
                  <w:shd w:val="clear" w:color="000000" w:fill="FFFFFF"/>
                  <w:vAlign w:val="center"/>
                  <w:hideMark/>
                </w:tcPr>
                <w:p w14:paraId="0B412FEB"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000000" w:fill="FFFFFF"/>
                  <w:noWrap/>
                  <w:vAlign w:val="center"/>
                  <w:hideMark/>
                </w:tcPr>
                <w:p w14:paraId="5ED7F38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1DA5915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1403</w:t>
                  </w:r>
                </w:p>
              </w:tc>
              <w:tc>
                <w:tcPr>
                  <w:tcW w:w="630" w:type="dxa"/>
                  <w:tcBorders>
                    <w:top w:val="nil"/>
                    <w:left w:val="nil"/>
                    <w:bottom w:val="single" w:sz="4" w:space="0" w:color="auto"/>
                    <w:right w:val="single" w:sz="4" w:space="0" w:color="auto"/>
                  </w:tcBorders>
                  <w:shd w:val="clear" w:color="000000" w:fill="FFFFFF"/>
                  <w:noWrap/>
                  <w:vAlign w:val="center"/>
                  <w:hideMark/>
                </w:tcPr>
                <w:p w14:paraId="73C5FC5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305" w:type="dxa"/>
                  <w:tcBorders>
                    <w:top w:val="nil"/>
                    <w:left w:val="nil"/>
                    <w:bottom w:val="single" w:sz="4" w:space="0" w:color="auto"/>
                    <w:right w:val="single" w:sz="4" w:space="0" w:color="auto"/>
                  </w:tcBorders>
                  <w:shd w:val="clear" w:color="000000" w:fill="FFFFFF"/>
                  <w:noWrap/>
                  <w:vAlign w:val="center"/>
                  <w:hideMark/>
                </w:tcPr>
                <w:p w14:paraId="0D6E7CD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14:paraId="62B8C31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521018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14:paraId="3E4560E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4" w:space="0" w:color="auto"/>
                  </w:tcBorders>
                  <w:shd w:val="clear" w:color="000000" w:fill="FFFFFF"/>
                  <w:noWrap/>
                  <w:vAlign w:val="center"/>
                  <w:hideMark/>
                </w:tcPr>
                <w:p w14:paraId="06A3603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2DCEED3E" w14:textId="77777777" w:rsidTr="007361B2">
              <w:trPr>
                <w:trHeight w:val="264"/>
              </w:trPr>
              <w:tc>
                <w:tcPr>
                  <w:tcW w:w="4299" w:type="dxa"/>
                  <w:tcBorders>
                    <w:top w:val="nil"/>
                    <w:left w:val="nil"/>
                    <w:bottom w:val="single" w:sz="4" w:space="0" w:color="auto"/>
                    <w:right w:val="single" w:sz="4" w:space="0" w:color="auto"/>
                  </w:tcBorders>
                  <w:shd w:val="clear" w:color="000000" w:fill="FFFFFF"/>
                  <w:vAlign w:val="center"/>
                  <w:hideMark/>
                </w:tcPr>
                <w:p w14:paraId="14B16BD8"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 xml:space="preserve">Прочие </w:t>
                  </w:r>
                  <w:proofErr w:type="spellStart"/>
                  <w:r w:rsidRPr="007361B2">
                    <w:rPr>
                      <w:rFonts w:ascii="Arial" w:eastAsia="Times New Roman" w:hAnsi="Arial" w:cs="Arial"/>
                      <w:color w:val="000000"/>
                      <w:sz w:val="16"/>
                      <w:szCs w:val="16"/>
                      <w:lang w:eastAsia="ru-RU"/>
                    </w:rPr>
                    <w:t>непрограмные</w:t>
                  </w:r>
                  <w:proofErr w:type="spellEnd"/>
                  <w:r w:rsidRPr="007361B2">
                    <w:rPr>
                      <w:rFonts w:ascii="Arial" w:eastAsia="Times New Roman" w:hAnsi="Arial" w:cs="Arial"/>
                      <w:color w:val="000000"/>
                      <w:sz w:val="16"/>
                      <w:szCs w:val="16"/>
                      <w:lang w:eastAsia="ru-RU"/>
                    </w:rPr>
                    <w:t xml:space="preserve"> расходы</w:t>
                  </w:r>
                </w:p>
              </w:tc>
              <w:tc>
                <w:tcPr>
                  <w:tcW w:w="708" w:type="dxa"/>
                  <w:tcBorders>
                    <w:top w:val="nil"/>
                    <w:left w:val="nil"/>
                    <w:bottom w:val="single" w:sz="4" w:space="0" w:color="auto"/>
                    <w:right w:val="single" w:sz="4" w:space="0" w:color="auto"/>
                  </w:tcBorders>
                  <w:shd w:val="clear" w:color="000000" w:fill="FFFFFF"/>
                  <w:noWrap/>
                  <w:vAlign w:val="center"/>
                  <w:hideMark/>
                </w:tcPr>
                <w:p w14:paraId="7582E94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3A3D12C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1403</w:t>
                  </w:r>
                </w:p>
              </w:tc>
              <w:tc>
                <w:tcPr>
                  <w:tcW w:w="630" w:type="dxa"/>
                  <w:tcBorders>
                    <w:top w:val="nil"/>
                    <w:left w:val="nil"/>
                    <w:bottom w:val="single" w:sz="4" w:space="0" w:color="auto"/>
                    <w:right w:val="single" w:sz="4" w:space="0" w:color="auto"/>
                  </w:tcBorders>
                  <w:shd w:val="clear" w:color="000000" w:fill="FFFFFF"/>
                  <w:noWrap/>
                  <w:vAlign w:val="center"/>
                  <w:hideMark/>
                </w:tcPr>
                <w:p w14:paraId="5406340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91</w:t>
                  </w:r>
                </w:p>
              </w:tc>
              <w:tc>
                <w:tcPr>
                  <w:tcW w:w="305" w:type="dxa"/>
                  <w:tcBorders>
                    <w:top w:val="nil"/>
                    <w:left w:val="nil"/>
                    <w:bottom w:val="single" w:sz="4" w:space="0" w:color="auto"/>
                    <w:right w:val="single" w:sz="4" w:space="0" w:color="auto"/>
                  </w:tcBorders>
                  <w:shd w:val="clear" w:color="000000" w:fill="FFFFFF"/>
                  <w:noWrap/>
                  <w:vAlign w:val="center"/>
                  <w:hideMark/>
                </w:tcPr>
                <w:p w14:paraId="0D070BA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625692A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E44149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00000</w:t>
                  </w:r>
                </w:p>
              </w:tc>
              <w:tc>
                <w:tcPr>
                  <w:tcW w:w="977" w:type="dxa"/>
                  <w:tcBorders>
                    <w:top w:val="nil"/>
                    <w:left w:val="nil"/>
                    <w:bottom w:val="single" w:sz="4" w:space="0" w:color="auto"/>
                    <w:right w:val="single" w:sz="4" w:space="0" w:color="auto"/>
                  </w:tcBorders>
                  <w:shd w:val="clear" w:color="000000" w:fill="FFFFFF"/>
                  <w:noWrap/>
                  <w:vAlign w:val="center"/>
                  <w:hideMark/>
                </w:tcPr>
                <w:p w14:paraId="04D6A02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4" w:space="0" w:color="auto"/>
                  </w:tcBorders>
                  <w:shd w:val="clear" w:color="000000" w:fill="FFFFFF"/>
                  <w:noWrap/>
                  <w:vAlign w:val="center"/>
                  <w:hideMark/>
                </w:tcPr>
                <w:p w14:paraId="38C9B91A"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r>
            <w:tr w:rsidR="007361B2" w:rsidRPr="007361B2" w14:paraId="49C04C03" w14:textId="77777777" w:rsidTr="007361B2">
              <w:trPr>
                <w:trHeight w:val="1224"/>
              </w:trPr>
              <w:tc>
                <w:tcPr>
                  <w:tcW w:w="4299" w:type="dxa"/>
                  <w:tcBorders>
                    <w:top w:val="nil"/>
                    <w:left w:val="single" w:sz="4" w:space="0" w:color="auto"/>
                    <w:bottom w:val="single" w:sz="4" w:space="0" w:color="auto"/>
                    <w:right w:val="single" w:sz="4" w:space="0" w:color="auto"/>
                  </w:tcBorders>
                  <w:shd w:val="clear" w:color="auto" w:fill="auto"/>
                  <w:noWrap/>
                  <w:vAlign w:val="center"/>
                  <w:hideMark/>
                </w:tcPr>
                <w:p w14:paraId="76703258" w14:textId="77777777" w:rsidR="007361B2" w:rsidRPr="007361B2" w:rsidRDefault="007361B2" w:rsidP="007361B2">
                  <w:pPr>
                    <w:spacing w:after="0" w:line="240" w:lineRule="auto"/>
                    <w:jc w:val="both"/>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 xml:space="preserve">Межбюджетные трансферты бюджету муниципального образования «Приморский муниципальный район» на софинансирование расходных обязательств консолидированного бюджета, в целях </w:t>
                  </w:r>
                  <w:proofErr w:type="spellStart"/>
                  <w:r w:rsidRPr="007361B2">
                    <w:rPr>
                      <w:rFonts w:ascii="Arial" w:eastAsia="Times New Roman" w:hAnsi="Arial" w:cs="Arial"/>
                      <w:color w:val="000000"/>
                      <w:sz w:val="16"/>
                      <w:szCs w:val="16"/>
                      <w:lang w:eastAsia="ru-RU"/>
                    </w:rPr>
                    <w:t>софинансирования</w:t>
                  </w:r>
                  <w:proofErr w:type="spellEnd"/>
                  <w:r w:rsidRPr="007361B2">
                    <w:rPr>
                      <w:rFonts w:ascii="Arial" w:eastAsia="Times New Roman" w:hAnsi="Arial" w:cs="Arial"/>
                      <w:color w:val="000000"/>
                      <w:sz w:val="16"/>
                      <w:szCs w:val="16"/>
                      <w:lang w:eastAsia="ru-RU"/>
                    </w:rPr>
                    <w:t xml:space="preserve"> которых из бюджета Архангельской области предоставляются субсидии местным бюджетам.</w:t>
                  </w:r>
                </w:p>
              </w:tc>
              <w:tc>
                <w:tcPr>
                  <w:tcW w:w="708" w:type="dxa"/>
                  <w:tcBorders>
                    <w:top w:val="nil"/>
                    <w:left w:val="nil"/>
                    <w:bottom w:val="single" w:sz="4" w:space="0" w:color="auto"/>
                    <w:right w:val="single" w:sz="4" w:space="0" w:color="auto"/>
                  </w:tcBorders>
                  <w:shd w:val="clear" w:color="000000" w:fill="FFFFFF"/>
                  <w:noWrap/>
                  <w:vAlign w:val="center"/>
                  <w:hideMark/>
                </w:tcPr>
                <w:p w14:paraId="49485D7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836960A"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1403</w:t>
                  </w:r>
                </w:p>
              </w:tc>
              <w:tc>
                <w:tcPr>
                  <w:tcW w:w="630" w:type="dxa"/>
                  <w:tcBorders>
                    <w:top w:val="nil"/>
                    <w:left w:val="nil"/>
                    <w:bottom w:val="single" w:sz="4" w:space="0" w:color="auto"/>
                    <w:right w:val="single" w:sz="4" w:space="0" w:color="auto"/>
                  </w:tcBorders>
                  <w:shd w:val="clear" w:color="000000" w:fill="FFFFFF"/>
                  <w:noWrap/>
                  <w:vAlign w:val="center"/>
                  <w:hideMark/>
                </w:tcPr>
                <w:p w14:paraId="6126E87B"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91</w:t>
                  </w:r>
                </w:p>
              </w:tc>
              <w:tc>
                <w:tcPr>
                  <w:tcW w:w="305" w:type="dxa"/>
                  <w:tcBorders>
                    <w:top w:val="nil"/>
                    <w:left w:val="nil"/>
                    <w:bottom w:val="single" w:sz="4" w:space="0" w:color="auto"/>
                    <w:right w:val="single" w:sz="4" w:space="0" w:color="auto"/>
                  </w:tcBorders>
                  <w:shd w:val="clear" w:color="000000" w:fill="FFFFFF"/>
                  <w:noWrap/>
                  <w:vAlign w:val="center"/>
                  <w:hideMark/>
                </w:tcPr>
                <w:p w14:paraId="2CB1916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324B4C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238EAC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99500</w:t>
                  </w:r>
                </w:p>
              </w:tc>
              <w:tc>
                <w:tcPr>
                  <w:tcW w:w="977" w:type="dxa"/>
                  <w:tcBorders>
                    <w:top w:val="nil"/>
                    <w:left w:val="nil"/>
                    <w:bottom w:val="single" w:sz="4" w:space="0" w:color="auto"/>
                    <w:right w:val="single" w:sz="4" w:space="0" w:color="auto"/>
                  </w:tcBorders>
                  <w:shd w:val="clear" w:color="000000" w:fill="FFFFFF"/>
                  <w:noWrap/>
                  <w:vAlign w:val="center"/>
                  <w:hideMark/>
                </w:tcPr>
                <w:p w14:paraId="7C9380A6"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c>
                <w:tcPr>
                  <w:tcW w:w="1149" w:type="dxa"/>
                  <w:tcBorders>
                    <w:top w:val="nil"/>
                    <w:left w:val="nil"/>
                    <w:bottom w:val="single" w:sz="4" w:space="0" w:color="auto"/>
                    <w:right w:val="single" w:sz="4" w:space="0" w:color="auto"/>
                  </w:tcBorders>
                  <w:shd w:val="clear" w:color="000000" w:fill="FFFFFF"/>
                  <w:noWrap/>
                  <w:vAlign w:val="center"/>
                  <w:hideMark/>
                </w:tcPr>
                <w:p w14:paraId="41BB4E86"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3E1B18FC" w14:textId="77777777" w:rsidTr="007361B2">
              <w:trPr>
                <w:trHeight w:val="264"/>
              </w:trPr>
              <w:tc>
                <w:tcPr>
                  <w:tcW w:w="4299" w:type="dxa"/>
                  <w:tcBorders>
                    <w:top w:val="nil"/>
                    <w:left w:val="nil"/>
                    <w:bottom w:val="nil"/>
                    <w:right w:val="nil"/>
                  </w:tcBorders>
                  <w:shd w:val="clear" w:color="auto" w:fill="auto"/>
                  <w:vAlign w:val="bottom"/>
                  <w:hideMark/>
                </w:tcPr>
                <w:p w14:paraId="7130E70E" w14:textId="77777777" w:rsidR="007361B2" w:rsidRPr="007361B2" w:rsidRDefault="007361B2" w:rsidP="007361B2">
                  <w:pPr>
                    <w:spacing w:after="0" w:line="240" w:lineRule="auto"/>
                    <w:rPr>
                      <w:rFonts w:ascii="Arial" w:eastAsia="Times New Roman" w:hAnsi="Arial" w:cs="Arial"/>
                      <w:sz w:val="16"/>
                      <w:szCs w:val="16"/>
                      <w:lang w:eastAsia="ru-RU"/>
                    </w:rPr>
                  </w:pPr>
                  <w:r w:rsidRPr="007361B2">
                    <w:rPr>
                      <w:rFonts w:ascii="Arial" w:eastAsia="Times New Roman" w:hAnsi="Arial" w:cs="Arial"/>
                      <w:sz w:val="16"/>
                      <w:szCs w:val="16"/>
                      <w:lang w:eastAsia="ru-RU"/>
                    </w:rPr>
                    <w:t>Межбюджетные трансферты</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7C1CE75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000000" w:fill="FFFFFF"/>
                  <w:noWrap/>
                  <w:vAlign w:val="center"/>
                  <w:hideMark/>
                </w:tcPr>
                <w:p w14:paraId="7BE4CE8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1403</w:t>
                  </w:r>
                </w:p>
              </w:tc>
              <w:tc>
                <w:tcPr>
                  <w:tcW w:w="630" w:type="dxa"/>
                  <w:tcBorders>
                    <w:top w:val="nil"/>
                    <w:left w:val="nil"/>
                    <w:bottom w:val="single" w:sz="4" w:space="0" w:color="auto"/>
                    <w:right w:val="single" w:sz="4" w:space="0" w:color="auto"/>
                  </w:tcBorders>
                  <w:shd w:val="clear" w:color="000000" w:fill="FFFFFF"/>
                  <w:noWrap/>
                  <w:vAlign w:val="center"/>
                  <w:hideMark/>
                </w:tcPr>
                <w:p w14:paraId="13D4C321"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91</w:t>
                  </w:r>
                </w:p>
              </w:tc>
              <w:tc>
                <w:tcPr>
                  <w:tcW w:w="305" w:type="dxa"/>
                  <w:tcBorders>
                    <w:top w:val="nil"/>
                    <w:left w:val="nil"/>
                    <w:bottom w:val="single" w:sz="4" w:space="0" w:color="auto"/>
                    <w:right w:val="single" w:sz="4" w:space="0" w:color="auto"/>
                  </w:tcBorders>
                  <w:shd w:val="clear" w:color="000000" w:fill="FFFFFF"/>
                  <w:noWrap/>
                  <w:vAlign w:val="center"/>
                  <w:hideMark/>
                </w:tcPr>
                <w:p w14:paraId="644E7C9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320F72A5"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15ADF517"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99500</w:t>
                  </w:r>
                </w:p>
              </w:tc>
              <w:tc>
                <w:tcPr>
                  <w:tcW w:w="977" w:type="dxa"/>
                  <w:tcBorders>
                    <w:top w:val="nil"/>
                    <w:left w:val="nil"/>
                    <w:bottom w:val="single" w:sz="4" w:space="0" w:color="auto"/>
                    <w:right w:val="single" w:sz="4" w:space="0" w:color="auto"/>
                  </w:tcBorders>
                  <w:shd w:val="clear" w:color="000000" w:fill="FFFFFF"/>
                  <w:noWrap/>
                  <w:vAlign w:val="center"/>
                  <w:hideMark/>
                </w:tcPr>
                <w:p w14:paraId="4DA0425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500</w:t>
                  </w:r>
                </w:p>
              </w:tc>
              <w:tc>
                <w:tcPr>
                  <w:tcW w:w="1149" w:type="dxa"/>
                  <w:tcBorders>
                    <w:top w:val="nil"/>
                    <w:left w:val="nil"/>
                    <w:bottom w:val="single" w:sz="4" w:space="0" w:color="auto"/>
                    <w:right w:val="single" w:sz="4" w:space="0" w:color="auto"/>
                  </w:tcBorders>
                  <w:shd w:val="clear" w:color="000000" w:fill="FFFFFF"/>
                  <w:noWrap/>
                  <w:vAlign w:val="center"/>
                  <w:hideMark/>
                </w:tcPr>
                <w:p w14:paraId="181D7B97"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r>
            <w:tr w:rsidR="007361B2" w:rsidRPr="007361B2" w14:paraId="7850D279" w14:textId="77777777" w:rsidTr="007361B2">
              <w:trPr>
                <w:trHeight w:val="264"/>
              </w:trPr>
              <w:tc>
                <w:tcPr>
                  <w:tcW w:w="4299"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309A602D" w14:textId="77777777" w:rsidR="007361B2" w:rsidRPr="007361B2" w:rsidRDefault="007361B2" w:rsidP="007361B2">
                  <w:pPr>
                    <w:spacing w:after="0" w:line="240" w:lineRule="auto"/>
                    <w:rPr>
                      <w:rFonts w:ascii="Arial" w:eastAsia="Times New Roman" w:hAnsi="Arial" w:cs="Arial"/>
                      <w:color w:val="000000"/>
                      <w:sz w:val="16"/>
                      <w:szCs w:val="16"/>
                      <w:lang w:eastAsia="ru-RU"/>
                    </w:rPr>
                  </w:pPr>
                  <w:r w:rsidRPr="007361B2">
                    <w:rPr>
                      <w:rFonts w:ascii="Arial" w:eastAsia="Times New Roman" w:hAnsi="Arial" w:cs="Arial"/>
                      <w:color w:val="000000"/>
                      <w:sz w:val="16"/>
                      <w:szCs w:val="16"/>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000000" w:fill="FFFFFF"/>
                  <w:noWrap/>
                  <w:vAlign w:val="center"/>
                  <w:hideMark/>
                </w:tcPr>
                <w:p w14:paraId="2D68760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303</w:t>
                  </w:r>
                </w:p>
              </w:tc>
              <w:tc>
                <w:tcPr>
                  <w:tcW w:w="1071" w:type="dxa"/>
                  <w:tcBorders>
                    <w:top w:val="nil"/>
                    <w:left w:val="nil"/>
                    <w:bottom w:val="single" w:sz="4" w:space="0" w:color="auto"/>
                    <w:right w:val="single" w:sz="4" w:space="0" w:color="auto"/>
                  </w:tcBorders>
                  <w:shd w:val="clear" w:color="auto" w:fill="auto"/>
                  <w:noWrap/>
                  <w:vAlign w:val="bottom"/>
                  <w:hideMark/>
                </w:tcPr>
                <w:p w14:paraId="1B843EDD"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1403</w:t>
                  </w:r>
                </w:p>
              </w:tc>
              <w:tc>
                <w:tcPr>
                  <w:tcW w:w="630" w:type="dxa"/>
                  <w:tcBorders>
                    <w:top w:val="nil"/>
                    <w:left w:val="nil"/>
                    <w:bottom w:val="single" w:sz="4" w:space="0" w:color="auto"/>
                    <w:right w:val="single" w:sz="4" w:space="0" w:color="auto"/>
                  </w:tcBorders>
                  <w:shd w:val="clear" w:color="000000" w:fill="FFFFFF"/>
                  <w:noWrap/>
                  <w:vAlign w:val="center"/>
                  <w:hideMark/>
                </w:tcPr>
                <w:p w14:paraId="3B6C5BBC"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91</w:t>
                  </w:r>
                </w:p>
              </w:tc>
              <w:tc>
                <w:tcPr>
                  <w:tcW w:w="305" w:type="dxa"/>
                  <w:tcBorders>
                    <w:top w:val="nil"/>
                    <w:left w:val="nil"/>
                    <w:bottom w:val="single" w:sz="4" w:space="0" w:color="auto"/>
                    <w:right w:val="single" w:sz="4" w:space="0" w:color="auto"/>
                  </w:tcBorders>
                  <w:shd w:val="clear" w:color="000000" w:fill="FFFFFF"/>
                  <w:noWrap/>
                  <w:vAlign w:val="center"/>
                  <w:hideMark/>
                </w:tcPr>
                <w:p w14:paraId="4707FEA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w:t>
                  </w:r>
                </w:p>
              </w:tc>
              <w:tc>
                <w:tcPr>
                  <w:tcW w:w="404" w:type="dxa"/>
                  <w:tcBorders>
                    <w:top w:val="nil"/>
                    <w:left w:val="nil"/>
                    <w:bottom w:val="single" w:sz="4" w:space="0" w:color="auto"/>
                    <w:right w:val="single" w:sz="4" w:space="0" w:color="auto"/>
                  </w:tcBorders>
                  <w:shd w:val="clear" w:color="000000" w:fill="FFFFFF"/>
                  <w:noWrap/>
                  <w:vAlign w:val="center"/>
                  <w:hideMark/>
                </w:tcPr>
                <w:p w14:paraId="18C15830"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4C60E528"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99500</w:t>
                  </w:r>
                </w:p>
              </w:tc>
              <w:tc>
                <w:tcPr>
                  <w:tcW w:w="977" w:type="dxa"/>
                  <w:tcBorders>
                    <w:top w:val="nil"/>
                    <w:left w:val="nil"/>
                    <w:bottom w:val="single" w:sz="4" w:space="0" w:color="auto"/>
                    <w:right w:val="single" w:sz="4" w:space="0" w:color="auto"/>
                  </w:tcBorders>
                  <w:shd w:val="clear" w:color="000000" w:fill="FFFFFF"/>
                  <w:noWrap/>
                  <w:vAlign w:val="center"/>
                  <w:hideMark/>
                </w:tcPr>
                <w:p w14:paraId="3C440074" w14:textId="77777777" w:rsidR="007361B2" w:rsidRPr="007361B2" w:rsidRDefault="007361B2" w:rsidP="007361B2">
                  <w:pPr>
                    <w:spacing w:after="0" w:line="240" w:lineRule="auto"/>
                    <w:jc w:val="center"/>
                    <w:rPr>
                      <w:rFonts w:ascii="Arial" w:eastAsia="Times New Roman" w:hAnsi="Arial" w:cs="Arial"/>
                      <w:sz w:val="16"/>
                      <w:szCs w:val="16"/>
                      <w:lang w:eastAsia="ru-RU"/>
                    </w:rPr>
                  </w:pPr>
                  <w:r w:rsidRPr="007361B2">
                    <w:rPr>
                      <w:rFonts w:ascii="Arial" w:eastAsia="Times New Roman" w:hAnsi="Arial" w:cs="Arial"/>
                      <w:sz w:val="16"/>
                      <w:szCs w:val="16"/>
                      <w:lang w:eastAsia="ru-RU"/>
                    </w:rPr>
                    <w:t>540</w:t>
                  </w:r>
                </w:p>
              </w:tc>
              <w:tc>
                <w:tcPr>
                  <w:tcW w:w="1149" w:type="dxa"/>
                  <w:tcBorders>
                    <w:top w:val="nil"/>
                    <w:left w:val="nil"/>
                    <w:bottom w:val="single" w:sz="4" w:space="0" w:color="auto"/>
                    <w:right w:val="single" w:sz="4" w:space="0" w:color="auto"/>
                  </w:tcBorders>
                  <w:shd w:val="clear" w:color="000000" w:fill="FFFFFF"/>
                  <w:noWrap/>
                  <w:vAlign w:val="bottom"/>
                  <w:hideMark/>
                </w:tcPr>
                <w:p w14:paraId="17D24293" w14:textId="77777777" w:rsidR="007361B2" w:rsidRPr="007361B2" w:rsidRDefault="007361B2" w:rsidP="007361B2">
                  <w:pPr>
                    <w:spacing w:after="0" w:line="240" w:lineRule="auto"/>
                    <w:jc w:val="right"/>
                    <w:rPr>
                      <w:rFonts w:ascii="Arial" w:eastAsia="Times New Roman" w:hAnsi="Arial" w:cs="Arial"/>
                      <w:sz w:val="16"/>
                      <w:szCs w:val="16"/>
                      <w:lang w:eastAsia="ru-RU"/>
                    </w:rPr>
                  </w:pPr>
                  <w:r w:rsidRPr="007361B2">
                    <w:rPr>
                      <w:rFonts w:ascii="Arial" w:eastAsia="Times New Roman" w:hAnsi="Arial" w:cs="Arial"/>
                      <w:sz w:val="16"/>
                      <w:szCs w:val="16"/>
                      <w:lang w:eastAsia="ru-RU"/>
                    </w:rPr>
                    <w:t> </w:t>
                  </w:r>
                </w:p>
              </w:tc>
            </w:tr>
          </w:tbl>
          <w:p w14:paraId="27B218CE"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430" w:type="dxa"/>
            <w:gridSpan w:val="2"/>
            <w:vMerge/>
            <w:tcBorders>
              <w:top w:val="nil"/>
              <w:left w:val="nil"/>
              <w:bottom w:val="nil"/>
              <w:right w:val="nil"/>
            </w:tcBorders>
            <w:vAlign w:val="center"/>
          </w:tcPr>
          <w:p w14:paraId="766E5BEB"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26315EB2" w14:textId="77777777" w:rsidTr="00FC7984">
        <w:trPr>
          <w:trHeight w:val="744"/>
        </w:trPr>
        <w:tc>
          <w:tcPr>
            <w:tcW w:w="11258" w:type="dxa"/>
            <w:gridSpan w:val="11"/>
            <w:tcBorders>
              <w:top w:val="nil"/>
              <w:left w:val="nil"/>
              <w:bottom w:val="nil"/>
              <w:right w:val="nil"/>
            </w:tcBorders>
            <w:shd w:val="clear" w:color="auto" w:fill="auto"/>
            <w:noWrap/>
            <w:vAlign w:val="bottom"/>
            <w:hideMark/>
          </w:tcPr>
          <w:p w14:paraId="79ABC7ED" w14:textId="77777777" w:rsidR="009C39E2" w:rsidRDefault="009C39E2" w:rsidP="009C39E2">
            <w:pPr>
              <w:spacing w:after="0" w:line="240" w:lineRule="auto"/>
              <w:rPr>
                <w:rFonts w:ascii="Arial" w:eastAsia="Times New Roman" w:hAnsi="Arial" w:cs="Arial"/>
                <w:sz w:val="20"/>
                <w:szCs w:val="20"/>
                <w:lang w:eastAsia="ru-RU"/>
              </w:rPr>
            </w:pPr>
          </w:p>
          <w:p w14:paraId="7FFE2707" w14:textId="77777777" w:rsidR="00E52849" w:rsidRDefault="00E52849" w:rsidP="009C39E2">
            <w:pPr>
              <w:spacing w:after="0" w:line="240" w:lineRule="auto"/>
              <w:rPr>
                <w:rFonts w:ascii="Arial" w:eastAsia="Times New Roman" w:hAnsi="Arial" w:cs="Arial"/>
                <w:sz w:val="20"/>
                <w:szCs w:val="20"/>
                <w:lang w:eastAsia="ru-RU"/>
              </w:rPr>
            </w:pPr>
          </w:p>
          <w:p w14:paraId="417CF406" w14:textId="77777777" w:rsidR="00E52849" w:rsidRDefault="00E52849" w:rsidP="009C39E2">
            <w:pPr>
              <w:spacing w:after="0" w:line="240" w:lineRule="auto"/>
              <w:rPr>
                <w:rFonts w:ascii="Arial" w:eastAsia="Times New Roman" w:hAnsi="Arial" w:cs="Arial"/>
                <w:sz w:val="20"/>
                <w:szCs w:val="20"/>
                <w:lang w:eastAsia="ru-RU"/>
              </w:rPr>
            </w:pPr>
          </w:p>
          <w:p w14:paraId="324FF408" w14:textId="77777777" w:rsidR="00E52849" w:rsidRDefault="00E52849" w:rsidP="009C39E2">
            <w:pPr>
              <w:spacing w:after="0" w:line="240" w:lineRule="auto"/>
              <w:rPr>
                <w:rFonts w:ascii="Arial" w:eastAsia="Times New Roman" w:hAnsi="Arial" w:cs="Arial"/>
                <w:sz w:val="20"/>
                <w:szCs w:val="20"/>
                <w:lang w:eastAsia="ru-RU"/>
              </w:rPr>
            </w:pPr>
          </w:p>
          <w:p w14:paraId="160542F2" w14:textId="77777777" w:rsidR="00E52849" w:rsidRDefault="00E52849" w:rsidP="009C39E2">
            <w:pPr>
              <w:spacing w:after="0" w:line="240" w:lineRule="auto"/>
              <w:rPr>
                <w:rFonts w:ascii="Arial" w:eastAsia="Times New Roman" w:hAnsi="Arial" w:cs="Arial"/>
                <w:sz w:val="20"/>
                <w:szCs w:val="20"/>
                <w:lang w:eastAsia="ru-RU"/>
              </w:rPr>
            </w:pPr>
          </w:p>
          <w:p w14:paraId="2B2DD235" w14:textId="77777777" w:rsidR="00E52849" w:rsidRDefault="00E52849" w:rsidP="009C39E2">
            <w:pPr>
              <w:spacing w:after="0" w:line="240" w:lineRule="auto"/>
              <w:rPr>
                <w:rFonts w:ascii="Arial" w:eastAsia="Times New Roman" w:hAnsi="Arial" w:cs="Arial"/>
                <w:sz w:val="20"/>
                <w:szCs w:val="20"/>
                <w:lang w:eastAsia="ru-RU"/>
              </w:rPr>
            </w:pPr>
          </w:p>
          <w:p w14:paraId="6EF26057" w14:textId="77777777" w:rsidR="00E52849" w:rsidRDefault="00E52849" w:rsidP="009C39E2">
            <w:pPr>
              <w:spacing w:after="0" w:line="240" w:lineRule="auto"/>
              <w:rPr>
                <w:rFonts w:ascii="Arial" w:eastAsia="Times New Roman" w:hAnsi="Arial" w:cs="Arial"/>
                <w:sz w:val="20"/>
                <w:szCs w:val="20"/>
                <w:lang w:eastAsia="ru-RU"/>
              </w:rPr>
            </w:pPr>
          </w:p>
          <w:p w14:paraId="7AA3A44B" w14:textId="77777777" w:rsidR="00E52849" w:rsidRDefault="00E52849" w:rsidP="009C39E2">
            <w:pPr>
              <w:spacing w:after="0" w:line="240" w:lineRule="auto"/>
              <w:rPr>
                <w:rFonts w:ascii="Arial" w:eastAsia="Times New Roman" w:hAnsi="Arial" w:cs="Arial"/>
                <w:sz w:val="20"/>
                <w:szCs w:val="20"/>
                <w:lang w:eastAsia="ru-RU"/>
              </w:rPr>
            </w:pPr>
          </w:p>
          <w:p w14:paraId="00BB2F6D" w14:textId="77777777" w:rsidR="00E52849" w:rsidRDefault="00E52849" w:rsidP="009C39E2">
            <w:pPr>
              <w:spacing w:after="0" w:line="240" w:lineRule="auto"/>
              <w:rPr>
                <w:rFonts w:ascii="Arial" w:eastAsia="Times New Roman" w:hAnsi="Arial" w:cs="Arial"/>
                <w:sz w:val="20"/>
                <w:szCs w:val="20"/>
                <w:lang w:eastAsia="ru-RU"/>
              </w:rPr>
            </w:pPr>
          </w:p>
          <w:p w14:paraId="17976DDB" w14:textId="77777777" w:rsidR="00E52849" w:rsidRDefault="00E52849" w:rsidP="009C39E2">
            <w:pPr>
              <w:spacing w:after="0" w:line="240" w:lineRule="auto"/>
              <w:rPr>
                <w:rFonts w:ascii="Arial" w:eastAsia="Times New Roman" w:hAnsi="Arial" w:cs="Arial"/>
                <w:sz w:val="20"/>
                <w:szCs w:val="20"/>
                <w:lang w:eastAsia="ru-RU"/>
              </w:rPr>
            </w:pPr>
          </w:p>
          <w:p w14:paraId="6449779F" w14:textId="77777777" w:rsidR="00E52849" w:rsidRDefault="00E52849" w:rsidP="009C39E2">
            <w:pPr>
              <w:spacing w:after="0" w:line="240" w:lineRule="auto"/>
              <w:rPr>
                <w:rFonts w:ascii="Arial" w:eastAsia="Times New Roman" w:hAnsi="Arial" w:cs="Arial"/>
                <w:sz w:val="20"/>
                <w:szCs w:val="20"/>
                <w:lang w:eastAsia="ru-RU"/>
              </w:rPr>
            </w:pPr>
          </w:p>
          <w:p w14:paraId="2DA3F299" w14:textId="77777777" w:rsidR="00E52849" w:rsidRDefault="00E52849" w:rsidP="009C39E2">
            <w:pPr>
              <w:spacing w:after="0" w:line="240" w:lineRule="auto"/>
              <w:rPr>
                <w:rFonts w:ascii="Arial" w:eastAsia="Times New Roman" w:hAnsi="Arial" w:cs="Arial"/>
                <w:sz w:val="20"/>
                <w:szCs w:val="20"/>
                <w:lang w:eastAsia="ru-RU"/>
              </w:rPr>
            </w:pPr>
          </w:p>
          <w:p w14:paraId="7B9D2A10" w14:textId="717EEF01" w:rsidR="00E52849" w:rsidRPr="009C39E2" w:rsidRDefault="00E52849" w:rsidP="009C39E2">
            <w:pPr>
              <w:spacing w:after="0" w:line="240" w:lineRule="auto"/>
              <w:rPr>
                <w:rFonts w:ascii="Arial" w:eastAsia="Times New Roman" w:hAnsi="Arial" w:cs="Arial"/>
                <w:sz w:val="20"/>
                <w:szCs w:val="20"/>
                <w:lang w:eastAsia="ru-RU"/>
              </w:rPr>
            </w:pPr>
          </w:p>
        </w:tc>
        <w:tc>
          <w:tcPr>
            <w:tcW w:w="4430" w:type="dxa"/>
            <w:gridSpan w:val="2"/>
            <w:vMerge/>
            <w:tcBorders>
              <w:top w:val="nil"/>
              <w:left w:val="nil"/>
              <w:bottom w:val="nil"/>
              <w:right w:val="nil"/>
            </w:tcBorders>
            <w:vAlign w:val="center"/>
          </w:tcPr>
          <w:p w14:paraId="5763AEAF"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4FC9D108" w14:textId="77777777" w:rsidTr="00FC7984">
        <w:trPr>
          <w:trHeight w:val="68"/>
        </w:trPr>
        <w:tc>
          <w:tcPr>
            <w:tcW w:w="11258" w:type="dxa"/>
            <w:gridSpan w:val="11"/>
            <w:tcBorders>
              <w:top w:val="nil"/>
              <w:left w:val="nil"/>
              <w:bottom w:val="nil"/>
              <w:right w:val="nil"/>
            </w:tcBorders>
            <w:shd w:val="clear" w:color="auto" w:fill="auto"/>
            <w:noWrap/>
            <w:vAlign w:val="bottom"/>
            <w:hideMark/>
          </w:tcPr>
          <w:p w14:paraId="4F0A9473" w14:textId="77777777" w:rsidR="009C39E2" w:rsidRPr="009C39E2" w:rsidRDefault="009C39E2" w:rsidP="009C39E2">
            <w:pPr>
              <w:spacing w:after="0" w:line="240" w:lineRule="auto"/>
              <w:rPr>
                <w:rFonts w:ascii="Arial" w:eastAsia="Times New Roman" w:hAnsi="Arial" w:cs="Arial"/>
                <w:i/>
                <w:iCs/>
                <w:color w:val="FF0000"/>
                <w:sz w:val="16"/>
                <w:szCs w:val="16"/>
                <w:lang w:eastAsia="ru-RU"/>
              </w:rPr>
            </w:pPr>
          </w:p>
        </w:tc>
        <w:tc>
          <w:tcPr>
            <w:tcW w:w="2995" w:type="dxa"/>
            <w:tcBorders>
              <w:top w:val="nil"/>
              <w:left w:val="nil"/>
              <w:bottom w:val="nil"/>
              <w:right w:val="nil"/>
            </w:tcBorders>
            <w:shd w:val="clear" w:color="auto" w:fill="auto"/>
            <w:noWrap/>
            <w:vAlign w:val="bottom"/>
          </w:tcPr>
          <w:p w14:paraId="63EDEC0C"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435" w:type="dxa"/>
            <w:tcBorders>
              <w:top w:val="nil"/>
              <w:left w:val="nil"/>
              <w:bottom w:val="nil"/>
              <w:right w:val="nil"/>
            </w:tcBorders>
            <w:shd w:val="clear" w:color="auto" w:fill="auto"/>
            <w:noWrap/>
            <w:vAlign w:val="bottom"/>
          </w:tcPr>
          <w:p w14:paraId="39857442" w14:textId="77777777" w:rsidR="009C39E2" w:rsidRPr="009C39E2" w:rsidRDefault="009C39E2" w:rsidP="009C39E2">
            <w:pPr>
              <w:spacing w:after="0" w:line="240" w:lineRule="auto"/>
              <w:jc w:val="right"/>
              <w:rPr>
                <w:rFonts w:ascii="Arial" w:eastAsia="Times New Roman" w:hAnsi="Arial" w:cs="Arial"/>
                <w:color w:val="FF0000"/>
                <w:sz w:val="16"/>
                <w:szCs w:val="16"/>
                <w:lang w:eastAsia="ru-RU"/>
              </w:rPr>
            </w:pPr>
          </w:p>
        </w:tc>
      </w:tr>
      <w:tr w:rsidR="009C39E2" w:rsidRPr="009C39E2" w14:paraId="2606BF44" w14:textId="77777777" w:rsidTr="00FC7984">
        <w:trPr>
          <w:trHeight w:val="68"/>
        </w:trPr>
        <w:tc>
          <w:tcPr>
            <w:tcW w:w="11258" w:type="dxa"/>
            <w:gridSpan w:val="11"/>
            <w:tcBorders>
              <w:top w:val="nil"/>
              <w:left w:val="nil"/>
              <w:bottom w:val="nil"/>
              <w:right w:val="nil"/>
            </w:tcBorders>
            <w:shd w:val="clear" w:color="auto" w:fill="auto"/>
            <w:noWrap/>
            <w:vAlign w:val="bottom"/>
            <w:hideMark/>
          </w:tcPr>
          <w:p w14:paraId="0C64FD92"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4430" w:type="dxa"/>
            <w:gridSpan w:val="2"/>
            <w:vMerge w:val="restart"/>
            <w:tcBorders>
              <w:top w:val="nil"/>
              <w:left w:val="nil"/>
              <w:bottom w:val="nil"/>
              <w:right w:val="nil"/>
            </w:tcBorders>
            <w:shd w:val="clear" w:color="auto" w:fill="auto"/>
            <w:vAlign w:val="center"/>
          </w:tcPr>
          <w:p w14:paraId="19607F77" w14:textId="02CF4DA6" w:rsidR="009C39E2" w:rsidRPr="009C39E2" w:rsidRDefault="009C39E2" w:rsidP="009C39E2">
            <w:pPr>
              <w:spacing w:after="0" w:line="240" w:lineRule="auto"/>
              <w:jc w:val="right"/>
              <w:rPr>
                <w:rFonts w:ascii="Arial" w:eastAsia="Times New Roman" w:hAnsi="Arial" w:cs="Arial"/>
                <w:sz w:val="16"/>
                <w:szCs w:val="16"/>
                <w:lang w:eastAsia="ru-RU"/>
              </w:rPr>
            </w:pPr>
          </w:p>
        </w:tc>
      </w:tr>
      <w:tr w:rsidR="009C39E2" w:rsidRPr="009C39E2" w14:paraId="2970C335" w14:textId="77777777" w:rsidTr="00FC7984">
        <w:trPr>
          <w:trHeight w:val="68"/>
        </w:trPr>
        <w:tc>
          <w:tcPr>
            <w:tcW w:w="11258" w:type="dxa"/>
            <w:gridSpan w:val="11"/>
            <w:tcBorders>
              <w:top w:val="nil"/>
              <w:left w:val="nil"/>
              <w:bottom w:val="nil"/>
              <w:right w:val="nil"/>
            </w:tcBorders>
            <w:shd w:val="clear" w:color="auto" w:fill="auto"/>
            <w:noWrap/>
            <w:vAlign w:val="bottom"/>
            <w:hideMark/>
          </w:tcPr>
          <w:p w14:paraId="6BE44EAB" w14:textId="77777777" w:rsidR="009C39E2" w:rsidRPr="009C39E2" w:rsidRDefault="009C39E2" w:rsidP="009C39E2">
            <w:pPr>
              <w:spacing w:after="0" w:line="240" w:lineRule="auto"/>
              <w:rPr>
                <w:rFonts w:ascii="Arial" w:eastAsia="Times New Roman" w:hAnsi="Arial" w:cs="Arial"/>
                <w:i/>
                <w:iCs/>
                <w:color w:val="FF0000"/>
                <w:sz w:val="16"/>
                <w:szCs w:val="16"/>
                <w:lang w:eastAsia="ru-RU"/>
              </w:rPr>
            </w:pPr>
          </w:p>
        </w:tc>
        <w:tc>
          <w:tcPr>
            <w:tcW w:w="4430" w:type="dxa"/>
            <w:gridSpan w:val="2"/>
            <w:vMerge/>
            <w:tcBorders>
              <w:top w:val="nil"/>
              <w:left w:val="nil"/>
              <w:bottom w:val="nil"/>
              <w:right w:val="nil"/>
            </w:tcBorders>
            <w:vAlign w:val="center"/>
          </w:tcPr>
          <w:p w14:paraId="30AAF474"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41C665A4" w14:textId="77777777" w:rsidTr="00FC7984">
        <w:trPr>
          <w:trHeight w:val="68"/>
        </w:trPr>
        <w:tc>
          <w:tcPr>
            <w:tcW w:w="11258" w:type="dxa"/>
            <w:gridSpan w:val="11"/>
            <w:tcBorders>
              <w:top w:val="nil"/>
              <w:left w:val="nil"/>
              <w:bottom w:val="nil"/>
              <w:right w:val="nil"/>
            </w:tcBorders>
            <w:shd w:val="clear" w:color="auto" w:fill="auto"/>
            <w:noWrap/>
            <w:vAlign w:val="bottom"/>
            <w:hideMark/>
          </w:tcPr>
          <w:p w14:paraId="65FDA384"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4430" w:type="dxa"/>
            <w:gridSpan w:val="2"/>
            <w:vMerge/>
            <w:tcBorders>
              <w:top w:val="nil"/>
              <w:left w:val="nil"/>
              <w:bottom w:val="nil"/>
              <w:right w:val="nil"/>
            </w:tcBorders>
            <w:vAlign w:val="center"/>
          </w:tcPr>
          <w:p w14:paraId="4E76E1EF"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2E535F57" w14:textId="77777777" w:rsidTr="00FC7984">
        <w:trPr>
          <w:trHeight w:val="315"/>
        </w:trPr>
        <w:tc>
          <w:tcPr>
            <w:tcW w:w="11258" w:type="dxa"/>
            <w:gridSpan w:val="11"/>
            <w:tcBorders>
              <w:top w:val="nil"/>
              <w:left w:val="nil"/>
              <w:bottom w:val="nil"/>
              <w:right w:val="nil"/>
            </w:tcBorders>
            <w:shd w:val="clear" w:color="auto" w:fill="auto"/>
            <w:noWrap/>
            <w:vAlign w:val="bottom"/>
            <w:hideMark/>
          </w:tcPr>
          <w:p w14:paraId="4A07A1F8" w14:textId="77777777" w:rsidR="00FC7984" w:rsidRDefault="00FC7984" w:rsidP="009C39E2">
            <w:pPr>
              <w:spacing w:after="0" w:line="240" w:lineRule="auto"/>
              <w:rPr>
                <w:rFonts w:ascii="Arial" w:eastAsia="Times New Roman" w:hAnsi="Arial" w:cs="Arial"/>
                <w:sz w:val="16"/>
                <w:szCs w:val="16"/>
                <w:lang w:eastAsia="ru-RU"/>
              </w:rPr>
            </w:pPr>
          </w:p>
          <w:p w14:paraId="48CDAC53" w14:textId="77777777" w:rsidR="000672A2" w:rsidRDefault="000672A2" w:rsidP="009C39E2">
            <w:pPr>
              <w:spacing w:after="0" w:line="240" w:lineRule="auto"/>
              <w:rPr>
                <w:rFonts w:ascii="Arial" w:eastAsia="Times New Roman" w:hAnsi="Arial" w:cs="Arial"/>
                <w:sz w:val="16"/>
                <w:szCs w:val="16"/>
                <w:lang w:eastAsia="ru-RU"/>
              </w:rPr>
            </w:pPr>
          </w:p>
          <w:p w14:paraId="733619EB" w14:textId="21DD7B3E" w:rsidR="000672A2" w:rsidRPr="009C39E2" w:rsidRDefault="000672A2" w:rsidP="009C39E2">
            <w:pPr>
              <w:spacing w:after="0" w:line="240" w:lineRule="auto"/>
              <w:rPr>
                <w:rFonts w:ascii="Arial" w:eastAsia="Times New Roman" w:hAnsi="Arial" w:cs="Arial"/>
                <w:sz w:val="16"/>
                <w:szCs w:val="16"/>
                <w:lang w:eastAsia="ru-RU"/>
              </w:rPr>
            </w:pPr>
          </w:p>
        </w:tc>
        <w:tc>
          <w:tcPr>
            <w:tcW w:w="2995" w:type="dxa"/>
            <w:tcBorders>
              <w:top w:val="nil"/>
              <w:left w:val="nil"/>
              <w:bottom w:val="nil"/>
              <w:right w:val="nil"/>
            </w:tcBorders>
            <w:shd w:val="clear" w:color="auto" w:fill="auto"/>
            <w:noWrap/>
            <w:vAlign w:val="bottom"/>
          </w:tcPr>
          <w:p w14:paraId="7D8D484D"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435" w:type="dxa"/>
            <w:tcBorders>
              <w:top w:val="nil"/>
              <w:left w:val="nil"/>
              <w:bottom w:val="nil"/>
              <w:right w:val="nil"/>
            </w:tcBorders>
            <w:shd w:val="clear" w:color="auto" w:fill="auto"/>
            <w:noWrap/>
            <w:vAlign w:val="bottom"/>
          </w:tcPr>
          <w:p w14:paraId="301B9C99"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196E0DFA" w14:textId="77777777" w:rsidTr="00FC7984">
        <w:trPr>
          <w:trHeight w:val="68"/>
        </w:trPr>
        <w:tc>
          <w:tcPr>
            <w:tcW w:w="15688" w:type="dxa"/>
            <w:gridSpan w:val="13"/>
            <w:tcBorders>
              <w:top w:val="nil"/>
              <w:left w:val="nil"/>
              <w:bottom w:val="nil"/>
              <w:right w:val="nil"/>
            </w:tcBorders>
            <w:shd w:val="clear" w:color="auto" w:fill="auto"/>
            <w:noWrap/>
            <w:vAlign w:val="bottom"/>
          </w:tcPr>
          <w:p w14:paraId="4F7D6A91" w14:textId="65E28E80" w:rsidR="009C39E2" w:rsidRPr="009C39E2" w:rsidRDefault="009C39E2" w:rsidP="009C39E2">
            <w:pPr>
              <w:spacing w:after="0" w:line="240" w:lineRule="auto"/>
              <w:jc w:val="center"/>
              <w:rPr>
                <w:rFonts w:ascii="Arial" w:eastAsia="Times New Roman" w:hAnsi="Arial" w:cs="Arial"/>
                <w:b/>
                <w:bCs/>
                <w:sz w:val="16"/>
                <w:szCs w:val="16"/>
                <w:lang w:eastAsia="ru-RU"/>
              </w:rPr>
            </w:pPr>
          </w:p>
        </w:tc>
      </w:tr>
      <w:tr w:rsidR="009C39E2" w:rsidRPr="009C39E2" w14:paraId="2D23E466" w14:textId="77777777" w:rsidTr="00FC7984">
        <w:trPr>
          <w:trHeight w:val="276"/>
        </w:trPr>
        <w:tc>
          <w:tcPr>
            <w:tcW w:w="11258" w:type="dxa"/>
            <w:gridSpan w:val="11"/>
            <w:tcBorders>
              <w:top w:val="nil"/>
              <w:left w:val="nil"/>
              <w:bottom w:val="nil"/>
              <w:right w:val="nil"/>
            </w:tcBorders>
            <w:shd w:val="clear" w:color="auto" w:fill="auto"/>
            <w:noWrap/>
            <w:vAlign w:val="bottom"/>
            <w:hideMark/>
          </w:tcPr>
          <w:p w14:paraId="2E1AE65F"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2995" w:type="dxa"/>
            <w:tcBorders>
              <w:top w:val="nil"/>
              <w:left w:val="nil"/>
              <w:bottom w:val="nil"/>
              <w:right w:val="nil"/>
            </w:tcBorders>
            <w:shd w:val="clear" w:color="auto" w:fill="auto"/>
            <w:noWrap/>
            <w:vAlign w:val="bottom"/>
          </w:tcPr>
          <w:p w14:paraId="590486FA"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435" w:type="dxa"/>
            <w:tcBorders>
              <w:top w:val="nil"/>
              <w:left w:val="nil"/>
              <w:bottom w:val="nil"/>
              <w:right w:val="nil"/>
            </w:tcBorders>
            <w:shd w:val="clear" w:color="auto" w:fill="auto"/>
            <w:noWrap/>
            <w:vAlign w:val="bottom"/>
          </w:tcPr>
          <w:p w14:paraId="1DBB1511" w14:textId="3F81C35B" w:rsidR="009C39E2" w:rsidRPr="009C39E2" w:rsidRDefault="009C39E2" w:rsidP="009C39E2">
            <w:pPr>
              <w:spacing w:after="0" w:line="240" w:lineRule="auto"/>
              <w:jc w:val="right"/>
              <w:rPr>
                <w:rFonts w:ascii="Arial" w:eastAsia="Times New Roman" w:hAnsi="Arial" w:cs="Arial"/>
                <w:sz w:val="16"/>
                <w:szCs w:val="16"/>
                <w:lang w:eastAsia="ru-RU"/>
              </w:rPr>
            </w:pPr>
          </w:p>
        </w:tc>
      </w:tr>
      <w:tr w:rsidR="00FC7984" w:rsidRPr="00FC7984" w14:paraId="45F8C104" w14:textId="77777777" w:rsidTr="00FC7984">
        <w:trPr>
          <w:gridBefore w:val="1"/>
          <w:gridAfter w:val="4"/>
          <w:wBefore w:w="15" w:type="dxa"/>
          <w:wAfter w:w="6687" w:type="dxa"/>
          <w:trHeight w:val="68"/>
        </w:trPr>
        <w:tc>
          <w:tcPr>
            <w:tcW w:w="5660" w:type="dxa"/>
            <w:gridSpan w:val="3"/>
            <w:tcBorders>
              <w:top w:val="nil"/>
              <w:left w:val="nil"/>
              <w:bottom w:val="nil"/>
              <w:right w:val="nil"/>
            </w:tcBorders>
            <w:shd w:val="clear" w:color="auto" w:fill="auto"/>
            <w:noWrap/>
            <w:vAlign w:val="bottom"/>
            <w:hideMark/>
          </w:tcPr>
          <w:p w14:paraId="3B805B2F" w14:textId="77777777" w:rsidR="00FC7984" w:rsidRPr="00FC7984" w:rsidRDefault="00FC7984" w:rsidP="00FC7984">
            <w:pPr>
              <w:spacing w:after="0" w:line="240" w:lineRule="auto"/>
              <w:rPr>
                <w:rFonts w:eastAsia="Times New Roman" w:cs="Times New Roman"/>
                <w:sz w:val="20"/>
                <w:szCs w:val="24"/>
                <w:lang w:eastAsia="ru-RU"/>
              </w:rPr>
            </w:pPr>
          </w:p>
        </w:tc>
        <w:tc>
          <w:tcPr>
            <w:tcW w:w="3326" w:type="dxa"/>
            <w:gridSpan w:val="5"/>
            <w:vMerge w:val="restart"/>
            <w:tcBorders>
              <w:top w:val="nil"/>
              <w:left w:val="nil"/>
              <w:bottom w:val="nil"/>
              <w:right w:val="nil"/>
            </w:tcBorders>
            <w:shd w:val="clear" w:color="auto" w:fill="auto"/>
            <w:vAlign w:val="bottom"/>
            <w:hideMark/>
          </w:tcPr>
          <w:p w14:paraId="4636F8EF"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Приложение №  3 к  Решению  муниципального Совета МО "Заостровское"  "О внесении изменений  в Решение   "О бюджете муниципального образования  Заостровское" на 2020 год" от 05.02.2020г  №98</w:t>
            </w:r>
          </w:p>
        </w:tc>
      </w:tr>
      <w:tr w:rsidR="00FC7984" w:rsidRPr="00FC7984" w14:paraId="2DACF489" w14:textId="77777777" w:rsidTr="00FC7984">
        <w:trPr>
          <w:gridBefore w:val="1"/>
          <w:gridAfter w:val="4"/>
          <w:wBefore w:w="15" w:type="dxa"/>
          <w:wAfter w:w="6687" w:type="dxa"/>
          <w:trHeight w:val="264"/>
        </w:trPr>
        <w:tc>
          <w:tcPr>
            <w:tcW w:w="5660" w:type="dxa"/>
            <w:gridSpan w:val="3"/>
            <w:tcBorders>
              <w:top w:val="nil"/>
              <w:left w:val="nil"/>
              <w:bottom w:val="nil"/>
              <w:right w:val="nil"/>
            </w:tcBorders>
            <w:shd w:val="clear" w:color="auto" w:fill="auto"/>
            <w:noWrap/>
            <w:vAlign w:val="bottom"/>
            <w:hideMark/>
          </w:tcPr>
          <w:p w14:paraId="73118846" w14:textId="77777777" w:rsidR="00FC7984" w:rsidRPr="00FC7984" w:rsidRDefault="00FC7984" w:rsidP="00FC7984">
            <w:pPr>
              <w:spacing w:after="0" w:line="240" w:lineRule="auto"/>
              <w:jc w:val="right"/>
              <w:rPr>
                <w:rFonts w:ascii="Arial" w:eastAsia="Times New Roman" w:hAnsi="Arial" w:cs="Arial"/>
                <w:sz w:val="16"/>
                <w:szCs w:val="16"/>
                <w:lang w:eastAsia="ru-RU"/>
              </w:rPr>
            </w:pPr>
          </w:p>
        </w:tc>
        <w:tc>
          <w:tcPr>
            <w:tcW w:w="3326" w:type="dxa"/>
            <w:gridSpan w:val="5"/>
            <w:vMerge/>
            <w:tcBorders>
              <w:top w:val="nil"/>
              <w:left w:val="nil"/>
              <w:bottom w:val="nil"/>
              <w:right w:val="nil"/>
            </w:tcBorders>
            <w:vAlign w:val="center"/>
            <w:hideMark/>
          </w:tcPr>
          <w:p w14:paraId="02A5CCC3" w14:textId="77777777" w:rsidR="00FC7984" w:rsidRPr="00FC7984" w:rsidRDefault="00FC7984" w:rsidP="00FC7984">
            <w:pPr>
              <w:spacing w:after="0" w:line="240" w:lineRule="auto"/>
              <w:rPr>
                <w:rFonts w:ascii="Arial" w:eastAsia="Times New Roman" w:hAnsi="Arial" w:cs="Arial"/>
                <w:sz w:val="16"/>
                <w:szCs w:val="16"/>
                <w:lang w:eastAsia="ru-RU"/>
              </w:rPr>
            </w:pPr>
          </w:p>
        </w:tc>
      </w:tr>
      <w:tr w:rsidR="00FC7984" w:rsidRPr="00FC7984" w14:paraId="2C906FF3" w14:textId="77777777" w:rsidTr="00FC7984">
        <w:trPr>
          <w:gridBefore w:val="1"/>
          <w:gridAfter w:val="4"/>
          <w:wBefore w:w="15" w:type="dxa"/>
          <w:wAfter w:w="6687" w:type="dxa"/>
          <w:trHeight w:val="1035"/>
        </w:trPr>
        <w:tc>
          <w:tcPr>
            <w:tcW w:w="5660" w:type="dxa"/>
            <w:gridSpan w:val="3"/>
            <w:tcBorders>
              <w:top w:val="nil"/>
              <w:left w:val="nil"/>
              <w:bottom w:val="nil"/>
              <w:right w:val="nil"/>
            </w:tcBorders>
            <w:shd w:val="clear" w:color="auto" w:fill="auto"/>
            <w:noWrap/>
            <w:vAlign w:val="bottom"/>
            <w:hideMark/>
          </w:tcPr>
          <w:p w14:paraId="5F2DFF3E" w14:textId="77777777" w:rsidR="00FC7984" w:rsidRPr="00FC7984" w:rsidRDefault="00FC7984" w:rsidP="00FC7984">
            <w:pPr>
              <w:spacing w:after="0" w:line="240" w:lineRule="auto"/>
              <w:rPr>
                <w:rFonts w:eastAsia="Times New Roman" w:cs="Times New Roman"/>
                <w:sz w:val="20"/>
                <w:szCs w:val="20"/>
                <w:lang w:eastAsia="ru-RU"/>
              </w:rPr>
            </w:pPr>
          </w:p>
        </w:tc>
        <w:tc>
          <w:tcPr>
            <w:tcW w:w="3326" w:type="dxa"/>
            <w:gridSpan w:val="5"/>
            <w:vMerge/>
            <w:tcBorders>
              <w:top w:val="nil"/>
              <w:left w:val="nil"/>
              <w:bottom w:val="nil"/>
              <w:right w:val="nil"/>
            </w:tcBorders>
            <w:vAlign w:val="center"/>
            <w:hideMark/>
          </w:tcPr>
          <w:p w14:paraId="02A5C558" w14:textId="77777777" w:rsidR="00FC7984" w:rsidRPr="00FC7984" w:rsidRDefault="00FC7984" w:rsidP="00FC7984">
            <w:pPr>
              <w:spacing w:after="0" w:line="240" w:lineRule="auto"/>
              <w:rPr>
                <w:rFonts w:ascii="Arial" w:eastAsia="Times New Roman" w:hAnsi="Arial" w:cs="Arial"/>
                <w:sz w:val="16"/>
                <w:szCs w:val="16"/>
                <w:lang w:eastAsia="ru-RU"/>
              </w:rPr>
            </w:pPr>
          </w:p>
        </w:tc>
      </w:tr>
      <w:tr w:rsidR="00FC7984" w:rsidRPr="00FC7984" w14:paraId="04E2C3AC" w14:textId="77777777" w:rsidTr="00FC7984">
        <w:trPr>
          <w:gridBefore w:val="1"/>
          <w:gridAfter w:val="4"/>
          <w:wBefore w:w="15" w:type="dxa"/>
          <w:wAfter w:w="6687" w:type="dxa"/>
          <w:trHeight w:val="68"/>
        </w:trPr>
        <w:tc>
          <w:tcPr>
            <w:tcW w:w="5660" w:type="dxa"/>
            <w:gridSpan w:val="3"/>
            <w:tcBorders>
              <w:top w:val="nil"/>
              <w:left w:val="nil"/>
              <w:bottom w:val="nil"/>
              <w:right w:val="nil"/>
            </w:tcBorders>
            <w:shd w:val="clear" w:color="auto" w:fill="auto"/>
            <w:noWrap/>
            <w:vAlign w:val="bottom"/>
            <w:hideMark/>
          </w:tcPr>
          <w:p w14:paraId="491BC010" w14:textId="77777777" w:rsidR="00FC7984" w:rsidRPr="00FC7984" w:rsidRDefault="00FC7984" w:rsidP="00FC7984">
            <w:pPr>
              <w:spacing w:after="0" w:line="240" w:lineRule="auto"/>
              <w:jc w:val="right"/>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48A3FA68" w14:textId="77777777" w:rsidR="00FC7984" w:rsidRPr="00FC7984" w:rsidRDefault="00FC7984" w:rsidP="00FC7984">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55CA4464" w14:textId="77777777" w:rsidR="00FC7984" w:rsidRPr="00FC7984" w:rsidRDefault="00FC7984" w:rsidP="00FC7984">
            <w:pPr>
              <w:spacing w:after="0" w:line="240" w:lineRule="auto"/>
              <w:rPr>
                <w:rFonts w:eastAsia="Times New Roman" w:cs="Times New Roman"/>
                <w:sz w:val="20"/>
                <w:szCs w:val="20"/>
                <w:lang w:eastAsia="ru-RU"/>
              </w:rPr>
            </w:pPr>
          </w:p>
        </w:tc>
        <w:tc>
          <w:tcPr>
            <w:tcW w:w="2254" w:type="dxa"/>
            <w:gridSpan w:val="3"/>
            <w:tcBorders>
              <w:top w:val="nil"/>
              <w:left w:val="nil"/>
              <w:bottom w:val="nil"/>
              <w:right w:val="nil"/>
            </w:tcBorders>
            <w:shd w:val="clear" w:color="auto" w:fill="auto"/>
            <w:noWrap/>
            <w:vAlign w:val="bottom"/>
            <w:hideMark/>
          </w:tcPr>
          <w:p w14:paraId="4BAE9DA6" w14:textId="77777777" w:rsidR="00FC7984" w:rsidRPr="00FC7984" w:rsidRDefault="00FC7984" w:rsidP="00FC7984">
            <w:pPr>
              <w:spacing w:after="0" w:line="240" w:lineRule="auto"/>
              <w:rPr>
                <w:rFonts w:eastAsia="Times New Roman" w:cs="Times New Roman"/>
                <w:sz w:val="20"/>
                <w:szCs w:val="20"/>
                <w:lang w:eastAsia="ru-RU"/>
              </w:rPr>
            </w:pPr>
          </w:p>
        </w:tc>
      </w:tr>
      <w:tr w:rsidR="00FC7984" w:rsidRPr="00FC7984" w14:paraId="41A524BE" w14:textId="77777777" w:rsidTr="00FC7984">
        <w:trPr>
          <w:gridBefore w:val="1"/>
          <w:gridAfter w:val="4"/>
          <w:wBefore w:w="15" w:type="dxa"/>
          <w:wAfter w:w="6687" w:type="dxa"/>
          <w:trHeight w:val="264"/>
        </w:trPr>
        <w:tc>
          <w:tcPr>
            <w:tcW w:w="5660" w:type="dxa"/>
            <w:gridSpan w:val="3"/>
            <w:tcBorders>
              <w:top w:val="nil"/>
              <w:left w:val="nil"/>
              <w:bottom w:val="nil"/>
              <w:right w:val="nil"/>
            </w:tcBorders>
            <w:shd w:val="clear" w:color="auto" w:fill="auto"/>
            <w:noWrap/>
            <w:vAlign w:val="bottom"/>
            <w:hideMark/>
          </w:tcPr>
          <w:p w14:paraId="0A795336" w14:textId="77777777" w:rsidR="00FC7984" w:rsidRPr="00FC7984" w:rsidRDefault="00FC7984" w:rsidP="00FC7984">
            <w:pPr>
              <w:spacing w:after="0" w:line="240" w:lineRule="auto"/>
              <w:rPr>
                <w:rFonts w:eastAsia="Times New Roman" w:cs="Times New Roman"/>
                <w:sz w:val="20"/>
                <w:szCs w:val="20"/>
                <w:lang w:eastAsia="ru-RU"/>
              </w:rPr>
            </w:pPr>
          </w:p>
        </w:tc>
        <w:tc>
          <w:tcPr>
            <w:tcW w:w="3326" w:type="dxa"/>
            <w:gridSpan w:val="5"/>
            <w:vMerge w:val="restart"/>
            <w:tcBorders>
              <w:top w:val="nil"/>
              <w:left w:val="nil"/>
              <w:bottom w:val="nil"/>
              <w:right w:val="nil"/>
            </w:tcBorders>
            <w:shd w:val="clear" w:color="auto" w:fill="auto"/>
            <w:vAlign w:val="bottom"/>
            <w:hideMark/>
          </w:tcPr>
          <w:p w14:paraId="6B79FB28"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Приложение № 7                                           к Решению муниципального Совета  "О бюджете муниципального образования "Заостровское" на 2020 год"</w:t>
            </w:r>
          </w:p>
        </w:tc>
      </w:tr>
      <w:tr w:rsidR="00FC7984" w:rsidRPr="00FC7984" w14:paraId="0E96D1FC" w14:textId="77777777" w:rsidTr="00FC7984">
        <w:trPr>
          <w:gridBefore w:val="1"/>
          <w:gridAfter w:val="4"/>
          <w:wBefore w:w="15" w:type="dxa"/>
          <w:wAfter w:w="6687" w:type="dxa"/>
          <w:trHeight w:val="264"/>
        </w:trPr>
        <w:tc>
          <w:tcPr>
            <w:tcW w:w="5660" w:type="dxa"/>
            <w:gridSpan w:val="3"/>
            <w:tcBorders>
              <w:top w:val="nil"/>
              <w:left w:val="nil"/>
              <w:bottom w:val="nil"/>
              <w:right w:val="nil"/>
            </w:tcBorders>
            <w:shd w:val="clear" w:color="auto" w:fill="auto"/>
            <w:noWrap/>
            <w:vAlign w:val="bottom"/>
            <w:hideMark/>
          </w:tcPr>
          <w:p w14:paraId="777F668F" w14:textId="77777777" w:rsidR="00FC7984" w:rsidRPr="00FC7984" w:rsidRDefault="00FC7984" w:rsidP="00FC7984">
            <w:pPr>
              <w:spacing w:after="0" w:line="240" w:lineRule="auto"/>
              <w:jc w:val="right"/>
              <w:rPr>
                <w:rFonts w:ascii="Arial" w:eastAsia="Times New Roman" w:hAnsi="Arial" w:cs="Arial"/>
                <w:sz w:val="16"/>
                <w:szCs w:val="16"/>
                <w:lang w:eastAsia="ru-RU"/>
              </w:rPr>
            </w:pPr>
          </w:p>
        </w:tc>
        <w:tc>
          <w:tcPr>
            <w:tcW w:w="3326" w:type="dxa"/>
            <w:gridSpan w:val="5"/>
            <w:vMerge/>
            <w:tcBorders>
              <w:top w:val="nil"/>
              <w:left w:val="nil"/>
              <w:bottom w:val="nil"/>
              <w:right w:val="nil"/>
            </w:tcBorders>
            <w:vAlign w:val="center"/>
            <w:hideMark/>
          </w:tcPr>
          <w:p w14:paraId="6D8E7E79" w14:textId="77777777" w:rsidR="00FC7984" w:rsidRPr="00FC7984" w:rsidRDefault="00FC7984" w:rsidP="00FC7984">
            <w:pPr>
              <w:spacing w:after="0" w:line="240" w:lineRule="auto"/>
              <w:rPr>
                <w:rFonts w:ascii="Arial" w:eastAsia="Times New Roman" w:hAnsi="Arial" w:cs="Arial"/>
                <w:sz w:val="16"/>
                <w:szCs w:val="16"/>
                <w:lang w:eastAsia="ru-RU"/>
              </w:rPr>
            </w:pPr>
          </w:p>
        </w:tc>
      </w:tr>
      <w:tr w:rsidR="00FC7984" w:rsidRPr="00FC7984" w14:paraId="68547A45" w14:textId="77777777" w:rsidTr="00FC7984">
        <w:trPr>
          <w:gridBefore w:val="1"/>
          <w:gridAfter w:val="4"/>
          <w:wBefore w:w="15" w:type="dxa"/>
          <w:wAfter w:w="6687" w:type="dxa"/>
          <w:trHeight w:val="239"/>
        </w:trPr>
        <w:tc>
          <w:tcPr>
            <w:tcW w:w="5660" w:type="dxa"/>
            <w:gridSpan w:val="3"/>
            <w:tcBorders>
              <w:top w:val="nil"/>
              <w:left w:val="nil"/>
              <w:bottom w:val="nil"/>
              <w:right w:val="nil"/>
            </w:tcBorders>
            <w:shd w:val="clear" w:color="auto" w:fill="auto"/>
            <w:noWrap/>
            <w:vAlign w:val="bottom"/>
            <w:hideMark/>
          </w:tcPr>
          <w:p w14:paraId="4B0264EC" w14:textId="77777777" w:rsidR="00FC7984" w:rsidRPr="00FC7984" w:rsidRDefault="00FC7984" w:rsidP="00FC7984">
            <w:pPr>
              <w:spacing w:after="0" w:line="240" w:lineRule="auto"/>
              <w:rPr>
                <w:rFonts w:eastAsia="Times New Roman" w:cs="Times New Roman"/>
                <w:sz w:val="20"/>
                <w:szCs w:val="20"/>
                <w:lang w:eastAsia="ru-RU"/>
              </w:rPr>
            </w:pPr>
          </w:p>
        </w:tc>
        <w:tc>
          <w:tcPr>
            <w:tcW w:w="3326" w:type="dxa"/>
            <w:gridSpan w:val="5"/>
            <w:vMerge/>
            <w:tcBorders>
              <w:top w:val="nil"/>
              <w:left w:val="nil"/>
              <w:bottom w:val="nil"/>
              <w:right w:val="nil"/>
            </w:tcBorders>
            <w:vAlign w:val="center"/>
            <w:hideMark/>
          </w:tcPr>
          <w:p w14:paraId="35E68A4D" w14:textId="77777777" w:rsidR="00FC7984" w:rsidRPr="00FC7984" w:rsidRDefault="00FC7984" w:rsidP="00FC7984">
            <w:pPr>
              <w:spacing w:after="0" w:line="240" w:lineRule="auto"/>
              <w:rPr>
                <w:rFonts w:ascii="Arial" w:eastAsia="Times New Roman" w:hAnsi="Arial" w:cs="Arial"/>
                <w:sz w:val="16"/>
                <w:szCs w:val="16"/>
                <w:lang w:eastAsia="ru-RU"/>
              </w:rPr>
            </w:pPr>
          </w:p>
        </w:tc>
      </w:tr>
      <w:tr w:rsidR="00FC7984" w:rsidRPr="00FC7984" w14:paraId="3BBC570D" w14:textId="77777777" w:rsidTr="00FC7984">
        <w:trPr>
          <w:gridBefore w:val="1"/>
          <w:gridAfter w:val="4"/>
          <w:wBefore w:w="15" w:type="dxa"/>
          <w:wAfter w:w="6687" w:type="dxa"/>
          <w:trHeight w:val="68"/>
        </w:trPr>
        <w:tc>
          <w:tcPr>
            <w:tcW w:w="5660" w:type="dxa"/>
            <w:gridSpan w:val="3"/>
            <w:tcBorders>
              <w:top w:val="nil"/>
              <w:left w:val="nil"/>
              <w:bottom w:val="nil"/>
              <w:right w:val="nil"/>
            </w:tcBorders>
            <w:shd w:val="clear" w:color="auto" w:fill="auto"/>
            <w:noWrap/>
            <w:vAlign w:val="bottom"/>
            <w:hideMark/>
          </w:tcPr>
          <w:p w14:paraId="0BE3A227" w14:textId="77777777" w:rsidR="00FC7984" w:rsidRPr="00FC7984" w:rsidRDefault="00FC7984" w:rsidP="00FC7984">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36D07A06" w14:textId="77777777" w:rsidR="00FC7984" w:rsidRPr="00FC7984" w:rsidRDefault="00FC7984" w:rsidP="00FC7984">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76E6196F" w14:textId="77777777" w:rsidR="00FC7984" w:rsidRPr="00FC7984" w:rsidRDefault="00FC7984" w:rsidP="00FC7984">
            <w:pPr>
              <w:spacing w:after="0" w:line="240" w:lineRule="auto"/>
              <w:rPr>
                <w:rFonts w:eastAsia="Times New Roman" w:cs="Times New Roman"/>
                <w:sz w:val="20"/>
                <w:szCs w:val="20"/>
                <w:lang w:eastAsia="ru-RU"/>
              </w:rPr>
            </w:pPr>
          </w:p>
        </w:tc>
        <w:tc>
          <w:tcPr>
            <w:tcW w:w="2254" w:type="dxa"/>
            <w:gridSpan w:val="3"/>
            <w:tcBorders>
              <w:top w:val="nil"/>
              <w:left w:val="nil"/>
              <w:bottom w:val="nil"/>
              <w:right w:val="nil"/>
            </w:tcBorders>
            <w:shd w:val="clear" w:color="auto" w:fill="auto"/>
            <w:noWrap/>
            <w:vAlign w:val="bottom"/>
            <w:hideMark/>
          </w:tcPr>
          <w:p w14:paraId="746AAEAF"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от 25.12.2019 № 96</w:t>
            </w:r>
          </w:p>
        </w:tc>
      </w:tr>
      <w:tr w:rsidR="00FC7984" w:rsidRPr="00FC7984" w14:paraId="42A058E0" w14:textId="77777777" w:rsidTr="00FC7984">
        <w:trPr>
          <w:gridBefore w:val="1"/>
          <w:gridAfter w:val="4"/>
          <w:wBefore w:w="15" w:type="dxa"/>
          <w:wAfter w:w="6687" w:type="dxa"/>
          <w:trHeight w:val="544"/>
        </w:trPr>
        <w:tc>
          <w:tcPr>
            <w:tcW w:w="8986" w:type="dxa"/>
            <w:gridSpan w:val="8"/>
            <w:vMerge w:val="restart"/>
            <w:tcBorders>
              <w:top w:val="nil"/>
              <w:left w:val="nil"/>
              <w:bottom w:val="nil"/>
              <w:right w:val="nil"/>
            </w:tcBorders>
            <w:shd w:val="clear" w:color="auto" w:fill="auto"/>
            <w:vAlign w:val="bottom"/>
            <w:hideMark/>
          </w:tcPr>
          <w:p w14:paraId="48175839" w14:textId="3AAD03A5" w:rsidR="00FC7984" w:rsidRPr="00FC7984" w:rsidRDefault="00FC7984" w:rsidP="00FC7984">
            <w:pPr>
              <w:spacing w:after="0" w:line="240" w:lineRule="auto"/>
              <w:jc w:val="center"/>
              <w:rPr>
                <w:rFonts w:ascii="Arial" w:eastAsia="Times New Roman" w:hAnsi="Arial" w:cs="Arial"/>
                <w:b/>
                <w:bCs/>
                <w:sz w:val="16"/>
                <w:szCs w:val="16"/>
                <w:lang w:eastAsia="ru-RU"/>
              </w:rPr>
            </w:pPr>
            <w:r w:rsidRPr="00FC7984">
              <w:rPr>
                <w:rFonts w:ascii="Arial" w:eastAsia="Times New Roman" w:hAnsi="Arial" w:cs="Arial"/>
                <w:b/>
                <w:bCs/>
                <w:sz w:val="16"/>
                <w:szCs w:val="16"/>
                <w:lang w:eastAsia="ru-RU"/>
              </w:rPr>
              <w:t xml:space="preserve">             Распределение бюджетных ассигнований по разделам, подразделам,                                   классификации расходов бюджетов за 2020 год</w:t>
            </w:r>
          </w:p>
        </w:tc>
      </w:tr>
      <w:tr w:rsidR="00FC7984" w:rsidRPr="00FC7984" w14:paraId="370A4E27" w14:textId="77777777" w:rsidTr="00FC7984">
        <w:trPr>
          <w:gridBefore w:val="1"/>
          <w:gridAfter w:val="4"/>
          <w:wBefore w:w="15" w:type="dxa"/>
          <w:wAfter w:w="6687" w:type="dxa"/>
          <w:trHeight w:val="544"/>
        </w:trPr>
        <w:tc>
          <w:tcPr>
            <w:tcW w:w="8986" w:type="dxa"/>
            <w:gridSpan w:val="8"/>
            <w:vMerge/>
            <w:tcBorders>
              <w:top w:val="nil"/>
              <w:left w:val="nil"/>
              <w:bottom w:val="nil"/>
              <w:right w:val="nil"/>
            </w:tcBorders>
            <w:vAlign w:val="center"/>
            <w:hideMark/>
          </w:tcPr>
          <w:p w14:paraId="1C7E5EDF" w14:textId="77777777" w:rsidR="00FC7984" w:rsidRPr="00FC7984" w:rsidRDefault="00FC7984" w:rsidP="00FC7984">
            <w:pPr>
              <w:spacing w:after="0" w:line="240" w:lineRule="auto"/>
              <w:rPr>
                <w:rFonts w:ascii="Arial" w:eastAsia="Times New Roman" w:hAnsi="Arial" w:cs="Arial"/>
                <w:b/>
                <w:bCs/>
                <w:sz w:val="16"/>
                <w:szCs w:val="16"/>
                <w:lang w:eastAsia="ru-RU"/>
              </w:rPr>
            </w:pPr>
          </w:p>
        </w:tc>
      </w:tr>
      <w:tr w:rsidR="00FC7984" w:rsidRPr="00FC7984" w14:paraId="21A6DFA9" w14:textId="77777777" w:rsidTr="00FC7984">
        <w:trPr>
          <w:gridBefore w:val="1"/>
          <w:gridAfter w:val="4"/>
          <w:wBefore w:w="15" w:type="dxa"/>
          <w:wAfter w:w="6687" w:type="dxa"/>
          <w:trHeight w:val="360"/>
        </w:trPr>
        <w:tc>
          <w:tcPr>
            <w:tcW w:w="5660" w:type="dxa"/>
            <w:gridSpan w:val="3"/>
            <w:tcBorders>
              <w:top w:val="nil"/>
              <w:left w:val="nil"/>
              <w:bottom w:val="nil"/>
              <w:right w:val="nil"/>
            </w:tcBorders>
            <w:shd w:val="clear" w:color="auto" w:fill="auto"/>
            <w:noWrap/>
            <w:vAlign w:val="bottom"/>
            <w:hideMark/>
          </w:tcPr>
          <w:p w14:paraId="21651067" w14:textId="77777777" w:rsidR="00FC7984" w:rsidRPr="00FC7984" w:rsidRDefault="00FC7984" w:rsidP="00FC7984">
            <w:pPr>
              <w:spacing w:after="0" w:line="240" w:lineRule="auto"/>
              <w:jc w:val="center"/>
              <w:rPr>
                <w:rFonts w:ascii="Arial" w:eastAsia="Times New Roman" w:hAnsi="Arial" w:cs="Arial"/>
                <w:b/>
                <w:bCs/>
                <w:sz w:val="16"/>
                <w:szCs w:val="16"/>
                <w:lang w:eastAsia="ru-RU"/>
              </w:rPr>
            </w:pPr>
          </w:p>
        </w:tc>
        <w:tc>
          <w:tcPr>
            <w:tcW w:w="536" w:type="dxa"/>
            <w:tcBorders>
              <w:top w:val="nil"/>
              <w:left w:val="nil"/>
              <w:bottom w:val="nil"/>
              <w:right w:val="nil"/>
            </w:tcBorders>
            <w:shd w:val="clear" w:color="auto" w:fill="auto"/>
            <w:noWrap/>
            <w:vAlign w:val="bottom"/>
            <w:hideMark/>
          </w:tcPr>
          <w:p w14:paraId="3D32F7EA" w14:textId="77777777" w:rsidR="00FC7984" w:rsidRPr="00FC7984" w:rsidRDefault="00FC7984" w:rsidP="00FC7984">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675DA432" w14:textId="77777777" w:rsidR="00FC7984" w:rsidRPr="00FC7984" w:rsidRDefault="00FC7984" w:rsidP="00FC7984">
            <w:pPr>
              <w:spacing w:after="0" w:line="240" w:lineRule="auto"/>
              <w:rPr>
                <w:rFonts w:eastAsia="Times New Roman" w:cs="Times New Roman"/>
                <w:sz w:val="20"/>
                <w:szCs w:val="20"/>
                <w:lang w:eastAsia="ru-RU"/>
              </w:rPr>
            </w:pPr>
          </w:p>
        </w:tc>
        <w:tc>
          <w:tcPr>
            <w:tcW w:w="2254" w:type="dxa"/>
            <w:gridSpan w:val="3"/>
            <w:tcBorders>
              <w:top w:val="nil"/>
              <w:left w:val="nil"/>
              <w:bottom w:val="nil"/>
              <w:right w:val="nil"/>
            </w:tcBorders>
            <w:shd w:val="clear" w:color="auto" w:fill="auto"/>
            <w:noWrap/>
            <w:vAlign w:val="bottom"/>
            <w:hideMark/>
          </w:tcPr>
          <w:p w14:paraId="0E710A5A"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тыс. рублей</w:t>
            </w:r>
          </w:p>
        </w:tc>
      </w:tr>
      <w:tr w:rsidR="00FC7984" w:rsidRPr="00FC7984" w14:paraId="5CAD070A" w14:textId="77777777" w:rsidTr="00FC7984">
        <w:trPr>
          <w:gridBefore w:val="1"/>
          <w:gridAfter w:val="4"/>
          <w:wBefore w:w="15" w:type="dxa"/>
          <w:wAfter w:w="6687" w:type="dxa"/>
          <w:trHeight w:val="544"/>
        </w:trPr>
        <w:tc>
          <w:tcPr>
            <w:tcW w:w="5660" w:type="dxa"/>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14:paraId="19DF1C61" w14:textId="77777777" w:rsidR="00FC7984" w:rsidRPr="00FC7984" w:rsidRDefault="00FC7984" w:rsidP="00FC7984">
            <w:pPr>
              <w:spacing w:after="0" w:line="240" w:lineRule="auto"/>
              <w:jc w:val="center"/>
              <w:rPr>
                <w:rFonts w:ascii="Arial" w:eastAsia="Times New Roman" w:hAnsi="Arial" w:cs="Arial"/>
                <w:b/>
                <w:bCs/>
                <w:sz w:val="16"/>
                <w:szCs w:val="16"/>
                <w:lang w:eastAsia="ru-RU"/>
              </w:rPr>
            </w:pPr>
            <w:r w:rsidRPr="00FC7984">
              <w:rPr>
                <w:rFonts w:ascii="Arial" w:eastAsia="Times New Roman" w:hAnsi="Arial" w:cs="Arial"/>
                <w:b/>
                <w:bCs/>
                <w:sz w:val="16"/>
                <w:szCs w:val="16"/>
                <w:lang w:eastAsia="ru-RU"/>
              </w:rPr>
              <w:t>Наименование раздела, подраздела</w:t>
            </w:r>
          </w:p>
        </w:tc>
        <w:tc>
          <w:tcPr>
            <w:tcW w:w="107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1F5081BE" w14:textId="77777777" w:rsidR="00FC7984" w:rsidRPr="00FC7984" w:rsidRDefault="00FC7984" w:rsidP="00FC7984">
            <w:pPr>
              <w:spacing w:after="0" w:line="240" w:lineRule="auto"/>
              <w:jc w:val="center"/>
              <w:rPr>
                <w:rFonts w:ascii="Arial" w:eastAsia="Times New Roman" w:hAnsi="Arial" w:cs="Arial"/>
                <w:b/>
                <w:bCs/>
                <w:sz w:val="16"/>
                <w:szCs w:val="16"/>
                <w:lang w:eastAsia="ru-RU"/>
              </w:rPr>
            </w:pPr>
            <w:r w:rsidRPr="00FC7984">
              <w:rPr>
                <w:rFonts w:ascii="Arial" w:eastAsia="Times New Roman" w:hAnsi="Arial" w:cs="Arial"/>
                <w:b/>
                <w:bCs/>
                <w:sz w:val="16"/>
                <w:szCs w:val="16"/>
                <w:lang w:eastAsia="ru-RU"/>
              </w:rPr>
              <w:t>Раздел, подраздел</w:t>
            </w:r>
          </w:p>
        </w:tc>
        <w:tc>
          <w:tcPr>
            <w:tcW w:w="2254"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E8E1AF4" w14:textId="77777777" w:rsidR="00FC7984" w:rsidRPr="00FC7984" w:rsidRDefault="00FC7984" w:rsidP="00FC7984">
            <w:pPr>
              <w:spacing w:after="0" w:line="240" w:lineRule="auto"/>
              <w:jc w:val="center"/>
              <w:rPr>
                <w:rFonts w:ascii="Arial" w:eastAsia="Times New Roman" w:hAnsi="Arial" w:cs="Arial"/>
                <w:b/>
                <w:bCs/>
                <w:sz w:val="16"/>
                <w:szCs w:val="16"/>
                <w:lang w:eastAsia="ru-RU"/>
              </w:rPr>
            </w:pPr>
            <w:r w:rsidRPr="00FC7984">
              <w:rPr>
                <w:rFonts w:ascii="Arial" w:eastAsia="Times New Roman" w:hAnsi="Arial" w:cs="Arial"/>
                <w:b/>
                <w:bCs/>
                <w:sz w:val="16"/>
                <w:szCs w:val="16"/>
                <w:lang w:eastAsia="ru-RU"/>
              </w:rPr>
              <w:t>Сумма</w:t>
            </w:r>
          </w:p>
        </w:tc>
      </w:tr>
      <w:tr w:rsidR="00FC7984" w:rsidRPr="00FC7984" w14:paraId="6339B5A6" w14:textId="77777777" w:rsidTr="00FC7984">
        <w:trPr>
          <w:gridBefore w:val="1"/>
          <w:gridAfter w:val="4"/>
          <w:wBefore w:w="15" w:type="dxa"/>
          <w:wAfter w:w="6687" w:type="dxa"/>
          <w:trHeight w:val="544"/>
        </w:trPr>
        <w:tc>
          <w:tcPr>
            <w:tcW w:w="5660" w:type="dxa"/>
            <w:gridSpan w:val="3"/>
            <w:vMerge/>
            <w:tcBorders>
              <w:top w:val="single" w:sz="8" w:space="0" w:color="auto"/>
              <w:left w:val="single" w:sz="8" w:space="0" w:color="auto"/>
              <w:bottom w:val="single" w:sz="8" w:space="0" w:color="000000"/>
              <w:right w:val="nil"/>
            </w:tcBorders>
            <w:vAlign w:val="center"/>
            <w:hideMark/>
          </w:tcPr>
          <w:p w14:paraId="74F3E2F8" w14:textId="77777777" w:rsidR="00FC7984" w:rsidRPr="00FC7984" w:rsidRDefault="00FC7984" w:rsidP="00FC7984">
            <w:pPr>
              <w:spacing w:after="0" w:line="240" w:lineRule="auto"/>
              <w:rPr>
                <w:rFonts w:ascii="Arial" w:eastAsia="Times New Roman" w:hAnsi="Arial" w:cs="Arial"/>
                <w:b/>
                <w:bCs/>
                <w:sz w:val="16"/>
                <w:szCs w:val="16"/>
                <w:lang w:eastAsia="ru-RU"/>
              </w:rPr>
            </w:pPr>
          </w:p>
        </w:tc>
        <w:tc>
          <w:tcPr>
            <w:tcW w:w="1072" w:type="dxa"/>
            <w:gridSpan w:val="2"/>
            <w:vMerge/>
            <w:tcBorders>
              <w:top w:val="single" w:sz="8" w:space="0" w:color="auto"/>
              <w:left w:val="single" w:sz="4" w:space="0" w:color="auto"/>
              <w:bottom w:val="single" w:sz="8" w:space="0" w:color="000000"/>
              <w:right w:val="single" w:sz="4" w:space="0" w:color="000000"/>
            </w:tcBorders>
            <w:vAlign w:val="center"/>
            <w:hideMark/>
          </w:tcPr>
          <w:p w14:paraId="4B574A37" w14:textId="77777777" w:rsidR="00FC7984" w:rsidRPr="00FC7984" w:rsidRDefault="00FC7984" w:rsidP="00FC7984">
            <w:pPr>
              <w:spacing w:after="0" w:line="240" w:lineRule="auto"/>
              <w:rPr>
                <w:rFonts w:ascii="Arial" w:eastAsia="Times New Roman" w:hAnsi="Arial" w:cs="Arial"/>
                <w:b/>
                <w:bCs/>
                <w:sz w:val="16"/>
                <w:szCs w:val="16"/>
                <w:lang w:eastAsia="ru-RU"/>
              </w:rPr>
            </w:pPr>
          </w:p>
        </w:tc>
        <w:tc>
          <w:tcPr>
            <w:tcW w:w="2254" w:type="dxa"/>
            <w:gridSpan w:val="3"/>
            <w:vMerge/>
            <w:tcBorders>
              <w:top w:val="single" w:sz="8" w:space="0" w:color="auto"/>
              <w:left w:val="single" w:sz="4" w:space="0" w:color="auto"/>
              <w:bottom w:val="single" w:sz="8" w:space="0" w:color="000000"/>
              <w:right w:val="single" w:sz="8" w:space="0" w:color="auto"/>
            </w:tcBorders>
            <w:vAlign w:val="center"/>
            <w:hideMark/>
          </w:tcPr>
          <w:p w14:paraId="6EC6FF36" w14:textId="77777777" w:rsidR="00FC7984" w:rsidRPr="00FC7984" w:rsidRDefault="00FC7984" w:rsidP="00FC7984">
            <w:pPr>
              <w:spacing w:after="0" w:line="240" w:lineRule="auto"/>
              <w:rPr>
                <w:rFonts w:ascii="Arial" w:eastAsia="Times New Roman" w:hAnsi="Arial" w:cs="Arial"/>
                <w:b/>
                <w:bCs/>
                <w:sz w:val="16"/>
                <w:szCs w:val="16"/>
                <w:lang w:eastAsia="ru-RU"/>
              </w:rPr>
            </w:pPr>
          </w:p>
        </w:tc>
      </w:tr>
      <w:tr w:rsidR="00FC7984" w:rsidRPr="00FC7984" w14:paraId="0D1EE617" w14:textId="77777777" w:rsidTr="00FC7984">
        <w:trPr>
          <w:gridBefore w:val="1"/>
          <w:gridAfter w:val="4"/>
          <w:wBefore w:w="15" w:type="dxa"/>
          <w:wAfter w:w="6687" w:type="dxa"/>
          <w:trHeight w:val="219"/>
        </w:trPr>
        <w:tc>
          <w:tcPr>
            <w:tcW w:w="5660" w:type="dxa"/>
            <w:gridSpan w:val="3"/>
            <w:tcBorders>
              <w:top w:val="nil"/>
              <w:left w:val="single" w:sz="8" w:space="0" w:color="auto"/>
              <w:bottom w:val="single" w:sz="8" w:space="0" w:color="auto"/>
              <w:right w:val="nil"/>
            </w:tcBorders>
            <w:shd w:val="clear" w:color="auto" w:fill="auto"/>
            <w:noWrap/>
            <w:vAlign w:val="center"/>
            <w:hideMark/>
          </w:tcPr>
          <w:p w14:paraId="37FA8509"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1</w:t>
            </w:r>
          </w:p>
        </w:tc>
        <w:tc>
          <w:tcPr>
            <w:tcW w:w="1072" w:type="dxa"/>
            <w:gridSpan w:val="2"/>
            <w:tcBorders>
              <w:top w:val="single" w:sz="8" w:space="0" w:color="auto"/>
              <w:left w:val="single" w:sz="4" w:space="0" w:color="auto"/>
              <w:bottom w:val="single" w:sz="8" w:space="0" w:color="auto"/>
              <w:right w:val="single" w:sz="4" w:space="0" w:color="000000"/>
            </w:tcBorders>
            <w:shd w:val="clear" w:color="auto" w:fill="auto"/>
            <w:vAlign w:val="center"/>
            <w:hideMark/>
          </w:tcPr>
          <w:p w14:paraId="20CE7B0B"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2</w:t>
            </w:r>
          </w:p>
        </w:tc>
        <w:tc>
          <w:tcPr>
            <w:tcW w:w="2254" w:type="dxa"/>
            <w:gridSpan w:val="3"/>
            <w:tcBorders>
              <w:top w:val="nil"/>
              <w:left w:val="nil"/>
              <w:bottom w:val="single" w:sz="8" w:space="0" w:color="auto"/>
              <w:right w:val="single" w:sz="8" w:space="0" w:color="auto"/>
            </w:tcBorders>
            <w:shd w:val="clear" w:color="auto" w:fill="auto"/>
            <w:noWrap/>
            <w:vAlign w:val="center"/>
            <w:hideMark/>
          </w:tcPr>
          <w:p w14:paraId="2C53277E"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3</w:t>
            </w:r>
          </w:p>
        </w:tc>
      </w:tr>
      <w:tr w:rsidR="00FC7984" w:rsidRPr="00FC7984" w14:paraId="71179C08" w14:textId="77777777" w:rsidTr="00FC7984">
        <w:trPr>
          <w:gridBefore w:val="1"/>
          <w:gridAfter w:val="4"/>
          <w:wBefore w:w="15" w:type="dxa"/>
          <w:wAfter w:w="6687" w:type="dxa"/>
          <w:trHeight w:val="312"/>
        </w:trPr>
        <w:tc>
          <w:tcPr>
            <w:tcW w:w="5660" w:type="dxa"/>
            <w:gridSpan w:val="3"/>
            <w:tcBorders>
              <w:top w:val="nil"/>
              <w:left w:val="single" w:sz="8" w:space="0" w:color="auto"/>
              <w:bottom w:val="single" w:sz="4" w:space="0" w:color="auto"/>
              <w:right w:val="nil"/>
            </w:tcBorders>
            <w:shd w:val="clear" w:color="auto" w:fill="auto"/>
            <w:vAlign w:val="center"/>
            <w:hideMark/>
          </w:tcPr>
          <w:p w14:paraId="756DC79C"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ОБЩЕГОСУДАРСТВЕННЫЕ ВОПРОСЫ</w:t>
            </w:r>
          </w:p>
        </w:tc>
        <w:tc>
          <w:tcPr>
            <w:tcW w:w="1072"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0F8FA1E9"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0100</w:t>
            </w:r>
          </w:p>
        </w:tc>
        <w:tc>
          <w:tcPr>
            <w:tcW w:w="2254" w:type="dxa"/>
            <w:gridSpan w:val="3"/>
            <w:tcBorders>
              <w:top w:val="nil"/>
              <w:left w:val="nil"/>
              <w:bottom w:val="single" w:sz="4" w:space="0" w:color="auto"/>
              <w:right w:val="single" w:sz="8" w:space="0" w:color="auto"/>
            </w:tcBorders>
            <w:shd w:val="clear" w:color="auto" w:fill="auto"/>
            <w:noWrap/>
            <w:vAlign w:val="bottom"/>
            <w:hideMark/>
          </w:tcPr>
          <w:p w14:paraId="14433366"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4 990,6</w:t>
            </w:r>
          </w:p>
        </w:tc>
      </w:tr>
      <w:tr w:rsidR="00FC7984" w:rsidRPr="00FC7984" w14:paraId="452BEC48" w14:textId="77777777" w:rsidTr="00FC7984">
        <w:trPr>
          <w:gridBefore w:val="1"/>
          <w:gridAfter w:val="4"/>
          <w:wBefore w:w="15" w:type="dxa"/>
          <w:wAfter w:w="6687" w:type="dxa"/>
          <w:trHeight w:val="480"/>
        </w:trPr>
        <w:tc>
          <w:tcPr>
            <w:tcW w:w="5660" w:type="dxa"/>
            <w:gridSpan w:val="3"/>
            <w:tcBorders>
              <w:top w:val="nil"/>
              <w:left w:val="single" w:sz="8" w:space="0" w:color="auto"/>
              <w:bottom w:val="single" w:sz="4" w:space="0" w:color="auto"/>
              <w:right w:val="single" w:sz="4" w:space="0" w:color="auto"/>
            </w:tcBorders>
            <w:shd w:val="clear" w:color="auto" w:fill="auto"/>
            <w:vAlign w:val="center"/>
            <w:hideMark/>
          </w:tcPr>
          <w:p w14:paraId="31C9BFCA"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Функционирование высшего должностного лица субъекта    РФ и муниципального образования</w:t>
            </w:r>
          </w:p>
        </w:tc>
        <w:tc>
          <w:tcPr>
            <w:tcW w:w="1072" w:type="dxa"/>
            <w:gridSpan w:val="2"/>
            <w:tcBorders>
              <w:top w:val="single" w:sz="4" w:space="0" w:color="auto"/>
              <w:left w:val="nil"/>
              <w:bottom w:val="single" w:sz="4" w:space="0" w:color="auto"/>
              <w:right w:val="single" w:sz="4" w:space="0" w:color="000000"/>
            </w:tcBorders>
            <w:shd w:val="clear" w:color="auto" w:fill="auto"/>
            <w:vAlign w:val="bottom"/>
            <w:hideMark/>
          </w:tcPr>
          <w:p w14:paraId="23CF7CFB" w14:textId="77777777" w:rsidR="00FC7984" w:rsidRPr="00FC7984" w:rsidRDefault="00FC7984" w:rsidP="00FC7984">
            <w:pPr>
              <w:spacing w:after="0" w:line="240" w:lineRule="auto"/>
              <w:jc w:val="center"/>
              <w:rPr>
                <w:rFonts w:eastAsia="Times New Roman" w:cs="Times New Roman"/>
                <w:sz w:val="16"/>
                <w:szCs w:val="16"/>
                <w:lang w:eastAsia="ru-RU"/>
              </w:rPr>
            </w:pPr>
            <w:r w:rsidRPr="00FC7984">
              <w:rPr>
                <w:rFonts w:eastAsia="Times New Roman" w:cs="Times New Roman"/>
                <w:sz w:val="16"/>
                <w:szCs w:val="16"/>
                <w:lang w:eastAsia="ru-RU"/>
              </w:rPr>
              <w:t>0102</w:t>
            </w:r>
          </w:p>
        </w:tc>
        <w:tc>
          <w:tcPr>
            <w:tcW w:w="2254" w:type="dxa"/>
            <w:gridSpan w:val="3"/>
            <w:tcBorders>
              <w:top w:val="nil"/>
              <w:left w:val="nil"/>
              <w:bottom w:val="nil"/>
              <w:right w:val="single" w:sz="8" w:space="0" w:color="auto"/>
            </w:tcBorders>
            <w:shd w:val="clear" w:color="auto" w:fill="auto"/>
            <w:noWrap/>
            <w:vAlign w:val="bottom"/>
            <w:hideMark/>
          </w:tcPr>
          <w:p w14:paraId="69FA5F6E"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918,0</w:t>
            </w:r>
          </w:p>
        </w:tc>
      </w:tr>
      <w:tr w:rsidR="00FC7984" w:rsidRPr="00FC7984" w14:paraId="30D58500" w14:textId="77777777" w:rsidTr="00FC7984">
        <w:trPr>
          <w:gridBefore w:val="1"/>
          <w:gridAfter w:val="4"/>
          <w:wBefore w:w="15" w:type="dxa"/>
          <w:wAfter w:w="6687" w:type="dxa"/>
          <w:trHeight w:val="540"/>
        </w:trPr>
        <w:tc>
          <w:tcPr>
            <w:tcW w:w="5660" w:type="dxa"/>
            <w:gridSpan w:val="3"/>
            <w:tcBorders>
              <w:top w:val="nil"/>
              <w:left w:val="single" w:sz="8" w:space="0" w:color="auto"/>
              <w:bottom w:val="single" w:sz="4" w:space="0" w:color="auto"/>
              <w:right w:val="nil"/>
            </w:tcBorders>
            <w:shd w:val="clear" w:color="auto" w:fill="auto"/>
            <w:vAlign w:val="center"/>
            <w:hideMark/>
          </w:tcPr>
          <w:p w14:paraId="41146085"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C7AA67"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0103</w:t>
            </w:r>
          </w:p>
        </w:tc>
        <w:tc>
          <w:tcPr>
            <w:tcW w:w="2254"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17E11453"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78,7</w:t>
            </w:r>
          </w:p>
        </w:tc>
      </w:tr>
      <w:tr w:rsidR="00FC7984" w:rsidRPr="00FC7984" w14:paraId="5E2978C9" w14:textId="77777777" w:rsidTr="00FC7984">
        <w:trPr>
          <w:gridBefore w:val="1"/>
          <w:gridAfter w:val="4"/>
          <w:wBefore w:w="15" w:type="dxa"/>
          <w:wAfter w:w="6687" w:type="dxa"/>
          <w:trHeight w:val="540"/>
        </w:trPr>
        <w:tc>
          <w:tcPr>
            <w:tcW w:w="5660" w:type="dxa"/>
            <w:gridSpan w:val="3"/>
            <w:tcBorders>
              <w:top w:val="nil"/>
              <w:left w:val="single" w:sz="8" w:space="0" w:color="auto"/>
              <w:bottom w:val="single" w:sz="4" w:space="0" w:color="auto"/>
              <w:right w:val="single" w:sz="4" w:space="0" w:color="auto"/>
            </w:tcBorders>
            <w:shd w:val="clear" w:color="auto" w:fill="auto"/>
            <w:vAlign w:val="center"/>
            <w:hideMark/>
          </w:tcPr>
          <w:p w14:paraId="0A5C2A78"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D5EC6D"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0104</w:t>
            </w:r>
          </w:p>
        </w:tc>
        <w:tc>
          <w:tcPr>
            <w:tcW w:w="2254" w:type="dxa"/>
            <w:gridSpan w:val="3"/>
            <w:tcBorders>
              <w:top w:val="nil"/>
              <w:left w:val="nil"/>
              <w:bottom w:val="single" w:sz="4" w:space="0" w:color="auto"/>
              <w:right w:val="single" w:sz="8" w:space="0" w:color="auto"/>
            </w:tcBorders>
            <w:shd w:val="clear" w:color="000000" w:fill="FFFFFF"/>
            <w:noWrap/>
            <w:vAlign w:val="bottom"/>
            <w:hideMark/>
          </w:tcPr>
          <w:p w14:paraId="05DBD93C"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3 186,8</w:t>
            </w:r>
          </w:p>
        </w:tc>
      </w:tr>
      <w:tr w:rsidR="00FC7984" w:rsidRPr="00FC7984" w14:paraId="07EC8960" w14:textId="77777777" w:rsidTr="00FC7984">
        <w:trPr>
          <w:gridBefore w:val="1"/>
          <w:gridAfter w:val="4"/>
          <w:wBefore w:w="15" w:type="dxa"/>
          <w:wAfter w:w="6687" w:type="dxa"/>
          <w:trHeight w:val="540"/>
        </w:trPr>
        <w:tc>
          <w:tcPr>
            <w:tcW w:w="5660" w:type="dxa"/>
            <w:gridSpan w:val="3"/>
            <w:tcBorders>
              <w:top w:val="nil"/>
              <w:left w:val="single" w:sz="8" w:space="0" w:color="auto"/>
              <w:bottom w:val="single" w:sz="4" w:space="0" w:color="auto"/>
              <w:right w:val="single" w:sz="4" w:space="0" w:color="auto"/>
            </w:tcBorders>
            <w:shd w:val="clear" w:color="auto" w:fill="auto"/>
            <w:vAlign w:val="center"/>
            <w:hideMark/>
          </w:tcPr>
          <w:p w14:paraId="780B9461"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Обеспечение деятельности финансовых, налоговых и таможенных органов и органов финансового надзора</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483383"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0106</w:t>
            </w:r>
          </w:p>
        </w:tc>
        <w:tc>
          <w:tcPr>
            <w:tcW w:w="2254" w:type="dxa"/>
            <w:gridSpan w:val="3"/>
            <w:tcBorders>
              <w:top w:val="nil"/>
              <w:left w:val="nil"/>
              <w:bottom w:val="single" w:sz="4" w:space="0" w:color="auto"/>
              <w:right w:val="single" w:sz="8" w:space="0" w:color="auto"/>
            </w:tcBorders>
            <w:shd w:val="clear" w:color="000000" w:fill="FFFFFF"/>
            <w:noWrap/>
            <w:vAlign w:val="bottom"/>
            <w:hideMark/>
          </w:tcPr>
          <w:p w14:paraId="3FED268B"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51,2</w:t>
            </w:r>
          </w:p>
        </w:tc>
      </w:tr>
      <w:tr w:rsidR="00FC7984" w:rsidRPr="00FC7984" w14:paraId="057ECD1E"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000000"/>
              <w:right w:val="single" w:sz="4" w:space="0" w:color="000000"/>
            </w:tcBorders>
            <w:shd w:val="clear" w:color="auto" w:fill="auto"/>
            <w:vAlign w:val="center"/>
            <w:hideMark/>
          </w:tcPr>
          <w:p w14:paraId="185EEA6A"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Резервные фонды местных администраций</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53A360"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0111</w:t>
            </w:r>
          </w:p>
        </w:tc>
        <w:tc>
          <w:tcPr>
            <w:tcW w:w="2254" w:type="dxa"/>
            <w:gridSpan w:val="3"/>
            <w:tcBorders>
              <w:top w:val="nil"/>
              <w:left w:val="nil"/>
              <w:bottom w:val="single" w:sz="4" w:space="0" w:color="auto"/>
              <w:right w:val="single" w:sz="8" w:space="0" w:color="auto"/>
            </w:tcBorders>
            <w:shd w:val="clear" w:color="000000" w:fill="FFFFFF"/>
            <w:noWrap/>
            <w:vAlign w:val="bottom"/>
            <w:hideMark/>
          </w:tcPr>
          <w:p w14:paraId="7FAF5C8F"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10,0</w:t>
            </w:r>
          </w:p>
        </w:tc>
      </w:tr>
      <w:tr w:rsidR="00FC7984" w:rsidRPr="00FC7984" w14:paraId="29040789"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000000"/>
              <w:right w:val="single" w:sz="4" w:space="0" w:color="000000"/>
            </w:tcBorders>
            <w:shd w:val="clear" w:color="auto" w:fill="auto"/>
            <w:vAlign w:val="center"/>
            <w:hideMark/>
          </w:tcPr>
          <w:p w14:paraId="6C8FB26A"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Другие общегосударственные вопросы</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BC8763"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0113</w:t>
            </w:r>
          </w:p>
        </w:tc>
        <w:tc>
          <w:tcPr>
            <w:tcW w:w="2254" w:type="dxa"/>
            <w:gridSpan w:val="3"/>
            <w:tcBorders>
              <w:top w:val="nil"/>
              <w:left w:val="nil"/>
              <w:bottom w:val="single" w:sz="4" w:space="0" w:color="auto"/>
              <w:right w:val="single" w:sz="8" w:space="0" w:color="auto"/>
            </w:tcBorders>
            <w:shd w:val="clear" w:color="000000" w:fill="FFFFFF"/>
            <w:noWrap/>
            <w:vAlign w:val="bottom"/>
            <w:hideMark/>
          </w:tcPr>
          <w:p w14:paraId="5EA2DCF8"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745,9</w:t>
            </w:r>
          </w:p>
        </w:tc>
      </w:tr>
      <w:tr w:rsidR="00FC7984" w:rsidRPr="00FC7984" w14:paraId="375D5B0E"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nil"/>
            </w:tcBorders>
            <w:shd w:val="clear" w:color="auto" w:fill="auto"/>
            <w:vAlign w:val="center"/>
            <w:hideMark/>
          </w:tcPr>
          <w:p w14:paraId="1AA1ECC3"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НАЦИОНАЛЬНАЯ ОБОРОНА</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04AE16"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0200</w:t>
            </w:r>
          </w:p>
        </w:tc>
        <w:tc>
          <w:tcPr>
            <w:tcW w:w="2254" w:type="dxa"/>
            <w:gridSpan w:val="3"/>
            <w:tcBorders>
              <w:top w:val="nil"/>
              <w:left w:val="nil"/>
              <w:bottom w:val="single" w:sz="4" w:space="0" w:color="auto"/>
              <w:right w:val="single" w:sz="8" w:space="0" w:color="auto"/>
            </w:tcBorders>
            <w:shd w:val="clear" w:color="auto" w:fill="auto"/>
            <w:noWrap/>
            <w:vAlign w:val="bottom"/>
            <w:hideMark/>
          </w:tcPr>
          <w:p w14:paraId="3B975324"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387,9</w:t>
            </w:r>
          </w:p>
        </w:tc>
      </w:tr>
      <w:tr w:rsidR="00FC7984" w:rsidRPr="00FC7984" w14:paraId="615C141F"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nil"/>
            </w:tcBorders>
            <w:shd w:val="clear" w:color="auto" w:fill="auto"/>
            <w:noWrap/>
            <w:vAlign w:val="center"/>
            <w:hideMark/>
          </w:tcPr>
          <w:p w14:paraId="137AECCC"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Мобилизационная и вневойсковая подготовка</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DB173D"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0203</w:t>
            </w:r>
          </w:p>
        </w:tc>
        <w:tc>
          <w:tcPr>
            <w:tcW w:w="2254" w:type="dxa"/>
            <w:gridSpan w:val="3"/>
            <w:tcBorders>
              <w:top w:val="nil"/>
              <w:left w:val="nil"/>
              <w:bottom w:val="single" w:sz="4" w:space="0" w:color="auto"/>
              <w:right w:val="single" w:sz="8" w:space="0" w:color="auto"/>
            </w:tcBorders>
            <w:shd w:val="clear" w:color="auto" w:fill="auto"/>
            <w:noWrap/>
            <w:vAlign w:val="bottom"/>
            <w:hideMark/>
          </w:tcPr>
          <w:p w14:paraId="091763CB"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387,9</w:t>
            </w:r>
          </w:p>
        </w:tc>
      </w:tr>
      <w:tr w:rsidR="00FC7984" w:rsidRPr="00FC7984" w14:paraId="2B7BD3E7" w14:textId="77777777" w:rsidTr="00FC7984">
        <w:trPr>
          <w:gridBefore w:val="1"/>
          <w:gridAfter w:val="4"/>
          <w:wBefore w:w="15" w:type="dxa"/>
          <w:wAfter w:w="6687" w:type="dxa"/>
          <w:trHeight w:val="504"/>
        </w:trPr>
        <w:tc>
          <w:tcPr>
            <w:tcW w:w="5660" w:type="dxa"/>
            <w:gridSpan w:val="3"/>
            <w:tcBorders>
              <w:top w:val="nil"/>
              <w:left w:val="single" w:sz="8" w:space="0" w:color="auto"/>
              <w:bottom w:val="single" w:sz="4" w:space="0" w:color="auto"/>
              <w:right w:val="nil"/>
            </w:tcBorders>
            <w:shd w:val="clear" w:color="auto" w:fill="auto"/>
            <w:vAlign w:val="center"/>
            <w:hideMark/>
          </w:tcPr>
          <w:p w14:paraId="247CDE01"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НАЦИОНАЛЬНАЯ БЕЗОПАСНОСТЬ И ПРАВООХРАНИТЕЛЬНАЯ ДЕЯТЕЛЬНОСТЬ</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5D7FB0"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0300</w:t>
            </w:r>
          </w:p>
        </w:tc>
        <w:tc>
          <w:tcPr>
            <w:tcW w:w="2254" w:type="dxa"/>
            <w:gridSpan w:val="3"/>
            <w:tcBorders>
              <w:top w:val="nil"/>
              <w:left w:val="nil"/>
              <w:bottom w:val="nil"/>
              <w:right w:val="single" w:sz="8" w:space="0" w:color="auto"/>
            </w:tcBorders>
            <w:shd w:val="clear" w:color="auto" w:fill="auto"/>
            <w:noWrap/>
            <w:vAlign w:val="bottom"/>
            <w:hideMark/>
          </w:tcPr>
          <w:p w14:paraId="4EF86D09"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120,0</w:t>
            </w:r>
          </w:p>
        </w:tc>
      </w:tr>
      <w:tr w:rsidR="00FC7984" w:rsidRPr="00FC7984" w14:paraId="525CB3EF"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nil"/>
            </w:tcBorders>
            <w:shd w:val="clear" w:color="auto" w:fill="auto"/>
            <w:vAlign w:val="center"/>
            <w:hideMark/>
          </w:tcPr>
          <w:p w14:paraId="487D1265"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Обеспечение пожарной безопасности</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377F7E"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0310</w:t>
            </w:r>
          </w:p>
        </w:tc>
        <w:tc>
          <w:tcPr>
            <w:tcW w:w="2254" w:type="dxa"/>
            <w:gridSpan w:val="3"/>
            <w:tcBorders>
              <w:top w:val="single" w:sz="4" w:space="0" w:color="auto"/>
              <w:left w:val="nil"/>
              <w:bottom w:val="single" w:sz="4" w:space="0" w:color="auto"/>
              <w:right w:val="single" w:sz="8" w:space="0" w:color="auto"/>
            </w:tcBorders>
            <w:shd w:val="clear" w:color="auto" w:fill="auto"/>
            <w:noWrap/>
            <w:vAlign w:val="bottom"/>
            <w:hideMark/>
          </w:tcPr>
          <w:p w14:paraId="4922AD3C"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120,0</w:t>
            </w:r>
          </w:p>
        </w:tc>
      </w:tr>
      <w:tr w:rsidR="00FC7984" w:rsidRPr="00FC7984" w14:paraId="73330C07"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nil"/>
            </w:tcBorders>
            <w:shd w:val="clear" w:color="auto" w:fill="auto"/>
            <w:vAlign w:val="center"/>
            <w:hideMark/>
          </w:tcPr>
          <w:p w14:paraId="496FB4A9"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НАЦИОНАЛЬНАЯ ЭКОНОМИКА</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729341"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0400</w:t>
            </w:r>
          </w:p>
        </w:tc>
        <w:tc>
          <w:tcPr>
            <w:tcW w:w="2254" w:type="dxa"/>
            <w:gridSpan w:val="3"/>
            <w:tcBorders>
              <w:top w:val="nil"/>
              <w:left w:val="nil"/>
              <w:bottom w:val="single" w:sz="4" w:space="0" w:color="auto"/>
              <w:right w:val="single" w:sz="8" w:space="0" w:color="auto"/>
            </w:tcBorders>
            <w:shd w:val="clear" w:color="auto" w:fill="auto"/>
            <w:noWrap/>
            <w:vAlign w:val="bottom"/>
            <w:hideMark/>
          </w:tcPr>
          <w:p w14:paraId="0F8818FB"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5 581,3</w:t>
            </w:r>
          </w:p>
        </w:tc>
      </w:tr>
      <w:tr w:rsidR="00FC7984" w:rsidRPr="00FC7984" w14:paraId="0FA6A52B"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nil"/>
            </w:tcBorders>
            <w:shd w:val="clear" w:color="auto" w:fill="auto"/>
            <w:vAlign w:val="center"/>
            <w:hideMark/>
          </w:tcPr>
          <w:p w14:paraId="08616740"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Дорожное хозяйство (дорожные фонды)</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C2BBB9"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0409</w:t>
            </w:r>
          </w:p>
        </w:tc>
        <w:tc>
          <w:tcPr>
            <w:tcW w:w="2254" w:type="dxa"/>
            <w:gridSpan w:val="3"/>
            <w:tcBorders>
              <w:top w:val="nil"/>
              <w:left w:val="nil"/>
              <w:bottom w:val="single" w:sz="4" w:space="0" w:color="auto"/>
              <w:right w:val="single" w:sz="8" w:space="0" w:color="auto"/>
            </w:tcBorders>
            <w:shd w:val="clear" w:color="000000" w:fill="FFFFFF"/>
            <w:noWrap/>
            <w:vAlign w:val="bottom"/>
            <w:hideMark/>
          </w:tcPr>
          <w:p w14:paraId="18A867E6"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2 220,6</w:t>
            </w:r>
          </w:p>
        </w:tc>
      </w:tr>
      <w:tr w:rsidR="00FC7984" w:rsidRPr="00FC7984" w14:paraId="2D9BF3C5"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single" w:sz="4" w:space="0" w:color="auto"/>
            </w:tcBorders>
            <w:shd w:val="clear" w:color="auto" w:fill="auto"/>
            <w:vAlign w:val="center"/>
            <w:hideMark/>
          </w:tcPr>
          <w:p w14:paraId="071B2875" w14:textId="77777777" w:rsidR="00FC7984" w:rsidRPr="00FC7984" w:rsidRDefault="00FC7984" w:rsidP="00FC7984">
            <w:pPr>
              <w:spacing w:after="0" w:line="240" w:lineRule="auto"/>
              <w:rPr>
                <w:rFonts w:eastAsia="Times New Roman" w:cs="Times New Roman"/>
                <w:color w:val="000000"/>
                <w:sz w:val="16"/>
                <w:szCs w:val="16"/>
                <w:lang w:eastAsia="ru-RU"/>
              </w:rPr>
            </w:pPr>
            <w:r w:rsidRPr="00FC7984">
              <w:rPr>
                <w:rFonts w:eastAsia="Times New Roman" w:cs="Times New Roman"/>
                <w:color w:val="000000"/>
                <w:sz w:val="16"/>
                <w:szCs w:val="16"/>
                <w:lang w:eastAsia="ru-RU"/>
              </w:rPr>
              <w:t>Другие вопросы в области национальной экономики</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EBCF12"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0412</w:t>
            </w:r>
          </w:p>
        </w:tc>
        <w:tc>
          <w:tcPr>
            <w:tcW w:w="2254" w:type="dxa"/>
            <w:gridSpan w:val="3"/>
            <w:tcBorders>
              <w:top w:val="nil"/>
              <w:left w:val="nil"/>
              <w:bottom w:val="single" w:sz="4" w:space="0" w:color="auto"/>
              <w:right w:val="single" w:sz="8" w:space="0" w:color="auto"/>
            </w:tcBorders>
            <w:shd w:val="clear" w:color="000000" w:fill="FFFFFF"/>
            <w:noWrap/>
            <w:vAlign w:val="bottom"/>
            <w:hideMark/>
          </w:tcPr>
          <w:p w14:paraId="6C73B2B6"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3 360,7</w:t>
            </w:r>
          </w:p>
        </w:tc>
      </w:tr>
      <w:tr w:rsidR="00FC7984" w:rsidRPr="00FC7984" w14:paraId="31C782E5"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nil"/>
            </w:tcBorders>
            <w:shd w:val="clear" w:color="auto" w:fill="auto"/>
            <w:vAlign w:val="center"/>
            <w:hideMark/>
          </w:tcPr>
          <w:p w14:paraId="52E38596"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ЖИЛИЩНО-КОММУНАЛЬНОЕ ХОЗЯЙСТВО</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88AE18"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0500</w:t>
            </w:r>
          </w:p>
        </w:tc>
        <w:tc>
          <w:tcPr>
            <w:tcW w:w="2254" w:type="dxa"/>
            <w:gridSpan w:val="3"/>
            <w:tcBorders>
              <w:top w:val="nil"/>
              <w:left w:val="nil"/>
              <w:bottom w:val="single" w:sz="4" w:space="0" w:color="auto"/>
              <w:right w:val="single" w:sz="8" w:space="0" w:color="auto"/>
            </w:tcBorders>
            <w:shd w:val="clear" w:color="auto" w:fill="auto"/>
            <w:noWrap/>
            <w:vAlign w:val="bottom"/>
            <w:hideMark/>
          </w:tcPr>
          <w:p w14:paraId="7F8BD06B"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5 150,4</w:t>
            </w:r>
          </w:p>
        </w:tc>
      </w:tr>
      <w:tr w:rsidR="00FC7984" w:rsidRPr="00FC7984" w14:paraId="60123730"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nil"/>
            </w:tcBorders>
            <w:shd w:val="clear" w:color="auto" w:fill="auto"/>
            <w:vAlign w:val="center"/>
            <w:hideMark/>
          </w:tcPr>
          <w:p w14:paraId="4DF565EE"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Жилищное хозяйство</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543406"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0501</w:t>
            </w:r>
          </w:p>
        </w:tc>
        <w:tc>
          <w:tcPr>
            <w:tcW w:w="2254" w:type="dxa"/>
            <w:gridSpan w:val="3"/>
            <w:tcBorders>
              <w:top w:val="nil"/>
              <w:left w:val="nil"/>
              <w:bottom w:val="single" w:sz="4" w:space="0" w:color="auto"/>
              <w:right w:val="single" w:sz="8" w:space="0" w:color="auto"/>
            </w:tcBorders>
            <w:shd w:val="clear" w:color="000000" w:fill="FFFFFF"/>
            <w:noWrap/>
            <w:vAlign w:val="bottom"/>
            <w:hideMark/>
          </w:tcPr>
          <w:p w14:paraId="6B5CBED7"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1 212,0</w:t>
            </w:r>
          </w:p>
        </w:tc>
      </w:tr>
      <w:tr w:rsidR="00FC7984" w:rsidRPr="00FC7984" w14:paraId="49FB0A24"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nil"/>
            </w:tcBorders>
            <w:shd w:val="clear" w:color="auto" w:fill="auto"/>
            <w:vAlign w:val="center"/>
            <w:hideMark/>
          </w:tcPr>
          <w:p w14:paraId="35DC1AA8"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Коммунальное хозяйство</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F78049"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0502</w:t>
            </w:r>
          </w:p>
        </w:tc>
        <w:tc>
          <w:tcPr>
            <w:tcW w:w="2254" w:type="dxa"/>
            <w:gridSpan w:val="3"/>
            <w:tcBorders>
              <w:top w:val="nil"/>
              <w:left w:val="nil"/>
              <w:bottom w:val="single" w:sz="4" w:space="0" w:color="auto"/>
              <w:right w:val="single" w:sz="8" w:space="0" w:color="auto"/>
            </w:tcBorders>
            <w:shd w:val="clear" w:color="000000" w:fill="FFFFFF"/>
            <w:noWrap/>
            <w:vAlign w:val="bottom"/>
            <w:hideMark/>
          </w:tcPr>
          <w:p w14:paraId="4D0167E1"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1 280,0</w:t>
            </w:r>
          </w:p>
        </w:tc>
      </w:tr>
      <w:tr w:rsidR="00FC7984" w:rsidRPr="00FC7984" w14:paraId="6E145550"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nil"/>
            </w:tcBorders>
            <w:shd w:val="clear" w:color="auto" w:fill="auto"/>
            <w:vAlign w:val="center"/>
            <w:hideMark/>
          </w:tcPr>
          <w:p w14:paraId="3EC0D408"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Благоустройство</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92FF4A"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0503</w:t>
            </w:r>
          </w:p>
        </w:tc>
        <w:tc>
          <w:tcPr>
            <w:tcW w:w="2254" w:type="dxa"/>
            <w:gridSpan w:val="3"/>
            <w:tcBorders>
              <w:top w:val="nil"/>
              <w:left w:val="nil"/>
              <w:bottom w:val="single" w:sz="4" w:space="0" w:color="auto"/>
              <w:right w:val="single" w:sz="8" w:space="0" w:color="auto"/>
            </w:tcBorders>
            <w:shd w:val="clear" w:color="000000" w:fill="FFFFFF"/>
            <w:noWrap/>
            <w:vAlign w:val="bottom"/>
            <w:hideMark/>
          </w:tcPr>
          <w:p w14:paraId="50587F31"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2 658,4</w:t>
            </w:r>
          </w:p>
        </w:tc>
      </w:tr>
      <w:tr w:rsidR="00FC7984" w:rsidRPr="00FC7984" w14:paraId="1D6960CE"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nil"/>
            </w:tcBorders>
            <w:shd w:val="clear" w:color="auto" w:fill="auto"/>
            <w:vAlign w:val="center"/>
            <w:hideMark/>
          </w:tcPr>
          <w:p w14:paraId="1D19C817"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ОХРАНА ОКРУЖАЮЩЕЙ СРЕДЫ</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1DCEBC"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0600</w:t>
            </w:r>
          </w:p>
        </w:tc>
        <w:tc>
          <w:tcPr>
            <w:tcW w:w="2254" w:type="dxa"/>
            <w:gridSpan w:val="3"/>
            <w:tcBorders>
              <w:top w:val="nil"/>
              <w:left w:val="nil"/>
              <w:bottom w:val="single" w:sz="4" w:space="0" w:color="auto"/>
              <w:right w:val="single" w:sz="8" w:space="0" w:color="auto"/>
            </w:tcBorders>
            <w:shd w:val="clear" w:color="000000" w:fill="FFFFFF"/>
            <w:noWrap/>
            <w:vAlign w:val="bottom"/>
            <w:hideMark/>
          </w:tcPr>
          <w:p w14:paraId="6F90B47F"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40,5</w:t>
            </w:r>
          </w:p>
        </w:tc>
      </w:tr>
      <w:tr w:rsidR="00FC7984" w:rsidRPr="00FC7984" w14:paraId="6ED58324"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nil"/>
            </w:tcBorders>
            <w:shd w:val="clear" w:color="auto" w:fill="auto"/>
            <w:vAlign w:val="center"/>
            <w:hideMark/>
          </w:tcPr>
          <w:p w14:paraId="6EB376CE"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Другие вопросы в области охраны окружающей среды</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E1B0F9"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0605</w:t>
            </w:r>
          </w:p>
        </w:tc>
        <w:tc>
          <w:tcPr>
            <w:tcW w:w="2254" w:type="dxa"/>
            <w:gridSpan w:val="3"/>
            <w:tcBorders>
              <w:top w:val="nil"/>
              <w:left w:val="nil"/>
              <w:bottom w:val="single" w:sz="4" w:space="0" w:color="auto"/>
              <w:right w:val="single" w:sz="8" w:space="0" w:color="auto"/>
            </w:tcBorders>
            <w:shd w:val="clear" w:color="000000" w:fill="FFFFFF"/>
            <w:noWrap/>
            <w:vAlign w:val="bottom"/>
            <w:hideMark/>
          </w:tcPr>
          <w:p w14:paraId="6E4F2F46"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40,5</w:t>
            </w:r>
          </w:p>
        </w:tc>
      </w:tr>
      <w:tr w:rsidR="00FC7984" w:rsidRPr="00FC7984" w14:paraId="679BDCA1"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single" w:sz="4" w:space="0" w:color="auto"/>
            </w:tcBorders>
            <w:shd w:val="clear" w:color="auto" w:fill="auto"/>
            <w:vAlign w:val="center"/>
            <w:hideMark/>
          </w:tcPr>
          <w:p w14:paraId="1014FFE1"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КУЛЬТУРА, КИНЕМАТОГРАФИЯ</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A921B3"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0800</w:t>
            </w:r>
          </w:p>
        </w:tc>
        <w:tc>
          <w:tcPr>
            <w:tcW w:w="2254" w:type="dxa"/>
            <w:gridSpan w:val="3"/>
            <w:tcBorders>
              <w:top w:val="nil"/>
              <w:left w:val="nil"/>
              <w:bottom w:val="single" w:sz="4" w:space="0" w:color="auto"/>
              <w:right w:val="single" w:sz="8" w:space="0" w:color="auto"/>
            </w:tcBorders>
            <w:shd w:val="clear" w:color="000000" w:fill="FFFFFF"/>
            <w:noWrap/>
            <w:vAlign w:val="bottom"/>
            <w:hideMark/>
          </w:tcPr>
          <w:p w14:paraId="437E8407"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120,0</w:t>
            </w:r>
          </w:p>
        </w:tc>
      </w:tr>
      <w:tr w:rsidR="00FC7984" w:rsidRPr="00FC7984" w14:paraId="5F8843C6" w14:textId="77777777" w:rsidTr="00FC7984">
        <w:trPr>
          <w:gridBefore w:val="1"/>
          <w:gridAfter w:val="4"/>
          <w:wBefore w:w="15" w:type="dxa"/>
          <w:wAfter w:w="6687" w:type="dxa"/>
          <w:trHeight w:val="348"/>
        </w:trPr>
        <w:tc>
          <w:tcPr>
            <w:tcW w:w="5660" w:type="dxa"/>
            <w:gridSpan w:val="3"/>
            <w:tcBorders>
              <w:top w:val="nil"/>
              <w:left w:val="single" w:sz="8" w:space="0" w:color="auto"/>
              <w:bottom w:val="nil"/>
              <w:right w:val="nil"/>
            </w:tcBorders>
            <w:shd w:val="clear" w:color="auto" w:fill="auto"/>
            <w:vAlign w:val="center"/>
            <w:hideMark/>
          </w:tcPr>
          <w:p w14:paraId="616BEF64"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 xml:space="preserve">Другие вопросы в области культуры, кинематографии </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CBC68B"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0804</w:t>
            </w:r>
          </w:p>
        </w:tc>
        <w:tc>
          <w:tcPr>
            <w:tcW w:w="2254" w:type="dxa"/>
            <w:gridSpan w:val="3"/>
            <w:tcBorders>
              <w:top w:val="nil"/>
              <w:left w:val="nil"/>
              <w:bottom w:val="single" w:sz="4" w:space="0" w:color="auto"/>
              <w:right w:val="single" w:sz="8" w:space="0" w:color="auto"/>
            </w:tcBorders>
            <w:shd w:val="clear" w:color="000000" w:fill="FFFFFF"/>
            <w:noWrap/>
            <w:vAlign w:val="bottom"/>
            <w:hideMark/>
          </w:tcPr>
          <w:p w14:paraId="188C759A"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120,0</w:t>
            </w:r>
          </w:p>
        </w:tc>
      </w:tr>
      <w:tr w:rsidR="00FC7984" w:rsidRPr="00FC7984" w14:paraId="3C46B9FE" w14:textId="77777777" w:rsidTr="00FC7984">
        <w:trPr>
          <w:gridBefore w:val="1"/>
          <w:gridAfter w:val="4"/>
          <w:wBefore w:w="15" w:type="dxa"/>
          <w:wAfter w:w="6687" w:type="dxa"/>
          <w:trHeight w:val="348"/>
        </w:trPr>
        <w:tc>
          <w:tcPr>
            <w:tcW w:w="5660" w:type="dxa"/>
            <w:gridSpan w:val="3"/>
            <w:tcBorders>
              <w:top w:val="single" w:sz="4" w:space="0" w:color="auto"/>
              <w:left w:val="single" w:sz="8" w:space="0" w:color="auto"/>
              <w:bottom w:val="single" w:sz="4" w:space="0" w:color="auto"/>
              <w:right w:val="nil"/>
            </w:tcBorders>
            <w:shd w:val="clear" w:color="auto" w:fill="auto"/>
            <w:vAlign w:val="center"/>
            <w:hideMark/>
          </w:tcPr>
          <w:p w14:paraId="099CF0EE"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ОБРАЗОВАНИЕ</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D38073"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0700</w:t>
            </w:r>
          </w:p>
        </w:tc>
        <w:tc>
          <w:tcPr>
            <w:tcW w:w="2254" w:type="dxa"/>
            <w:gridSpan w:val="3"/>
            <w:tcBorders>
              <w:top w:val="nil"/>
              <w:left w:val="nil"/>
              <w:bottom w:val="single" w:sz="4" w:space="0" w:color="auto"/>
              <w:right w:val="single" w:sz="8" w:space="0" w:color="auto"/>
            </w:tcBorders>
            <w:shd w:val="clear" w:color="auto" w:fill="auto"/>
            <w:noWrap/>
            <w:vAlign w:val="bottom"/>
            <w:hideMark/>
          </w:tcPr>
          <w:p w14:paraId="20F39924"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20,0</w:t>
            </w:r>
          </w:p>
        </w:tc>
      </w:tr>
      <w:tr w:rsidR="00FC7984" w:rsidRPr="00FC7984" w14:paraId="5AE7D744" w14:textId="77777777" w:rsidTr="00FC7984">
        <w:trPr>
          <w:gridBefore w:val="1"/>
          <w:gridAfter w:val="4"/>
          <w:wBefore w:w="15" w:type="dxa"/>
          <w:wAfter w:w="6687" w:type="dxa"/>
          <w:trHeight w:val="348"/>
        </w:trPr>
        <w:tc>
          <w:tcPr>
            <w:tcW w:w="5660" w:type="dxa"/>
            <w:gridSpan w:val="3"/>
            <w:tcBorders>
              <w:top w:val="nil"/>
              <w:left w:val="single" w:sz="8" w:space="0" w:color="auto"/>
              <w:bottom w:val="nil"/>
              <w:right w:val="nil"/>
            </w:tcBorders>
            <w:shd w:val="clear" w:color="auto" w:fill="auto"/>
            <w:vAlign w:val="center"/>
            <w:hideMark/>
          </w:tcPr>
          <w:p w14:paraId="005A1CCB"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Молодежная политика и оздоровление детей</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0F5138"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0707</w:t>
            </w:r>
          </w:p>
        </w:tc>
        <w:tc>
          <w:tcPr>
            <w:tcW w:w="2254" w:type="dxa"/>
            <w:gridSpan w:val="3"/>
            <w:tcBorders>
              <w:top w:val="nil"/>
              <w:left w:val="nil"/>
              <w:bottom w:val="single" w:sz="4" w:space="0" w:color="auto"/>
              <w:right w:val="single" w:sz="8" w:space="0" w:color="auto"/>
            </w:tcBorders>
            <w:shd w:val="clear" w:color="auto" w:fill="auto"/>
            <w:noWrap/>
            <w:vAlign w:val="bottom"/>
            <w:hideMark/>
          </w:tcPr>
          <w:p w14:paraId="12AB910A"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20,0</w:t>
            </w:r>
          </w:p>
        </w:tc>
      </w:tr>
      <w:tr w:rsidR="00FC7984" w:rsidRPr="00FC7984" w14:paraId="462A4404" w14:textId="77777777" w:rsidTr="00FC7984">
        <w:trPr>
          <w:gridBefore w:val="1"/>
          <w:gridAfter w:val="4"/>
          <w:wBefore w:w="15" w:type="dxa"/>
          <w:wAfter w:w="6687" w:type="dxa"/>
          <w:trHeight w:val="348"/>
        </w:trPr>
        <w:tc>
          <w:tcPr>
            <w:tcW w:w="5660" w:type="dxa"/>
            <w:gridSpan w:val="3"/>
            <w:tcBorders>
              <w:top w:val="single" w:sz="4" w:space="0" w:color="auto"/>
              <w:left w:val="single" w:sz="8" w:space="0" w:color="auto"/>
              <w:bottom w:val="single" w:sz="4" w:space="0" w:color="auto"/>
              <w:right w:val="nil"/>
            </w:tcBorders>
            <w:shd w:val="clear" w:color="auto" w:fill="auto"/>
            <w:vAlign w:val="center"/>
            <w:hideMark/>
          </w:tcPr>
          <w:p w14:paraId="0B3A331C"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СОЦИАЛЬНАЯ ПОЛИТИКА</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C75FC2"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1000</w:t>
            </w:r>
          </w:p>
        </w:tc>
        <w:tc>
          <w:tcPr>
            <w:tcW w:w="2254" w:type="dxa"/>
            <w:gridSpan w:val="3"/>
            <w:tcBorders>
              <w:top w:val="nil"/>
              <w:left w:val="nil"/>
              <w:bottom w:val="single" w:sz="4" w:space="0" w:color="auto"/>
              <w:right w:val="single" w:sz="8" w:space="0" w:color="auto"/>
            </w:tcBorders>
            <w:shd w:val="clear" w:color="auto" w:fill="auto"/>
            <w:noWrap/>
            <w:vAlign w:val="bottom"/>
            <w:hideMark/>
          </w:tcPr>
          <w:p w14:paraId="45B18438"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45,0</w:t>
            </w:r>
          </w:p>
        </w:tc>
      </w:tr>
      <w:tr w:rsidR="00FC7984" w:rsidRPr="00FC7984" w14:paraId="51E06A0A"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nil"/>
            </w:tcBorders>
            <w:shd w:val="clear" w:color="auto" w:fill="auto"/>
            <w:vAlign w:val="center"/>
            <w:hideMark/>
          </w:tcPr>
          <w:p w14:paraId="5E8027F7"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Пенсионное обеспечение</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8A18C0"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1001</w:t>
            </w:r>
          </w:p>
        </w:tc>
        <w:tc>
          <w:tcPr>
            <w:tcW w:w="2254" w:type="dxa"/>
            <w:gridSpan w:val="3"/>
            <w:tcBorders>
              <w:top w:val="nil"/>
              <w:left w:val="nil"/>
              <w:bottom w:val="single" w:sz="4" w:space="0" w:color="auto"/>
              <w:right w:val="single" w:sz="8" w:space="0" w:color="auto"/>
            </w:tcBorders>
            <w:shd w:val="clear" w:color="auto" w:fill="auto"/>
            <w:noWrap/>
            <w:vAlign w:val="bottom"/>
            <w:hideMark/>
          </w:tcPr>
          <w:p w14:paraId="4DE47EC7"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39,0</w:t>
            </w:r>
          </w:p>
        </w:tc>
      </w:tr>
      <w:tr w:rsidR="00FC7984" w:rsidRPr="00FC7984" w14:paraId="7FE24E9A"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nil"/>
            </w:tcBorders>
            <w:shd w:val="clear" w:color="auto" w:fill="auto"/>
            <w:vAlign w:val="center"/>
            <w:hideMark/>
          </w:tcPr>
          <w:p w14:paraId="2950E1FE"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lastRenderedPageBreak/>
              <w:t>Другие вопросы в области социальной политики</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FA9761"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1006</w:t>
            </w:r>
          </w:p>
        </w:tc>
        <w:tc>
          <w:tcPr>
            <w:tcW w:w="2254" w:type="dxa"/>
            <w:gridSpan w:val="3"/>
            <w:tcBorders>
              <w:top w:val="nil"/>
              <w:left w:val="nil"/>
              <w:bottom w:val="single" w:sz="4" w:space="0" w:color="auto"/>
              <w:right w:val="single" w:sz="8" w:space="0" w:color="auto"/>
            </w:tcBorders>
            <w:shd w:val="clear" w:color="000000" w:fill="FFFFFF"/>
            <w:noWrap/>
            <w:vAlign w:val="bottom"/>
            <w:hideMark/>
          </w:tcPr>
          <w:p w14:paraId="0E8E305E"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6,0</w:t>
            </w:r>
          </w:p>
        </w:tc>
      </w:tr>
      <w:tr w:rsidR="00FC7984" w:rsidRPr="00FC7984" w14:paraId="2DAD1D93" w14:textId="77777777" w:rsidTr="00FC7984">
        <w:trPr>
          <w:gridBefore w:val="1"/>
          <w:gridAfter w:val="4"/>
          <w:wBefore w:w="15" w:type="dxa"/>
          <w:wAfter w:w="6687" w:type="dxa"/>
          <w:trHeight w:val="348"/>
        </w:trPr>
        <w:tc>
          <w:tcPr>
            <w:tcW w:w="5660" w:type="dxa"/>
            <w:gridSpan w:val="3"/>
            <w:tcBorders>
              <w:top w:val="nil"/>
              <w:left w:val="single" w:sz="8" w:space="0" w:color="auto"/>
              <w:bottom w:val="single" w:sz="4" w:space="0" w:color="auto"/>
              <w:right w:val="nil"/>
            </w:tcBorders>
            <w:shd w:val="clear" w:color="auto" w:fill="auto"/>
            <w:vAlign w:val="center"/>
            <w:hideMark/>
          </w:tcPr>
          <w:p w14:paraId="27EE5C96"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ФИЗИЧЕСКАЯ КУЛЬТУРА И СПОРТ</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62BD08"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1100</w:t>
            </w:r>
          </w:p>
        </w:tc>
        <w:tc>
          <w:tcPr>
            <w:tcW w:w="2254" w:type="dxa"/>
            <w:gridSpan w:val="3"/>
            <w:tcBorders>
              <w:top w:val="nil"/>
              <w:left w:val="nil"/>
              <w:bottom w:val="single" w:sz="4" w:space="0" w:color="auto"/>
              <w:right w:val="single" w:sz="8" w:space="0" w:color="auto"/>
            </w:tcBorders>
            <w:shd w:val="clear" w:color="auto" w:fill="auto"/>
            <w:noWrap/>
            <w:vAlign w:val="bottom"/>
            <w:hideMark/>
          </w:tcPr>
          <w:p w14:paraId="2CFAD43E"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20,0</w:t>
            </w:r>
          </w:p>
        </w:tc>
      </w:tr>
      <w:tr w:rsidR="00FC7984" w:rsidRPr="00FC7984" w14:paraId="4D96887D" w14:textId="77777777" w:rsidTr="00FC7984">
        <w:trPr>
          <w:gridBefore w:val="1"/>
          <w:gridAfter w:val="4"/>
          <w:wBefore w:w="15" w:type="dxa"/>
          <w:wAfter w:w="6687" w:type="dxa"/>
          <w:trHeight w:val="348"/>
        </w:trPr>
        <w:tc>
          <w:tcPr>
            <w:tcW w:w="5660" w:type="dxa"/>
            <w:gridSpan w:val="3"/>
            <w:tcBorders>
              <w:top w:val="nil"/>
              <w:left w:val="single" w:sz="8" w:space="0" w:color="auto"/>
              <w:bottom w:val="nil"/>
              <w:right w:val="nil"/>
            </w:tcBorders>
            <w:shd w:val="clear" w:color="auto" w:fill="auto"/>
            <w:vAlign w:val="center"/>
            <w:hideMark/>
          </w:tcPr>
          <w:p w14:paraId="65545C14" w14:textId="77777777" w:rsidR="00FC7984" w:rsidRPr="00FC7984" w:rsidRDefault="00FC7984" w:rsidP="00FC7984">
            <w:pPr>
              <w:spacing w:after="0" w:line="240" w:lineRule="auto"/>
              <w:rPr>
                <w:rFonts w:eastAsia="Times New Roman" w:cs="Times New Roman"/>
                <w:sz w:val="16"/>
                <w:szCs w:val="16"/>
                <w:lang w:eastAsia="ru-RU"/>
              </w:rPr>
            </w:pPr>
            <w:r w:rsidRPr="00FC7984">
              <w:rPr>
                <w:rFonts w:eastAsia="Times New Roman" w:cs="Times New Roman"/>
                <w:sz w:val="16"/>
                <w:szCs w:val="16"/>
                <w:lang w:eastAsia="ru-RU"/>
              </w:rPr>
              <w:t>Массовый спорт</w:t>
            </w:r>
          </w:p>
        </w:tc>
        <w:tc>
          <w:tcPr>
            <w:tcW w:w="1072"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05D56A3" w14:textId="77777777" w:rsidR="00FC7984" w:rsidRPr="00FC7984" w:rsidRDefault="00FC7984" w:rsidP="00FC7984">
            <w:pPr>
              <w:spacing w:after="0" w:line="240" w:lineRule="auto"/>
              <w:jc w:val="center"/>
              <w:rPr>
                <w:rFonts w:ascii="Arial" w:eastAsia="Times New Roman" w:hAnsi="Arial" w:cs="Arial"/>
                <w:sz w:val="16"/>
                <w:szCs w:val="16"/>
                <w:lang w:eastAsia="ru-RU"/>
              </w:rPr>
            </w:pPr>
            <w:r w:rsidRPr="00FC7984">
              <w:rPr>
                <w:rFonts w:ascii="Arial" w:eastAsia="Times New Roman" w:hAnsi="Arial" w:cs="Arial"/>
                <w:sz w:val="16"/>
                <w:szCs w:val="16"/>
                <w:lang w:eastAsia="ru-RU"/>
              </w:rPr>
              <w:t>1102</w:t>
            </w:r>
          </w:p>
        </w:tc>
        <w:tc>
          <w:tcPr>
            <w:tcW w:w="2254" w:type="dxa"/>
            <w:gridSpan w:val="3"/>
            <w:tcBorders>
              <w:top w:val="nil"/>
              <w:left w:val="nil"/>
              <w:bottom w:val="nil"/>
              <w:right w:val="single" w:sz="8" w:space="0" w:color="auto"/>
            </w:tcBorders>
            <w:shd w:val="clear" w:color="auto" w:fill="auto"/>
            <w:noWrap/>
            <w:vAlign w:val="bottom"/>
            <w:hideMark/>
          </w:tcPr>
          <w:p w14:paraId="47D19038" w14:textId="77777777" w:rsidR="00FC7984" w:rsidRPr="00FC7984" w:rsidRDefault="00FC7984" w:rsidP="00FC7984">
            <w:pPr>
              <w:spacing w:after="0" w:line="240" w:lineRule="auto"/>
              <w:jc w:val="right"/>
              <w:rPr>
                <w:rFonts w:ascii="Arial" w:eastAsia="Times New Roman" w:hAnsi="Arial" w:cs="Arial"/>
                <w:sz w:val="16"/>
                <w:szCs w:val="16"/>
                <w:lang w:eastAsia="ru-RU"/>
              </w:rPr>
            </w:pPr>
            <w:r w:rsidRPr="00FC7984">
              <w:rPr>
                <w:rFonts w:ascii="Arial" w:eastAsia="Times New Roman" w:hAnsi="Arial" w:cs="Arial"/>
                <w:sz w:val="16"/>
                <w:szCs w:val="16"/>
                <w:lang w:eastAsia="ru-RU"/>
              </w:rPr>
              <w:t>20,0</w:t>
            </w:r>
          </w:p>
        </w:tc>
      </w:tr>
      <w:tr w:rsidR="00FC7984" w:rsidRPr="00FC7984" w14:paraId="59135C06" w14:textId="77777777" w:rsidTr="00FC7984">
        <w:trPr>
          <w:gridBefore w:val="1"/>
          <w:gridAfter w:val="4"/>
          <w:wBefore w:w="15" w:type="dxa"/>
          <w:wAfter w:w="6687" w:type="dxa"/>
          <w:trHeight w:val="348"/>
        </w:trPr>
        <w:tc>
          <w:tcPr>
            <w:tcW w:w="5660" w:type="dxa"/>
            <w:gridSpan w:val="3"/>
            <w:tcBorders>
              <w:top w:val="single" w:sz="8" w:space="0" w:color="auto"/>
              <w:left w:val="single" w:sz="8" w:space="0" w:color="auto"/>
              <w:bottom w:val="single" w:sz="8" w:space="0" w:color="auto"/>
              <w:right w:val="nil"/>
            </w:tcBorders>
            <w:shd w:val="clear" w:color="auto" w:fill="auto"/>
            <w:vAlign w:val="center"/>
            <w:hideMark/>
          </w:tcPr>
          <w:p w14:paraId="22FEFC94" w14:textId="77777777" w:rsidR="00FC7984" w:rsidRPr="00FC7984" w:rsidRDefault="00FC7984" w:rsidP="00FC7984">
            <w:pPr>
              <w:spacing w:after="0" w:line="240" w:lineRule="auto"/>
              <w:rPr>
                <w:rFonts w:eastAsia="Times New Roman" w:cs="Times New Roman"/>
                <w:b/>
                <w:bCs/>
                <w:sz w:val="16"/>
                <w:szCs w:val="16"/>
                <w:lang w:eastAsia="ru-RU"/>
              </w:rPr>
            </w:pPr>
            <w:r w:rsidRPr="00FC7984">
              <w:rPr>
                <w:rFonts w:eastAsia="Times New Roman" w:cs="Times New Roman"/>
                <w:b/>
                <w:bCs/>
                <w:sz w:val="16"/>
                <w:szCs w:val="16"/>
                <w:lang w:eastAsia="ru-RU"/>
              </w:rPr>
              <w:t xml:space="preserve"> ИТОГО</w:t>
            </w:r>
          </w:p>
        </w:tc>
        <w:tc>
          <w:tcPr>
            <w:tcW w:w="1072"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hideMark/>
          </w:tcPr>
          <w:p w14:paraId="2B2C7316" w14:textId="77777777" w:rsidR="00FC7984" w:rsidRPr="00FC7984" w:rsidRDefault="00FC7984" w:rsidP="00FC7984">
            <w:pPr>
              <w:spacing w:after="0" w:line="240" w:lineRule="auto"/>
              <w:jc w:val="center"/>
              <w:rPr>
                <w:rFonts w:ascii="Arial" w:eastAsia="Times New Roman" w:hAnsi="Arial" w:cs="Arial"/>
                <w:b/>
                <w:bCs/>
                <w:sz w:val="16"/>
                <w:szCs w:val="16"/>
                <w:lang w:eastAsia="ru-RU"/>
              </w:rPr>
            </w:pPr>
            <w:r w:rsidRPr="00FC7984">
              <w:rPr>
                <w:rFonts w:ascii="Arial" w:eastAsia="Times New Roman" w:hAnsi="Arial" w:cs="Arial"/>
                <w:b/>
                <w:bCs/>
                <w:sz w:val="16"/>
                <w:szCs w:val="16"/>
                <w:lang w:eastAsia="ru-RU"/>
              </w:rPr>
              <w:t> </w:t>
            </w:r>
          </w:p>
        </w:tc>
        <w:tc>
          <w:tcPr>
            <w:tcW w:w="2254" w:type="dxa"/>
            <w:gridSpan w:val="3"/>
            <w:tcBorders>
              <w:top w:val="single" w:sz="8" w:space="0" w:color="auto"/>
              <w:left w:val="nil"/>
              <w:bottom w:val="single" w:sz="8" w:space="0" w:color="auto"/>
              <w:right w:val="single" w:sz="8" w:space="0" w:color="auto"/>
            </w:tcBorders>
            <w:shd w:val="clear" w:color="auto" w:fill="auto"/>
            <w:noWrap/>
            <w:vAlign w:val="bottom"/>
            <w:hideMark/>
          </w:tcPr>
          <w:p w14:paraId="6347EB1B" w14:textId="77777777" w:rsidR="00FC7984" w:rsidRPr="00FC7984" w:rsidRDefault="00FC7984" w:rsidP="00FC7984">
            <w:pPr>
              <w:spacing w:after="0" w:line="240" w:lineRule="auto"/>
              <w:jc w:val="right"/>
              <w:rPr>
                <w:rFonts w:ascii="Arial" w:eastAsia="Times New Roman" w:hAnsi="Arial" w:cs="Arial"/>
                <w:b/>
                <w:bCs/>
                <w:sz w:val="16"/>
                <w:szCs w:val="16"/>
                <w:lang w:eastAsia="ru-RU"/>
              </w:rPr>
            </w:pPr>
            <w:r w:rsidRPr="00FC7984">
              <w:rPr>
                <w:rFonts w:ascii="Arial" w:eastAsia="Times New Roman" w:hAnsi="Arial" w:cs="Arial"/>
                <w:b/>
                <w:bCs/>
                <w:sz w:val="16"/>
                <w:szCs w:val="16"/>
                <w:lang w:eastAsia="ru-RU"/>
              </w:rPr>
              <w:t>16 475,7</w:t>
            </w:r>
          </w:p>
        </w:tc>
      </w:tr>
    </w:tbl>
    <w:p w14:paraId="1D893379" w14:textId="3388754F" w:rsidR="006F3749" w:rsidRDefault="006F3749" w:rsidP="009516C3">
      <w:pPr>
        <w:spacing w:after="0" w:line="240" w:lineRule="auto"/>
        <w:jc w:val="center"/>
        <w:rPr>
          <w:rFonts w:cs="Times New Roman"/>
          <w:b/>
          <w:sz w:val="44"/>
          <w:szCs w:val="24"/>
        </w:rPr>
      </w:pPr>
    </w:p>
    <w:tbl>
      <w:tblPr>
        <w:tblW w:w="9360" w:type="dxa"/>
        <w:tblInd w:w="108" w:type="dxa"/>
        <w:tblLook w:val="04A0" w:firstRow="1" w:lastRow="0" w:firstColumn="1" w:lastColumn="0" w:noHBand="0" w:noVBand="1"/>
      </w:tblPr>
      <w:tblGrid>
        <w:gridCol w:w="960"/>
        <w:gridCol w:w="3320"/>
        <w:gridCol w:w="2280"/>
        <w:gridCol w:w="2800"/>
      </w:tblGrid>
      <w:tr w:rsidR="00C53B29" w:rsidRPr="00C53B29" w14:paraId="198B16FA" w14:textId="77777777" w:rsidTr="00C53B29">
        <w:trPr>
          <w:trHeight w:val="870"/>
        </w:trPr>
        <w:tc>
          <w:tcPr>
            <w:tcW w:w="960" w:type="dxa"/>
            <w:tcBorders>
              <w:top w:val="nil"/>
              <w:left w:val="nil"/>
              <w:bottom w:val="nil"/>
              <w:right w:val="nil"/>
            </w:tcBorders>
            <w:shd w:val="clear" w:color="auto" w:fill="auto"/>
            <w:noWrap/>
            <w:vAlign w:val="bottom"/>
            <w:hideMark/>
          </w:tcPr>
          <w:p w14:paraId="528B328D" w14:textId="77777777" w:rsidR="00C53B29" w:rsidRPr="00C53B29" w:rsidRDefault="00C53B29" w:rsidP="00C53B29">
            <w:pPr>
              <w:spacing w:after="0" w:line="240" w:lineRule="auto"/>
              <w:rPr>
                <w:rFonts w:eastAsia="Times New Roman" w:cs="Times New Roman"/>
                <w:sz w:val="20"/>
                <w:szCs w:val="24"/>
                <w:lang w:eastAsia="ru-RU"/>
              </w:rPr>
            </w:pPr>
          </w:p>
        </w:tc>
        <w:tc>
          <w:tcPr>
            <w:tcW w:w="3320" w:type="dxa"/>
            <w:tcBorders>
              <w:top w:val="nil"/>
              <w:left w:val="nil"/>
              <w:bottom w:val="nil"/>
              <w:right w:val="nil"/>
            </w:tcBorders>
            <w:shd w:val="clear" w:color="auto" w:fill="auto"/>
            <w:noWrap/>
            <w:vAlign w:val="bottom"/>
            <w:hideMark/>
          </w:tcPr>
          <w:p w14:paraId="411F3266" w14:textId="77777777" w:rsidR="00C53B29" w:rsidRPr="00C53B29" w:rsidRDefault="00C53B29" w:rsidP="00C53B29">
            <w:pPr>
              <w:spacing w:after="0" w:line="240" w:lineRule="auto"/>
              <w:rPr>
                <w:rFonts w:eastAsia="Times New Roman" w:cs="Times New Roman"/>
                <w:sz w:val="20"/>
                <w:szCs w:val="20"/>
                <w:lang w:eastAsia="ru-RU"/>
              </w:rPr>
            </w:pPr>
          </w:p>
        </w:tc>
        <w:tc>
          <w:tcPr>
            <w:tcW w:w="5080" w:type="dxa"/>
            <w:gridSpan w:val="2"/>
            <w:vMerge w:val="restart"/>
            <w:tcBorders>
              <w:top w:val="nil"/>
              <w:left w:val="nil"/>
              <w:bottom w:val="nil"/>
              <w:right w:val="nil"/>
            </w:tcBorders>
            <w:shd w:val="clear" w:color="auto" w:fill="auto"/>
            <w:vAlign w:val="bottom"/>
            <w:hideMark/>
          </w:tcPr>
          <w:p w14:paraId="64DD5176" w14:textId="77777777" w:rsidR="00C53B29" w:rsidRPr="00C53B29" w:rsidRDefault="00C53B29" w:rsidP="00C53B29">
            <w:pPr>
              <w:spacing w:after="0" w:line="240" w:lineRule="auto"/>
              <w:jc w:val="right"/>
              <w:rPr>
                <w:rFonts w:ascii="Arial" w:eastAsia="Times New Roman" w:hAnsi="Arial" w:cs="Arial"/>
                <w:sz w:val="16"/>
                <w:szCs w:val="16"/>
                <w:lang w:eastAsia="ru-RU"/>
              </w:rPr>
            </w:pPr>
            <w:r w:rsidRPr="00C53B29">
              <w:rPr>
                <w:rFonts w:ascii="Arial" w:eastAsia="Times New Roman" w:hAnsi="Arial" w:cs="Arial"/>
                <w:sz w:val="16"/>
                <w:szCs w:val="16"/>
                <w:lang w:eastAsia="ru-RU"/>
              </w:rPr>
              <w:t>Приложение №  4 к  Решению  муниципального Совета МО "Заостровское"  "О внесении изменений  в Решение                                               "О бюджете муниципального образования                          "Заостровское" на 2020 год" от 05.02.2020г  №98</w:t>
            </w:r>
          </w:p>
        </w:tc>
      </w:tr>
      <w:tr w:rsidR="00C53B29" w:rsidRPr="00C53B29" w14:paraId="6BB8424D" w14:textId="77777777" w:rsidTr="00C53B29">
        <w:trPr>
          <w:trHeight w:val="264"/>
        </w:trPr>
        <w:tc>
          <w:tcPr>
            <w:tcW w:w="960" w:type="dxa"/>
            <w:tcBorders>
              <w:top w:val="nil"/>
              <w:left w:val="nil"/>
              <w:bottom w:val="nil"/>
              <w:right w:val="nil"/>
            </w:tcBorders>
            <w:shd w:val="clear" w:color="auto" w:fill="auto"/>
            <w:noWrap/>
            <w:vAlign w:val="bottom"/>
            <w:hideMark/>
          </w:tcPr>
          <w:p w14:paraId="07FD3902" w14:textId="77777777" w:rsidR="00C53B29" w:rsidRPr="00C53B29" w:rsidRDefault="00C53B29" w:rsidP="00C53B29">
            <w:pPr>
              <w:spacing w:after="0" w:line="240" w:lineRule="auto"/>
              <w:jc w:val="right"/>
              <w:rPr>
                <w:rFonts w:ascii="Arial" w:eastAsia="Times New Roman" w:hAnsi="Arial" w:cs="Arial"/>
                <w:sz w:val="16"/>
                <w:szCs w:val="16"/>
                <w:lang w:eastAsia="ru-RU"/>
              </w:rPr>
            </w:pPr>
          </w:p>
        </w:tc>
        <w:tc>
          <w:tcPr>
            <w:tcW w:w="3320" w:type="dxa"/>
            <w:tcBorders>
              <w:top w:val="nil"/>
              <w:left w:val="nil"/>
              <w:bottom w:val="nil"/>
              <w:right w:val="nil"/>
            </w:tcBorders>
            <w:shd w:val="clear" w:color="auto" w:fill="auto"/>
            <w:noWrap/>
            <w:vAlign w:val="bottom"/>
            <w:hideMark/>
          </w:tcPr>
          <w:p w14:paraId="1880C072" w14:textId="77777777" w:rsidR="00C53B29" w:rsidRPr="00C53B29" w:rsidRDefault="00C53B29" w:rsidP="00C53B29">
            <w:pPr>
              <w:spacing w:after="0" w:line="240" w:lineRule="auto"/>
              <w:rPr>
                <w:rFonts w:eastAsia="Times New Roman" w:cs="Times New Roman"/>
                <w:sz w:val="20"/>
                <w:szCs w:val="20"/>
                <w:lang w:eastAsia="ru-RU"/>
              </w:rPr>
            </w:pPr>
          </w:p>
        </w:tc>
        <w:tc>
          <w:tcPr>
            <w:tcW w:w="5080" w:type="dxa"/>
            <w:gridSpan w:val="2"/>
            <w:vMerge/>
            <w:tcBorders>
              <w:top w:val="nil"/>
              <w:left w:val="nil"/>
              <w:bottom w:val="nil"/>
              <w:right w:val="nil"/>
            </w:tcBorders>
            <w:vAlign w:val="center"/>
            <w:hideMark/>
          </w:tcPr>
          <w:p w14:paraId="1E638A2A" w14:textId="77777777" w:rsidR="00C53B29" w:rsidRPr="00C53B29" w:rsidRDefault="00C53B29" w:rsidP="00C53B29">
            <w:pPr>
              <w:spacing w:after="0" w:line="240" w:lineRule="auto"/>
              <w:rPr>
                <w:rFonts w:ascii="Arial" w:eastAsia="Times New Roman" w:hAnsi="Arial" w:cs="Arial"/>
                <w:sz w:val="16"/>
                <w:szCs w:val="16"/>
                <w:lang w:eastAsia="ru-RU"/>
              </w:rPr>
            </w:pPr>
          </w:p>
        </w:tc>
      </w:tr>
      <w:tr w:rsidR="00C53B29" w:rsidRPr="00C53B29" w14:paraId="6FFCE2B3" w14:textId="77777777" w:rsidTr="00C53B29">
        <w:trPr>
          <w:trHeight w:val="264"/>
        </w:trPr>
        <w:tc>
          <w:tcPr>
            <w:tcW w:w="960" w:type="dxa"/>
            <w:tcBorders>
              <w:top w:val="nil"/>
              <w:left w:val="nil"/>
              <w:bottom w:val="nil"/>
              <w:right w:val="nil"/>
            </w:tcBorders>
            <w:shd w:val="clear" w:color="auto" w:fill="auto"/>
            <w:noWrap/>
            <w:vAlign w:val="bottom"/>
            <w:hideMark/>
          </w:tcPr>
          <w:p w14:paraId="669D1A78" w14:textId="77777777" w:rsidR="00C53B29" w:rsidRPr="00C53B29" w:rsidRDefault="00C53B29" w:rsidP="00C53B29">
            <w:pPr>
              <w:spacing w:after="0" w:line="240" w:lineRule="auto"/>
              <w:jc w:val="right"/>
              <w:rPr>
                <w:rFonts w:eastAsia="Times New Roman" w:cs="Times New Roman"/>
                <w:sz w:val="20"/>
                <w:szCs w:val="20"/>
                <w:lang w:eastAsia="ru-RU"/>
              </w:rPr>
            </w:pPr>
          </w:p>
        </w:tc>
        <w:tc>
          <w:tcPr>
            <w:tcW w:w="3320" w:type="dxa"/>
            <w:tcBorders>
              <w:top w:val="nil"/>
              <w:left w:val="nil"/>
              <w:bottom w:val="nil"/>
              <w:right w:val="nil"/>
            </w:tcBorders>
            <w:shd w:val="clear" w:color="auto" w:fill="auto"/>
            <w:noWrap/>
            <w:vAlign w:val="bottom"/>
            <w:hideMark/>
          </w:tcPr>
          <w:p w14:paraId="340D6D59" w14:textId="77777777" w:rsidR="00C53B29" w:rsidRPr="00C53B29" w:rsidRDefault="00C53B29" w:rsidP="00C53B29">
            <w:pPr>
              <w:spacing w:after="0" w:line="240" w:lineRule="auto"/>
              <w:rPr>
                <w:rFonts w:eastAsia="Times New Roman" w:cs="Times New Roman"/>
                <w:sz w:val="20"/>
                <w:szCs w:val="20"/>
                <w:lang w:eastAsia="ru-RU"/>
              </w:rPr>
            </w:pPr>
          </w:p>
        </w:tc>
        <w:tc>
          <w:tcPr>
            <w:tcW w:w="5080" w:type="dxa"/>
            <w:gridSpan w:val="2"/>
            <w:vMerge w:val="restart"/>
            <w:tcBorders>
              <w:top w:val="nil"/>
              <w:left w:val="nil"/>
              <w:bottom w:val="nil"/>
              <w:right w:val="nil"/>
            </w:tcBorders>
            <w:shd w:val="clear" w:color="auto" w:fill="auto"/>
            <w:vAlign w:val="bottom"/>
            <w:hideMark/>
          </w:tcPr>
          <w:p w14:paraId="0228BD90" w14:textId="77777777" w:rsidR="00C53B29" w:rsidRPr="00C53B29" w:rsidRDefault="00C53B29" w:rsidP="00C53B29">
            <w:pPr>
              <w:spacing w:after="0" w:line="240" w:lineRule="auto"/>
              <w:jc w:val="right"/>
              <w:rPr>
                <w:rFonts w:ascii="Arial" w:eastAsia="Times New Roman" w:hAnsi="Arial" w:cs="Arial"/>
                <w:sz w:val="16"/>
                <w:szCs w:val="16"/>
                <w:lang w:eastAsia="ru-RU"/>
              </w:rPr>
            </w:pPr>
            <w:r w:rsidRPr="00C53B29">
              <w:rPr>
                <w:rFonts w:ascii="Arial" w:eastAsia="Times New Roman" w:hAnsi="Arial" w:cs="Arial"/>
                <w:sz w:val="16"/>
                <w:szCs w:val="16"/>
                <w:lang w:eastAsia="ru-RU"/>
              </w:rPr>
              <w:t>Приложение № 6                                                                                                                        к Решению "О бюджете муниципального                                               образования "Заостровское" на 2020 год"</w:t>
            </w:r>
          </w:p>
        </w:tc>
      </w:tr>
      <w:tr w:rsidR="00C53B29" w:rsidRPr="00C53B29" w14:paraId="0F8F6691" w14:textId="77777777" w:rsidTr="00C53B29">
        <w:trPr>
          <w:trHeight w:val="690"/>
        </w:trPr>
        <w:tc>
          <w:tcPr>
            <w:tcW w:w="960" w:type="dxa"/>
            <w:tcBorders>
              <w:top w:val="nil"/>
              <w:left w:val="nil"/>
              <w:bottom w:val="nil"/>
              <w:right w:val="nil"/>
            </w:tcBorders>
            <w:shd w:val="clear" w:color="auto" w:fill="auto"/>
            <w:noWrap/>
            <w:vAlign w:val="bottom"/>
            <w:hideMark/>
          </w:tcPr>
          <w:p w14:paraId="5391DF5F" w14:textId="77777777" w:rsidR="00C53B29" w:rsidRPr="00C53B29" w:rsidRDefault="00C53B29" w:rsidP="00C53B29">
            <w:pPr>
              <w:spacing w:after="0" w:line="240" w:lineRule="auto"/>
              <w:jc w:val="right"/>
              <w:rPr>
                <w:rFonts w:ascii="Arial" w:eastAsia="Times New Roman" w:hAnsi="Arial" w:cs="Arial"/>
                <w:sz w:val="16"/>
                <w:szCs w:val="16"/>
                <w:lang w:eastAsia="ru-RU"/>
              </w:rPr>
            </w:pPr>
          </w:p>
        </w:tc>
        <w:tc>
          <w:tcPr>
            <w:tcW w:w="3320" w:type="dxa"/>
            <w:tcBorders>
              <w:top w:val="nil"/>
              <w:left w:val="nil"/>
              <w:bottom w:val="nil"/>
              <w:right w:val="nil"/>
            </w:tcBorders>
            <w:shd w:val="clear" w:color="auto" w:fill="auto"/>
            <w:noWrap/>
            <w:vAlign w:val="bottom"/>
            <w:hideMark/>
          </w:tcPr>
          <w:p w14:paraId="1E33111C" w14:textId="77777777" w:rsidR="00C53B29" w:rsidRPr="00C53B29" w:rsidRDefault="00C53B29" w:rsidP="00C53B29">
            <w:pPr>
              <w:spacing w:after="0" w:line="240" w:lineRule="auto"/>
              <w:rPr>
                <w:rFonts w:eastAsia="Times New Roman" w:cs="Times New Roman"/>
                <w:sz w:val="20"/>
                <w:szCs w:val="20"/>
                <w:lang w:eastAsia="ru-RU"/>
              </w:rPr>
            </w:pPr>
          </w:p>
        </w:tc>
        <w:tc>
          <w:tcPr>
            <w:tcW w:w="5080" w:type="dxa"/>
            <w:gridSpan w:val="2"/>
            <w:vMerge/>
            <w:tcBorders>
              <w:top w:val="nil"/>
              <w:left w:val="nil"/>
              <w:bottom w:val="nil"/>
              <w:right w:val="nil"/>
            </w:tcBorders>
            <w:vAlign w:val="center"/>
            <w:hideMark/>
          </w:tcPr>
          <w:p w14:paraId="28243198" w14:textId="77777777" w:rsidR="00C53B29" w:rsidRPr="00C53B29" w:rsidRDefault="00C53B29" w:rsidP="00C53B29">
            <w:pPr>
              <w:spacing w:after="0" w:line="240" w:lineRule="auto"/>
              <w:rPr>
                <w:rFonts w:ascii="Arial" w:eastAsia="Times New Roman" w:hAnsi="Arial" w:cs="Arial"/>
                <w:sz w:val="16"/>
                <w:szCs w:val="16"/>
                <w:lang w:eastAsia="ru-RU"/>
              </w:rPr>
            </w:pPr>
          </w:p>
        </w:tc>
      </w:tr>
      <w:tr w:rsidR="00C53B29" w:rsidRPr="00C53B29" w14:paraId="6F37BA3F" w14:textId="77777777" w:rsidTr="00C53B29">
        <w:trPr>
          <w:trHeight w:val="264"/>
        </w:trPr>
        <w:tc>
          <w:tcPr>
            <w:tcW w:w="960" w:type="dxa"/>
            <w:tcBorders>
              <w:top w:val="nil"/>
              <w:left w:val="nil"/>
              <w:bottom w:val="nil"/>
              <w:right w:val="nil"/>
            </w:tcBorders>
            <w:shd w:val="clear" w:color="auto" w:fill="auto"/>
            <w:noWrap/>
            <w:vAlign w:val="bottom"/>
            <w:hideMark/>
          </w:tcPr>
          <w:p w14:paraId="0B5E940F" w14:textId="77777777" w:rsidR="00C53B29" w:rsidRPr="00C53B29" w:rsidRDefault="00C53B29" w:rsidP="00C53B29">
            <w:pPr>
              <w:spacing w:after="0" w:line="240" w:lineRule="auto"/>
              <w:rPr>
                <w:rFonts w:eastAsia="Times New Roman" w:cs="Times New Roman"/>
                <w:sz w:val="20"/>
                <w:szCs w:val="20"/>
                <w:lang w:eastAsia="ru-RU"/>
              </w:rPr>
            </w:pPr>
          </w:p>
        </w:tc>
        <w:tc>
          <w:tcPr>
            <w:tcW w:w="3320" w:type="dxa"/>
            <w:tcBorders>
              <w:top w:val="nil"/>
              <w:left w:val="nil"/>
              <w:bottom w:val="nil"/>
              <w:right w:val="nil"/>
            </w:tcBorders>
            <w:shd w:val="clear" w:color="auto" w:fill="auto"/>
            <w:noWrap/>
            <w:vAlign w:val="bottom"/>
            <w:hideMark/>
          </w:tcPr>
          <w:p w14:paraId="4662AC96" w14:textId="77777777" w:rsidR="00C53B29" w:rsidRPr="00C53B29" w:rsidRDefault="00C53B29" w:rsidP="00C53B29">
            <w:pPr>
              <w:spacing w:after="0" w:line="240" w:lineRule="auto"/>
              <w:rPr>
                <w:rFonts w:eastAsia="Times New Roman" w:cs="Times New Roman"/>
                <w:sz w:val="20"/>
                <w:szCs w:val="20"/>
                <w:lang w:eastAsia="ru-RU"/>
              </w:rPr>
            </w:pPr>
          </w:p>
        </w:tc>
        <w:tc>
          <w:tcPr>
            <w:tcW w:w="2280" w:type="dxa"/>
            <w:tcBorders>
              <w:top w:val="nil"/>
              <w:left w:val="nil"/>
              <w:bottom w:val="nil"/>
              <w:right w:val="nil"/>
            </w:tcBorders>
            <w:shd w:val="clear" w:color="auto" w:fill="auto"/>
            <w:noWrap/>
            <w:vAlign w:val="bottom"/>
            <w:hideMark/>
          </w:tcPr>
          <w:p w14:paraId="5283C59E" w14:textId="77777777" w:rsidR="00C53B29" w:rsidRPr="00C53B29" w:rsidRDefault="00C53B29" w:rsidP="00C53B29">
            <w:pPr>
              <w:spacing w:after="0" w:line="240" w:lineRule="auto"/>
              <w:rPr>
                <w:rFonts w:eastAsia="Times New Roman" w:cs="Times New Roman"/>
                <w:sz w:val="20"/>
                <w:szCs w:val="20"/>
                <w:lang w:eastAsia="ru-RU"/>
              </w:rPr>
            </w:pPr>
          </w:p>
        </w:tc>
        <w:tc>
          <w:tcPr>
            <w:tcW w:w="2800" w:type="dxa"/>
            <w:tcBorders>
              <w:top w:val="nil"/>
              <w:left w:val="nil"/>
              <w:bottom w:val="nil"/>
              <w:right w:val="nil"/>
            </w:tcBorders>
            <w:shd w:val="clear" w:color="auto" w:fill="auto"/>
            <w:noWrap/>
            <w:vAlign w:val="bottom"/>
            <w:hideMark/>
          </w:tcPr>
          <w:p w14:paraId="2441110C" w14:textId="77777777" w:rsidR="00C53B29" w:rsidRPr="00C53B29" w:rsidRDefault="00C53B29" w:rsidP="00C53B29">
            <w:pPr>
              <w:spacing w:after="0" w:line="240" w:lineRule="auto"/>
              <w:jc w:val="right"/>
              <w:rPr>
                <w:rFonts w:ascii="Arial" w:eastAsia="Times New Roman" w:hAnsi="Arial" w:cs="Arial"/>
                <w:sz w:val="16"/>
                <w:szCs w:val="16"/>
                <w:lang w:eastAsia="ru-RU"/>
              </w:rPr>
            </w:pPr>
            <w:r w:rsidRPr="00C53B29">
              <w:rPr>
                <w:rFonts w:ascii="Arial" w:eastAsia="Times New Roman" w:hAnsi="Arial" w:cs="Arial"/>
                <w:sz w:val="16"/>
                <w:szCs w:val="16"/>
                <w:lang w:eastAsia="ru-RU"/>
              </w:rPr>
              <w:t>от 25.12.2019 № 96</w:t>
            </w:r>
          </w:p>
        </w:tc>
      </w:tr>
      <w:tr w:rsidR="00C53B29" w:rsidRPr="00C53B29" w14:paraId="000B4968" w14:textId="77777777" w:rsidTr="00C53B29">
        <w:trPr>
          <w:trHeight w:val="495"/>
        </w:trPr>
        <w:tc>
          <w:tcPr>
            <w:tcW w:w="9360" w:type="dxa"/>
            <w:gridSpan w:val="4"/>
            <w:tcBorders>
              <w:top w:val="nil"/>
              <w:left w:val="nil"/>
              <w:bottom w:val="nil"/>
              <w:right w:val="nil"/>
            </w:tcBorders>
            <w:shd w:val="clear" w:color="auto" w:fill="auto"/>
            <w:vAlign w:val="center"/>
            <w:hideMark/>
          </w:tcPr>
          <w:p w14:paraId="47F0E844" w14:textId="77777777" w:rsidR="00C53B29" w:rsidRPr="00C53B29" w:rsidRDefault="00C53B29" w:rsidP="00C53B29">
            <w:pPr>
              <w:spacing w:after="0" w:line="240" w:lineRule="auto"/>
              <w:jc w:val="center"/>
              <w:rPr>
                <w:rFonts w:ascii="Arial" w:eastAsia="Times New Roman" w:hAnsi="Arial" w:cs="Arial"/>
                <w:b/>
                <w:bCs/>
                <w:sz w:val="16"/>
                <w:szCs w:val="16"/>
                <w:lang w:eastAsia="ru-RU"/>
              </w:rPr>
            </w:pPr>
            <w:r w:rsidRPr="00C53B29">
              <w:rPr>
                <w:rFonts w:ascii="Arial" w:eastAsia="Times New Roman" w:hAnsi="Arial" w:cs="Arial"/>
                <w:b/>
                <w:bCs/>
                <w:sz w:val="16"/>
                <w:szCs w:val="16"/>
                <w:lang w:eastAsia="ru-RU"/>
              </w:rPr>
              <w:t>Распределение отдельных видов расходов бюджета</w:t>
            </w:r>
            <w:r w:rsidRPr="00C53B29">
              <w:rPr>
                <w:rFonts w:ascii="Arial" w:eastAsia="Times New Roman" w:hAnsi="Arial" w:cs="Arial"/>
                <w:b/>
                <w:bCs/>
                <w:sz w:val="16"/>
                <w:szCs w:val="16"/>
                <w:lang w:eastAsia="ru-RU"/>
              </w:rPr>
              <w:br/>
              <w:t>на 2020 год  в разрезе ведомственной структуры расходов</w:t>
            </w:r>
          </w:p>
        </w:tc>
      </w:tr>
      <w:tr w:rsidR="00C53B29" w:rsidRPr="00C53B29" w14:paraId="6D479889" w14:textId="77777777" w:rsidTr="00C53B29">
        <w:trPr>
          <w:trHeight w:val="276"/>
        </w:trPr>
        <w:tc>
          <w:tcPr>
            <w:tcW w:w="960" w:type="dxa"/>
            <w:tcBorders>
              <w:top w:val="nil"/>
              <w:left w:val="nil"/>
              <w:bottom w:val="nil"/>
              <w:right w:val="nil"/>
            </w:tcBorders>
            <w:shd w:val="clear" w:color="auto" w:fill="auto"/>
            <w:noWrap/>
            <w:vAlign w:val="center"/>
            <w:hideMark/>
          </w:tcPr>
          <w:p w14:paraId="369379E1" w14:textId="77777777" w:rsidR="00C53B29" w:rsidRPr="00C53B29" w:rsidRDefault="00C53B29" w:rsidP="00C53B29">
            <w:pPr>
              <w:spacing w:after="0" w:line="240" w:lineRule="auto"/>
              <w:jc w:val="center"/>
              <w:rPr>
                <w:rFonts w:eastAsia="Times New Roman" w:cs="Times New Roman"/>
                <w:sz w:val="20"/>
                <w:szCs w:val="20"/>
                <w:lang w:eastAsia="ru-RU"/>
              </w:rPr>
            </w:pPr>
          </w:p>
        </w:tc>
        <w:tc>
          <w:tcPr>
            <w:tcW w:w="3320" w:type="dxa"/>
            <w:tcBorders>
              <w:top w:val="nil"/>
              <w:left w:val="nil"/>
              <w:bottom w:val="nil"/>
              <w:right w:val="nil"/>
            </w:tcBorders>
            <w:shd w:val="clear" w:color="auto" w:fill="auto"/>
            <w:noWrap/>
            <w:vAlign w:val="center"/>
            <w:hideMark/>
          </w:tcPr>
          <w:p w14:paraId="52B78C59" w14:textId="77777777" w:rsidR="00C53B29" w:rsidRPr="00C53B29" w:rsidRDefault="00C53B29" w:rsidP="00C53B29">
            <w:pPr>
              <w:spacing w:after="0" w:line="240" w:lineRule="auto"/>
              <w:jc w:val="center"/>
              <w:rPr>
                <w:rFonts w:eastAsia="Times New Roman" w:cs="Times New Roman"/>
                <w:sz w:val="20"/>
                <w:szCs w:val="20"/>
                <w:lang w:eastAsia="ru-RU"/>
              </w:rPr>
            </w:pPr>
          </w:p>
        </w:tc>
        <w:tc>
          <w:tcPr>
            <w:tcW w:w="2280" w:type="dxa"/>
            <w:tcBorders>
              <w:top w:val="nil"/>
              <w:left w:val="nil"/>
              <w:bottom w:val="nil"/>
              <w:right w:val="nil"/>
            </w:tcBorders>
            <w:shd w:val="clear" w:color="auto" w:fill="auto"/>
            <w:noWrap/>
            <w:vAlign w:val="center"/>
            <w:hideMark/>
          </w:tcPr>
          <w:p w14:paraId="66901A7B" w14:textId="77777777" w:rsidR="00C53B29" w:rsidRPr="00C53B29" w:rsidRDefault="00C53B29" w:rsidP="00C53B29">
            <w:pPr>
              <w:spacing w:after="0" w:line="240" w:lineRule="auto"/>
              <w:jc w:val="center"/>
              <w:rPr>
                <w:rFonts w:eastAsia="Times New Roman" w:cs="Times New Roman"/>
                <w:sz w:val="20"/>
                <w:szCs w:val="20"/>
                <w:lang w:eastAsia="ru-RU"/>
              </w:rPr>
            </w:pPr>
          </w:p>
        </w:tc>
        <w:tc>
          <w:tcPr>
            <w:tcW w:w="2800" w:type="dxa"/>
            <w:tcBorders>
              <w:top w:val="nil"/>
              <w:left w:val="nil"/>
              <w:bottom w:val="nil"/>
              <w:right w:val="nil"/>
            </w:tcBorders>
            <w:shd w:val="clear" w:color="auto" w:fill="auto"/>
            <w:noWrap/>
            <w:vAlign w:val="center"/>
            <w:hideMark/>
          </w:tcPr>
          <w:p w14:paraId="4154CCF5" w14:textId="77777777" w:rsidR="00C53B29" w:rsidRPr="00C53B29" w:rsidRDefault="00C53B29" w:rsidP="00C53B29">
            <w:pPr>
              <w:spacing w:after="0" w:line="240" w:lineRule="auto"/>
              <w:jc w:val="right"/>
              <w:rPr>
                <w:rFonts w:ascii="Arial" w:eastAsia="Times New Roman" w:hAnsi="Arial" w:cs="Arial"/>
                <w:sz w:val="16"/>
                <w:szCs w:val="16"/>
                <w:lang w:eastAsia="ru-RU"/>
              </w:rPr>
            </w:pPr>
            <w:r w:rsidRPr="00C53B29">
              <w:rPr>
                <w:rFonts w:ascii="Arial" w:eastAsia="Times New Roman" w:hAnsi="Arial" w:cs="Arial"/>
                <w:sz w:val="16"/>
                <w:szCs w:val="16"/>
                <w:lang w:eastAsia="ru-RU"/>
              </w:rPr>
              <w:t>тыс. рублей</w:t>
            </w:r>
          </w:p>
        </w:tc>
      </w:tr>
      <w:tr w:rsidR="00C53B29" w:rsidRPr="00C53B29" w14:paraId="0FDE54D1" w14:textId="77777777" w:rsidTr="00C53B29">
        <w:trPr>
          <w:trHeight w:val="264"/>
        </w:trPr>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EB3AF2F" w14:textId="77777777" w:rsidR="00C53B29" w:rsidRPr="00C53B29" w:rsidRDefault="00C53B29" w:rsidP="00C53B29">
            <w:pPr>
              <w:spacing w:after="0" w:line="240" w:lineRule="auto"/>
              <w:jc w:val="center"/>
              <w:rPr>
                <w:rFonts w:ascii="Arial" w:eastAsia="Times New Roman" w:hAnsi="Arial" w:cs="Arial"/>
                <w:b/>
                <w:bCs/>
                <w:sz w:val="16"/>
                <w:szCs w:val="16"/>
                <w:lang w:eastAsia="ru-RU"/>
              </w:rPr>
            </w:pPr>
            <w:r w:rsidRPr="00C53B29">
              <w:rPr>
                <w:rFonts w:ascii="Arial" w:eastAsia="Times New Roman" w:hAnsi="Arial" w:cs="Arial"/>
                <w:b/>
                <w:bCs/>
                <w:sz w:val="16"/>
                <w:szCs w:val="16"/>
                <w:lang w:eastAsia="ru-RU"/>
              </w:rPr>
              <w:t>Глава</w:t>
            </w:r>
          </w:p>
        </w:tc>
        <w:tc>
          <w:tcPr>
            <w:tcW w:w="840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E54A22B" w14:textId="77777777" w:rsidR="00C53B29" w:rsidRPr="00C53B29" w:rsidRDefault="00C53B29" w:rsidP="00C53B29">
            <w:pPr>
              <w:spacing w:after="0" w:line="240" w:lineRule="auto"/>
              <w:jc w:val="center"/>
              <w:rPr>
                <w:rFonts w:ascii="Arial" w:eastAsia="Times New Roman" w:hAnsi="Arial" w:cs="Arial"/>
                <w:b/>
                <w:bCs/>
                <w:sz w:val="16"/>
                <w:szCs w:val="16"/>
                <w:lang w:eastAsia="ru-RU"/>
              </w:rPr>
            </w:pPr>
            <w:r w:rsidRPr="00C53B29">
              <w:rPr>
                <w:rFonts w:ascii="Arial" w:eastAsia="Times New Roman" w:hAnsi="Arial" w:cs="Arial"/>
                <w:b/>
                <w:bCs/>
                <w:sz w:val="16"/>
                <w:szCs w:val="16"/>
                <w:lang w:eastAsia="ru-RU"/>
              </w:rPr>
              <w:t>Объем средств, направляемых в 2020 году:</w:t>
            </w:r>
          </w:p>
        </w:tc>
      </w:tr>
      <w:tr w:rsidR="00C53B29" w:rsidRPr="00C53B29" w14:paraId="60D14F7C" w14:textId="77777777" w:rsidTr="00C53B29">
        <w:trPr>
          <w:trHeight w:val="1455"/>
        </w:trPr>
        <w:tc>
          <w:tcPr>
            <w:tcW w:w="960" w:type="dxa"/>
            <w:vMerge/>
            <w:tcBorders>
              <w:top w:val="single" w:sz="8" w:space="0" w:color="auto"/>
              <w:left w:val="single" w:sz="4" w:space="0" w:color="auto"/>
              <w:bottom w:val="single" w:sz="8" w:space="0" w:color="000000"/>
              <w:right w:val="single" w:sz="4" w:space="0" w:color="auto"/>
            </w:tcBorders>
            <w:vAlign w:val="center"/>
            <w:hideMark/>
          </w:tcPr>
          <w:p w14:paraId="5F689FE1" w14:textId="77777777" w:rsidR="00C53B29" w:rsidRPr="00C53B29" w:rsidRDefault="00C53B29" w:rsidP="00C53B29">
            <w:pPr>
              <w:spacing w:after="0" w:line="240" w:lineRule="auto"/>
              <w:rPr>
                <w:rFonts w:ascii="Arial" w:eastAsia="Times New Roman" w:hAnsi="Arial" w:cs="Arial"/>
                <w:b/>
                <w:bCs/>
                <w:sz w:val="16"/>
                <w:szCs w:val="16"/>
                <w:lang w:eastAsia="ru-RU"/>
              </w:rPr>
            </w:pPr>
          </w:p>
        </w:tc>
        <w:tc>
          <w:tcPr>
            <w:tcW w:w="3320" w:type="dxa"/>
            <w:tcBorders>
              <w:top w:val="nil"/>
              <w:left w:val="nil"/>
              <w:bottom w:val="single" w:sz="8" w:space="0" w:color="auto"/>
              <w:right w:val="single" w:sz="4" w:space="0" w:color="auto"/>
            </w:tcBorders>
            <w:shd w:val="clear" w:color="auto" w:fill="auto"/>
            <w:hideMark/>
          </w:tcPr>
          <w:p w14:paraId="4BCA5F4B" w14:textId="77777777" w:rsidR="00C53B29" w:rsidRPr="00C53B29" w:rsidRDefault="00C53B29" w:rsidP="00C53B29">
            <w:pPr>
              <w:spacing w:after="0" w:line="240" w:lineRule="auto"/>
              <w:jc w:val="center"/>
              <w:rPr>
                <w:rFonts w:ascii="Arial" w:eastAsia="Times New Roman" w:hAnsi="Arial" w:cs="Arial"/>
                <w:b/>
                <w:bCs/>
                <w:sz w:val="16"/>
                <w:szCs w:val="16"/>
                <w:lang w:eastAsia="ru-RU"/>
              </w:rPr>
            </w:pPr>
            <w:r w:rsidRPr="00C53B29">
              <w:rPr>
                <w:rFonts w:ascii="Arial" w:eastAsia="Times New Roman" w:hAnsi="Arial" w:cs="Arial"/>
                <w:b/>
                <w:bCs/>
                <w:sz w:val="16"/>
                <w:szCs w:val="16"/>
                <w:lang w:eastAsia="ru-RU"/>
              </w:rPr>
              <w:t xml:space="preserve">на заработную плату органов местного самоуправления муниципального образования </w:t>
            </w:r>
            <w:r w:rsidRPr="00C53B29">
              <w:rPr>
                <w:rFonts w:ascii="Arial" w:eastAsia="Times New Roman" w:hAnsi="Arial" w:cs="Arial"/>
                <w:b/>
                <w:bCs/>
                <w:sz w:val="16"/>
                <w:szCs w:val="16"/>
                <w:lang w:eastAsia="ru-RU"/>
              </w:rPr>
              <w:br/>
              <w:t xml:space="preserve">с начислением </w:t>
            </w:r>
            <w:r w:rsidRPr="00C53B29">
              <w:rPr>
                <w:rFonts w:ascii="Arial" w:eastAsia="Times New Roman" w:hAnsi="Arial" w:cs="Arial"/>
                <w:b/>
                <w:bCs/>
                <w:sz w:val="16"/>
                <w:szCs w:val="16"/>
                <w:lang w:eastAsia="ru-RU"/>
              </w:rPr>
              <w:br/>
              <w:t>на нее страховых взносов во внебюджетные фонды</w:t>
            </w:r>
          </w:p>
        </w:tc>
        <w:tc>
          <w:tcPr>
            <w:tcW w:w="2280" w:type="dxa"/>
            <w:tcBorders>
              <w:top w:val="nil"/>
              <w:left w:val="nil"/>
              <w:bottom w:val="single" w:sz="8" w:space="0" w:color="auto"/>
              <w:right w:val="single" w:sz="4" w:space="0" w:color="auto"/>
            </w:tcBorders>
            <w:shd w:val="clear" w:color="auto" w:fill="auto"/>
            <w:hideMark/>
          </w:tcPr>
          <w:p w14:paraId="2DB690F2" w14:textId="77777777" w:rsidR="00C53B29" w:rsidRPr="00C53B29" w:rsidRDefault="00C53B29" w:rsidP="00C53B29">
            <w:pPr>
              <w:spacing w:after="0" w:line="240" w:lineRule="auto"/>
              <w:jc w:val="center"/>
              <w:rPr>
                <w:rFonts w:ascii="Arial" w:eastAsia="Times New Roman" w:hAnsi="Arial" w:cs="Arial"/>
                <w:b/>
                <w:bCs/>
                <w:sz w:val="16"/>
                <w:szCs w:val="16"/>
                <w:lang w:eastAsia="ru-RU"/>
              </w:rPr>
            </w:pPr>
            <w:r w:rsidRPr="00C53B29">
              <w:rPr>
                <w:rFonts w:ascii="Arial" w:eastAsia="Times New Roman" w:hAnsi="Arial" w:cs="Arial"/>
                <w:b/>
                <w:bCs/>
                <w:sz w:val="16"/>
                <w:szCs w:val="16"/>
                <w:lang w:eastAsia="ru-RU"/>
              </w:rPr>
              <w:t xml:space="preserve">на заработную плату работников муниципальных учреждений </w:t>
            </w:r>
            <w:r w:rsidRPr="00C53B29">
              <w:rPr>
                <w:rFonts w:ascii="Arial" w:eastAsia="Times New Roman" w:hAnsi="Arial" w:cs="Arial"/>
                <w:b/>
                <w:bCs/>
                <w:sz w:val="16"/>
                <w:szCs w:val="16"/>
                <w:lang w:eastAsia="ru-RU"/>
              </w:rPr>
              <w:br/>
              <w:t xml:space="preserve">с начислением </w:t>
            </w:r>
            <w:r w:rsidRPr="00C53B29">
              <w:rPr>
                <w:rFonts w:ascii="Arial" w:eastAsia="Times New Roman" w:hAnsi="Arial" w:cs="Arial"/>
                <w:b/>
                <w:bCs/>
                <w:sz w:val="16"/>
                <w:szCs w:val="16"/>
                <w:lang w:eastAsia="ru-RU"/>
              </w:rPr>
              <w:br/>
              <w:t>на нее страховых взносов во внебюджетные фонды (с учетом финансового обеспечения муниципального задания)</w:t>
            </w:r>
          </w:p>
        </w:tc>
        <w:tc>
          <w:tcPr>
            <w:tcW w:w="2800" w:type="dxa"/>
            <w:tcBorders>
              <w:top w:val="nil"/>
              <w:left w:val="nil"/>
              <w:bottom w:val="single" w:sz="8" w:space="0" w:color="auto"/>
              <w:right w:val="single" w:sz="8" w:space="0" w:color="auto"/>
            </w:tcBorders>
            <w:shd w:val="clear" w:color="auto" w:fill="auto"/>
            <w:hideMark/>
          </w:tcPr>
          <w:p w14:paraId="4FE35F71" w14:textId="77777777" w:rsidR="00C53B29" w:rsidRPr="00C53B29" w:rsidRDefault="00C53B29" w:rsidP="00C53B29">
            <w:pPr>
              <w:spacing w:after="0" w:line="240" w:lineRule="auto"/>
              <w:jc w:val="center"/>
              <w:rPr>
                <w:rFonts w:ascii="Arial" w:eastAsia="Times New Roman" w:hAnsi="Arial" w:cs="Arial"/>
                <w:b/>
                <w:bCs/>
                <w:sz w:val="16"/>
                <w:szCs w:val="16"/>
                <w:lang w:eastAsia="ru-RU"/>
              </w:rPr>
            </w:pPr>
            <w:r w:rsidRPr="00C53B29">
              <w:rPr>
                <w:rFonts w:ascii="Arial" w:eastAsia="Times New Roman" w:hAnsi="Arial" w:cs="Arial"/>
                <w:b/>
                <w:bCs/>
                <w:sz w:val="16"/>
                <w:szCs w:val="16"/>
                <w:lang w:eastAsia="ru-RU"/>
              </w:rPr>
              <w:t>на оплату коммунальных услуг (с учетом финансового обеспечения муниципального задания)</w:t>
            </w:r>
          </w:p>
        </w:tc>
      </w:tr>
      <w:tr w:rsidR="00C53B29" w:rsidRPr="00C53B29" w14:paraId="3EFF3298" w14:textId="77777777" w:rsidTr="00C53B29">
        <w:trPr>
          <w:trHeight w:val="276"/>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58E3354B" w14:textId="77777777" w:rsidR="00C53B29" w:rsidRPr="00C53B29" w:rsidRDefault="00C53B29" w:rsidP="00C53B29">
            <w:pPr>
              <w:spacing w:after="0" w:line="240" w:lineRule="auto"/>
              <w:jc w:val="center"/>
              <w:rPr>
                <w:rFonts w:ascii="Arial" w:eastAsia="Times New Roman" w:hAnsi="Arial" w:cs="Arial"/>
                <w:color w:val="000000"/>
                <w:sz w:val="16"/>
                <w:szCs w:val="16"/>
                <w:lang w:eastAsia="ru-RU"/>
              </w:rPr>
            </w:pPr>
            <w:r w:rsidRPr="00C53B29">
              <w:rPr>
                <w:rFonts w:ascii="Arial" w:eastAsia="Times New Roman" w:hAnsi="Arial" w:cs="Arial"/>
                <w:color w:val="000000"/>
                <w:sz w:val="16"/>
                <w:szCs w:val="16"/>
                <w:lang w:eastAsia="ru-RU"/>
              </w:rPr>
              <w:t>1</w:t>
            </w:r>
          </w:p>
        </w:tc>
        <w:tc>
          <w:tcPr>
            <w:tcW w:w="3320" w:type="dxa"/>
            <w:tcBorders>
              <w:top w:val="nil"/>
              <w:left w:val="nil"/>
              <w:bottom w:val="single" w:sz="8" w:space="0" w:color="auto"/>
              <w:right w:val="single" w:sz="4" w:space="0" w:color="auto"/>
            </w:tcBorders>
            <w:shd w:val="clear" w:color="auto" w:fill="auto"/>
            <w:noWrap/>
            <w:vAlign w:val="center"/>
            <w:hideMark/>
          </w:tcPr>
          <w:p w14:paraId="1F8051A5" w14:textId="77777777" w:rsidR="00C53B29" w:rsidRPr="00C53B29" w:rsidRDefault="00C53B29" w:rsidP="00C53B29">
            <w:pPr>
              <w:spacing w:after="0" w:line="240" w:lineRule="auto"/>
              <w:jc w:val="center"/>
              <w:rPr>
                <w:rFonts w:ascii="Arial" w:eastAsia="Times New Roman" w:hAnsi="Arial" w:cs="Arial"/>
                <w:color w:val="000000"/>
                <w:sz w:val="16"/>
                <w:szCs w:val="16"/>
                <w:lang w:eastAsia="ru-RU"/>
              </w:rPr>
            </w:pPr>
            <w:r w:rsidRPr="00C53B29">
              <w:rPr>
                <w:rFonts w:ascii="Arial" w:eastAsia="Times New Roman" w:hAnsi="Arial" w:cs="Arial"/>
                <w:color w:val="000000"/>
                <w:sz w:val="16"/>
                <w:szCs w:val="16"/>
                <w:lang w:eastAsia="ru-RU"/>
              </w:rPr>
              <w:t>2</w:t>
            </w:r>
          </w:p>
        </w:tc>
        <w:tc>
          <w:tcPr>
            <w:tcW w:w="2280" w:type="dxa"/>
            <w:tcBorders>
              <w:top w:val="nil"/>
              <w:left w:val="nil"/>
              <w:bottom w:val="single" w:sz="8" w:space="0" w:color="auto"/>
              <w:right w:val="single" w:sz="4" w:space="0" w:color="auto"/>
            </w:tcBorders>
            <w:shd w:val="clear" w:color="auto" w:fill="auto"/>
            <w:noWrap/>
            <w:vAlign w:val="center"/>
            <w:hideMark/>
          </w:tcPr>
          <w:p w14:paraId="18C8E0CA" w14:textId="77777777" w:rsidR="00C53B29" w:rsidRPr="00C53B29" w:rsidRDefault="00C53B29" w:rsidP="00C53B29">
            <w:pPr>
              <w:spacing w:after="0" w:line="240" w:lineRule="auto"/>
              <w:jc w:val="center"/>
              <w:rPr>
                <w:rFonts w:ascii="Arial" w:eastAsia="Times New Roman" w:hAnsi="Arial" w:cs="Arial"/>
                <w:color w:val="000000"/>
                <w:sz w:val="16"/>
                <w:szCs w:val="16"/>
                <w:lang w:eastAsia="ru-RU"/>
              </w:rPr>
            </w:pPr>
            <w:r w:rsidRPr="00C53B29">
              <w:rPr>
                <w:rFonts w:ascii="Arial" w:eastAsia="Times New Roman" w:hAnsi="Arial" w:cs="Arial"/>
                <w:color w:val="000000"/>
                <w:sz w:val="16"/>
                <w:szCs w:val="16"/>
                <w:lang w:eastAsia="ru-RU"/>
              </w:rPr>
              <w:t>3</w:t>
            </w:r>
          </w:p>
        </w:tc>
        <w:tc>
          <w:tcPr>
            <w:tcW w:w="2800" w:type="dxa"/>
            <w:tcBorders>
              <w:top w:val="nil"/>
              <w:left w:val="nil"/>
              <w:bottom w:val="single" w:sz="8" w:space="0" w:color="auto"/>
              <w:right w:val="single" w:sz="8" w:space="0" w:color="auto"/>
            </w:tcBorders>
            <w:shd w:val="clear" w:color="auto" w:fill="auto"/>
            <w:noWrap/>
            <w:vAlign w:val="center"/>
            <w:hideMark/>
          </w:tcPr>
          <w:p w14:paraId="6D64618C" w14:textId="77777777" w:rsidR="00C53B29" w:rsidRPr="00C53B29" w:rsidRDefault="00C53B29" w:rsidP="00C53B29">
            <w:pPr>
              <w:spacing w:after="0" w:line="240" w:lineRule="auto"/>
              <w:jc w:val="center"/>
              <w:rPr>
                <w:rFonts w:ascii="Arial" w:eastAsia="Times New Roman" w:hAnsi="Arial" w:cs="Arial"/>
                <w:color w:val="000000"/>
                <w:sz w:val="16"/>
                <w:szCs w:val="16"/>
                <w:lang w:eastAsia="ru-RU"/>
              </w:rPr>
            </w:pPr>
            <w:r w:rsidRPr="00C53B29">
              <w:rPr>
                <w:rFonts w:ascii="Arial" w:eastAsia="Times New Roman" w:hAnsi="Arial" w:cs="Arial"/>
                <w:color w:val="000000"/>
                <w:sz w:val="16"/>
                <w:szCs w:val="16"/>
                <w:lang w:eastAsia="ru-RU"/>
              </w:rPr>
              <w:t>4</w:t>
            </w:r>
          </w:p>
        </w:tc>
      </w:tr>
      <w:tr w:rsidR="00C53B29" w:rsidRPr="00C53B29" w14:paraId="2FC73663" w14:textId="77777777" w:rsidTr="00C53B29">
        <w:trPr>
          <w:trHeight w:val="276"/>
        </w:trPr>
        <w:tc>
          <w:tcPr>
            <w:tcW w:w="960" w:type="dxa"/>
            <w:tcBorders>
              <w:top w:val="nil"/>
              <w:left w:val="single" w:sz="4" w:space="0" w:color="auto"/>
              <w:bottom w:val="nil"/>
              <w:right w:val="single" w:sz="4" w:space="0" w:color="auto"/>
            </w:tcBorders>
            <w:shd w:val="clear" w:color="auto" w:fill="auto"/>
            <w:noWrap/>
            <w:vAlign w:val="center"/>
            <w:hideMark/>
          </w:tcPr>
          <w:p w14:paraId="5F44B913" w14:textId="77777777" w:rsidR="00C53B29" w:rsidRPr="00C53B29" w:rsidRDefault="00C53B29" w:rsidP="00C53B29">
            <w:pPr>
              <w:spacing w:after="0" w:line="240" w:lineRule="auto"/>
              <w:jc w:val="center"/>
              <w:rPr>
                <w:rFonts w:ascii="Arial" w:eastAsia="Times New Roman" w:hAnsi="Arial" w:cs="Arial"/>
                <w:sz w:val="16"/>
                <w:szCs w:val="16"/>
                <w:lang w:eastAsia="ru-RU"/>
              </w:rPr>
            </w:pPr>
            <w:r w:rsidRPr="00C53B29">
              <w:rPr>
                <w:rFonts w:ascii="Arial" w:eastAsia="Times New Roman" w:hAnsi="Arial" w:cs="Arial"/>
                <w:sz w:val="16"/>
                <w:szCs w:val="16"/>
                <w:lang w:eastAsia="ru-RU"/>
              </w:rPr>
              <w:t>303</w:t>
            </w:r>
          </w:p>
        </w:tc>
        <w:tc>
          <w:tcPr>
            <w:tcW w:w="3320" w:type="dxa"/>
            <w:tcBorders>
              <w:top w:val="nil"/>
              <w:left w:val="nil"/>
              <w:bottom w:val="nil"/>
              <w:right w:val="single" w:sz="4" w:space="0" w:color="auto"/>
            </w:tcBorders>
            <w:shd w:val="clear" w:color="auto" w:fill="auto"/>
            <w:noWrap/>
            <w:vAlign w:val="center"/>
            <w:hideMark/>
          </w:tcPr>
          <w:p w14:paraId="6A7CEF28" w14:textId="77777777" w:rsidR="00C53B29" w:rsidRPr="00C53B29" w:rsidRDefault="00C53B29" w:rsidP="00C53B29">
            <w:pPr>
              <w:spacing w:after="0" w:line="240" w:lineRule="auto"/>
              <w:jc w:val="center"/>
              <w:rPr>
                <w:rFonts w:ascii="Arial" w:eastAsia="Times New Roman" w:hAnsi="Arial" w:cs="Arial"/>
                <w:sz w:val="16"/>
                <w:szCs w:val="16"/>
                <w:lang w:eastAsia="ru-RU"/>
              </w:rPr>
            </w:pPr>
            <w:r w:rsidRPr="00C53B29">
              <w:rPr>
                <w:rFonts w:ascii="Arial" w:eastAsia="Times New Roman" w:hAnsi="Arial" w:cs="Arial"/>
                <w:sz w:val="16"/>
                <w:szCs w:val="16"/>
                <w:lang w:eastAsia="ru-RU"/>
              </w:rPr>
              <w:t>3 153,5</w:t>
            </w:r>
          </w:p>
        </w:tc>
        <w:tc>
          <w:tcPr>
            <w:tcW w:w="2280" w:type="dxa"/>
            <w:tcBorders>
              <w:top w:val="nil"/>
              <w:left w:val="nil"/>
              <w:bottom w:val="nil"/>
              <w:right w:val="single" w:sz="4" w:space="0" w:color="auto"/>
            </w:tcBorders>
            <w:shd w:val="clear" w:color="auto" w:fill="auto"/>
            <w:noWrap/>
            <w:vAlign w:val="center"/>
            <w:hideMark/>
          </w:tcPr>
          <w:p w14:paraId="55EFC8E4" w14:textId="77777777" w:rsidR="00C53B29" w:rsidRPr="00C53B29" w:rsidRDefault="00C53B29" w:rsidP="00C53B29">
            <w:pPr>
              <w:spacing w:after="0" w:line="240" w:lineRule="auto"/>
              <w:jc w:val="center"/>
              <w:rPr>
                <w:rFonts w:ascii="Arial" w:eastAsia="Times New Roman" w:hAnsi="Arial" w:cs="Arial"/>
                <w:sz w:val="16"/>
                <w:szCs w:val="16"/>
                <w:lang w:eastAsia="ru-RU"/>
              </w:rPr>
            </w:pPr>
            <w:r w:rsidRPr="00C53B29">
              <w:rPr>
                <w:rFonts w:ascii="Arial" w:eastAsia="Times New Roman" w:hAnsi="Arial" w:cs="Arial"/>
                <w:sz w:val="16"/>
                <w:szCs w:val="16"/>
                <w:lang w:eastAsia="ru-RU"/>
              </w:rPr>
              <w:t>2 946,0</w:t>
            </w:r>
          </w:p>
        </w:tc>
        <w:tc>
          <w:tcPr>
            <w:tcW w:w="2800" w:type="dxa"/>
            <w:tcBorders>
              <w:top w:val="nil"/>
              <w:left w:val="nil"/>
              <w:bottom w:val="nil"/>
              <w:right w:val="single" w:sz="8" w:space="0" w:color="auto"/>
            </w:tcBorders>
            <w:shd w:val="clear" w:color="auto" w:fill="auto"/>
            <w:noWrap/>
            <w:vAlign w:val="center"/>
            <w:hideMark/>
          </w:tcPr>
          <w:p w14:paraId="6AFABA3A" w14:textId="77777777" w:rsidR="00C53B29" w:rsidRPr="00C53B29" w:rsidRDefault="00C53B29" w:rsidP="00C53B29">
            <w:pPr>
              <w:spacing w:after="0" w:line="240" w:lineRule="auto"/>
              <w:jc w:val="center"/>
              <w:rPr>
                <w:rFonts w:ascii="Arial" w:eastAsia="Times New Roman" w:hAnsi="Arial" w:cs="Arial"/>
                <w:sz w:val="16"/>
                <w:szCs w:val="16"/>
                <w:lang w:eastAsia="ru-RU"/>
              </w:rPr>
            </w:pPr>
            <w:r w:rsidRPr="00C53B29">
              <w:rPr>
                <w:rFonts w:ascii="Arial" w:eastAsia="Times New Roman" w:hAnsi="Arial" w:cs="Arial"/>
                <w:sz w:val="16"/>
                <w:szCs w:val="16"/>
                <w:lang w:eastAsia="ru-RU"/>
              </w:rPr>
              <w:t>1 645,8</w:t>
            </w:r>
          </w:p>
        </w:tc>
      </w:tr>
      <w:tr w:rsidR="00C53B29" w:rsidRPr="00C53B29" w14:paraId="4FBF6824" w14:textId="77777777" w:rsidTr="00C53B29">
        <w:trPr>
          <w:trHeight w:val="276"/>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87E3C6D" w14:textId="77777777" w:rsidR="00C53B29" w:rsidRPr="00C53B29" w:rsidRDefault="00C53B29" w:rsidP="00C53B29">
            <w:pPr>
              <w:spacing w:after="0" w:line="240" w:lineRule="auto"/>
              <w:jc w:val="center"/>
              <w:rPr>
                <w:rFonts w:ascii="Arial" w:eastAsia="Times New Roman" w:hAnsi="Arial" w:cs="Arial"/>
                <w:b/>
                <w:bCs/>
                <w:sz w:val="16"/>
                <w:szCs w:val="16"/>
                <w:lang w:eastAsia="ru-RU"/>
              </w:rPr>
            </w:pPr>
            <w:r w:rsidRPr="00C53B29">
              <w:rPr>
                <w:rFonts w:ascii="Arial" w:eastAsia="Times New Roman" w:hAnsi="Arial" w:cs="Arial"/>
                <w:b/>
                <w:bCs/>
                <w:sz w:val="16"/>
                <w:szCs w:val="16"/>
                <w:lang w:eastAsia="ru-RU"/>
              </w:rPr>
              <w:t>ИТОГО</w:t>
            </w:r>
          </w:p>
        </w:tc>
        <w:tc>
          <w:tcPr>
            <w:tcW w:w="3320" w:type="dxa"/>
            <w:tcBorders>
              <w:top w:val="single" w:sz="8" w:space="0" w:color="auto"/>
              <w:left w:val="nil"/>
              <w:bottom w:val="single" w:sz="8" w:space="0" w:color="auto"/>
              <w:right w:val="single" w:sz="4" w:space="0" w:color="auto"/>
            </w:tcBorders>
            <w:shd w:val="clear" w:color="auto" w:fill="auto"/>
            <w:noWrap/>
            <w:vAlign w:val="center"/>
            <w:hideMark/>
          </w:tcPr>
          <w:p w14:paraId="6DE0C782" w14:textId="77777777" w:rsidR="00C53B29" w:rsidRPr="00C53B29" w:rsidRDefault="00C53B29" w:rsidP="00C53B29">
            <w:pPr>
              <w:spacing w:after="0" w:line="240" w:lineRule="auto"/>
              <w:jc w:val="center"/>
              <w:rPr>
                <w:rFonts w:ascii="Arial" w:eastAsia="Times New Roman" w:hAnsi="Arial" w:cs="Arial"/>
                <w:b/>
                <w:bCs/>
                <w:sz w:val="16"/>
                <w:szCs w:val="16"/>
                <w:lang w:eastAsia="ru-RU"/>
              </w:rPr>
            </w:pPr>
            <w:r w:rsidRPr="00C53B29">
              <w:rPr>
                <w:rFonts w:ascii="Arial" w:eastAsia="Times New Roman" w:hAnsi="Arial" w:cs="Arial"/>
                <w:b/>
                <w:bCs/>
                <w:sz w:val="16"/>
                <w:szCs w:val="16"/>
                <w:lang w:eastAsia="ru-RU"/>
              </w:rPr>
              <w:t>3 153,5</w:t>
            </w:r>
          </w:p>
        </w:tc>
        <w:tc>
          <w:tcPr>
            <w:tcW w:w="2280" w:type="dxa"/>
            <w:tcBorders>
              <w:top w:val="single" w:sz="8" w:space="0" w:color="auto"/>
              <w:left w:val="nil"/>
              <w:bottom w:val="single" w:sz="8" w:space="0" w:color="auto"/>
              <w:right w:val="single" w:sz="4" w:space="0" w:color="auto"/>
            </w:tcBorders>
            <w:shd w:val="clear" w:color="auto" w:fill="auto"/>
            <w:noWrap/>
            <w:vAlign w:val="center"/>
            <w:hideMark/>
          </w:tcPr>
          <w:p w14:paraId="6352C2FB" w14:textId="77777777" w:rsidR="00C53B29" w:rsidRPr="00C53B29" w:rsidRDefault="00C53B29" w:rsidP="00C53B29">
            <w:pPr>
              <w:spacing w:after="0" w:line="240" w:lineRule="auto"/>
              <w:jc w:val="center"/>
              <w:rPr>
                <w:rFonts w:ascii="Arial" w:eastAsia="Times New Roman" w:hAnsi="Arial" w:cs="Arial"/>
                <w:b/>
                <w:bCs/>
                <w:sz w:val="16"/>
                <w:szCs w:val="16"/>
                <w:lang w:eastAsia="ru-RU"/>
              </w:rPr>
            </w:pPr>
            <w:r w:rsidRPr="00C53B29">
              <w:rPr>
                <w:rFonts w:ascii="Arial" w:eastAsia="Times New Roman" w:hAnsi="Arial" w:cs="Arial"/>
                <w:b/>
                <w:bCs/>
                <w:sz w:val="16"/>
                <w:szCs w:val="16"/>
                <w:lang w:eastAsia="ru-RU"/>
              </w:rPr>
              <w:t>2 946,0</w:t>
            </w:r>
          </w:p>
        </w:tc>
        <w:tc>
          <w:tcPr>
            <w:tcW w:w="2800" w:type="dxa"/>
            <w:tcBorders>
              <w:top w:val="single" w:sz="8" w:space="0" w:color="auto"/>
              <w:left w:val="nil"/>
              <w:bottom w:val="single" w:sz="8" w:space="0" w:color="auto"/>
              <w:right w:val="single" w:sz="8" w:space="0" w:color="auto"/>
            </w:tcBorders>
            <w:shd w:val="clear" w:color="auto" w:fill="auto"/>
            <w:noWrap/>
            <w:vAlign w:val="center"/>
            <w:hideMark/>
          </w:tcPr>
          <w:p w14:paraId="790F01A7" w14:textId="77777777" w:rsidR="00C53B29" w:rsidRPr="00C53B29" w:rsidRDefault="00C53B29" w:rsidP="00C53B29">
            <w:pPr>
              <w:spacing w:after="0" w:line="240" w:lineRule="auto"/>
              <w:jc w:val="center"/>
              <w:rPr>
                <w:rFonts w:ascii="Arial" w:eastAsia="Times New Roman" w:hAnsi="Arial" w:cs="Arial"/>
                <w:b/>
                <w:bCs/>
                <w:sz w:val="16"/>
                <w:szCs w:val="16"/>
                <w:lang w:eastAsia="ru-RU"/>
              </w:rPr>
            </w:pPr>
            <w:r w:rsidRPr="00C53B29">
              <w:rPr>
                <w:rFonts w:ascii="Arial" w:eastAsia="Times New Roman" w:hAnsi="Arial" w:cs="Arial"/>
                <w:b/>
                <w:bCs/>
                <w:sz w:val="16"/>
                <w:szCs w:val="16"/>
                <w:lang w:eastAsia="ru-RU"/>
              </w:rPr>
              <w:t>1 645,8</w:t>
            </w:r>
          </w:p>
        </w:tc>
      </w:tr>
    </w:tbl>
    <w:p w14:paraId="1D8BD0B5" w14:textId="17D2725E" w:rsidR="006F3749" w:rsidRPr="00005758" w:rsidRDefault="006F3749" w:rsidP="009516C3">
      <w:pPr>
        <w:spacing w:after="0" w:line="240" w:lineRule="auto"/>
        <w:jc w:val="center"/>
        <w:rPr>
          <w:rFonts w:cs="Times New Roman"/>
          <w:bCs/>
          <w:sz w:val="44"/>
          <w:szCs w:val="24"/>
        </w:rPr>
      </w:pPr>
    </w:p>
    <w:p w14:paraId="7F7A45FA" w14:textId="10DB931D" w:rsidR="006F3749" w:rsidRPr="00005758" w:rsidRDefault="006F3749" w:rsidP="009516C3">
      <w:pPr>
        <w:spacing w:after="0" w:line="240" w:lineRule="auto"/>
        <w:jc w:val="center"/>
        <w:rPr>
          <w:rFonts w:cs="Times New Roman"/>
          <w:bCs/>
          <w:sz w:val="44"/>
          <w:szCs w:val="24"/>
        </w:rPr>
      </w:pPr>
    </w:p>
    <w:p w14:paraId="52A78CC9" w14:textId="00D0DF47" w:rsidR="006F3749" w:rsidRDefault="006F3749" w:rsidP="009516C3">
      <w:pPr>
        <w:spacing w:after="0" w:line="240" w:lineRule="auto"/>
        <w:jc w:val="center"/>
        <w:rPr>
          <w:rFonts w:cs="Times New Roman"/>
          <w:b/>
          <w:sz w:val="44"/>
          <w:szCs w:val="24"/>
        </w:rPr>
      </w:pPr>
    </w:p>
    <w:p w14:paraId="68125B9E" w14:textId="5F1642DB" w:rsidR="006F3749" w:rsidRDefault="006F3749" w:rsidP="009516C3">
      <w:pPr>
        <w:spacing w:after="0" w:line="240" w:lineRule="auto"/>
        <w:jc w:val="center"/>
        <w:rPr>
          <w:rFonts w:cs="Times New Roman"/>
          <w:b/>
          <w:sz w:val="44"/>
          <w:szCs w:val="24"/>
        </w:rPr>
      </w:pPr>
    </w:p>
    <w:p w14:paraId="0DEECC28" w14:textId="1D1AD67A" w:rsidR="005A15D3" w:rsidRDefault="005A15D3" w:rsidP="009516C3">
      <w:pPr>
        <w:spacing w:after="0" w:line="240" w:lineRule="auto"/>
        <w:jc w:val="center"/>
        <w:rPr>
          <w:rFonts w:cs="Times New Roman"/>
          <w:b/>
          <w:sz w:val="44"/>
          <w:szCs w:val="24"/>
        </w:rPr>
      </w:pPr>
    </w:p>
    <w:p w14:paraId="29A2C5C9" w14:textId="648A8416" w:rsidR="005A15D3" w:rsidRDefault="005A15D3" w:rsidP="009516C3">
      <w:pPr>
        <w:spacing w:after="0" w:line="240" w:lineRule="auto"/>
        <w:jc w:val="center"/>
        <w:rPr>
          <w:rFonts w:cs="Times New Roman"/>
          <w:b/>
          <w:sz w:val="44"/>
          <w:szCs w:val="24"/>
        </w:rPr>
      </w:pPr>
    </w:p>
    <w:p w14:paraId="30FA388E" w14:textId="0A585D08" w:rsidR="005A15D3" w:rsidRDefault="005A15D3" w:rsidP="009516C3">
      <w:pPr>
        <w:spacing w:after="0" w:line="240" w:lineRule="auto"/>
        <w:jc w:val="center"/>
        <w:rPr>
          <w:rFonts w:cs="Times New Roman"/>
          <w:b/>
          <w:sz w:val="44"/>
          <w:szCs w:val="24"/>
        </w:rPr>
      </w:pPr>
    </w:p>
    <w:p w14:paraId="7AF5AD48" w14:textId="3E0597E5" w:rsidR="005A15D3" w:rsidRDefault="005A15D3" w:rsidP="009516C3">
      <w:pPr>
        <w:spacing w:after="0" w:line="240" w:lineRule="auto"/>
        <w:jc w:val="center"/>
        <w:rPr>
          <w:rFonts w:cs="Times New Roman"/>
          <w:b/>
          <w:sz w:val="44"/>
          <w:szCs w:val="24"/>
        </w:rPr>
      </w:pPr>
    </w:p>
    <w:p w14:paraId="77A10607" w14:textId="77713293" w:rsidR="005A15D3" w:rsidRDefault="005A15D3" w:rsidP="009516C3">
      <w:pPr>
        <w:spacing w:after="0" w:line="240" w:lineRule="auto"/>
        <w:jc w:val="center"/>
        <w:rPr>
          <w:rFonts w:cs="Times New Roman"/>
          <w:b/>
          <w:sz w:val="44"/>
          <w:szCs w:val="24"/>
        </w:rPr>
      </w:pPr>
    </w:p>
    <w:p w14:paraId="4CAE314E" w14:textId="51A65992" w:rsidR="005A15D3" w:rsidRDefault="005A15D3" w:rsidP="009516C3">
      <w:pPr>
        <w:spacing w:after="0" w:line="240" w:lineRule="auto"/>
        <w:jc w:val="center"/>
        <w:rPr>
          <w:rFonts w:cs="Times New Roman"/>
          <w:b/>
          <w:sz w:val="44"/>
          <w:szCs w:val="24"/>
        </w:rPr>
      </w:pPr>
    </w:p>
    <w:p w14:paraId="75C726E1" w14:textId="742B74B4" w:rsidR="005A15D3" w:rsidRDefault="005A15D3" w:rsidP="009516C3">
      <w:pPr>
        <w:spacing w:after="0" w:line="240" w:lineRule="auto"/>
        <w:jc w:val="center"/>
        <w:rPr>
          <w:rFonts w:cs="Times New Roman"/>
          <w:b/>
          <w:sz w:val="44"/>
          <w:szCs w:val="24"/>
        </w:rPr>
      </w:pPr>
    </w:p>
    <w:p w14:paraId="42291E0B" w14:textId="3E726131" w:rsidR="005A15D3" w:rsidRDefault="005A15D3" w:rsidP="009516C3">
      <w:pPr>
        <w:spacing w:after="0" w:line="240" w:lineRule="auto"/>
        <w:jc w:val="center"/>
        <w:rPr>
          <w:rFonts w:cs="Times New Roman"/>
          <w:b/>
          <w:sz w:val="44"/>
          <w:szCs w:val="24"/>
        </w:rPr>
      </w:pPr>
    </w:p>
    <w:p w14:paraId="45075C6F" w14:textId="4671DAAD" w:rsidR="005A15D3" w:rsidRDefault="005A15D3" w:rsidP="009516C3">
      <w:pPr>
        <w:spacing w:after="0" w:line="240" w:lineRule="auto"/>
        <w:jc w:val="center"/>
        <w:rPr>
          <w:rFonts w:cs="Times New Roman"/>
          <w:b/>
          <w:sz w:val="44"/>
          <w:szCs w:val="24"/>
        </w:rPr>
      </w:pPr>
    </w:p>
    <w:p w14:paraId="18DEFC36" w14:textId="63D448B1" w:rsidR="005A15D3" w:rsidRDefault="005A15D3" w:rsidP="009516C3">
      <w:pPr>
        <w:spacing w:after="0" w:line="240" w:lineRule="auto"/>
        <w:jc w:val="center"/>
        <w:rPr>
          <w:rFonts w:cs="Times New Roman"/>
          <w:b/>
          <w:sz w:val="44"/>
          <w:szCs w:val="24"/>
        </w:rPr>
      </w:pPr>
    </w:p>
    <w:p w14:paraId="61F58EA8" w14:textId="77777777" w:rsidR="005A15D3" w:rsidRDefault="005A15D3" w:rsidP="009516C3">
      <w:pPr>
        <w:spacing w:after="0" w:line="240" w:lineRule="auto"/>
        <w:jc w:val="center"/>
        <w:rPr>
          <w:rFonts w:cs="Times New Roman"/>
          <w:b/>
          <w:sz w:val="44"/>
          <w:szCs w:val="24"/>
        </w:rPr>
      </w:pPr>
    </w:p>
    <w:p w14:paraId="441CCD44" w14:textId="77777777" w:rsidR="00AF4320" w:rsidRDefault="00AF4320" w:rsidP="009516C3">
      <w:pPr>
        <w:spacing w:after="0" w:line="240" w:lineRule="auto"/>
        <w:jc w:val="center"/>
        <w:rPr>
          <w:rFonts w:cs="Times New Roman"/>
          <w:b/>
          <w:sz w:val="44"/>
          <w:szCs w:val="24"/>
        </w:rPr>
      </w:pPr>
    </w:p>
    <w:p w14:paraId="3DB3341E" w14:textId="1EE32ECE" w:rsidR="00EB5D14" w:rsidRDefault="00EB5D14" w:rsidP="009516C3">
      <w:pPr>
        <w:spacing w:after="0" w:line="240" w:lineRule="auto"/>
        <w:jc w:val="center"/>
        <w:rPr>
          <w:rFonts w:cs="Times New Roman"/>
          <w:b/>
          <w:sz w:val="44"/>
          <w:szCs w:val="24"/>
        </w:rPr>
      </w:pPr>
    </w:p>
    <w:p w14:paraId="0C874864" w14:textId="77777777" w:rsidR="00EB5D14" w:rsidRDefault="00EB5D14" w:rsidP="009516C3">
      <w:pPr>
        <w:spacing w:after="0" w:line="240" w:lineRule="auto"/>
        <w:jc w:val="center"/>
        <w:rPr>
          <w:rFonts w:cs="Times New Roman"/>
          <w:b/>
          <w:sz w:val="44"/>
          <w:szCs w:val="24"/>
        </w:rPr>
      </w:pPr>
    </w:p>
    <w:p w14:paraId="00B0F530" w14:textId="77777777" w:rsidR="00AF4320" w:rsidRDefault="00AF4320" w:rsidP="009516C3">
      <w:pPr>
        <w:spacing w:after="0" w:line="240" w:lineRule="auto"/>
        <w:jc w:val="center"/>
        <w:rPr>
          <w:rFonts w:cs="Times New Roman"/>
          <w:b/>
          <w:sz w:val="44"/>
          <w:szCs w:val="24"/>
        </w:rPr>
      </w:pPr>
    </w:p>
    <w:p w14:paraId="1FBADC8D" w14:textId="77777777" w:rsidR="00AF4320" w:rsidRDefault="00AF4320" w:rsidP="009516C3">
      <w:pPr>
        <w:spacing w:after="0" w:line="240" w:lineRule="auto"/>
        <w:jc w:val="center"/>
        <w:rPr>
          <w:rFonts w:cs="Times New Roman"/>
          <w:b/>
          <w:sz w:val="44"/>
          <w:szCs w:val="24"/>
        </w:rPr>
      </w:pPr>
    </w:p>
    <w:p w14:paraId="43B46277" w14:textId="77777777" w:rsidR="00ED0794" w:rsidRPr="00765EE7" w:rsidRDefault="00ED0794" w:rsidP="00ED0794">
      <w:pPr>
        <w:pStyle w:val="12"/>
        <w:rPr>
          <w:szCs w:val="44"/>
        </w:rPr>
      </w:pPr>
      <w:r w:rsidRPr="00765EE7">
        <w:rPr>
          <w:szCs w:val="44"/>
        </w:rPr>
        <w:t xml:space="preserve">Р А З Д Е Л  </w:t>
      </w:r>
      <w:r w:rsidRPr="00765EE7">
        <w:rPr>
          <w:szCs w:val="44"/>
          <w:lang w:val="en-US"/>
        </w:rPr>
        <w:t>III</w:t>
      </w:r>
    </w:p>
    <w:p w14:paraId="7A323D01" w14:textId="77777777" w:rsidR="00ED0794" w:rsidRPr="00765EE7" w:rsidRDefault="00ED0794" w:rsidP="00ED0794">
      <w:pPr>
        <w:pStyle w:val="12"/>
        <w:rPr>
          <w:szCs w:val="44"/>
        </w:rPr>
      </w:pPr>
    </w:p>
    <w:p w14:paraId="745B3E08" w14:textId="3AD08B68" w:rsidR="00ED0794" w:rsidRPr="00765EE7" w:rsidRDefault="00ED0794" w:rsidP="00ED0794">
      <w:pPr>
        <w:pStyle w:val="12"/>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«Заостровское»</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3634F504" w:rsidR="00875E78" w:rsidRDefault="00875E78">
      <w:pPr>
        <w:rPr>
          <w:rFonts w:cs="Times New Roman"/>
          <w:b/>
          <w:sz w:val="44"/>
          <w:szCs w:val="24"/>
        </w:rPr>
      </w:pPr>
      <w:r>
        <w:rPr>
          <w:rFonts w:cs="Times New Roman"/>
          <w:b/>
          <w:sz w:val="44"/>
          <w:szCs w:val="24"/>
        </w:rPr>
        <w:br w:type="page"/>
      </w:r>
    </w:p>
    <w:p w14:paraId="44C48D95" w14:textId="66F27E6E" w:rsidR="00022A59" w:rsidRDefault="00022A59">
      <w:pPr>
        <w:rPr>
          <w:rFonts w:cs="Times New Roman"/>
          <w:b/>
          <w:sz w:val="44"/>
          <w:szCs w:val="24"/>
        </w:rPr>
      </w:pPr>
    </w:p>
    <w:p w14:paraId="5EDFD4DF" w14:textId="6331DEF6" w:rsidR="00575516" w:rsidRDefault="00575516" w:rsidP="00575516">
      <w:pPr>
        <w:jc w:val="center"/>
      </w:pPr>
      <w:r w:rsidRPr="00C31A30">
        <w:rPr>
          <w:noProof/>
          <w:color w:val="999999"/>
          <w:lang w:eastAsia="ru-RU"/>
        </w:rPr>
        <w:drawing>
          <wp:inline distT="0" distB="0" distL="0" distR="0" wp14:anchorId="388B9BAC" wp14:editId="6DBA6ADA">
            <wp:extent cx="464820" cy="595196"/>
            <wp:effectExtent l="0" t="0" r="0" b="0"/>
            <wp:docPr id="12" name="Рисунок 12"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410" cy="602354"/>
                    </a:xfrm>
                    <a:prstGeom prst="rect">
                      <a:avLst/>
                    </a:prstGeom>
                    <a:noFill/>
                    <a:ln>
                      <a:noFill/>
                    </a:ln>
                  </pic:spPr>
                </pic:pic>
              </a:graphicData>
            </a:graphic>
          </wp:inline>
        </w:drawing>
      </w:r>
    </w:p>
    <w:p w14:paraId="4BF6627A" w14:textId="77777777" w:rsidR="00575516" w:rsidRPr="00575516" w:rsidRDefault="00575516" w:rsidP="000F7334">
      <w:pPr>
        <w:spacing w:after="0" w:line="240" w:lineRule="auto"/>
        <w:jc w:val="center"/>
        <w:rPr>
          <w:sz w:val="22"/>
        </w:rPr>
      </w:pPr>
      <w:r w:rsidRPr="00575516">
        <w:rPr>
          <w:sz w:val="22"/>
        </w:rPr>
        <w:t xml:space="preserve">АДМИНИСТРАЦИЯ МУНИЦИПАЛЬНОГО ОБРАЗОВАНИЯ </w:t>
      </w:r>
    </w:p>
    <w:p w14:paraId="462CB8A3" w14:textId="77777777" w:rsidR="00575516" w:rsidRPr="00575516" w:rsidRDefault="00575516" w:rsidP="000F7334">
      <w:pPr>
        <w:spacing w:after="0" w:line="240" w:lineRule="auto"/>
        <w:jc w:val="center"/>
        <w:rPr>
          <w:sz w:val="22"/>
        </w:rPr>
      </w:pPr>
      <w:r w:rsidRPr="00575516">
        <w:rPr>
          <w:sz w:val="22"/>
        </w:rPr>
        <w:t>«ЗАОСТРОВСКОЕ»</w:t>
      </w:r>
    </w:p>
    <w:p w14:paraId="6FD55D82" w14:textId="77777777" w:rsidR="00575516" w:rsidRDefault="00575516" w:rsidP="00575516">
      <w:pPr>
        <w:jc w:val="center"/>
        <w:rPr>
          <w:b/>
          <w:bCs/>
          <w:sz w:val="22"/>
        </w:rPr>
      </w:pPr>
    </w:p>
    <w:p w14:paraId="5191204C" w14:textId="77777777" w:rsidR="00582071" w:rsidRPr="00582071" w:rsidRDefault="00582071" w:rsidP="00582071">
      <w:pPr>
        <w:jc w:val="center"/>
        <w:rPr>
          <w:b/>
          <w:bCs/>
          <w:sz w:val="22"/>
        </w:rPr>
      </w:pPr>
      <w:r w:rsidRPr="00582071">
        <w:rPr>
          <w:b/>
          <w:bCs/>
          <w:sz w:val="22"/>
        </w:rPr>
        <w:t>ПОСТАНОВЛЕНИЕ</w:t>
      </w:r>
    </w:p>
    <w:p w14:paraId="4790D20F" w14:textId="77777777" w:rsidR="00582071" w:rsidRPr="00582071" w:rsidRDefault="00582071" w:rsidP="00582071">
      <w:pPr>
        <w:rPr>
          <w:sz w:val="22"/>
        </w:rPr>
      </w:pPr>
    </w:p>
    <w:p w14:paraId="780E73C8" w14:textId="121448BA" w:rsidR="00582071" w:rsidRPr="00582071" w:rsidRDefault="00582071" w:rsidP="00582071">
      <w:pPr>
        <w:rPr>
          <w:sz w:val="22"/>
        </w:rPr>
      </w:pPr>
      <w:r w:rsidRPr="00582071">
        <w:rPr>
          <w:sz w:val="22"/>
        </w:rPr>
        <w:t xml:space="preserve">15 января 2020 г.                                                        </w:t>
      </w:r>
      <w:r w:rsidR="00833DA1">
        <w:rPr>
          <w:sz w:val="22"/>
        </w:rPr>
        <w:t xml:space="preserve">            </w:t>
      </w:r>
      <w:r w:rsidRPr="00582071">
        <w:rPr>
          <w:sz w:val="22"/>
        </w:rPr>
        <w:t xml:space="preserve">                 </w:t>
      </w:r>
      <w:r>
        <w:rPr>
          <w:sz w:val="22"/>
        </w:rPr>
        <w:t xml:space="preserve">                     </w:t>
      </w:r>
      <w:r w:rsidRPr="00582071">
        <w:rPr>
          <w:sz w:val="22"/>
        </w:rPr>
        <w:t xml:space="preserve">                                    №  2</w:t>
      </w:r>
    </w:p>
    <w:p w14:paraId="3B8BB2B1" w14:textId="4A2AD914" w:rsidR="00582071" w:rsidRPr="00582071" w:rsidRDefault="00582071" w:rsidP="00582071">
      <w:pPr>
        <w:jc w:val="center"/>
        <w:rPr>
          <w:sz w:val="22"/>
        </w:rPr>
      </w:pPr>
      <w:r w:rsidRPr="00582071">
        <w:rPr>
          <w:sz w:val="22"/>
        </w:rPr>
        <w:t xml:space="preserve">д. Большое </w:t>
      </w:r>
      <w:proofErr w:type="spellStart"/>
      <w:r w:rsidRPr="00582071">
        <w:rPr>
          <w:sz w:val="22"/>
        </w:rPr>
        <w:t>Анисимово</w:t>
      </w:r>
      <w:proofErr w:type="spellEnd"/>
    </w:p>
    <w:p w14:paraId="795300FF" w14:textId="77777777" w:rsidR="00582071" w:rsidRPr="00582071" w:rsidRDefault="00582071" w:rsidP="00582071">
      <w:pPr>
        <w:jc w:val="center"/>
        <w:rPr>
          <w:sz w:val="22"/>
        </w:rPr>
      </w:pPr>
      <w:r w:rsidRPr="00582071">
        <w:rPr>
          <w:b/>
          <w:sz w:val="22"/>
        </w:rPr>
        <w:t>Об отмене постановления  администрации МО «Заостровское» от 03 декабря 2018 года № 131 «Об утверждении порядка определения мест размещения контейнерных площадок для накопления твердых коммунальных отходов на земельных участках, находящихся в собственности муниципального образования «Заостровское»</w:t>
      </w:r>
    </w:p>
    <w:p w14:paraId="005A2888" w14:textId="77777777" w:rsidR="00582071" w:rsidRPr="00582071" w:rsidRDefault="00582071" w:rsidP="00582071">
      <w:pPr>
        <w:rPr>
          <w:sz w:val="22"/>
        </w:rPr>
      </w:pPr>
    </w:p>
    <w:p w14:paraId="0E065592" w14:textId="040B80B2" w:rsidR="00582071" w:rsidRPr="00582071" w:rsidRDefault="00582071" w:rsidP="00582071">
      <w:pPr>
        <w:ind w:firstLine="709"/>
        <w:jc w:val="both"/>
        <w:rPr>
          <w:sz w:val="22"/>
        </w:rPr>
      </w:pPr>
      <w:r w:rsidRPr="00582071">
        <w:rPr>
          <w:sz w:val="22"/>
        </w:rPr>
        <w:t>На основании ст.6 Устава МО «Заостровское» и протеста Приморской межрайонной прокуратуры №7-13-2019 от 30.12.2019 года на постановление администрации  МО «Заостровское» от 03.12.2018 № 131</w:t>
      </w:r>
    </w:p>
    <w:p w14:paraId="3492CCEB" w14:textId="116FB7A9" w:rsidR="00582071" w:rsidRPr="00582071" w:rsidRDefault="00582071" w:rsidP="00D746EE">
      <w:pPr>
        <w:numPr>
          <w:ilvl w:val="0"/>
          <w:numId w:val="30"/>
        </w:numPr>
        <w:spacing w:after="0" w:line="240" w:lineRule="auto"/>
        <w:jc w:val="both"/>
        <w:rPr>
          <w:sz w:val="22"/>
        </w:rPr>
      </w:pPr>
      <w:r w:rsidRPr="00582071">
        <w:rPr>
          <w:sz w:val="22"/>
        </w:rPr>
        <w:t>Отменить постановление администрации МО «Заостровское» от 03 декабря 2018 года № 131 «Об утверждении порядка определения мест размещения контейнерных площадок для накопления твердых коммунальных отходов на земельных участках, находящихся в собственности муниципального образования «Заостровское»»</w:t>
      </w:r>
    </w:p>
    <w:p w14:paraId="0AB288BB" w14:textId="6B81183E" w:rsidR="00582071" w:rsidRPr="00582071" w:rsidRDefault="00582071" w:rsidP="00D746EE">
      <w:pPr>
        <w:numPr>
          <w:ilvl w:val="0"/>
          <w:numId w:val="30"/>
        </w:numPr>
        <w:spacing w:after="0" w:line="240" w:lineRule="auto"/>
        <w:jc w:val="both"/>
        <w:rPr>
          <w:sz w:val="22"/>
        </w:rPr>
      </w:pPr>
      <w:r w:rsidRPr="00582071">
        <w:rPr>
          <w:sz w:val="22"/>
        </w:rPr>
        <w:t>Опубликовать данное постановление в информационном Вестнике и на официальном сайте администрации муниципального образования «Заостровское» в информационно-коммуникационной сети Интернет</w:t>
      </w:r>
    </w:p>
    <w:p w14:paraId="7E34241A" w14:textId="77777777" w:rsidR="00582071" w:rsidRPr="00582071" w:rsidRDefault="00582071" w:rsidP="00582071">
      <w:pPr>
        <w:numPr>
          <w:ilvl w:val="0"/>
          <w:numId w:val="30"/>
        </w:numPr>
        <w:spacing w:after="0" w:line="240" w:lineRule="auto"/>
        <w:jc w:val="both"/>
        <w:rPr>
          <w:sz w:val="22"/>
        </w:rPr>
      </w:pPr>
      <w:r w:rsidRPr="00582071">
        <w:rPr>
          <w:sz w:val="22"/>
        </w:rPr>
        <w:t>Контроль, за исполнением настоящего распоряжения оставляю за собой</w:t>
      </w:r>
    </w:p>
    <w:p w14:paraId="315A0629" w14:textId="77777777" w:rsidR="00582071" w:rsidRPr="00582071" w:rsidRDefault="00582071" w:rsidP="00582071">
      <w:pPr>
        <w:jc w:val="both"/>
        <w:rPr>
          <w:sz w:val="22"/>
        </w:rPr>
      </w:pPr>
    </w:p>
    <w:p w14:paraId="695726ED" w14:textId="528BF52A" w:rsidR="00575516" w:rsidRPr="00575516" w:rsidRDefault="00575516" w:rsidP="00575516">
      <w:pPr>
        <w:rPr>
          <w:bCs/>
          <w:sz w:val="22"/>
        </w:rPr>
      </w:pPr>
      <w:r w:rsidRPr="00575516">
        <w:rPr>
          <w:bCs/>
          <w:sz w:val="22"/>
        </w:rPr>
        <w:t xml:space="preserve">               </w:t>
      </w:r>
    </w:p>
    <w:p w14:paraId="4F7D5034" w14:textId="0EB76F49" w:rsidR="00575516" w:rsidRPr="00575516" w:rsidRDefault="00575516" w:rsidP="00575516">
      <w:pPr>
        <w:rPr>
          <w:bCs/>
          <w:sz w:val="22"/>
        </w:rPr>
      </w:pPr>
      <w:r w:rsidRPr="00575516">
        <w:rPr>
          <w:bCs/>
          <w:sz w:val="22"/>
        </w:rPr>
        <w:t xml:space="preserve">Глава муниципального образования                            </w:t>
      </w:r>
      <w:r>
        <w:rPr>
          <w:bCs/>
          <w:sz w:val="22"/>
        </w:rPr>
        <w:t xml:space="preserve">                   </w:t>
      </w:r>
      <w:r w:rsidRPr="00575516">
        <w:rPr>
          <w:bCs/>
          <w:sz w:val="22"/>
        </w:rPr>
        <w:t xml:space="preserve">                                       А.К. Алимов</w:t>
      </w:r>
    </w:p>
    <w:p w14:paraId="157AA945" w14:textId="77777777" w:rsidR="00575516" w:rsidRPr="00575516" w:rsidRDefault="00575516" w:rsidP="00575516">
      <w:pPr>
        <w:rPr>
          <w:bCs/>
          <w:sz w:val="22"/>
        </w:rPr>
      </w:pPr>
    </w:p>
    <w:p w14:paraId="1DBC6F65" w14:textId="77777777" w:rsidR="00575516" w:rsidRPr="00641B68" w:rsidRDefault="00575516" w:rsidP="00575516">
      <w:pPr>
        <w:rPr>
          <w:bCs/>
          <w:szCs w:val="26"/>
        </w:rPr>
      </w:pPr>
    </w:p>
    <w:p w14:paraId="7FF97BB2" w14:textId="210B50C7" w:rsidR="00865F09" w:rsidRDefault="00865F09">
      <w:pPr>
        <w:rPr>
          <w:rFonts w:cs="Times New Roman"/>
          <w:b/>
          <w:sz w:val="44"/>
          <w:szCs w:val="24"/>
        </w:rPr>
      </w:pPr>
    </w:p>
    <w:p w14:paraId="014D82D2" w14:textId="68D6A6D6" w:rsidR="00865F09" w:rsidRDefault="00865F09">
      <w:pPr>
        <w:rPr>
          <w:rFonts w:cs="Times New Roman"/>
          <w:b/>
          <w:sz w:val="44"/>
          <w:szCs w:val="24"/>
        </w:rPr>
      </w:pPr>
    </w:p>
    <w:p w14:paraId="0DCB4007" w14:textId="49640FAE" w:rsidR="00582071" w:rsidRDefault="00582071">
      <w:pPr>
        <w:rPr>
          <w:rFonts w:cs="Times New Roman"/>
          <w:b/>
          <w:sz w:val="44"/>
          <w:szCs w:val="24"/>
        </w:rPr>
      </w:pPr>
    </w:p>
    <w:p w14:paraId="1EBA5676" w14:textId="77777777" w:rsidR="00582071" w:rsidRDefault="00582071">
      <w:pPr>
        <w:rPr>
          <w:rFonts w:cs="Times New Roman"/>
          <w:b/>
          <w:sz w:val="44"/>
          <w:szCs w:val="24"/>
        </w:rPr>
      </w:pPr>
    </w:p>
    <w:p w14:paraId="0BA868C3" w14:textId="77777777" w:rsidR="000F7334" w:rsidRDefault="000F7334">
      <w:pPr>
        <w:rPr>
          <w:rFonts w:cs="Times New Roman"/>
          <w:b/>
          <w:sz w:val="44"/>
          <w:szCs w:val="24"/>
        </w:rPr>
      </w:pPr>
    </w:p>
    <w:p w14:paraId="62BE460B" w14:textId="0DAB8273" w:rsidR="00C97282" w:rsidRDefault="00C97282" w:rsidP="00C97282">
      <w:pPr>
        <w:jc w:val="center"/>
        <w:rPr>
          <w:sz w:val="24"/>
        </w:rPr>
      </w:pPr>
      <w:r>
        <w:rPr>
          <w:noProof/>
          <w:color w:val="999999"/>
          <w:lang w:eastAsia="ru-RU"/>
        </w:rPr>
        <w:drawing>
          <wp:inline distT="0" distB="0" distL="0" distR="0" wp14:anchorId="15225FB4" wp14:editId="37F111C6">
            <wp:extent cx="373380" cy="478109"/>
            <wp:effectExtent l="0" t="0" r="7620" b="0"/>
            <wp:docPr id="3" name="Рисунок 3" descr="Изображение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4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347" cy="480627"/>
                    </a:xfrm>
                    <a:prstGeom prst="rect">
                      <a:avLst/>
                    </a:prstGeom>
                    <a:noFill/>
                    <a:ln>
                      <a:noFill/>
                    </a:ln>
                  </pic:spPr>
                </pic:pic>
              </a:graphicData>
            </a:graphic>
          </wp:inline>
        </w:drawing>
      </w:r>
    </w:p>
    <w:p w14:paraId="3892030A" w14:textId="77777777" w:rsidR="00C97282" w:rsidRPr="00C97282" w:rsidRDefault="00C97282" w:rsidP="000F7334">
      <w:pPr>
        <w:spacing w:after="0" w:line="240" w:lineRule="auto"/>
        <w:jc w:val="center"/>
        <w:rPr>
          <w:sz w:val="22"/>
        </w:rPr>
      </w:pPr>
      <w:r w:rsidRPr="00C97282">
        <w:rPr>
          <w:sz w:val="22"/>
        </w:rPr>
        <w:t xml:space="preserve">АДМИНИСТРАЦИЯ МУНИЦИПАЛЬНОГО ОБРАЗОВАНИЯ </w:t>
      </w:r>
    </w:p>
    <w:p w14:paraId="548B77D0" w14:textId="2B6A29FA" w:rsidR="00C97282" w:rsidRDefault="00C97282" w:rsidP="000F7334">
      <w:pPr>
        <w:spacing w:after="0" w:line="240" w:lineRule="auto"/>
        <w:jc w:val="center"/>
        <w:rPr>
          <w:sz w:val="22"/>
        </w:rPr>
      </w:pPr>
      <w:r w:rsidRPr="00C97282">
        <w:rPr>
          <w:sz w:val="22"/>
        </w:rPr>
        <w:t>«ЗАОСТРОВСКОЕ»</w:t>
      </w:r>
    </w:p>
    <w:p w14:paraId="22D924F4" w14:textId="77777777" w:rsidR="00582071" w:rsidRPr="00C97282" w:rsidRDefault="00582071" w:rsidP="000F7334">
      <w:pPr>
        <w:spacing w:after="0" w:line="240" w:lineRule="auto"/>
        <w:jc w:val="center"/>
        <w:rPr>
          <w:sz w:val="22"/>
        </w:rPr>
      </w:pPr>
    </w:p>
    <w:p w14:paraId="058056F5" w14:textId="77777777" w:rsidR="00C97282" w:rsidRPr="00C97282" w:rsidRDefault="00C97282" w:rsidP="000F7334">
      <w:pPr>
        <w:spacing w:after="0" w:line="240" w:lineRule="auto"/>
        <w:rPr>
          <w:sz w:val="22"/>
        </w:rPr>
      </w:pPr>
    </w:p>
    <w:p w14:paraId="56919E13" w14:textId="77777777" w:rsidR="00582071" w:rsidRPr="00582071" w:rsidRDefault="00582071" w:rsidP="00582071">
      <w:pPr>
        <w:jc w:val="center"/>
        <w:rPr>
          <w:b/>
          <w:bCs/>
          <w:sz w:val="22"/>
        </w:rPr>
      </w:pPr>
      <w:r w:rsidRPr="00582071">
        <w:rPr>
          <w:b/>
          <w:bCs/>
          <w:sz w:val="22"/>
        </w:rPr>
        <w:t>ПОСТАНОВЛЕНИЕ</w:t>
      </w:r>
    </w:p>
    <w:p w14:paraId="6D9E42A4" w14:textId="77777777" w:rsidR="00C97282" w:rsidRPr="00C97282" w:rsidRDefault="00C97282" w:rsidP="00C97282">
      <w:pPr>
        <w:rPr>
          <w:b/>
          <w:bCs/>
          <w:sz w:val="22"/>
        </w:rPr>
      </w:pPr>
    </w:p>
    <w:p w14:paraId="5C2874FF" w14:textId="3C70C1CA" w:rsidR="00EE2061" w:rsidRPr="00EE2061" w:rsidRDefault="00EE2061" w:rsidP="00EE2061">
      <w:pPr>
        <w:rPr>
          <w:sz w:val="22"/>
        </w:rPr>
      </w:pPr>
      <w:r w:rsidRPr="00EE2061">
        <w:rPr>
          <w:sz w:val="22"/>
        </w:rPr>
        <w:t xml:space="preserve">17 января 2020 г.                                                                                                          </w:t>
      </w:r>
      <w:r>
        <w:rPr>
          <w:sz w:val="22"/>
        </w:rPr>
        <w:t xml:space="preserve">             </w:t>
      </w:r>
      <w:r w:rsidRPr="00EE2061">
        <w:rPr>
          <w:sz w:val="22"/>
        </w:rPr>
        <w:t xml:space="preserve">   № 3 </w:t>
      </w:r>
    </w:p>
    <w:p w14:paraId="56B7FAE3" w14:textId="77777777" w:rsidR="00EE2061" w:rsidRPr="00EE2061" w:rsidRDefault="00EE2061" w:rsidP="00EE2061">
      <w:pPr>
        <w:jc w:val="center"/>
        <w:rPr>
          <w:sz w:val="22"/>
        </w:rPr>
      </w:pPr>
      <w:r w:rsidRPr="00EE2061">
        <w:rPr>
          <w:sz w:val="22"/>
        </w:rPr>
        <w:t xml:space="preserve">дер. Большое </w:t>
      </w:r>
      <w:proofErr w:type="spellStart"/>
      <w:r w:rsidRPr="00EE2061">
        <w:rPr>
          <w:sz w:val="22"/>
        </w:rPr>
        <w:t>Анисимово</w:t>
      </w:r>
      <w:proofErr w:type="spellEnd"/>
    </w:p>
    <w:p w14:paraId="627416D9" w14:textId="77777777" w:rsidR="00EE2061" w:rsidRPr="00EE2061" w:rsidRDefault="00EE2061" w:rsidP="00EE2061">
      <w:pPr>
        <w:jc w:val="center"/>
        <w:rPr>
          <w:sz w:val="22"/>
        </w:rPr>
      </w:pPr>
      <w:r w:rsidRPr="00EE2061">
        <w:rPr>
          <w:b/>
          <w:sz w:val="22"/>
        </w:rPr>
        <w:t>Об отмене постановления  администрации МО «Заостровское» от 20 сентября 2018 года № 85 «Об утверждении порядка организации учета муниципального имущества и обеспечения открытости сведений об объектах муниципальной собственности»</w:t>
      </w:r>
    </w:p>
    <w:p w14:paraId="247167B5" w14:textId="77777777" w:rsidR="00EE2061" w:rsidRPr="00EE2061" w:rsidRDefault="00EE2061" w:rsidP="00EE2061">
      <w:pPr>
        <w:ind w:firstLine="709"/>
        <w:jc w:val="both"/>
        <w:rPr>
          <w:sz w:val="22"/>
        </w:rPr>
      </w:pPr>
      <w:r w:rsidRPr="00EE2061">
        <w:rPr>
          <w:sz w:val="22"/>
        </w:rPr>
        <w:t>На основании ст.6 Устава МО «Заостровское» и протеста Приморской межрайонной прокуратуры № 7-01-2019 от 30.12.2019 года на постановление администрации  МО «Заостровское» от 20.09.2018 № 85</w:t>
      </w:r>
    </w:p>
    <w:p w14:paraId="12FF5792" w14:textId="77777777" w:rsidR="00EE2061" w:rsidRPr="00EE2061" w:rsidRDefault="00EE2061" w:rsidP="00EE2061">
      <w:pPr>
        <w:numPr>
          <w:ilvl w:val="0"/>
          <w:numId w:val="31"/>
        </w:numPr>
        <w:spacing w:after="0" w:line="240" w:lineRule="auto"/>
        <w:jc w:val="both"/>
        <w:rPr>
          <w:sz w:val="22"/>
        </w:rPr>
      </w:pPr>
      <w:r w:rsidRPr="00EE2061">
        <w:rPr>
          <w:sz w:val="22"/>
        </w:rPr>
        <w:t>Отменить постановление администрации МО «Заостровское» от 20 сентября 2018 года № 85 «Об утверждении порядка организации учета муниципального имущества и обеспечения открытости сведений об объектах муниципальной собственности»</w:t>
      </w:r>
    </w:p>
    <w:p w14:paraId="68CF404C" w14:textId="77777777" w:rsidR="00EE2061" w:rsidRPr="00EE2061" w:rsidRDefault="00EE2061" w:rsidP="00EE2061">
      <w:pPr>
        <w:spacing w:after="0"/>
        <w:ind w:left="720"/>
        <w:jc w:val="both"/>
        <w:rPr>
          <w:sz w:val="22"/>
        </w:rPr>
      </w:pPr>
    </w:p>
    <w:p w14:paraId="71E28FA7" w14:textId="77777777" w:rsidR="00EE2061" w:rsidRPr="00EE2061" w:rsidRDefault="00EE2061" w:rsidP="00EE2061">
      <w:pPr>
        <w:numPr>
          <w:ilvl w:val="0"/>
          <w:numId w:val="31"/>
        </w:numPr>
        <w:spacing w:after="0" w:line="240" w:lineRule="auto"/>
        <w:jc w:val="both"/>
        <w:rPr>
          <w:sz w:val="22"/>
        </w:rPr>
      </w:pPr>
      <w:r w:rsidRPr="00EE2061">
        <w:rPr>
          <w:sz w:val="22"/>
        </w:rPr>
        <w:t>Опубликовать данное постановление в информационном Вестнике и на официальном сайте администрации муниципального образования «Заостровское» в информационно-коммуникационной сети Интернет</w:t>
      </w:r>
    </w:p>
    <w:p w14:paraId="1BADF707" w14:textId="77777777" w:rsidR="00EE2061" w:rsidRPr="00EE2061" w:rsidRDefault="00EE2061" w:rsidP="00EE2061">
      <w:pPr>
        <w:pStyle w:val="af0"/>
        <w:rPr>
          <w:sz w:val="22"/>
          <w:szCs w:val="22"/>
        </w:rPr>
      </w:pPr>
    </w:p>
    <w:p w14:paraId="6CD787FD" w14:textId="77777777" w:rsidR="00EE2061" w:rsidRPr="00EE2061" w:rsidRDefault="00EE2061" w:rsidP="00EE2061">
      <w:pPr>
        <w:numPr>
          <w:ilvl w:val="0"/>
          <w:numId w:val="31"/>
        </w:numPr>
        <w:spacing w:after="0" w:line="240" w:lineRule="auto"/>
        <w:jc w:val="both"/>
        <w:rPr>
          <w:sz w:val="22"/>
        </w:rPr>
      </w:pPr>
      <w:r w:rsidRPr="00EE2061">
        <w:rPr>
          <w:sz w:val="22"/>
        </w:rPr>
        <w:t>Контроль, за исполнением настоящего распоряжения оставляю за собой</w:t>
      </w:r>
    </w:p>
    <w:p w14:paraId="2388D725" w14:textId="77777777" w:rsidR="00EE2061" w:rsidRPr="00EE2061" w:rsidRDefault="00EE2061" w:rsidP="00EE2061">
      <w:pPr>
        <w:jc w:val="both"/>
        <w:rPr>
          <w:sz w:val="22"/>
        </w:rPr>
      </w:pPr>
    </w:p>
    <w:p w14:paraId="100BDD65" w14:textId="77777777" w:rsidR="00C97282" w:rsidRPr="00EE2061" w:rsidRDefault="00C97282" w:rsidP="00C97282">
      <w:pPr>
        <w:rPr>
          <w:bCs/>
          <w:sz w:val="22"/>
        </w:rPr>
      </w:pPr>
      <w:r w:rsidRPr="00EE2061">
        <w:rPr>
          <w:bCs/>
          <w:sz w:val="22"/>
        </w:rPr>
        <w:t xml:space="preserve">               </w:t>
      </w:r>
    </w:p>
    <w:p w14:paraId="56F16953" w14:textId="77777777" w:rsidR="00C97282" w:rsidRPr="00EE2061" w:rsidRDefault="00C97282" w:rsidP="00C97282">
      <w:pPr>
        <w:rPr>
          <w:bCs/>
          <w:sz w:val="22"/>
        </w:rPr>
      </w:pPr>
    </w:p>
    <w:p w14:paraId="06626C26" w14:textId="5B7492E6" w:rsidR="00C97282" w:rsidRPr="00EE2061" w:rsidRDefault="00EE2061" w:rsidP="00C97282">
      <w:pPr>
        <w:rPr>
          <w:bCs/>
          <w:sz w:val="22"/>
        </w:rPr>
      </w:pPr>
      <w:r>
        <w:rPr>
          <w:bCs/>
          <w:sz w:val="22"/>
        </w:rPr>
        <w:t xml:space="preserve">             </w:t>
      </w:r>
      <w:r w:rsidR="00C97282" w:rsidRPr="00EE2061">
        <w:rPr>
          <w:bCs/>
          <w:sz w:val="22"/>
        </w:rPr>
        <w:t>Глава муниципального образования                                                                           А.К. Алимов</w:t>
      </w:r>
    </w:p>
    <w:p w14:paraId="08DB9CDD" w14:textId="5AB93932" w:rsidR="00C97282" w:rsidRDefault="00C97282" w:rsidP="00C97282">
      <w:pPr>
        <w:rPr>
          <w:bCs/>
          <w:sz w:val="22"/>
        </w:rPr>
      </w:pPr>
    </w:p>
    <w:p w14:paraId="0ED42CC7" w14:textId="7CC67A33" w:rsidR="004347AB" w:rsidRDefault="004347AB" w:rsidP="00C97282">
      <w:pPr>
        <w:rPr>
          <w:bCs/>
          <w:sz w:val="22"/>
        </w:rPr>
      </w:pPr>
    </w:p>
    <w:p w14:paraId="654AE14C" w14:textId="4CC72418" w:rsidR="004347AB" w:rsidRDefault="004347AB" w:rsidP="00C97282">
      <w:pPr>
        <w:rPr>
          <w:bCs/>
          <w:sz w:val="22"/>
        </w:rPr>
      </w:pPr>
    </w:p>
    <w:p w14:paraId="0EC09206" w14:textId="0CAEB9D6" w:rsidR="00EE2061" w:rsidRDefault="00EE2061" w:rsidP="00C97282">
      <w:pPr>
        <w:rPr>
          <w:bCs/>
          <w:sz w:val="22"/>
        </w:rPr>
      </w:pPr>
    </w:p>
    <w:p w14:paraId="261C0F6D" w14:textId="1D88836B" w:rsidR="00EE2061" w:rsidRDefault="00EE2061" w:rsidP="00C97282">
      <w:pPr>
        <w:rPr>
          <w:bCs/>
          <w:sz w:val="22"/>
        </w:rPr>
      </w:pPr>
    </w:p>
    <w:p w14:paraId="192669E7" w14:textId="71B98813" w:rsidR="00EE2061" w:rsidRDefault="00EE2061" w:rsidP="00C97282">
      <w:pPr>
        <w:rPr>
          <w:bCs/>
          <w:sz w:val="22"/>
        </w:rPr>
      </w:pPr>
    </w:p>
    <w:p w14:paraId="75A633D7" w14:textId="041FB186" w:rsidR="00EE2061" w:rsidRDefault="00EE2061" w:rsidP="00C97282">
      <w:pPr>
        <w:rPr>
          <w:bCs/>
          <w:sz w:val="22"/>
        </w:rPr>
      </w:pPr>
    </w:p>
    <w:p w14:paraId="4EEA233E" w14:textId="77777777" w:rsidR="00EE2061" w:rsidRDefault="00EE2061" w:rsidP="00C97282">
      <w:pPr>
        <w:rPr>
          <w:bCs/>
          <w:sz w:val="22"/>
        </w:rPr>
      </w:pPr>
    </w:p>
    <w:p w14:paraId="3FB5E7D7" w14:textId="408BF527" w:rsidR="004347AB" w:rsidRDefault="004347AB" w:rsidP="00C97282">
      <w:pPr>
        <w:rPr>
          <w:bCs/>
          <w:sz w:val="22"/>
        </w:rPr>
      </w:pPr>
    </w:p>
    <w:p w14:paraId="5448AF09" w14:textId="770B3896" w:rsidR="004347AB" w:rsidRDefault="004347AB" w:rsidP="00C97282">
      <w:pPr>
        <w:rPr>
          <w:bCs/>
          <w:sz w:val="22"/>
        </w:rPr>
      </w:pPr>
    </w:p>
    <w:p w14:paraId="0486C117" w14:textId="77777777" w:rsidR="004A4929" w:rsidRPr="00C97282" w:rsidRDefault="004A4929" w:rsidP="00C97282">
      <w:pPr>
        <w:rPr>
          <w:bCs/>
          <w:sz w:val="22"/>
        </w:rPr>
      </w:pPr>
    </w:p>
    <w:p w14:paraId="09A7CC15" w14:textId="77777777" w:rsidR="004347AB" w:rsidRPr="008071B9" w:rsidRDefault="004347AB" w:rsidP="004347AB">
      <w:pPr>
        <w:jc w:val="center"/>
      </w:pPr>
      <w:r w:rsidRPr="008071B9">
        <w:rPr>
          <w:noProof/>
          <w:color w:val="999999"/>
          <w:lang w:eastAsia="ru-RU"/>
        </w:rPr>
        <w:drawing>
          <wp:inline distT="0" distB="0" distL="0" distR="0" wp14:anchorId="6E3AC2DC" wp14:editId="29DB43E5">
            <wp:extent cx="430530" cy="547947"/>
            <wp:effectExtent l="0" t="0" r="7620" b="5080"/>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749" cy="552043"/>
                    </a:xfrm>
                    <a:prstGeom prst="rect">
                      <a:avLst/>
                    </a:prstGeom>
                    <a:noFill/>
                    <a:ln>
                      <a:noFill/>
                    </a:ln>
                  </pic:spPr>
                </pic:pic>
              </a:graphicData>
            </a:graphic>
          </wp:inline>
        </w:drawing>
      </w:r>
    </w:p>
    <w:p w14:paraId="054CE6DF" w14:textId="77777777" w:rsidR="004347AB" w:rsidRPr="004347AB" w:rsidRDefault="004347AB" w:rsidP="004347AB">
      <w:pPr>
        <w:spacing w:after="0" w:line="240" w:lineRule="auto"/>
        <w:jc w:val="center"/>
        <w:rPr>
          <w:sz w:val="22"/>
        </w:rPr>
      </w:pPr>
      <w:r w:rsidRPr="004347AB">
        <w:rPr>
          <w:sz w:val="22"/>
        </w:rPr>
        <w:t>АДМИНИСТРАЦИЯ МУНИЦИПАЛЬНОГО ОБРАЗОВАНИЯ</w:t>
      </w:r>
    </w:p>
    <w:p w14:paraId="7241B70D" w14:textId="77777777" w:rsidR="004347AB" w:rsidRPr="004347AB" w:rsidRDefault="004347AB" w:rsidP="004347AB">
      <w:pPr>
        <w:spacing w:after="0" w:line="240" w:lineRule="auto"/>
        <w:jc w:val="center"/>
        <w:rPr>
          <w:sz w:val="22"/>
        </w:rPr>
      </w:pPr>
      <w:r w:rsidRPr="004347AB">
        <w:rPr>
          <w:sz w:val="22"/>
        </w:rPr>
        <w:t>«ЗАОСТРОВСКОЕ»</w:t>
      </w:r>
    </w:p>
    <w:p w14:paraId="5E1856D8" w14:textId="77777777" w:rsidR="004347AB" w:rsidRPr="004347AB" w:rsidRDefault="004347AB" w:rsidP="004347AB">
      <w:pPr>
        <w:jc w:val="center"/>
        <w:rPr>
          <w:sz w:val="22"/>
        </w:rPr>
      </w:pPr>
    </w:p>
    <w:p w14:paraId="07E40D87" w14:textId="77777777" w:rsidR="00EE2061" w:rsidRPr="00582071" w:rsidRDefault="00EE2061" w:rsidP="00EE2061">
      <w:pPr>
        <w:jc w:val="center"/>
        <w:rPr>
          <w:b/>
          <w:bCs/>
          <w:sz w:val="22"/>
        </w:rPr>
      </w:pPr>
      <w:r w:rsidRPr="00582071">
        <w:rPr>
          <w:b/>
          <w:bCs/>
          <w:sz w:val="22"/>
        </w:rPr>
        <w:t>ПОСТАНОВЛЕНИЕ</w:t>
      </w:r>
    </w:p>
    <w:p w14:paraId="52E7960F" w14:textId="77777777" w:rsidR="00EE2061" w:rsidRPr="00C97282" w:rsidRDefault="00EE2061" w:rsidP="00EE2061">
      <w:pPr>
        <w:rPr>
          <w:b/>
          <w:bCs/>
          <w:sz w:val="22"/>
        </w:rPr>
      </w:pPr>
    </w:p>
    <w:p w14:paraId="1974A920" w14:textId="62E77882" w:rsidR="00EE2061" w:rsidRPr="00EE2061" w:rsidRDefault="00EE2061" w:rsidP="00EE2061">
      <w:pPr>
        <w:rPr>
          <w:sz w:val="22"/>
        </w:rPr>
      </w:pPr>
      <w:r>
        <w:rPr>
          <w:sz w:val="22"/>
        </w:rPr>
        <w:t xml:space="preserve">   20</w:t>
      </w:r>
      <w:r w:rsidRPr="00EE2061">
        <w:rPr>
          <w:sz w:val="22"/>
        </w:rPr>
        <w:t xml:space="preserve"> января 2020 г.                                                                                                          </w:t>
      </w:r>
      <w:r>
        <w:rPr>
          <w:sz w:val="22"/>
        </w:rPr>
        <w:t xml:space="preserve">                </w:t>
      </w:r>
      <w:r w:rsidRPr="00EE2061">
        <w:rPr>
          <w:sz w:val="22"/>
        </w:rPr>
        <w:t xml:space="preserve">   № </w:t>
      </w:r>
      <w:r>
        <w:rPr>
          <w:sz w:val="22"/>
        </w:rPr>
        <w:t>5</w:t>
      </w:r>
      <w:r w:rsidRPr="00EE2061">
        <w:rPr>
          <w:sz w:val="22"/>
        </w:rPr>
        <w:t xml:space="preserve"> </w:t>
      </w:r>
    </w:p>
    <w:p w14:paraId="2B88E4C7" w14:textId="10D407E0" w:rsidR="00EE2061" w:rsidRDefault="00EE2061" w:rsidP="00EE2061">
      <w:pPr>
        <w:jc w:val="center"/>
        <w:rPr>
          <w:sz w:val="22"/>
        </w:rPr>
      </w:pPr>
      <w:r w:rsidRPr="00EE2061">
        <w:rPr>
          <w:sz w:val="22"/>
        </w:rPr>
        <w:t xml:space="preserve">дер. Большое </w:t>
      </w:r>
      <w:proofErr w:type="spellStart"/>
      <w:r w:rsidRPr="00EE2061">
        <w:rPr>
          <w:sz w:val="22"/>
        </w:rPr>
        <w:t>Анисимово</w:t>
      </w:r>
      <w:proofErr w:type="spellEnd"/>
    </w:p>
    <w:p w14:paraId="4A0CE784" w14:textId="77777777" w:rsidR="004A4929" w:rsidRPr="004A4929" w:rsidRDefault="004A4929" w:rsidP="004A4929">
      <w:pPr>
        <w:tabs>
          <w:tab w:val="left" w:pos="720"/>
        </w:tabs>
        <w:jc w:val="center"/>
        <w:rPr>
          <w:rFonts w:cs="Times New Roman"/>
          <w:b/>
          <w:sz w:val="22"/>
        </w:rPr>
      </w:pPr>
      <w:r w:rsidRPr="004A4929">
        <w:rPr>
          <w:rFonts w:cs="Times New Roman"/>
          <w:b/>
          <w:sz w:val="22"/>
        </w:rPr>
        <w:t>Об утверждении Порядка предоставления жилых помещений муниципального специализированного жилищного фонда муниципального образования «Заостровское»</w:t>
      </w:r>
    </w:p>
    <w:p w14:paraId="50E8C14E" w14:textId="77777777" w:rsidR="004A4929" w:rsidRPr="004A4929" w:rsidRDefault="004A4929" w:rsidP="004A4929">
      <w:pPr>
        <w:pStyle w:val="tekstob"/>
        <w:shd w:val="clear" w:color="auto" w:fill="FFFFFF"/>
        <w:spacing w:before="0" w:beforeAutospacing="0" w:after="0" w:afterAutospacing="0"/>
        <w:ind w:firstLine="709"/>
        <w:jc w:val="both"/>
        <w:rPr>
          <w:sz w:val="22"/>
          <w:szCs w:val="22"/>
        </w:rPr>
      </w:pPr>
      <w:r w:rsidRPr="004A4929">
        <w:rPr>
          <w:sz w:val="22"/>
          <w:szCs w:val="22"/>
        </w:rPr>
        <w:t xml:space="preserve">В соответствии со статьями 14, 99-105 Жилищного кодекса Российской Федерации, </w:t>
      </w:r>
      <w:hyperlink r:id="rId13" w:history="1">
        <w:r w:rsidRPr="004A4929">
          <w:rPr>
            <w:rStyle w:val="aa"/>
            <w:sz w:val="22"/>
            <w:szCs w:val="22"/>
          </w:rPr>
          <w:t>постановлением</w:t>
        </w:r>
      </w:hyperlink>
      <w:r w:rsidRPr="004A4929">
        <w:rPr>
          <w:rStyle w:val="apple-converted-space"/>
          <w:sz w:val="22"/>
          <w:szCs w:val="22"/>
        </w:rPr>
        <w:t> </w:t>
      </w:r>
      <w:r w:rsidRPr="004A4929">
        <w:rPr>
          <w:sz w:val="22"/>
          <w:szCs w:val="22"/>
        </w:rPr>
        <w:t>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w:t>
      </w:r>
      <w:proofErr w:type="spellStart"/>
      <w:r w:rsidRPr="004A4929">
        <w:rPr>
          <w:sz w:val="22"/>
          <w:szCs w:val="22"/>
        </w:rPr>
        <w:t>Заострвоское</w:t>
      </w:r>
      <w:proofErr w:type="spellEnd"/>
      <w:r w:rsidRPr="004A4929">
        <w:rPr>
          <w:sz w:val="22"/>
          <w:szCs w:val="22"/>
        </w:rPr>
        <w:t>», с целью определения порядка предоставления отдельным категориям граждан жилых помещений специализированного жилищного фонда, администрация муниципального образования «Заостровское»:</w:t>
      </w:r>
    </w:p>
    <w:p w14:paraId="0C4CBC02" w14:textId="77777777" w:rsidR="004A4929" w:rsidRPr="004A4929" w:rsidRDefault="004A4929" w:rsidP="004A4929">
      <w:pPr>
        <w:tabs>
          <w:tab w:val="left" w:pos="851"/>
          <w:tab w:val="left" w:pos="5715"/>
        </w:tabs>
        <w:ind w:firstLine="709"/>
        <w:jc w:val="both"/>
        <w:rPr>
          <w:rFonts w:cs="Times New Roman"/>
          <w:b/>
          <w:sz w:val="22"/>
        </w:rPr>
      </w:pPr>
      <w:r w:rsidRPr="004A4929">
        <w:rPr>
          <w:rFonts w:cs="Times New Roman"/>
          <w:b/>
          <w:sz w:val="22"/>
        </w:rPr>
        <w:t xml:space="preserve">постановляет: </w:t>
      </w:r>
    </w:p>
    <w:p w14:paraId="76D55710" w14:textId="77777777" w:rsidR="004A4929" w:rsidRPr="004A4929" w:rsidRDefault="004A4929" w:rsidP="004A4929">
      <w:pPr>
        <w:tabs>
          <w:tab w:val="left" w:pos="851"/>
          <w:tab w:val="left" w:pos="5715"/>
        </w:tabs>
        <w:ind w:firstLine="709"/>
        <w:jc w:val="both"/>
        <w:rPr>
          <w:rFonts w:cs="Times New Roman"/>
          <w:sz w:val="22"/>
        </w:rPr>
      </w:pPr>
      <w:r w:rsidRPr="004A4929">
        <w:rPr>
          <w:rFonts w:cs="Times New Roman"/>
          <w:sz w:val="22"/>
        </w:rPr>
        <w:t>1. Утвердить прилагаемый Порядок предоставления жилых помещений муниципального специализированного жилищного фонда муниципального образования «Заостровское».</w:t>
      </w:r>
    </w:p>
    <w:p w14:paraId="717A05CF" w14:textId="77777777" w:rsidR="004A4929" w:rsidRPr="004A4929" w:rsidRDefault="004A4929" w:rsidP="004A4929">
      <w:pPr>
        <w:tabs>
          <w:tab w:val="left" w:pos="540"/>
        </w:tabs>
        <w:ind w:firstLine="709"/>
        <w:jc w:val="both"/>
        <w:rPr>
          <w:rFonts w:cs="Times New Roman"/>
          <w:sz w:val="22"/>
        </w:rPr>
      </w:pPr>
      <w:r w:rsidRPr="004A4929">
        <w:rPr>
          <w:rFonts w:cs="Times New Roman"/>
          <w:sz w:val="22"/>
        </w:rPr>
        <w:t>2. Настоящее постановление опубликовать в официальном периодическом издании Информационный Вестник МО «Заостровское», разместить на официальном сайте администрации муниципального образования «Заостровское» в информационно-коммуникационной сети Интернет.</w:t>
      </w:r>
    </w:p>
    <w:p w14:paraId="713DBFEC" w14:textId="77777777" w:rsidR="004A4929" w:rsidRPr="004A4929" w:rsidRDefault="004A4929" w:rsidP="004A4929">
      <w:pPr>
        <w:ind w:firstLine="709"/>
        <w:jc w:val="both"/>
        <w:rPr>
          <w:rFonts w:cs="Times New Roman"/>
          <w:sz w:val="22"/>
        </w:rPr>
      </w:pPr>
      <w:r w:rsidRPr="004A4929">
        <w:rPr>
          <w:rFonts w:cs="Times New Roman"/>
          <w:sz w:val="22"/>
        </w:rPr>
        <w:t>3. Настоящее постановление вступает в силу со дня его официального опубликования.</w:t>
      </w:r>
    </w:p>
    <w:p w14:paraId="68F8A5F6" w14:textId="77777777" w:rsidR="004A4929" w:rsidRPr="004A4929" w:rsidRDefault="004A4929" w:rsidP="004A4929">
      <w:pPr>
        <w:rPr>
          <w:rFonts w:cs="Times New Roman"/>
          <w:b/>
          <w:sz w:val="22"/>
        </w:rPr>
      </w:pPr>
    </w:p>
    <w:p w14:paraId="2603B77E" w14:textId="77777777" w:rsidR="004A4929" w:rsidRPr="004A4929" w:rsidRDefault="004A4929" w:rsidP="004A4929">
      <w:pPr>
        <w:rPr>
          <w:rFonts w:cs="Times New Roman"/>
          <w:b/>
          <w:sz w:val="22"/>
        </w:rPr>
      </w:pPr>
    </w:p>
    <w:p w14:paraId="77A3308A" w14:textId="77777777" w:rsidR="004A4929" w:rsidRPr="004A4929" w:rsidRDefault="004A4929" w:rsidP="004A4929">
      <w:pPr>
        <w:rPr>
          <w:rFonts w:cs="Times New Roman"/>
          <w:b/>
          <w:sz w:val="22"/>
        </w:rPr>
      </w:pPr>
    </w:p>
    <w:p w14:paraId="4A8A212F" w14:textId="2BB8083B" w:rsidR="004A4929" w:rsidRPr="004A4929" w:rsidRDefault="004A4929" w:rsidP="004A4929">
      <w:pPr>
        <w:rPr>
          <w:rFonts w:cs="Times New Roman"/>
          <w:sz w:val="22"/>
        </w:rPr>
      </w:pPr>
      <w:r>
        <w:rPr>
          <w:rFonts w:cs="Times New Roman"/>
          <w:sz w:val="22"/>
        </w:rPr>
        <w:t xml:space="preserve">                 </w:t>
      </w:r>
      <w:r w:rsidRPr="004A4929">
        <w:rPr>
          <w:rFonts w:cs="Times New Roman"/>
          <w:sz w:val="22"/>
        </w:rPr>
        <w:t>Глава муниципального образования                                               А.К. Алимов</w:t>
      </w:r>
    </w:p>
    <w:p w14:paraId="3027D613" w14:textId="77777777" w:rsidR="004A4929" w:rsidRPr="004A4929" w:rsidRDefault="004A4929" w:rsidP="004A4929">
      <w:pPr>
        <w:jc w:val="right"/>
        <w:rPr>
          <w:rFonts w:eastAsia="SimSun" w:cs="Times New Roman"/>
          <w:sz w:val="22"/>
          <w:lang w:eastAsia="zh-CN"/>
        </w:rPr>
      </w:pPr>
    </w:p>
    <w:p w14:paraId="034C741E" w14:textId="77777777" w:rsidR="004A4929" w:rsidRPr="004A4929" w:rsidRDefault="004A4929" w:rsidP="004A4929">
      <w:pPr>
        <w:jc w:val="right"/>
        <w:rPr>
          <w:rFonts w:eastAsia="SimSun" w:cs="Times New Roman"/>
          <w:sz w:val="22"/>
          <w:lang w:eastAsia="zh-CN"/>
        </w:rPr>
      </w:pPr>
    </w:p>
    <w:p w14:paraId="270F54E1" w14:textId="4E20985F" w:rsidR="004A4929" w:rsidRDefault="004A4929" w:rsidP="004A4929">
      <w:pPr>
        <w:jc w:val="right"/>
        <w:rPr>
          <w:rFonts w:eastAsia="SimSun" w:cs="Times New Roman"/>
          <w:sz w:val="22"/>
          <w:lang w:eastAsia="zh-CN"/>
        </w:rPr>
      </w:pPr>
    </w:p>
    <w:p w14:paraId="538265A7" w14:textId="77777777" w:rsidR="004A4929" w:rsidRPr="004A4929" w:rsidRDefault="004A4929" w:rsidP="004A4929">
      <w:pPr>
        <w:jc w:val="right"/>
        <w:rPr>
          <w:rFonts w:eastAsia="SimSun" w:cs="Times New Roman"/>
          <w:sz w:val="22"/>
          <w:lang w:eastAsia="zh-CN"/>
        </w:rPr>
      </w:pPr>
    </w:p>
    <w:p w14:paraId="1237F524" w14:textId="77777777" w:rsidR="004A4929" w:rsidRPr="004A4929" w:rsidRDefault="004A4929" w:rsidP="004A4929">
      <w:pPr>
        <w:jc w:val="right"/>
        <w:rPr>
          <w:rFonts w:eastAsia="SimSun" w:cs="Times New Roman"/>
          <w:sz w:val="22"/>
          <w:lang w:eastAsia="zh-CN"/>
        </w:rPr>
      </w:pPr>
    </w:p>
    <w:p w14:paraId="07C40F71" w14:textId="77777777" w:rsidR="004A4929" w:rsidRPr="004A4929" w:rsidRDefault="004A4929" w:rsidP="004A4929">
      <w:pPr>
        <w:jc w:val="right"/>
        <w:rPr>
          <w:rFonts w:eastAsia="SimSun" w:cs="Times New Roman"/>
          <w:sz w:val="22"/>
          <w:lang w:eastAsia="zh-CN"/>
        </w:rPr>
      </w:pPr>
    </w:p>
    <w:p w14:paraId="07911FB8" w14:textId="77777777" w:rsidR="004A4929" w:rsidRPr="004A4929" w:rsidRDefault="004A4929" w:rsidP="004A4929">
      <w:pPr>
        <w:jc w:val="right"/>
        <w:rPr>
          <w:rFonts w:eastAsia="SimSun" w:cs="Times New Roman"/>
          <w:sz w:val="22"/>
          <w:lang w:eastAsia="zh-CN"/>
        </w:rPr>
      </w:pPr>
    </w:p>
    <w:p w14:paraId="657A9C20" w14:textId="77777777" w:rsidR="004A4929" w:rsidRPr="004A4929" w:rsidRDefault="004A4929" w:rsidP="004A4929">
      <w:pPr>
        <w:spacing w:after="0"/>
        <w:jc w:val="right"/>
        <w:rPr>
          <w:rFonts w:eastAsia="SimSun" w:cs="Times New Roman"/>
          <w:sz w:val="20"/>
          <w:szCs w:val="20"/>
          <w:lang w:eastAsia="zh-CN"/>
        </w:rPr>
      </w:pPr>
      <w:r w:rsidRPr="004A4929">
        <w:rPr>
          <w:rFonts w:eastAsia="SimSun" w:cs="Times New Roman"/>
          <w:sz w:val="20"/>
          <w:szCs w:val="20"/>
          <w:lang w:eastAsia="zh-CN"/>
        </w:rPr>
        <w:lastRenderedPageBreak/>
        <w:t xml:space="preserve">Утвержден </w:t>
      </w:r>
    </w:p>
    <w:p w14:paraId="2BC46000" w14:textId="77777777" w:rsidR="004A4929" w:rsidRPr="004A4929" w:rsidRDefault="004A4929" w:rsidP="004A4929">
      <w:pPr>
        <w:spacing w:after="0"/>
        <w:jc w:val="right"/>
        <w:rPr>
          <w:rFonts w:eastAsia="SimSun" w:cs="Times New Roman"/>
          <w:sz w:val="20"/>
          <w:szCs w:val="20"/>
          <w:lang w:eastAsia="zh-CN"/>
        </w:rPr>
      </w:pPr>
      <w:r w:rsidRPr="004A4929">
        <w:rPr>
          <w:rFonts w:eastAsia="SimSun" w:cs="Times New Roman"/>
          <w:sz w:val="20"/>
          <w:szCs w:val="20"/>
          <w:lang w:eastAsia="zh-CN"/>
        </w:rPr>
        <w:t xml:space="preserve">постановлением администрации </w:t>
      </w:r>
    </w:p>
    <w:p w14:paraId="27A3BAD1" w14:textId="77777777" w:rsidR="004A4929" w:rsidRPr="004A4929" w:rsidRDefault="004A4929" w:rsidP="004A4929">
      <w:pPr>
        <w:spacing w:after="0"/>
        <w:jc w:val="right"/>
        <w:rPr>
          <w:rFonts w:eastAsia="SimSun" w:cs="Times New Roman"/>
          <w:sz w:val="20"/>
          <w:szCs w:val="20"/>
          <w:lang w:eastAsia="zh-CN"/>
        </w:rPr>
      </w:pPr>
      <w:r w:rsidRPr="004A4929">
        <w:rPr>
          <w:rFonts w:eastAsia="SimSun" w:cs="Times New Roman"/>
          <w:sz w:val="20"/>
          <w:szCs w:val="20"/>
          <w:lang w:eastAsia="zh-CN"/>
        </w:rPr>
        <w:t>МО «Заостровское» от 20.01.2020 № 5</w:t>
      </w:r>
    </w:p>
    <w:p w14:paraId="4F429D18" w14:textId="77777777" w:rsidR="004A4929" w:rsidRPr="004A4929" w:rsidRDefault="004A4929" w:rsidP="004A4929">
      <w:pPr>
        <w:jc w:val="right"/>
        <w:rPr>
          <w:rFonts w:eastAsia="SimSun" w:cs="Times New Roman"/>
          <w:sz w:val="22"/>
          <w:lang w:eastAsia="zh-CN"/>
        </w:rPr>
      </w:pPr>
    </w:p>
    <w:p w14:paraId="014F7807" w14:textId="77777777" w:rsidR="004A4929" w:rsidRPr="004A4929" w:rsidRDefault="004A4929" w:rsidP="004A4929">
      <w:pPr>
        <w:spacing w:after="0"/>
        <w:jc w:val="center"/>
        <w:rPr>
          <w:rFonts w:cs="Times New Roman"/>
          <w:b/>
          <w:sz w:val="22"/>
        </w:rPr>
      </w:pPr>
      <w:r w:rsidRPr="004A4929">
        <w:rPr>
          <w:rFonts w:cs="Times New Roman"/>
          <w:b/>
          <w:sz w:val="22"/>
        </w:rPr>
        <w:t>ПОРЯДОК</w:t>
      </w:r>
    </w:p>
    <w:p w14:paraId="60BC4AD4" w14:textId="77777777" w:rsidR="004A4929" w:rsidRPr="004A4929" w:rsidRDefault="004A4929" w:rsidP="004A4929">
      <w:pPr>
        <w:spacing w:after="0"/>
        <w:jc w:val="center"/>
        <w:rPr>
          <w:rFonts w:cs="Times New Roman"/>
          <w:b/>
          <w:sz w:val="22"/>
        </w:rPr>
      </w:pPr>
      <w:r w:rsidRPr="004A4929">
        <w:rPr>
          <w:rFonts w:cs="Times New Roman"/>
          <w:b/>
          <w:sz w:val="22"/>
        </w:rPr>
        <w:t>ПРЕДОСТАВЛЕНИЯ ЖИЛЫХ ПОМЕЩЕНИЙ МУНИЦИПАЛЬНОГО</w:t>
      </w:r>
    </w:p>
    <w:p w14:paraId="4B039882" w14:textId="6DEFDE3A" w:rsidR="004A4929" w:rsidRPr="004A4929" w:rsidRDefault="004A4929" w:rsidP="004A4929">
      <w:pPr>
        <w:spacing w:after="0"/>
        <w:jc w:val="center"/>
        <w:rPr>
          <w:rFonts w:cs="Times New Roman"/>
          <w:b/>
          <w:sz w:val="22"/>
        </w:rPr>
      </w:pPr>
      <w:r w:rsidRPr="004A4929">
        <w:rPr>
          <w:rFonts w:cs="Times New Roman"/>
          <w:b/>
          <w:sz w:val="22"/>
        </w:rPr>
        <w:t>СПЕЦИАЛИЗИРОВАННОГО ЖИЛИЩНОГО ФОНДА МУНИЦИПАЛЬНОГО ОБРАЗОВАНИЯ «ЗАОСТРОВСКОЕ»</w:t>
      </w:r>
    </w:p>
    <w:p w14:paraId="63FE8439" w14:textId="77777777" w:rsidR="004A4929" w:rsidRPr="004A4929" w:rsidRDefault="004A4929" w:rsidP="004A4929">
      <w:pPr>
        <w:shd w:val="clear" w:color="auto" w:fill="FFFFFF"/>
        <w:jc w:val="center"/>
        <w:rPr>
          <w:rFonts w:cs="Times New Roman"/>
          <w:b/>
          <w:sz w:val="22"/>
        </w:rPr>
      </w:pPr>
    </w:p>
    <w:p w14:paraId="30D973E0" w14:textId="77777777" w:rsidR="004A4929" w:rsidRDefault="004A4929" w:rsidP="004A4929">
      <w:pPr>
        <w:shd w:val="clear" w:color="auto" w:fill="FFFFFF"/>
        <w:spacing w:after="0"/>
        <w:jc w:val="center"/>
        <w:rPr>
          <w:rFonts w:cs="Times New Roman"/>
          <w:b/>
          <w:caps/>
          <w:sz w:val="22"/>
        </w:rPr>
      </w:pPr>
      <w:r w:rsidRPr="004A4929">
        <w:rPr>
          <w:rFonts w:cs="Times New Roman"/>
          <w:b/>
          <w:caps/>
          <w:sz w:val="22"/>
        </w:rPr>
        <w:t xml:space="preserve">Общие правила предоставления жилых помещений </w:t>
      </w:r>
    </w:p>
    <w:p w14:paraId="3623661C" w14:textId="262D3F13" w:rsidR="004A4929" w:rsidRPr="004A4929" w:rsidRDefault="004A4929" w:rsidP="004A4929">
      <w:pPr>
        <w:shd w:val="clear" w:color="auto" w:fill="FFFFFF"/>
        <w:spacing w:after="0"/>
        <w:jc w:val="center"/>
        <w:rPr>
          <w:rFonts w:cs="Times New Roman"/>
          <w:b/>
          <w:caps/>
          <w:sz w:val="22"/>
        </w:rPr>
      </w:pPr>
      <w:r w:rsidRPr="004A4929">
        <w:rPr>
          <w:rFonts w:cs="Times New Roman"/>
          <w:b/>
          <w:caps/>
          <w:sz w:val="22"/>
        </w:rPr>
        <w:t>муниципального специализированного жилищного фонда</w:t>
      </w:r>
    </w:p>
    <w:p w14:paraId="0EA76E7A" w14:textId="77777777" w:rsidR="004A4929" w:rsidRDefault="004A4929" w:rsidP="004A4929">
      <w:pPr>
        <w:shd w:val="clear" w:color="auto" w:fill="FFFFFF"/>
        <w:spacing w:after="0"/>
        <w:rPr>
          <w:rFonts w:cs="Times New Roman"/>
          <w:b/>
          <w:sz w:val="22"/>
        </w:rPr>
      </w:pPr>
    </w:p>
    <w:p w14:paraId="62640B09" w14:textId="4845FCA9" w:rsidR="004A4929" w:rsidRPr="004A4929" w:rsidRDefault="004A4929" w:rsidP="004A4929">
      <w:pPr>
        <w:shd w:val="clear" w:color="auto" w:fill="FFFFFF"/>
        <w:spacing w:after="0"/>
        <w:rPr>
          <w:rFonts w:cs="Times New Roman"/>
          <w:b/>
          <w:sz w:val="22"/>
        </w:rPr>
      </w:pPr>
      <w:r w:rsidRPr="004A4929">
        <w:rPr>
          <w:rFonts w:cs="Times New Roman"/>
          <w:b/>
          <w:sz w:val="22"/>
        </w:rPr>
        <w:t>1. Общие положения</w:t>
      </w:r>
    </w:p>
    <w:p w14:paraId="330832C9" w14:textId="77777777" w:rsidR="004A4929" w:rsidRPr="004A4929" w:rsidRDefault="004A4929" w:rsidP="004A4929">
      <w:pPr>
        <w:shd w:val="clear" w:color="auto" w:fill="FFFFFF"/>
        <w:spacing w:after="0"/>
        <w:ind w:firstLine="709"/>
        <w:jc w:val="both"/>
        <w:rPr>
          <w:rFonts w:cs="Times New Roman"/>
          <w:sz w:val="22"/>
        </w:rPr>
      </w:pPr>
      <w:r w:rsidRPr="004A4929">
        <w:rPr>
          <w:rFonts w:cs="Times New Roman"/>
          <w:sz w:val="22"/>
        </w:rPr>
        <w:t>1.1. К жилым помещениям муниципального специализированного жилищного фонда муниципального образования «Заостровское» (далее – муниципальный специализированный жилищный фонд) относятся следующие виды жилых помещений, включенных в состав муниципальной собственности:</w:t>
      </w:r>
    </w:p>
    <w:p w14:paraId="5C910CAE" w14:textId="77777777" w:rsidR="004A4929" w:rsidRPr="004A4929" w:rsidRDefault="004A4929" w:rsidP="004A4929">
      <w:pPr>
        <w:pStyle w:val="af0"/>
        <w:numPr>
          <w:ilvl w:val="0"/>
          <w:numId w:val="33"/>
        </w:numPr>
        <w:shd w:val="clear" w:color="auto" w:fill="FFFFFF"/>
        <w:suppressAutoHyphens w:val="0"/>
        <w:ind w:left="0" w:firstLine="709"/>
        <w:jc w:val="both"/>
        <w:rPr>
          <w:sz w:val="22"/>
          <w:szCs w:val="22"/>
        </w:rPr>
      </w:pPr>
      <w:r w:rsidRPr="004A4929">
        <w:rPr>
          <w:sz w:val="22"/>
          <w:szCs w:val="22"/>
        </w:rPr>
        <w:t>служебные жилые помещения;</w:t>
      </w:r>
    </w:p>
    <w:p w14:paraId="43A049E0" w14:textId="77777777" w:rsidR="004A4929" w:rsidRPr="004A4929" w:rsidRDefault="004A4929" w:rsidP="004A4929">
      <w:pPr>
        <w:pStyle w:val="af0"/>
        <w:numPr>
          <w:ilvl w:val="0"/>
          <w:numId w:val="33"/>
        </w:numPr>
        <w:shd w:val="clear" w:color="auto" w:fill="FFFFFF"/>
        <w:suppressAutoHyphens w:val="0"/>
        <w:ind w:left="0" w:firstLine="709"/>
        <w:jc w:val="both"/>
        <w:rPr>
          <w:sz w:val="22"/>
          <w:szCs w:val="22"/>
        </w:rPr>
      </w:pPr>
      <w:r w:rsidRPr="004A4929">
        <w:rPr>
          <w:sz w:val="22"/>
          <w:szCs w:val="22"/>
        </w:rPr>
        <w:t>жилые помещения маневренного фонда.</w:t>
      </w:r>
    </w:p>
    <w:p w14:paraId="773EE7F8" w14:textId="77777777" w:rsidR="004A4929" w:rsidRPr="004A4929" w:rsidRDefault="004A4929" w:rsidP="004A4929">
      <w:pPr>
        <w:shd w:val="clear" w:color="auto" w:fill="FFFFFF"/>
        <w:spacing w:after="120"/>
        <w:ind w:firstLine="709"/>
        <w:jc w:val="both"/>
        <w:rPr>
          <w:rFonts w:cs="Times New Roman"/>
          <w:sz w:val="22"/>
        </w:rPr>
      </w:pPr>
      <w:r w:rsidRPr="004A4929">
        <w:rPr>
          <w:rFonts w:cs="Times New Roman"/>
          <w:sz w:val="22"/>
        </w:rPr>
        <w:t>1.2. Учет муниципального специализированного жилищного фонда ведет администрация муниципального образования «Заостровское».</w:t>
      </w:r>
    </w:p>
    <w:p w14:paraId="43560DE1" w14:textId="77777777" w:rsidR="004A4929" w:rsidRPr="004A4929" w:rsidRDefault="004A4929" w:rsidP="004A4929">
      <w:pPr>
        <w:shd w:val="clear" w:color="auto" w:fill="FFFFFF"/>
        <w:spacing w:after="120"/>
        <w:ind w:firstLine="709"/>
        <w:jc w:val="both"/>
        <w:rPr>
          <w:rFonts w:cs="Times New Roman"/>
          <w:sz w:val="22"/>
        </w:rPr>
      </w:pPr>
      <w:r w:rsidRPr="004A4929">
        <w:rPr>
          <w:rFonts w:cs="Times New Roman"/>
          <w:sz w:val="22"/>
        </w:rPr>
        <w:t xml:space="preserve">1.3. Использование жилого помещения муниципального специализированного жилищного фонда в качестве специализированного жилого помещения допускается после включения жилого помещения в специализированный жилищный фонд. </w:t>
      </w:r>
    </w:p>
    <w:p w14:paraId="575F4315" w14:textId="77777777" w:rsidR="004A4929" w:rsidRPr="004A4929" w:rsidRDefault="004A4929" w:rsidP="004A4929">
      <w:pPr>
        <w:shd w:val="clear" w:color="auto" w:fill="FFFFFF"/>
        <w:spacing w:after="120"/>
        <w:ind w:firstLine="709"/>
        <w:jc w:val="both"/>
        <w:rPr>
          <w:rFonts w:cs="Times New Roman"/>
          <w:sz w:val="22"/>
        </w:rPr>
      </w:pPr>
      <w:r w:rsidRPr="004A4929">
        <w:rPr>
          <w:rFonts w:cs="Times New Roman"/>
          <w:sz w:val="22"/>
        </w:rPr>
        <w:t>1.4. Включение жилых помещений в специализированный жилищный фонд, а также исключение жилых помещений из указанного фонда осуществляется на основании решения администрации муниципального образования «Заостровское».</w:t>
      </w:r>
    </w:p>
    <w:p w14:paraId="7C9D6E5E" w14:textId="77777777" w:rsidR="004A4929" w:rsidRPr="004A4929" w:rsidRDefault="004A4929" w:rsidP="004A4929">
      <w:pPr>
        <w:shd w:val="clear" w:color="auto" w:fill="FFFFFF"/>
        <w:spacing w:after="120"/>
        <w:ind w:firstLine="709"/>
        <w:jc w:val="both"/>
        <w:rPr>
          <w:rFonts w:cs="Times New Roman"/>
          <w:sz w:val="22"/>
        </w:rPr>
      </w:pPr>
      <w:r w:rsidRPr="004A4929">
        <w:rPr>
          <w:rFonts w:cs="Times New Roman"/>
          <w:sz w:val="22"/>
        </w:rPr>
        <w:t>1.5. Жилые помещения специализированного жилищного фонда  не подлежат приватизации, отчуждению, обмену, передаче в поднаем.</w:t>
      </w:r>
    </w:p>
    <w:p w14:paraId="3EA00203" w14:textId="77777777" w:rsidR="004A4929" w:rsidRPr="004A4929" w:rsidRDefault="004A4929" w:rsidP="004A4929">
      <w:pPr>
        <w:shd w:val="clear" w:color="auto" w:fill="FFFFFF"/>
        <w:spacing w:after="0"/>
        <w:ind w:firstLine="709"/>
        <w:jc w:val="both"/>
        <w:rPr>
          <w:rFonts w:cs="Times New Roman"/>
          <w:sz w:val="22"/>
        </w:rPr>
      </w:pPr>
      <w:r w:rsidRPr="004A4929">
        <w:rPr>
          <w:rFonts w:cs="Times New Roman"/>
          <w:sz w:val="22"/>
        </w:rPr>
        <w:t>1.6. Жилые помещения специализированного жилищного фонда предоставляются гражданам при наличии свободных жилых помещений специализированного жилищного фонда.</w:t>
      </w:r>
    </w:p>
    <w:p w14:paraId="1B79FC4B" w14:textId="77777777" w:rsidR="004A4929" w:rsidRPr="004A4929" w:rsidRDefault="004A4929" w:rsidP="004A4929">
      <w:pPr>
        <w:shd w:val="clear" w:color="auto" w:fill="FFFFFF"/>
        <w:spacing w:after="0"/>
        <w:ind w:firstLine="709"/>
        <w:jc w:val="both"/>
        <w:rPr>
          <w:rFonts w:cs="Times New Roman"/>
          <w:sz w:val="22"/>
        </w:rPr>
      </w:pPr>
      <w:r w:rsidRPr="004A4929">
        <w:rPr>
          <w:rFonts w:cs="Times New Roman"/>
          <w:sz w:val="22"/>
        </w:rPr>
        <w:t>1.7. При предоставлении жилого помещения специализированного жилищного фонда граждане сохраняют право состоять на учете в качестве нуждающихся в жилых помещениях, предоставляемых по договорам социального найма.</w:t>
      </w:r>
    </w:p>
    <w:p w14:paraId="022DEA70" w14:textId="77777777" w:rsidR="004A4929" w:rsidRDefault="004A4929" w:rsidP="004A4929">
      <w:pPr>
        <w:pStyle w:val="af0"/>
        <w:shd w:val="clear" w:color="auto" w:fill="FFFFFF"/>
        <w:ind w:left="0"/>
        <w:jc w:val="center"/>
        <w:rPr>
          <w:b/>
          <w:sz w:val="22"/>
          <w:szCs w:val="22"/>
        </w:rPr>
      </w:pPr>
    </w:p>
    <w:p w14:paraId="2644F745" w14:textId="6CD35342" w:rsidR="004A4929" w:rsidRPr="004A4929" w:rsidRDefault="004A4929" w:rsidP="004A4929">
      <w:pPr>
        <w:pStyle w:val="af0"/>
        <w:shd w:val="clear" w:color="auto" w:fill="FFFFFF"/>
        <w:ind w:left="0"/>
        <w:jc w:val="center"/>
        <w:rPr>
          <w:b/>
          <w:sz w:val="22"/>
          <w:szCs w:val="22"/>
        </w:rPr>
      </w:pPr>
      <w:r w:rsidRPr="004A4929">
        <w:rPr>
          <w:b/>
          <w:sz w:val="22"/>
          <w:szCs w:val="22"/>
        </w:rPr>
        <w:t>2. Категории граждан, которым могут предоставляться жилые помещения муниципального специализированного жилищного фонда</w:t>
      </w:r>
    </w:p>
    <w:p w14:paraId="09614785" w14:textId="77777777" w:rsidR="004A4929" w:rsidRDefault="004A4929" w:rsidP="004A4929">
      <w:pPr>
        <w:shd w:val="clear" w:color="auto" w:fill="FFFFFF"/>
        <w:spacing w:after="0"/>
        <w:ind w:firstLine="709"/>
        <w:jc w:val="both"/>
        <w:rPr>
          <w:rFonts w:cs="Times New Roman"/>
          <w:sz w:val="22"/>
        </w:rPr>
      </w:pPr>
    </w:p>
    <w:p w14:paraId="1F46429C" w14:textId="36878E0D" w:rsidR="004A4929" w:rsidRPr="004A4929" w:rsidRDefault="004A4929" w:rsidP="004A4929">
      <w:pPr>
        <w:shd w:val="clear" w:color="auto" w:fill="FFFFFF"/>
        <w:spacing w:after="0"/>
        <w:ind w:firstLine="709"/>
        <w:jc w:val="both"/>
        <w:rPr>
          <w:rFonts w:cs="Times New Roman"/>
          <w:sz w:val="22"/>
        </w:rPr>
      </w:pPr>
      <w:r w:rsidRPr="004A4929">
        <w:rPr>
          <w:rFonts w:cs="Times New Roman"/>
          <w:sz w:val="22"/>
        </w:rPr>
        <w:t xml:space="preserve">2.1. Жилые помещения муниципального специализированного жилищного фонда  </w:t>
      </w:r>
    </w:p>
    <w:p w14:paraId="65760AA0" w14:textId="77777777" w:rsidR="004A4929" w:rsidRPr="004A4929" w:rsidRDefault="004A4929" w:rsidP="004A4929">
      <w:pPr>
        <w:shd w:val="clear" w:color="auto" w:fill="FFFFFF"/>
        <w:spacing w:after="120"/>
        <w:ind w:firstLine="709"/>
        <w:jc w:val="both"/>
        <w:rPr>
          <w:rFonts w:cs="Times New Roman"/>
          <w:sz w:val="22"/>
        </w:rPr>
      </w:pPr>
      <w:r w:rsidRPr="004A4929">
        <w:rPr>
          <w:rFonts w:cs="Times New Roman"/>
          <w:sz w:val="22"/>
        </w:rPr>
        <w:t>предоставляются для временного проживания гражданам, не обеспеченным жилыми помещениями в соответствующем населенном пункте.</w:t>
      </w:r>
    </w:p>
    <w:p w14:paraId="7C827F8D" w14:textId="77777777" w:rsidR="004A4929" w:rsidRPr="004A4929" w:rsidRDefault="004A4929" w:rsidP="004A4929">
      <w:pPr>
        <w:shd w:val="clear" w:color="auto" w:fill="FFFFFF"/>
        <w:spacing w:after="0"/>
        <w:ind w:firstLine="709"/>
        <w:jc w:val="both"/>
        <w:rPr>
          <w:rFonts w:cs="Times New Roman"/>
          <w:sz w:val="22"/>
        </w:rPr>
      </w:pPr>
      <w:r w:rsidRPr="004A4929">
        <w:rPr>
          <w:rFonts w:cs="Times New Roman"/>
          <w:sz w:val="22"/>
        </w:rPr>
        <w:t>2.2. Служебные жилые помещения предоставляются гражданам в связи с характером их трудовых отношений с администрацией муниципального образования «Заостровское», муниципальным учреждением, в связи с избранием на выборную должность в администрацию муниципального образования «Заостровское».</w:t>
      </w:r>
    </w:p>
    <w:p w14:paraId="356445D9" w14:textId="77777777" w:rsidR="004A4929" w:rsidRPr="004A4929" w:rsidRDefault="004A4929" w:rsidP="004A4929">
      <w:pPr>
        <w:pStyle w:val="af0"/>
        <w:shd w:val="clear" w:color="auto" w:fill="FFFFFF"/>
        <w:ind w:left="0" w:firstLine="709"/>
        <w:jc w:val="both"/>
        <w:rPr>
          <w:sz w:val="22"/>
          <w:szCs w:val="22"/>
        </w:rPr>
      </w:pPr>
      <w:r w:rsidRPr="004A4929">
        <w:rPr>
          <w:sz w:val="22"/>
          <w:szCs w:val="22"/>
        </w:rPr>
        <w:t>2.3. Жилые помещения маневренного фонда являются временным жильем  и  могут предоставляться гражданам в связи:</w:t>
      </w:r>
    </w:p>
    <w:p w14:paraId="62D878F6" w14:textId="77777777" w:rsidR="004A4929" w:rsidRPr="004A4929" w:rsidRDefault="004A4929" w:rsidP="004A4929">
      <w:pPr>
        <w:numPr>
          <w:ilvl w:val="0"/>
          <w:numId w:val="32"/>
        </w:numPr>
        <w:shd w:val="clear" w:color="auto" w:fill="FFFFFF"/>
        <w:tabs>
          <w:tab w:val="left" w:pos="851"/>
          <w:tab w:val="left" w:pos="993"/>
        </w:tabs>
        <w:spacing w:after="0" w:line="240" w:lineRule="auto"/>
        <w:ind w:left="0" w:firstLine="709"/>
        <w:jc w:val="both"/>
        <w:rPr>
          <w:rFonts w:cs="Times New Roman"/>
          <w:sz w:val="22"/>
        </w:rPr>
      </w:pPr>
      <w:r w:rsidRPr="004A4929">
        <w:rPr>
          <w:rFonts w:cs="Times New Roman"/>
          <w:sz w:val="22"/>
        </w:rPr>
        <w:t>с капитальным ремонтом или реконструкцией дома, в котором находятся жилые помещения, находящиеся в собственности граждан, или занимаемые ими по договорам социального найма, иным договорам;</w:t>
      </w:r>
    </w:p>
    <w:p w14:paraId="25A55B1F" w14:textId="77777777" w:rsidR="004A4929" w:rsidRPr="004A4929" w:rsidRDefault="004A4929" w:rsidP="004A4929">
      <w:pPr>
        <w:numPr>
          <w:ilvl w:val="0"/>
          <w:numId w:val="32"/>
        </w:numPr>
        <w:shd w:val="clear" w:color="auto" w:fill="FFFFFF"/>
        <w:tabs>
          <w:tab w:val="left" w:pos="851"/>
          <w:tab w:val="left" w:pos="993"/>
        </w:tabs>
        <w:spacing w:after="0" w:line="240" w:lineRule="auto"/>
        <w:ind w:left="0" w:firstLine="709"/>
        <w:jc w:val="both"/>
        <w:rPr>
          <w:rFonts w:cs="Times New Roman"/>
          <w:sz w:val="22"/>
        </w:rPr>
      </w:pPr>
      <w:r w:rsidRPr="004A4929">
        <w:rPr>
          <w:rFonts w:cs="Times New Roman"/>
          <w:sz w:val="22"/>
        </w:rPr>
        <w:t xml:space="preserve">с утратой жилого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w:t>
      </w:r>
      <w:r w:rsidRPr="004A4929">
        <w:rPr>
          <w:rFonts w:cs="Times New Roman"/>
          <w:sz w:val="22"/>
        </w:rPr>
        <w:lastRenderedPageBreak/>
        <w:t>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53A5815D" w14:textId="77777777" w:rsidR="004A4929" w:rsidRPr="004A4929" w:rsidRDefault="004A4929" w:rsidP="004A4929">
      <w:pPr>
        <w:numPr>
          <w:ilvl w:val="0"/>
          <w:numId w:val="32"/>
        </w:numPr>
        <w:shd w:val="clear" w:color="auto" w:fill="FFFFFF"/>
        <w:tabs>
          <w:tab w:val="left" w:pos="851"/>
          <w:tab w:val="left" w:pos="993"/>
        </w:tabs>
        <w:spacing w:after="0" w:line="240" w:lineRule="auto"/>
        <w:ind w:left="0" w:firstLine="709"/>
        <w:jc w:val="both"/>
        <w:rPr>
          <w:rFonts w:cs="Times New Roman"/>
          <w:sz w:val="22"/>
        </w:rPr>
      </w:pPr>
      <w:r w:rsidRPr="004A4929">
        <w:rPr>
          <w:rFonts w:cs="Times New Roman"/>
          <w:sz w:val="22"/>
        </w:rPr>
        <w:t xml:space="preserve"> с непригодностью для проживания в результате чрезвычайных обстоятельств единственного для них жилого помещении;</w:t>
      </w:r>
    </w:p>
    <w:p w14:paraId="0F60A31B" w14:textId="77777777" w:rsidR="004A4929" w:rsidRPr="004A4929" w:rsidRDefault="004A4929" w:rsidP="004A4929">
      <w:pPr>
        <w:numPr>
          <w:ilvl w:val="0"/>
          <w:numId w:val="32"/>
        </w:numPr>
        <w:shd w:val="clear" w:color="auto" w:fill="FFFFFF"/>
        <w:tabs>
          <w:tab w:val="left" w:pos="851"/>
          <w:tab w:val="left" w:pos="993"/>
        </w:tabs>
        <w:spacing w:after="0" w:line="240" w:lineRule="auto"/>
        <w:ind w:left="0" w:firstLine="709"/>
        <w:jc w:val="both"/>
        <w:rPr>
          <w:rFonts w:cs="Times New Roman"/>
          <w:sz w:val="22"/>
        </w:rPr>
      </w:pPr>
      <w:r w:rsidRPr="004A4929">
        <w:rPr>
          <w:rFonts w:cs="Times New Roman"/>
          <w:color w:val="333333"/>
          <w:sz w:val="22"/>
          <w:shd w:val="clear" w:color="auto" w:fill="FFFFFF"/>
        </w:rPr>
        <w:t> </w:t>
      </w:r>
      <w:r w:rsidRPr="004A4929">
        <w:rPr>
          <w:rFonts w:cs="Times New Roman"/>
          <w:sz w:val="22"/>
          <w:shd w:val="clear" w:color="auto" w:fill="FFFFFF"/>
        </w:rPr>
        <w:t>с непригодностью для проживания в результате признания многоквартирного дома аварийным и подлежащим сносу или реконструкции</w:t>
      </w:r>
      <w:r w:rsidRPr="004A4929">
        <w:rPr>
          <w:rFonts w:cs="Times New Roman"/>
          <w:sz w:val="22"/>
        </w:rPr>
        <w:t>.</w:t>
      </w:r>
    </w:p>
    <w:p w14:paraId="095DFFE1" w14:textId="77777777" w:rsidR="004A4929" w:rsidRPr="004A4929" w:rsidRDefault="004A4929" w:rsidP="004A4929">
      <w:pPr>
        <w:pStyle w:val="af0"/>
        <w:shd w:val="clear" w:color="auto" w:fill="FFFFFF"/>
        <w:ind w:left="0" w:firstLine="709"/>
        <w:jc w:val="both"/>
        <w:rPr>
          <w:sz w:val="22"/>
          <w:szCs w:val="22"/>
        </w:rPr>
      </w:pPr>
      <w:r w:rsidRPr="004A4929">
        <w:rPr>
          <w:sz w:val="22"/>
          <w:szCs w:val="22"/>
        </w:rPr>
        <w:t xml:space="preserve">При наличии свободных жилых помещений жилые помещения маневренного фонда могут быть предоставлены гражданам, не обеспеченным  жилыми помещениями, нуждающимися в предоставлении жилых помещений, малообеспеченным, находящимся в трудной жизненной ситуации. </w:t>
      </w:r>
    </w:p>
    <w:p w14:paraId="762E0FA2" w14:textId="77777777" w:rsidR="004A4929" w:rsidRPr="004A4929" w:rsidRDefault="004A4929" w:rsidP="004A4929">
      <w:pPr>
        <w:pStyle w:val="af0"/>
        <w:shd w:val="clear" w:color="auto" w:fill="FFFFFF"/>
        <w:ind w:left="0" w:firstLine="709"/>
        <w:jc w:val="both"/>
        <w:rPr>
          <w:sz w:val="22"/>
          <w:szCs w:val="22"/>
        </w:rPr>
      </w:pPr>
      <w:r w:rsidRPr="004A4929">
        <w:rPr>
          <w:sz w:val="22"/>
          <w:szCs w:val="22"/>
        </w:rPr>
        <w:t>Иным категориям граждан жилые помещения маневренного фонда предоставляются в случаях, предусмотренных законодательством.</w:t>
      </w:r>
    </w:p>
    <w:p w14:paraId="601AC332" w14:textId="77777777" w:rsidR="004A4929" w:rsidRPr="004A4929" w:rsidRDefault="004A4929" w:rsidP="004A4929">
      <w:pPr>
        <w:pStyle w:val="af0"/>
        <w:shd w:val="clear" w:color="auto" w:fill="FFFFFF"/>
        <w:ind w:left="0"/>
        <w:jc w:val="both"/>
        <w:rPr>
          <w:sz w:val="22"/>
          <w:szCs w:val="22"/>
        </w:rPr>
      </w:pPr>
    </w:p>
    <w:p w14:paraId="7DBF2D0D" w14:textId="77777777" w:rsidR="004A4929" w:rsidRPr="004A4929" w:rsidRDefault="004A4929" w:rsidP="004A4929">
      <w:pPr>
        <w:pStyle w:val="af0"/>
        <w:shd w:val="clear" w:color="auto" w:fill="FFFFFF"/>
        <w:ind w:left="0"/>
        <w:jc w:val="center"/>
        <w:rPr>
          <w:b/>
          <w:sz w:val="22"/>
          <w:szCs w:val="22"/>
        </w:rPr>
      </w:pPr>
      <w:r w:rsidRPr="004A4929">
        <w:rPr>
          <w:b/>
          <w:sz w:val="22"/>
          <w:szCs w:val="22"/>
        </w:rPr>
        <w:t>3. Порядок обращения в уполномоченный орган местного самоуправления с заявлением о предоставлении  специализированного жилого помещения</w:t>
      </w:r>
    </w:p>
    <w:p w14:paraId="2A304E66" w14:textId="77777777" w:rsidR="004A4929" w:rsidRPr="004A4929" w:rsidRDefault="004A4929" w:rsidP="004A4929">
      <w:pPr>
        <w:pStyle w:val="af0"/>
        <w:shd w:val="clear" w:color="auto" w:fill="FFFFFF"/>
        <w:ind w:left="0"/>
        <w:jc w:val="center"/>
        <w:rPr>
          <w:b/>
          <w:sz w:val="22"/>
          <w:szCs w:val="22"/>
        </w:rPr>
      </w:pPr>
    </w:p>
    <w:p w14:paraId="1A3C7081" w14:textId="77777777" w:rsidR="004A4929" w:rsidRPr="004A4929" w:rsidRDefault="004A4929" w:rsidP="004A4929">
      <w:pPr>
        <w:shd w:val="clear" w:color="auto" w:fill="FFFFFF"/>
        <w:spacing w:after="0"/>
        <w:ind w:firstLine="709"/>
        <w:jc w:val="both"/>
        <w:rPr>
          <w:rFonts w:cs="Times New Roman"/>
          <w:sz w:val="22"/>
        </w:rPr>
      </w:pPr>
      <w:r w:rsidRPr="004A4929">
        <w:rPr>
          <w:rFonts w:cs="Times New Roman"/>
          <w:sz w:val="22"/>
        </w:rPr>
        <w:t>3.1. Специализированное жилое помещение предоставляется гражданину по результатам рассмотрения его заявления о предоставлении специализированного жилого помещения.</w:t>
      </w:r>
    </w:p>
    <w:p w14:paraId="1BB4C95A" w14:textId="77777777" w:rsidR="004A4929" w:rsidRPr="004A4929" w:rsidRDefault="004A4929" w:rsidP="004A4929">
      <w:pPr>
        <w:shd w:val="clear" w:color="auto" w:fill="FFFFFF"/>
        <w:spacing w:after="120"/>
        <w:ind w:firstLine="709"/>
        <w:jc w:val="both"/>
        <w:rPr>
          <w:rFonts w:cs="Times New Roman"/>
          <w:sz w:val="22"/>
        </w:rPr>
      </w:pPr>
      <w:r w:rsidRPr="004A4929">
        <w:rPr>
          <w:rFonts w:cs="Times New Roman"/>
          <w:sz w:val="22"/>
        </w:rPr>
        <w:t>3.2. Заявление о предоставлении специализированного жилого помещения подается в администрацию муниципального образования «Заостровское» (далее – уполномоченный орган) гражданином (его представителем, действующим на основании нотариально удостоверенной доверенности), либо направляется по почте заказным письмом с уведомлением о вручении.</w:t>
      </w:r>
    </w:p>
    <w:p w14:paraId="019D35ED" w14:textId="77777777" w:rsidR="004A4929" w:rsidRPr="004A4929" w:rsidRDefault="004A4929" w:rsidP="004A4929">
      <w:pPr>
        <w:shd w:val="clear" w:color="auto" w:fill="FFFFFF"/>
        <w:spacing w:after="120"/>
        <w:ind w:firstLine="709"/>
        <w:jc w:val="both"/>
        <w:rPr>
          <w:rFonts w:cs="Times New Roman"/>
          <w:sz w:val="22"/>
        </w:rPr>
      </w:pPr>
      <w:r w:rsidRPr="004A4929">
        <w:rPr>
          <w:rFonts w:cs="Times New Roman"/>
          <w:sz w:val="22"/>
        </w:rPr>
        <w:t>3.3. В заявлении должны быть указаны следующие сведения:</w:t>
      </w:r>
    </w:p>
    <w:p w14:paraId="072A695E"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фамилия, имя, отчество заявителя;</w:t>
      </w:r>
    </w:p>
    <w:p w14:paraId="0118EB55"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основание(основания) предоставления заявителю специализированного жилого помещения;</w:t>
      </w:r>
    </w:p>
    <w:p w14:paraId="3408D2FD"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данные о регистрации по месту жительства;</w:t>
      </w:r>
    </w:p>
    <w:p w14:paraId="51931175"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адрес фактического места жительства;</w:t>
      </w:r>
    </w:p>
    <w:p w14:paraId="1211A586"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 xml:space="preserve">наименование документа, подтверждающего право пользования фактически занимаемым жилым помещением (договор найма, поднайма, свидетельство о государственной регистрации права собственности, письменное согласие собственника, письменное согласие нанимателя и совместно проживающих с ним членов семьи, </w:t>
      </w:r>
      <w:proofErr w:type="spellStart"/>
      <w:r w:rsidRPr="004A4929">
        <w:rPr>
          <w:rFonts w:cs="Times New Roman"/>
          <w:sz w:val="22"/>
        </w:rPr>
        <w:t>наймодателя</w:t>
      </w:r>
      <w:proofErr w:type="spellEnd"/>
      <w:r w:rsidRPr="004A4929">
        <w:rPr>
          <w:rFonts w:cs="Times New Roman"/>
          <w:sz w:val="22"/>
        </w:rPr>
        <w:t>  и т.п.);</w:t>
      </w:r>
    </w:p>
    <w:p w14:paraId="4A07CE5C"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характеристика фактически занимаемого жилого помещения: общая и жилая площадь, количество комнат, количество лиц, фактически проживающих в занимаемом заявителем жилом помещении;</w:t>
      </w:r>
    </w:p>
    <w:p w14:paraId="2884809B"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состав семьи: супруги, дети, родители, с указанием перечня лиц, совместно проживающих с заявителем;</w:t>
      </w:r>
    </w:p>
    <w:p w14:paraId="7E468456"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иные сведения, указываемые в соответствии с главой 2 настоящего Порядка.</w:t>
      </w:r>
    </w:p>
    <w:p w14:paraId="724FC2C3" w14:textId="77777777" w:rsidR="004A4929" w:rsidRPr="004A4929" w:rsidRDefault="004A4929" w:rsidP="004A4929">
      <w:pPr>
        <w:shd w:val="clear" w:color="auto" w:fill="FFFFFF"/>
        <w:spacing w:after="0"/>
        <w:ind w:firstLine="709"/>
        <w:jc w:val="both"/>
        <w:rPr>
          <w:rFonts w:cs="Times New Roman"/>
          <w:sz w:val="22"/>
        </w:rPr>
      </w:pPr>
      <w:r w:rsidRPr="004A4929">
        <w:rPr>
          <w:rFonts w:cs="Times New Roman"/>
          <w:sz w:val="22"/>
        </w:rPr>
        <w:t>3.4. Заявление составляется по форме, указанной в Приложении № 1 к настоящему Порядку.</w:t>
      </w:r>
    </w:p>
    <w:p w14:paraId="78EFA5DA" w14:textId="77777777" w:rsidR="004A4929" w:rsidRPr="004A4929" w:rsidRDefault="004A4929" w:rsidP="004A4929">
      <w:pPr>
        <w:shd w:val="clear" w:color="auto" w:fill="FFFFFF"/>
        <w:spacing w:after="0"/>
        <w:ind w:firstLine="709"/>
        <w:jc w:val="both"/>
        <w:rPr>
          <w:rFonts w:cs="Times New Roman"/>
          <w:sz w:val="22"/>
        </w:rPr>
      </w:pPr>
      <w:r w:rsidRPr="004A4929">
        <w:rPr>
          <w:rFonts w:cs="Times New Roman"/>
          <w:sz w:val="22"/>
        </w:rPr>
        <w:t>3.5. К заявлению прилагаются следующие документы:</w:t>
      </w:r>
    </w:p>
    <w:p w14:paraId="1CBA9582"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оригинал и копия документа, подтверждающего право гражданина на предоставление специализированного жилого помещения;</w:t>
      </w:r>
    </w:p>
    <w:p w14:paraId="3D0652B3"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паспорта или иные документы, удостоверяющие личность всех членов семьи, и совместно проживающих с ними граждан, и их копии;</w:t>
      </w:r>
    </w:p>
    <w:p w14:paraId="369F78E4"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подтверждающие состав семьи: свидетельства о рождении детей, о заключении (расторжении) брака, об установлении отцовства, решения об усыновлении (удочерении), судебные решения о признании членом семьи и их копии;</w:t>
      </w:r>
    </w:p>
    <w:p w14:paraId="1EED90D5"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нотариально удостоверенная доверенность в случае обращения представителя заявителя и ее копии.</w:t>
      </w:r>
    </w:p>
    <w:p w14:paraId="1AD9F23B" w14:textId="77777777" w:rsidR="004A4929" w:rsidRPr="004A4929" w:rsidRDefault="004A4929" w:rsidP="004A4929">
      <w:pPr>
        <w:pStyle w:val="ConsPlusNormal"/>
        <w:ind w:firstLine="709"/>
        <w:jc w:val="both"/>
        <w:rPr>
          <w:rFonts w:ascii="Times New Roman" w:hAnsi="Times New Roman" w:cs="Times New Roman"/>
          <w:sz w:val="22"/>
          <w:szCs w:val="22"/>
        </w:rPr>
      </w:pPr>
      <w:r w:rsidRPr="004A4929">
        <w:rPr>
          <w:rFonts w:ascii="Times New Roman" w:hAnsi="Times New Roman" w:cs="Times New Roman"/>
          <w:sz w:val="22"/>
          <w:szCs w:val="22"/>
        </w:rPr>
        <w:t>3.6. Гражданин вправе представить по собственной инициативе следующие документы:</w:t>
      </w:r>
    </w:p>
    <w:p w14:paraId="362E7369" w14:textId="77777777" w:rsidR="004A4929" w:rsidRPr="004A4929" w:rsidRDefault="004A4929" w:rsidP="004A4929">
      <w:pPr>
        <w:pStyle w:val="ConsPlusNormal"/>
        <w:numPr>
          <w:ilvl w:val="0"/>
          <w:numId w:val="39"/>
        </w:numPr>
        <w:suppressAutoHyphens w:val="0"/>
        <w:autoSpaceDE w:val="0"/>
        <w:ind w:left="0" w:firstLine="709"/>
        <w:jc w:val="both"/>
        <w:textAlignment w:val="auto"/>
        <w:rPr>
          <w:rFonts w:ascii="Times New Roman" w:hAnsi="Times New Roman" w:cs="Times New Roman"/>
          <w:sz w:val="22"/>
          <w:szCs w:val="22"/>
        </w:rPr>
      </w:pPr>
      <w:r w:rsidRPr="004A4929">
        <w:rPr>
          <w:rFonts w:ascii="Times New Roman" w:hAnsi="Times New Roman" w:cs="Times New Roman"/>
          <w:sz w:val="22"/>
          <w:szCs w:val="22"/>
        </w:rPr>
        <w:t>копии правоустанавливающих документов на жилые помещения, которые принадлежат на праве собственности гражданину и членам его семьи и право собственности на которые зарегистрировано в Едином государственном реестре недвижимости;</w:t>
      </w:r>
    </w:p>
    <w:p w14:paraId="2F0E62E7" w14:textId="77777777" w:rsidR="004A4929" w:rsidRPr="004A4929" w:rsidRDefault="004A4929" w:rsidP="004A4929">
      <w:pPr>
        <w:pStyle w:val="ConsPlusNormal"/>
        <w:numPr>
          <w:ilvl w:val="0"/>
          <w:numId w:val="39"/>
        </w:numPr>
        <w:suppressAutoHyphens w:val="0"/>
        <w:autoSpaceDE w:val="0"/>
        <w:ind w:left="0" w:firstLine="709"/>
        <w:jc w:val="both"/>
        <w:textAlignment w:val="auto"/>
        <w:rPr>
          <w:rFonts w:ascii="Times New Roman" w:hAnsi="Times New Roman" w:cs="Times New Roman"/>
          <w:sz w:val="22"/>
          <w:szCs w:val="22"/>
        </w:rPr>
      </w:pPr>
      <w:r w:rsidRPr="004A4929">
        <w:rPr>
          <w:rFonts w:ascii="Times New Roman" w:hAnsi="Times New Roman" w:cs="Times New Roman"/>
          <w:sz w:val="22"/>
          <w:szCs w:val="22"/>
        </w:rPr>
        <w:t>копию договора социального найма, копию решения о предоставлении жилого помещения или копию ордера на жилое помещение, если гражданин или один из членов его семьи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14:paraId="55F51700" w14:textId="77777777" w:rsidR="004A4929" w:rsidRPr="004A4929" w:rsidRDefault="004A4929" w:rsidP="004A4929">
      <w:pPr>
        <w:pStyle w:val="ConsPlusNormal"/>
        <w:numPr>
          <w:ilvl w:val="0"/>
          <w:numId w:val="39"/>
        </w:numPr>
        <w:suppressAutoHyphens w:val="0"/>
        <w:autoSpaceDE w:val="0"/>
        <w:ind w:left="0" w:firstLine="709"/>
        <w:jc w:val="both"/>
        <w:textAlignment w:val="auto"/>
        <w:rPr>
          <w:rFonts w:ascii="Times New Roman" w:hAnsi="Times New Roman" w:cs="Times New Roman"/>
          <w:sz w:val="22"/>
          <w:szCs w:val="22"/>
        </w:rPr>
      </w:pPr>
      <w:r w:rsidRPr="004A4929">
        <w:rPr>
          <w:rFonts w:ascii="Times New Roman" w:hAnsi="Times New Roman" w:cs="Times New Roman"/>
          <w:sz w:val="22"/>
          <w:szCs w:val="22"/>
        </w:rPr>
        <w:t xml:space="preserve">копия документа, подтверждающего несоответствие жилого помещения требованиям, установленным для жилых помещений, если гражданин и члены его семьи проживают в помещении, не </w:t>
      </w:r>
      <w:r w:rsidRPr="004A4929">
        <w:rPr>
          <w:rFonts w:ascii="Times New Roman" w:hAnsi="Times New Roman" w:cs="Times New Roman"/>
          <w:sz w:val="22"/>
          <w:szCs w:val="22"/>
        </w:rPr>
        <w:lastRenderedPageBreak/>
        <w:t>отвечающем установленным для жилых помещений требованиям, в случаях, когда такой документ находится в распоряжении государственных органов, органов местного самоуправления или подведомственных им организаций;</w:t>
      </w:r>
    </w:p>
    <w:p w14:paraId="36804819" w14:textId="77777777" w:rsidR="004A4929" w:rsidRPr="004A4929" w:rsidRDefault="004A4929" w:rsidP="004A4929">
      <w:pPr>
        <w:pStyle w:val="ConsPlusNormal"/>
        <w:numPr>
          <w:ilvl w:val="0"/>
          <w:numId w:val="39"/>
        </w:numPr>
        <w:suppressAutoHyphens w:val="0"/>
        <w:autoSpaceDE w:val="0"/>
        <w:ind w:left="0" w:firstLine="709"/>
        <w:jc w:val="both"/>
        <w:textAlignment w:val="auto"/>
        <w:rPr>
          <w:rFonts w:ascii="Times New Roman" w:hAnsi="Times New Roman" w:cs="Times New Roman"/>
          <w:sz w:val="22"/>
          <w:szCs w:val="22"/>
        </w:rPr>
      </w:pPr>
      <w:r w:rsidRPr="004A4929">
        <w:rPr>
          <w:rFonts w:ascii="Times New Roman" w:hAnsi="Times New Roman" w:cs="Times New Roman"/>
          <w:sz w:val="22"/>
          <w:szCs w:val="22"/>
        </w:rPr>
        <w:t>копии документов о составе семьи гражданина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десять календарных дней до дня представления заявления о принятии на учет.</w:t>
      </w:r>
      <w:bookmarkStart w:id="0" w:name="P103"/>
      <w:bookmarkEnd w:id="0"/>
    </w:p>
    <w:p w14:paraId="725AAC8A" w14:textId="77777777" w:rsidR="004A4929" w:rsidRPr="004A4929" w:rsidRDefault="004A4929" w:rsidP="004A4929">
      <w:pPr>
        <w:pStyle w:val="ConsPlusNormal"/>
        <w:ind w:firstLine="709"/>
        <w:jc w:val="both"/>
        <w:rPr>
          <w:rFonts w:ascii="Times New Roman" w:hAnsi="Times New Roman" w:cs="Times New Roman"/>
          <w:sz w:val="22"/>
          <w:szCs w:val="22"/>
        </w:rPr>
      </w:pPr>
      <w:r w:rsidRPr="004A4929">
        <w:rPr>
          <w:rFonts w:ascii="Times New Roman" w:hAnsi="Times New Roman" w:cs="Times New Roman"/>
          <w:sz w:val="22"/>
          <w:szCs w:val="22"/>
        </w:rPr>
        <w:t>3.7. Если гражданин не представил по собственной инициативе документы, указанные в пункте 3.6., уполномоченный орган местного самоуправления самостоятельно запрашивает их (их копии или содержащиеся в них сведения) путем направления межведомственных информационных запросов в соответствующие государственные органы, органы местного самоуправления, подведомственные им организации, в распоряжении которых имеются данные документы (их копии или содержащиеся в них сведения).</w:t>
      </w:r>
    </w:p>
    <w:p w14:paraId="1B9A1296" w14:textId="77777777" w:rsidR="004A4929" w:rsidRPr="004A4929" w:rsidRDefault="004A4929" w:rsidP="004A4929">
      <w:pPr>
        <w:shd w:val="clear" w:color="auto" w:fill="FFFFFF"/>
        <w:spacing w:after="120"/>
        <w:ind w:firstLine="709"/>
        <w:jc w:val="both"/>
        <w:rPr>
          <w:rFonts w:cs="Times New Roman"/>
          <w:sz w:val="22"/>
        </w:rPr>
      </w:pPr>
      <w:r w:rsidRPr="004A4929">
        <w:rPr>
          <w:rFonts w:cs="Times New Roman"/>
          <w:sz w:val="22"/>
        </w:rPr>
        <w:t>3.8. Уполномоченный орган не вправе требовать от заявителя дополнительных документов, не установленных настоящим Порядком.</w:t>
      </w:r>
    </w:p>
    <w:p w14:paraId="00C7C010" w14:textId="77777777" w:rsidR="004A4929" w:rsidRPr="004A4929" w:rsidRDefault="004A4929" w:rsidP="004A4929">
      <w:pPr>
        <w:shd w:val="clear" w:color="auto" w:fill="FFFFFF"/>
        <w:spacing w:after="0"/>
        <w:ind w:firstLine="709"/>
        <w:jc w:val="both"/>
        <w:rPr>
          <w:rFonts w:cs="Times New Roman"/>
          <w:sz w:val="22"/>
        </w:rPr>
      </w:pPr>
      <w:r w:rsidRPr="004A4929">
        <w:rPr>
          <w:rFonts w:cs="Times New Roman"/>
          <w:sz w:val="22"/>
        </w:rPr>
        <w:t>3.9. Заявление регистрируется уполномоченным органом в Книге регистрации заявлений граждан, нуждающихся в предоставлении специализированных жилых помещений (приложение № 3).</w:t>
      </w:r>
    </w:p>
    <w:p w14:paraId="0A1FE8CD" w14:textId="77777777" w:rsidR="004A4929" w:rsidRPr="004A4929" w:rsidRDefault="004A4929" w:rsidP="004A4929">
      <w:pPr>
        <w:shd w:val="clear" w:color="auto" w:fill="FFFFFF"/>
        <w:spacing w:after="0"/>
        <w:ind w:firstLine="709"/>
        <w:jc w:val="both"/>
        <w:rPr>
          <w:rFonts w:cs="Times New Roman"/>
          <w:sz w:val="22"/>
        </w:rPr>
      </w:pPr>
      <w:r w:rsidRPr="004A4929">
        <w:rPr>
          <w:rFonts w:cs="Times New Roman"/>
          <w:sz w:val="22"/>
        </w:rPr>
        <w:t>3.10. При приеме заявления, уполномоченный орган выдает заявителю расписку-уведомление с указанием даты приема заявления и прилагаемых к нему документов, фамилии, имени, отчества заявителя и должностного лица уполномоченного органа, принявшего заявление, перечня принятых документов и их количества (приложение № 2).</w:t>
      </w:r>
    </w:p>
    <w:p w14:paraId="0532C2CA" w14:textId="77777777" w:rsidR="004A4929" w:rsidRPr="004A4929" w:rsidRDefault="004A4929" w:rsidP="004A4929">
      <w:pPr>
        <w:pStyle w:val="af0"/>
        <w:shd w:val="clear" w:color="auto" w:fill="FFFFFF"/>
        <w:ind w:left="0"/>
        <w:rPr>
          <w:b/>
          <w:sz w:val="22"/>
          <w:szCs w:val="22"/>
        </w:rPr>
      </w:pPr>
    </w:p>
    <w:p w14:paraId="076774D9" w14:textId="77777777" w:rsidR="004A4929" w:rsidRPr="004A4929" w:rsidRDefault="004A4929" w:rsidP="004A4929">
      <w:pPr>
        <w:pStyle w:val="af0"/>
        <w:shd w:val="clear" w:color="auto" w:fill="FFFFFF"/>
        <w:ind w:left="0"/>
        <w:jc w:val="center"/>
        <w:rPr>
          <w:b/>
          <w:sz w:val="22"/>
          <w:szCs w:val="22"/>
        </w:rPr>
      </w:pPr>
      <w:r w:rsidRPr="004A4929">
        <w:rPr>
          <w:b/>
          <w:sz w:val="22"/>
          <w:szCs w:val="22"/>
        </w:rPr>
        <w:t>4. Порядок принятия уполномоченным органом решения о предоставлении или  об отказе  в предоставлении специализированного жилого помещения</w:t>
      </w:r>
    </w:p>
    <w:p w14:paraId="26FA602B" w14:textId="77777777" w:rsidR="004A4929" w:rsidRPr="004A4929" w:rsidRDefault="004A4929" w:rsidP="004A4929">
      <w:pPr>
        <w:pStyle w:val="af0"/>
        <w:shd w:val="clear" w:color="auto" w:fill="FFFFFF"/>
        <w:ind w:left="0"/>
        <w:jc w:val="center"/>
        <w:rPr>
          <w:b/>
          <w:sz w:val="22"/>
          <w:szCs w:val="22"/>
        </w:rPr>
      </w:pPr>
    </w:p>
    <w:p w14:paraId="6E481DB5" w14:textId="77777777" w:rsidR="004A4929" w:rsidRPr="004A4929" w:rsidRDefault="004A4929" w:rsidP="004A4929">
      <w:pPr>
        <w:shd w:val="clear" w:color="auto" w:fill="FFFFFF"/>
        <w:spacing w:after="120"/>
        <w:ind w:firstLine="709"/>
        <w:jc w:val="both"/>
        <w:rPr>
          <w:rFonts w:cs="Times New Roman"/>
          <w:sz w:val="22"/>
        </w:rPr>
      </w:pPr>
      <w:r w:rsidRPr="004A4929">
        <w:rPr>
          <w:rFonts w:cs="Times New Roman"/>
          <w:sz w:val="22"/>
        </w:rPr>
        <w:t>4.1. Решение о предоставлении  или об отказе в предоставлении специализированного жилого помещения принимается уполномоченным органом не позднее 30 календарных дней со дня подачи гражданином заявления, после проведения уполномоченным органом проверки сведений, указанных гражданином в заявлении.</w:t>
      </w:r>
    </w:p>
    <w:p w14:paraId="5FA8A745" w14:textId="77777777" w:rsidR="004A4929" w:rsidRPr="004A4929" w:rsidRDefault="004A4929" w:rsidP="004A4929">
      <w:pPr>
        <w:shd w:val="clear" w:color="auto" w:fill="FFFFFF"/>
        <w:spacing w:after="0"/>
        <w:ind w:firstLine="709"/>
        <w:jc w:val="both"/>
        <w:rPr>
          <w:rFonts w:cs="Times New Roman"/>
          <w:sz w:val="22"/>
        </w:rPr>
      </w:pPr>
      <w:r w:rsidRPr="004A4929">
        <w:rPr>
          <w:rFonts w:cs="Times New Roman"/>
          <w:sz w:val="22"/>
        </w:rPr>
        <w:t>4.2. Администрация муниципального образования «Заостровское» по результатам рассмотрения заявления и документов гражданина разрабатывает и выносит в установленном порядке решение администрации муниципального образования «Заостровское» о предоставлении либо об отказе в предоставлении жилого помещения специализированного  фонда.</w:t>
      </w:r>
    </w:p>
    <w:p w14:paraId="6425E3B2" w14:textId="77777777" w:rsidR="004A4929" w:rsidRPr="004A4929" w:rsidRDefault="004A4929" w:rsidP="004A4929">
      <w:pPr>
        <w:shd w:val="clear" w:color="auto" w:fill="FFFFFF"/>
        <w:spacing w:after="0"/>
        <w:ind w:firstLine="709"/>
        <w:jc w:val="both"/>
        <w:rPr>
          <w:rFonts w:cs="Times New Roman"/>
          <w:sz w:val="22"/>
        </w:rPr>
      </w:pPr>
      <w:r w:rsidRPr="004A4929">
        <w:rPr>
          <w:rFonts w:cs="Times New Roman"/>
          <w:sz w:val="22"/>
        </w:rPr>
        <w:t>4.3. Граждане, в отношении которых принято решение о предоставлении либо об отказе в предоставлении жилого помещения специализированного фонда, извещаются о нем в течение пяти рабочих дней со дня принятия такого решения.</w:t>
      </w:r>
    </w:p>
    <w:p w14:paraId="1C9D1781" w14:textId="77777777" w:rsidR="004A4929" w:rsidRPr="004A4929" w:rsidRDefault="004A4929" w:rsidP="004A4929">
      <w:pPr>
        <w:shd w:val="clear" w:color="auto" w:fill="FFFFFF"/>
        <w:ind w:firstLine="709"/>
        <w:jc w:val="both"/>
        <w:rPr>
          <w:rFonts w:cs="Times New Roman"/>
          <w:sz w:val="22"/>
        </w:rPr>
      </w:pPr>
      <w:r w:rsidRPr="004A4929">
        <w:rPr>
          <w:rFonts w:cs="Times New Roman"/>
          <w:sz w:val="22"/>
        </w:rPr>
        <w:t>4.4. Основаниями для отказа в предоставлении жилого помещения специализированного фонда являются:</w:t>
      </w:r>
    </w:p>
    <w:p w14:paraId="519B82A9"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отсутствие свободного жилого помещения специализированного фонда;</w:t>
      </w:r>
    </w:p>
    <w:p w14:paraId="55F05C38"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непредставление или неполное представление предусмотренных настоящим Порядком документов;</w:t>
      </w:r>
    </w:p>
    <w:p w14:paraId="010EAD7C"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представленные документы не подтверждают право гражданина на предоставление жилого помещения специализированного фонда;</w:t>
      </w:r>
    </w:p>
    <w:p w14:paraId="2B22190F"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предоставление недостоверных сведений.</w:t>
      </w:r>
    </w:p>
    <w:p w14:paraId="562811F7" w14:textId="77777777" w:rsidR="004A4929" w:rsidRPr="004A4929" w:rsidRDefault="004A4929" w:rsidP="004A4929">
      <w:pPr>
        <w:shd w:val="clear" w:color="auto" w:fill="FFFFFF"/>
        <w:spacing w:after="0"/>
        <w:jc w:val="both"/>
        <w:rPr>
          <w:rFonts w:cs="Times New Roman"/>
          <w:sz w:val="22"/>
        </w:rPr>
      </w:pPr>
    </w:p>
    <w:p w14:paraId="5A461AF1" w14:textId="77777777" w:rsidR="004A4929" w:rsidRPr="004A4929" w:rsidRDefault="004A4929" w:rsidP="004A4929">
      <w:pPr>
        <w:pStyle w:val="af0"/>
        <w:shd w:val="clear" w:color="auto" w:fill="FFFFFF"/>
        <w:spacing w:after="120"/>
        <w:ind w:left="0"/>
        <w:jc w:val="center"/>
        <w:rPr>
          <w:b/>
          <w:sz w:val="22"/>
          <w:szCs w:val="22"/>
        </w:rPr>
      </w:pPr>
      <w:r w:rsidRPr="004A4929">
        <w:rPr>
          <w:b/>
          <w:sz w:val="22"/>
          <w:szCs w:val="22"/>
        </w:rPr>
        <w:t>5. Учет граждан, нуждающихся в предоставлении специализированных жилых помещениях</w:t>
      </w:r>
    </w:p>
    <w:p w14:paraId="4E84686A" w14:textId="77777777" w:rsidR="004A4929" w:rsidRPr="004A4929" w:rsidRDefault="004A4929" w:rsidP="004A4929">
      <w:pPr>
        <w:shd w:val="clear" w:color="auto" w:fill="FFFFFF"/>
        <w:spacing w:after="120"/>
        <w:ind w:firstLine="709"/>
        <w:jc w:val="both"/>
        <w:rPr>
          <w:rFonts w:cs="Times New Roman"/>
          <w:sz w:val="22"/>
        </w:rPr>
      </w:pPr>
      <w:r w:rsidRPr="004A4929">
        <w:rPr>
          <w:rFonts w:cs="Times New Roman"/>
          <w:sz w:val="22"/>
        </w:rPr>
        <w:t>5.1. На основании заявлений граждан о предоставлении специализированных жилых помещений и принятых по их рассмотрению решений о предоставлении специализированного жилого помещения уполномоченный орган ведет учет граждан, нуждающихся в специализированных жилых помещениях (далее – учет).</w:t>
      </w:r>
    </w:p>
    <w:p w14:paraId="48A694AE" w14:textId="77777777" w:rsidR="004A4929" w:rsidRPr="004A4929" w:rsidRDefault="004A4929" w:rsidP="004A4929">
      <w:pPr>
        <w:shd w:val="clear" w:color="auto" w:fill="FFFFFF"/>
        <w:ind w:firstLine="709"/>
        <w:jc w:val="both"/>
        <w:rPr>
          <w:rFonts w:cs="Times New Roman"/>
          <w:sz w:val="22"/>
        </w:rPr>
      </w:pPr>
      <w:r w:rsidRPr="004A4929">
        <w:rPr>
          <w:rFonts w:cs="Times New Roman"/>
          <w:sz w:val="22"/>
        </w:rPr>
        <w:t>5.2. Учет осуществляется в хронологическом порядке по дате подачи гражданами заявлений о предоставлении специализированных жилых помещений.</w:t>
      </w:r>
    </w:p>
    <w:p w14:paraId="39A2BFD0" w14:textId="77777777" w:rsidR="004A4929" w:rsidRPr="004A4929" w:rsidRDefault="004A4929" w:rsidP="00D746EE">
      <w:pPr>
        <w:shd w:val="clear" w:color="auto" w:fill="FFFFFF"/>
        <w:spacing w:after="120"/>
        <w:ind w:firstLine="709"/>
        <w:jc w:val="both"/>
        <w:rPr>
          <w:rFonts w:cs="Times New Roman"/>
          <w:sz w:val="22"/>
        </w:rPr>
      </w:pPr>
      <w:r w:rsidRPr="004A4929">
        <w:rPr>
          <w:rFonts w:cs="Times New Roman"/>
          <w:sz w:val="22"/>
        </w:rPr>
        <w:lastRenderedPageBreak/>
        <w:t>5.3. Учет осуществляется путем внесения соответствующих данных в журнал учета граждан, нуждающихся в специализированных жилых помещениях  (приложение № 4).</w:t>
      </w:r>
    </w:p>
    <w:p w14:paraId="33A557EB" w14:textId="77777777" w:rsidR="004A4929" w:rsidRPr="004A4929" w:rsidRDefault="004A4929" w:rsidP="00D746EE">
      <w:pPr>
        <w:shd w:val="clear" w:color="auto" w:fill="FFFFFF"/>
        <w:spacing w:after="0"/>
        <w:ind w:firstLine="709"/>
        <w:jc w:val="both"/>
        <w:rPr>
          <w:rFonts w:cs="Times New Roman"/>
          <w:sz w:val="22"/>
        </w:rPr>
      </w:pPr>
      <w:r w:rsidRPr="004A4929">
        <w:rPr>
          <w:rFonts w:cs="Times New Roman"/>
          <w:sz w:val="22"/>
        </w:rPr>
        <w:t>5.4. Учет осуществляется раздельно в отношении каждого вида специализированного жилого помещения.</w:t>
      </w:r>
    </w:p>
    <w:p w14:paraId="692AA58A" w14:textId="77777777" w:rsidR="004A4929" w:rsidRPr="004A4929" w:rsidRDefault="004A4929" w:rsidP="00D746EE">
      <w:pPr>
        <w:shd w:val="clear" w:color="auto" w:fill="FFFFFF"/>
        <w:spacing w:after="0"/>
        <w:ind w:firstLine="709"/>
        <w:jc w:val="both"/>
        <w:rPr>
          <w:rFonts w:cs="Times New Roman"/>
          <w:sz w:val="22"/>
        </w:rPr>
      </w:pPr>
      <w:r w:rsidRPr="004A4929">
        <w:rPr>
          <w:rFonts w:cs="Times New Roman"/>
          <w:sz w:val="22"/>
        </w:rPr>
        <w:t>5.5. Граждане снимаются с учета в случае:</w:t>
      </w:r>
    </w:p>
    <w:p w14:paraId="241D90CD" w14:textId="77777777" w:rsidR="004A4929" w:rsidRPr="004A4929" w:rsidRDefault="004A4929" w:rsidP="00D746EE">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подачи ими заявления об отзыве заявления о предоставлении специализированного жилого помещения, по которому уполномоченным органом принято решение о предоставлении специализированного жилого помещения;</w:t>
      </w:r>
    </w:p>
    <w:p w14:paraId="1D48D101" w14:textId="77777777" w:rsidR="004A4929" w:rsidRPr="004A4929" w:rsidRDefault="004A4929" w:rsidP="004A4929">
      <w:pPr>
        <w:numPr>
          <w:ilvl w:val="0"/>
          <w:numId w:val="32"/>
        </w:numPr>
        <w:shd w:val="clear" w:color="auto" w:fill="FFFFFF"/>
        <w:spacing w:after="0" w:line="240" w:lineRule="auto"/>
        <w:ind w:left="0" w:firstLine="709"/>
        <w:jc w:val="both"/>
        <w:rPr>
          <w:rFonts w:cs="Times New Roman"/>
          <w:sz w:val="22"/>
        </w:rPr>
      </w:pPr>
      <w:r w:rsidRPr="004A4929">
        <w:rPr>
          <w:rFonts w:cs="Times New Roman"/>
          <w:sz w:val="22"/>
        </w:rPr>
        <w:t>утраты ими оснований, дающих право на предоставление специализированных жилых помещений;</w:t>
      </w:r>
    </w:p>
    <w:p w14:paraId="0B49C0F2" w14:textId="4F68A39B" w:rsidR="004A4929" w:rsidRDefault="004A4929" w:rsidP="00D746EE">
      <w:pPr>
        <w:numPr>
          <w:ilvl w:val="0"/>
          <w:numId w:val="32"/>
        </w:numPr>
        <w:shd w:val="clear" w:color="auto" w:fill="FFFFFF"/>
        <w:spacing w:after="0" w:line="240" w:lineRule="auto"/>
        <w:ind w:left="0" w:firstLine="709"/>
        <w:jc w:val="both"/>
        <w:rPr>
          <w:rFonts w:cs="Times New Roman"/>
          <w:sz w:val="22"/>
        </w:rPr>
      </w:pPr>
      <w:r w:rsidRPr="00D746EE">
        <w:rPr>
          <w:rFonts w:cs="Times New Roman"/>
          <w:sz w:val="22"/>
        </w:rPr>
        <w:t>их смерти.</w:t>
      </w:r>
    </w:p>
    <w:p w14:paraId="7C594633" w14:textId="77777777" w:rsidR="00D746EE" w:rsidRPr="00D746EE" w:rsidRDefault="00D746EE" w:rsidP="00D746EE">
      <w:pPr>
        <w:shd w:val="clear" w:color="auto" w:fill="FFFFFF"/>
        <w:spacing w:after="0" w:line="240" w:lineRule="auto"/>
        <w:ind w:left="709"/>
        <w:jc w:val="both"/>
        <w:rPr>
          <w:rFonts w:cs="Times New Roman"/>
          <w:sz w:val="22"/>
        </w:rPr>
      </w:pPr>
    </w:p>
    <w:p w14:paraId="277BC853" w14:textId="77777777" w:rsidR="004A4929" w:rsidRPr="004A4929" w:rsidRDefault="004A4929" w:rsidP="004A4929">
      <w:pPr>
        <w:pStyle w:val="af0"/>
        <w:shd w:val="clear" w:color="auto" w:fill="FFFFFF"/>
        <w:ind w:left="0"/>
        <w:jc w:val="center"/>
        <w:rPr>
          <w:b/>
          <w:sz w:val="22"/>
          <w:szCs w:val="22"/>
        </w:rPr>
      </w:pPr>
      <w:r w:rsidRPr="004A4929">
        <w:rPr>
          <w:b/>
          <w:sz w:val="22"/>
          <w:szCs w:val="22"/>
        </w:rPr>
        <w:t>6. Договор найма специализированного жилого помещения, основание его заключения, форма договора найма специализированного жилого помещения</w:t>
      </w:r>
    </w:p>
    <w:p w14:paraId="52C0EBC6" w14:textId="77777777" w:rsidR="004A4929" w:rsidRPr="004A4929" w:rsidRDefault="004A4929" w:rsidP="004A4929">
      <w:pPr>
        <w:pStyle w:val="af0"/>
        <w:shd w:val="clear" w:color="auto" w:fill="FFFFFF"/>
        <w:ind w:left="0"/>
        <w:jc w:val="center"/>
        <w:rPr>
          <w:b/>
          <w:sz w:val="22"/>
          <w:szCs w:val="22"/>
        </w:rPr>
      </w:pPr>
    </w:p>
    <w:p w14:paraId="4E21D9AE" w14:textId="77777777" w:rsidR="004A4929" w:rsidRPr="004A4929" w:rsidRDefault="004A4929" w:rsidP="00D746EE">
      <w:pPr>
        <w:shd w:val="clear" w:color="auto" w:fill="FFFFFF"/>
        <w:spacing w:after="120"/>
        <w:ind w:firstLine="709"/>
        <w:jc w:val="both"/>
        <w:rPr>
          <w:rFonts w:cs="Times New Roman"/>
          <w:sz w:val="22"/>
        </w:rPr>
      </w:pPr>
      <w:r w:rsidRPr="004A4929">
        <w:rPr>
          <w:rFonts w:cs="Times New Roman"/>
          <w:sz w:val="22"/>
        </w:rPr>
        <w:t>6.1. Договор найма специализированного жилого помещения (договор найма служебного жилого помещения, договор найма жилого помещения маневренного фонда) заключается уполномоченным органом (уполномоченным им лицом) и заявителем на основании решения о предоставлении специализированного жилого помещения.</w:t>
      </w:r>
    </w:p>
    <w:p w14:paraId="03A8BE62" w14:textId="77777777" w:rsidR="004A4929" w:rsidRPr="004A4929" w:rsidRDefault="004A4929" w:rsidP="00D746EE">
      <w:pPr>
        <w:shd w:val="clear" w:color="auto" w:fill="FFFFFF"/>
        <w:spacing w:after="0"/>
        <w:ind w:firstLine="709"/>
        <w:jc w:val="both"/>
        <w:rPr>
          <w:rFonts w:cs="Times New Roman"/>
          <w:sz w:val="22"/>
        </w:rPr>
      </w:pPr>
      <w:r w:rsidRPr="004A4929">
        <w:rPr>
          <w:rFonts w:cs="Times New Roman"/>
          <w:sz w:val="22"/>
        </w:rPr>
        <w:t>6.2. Договор найма специализированного жилого помещения заключается в отношении фактически и юридически свободного специализированного жилого помещения в порядке очередности в соответствии с данными учета граждан, нуждающихся в специализированном жилом помещении.</w:t>
      </w:r>
    </w:p>
    <w:p w14:paraId="7B9C64BA" w14:textId="77777777" w:rsidR="004A4929" w:rsidRPr="004A4929" w:rsidRDefault="004A4929" w:rsidP="00D746EE">
      <w:pPr>
        <w:shd w:val="clear" w:color="auto" w:fill="FFFFFF"/>
        <w:spacing w:after="0"/>
        <w:ind w:firstLine="709"/>
        <w:jc w:val="both"/>
        <w:rPr>
          <w:rFonts w:cs="Times New Roman"/>
          <w:sz w:val="22"/>
        </w:rPr>
      </w:pPr>
      <w:r w:rsidRPr="004A4929">
        <w:rPr>
          <w:rFonts w:cs="Times New Roman"/>
          <w:sz w:val="22"/>
        </w:rPr>
        <w:t>6.3.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местного самоуправления) или уполномоченное им лицо (</w:t>
      </w:r>
      <w:proofErr w:type="spellStart"/>
      <w:r w:rsidRPr="004A4929">
        <w:rPr>
          <w:rFonts w:cs="Times New Roman"/>
          <w:sz w:val="22"/>
        </w:rPr>
        <w:t>наймодатель</w:t>
      </w:r>
      <w:proofErr w:type="spellEnd"/>
      <w:r w:rsidRPr="004A4929">
        <w:rPr>
          <w:rFonts w:cs="Times New Roman"/>
          <w:sz w:val="22"/>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14:paraId="2B2ED3EC" w14:textId="1EAD2F5D" w:rsidR="004A4929" w:rsidRPr="004A4929" w:rsidRDefault="004A4929" w:rsidP="004564BE">
      <w:pPr>
        <w:shd w:val="clear" w:color="auto" w:fill="FFFFFF"/>
        <w:ind w:firstLine="709"/>
        <w:jc w:val="both"/>
        <w:rPr>
          <w:rFonts w:cs="Times New Roman"/>
          <w:sz w:val="22"/>
        </w:rPr>
      </w:pPr>
      <w:r w:rsidRPr="004A4929">
        <w:rPr>
          <w:rFonts w:cs="Times New Roman"/>
          <w:sz w:val="22"/>
        </w:rPr>
        <w:t xml:space="preserve">6.4. Договор найма специализированного жилого помещения заключается в письменной форме. </w:t>
      </w:r>
    </w:p>
    <w:p w14:paraId="055C58A1" w14:textId="74FEB4C2" w:rsidR="004A4929" w:rsidRPr="004A4929" w:rsidRDefault="004A4929" w:rsidP="004A4929">
      <w:pPr>
        <w:shd w:val="clear" w:color="auto" w:fill="FFFFFF"/>
        <w:jc w:val="center"/>
        <w:rPr>
          <w:rFonts w:cs="Times New Roman"/>
          <w:b/>
          <w:sz w:val="22"/>
        </w:rPr>
      </w:pPr>
      <w:r w:rsidRPr="004A4929">
        <w:rPr>
          <w:rFonts w:cs="Times New Roman"/>
          <w:b/>
          <w:sz w:val="22"/>
        </w:rPr>
        <w:t>7. Расторжение договора найма специализированного жилого помещения</w:t>
      </w:r>
    </w:p>
    <w:p w14:paraId="782A023D" w14:textId="6A697C99" w:rsidR="004A4929" w:rsidRPr="004A4929" w:rsidRDefault="004A4929" w:rsidP="004564BE">
      <w:pPr>
        <w:ind w:firstLine="709"/>
        <w:jc w:val="both"/>
        <w:rPr>
          <w:rFonts w:cs="Times New Roman"/>
          <w:sz w:val="22"/>
        </w:rPr>
      </w:pPr>
      <w:r w:rsidRPr="004A4929">
        <w:rPr>
          <w:rFonts w:cs="Times New Roman"/>
          <w:sz w:val="22"/>
        </w:rPr>
        <w:t>7.1. Расторжение договора найма специализированного жилого помещения осуществляется по основаниям, установленным действующим законодательством, в том числе статьей 101 Жилищного кодекса Российской Федерации.</w:t>
      </w:r>
    </w:p>
    <w:p w14:paraId="7EA4CA81" w14:textId="77777777" w:rsidR="004A4929" w:rsidRPr="004A4929" w:rsidRDefault="004A4929" w:rsidP="004564BE">
      <w:pPr>
        <w:pStyle w:val="af0"/>
        <w:shd w:val="clear" w:color="auto" w:fill="FFFFFF"/>
        <w:ind w:left="0"/>
        <w:jc w:val="center"/>
        <w:rPr>
          <w:b/>
          <w:sz w:val="22"/>
          <w:szCs w:val="22"/>
        </w:rPr>
      </w:pPr>
      <w:r w:rsidRPr="004A4929">
        <w:rPr>
          <w:b/>
          <w:sz w:val="22"/>
          <w:szCs w:val="22"/>
        </w:rPr>
        <w:t>8. Выселение граждан из специализированного жилого помещения</w:t>
      </w:r>
    </w:p>
    <w:p w14:paraId="12F9A9E2" w14:textId="77777777" w:rsidR="004A4929" w:rsidRPr="004A4929" w:rsidRDefault="004A4929" w:rsidP="004564BE">
      <w:pPr>
        <w:pStyle w:val="af0"/>
        <w:shd w:val="clear" w:color="auto" w:fill="FFFFFF"/>
        <w:ind w:left="0"/>
        <w:jc w:val="center"/>
        <w:rPr>
          <w:b/>
          <w:sz w:val="22"/>
          <w:szCs w:val="22"/>
        </w:rPr>
      </w:pPr>
    </w:p>
    <w:p w14:paraId="3255E956" w14:textId="38D39E98" w:rsidR="004A4929" w:rsidRDefault="004A4929" w:rsidP="004564BE">
      <w:pPr>
        <w:spacing w:after="0"/>
        <w:ind w:firstLine="709"/>
        <w:jc w:val="both"/>
        <w:rPr>
          <w:rFonts w:cs="Times New Roman"/>
          <w:sz w:val="22"/>
        </w:rPr>
      </w:pPr>
      <w:r w:rsidRPr="004A4929">
        <w:rPr>
          <w:rFonts w:cs="Times New Roman"/>
          <w:sz w:val="22"/>
        </w:rPr>
        <w:t>8.1.  Выселение граждан из специализированных жилых помещений производится по основаниям установленным действующим законодательством, в том числе статьей 103 Жилищного кодекса Российской Федерации.</w:t>
      </w:r>
    </w:p>
    <w:p w14:paraId="297810F3" w14:textId="77777777" w:rsidR="004564BE" w:rsidRPr="004A4929" w:rsidRDefault="004564BE" w:rsidP="004564BE">
      <w:pPr>
        <w:spacing w:after="0"/>
        <w:ind w:firstLine="709"/>
        <w:jc w:val="both"/>
        <w:rPr>
          <w:rFonts w:cs="Times New Roman"/>
          <w:b/>
          <w:sz w:val="22"/>
        </w:rPr>
      </w:pPr>
    </w:p>
    <w:p w14:paraId="0E32D9D7" w14:textId="7E2F0B0C" w:rsidR="004A4929" w:rsidRPr="004A4929" w:rsidRDefault="004A4929" w:rsidP="004564BE">
      <w:pPr>
        <w:shd w:val="clear" w:color="auto" w:fill="FFFFFF"/>
        <w:jc w:val="center"/>
        <w:rPr>
          <w:rFonts w:cs="Times New Roman"/>
          <w:sz w:val="22"/>
        </w:rPr>
      </w:pPr>
      <w:r w:rsidRPr="004A4929">
        <w:rPr>
          <w:rFonts w:cs="Times New Roman"/>
          <w:b/>
          <w:sz w:val="22"/>
        </w:rPr>
        <w:t>ОСОБЕННОСТИ ПРЕДОСТАВЛЕНИЯ СЛУЖЕБНЫХ ЖИЛЫХ ПОМЕЩЕНИЙ</w:t>
      </w:r>
      <w:r w:rsidRPr="004A4929">
        <w:rPr>
          <w:rFonts w:cs="Times New Roman"/>
          <w:sz w:val="22"/>
        </w:rPr>
        <w:t> </w:t>
      </w:r>
    </w:p>
    <w:p w14:paraId="3CEAE0A1" w14:textId="6DC7C437" w:rsidR="004A4929" w:rsidRPr="004A4929" w:rsidRDefault="004A4929" w:rsidP="004564BE">
      <w:pPr>
        <w:shd w:val="clear" w:color="auto" w:fill="FFFFFF"/>
        <w:jc w:val="center"/>
        <w:rPr>
          <w:rFonts w:cs="Times New Roman"/>
          <w:b/>
          <w:sz w:val="22"/>
        </w:rPr>
      </w:pPr>
      <w:r w:rsidRPr="004A4929">
        <w:rPr>
          <w:rFonts w:cs="Times New Roman"/>
          <w:b/>
          <w:sz w:val="22"/>
        </w:rPr>
        <w:t>9. Особенности обращения граждан с заявлением о предоставлении служебного жилого помещения</w:t>
      </w:r>
    </w:p>
    <w:p w14:paraId="19B84E7E" w14:textId="77777777" w:rsidR="004A4929" w:rsidRPr="004A4929" w:rsidRDefault="004A4929" w:rsidP="004564BE">
      <w:pPr>
        <w:shd w:val="clear" w:color="auto" w:fill="FFFFFF"/>
        <w:spacing w:after="0"/>
        <w:ind w:firstLine="709"/>
        <w:jc w:val="both"/>
        <w:rPr>
          <w:rFonts w:cs="Times New Roman"/>
          <w:sz w:val="22"/>
        </w:rPr>
      </w:pPr>
      <w:r w:rsidRPr="004A4929">
        <w:rPr>
          <w:rFonts w:cs="Times New Roman"/>
          <w:sz w:val="22"/>
        </w:rPr>
        <w:t>9.1. В заявлении о предоставлении служебного жилого помещения помимо сведений, указанных в пункте  3.3 настоящего Порядка, должны быть также указаны следующие сведения:</w:t>
      </w:r>
    </w:p>
    <w:p w14:paraId="4EA7EE9F" w14:textId="77777777" w:rsidR="004A4929" w:rsidRPr="004A4929" w:rsidRDefault="004A4929" w:rsidP="004564BE">
      <w:pPr>
        <w:pStyle w:val="af0"/>
        <w:numPr>
          <w:ilvl w:val="0"/>
          <w:numId w:val="34"/>
        </w:numPr>
        <w:shd w:val="clear" w:color="auto" w:fill="FFFFFF"/>
        <w:suppressAutoHyphens w:val="0"/>
        <w:ind w:left="0" w:firstLine="709"/>
        <w:jc w:val="both"/>
        <w:rPr>
          <w:sz w:val="22"/>
          <w:szCs w:val="22"/>
        </w:rPr>
      </w:pPr>
      <w:r w:rsidRPr="004A4929">
        <w:rPr>
          <w:sz w:val="22"/>
          <w:szCs w:val="22"/>
        </w:rPr>
        <w:t>дата заключения трудового договора или дата избрания депутатом представительного органа муниципального образования, или дата избрания на должность Главы муниципального образования.</w:t>
      </w:r>
    </w:p>
    <w:p w14:paraId="1B7A221B" w14:textId="77777777" w:rsidR="004A4929" w:rsidRPr="004A4929" w:rsidRDefault="004A4929" w:rsidP="004A4929">
      <w:pPr>
        <w:pStyle w:val="af0"/>
        <w:numPr>
          <w:ilvl w:val="0"/>
          <w:numId w:val="34"/>
        </w:numPr>
        <w:shd w:val="clear" w:color="auto" w:fill="FFFFFF"/>
        <w:suppressAutoHyphens w:val="0"/>
        <w:ind w:left="0" w:firstLine="709"/>
        <w:jc w:val="both"/>
        <w:rPr>
          <w:sz w:val="22"/>
          <w:szCs w:val="22"/>
        </w:rPr>
      </w:pPr>
      <w:r w:rsidRPr="004A4929">
        <w:rPr>
          <w:sz w:val="22"/>
          <w:szCs w:val="22"/>
        </w:rPr>
        <w:t>наименование работодателя, с которым заявитель состоит в трудовых отношениях, или наименование органа местного самоуправления, в котором заявитель замещает муниципальную должность муниципальной службы.</w:t>
      </w:r>
    </w:p>
    <w:p w14:paraId="377B1F34" w14:textId="77777777" w:rsidR="004A4929" w:rsidRPr="004A4929" w:rsidRDefault="004A4929" w:rsidP="004A4929">
      <w:pPr>
        <w:pStyle w:val="af0"/>
        <w:numPr>
          <w:ilvl w:val="0"/>
          <w:numId w:val="34"/>
        </w:numPr>
        <w:shd w:val="clear" w:color="auto" w:fill="FFFFFF"/>
        <w:suppressAutoHyphens w:val="0"/>
        <w:ind w:left="0" w:firstLine="709"/>
        <w:jc w:val="both"/>
        <w:rPr>
          <w:sz w:val="22"/>
          <w:szCs w:val="22"/>
        </w:rPr>
      </w:pPr>
      <w:r w:rsidRPr="004A4929">
        <w:rPr>
          <w:sz w:val="22"/>
          <w:szCs w:val="22"/>
        </w:rPr>
        <w:t>срок действия трудового договора или период исполнения обязанностей депутата представительного органа муниципального образования, или период замещения должности Главы муниципального образования.</w:t>
      </w:r>
    </w:p>
    <w:p w14:paraId="0968ECFA" w14:textId="77777777" w:rsidR="004A4929" w:rsidRPr="004A4929" w:rsidRDefault="004A4929" w:rsidP="004564BE">
      <w:pPr>
        <w:shd w:val="clear" w:color="auto" w:fill="FFFFFF"/>
        <w:spacing w:after="0"/>
        <w:ind w:firstLine="709"/>
        <w:jc w:val="both"/>
        <w:rPr>
          <w:rFonts w:cs="Times New Roman"/>
          <w:sz w:val="22"/>
        </w:rPr>
      </w:pPr>
      <w:r w:rsidRPr="004A4929">
        <w:rPr>
          <w:rFonts w:cs="Times New Roman"/>
          <w:sz w:val="22"/>
        </w:rPr>
        <w:lastRenderedPageBreak/>
        <w:t>9.2. К заявлению о предоставлении служебного помещения также должны быть приложены следующие документы:</w:t>
      </w:r>
    </w:p>
    <w:p w14:paraId="1957F98E" w14:textId="77777777" w:rsidR="004A4929" w:rsidRPr="004A4929" w:rsidRDefault="004A4929" w:rsidP="004564BE">
      <w:pPr>
        <w:pStyle w:val="af0"/>
        <w:numPr>
          <w:ilvl w:val="0"/>
          <w:numId w:val="35"/>
        </w:numPr>
        <w:shd w:val="clear" w:color="auto" w:fill="FFFFFF"/>
        <w:suppressAutoHyphens w:val="0"/>
        <w:ind w:left="0" w:firstLine="709"/>
        <w:jc w:val="both"/>
        <w:rPr>
          <w:sz w:val="22"/>
          <w:szCs w:val="22"/>
        </w:rPr>
      </w:pPr>
      <w:r w:rsidRPr="004A4929">
        <w:rPr>
          <w:sz w:val="22"/>
          <w:szCs w:val="22"/>
        </w:rPr>
        <w:t>заверенная работодателем копия трудового договора (если заявитель состоит в трудовых отношениях с муниципальным учреждением, муниципальным предприятием, муниципальным казенным предприятием, или замещает муниципальную должность муниципальной службы в органе местного самоуправления муниципального образования).</w:t>
      </w:r>
    </w:p>
    <w:p w14:paraId="5F0D820B" w14:textId="77777777" w:rsidR="004A4929" w:rsidRPr="004A4929" w:rsidRDefault="004A4929" w:rsidP="004A4929">
      <w:pPr>
        <w:pStyle w:val="af0"/>
        <w:numPr>
          <w:ilvl w:val="0"/>
          <w:numId w:val="35"/>
        </w:numPr>
        <w:shd w:val="clear" w:color="auto" w:fill="FFFFFF"/>
        <w:suppressAutoHyphens w:val="0"/>
        <w:ind w:left="0" w:firstLine="709"/>
        <w:jc w:val="both"/>
        <w:rPr>
          <w:sz w:val="22"/>
          <w:szCs w:val="22"/>
        </w:rPr>
      </w:pPr>
      <w:r w:rsidRPr="004A4929">
        <w:rPr>
          <w:sz w:val="22"/>
          <w:szCs w:val="22"/>
        </w:rPr>
        <w:t>решение о результатах выборов (если заявитель избран депутатом представительного органа  или на должность Главы муниципального образования).</w:t>
      </w:r>
    </w:p>
    <w:p w14:paraId="2442C873" w14:textId="77777777" w:rsidR="004A4929" w:rsidRPr="004A4929" w:rsidRDefault="004A4929" w:rsidP="004A4929">
      <w:pPr>
        <w:pStyle w:val="af0"/>
        <w:shd w:val="clear" w:color="auto" w:fill="FFFFFF"/>
        <w:ind w:left="0" w:firstLine="709"/>
        <w:rPr>
          <w:b/>
          <w:sz w:val="22"/>
          <w:szCs w:val="22"/>
        </w:rPr>
      </w:pPr>
    </w:p>
    <w:p w14:paraId="31109F32" w14:textId="77777777" w:rsidR="004A4929" w:rsidRPr="004A4929" w:rsidRDefault="004A4929" w:rsidP="004A4929">
      <w:pPr>
        <w:pStyle w:val="af0"/>
        <w:shd w:val="clear" w:color="auto" w:fill="FFFFFF"/>
        <w:ind w:left="0"/>
        <w:jc w:val="center"/>
        <w:rPr>
          <w:b/>
          <w:sz w:val="22"/>
          <w:szCs w:val="22"/>
        </w:rPr>
      </w:pPr>
      <w:r w:rsidRPr="004A4929">
        <w:rPr>
          <w:b/>
          <w:sz w:val="22"/>
          <w:szCs w:val="22"/>
        </w:rPr>
        <w:t>10. Договор найма служебного жилого помещения</w:t>
      </w:r>
    </w:p>
    <w:p w14:paraId="65B81C93" w14:textId="77777777" w:rsidR="004A4929" w:rsidRPr="004A4929" w:rsidRDefault="004A4929" w:rsidP="004A4929">
      <w:pPr>
        <w:pStyle w:val="af0"/>
        <w:shd w:val="clear" w:color="auto" w:fill="FFFFFF"/>
        <w:ind w:left="0"/>
        <w:rPr>
          <w:b/>
          <w:sz w:val="22"/>
          <w:szCs w:val="22"/>
        </w:rPr>
      </w:pPr>
    </w:p>
    <w:p w14:paraId="632D2451" w14:textId="77777777" w:rsidR="004A4929" w:rsidRPr="004A4929" w:rsidRDefault="004A4929" w:rsidP="004A4929">
      <w:pPr>
        <w:pStyle w:val="af0"/>
        <w:shd w:val="clear" w:color="auto" w:fill="FFFFFF"/>
        <w:ind w:left="0" w:firstLine="709"/>
        <w:jc w:val="both"/>
        <w:rPr>
          <w:sz w:val="22"/>
          <w:szCs w:val="22"/>
        </w:rPr>
      </w:pPr>
      <w:r w:rsidRPr="004A4929">
        <w:rPr>
          <w:sz w:val="22"/>
          <w:szCs w:val="22"/>
        </w:rPr>
        <w:t>10.1. Договор найма служебного жилого помещения заключается на период трудовых отношений гражданина с муниципальным учреждением, муниципальным предприятием, муниципальным казенным предприятием, замещения муниципальной должности муниципальной службы либо избрания депутата представительного органа,  Главы муниципального образования.</w:t>
      </w:r>
    </w:p>
    <w:p w14:paraId="55D72D5D" w14:textId="77777777" w:rsidR="004A4929" w:rsidRPr="004A4929" w:rsidRDefault="004A4929" w:rsidP="004A4929">
      <w:pPr>
        <w:pStyle w:val="af0"/>
        <w:shd w:val="clear" w:color="auto" w:fill="FFFFFF"/>
        <w:ind w:left="0" w:firstLine="709"/>
        <w:jc w:val="both"/>
        <w:rPr>
          <w:sz w:val="22"/>
          <w:szCs w:val="22"/>
        </w:rPr>
      </w:pPr>
      <w:r w:rsidRPr="004A4929">
        <w:rPr>
          <w:sz w:val="22"/>
          <w:szCs w:val="22"/>
        </w:rPr>
        <w:t>10.2. Служебные жилые помещения предоставляются гражданам в виде отдельной квартиры.</w:t>
      </w:r>
    </w:p>
    <w:p w14:paraId="3AF41EE1" w14:textId="77777777" w:rsidR="004A4929" w:rsidRPr="004A4929" w:rsidRDefault="004A4929" w:rsidP="004A4929">
      <w:pPr>
        <w:pStyle w:val="af0"/>
        <w:shd w:val="clear" w:color="auto" w:fill="FFFFFF"/>
        <w:ind w:left="0" w:firstLine="709"/>
        <w:jc w:val="both"/>
        <w:rPr>
          <w:sz w:val="22"/>
          <w:szCs w:val="22"/>
        </w:rPr>
      </w:pPr>
      <w:r w:rsidRPr="004A4929">
        <w:rPr>
          <w:sz w:val="22"/>
          <w:szCs w:val="22"/>
        </w:rPr>
        <w:t>10.3. Прекращение трудовых отношений, прекращение муниципальной службы,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 Главы муниципального образования является основанием прекращения договора найма служебного жилого помещения.</w:t>
      </w:r>
    </w:p>
    <w:p w14:paraId="42516C43" w14:textId="77777777" w:rsidR="004A4929" w:rsidRPr="004A4929" w:rsidRDefault="004A4929" w:rsidP="004A4929">
      <w:pPr>
        <w:pStyle w:val="af0"/>
        <w:shd w:val="clear" w:color="auto" w:fill="FFFFFF"/>
        <w:ind w:left="0" w:firstLine="709"/>
        <w:jc w:val="both"/>
        <w:rPr>
          <w:sz w:val="22"/>
          <w:szCs w:val="22"/>
        </w:rPr>
      </w:pPr>
      <w:r w:rsidRPr="004A4929">
        <w:rPr>
          <w:sz w:val="22"/>
          <w:szCs w:val="22"/>
        </w:rPr>
        <w:t>10.4. К договору найма служебного помещения применяются нормы действующего жилищного законодательства Российской Федерации, в том числе установленные настоящим Порядком общие правила предоставления специализированных жилых помещений.</w:t>
      </w:r>
    </w:p>
    <w:p w14:paraId="48B32DF7" w14:textId="77777777" w:rsidR="004A4929" w:rsidRPr="004A4929" w:rsidRDefault="004A4929" w:rsidP="004A4929">
      <w:pPr>
        <w:shd w:val="clear" w:color="auto" w:fill="FFFFFF"/>
        <w:jc w:val="both"/>
        <w:rPr>
          <w:rFonts w:cs="Times New Roman"/>
          <w:sz w:val="22"/>
        </w:rPr>
      </w:pPr>
      <w:r w:rsidRPr="004A4929">
        <w:rPr>
          <w:rFonts w:cs="Times New Roman"/>
          <w:sz w:val="22"/>
        </w:rPr>
        <w:t> </w:t>
      </w:r>
    </w:p>
    <w:p w14:paraId="1CF73E97" w14:textId="77777777" w:rsidR="004A4929" w:rsidRPr="004A4929" w:rsidRDefault="004A4929" w:rsidP="004564BE">
      <w:pPr>
        <w:shd w:val="clear" w:color="auto" w:fill="FFFFFF"/>
        <w:spacing w:after="0"/>
        <w:jc w:val="center"/>
        <w:rPr>
          <w:rFonts w:cs="Times New Roman"/>
          <w:b/>
          <w:sz w:val="22"/>
        </w:rPr>
      </w:pPr>
      <w:r w:rsidRPr="004A4929">
        <w:rPr>
          <w:rFonts w:cs="Times New Roman"/>
          <w:b/>
          <w:sz w:val="22"/>
        </w:rPr>
        <w:t>ПОРЯДОК ПРЕДОСТАВЛЕНИЯ ЖИЛЫХ ПОМЕЩЕНИЙ</w:t>
      </w:r>
    </w:p>
    <w:p w14:paraId="44DF4B4E" w14:textId="77777777" w:rsidR="004564BE" w:rsidRDefault="004A4929" w:rsidP="004564BE">
      <w:pPr>
        <w:shd w:val="clear" w:color="auto" w:fill="FFFFFF"/>
        <w:spacing w:after="0"/>
        <w:jc w:val="center"/>
        <w:rPr>
          <w:rFonts w:cs="Times New Roman"/>
          <w:b/>
          <w:sz w:val="22"/>
        </w:rPr>
      </w:pPr>
      <w:r w:rsidRPr="004A4929">
        <w:rPr>
          <w:rFonts w:cs="Times New Roman"/>
          <w:b/>
          <w:sz w:val="22"/>
        </w:rPr>
        <w:t>МАНЕВРЕННОГО ФОНДА</w:t>
      </w:r>
    </w:p>
    <w:p w14:paraId="3F9471CF" w14:textId="027B079A" w:rsidR="004A4929" w:rsidRPr="004A4929" w:rsidRDefault="004A4929" w:rsidP="004564BE">
      <w:pPr>
        <w:shd w:val="clear" w:color="auto" w:fill="FFFFFF"/>
        <w:spacing w:after="0"/>
        <w:jc w:val="center"/>
        <w:rPr>
          <w:rFonts w:cs="Times New Roman"/>
          <w:b/>
          <w:sz w:val="22"/>
        </w:rPr>
      </w:pPr>
      <w:r w:rsidRPr="004A4929">
        <w:rPr>
          <w:rFonts w:cs="Times New Roman"/>
          <w:b/>
          <w:sz w:val="22"/>
        </w:rPr>
        <w:t> </w:t>
      </w:r>
    </w:p>
    <w:p w14:paraId="4D969E60" w14:textId="4558B732" w:rsidR="004A4929" w:rsidRPr="004A4929" w:rsidRDefault="004A4929" w:rsidP="004564BE">
      <w:pPr>
        <w:shd w:val="clear" w:color="auto" w:fill="FFFFFF"/>
        <w:spacing w:after="0"/>
        <w:jc w:val="center"/>
        <w:rPr>
          <w:rFonts w:cs="Times New Roman"/>
          <w:b/>
          <w:sz w:val="22"/>
        </w:rPr>
      </w:pPr>
      <w:r w:rsidRPr="004A4929">
        <w:rPr>
          <w:rFonts w:cs="Times New Roman"/>
          <w:b/>
          <w:sz w:val="22"/>
        </w:rPr>
        <w:t>11. Особенности обращения граждан с заявлением о предоставлении жилого помещения маневренного фонда</w:t>
      </w:r>
    </w:p>
    <w:p w14:paraId="2646A929" w14:textId="77777777" w:rsidR="004A4929" w:rsidRPr="004A4929" w:rsidRDefault="004A4929" w:rsidP="004564BE">
      <w:pPr>
        <w:shd w:val="clear" w:color="auto" w:fill="FFFFFF"/>
        <w:spacing w:after="0"/>
        <w:ind w:firstLine="709"/>
        <w:jc w:val="both"/>
        <w:rPr>
          <w:rFonts w:cs="Times New Roman"/>
          <w:sz w:val="22"/>
        </w:rPr>
      </w:pPr>
      <w:r w:rsidRPr="004A4929">
        <w:rPr>
          <w:rFonts w:cs="Times New Roman"/>
          <w:sz w:val="22"/>
        </w:rPr>
        <w:t>11.1. В заявлении о предоставлении жилого помещения маневренного фонда помимо сведений, указанных в пункте 3.3. настоящего Порядка, должны быть также указаны следующие сведения:</w:t>
      </w:r>
    </w:p>
    <w:p w14:paraId="7FD44D07" w14:textId="77777777" w:rsidR="004A4929" w:rsidRPr="004A4929" w:rsidRDefault="004A4929" w:rsidP="004564BE">
      <w:pPr>
        <w:pStyle w:val="af0"/>
        <w:numPr>
          <w:ilvl w:val="0"/>
          <w:numId w:val="36"/>
        </w:numPr>
        <w:shd w:val="clear" w:color="auto" w:fill="FFFFFF"/>
        <w:suppressAutoHyphens w:val="0"/>
        <w:ind w:left="0" w:firstLine="709"/>
        <w:jc w:val="both"/>
        <w:rPr>
          <w:sz w:val="22"/>
          <w:szCs w:val="22"/>
        </w:rPr>
      </w:pPr>
      <w:r w:rsidRPr="004A4929">
        <w:rPr>
          <w:sz w:val="22"/>
          <w:szCs w:val="22"/>
        </w:rPr>
        <w:t>дата проведения капитального ремонта или реконструкции дома, в котором находятся жилые помещения, находящиеся в собственности граждан, или занимаемые ими по договорам социального найма, либо иным договорам;</w:t>
      </w:r>
    </w:p>
    <w:p w14:paraId="0E9BFC28" w14:textId="77777777" w:rsidR="004A4929" w:rsidRPr="004A4929" w:rsidRDefault="004A4929" w:rsidP="004A4929">
      <w:pPr>
        <w:pStyle w:val="af0"/>
        <w:numPr>
          <w:ilvl w:val="0"/>
          <w:numId w:val="36"/>
        </w:numPr>
        <w:shd w:val="clear" w:color="auto" w:fill="FFFFFF"/>
        <w:suppressAutoHyphens w:val="0"/>
        <w:ind w:left="0" w:firstLine="709"/>
        <w:jc w:val="both"/>
        <w:rPr>
          <w:sz w:val="22"/>
          <w:szCs w:val="22"/>
        </w:rPr>
      </w:pPr>
      <w:r w:rsidRPr="004A4929">
        <w:rPr>
          <w:sz w:val="22"/>
          <w:szCs w:val="22"/>
        </w:rPr>
        <w:t>дата обращения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в котором проживает заявитель, либо</w:t>
      </w:r>
    </w:p>
    <w:p w14:paraId="112552B1" w14:textId="77777777" w:rsidR="004A4929" w:rsidRPr="004A4929" w:rsidRDefault="004A4929" w:rsidP="004A4929">
      <w:pPr>
        <w:pStyle w:val="af0"/>
        <w:numPr>
          <w:ilvl w:val="0"/>
          <w:numId w:val="36"/>
        </w:numPr>
        <w:shd w:val="clear" w:color="auto" w:fill="FFFFFF"/>
        <w:suppressAutoHyphens w:val="0"/>
        <w:ind w:left="0" w:firstLine="709"/>
        <w:jc w:val="both"/>
        <w:rPr>
          <w:sz w:val="22"/>
          <w:szCs w:val="22"/>
        </w:rPr>
      </w:pPr>
      <w:r w:rsidRPr="004A4929">
        <w:rPr>
          <w:sz w:val="22"/>
          <w:szCs w:val="22"/>
        </w:rPr>
        <w:t>дата произошедшего чрезвычайного обстоятельства и причины непригодности жилого помещения для проживания, либо</w:t>
      </w:r>
    </w:p>
    <w:p w14:paraId="5FE200B4" w14:textId="77777777" w:rsidR="004A4929" w:rsidRPr="004A4929" w:rsidRDefault="004A4929" w:rsidP="004A4929">
      <w:pPr>
        <w:pStyle w:val="af0"/>
        <w:numPr>
          <w:ilvl w:val="0"/>
          <w:numId w:val="36"/>
        </w:numPr>
        <w:shd w:val="clear" w:color="auto" w:fill="FFFFFF"/>
        <w:suppressAutoHyphens w:val="0"/>
        <w:ind w:left="0" w:firstLine="709"/>
        <w:jc w:val="both"/>
        <w:rPr>
          <w:sz w:val="22"/>
          <w:szCs w:val="22"/>
        </w:rPr>
      </w:pPr>
      <w:r w:rsidRPr="004A4929">
        <w:rPr>
          <w:sz w:val="22"/>
          <w:szCs w:val="22"/>
        </w:rPr>
        <w:t>сведения, определяемые органом местного самоуправления, при обращении с заявлением о предоставлении жилого помещения маневренного фонда граждан в иных случаях, предусмотренных законодательством Российской Федерации.</w:t>
      </w:r>
    </w:p>
    <w:p w14:paraId="7C41E044" w14:textId="77777777" w:rsidR="004A4929" w:rsidRPr="004A4929" w:rsidRDefault="004A4929" w:rsidP="004564BE">
      <w:pPr>
        <w:shd w:val="clear" w:color="auto" w:fill="FFFFFF"/>
        <w:spacing w:after="0"/>
        <w:ind w:firstLine="709"/>
        <w:jc w:val="both"/>
        <w:rPr>
          <w:rFonts w:cs="Times New Roman"/>
          <w:sz w:val="22"/>
        </w:rPr>
      </w:pPr>
      <w:r w:rsidRPr="004A4929">
        <w:rPr>
          <w:rFonts w:cs="Times New Roman"/>
          <w:sz w:val="22"/>
        </w:rPr>
        <w:t>11.2. К заявлению о предоставлении жилого помещения маневренного фонда также должны быть приложены следующие документы:</w:t>
      </w:r>
    </w:p>
    <w:p w14:paraId="0645799B" w14:textId="77777777" w:rsidR="004A4929" w:rsidRPr="004A4929" w:rsidRDefault="004A4929" w:rsidP="004564BE">
      <w:pPr>
        <w:pStyle w:val="af0"/>
        <w:numPr>
          <w:ilvl w:val="0"/>
          <w:numId w:val="37"/>
        </w:numPr>
        <w:shd w:val="clear" w:color="auto" w:fill="FFFFFF"/>
        <w:suppressAutoHyphens w:val="0"/>
        <w:ind w:left="0" w:firstLine="709"/>
        <w:jc w:val="both"/>
        <w:rPr>
          <w:sz w:val="22"/>
          <w:szCs w:val="22"/>
        </w:rPr>
      </w:pPr>
      <w:r w:rsidRPr="004A4929">
        <w:rPr>
          <w:sz w:val="22"/>
          <w:szCs w:val="22"/>
        </w:rPr>
        <w:t xml:space="preserve">Решение </w:t>
      </w:r>
      <w:proofErr w:type="spellStart"/>
      <w:r w:rsidRPr="004A4929">
        <w:rPr>
          <w:sz w:val="22"/>
          <w:szCs w:val="22"/>
        </w:rPr>
        <w:t>наймодателя</w:t>
      </w:r>
      <w:proofErr w:type="spellEnd"/>
      <w:r w:rsidRPr="004A4929">
        <w:rPr>
          <w:sz w:val="22"/>
          <w:szCs w:val="22"/>
        </w:rPr>
        <w:t>, собственника жилого помещения о проведении капитального ремонта или реконструкции дома, в котором находятся занимаемые гражданами жилые помещения – при обращении граждан, указанных в абзаце втором пункта 2.3. настоящего Порядка.</w:t>
      </w:r>
    </w:p>
    <w:p w14:paraId="3256EE2D" w14:textId="77777777" w:rsidR="004A4929" w:rsidRPr="004A4929" w:rsidRDefault="004A4929" w:rsidP="004A4929">
      <w:pPr>
        <w:pStyle w:val="af0"/>
        <w:numPr>
          <w:ilvl w:val="0"/>
          <w:numId w:val="37"/>
        </w:numPr>
        <w:shd w:val="clear" w:color="auto" w:fill="FFFFFF"/>
        <w:suppressAutoHyphens w:val="0"/>
        <w:ind w:left="0" w:firstLine="709"/>
        <w:jc w:val="both"/>
        <w:rPr>
          <w:sz w:val="22"/>
          <w:szCs w:val="22"/>
        </w:rPr>
      </w:pPr>
      <w:r w:rsidRPr="004A4929">
        <w:rPr>
          <w:sz w:val="22"/>
          <w:szCs w:val="22"/>
        </w:rPr>
        <w:t>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 либо нотариально удостоверенное соглашение об удовлетворении требований залогодержателя и кредитный договор или договор займа,  договор залога -  при обращении граждан, указанных в абзаце третьем пункта 2.3. настоящего Порядка.</w:t>
      </w:r>
    </w:p>
    <w:p w14:paraId="4BFBF709" w14:textId="77777777" w:rsidR="004A4929" w:rsidRPr="004A4929" w:rsidRDefault="004A4929" w:rsidP="004A4929">
      <w:pPr>
        <w:pStyle w:val="af0"/>
        <w:shd w:val="clear" w:color="auto" w:fill="FFFFFF"/>
        <w:ind w:left="0"/>
        <w:jc w:val="both"/>
        <w:rPr>
          <w:sz w:val="22"/>
          <w:szCs w:val="22"/>
        </w:rPr>
      </w:pPr>
    </w:p>
    <w:p w14:paraId="1C40E113" w14:textId="77777777" w:rsidR="004A4929" w:rsidRPr="004A4929" w:rsidRDefault="004A4929" w:rsidP="004A4929">
      <w:pPr>
        <w:pStyle w:val="af0"/>
        <w:shd w:val="clear" w:color="auto" w:fill="FFFFFF"/>
        <w:ind w:left="0"/>
        <w:jc w:val="center"/>
        <w:rPr>
          <w:b/>
          <w:sz w:val="22"/>
          <w:szCs w:val="22"/>
        </w:rPr>
      </w:pPr>
      <w:r w:rsidRPr="004A4929">
        <w:rPr>
          <w:b/>
          <w:sz w:val="22"/>
          <w:szCs w:val="22"/>
        </w:rPr>
        <w:t>12. Договор найма жилого помещения маневренного фонда</w:t>
      </w:r>
    </w:p>
    <w:p w14:paraId="0007505A" w14:textId="77777777" w:rsidR="004A4929" w:rsidRPr="004A4929" w:rsidRDefault="004A4929" w:rsidP="004A4929">
      <w:pPr>
        <w:pStyle w:val="af0"/>
        <w:shd w:val="clear" w:color="auto" w:fill="FFFFFF"/>
        <w:ind w:left="0"/>
        <w:rPr>
          <w:b/>
          <w:sz w:val="22"/>
          <w:szCs w:val="22"/>
        </w:rPr>
      </w:pPr>
    </w:p>
    <w:p w14:paraId="33A233E2" w14:textId="77777777" w:rsidR="004A4929" w:rsidRPr="004A4929" w:rsidRDefault="004A4929" w:rsidP="004A4929">
      <w:pPr>
        <w:shd w:val="clear" w:color="auto" w:fill="FFFFFF"/>
        <w:ind w:firstLine="709"/>
        <w:jc w:val="both"/>
        <w:rPr>
          <w:rFonts w:cs="Times New Roman"/>
          <w:sz w:val="22"/>
        </w:rPr>
      </w:pPr>
      <w:r w:rsidRPr="004A4929">
        <w:rPr>
          <w:rFonts w:cs="Times New Roman"/>
          <w:sz w:val="22"/>
        </w:rPr>
        <w:t>12.1. Договор найма жилого помещения маневренного фонда заключается на период:</w:t>
      </w:r>
    </w:p>
    <w:p w14:paraId="70AD3EDD" w14:textId="77777777" w:rsidR="004A4929" w:rsidRPr="004A4929" w:rsidRDefault="004A4929" w:rsidP="004A4929">
      <w:pPr>
        <w:pStyle w:val="af0"/>
        <w:numPr>
          <w:ilvl w:val="0"/>
          <w:numId w:val="38"/>
        </w:numPr>
        <w:shd w:val="clear" w:color="auto" w:fill="FFFFFF"/>
        <w:suppressAutoHyphens w:val="0"/>
        <w:ind w:left="0" w:firstLine="709"/>
        <w:jc w:val="both"/>
        <w:rPr>
          <w:sz w:val="22"/>
          <w:szCs w:val="22"/>
        </w:rPr>
      </w:pPr>
      <w:r w:rsidRPr="004A4929">
        <w:rPr>
          <w:sz w:val="22"/>
          <w:szCs w:val="22"/>
        </w:rPr>
        <w:lastRenderedPageBreak/>
        <w:t>до завершения капитального ремонта или реконструкции дома (при заключении такого договора с гражданами, указанными в абзаце втором пункта 2.3. настоящего Порядка);</w:t>
      </w:r>
    </w:p>
    <w:p w14:paraId="4151A2FD" w14:textId="77777777" w:rsidR="004A4929" w:rsidRPr="004A4929" w:rsidRDefault="004A4929" w:rsidP="004A4929">
      <w:pPr>
        <w:pStyle w:val="af0"/>
        <w:numPr>
          <w:ilvl w:val="0"/>
          <w:numId w:val="38"/>
        </w:numPr>
        <w:shd w:val="clear" w:color="auto" w:fill="FFFFFF"/>
        <w:suppressAutoHyphens w:val="0"/>
        <w:ind w:left="0" w:firstLine="709"/>
        <w:jc w:val="both"/>
        <w:rPr>
          <w:sz w:val="22"/>
          <w:szCs w:val="22"/>
        </w:rPr>
      </w:pPr>
      <w:r w:rsidRPr="004A4929">
        <w:rPr>
          <w:sz w:val="22"/>
          <w:szCs w:val="22"/>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абзаце третьем пункта 2.3. настоящего Порядка);</w:t>
      </w:r>
    </w:p>
    <w:p w14:paraId="73E6A3BE" w14:textId="77777777" w:rsidR="004A4929" w:rsidRPr="004A4929" w:rsidRDefault="004A4929" w:rsidP="004A4929">
      <w:pPr>
        <w:pStyle w:val="af0"/>
        <w:numPr>
          <w:ilvl w:val="0"/>
          <w:numId w:val="38"/>
        </w:numPr>
        <w:shd w:val="clear" w:color="auto" w:fill="FFFFFF"/>
        <w:suppressAutoHyphens w:val="0"/>
        <w:ind w:left="0" w:firstLine="709"/>
        <w:jc w:val="both"/>
        <w:rPr>
          <w:sz w:val="22"/>
          <w:szCs w:val="22"/>
        </w:rPr>
      </w:pPr>
      <w:r w:rsidRPr="004A4929">
        <w:rPr>
          <w:sz w:val="22"/>
          <w:szCs w:val="22"/>
        </w:rP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государственного или муниципального жилищного фонда в случаях и в порядке, которые предусмотрены жилищным законодательством РФ (при заключении такого договора с гражданами, указанными в абзаце четвертом пункта 2.3. настоящего Порядка);</w:t>
      </w:r>
    </w:p>
    <w:p w14:paraId="72249613" w14:textId="77777777" w:rsidR="004A4929" w:rsidRPr="004A4929" w:rsidRDefault="004A4929" w:rsidP="004A4929">
      <w:pPr>
        <w:pStyle w:val="af0"/>
        <w:numPr>
          <w:ilvl w:val="0"/>
          <w:numId w:val="38"/>
        </w:numPr>
        <w:shd w:val="clear" w:color="auto" w:fill="FFFFFF"/>
        <w:suppressAutoHyphens w:val="0"/>
        <w:ind w:left="0" w:firstLine="709"/>
        <w:jc w:val="both"/>
        <w:rPr>
          <w:sz w:val="22"/>
          <w:szCs w:val="22"/>
        </w:rPr>
      </w:pPr>
      <w:r w:rsidRPr="004A4929">
        <w:rPr>
          <w:sz w:val="22"/>
          <w:szCs w:val="22"/>
        </w:rPr>
        <w:t>утраты оснований, дающих право на проживание  в жилых помещениях маневренного фонда;</w:t>
      </w:r>
    </w:p>
    <w:p w14:paraId="009E4008" w14:textId="77777777" w:rsidR="004A4929" w:rsidRPr="004A4929" w:rsidRDefault="004A4929" w:rsidP="004A4929">
      <w:pPr>
        <w:pStyle w:val="af0"/>
        <w:numPr>
          <w:ilvl w:val="0"/>
          <w:numId w:val="38"/>
        </w:numPr>
        <w:shd w:val="clear" w:color="auto" w:fill="FFFFFF"/>
        <w:suppressAutoHyphens w:val="0"/>
        <w:ind w:left="0" w:firstLine="709"/>
        <w:jc w:val="both"/>
        <w:rPr>
          <w:sz w:val="22"/>
          <w:szCs w:val="22"/>
        </w:rPr>
      </w:pPr>
      <w:r w:rsidRPr="004A4929">
        <w:rPr>
          <w:sz w:val="22"/>
          <w:szCs w:val="22"/>
        </w:rPr>
        <w:t>до обеспечения жилым помещением (приобретения жилого помещения в собственность, получения по договору социального найма), влекущего утрату оснований найма жилого помещения маневренного фонда;</w:t>
      </w:r>
    </w:p>
    <w:p w14:paraId="520B2063" w14:textId="77777777" w:rsidR="004A4929" w:rsidRPr="004A4929" w:rsidRDefault="004A4929" w:rsidP="004A4929">
      <w:pPr>
        <w:pStyle w:val="af0"/>
        <w:numPr>
          <w:ilvl w:val="0"/>
          <w:numId w:val="38"/>
        </w:numPr>
        <w:shd w:val="clear" w:color="auto" w:fill="FFFFFF"/>
        <w:suppressAutoHyphens w:val="0"/>
        <w:ind w:left="0" w:firstLine="709"/>
        <w:jc w:val="both"/>
        <w:rPr>
          <w:sz w:val="22"/>
          <w:szCs w:val="22"/>
        </w:rPr>
      </w:pPr>
      <w:r w:rsidRPr="004A4929">
        <w:rPr>
          <w:sz w:val="22"/>
          <w:szCs w:val="22"/>
        </w:rPr>
        <w:t>установленный законодательством (при заключении такого договора с гражданами в иных случаях, предусмотренных законодательством Российской Федерации).</w:t>
      </w:r>
    </w:p>
    <w:p w14:paraId="0FE659A0" w14:textId="77777777" w:rsidR="004A4929" w:rsidRPr="004A4929" w:rsidRDefault="004A4929" w:rsidP="004A4929">
      <w:pPr>
        <w:shd w:val="clear" w:color="auto" w:fill="FFFFFF"/>
        <w:ind w:firstLine="709"/>
        <w:jc w:val="both"/>
        <w:rPr>
          <w:rFonts w:cs="Times New Roman"/>
          <w:sz w:val="22"/>
        </w:rPr>
      </w:pPr>
      <w:r w:rsidRPr="004A4929">
        <w:rPr>
          <w:rFonts w:cs="Times New Roman"/>
          <w:sz w:val="22"/>
        </w:rPr>
        <w:t>12.2. Площадь предоставляемого жилого помещения маневренного фонда определяется в соответствии со статьей 106 Жилищного Кодекса Российской Федерации.</w:t>
      </w:r>
    </w:p>
    <w:p w14:paraId="1308FE08" w14:textId="77777777" w:rsidR="004A4929" w:rsidRPr="004A4929" w:rsidRDefault="004A4929" w:rsidP="004A4929">
      <w:pPr>
        <w:shd w:val="clear" w:color="auto" w:fill="FFFFFF"/>
        <w:ind w:firstLine="709"/>
        <w:jc w:val="both"/>
        <w:rPr>
          <w:rFonts w:cs="Times New Roman"/>
          <w:sz w:val="22"/>
        </w:rPr>
      </w:pPr>
      <w:r w:rsidRPr="004A4929">
        <w:rPr>
          <w:rFonts w:cs="Times New Roman"/>
          <w:sz w:val="22"/>
        </w:rPr>
        <w:t>12.3. Истечение срока, на который заключен договор найма жилого помещения маневренного фонда, является основанием прекращения данного договора.</w:t>
      </w:r>
    </w:p>
    <w:p w14:paraId="5B064781" w14:textId="77777777" w:rsidR="004A4929" w:rsidRPr="004A4929" w:rsidRDefault="004A4929" w:rsidP="004A4929">
      <w:pPr>
        <w:shd w:val="clear" w:color="auto" w:fill="FFFFFF"/>
        <w:jc w:val="both"/>
        <w:rPr>
          <w:rFonts w:cs="Times New Roman"/>
          <w:sz w:val="22"/>
        </w:rPr>
      </w:pPr>
      <w:r w:rsidRPr="004A4929">
        <w:rPr>
          <w:rFonts w:cs="Times New Roman"/>
          <w:sz w:val="22"/>
        </w:rPr>
        <w:t> </w:t>
      </w:r>
    </w:p>
    <w:p w14:paraId="1AF20E76" w14:textId="77777777" w:rsidR="004A4929" w:rsidRPr="004A4929" w:rsidRDefault="004A4929" w:rsidP="004A4929">
      <w:pPr>
        <w:rPr>
          <w:rFonts w:cs="Times New Roman"/>
          <w:sz w:val="22"/>
        </w:rPr>
      </w:pPr>
    </w:p>
    <w:p w14:paraId="53217C3D" w14:textId="77777777" w:rsidR="004A4929" w:rsidRPr="004A4929" w:rsidRDefault="004A4929" w:rsidP="004A4929">
      <w:pPr>
        <w:rPr>
          <w:rFonts w:cs="Times New Roman"/>
          <w:sz w:val="22"/>
        </w:rPr>
      </w:pPr>
    </w:p>
    <w:p w14:paraId="46A812EA" w14:textId="77777777" w:rsidR="004A4929" w:rsidRPr="004A4929" w:rsidRDefault="004A4929" w:rsidP="004A4929">
      <w:pPr>
        <w:rPr>
          <w:rFonts w:cs="Times New Roman"/>
          <w:sz w:val="22"/>
        </w:rPr>
      </w:pPr>
    </w:p>
    <w:p w14:paraId="38EA8448" w14:textId="77777777" w:rsidR="004A4929" w:rsidRPr="004A4929" w:rsidRDefault="004A4929" w:rsidP="004A4929">
      <w:pPr>
        <w:rPr>
          <w:rFonts w:cs="Times New Roman"/>
          <w:sz w:val="22"/>
        </w:rPr>
      </w:pPr>
    </w:p>
    <w:p w14:paraId="17E19FDE" w14:textId="77777777" w:rsidR="004A4929" w:rsidRPr="007D31EB" w:rsidRDefault="004A4929" w:rsidP="004A4929">
      <w:pPr>
        <w:rPr>
          <w:szCs w:val="26"/>
        </w:rPr>
      </w:pPr>
    </w:p>
    <w:p w14:paraId="45BEB5BB" w14:textId="77777777" w:rsidR="004A4929" w:rsidRPr="007D31EB" w:rsidRDefault="004A4929" w:rsidP="004A4929">
      <w:pPr>
        <w:rPr>
          <w:szCs w:val="26"/>
        </w:rPr>
      </w:pPr>
    </w:p>
    <w:p w14:paraId="404E959C" w14:textId="77777777" w:rsidR="004A4929" w:rsidRPr="007D31EB" w:rsidRDefault="004A4929" w:rsidP="004A4929">
      <w:pPr>
        <w:rPr>
          <w:szCs w:val="26"/>
        </w:rPr>
      </w:pPr>
    </w:p>
    <w:p w14:paraId="21CE50E0" w14:textId="77777777" w:rsidR="004A4929" w:rsidRPr="007D31EB" w:rsidRDefault="004A4929" w:rsidP="004A4929">
      <w:pPr>
        <w:rPr>
          <w:szCs w:val="26"/>
        </w:rPr>
      </w:pPr>
    </w:p>
    <w:p w14:paraId="030154A1" w14:textId="77777777" w:rsidR="004A4929" w:rsidRPr="007D31EB" w:rsidRDefault="004A4929" w:rsidP="004A4929">
      <w:pPr>
        <w:rPr>
          <w:szCs w:val="26"/>
        </w:rPr>
      </w:pPr>
    </w:p>
    <w:p w14:paraId="65186141" w14:textId="77777777" w:rsidR="004A4929" w:rsidRPr="007D31EB" w:rsidRDefault="004A4929" w:rsidP="004A4929">
      <w:pPr>
        <w:rPr>
          <w:szCs w:val="26"/>
        </w:rPr>
      </w:pPr>
    </w:p>
    <w:p w14:paraId="7357E05E" w14:textId="77777777" w:rsidR="004A4929" w:rsidRPr="007D31EB" w:rsidRDefault="004A4929" w:rsidP="004A4929">
      <w:pPr>
        <w:rPr>
          <w:szCs w:val="26"/>
        </w:rPr>
      </w:pPr>
    </w:p>
    <w:p w14:paraId="0D475A42" w14:textId="77777777" w:rsidR="004A4929" w:rsidRPr="007D31EB" w:rsidRDefault="004A4929" w:rsidP="004A4929">
      <w:pPr>
        <w:rPr>
          <w:szCs w:val="26"/>
        </w:rPr>
      </w:pPr>
    </w:p>
    <w:p w14:paraId="055E3CDE" w14:textId="77777777" w:rsidR="004A4929" w:rsidRPr="007D31EB" w:rsidRDefault="004A4929" w:rsidP="004A4929">
      <w:pPr>
        <w:rPr>
          <w:szCs w:val="26"/>
        </w:rPr>
      </w:pPr>
    </w:p>
    <w:p w14:paraId="0B51CE8B" w14:textId="77777777" w:rsidR="004A4929" w:rsidRPr="007D31EB" w:rsidRDefault="004A4929" w:rsidP="004A4929">
      <w:pPr>
        <w:rPr>
          <w:szCs w:val="26"/>
        </w:rPr>
      </w:pPr>
    </w:p>
    <w:p w14:paraId="5C6D5F52" w14:textId="77777777" w:rsidR="004A4929" w:rsidRPr="007D31EB" w:rsidRDefault="004A4929" w:rsidP="004A4929">
      <w:pPr>
        <w:rPr>
          <w:szCs w:val="26"/>
        </w:rPr>
      </w:pPr>
    </w:p>
    <w:p w14:paraId="6AEEA8CC" w14:textId="77777777" w:rsidR="004A4929" w:rsidRPr="007D31EB" w:rsidRDefault="004A4929" w:rsidP="004A4929">
      <w:pPr>
        <w:rPr>
          <w:szCs w:val="26"/>
        </w:rPr>
      </w:pPr>
    </w:p>
    <w:p w14:paraId="60CE9C68" w14:textId="77777777" w:rsidR="004A4929" w:rsidRPr="007D31EB" w:rsidRDefault="004A4929" w:rsidP="004A4929">
      <w:pPr>
        <w:rPr>
          <w:szCs w:val="26"/>
        </w:rPr>
      </w:pPr>
    </w:p>
    <w:p w14:paraId="36B08D99" w14:textId="77777777" w:rsidR="004A4929" w:rsidRPr="004A4929" w:rsidRDefault="004A4929" w:rsidP="004A4929">
      <w:pPr>
        <w:shd w:val="clear" w:color="auto" w:fill="FFFFFF"/>
        <w:ind w:left="4500"/>
        <w:jc w:val="right"/>
        <w:rPr>
          <w:sz w:val="18"/>
          <w:szCs w:val="18"/>
        </w:rPr>
      </w:pPr>
      <w:r w:rsidRPr="004A4929">
        <w:rPr>
          <w:sz w:val="18"/>
          <w:szCs w:val="18"/>
        </w:rPr>
        <w:lastRenderedPageBreak/>
        <w:t>Приложение № 1</w:t>
      </w:r>
    </w:p>
    <w:p w14:paraId="4291BE94" w14:textId="77777777" w:rsidR="004A4929" w:rsidRPr="004A4929" w:rsidRDefault="004A4929" w:rsidP="004564BE">
      <w:pPr>
        <w:shd w:val="clear" w:color="auto" w:fill="FFFFFF"/>
        <w:spacing w:after="0"/>
        <w:jc w:val="center"/>
        <w:rPr>
          <w:sz w:val="22"/>
        </w:rPr>
      </w:pPr>
      <w:r w:rsidRPr="004A4929">
        <w:rPr>
          <w:b/>
          <w:bCs/>
          <w:sz w:val="22"/>
        </w:rPr>
        <w:t>Заявление о предоставлении специализированного жилого помещения муниципального жилищного фонда</w:t>
      </w:r>
    </w:p>
    <w:p w14:paraId="6C490FB3" w14:textId="77777777" w:rsidR="004A4929" w:rsidRPr="004A4929" w:rsidRDefault="004A4929" w:rsidP="004A4929">
      <w:pPr>
        <w:shd w:val="clear" w:color="auto" w:fill="FFFFFF"/>
        <w:jc w:val="both"/>
        <w:rPr>
          <w:sz w:val="22"/>
        </w:rPr>
      </w:pPr>
      <w:r w:rsidRPr="004A4929">
        <w:rPr>
          <w:sz w:val="22"/>
        </w:rPr>
        <w:t> </w:t>
      </w:r>
    </w:p>
    <w:p w14:paraId="49EC415C" w14:textId="77777777" w:rsidR="004A4929" w:rsidRPr="004A4929" w:rsidRDefault="004A4929" w:rsidP="004564BE">
      <w:pPr>
        <w:shd w:val="clear" w:color="auto" w:fill="FFFFFF"/>
        <w:spacing w:after="0"/>
        <w:jc w:val="right"/>
        <w:rPr>
          <w:sz w:val="22"/>
        </w:rPr>
      </w:pPr>
      <w:r w:rsidRPr="004A4929">
        <w:rPr>
          <w:sz w:val="22"/>
        </w:rPr>
        <w:t xml:space="preserve">В администрацию </w:t>
      </w:r>
    </w:p>
    <w:p w14:paraId="07943FAA" w14:textId="77777777" w:rsidR="004A4929" w:rsidRPr="004A4929" w:rsidRDefault="004A4929" w:rsidP="004564BE">
      <w:pPr>
        <w:shd w:val="clear" w:color="auto" w:fill="FFFFFF"/>
        <w:spacing w:after="0"/>
        <w:jc w:val="right"/>
        <w:rPr>
          <w:sz w:val="22"/>
        </w:rPr>
      </w:pPr>
      <w:r w:rsidRPr="004A4929">
        <w:rPr>
          <w:sz w:val="22"/>
        </w:rPr>
        <w:t>муниципального образования «Заостровское»</w:t>
      </w:r>
    </w:p>
    <w:p w14:paraId="5D5B1D0B" w14:textId="77777777" w:rsidR="004A4929" w:rsidRPr="004A4929" w:rsidRDefault="004A4929" w:rsidP="004564BE">
      <w:pPr>
        <w:shd w:val="clear" w:color="auto" w:fill="FFFFFF"/>
        <w:spacing w:after="0"/>
        <w:jc w:val="right"/>
        <w:rPr>
          <w:sz w:val="22"/>
        </w:rPr>
      </w:pPr>
      <w:r w:rsidRPr="004A4929">
        <w:rPr>
          <w:sz w:val="22"/>
        </w:rPr>
        <w:t>от ___________________________</w:t>
      </w:r>
    </w:p>
    <w:p w14:paraId="0B76295C" w14:textId="77777777" w:rsidR="004A4929" w:rsidRPr="004A4929" w:rsidRDefault="004A4929" w:rsidP="004564BE">
      <w:pPr>
        <w:shd w:val="clear" w:color="auto" w:fill="FFFFFF"/>
        <w:spacing w:after="0"/>
        <w:ind w:left="696"/>
        <w:jc w:val="right"/>
        <w:rPr>
          <w:sz w:val="22"/>
        </w:rPr>
      </w:pPr>
      <w:r w:rsidRPr="004A4929">
        <w:rPr>
          <w:sz w:val="22"/>
        </w:rPr>
        <w:t>____________________________</w:t>
      </w:r>
    </w:p>
    <w:p w14:paraId="4F1D5349" w14:textId="77777777" w:rsidR="004A4929" w:rsidRPr="004A4929" w:rsidRDefault="004A4929" w:rsidP="004564BE">
      <w:pPr>
        <w:shd w:val="clear" w:color="auto" w:fill="FFFFFF"/>
        <w:spacing w:after="0"/>
        <w:ind w:left="5652"/>
        <w:jc w:val="both"/>
        <w:rPr>
          <w:sz w:val="22"/>
        </w:rPr>
      </w:pPr>
      <w:r w:rsidRPr="004A4929">
        <w:rPr>
          <w:sz w:val="22"/>
        </w:rPr>
        <w:t>(фамилия, имя, отчество заявителя)</w:t>
      </w:r>
    </w:p>
    <w:p w14:paraId="3310FF72" w14:textId="77777777" w:rsidR="004A4929" w:rsidRPr="004A4929" w:rsidRDefault="004A4929" w:rsidP="004564BE">
      <w:pPr>
        <w:spacing w:after="0"/>
        <w:jc w:val="right"/>
        <w:rPr>
          <w:sz w:val="22"/>
        </w:rPr>
      </w:pPr>
      <w:r w:rsidRPr="004A4929">
        <w:rPr>
          <w:sz w:val="22"/>
        </w:rPr>
        <w:t>проживающей(его) по адресу: _________</w:t>
      </w:r>
    </w:p>
    <w:p w14:paraId="2E248FC8" w14:textId="77777777" w:rsidR="004A4929" w:rsidRPr="004A4929" w:rsidRDefault="004A4929" w:rsidP="004564BE">
      <w:pPr>
        <w:spacing w:after="0"/>
        <w:jc w:val="right"/>
        <w:rPr>
          <w:sz w:val="22"/>
        </w:rPr>
      </w:pPr>
      <w:r w:rsidRPr="004A4929">
        <w:rPr>
          <w:sz w:val="22"/>
        </w:rPr>
        <w:t>_______________________________</w:t>
      </w:r>
    </w:p>
    <w:p w14:paraId="4BACBD8D" w14:textId="77777777" w:rsidR="004A4929" w:rsidRPr="004A4929" w:rsidRDefault="004A4929" w:rsidP="004564BE">
      <w:pPr>
        <w:spacing w:after="0"/>
        <w:jc w:val="right"/>
        <w:rPr>
          <w:sz w:val="22"/>
        </w:rPr>
      </w:pPr>
      <w:r w:rsidRPr="004A4929">
        <w:rPr>
          <w:sz w:val="22"/>
        </w:rPr>
        <w:t>_______________________________</w:t>
      </w:r>
    </w:p>
    <w:p w14:paraId="3CF0B885" w14:textId="77777777" w:rsidR="004A4929" w:rsidRPr="004A4929" w:rsidRDefault="004A4929" w:rsidP="004564BE">
      <w:pPr>
        <w:shd w:val="clear" w:color="auto" w:fill="FFFFFF"/>
        <w:spacing w:after="0"/>
        <w:ind w:left="5652"/>
        <w:jc w:val="both"/>
        <w:rPr>
          <w:sz w:val="22"/>
        </w:rPr>
      </w:pPr>
      <w:r w:rsidRPr="004A4929">
        <w:rPr>
          <w:sz w:val="22"/>
        </w:rPr>
        <w:t>тел. ___________________________</w:t>
      </w:r>
    </w:p>
    <w:p w14:paraId="28EC1997" w14:textId="77777777" w:rsidR="004A4929" w:rsidRPr="004A4929" w:rsidRDefault="004A4929" w:rsidP="004A4929">
      <w:pPr>
        <w:shd w:val="clear" w:color="auto" w:fill="FFFFFF"/>
        <w:jc w:val="both"/>
        <w:rPr>
          <w:sz w:val="22"/>
        </w:rPr>
      </w:pPr>
      <w:r w:rsidRPr="004A4929">
        <w:rPr>
          <w:sz w:val="22"/>
        </w:rPr>
        <w:t> </w:t>
      </w:r>
    </w:p>
    <w:p w14:paraId="049E776C" w14:textId="77777777" w:rsidR="004A4929" w:rsidRPr="004A4929" w:rsidRDefault="004A4929" w:rsidP="004564BE">
      <w:pPr>
        <w:shd w:val="clear" w:color="auto" w:fill="FFFFFF"/>
        <w:spacing w:after="0"/>
        <w:jc w:val="both"/>
        <w:rPr>
          <w:sz w:val="22"/>
        </w:rPr>
      </w:pPr>
      <w:r w:rsidRPr="004A4929">
        <w:rPr>
          <w:sz w:val="22"/>
        </w:rPr>
        <w:t>Прошу предоставить  жилое помещение ___________________________ для временного проживания меня и моей семьи, состоящей из следующих лиц:</w:t>
      </w:r>
    </w:p>
    <w:p w14:paraId="4E581B3D" w14:textId="77777777" w:rsidR="004A4929" w:rsidRPr="004A4929" w:rsidRDefault="004A4929" w:rsidP="004564BE">
      <w:pPr>
        <w:shd w:val="clear" w:color="auto" w:fill="FFFFFF"/>
        <w:spacing w:after="0"/>
        <w:jc w:val="both"/>
        <w:rPr>
          <w:sz w:val="22"/>
        </w:rPr>
      </w:pPr>
      <w:r w:rsidRPr="004A4929">
        <w:rPr>
          <w:sz w:val="22"/>
        </w:rPr>
        <w:t> __________________________________________________________________________________________________________________________________________________________</w:t>
      </w:r>
    </w:p>
    <w:p w14:paraId="2519C50F" w14:textId="77777777" w:rsidR="004A4929" w:rsidRPr="004A4929" w:rsidRDefault="004A4929" w:rsidP="004564BE">
      <w:pPr>
        <w:shd w:val="clear" w:color="auto" w:fill="FFFFFF"/>
        <w:spacing w:after="0"/>
        <w:jc w:val="both"/>
        <w:rPr>
          <w:sz w:val="22"/>
        </w:rPr>
      </w:pPr>
      <w:r w:rsidRPr="004A4929">
        <w:rPr>
          <w:sz w:val="22"/>
        </w:rPr>
        <w:t>  </w:t>
      </w:r>
      <w:r w:rsidRPr="004A4929">
        <w:rPr>
          <w:i/>
          <w:iCs/>
          <w:sz w:val="22"/>
        </w:rPr>
        <w:t>(указать фамилию, имя, отчество, степень родства, дату рождения).</w:t>
      </w:r>
    </w:p>
    <w:p w14:paraId="68A99861" w14:textId="77777777" w:rsidR="004A4929" w:rsidRPr="004A4929" w:rsidRDefault="004A4929" w:rsidP="004564BE">
      <w:pPr>
        <w:shd w:val="clear" w:color="auto" w:fill="FFFFFF"/>
        <w:spacing w:after="0"/>
        <w:jc w:val="both"/>
        <w:rPr>
          <w:sz w:val="22"/>
        </w:rPr>
      </w:pPr>
      <w:r w:rsidRPr="004A4929">
        <w:rPr>
          <w:sz w:val="22"/>
        </w:rPr>
        <w:t>В настоящее время я зарегистрирован по адресу: _______________________________________________________________________________________________________________________________________________________,</w:t>
      </w:r>
    </w:p>
    <w:p w14:paraId="4D47A977" w14:textId="77777777" w:rsidR="004A4929" w:rsidRPr="004A4929" w:rsidRDefault="004A4929" w:rsidP="004564BE">
      <w:pPr>
        <w:shd w:val="clear" w:color="auto" w:fill="FFFFFF"/>
        <w:spacing w:after="0"/>
        <w:jc w:val="both"/>
        <w:rPr>
          <w:sz w:val="22"/>
        </w:rPr>
      </w:pPr>
      <w:r w:rsidRPr="004A4929">
        <w:rPr>
          <w:sz w:val="22"/>
        </w:rPr>
        <w:t>фактически проживаю по адресу: ________________________________________________ в жилом помещении _____________________________ состоящем из__________________</w:t>
      </w:r>
    </w:p>
    <w:p w14:paraId="513D071B" w14:textId="77777777" w:rsidR="004A4929" w:rsidRPr="004A4929" w:rsidRDefault="004A4929" w:rsidP="004564BE">
      <w:pPr>
        <w:shd w:val="clear" w:color="auto" w:fill="FFFFFF"/>
        <w:spacing w:after="0"/>
        <w:jc w:val="both"/>
        <w:rPr>
          <w:sz w:val="22"/>
        </w:rPr>
      </w:pPr>
      <w:r w:rsidRPr="004A4929">
        <w:rPr>
          <w:i/>
          <w:iCs/>
          <w:sz w:val="22"/>
        </w:rPr>
        <w:t>(указать: квартира, изолированная комната и т.п.)</w:t>
      </w:r>
    </w:p>
    <w:p w14:paraId="2D467E96" w14:textId="77777777" w:rsidR="004A4929" w:rsidRPr="004A4929" w:rsidRDefault="004A4929" w:rsidP="004564BE">
      <w:pPr>
        <w:shd w:val="clear" w:color="auto" w:fill="FFFFFF"/>
        <w:spacing w:after="0"/>
        <w:jc w:val="both"/>
        <w:rPr>
          <w:sz w:val="22"/>
        </w:rPr>
      </w:pPr>
      <w:r w:rsidRPr="004A4929">
        <w:rPr>
          <w:sz w:val="22"/>
        </w:rPr>
        <w:t>___________ комнат общей площадью _____ </w:t>
      </w:r>
      <w:proofErr w:type="spellStart"/>
      <w:r w:rsidRPr="004A4929">
        <w:rPr>
          <w:sz w:val="22"/>
        </w:rPr>
        <w:t>кв.м</w:t>
      </w:r>
      <w:proofErr w:type="spellEnd"/>
      <w:r w:rsidRPr="004A4929">
        <w:rPr>
          <w:sz w:val="22"/>
        </w:rPr>
        <w:t>., жилой площади ______ </w:t>
      </w:r>
      <w:proofErr w:type="spellStart"/>
      <w:r w:rsidRPr="004A4929">
        <w:rPr>
          <w:sz w:val="22"/>
        </w:rPr>
        <w:t>кв.м</w:t>
      </w:r>
      <w:proofErr w:type="spellEnd"/>
      <w:r w:rsidRPr="004A4929">
        <w:rPr>
          <w:sz w:val="22"/>
        </w:rPr>
        <w:t xml:space="preserve">. </w:t>
      </w:r>
    </w:p>
    <w:p w14:paraId="047309ED" w14:textId="77777777" w:rsidR="004A4929" w:rsidRPr="004A4929" w:rsidRDefault="004A4929" w:rsidP="004564BE">
      <w:pPr>
        <w:shd w:val="clear" w:color="auto" w:fill="FFFFFF"/>
        <w:spacing w:after="0"/>
        <w:jc w:val="both"/>
        <w:rPr>
          <w:sz w:val="22"/>
        </w:rPr>
      </w:pPr>
      <w:r w:rsidRPr="004A4929">
        <w:rPr>
          <w:sz w:val="22"/>
        </w:rPr>
        <w:t>Вместе со мной проживают _____________________________________________________</w:t>
      </w:r>
    </w:p>
    <w:p w14:paraId="4C507CDF" w14:textId="77777777" w:rsidR="004A4929" w:rsidRPr="004A4929" w:rsidRDefault="004A4929" w:rsidP="004564BE">
      <w:pPr>
        <w:shd w:val="clear" w:color="auto" w:fill="FFFFFF"/>
        <w:spacing w:after="0"/>
        <w:jc w:val="both"/>
        <w:rPr>
          <w:sz w:val="22"/>
        </w:rPr>
      </w:pPr>
      <w:r w:rsidRPr="004A4929">
        <w:rPr>
          <w:sz w:val="22"/>
        </w:rPr>
        <w:t>_____________________________________________________________________________</w:t>
      </w:r>
    </w:p>
    <w:p w14:paraId="46D3648F" w14:textId="77777777" w:rsidR="004A4929" w:rsidRPr="004A4929" w:rsidRDefault="004A4929" w:rsidP="004564BE">
      <w:pPr>
        <w:shd w:val="clear" w:color="auto" w:fill="FFFFFF"/>
        <w:spacing w:after="0"/>
        <w:jc w:val="both"/>
        <w:rPr>
          <w:sz w:val="22"/>
        </w:rPr>
      </w:pPr>
      <w:r w:rsidRPr="004A4929">
        <w:rPr>
          <w:i/>
          <w:iCs/>
          <w:sz w:val="22"/>
        </w:rPr>
        <w:t>(указать количество лиц, фактически проживающих в занимаемом заявителем жилом помещении)</w:t>
      </w:r>
      <w:r w:rsidRPr="004A4929">
        <w:rPr>
          <w:sz w:val="22"/>
        </w:rPr>
        <w:t>.</w:t>
      </w:r>
    </w:p>
    <w:p w14:paraId="36C58ADB" w14:textId="77777777" w:rsidR="004A4929" w:rsidRPr="004A4929" w:rsidRDefault="004A4929" w:rsidP="004564BE">
      <w:pPr>
        <w:shd w:val="clear" w:color="auto" w:fill="FFFFFF"/>
        <w:spacing w:after="0"/>
        <w:jc w:val="both"/>
        <w:rPr>
          <w:sz w:val="22"/>
        </w:rPr>
      </w:pPr>
      <w:r w:rsidRPr="004A4929">
        <w:rPr>
          <w:sz w:val="22"/>
        </w:rPr>
        <w:t>Я занимаю указанное жилое помещение на основании _______________________________</w:t>
      </w:r>
    </w:p>
    <w:p w14:paraId="536CC348" w14:textId="77777777" w:rsidR="004A4929" w:rsidRPr="004A4929" w:rsidRDefault="004A4929" w:rsidP="004564BE">
      <w:pPr>
        <w:shd w:val="clear" w:color="auto" w:fill="FFFFFF"/>
        <w:spacing w:after="0"/>
        <w:jc w:val="both"/>
        <w:rPr>
          <w:sz w:val="22"/>
        </w:rPr>
      </w:pPr>
      <w:r w:rsidRPr="004A4929">
        <w:rPr>
          <w:sz w:val="22"/>
        </w:rPr>
        <w:t>_____________________________________________________________________________</w:t>
      </w:r>
    </w:p>
    <w:p w14:paraId="0E8C8530" w14:textId="77777777" w:rsidR="004A4929" w:rsidRPr="004A4929" w:rsidRDefault="004A4929" w:rsidP="004564BE">
      <w:pPr>
        <w:shd w:val="clear" w:color="auto" w:fill="FFFFFF"/>
        <w:spacing w:after="0"/>
        <w:jc w:val="both"/>
        <w:rPr>
          <w:sz w:val="22"/>
        </w:rPr>
      </w:pPr>
      <w:r w:rsidRPr="004A4929">
        <w:rPr>
          <w:sz w:val="22"/>
        </w:rPr>
        <w:t> </w:t>
      </w:r>
      <w:r w:rsidRPr="004A4929">
        <w:rPr>
          <w:i/>
          <w:iCs/>
          <w:sz w:val="22"/>
        </w:rPr>
        <w:t xml:space="preserve">(указать наименование документа, подтверждающего право пользования фактически занимаемым жилым помещением (договор найма, поднайма, свидетельство о государственной регистрации права собственности, письменное согласие собственника, письменное согласие нанимателя и совместно проживающих с ним членов семьи, </w:t>
      </w:r>
      <w:proofErr w:type="spellStart"/>
      <w:r w:rsidRPr="004A4929">
        <w:rPr>
          <w:i/>
          <w:iCs/>
          <w:sz w:val="22"/>
        </w:rPr>
        <w:t>наймодателя</w:t>
      </w:r>
      <w:proofErr w:type="spellEnd"/>
      <w:r w:rsidRPr="004A4929">
        <w:rPr>
          <w:i/>
          <w:iCs/>
          <w:sz w:val="22"/>
        </w:rPr>
        <w:t>  и т.п.),</w:t>
      </w:r>
    </w:p>
    <w:p w14:paraId="3FDE48B8" w14:textId="77777777" w:rsidR="004A4929" w:rsidRPr="004A4929" w:rsidRDefault="004A4929" w:rsidP="004564BE">
      <w:pPr>
        <w:shd w:val="clear" w:color="auto" w:fill="FFFFFF"/>
        <w:spacing w:after="0"/>
        <w:jc w:val="both"/>
        <w:rPr>
          <w:sz w:val="22"/>
        </w:rPr>
      </w:pPr>
      <w:r w:rsidRPr="004A4929">
        <w:rPr>
          <w:sz w:val="22"/>
        </w:rPr>
        <w:t>__________________________________________________________________________________________________________________________________________________________</w:t>
      </w:r>
    </w:p>
    <w:p w14:paraId="4D98A338" w14:textId="77777777" w:rsidR="004A4929" w:rsidRPr="004A4929" w:rsidRDefault="004A4929" w:rsidP="004564BE">
      <w:pPr>
        <w:shd w:val="clear" w:color="auto" w:fill="FFFFFF"/>
        <w:spacing w:after="0"/>
        <w:jc w:val="center"/>
        <w:rPr>
          <w:sz w:val="22"/>
        </w:rPr>
      </w:pPr>
      <w:r w:rsidRPr="004A4929">
        <w:rPr>
          <w:i/>
          <w:iCs/>
          <w:sz w:val="22"/>
        </w:rPr>
        <w:t>(обстоятельства, подтверждающие основания  предоставления специализированного жилого помещения: место работы, службы,  учебы, дата заключения трудового договора, зачисления в образовательное учреждение и т.п.)</w:t>
      </w:r>
    </w:p>
    <w:p w14:paraId="73BA7627" w14:textId="77777777" w:rsidR="004A4929" w:rsidRPr="004A4929" w:rsidRDefault="004A4929" w:rsidP="004A4929">
      <w:pPr>
        <w:shd w:val="clear" w:color="auto" w:fill="FFFFFF"/>
        <w:jc w:val="both"/>
        <w:rPr>
          <w:sz w:val="22"/>
        </w:rPr>
      </w:pPr>
      <w:r w:rsidRPr="004A4929">
        <w:rPr>
          <w:b/>
          <w:bCs/>
          <w:i/>
          <w:iCs/>
          <w:sz w:val="22"/>
        </w:rPr>
        <w:t>Приложение:</w:t>
      </w:r>
    </w:p>
    <w:p w14:paraId="38FE3007" w14:textId="21111D40" w:rsidR="004A4929" w:rsidRPr="004A4929" w:rsidRDefault="004A4929" w:rsidP="004A4929">
      <w:pPr>
        <w:shd w:val="clear" w:color="auto" w:fill="FFFFFF"/>
        <w:jc w:val="both"/>
        <w:rPr>
          <w:sz w:val="22"/>
        </w:rPr>
      </w:pPr>
      <w:r w:rsidRPr="004A4929">
        <w:rPr>
          <w:sz w:val="22"/>
        </w:rPr>
        <w:t> </w:t>
      </w:r>
    </w:p>
    <w:p w14:paraId="0A853CC3" w14:textId="77777777" w:rsidR="004A4929" w:rsidRPr="004A4929" w:rsidRDefault="004A4929" w:rsidP="004A4929">
      <w:pPr>
        <w:shd w:val="clear" w:color="auto" w:fill="FFFFFF"/>
        <w:jc w:val="both"/>
        <w:rPr>
          <w:sz w:val="22"/>
        </w:rPr>
      </w:pPr>
      <w:r w:rsidRPr="004A4929">
        <w:rPr>
          <w:sz w:val="22"/>
        </w:rPr>
        <w:t> </w:t>
      </w:r>
    </w:p>
    <w:p w14:paraId="3478AB81" w14:textId="63D3F6A1" w:rsidR="004A4929" w:rsidRDefault="004A4929" w:rsidP="004A4929">
      <w:pPr>
        <w:shd w:val="clear" w:color="auto" w:fill="FFFFFF"/>
        <w:jc w:val="both"/>
        <w:rPr>
          <w:sz w:val="22"/>
        </w:rPr>
      </w:pPr>
      <w:r w:rsidRPr="004A4929">
        <w:rPr>
          <w:sz w:val="22"/>
        </w:rPr>
        <w:t>«____» ___________ ________ г.                     ____________ (________________)</w:t>
      </w:r>
      <w:r w:rsidRPr="004A4929">
        <w:rPr>
          <w:sz w:val="22"/>
        </w:rPr>
        <w:br/>
      </w:r>
    </w:p>
    <w:p w14:paraId="55A964FD" w14:textId="289BED34" w:rsidR="004A4929" w:rsidRDefault="004A4929" w:rsidP="004A4929">
      <w:pPr>
        <w:shd w:val="clear" w:color="auto" w:fill="FFFFFF"/>
        <w:jc w:val="both"/>
        <w:rPr>
          <w:sz w:val="22"/>
        </w:rPr>
      </w:pPr>
    </w:p>
    <w:p w14:paraId="00E7AC47" w14:textId="77777777" w:rsidR="004564BE" w:rsidRDefault="004564BE" w:rsidP="004A4929">
      <w:pPr>
        <w:shd w:val="clear" w:color="auto" w:fill="FFFFFF"/>
        <w:jc w:val="both"/>
        <w:rPr>
          <w:sz w:val="22"/>
        </w:rPr>
      </w:pPr>
    </w:p>
    <w:p w14:paraId="7528D259" w14:textId="77777777" w:rsidR="004A4929" w:rsidRPr="004A4929" w:rsidRDefault="004A4929" w:rsidP="004A4929">
      <w:pPr>
        <w:shd w:val="clear" w:color="auto" w:fill="FFFFFF"/>
        <w:jc w:val="both"/>
        <w:rPr>
          <w:sz w:val="22"/>
        </w:rPr>
      </w:pPr>
    </w:p>
    <w:p w14:paraId="14584337" w14:textId="77777777" w:rsidR="004A4929" w:rsidRPr="004A4929" w:rsidRDefault="004A4929" w:rsidP="004A4929">
      <w:pPr>
        <w:shd w:val="clear" w:color="auto" w:fill="FFFFFF"/>
        <w:ind w:left="5664"/>
        <w:jc w:val="right"/>
        <w:rPr>
          <w:sz w:val="20"/>
          <w:szCs w:val="20"/>
        </w:rPr>
      </w:pPr>
      <w:r w:rsidRPr="004A4929">
        <w:rPr>
          <w:sz w:val="20"/>
          <w:szCs w:val="20"/>
        </w:rPr>
        <w:lastRenderedPageBreak/>
        <w:t>Приложение № 2</w:t>
      </w:r>
    </w:p>
    <w:p w14:paraId="2F518A83" w14:textId="26CD64B7" w:rsidR="004A4929" w:rsidRPr="00B608F7" w:rsidRDefault="004A4929" w:rsidP="004A4929">
      <w:pPr>
        <w:shd w:val="clear" w:color="auto" w:fill="FFFFFF"/>
        <w:jc w:val="both"/>
      </w:pPr>
      <w:r w:rsidRPr="00B608F7">
        <w:t> </w:t>
      </w:r>
    </w:p>
    <w:p w14:paraId="3110389B" w14:textId="77777777" w:rsidR="004564BE" w:rsidRDefault="004A4929" w:rsidP="004564BE">
      <w:pPr>
        <w:shd w:val="clear" w:color="auto" w:fill="FFFFFF"/>
        <w:spacing w:after="0"/>
        <w:jc w:val="center"/>
        <w:rPr>
          <w:b/>
          <w:bCs/>
          <w:sz w:val="22"/>
        </w:rPr>
      </w:pPr>
      <w:r w:rsidRPr="004A4929">
        <w:rPr>
          <w:b/>
          <w:bCs/>
          <w:sz w:val="22"/>
        </w:rPr>
        <w:t>Расписка в получении заявления</w:t>
      </w:r>
    </w:p>
    <w:p w14:paraId="3A8FBDD9" w14:textId="77777777" w:rsidR="004564BE" w:rsidRDefault="004A4929" w:rsidP="004564BE">
      <w:pPr>
        <w:shd w:val="clear" w:color="auto" w:fill="FFFFFF"/>
        <w:spacing w:after="0"/>
        <w:jc w:val="center"/>
        <w:rPr>
          <w:b/>
          <w:bCs/>
          <w:sz w:val="22"/>
        </w:rPr>
      </w:pPr>
      <w:r w:rsidRPr="004A4929">
        <w:rPr>
          <w:b/>
          <w:bCs/>
          <w:sz w:val="22"/>
        </w:rPr>
        <w:t>о предоставлении</w:t>
      </w:r>
      <w:r w:rsidR="004564BE">
        <w:rPr>
          <w:b/>
          <w:bCs/>
          <w:sz w:val="22"/>
        </w:rPr>
        <w:t xml:space="preserve"> </w:t>
      </w:r>
      <w:r w:rsidRPr="004A4929">
        <w:rPr>
          <w:b/>
          <w:bCs/>
          <w:sz w:val="22"/>
        </w:rPr>
        <w:t> специализированного жилого помещения муниципального жилищного</w:t>
      </w:r>
    </w:p>
    <w:p w14:paraId="663B83BA" w14:textId="3B72B4D2" w:rsidR="004A4929" w:rsidRPr="004A4929" w:rsidRDefault="004A4929" w:rsidP="004564BE">
      <w:pPr>
        <w:shd w:val="clear" w:color="auto" w:fill="FFFFFF"/>
        <w:spacing w:after="0"/>
        <w:jc w:val="center"/>
        <w:rPr>
          <w:sz w:val="22"/>
        </w:rPr>
      </w:pPr>
      <w:r w:rsidRPr="004A4929">
        <w:rPr>
          <w:b/>
          <w:bCs/>
          <w:sz w:val="22"/>
        </w:rPr>
        <w:t> фонда и прилагаемых к нему документов</w:t>
      </w:r>
    </w:p>
    <w:p w14:paraId="78977DBE" w14:textId="3772F457" w:rsidR="004A4929" w:rsidRPr="004A4929" w:rsidRDefault="004A4929" w:rsidP="004A4929">
      <w:pPr>
        <w:shd w:val="clear" w:color="auto" w:fill="FFFFFF"/>
        <w:jc w:val="both"/>
        <w:rPr>
          <w:sz w:val="22"/>
        </w:rPr>
      </w:pPr>
      <w:r w:rsidRPr="004A4929">
        <w:rPr>
          <w:sz w:val="22"/>
        </w:rPr>
        <w:t> </w:t>
      </w:r>
    </w:p>
    <w:p w14:paraId="66BFC933" w14:textId="77777777" w:rsidR="004A4929" w:rsidRPr="004A4929" w:rsidRDefault="004A4929" w:rsidP="004564BE">
      <w:pPr>
        <w:shd w:val="clear" w:color="auto" w:fill="FFFFFF"/>
        <w:spacing w:after="0"/>
        <w:jc w:val="both"/>
        <w:rPr>
          <w:sz w:val="22"/>
        </w:rPr>
      </w:pPr>
      <w:r w:rsidRPr="004A4929">
        <w:rPr>
          <w:sz w:val="22"/>
        </w:rPr>
        <w:t>Настоящим удостоверяется, что заявитель ____________________________ представил, а _________________________ </w:t>
      </w:r>
      <w:r w:rsidRPr="004A4929">
        <w:rPr>
          <w:i/>
          <w:iCs/>
          <w:sz w:val="22"/>
        </w:rPr>
        <w:t xml:space="preserve">(указывается должностное лицо уполномоченного органа местного самоуправления) </w:t>
      </w:r>
      <w:r w:rsidRPr="004A4929">
        <w:rPr>
          <w:sz w:val="22"/>
        </w:rPr>
        <w:t>принял «_____» ______________ _______ г. </w:t>
      </w:r>
      <w:proofErr w:type="spellStart"/>
      <w:r w:rsidRPr="004A4929">
        <w:rPr>
          <w:sz w:val="22"/>
        </w:rPr>
        <w:t>вх</w:t>
      </w:r>
      <w:proofErr w:type="spellEnd"/>
      <w:r w:rsidRPr="004A4929">
        <w:rPr>
          <w:sz w:val="22"/>
        </w:rPr>
        <w:t>.№ ____ нижеследующие документы:</w:t>
      </w:r>
    </w:p>
    <w:p w14:paraId="66968803" w14:textId="77777777" w:rsidR="004A4929" w:rsidRPr="004A4929" w:rsidRDefault="004A4929" w:rsidP="004564BE">
      <w:pPr>
        <w:shd w:val="clear" w:color="auto" w:fill="FFFFFF"/>
        <w:spacing w:after="0"/>
        <w:jc w:val="both"/>
        <w:rPr>
          <w:sz w:val="22"/>
        </w:rPr>
      </w:pPr>
      <w:r w:rsidRPr="004A4929">
        <w:rPr>
          <w:sz w:val="22"/>
        </w:rPr>
        <w:t> </w:t>
      </w:r>
    </w:p>
    <w:p w14:paraId="37ECB6CE" w14:textId="77777777" w:rsidR="004A4929" w:rsidRPr="004A4929" w:rsidRDefault="004A4929" w:rsidP="004564BE">
      <w:pPr>
        <w:spacing w:after="0" w:line="360" w:lineRule="auto"/>
        <w:jc w:val="both"/>
        <w:rPr>
          <w:sz w:val="22"/>
        </w:rPr>
      </w:pPr>
      <w:r w:rsidRPr="004A4929">
        <w:rPr>
          <w:sz w:val="22"/>
        </w:rPr>
        <w:t> 1.___________________________________________________________________________,</w:t>
      </w:r>
    </w:p>
    <w:p w14:paraId="0F2DBCE7" w14:textId="77777777" w:rsidR="004A4929" w:rsidRPr="004A4929" w:rsidRDefault="004A4929" w:rsidP="004564BE">
      <w:pPr>
        <w:spacing w:after="0" w:line="360" w:lineRule="auto"/>
        <w:jc w:val="both"/>
        <w:rPr>
          <w:sz w:val="22"/>
        </w:rPr>
      </w:pPr>
      <w:r w:rsidRPr="004A4929">
        <w:rPr>
          <w:sz w:val="22"/>
        </w:rPr>
        <w:t>2. ___________________________________________________________________________,</w:t>
      </w:r>
    </w:p>
    <w:p w14:paraId="68B4A901" w14:textId="77777777" w:rsidR="004A4929" w:rsidRPr="004A4929" w:rsidRDefault="004A4929" w:rsidP="004564BE">
      <w:pPr>
        <w:spacing w:after="0" w:line="360" w:lineRule="auto"/>
        <w:jc w:val="both"/>
        <w:rPr>
          <w:sz w:val="22"/>
        </w:rPr>
      </w:pPr>
      <w:r w:rsidRPr="004A4929">
        <w:rPr>
          <w:sz w:val="22"/>
        </w:rPr>
        <w:t>3. ___________________________________________________________________________,</w:t>
      </w:r>
    </w:p>
    <w:p w14:paraId="75C48951" w14:textId="77777777" w:rsidR="004A4929" w:rsidRPr="004A4929" w:rsidRDefault="004A4929" w:rsidP="004564BE">
      <w:pPr>
        <w:spacing w:after="0" w:line="360" w:lineRule="auto"/>
        <w:jc w:val="both"/>
        <w:rPr>
          <w:sz w:val="22"/>
        </w:rPr>
      </w:pPr>
      <w:r w:rsidRPr="004A4929">
        <w:rPr>
          <w:sz w:val="22"/>
        </w:rPr>
        <w:t>4. ___________________________________________________________________________,</w:t>
      </w:r>
    </w:p>
    <w:p w14:paraId="0FD4CF3B" w14:textId="77777777" w:rsidR="004A4929" w:rsidRPr="004A4929" w:rsidRDefault="004A4929" w:rsidP="004564BE">
      <w:pPr>
        <w:spacing w:after="0" w:line="360" w:lineRule="auto"/>
        <w:jc w:val="both"/>
        <w:rPr>
          <w:sz w:val="22"/>
        </w:rPr>
      </w:pPr>
      <w:r w:rsidRPr="004A4929">
        <w:rPr>
          <w:sz w:val="22"/>
        </w:rPr>
        <w:t>5. ___________________________________________________________________________,</w:t>
      </w:r>
    </w:p>
    <w:p w14:paraId="721EC600" w14:textId="77777777" w:rsidR="004A4929" w:rsidRPr="004A4929" w:rsidRDefault="004A4929" w:rsidP="004564BE">
      <w:pPr>
        <w:spacing w:after="0" w:line="360" w:lineRule="auto"/>
        <w:jc w:val="both"/>
        <w:rPr>
          <w:sz w:val="22"/>
        </w:rPr>
      </w:pPr>
      <w:r w:rsidRPr="004A4929">
        <w:rPr>
          <w:sz w:val="22"/>
        </w:rPr>
        <w:t>6. ___________________________________________________________________________</w:t>
      </w:r>
    </w:p>
    <w:p w14:paraId="219ED75A" w14:textId="77777777" w:rsidR="004A4929" w:rsidRPr="004A4929" w:rsidRDefault="004A4929" w:rsidP="004564BE">
      <w:pPr>
        <w:spacing w:after="0" w:line="360" w:lineRule="auto"/>
        <w:jc w:val="both"/>
        <w:rPr>
          <w:sz w:val="22"/>
        </w:rPr>
      </w:pPr>
    </w:p>
    <w:p w14:paraId="65B85A28" w14:textId="77777777" w:rsidR="004A4929" w:rsidRPr="004A4929" w:rsidRDefault="004A4929" w:rsidP="004564BE">
      <w:pPr>
        <w:spacing w:after="0"/>
        <w:jc w:val="both"/>
        <w:rPr>
          <w:sz w:val="22"/>
        </w:rPr>
      </w:pPr>
      <w:r w:rsidRPr="004A4929">
        <w:rPr>
          <w:sz w:val="22"/>
        </w:rPr>
        <w:t>Перечень документов, которые должны быть получены администрацией МО «Заостровское» по межведомственным информационным запросам в иных государственных органах:</w:t>
      </w:r>
    </w:p>
    <w:p w14:paraId="6C678ECA" w14:textId="77777777" w:rsidR="004A4929" w:rsidRPr="004A4929" w:rsidRDefault="004A4929" w:rsidP="004564BE">
      <w:pPr>
        <w:spacing w:after="0" w:line="360" w:lineRule="auto"/>
        <w:jc w:val="both"/>
        <w:rPr>
          <w:sz w:val="22"/>
        </w:rPr>
      </w:pPr>
      <w:r w:rsidRPr="004A4929">
        <w:rPr>
          <w:sz w:val="22"/>
        </w:rPr>
        <w:t>1.___________________________________________________________________________,</w:t>
      </w:r>
    </w:p>
    <w:p w14:paraId="5BDDC88D" w14:textId="77777777" w:rsidR="004A4929" w:rsidRPr="004A4929" w:rsidRDefault="004A4929" w:rsidP="004564BE">
      <w:pPr>
        <w:spacing w:after="0" w:line="360" w:lineRule="auto"/>
        <w:jc w:val="both"/>
        <w:rPr>
          <w:sz w:val="22"/>
        </w:rPr>
      </w:pPr>
      <w:r w:rsidRPr="004A4929">
        <w:rPr>
          <w:sz w:val="22"/>
        </w:rPr>
        <w:t>2. ___________________________________________________________________________,</w:t>
      </w:r>
    </w:p>
    <w:p w14:paraId="6663BC16" w14:textId="77777777" w:rsidR="004A4929" w:rsidRPr="004A4929" w:rsidRDefault="004A4929" w:rsidP="004564BE">
      <w:pPr>
        <w:spacing w:after="0" w:line="360" w:lineRule="auto"/>
        <w:jc w:val="both"/>
        <w:rPr>
          <w:sz w:val="22"/>
        </w:rPr>
      </w:pPr>
      <w:r w:rsidRPr="004A4929">
        <w:rPr>
          <w:sz w:val="22"/>
        </w:rPr>
        <w:t>3. ___________________________________________________________________________,</w:t>
      </w:r>
    </w:p>
    <w:p w14:paraId="1B33834B" w14:textId="77777777" w:rsidR="004A4929" w:rsidRPr="004A4929" w:rsidRDefault="004A4929" w:rsidP="004564BE">
      <w:pPr>
        <w:spacing w:after="0" w:line="360" w:lineRule="auto"/>
        <w:jc w:val="both"/>
        <w:rPr>
          <w:sz w:val="22"/>
        </w:rPr>
      </w:pPr>
    </w:p>
    <w:p w14:paraId="22408BEC" w14:textId="77777777" w:rsidR="004A4929" w:rsidRPr="004A4929" w:rsidRDefault="004A4929" w:rsidP="004564BE">
      <w:pPr>
        <w:spacing w:after="0" w:line="360" w:lineRule="auto"/>
        <w:jc w:val="both"/>
        <w:rPr>
          <w:sz w:val="22"/>
        </w:rPr>
      </w:pPr>
    </w:p>
    <w:p w14:paraId="21448EA4" w14:textId="77777777" w:rsidR="004A4929" w:rsidRPr="004A4929" w:rsidRDefault="004A4929" w:rsidP="004564BE">
      <w:pPr>
        <w:spacing w:after="0" w:line="360" w:lineRule="auto"/>
        <w:jc w:val="both"/>
        <w:rPr>
          <w:sz w:val="22"/>
        </w:rPr>
      </w:pPr>
      <w:r w:rsidRPr="004A4929">
        <w:rPr>
          <w:sz w:val="22"/>
        </w:rPr>
        <w:t>Документы принял:</w:t>
      </w:r>
    </w:p>
    <w:p w14:paraId="5E20DC01" w14:textId="77777777" w:rsidR="004A4929" w:rsidRDefault="004A4929" w:rsidP="004564BE">
      <w:pPr>
        <w:spacing w:after="0"/>
        <w:jc w:val="both"/>
        <w:rPr>
          <w:sz w:val="28"/>
          <w:szCs w:val="28"/>
        </w:rPr>
      </w:pPr>
      <w:r>
        <w:rPr>
          <w:sz w:val="28"/>
          <w:szCs w:val="28"/>
        </w:rPr>
        <w:t>___________________                              ________________________________</w:t>
      </w:r>
    </w:p>
    <w:p w14:paraId="2DA4F592" w14:textId="77777777" w:rsidR="004A4929" w:rsidRDefault="004A4929" w:rsidP="004564BE">
      <w:pPr>
        <w:tabs>
          <w:tab w:val="left" w:pos="5340"/>
        </w:tabs>
        <w:spacing w:after="0" w:line="360" w:lineRule="auto"/>
        <w:jc w:val="both"/>
        <w:rPr>
          <w:sz w:val="16"/>
          <w:szCs w:val="16"/>
        </w:rPr>
      </w:pPr>
      <w:r>
        <w:rPr>
          <w:sz w:val="16"/>
          <w:szCs w:val="16"/>
        </w:rPr>
        <w:t>(подпись)</w:t>
      </w:r>
      <w:r>
        <w:rPr>
          <w:sz w:val="16"/>
          <w:szCs w:val="16"/>
        </w:rPr>
        <w:tab/>
        <w:t>(расшифровка подписи, должность)</w:t>
      </w:r>
    </w:p>
    <w:p w14:paraId="2C6DA866" w14:textId="77777777" w:rsidR="004A4929" w:rsidRDefault="004A4929" w:rsidP="004564BE">
      <w:pPr>
        <w:spacing w:after="0"/>
        <w:rPr>
          <w:sz w:val="16"/>
          <w:szCs w:val="16"/>
        </w:rPr>
      </w:pPr>
    </w:p>
    <w:p w14:paraId="05E21A0A" w14:textId="77777777" w:rsidR="004A4929" w:rsidRDefault="004A4929" w:rsidP="004564BE">
      <w:pPr>
        <w:spacing w:after="0"/>
        <w:rPr>
          <w:sz w:val="28"/>
          <w:szCs w:val="28"/>
        </w:rPr>
      </w:pPr>
      <w:r>
        <w:rPr>
          <w:sz w:val="28"/>
          <w:szCs w:val="28"/>
        </w:rPr>
        <w:t>____________________</w:t>
      </w:r>
    </w:p>
    <w:p w14:paraId="4E0DA1F6" w14:textId="77777777" w:rsidR="004A4929" w:rsidRDefault="004A4929" w:rsidP="004564BE">
      <w:pPr>
        <w:spacing w:after="0"/>
        <w:rPr>
          <w:sz w:val="16"/>
          <w:szCs w:val="16"/>
        </w:rPr>
      </w:pPr>
      <w:r>
        <w:rPr>
          <w:sz w:val="16"/>
          <w:szCs w:val="16"/>
        </w:rPr>
        <w:t>(дата приема документов)</w:t>
      </w:r>
    </w:p>
    <w:p w14:paraId="7C0B3A46" w14:textId="77777777" w:rsidR="004A4929" w:rsidRPr="00B608F7" w:rsidRDefault="004A4929" w:rsidP="004564BE">
      <w:pPr>
        <w:shd w:val="clear" w:color="auto" w:fill="FFFFFF"/>
        <w:spacing w:after="0"/>
        <w:jc w:val="both"/>
      </w:pPr>
    </w:p>
    <w:p w14:paraId="55C77C73" w14:textId="50148486" w:rsidR="004A4929" w:rsidRDefault="004A4929" w:rsidP="004A4929">
      <w:pPr>
        <w:shd w:val="clear" w:color="auto" w:fill="FFFFFF"/>
        <w:jc w:val="both"/>
      </w:pPr>
      <w:r w:rsidRPr="00B608F7">
        <w:t> </w:t>
      </w:r>
    </w:p>
    <w:p w14:paraId="3E2CD721" w14:textId="5945EDA5" w:rsidR="004564BE" w:rsidRDefault="004564BE" w:rsidP="004A4929">
      <w:pPr>
        <w:shd w:val="clear" w:color="auto" w:fill="FFFFFF"/>
        <w:jc w:val="both"/>
      </w:pPr>
    </w:p>
    <w:p w14:paraId="6ABAB8EB" w14:textId="1854F161" w:rsidR="004564BE" w:rsidRDefault="004564BE" w:rsidP="004A4929">
      <w:pPr>
        <w:shd w:val="clear" w:color="auto" w:fill="FFFFFF"/>
        <w:jc w:val="both"/>
      </w:pPr>
    </w:p>
    <w:p w14:paraId="0DBCE032" w14:textId="21F19C5B" w:rsidR="004564BE" w:rsidRDefault="004564BE" w:rsidP="004A4929">
      <w:pPr>
        <w:shd w:val="clear" w:color="auto" w:fill="FFFFFF"/>
        <w:jc w:val="both"/>
      </w:pPr>
    </w:p>
    <w:p w14:paraId="4D081FC2" w14:textId="4BB72101" w:rsidR="004564BE" w:rsidRDefault="004564BE" w:rsidP="004A4929">
      <w:pPr>
        <w:shd w:val="clear" w:color="auto" w:fill="FFFFFF"/>
        <w:jc w:val="both"/>
      </w:pPr>
    </w:p>
    <w:p w14:paraId="4B7A00CC" w14:textId="227D7F5B" w:rsidR="004564BE" w:rsidRDefault="004564BE" w:rsidP="004A4929">
      <w:pPr>
        <w:shd w:val="clear" w:color="auto" w:fill="FFFFFF"/>
        <w:jc w:val="both"/>
      </w:pPr>
    </w:p>
    <w:p w14:paraId="438B9974" w14:textId="77777777" w:rsidR="004564BE" w:rsidRPr="00B608F7" w:rsidRDefault="004564BE" w:rsidP="004A4929">
      <w:pPr>
        <w:shd w:val="clear" w:color="auto" w:fill="FFFFFF"/>
        <w:jc w:val="both"/>
      </w:pPr>
    </w:p>
    <w:p w14:paraId="60FE2CB4" w14:textId="77777777" w:rsidR="004A4929" w:rsidRPr="00B608F7" w:rsidRDefault="004A4929" w:rsidP="004A4929">
      <w:pPr>
        <w:shd w:val="clear" w:color="auto" w:fill="FFFFFF"/>
        <w:jc w:val="both"/>
      </w:pPr>
    </w:p>
    <w:p w14:paraId="7047838C" w14:textId="77777777" w:rsidR="004A4929" w:rsidRPr="00B608F7" w:rsidRDefault="004A4929" w:rsidP="004A4929">
      <w:pPr>
        <w:shd w:val="clear" w:color="auto" w:fill="FFFFFF"/>
        <w:ind w:left="4500"/>
        <w:jc w:val="both"/>
      </w:pPr>
    </w:p>
    <w:p w14:paraId="028E8C39" w14:textId="77777777" w:rsidR="004A4929" w:rsidRPr="004A4929" w:rsidRDefault="004A4929" w:rsidP="004A4929">
      <w:pPr>
        <w:shd w:val="clear" w:color="auto" w:fill="FFFFFF"/>
        <w:ind w:left="4500"/>
        <w:jc w:val="right"/>
        <w:rPr>
          <w:sz w:val="20"/>
          <w:szCs w:val="20"/>
        </w:rPr>
      </w:pPr>
      <w:r>
        <w:lastRenderedPageBreak/>
        <w:t xml:space="preserve"> </w:t>
      </w:r>
      <w:r w:rsidRPr="004A4929">
        <w:rPr>
          <w:sz w:val="20"/>
          <w:szCs w:val="20"/>
        </w:rPr>
        <w:t>Приложение № 3</w:t>
      </w:r>
    </w:p>
    <w:p w14:paraId="5548A6FD" w14:textId="77777777" w:rsidR="004A4929" w:rsidRPr="00B608F7" w:rsidRDefault="004A4929" w:rsidP="004A4929">
      <w:pPr>
        <w:shd w:val="clear" w:color="auto" w:fill="FFFFFF"/>
        <w:jc w:val="both"/>
      </w:pPr>
      <w:r w:rsidRPr="00B608F7">
        <w:t> </w:t>
      </w:r>
    </w:p>
    <w:p w14:paraId="5F3B277A" w14:textId="77777777" w:rsidR="004A4929" w:rsidRPr="004A4929" w:rsidRDefault="004A4929" w:rsidP="004564BE">
      <w:pPr>
        <w:shd w:val="clear" w:color="auto" w:fill="FFFFFF"/>
        <w:spacing w:after="0"/>
        <w:jc w:val="center"/>
        <w:rPr>
          <w:sz w:val="22"/>
        </w:rPr>
      </w:pPr>
      <w:r w:rsidRPr="004A4929">
        <w:rPr>
          <w:b/>
          <w:bCs/>
          <w:sz w:val="22"/>
        </w:rPr>
        <w:t>Книга регистрации заявлений граждан</w:t>
      </w:r>
    </w:p>
    <w:p w14:paraId="2AB29884" w14:textId="31056AFB" w:rsidR="004A4929" w:rsidRPr="004A4929" w:rsidRDefault="004A4929" w:rsidP="004564BE">
      <w:pPr>
        <w:shd w:val="clear" w:color="auto" w:fill="FFFFFF"/>
        <w:spacing w:after="0"/>
        <w:jc w:val="center"/>
        <w:rPr>
          <w:sz w:val="22"/>
        </w:rPr>
      </w:pPr>
      <w:r w:rsidRPr="004A4929">
        <w:rPr>
          <w:b/>
          <w:bCs/>
          <w:sz w:val="22"/>
        </w:rPr>
        <w:t>о предоставлении специализированного жилого помещения муниципального жилищного фонда</w:t>
      </w:r>
      <w:r w:rsidRPr="004A4929">
        <w:rPr>
          <w:sz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4"/>
        <w:gridCol w:w="888"/>
        <w:gridCol w:w="2131"/>
        <w:gridCol w:w="1802"/>
        <w:gridCol w:w="1450"/>
        <w:gridCol w:w="1780"/>
        <w:gridCol w:w="1319"/>
      </w:tblGrid>
      <w:tr w:rsidR="004A4929" w:rsidRPr="004A4929" w14:paraId="4AF6AAB7" w14:textId="77777777" w:rsidTr="004564BE">
        <w:trPr>
          <w:trHeight w:val="1442"/>
          <w:tblCellSpacing w:w="0" w:type="dxa"/>
        </w:trPr>
        <w:tc>
          <w:tcPr>
            <w:tcW w:w="64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tcPr>
          <w:p w14:paraId="2091C0FE" w14:textId="77777777" w:rsidR="004A4929" w:rsidRPr="004A4929" w:rsidRDefault="004A4929" w:rsidP="004564BE">
            <w:pPr>
              <w:spacing w:after="0"/>
              <w:jc w:val="center"/>
              <w:rPr>
                <w:sz w:val="22"/>
              </w:rPr>
            </w:pPr>
            <w:r w:rsidRPr="004A4929">
              <w:rPr>
                <w:iCs/>
                <w:sz w:val="22"/>
              </w:rPr>
              <w:t>№№</w:t>
            </w:r>
          </w:p>
        </w:tc>
        <w:tc>
          <w:tcPr>
            <w:tcW w:w="90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tcPr>
          <w:p w14:paraId="12A59D3A" w14:textId="3D0DEE24" w:rsidR="004A4929" w:rsidRPr="004A4929" w:rsidRDefault="004A4929" w:rsidP="004564BE">
            <w:pPr>
              <w:spacing w:after="0"/>
              <w:jc w:val="center"/>
              <w:rPr>
                <w:sz w:val="22"/>
              </w:rPr>
            </w:pPr>
          </w:p>
          <w:p w14:paraId="768D8273" w14:textId="77777777" w:rsidR="004A4929" w:rsidRPr="004A4929" w:rsidRDefault="004A4929" w:rsidP="004564BE">
            <w:pPr>
              <w:spacing w:after="0"/>
              <w:jc w:val="center"/>
              <w:rPr>
                <w:iCs/>
                <w:sz w:val="22"/>
              </w:rPr>
            </w:pPr>
            <w:proofErr w:type="spellStart"/>
            <w:r w:rsidRPr="004A4929">
              <w:rPr>
                <w:iCs/>
                <w:sz w:val="22"/>
              </w:rPr>
              <w:t>Вх</w:t>
            </w:r>
            <w:proofErr w:type="spellEnd"/>
            <w:r w:rsidRPr="004A4929">
              <w:rPr>
                <w:iCs/>
                <w:sz w:val="22"/>
              </w:rPr>
              <w:t>.</w:t>
            </w:r>
          </w:p>
          <w:p w14:paraId="2DD26173" w14:textId="77777777" w:rsidR="004A4929" w:rsidRPr="004A4929" w:rsidRDefault="004A4929" w:rsidP="004564BE">
            <w:pPr>
              <w:spacing w:after="0"/>
              <w:jc w:val="center"/>
              <w:rPr>
                <w:sz w:val="22"/>
              </w:rPr>
            </w:pPr>
            <w:r w:rsidRPr="004A4929">
              <w:rPr>
                <w:iCs/>
                <w:sz w:val="22"/>
              </w:rPr>
              <w:t>№</w:t>
            </w:r>
          </w:p>
        </w:tc>
        <w:tc>
          <w:tcPr>
            <w:tcW w:w="216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tcPr>
          <w:p w14:paraId="7AF1535D" w14:textId="5A75A255" w:rsidR="004A4929" w:rsidRPr="004A4929" w:rsidRDefault="004A4929" w:rsidP="004564BE">
            <w:pPr>
              <w:spacing w:after="0"/>
              <w:jc w:val="center"/>
              <w:rPr>
                <w:sz w:val="22"/>
              </w:rPr>
            </w:pPr>
          </w:p>
          <w:p w14:paraId="171807C8" w14:textId="77777777" w:rsidR="004A4929" w:rsidRPr="004A4929" w:rsidRDefault="004A4929" w:rsidP="004564BE">
            <w:pPr>
              <w:spacing w:after="0"/>
              <w:jc w:val="center"/>
              <w:rPr>
                <w:sz w:val="22"/>
              </w:rPr>
            </w:pPr>
            <w:r w:rsidRPr="004A4929">
              <w:rPr>
                <w:iCs/>
                <w:sz w:val="22"/>
              </w:rPr>
              <w:t>Ф.И.О. заявителя</w:t>
            </w:r>
          </w:p>
        </w:tc>
        <w:tc>
          <w:tcPr>
            <w:tcW w:w="181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tcPr>
          <w:p w14:paraId="0FEF33D7" w14:textId="6DE18D1D" w:rsidR="004A4929" w:rsidRPr="004A4929" w:rsidRDefault="004A4929" w:rsidP="004564BE">
            <w:pPr>
              <w:spacing w:after="0"/>
              <w:jc w:val="center"/>
              <w:rPr>
                <w:sz w:val="22"/>
              </w:rPr>
            </w:pPr>
          </w:p>
          <w:p w14:paraId="66A46AB6" w14:textId="77777777" w:rsidR="004A4929" w:rsidRPr="004A4929" w:rsidRDefault="004A4929" w:rsidP="004564BE">
            <w:pPr>
              <w:spacing w:after="0"/>
              <w:jc w:val="center"/>
              <w:rPr>
                <w:sz w:val="22"/>
              </w:rPr>
            </w:pPr>
            <w:r w:rsidRPr="004A4929">
              <w:rPr>
                <w:iCs/>
                <w:sz w:val="22"/>
              </w:rPr>
              <w:t>Дата поступления заявления</w:t>
            </w:r>
          </w:p>
        </w:tc>
        <w:tc>
          <w:tcPr>
            <w:tcW w:w="145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tcPr>
          <w:p w14:paraId="4C9EBD61" w14:textId="00EF8381" w:rsidR="004A4929" w:rsidRPr="004A4929" w:rsidRDefault="004A4929" w:rsidP="004564BE">
            <w:pPr>
              <w:spacing w:after="0"/>
              <w:jc w:val="center"/>
              <w:rPr>
                <w:sz w:val="22"/>
              </w:rPr>
            </w:pPr>
          </w:p>
          <w:p w14:paraId="00D41659" w14:textId="77777777" w:rsidR="004A4929" w:rsidRPr="004A4929" w:rsidRDefault="004A4929" w:rsidP="004564BE">
            <w:pPr>
              <w:spacing w:after="0"/>
              <w:jc w:val="center"/>
              <w:rPr>
                <w:sz w:val="22"/>
              </w:rPr>
            </w:pPr>
            <w:r w:rsidRPr="004A4929">
              <w:rPr>
                <w:iCs/>
                <w:sz w:val="22"/>
              </w:rPr>
              <w:t>Подпись лица, принявшего заявление</w:t>
            </w:r>
          </w:p>
        </w:tc>
        <w:tc>
          <w:tcPr>
            <w:tcW w:w="178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tcPr>
          <w:p w14:paraId="6369FB38" w14:textId="7F94A9FA" w:rsidR="004A4929" w:rsidRPr="004A4929" w:rsidRDefault="004A4929" w:rsidP="004564BE">
            <w:pPr>
              <w:spacing w:after="0"/>
              <w:jc w:val="center"/>
              <w:rPr>
                <w:sz w:val="22"/>
              </w:rPr>
            </w:pPr>
          </w:p>
          <w:p w14:paraId="73D77799" w14:textId="77777777" w:rsidR="004A4929" w:rsidRPr="004A4929" w:rsidRDefault="004A4929" w:rsidP="004564BE">
            <w:pPr>
              <w:spacing w:after="0"/>
              <w:jc w:val="center"/>
              <w:rPr>
                <w:sz w:val="22"/>
              </w:rPr>
            </w:pPr>
            <w:r w:rsidRPr="004A4929">
              <w:rPr>
                <w:iCs/>
                <w:sz w:val="22"/>
              </w:rPr>
              <w:t>Ответственный исполнитель</w:t>
            </w:r>
          </w:p>
        </w:tc>
        <w:tc>
          <w:tcPr>
            <w:tcW w:w="123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tcPr>
          <w:p w14:paraId="2C140F3C" w14:textId="0549CBEB" w:rsidR="004A4929" w:rsidRPr="004A4929" w:rsidRDefault="004A4929" w:rsidP="004564BE">
            <w:pPr>
              <w:spacing w:after="0"/>
              <w:jc w:val="center"/>
              <w:rPr>
                <w:sz w:val="22"/>
              </w:rPr>
            </w:pPr>
          </w:p>
          <w:p w14:paraId="189944F2" w14:textId="77777777" w:rsidR="004A4929" w:rsidRPr="004A4929" w:rsidRDefault="004A4929" w:rsidP="004564BE">
            <w:pPr>
              <w:spacing w:after="0"/>
              <w:jc w:val="center"/>
              <w:rPr>
                <w:sz w:val="22"/>
              </w:rPr>
            </w:pPr>
            <w:r w:rsidRPr="004A4929">
              <w:rPr>
                <w:iCs/>
                <w:sz w:val="22"/>
              </w:rPr>
              <w:t>Примечания</w:t>
            </w:r>
          </w:p>
        </w:tc>
      </w:tr>
      <w:tr w:rsidR="004A4929" w:rsidRPr="00A17968" w14:paraId="0A48DA23" w14:textId="77777777" w:rsidTr="00D746EE">
        <w:trPr>
          <w:tblCellSpacing w:w="0" w:type="dxa"/>
        </w:trPr>
        <w:tc>
          <w:tcPr>
            <w:tcW w:w="64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tcPr>
          <w:p w14:paraId="74000E29" w14:textId="77777777" w:rsidR="004A4929" w:rsidRPr="00B608F7" w:rsidRDefault="004A4929" w:rsidP="00D746EE">
            <w:pPr>
              <w:jc w:val="both"/>
            </w:pPr>
            <w:r w:rsidRPr="00B608F7">
              <w:t> </w:t>
            </w:r>
          </w:p>
        </w:tc>
        <w:tc>
          <w:tcPr>
            <w:tcW w:w="90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tcPr>
          <w:p w14:paraId="412C3960" w14:textId="77777777" w:rsidR="004A4929" w:rsidRPr="00B608F7" w:rsidRDefault="004A4929" w:rsidP="00D746EE">
            <w:pPr>
              <w:jc w:val="both"/>
            </w:pPr>
            <w:r w:rsidRPr="00B608F7">
              <w:t> </w:t>
            </w:r>
          </w:p>
        </w:tc>
        <w:tc>
          <w:tcPr>
            <w:tcW w:w="216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tcPr>
          <w:p w14:paraId="58A1E2BA" w14:textId="77777777" w:rsidR="004A4929" w:rsidRPr="00B608F7" w:rsidRDefault="004A4929" w:rsidP="00D746EE">
            <w:pPr>
              <w:jc w:val="both"/>
            </w:pPr>
            <w:r w:rsidRPr="00B608F7">
              <w:t> </w:t>
            </w:r>
          </w:p>
        </w:tc>
        <w:tc>
          <w:tcPr>
            <w:tcW w:w="181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tcPr>
          <w:p w14:paraId="5583E504" w14:textId="77777777" w:rsidR="004A4929" w:rsidRPr="00B608F7" w:rsidRDefault="004A4929" w:rsidP="00D746EE">
            <w:pPr>
              <w:jc w:val="both"/>
            </w:pPr>
            <w:r w:rsidRPr="00B608F7">
              <w:t> </w:t>
            </w:r>
          </w:p>
        </w:tc>
        <w:tc>
          <w:tcPr>
            <w:tcW w:w="145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tcPr>
          <w:p w14:paraId="3FF5B66D" w14:textId="77777777" w:rsidR="004A4929" w:rsidRPr="00B608F7" w:rsidRDefault="004A4929" w:rsidP="00D746EE">
            <w:pPr>
              <w:jc w:val="both"/>
            </w:pPr>
            <w:r w:rsidRPr="00B608F7">
              <w:t> </w:t>
            </w:r>
          </w:p>
        </w:tc>
        <w:tc>
          <w:tcPr>
            <w:tcW w:w="178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tcPr>
          <w:p w14:paraId="5064439F" w14:textId="77777777" w:rsidR="004A4929" w:rsidRPr="00B608F7" w:rsidRDefault="004A4929" w:rsidP="00D746EE">
            <w:pPr>
              <w:jc w:val="both"/>
            </w:pPr>
            <w:r w:rsidRPr="00B608F7">
              <w:t> </w:t>
            </w:r>
          </w:p>
        </w:tc>
        <w:tc>
          <w:tcPr>
            <w:tcW w:w="123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tcPr>
          <w:p w14:paraId="3183044D" w14:textId="77777777" w:rsidR="004A4929" w:rsidRPr="00B608F7" w:rsidRDefault="004A4929" w:rsidP="00D746EE">
            <w:pPr>
              <w:jc w:val="both"/>
            </w:pPr>
            <w:r w:rsidRPr="00B608F7">
              <w:t> </w:t>
            </w:r>
          </w:p>
        </w:tc>
      </w:tr>
    </w:tbl>
    <w:p w14:paraId="041B43F4" w14:textId="48FF4BA5" w:rsidR="004A4929" w:rsidRPr="00B608F7" w:rsidRDefault="004A4929" w:rsidP="004A4929">
      <w:pPr>
        <w:shd w:val="clear" w:color="auto" w:fill="FFFFFF"/>
        <w:jc w:val="both"/>
      </w:pPr>
      <w:r w:rsidRPr="00B608F7">
        <w:t>  </w:t>
      </w:r>
    </w:p>
    <w:p w14:paraId="77DA8F97" w14:textId="75BFFD8E" w:rsidR="004A4929" w:rsidRPr="00B608F7" w:rsidRDefault="004A4929" w:rsidP="004A4929">
      <w:pPr>
        <w:shd w:val="clear" w:color="auto" w:fill="FFFFFF"/>
        <w:jc w:val="both"/>
      </w:pPr>
      <w:r w:rsidRPr="00B608F7">
        <w:t> </w:t>
      </w:r>
    </w:p>
    <w:p w14:paraId="16C39C44" w14:textId="77777777" w:rsidR="004A4929" w:rsidRPr="004A4929" w:rsidRDefault="004A4929" w:rsidP="004A4929">
      <w:pPr>
        <w:shd w:val="clear" w:color="auto" w:fill="FFFFFF"/>
        <w:jc w:val="right"/>
        <w:rPr>
          <w:sz w:val="22"/>
        </w:rPr>
      </w:pPr>
      <w:r w:rsidRPr="004A4929">
        <w:rPr>
          <w:sz w:val="22"/>
        </w:rPr>
        <w:t> Приложение № 4</w:t>
      </w:r>
    </w:p>
    <w:p w14:paraId="07067A7D" w14:textId="77777777" w:rsidR="004A4929" w:rsidRPr="004A4929" w:rsidRDefault="004A4929" w:rsidP="004564BE">
      <w:pPr>
        <w:shd w:val="clear" w:color="auto" w:fill="FFFFFF"/>
        <w:jc w:val="center"/>
        <w:outlineLvl w:val="1"/>
        <w:rPr>
          <w:b/>
          <w:bCs/>
          <w:sz w:val="22"/>
        </w:rPr>
      </w:pPr>
      <w:r w:rsidRPr="004A4929">
        <w:rPr>
          <w:b/>
          <w:bCs/>
          <w:sz w:val="22"/>
        </w:rPr>
        <w:t>Журнал учета граждан, нуждающихся в специализированных жилых помещениях</w:t>
      </w:r>
    </w:p>
    <w:p w14:paraId="72B0CF26" w14:textId="0505D050" w:rsidR="004A4929" w:rsidRPr="004A4929" w:rsidRDefault="004A4929" w:rsidP="004564BE">
      <w:pPr>
        <w:shd w:val="clear" w:color="auto" w:fill="FFFFFF"/>
        <w:jc w:val="both"/>
        <w:rPr>
          <w:sz w:val="22"/>
        </w:rPr>
      </w:pPr>
      <w:r w:rsidRPr="004A4929">
        <w:rPr>
          <w:sz w:val="22"/>
        </w:rPr>
        <w:t> Раздел 1. Граждане, нуждающиеся в предоставлении служебных жилых помещений</w:t>
      </w:r>
    </w:p>
    <w:tbl>
      <w:tblPr>
        <w:tblW w:w="10065" w:type="dxa"/>
        <w:tblCellSpacing w:w="0" w:type="dxa"/>
        <w:tblInd w:w="-12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992"/>
        <w:gridCol w:w="850"/>
        <w:gridCol w:w="284"/>
        <w:gridCol w:w="1417"/>
        <w:gridCol w:w="142"/>
        <w:gridCol w:w="1985"/>
        <w:gridCol w:w="1984"/>
        <w:gridCol w:w="1843"/>
      </w:tblGrid>
      <w:tr w:rsidR="004A4929" w:rsidRPr="00A17968" w14:paraId="2ED4B59D" w14:textId="77777777" w:rsidTr="00095AEC">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vAlign w:val="center"/>
          </w:tcPr>
          <w:p w14:paraId="0407EC34" w14:textId="77777777" w:rsidR="004A4929" w:rsidRPr="00FB28EA" w:rsidRDefault="004A4929" w:rsidP="004564BE">
            <w:pPr>
              <w:spacing w:after="0"/>
              <w:jc w:val="both"/>
              <w:rPr>
                <w:sz w:val="22"/>
              </w:rPr>
            </w:pPr>
            <w:r w:rsidRPr="00FB28EA">
              <w:rPr>
                <w:sz w:val="22"/>
              </w:rPr>
              <w:t>№ п/п</w:t>
            </w:r>
          </w:p>
        </w:tc>
        <w:tc>
          <w:tcPr>
            <w:tcW w:w="992" w:type="dxa"/>
            <w:tcBorders>
              <w:top w:val="outset" w:sz="6" w:space="0" w:color="auto"/>
              <w:left w:val="outset" w:sz="6" w:space="0" w:color="auto"/>
              <w:bottom w:val="outset" w:sz="6" w:space="0" w:color="auto"/>
              <w:right w:val="outset" w:sz="6" w:space="0" w:color="auto"/>
            </w:tcBorders>
            <w:shd w:val="clear" w:color="auto" w:fill="FFFFFF"/>
          </w:tcPr>
          <w:p w14:paraId="3EFD430F" w14:textId="77777777" w:rsidR="004A4929" w:rsidRPr="00FB28EA" w:rsidRDefault="004A4929" w:rsidP="004564BE">
            <w:pPr>
              <w:spacing w:after="0"/>
              <w:jc w:val="center"/>
              <w:outlineLvl w:val="0"/>
              <w:rPr>
                <w:bCs/>
                <w:kern w:val="36"/>
                <w:sz w:val="22"/>
              </w:rPr>
            </w:pPr>
          </w:p>
          <w:p w14:paraId="15026AD2" w14:textId="77777777" w:rsidR="004A4929" w:rsidRPr="00FB28EA" w:rsidRDefault="004A4929" w:rsidP="004564BE">
            <w:pPr>
              <w:spacing w:after="0"/>
              <w:jc w:val="center"/>
              <w:outlineLvl w:val="0"/>
              <w:rPr>
                <w:bCs/>
                <w:kern w:val="36"/>
                <w:sz w:val="22"/>
              </w:rPr>
            </w:pPr>
          </w:p>
          <w:p w14:paraId="18C8C200" w14:textId="77777777" w:rsidR="004A4929" w:rsidRPr="00FB28EA" w:rsidRDefault="004A4929" w:rsidP="004564BE">
            <w:pPr>
              <w:spacing w:after="0"/>
              <w:jc w:val="center"/>
              <w:outlineLvl w:val="0"/>
              <w:rPr>
                <w:bCs/>
                <w:kern w:val="36"/>
                <w:sz w:val="22"/>
              </w:rPr>
            </w:pPr>
            <w:r w:rsidRPr="00FB28EA">
              <w:rPr>
                <w:bCs/>
                <w:kern w:val="36"/>
                <w:sz w:val="22"/>
              </w:rPr>
              <w:t xml:space="preserve">ФИО </w:t>
            </w:r>
          </w:p>
          <w:p w14:paraId="68C726F4" w14:textId="77777777" w:rsidR="004A4929" w:rsidRPr="00FB28EA" w:rsidRDefault="004A4929" w:rsidP="004564BE">
            <w:pPr>
              <w:spacing w:after="0"/>
              <w:jc w:val="center"/>
              <w:outlineLvl w:val="0"/>
              <w:rPr>
                <w:bCs/>
                <w:kern w:val="36"/>
                <w:sz w:val="22"/>
              </w:rPr>
            </w:pPr>
            <w:r w:rsidRPr="00FB28EA">
              <w:rPr>
                <w:bCs/>
                <w:kern w:val="36"/>
                <w:sz w:val="22"/>
              </w:rPr>
              <w:t>заявителя</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3B2E5E3E" w14:textId="77777777" w:rsidR="004A4929" w:rsidRPr="00FB28EA" w:rsidRDefault="004A4929" w:rsidP="004564BE">
            <w:pPr>
              <w:spacing w:after="0"/>
              <w:jc w:val="center"/>
              <w:outlineLvl w:val="0"/>
              <w:rPr>
                <w:bCs/>
                <w:kern w:val="36"/>
                <w:sz w:val="22"/>
              </w:rPr>
            </w:pPr>
            <w:r w:rsidRPr="00FB28EA">
              <w:rPr>
                <w:bCs/>
                <w:kern w:val="36"/>
                <w:sz w:val="22"/>
              </w:rPr>
              <w:t>Дата подачи заявления</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7CE2572C" w14:textId="77777777" w:rsidR="004A4929" w:rsidRPr="00FB28EA" w:rsidRDefault="004A4929" w:rsidP="004564BE">
            <w:pPr>
              <w:spacing w:after="0"/>
              <w:jc w:val="center"/>
              <w:rPr>
                <w:sz w:val="22"/>
              </w:rPr>
            </w:pPr>
            <w:r w:rsidRPr="00FB28EA">
              <w:rPr>
                <w:sz w:val="22"/>
              </w:rPr>
              <w:t>Основание получения служебного жилого помещения</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12372D58" w14:textId="77777777" w:rsidR="004A4929" w:rsidRPr="00FB28EA" w:rsidRDefault="004A4929" w:rsidP="004564BE">
            <w:pPr>
              <w:spacing w:after="0"/>
              <w:jc w:val="center"/>
              <w:rPr>
                <w:sz w:val="22"/>
              </w:rPr>
            </w:pPr>
            <w:r w:rsidRPr="00FB28EA">
              <w:rPr>
                <w:sz w:val="22"/>
              </w:rPr>
              <w:t>Дата принятия решения о предоставлении служебного жилого помещения</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69D35445" w14:textId="77777777" w:rsidR="004A4929" w:rsidRPr="00FB28EA" w:rsidRDefault="004A4929" w:rsidP="004564BE">
            <w:pPr>
              <w:spacing w:after="0"/>
              <w:jc w:val="center"/>
              <w:rPr>
                <w:sz w:val="22"/>
              </w:rPr>
            </w:pPr>
            <w:r w:rsidRPr="00FB28EA">
              <w:rPr>
                <w:sz w:val="22"/>
              </w:rPr>
              <w:t>Дата фактического предоставления служебного жилого помещения</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6B54C9F5" w14:textId="77777777" w:rsidR="004A4929" w:rsidRPr="00FB28EA" w:rsidRDefault="004A4929" w:rsidP="004564BE">
            <w:pPr>
              <w:spacing w:after="0"/>
              <w:jc w:val="center"/>
              <w:rPr>
                <w:sz w:val="22"/>
              </w:rPr>
            </w:pPr>
            <w:r w:rsidRPr="00FB28EA">
              <w:rPr>
                <w:sz w:val="22"/>
              </w:rPr>
              <w:t>Срок предоставления служебного жилого помещения</w:t>
            </w:r>
          </w:p>
        </w:tc>
      </w:tr>
      <w:tr w:rsidR="004A4929" w:rsidRPr="00A17968" w14:paraId="25354837" w14:textId="77777777" w:rsidTr="00095AEC">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vAlign w:val="center"/>
          </w:tcPr>
          <w:p w14:paraId="31481A62" w14:textId="77777777" w:rsidR="004A4929" w:rsidRPr="004A4929" w:rsidRDefault="004A4929" w:rsidP="00D746EE">
            <w:pPr>
              <w:jc w:val="center"/>
              <w:rPr>
                <w:sz w:val="20"/>
                <w:szCs w:val="20"/>
              </w:rPr>
            </w:pPr>
            <w:r w:rsidRPr="004A4929">
              <w:rPr>
                <w:sz w:val="20"/>
                <w:szCs w:val="20"/>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14:paraId="3628ECFB" w14:textId="77777777" w:rsidR="004A4929" w:rsidRPr="004A4929" w:rsidRDefault="004A4929" w:rsidP="00D746EE">
            <w:pPr>
              <w:jc w:val="center"/>
              <w:rPr>
                <w:sz w:val="20"/>
                <w:szCs w:val="20"/>
              </w:rPr>
            </w:pPr>
            <w:r w:rsidRPr="004A4929">
              <w:rPr>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5B1828AE" w14:textId="77777777" w:rsidR="004A4929" w:rsidRPr="004A4929" w:rsidRDefault="004A4929" w:rsidP="00D746EE">
            <w:pPr>
              <w:jc w:val="center"/>
              <w:rPr>
                <w:sz w:val="20"/>
                <w:szCs w:val="20"/>
              </w:rPr>
            </w:pPr>
            <w:r w:rsidRPr="004A4929">
              <w:rPr>
                <w:sz w:val="20"/>
                <w:szCs w:val="20"/>
              </w:rPr>
              <w:t>3</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48DD90B3" w14:textId="77777777" w:rsidR="004A4929" w:rsidRPr="004A4929" w:rsidRDefault="004A4929" w:rsidP="00D746EE">
            <w:pPr>
              <w:jc w:val="center"/>
              <w:rPr>
                <w:sz w:val="20"/>
                <w:szCs w:val="20"/>
              </w:rPr>
            </w:pPr>
            <w:r w:rsidRPr="004A4929">
              <w:rPr>
                <w:sz w:val="20"/>
                <w:szCs w:val="20"/>
              </w:rPr>
              <w:t>4</w:t>
            </w:r>
          </w:p>
        </w:tc>
        <w:tc>
          <w:tcPr>
            <w:tcW w:w="212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7704F5AC" w14:textId="77777777" w:rsidR="004A4929" w:rsidRPr="004A4929" w:rsidRDefault="004A4929" w:rsidP="00D746EE">
            <w:pPr>
              <w:jc w:val="center"/>
              <w:rPr>
                <w:sz w:val="20"/>
                <w:szCs w:val="20"/>
              </w:rPr>
            </w:pPr>
            <w:r w:rsidRPr="004A4929">
              <w:rPr>
                <w:sz w:val="20"/>
                <w:szCs w:val="20"/>
              </w:rPr>
              <w:t>5</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1451AEBD" w14:textId="77777777" w:rsidR="004A4929" w:rsidRPr="004A4929" w:rsidRDefault="004A4929" w:rsidP="00D746EE">
            <w:pPr>
              <w:jc w:val="center"/>
              <w:rPr>
                <w:sz w:val="20"/>
                <w:szCs w:val="20"/>
              </w:rPr>
            </w:pPr>
            <w:r w:rsidRPr="004A4929">
              <w:rPr>
                <w:sz w:val="20"/>
                <w:szCs w:val="20"/>
              </w:rPr>
              <w:t>6</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1CA947D4" w14:textId="77777777" w:rsidR="004A4929" w:rsidRPr="004A4929" w:rsidRDefault="004A4929" w:rsidP="00D746EE">
            <w:pPr>
              <w:jc w:val="center"/>
              <w:rPr>
                <w:sz w:val="20"/>
                <w:szCs w:val="20"/>
              </w:rPr>
            </w:pPr>
            <w:r w:rsidRPr="004A4929">
              <w:rPr>
                <w:sz w:val="20"/>
                <w:szCs w:val="20"/>
              </w:rPr>
              <w:t>7</w:t>
            </w:r>
          </w:p>
        </w:tc>
      </w:tr>
    </w:tbl>
    <w:p w14:paraId="53D09FEA" w14:textId="4B153898" w:rsidR="004A4929" w:rsidRPr="00B608F7" w:rsidRDefault="004A4929" w:rsidP="004564BE">
      <w:pPr>
        <w:shd w:val="clear" w:color="auto" w:fill="FFFFFF"/>
        <w:jc w:val="both"/>
      </w:pPr>
      <w:r w:rsidRPr="00B608F7">
        <w:t> </w:t>
      </w:r>
    </w:p>
    <w:p w14:paraId="0593B9D7" w14:textId="77777777" w:rsidR="004A4929" w:rsidRPr="004A4929" w:rsidRDefault="004A4929" w:rsidP="004A4929">
      <w:pPr>
        <w:shd w:val="clear" w:color="auto" w:fill="FFFFFF"/>
        <w:jc w:val="center"/>
        <w:rPr>
          <w:sz w:val="22"/>
        </w:rPr>
      </w:pPr>
      <w:r w:rsidRPr="004A4929">
        <w:rPr>
          <w:sz w:val="22"/>
        </w:rPr>
        <w:t>Раздел 2. Граждане, нуждающиеся в предоставлении жилых помещений маневренного фонда</w:t>
      </w:r>
    </w:p>
    <w:tbl>
      <w:tblPr>
        <w:tblW w:w="10065" w:type="dxa"/>
        <w:tblCellSpacing w:w="0" w:type="dxa"/>
        <w:tblInd w:w="-2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992"/>
        <w:gridCol w:w="1276"/>
        <w:gridCol w:w="1418"/>
        <w:gridCol w:w="2126"/>
        <w:gridCol w:w="1984"/>
        <w:gridCol w:w="1843"/>
      </w:tblGrid>
      <w:tr w:rsidR="004A4929" w:rsidRPr="00A17968" w14:paraId="3A1B744F" w14:textId="77777777" w:rsidTr="00095AEC">
        <w:trPr>
          <w:tblCellSpacing w:w="0" w:type="dxa"/>
        </w:trPr>
        <w:tc>
          <w:tcPr>
            <w:tcW w:w="426" w:type="dxa"/>
            <w:tcBorders>
              <w:top w:val="outset" w:sz="6" w:space="0" w:color="auto"/>
              <w:left w:val="outset" w:sz="6" w:space="0" w:color="auto"/>
              <w:bottom w:val="outset" w:sz="6" w:space="0" w:color="auto"/>
              <w:right w:val="outset" w:sz="6" w:space="0" w:color="auto"/>
            </w:tcBorders>
            <w:shd w:val="clear" w:color="auto" w:fill="FFFFFF"/>
            <w:vAlign w:val="center"/>
          </w:tcPr>
          <w:p w14:paraId="0F4D1AD1" w14:textId="77777777" w:rsidR="004A4929" w:rsidRPr="00FB28EA" w:rsidRDefault="004A4929" w:rsidP="004564BE">
            <w:pPr>
              <w:spacing w:after="0"/>
              <w:jc w:val="both"/>
              <w:rPr>
                <w:sz w:val="22"/>
              </w:rPr>
            </w:pPr>
            <w:r w:rsidRPr="00FB28EA">
              <w:rPr>
                <w:sz w:val="22"/>
              </w:rPr>
              <w:t>№ п/п</w:t>
            </w:r>
          </w:p>
        </w:tc>
        <w:tc>
          <w:tcPr>
            <w:tcW w:w="992" w:type="dxa"/>
            <w:tcBorders>
              <w:top w:val="outset" w:sz="6" w:space="0" w:color="auto"/>
              <w:left w:val="outset" w:sz="6" w:space="0" w:color="auto"/>
              <w:bottom w:val="outset" w:sz="6" w:space="0" w:color="auto"/>
              <w:right w:val="outset" w:sz="6" w:space="0" w:color="auto"/>
            </w:tcBorders>
            <w:shd w:val="clear" w:color="auto" w:fill="FFFFFF"/>
          </w:tcPr>
          <w:p w14:paraId="1C0A6FC3" w14:textId="77777777" w:rsidR="004A4929" w:rsidRPr="00FB28EA" w:rsidRDefault="004A4929" w:rsidP="004564BE">
            <w:pPr>
              <w:spacing w:after="0"/>
              <w:jc w:val="center"/>
              <w:outlineLvl w:val="0"/>
              <w:rPr>
                <w:bCs/>
                <w:kern w:val="36"/>
                <w:sz w:val="22"/>
              </w:rPr>
            </w:pPr>
          </w:p>
          <w:p w14:paraId="576E4948" w14:textId="77777777" w:rsidR="004A4929" w:rsidRPr="00FB28EA" w:rsidRDefault="004A4929" w:rsidP="004564BE">
            <w:pPr>
              <w:spacing w:after="0"/>
              <w:jc w:val="center"/>
              <w:outlineLvl w:val="0"/>
              <w:rPr>
                <w:bCs/>
                <w:kern w:val="36"/>
                <w:sz w:val="22"/>
              </w:rPr>
            </w:pPr>
          </w:p>
          <w:p w14:paraId="3CFE26E6" w14:textId="77777777" w:rsidR="004A4929" w:rsidRPr="00FB28EA" w:rsidRDefault="004A4929" w:rsidP="004564BE">
            <w:pPr>
              <w:spacing w:after="0"/>
              <w:jc w:val="center"/>
              <w:outlineLvl w:val="0"/>
              <w:rPr>
                <w:bCs/>
                <w:kern w:val="36"/>
                <w:sz w:val="22"/>
              </w:rPr>
            </w:pPr>
          </w:p>
          <w:p w14:paraId="7D2713ED" w14:textId="77777777" w:rsidR="004A4929" w:rsidRPr="00FB28EA" w:rsidRDefault="004A4929" w:rsidP="004564BE">
            <w:pPr>
              <w:spacing w:after="0"/>
              <w:jc w:val="center"/>
              <w:outlineLvl w:val="0"/>
              <w:rPr>
                <w:bCs/>
                <w:kern w:val="36"/>
                <w:sz w:val="22"/>
              </w:rPr>
            </w:pPr>
            <w:r w:rsidRPr="00FB28EA">
              <w:rPr>
                <w:bCs/>
                <w:kern w:val="36"/>
                <w:sz w:val="22"/>
              </w:rPr>
              <w:t xml:space="preserve">ФИО </w:t>
            </w:r>
          </w:p>
          <w:p w14:paraId="5F346B26" w14:textId="77777777" w:rsidR="004A4929" w:rsidRPr="00FB28EA" w:rsidRDefault="004A4929" w:rsidP="004564BE">
            <w:pPr>
              <w:spacing w:after="0"/>
              <w:jc w:val="center"/>
              <w:outlineLvl w:val="0"/>
              <w:rPr>
                <w:bCs/>
                <w:kern w:val="36"/>
                <w:sz w:val="22"/>
              </w:rPr>
            </w:pPr>
            <w:r w:rsidRPr="00FB28EA">
              <w:rPr>
                <w:bCs/>
                <w:kern w:val="36"/>
                <w:sz w:val="22"/>
              </w:rPr>
              <w:t>заявителя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78FF7AFA" w14:textId="77777777" w:rsidR="004A4929" w:rsidRPr="00FB28EA" w:rsidRDefault="004A4929" w:rsidP="004564BE">
            <w:pPr>
              <w:spacing w:after="0"/>
              <w:outlineLvl w:val="0"/>
              <w:rPr>
                <w:bCs/>
                <w:kern w:val="36"/>
                <w:sz w:val="22"/>
              </w:rPr>
            </w:pPr>
          </w:p>
          <w:p w14:paraId="7C1DB16B" w14:textId="77777777" w:rsidR="004A4929" w:rsidRPr="00FB28EA" w:rsidRDefault="004A4929" w:rsidP="004564BE">
            <w:pPr>
              <w:spacing w:after="0"/>
              <w:jc w:val="center"/>
              <w:outlineLvl w:val="0"/>
              <w:rPr>
                <w:bCs/>
                <w:kern w:val="36"/>
                <w:sz w:val="22"/>
              </w:rPr>
            </w:pPr>
            <w:r w:rsidRPr="00FB28EA">
              <w:rPr>
                <w:bCs/>
                <w:kern w:val="36"/>
                <w:sz w:val="22"/>
              </w:rPr>
              <w:t>Дата подачи заявления</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1A2C4598" w14:textId="77777777" w:rsidR="004A4929" w:rsidRPr="00FB28EA" w:rsidRDefault="004A4929" w:rsidP="004564BE">
            <w:pPr>
              <w:spacing w:after="0"/>
              <w:jc w:val="center"/>
              <w:rPr>
                <w:sz w:val="22"/>
              </w:rPr>
            </w:pPr>
            <w:r w:rsidRPr="00FB28EA">
              <w:rPr>
                <w:sz w:val="22"/>
              </w:rPr>
              <w:t>Основание получения жилого помещения маневренного фонда</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2F76851A" w14:textId="77777777" w:rsidR="004A4929" w:rsidRPr="00FB28EA" w:rsidRDefault="004A4929" w:rsidP="004564BE">
            <w:pPr>
              <w:spacing w:after="0"/>
              <w:jc w:val="center"/>
              <w:rPr>
                <w:sz w:val="22"/>
              </w:rPr>
            </w:pPr>
            <w:r w:rsidRPr="00FB28EA">
              <w:rPr>
                <w:sz w:val="22"/>
              </w:rPr>
              <w:t>Дата принятия решения о предоставлении жилого помещения маневренного фонда</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70DD08B7" w14:textId="77777777" w:rsidR="004A4929" w:rsidRPr="00FB28EA" w:rsidRDefault="004A4929" w:rsidP="004564BE">
            <w:pPr>
              <w:spacing w:after="0"/>
              <w:jc w:val="center"/>
              <w:rPr>
                <w:sz w:val="22"/>
              </w:rPr>
            </w:pPr>
            <w:r w:rsidRPr="00FB28EA">
              <w:rPr>
                <w:sz w:val="22"/>
              </w:rPr>
              <w:t>Дата фактического предоставления жилого помещения маневренного фонда</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14:paraId="6AA43F40" w14:textId="77777777" w:rsidR="004A4929" w:rsidRPr="00FB28EA" w:rsidRDefault="004A4929" w:rsidP="004564BE">
            <w:pPr>
              <w:spacing w:after="0"/>
              <w:jc w:val="center"/>
              <w:rPr>
                <w:sz w:val="22"/>
              </w:rPr>
            </w:pPr>
            <w:r w:rsidRPr="00FB28EA">
              <w:rPr>
                <w:sz w:val="22"/>
              </w:rPr>
              <w:t>Срок предоставления служебного жилого помещения</w:t>
            </w:r>
          </w:p>
        </w:tc>
      </w:tr>
      <w:tr w:rsidR="004A4929" w:rsidRPr="00A17968" w14:paraId="79370BF4" w14:textId="77777777" w:rsidTr="00095AEC">
        <w:trPr>
          <w:tblCellSpacing w:w="0" w:type="dxa"/>
        </w:trPr>
        <w:tc>
          <w:tcPr>
            <w:tcW w:w="426" w:type="dxa"/>
            <w:tcBorders>
              <w:top w:val="outset" w:sz="6" w:space="0" w:color="auto"/>
              <w:left w:val="outset" w:sz="6" w:space="0" w:color="auto"/>
              <w:bottom w:val="outset" w:sz="6" w:space="0" w:color="auto"/>
              <w:right w:val="outset" w:sz="6" w:space="0" w:color="auto"/>
            </w:tcBorders>
            <w:shd w:val="clear" w:color="auto" w:fill="FFFFFF"/>
            <w:vAlign w:val="center"/>
          </w:tcPr>
          <w:p w14:paraId="4A49D06B" w14:textId="77777777" w:rsidR="004A4929" w:rsidRPr="004A4929" w:rsidRDefault="004A4929" w:rsidP="004564BE">
            <w:pPr>
              <w:spacing w:after="0"/>
              <w:jc w:val="center"/>
              <w:rPr>
                <w:sz w:val="20"/>
                <w:szCs w:val="20"/>
              </w:rPr>
            </w:pPr>
            <w:r w:rsidRPr="004A4929">
              <w:rPr>
                <w:sz w:val="20"/>
                <w:szCs w:val="20"/>
              </w:rP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14:paraId="0CCD6AEC" w14:textId="77777777" w:rsidR="004A4929" w:rsidRPr="004A4929" w:rsidRDefault="004A4929" w:rsidP="004564BE">
            <w:pPr>
              <w:spacing w:after="0"/>
              <w:jc w:val="center"/>
              <w:rPr>
                <w:sz w:val="20"/>
                <w:szCs w:val="20"/>
              </w:rPr>
            </w:pPr>
            <w:r w:rsidRPr="004A4929">
              <w:rPr>
                <w:sz w:val="20"/>
                <w:szCs w:val="20"/>
              </w:rPr>
              <w:t>2</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3F8B8F3D" w14:textId="77777777" w:rsidR="004A4929" w:rsidRPr="004A4929" w:rsidRDefault="004A4929" w:rsidP="004564BE">
            <w:pPr>
              <w:spacing w:after="0"/>
              <w:jc w:val="center"/>
              <w:rPr>
                <w:sz w:val="20"/>
                <w:szCs w:val="20"/>
              </w:rPr>
            </w:pPr>
            <w:r w:rsidRPr="004A4929">
              <w:rPr>
                <w:sz w:val="20"/>
                <w:szCs w:val="20"/>
              </w:rPr>
              <w:t>3</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6802F724" w14:textId="77777777" w:rsidR="004A4929" w:rsidRPr="004A4929" w:rsidRDefault="004A4929" w:rsidP="004564BE">
            <w:pPr>
              <w:spacing w:after="0"/>
              <w:jc w:val="center"/>
              <w:rPr>
                <w:sz w:val="20"/>
                <w:szCs w:val="20"/>
              </w:rPr>
            </w:pPr>
            <w:r w:rsidRPr="004A4929">
              <w:rPr>
                <w:sz w:val="20"/>
                <w:szCs w:val="20"/>
              </w:rPr>
              <w:t>4</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54D01411" w14:textId="77777777" w:rsidR="004A4929" w:rsidRPr="004A4929" w:rsidRDefault="004A4929" w:rsidP="004564BE">
            <w:pPr>
              <w:spacing w:after="0"/>
              <w:jc w:val="center"/>
              <w:rPr>
                <w:sz w:val="20"/>
                <w:szCs w:val="20"/>
              </w:rPr>
            </w:pPr>
            <w:r w:rsidRPr="004A4929">
              <w:rPr>
                <w:sz w:val="20"/>
                <w:szCs w:val="20"/>
              </w:rPr>
              <w:t>5</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tcPr>
          <w:p w14:paraId="4D9EB0E8" w14:textId="77777777" w:rsidR="004A4929" w:rsidRPr="004A4929" w:rsidRDefault="004A4929" w:rsidP="004564BE">
            <w:pPr>
              <w:spacing w:after="0"/>
              <w:jc w:val="center"/>
              <w:rPr>
                <w:sz w:val="20"/>
                <w:szCs w:val="20"/>
              </w:rPr>
            </w:pPr>
            <w:r w:rsidRPr="004A4929">
              <w:rPr>
                <w:sz w:val="20"/>
                <w:szCs w:val="20"/>
              </w:rPr>
              <w:t>6</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14:paraId="5BF5A13A" w14:textId="77777777" w:rsidR="004A4929" w:rsidRPr="004A4929" w:rsidRDefault="004A4929" w:rsidP="004564BE">
            <w:pPr>
              <w:spacing w:after="0"/>
              <w:jc w:val="center"/>
              <w:rPr>
                <w:sz w:val="20"/>
                <w:szCs w:val="20"/>
              </w:rPr>
            </w:pPr>
            <w:r w:rsidRPr="004A4929">
              <w:rPr>
                <w:sz w:val="20"/>
                <w:szCs w:val="20"/>
              </w:rPr>
              <w:t>7</w:t>
            </w:r>
          </w:p>
        </w:tc>
      </w:tr>
    </w:tbl>
    <w:p w14:paraId="4FD28055" w14:textId="77777777" w:rsidR="004A4929" w:rsidRPr="00B608F7" w:rsidRDefault="004A4929" w:rsidP="004A4929">
      <w:pPr>
        <w:shd w:val="clear" w:color="auto" w:fill="FFFFFF"/>
        <w:jc w:val="both"/>
      </w:pPr>
      <w:r w:rsidRPr="00B608F7">
        <w:t> </w:t>
      </w:r>
    </w:p>
    <w:p w14:paraId="59921DE9" w14:textId="77777777" w:rsidR="004A4929" w:rsidRPr="00B608F7" w:rsidRDefault="004A4929" w:rsidP="004A4929">
      <w:pPr>
        <w:shd w:val="clear" w:color="auto" w:fill="FFFFFF"/>
        <w:jc w:val="both"/>
      </w:pPr>
    </w:p>
    <w:p w14:paraId="55925619" w14:textId="77777777" w:rsidR="004A4929" w:rsidRPr="00B608F7" w:rsidRDefault="00833DA1" w:rsidP="004A4929">
      <w:pPr>
        <w:shd w:val="clear" w:color="auto" w:fill="FFFFFF"/>
        <w:jc w:val="both"/>
      </w:pPr>
      <w:r>
        <w:pict w14:anchorId="3AC59C60">
          <v:rect id="_x0000_i1025" style="width:154.35pt;height:.75pt" o:hrpct="330" o:hralign="center" o:hrstd="t" o:hr="t" fillcolor="#a7a6aa" stroked="f"/>
        </w:pict>
      </w:r>
    </w:p>
    <w:bookmarkStart w:id="1" w:name="_ftn1"/>
    <w:p w14:paraId="5EA30594" w14:textId="77777777" w:rsidR="004A4929" w:rsidRPr="004A4929" w:rsidRDefault="004A4929" w:rsidP="004A4929">
      <w:pPr>
        <w:shd w:val="clear" w:color="auto" w:fill="FFFFFF"/>
        <w:jc w:val="both"/>
        <w:rPr>
          <w:sz w:val="20"/>
          <w:szCs w:val="20"/>
        </w:rPr>
      </w:pPr>
      <w:r w:rsidRPr="004A4929">
        <w:rPr>
          <w:sz w:val="20"/>
          <w:szCs w:val="20"/>
        </w:rPr>
        <w:fldChar w:fldCharType="begin"/>
      </w:r>
      <w:r w:rsidRPr="004A4929">
        <w:rPr>
          <w:sz w:val="20"/>
          <w:szCs w:val="20"/>
        </w:rPr>
        <w:instrText xml:space="preserve"> HYPERLINK "file:///D:\\%D0%BC%D0%BE%D0%B8%20%D0%B4%D0%BE%D0%BA%D1%83%D0%BC%D0%B5%D0%BD%D1%82%D1%8B\\%D0%9F%D0%BE%D0%BB%D0%BE%D0%B6%D0%B5%D0%BD%D0%B8%D1%8F\\%D0%BF%D0%BE%D1%80%D1%8F%D0%B4%D0%BE%D0%BA%20%D0%BF%D1%80%D0%B5%D0%B4%D0%BE%D1%81%D1%82%D0%B0%D0%B2%D0%BB%D0%B5%D0%BD%D0%B8%D1%8F%20%D0%B6%D0%B8%D0%BB%D0%B8%D1%89.%D0%BF%D0%BE%D0%BC.doc" \l "_ftnref1" </w:instrText>
      </w:r>
      <w:r w:rsidRPr="004A4929">
        <w:rPr>
          <w:sz w:val="20"/>
          <w:szCs w:val="20"/>
        </w:rPr>
        <w:fldChar w:fldCharType="separate"/>
      </w:r>
      <w:r w:rsidRPr="004A4929">
        <w:rPr>
          <w:sz w:val="20"/>
          <w:szCs w:val="20"/>
          <w:u w:val="single"/>
        </w:rPr>
        <w:t>[1]</w:t>
      </w:r>
      <w:r w:rsidRPr="004A4929">
        <w:rPr>
          <w:sz w:val="20"/>
          <w:szCs w:val="20"/>
        </w:rPr>
        <w:fldChar w:fldCharType="end"/>
      </w:r>
      <w:bookmarkEnd w:id="1"/>
      <w:r w:rsidRPr="004A4929">
        <w:rPr>
          <w:sz w:val="20"/>
          <w:szCs w:val="20"/>
        </w:rPr>
        <w:t> Примечание: строки 5 и 6 журнала учета граждан, нуждающихся в специализированных жилых помещениях, заполняются после фактического предоставления специализированного жилого помещения.</w:t>
      </w:r>
    </w:p>
    <w:p w14:paraId="2F19E438" w14:textId="59D8C84E" w:rsidR="004A4929" w:rsidRDefault="004A4929" w:rsidP="004A4929">
      <w:pPr>
        <w:rPr>
          <w:rFonts w:eastAsia="SimSun"/>
          <w:lang w:eastAsia="zh-CN"/>
        </w:rPr>
      </w:pPr>
    </w:p>
    <w:p w14:paraId="6C8949DA" w14:textId="69E31126" w:rsidR="00095AEC" w:rsidRDefault="00095AEC" w:rsidP="004A4929">
      <w:pPr>
        <w:rPr>
          <w:rFonts w:eastAsia="SimSun"/>
          <w:lang w:eastAsia="zh-CN"/>
        </w:rPr>
      </w:pPr>
    </w:p>
    <w:p w14:paraId="4715E0CE" w14:textId="2D5E1E4C" w:rsidR="00095AEC" w:rsidRDefault="00095AEC" w:rsidP="004A4929">
      <w:pPr>
        <w:rPr>
          <w:rFonts w:eastAsia="SimSun"/>
          <w:lang w:eastAsia="zh-CN"/>
        </w:rPr>
      </w:pPr>
    </w:p>
    <w:p w14:paraId="0EBD0CD3" w14:textId="05A1AB82" w:rsidR="00095AEC" w:rsidRDefault="00095AEC" w:rsidP="004A4929">
      <w:pPr>
        <w:rPr>
          <w:rFonts w:eastAsia="SimSun"/>
          <w:lang w:eastAsia="zh-CN"/>
        </w:rPr>
      </w:pPr>
    </w:p>
    <w:p w14:paraId="1F0A3B85" w14:textId="77777777" w:rsidR="00095AEC" w:rsidRPr="008071B9" w:rsidRDefault="00095AEC" w:rsidP="00095AEC">
      <w:pPr>
        <w:jc w:val="center"/>
      </w:pPr>
      <w:r w:rsidRPr="008071B9">
        <w:rPr>
          <w:noProof/>
          <w:color w:val="999999"/>
          <w:lang w:eastAsia="ru-RU"/>
        </w:rPr>
        <w:lastRenderedPageBreak/>
        <w:drawing>
          <wp:inline distT="0" distB="0" distL="0" distR="0" wp14:anchorId="0657A89C" wp14:editId="6BEC0DC2">
            <wp:extent cx="430530" cy="547947"/>
            <wp:effectExtent l="0" t="0" r="7620" b="5080"/>
            <wp:docPr id="5" name="Рисунок 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749" cy="552043"/>
                    </a:xfrm>
                    <a:prstGeom prst="rect">
                      <a:avLst/>
                    </a:prstGeom>
                    <a:noFill/>
                    <a:ln>
                      <a:noFill/>
                    </a:ln>
                  </pic:spPr>
                </pic:pic>
              </a:graphicData>
            </a:graphic>
          </wp:inline>
        </w:drawing>
      </w:r>
    </w:p>
    <w:p w14:paraId="669A25B2" w14:textId="77777777" w:rsidR="00095AEC" w:rsidRPr="004347AB" w:rsidRDefault="00095AEC" w:rsidP="00095AEC">
      <w:pPr>
        <w:spacing w:after="0" w:line="240" w:lineRule="auto"/>
        <w:jc w:val="center"/>
        <w:rPr>
          <w:sz w:val="22"/>
        </w:rPr>
      </w:pPr>
      <w:r w:rsidRPr="004347AB">
        <w:rPr>
          <w:sz w:val="22"/>
        </w:rPr>
        <w:t>АДМИНИСТРАЦИЯ МУНИЦИПАЛЬНОГО ОБРАЗОВАНИЯ</w:t>
      </w:r>
    </w:p>
    <w:p w14:paraId="42A50956" w14:textId="77777777" w:rsidR="00095AEC" w:rsidRPr="004347AB" w:rsidRDefault="00095AEC" w:rsidP="00095AEC">
      <w:pPr>
        <w:spacing w:after="0" w:line="240" w:lineRule="auto"/>
        <w:jc w:val="center"/>
        <w:rPr>
          <w:sz w:val="22"/>
        </w:rPr>
      </w:pPr>
      <w:r w:rsidRPr="004347AB">
        <w:rPr>
          <w:sz w:val="22"/>
        </w:rPr>
        <w:t>«ЗАОСТРОВСКОЕ»</w:t>
      </w:r>
    </w:p>
    <w:p w14:paraId="506402C1" w14:textId="77777777" w:rsidR="00095AEC" w:rsidRPr="004347AB" w:rsidRDefault="00095AEC" w:rsidP="00095AEC">
      <w:pPr>
        <w:jc w:val="center"/>
        <w:rPr>
          <w:sz w:val="22"/>
        </w:rPr>
      </w:pPr>
    </w:p>
    <w:p w14:paraId="27CA9023" w14:textId="77777777" w:rsidR="00095AEC" w:rsidRPr="00582071" w:rsidRDefault="00095AEC" w:rsidP="00095AEC">
      <w:pPr>
        <w:jc w:val="center"/>
        <w:rPr>
          <w:b/>
          <w:bCs/>
          <w:sz w:val="22"/>
        </w:rPr>
      </w:pPr>
      <w:r w:rsidRPr="00582071">
        <w:rPr>
          <w:b/>
          <w:bCs/>
          <w:sz w:val="22"/>
        </w:rPr>
        <w:t>ПОСТАНОВЛЕНИЕ</w:t>
      </w:r>
    </w:p>
    <w:p w14:paraId="21086961" w14:textId="77777777" w:rsidR="00095AEC" w:rsidRPr="00C97282" w:rsidRDefault="00095AEC" w:rsidP="00095AEC">
      <w:pPr>
        <w:rPr>
          <w:b/>
          <w:bCs/>
          <w:sz w:val="22"/>
        </w:rPr>
      </w:pPr>
    </w:p>
    <w:p w14:paraId="5ABF7FD5" w14:textId="3723D8C3" w:rsidR="00095AEC" w:rsidRPr="00EE2061" w:rsidRDefault="00095AEC" w:rsidP="00095AEC">
      <w:pPr>
        <w:rPr>
          <w:sz w:val="22"/>
        </w:rPr>
      </w:pPr>
      <w:r>
        <w:rPr>
          <w:sz w:val="22"/>
        </w:rPr>
        <w:t xml:space="preserve">   20</w:t>
      </w:r>
      <w:r w:rsidRPr="00EE2061">
        <w:rPr>
          <w:sz w:val="22"/>
        </w:rPr>
        <w:t xml:space="preserve"> января 2020 г.                                                                                                          </w:t>
      </w:r>
      <w:r>
        <w:rPr>
          <w:sz w:val="22"/>
        </w:rPr>
        <w:t xml:space="preserve">                </w:t>
      </w:r>
      <w:r w:rsidRPr="00EE2061">
        <w:rPr>
          <w:sz w:val="22"/>
        </w:rPr>
        <w:t xml:space="preserve">   № </w:t>
      </w:r>
      <w:r w:rsidR="009123B6">
        <w:rPr>
          <w:sz w:val="22"/>
        </w:rPr>
        <w:t>6</w:t>
      </w:r>
      <w:r w:rsidRPr="00EE2061">
        <w:rPr>
          <w:sz w:val="22"/>
        </w:rPr>
        <w:t xml:space="preserve"> </w:t>
      </w:r>
    </w:p>
    <w:p w14:paraId="313EDE03" w14:textId="14F663D4" w:rsidR="004A4929" w:rsidRPr="00EE2061" w:rsidRDefault="00095AEC" w:rsidP="00EE2061">
      <w:pPr>
        <w:jc w:val="center"/>
        <w:rPr>
          <w:sz w:val="22"/>
        </w:rPr>
      </w:pPr>
      <w:r w:rsidRPr="00EE2061">
        <w:rPr>
          <w:sz w:val="22"/>
        </w:rPr>
        <w:t xml:space="preserve">дер. Большое </w:t>
      </w:r>
      <w:proofErr w:type="spellStart"/>
      <w:r w:rsidRPr="00EE2061">
        <w:rPr>
          <w:sz w:val="22"/>
        </w:rPr>
        <w:t>Анисимово</w:t>
      </w:r>
      <w:proofErr w:type="spellEnd"/>
    </w:p>
    <w:p w14:paraId="40FE1364" w14:textId="77777777" w:rsidR="004347AB" w:rsidRPr="004347AB" w:rsidRDefault="004347AB" w:rsidP="004347AB">
      <w:pPr>
        <w:pStyle w:val="ConsPlusNonformat"/>
        <w:spacing w:line="216" w:lineRule="auto"/>
        <w:jc w:val="right"/>
        <w:rPr>
          <w:rFonts w:ascii="Times New Roman" w:hAnsi="Times New Roman" w:cs="Times New Roman"/>
          <w:sz w:val="22"/>
          <w:szCs w:val="22"/>
        </w:rPr>
      </w:pPr>
    </w:p>
    <w:p w14:paraId="0F43182E" w14:textId="77777777" w:rsidR="009123B6" w:rsidRDefault="009123B6" w:rsidP="009123B6">
      <w:pPr>
        <w:spacing w:after="0"/>
        <w:jc w:val="center"/>
        <w:rPr>
          <w:b/>
          <w:sz w:val="22"/>
        </w:rPr>
      </w:pPr>
      <w:r w:rsidRPr="009123B6">
        <w:rPr>
          <w:b/>
          <w:sz w:val="22"/>
        </w:rPr>
        <w:t>Об установлении для нанимателей тарифов</w:t>
      </w:r>
    </w:p>
    <w:p w14:paraId="0D618BBC" w14:textId="1C0343FA" w:rsidR="009123B6" w:rsidRDefault="009123B6" w:rsidP="009123B6">
      <w:pPr>
        <w:spacing w:after="0"/>
        <w:jc w:val="center"/>
        <w:rPr>
          <w:b/>
          <w:sz w:val="22"/>
        </w:rPr>
      </w:pPr>
      <w:r w:rsidRPr="009123B6">
        <w:rPr>
          <w:b/>
          <w:sz w:val="22"/>
        </w:rPr>
        <w:t xml:space="preserve"> на содержание и текущий ремонт жилых помещений</w:t>
      </w:r>
    </w:p>
    <w:p w14:paraId="44538831" w14:textId="77777777" w:rsidR="009123B6" w:rsidRPr="009123B6" w:rsidRDefault="009123B6" w:rsidP="009123B6">
      <w:pPr>
        <w:spacing w:after="0"/>
        <w:jc w:val="center"/>
        <w:rPr>
          <w:sz w:val="22"/>
        </w:rPr>
      </w:pPr>
    </w:p>
    <w:p w14:paraId="723A5C4C" w14:textId="77777777" w:rsidR="009123B6" w:rsidRPr="009123B6" w:rsidRDefault="009123B6" w:rsidP="009123B6">
      <w:pPr>
        <w:pStyle w:val="a7"/>
        <w:ind w:firstLine="709"/>
        <w:jc w:val="both"/>
        <w:rPr>
          <w:sz w:val="22"/>
        </w:rPr>
      </w:pPr>
      <w:r w:rsidRPr="009123B6">
        <w:rPr>
          <w:sz w:val="22"/>
        </w:rPr>
        <w:t>В соответствии со ст. 154,156 Жилищного кодекса РФ, Правилами оплаты гражданами жилого помещения и коммунальных услуг, утвержденными Постановлением правительства РФ от 13.08.2006 №491, администрация муниципального образования ПОСТАНОВЛЯЕТ:</w:t>
      </w:r>
    </w:p>
    <w:p w14:paraId="43F3C7DF" w14:textId="77777777" w:rsidR="009123B6" w:rsidRPr="009123B6" w:rsidRDefault="009123B6" w:rsidP="009123B6">
      <w:pPr>
        <w:pStyle w:val="a7"/>
        <w:numPr>
          <w:ilvl w:val="0"/>
          <w:numId w:val="5"/>
        </w:numPr>
        <w:spacing w:after="0" w:line="240" w:lineRule="auto"/>
        <w:ind w:left="0" w:firstLine="709"/>
        <w:jc w:val="both"/>
        <w:rPr>
          <w:b/>
          <w:sz w:val="22"/>
        </w:rPr>
      </w:pPr>
      <w:r w:rsidRPr="009123B6">
        <w:rPr>
          <w:sz w:val="22"/>
        </w:rPr>
        <w:t>Установить тарифы для нанимателей на содержание и текущий ремонт жилых помещений согласно Приложению №1.</w:t>
      </w:r>
    </w:p>
    <w:p w14:paraId="7A477E04" w14:textId="77777777" w:rsidR="009123B6" w:rsidRPr="009123B6" w:rsidRDefault="009123B6" w:rsidP="009123B6">
      <w:pPr>
        <w:pStyle w:val="a7"/>
        <w:numPr>
          <w:ilvl w:val="0"/>
          <w:numId w:val="5"/>
        </w:numPr>
        <w:spacing w:after="0" w:line="240" w:lineRule="auto"/>
        <w:ind w:left="0" w:firstLine="709"/>
        <w:jc w:val="both"/>
        <w:rPr>
          <w:sz w:val="22"/>
        </w:rPr>
      </w:pPr>
      <w:r w:rsidRPr="009123B6">
        <w:rPr>
          <w:sz w:val="22"/>
        </w:rPr>
        <w:t>Признать утратившим силу постановления администрации муниципального образования «Заостровское» от 01 июля 2015 года № 44а «Об установлении для нанимателей тарифов на содержание жилых помещений», от 07 февраля 2019 года № 19, от 29 апреля 2019 года № 67 «Об установлении для нанимателей тарифов на содержание и текущий ремонт жилых помещений».</w:t>
      </w:r>
    </w:p>
    <w:p w14:paraId="23BA4EA6" w14:textId="77777777" w:rsidR="009123B6" w:rsidRPr="009123B6" w:rsidRDefault="009123B6" w:rsidP="009123B6">
      <w:pPr>
        <w:pStyle w:val="a7"/>
        <w:numPr>
          <w:ilvl w:val="0"/>
          <w:numId w:val="5"/>
        </w:numPr>
        <w:spacing w:after="0" w:line="240" w:lineRule="auto"/>
        <w:ind w:left="0" w:firstLine="709"/>
        <w:jc w:val="both"/>
        <w:rPr>
          <w:rStyle w:val="afb"/>
          <w:b w:val="0"/>
          <w:bCs w:val="0"/>
          <w:sz w:val="22"/>
        </w:rPr>
      </w:pPr>
      <w:r w:rsidRPr="009123B6">
        <w:rPr>
          <w:rStyle w:val="afb"/>
          <w:b w:val="0"/>
          <w:bCs w:val="0"/>
          <w:sz w:val="22"/>
        </w:rPr>
        <w:t>Настоящее постановление опубликовать в Информационном Вестнике МО «Заостровское» на официальном сайте администрации муниципального образования «Заостровское» в информационно-коммуникационной сети Интернет.</w:t>
      </w:r>
    </w:p>
    <w:p w14:paraId="3D67FF0F" w14:textId="77777777" w:rsidR="009123B6" w:rsidRPr="009123B6" w:rsidRDefault="009123B6" w:rsidP="009123B6">
      <w:pPr>
        <w:pStyle w:val="a7"/>
        <w:numPr>
          <w:ilvl w:val="0"/>
          <w:numId w:val="5"/>
        </w:numPr>
        <w:spacing w:after="0" w:line="240" w:lineRule="auto"/>
        <w:ind w:left="0" w:firstLine="709"/>
        <w:jc w:val="both"/>
        <w:rPr>
          <w:sz w:val="22"/>
        </w:rPr>
      </w:pPr>
      <w:r w:rsidRPr="009123B6">
        <w:rPr>
          <w:sz w:val="22"/>
        </w:rPr>
        <w:t>Настоящее постановление вступает в силу с момента его подписания.</w:t>
      </w:r>
    </w:p>
    <w:p w14:paraId="59B0CA99" w14:textId="77777777" w:rsidR="009123B6" w:rsidRPr="009123B6" w:rsidRDefault="009123B6" w:rsidP="009123B6">
      <w:pPr>
        <w:pStyle w:val="a7"/>
        <w:numPr>
          <w:ilvl w:val="0"/>
          <w:numId w:val="5"/>
        </w:numPr>
        <w:spacing w:after="0" w:line="240" w:lineRule="auto"/>
        <w:ind w:left="0" w:firstLine="709"/>
        <w:jc w:val="both"/>
        <w:rPr>
          <w:sz w:val="22"/>
        </w:rPr>
      </w:pPr>
      <w:r w:rsidRPr="009123B6">
        <w:rPr>
          <w:sz w:val="22"/>
        </w:rPr>
        <w:t>Контроль за исполнением настоящего постановления оставляю за собой.</w:t>
      </w:r>
    </w:p>
    <w:p w14:paraId="6E593BDA" w14:textId="77777777" w:rsidR="009123B6" w:rsidRPr="009123B6" w:rsidRDefault="009123B6" w:rsidP="009123B6">
      <w:pPr>
        <w:pStyle w:val="a7"/>
        <w:ind w:firstLine="709"/>
        <w:jc w:val="both"/>
        <w:rPr>
          <w:sz w:val="22"/>
        </w:rPr>
      </w:pPr>
    </w:p>
    <w:p w14:paraId="705A0617" w14:textId="77777777" w:rsidR="009123B6" w:rsidRPr="009123B6" w:rsidRDefault="009123B6" w:rsidP="009123B6">
      <w:pPr>
        <w:pStyle w:val="a7"/>
        <w:ind w:firstLine="709"/>
        <w:jc w:val="both"/>
        <w:rPr>
          <w:sz w:val="22"/>
        </w:rPr>
      </w:pPr>
    </w:p>
    <w:p w14:paraId="05A07CAB" w14:textId="77777777" w:rsidR="009123B6" w:rsidRPr="009123B6" w:rsidRDefault="009123B6" w:rsidP="009123B6">
      <w:pPr>
        <w:pStyle w:val="a7"/>
        <w:tabs>
          <w:tab w:val="left" w:pos="1080"/>
        </w:tabs>
        <w:jc w:val="both"/>
        <w:rPr>
          <w:sz w:val="22"/>
        </w:rPr>
      </w:pPr>
    </w:p>
    <w:p w14:paraId="78DB6883" w14:textId="0CBDAFA5" w:rsidR="009123B6" w:rsidRPr="009123B6" w:rsidRDefault="009123B6" w:rsidP="009123B6">
      <w:pPr>
        <w:pStyle w:val="a7"/>
        <w:tabs>
          <w:tab w:val="left" w:pos="1080"/>
        </w:tabs>
        <w:jc w:val="both"/>
        <w:rPr>
          <w:sz w:val="22"/>
        </w:rPr>
      </w:pPr>
      <w:r>
        <w:rPr>
          <w:sz w:val="22"/>
        </w:rPr>
        <w:t xml:space="preserve">     </w:t>
      </w:r>
      <w:r w:rsidRPr="009123B6">
        <w:rPr>
          <w:sz w:val="22"/>
        </w:rPr>
        <w:t xml:space="preserve">Глава муниципального образования    </w:t>
      </w:r>
      <w:r w:rsidRPr="009123B6">
        <w:rPr>
          <w:sz w:val="22"/>
        </w:rPr>
        <w:tab/>
      </w:r>
      <w:r w:rsidRPr="009123B6">
        <w:rPr>
          <w:sz w:val="22"/>
        </w:rPr>
        <w:tab/>
      </w:r>
      <w:r w:rsidRPr="009123B6">
        <w:rPr>
          <w:sz w:val="22"/>
        </w:rPr>
        <w:tab/>
      </w:r>
      <w:r>
        <w:rPr>
          <w:sz w:val="22"/>
        </w:rPr>
        <w:t xml:space="preserve">      </w:t>
      </w:r>
      <w:r w:rsidRPr="009123B6">
        <w:rPr>
          <w:sz w:val="22"/>
        </w:rPr>
        <w:tab/>
      </w:r>
      <w:r w:rsidRPr="009123B6">
        <w:rPr>
          <w:sz w:val="22"/>
        </w:rPr>
        <w:tab/>
      </w:r>
      <w:r>
        <w:rPr>
          <w:sz w:val="22"/>
        </w:rPr>
        <w:t xml:space="preserve">          </w:t>
      </w:r>
      <w:r w:rsidRPr="009123B6">
        <w:rPr>
          <w:sz w:val="22"/>
        </w:rPr>
        <w:t xml:space="preserve">  А. К. Алимов</w:t>
      </w:r>
    </w:p>
    <w:p w14:paraId="144552DE" w14:textId="77777777" w:rsidR="009123B6" w:rsidRPr="009123B6" w:rsidRDefault="009123B6" w:rsidP="009123B6">
      <w:pPr>
        <w:pStyle w:val="a7"/>
        <w:tabs>
          <w:tab w:val="left" w:pos="1080"/>
        </w:tabs>
        <w:jc w:val="both"/>
        <w:rPr>
          <w:sz w:val="22"/>
        </w:rPr>
      </w:pPr>
    </w:p>
    <w:p w14:paraId="64D88CF8" w14:textId="77777777" w:rsidR="009123B6" w:rsidRPr="009123B6" w:rsidRDefault="009123B6" w:rsidP="009123B6">
      <w:pPr>
        <w:spacing w:after="0"/>
        <w:jc w:val="right"/>
        <w:rPr>
          <w:sz w:val="20"/>
          <w:szCs w:val="20"/>
        </w:rPr>
      </w:pPr>
      <w:r w:rsidRPr="009123B6">
        <w:rPr>
          <w:sz w:val="20"/>
          <w:szCs w:val="20"/>
        </w:rPr>
        <w:t>ПРИЛОЖЕНИЕ № 1</w:t>
      </w:r>
    </w:p>
    <w:p w14:paraId="62A4F85C" w14:textId="77777777" w:rsidR="009123B6" w:rsidRPr="009123B6" w:rsidRDefault="009123B6" w:rsidP="009123B6">
      <w:pPr>
        <w:spacing w:after="0"/>
        <w:jc w:val="right"/>
        <w:rPr>
          <w:sz w:val="20"/>
          <w:szCs w:val="20"/>
        </w:rPr>
      </w:pPr>
      <w:r w:rsidRPr="009123B6">
        <w:rPr>
          <w:sz w:val="20"/>
          <w:szCs w:val="20"/>
        </w:rPr>
        <w:t>к постановлению  главы МО « Заостровское»</w:t>
      </w:r>
    </w:p>
    <w:p w14:paraId="6DD8BB55" w14:textId="77777777" w:rsidR="009123B6" w:rsidRPr="009123B6" w:rsidRDefault="009123B6" w:rsidP="009123B6">
      <w:pPr>
        <w:spacing w:after="0"/>
        <w:jc w:val="right"/>
        <w:rPr>
          <w:sz w:val="20"/>
          <w:szCs w:val="20"/>
        </w:rPr>
      </w:pPr>
      <w:r w:rsidRPr="009123B6">
        <w:rPr>
          <w:sz w:val="20"/>
          <w:szCs w:val="20"/>
        </w:rPr>
        <w:t>от 20 января 2020 года № 6</w:t>
      </w:r>
    </w:p>
    <w:p w14:paraId="0B837573" w14:textId="10342E8A" w:rsidR="009123B6" w:rsidRDefault="009123B6" w:rsidP="009123B6">
      <w:pPr>
        <w:pStyle w:val="1"/>
        <w:jc w:val="center"/>
        <w:rPr>
          <w:sz w:val="22"/>
          <w:szCs w:val="22"/>
        </w:rPr>
      </w:pPr>
      <w:r w:rsidRPr="009123B6">
        <w:rPr>
          <w:sz w:val="22"/>
          <w:szCs w:val="22"/>
        </w:rPr>
        <w:t xml:space="preserve">               Тариф на содержание и текущий  ремонт жилых помещений </w:t>
      </w:r>
    </w:p>
    <w:p w14:paraId="3CEA2984" w14:textId="77777777" w:rsidR="009123B6" w:rsidRPr="009123B6" w:rsidRDefault="009123B6" w:rsidP="009123B6">
      <w:pPr>
        <w:spacing w:after="0"/>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0"/>
        <w:gridCol w:w="2085"/>
        <w:gridCol w:w="1625"/>
      </w:tblGrid>
      <w:tr w:rsidR="009123B6" w:rsidRPr="009123B6" w14:paraId="2DA85950" w14:textId="77777777" w:rsidTr="00833DA1">
        <w:tc>
          <w:tcPr>
            <w:tcW w:w="3159" w:type="pct"/>
            <w:shd w:val="clear" w:color="auto" w:fill="auto"/>
          </w:tcPr>
          <w:p w14:paraId="686F5F03" w14:textId="77777777" w:rsidR="009123B6" w:rsidRDefault="009123B6" w:rsidP="009123B6">
            <w:pPr>
              <w:tabs>
                <w:tab w:val="left" w:pos="3765"/>
              </w:tabs>
              <w:spacing w:after="0"/>
              <w:jc w:val="center"/>
              <w:rPr>
                <w:sz w:val="22"/>
              </w:rPr>
            </w:pPr>
          </w:p>
          <w:p w14:paraId="4D3D6BFB" w14:textId="6A054D32" w:rsidR="009123B6" w:rsidRPr="009123B6" w:rsidRDefault="009123B6" w:rsidP="009123B6">
            <w:pPr>
              <w:tabs>
                <w:tab w:val="left" w:pos="3765"/>
              </w:tabs>
              <w:spacing w:after="0"/>
              <w:jc w:val="center"/>
              <w:rPr>
                <w:sz w:val="22"/>
              </w:rPr>
            </w:pPr>
            <w:r w:rsidRPr="009123B6">
              <w:rPr>
                <w:sz w:val="22"/>
              </w:rPr>
              <w:t>Категория жилищного фонда</w:t>
            </w:r>
          </w:p>
        </w:tc>
        <w:tc>
          <w:tcPr>
            <w:tcW w:w="1034" w:type="pct"/>
            <w:shd w:val="clear" w:color="auto" w:fill="auto"/>
          </w:tcPr>
          <w:p w14:paraId="06373D38" w14:textId="77777777" w:rsidR="009123B6" w:rsidRDefault="009123B6" w:rsidP="009123B6">
            <w:pPr>
              <w:tabs>
                <w:tab w:val="left" w:pos="3765"/>
              </w:tabs>
              <w:spacing w:after="0"/>
              <w:jc w:val="center"/>
              <w:rPr>
                <w:sz w:val="22"/>
              </w:rPr>
            </w:pPr>
          </w:p>
          <w:p w14:paraId="486466A8" w14:textId="139CECDB" w:rsidR="009123B6" w:rsidRPr="009123B6" w:rsidRDefault="009123B6" w:rsidP="009123B6">
            <w:pPr>
              <w:tabs>
                <w:tab w:val="left" w:pos="3765"/>
              </w:tabs>
              <w:spacing w:after="0"/>
              <w:jc w:val="center"/>
              <w:rPr>
                <w:sz w:val="22"/>
              </w:rPr>
            </w:pPr>
            <w:r w:rsidRPr="009123B6">
              <w:rPr>
                <w:sz w:val="22"/>
              </w:rPr>
              <w:t>Ед. изм.</w:t>
            </w:r>
          </w:p>
        </w:tc>
        <w:tc>
          <w:tcPr>
            <w:tcW w:w="806" w:type="pct"/>
            <w:shd w:val="clear" w:color="auto" w:fill="auto"/>
          </w:tcPr>
          <w:p w14:paraId="4EC31924" w14:textId="77777777" w:rsidR="009123B6" w:rsidRPr="009123B6" w:rsidRDefault="009123B6" w:rsidP="009123B6">
            <w:pPr>
              <w:tabs>
                <w:tab w:val="left" w:pos="3765"/>
              </w:tabs>
              <w:spacing w:after="0"/>
              <w:jc w:val="center"/>
              <w:rPr>
                <w:sz w:val="22"/>
              </w:rPr>
            </w:pPr>
            <w:r w:rsidRPr="009123B6">
              <w:rPr>
                <w:sz w:val="22"/>
              </w:rPr>
              <w:t xml:space="preserve">Цена </w:t>
            </w:r>
            <w:proofErr w:type="spellStart"/>
            <w:r w:rsidRPr="009123B6">
              <w:rPr>
                <w:sz w:val="22"/>
              </w:rPr>
              <w:t>руб</w:t>
            </w:r>
            <w:proofErr w:type="spellEnd"/>
            <w:r w:rsidRPr="009123B6">
              <w:rPr>
                <w:sz w:val="22"/>
              </w:rPr>
              <w:t>/</w:t>
            </w:r>
            <w:proofErr w:type="spellStart"/>
            <w:r w:rsidRPr="009123B6">
              <w:rPr>
                <w:sz w:val="22"/>
              </w:rPr>
              <w:t>кв.м</w:t>
            </w:r>
            <w:proofErr w:type="spellEnd"/>
            <w:r w:rsidRPr="009123B6">
              <w:rPr>
                <w:sz w:val="22"/>
              </w:rPr>
              <w:t>. в месяц</w:t>
            </w:r>
          </w:p>
        </w:tc>
      </w:tr>
      <w:tr w:rsidR="009123B6" w:rsidRPr="009123B6" w14:paraId="78A0F11E" w14:textId="77777777" w:rsidTr="00833DA1">
        <w:tc>
          <w:tcPr>
            <w:tcW w:w="3159" w:type="pct"/>
            <w:shd w:val="clear" w:color="auto" w:fill="auto"/>
          </w:tcPr>
          <w:p w14:paraId="2E7726BC" w14:textId="77777777" w:rsidR="009123B6" w:rsidRPr="009123B6" w:rsidRDefault="009123B6" w:rsidP="009123B6">
            <w:pPr>
              <w:tabs>
                <w:tab w:val="left" w:pos="3765"/>
              </w:tabs>
              <w:spacing w:after="120"/>
              <w:rPr>
                <w:sz w:val="22"/>
              </w:rPr>
            </w:pPr>
            <w:r w:rsidRPr="009123B6">
              <w:rPr>
                <w:sz w:val="22"/>
              </w:rPr>
              <w:t xml:space="preserve">Кирпичные, блочные дома менее 3-х этажей, с </w:t>
            </w:r>
            <w:proofErr w:type="spellStart"/>
            <w:r w:rsidRPr="009123B6">
              <w:rPr>
                <w:sz w:val="22"/>
              </w:rPr>
              <w:t>гозоснабжением</w:t>
            </w:r>
            <w:proofErr w:type="spellEnd"/>
            <w:r w:rsidRPr="009123B6">
              <w:rPr>
                <w:sz w:val="22"/>
              </w:rPr>
              <w:t xml:space="preserve"> п. Луговой, д. 1.</w:t>
            </w:r>
          </w:p>
        </w:tc>
        <w:tc>
          <w:tcPr>
            <w:tcW w:w="1034" w:type="pct"/>
            <w:shd w:val="clear" w:color="auto" w:fill="auto"/>
          </w:tcPr>
          <w:p w14:paraId="2C15B784" w14:textId="77777777" w:rsidR="009123B6" w:rsidRPr="009123B6" w:rsidRDefault="009123B6" w:rsidP="009123B6">
            <w:pPr>
              <w:tabs>
                <w:tab w:val="left" w:pos="3765"/>
              </w:tabs>
              <w:spacing w:after="12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582E05CA" w14:textId="77777777" w:rsidR="009123B6" w:rsidRPr="009123B6" w:rsidRDefault="009123B6" w:rsidP="009123B6">
            <w:pPr>
              <w:tabs>
                <w:tab w:val="left" w:pos="3765"/>
              </w:tabs>
              <w:spacing w:after="120"/>
              <w:jc w:val="center"/>
              <w:rPr>
                <w:sz w:val="22"/>
              </w:rPr>
            </w:pPr>
            <w:r w:rsidRPr="009123B6">
              <w:rPr>
                <w:sz w:val="22"/>
              </w:rPr>
              <w:t>21,38</w:t>
            </w:r>
          </w:p>
        </w:tc>
      </w:tr>
      <w:tr w:rsidR="009123B6" w:rsidRPr="009123B6" w14:paraId="04164872" w14:textId="77777777" w:rsidTr="00833DA1">
        <w:tc>
          <w:tcPr>
            <w:tcW w:w="3159" w:type="pct"/>
            <w:shd w:val="clear" w:color="auto" w:fill="auto"/>
          </w:tcPr>
          <w:p w14:paraId="514F0AD4" w14:textId="77777777" w:rsidR="009123B6" w:rsidRPr="009123B6" w:rsidRDefault="009123B6" w:rsidP="009123B6">
            <w:pPr>
              <w:tabs>
                <w:tab w:val="left" w:pos="3765"/>
              </w:tabs>
              <w:spacing w:after="120"/>
              <w:rPr>
                <w:sz w:val="22"/>
              </w:rPr>
            </w:pPr>
            <w:r w:rsidRPr="009123B6">
              <w:rPr>
                <w:sz w:val="22"/>
              </w:rPr>
              <w:t xml:space="preserve">Кирпичные, блочные дома менее 3-х этажей, с </w:t>
            </w:r>
            <w:proofErr w:type="spellStart"/>
            <w:r w:rsidRPr="009123B6">
              <w:rPr>
                <w:sz w:val="22"/>
              </w:rPr>
              <w:t>гозоснабжением</w:t>
            </w:r>
            <w:proofErr w:type="spellEnd"/>
            <w:r w:rsidRPr="009123B6">
              <w:rPr>
                <w:sz w:val="22"/>
              </w:rPr>
              <w:t xml:space="preserve"> п. Луговой, д. 2.</w:t>
            </w:r>
          </w:p>
        </w:tc>
        <w:tc>
          <w:tcPr>
            <w:tcW w:w="1034" w:type="pct"/>
            <w:shd w:val="clear" w:color="auto" w:fill="auto"/>
          </w:tcPr>
          <w:p w14:paraId="605F3577" w14:textId="77777777" w:rsidR="009123B6" w:rsidRPr="009123B6" w:rsidRDefault="009123B6" w:rsidP="009123B6">
            <w:pPr>
              <w:tabs>
                <w:tab w:val="left" w:pos="3765"/>
              </w:tabs>
              <w:spacing w:after="12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3F92F6E3" w14:textId="77777777" w:rsidR="009123B6" w:rsidRPr="009123B6" w:rsidRDefault="009123B6" w:rsidP="009123B6">
            <w:pPr>
              <w:tabs>
                <w:tab w:val="left" w:pos="3765"/>
              </w:tabs>
              <w:spacing w:after="120"/>
              <w:jc w:val="center"/>
              <w:rPr>
                <w:sz w:val="22"/>
                <w:highlight w:val="yellow"/>
              </w:rPr>
            </w:pPr>
            <w:r w:rsidRPr="009123B6">
              <w:rPr>
                <w:sz w:val="22"/>
              </w:rPr>
              <w:t>21,38</w:t>
            </w:r>
          </w:p>
        </w:tc>
      </w:tr>
      <w:tr w:rsidR="009123B6" w:rsidRPr="009123B6" w14:paraId="1B473628" w14:textId="77777777" w:rsidTr="00833DA1">
        <w:tc>
          <w:tcPr>
            <w:tcW w:w="3159" w:type="pct"/>
            <w:shd w:val="clear" w:color="auto" w:fill="auto"/>
          </w:tcPr>
          <w:p w14:paraId="65E5F90E" w14:textId="77777777" w:rsidR="009123B6" w:rsidRPr="009123B6" w:rsidRDefault="009123B6" w:rsidP="009123B6">
            <w:pPr>
              <w:tabs>
                <w:tab w:val="left" w:pos="3765"/>
              </w:tabs>
              <w:spacing w:after="120"/>
              <w:rPr>
                <w:sz w:val="22"/>
              </w:rPr>
            </w:pPr>
            <w:r w:rsidRPr="009123B6">
              <w:rPr>
                <w:sz w:val="22"/>
              </w:rPr>
              <w:t xml:space="preserve">Кирпичные, блочные дома менее 3-х этажей, с </w:t>
            </w:r>
            <w:proofErr w:type="spellStart"/>
            <w:r w:rsidRPr="009123B6">
              <w:rPr>
                <w:sz w:val="22"/>
              </w:rPr>
              <w:t>гозоснабжением</w:t>
            </w:r>
            <w:proofErr w:type="spellEnd"/>
            <w:r w:rsidRPr="009123B6">
              <w:rPr>
                <w:sz w:val="22"/>
              </w:rPr>
              <w:t xml:space="preserve"> п. Луговой, д. 3.</w:t>
            </w:r>
          </w:p>
        </w:tc>
        <w:tc>
          <w:tcPr>
            <w:tcW w:w="1034" w:type="pct"/>
            <w:shd w:val="clear" w:color="auto" w:fill="auto"/>
          </w:tcPr>
          <w:p w14:paraId="42907E67" w14:textId="77777777" w:rsidR="009123B6" w:rsidRPr="009123B6" w:rsidRDefault="009123B6" w:rsidP="009123B6">
            <w:pPr>
              <w:tabs>
                <w:tab w:val="left" w:pos="3765"/>
              </w:tabs>
              <w:spacing w:after="12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3C4E19F9" w14:textId="77777777" w:rsidR="009123B6" w:rsidRPr="009123B6" w:rsidRDefault="009123B6" w:rsidP="009123B6">
            <w:pPr>
              <w:tabs>
                <w:tab w:val="left" w:pos="3765"/>
              </w:tabs>
              <w:spacing w:after="120"/>
              <w:jc w:val="center"/>
              <w:rPr>
                <w:sz w:val="22"/>
                <w:highlight w:val="yellow"/>
              </w:rPr>
            </w:pPr>
            <w:r w:rsidRPr="009123B6">
              <w:rPr>
                <w:sz w:val="22"/>
              </w:rPr>
              <w:t>21,38</w:t>
            </w:r>
          </w:p>
        </w:tc>
      </w:tr>
      <w:tr w:rsidR="009123B6" w:rsidRPr="009123B6" w14:paraId="16CFECBB" w14:textId="77777777" w:rsidTr="00833DA1">
        <w:tc>
          <w:tcPr>
            <w:tcW w:w="3159" w:type="pct"/>
            <w:shd w:val="clear" w:color="auto" w:fill="auto"/>
          </w:tcPr>
          <w:p w14:paraId="15F56810" w14:textId="77777777" w:rsidR="009123B6" w:rsidRPr="009123B6" w:rsidRDefault="009123B6" w:rsidP="009123B6">
            <w:pPr>
              <w:tabs>
                <w:tab w:val="left" w:pos="3765"/>
              </w:tabs>
              <w:spacing w:after="120"/>
              <w:rPr>
                <w:sz w:val="22"/>
              </w:rPr>
            </w:pPr>
            <w:r w:rsidRPr="009123B6">
              <w:rPr>
                <w:sz w:val="22"/>
              </w:rPr>
              <w:t xml:space="preserve">Кирпичные, блочные дома менее 3-х этажей, с </w:t>
            </w:r>
            <w:proofErr w:type="spellStart"/>
            <w:r w:rsidRPr="009123B6">
              <w:rPr>
                <w:sz w:val="22"/>
              </w:rPr>
              <w:t>гозоснабжением</w:t>
            </w:r>
            <w:proofErr w:type="spellEnd"/>
            <w:r w:rsidRPr="009123B6">
              <w:rPr>
                <w:sz w:val="22"/>
              </w:rPr>
              <w:t xml:space="preserve"> </w:t>
            </w:r>
            <w:r w:rsidRPr="009123B6">
              <w:rPr>
                <w:sz w:val="22"/>
              </w:rPr>
              <w:lastRenderedPageBreak/>
              <w:t>п. Луговой, д. 4.</w:t>
            </w:r>
          </w:p>
        </w:tc>
        <w:tc>
          <w:tcPr>
            <w:tcW w:w="1034" w:type="pct"/>
            <w:shd w:val="clear" w:color="auto" w:fill="auto"/>
          </w:tcPr>
          <w:p w14:paraId="02A5E4E4" w14:textId="77777777" w:rsidR="009123B6" w:rsidRPr="009123B6" w:rsidRDefault="009123B6" w:rsidP="009123B6">
            <w:pPr>
              <w:tabs>
                <w:tab w:val="left" w:pos="3765"/>
              </w:tabs>
              <w:spacing w:after="120"/>
              <w:jc w:val="center"/>
              <w:rPr>
                <w:sz w:val="22"/>
              </w:rPr>
            </w:pPr>
            <w:proofErr w:type="spellStart"/>
            <w:r w:rsidRPr="009123B6">
              <w:rPr>
                <w:sz w:val="22"/>
              </w:rPr>
              <w:lastRenderedPageBreak/>
              <w:t>кв.м</w:t>
            </w:r>
            <w:proofErr w:type="spellEnd"/>
            <w:r w:rsidRPr="009123B6">
              <w:rPr>
                <w:sz w:val="22"/>
              </w:rPr>
              <w:t xml:space="preserve">. общей </w:t>
            </w:r>
            <w:r w:rsidRPr="009123B6">
              <w:rPr>
                <w:sz w:val="22"/>
              </w:rPr>
              <w:lastRenderedPageBreak/>
              <w:t>площади</w:t>
            </w:r>
          </w:p>
        </w:tc>
        <w:tc>
          <w:tcPr>
            <w:tcW w:w="806" w:type="pct"/>
            <w:shd w:val="clear" w:color="auto" w:fill="auto"/>
          </w:tcPr>
          <w:p w14:paraId="314A9F59" w14:textId="77777777" w:rsidR="009123B6" w:rsidRPr="009123B6" w:rsidRDefault="009123B6" w:rsidP="009123B6">
            <w:pPr>
              <w:tabs>
                <w:tab w:val="left" w:pos="3765"/>
              </w:tabs>
              <w:spacing w:after="120"/>
              <w:jc w:val="center"/>
              <w:rPr>
                <w:sz w:val="22"/>
                <w:highlight w:val="yellow"/>
              </w:rPr>
            </w:pPr>
            <w:r w:rsidRPr="009123B6">
              <w:rPr>
                <w:sz w:val="22"/>
              </w:rPr>
              <w:lastRenderedPageBreak/>
              <w:t>21,38</w:t>
            </w:r>
          </w:p>
        </w:tc>
      </w:tr>
      <w:tr w:rsidR="009123B6" w:rsidRPr="009123B6" w14:paraId="40EC5E23" w14:textId="77777777" w:rsidTr="00833DA1">
        <w:tc>
          <w:tcPr>
            <w:tcW w:w="3159" w:type="pct"/>
            <w:shd w:val="clear" w:color="auto" w:fill="auto"/>
          </w:tcPr>
          <w:p w14:paraId="41B992C8" w14:textId="77777777" w:rsidR="009123B6" w:rsidRPr="009123B6" w:rsidRDefault="009123B6" w:rsidP="009123B6">
            <w:pPr>
              <w:tabs>
                <w:tab w:val="left" w:pos="3765"/>
              </w:tabs>
              <w:spacing w:after="120"/>
              <w:rPr>
                <w:sz w:val="22"/>
              </w:rPr>
            </w:pPr>
            <w:r w:rsidRPr="009123B6">
              <w:rPr>
                <w:sz w:val="22"/>
              </w:rPr>
              <w:lastRenderedPageBreak/>
              <w:t xml:space="preserve">Кирпичные, блочные дома менее 3-х этажей, с </w:t>
            </w:r>
            <w:proofErr w:type="spellStart"/>
            <w:r w:rsidRPr="009123B6">
              <w:rPr>
                <w:sz w:val="22"/>
              </w:rPr>
              <w:t>гозоснабжением</w:t>
            </w:r>
            <w:proofErr w:type="spellEnd"/>
            <w:r w:rsidRPr="009123B6">
              <w:rPr>
                <w:sz w:val="22"/>
              </w:rPr>
              <w:t xml:space="preserve"> п. Луговой, д. 5.</w:t>
            </w:r>
          </w:p>
        </w:tc>
        <w:tc>
          <w:tcPr>
            <w:tcW w:w="1034" w:type="pct"/>
            <w:shd w:val="clear" w:color="auto" w:fill="auto"/>
          </w:tcPr>
          <w:p w14:paraId="0740DC20" w14:textId="77777777" w:rsidR="009123B6" w:rsidRPr="009123B6" w:rsidRDefault="009123B6" w:rsidP="009123B6">
            <w:pPr>
              <w:tabs>
                <w:tab w:val="left" w:pos="3765"/>
              </w:tabs>
              <w:spacing w:after="12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5E496674" w14:textId="77777777" w:rsidR="009123B6" w:rsidRPr="009123B6" w:rsidRDefault="009123B6" w:rsidP="009123B6">
            <w:pPr>
              <w:tabs>
                <w:tab w:val="left" w:pos="3765"/>
              </w:tabs>
              <w:spacing w:after="120"/>
              <w:jc w:val="center"/>
              <w:rPr>
                <w:sz w:val="22"/>
                <w:highlight w:val="yellow"/>
              </w:rPr>
            </w:pPr>
            <w:r w:rsidRPr="009123B6">
              <w:rPr>
                <w:sz w:val="22"/>
              </w:rPr>
              <w:t>21,38</w:t>
            </w:r>
          </w:p>
        </w:tc>
      </w:tr>
      <w:tr w:rsidR="009123B6" w:rsidRPr="009123B6" w14:paraId="6EE2FFE0" w14:textId="77777777" w:rsidTr="00833DA1">
        <w:tc>
          <w:tcPr>
            <w:tcW w:w="3159" w:type="pct"/>
            <w:shd w:val="clear" w:color="auto" w:fill="auto"/>
          </w:tcPr>
          <w:p w14:paraId="46E43111" w14:textId="77777777" w:rsidR="009123B6" w:rsidRPr="009123B6" w:rsidRDefault="009123B6" w:rsidP="009123B6">
            <w:pPr>
              <w:tabs>
                <w:tab w:val="left" w:pos="3765"/>
              </w:tabs>
              <w:spacing w:after="120"/>
              <w:rPr>
                <w:sz w:val="22"/>
              </w:rPr>
            </w:pPr>
            <w:r w:rsidRPr="009123B6">
              <w:rPr>
                <w:sz w:val="22"/>
              </w:rPr>
              <w:t xml:space="preserve">Кирпичные, блочные дома менее 3-х этажей, с </w:t>
            </w:r>
            <w:proofErr w:type="spellStart"/>
            <w:r w:rsidRPr="009123B6">
              <w:rPr>
                <w:sz w:val="22"/>
              </w:rPr>
              <w:t>гозоснабжением</w:t>
            </w:r>
            <w:proofErr w:type="spellEnd"/>
            <w:r w:rsidRPr="009123B6">
              <w:rPr>
                <w:sz w:val="22"/>
              </w:rPr>
              <w:t xml:space="preserve"> п. Луговой, д. 6.</w:t>
            </w:r>
          </w:p>
        </w:tc>
        <w:tc>
          <w:tcPr>
            <w:tcW w:w="1034" w:type="pct"/>
            <w:shd w:val="clear" w:color="auto" w:fill="auto"/>
          </w:tcPr>
          <w:p w14:paraId="3B3B3689" w14:textId="77777777" w:rsidR="009123B6" w:rsidRPr="009123B6" w:rsidRDefault="009123B6" w:rsidP="009123B6">
            <w:pPr>
              <w:tabs>
                <w:tab w:val="left" w:pos="3765"/>
              </w:tabs>
              <w:spacing w:after="12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69A80C0B" w14:textId="77777777" w:rsidR="009123B6" w:rsidRPr="009123B6" w:rsidRDefault="009123B6" w:rsidP="009123B6">
            <w:pPr>
              <w:tabs>
                <w:tab w:val="left" w:pos="3765"/>
              </w:tabs>
              <w:spacing w:after="120"/>
              <w:jc w:val="center"/>
              <w:rPr>
                <w:sz w:val="22"/>
                <w:highlight w:val="yellow"/>
              </w:rPr>
            </w:pPr>
            <w:r w:rsidRPr="009123B6">
              <w:rPr>
                <w:sz w:val="22"/>
              </w:rPr>
              <w:t>21,38</w:t>
            </w:r>
          </w:p>
        </w:tc>
      </w:tr>
      <w:tr w:rsidR="009123B6" w:rsidRPr="009123B6" w14:paraId="4637F4C9" w14:textId="77777777" w:rsidTr="00833DA1">
        <w:tc>
          <w:tcPr>
            <w:tcW w:w="3159" w:type="pct"/>
            <w:shd w:val="clear" w:color="auto" w:fill="auto"/>
          </w:tcPr>
          <w:p w14:paraId="157F1436" w14:textId="77777777" w:rsidR="009123B6" w:rsidRPr="009123B6" w:rsidRDefault="009123B6" w:rsidP="009123B6">
            <w:pPr>
              <w:tabs>
                <w:tab w:val="left" w:pos="3765"/>
              </w:tabs>
              <w:spacing w:after="120"/>
              <w:rPr>
                <w:sz w:val="22"/>
              </w:rPr>
            </w:pPr>
            <w:r w:rsidRPr="009123B6">
              <w:rPr>
                <w:sz w:val="22"/>
              </w:rPr>
              <w:t xml:space="preserve">Кирпичные, блочные дома менее 3-х этажей, с </w:t>
            </w:r>
            <w:proofErr w:type="spellStart"/>
            <w:r w:rsidRPr="009123B6">
              <w:rPr>
                <w:sz w:val="22"/>
              </w:rPr>
              <w:t>гозоснабжением</w:t>
            </w:r>
            <w:proofErr w:type="spellEnd"/>
            <w:r w:rsidRPr="009123B6">
              <w:rPr>
                <w:sz w:val="22"/>
              </w:rPr>
              <w:t xml:space="preserve"> п. Луговой, д. 7.</w:t>
            </w:r>
          </w:p>
        </w:tc>
        <w:tc>
          <w:tcPr>
            <w:tcW w:w="1034" w:type="pct"/>
            <w:shd w:val="clear" w:color="auto" w:fill="auto"/>
          </w:tcPr>
          <w:p w14:paraId="47371B62" w14:textId="77777777" w:rsidR="009123B6" w:rsidRPr="009123B6" w:rsidRDefault="009123B6" w:rsidP="009123B6">
            <w:pPr>
              <w:tabs>
                <w:tab w:val="left" w:pos="3765"/>
              </w:tabs>
              <w:spacing w:after="12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2822482F" w14:textId="77777777" w:rsidR="009123B6" w:rsidRPr="009123B6" w:rsidRDefault="009123B6" w:rsidP="009123B6">
            <w:pPr>
              <w:tabs>
                <w:tab w:val="left" w:pos="3765"/>
              </w:tabs>
              <w:spacing w:after="120"/>
              <w:jc w:val="center"/>
              <w:rPr>
                <w:sz w:val="22"/>
                <w:highlight w:val="yellow"/>
              </w:rPr>
            </w:pPr>
            <w:r w:rsidRPr="009123B6">
              <w:rPr>
                <w:sz w:val="22"/>
              </w:rPr>
              <w:t>21,38</w:t>
            </w:r>
          </w:p>
        </w:tc>
      </w:tr>
      <w:tr w:rsidR="009123B6" w:rsidRPr="009123B6" w14:paraId="2D3CFACB" w14:textId="77777777" w:rsidTr="00833DA1">
        <w:tc>
          <w:tcPr>
            <w:tcW w:w="3159" w:type="pct"/>
            <w:shd w:val="clear" w:color="auto" w:fill="auto"/>
          </w:tcPr>
          <w:p w14:paraId="6BB6A852" w14:textId="77777777" w:rsidR="009123B6" w:rsidRPr="009123B6" w:rsidRDefault="009123B6" w:rsidP="009123B6">
            <w:pPr>
              <w:tabs>
                <w:tab w:val="left" w:pos="3765"/>
              </w:tabs>
              <w:spacing w:after="120"/>
              <w:rPr>
                <w:sz w:val="22"/>
              </w:rPr>
            </w:pPr>
            <w:r w:rsidRPr="009123B6">
              <w:rPr>
                <w:sz w:val="22"/>
              </w:rPr>
              <w:t>Кирпичные, блочные, панельные дома 3-х этажные, с газоснабжением (п. Луговой, д. 8).</w:t>
            </w:r>
          </w:p>
        </w:tc>
        <w:tc>
          <w:tcPr>
            <w:tcW w:w="1034" w:type="pct"/>
            <w:shd w:val="clear" w:color="auto" w:fill="auto"/>
          </w:tcPr>
          <w:p w14:paraId="596441CE" w14:textId="77777777" w:rsidR="009123B6" w:rsidRPr="009123B6" w:rsidRDefault="009123B6" w:rsidP="009123B6">
            <w:pPr>
              <w:tabs>
                <w:tab w:val="left" w:pos="3765"/>
              </w:tabs>
              <w:spacing w:after="12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763D6AF4" w14:textId="77777777" w:rsidR="009123B6" w:rsidRPr="009123B6" w:rsidRDefault="009123B6" w:rsidP="009123B6">
            <w:pPr>
              <w:tabs>
                <w:tab w:val="left" w:pos="3765"/>
              </w:tabs>
              <w:spacing w:after="120"/>
              <w:jc w:val="center"/>
              <w:rPr>
                <w:sz w:val="22"/>
                <w:highlight w:val="yellow"/>
              </w:rPr>
            </w:pPr>
            <w:r w:rsidRPr="009123B6">
              <w:rPr>
                <w:sz w:val="22"/>
              </w:rPr>
              <w:t>21,38</w:t>
            </w:r>
          </w:p>
        </w:tc>
      </w:tr>
      <w:tr w:rsidR="009123B6" w:rsidRPr="009123B6" w14:paraId="5FB02C13" w14:textId="77777777" w:rsidTr="00833DA1">
        <w:tc>
          <w:tcPr>
            <w:tcW w:w="3159" w:type="pct"/>
            <w:shd w:val="clear" w:color="auto" w:fill="auto"/>
          </w:tcPr>
          <w:p w14:paraId="176E03CF" w14:textId="77777777" w:rsidR="009123B6" w:rsidRPr="009123B6" w:rsidRDefault="009123B6" w:rsidP="009123B6">
            <w:pPr>
              <w:tabs>
                <w:tab w:val="left" w:pos="3765"/>
              </w:tabs>
              <w:spacing w:after="120"/>
              <w:rPr>
                <w:sz w:val="22"/>
              </w:rPr>
            </w:pPr>
            <w:r w:rsidRPr="009123B6">
              <w:rPr>
                <w:sz w:val="22"/>
              </w:rPr>
              <w:t>Кирпичные, блочные, панельные дома 3-х этажные и выше, с газоснабжением д. Б-</w:t>
            </w:r>
            <w:proofErr w:type="spellStart"/>
            <w:r w:rsidRPr="009123B6">
              <w:rPr>
                <w:sz w:val="22"/>
              </w:rPr>
              <w:t>Анисимово</w:t>
            </w:r>
            <w:proofErr w:type="spellEnd"/>
            <w:r w:rsidRPr="009123B6">
              <w:rPr>
                <w:sz w:val="22"/>
              </w:rPr>
              <w:t>, ул. 60 лет Октября, д. № 2.</w:t>
            </w:r>
          </w:p>
        </w:tc>
        <w:tc>
          <w:tcPr>
            <w:tcW w:w="1034" w:type="pct"/>
            <w:shd w:val="clear" w:color="auto" w:fill="auto"/>
          </w:tcPr>
          <w:p w14:paraId="7294C94E" w14:textId="77777777" w:rsidR="009123B6" w:rsidRPr="009123B6" w:rsidRDefault="009123B6" w:rsidP="009123B6">
            <w:pPr>
              <w:tabs>
                <w:tab w:val="left" w:pos="3765"/>
              </w:tabs>
              <w:spacing w:after="12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50FB9C83" w14:textId="77777777" w:rsidR="009123B6" w:rsidRPr="009123B6" w:rsidRDefault="009123B6" w:rsidP="009123B6">
            <w:pPr>
              <w:tabs>
                <w:tab w:val="left" w:pos="3765"/>
              </w:tabs>
              <w:spacing w:after="120"/>
              <w:jc w:val="center"/>
              <w:rPr>
                <w:sz w:val="22"/>
              </w:rPr>
            </w:pPr>
            <w:r w:rsidRPr="009123B6">
              <w:rPr>
                <w:sz w:val="22"/>
              </w:rPr>
              <w:t>22,87</w:t>
            </w:r>
          </w:p>
        </w:tc>
      </w:tr>
      <w:tr w:rsidR="009123B6" w:rsidRPr="009123B6" w14:paraId="2EB5EA62" w14:textId="77777777" w:rsidTr="00833DA1">
        <w:tc>
          <w:tcPr>
            <w:tcW w:w="3159" w:type="pct"/>
            <w:shd w:val="clear" w:color="auto" w:fill="auto"/>
          </w:tcPr>
          <w:p w14:paraId="0497B09E" w14:textId="77777777" w:rsidR="009123B6" w:rsidRPr="009123B6" w:rsidRDefault="009123B6" w:rsidP="009123B6">
            <w:pPr>
              <w:tabs>
                <w:tab w:val="left" w:pos="3765"/>
              </w:tabs>
              <w:spacing w:after="120"/>
              <w:rPr>
                <w:sz w:val="22"/>
              </w:rPr>
            </w:pPr>
            <w:r w:rsidRPr="009123B6">
              <w:rPr>
                <w:sz w:val="22"/>
              </w:rPr>
              <w:t>Кирпичные, блочные, панельные дома 3-х этажные и выше, с газоснабжением д. Б-</w:t>
            </w:r>
            <w:proofErr w:type="spellStart"/>
            <w:r w:rsidRPr="009123B6">
              <w:rPr>
                <w:sz w:val="22"/>
              </w:rPr>
              <w:t>Анисимово</w:t>
            </w:r>
            <w:proofErr w:type="spellEnd"/>
            <w:r w:rsidRPr="009123B6">
              <w:rPr>
                <w:sz w:val="22"/>
              </w:rPr>
              <w:t>, ул. 60 лет Октября, д. № 2а, 3, 4.</w:t>
            </w:r>
          </w:p>
        </w:tc>
        <w:tc>
          <w:tcPr>
            <w:tcW w:w="1034" w:type="pct"/>
            <w:shd w:val="clear" w:color="auto" w:fill="auto"/>
          </w:tcPr>
          <w:p w14:paraId="4A5F5D76" w14:textId="77777777" w:rsidR="009123B6" w:rsidRPr="009123B6" w:rsidRDefault="009123B6" w:rsidP="009123B6">
            <w:pPr>
              <w:tabs>
                <w:tab w:val="left" w:pos="3765"/>
              </w:tabs>
              <w:spacing w:after="12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47915D52" w14:textId="77777777" w:rsidR="009123B6" w:rsidRPr="009123B6" w:rsidRDefault="009123B6" w:rsidP="009123B6">
            <w:pPr>
              <w:tabs>
                <w:tab w:val="left" w:pos="3765"/>
              </w:tabs>
              <w:spacing w:after="120"/>
              <w:jc w:val="center"/>
              <w:rPr>
                <w:sz w:val="22"/>
              </w:rPr>
            </w:pPr>
            <w:r w:rsidRPr="009123B6">
              <w:rPr>
                <w:sz w:val="22"/>
              </w:rPr>
              <w:t>22,10</w:t>
            </w:r>
          </w:p>
        </w:tc>
      </w:tr>
      <w:tr w:rsidR="009123B6" w:rsidRPr="009123B6" w14:paraId="70006ADC" w14:textId="77777777" w:rsidTr="00833DA1">
        <w:tc>
          <w:tcPr>
            <w:tcW w:w="3159" w:type="pct"/>
            <w:shd w:val="clear" w:color="auto" w:fill="auto"/>
          </w:tcPr>
          <w:p w14:paraId="13ED720B" w14:textId="77777777" w:rsidR="009123B6" w:rsidRPr="009123B6" w:rsidRDefault="009123B6" w:rsidP="009123B6">
            <w:pPr>
              <w:tabs>
                <w:tab w:val="left" w:pos="3765"/>
              </w:tabs>
              <w:spacing w:after="120"/>
              <w:rPr>
                <w:sz w:val="22"/>
              </w:rPr>
            </w:pPr>
            <w:proofErr w:type="spellStart"/>
            <w:r w:rsidRPr="009123B6">
              <w:rPr>
                <w:sz w:val="22"/>
              </w:rPr>
              <w:t>Деревянные,благоустроенные</w:t>
            </w:r>
            <w:proofErr w:type="spellEnd"/>
            <w:r w:rsidRPr="009123B6">
              <w:rPr>
                <w:sz w:val="22"/>
              </w:rPr>
              <w:t xml:space="preserve"> дома без газоснабжения</w:t>
            </w:r>
          </w:p>
          <w:p w14:paraId="173CCB91" w14:textId="77777777" w:rsidR="009123B6" w:rsidRPr="009123B6" w:rsidRDefault="009123B6" w:rsidP="009123B6">
            <w:pPr>
              <w:tabs>
                <w:tab w:val="left" w:pos="3765"/>
              </w:tabs>
              <w:spacing w:after="120"/>
              <w:rPr>
                <w:sz w:val="22"/>
              </w:rPr>
            </w:pPr>
            <w:proofErr w:type="spellStart"/>
            <w:r w:rsidRPr="009123B6">
              <w:rPr>
                <w:sz w:val="22"/>
              </w:rPr>
              <w:t>д.Б</w:t>
            </w:r>
            <w:proofErr w:type="spellEnd"/>
            <w:r w:rsidRPr="009123B6">
              <w:rPr>
                <w:sz w:val="22"/>
              </w:rPr>
              <w:t xml:space="preserve"> - </w:t>
            </w:r>
            <w:proofErr w:type="spellStart"/>
            <w:r w:rsidRPr="009123B6">
              <w:rPr>
                <w:sz w:val="22"/>
              </w:rPr>
              <w:t>Анисимово</w:t>
            </w:r>
            <w:proofErr w:type="spellEnd"/>
            <w:r w:rsidRPr="009123B6">
              <w:rPr>
                <w:sz w:val="22"/>
              </w:rPr>
              <w:t>, ул. 60 лет Октября, д.5.</w:t>
            </w:r>
          </w:p>
        </w:tc>
        <w:tc>
          <w:tcPr>
            <w:tcW w:w="1034" w:type="pct"/>
            <w:shd w:val="clear" w:color="auto" w:fill="auto"/>
          </w:tcPr>
          <w:p w14:paraId="125A3CAA" w14:textId="77777777" w:rsidR="009123B6" w:rsidRPr="009123B6" w:rsidRDefault="009123B6" w:rsidP="009123B6">
            <w:pPr>
              <w:tabs>
                <w:tab w:val="left" w:pos="3765"/>
              </w:tabs>
              <w:spacing w:after="12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2AD60812" w14:textId="77777777" w:rsidR="009123B6" w:rsidRPr="009123B6" w:rsidRDefault="009123B6" w:rsidP="009123B6">
            <w:pPr>
              <w:tabs>
                <w:tab w:val="left" w:pos="3765"/>
              </w:tabs>
              <w:spacing w:after="120"/>
              <w:jc w:val="center"/>
              <w:rPr>
                <w:sz w:val="22"/>
              </w:rPr>
            </w:pPr>
            <w:r w:rsidRPr="009123B6">
              <w:rPr>
                <w:sz w:val="22"/>
              </w:rPr>
              <w:t>22,31</w:t>
            </w:r>
          </w:p>
        </w:tc>
      </w:tr>
      <w:tr w:rsidR="009123B6" w:rsidRPr="009123B6" w14:paraId="38A1EAEB" w14:textId="77777777" w:rsidTr="00833DA1">
        <w:tc>
          <w:tcPr>
            <w:tcW w:w="3159" w:type="pct"/>
            <w:shd w:val="clear" w:color="auto" w:fill="auto"/>
          </w:tcPr>
          <w:p w14:paraId="5B106F55" w14:textId="77777777" w:rsidR="009123B6" w:rsidRPr="009123B6" w:rsidRDefault="009123B6" w:rsidP="009123B6">
            <w:pPr>
              <w:tabs>
                <w:tab w:val="left" w:pos="3765"/>
              </w:tabs>
              <w:spacing w:after="120"/>
              <w:rPr>
                <w:sz w:val="22"/>
              </w:rPr>
            </w:pPr>
            <w:r w:rsidRPr="009123B6">
              <w:rPr>
                <w:sz w:val="22"/>
              </w:rPr>
              <w:t xml:space="preserve">Кирпичные, блочные дома менее 3-х этажей, без </w:t>
            </w:r>
            <w:proofErr w:type="spellStart"/>
            <w:r w:rsidRPr="009123B6">
              <w:rPr>
                <w:sz w:val="22"/>
              </w:rPr>
              <w:t>гозоснабжением</w:t>
            </w:r>
            <w:proofErr w:type="spellEnd"/>
            <w:r w:rsidRPr="009123B6">
              <w:rPr>
                <w:sz w:val="22"/>
              </w:rPr>
              <w:t xml:space="preserve"> д. Б-</w:t>
            </w:r>
            <w:proofErr w:type="spellStart"/>
            <w:r w:rsidRPr="009123B6">
              <w:rPr>
                <w:sz w:val="22"/>
              </w:rPr>
              <w:t>Анисимово</w:t>
            </w:r>
            <w:proofErr w:type="spellEnd"/>
            <w:r w:rsidRPr="009123B6">
              <w:rPr>
                <w:sz w:val="22"/>
              </w:rPr>
              <w:t>, ул. 60 лет Октября,    д. 6.</w:t>
            </w:r>
          </w:p>
        </w:tc>
        <w:tc>
          <w:tcPr>
            <w:tcW w:w="1034" w:type="pct"/>
            <w:shd w:val="clear" w:color="auto" w:fill="auto"/>
          </w:tcPr>
          <w:p w14:paraId="208C01FF" w14:textId="77777777" w:rsidR="009123B6" w:rsidRPr="009123B6" w:rsidRDefault="009123B6" w:rsidP="009123B6">
            <w:pPr>
              <w:tabs>
                <w:tab w:val="left" w:pos="3765"/>
              </w:tabs>
              <w:spacing w:after="12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36355F9D" w14:textId="77777777" w:rsidR="009123B6" w:rsidRPr="009123B6" w:rsidRDefault="009123B6" w:rsidP="009123B6">
            <w:pPr>
              <w:tabs>
                <w:tab w:val="left" w:pos="3765"/>
              </w:tabs>
              <w:spacing w:after="120"/>
              <w:jc w:val="center"/>
              <w:rPr>
                <w:sz w:val="22"/>
              </w:rPr>
            </w:pPr>
            <w:r w:rsidRPr="009123B6">
              <w:rPr>
                <w:sz w:val="22"/>
              </w:rPr>
              <w:t>22,31</w:t>
            </w:r>
          </w:p>
        </w:tc>
      </w:tr>
      <w:tr w:rsidR="009123B6" w:rsidRPr="009123B6" w14:paraId="5A3D8D42" w14:textId="77777777" w:rsidTr="00833DA1">
        <w:tc>
          <w:tcPr>
            <w:tcW w:w="3159" w:type="pct"/>
            <w:shd w:val="clear" w:color="auto" w:fill="auto"/>
          </w:tcPr>
          <w:p w14:paraId="36BE0DE4" w14:textId="77777777" w:rsidR="009123B6" w:rsidRPr="009123B6" w:rsidRDefault="009123B6" w:rsidP="009123B6">
            <w:pPr>
              <w:tabs>
                <w:tab w:val="left" w:pos="3765"/>
              </w:tabs>
              <w:spacing w:after="120"/>
              <w:rPr>
                <w:sz w:val="22"/>
              </w:rPr>
            </w:pPr>
            <w:r w:rsidRPr="009123B6">
              <w:rPr>
                <w:sz w:val="22"/>
              </w:rPr>
              <w:t>Кирпичные, блочные, панельные дома 3-х этажные и выше, с газоснабжением д. Б-</w:t>
            </w:r>
            <w:proofErr w:type="spellStart"/>
            <w:r w:rsidRPr="009123B6">
              <w:rPr>
                <w:sz w:val="22"/>
              </w:rPr>
              <w:t>Анисимово</w:t>
            </w:r>
            <w:proofErr w:type="spellEnd"/>
            <w:r w:rsidRPr="009123B6">
              <w:rPr>
                <w:sz w:val="22"/>
              </w:rPr>
              <w:t>, ул. 60 лет Октября, д. № 9.</w:t>
            </w:r>
          </w:p>
        </w:tc>
        <w:tc>
          <w:tcPr>
            <w:tcW w:w="1034" w:type="pct"/>
            <w:shd w:val="clear" w:color="auto" w:fill="auto"/>
          </w:tcPr>
          <w:p w14:paraId="3427B979" w14:textId="77777777" w:rsidR="009123B6" w:rsidRPr="009123B6" w:rsidRDefault="009123B6" w:rsidP="009123B6">
            <w:pPr>
              <w:tabs>
                <w:tab w:val="left" w:pos="3765"/>
              </w:tabs>
              <w:spacing w:after="12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73032208" w14:textId="77777777" w:rsidR="009123B6" w:rsidRPr="009123B6" w:rsidRDefault="009123B6" w:rsidP="009123B6">
            <w:pPr>
              <w:tabs>
                <w:tab w:val="left" w:pos="3765"/>
              </w:tabs>
              <w:spacing w:after="120"/>
              <w:jc w:val="center"/>
              <w:rPr>
                <w:sz w:val="22"/>
              </w:rPr>
            </w:pPr>
            <w:r w:rsidRPr="009123B6">
              <w:rPr>
                <w:sz w:val="22"/>
              </w:rPr>
              <w:t>21,49</w:t>
            </w:r>
          </w:p>
        </w:tc>
      </w:tr>
      <w:tr w:rsidR="009123B6" w:rsidRPr="009123B6" w14:paraId="7268C57F" w14:textId="77777777" w:rsidTr="00833DA1">
        <w:tc>
          <w:tcPr>
            <w:tcW w:w="3159" w:type="pct"/>
            <w:shd w:val="clear" w:color="auto" w:fill="auto"/>
          </w:tcPr>
          <w:p w14:paraId="0660FCAA" w14:textId="77777777" w:rsidR="009123B6" w:rsidRPr="009123B6" w:rsidRDefault="009123B6" w:rsidP="009123B6">
            <w:pPr>
              <w:tabs>
                <w:tab w:val="left" w:pos="3765"/>
              </w:tabs>
              <w:spacing w:after="120"/>
              <w:rPr>
                <w:sz w:val="22"/>
              </w:rPr>
            </w:pPr>
            <w:r w:rsidRPr="009123B6">
              <w:rPr>
                <w:sz w:val="22"/>
              </w:rPr>
              <w:t>Кирпичные, блочные, панельные дома 3-х этажные и выше, с газоснабжением д. Б-</w:t>
            </w:r>
            <w:proofErr w:type="spellStart"/>
            <w:r w:rsidRPr="009123B6">
              <w:rPr>
                <w:sz w:val="22"/>
              </w:rPr>
              <w:t>Анисимово</w:t>
            </w:r>
            <w:proofErr w:type="spellEnd"/>
            <w:r w:rsidRPr="009123B6">
              <w:rPr>
                <w:sz w:val="22"/>
              </w:rPr>
              <w:t>, ул. 60 лет Октября, д. № 10.</w:t>
            </w:r>
          </w:p>
        </w:tc>
        <w:tc>
          <w:tcPr>
            <w:tcW w:w="1034" w:type="pct"/>
            <w:shd w:val="clear" w:color="auto" w:fill="auto"/>
          </w:tcPr>
          <w:p w14:paraId="51C9B782" w14:textId="77777777" w:rsidR="009123B6" w:rsidRPr="009123B6" w:rsidRDefault="009123B6" w:rsidP="009123B6">
            <w:pPr>
              <w:tabs>
                <w:tab w:val="left" w:pos="3765"/>
              </w:tabs>
              <w:spacing w:after="12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4291E772" w14:textId="77777777" w:rsidR="009123B6" w:rsidRPr="009123B6" w:rsidRDefault="009123B6" w:rsidP="009123B6">
            <w:pPr>
              <w:tabs>
                <w:tab w:val="left" w:pos="3765"/>
              </w:tabs>
              <w:spacing w:after="120"/>
              <w:jc w:val="center"/>
              <w:rPr>
                <w:sz w:val="22"/>
              </w:rPr>
            </w:pPr>
            <w:r w:rsidRPr="009123B6">
              <w:rPr>
                <w:sz w:val="22"/>
              </w:rPr>
              <w:t>21,49</w:t>
            </w:r>
          </w:p>
        </w:tc>
      </w:tr>
      <w:tr w:rsidR="009123B6" w:rsidRPr="009123B6" w14:paraId="7A9C0571" w14:textId="77777777" w:rsidTr="00833DA1">
        <w:tc>
          <w:tcPr>
            <w:tcW w:w="3159" w:type="pct"/>
            <w:shd w:val="clear" w:color="auto" w:fill="auto"/>
          </w:tcPr>
          <w:p w14:paraId="386D851C" w14:textId="77777777" w:rsidR="009123B6" w:rsidRPr="009123B6" w:rsidRDefault="009123B6" w:rsidP="009123B6">
            <w:pPr>
              <w:tabs>
                <w:tab w:val="left" w:pos="3765"/>
              </w:tabs>
              <w:spacing w:after="120"/>
              <w:rPr>
                <w:sz w:val="22"/>
              </w:rPr>
            </w:pPr>
            <w:r w:rsidRPr="009123B6">
              <w:rPr>
                <w:sz w:val="22"/>
              </w:rPr>
              <w:t xml:space="preserve">Кирпичные, блочные дома менее 3-х этажей, без </w:t>
            </w:r>
            <w:proofErr w:type="spellStart"/>
            <w:r w:rsidRPr="009123B6">
              <w:rPr>
                <w:sz w:val="22"/>
              </w:rPr>
              <w:t>гозоснабжением</w:t>
            </w:r>
            <w:proofErr w:type="spellEnd"/>
            <w:r w:rsidRPr="009123B6">
              <w:rPr>
                <w:sz w:val="22"/>
              </w:rPr>
              <w:t xml:space="preserve"> д. Б-</w:t>
            </w:r>
            <w:proofErr w:type="spellStart"/>
            <w:r w:rsidRPr="009123B6">
              <w:rPr>
                <w:sz w:val="22"/>
              </w:rPr>
              <w:t>Анисимово</w:t>
            </w:r>
            <w:proofErr w:type="spellEnd"/>
            <w:r w:rsidRPr="009123B6">
              <w:rPr>
                <w:sz w:val="22"/>
              </w:rPr>
              <w:t>, ул. 60 лет Октября,    д. 12.</w:t>
            </w:r>
          </w:p>
        </w:tc>
        <w:tc>
          <w:tcPr>
            <w:tcW w:w="1034" w:type="pct"/>
            <w:shd w:val="clear" w:color="auto" w:fill="auto"/>
          </w:tcPr>
          <w:p w14:paraId="5C985345" w14:textId="77777777" w:rsidR="009123B6" w:rsidRPr="009123B6" w:rsidRDefault="009123B6" w:rsidP="009123B6">
            <w:pPr>
              <w:tabs>
                <w:tab w:val="left" w:pos="3765"/>
              </w:tabs>
              <w:spacing w:after="12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5ABF5E93" w14:textId="77777777" w:rsidR="009123B6" w:rsidRPr="009123B6" w:rsidRDefault="009123B6" w:rsidP="009123B6">
            <w:pPr>
              <w:tabs>
                <w:tab w:val="left" w:pos="3765"/>
              </w:tabs>
              <w:spacing w:after="120"/>
              <w:jc w:val="center"/>
              <w:rPr>
                <w:sz w:val="22"/>
              </w:rPr>
            </w:pPr>
            <w:r w:rsidRPr="009123B6">
              <w:rPr>
                <w:sz w:val="22"/>
              </w:rPr>
              <w:t>18,68</w:t>
            </w:r>
          </w:p>
        </w:tc>
      </w:tr>
      <w:tr w:rsidR="009123B6" w:rsidRPr="009123B6" w14:paraId="643B90B6" w14:textId="77777777" w:rsidTr="00833DA1">
        <w:trPr>
          <w:trHeight w:val="1311"/>
        </w:trPr>
        <w:tc>
          <w:tcPr>
            <w:tcW w:w="3159" w:type="pct"/>
            <w:shd w:val="clear" w:color="auto" w:fill="auto"/>
          </w:tcPr>
          <w:p w14:paraId="4E89AA4C" w14:textId="77777777" w:rsidR="009123B6" w:rsidRPr="009123B6" w:rsidRDefault="009123B6" w:rsidP="009123B6">
            <w:pPr>
              <w:tabs>
                <w:tab w:val="left" w:pos="3765"/>
              </w:tabs>
              <w:spacing w:after="0"/>
              <w:rPr>
                <w:sz w:val="22"/>
              </w:rPr>
            </w:pPr>
            <w:r w:rsidRPr="009123B6">
              <w:rPr>
                <w:sz w:val="22"/>
              </w:rPr>
              <w:t xml:space="preserve">Деревянные, неблагоустроенные дома </w:t>
            </w:r>
          </w:p>
          <w:p w14:paraId="12571555" w14:textId="77777777" w:rsidR="009123B6" w:rsidRPr="009123B6" w:rsidRDefault="009123B6" w:rsidP="009123B6">
            <w:pPr>
              <w:tabs>
                <w:tab w:val="left" w:pos="3765"/>
              </w:tabs>
              <w:spacing w:after="0"/>
              <w:rPr>
                <w:sz w:val="22"/>
              </w:rPr>
            </w:pPr>
            <w:r w:rsidRPr="009123B6">
              <w:rPr>
                <w:sz w:val="22"/>
              </w:rPr>
              <w:t xml:space="preserve">дер. Великое, д.19, </w:t>
            </w:r>
          </w:p>
          <w:p w14:paraId="31DA0AB0" w14:textId="77777777" w:rsidR="009123B6" w:rsidRPr="009123B6" w:rsidRDefault="009123B6" w:rsidP="009123B6">
            <w:pPr>
              <w:tabs>
                <w:tab w:val="left" w:pos="3765"/>
              </w:tabs>
              <w:spacing w:after="0"/>
              <w:rPr>
                <w:sz w:val="22"/>
              </w:rPr>
            </w:pPr>
            <w:r w:rsidRPr="009123B6">
              <w:rPr>
                <w:sz w:val="22"/>
              </w:rPr>
              <w:t xml:space="preserve">Дер. </w:t>
            </w:r>
            <w:proofErr w:type="spellStart"/>
            <w:r w:rsidRPr="009123B6">
              <w:rPr>
                <w:sz w:val="22"/>
              </w:rPr>
              <w:t>Пуново</w:t>
            </w:r>
            <w:proofErr w:type="spellEnd"/>
            <w:r w:rsidRPr="009123B6">
              <w:rPr>
                <w:sz w:val="22"/>
              </w:rPr>
              <w:t xml:space="preserve"> 7</w:t>
            </w:r>
          </w:p>
          <w:p w14:paraId="14D8CD3E" w14:textId="77777777" w:rsidR="009123B6" w:rsidRPr="009123B6" w:rsidRDefault="009123B6" w:rsidP="009123B6">
            <w:pPr>
              <w:tabs>
                <w:tab w:val="left" w:pos="3765"/>
              </w:tabs>
              <w:spacing w:after="0"/>
              <w:rPr>
                <w:sz w:val="22"/>
              </w:rPr>
            </w:pPr>
          </w:p>
        </w:tc>
        <w:tc>
          <w:tcPr>
            <w:tcW w:w="1034" w:type="pct"/>
            <w:shd w:val="clear" w:color="auto" w:fill="auto"/>
          </w:tcPr>
          <w:p w14:paraId="5C468C0D" w14:textId="77777777" w:rsidR="009123B6" w:rsidRPr="009123B6" w:rsidRDefault="009123B6" w:rsidP="009123B6">
            <w:pPr>
              <w:tabs>
                <w:tab w:val="left" w:pos="3765"/>
              </w:tabs>
              <w:spacing w:after="0"/>
              <w:jc w:val="center"/>
              <w:rPr>
                <w:sz w:val="22"/>
              </w:rPr>
            </w:pPr>
            <w:proofErr w:type="spellStart"/>
            <w:r w:rsidRPr="009123B6">
              <w:rPr>
                <w:sz w:val="22"/>
              </w:rPr>
              <w:t>кв.м</w:t>
            </w:r>
            <w:proofErr w:type="spellEnd"/>
            <w:r w:rsidRPr="009123B6">
              <w:rPr>
                <w:sz w:val="22"/>
              </w:rPr>
              <w:t>. общей площади</w:t>
            </w:r>
          </w:p>
        </w:tc>
        <w:tc>
          <w:tcPr>
            <w:tcW w:w="806" w:type="pct"/>
            <w:shd w:val="clear" w:color="auto" w:fill="auto"/>
          </w:tcPr>
          <w:p w14:paraId="1977C855" w14:textId="77777777" w:rsidR="009123B6" w:rsidRPr="009123B6" w:rsidRDefault="009123B6" w:rsidP="009123B6">
            <w:pPr>
              <w:spacing w:after="0"/>
              <w:jc w:val="center"/>
              <w:rPr>
                <w:sz w:val="22"/>
              </w:rPr>
            </w:pPr>
          </w:p>
          <w:p w14:paraId="234D3727" w14:textId="77777777" w:rsidR="009123B6" w:rsidRPr="009123B6" w:rsidRDefault="009123B6" w:rsidP="009123B6">
            <w:pPr>
              <w:spacing w:after="0"/>
              <w:jc w:val="center"/>
              <w:rPr>
                <w:sz w:val="22"/>
              </w:rPr>
            </w:pPr>
            <w:r w:rsidRPr="009123B6">
              <w:rPr>
                <w:sz w:val="22"/>
              </w:rPr>
              <w:t>25,00</w:t>
            </w:r>
          </w:p>
          <w:p w14:paraId="64499793" w14:textId="77777777" w:rsidR="009123B6" w:rsidRPr="009123B6" w:rsidRDefault="009123B6" w:rsidP="009123B6">
            <w:pPr>
              <w:spacing w:after="0"/>
              <w:jc w:val="center"/>
              <w:rPr>
                <w:sz w:val="22"/>
              </w:rPr>
            </w:pPr>
            <w:r w:rsidRPr="009123B6">
              <w:rPr>
                <w:sz w:val="22"/>
              </w:rPr>
              <w:t>-</w:t>
            </w:r>
          </w:p>
          <w:p w14:paraId="7648DC62" w14:textId="77777777" w:rsidR="009123B6" w:rsidRPr="009123B6" w:rsidRDefault="009123B6" w:rsidP="009123B6">
            <w:pPr>
              <w:spacing w:after="0"/>
              <w:jc w:val="center"/>
              <w:rPr>
                <w:sz w:val="22"/>
              </w:rPr>
            </w:pPr>
          </w:p>
        </w:tc>
      </w:tr>
    </w:tbl>
    <w:p w14:paraId="5C2B92B9" w14:textId="77777777" w:rsidR="009123B6" w:rsidRPr="009123B6" w:rsidRDefault="009123B6" w:rsidP="009123B6">
      <w:pPr>
        <w:rPr>
          <w:sz w:val="22"/>
        </w:rPr>
      </w:pPr>
    </w:p>
    <w:p w14:paraId="5D766540" w14:textId="77777777" w:rsidR="004347AB" w:rsidRPr="009123B6" w:rsidRDefault="004347AB" w:rsidP="004347AB">
      <w:pPr>
        <w:pStyle w:val="ConsPlusNonformat"/>
        <w:spacing w:line="216" w:lineRule="auto"/>
        <w:jc w:val="center"/>
        <w:rPr>
          <w:rFonts w:ascii="Times New Roman" w:hAnsi="Times New Roman" w:cs="Times New Roman"/>
          <w:sz w:val="22"/>
          <w:szCs w:val="22"/>
        </w:rPr>
      </w:pPr>
    </w:p>
    <w:p w14:paraId="25F63C44" w14:textId="2F36C9F5" w:rsidR="00833DA1" w:rsidRDefault="00833DA1">
      <w:pPr>
        <w:rPr>
          <w:rFonts w:cs="Times New Roman"/>
          <w:b/>
          <w:sz w:val="22"/>
        </w:rPr>
      </w:pPr>
      <w:r>
        <w:rPr>
          <w:rFonts w:cs="Times New Roman"/>
          <w:b/>
          <w:sz w:val="22"/>
        </w:rPr>
        <w:br w:type="page"/>
      </w:r>
    </w:p>
    <w:p w14:paraId="63EE934B" w14:textId="77777777" w:rsidR="00865F09" w:rsidRPr="009123B6" w:rsidRDefault="00865F09">
      <w:pPr>
        <w:rPr>
          <w:rFonts w:cs="Times New Roman"/>
          <w:b/>
          <w:sz w:val="22"/>
        </w:rPr>
      </w:pPr>
    </w:p>
    <w:p w14:paraId="75389D99" w14:textId="77777777" w:rsidR="009123B6" w:rsidRPr="008071B9" w:rsidRDefault="009123B6" w:rsidP="009123B6">
      <w:pPr>
        <w:jc w:val="center"/>
      </w:pPr>
      <w:r w:rsidRPr="008071B9">
        <w:rPr>
          <w:noProof/>
          <w:color w:val="999999"/>
          <w:lang w:eastAsia="ru-RU"/>
        </w:rPr>
        <w:drawing>
          <wp:inline distT="0" distB="0" distL="0" distR="0" wp14:anchorId="7C6D66BB" wp14:editId="0C0B1F02">
            <wp:extent cx="430530" cy="547947"/>
            <wp:effectExtent l="0" t="0" r="7620" b="5080"/>
            <wp:docPr id="6" name="Рисунок 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749" cy="552043"/>
                    </a:xfrm>
                    <a:prstGeom prst="rect">
                      <a:avLst/>
                    </a:prstGeom>
                    <a:noFill/>
                    <a:ln>
                      <a:noFill/>
                    </a:ln>
                  </pic:spPr>
                </pic:pic>
              </a:graphicData>
            </a:graphic>
          </wp:inline>
        </w:drawing>
      </w:r>
    </w:p>
    <w:p w14:paraId="1802E780" w14:textId="77777777" w:rsidR="009123B6" w:rsidRPr="004347AB" w:rsidRDefault="009123B6" w:rsidP="009123B6">
      <w:pPr>
        <w:spacing w:after="0" w:line="240" w:lineRule="auto"/>
        <w:jc w:val="center"/>
        <w:rPr>
          <w:sz w:val="22"/>
        </w:rPr>
      </w:pPr>
      <w:r w:rsidRPr="004347AB">
        <w:rPr>
          <w:sz w:val="22"/>
        </w:rPr>
        <w:t>АДМИНИСТРАЦИЯ МУНИЦИПАЛЬНОГО ОБРАЗОВАНИЯ</w:t>
      </w:r>
    </w:p>
    <w:p w14:paraId="4277E926" w14:textId="77777777" w:rsidR="009123B6" w:rsidRPr="004347AB" w:rsidRDefault="009123B6" w:rsidP="009123B6">
      <w:pPr>
        <w:spacing w:after="0" w:line="240" w:lineRule="auto"/>
        <w:jc w:val="center"/>
        <w:rPr>
          <w:sz w:val="22"/>
        </w:rPr>
      </w:pPr>
      <w:r w:rsidRPr="004347AB">
        <w:rPr>
          <w:sz w:val="22"/>
        </w:rPr>
        <w:t>«ЗАОСТРОВСКОЕ»</w:t>
      </w:r>
    </w:p>
    <w:p w14:paraId="0D3833DE" w14:textId="77777777" w:rsidR="009123B6" w:rsidRPr="004347AB" w:rsidRDefault="009123B6" w:rsidP="009123B6">
      <w:pPr>
        <w:jc w:val="center"/>
        <w:rPr>
          <w:sz w:val="22"/>
        </w:rPr>
      </w:pPr>
    </w:p>
    <w:p w14:paraId="402A960D" w14:textId="77777777" w:rsidR="009123B6" w:rsidRPr="00582071" w:rsidRDefault="009123B6" w:rsidP="009123B6">
      <w:pPr>
        <w:jc w:val="center"/>
        <w:rPr>
          <w:b/>
          <w:bCs/>
          <w:sz w:val="22"/>
        </w:rPr>
      </w:pPr>
      <w:r w:rsidRPr="00582071">
        <w:rPr>
          <w:b/>
          <w:bCs/>
          <w:sz w:val="22"/>
        </w:rPr>
        <w:t>ПОСТАНОВЛЕНИЕ</w:t>
      </w:r>
    </w:p>
    <w:p w14:paraId="3CCB58B9" w14:textId="77777777" w:rsidR="009123B6" w:rsidRPr="00C97282" w:rsidRDefault="009123B6" w:rsidP="009123B6">
      <w:pPr>
        <w:rPr>
          <w:b/>
          <w:bCs/>
          <w:sz w:val="22"/>
        </w:rPr>
      </w:pPr>
    </w:p>
    <w:p w14:paraId="60178F8A" w14:textId="52959589" w:rsidR="009123B6" w:rsidRPr="00EE2061" w:rsidRDefault="009123B6" w:rsidP="009123B6">
      <w:pPr>
        <w:rPr>
          <w:sz w:val="22"/>
        </w:rPr>
      </w:pPr>
      <w:r>
        <w:rPr>
          <w:sz w:val="22"/>
        </w:rPr>
        <w:t xml:space="preserve">   1</w:t>
      </w:r>
      <w:r w:rsidRPr="00EE2061">
        <w:rPr>
          <w:sz w:val="22"/>
        </w:rPr>
        <w:t xml:space="preserve"> </w:t>
      </w:r>
      <w:r>
        <w:rPr>
          <w:sz w:val="22"/>
        </w:rPr>
        <w:t>феврал</w:t>
      </w:r>
      <w:r w:rsidRPr="00EE2061">
        <w:rPr>
          <w:sz w:val="22"/>
        </w:rPr>
        <w:t xml:space="preserve">я 2020 г.                                                                                                          </w:t>
      </w:r>
      <w:r>
        <w:rPr>
          <w:sz w:val="22"/>
        </w:rPr>
        <w:t xml:space="preserve">        </w:t>
      </w:r>
      <w:r w:rsidR="00833DA1">
        <w:rPr>
          <w:sz w:val="22"/>
        </w:rPr>
        <w:t xml:space="preserve">         </w:t>
      </w:r>
      <w:r>
        <w:rPr>
          <w:sz w:val="22"/>
        </w:rPr>
        <w:t xml:space="preserve">        </w:t>
      </w:r>
      <w:r w:rsidRPr="00EE2061">
        <w:rPr>
          <w:sz w:val="22"/>
        </w:rPr>
        <w:t xml:space="preserve">   № </w:t>
      </w:r>
      <w:r>
        <w:rPr>
          <w:sz w:val="22"/>
        </w:rPr>
        <w:t>7</w:t>
      </w:r>
      <w:r w:rsidRPr="00EE2061">
        <w:rPr>
          <w:sz w:val="22"/>
        </w:rPr>
        <w:t xml:space="preserve"> </w:t>
      </w:r>
    </w:p>
    <w:p w14:paraId="5D4FBB31" w14:textId="4D184241" w:rsidR="009123B6" w:rsidRDefault="009123B6" w:rsidP="009123B6">
      <w:pPr>
        <w:jc w:val="center"/>
        <w:rPr>
          <w:sz w:val="22"/>
        </w:rPr>
      </w:pPr>
      <w:r w:rsidRPr="00EE2061">
        <w:rPr>
          <w:sz w:val="22"/>
        </w:rPr>
        <w:t xml:space="preserve">дер. Большое </w:t>
      </w:r>
      <w:proofErr w:type="spellStart"/>
      <w:r w:rsidRPr="00EE2061">
        <w:rPr>
          <w:sz w:val="22"/>
        </w:rPr>
        <w:t>Анисимово</w:t>
      </w:r>
      <w:proofErr w:type="spellEnd"/>
    </w:p>
    <w:p w14:paraId="15992BE7" w14:textId="36B28850" w:rsidR="001C10F0" w:rsidRPr="001C10F0" w:rsidRDefault="001C10F0" w:rsidP="001C10F0">
      <w:pPr>
        <w:jc w:val="center"/>
        <w:rPr>
          <w:sz w:val="22"/>
        </w:rPr>
      </w:pPr>
      <w:r w:rsidRPr="001C10F0">
        <w:rPr>
          <w:b/>
          <w:sz w:val="22"/>
        </w:rPr>
        <w:t>О размере платы по гарантированному перечню услуг при погребении</w:t>
      </w:r>
    </w:p>
    <w:p w14:paraId="30360BBF" w14:textId="77777777" w:rsidR="001C10F0" w:rsidRPr="001C10F0" w:rsidRDefault="001C10F0" w:rsidP="001C10F0">
      <w:pPr>
        <w:ind w:firstLine="709"/>
        <w:jc w:val="both"/>
        <w:rPr>
          <w:sz w:val="22"/>
        </w:rPr>
      </w:pPr>
      <w:r w:rsidRPr="001C10F0">
        <w:rPr>
          <w:sz w:val="22"/>
        </w:rPr>
        <w:t>На основании п.22 ст.14 Федерального закона от 6 октября 2003 года №131-ФЗ «Об общих принципах организации местного самоуправления в Российской Федерации», ст.9 Федерального закона от 12 января 1996 года №8-ФЗ «О погребении и похоронном деле», Положения «О порядке эксплуатации и содержания общественных кладбищ на территории муниципального образования «Заостровское», принятого Решением Совета депутатов МО «Заостровское» от 25 декабря 2012 года №9:</w:t>
      </w:r>
    </w:p>
    <w:p w14:paraId="246D6C2A" w14:textId="77777777" w:rsidR="001C10F0" w:rsidRPr="001C10F0" w:rsidRDefault="001C10F0" w:rsidP="001C10F0">
      <w:pPr>
        <w:numPr>
          <w:ilvl w:val="0"/>
          <w:numId w:val="40"/>
        </w:numPr>
        <w:tabs>
          <w:tab w:val="left" w:pos="993"/>
        </w:tabs>
        <w:spacing w:after="0" w:line="240" w:lineRule="auto"/>
        <w:ind w:left="0" w:firstLine="709"/>
        <w:jc w:val="both"/>
        <w:rPr>
          <w:sz w:val="22"/>
        </w:rPr>
      </w:pPr>
      <w:r w:rsidRPr="001C10F0">
        <w:rPr>
          <w:sz w:val="22"/>
        </w:rPr>
        <w:t>Установить на территории муниципального образования «Заостровское» размер платы за гарантированный перечень услуг по погребению с 1 февраля 2020 года согласно приложению №1 к настоящему постановлению.</w:t>
      </w:r>
    </w:p>
    <w:p w14:paraId="14DB4F91" w14:textId="77777777" w:rsidR="001C10F0" w:rsidRPr="001C10F0" w:rsidRDefault="001C10F0" w:rsidP="001C10F0">
      <w:pPr>
        <w:numPr>
          <w:ilvl w:val="0"/>
          <w:numId w:val="40"/>
        </w:numPr>
        <w:tabs>
          <w:tab w:val="left" w:pos="993"/>
        </w:tabs>
        <w:spacing w:after="0" w:line="240" w:lineRule="auto"/>
        <w:ind w:left="0" w:firstLine="709"/>
        <w:jc w:val="both"/>
        <w:rPr>
          <w:kern w:val="2"/>
          <w:sz w:val="22"/>
        </w:rPr>
      </w:pPr>
      <w:r w:rsidRPr="001C10F0">
        <w:rPr>
          <w:kern w:val="2"/>
          <w:sz w:val="22"/>
        </w:rPr>
        <w:t xml:space="preserve">Опубликовать настоящее постановление в Информационном Вестнике МО «Заостровское» на официальном сайте администрации муниципального образования «Заостровское» в информационно-коммуникационной сети Интернет. </w:t>
      </w:r>
    </w:p>
    <w:p w14:paraId="3C882C04" w14:textId="77777777" w:rsidR="001C10F0" w:rsidRPr="001C10F0" w:rsidRDefault="001C10F0" w:rsidP="001C10F0">
      <w:pPr>
        <w:numPr>
          <w:ilvl w:val="0"/>
          <w:numId w:val="40"/>
        </w:numPr>
        <w:tabs>
          <w:tab w:val="left" w:pos="993"/>
        </w:tabs>
        <w:spacing w:after="0" w:line="240" w:lineRule="auto"/>
        <w:ind w:left="0" w:firstLine="709"/>
        <w:jc w:val="both"/>
        <w:rPr>
          <w:kern w:val="2"/>
          <w:sz w:val="22"/>
        </w:rPr>
      </w:pPr>
      <w:r w:rsidRPr="001C10F0">
        <w:rPr>
          <w:kern w:val="2"/>
          <w:sz w:val="22"/>
        </w:rPr>
        <w:t>Настоящее постановление вступает в законную силу с момента его подписания.</w:t>
      </w:r>
    </w:p>
    <w:p w14:paraId="4F0D7416" w14:textId="77777777" w:rsidR="001C10F0" w:rsidRPr="001C10F0" w:rsidRDefault="001C10F0" w:rsidP="001C10F0">
      <w:pPr>
        <w:widowControl w:val="0"/>
        <w:numPr>
          <w:ilvl w:val="0"/>
          <w:numId w:val="40"/>
        </w:numPr>
        <w:tabs>
          <w:tab w:val="left" w:pos="567"/>
          <w:tab w:val="left" w:pos="993"/>
        </w:tabs>
        <w:autoSpaceDE w:val="0"/>
        <w:autoSpaceDN w:val="0"/>
        <w:adjustRightInd w:val="0"/>
        <w:spacing w:after="0" w:line="240" w:lineRule="auto"/>
        <w:ind w:left="0" w:firstLine="709"/>
        <w:jc w:val="both"/>
        <w:rPr>
          <w:sz w:val="22"/>
        </w:rPr>
      </w:pPr>
      <w:r w:rsidRPr="001C10F0">
        <w:rPr>
          <w:sz w:val="22"/>
        </w:rPr>
        <w:t>Контроль за исполнением настоящего постановления оставляю за собой.</w:t>
      </w:r>
    </w:p>
    <w:p w14:paraId="522B59A4" w14:textId="77777777" w:rsidR="001C10F0" w:rsidRPr="001C10F0" w:rsidRDefault="001C10F0" w:rsidP="001C10F0">
      <w:pPr>
        <w:ind w:left="360"/>
        <w:jc w:val="both"/>
        <w:rPr>
          <w:sz w:val="22"/>
        </w:rPr>
      </w:pPr>
    </w:p>
    <w:p w14:paraId="641AC6C3" w14:textId="77777777" w:rsidR="001C10F0" w:rsidRPr="001C10F0" w:rsidRDefault="001C10F0" w:rsidP="001C10F0">
      <w:pPr>
        <w:rPr>
          <w:sz w:val="22"/>
        </w:rPr>
      </w:pPr>
    </w:p>
    <w:p w14:paraId="72480D0A" w14:textId="77777777" w:rsidR="001C10F0" w:rsidRPr="001C10F0" w:rsidRDefault="001C10F0" w:rsidP="001C10F0">
      <w:pPr>
        <w:rPr>
          <w:sz w:val="22"/>
        </w:rPr>
      </w:pPr>
    </w:p>
    <w:p w14:paraId="51292F8B" w14:textId="4F969B2F" w:rsidR="001C10F0" w:rsidRPr="001C10F0" w:rsidRDefault="001C10F0" w:rsidP="001C10F0">
      <w:pPr>
        <w:rPr>
          <w:sz w:val="22"/>
        </w:rPr>
      </w:pPr>
      <w:r w:rsidRPr="001C10F0">
        <w:rPr>
          <w:sz w:val="22"/>
        </w:rPr>
        <w:t xml:space="preserve">Глава муниципального образования                                      </w:t>
      </w:r>
      <w:r w:rsidR="00833DA1">
        <w:rPr>
          <w:sz w:val="22"/>
        </w:rPr>
        <w:t xml:space="preserve">                           </w:t>
      </w:r>
      <w:r w:rsidRPr="001C10F0">
        <w:rPr>
          <w:sz w:val="22"/>
        </w:rPr>
        <w:t xml:space="preserve">                          А.К. Алимов</w:t>
      </w:r>
    </w:p>
    <w:p w14:paraId="3411CB87" w14:textId="77777777" w:rsidR="001C10F0" w:rsidRPr="001C10F0" w:rsidRDefault="001C10F0" w:rsidP="001C10F0">
      <w:pPr>
        <w:rPr>
          <w:sz w:val="22"/>
        </w:rPr>
      </w:pPr>
    </w:p>
    <w:p w14:paraId="29B9C054" w14:textId="1FAFC6F2" w:rsidR="001C10F0" w:rsidRDefault="001C10F0" w:rsidP="001C10F0">
      <w:pPr>
        <w:rPr>
          <w:szCs w:val="26"/>
        </w:rPr>
      </w:pPr>
    </w:p>
    <w:p w14:paraId="356FF6C6" w14:textId="235AE100" w:rsidR="001C10F0" w:rsidRDefault="001C10F0" w:rsidP="001C10F0">
      <w:pPr>
        <w:rPr>
          <w:szCs w:val="26"/>
        </w:rPr>
      </w:pPr>
    </w:p>
    <w:p w14:paraId="70767305" w14:textId="0B278599" w:rsidR="001C10F0" w:rsidRDefault="001C10F0" w:rsidP="001C10F0">
      <w:pPr>
        <w:rPr>
          <w:szCs w:val="26"/>
        </w:rPr>
      </w:pPr>
    </w:p>
    <w:p w14:paraId="063CFEF3" w14:textId="6D0D64E0" w:rsidR="001C10F0" w:rsidRDefault="001C10F0" w:rsidP="001C10F0">
      <w:pPr>
        <w:rPr>
          <w:szCs w:val="26"/>
        </w:rPr>
      </w:pPr>
    </w:p>
    <w:p w14:paraId="35E3D2D9" w14:textId="001C90D9" w:rsidR="001C10F0" w:rsidRDefault="001C10F0" w:rsidP="001C10F0">
      <w:pPr>
        <w:rPr>
          <w:szCs w:val="26"/>
        </w:rPr>
      </w:pPr>
    </w:p>
    <w:p w14:paraId="62ED8948" w14:textId="77777777" w:rsidR="001C10F0" w:rsidRDefault="001C10F0" w:rsidP="001C10F0">
      <w:pPr>
        <w:rPr>
          <w:szCs w:val="26"/>
        </w:rPr>
      </w:pPr>
    </w:p>
    <w:p w14:paraId="56141887" w14:textId="5FCC41EC" w:rsidR="00833DA1" w:rsidRDefault="00833DA1">
      <w:pPr>
        <w:rPr>
          <w:szCs w:val="26"/>
        </w:rPr>
      </w:pPr>
      <w:r>
        <w:rPr>
          <w:szCs w:val="26"/>
        </w:rPr>
        <w:br w:type="page"/>
      </w:r>
    </w:p>
    <w:p w14:paraId="3A09F17F" w14:textId="77777777" w:rsidR="001C10F0" w:rsidRDefault="001C10F0" w:rsidP="001C10F0">
      <w:pPr>
        <w:rPr>
          <w:szCs w:val="26"/>
        </w:rPr>
      </w:pPr>
    </w:p>
    <w:p w14:paraId="311763D2" w14:textId="7A243096" w:rsidR="001C10F0" w:rsidRPr="00585311" w:rsidRDefault="001C10F0" w:rsidP="001C10F0">
      <w:pPr>
        <w:spacing w:after="0"/>
        <w:jc w:val="right"/>
        <w:rPr>
          <w:sz w:val="20"/>
          <w:szCs w:val="26"/>
        </w:rPr>
      </w:pPr>
      <w:r w:rsidRPr="00585311">
        <w:rPr>
          <w:sz w:val="20"/>
          <w:szCs w:val="26"/>
        </w:rPr>
        <w:t xml:space="preserve">Приложение № 1 к постановлению </w:t>
      </w:r>
    </w:p>
    <w:p w14:paraId="695D4169" w14:textId="77777777" w:rsidR="001C10F0" w:rsidRPr="00585311" w:rsidRDefault="001C10F0" w:rsidP="001C10F0">
      <w:pPr>
        <w:spacing w:after="0"/>
        <w:jc w:val="right"/>
        <w:rPr>
          <w:sz w:val="20"/>
          <w:szCs w:val="26"/>
        </w:rPr>
      </w:pPr>
      <w:r w:rsidRPr="00585311">
        <w:rPr>
          <w:sz w:val="20"/>
          <w:szCs w:val="26"/>
        </w:rPr>
        <w:t xml:space="preserve">Главы МО «Заостровское» </w:t>
      </w:r>
    </w:p>
    <w:p w14:paraId="39A335FB" w14:textId="77777777" w:rsidR="001C10F0" w:rsidRDefault="001C10F0" w:rsidP="001C10F0">
      <w:pPr>
        <w:spacing w:after="0"/>
        <w:jc w:val="right"/>
        <w:rPr>
          <w:sz w:val="20"/>
          <w:szCs w:val="26"/>
        </w:rPr>
      </w:pPr>
      <w:r w:rsidRPr="00585311">
        <w:rPr>
          <w:sz w:val="20"/>
          <w:szCs w:val="26"/>
        </w:rPr>
        <w:t>от 0</w:t>
      </w:r>
      <w:r>
        <w:rPr>
          <w:sz w:val="20"/>
          <w:szCs w:val="26"/>
        </w:rPr>
        <w:t xml:space="preserve">1.02.2020 г. № 7 </w:t>
      </w:r>
    </w:p>
    <w:p w14:paraId="455ABA0C" w14:textId="77777777" w:rsidR="001C10F0" w:rsidRDefault="001C10F0" w:rsidP="001C10F0">
      <w:pPr>
        <w:spacing w:after="0"/>
        <w:jc w:val="right"/>
        <w:rPr>
          <w:sz w:val="20"/>
          <w:szCs w:val="26"/>
        </w:rPr>
      </w:pPr>
    </w:p>
    <w:p w14:paraId="44A02C5C" w14:textId="77777777" w:rsidR="001C10F0" w:rsidRPr="00585311" w:rsidRDefault="001C10F0" w:rsidP="001C10F0">
      <w:pPr>
        <w:spacing w:after="0"/>
        <w:jc w:val="right"/>
        <w:rPr>
          <w:sz w:val="20"/>
          <w:szCs w:val="26"/>
        </w:rPr>
      </w:pPr>
    </w:p>
    <w:tbl>
      <w:tblPr>
        <w:tblW w:w="0" w:type="auto"/>
        <w:tblLook w:val="04A0" w:firstRow="1" w:lastRow="0" w:firstColumn="1" w:lastColumn="0" w:noHBand="0" w:noVBand="1"/>
      </w:tblPr>
      <w:tblGrid>
        <w:gridCol w:w="4927"/>
        <w:gridCol w:w="4928"/>
      </w:tblGrid>
      <w:tr w:rsidR="001C10F0" w:rsidRPr="00B820FC" w14:paraId="4013C242" w14:textId="77777777" w:rsidTr="00D71F3B">
        <w:tc>
          <w:tcPr>
            <w:tcW w:w="4927" w:type="dxa"/>
            <w:shd w:val="clear" w:color="auto" w:fill="auto"/>
          </w:tcPr>
          <w:p w14:paraId="4FD2A2A2" w14:textId="77777777" w:rsidR="001C10F0" w:rsidRPr="00B820FC" w:rsidRDefault="001C10F0" w:rsidP="001C10F0">
            <w:pPr>
              <w:spacing w:after="0"/>
              <w:rPr>
                <w:sz w:val="22"/>
              </w:rPr>
            </w:pPr>
            <w:r w:rsidRPr="00B820FC">
              <w:rPr>
                <w:sz w:val="22"/>
              </w:rPr>
              <w:t>УТВЕРЖДАЮ:</w:t>
            </w:r>
          </w:p>
          <w:p w14:paraId="5EB5F931" w14:textId="77777777" w:rsidR="001C10F0" w:rsidRPr="00B820FC" w:rsidRDefault="001C10F0" w:rsidP="001C10F0">
            <w:pPr>
              <w:spacing w:after="0"/>
              <w:rPr>
                <w:sz w:val="22"/>
              </w:rPr>
            </w:pPr>
            <w:r w:rsidRPr="00B820FC">
              <w:rPr>
                <w:sz w:val="22"/>
              </w:rPr>
              <w:t>Глава муниципального образования «Заостровское»</w:t>
            </w:r>
          </w:p>
          <w:p w14:paraId="6E59C908" w14:textId="77777777" w:rsidR="001C10F0" w:rsidRPr="00B820FC" w:rsidRDefault="001C10F0" w:rsidP="001C10F0">
            <w:pPr>
              <w:spacing w:after="0"/>
              <w:rPr>
                <w:sz w:val="22"/>
              </w:rPr>
            </w:pPr>
          </w:p>
          <w:p w14:paraId="05822501" w14:textId="77777777" w:rsidR="001C10F0" w:rsidRPr="00B820FC" w:rsidRDefault="001C10F0" w:rsidP="001C10F0">
            <w:pPr>
              <w:spacing w:after="0"/>
              <w:rPr>
                <w:sz w:val="22"/>
              </w:rPr>
            </w:pPr>
            <w:r w:rsidRPr="00B820FC">
              <w:rPr>
                <w:sz w:val="22"/>
              </w:rPr>
              <w:t>____________ / А.К. Алимов</w:t>
            </w:r>
          </w:p>
          <w:p w14:paraId="5D3FCCBD" w14:textId="77777777" w:rsidR="001C10F0" w:rsidRPr="00B820FC" w:rsidRDefault="001C10F0" w:rsidP="001C10F0">
            <w:pPr>
              <w:spacing w:after="0"/>
              <w:rPr>
                <w:sz w:val="22"/>
              </w:rPr>
            </w:pPr>
          </w:p>
          <w:p w14:paraId="739E5097" w14:textId="77777777" w:rsidR="001C10F0" w:rsidRPr="00B820FC" w:rsidRDefault="001C10F0" w:rsidP="001C10F0">
            <w:pPr>
              <w:spacing w:after="0"/>
              <w:rPr>
                <w:sz w:val="22"/>
              </w:rPr>
            </w:pPr>
            <w:r w:rsidRPr="00B820FC">
              <w:rPr>
                <w:sz w:val="22"/>
              </w:rPr>
              <w:t>«01» февраля 2020 года</w:t>
            </w:r>
          </w:p>
        </w:tc>
        <w:tc>
          <w:tcPr>
            <w:tcW w:w="4928" w:type="dxa"/>
            <w:shd w:val="clear" w:color="auto" w:fill="auto"/>
          </w:tcPr>
          <w:p w14:paraId="1B869A35" w14:textId="77777777" w:rsidR="001C10F0" w:rsidRPr="00B820FC" w:rsidRDefault="001C10F0" w:rsidP="001C10F0">
            <w:pPr>
              <w:spacing w:after="0"/>
              <w:jc w:val="right"/>
              <w:rPr>
                <w:sz w:val="22"/>
              </w:rPr>
            </w:pPr>
            <w:r w:rsidRPr="00B820FC">
              <w:rPr>
                <w:sz w:val="22"/>
              </w:rPr>
              <w:t>СОГЛАСОВАНО:</w:t>
            </w:r>
          </w:p>
          <w:p w14:paraId="15D6A5B8" w14:textId="77777777" w:rsidR="001C10F0" w:rsidRPr="00B820FC" w:rsidRDefault="001C10F0" w:rsidP="001C10F0">
            <w:pPr>
              <w:spacing w:after="0"/>
              <w:jc w:val="right"/>
              <w:rPr>
                <w:sz w:val="22"/>
              </w:rPr>
            </w:pPr>
            <w:r w:rsidRPr="00B820FC">
              <w:rPr>
                <w:sz w:val="22"/>
              </w:rPr>
              <w:t>Зам. управляющего ГУ- Отделение</w:t>
            </w:r>
          </w:p>
          <w:p w14:paraId="66A03BBD" w14:textId="77777777" w:rsidR="001C10F0" w:rsidRPr="00B820FC" w:rsidRDefault="001C10F0" w:rsidP="001C10F0">
            <w:pPr>
              <w:spacing w:after="0"/>
              <w:jc w:val="right"/>
              <w:rPr>
                <w:sz w:val="22"/>
              </w:rPr>
            </w:pPr>
            <w:r w:rsidRPr="00B820FC">
              <w:rPr>
                <w:sz w:val="22"/>
              </w:rPr>
              <w:t>Пенсионного Фонда РФ по Архангельской области</w:t>
            </w:r>
          </w:p>
          <w:p w14:paraId="7CDFEDCD" w14:textId="77777777" w:rsidR="001C10F0" w:rsidRPr="00B820FC" w:rsidRDefault="001C10F0" w:rsidP="001C10F0">
            <w:pPr>
              <w:spacing w:after="0"/>
              <w:jc w:val="right"/>
              <w:rPr>
                <w:sz w:val="22"/>
              </w:rPr>
            </w:pPr>
            <w:r w:rsidRPr="00B820FC">
              <w:rPr>
                <w:sz w:val="22"/>
              </w:rPr>
              <w:t>_____________ / И.Н. Прудникова</w:t>
            </w:r>
          </w:p>
          <w:p w14:paraId="29B5197E" w14:textId="77777777" w:rsidR="001C10F0" w:rsidRPr="00B820FC" w:rsidRDefault="001C10F0" w:rsidP="001C10F0">
            <w:pPr>
              <w:spacing w:after="0"/>
              <w:jc w:val="right"/>
              <w:rPr>
                <w:sz w:val="22"/>
              </w:rPr>
            </w:pPr>
          </w:p>
          <w:p w14:paraId="239FAF45" w14:textId="77777777" w:rsidR="001C10F0" w:rsidRPr="00B820FC" w:rsidRDefault="001C10F0" w:rsidP="001C10F0">
            <w:pPr>
              <w:spacing w:after="0"/>
              <w:jc w:val="right"/>
              <w:rPr>
                <w:sz w:val="22"/>
              </w:rPr>
            </w:pPr>
            <w:r w:rsidRPr="00B820FC">
              <w:rPr>
                <w:sz w:val="22"/>
              </w:rPr>
              <w:t>«____» _____________ 2020 года</w:t>
            </w:r>
          </w:p>
        </w:tc>
      </w:tr>
    </w:tbl>
    <w:p w14:paraId="51102FCC" w14:textId="77777777" w:rsidR="001C10F0" w:rsidRPr="00B820FC" w:rsidRDefault="001C10F0" w:rsidP="001C10F0">
      <w:pPr>
        <w:rPr>
          <w:sz w:val="22"/>
        </w:rPr>
      </w:pPr>
    </w:p>
    <w:p w14:paraId="75068C6F" w14:textId="77777777" w:rsidR="001C10F0" w:rsidRPr="00B820FC" w:rsidRDefault="001C10F0" w:rsidP="001C10F0">
      <w:pPr>
        <w:jc w:val="center"/>
        <w:rPr>
          <w:b/>
          <w:sz w:val="22"/>
        </w:rPr>
      </w:pPr>
    </w:p>
    <w:p w14:paraId="17466AAC" w14:textId="77777777" w:rsidR="001C10F0" w:rsidRPr="00B820FC" w:rsidRDefault="001C10F0" w:rsidP="001C10F0">
      <w:pPr>
        <w:jc w:val="center"/>
        <w:rPr>
          <w:b/>
          <w:sz w:val="22"/>
        </w:rPr>
      </w:pPr>
      <w:r w:rsidRPr="00B820FC">
        <w:rPr>
          <w:b/>
          <w:sz w:val="22"/>
        </w:rPr>
        <w:t>Стоимость ритуальных услуг, возмещаемых за счет средств Пенсионного фонда РФ и действующих на территории муниципального образования «Заостровское» Приморского района архангельской области с 01.02.2020 года</w:t>
      </w:r>
    </w:p>
    <w:p w14:paraId="03771524" w14:textId="77777777" w:rsidR="001C10F0" w:rsidRPr="00B820FC" w:rsidRDefault="001C10F0" w:rsidP="001C10F0">
      <w:pPr>
        <w:jc w:val="center"/>
        <w:rPr>
          <w:sz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5"/>
        <w:gridCol w:w="3165"/>
      </w:tblGrid>
      <w:tr w:rsidR="001C10F0" w:rsidRPr="00B820FC" w14:paraId="30F7B050" w14:textId="77777777" w:rsidTr="00D71F3B">
        <w:trPr>
          <w:trHeight w:val="420"/>
        </w:trPr>
        <w:tc>
          <w:tcPr>
            <w:tcW w:w="6405" w:type="dxa"/>
          </w:tcPr>
          <w:p w14:paraId="0A72B297" w14:textId="77777777" w:rsidR="001C10F0" w:rsidRPr="00B820FC" w:rsidRDefault="001C10F0" w:rsidP="00B820FC">
            <w:pPr>
              <w:spacing w:after="0"/>
              <w:ind w:left="-72"/>
              <w:rPr>
                <w:sz w:val="22"/>
              </w:rPr>
            </w:pPr>
          </w:p>
          <w:p w14:paraId="6D39FA48" w14:textId="77777777" w:rsidR="001C10F0" w:rsidRPr="00B820FC" w:rsidRDefault="001C10F0" w:rsidP="00B820FC">
            <w:pPr>
              <w:spacing w:after="0"/>
              <w:ind w:left="-72"/>
              <w:jc w:val="center"/>
              <w:rPr>
                <w:sz w:val="22"/>
              </w:rPr>
            </w:pPr>
            <w:r w:rsidRPr="00B820FC">
              <w:rPr>
                <w:sz w:val="22"/>
              </w:rPr>
              <w:t>Наименование услуги</w:t>
            </w:r>
          </w:p>
          <w:p w14:paraId="64439B88" w14:textId="77777777" w:rsidR="001C10F0" w:rsidRPr="00B820FC" w:rsidRDefault="001C10F0" w:rsidP="00B820FC">
            <w:pPr>
              <w:spacing w:after="0"/>
              <w:ind w:left="-72"/>
              <w:rPr>
                <w:sz w:val="22"/>
              </w:rPr>
            </w:pPr>
          </w:p>
        </w:tc>
        <w:tc>
          <w:tcPr>
            <w:tcW w:w="3165" w:type="dxa"/>
          </w:tcPr>
          <w:p w14:paraId="127C69E6" w14:textId="77777777" w:rsidR="00B820FC" w:rsidRDefault="00B820FC" w:rsidP="00B820FC">
            <w:pPr>
              <w:spacing w:after="0"/>
              <w:jc w:val="center"/>
              <w:rPr>
                <w:sz w:val="22"/>
              </w:rPr>
            </w:pPr>
          </w:p>
          <w:p w14:paraId="10B2A885" w14:textId="1C054D8A" w:rsidR="001C10F0" w:rsidRPr="00B820FC" w:rsidRDefault="001C10F0" w:rsidP="00B820FC">
            <w:pPr>
              <w:spacing w:after="0"/>
              <w:jc w:val="center"/>
              <w:rPr>
                <w:sz w:val="22"/>
              </w:rPr>
            </w:pPr>
            <w:r w:rsidRPr="00B820FC">
              <w:rPr>
                <w:sz w:val="22"/>
              </w:rPr>
              <w:t>Стоимость ритуальных услуг возмещаемая за счет средств Пенсионного Фонда РФ, руб.</w:t>
            </w:r>
          </w:p>
        </w:tc>
      </w:tr>
      <w:tr w:rsidR="001C10F0" w:rsidRPr="00B820FC" w14:paraId="5CEA6634" w14:textId="77777777" w:rsidTr="00D71F3B">
        <w:trPr>
          <w:trHeight w:val="585"/>
        </w:trPr>
        <w:tc>
          <w:tcPr>
            <w:tcW w:w="6405" w:type="dxa"/>
            <w:vAlign w:val="center"/>
          </w:tcPr>
          <w:p w14:paraId="2933B72B" w14:textId="77777777" w:rsidR="001C10F0" w:rsidRPr="00B820FC" w:rsidRDefault="001C10F0" w:rsidP="00D71F3B">
            <w:pPr>
              <w:rPr>
                <w:color w:val="000000"/>
                <w:sz w:val="22"/>
              </w:rPr>
            </w:pPr>
            <w:r w:rsidRPr="00B820FC">
              <w:rPr>
                <w:color w:val="000000"/>
                <w:sz w:val="22"/>
              </w:rPr>
              <w:t>Оформление документов, необходимых для погребения</w:t>
            </w:r>
          </w:p>
        </w:tc>
        <w:tc>
          <w:tcPr>
            <w:tcW w:w="3165" w:type="dxa"/>
            <w:vAlign w:val="center"/>
          </w:tcPr>
          <w:p w14:paraId="4006B8C0" w14:textId="77777777" w:rsidR="001C10F0" w:rsidRPr="00B820FC" w:rsidRDefault="001C10F0" w:rsidP="00D71F3B">
            <w:pPr>
              <w:jc w:val="center"/>
              <w:rPr>
                <w:color w:val="000000"/>
                <w:sz w:val="22"/>
              </w:rPr>
            </w:pPr>
            <w:r w:rsidRPr="00B820FC">
              <w:rPr>
                <w:color w:val="000000"/>
                <w:sz w:val="22"/>
              </w:rPr>
              <w:t>157.59</w:t>
            </w:r>
          </w:p>
        </w:tc>
      </w:tr>
      <w:tr w:rsidR="001C10F0" w:rsidRPr="00B820FC" w14:paraId="7C7BDA81" w14:textId="77777777" w:rsidTr="00D71F3B">
        <w:trPr>
          <w:trHeight w:val="615"/>
        </w:trPr>
        <w:tc>
          <w:tcPr>
            <w:tcW w:w="6405" w:type="dxa"/>
            <w:vAlign w:val="center"/>
          </w:tcPr>
          <w:p w14:paraId="275FCB88" w14:textId="77777777" w:rsidR="001C10F0" w:rsidRPr="00B820FC" w:rsidRDefault="001C10F0" w:rsidP="00D71F3B">
            <w:pPr>
              <w:rPr>
                <w:color w:val="000000"/>
                <w:sz w:val="22"/>
              </w:rPr>
            </w:pPr>
            <w:r w:rsidRPr="00B820FC">
              <w:rPr>
                <w:color w:val="000000"/>
                <w:sz w:val="22"/>
              </w:rPr>
              <w:t>Предоставление и доставка гроба и других предметов, необходимых для погребения</w:t>
            </w:r>
          </w:p>
        </w:tc>
        <w:tc>
          <w:tcPr>
            <w:tcW w:w="3165" w:type="dxa"/>
            <w:vAlign w:val="center"/>
          </w:tcPr>
          <w:p w14:paraId="210FF6CD" w14:textId="77777777" w:rsidR="001C10F0" w:rsidRPr="00B820FC" w:rsidRDefault="001C10F0" w:rsidP="00D71F3B">
            <w:pPr>
              <w:jc w:val="center"/>
              <w:rPr>
                <w:color w:val="000000"/>
                <w:sz w:val="22"/>
              </w:rPr>
            </w:pPr>
            <w:r w:rsidRPr="00B820FC">
              <w:rPr>
                <w:color w:val="000000"/>
                <w:sz w:val="22"/>
              </w:rPr>
              <w:t>1566.29</w:t>
            </w:r>
          </w:p>
        </w:tc>
      </w:tr>
      <w:tr w:rsidR="001C10F0" w:rsidRPr="00B820FC" w14:paraId="2A8B2208" w14:textId="77777777" w:rsidTr="00D71F3B">
        <w:trPr>
          <w:trHeight w:val="645"/>
        </w:trPr>
        <w:tc>
          <w:tcPr>
            <w:tcW w:w="6405" w:type="dxa"/>
            <w:vAlign w:val="center"/>
          </w:tcPr>
          <w:p w14:paraId="367A845E" w14:textId="77777777" w:rsidR="001C10F0" w:rsidRPr="00B820FC" w:rsidRDefault="001C10F0" w:rsidP="00D71F3B">
            <w:pPr>
              <w:rPr>
                <w:color w:val="000000"/>
                <w:sz w:val="22"/>
              </w:rPr>
            </w:pPr>
            <w:r w:rsidRPr="00B820FC">
              <w:rPr>
                <w:color w:val="000000"/>
                <w:sz w:val="22"/>
              </w:rPr>
              <w:t>Перевозка тела (останков) умершего на кладбище (в крематорий)</w:t>
            </w:r>
          </w:p>
        </w:tc>
        <w:tc>
          <w:tcPr>
            <w:tcW w:w="3165" w:type="dxa"/>
            <w:vAlign w:val="center"/>
          </w:tcPr>
          <w:p w14:paraId="1534ED95" w14:textId="77777777" w:rsidR="001C10F0" w:rsidRPr="00B820FC" w:rsidRDefault="001C10F0" w:rsidP="00D71F3B">
            <w:pPr>
              <w:jc w:val="center"/>
              <w:rPr>
                <w:color w:val="000000"/>
                <w:sz w:val="22"/>
              </w:rPr>
            </w:pPr>
            <w:r w:rsidRPr="00B820FC">
              <w:rPr>
                <w:color w:val="000000"/>
                <w:sz w:val="22"/>
              </w:rPr>
              <w:t>1064.22</w:t>
            </w:r>
          </w:p>
        </w:tc>
      </w:tr>
      <w:tr w:rsidR="001C10F0" w:rsidRPr="00B820FC" w14:paraId="3EC8EA7B" w14:textId="77777777" w:rsidTr="00D71F3B">
        <w:trPr>
          <w:trHeight w:val="615"/>
        </w:trPr>
        <w:tc>
          <w:tcPr>
            <w:tcW w:w="6405" w:type="dxa"/>
            <w:vAlign w:val="center"/>
          </w:tcPr>
          <w:p w14:paraId="36A54986" w14:textId="77777777" w:rsidR="001C10F0" w:rsidRPr="00B820FC" w:rsidRDefault="001C10F0" w:rsidP="00D71F3B">
            <w:pPr>
              <w:rPr>
                <w:color w:val="000000"/>
                <w:sz w:val="22"/>
              </w:rPr>
            </w:pPr>
            <w:r w:rsidRPr="00B820FC">
              <w:rPr>
                <w:color w:val="000000"/>
                <w:sz w:val="22"/>
              </w:rPr>
              <w:t>Погребение (кремация)</w:t>
            </w:r>
          </w:p>
        </w:tc>
        <w:tc>
          <w:tcPr>
            <w:tcW w:w="3165" w:type="dxa"/>
            <w:vAlign w:val="center"/>
          </w:tcPr>
          <w:p w14:paraId="7E02717E" w14:textId="77777777" w:rsidR="001C10F0" w:rsidRPr="00B820FC" w:rsidRDefault="001C10F0" w:rsidP="00D71F3B">
            <w:pPr>
              <w:jc w:val="center"/>
              <w:rPr>
                <w:color w:val="000000"/>
                <w:sz w:val="22"/>
              </w:rPr>
            </w:pPr>
            <w:r w:rsidRPr="00B820FC">
              <w:rPr>
                <w:color w:val="000000"/>
                <w:sz w:val="22"/>
              </w:rPr>
              <w:t>4561.73</w:t>
            </w:r>
          </w:p>
        </w:tc>
      </w:tr>
      <w:tr w:rsidR="001C10F0" w:rsidRPr="00B820FC" w14:paraId="633ED435" w14:textId="77777777" w:rsidTr="00D71F3B">
        <w:trPr>
          <w:trHeight w:val="615"/>
        </w:trPr>
        <w:tc>
          <w:tcPr>
            <w:tcW w:w="6405" w:type="dxa"/>
            <w:vAlign w:val="center"/>
          </w:tcPr>
          <w:p w14:paraId="3CD84654" w14:textId="77777777" w:rsidR="001C10F0" w:rsidRPr="00B820FC" w:rsidRDefault="001C10F0" w:rsidP="00D71F3B">
            <w:pPr>
              <w:rPr>
                <w:color w:val="000000"/>
                <w:sz w:val="22"/>
              </w:rPr>
            </w:pPr>
            <w:r w:rsidRPr="00B820FC">
              <w:rPr>
                <w:color w:val="000000"/>
                <w:sz w:val="22"/>
              </w:rPr>
              <w:t>ИТОГО</w:t>
            </w:r>
          </w:p>
        </w:tc>
        <w:tc>
          <w:tcPr>
            <w:tcW w:w="3165" w:type="dxa"/>
            <w:vAlign w:val="center"/>
          </w:tcPr>
          <w:p w14:paraId="500ECF98" w14:textId="77777777" w:rsidR="001C10F0" w:rsidRPr="00B820FC" w:rsidRDefault="001C10F0" w:rsidP="00D71F3B">
            <w:pPr>
              <w:jc w:val="center"/>
              <w:rPr>
                <w:color w:val="000000"/>
                <w:sz w:val="22"/>
              </w:rPr>
            </w:pPr>
            <w:r w:rsidRPr="00B820FC">
              <w:rPr>
                <w:color w:val="000000"/>
                <w:sz w:val="22"/>
              </w:rPr>
              <w:t>7349,83</w:t>
            </w:r>
          </w:p>
        </w:tc>
      </w:tr>
    </w:tbl>
    <w:p w14:paraId="7C5FD4DC" w14:textId="77777777" w:rsidR="001C10F0" w:rsidRDefault="001C10F0" w:rsidP="001C10F0">
      <w:pPr>
        <w:rPr>
          <w:szCs w:val="26"/>
        </w:rPr>
      </w:pPr>
    </w:p>
    <w:p w14:paraId="1A4F7860" w14:textId="75C9C9B2" w:rsidR="009123B6" w:rsidRDefault="009123B6" w:rsidP="009123B6">
      <w:pPr>
        <w:jc w:val="center"/>
        <w:rPr>
          <w:sz w:val="22"/>
        </w:rPr>
      </w:pPr>
    </w:p>
    <w:p w14:paraId="594BB529" w14:textId="49F749F6" w:rsidR="009123B6" w:rsidRDefault="009123B6" w:rsidP="009123B6">
      <w:pPr>
        <w:jc w:val="center"/>
        <w:rPr>
          <w:sz w:val="22"/>
        </w:rPr>
      </w:pPr>
    </w:p>
    <w:p w14:paraId="2EDD3F0E" w14:textId="78C8CA02" w:rsidR="00B820FC" w:rsidRDefault="00B820FC" w:rsidP="009123B6">
      <w:pPr>
        <w:jc w:val="center"/>
        <w:rPr>
          <w:sz w:val="22"/>
        </w:rPr>
      </w:pPr>
    </w:p>
    <w:p w14:paraId="49FAAB55" w14:textId="308BB86B" w:rsidR="00B820FC" w:rsidRDefault="00B820FC" w:rsidP="009123B6">
      <w:pPr>
        <w:jc w:val="center"/>
        <w:rPr>
          <w:sz w:val="22"/>
        </w:rPr>
      </w:pPr>
    </w:p>
    <w:p w14:paraId="7B2EA0DB" w14:textId="46DDF668" w:rsidR="00B820FC" w:rsidRDefault="00B820FC" w:rsidP="009123B6">
      <w:pPr>
        <w:jc w:val="center"/>
        <w:rPr>
          <w:sz w:val="22"/>
        </w:rPr>
      </w:pPr>
    </w:p>
    <w:p w14:paraId="4C42CF91" w14:textId="3A21DB12" w:rsidR="00B820FC" w:rsidRDefault="00B820FC" w:rsidP="009123B6">
      <w:pPr>
        <w:jc w:val="center"/>
        <w:rPr>
          <w:sz w:val="22"/>
        </w:rPr>
      </w:pPr>
    </w:p>
    <w:p w14:paraId="3FDE22DF" w14:textId="47EC9CFA" w:rsidR="00B820FC" w:rsidRDefault="00B820FC" w:rsidP="009123B6">
      <w:pPr>
        <w:jc w:val="center"/>
        <w:rPr>
          <w:sz w:val="22"/>
        </w:rPr>
      </w:pPr>
    </w:p>
    <w:p w14:paraId="5B4F0619" w14:textId="77777777" w:rsidR="00B820FC" w:rsidRDefault="00B820FC" w:rsidP="009123B6">
      <w:pPr>
        <w:jc w:val="center"/>
        <w:rPr>
          <w:sz w:val="22"/>
        </w:rPr>
      </w:pPr>
    </w:p>
    <w:p w14:paraId="53532D3D" w14:textId="38FB57C0" w:rsidR="009123B6" w:rsidRDefault="009123B6" w:rsidP="009123B6">
      <w:pPr>
        <w:jc w:val="center"/>
        <w:rPr>
          <w:sz w:val="22"/>
        </w:rPr>
      </w:pPr>
    </w:p>
    <w:p w14:paraId="1D622B62" w14:textId="5A26FEC7" w:rsidR="009123B6" w:rsidRDefault="009123B6" w:rsidP="009123B6">
      <w:pPr>
        <w:jc w:val="center"/>
        <w:rPr>
          <w:sz w:val="22"/>
        </w:rPr>
      </w:pPr>
    </w:p>
    <w:p w14:paraId="250910A1" w14:textId="77777777" w:rsidR="009123B6" w:rsidRPr="00EE2061" w:rsidRDefault="009123B6" w:rsidP="009123B6">
      <w:pPr>
        <w:jc w:val="center"/>
        <w:rPr>
          <w:sz w:val="22"/>
        </w:rPr>
      </w:pPr>
    </w:p>
    <w:p w14:paraId="0FA564BA" w14:textId="77777777" w:rsidR="00B820FC" w:rsidRPr="008071B9" w:rsidRDefault="00B820FC" w:rsidP="00B820FC">
      <w:pPr>
        <w:jc w:val="center"/>
      </w:pPr>
      <w:r w:rsidRPr="008071B9">
        <w:rPr>
          <w:noProof/>
          <w:color w:val="999999"/>
          <w:lang w:eastAsia="ru-RU"/>
        </w:rPr>
        <w:drawing>
          <wp:inline distT="0" distB="0" distL="0" distR="0" wp14:anchorId="67C8A15C" wp14:editId="16E34282">
            <wp:extent cx="430530" cy="547947"/>
            <wp:effectExtent l="0" t="0" r="7620" b="5080"/>
            <wp:docPr id="9" name="Рисунок 9"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749" cy="552043"/>
                    </a:xfrm>
                    <a:prstGeom prst="rect">
                      <a:avLst/>
                    </a:prstGeom>
                    <a:noFill/>
                    <a:ln>
                      <a:noFill/>
                    </a:ln>
                  </pic:spPr>
                </pic:pic>
              </a:graphicData>
            </a:graphic>
          </wp:inline>
        </w:drawing>
      </w:r>
    </w:p>
    <w:p w14:paraId="5715EB18" w14:textId="77777777" w:rsidR="00B820FC" w:rsidRPr="004347AB" w:rsidRDefault="00B820FC" w:rsidP="00B820FC">
      <w:pPr>
        <w:spacing w:after="0" w:line="240" w:lineRule="auto"/>
        <w:jc w:val="center"/>
        <w:rPr>
          <w:sz w:val="22"/>
        </w:rPr>
      </w:pPr>
      <w:r w:rsidRPr="004347AB">
        <w:rPr>
          <w:sz w:val="22"/>
        </w:rPr>
        <w:t>АДМИНИСТРАЦИЯ МУНИЦИПАЛЬНОГО ОБРАЗОВАНИЯ</w:t>
      </w:r>
    </w:p>
    <w:p w14:paraId="7EE8D069" w14:textId="77777777" w:rsidR="00B820FC" w:rsidRPr="004347AB" w:rsidRDefault="00B820FC" w:rsidP="00B820FC">
      <w:pPr>
        <w:spacing w:after="0" w:line="240" w:lineRule="auto"/>
        <w:jc w:val="center"/>
        <w:rPr>
          <w:sz w:val="22"/>
        </w:rPr>
      </w:pPr>
      <w:r w:rsidRPr="004347AB">
        <w:rPr>
          <w:sz w:val="22"/>
        </w:rPr>
        <w:t>«ЗАОСТРОВСКОЕ»</w:t>
      </w:r>
    </w:p>
    <w:p w14:paraId="4490569D" w14:textId="77777777" w:rsidR="00B820FC" w:rsidRPr="004347AB" w:rsidRDefault="00B820FC" w:rsidP="00B820FC">
      <w:pPr>
        <w:jc w:val="center"/>
        <w:rPr>
          <w:sz w:val="22"/>
        </w:rPr>
      </w:pPr>
    </w:p>
    <w:p w14:paraId="70579249" w14:textId="77777777" w:rsidR="00B820FC" w:rsidRPr="00582071" w:rsidRDefault="00B820FC" w:rsidP="00B820FC">
      <w:pPr>
        <w:jc w:val="center"/>
        <w:rPr>
          <w:b/>
          <w:bCs/>
          <w:sz w:val="22"/>
        </w:rPr>
      </w:pPr>
      <w:r w:rsidRPr="00582071">
        <w:rPr>
          <w:b/>
          <w:bCs/>
          <w:sz w:val="22"/>
        </w:rPr>
        <w:t>ПОСТАНОВЛЕНИЕ</w:t>
      </w:r>
    </w:p>
    <w:p w14:paraId="6A93DEC5" w14:textId="77777777" w:rsidR="00B820FC" w:rsidRPr="00C97282" w:rsidRDefault="00B820FC" w:rsidP="00B820FC">
      <w:pPr>
        <w:rPr>
          <w:b/>
          <w:bCs/>
          <w:sz w:val="22"/>
        </w:rPr>
      </w:pPr>
    </w:p>
    <w:p w14:paraId="45D62D44" w14:textId="3B109925" w:rsidR="00B820FC" w:rsidRPr="00EE2061" w:rsidRDefault="00B820FC" w:rsidP="00B820FC">
      <w:pPr>
        <w:rPr>
          <w:sz w:val="22"/>
        </w:rPr>
      </w:pPr>
      <w:r>
        <w:rPr>
          <w:sz w:val="22"/>
        </w:rPr>
        <w:t xml:space="preserve">   6</w:t>
      </w:r>
      <w:r w:rsidRPr="00EE2061">
        <w:rPr>
          <w:sz w:val="22"/>
        </w:rPr>
        <w:t xml:space="preserve"> </w:t>
      </w:r>
      <w:r>
        <w:rPr>
          <w:sz w:val="22"/>
        </w:rPr>
        <w:t>феврал</w:t>
      </w:r>
      <w:r w:rsidRPr="00EE2061">
        <w:rPr>
          <w:sz w:val="22"/>
        </w:rPr>
        <w:t xml:space="preserve">я 2020 г.                                                                                                          </w:t>
      </w:r>
      <w:r>
        <w:rPr>
          <w:sz w:val="22"/>
        </w:rPr>
        <w:t xml:space="preserve">                </w:t>
      </w:r>
      <w:r w:rsidRPr="00EE2061">
        <w:rPr>
          <w:sz w:val="22"/>
        </w:rPr>
        <w:t xml:space="preserve">   № </w:t>
      </w:r>
      <w:r>
        <w:rPr>
          <w:sz w:val="22"/>
        </w:rPr>
        <w:t>10</w:t>
      </w:r>
      <w:r w:rsidRPr="00EE2061">
        <w:rPr>
          <w:sz w:val="22"/>
        </w:rPr>
        <w:t xml:space="preserve"> </w:t>
      </w:r>
    </w:p>
    <w:p w14:paraId="449373A7" w14:textId="423AC06E" w:rsidR="00B820FC" w:rsidRDefault="00B820FC" w:rsidP="00B820FC">
      <w:pPr>
        <w:jc w:val="center"/>
        <w:rPr>
          <w:sz w:val="22"/>
        </w:rPr>
      </w:pPr>
      <w:r w:rsidRPr="00EE2061">
        <w:rPr>
          <w:sz w:val="22"/>
        </w:rPr>
        <w:t xml:space="preserve">дер. Большое </w:t>
      </w:r>
      <w:proofErr w:type="spellStart"/>
      <w:r w:rsidRPr="00EE2061">
        <w:rPr>
          <w:sz w:val="22"/>
        </w:rPr>
        <w:t>Анисимово</w:t>
      </w:r>
      <w:proofErr w:type="spellEnd"/>
    </w:p>
    <w:p w14:paraId="5E78BDA0" w14:textId="77777777" w:rsidR="00CE1053" w:rsidRDefault="00CE1053" w:rsidP="00CE1053">
      <w:pPr>
        <w:spacing w:after="0"/>
        <w:jc w:val="center"/>
        <w:rPr>
          <w:b/>
          <w:sz w:val="22"/>
        </w:rPr>
      </w:pPr>
      <w:r w:rsidRPr="00CE1053">
        <w:rPr>
          <w:b/>
          <w:sz w:val="22"/>
        </w:rPr>
        <w:t>О внесении изменений в постановление  администрации МО «Заостровское»</w:t>
      </w:r>
    </w:p>
    <w:p w14:paraId="00C4F3BE" w14:textId="1E9BEA50" w:rsidR="00CE1053" w:rsidRPr="00CE1053" w:rsidRDefault="00CE1053" w:rsidP="00CE1053">
      <w:pPr>
        <w:spacing w:after="0"/>
        <w:jc w:val="center"/>
        <w:rPr>
          <w:sz w:val="22"/>
        </w:rPr>
      </w:pPr>
      <w:r w:rsidRPr="00CE1053">
        <w:rPr>
          <w:b/>
          <w:sz w:val="22"/>
        </w:rPr>
        <w:t xml:space="preserve"> от 28 октября 2019 года № 158  «Об определении места первичного сбора, размещения и организации сбора отработанных ртутьсодержащих ламп у потребителей ртутьсодержащих ламп на территории муниципального образования  муниципального образования «Заостровское»» </w:t>
      </w:r>
    </w:p>
    <w:p w14:paraId="1EC76D35" w14:textId="77777777" w:rsidR="00CE1053" w:rsidRPr="00CE1053" w:rsidRDefault="00CE1053" w:rsidP="00CE1053">
      <w:pPr>
        <w:rPr>
          <w:sz w:val="22"/>
        </w:rPr>
      </w:pPr>
    </w:p>
    <w:p w14:paraId="63B55209" w14:textId="77777777" w:rsidR="00CE1053" w:rsidRPr="00CE1053" w:rsidRDefault="00CE1053" w:rsidP="00CE1053">
      <w:pPr>
        <w:ind w:firstLine="709"/>
        <w:jc w:val="both"/>
        <w:rPr>
          <w:sz w:val="22"/>
        </w:rPr>
      </w:pPr>
      <w:r w:rsidRPr="00CE1053">
        <w:rPr>
          <w:sz w:val="22"/>
        </w:rPr>
        <w:t>На основании ст.6 Устава МО «Заостровское» и протеста Приморской межрайонной прокуратуры № 7-01-2020 от 27.01.2020 года на постановление администрации  МО «Заостровское» от 28.10.2019 № 158, постановляю:</w:t>
      </w:r>
    </w:p>
    <w:p w14:paraId="617D6841" w14:textId="77777777" w:rsidR="00CE1053" w:rsidRPr="00CE1053" w:rsidRDefault="00CE1053" w:rsidP="00CE1053">
      <w:pPr>
        <w:numPr>
          <w:ilvl w:val="0"/>
          <w:numId w:val="31"/>
        </w:numPr>
        <w:spacing w:after="0" w:line="240" w:lineRule="auto"/>
        <w:jc w:val="both"/>
        <w:rPr>
          <w:sz w:val="22"/>
        </w:rPr>
      </w:pPr>
      <w:r w:rsidRPr="00CE1053">
        <w:rPr>
          <w:sz w:val="22"/>
        </w:rPr>
        <w:t>Исключить из постановления администрации МО «Заостровское» от 28 октября 2019 года № 158  «Об определении места первичного сбора, размещения и организации сбора отработанных ртутьсодержащих ламп у потребителей ртутьсодержащих ламп на территории муниципального образования  муниципального образования «Заостровское»» пункт № 5, как противоречащий действующему законодательству.</w:t>
      </w:r>
    </w:p>
    <w:p w14:paraId="23155D5B" w14:textId="77777777" w:rsidR="00CE1053" w:rsidRPr="00CE1053" w:rsidRDefault="00CE1053" w:rsidP="00CE1053">
      <w:pPr>
        <w:numPr>
          <w:ilvl w:val="0"/>
          <w:numId w:val="31"/>
        </w:numPr>
        <w:spacing w:after="0" w:line="240" w:lineRule="auto"/>
        <w:jc w:val="both"/>
        <w:rPr>
          <w:sz w:val="22"/>
        </w:rPr>
      </w:pPr>
      <w:r w:rsidRPr="00CE1053">
        <w:rPr>
          <w:sz w:val="22"/>
        </w:rPr>
        <w:t>Исключить из Порядка организации сбора отработанных ртутьсодержащих ламп на территории МО «Заостровское», утвержденного постановлением администрации МО «Заостровское» от 28 октября 2019 года № 158  «Об определении места первичного сбора, размещения и организации сбора отработанных ртутьсодержащих ламп у потребителей ртутьсодержащих ламп на территории муниципального образования  муниципального образования «Заостровское»» пункты 2.4, 2.5 и 3.3, как противоречащие действующему законодательству.</w:t>
      </w:r>
    </w:p>
    <w:p w14:paraId="05AB3A70" w14:textId="77777777" w:rsidR="00CE1053" w:rsidRPr="00CE1053" w:rsidRDefault="00CE1053" w:rsidP="00CE1053">
      <w:pPr>
        <w:numPr>
          <w:ilvl w:val="0"/>
          <w:numId w:val="31"/>
        </w:numPr>
        <w:spacing w:after="0" w:line="240" w:lineRule="auto"/>
        <w:jc w:val="both"/>
        <w:rPr>
          <w:sz w:val="22"/>
        </w:rPr>
      </w:pPr>
      <w:r w:rsidRPr="00CE1053">
        <w:rPr>
          <w:sz w:val="22"/>
        </w:rPr>
        <w:t>Опубликовать данное постановление в информационном Вестнике и на официальном сайте администрации муниципального образования «Заостровское» в информационно-коммуникационной сети Интернет</w:t>
      </w:r>
    </w:p>
    <w:p w14:paraId="14ED8E04" w14:textId="77777777" w:rsidR="00CE1053" w:rsidRPr="00CE1053" w:rsidRDefault="00CE1053" w:rsidP="00CE1053">
      <w:pPr>
        <w:numPr>
          <w:ilvl w:val="0"/>
          <w:numId w:val="31"/>
        </w:numPr>
        <w:spacing w:after="0" w:line="240" w:lineRule="auto"/>
        <w:jc w:val="both"/>
        <w:rPr>
          <w:sz w:val="22"/>
        </w:rPr>
      </w:pPr>
      <w:r w:rsidRPr="00CE1053">
        <w:rPr>
          <w:sz w:val="22"/>
        </w:rPr>
        <w:t>Контроль, за исполнением настоящего распоряжения оставляю за собой</w:t>
      </w:r>
    </w:p>
    <w:p w14:paraId="786DF32F" w14:textId="77777777" w:rsidR="00CE1053" w:rsidRPr="00CE1053" w:rsidRDefault="00CE1053" w:rsidP="00CE1053">
      <w:pPr>
        <w:jc w:val="both"/>
        <w:rPr>
          <w:sz w:val="22"/>
        </w:rPr>
      </w:pPr>
    </w:p>
    <w:p w14:paraId="2D175A12" w14:textId="77777777" w:rsidR="00CE1053" w:rsidRPr="00CE1053" w:rsidRDefault="00CE1053" w:rsidP="00CE1053">
      <w:pPr>
        <w:jc w:val="both"/>
        <w:rPr>
          <w:sz w:val="22"/>
        </w:rPr>
      </w:pPr>
    </w:p>
    <w:p w14:paraId="73E73216" w14:textId="77777777" w:rsidR="00CE1053" w:rsidRPr="00CE1053" w:rsidRDefault="00CE1053" w:rsidP="00CE1053">
      <w:pPr>
        <w:rPr>
          <w:sz w:val="22"/>
        </w:rPr>
      </w:pPr>
    </w:p>
    <w:p w14:paraId="07797620" w14:textId="748B49D2" w:rsidR="00CE1053" w:rsidRPr="00CE1053" w:rsidRDefault="00CE1053" w:rsidP="00CE1053">
      <w:pPr>
        <w:rPr>
          <w:sz w:val="22"/>
        </w:rPr>
      </w:pPr>
      <w:r>
        <w:rPr>
          <w:sz w:val="22"/>
        </w:rPr>
        <w:t xml:space="preserve">                  </w:t>
      </w:r>
      <w:r w:rsidRPr="00CE1053">
        <w:rPr>
          <w:sz w:val="22"/>
        </w:rPr>
        <w:t>Глава муниципального образования                                                                А.К. Алимов</w:t>
      </w:r>
    </w:p>
    <w:p w14:paraId="62F509CF" w14:textId="6D863FD6" w:rsidR="00B820FC" w:rsidRDefault="00B820FC" w:rsidP="00B820FC">
      <w:pPr>
        <w:jc w:val="center"/>
        <w:rPr>
          <w:sz w:val="22"/>
        </w:rPr>
      </w:pPr>
    </w:p>
    <w:p w14:paraId="524BD553" w14:textId="4243B03D" w:rsidR="00B820FC" w:rsidRDefault="00B820FC" w:rsidP="00B820FC">
      <w:pPr>
        <w:jc w:val="center"/>
        <w:rPr>
          <w:sz w:val="22"/>
        </w:rPr>
      </w:pPr>
    </w:p>
    <w:p w14:paraId="39CCDAE5" w14:textId="02F648A7" w:rsidR="00B820FC" w:rsidRDefault="00B820FC" w:rsidP="00B820FC">
      <w:pPr>
        <w:jc w:val="center"/>
        <w:rPr>
          <w:sz w:val="22"/>
        </w:rPr>
      </w:pPr>
    </w:p>
    <w:p w14:paraId="3D4DF0C1" w14:textId="7219FDE5" w:rsidR="00B820FC" w:rsidRDefault="00B820FC" w:rsidP="00B820FC">
      <w:pPr>
        <w:jc w:val="center"/>
        <w:rPr>
          <w:sz w:val="22"/>
        </w:rPr>
      </w:pPr>
    </w:p>
    <w:p w14:paraId="6A2E2C9B" w14:textId="08721E3D" w:rsidR="00B820FC" w:rsidRDefault="00B820FC" w:rsidP="00B820FC">
      <w:pPr>
        <w:jc w:val="center"/>
        <w:rPr>
          <w:sz w:val="22"/>
        </w:rPr>
      </w:pPr>
    </w:p>
    <w:p w14:paraId="1CFEBB2A" w14:textId="77777777" w:rsidR="00B820FC" w:rsidRDefault="00B820FC" w:rsidP="00B820FC">
      <w:pPr>
        <w:jc w:val="center"/>
        <w:rPr>
          <w:sz w:val="22"/>
        </w:rPr>
      </w:pPr>
    </w:p>
    <w:p w14:paraId="277B20E9" w14:textId="77777777" w:rsidR="00B820FC" w:rsidRPr="008071B9" w:rsidRDefault="00B820FC" w:rsidP="00B820FC">
      <w:pPr>
        <w:jc w:val="center"/>
      </w:pPr>
      <w:r w:rsidRPr="008071B9">
        <w:rPr>
          <w:noProof/>
          <w:color w:val="999999"/>
          <w:lang w:eastAsia="ru-RU"/>
        </w:rPr>
        <w:drawing>
          <wp:inline distT="0" distB="0" distL="0" distR="0" wp14:anchorId="3CFA32DB" wp14:editId="657DDA7E">
            <wp:extent cx="430530" cy="547947"/>
            <wp:effectExtent l="0" t="0" r="7620" b="5080"/>
            <wp:docPr id="10" name="Рисунок 10"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749" cy="552043"/>
                    </a:xfrm>
                    <a:prstGeom prst="rect">
                      <a:avLst/>
                    </a:prstGeom>
                    <a:noFill/>
                    <a:ln>
                      <a:noFill/>
                    </a:ln>
                  </pic:spPr>
                </pic:pic>
              </a:graphicData>
            </a:graphic>
          </wp:inline>
        </w:drawing>
      </w:r>
    </w:p>
    <w:p w14:paraId="39AA6083" w14:textId="77777777" w:rsidR="00B820FC" w:rsidRPr="004347AB" w:rsidRDefault="00B820FC" w:rsidP="00B820FC">
      <w:pPr>
        <w:spacing w:after="0" w:line="240" w:lineRule="auto"/>
        <w:jc w:val="center"/>
        <w:rPr>
          <w:sz w:val="22"/>
        </w:rPr>
      </w:pPr>
      <w:r w:rsidRPr="004347AB">
        <w:rPr>
          <w:sz w:val="22"/>
        </w:rPr>
        <w:t>АДМИНИСТРАЦИЯ МУНИЦИПАЛЬНОГО ОБРАЗОВАНИЯ</w:t>
      </w:r>
    </w:p>
    <w:p w14:paraId="58456192" w14:textId="77777777" w:rsidR="00B820FC" w:rsidRPr="004347AB" w:rsidRDefault="00B820FC" w:rsidP="00B820FC">
      <w:pPr>
        <w:spacing w:after="0" w:line="240" w:lineRule="auto"/>
        <w:jc w:val="center"/>
        <w:rPr>
          <w:sz w:val="22"/>
        </w:rPr>
      </w:pPr>
      <w:r w:rsidRPr="004347AB">
        <w:rPr>
          <w:sz w:val="22"/>
        </w:rPr>
        <w:t>«ЗАОСТРОВСКОЕ»</w:t>
      </w:r>
    </w:p>
    <w:p w14:paraId="78BD1206" w14:textId="77777777" w:rsidR="00B820FC" w:rsidRPr="004347AB" w:rsidRDefault="00B820FC" w:rsidP="00B820FC">
      <w:pPr>
        <w:jc w:val="center"/>
        <w:rPr>
          <w:sz w:val="22"/>
        </w:rPr>
      </w:pPr>
    </w:p>
    <w:p w14:paraId="08697747" w14:textId="77777777" w:rsidR="00B820FC" w:rsidRPr="00582071" w:rsidRDefault="00B820FC" w:rsidP="00B820FC">
      <w:pPr>
        <w:jc w:val="center"/>
        <w:rPr>
          <w:b/>
          <w:bCs/>
          <w:sz w:val="22"/>
        </w:rPr>
      </w:pPr>
      <w:r w:rsidRPr="00582071">
        <w:rPr>
          <w:b/>
          <w:bCs/>
          <w:sz w:val="22"/>
        </w:rPr>
        <w:t>ПОСТАНОВЛЕНИЕ</w:t>
      </w:r>
    </w:p>
    <w:p w14:paraId="5111A573" w14:textId="77777777" w:rsidR="00B820FC" w:rsidRPr="00C97282" w:rsidRDefault="00B820FC" w:rsidP="00B820FC">
      <w:pPr>
        <w:rPr>
          <w:b/>
          <w:bCs/>
          <w:sz w:val="22"/>
        </w:rPr>
      </w:pPr>
    </w:p>
    <w:p w14:paraId="2D0511A2" w14:textId="35951D9E" w:rsidR="00B820FC" w:rsidRPr="00EE2061" w:rsidRDefault="00B820FC" w:rsidP="00B820FC">
      <w:pPr>
        <w:rPr>
          <w:sz w:val="22"/>
        </w:rPr>
      </w:pPr>
      <w:r>
        <w:rPr>
          <w:sz w:val="22"/>
        </w:rPr>
        <w:t xml:space="preserve">  </w:t>
      </w:r>
      <w:r w:rsidR="00451F68">
        <w:rPr>
          <w:sz w:val="22"/>
        </w:rPr>
        <w:t>6</w:t>
      </w:r>
      <w:r w:rsidRPr="00EE2061">
        <w:rPr>
          <w:sz w:val="22"/>
        </w:rPr>
        <w:t xml:space="preserve"> </w:t>
      </w:r>
      <w:r>
        <w:rPr>
          <w:sz w:val="22"/>
        </w:rPr>
        <w:t>феврал</w:t>
      </w:r>
      <w:r w:rsidRPr="00EE2061">
        <w:rPr>
          <w:sz w:val="22"/>
        </w:rPr>
        <w:t xml:space="preserve">я 2020 г.                                                                                                          </w:t>
      </w:r>
      <w:r>
        <w:rPr>
          <w:sz w:val="22"/>
        </w:rPr>
        <w:t xml:space="preserve">                </w:t>
      </w:r>
      <w:r w:rsidRPr="00EE2061">
        <w:rPr>
          <w:sz w:val="22"/>
        </w:rPr>
        <w:t xml:space="preserve">   № </w:t>
      </w:r>
      <w:r w:rsidR="00451F68">
        <w:rPr>
          <w:sz w:val="22"/>
        </w:rPr>
        <w:t>11</w:t>
      </w:r>
      <w:r w:rsidRPr="00EE2061">
        <w:rPr>
          <w:sz w:val="22"/>
        </w:rPr>
        <w:t xml:space="preserve"> </w:t>
      </w:r>
    </w:p>
    <w:p w14:paraId="36823A0F" w14:textId="77777777" w:rsidR="00B820FC" w:rsidRDefault="00B820FC" w:rsidP="00B820FC">
      <w:pPr>
        <w:jc w:val="center"/>
        <w:rPr>
          <w:sz w:val="22"/>
        </w:rPr>
      </w:pPr>
      <w:r w:rsidRPr="00EE2061">
        <w:rPr>
          <w:sz w:val="22"/>
        </w:rPr>
        <w:t xml:space="preserve">дер. Большое </w:t>
      </w:r>
      <w:proofErr w:type="spellStart"/>
      <w:r w:rsidRPr="00EE2061">
        <w:rPr>
          <w:sz w:val="22"/>
        </w:rPr>
        <w:t>Анисимово</w:t>
      </w:r>
      <w:proofErr w:type="spellEnd"/>
    </w:p>
    <w:p w14:paraId="47A7C61A" w14:textId="77777777" w:rsidR="000C013D" w:rsidRPr="000C013D" w:rsidRDefault="000C013D" w:rsidP="000C013D">
      <w:pPr>
        <w:jc w:val="center"/>
        <w:rPr>
          <w:b/>
          <w:sz w:val="22"/>
        </w:rPr>
      </w:pPr>
      <w:r w:rsidRPr="000C013D">
        <w:rPr>
          <w:b/>
          <w:sz w:val="22"/>
        </w:rPr>
        <w:t xml:space="preserve">О внесении изменений в Порядок использования безнадзорных животных, принятых в муниципальную собственность муниципального образования «Заостровское», утвержденный постановлением  администрации МО «Заостровское» от 21 марта 2018 года № 23  </w:t>
      </w:r>
    </w:p>
    <w:p w14:paraId="07A0F491" w14:textId="36DB9C62" w:rsidR="000C013D" w:rsidRPr="000C013D" w:rsidRDefault="000C013D" w:rsidP="000C013D">
      <w:pPr>
        <w:ind w:firstLine="709"/>
        <w:jc w:val="both"/>
        <w:rPr>
          <w:sz w:val="22"/>
        </w:rPr>
      </w:pPr>
      <w:r w:rsidRPr="000C013D">
        <w:rPr>
          <w:sz w:val="22"/>
        </w:rPr>
        <w:t>На основании ст.6 Устава МО «Заостровское» и протеста Приморской межрайонной прокуратуры № 7-07-2019 от 11.10.2019 года на постановление администрации  МО «Заостровское» от 21.03.2018 № 23, постановляю:</w:t>
      </w:r>
    </w:p>
    <w:p w14:paraId="44D31DEA" w14:textId="1D2F5DDC" w:rsidR="000C013D" w:rsidRPr="000C013D" w:rsidRDefault="000C013D" w:rsidP="000C013D">
      <w:pPr>
        <w:spacing w:after="0" w:line="240" w:lineRule="auto"/>
        <w:ind w:left="360"/>
        <w:jc w:val="both"/>
        <w:rPr>
          <w:sz w:val="22"/>
        </w:rPr>
      </w:pPr>
      <w:r>
        <w:rPr>
          <w:sz w:val="22"/>
        </w:rPr>
        <w:t xml:space="preserve">1. </w:t>
      </w:r>
      <w:r w:rsidRPr="000C013D">
        <w:rPr>
          <w:sz w:val="22"/>
        </w:rPr>
        <w:t>Исключить подпункт 4 пункта 2.1 из Порядка использования безнадзорных животных, принятых в муниципальную собственность муниципального образования «Заостровское», утвержденного  постановлением  администрации МО «Заостровское» от 21 марта 2018 года № 23</w:t>
      </w:r>
    </w:p>
    <w:p w14:paraId="722F7F88" w14:textId="31E435EF" w:rsidR="000C013D" w:rsidRPr="000C013D" w:rsidRDefault="000C013D" w:rsidP="000C013D">
      <w:pPr>
        <w:pStyle w:val="af0"/>
        <w:numPr>
          <w:ilvl w:val="0"/>
          <w:numId w:val="29"/>
        </w:numPr>
        <w:jc w:val="both"/>
        <w:rPr>
          <w:sz w:val="22"/>
        </w:rPr>
      </w:pPr>
      <w:r w:rsidRPr="000C013D">
        <w:rPr>
          <w:sz w:val="22"/>
        </w:rPr>
        <w:t>Внести корректировку в п.1.2 Порядка  в части наименования регионального правового акта  и читать его в следующей редакции «Порядка отлова, учета, транспортировки, содержания и использования животных без владельцев на территории Архангельской области</w:t>
      </w:r>
    </w:p>
    <w:p w14:paraId="233C8955" w14:textId="77777777" w:rsidR="000C013D" w:rsidRPr="000C013D" w:rsidRDefault="000C013D" w:rsidP="000C013D">
      <w:pPr>
        <w:numPr>
          <w:ilvl w:val="0"/>
          <w:numId w:val="29"/>
        </w:numPr>
        <w:spacing w:after="0" w:line="240" w:lineRule="auto"/>
        <w:jc w:val="both"/>
        <w:rPr>
          <w:sz w:val="22"/>
        </w:rPr>
      </w:pPr>
      <w:r w:rsidRPr="000C013D">
        <w:rPr>
          <w:sz w:val="22"/>
        </w:rPr>
        <w:t>Опубликовать данное постановление в информационном Вестнике и на официальном сайте администрации муниципального образования «Заостровское» в информационно-коммуникационной сети Интернет</w:t>
      </w:r>
    </w:p>
    <w:p w14:paraId="646D3E58" w14:textId="77777777" w:rsidR="000C013D" w:rsidRPr="000C013D" w:rsidRDefault="000C013D" w:rsidP="000C013D">
      <w:pPr>
        <w:numPr>
          <w:ilvl w:val="0"/>
          <w:numId w:val="29"/>
        </w:numPr>
        <w:spacing w:after="0" w:line="240" w:lineRule="auto"/>
        <w:jc w:val="both"/>
        <w:rPr>
          <w:sz w:val="22"/>
        </w:rPr>
      </w:pPr>
      <w:r w:rsidRPr="000C013D">
        <w:rPr>
          <w:sz w:val="22"/>
        </w:rPr>
        <w:t>Контроль, за исполнением настоящего распоряжения оставляю за собой</w:t>
      </w:r>
    </w:p>
    <w:p w14:paraId="4DFDA636" w14:textId="77777777" w:rsidR="000C013D" w:rsidRPr="000C013D" w:rsidRDefault="000C013D" w:rsidP="000C013D">
      <w:pPr>
        <w:jc w:val="both"/>
        <w:rPr>
          <w:sz w:val="22"/>
        </w:rPr>
      </w:pPr>
    </w:p>
    <w:p w14:paraId="67C4F6B5" w14:textId="77777777" w:rsidR="000C013D" w:rsidRPr="000C013D" w:rsidRDefault="000C013D" w:rsidP="000C013D">
      <w:pPr>
        <w:rPr>
          <w:sz w:val="22"/>
        </w:rPr>
      </w:pPr>
    </w:p>
    <w:p w14:paraId="0A396F46" w14:textId="234D195F" w:rsidR="000C013D" w:rsidRPr="000C013D" w:rsidRDefault="000C013D" w:rsidP="000C013D">
      <w:pPr>
        <w:rPr>
          <w:sz w:val="22"/>
        </w:rPr>
      </w:pPr>
      <w:r>
        <w:rPr>
          <w:sz w:val="22"/>
        </w:rPr>
        <w:t xml:space="preserve">               </w:t>
      </w:r>
      <w:r w:rsidRPr="000C013D">
        <w:rPr>
          <w:sz w:val="22"/>
        </w:rPr>
        <w:t>Глава муниципального образования                                                                А.К. Алимов</w:t>
      </w:r>
    </w:p>
    <w:p w14:paraId="33F18E5F" w14:textId="349E14E2" w:rsidR="004D19D6" w:rsidRDefault="004D19D6" w:rsidP="004D19D6">
      <w:pPr>
        <w:rPr>
          <w:sz w:val="22"/>
          <w:lang w:eastAsia="ar-SA"/>
        </w:rPr>
      </w:pPr>
    </w:p>
    <w:p w14:paraId="2F93FDD1" w14:textId="5B7CFAFD" w:rsidR="00451F68" w:rsidRDefault="00451F68" w:rsidP="004D19D6">
      <w:pPr>
        <w:rPr>
          <w:sz w:val="22"/>
          <w:lang w:eastAsia="ar-SA"/>
        </w:rPr>
      </w:pPr>
    </w:p>
    <w:p w14:paraId="64B5A15C" w14:textId="26FC4461" w:rsidR="00451F68" w:rsidRDefault="00451F68" w:rsidP="004D19D6">
      <w:pPr>
        <w:rPr>
          <w:sz w:val="22"/>
          <w:lang w:eastAsia="ar-SA"/>
        </w:rPr>
      </w:pPr>
    </w:p>
    <w:p w14:paraId="36D7FDAD" w14:textId="172BB7C8" w:rsidR="00451F68" w:rsidRDefault="00451F68" w:rsidP="004D19D6">
      <w:pPr>
        <w:rPr>
          <w:sz w:val="22"/>
          <w:lang w:eastAsia="ar-SA"/>
        </w:rPr>
      </w:pPr>
    </w:p>
    <w:p w14:paraId="033636A5" w14:textId="77777777" w:rsidR="00451F68" w:rsidRDefault="00451F68" w:rsidP="004D19D6">
      <w:pPr>
        <w:rPr>
          <w:sz w:val="22"/>
          <w:lang w:eastAsia="ar-SA"/>
        </w:rPr>
      </w:pPr>
    </w:p>
    <w:p w14:paraId="4E497B65" w14:textId="77777777" w:rsidR="009123B6" w:rsidRPr="009123B6" w:rsidRDefault="009123B6" w:rsidP="004D19D6">
      <w:pPr>
        <w:rPr>
          <w:sz w:val="22"/>
          <w:lang w:eastAsia="ar-SA"/>
        </w:rPr>
      </w:pPr>
    </w:p>
    <w:p w14:paraId="50FA4108" w14:textId="2B9DA88C" w:rsidR="004A4929" w:rsidRPr="009123B6" w:rsidRDefault="004A4929" w:rsidP="004D19D6">
      <w:pPr>
        <w:rPr>
          <w:sz w:val="22"/>
          <w:lang w:eastAsia="ar-SA"/>
        </w:rPr>
      </w:pPr>
    </w:p>
    <w:p w14:paraId="5A57D820" w14:textId="364DF522" w:rsidR="004A4929" w:rsidRDefault="004A4929" w:rsidP="004D19D6">
      <w:pPr>
        <w:rPr>
          <w:sz w:val="22"/>
          <w:lang w:eastAsia="ar-SA"/>
        </w:rPr>
      </w:pPr>
    </w:p>
    <w:p w14:paraId="67C1D91D" w14:textId="12B31D7B" w:rsidR="005D7D4D" w:rsidRDefault="005D7D4D" w:rsidP="004D19D6">
      <w:pPr>
        <w:rPr>
          <w:sz w:val="22"/>
          <w:lang w:eastAsia="ar-SA"/>
        </w:rPr>
      </w:pPr>
    </w:p>
    <w:p w14:paraId="7C7EB964" w14:textId="249B3CFF" w:rsidR="005D7D4D" w:rsidRDefault="005D7D4D" w:rsidP="004D19D6">
      <w:pPr>
        <w:rPr>
          <w:sz w:val="22"/>
          <w:lang w:eastAsia="ar-SA"/>
        </w:rPr>
      </w:pPr>
    </w:p>
    <w:p w14:paraId="727FCC4A" w14:textId="2BCD21EE" w:rsidR="005D7D4D" w:rsidRDefault="005D7D4D" w:rsidP="004D19D6">
      <w:pPr>
        <w:rPr>
          <w:sz w:val="22"/>
          <w:lang w:eastAsia="ar-SA"/>
        </w:rPr>
      </w:pPr>
    </w:p>
    <w:p w14:paraId="779B626D" w14:textId="1F1BEDEE" w:rsidR="005D7D4D" w:rsidRDefault="005D7D4D" w:rsidP="004D19D6">
      <w:pPr>
        <w:rPr>
          <w:sz w:val="22"/>
          <w:lang w:eastAsia="ar-SA"/>
        </w:rPr>
      </w:pPr>
    </w:p>
    <w:p w14:paraId="0D838088" w14:textId="08E6964F" w:rsidR="005D7D4D" w:rsidRDefault="005D7D4D" w:rsidP="004D19D6">
      <w:pPr>
        <w:rPr>
          <w:sz w:val="22"/>
          <w:lang w:eastAsia="ar-SA"/>
        </w:rPr>
      </w:pPr>
    </w:p>
    <w:p w14:paraId="11211152" w14:textId="3CA2283E" w:rsidR="005D7D4D" w:rsidRDefault="005D7D4D" w:rsidP="004D19D6">
      <w:pPr>
        <w:rPr>
          <w:sz w:val="22"/>
          <w:lang w:eastAsia="ar-SA"/>
        </w:rPr>
      </w:pPr>
    </w:p>
    <w:p w14:paraId="33EEA7DE" w14:textId="65AAC537" w:rsidR="005D7D4D" w:rsidRDefault="005D7D4D" w:rsidP="004D19D6">
      <w:pPr>
        <w:rPr>
          <w:sz w:val="22"/>
          <w:lang w:eastAsia="ar-SA"/>
        </w:rPr>
      </w:pPr>
    </w:p>
    <w:p w14:paraId="635CB974" w14:textId="7743753F" w:rsidR="005D7D4D" w:rsidRDefault="005D7D4D" w:rsidP="004D19D6">
      <w:pPr>
        <w:rPr>
          <w:sz w:val="22"/>
          <w:lang w:eastAsia="ar-SA"/>
        </w:rPr>
      </w:pPr>
    </w:p>
    <w:p w14:paraId="71F5F77B" w14:textId="77777777" w:rsidR="005D7D4D" w:rsidRPr="009123B6" w:rsidRDefault="005D7D4D" w:rsidP="004D19D6">
      <w:pPr>
        <w:rPr>
          <w:sz w:val="22"/>
          <w:lang w:eastAsia="ar-SA"/>
        </w:rPr>
      </w:pPr>
    </w:p>
    <w:p w14:paraId="5AAE584F" w14:textId="77777777" w:rsidR="00A66291" w:rsidRPr="009123B6" w:rsidRDefault="00A66291" w:rsidP="00214E93">
      <w:pPr>
        <w:pStyle w:val="12"/>
        <w:spacing w:line="240" w:lineRule="auto"/>
        <w:ind w:firstLine="709"/>
        <w:rPr>
          <w:sz w:val="22"/>
          <w:szCs w:val="22"/>
        </w:rPr>
      </w:pPr>
    </w:p>
    <w:p w14:paraId="6D7EBC9E" w14:textId="77777777" w:rsidR="00A66291" w:rsidRDefault="00A66291" w:rsidP="00214E93">
      <w:pPr>
        <w:pStyle w:val="12"/>
        <w:spacing w:line="240" w:lineRule="auto"/>
        <w:ind w:firstLine="709"/>
      </w:pPr>
    </w:p>
    <w:p w14:paraId="3216E526" w14:textId="4E9D3780" w:rsidR="00214E93" w:rsidRPr="009638B8" w:rsidRDefault="007E6810" w:rsidP="009638B8">
      <w:pPr>
        <w:pStyle w:val="12"/>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2"/>
        <w:spacing w:line="240" w:lineRule="auto"/>
        <w:ind w:firstLine="709"/>
        <w:rPr>
          <w:sz w:val="40"/>
          <w:szCs w:val="40"/>
        </w:rPr>
      </w:pPr>
    </w:p>
    <w:p w14:paraId="44F51941" w14:textId="77777777" w:rsidR="009638B8" w:rsidRDefault="00214E93" w:rsidP="009638B8">
      <w:pPr>
        <w:pStyle w:val="12"/>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2"/>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2"/>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2"/>
        <w:spacing w:line="240" w:lineRule="auto"/>
        <w:ind w:firstLine="709"/>
        <w:rPr>
          <w:sz w:val="40"/>
          <w:szCs w:val="40"/>
        </w:rPr>
      </w:pPr>
      <w:r w:rsidRPr="009638B8">
        <w:rPr>
          <w:sz w:val="40"/>
          <w:szCs w:val="40"/>
        </w:rPr>
        <w:t>МО «Заостровское»</w:t>
      </w:r>
    </w:p>
    <w:p w14:paraId="28D60019" w14:textId="3CAD5FBC" w:rsidR="00467568" w:rsidRDefault="00467568" w:rsidP="009638B8">
      <w:pPr>
        <w:ind w:left="705"/>
        <w:jc w:val="center"/>
        <w:rPr>
          <w:rFonts w:cs="Times New Roman"/>
          <w:sz w:val="40"/>
          <w:szCs w:val="40"/>
        </w:rPr>
      </w:pPr>
    </w:p>
    <w:p w14:paraId="623E94AC" w14:textId="15DA8179" w:rsidR="006E0907" w:rsidRDefault="006E0907" w:rsidP="009638B8">
      <w:pPr>
        <w:ind w:left="705"/>
        <w:jc w:val="center"/>
        <w:rPr>
          <w:rFonts w:cs="Times New Roman"/>
          <w:sz w:val="40"/>
          <w:szCs w:val="40"/>
        </w:rPr>
      </w:pPr>
    </w:p>
    <w:p w14:paraId="7AA5C383" w14:textId="444A8083" w:rsidR="006E0907" w:rsidRDefault="006E0907" w:rsidP="009638B8">
      <w:pPr>
        <w:ind w:left="705"/>
        <w:jc w:val="center"/>
        <w:rPr>
          <w:rFonts w:cs="Times New Roman"/>
          <w:sz w:val="40"/>
          <w:szCs w:val="40"/>
        </w:rPr>
      </w:pPr>
    </w:p>
    <w:p w14:paraId="7930E83E" w14:textId="79EC1AF4" w:rsidR="006E0907" w:rsidRDefault="006E0907" w:rsidP="009638B8">
      <w:pPr>
        <w:ind w:left="705"/>
        <w:jc w:val="center"/>
        <w:rPr>
          <w:rFonts w:cs="Times New Roman"/>
          <w:sz w:val="40"/>
          <w:szCs w:val="40"/>
        </w:rPr>
      </w:pPr>
    </w:p>
    <w:p w14:paraId="71D2F641" w14:textId="453DFFF1" w:rsidR="000672A2" w:rsidRDefault="000672A2" w:rsidP="009638B8">
      <w:pPr>
        <w:ind w:left="705"/>
        <w:jc w:val="center"/>
        <w:rPr>
          <w:rFonts w:cs="Times New Roman"/>
          <w:sz w:val="40"/>
          <w:szCs w:val="40"/>
        </w:rPr>
      </w:pPr>
    </w:p>
    <w:p w14:paraId="7690A2C7" w14:textId="25C1B184" w:rsidR="000672A2" w:rsidRDefault="000672A2" w:rsidP="009638B8">
      <w:pPr>
        <w:ind w:left="705"/>
        <w:jc w:val="center"/>
        <w:rPr>
          <w:rFonts w:cs="Times New Roman"/>
          <w:sz w:val="40"/>
          <w:szCs w:val="40"/>
        </w:rPr>
      </w:pPr>
    </w:p>
    <w:p w14:paraId="12C3ED4C" w14:textId="01733602" w:rsidR="000672A2" w:rsidRDefault="000672A2" w:rsidP="009638B8">
      <w:pPr>
        <w:ind w:left="705"/>
        <w:jc w:val="center"/>
        <w:rPr>
          <w:rFonts w:cs="Times New Roman"/>
          <w:sz w:val="40"/>
          <w:szCs w:val="40"/>
        </w:rPr>
      </w:pPr>
    </w:p>
    <w:p w14:paraId="3BEBA373" w14:textId="59EA3982" w:rsidR="000672A2" w:rsidRDefault="000672A2" w:rsidP="009638B8">
      <w:pPr>
        <w:ind w:left="705"/>
        <w:jc w:val="center"/>
        <w:rPr>
          <w:rFonts w:cs="Times New Roman"/>
          <w:sz w:val="40"/>
          <w:szCs w:val="40"/>
        </w:rPr>
      </w:pPr>
    </w:p>
    <w:p w14:paraId="09AD2784" w14:textId="52D1AD06" w:rsidR="000672A2" w:rsidRDefault="000672A2" w:rsidP="009638B8">
      <w:pPr>
        <w:ind w:left="705"/>
        <w:jc w:val="center"/>
        <w:rPr>
          <w:rFonts w:cs="Times New Roman"/>
          <w:sz w:val="40"/>
          <w:szCs w:val="40"/>
        </w:rPr>
      </w:pPr>
    </w:p>
    <w:p w14:paraId="50E79040" w14:textId="5E95D59E" w:rsidR="000672A2" w:rsidRDefault="000672A2" w:rsidP="009638B8">
      <w:pPr>
        <w:ind w:left="705"/>
        <w:jc w:val="center"/>
        <w:rPr>
          <w:rFonts w:cs="Times New Roman"/>
          <w:sz w:val="40"/>
          <w:szCs w:val="40"/>
        </w:rPr>
      </w:pPr>
    </w:p>
    <w:p w14:paraId="3530FD98" w14:textId="337D78FA" w:rsidR="000672A2" w:rsidRDefault="000672A2" w:rsidP="009638B8">
      <w:pPr>
        <w:ind w:left="705"/>
        <w:jc w:val="center"/>
        <w:rPr>
          <w:rFonts w:cs="Times New Roman"/>
          <w:sz w:val="40"/>
          <w:szCs w:val="40"/>
        </w:rPr>
      </w:pPr>
    </w:p>
    <w:p w14:paraId="2A826B28" w14:textId="77777777" w:rsidR="00833DA1" w:rsidRDefault="00833DA1" w:rsidP="009638B8">
      <w:pPr>
        <w:ind w:left="705"/>
        <w:jc w:val="center"/>
        <w:rPr>
          <w:rFonts w:cs="Times New Roman"/>
          <w:sz w:val="40"/>
          <w:szCs w:val="40"/>
        </w:rPr>
      </w:pPr>
    </w:p>
    <w:p w14:paraId="37E0B148" w14:textId="77777777" w:rsidR="005D7D4D" w:rsidRPr="000672A2" w:rsidRDefault="005D7D4D" w:rsidP="000672A2">
      <w:pPr>
        <w:spacing w:after="0" w:line="264" w:lineRule="auto"/>
        <w:jc w:val="center"/>
        <w:rPr>
          <w:rFonts w:cs="Times New Roman"/>
          <w:b/>
          <w:sz w:val="22"/>
        </w:rPr>
      </w:pPr>
      <w:r w:rsidRPr="000672A2">
        <w:rPr>
          <w:rFonts w:cs="Times New Roman"/>
          <w:b/>
          <w:sz w:val="22"/>
        </w:rPr>
        <w:t xml:space="preserve">Отделение социальной защиты населения информирует </w:t>
      </w:r>
    </w:p>
    <w:p w14:paraId="41FDE528" w14:textId="77777777" w:rsidR="005D7D4D" w:rsidRPr="000672A2" w:rsidRDefault="005D7D4D" w:rsidP="000672A2">
      <w:pPr>
        <w:spacing w:after="0" w:line="264" w:lineRule="auto"/>
        <w:jc w:val="both"/>
        <w:rPr>
          <w:rFonts w:cs="Times New Roman"/>
          <w:sz w:val="22"/>
        </w:rPr>
      </w:pPr>
    </w:p>
    <w:p w14:paraId="444D0CBE" w14:textId="77777777" w:rsidR="005D7D4D" w:rsidRPr="000672A2" w:rsidRDefault="005D7D4D" w:rsidP="000672A2">
      <w:pPr>
        <w:spacing w:after="0"/>
        <w:jc w:val="both"/>
        <w:rPr>
          <w:rFonts w:cs="Times New Roman"/>
          <w:sz w:val="22"/>
        </w:rPr>
      </w:pPr>
      <w:r w:rsidRPr="000672A2">
        <w:rPr>
          <w:rFonts w:cs="Times New Roman"/>
          <w:sz w:val="22"/>
        </w:rPr>
        <w:t xml:space="preserve">     В соответствии с областным законом от 16.12.2019 г. № 206-13-ОЗ с 1 января 2020 года ежемесячная денежная выплата выплачивается при рождении (усыновлении) третьего ребенка или последующих детей начиная с 1 января 2013 года. Назначается однократно и выплачивается при соблюдении на день обращения за выплатой следующих условий:</w:t>
      </w:r>
    </w:p>
    <w:p w14:paraId="5AEEAD5D" w14:textId="77777777" w:rsidR="005D7D4D" w:rsidRPr="000672A2" w:rsidRDefault="005D7D4D" w:rsidP="000672A2">
      <w:pPr>
        <w:numPr>
          <w:ilvl w:val="0"/>
          <w:numId w:val="41"/>
        </w:numPr>
        <w:tabs>
          <w:tab w:val="clear" w:pos="720"/>
          <w:tab w:val="num" w:pos="142"/>
          <w:tab w:val="left" w:pos="284"/>
        </w:tabs>
        <w:spacing w:before="100" w:beforeAutospacing="1" w:after="0"/>
        <w:ind w:left="0" w:firstLine="0"/>
        <w:jc w:val="both"/>
        <w:rPr>
          <w:rFonts w:eastAsia="Times New Roman" w:cs="Times New Roman"/>
          <w:sz w:val="22"/>
        </w:rPr>
      </w:pPr>
      <w:r w:rsidRPr="000672A2">
        <w:rPr>
          <w:rFonts w:eastAsia="Times New Roman" w:cs="Times New Roman"/>
          <w:sz w:val="22"/>
        </w:rPr>
        <w:t>Среднедушевой доход семьи не превышает величину среднедушевого дохода населения Архангельской области;</w:t>
      </w:r>
    </w:p>
    <w:p w14:paraId="117DA88C" w14:textId="77777777" w:rsidR="005D7D4D" w:rsidRPr="000672A2" w:rsidRDefault="005D7D4D" w:rsidP="000672A2">
      <w:pPr>
        <w:numPr>
          <w:ilvl w:val="0"/>
          <w:numId w:val="41"/>
        </w:numPr>
        <w:tabs>
          <w:tab w:val="clear" w:pos="720"/>
          <w:tab w:val="num" w:pos="0"/>
          <w:tab w:val="left" w:pos="284"/>
        </w:tabs>
        <w:spacing w:before="100" w:beforeAutospacing="1" w:after="0"/>
        <w:ind w:left="0" w:firstLine="0"/>
        <w:jc w:val="both"/>
        <w:rPr>
          <w:rFonts w:eastAsia="Times New Roman" w:cs="Times New Roman"/>
          <w:sz w:val="22"/>
        </w:rPr>
      </w:pPr>
      <w:r w:rsidRPr="000672A2">
        <w:rPr>
          <w:rFonts w:eastAsia="Times New Roman" w:cs="Times New Roman"/>
          <w:sz w:val="22"/>
        </w:rPr>
        <w:t>Возраст ребенка, на которого выплачивается ежемесячная денежная выплата, не превышает трех лет.</w:t>
      </w:r>
    </w:p>
    <w:p w14:paraId="1CB7BB95" w14:textId="77777777" w:rsidR="005D7D4D" w:rsidRPr="000672A2" w:rsidRDefault="005D7D4D" w:rsidP="000672A2">
      <w:pPr>
        <w:spacing w:before="100" w:beforeAutospacing="1" w:after="0"/>
        <w:jc w:val="both"/>
        <w:rPr>
          <w:rFonts w:eastAsia="Times New Roman" w:cs="Times New Roman"/>
          <w:sz w:val="22"/>
        </w:rPr>
      </w:pPr>
      <w:r w:rsidRPr="000672A2">
        <w:rPr>
          <w:rFonts w:eastAsia="Times New Roman" w:cs="Times New Roman"/>
          <w:sz w:val="22"/>
        </w:rPr>
        <w:t xml:space="preserve">     Право на назначение и выплату ежемесячной денежной выплаты возникает со дня обращения за ее назначением в государственное учреждение по месту жительства (месту пребывания) семьи.</w:t>
      </w:r>
    </w:p>
    <w:p w14:paraId="4FA409DC" w14:textId="77777777" w:rsidR="005D7D4D" w:rsidRPr="000672A2" w:rsidRDefault="005D7D4D" w:rsidP="000672A2">
      <w:pPr>
        <w:spacing w:before="100" w:beforeAutospacing="1" w:after="0"/>
        <w:jc w:val="both"/>
        <w:rPr>
          <w:rFonts w:eastAsia="Times New Roman" w:cs="Times New Roman"/>
          <w:sz w:val="22"/>
        </w:rPr>
      </w:pPr>
      <w:r w:rsidRPr="000672A2">
        <w:rPr>
          <w:rFonts w:eastAsia="Times New Roman" w:cs="Times New Roman"/>
          <w:sz w:val="22"/>
        </w:rPr>
        <w:t xml:space="preserve">     Величина среднедушевого дохода населения Архангельской области на 2020 год для установления ЕДВ при рождении третьего ребенка - 35 055 рублей 35 копеек.</w:t>
      </w:r>
    </w:p>
    <w:p w14:paraId="631B28BE" w14:textId="77777777" w:rsidR="005D7D4D" w:rsidRPr="000672A2" w:rsidRDefault="005D7D4D" w:rsidP="000672A2">
      <w:pPr>
        <w:spacing w:before="100" w:beforeAutospacing="1" w:after="0"/>
        <w:jc w:val="both"/>
        <w:rPr>
          <w:rFonts w:eastAsia="Times New Roman" w:cs="Times New Roman"/>
          <w:sz w:val="22"/>
        </w:rPr>
      </w:pPr>
      <w:r w:rsidRPr="000672A2">
        <w:rPr>
          <w:rFonts w:eastAsia="Times New Roman" w:cs="Times New Roman"/>
          <w:sz w:val="22"/>
        </w:rPr>
        <w:t xml:space="preserve">     Размер ежемесячной денежной выплаты при рождении третьего ребенка на 2020 год – 12 861 руб.</w:t>
      </w:r>
    </w:p>
    <w:p w14:paraId="23F6E97A" w14:textId="77777777" w:rsidR="005D7D4D" w:rsidRPr="000672A2" w:rsidRDefault="005D7D4D" w:rsidP="000672A2">
      <w:pPr>
        <w:spacing w:after="0"/>
        <w:jc w:val="both"/>
        <w:rPr>
          <w:rFonts w:cs="Times New Roman"/>
          <w:sz w:val="22"/>
        </w:rPr>
      </w:pPr>
      <w:r w:rsidRPr="000672A2">
        <w:rPr>
          <w:rFonts w:cs="Times New Roman"/>
          <w:sz w:val="22"/>
        </w:rPr>
        <w:t xml:space="preserve">     Заявление о назначении выплаты подается в отделение социальной защиты населения по месту жительства (пребывания), либо через многофункциональный центр предоставления государственных и муниципальных услуг.</w:t>
      </w:r>
    </w:p>
    <w:p w14:paraId="5267A8BD" w14:textId="77777777" w:rsidR="005D7D4D" w:rsidRPr="000672A2" w:rsidRDefault="005D7D4D" w:rsidP="000672A2">
      <w:pPr>
        <w:spacing w:after="0"/>
        <w:jc w:val="both"/>
        <w:rPr>
          <w:rFonts w:cs="Times New Roman"/>
          <w:sz w:val="22"/>
        </w:rPr>
      </w:pPr>
      <w:r w:rsidRPr="000672A2">
        <w:rPr>
          <w:rFonts w:cs="Times New Roman"/>
          <w:sz w:val="22"/>
        </w:rPr>
        <w:t xml:space="preserve">     Гражданам, проживающим в Ломоносовском округе и Приморском районе обращаться по адресу: </w:t>
      </w:r>
      <w:proofErr w:type="spellStart"/>
      <w:r w:rsidRPr="000672A2">
        <w:rPr>
          <w:rFonts w:cs="Times New Roman"/>
          <w:sz w:val="22"/>
        </w:rPr>
        <w:t>пр.Ломоносова</w:t>
      </w:r>
      <w:proofErr w:type="spellEnd"/>
      <w:r w:rsidRPr="000672A2">
        <w:rPr>
          <w:rFonts w:cs="Times New Roman"/>
          <w:sz w:val="22"/>
        </w:rPr>
        <w:t>, д.30, каб.2 в часы приема: понедельник, среда - с 8.45 до 16.30; вторник, пятница - с 8.45 до 12.00, обед с 12.30 до 13.30, телефон для справок 64-21-58 или через портал</w:t>
      </w:r>
      <w:r w:rsidRPr="000672A2">
        <w:rPr>
          <w:rFonts w:cs="Times New Roman"/>
          <w:sz w:val="22"/>
          <w:shd w:val="clear" w:color="auto" w:fill="FFFFFF"/>
        </w:rPr>
        <w:t xml:space="preserve"> государственных и муниципальных услуг </w:t>
      </w:r>
      <w:hyperlink r:id="rId14" w:tgtFrame="_blank" w:history="1">
        <w:r w:rsidRPr="000672A2">
          <w:rPr>
            <w:rStyle w:val="aa"/>
            <w:sz w:val="22"/>
            <w:shd w:val="clear" w:color="auto" w:fill="FFFFFF"/>
          </w:rPr>
          <w:t>gosuslugi29.ru</w:t>
        </w:r>
      </w:hyperlink>
    </w:p>
    <w:p w14:paraId="76F04AD1" w14:textId="5D8FF527" w:rsidR="006E0907" w:rsidRPr="000672A2" w:rsidRDefault="006E0907" w:rsidP="000672A2">
      <w:pPr>
        <w:spacing w:after="0"/>
        <w:ind w:left="705"/>
        <w:jc w:val="center"/>
        <w:rPr>
          <w:rFonts w:cs="Times New Roman"/>
          <w:sz w:val="22"/>
        </w:rPr>
      </w:pPr>
    </w:p>
    <w:p w14:paraId="76BCB63A" w14:textId="40A7BFD6" w:rsidR="005D7D4D" w:rsidRPr="000672A2" w:rsidRDefault="005D7D4D" w:rsidP="000672A2">
      <w:pPr>
        <w:spacing w:after="0"/>
        <w:ind w:left="705"/>
        <w:jc w:val="center"/>
        <w:rPr>
          <w:rFonts w:cs="Times New Roman"/>
          <w:sz w:val="22"/>
        </w:rPr>
      </w:pPr>
    </w:p>
    <w:p w14:paraId="7FD93909" w14:textId="77777777" w:rsidR="005D7D4D" w:rsidRPr="000672A2" w:rsidRDefault="005D7D4D" w:rsidP="000672A2">
      <w:pPr>
        <w:spacing w:after="0" w:line="264" w:lineRule="auto"/>
        <w:jc w:val="center"/>
        <w:rPr>
          <w:rFonts w:cs="Times New Roman"/>
          <w:b/>
          <w:sz w:val="22"/>
        </w:rPr>
      </w:pPr>
      <w:r w:rsidRPr="000672A2">
        <w:rPr>
          <w:rFonts w:cs="Times New Roman"/>
          <w:b/>
          <w:sz w:val="22"/>
        </w:rPr>
        <w:t xml:space="preserve">Отделение социальной защиты населения информирует </w:t>
      </w:r>
    </w:p>
    <w:p w14:paraId="4B6DFCDD" w14:textId="77777777" w:rsidR="005D7D4D" w:rsidRPr="000672A2" w:rsidRDefault="005D7D4D" w:rsidP="000672A2">
      <w:pPr>
        <w:spacing w:after="0" w:line="264" w:lineRule="auto"/>
        <w:jc w:val="both"/>
        <w:rPr>
          <w:rFonts w:cs="Times New Roman"/>
          <w:sz w:val="22"/>
        </w:rPr>
      </w:pPr>
    </w:p>
    <w:p w14:paraId="558A8805" w14:textId="77777777" w:rsidR="005D7D4D" w:rsidRPr="000672A2" w:rsidRDefault="005D7D4D" w:rsidP="000672A2">
      <w:pPr>
        <w:spacing w:after="0" w:line="240" w:lineRule="auto"/>
        <w:jc w:val="both"/>
        <w:rPr>
          <w:rFonts w:cs="Times New Roman"/>
          <w:sz w:val="22"/>
        </w:rPr>
      </w:pPr>
      <w:r w:rsidRPr="000672A2">
        <w:rPr>
          <w:rFonts w:cs="Times New Roman"/>
          <w:sz w:val="22"/>
        </w:rPr>
        <w:t xml:space="preserve">     В соответствии с областным законом от 30.09.2019 г. № 143-10-ОЗ с 1 января 2020 года </w:t>
      </w:r>
      <w:r w:rsidRPr="000672A2">
        <w:rPr>
          <w:rFonts w:cs="Times New Roman"/>
          <w:bCs/>
          <w:sz w:val="22"/>
        </w:rPr>
        <w:t>вводится новая мера социальной поддержки — ежемесячное пособие по уходу за ребёнком-инвалидом.</w:t>
      </w:r>
      <w:r w:rsidRPr="000672A2">
        <w:rPr>
          <w:rFonts w:cs="Times New Roman"/>
          <w:sz w:val="22"/>
        </w:rPr>
        <w:t xml:space="preserve"> </w:t>
      </w:r>
    </w:p>
    <w:p w14:paraId="3E910A93" w14:textId="77777777" w:rsidR="005D7D4D" w:rsidRPr="000672A2" w:rsidRDefault="005D7D4D" w:rsidP="000672A2">
      <w:pPr>
        <w:spacing w:after="0" w:line="240" w:lineRule="auto"/>
        <w:jc w:val="both"/>
        <w:rPr>
          <w:rFonts w:cs="Times New Roman"/>
          <w:sz w:val="22"/>
        </w:rPr>
      </w:pPr>
    </w:p>
    <w:p w14:paraId="5D4F6C50" w14:textId="77777777" w:rsidR="005D7D4D" w:rsidRPr="000672A2" w:rsidRDefault="005D7D4D" w:rsidP="000672A2">
      <w:pPr>
        <w:spacing w:after="0" w:line="240" w:lineRule="auto"/>
        <w:jc w:val="both"/>
        <w:rPr>
          <w:rFonts w:cs="Times New Roman"/>
          <w:sz w:val="22"/>
        </w:rPr>
      </w:pPr>
      <w:r w:rsidRPr="000672A2">
        <w:rPr>
          <w:rFonts w:cs="Times New Roman"/>
          <w:sz w:val="22"/>
        </w:rPr>
        <w:t xml:space="preserve">     Пособие назначается неработающему родителю (усыновителю, опекуну, попечителю), имеющему место жительства (место пребывания) на территории Архангельской области на каждого рожденного, усыновленного, принятого под опеку (попечительство) совместно проживающего с ним ребенка-инвалида до достижения им возраста 18 лет при соблюдении на день обращения за назначением указанного пособия следующих условий:</w:t>
      </w:r>
    </w:p>
    <w:p w14:paraId="4AFB1AC5" w14:textId="77777777" w:rsidR="005D7D4D" w:rsidRPr="000672A2" w:rsidRDefault="005D7D4D" w:rsidP="000672A2">
      <w:pPr>
        <w:spacing w:after="0" w:line="240" w:lineRule="auto"/>
        <w:ind w:firstLine="540"/>
        <w:jc w:val="both"/>
        <w:rPr>
          <w:rFonts w:cs="Times New Roman"/>
          <w:sz w:val="22"/>
        </w:rPr>
      </w:pPr>
      <w:r w:rsidRPr="000672A2">
        <w:rPr>
          <w:rFonts w:cs="Times New Roman"/>
          <w:sz w:val="22"/>
        </w:rPr>
        <w:br/>
        <w:t>1) наличие гражданства Российской Федерации у ребенка-инвалида, на которого выплачивается ежемесячное пособие по уходу за ребенком-инвалидом;</w:t>
      </w:r>
      <w:r w:rsidRPr="000672A2">
        <w:rPr>
          <w:rFonts w:cs="Times New Roman"/>
          <w:sz w:val="22"/>
        </w:rPr>
        <w:br/>
        <w:t xml:space="preserve">2) наличие у ребенка-инвалида третьей степени ограничения по двум основным категориям жизнедеятельности (самостоятельное передвижение и самообслуживание) в соответствии с индивидуальной программой реабилитации или </w:t>
      </w:r>
      <w:proofErr w:type="spellStart"/>
      <w:r w:rsidRPr="000672A2">
        <w:rPr>
          <w:rFonts w:cs="Times New Roman"/>
          <w:sz w:val="22"/>
        </w:rPr>
        <w:t>абилитации</w:t>
      </w:r>
      <w:proofErr w:type="spellEnd"/>
      <w:r w:rsidRPr="000672A2">
        <w:rPr>
          <w:rFonts w:cs="Times New Roman"/>
          <w:sz w:val="22"/>
        </w:rPr>
        <w:t xml:space="preserve"> ребенка-инвалида, выдаваемой федеральным государственным учреждением медико-социальной экспертизы;</w:t>
      </w:r>
    </w:p>
    <w:p w14:paraId="1E3ECC03" w14:textId="77777777" w:rsidR="005D7D4D" w:rsidRPr="000672A2" w:rsidRDefault="005D7D4D" w:rsidP="000672A2">
      <w:pPr>
        <w:spacing w:after="0" w:line="240" w:lineRule="auto"/>
        <w:jc w:val="both"/>
        <w:rPr>
          <w:rFonts w:cs="Times New Roman"/>
          <w:sz w:val="22"/>
        </w:rPr>
      </w:pPr>
      <w:r w:rsidRPr="000672A2">
        <w:rPr>
          <w:rFonts w:cs="Times New Roman"/>
          <w:sz w:val="22"/>
        </w:rPr>
        <w:t>3) среднедушевой доход семьи, в которой проживает ребенок-инвалид, не превышает двукратную величину прожиточного минимума на душу населения, установленную постановлением Правительства Архангельской области.</w:t>
      </w:r>
    </w:p>
    <w:p w14:paraId="6A255DC3" w14:textId="77777777" w:rsidR="005D7D4D" w:rsidRPr="000672A2" w:rsidRDefault="005D7D4D" w:rsidP="000672A2">
      <w:pPr>
        <w:spacing w:after="0" w:line="240" w:lineRule="auto"/>
        <w:ind w:firstLine="540"/>
        <w:jc w:val="both"/>
        <w:rPr>
          <w:rFonts w:cs="Times New Roman"/>
          <w:sz w:val="22"/>
        </w:rPr>
      </w:pPr>
      <w:r w:rsidRPr="000672A2">
        <w:rPr>
          <w:rFonts w:cs="Times New Roman"/>
          <w:sz w:val="22"/>
        </w:rPr>
        <w:br/>
        <w:t>Размер пособия составляет 3 000 рублей.</w:t>
      </w:r>
    </w:p>
    <w:p w14:paraId="368AF767" w14:textId="77777777" w:rsidR="005D7D4D" w:rsidRPr="000672A2" w:rsidRDefault="005D7D4D" w:rsidP="000672A2">
      <w:pPr>
        <w:spacing w:after="0" w:line="240" w:lineRule="auto"/>
        <w:jc w:val="both"/>
        <w:rPr>
          <w:rFonts w:cs="Times New Roman"/>
          <w:sz w:val="22"/>
        </w:rPr>
      </w:pPr>
      <w:r w:rsidRPr="000672A2">
        <w:rPr>
          <w:rFonts w:cs="Times New Roman"/>
          <w:sz w:val="22"/>
        </w:rPr>
        <w:t xml:space="preserve">     Ежемесячное пособие назначается со дня обращения за его назначением в государственное учреждение по месту жительства (месту пребывания) и сроком на один год.</w:t>
      </w:r>
    </w:p>
    <w:p w14:paraId="0C420409" w14:textId="77777777" w:rsidR="005D7D4D" w:rsidRPr="000672A2" w:rsidRDefault="005D7D4D" w:rsidP="000672A2">
      <w:pPr>
        <w:spacing w:after="0" w:line="240" w:lineRule="auto"/>
        <w:jc w:val="both"/>
        <w:rPr>
          <w:rFonts w:cs="Times New Roman"/>
          <w:sz w:val="22"/>
        </w:rPr>
      </w:pPr>
      <w:r w:rsidRPr="000672A2">
        <w:rPr>
          <w:rFonts w:cs="Times New Roman"/>
          <w:sz w:val="22"/>
        </w:rPr>
        <w:br/>
        <w:t xml:space="preserve">     Для назначения ежемесячного пособия гражданин представляет в государственное учреждение следующие документы:</w:t>
      </w:r>
    </w:p>
    <w:p w14:paraId="5BA18A09" w14:textId="77777777" w:rsidR="005D7D4D" w:rsidRPr="000672A2" w:rsidRDefault="005D7D4D" w:rsidP="000672A2">
      <w:pPr>
        <w:spacing w:after="0" w:line="240" w:lineRule="auto"/>
        <w:jc w:val="both"/>
        <w:rPr>
          <w:rFonts w:cs="Times New Roman"/>
          <w:sz w:val="22"/>
        </w:rPr>
      </w:pPr>
      <w:r w:rsidRPr="000672A2">
        <w:rPr>
          <w:rFonts w:cs="Times New Roman"/>
          <w:sz w:val="22"/>
        </w:rPr>
        <w:lastRenderedPageBreak/>
        <w:br/>
        <w:t>1) заявление о назначении ежемесячного пособия;</w:t>
      </w:r>
    </w:p>
    <w:p w14:paraId="5F396105" w14:textId="77777777" w:rsidR="005D7D4D" w:rsidRPr="000672A2" w:rsidRDefault="005D7D4D" w:rsidP="000672A2">
      <w:pPr>
        <w:spacing w:after="0" w:line="240" w:lineRule="auto"/>
        <w:jc w:val="both"/>
        <w:rPr>
          <w:rFonts w:cs="Times New Roman"/>
          <w:sz w:val="22"/>
        </w:rPr>
      </w:pPr>
      <w:r w:rsidRPr="000672A2">
        <w:rPr>
          <w:rFonts w:cs="Times New Roman"/>
          <w:sz w:val="22"/>
        </w:rPr>
        <w:t>2) копию паспорта гражданина Российской Федерации или иного документа, удостоверяющего личность гражданина Российской Федерации и подтверждающего гражданство Российской Федерации гражданина;</w:t>
      </w:r>
    </w:p>
    <w:p w14:paraId="374BF048" w14:textId="77777777" w:rsidR="005D7D4D" w:rsidRPr="000672A2" w:rsidRDefault="005D7D4D" w:rsidP="000672A2">
      <w:pPr>
        <w:spacing w:after="0" w:line="240" w:lineRule="auto"/>
        <w:jc w:val="both"/>
        <w:rPr>
          <w:rFonts w:cs="Times New Roman"/>
          <w:sz w:val="22"/>
        </w:rPr>
      </w:pPr>
      <w:r w:rsidRPr="000672A2">
        <w:rPr>
          <w:rFonts w:cs="Times New Roman"/>
          <w:sz w:val="22"/>
        </w:rPr>
        <w:t>3) копии справок, выданных федеральным государственным учреждением медико-социальной экспертизы, подтверждающих установление инвалидности ребенку;</w:t>
      </w:r>
    </w:p>
    <w:p w14:paraId="774DD078" w14:textId="77777777" w:rsidR="005D7D4D" w:rsidRPr="000672A2" w:rsidRDefault="005D7D4D" w:rsidP="000672A2">
      <w:pPr>
        <w:spacing w:after="0" w:line="240" w:lineRule="auto"/>
        <w:jc w:val="both"/>
        <w:rPr>
          <w:rFonts w:cs="Times New Roman"/>
          <w:sz w:val="22"/>
        </w:rPr>
      </w:pPr>
      <w:r w:rsidRPr="000672A2">
        <w:rPr>
          <w:rFonts w:cs="Times New Roman"/>
          <w:sz w:val="22"/>
        </w:rPr>
        <w:t xml:space="preserve">4) копию индивидуальной программы реабилитации или </w:t>
      </w:r>
      <w:proofErr w:type="spellStart"/>
      <w:r w:rsidRPr="000672A2">
        <w:rPr>
          <w:rFonts w:cs="Times New Roman"/>
          <w:sz w:val="22"/>
        </w:rPr>
        <w:t>абилитации</w:t>
      </w:r>
      <w:proofErr w:type="spellEnd"/>
      <w:r w:rsidRPr="000672A2">
        <w:rPr>
          <w:rFonts w:cs="Times New Roman"/>
          <w:sz w:val="22"/>
        </w:rPr>
        <w:t xml:space="preserve"> ребенка-инвалида, выдаваемой федеральным государственным учреждением медико-социальной экспертизы, содержащей сведения о наличие у ребенка-инвалида третьей степени ограничения по двум основным категориям жизнедеятельности (самостоятельное передвижение и самообслуживание);</w:t>
      </w:r>
    </w:p>
    <w:p w14:paraId="7F439562" w14:textId="77777777" w:rsidR="005D7D4D" w:rsidRPr="000672A2" w:rsidRDefault="005D7D4D" w:rsidP="000672A2">
      <w:pPr>
        <w:spacing w:after="0" w:line="240" w:lineRule="auto"/>
        <w:jc w:val="both"/>
        <w:rPr>
          <w:rFonts w:cs="Times New Roman"/>
          <w:sz w:val="22"/>
        </w:rPr>
      </w:pPr>
      <w:r w:rsidRPr="000672A2">
        <w:rPr>
          <w:rFonts w:cs="Times New Roman"/>
          <w:sz w:val="22"/>
        </w:rPr>
        <w:t>5) документы, подтверждающие родственные отношения между заявителем и его членами семьи, в том числе между заявителем и ребенком-инвалидом (копии актов гражданского состояния, копия судебного решения об установлении факта родственных отношений между получателем ежемесячного пособия и членом его семьи, если указанные обстоятельства установлены или признаны указанным решением), при наличии родственных отношений между указанными лицами;</w:t>
      </w:r>
      <w:r w:rsidRPr="000672A2">
        <w:rPr>
          <w:rFonts w:cs="Times New Roman"/>
          <w:sz w:val="22"/>
        </w:rPr>
        <w:br/>
        <w:t>6) сведения о доходах членов семьи за 3 календарных месяца, предшествующих месяцу подачи заявления (СПРАВКА 2-НДФЛ НЕ ПОДХОДИТ);</w:t>
      </w:r>
    </w:p>
    <w:p w14:paraId="5EC6D24D" w14:textId="77777777" w:rsidR="005D7D4D" w:rsidRPr="000672A2" w:rsidRDefault="005D7D4D" w:rsidP="000672A2">
      <w:pPr>
        <w:spacing w:after="0" w:line="240" w:lineRule="auto"/>
        <w:jc w:val="both"/>
        <w:rPr>
          <w:rFonts w:cs="Times New Roman"/>
          <w:sz w:val="22"/>
        </w:rPr>
      </w:pPr>
      <w:r w:rsidRPr="000672A2">
        <w:rPr>
          <w:rFonts w:cs="Times New Roman"/>
          <w:sz w:val="22"/>
        </w:rPr>
        <w:t>7) копию документа, удостоверяющего наличие у ребенка-инвалида гражданства Российской Федерации;</w:t>
      </w:r>
    </w:p>
    <w:p w14:paraId="0C7EBE00" w14:textId="77777777" w:rsidR="005D7D4D" w:rsidRPr="000672A2" w:rsidRDefault="005D7D4D" w:rsidP="000672A2">
      <w:pPr>
        <w:spacing w:after="0" w:line="240" w:lineRule="auto"/>
        <w:jc w:val="both"/>
        <w:rPr>
          <w:rFonts w:cs="Times New Roman"/>
          <w:sz w:val="22"/>
        </w:rPr>
      </w:pPr>
      <w:r w:rsidRPr="000672A2">
        <w:rPr>
          <w:rFonts w:cs="Times New Roman"/>
          <w:sz w:val="22"/>
        </w:rPr>
        <w:t>8) документ органа регистрационного учета граждан Российской Федерации по месту пребывания и по месту жительства в пределах Российской Федерации о гражданах, зарегистрированных в жилом помещении, в котором проживает (проживают) заявитель, ребенок-инвалид (дети-инвалиды), подтверждающий совместное проживание ребенка-инвалида (детей-инвалидов) с заявителем. При этом указанный документ должен быть выдан не ранее чем за 10 календарных дней до дня подачи заявления;</w:t>
      </w:r>
    </w:p>
    <w:p w14:paraId="754BBA4C" w14:textId="77777777" w:rsidR="005D7D4D" w:rsidRPr="000672A2" w:rsidRDefault="005D7D4D" w:rsidP="000672A2">
      <w:pPr>
        <w:spacing w:after="0" w:line="240" w:lineRule="auto"/>
        <w:jc w:val="both"/>
        <w:rPr>
          <w:rFonts w:cs="Times New Roman"/>
          <w:sz w:val="22"/>
        </w:rPr>
      </w:pPr>
      <w:r w:rsidRPr="000672A2">
        <w:rPr>
          <w:rFonts w:cs="Times New Roman"/>
          <w:sz w:val="22"/>
        </w:rPr>
        <w:t xml:space="preserve">8) документ, подтверждающий реквизиты счета в кредитной организации, открытого на заявителя (договор банковского вклада (счета); справка кредитной организации о реквизитах счета и другие документы, содержащие сведения о реквизитах счета). </w:t>
      </w:r>
    </w:p>
    <w:p w14:paraId="7536ED91" w14:textId="77777777" w:rsidR="005D7D4D" w:rsidRPr="000672A2" w:rsidRDefault="005D7D4D" w:rsidP="000672A2">
      <w:pPr>
        <w:spacing w:after="0" w:line="240" w:lineRule="auto"/>
        <w:jc w:val="both"/>
        <w:rPr>
          <w:rFonts w:cs="Times New Roman"/>
          <w:sz w:val="22"/>
        </w:rPr>
      </w:pPr>
      <w:r w:rsidRPr="000672A2">
        <w:rPr>
          <w:rFonts w:cs="Times New Roman"/>
          <w:sz w:val="22"/>
        </w:rPr>
        <w:t xml:space="preserve">     Заявление о назначении выплаты подается в отделение социальной защиты населения по месту жительства (пребывания), либо через многофункциональный центр предоставления государственных и муниципальных услуг.</w:t>
      </w:r>
    </w:p>
    <w:p w14:paraId="5744CC89" w14:textId="77777777" w:rsidR="005D7D4D" w:rsidRPr="000672A2" w:rsidRDefault="005D7D4D" w:rsidP="000672A2">
      <w:pPr>
        <w:spacing w:after="0" w:line="252" w:lineRule="auto"/>
        <w:jc w:val="both"/>
        <w:rPr>
          <w:rFonts w:cs="Times New Roman"/>
          <w:sz w:val="22"/>
        </w:rPr>
      </w:pPr>
      <w:r w:rsidRPr="000672A2">
        <w:rPr>
          <w:rFonts w:cs="Times New Roman"/>
          <w:sz w:val="22"/>
        </w:rPr>
        <w:t xml:space="preserve">     Гражданам, проживающим в Ломоносовском округе и Приморском районе обращаться по адресу: </w:t>
      </w:r>
      <w:proofErr w:type="spellStart"/>
      <w:r w:rsidRPr="000672A2">
        <w:rPr>
          <w:rFonts w:cs="Times New Roman"/>
          <w:sz w:val="22"/>
        </w:rPr>
        <w:t>пр.Ломоносова</w:t>
      </w:r>
      <w:proofErr w:type="spellEnd"/>
      <w:r w:rsidRPr="000672A2">
        <w:rPr>
          <w:rFonts w:cs="Times New Roman"/>
          <w:sz w:val="22"/>
        </w:rPr>
        <w:t>, д.30, каб.3 в часы приема: понедельник, среда - с 8.45 до 16.30; вторник, пятница - с 8.45 до 12.00, обед с 12.30 до 13.30, телефон для справок 68-33-10.</w:t>
      </w:r>
    </w:p>
    <w:p w14:paraId="71EA358A" w14:textId="4114F182" w:rsidR="005D7D4D" w:rsidRPr="000672A2" w:rsidRDefault="005D7D4D" w:rsidP="000672A2">
      <w:pPr>
        <w:spacing w:after="0"/>
        <w:ind w:left="705"/>
        <w:jc w:val="center"/>
        <w:rPr>
          <w:rFonts w:cs="Times New Roman"/>
          <w:sz w:val="22"/>
        </w:rPr>
      </w:pPr>
    </w:p>
    <w:p w14:paraId="6C04D668" w14:textId="77777777" w:rsidR="000672A2" w:rsidRDefault="000672A2" w:rsidP="000672A2">
      <w:pPr>
        <w:spacing w:before="100" w:beforeAutospacing="1" w:after="100" w:afterAutospacing="1" w:line="240" w:lineRule="auto"/>
        <w:ind w:firstLine="709"/>
        <w:jc w:val="both"/>
        <w:rPr>
          <w:rFonts w:eastAsia="Times New Roman" w:cs="Times New Roman"/>
          <w:b/>
          <w:bCs/>
          <w:sz w:val="22"/>
          <w:lang w:eastAsia="ru-RU"/>
        </w:rPr>
      </w:pPr>
    </w:p>
    <w:p w14:paraId="3BE79A0A" w14:textId="77777777" w:rsidR="000672A2" w:rsidRDefault="000672A2" w:rsidP="000672A2">
      <w:pPr>
        <w:spacing w:before="100" w:beforeAutospacing="1" w:after="100" w:afterAutospacing="1" w:line="240" w:lineRule="auto"/>
        <w:ind w:firstLine="709"/>
        <w:jc w:val="both"/>
        <w:rPr>
          <w:rFonts w:eastAsia="Times New Roman" w:cs="Times New Roman"/>
          <w:b/>
          <w:bCs/>
          <w:sz w:val="22"/>
          <w:lang w:eastAsia="ru-RU"/>
        </w:rPr>
      </w:pPr>
    </w:p>
    <w:p w14:paraId="7B601AC6" w14:textId="77777777" w:rsidR="000672A2" w:rsidRDefault="000672A2" w:rsidP="000672A2">
      <w:pPr>
        <w:spacing w:before="100" w:beforeAutospacing="1" w:after="100" w:afterAutospacing="1" w:line="240" w:lineRule="auto"/>
        <w:ind w:firstLine="709"/>
        <w:jc w:val="both"/>
        <w:rPr>
          <w:rFonts w:eastAsia="Times New Roman" w:cs="Times New Roman"/>
          <w:b/>
          <w:bCs/>
          <w:sz w:val="22"/>
          <w:lang w:eastAsia="ru-RU"/>
        </w:rPr>
      </w:pPr>
    </w:p>
    <w:p w14:paraId="05598058" w14:textId="77777777" w:rsidR="000672A2" w:rsidRDefault="000672A2" w:rsidP="000672A2">
      <w:pPr>
        <w:spacing w:before="100" w:beforeAutospacing="1" w:after="100" w:afterAutospacing="1" w:line="240" w:lineRule="auto"/>
        <w:ind w:firstLine="709"/>
        <w:jc w:val="both"/>
        <w:rPr>
          <w:rFonts w:eastAsia="Times New Roman" w:cs="Times New Roman"/>
          <w:b/>
          <w:bCs/>
          <w:sz w:val="22"/>
          <w:lang w:eastAsia="ru-RU"/>
        </w:rPr>
      </w:pPr>
    </w:p>
    <w:p w14:paraId="10B80CB4" w14:textId="77777777" w:rsidR="000672A2" w:rsidRDefault="000672A2" w:rsidP="000672A2">
      <w:pPr>
        <w:spacing w:before="100" w:beforeAutospacing="1" w:after="100" w:afterAutospacing="1" w:line="240" w:lineRule="auto"/>
        <w:ind w:firstLine="709"/>
        <w:jc w:val="both"/>
        <w:rPr>
          <w:rFonts w:eastAsia="Times New Roman" w:cs="Times New Roman"/>
          <w:b/>
          <w:bCs/>
          <w:sz w:val="22"/>
          <w:lang w:eastAsia="ru-RU"/>
        </w:rPr>
      </w:pPr>
    </w:p>
    <w:p w14:paraId="5237D5EA" w14:textId="77777777" w:rsidR="000672A2" w:rsidRDefault="000672A2" w:rsidP="000672A2">
      <w:pPr>
        <w:spacing w:before="100" w:beforeAutospacing="1" w:after="100" w:afterAutospacing="1" w:line="240" w:lineRule="auto"/>
        <w:ind w:firstLine="709"/>
        <w:jc w:val="both"/>
        <w:rPr>
          <w:rFonts w:eastAsia="Times New Roman" w:cs="Times New Roman"/>
          <w:b/>
          <w:bCs/>
          <w:sz w:val="22"/>
          <w:lang w:eastAsia="ru-RU"/>
        </w:rPr>
      </w:pPr>
    </w:p>
    <w:p w14:paraId="497414FC" w14:textId="77777777" w:rsidR="000672A2" w:rsidRDefault="000672A2" w:rsidP="000672A2">
      <w:pPr>
        <w:spacing w:before="100" w:beforeAutospacing="1" w:after="100" w:afterAutospacing="1" w:line="240" w:lineRule="auto"/>
        <w:ind w:firstLine="709"/>
        <w:jc w:val="both"/>
        <w:rPr>
          <w:rFonts w:eastAsia="Times New Roman" w:cs="Times New Roman"/>
          <w:b/>
          <w:bCs/>
          <w:sz w:val="22"/>
          <w:lang w:eastAsia="ru-RU"/>
        </w:rPr>
      </w:pPr>
    </w:p>
    <w:p w14:paraId="4DEA7FA6" w14:textId="77777777" w:rsidR="000672A2" w:rsidRDefault="000672A2" w:rsidP="000672A2">
      <w:pPr>
        <w:spacing w:before="100" w:beforeAutospacing="1" w:after="100" w:afterAutospacing="1" w:line="240" w:lineRule="auto"/>
        <w:ind w:firstLine="709"/>
        <w:jc w:val="both"/>
        <w:rPr>
          <w:rFonts w:eastAsia="Times New Roman" w:cs="Times New Roman"/>
          <w:b/>
          <w:bCs/>
          <w:sz w:val="22"/>
          <w:lang w:eastAsia="ru-RU"/>
        </w:rPr>
      </w:pPr>
    </w:p>
    <w:p w14:paraId="20CA9487" w14:textId="77777777" w:rsidR="000672A2" w:rsidRDefault="000672A2" w:rsidP="000672A2">
      <w:pPr>
        <w:spacing w:before="100" w:beforeAutospacing="1" w:after="100" w:afterAutospacing="1" w:line="240" w:lineRule="auto"/>
        <w:ind w:firstLine="709"/>
        <w:jc w:val="both"/>
        <w:rPr>
          <w:rFonts w:eastAsia="Times New Roman" w:cs="Times New Roman"/>
          <w:b/>
          <w:bCs/>
          <w:sz w:val="22"/>
          <w:lang w:eastAsia="ru-RU"/>
        </w:rPr>
      </w:pPr>
    </w:p>
    <w:p w14:paraId="15EB10E7" w14:textId="77777777" w:rsidR="000672A2" w:rsidRDefault="000672A2" w:rsidP="000672A2">
      <w:pPr>
        <w:spacing w:before="100" w:beforeAutospacing="1" w:after="100" w:afterAutospacing="1" w:line="240" w:lineRule="auto"/>
        <w:ind w:firstLine="709"/>
        <w:jc w:val="both"/>
        <w:rPr>
          <w:rFonts w:eastAsia="Times New Roman" w:cs="Times New Roman"/>
          <w:b/>
          <w:bCs/>
          <w:sz w:val="22"/>
          <w:lang w:eastAsia="ru-RU"/>
        </w:rPr>
      </w:pPr>
    </w:p>
    <w:p w14:paraId="328C6789" w14:textId="77777777" w:rsidR="000672A2" w:rsidRDefault="000672A2" w:rsidP="000672A2">
      <w:pPr>
        <w:spacing w:before="100" w:beforeAutospacing="1" w:after="100" w:afterAutospacing="1" w:line="240" w:lineRule="auto"/>
        <w:ind w:firstLine="709"/>
        <w:jc w:val="both"/>
        <w:rPr>
          <w:rFonts w:eastAsia="Times New Roman" w:cs="Times New Roman"/>
          <w:b/>
          <w:bCs/>
          <w:sz w:val="22"/>
          <w:lang w:eastAsia="ru-RU"/>
        </w:rPr>
      </w:pPr>
    </w:p>
    <w:p w14:paraId="1AF559BA" w14:textId="77777777" w:rsidR="000672A2" w:rsidRDefault="000672A2" w:rsidP="000672A2">
      <w:pPr>
        <w:spacing w:before="100" w:beforeAutospacing="1" w:after="100" w:afterAutospacing="1" w:line="240" w:lineRule="auto"/>
        <w:ind w:firstLine="709"/>
        <w:jc w:val="both"/>
        <w:rPr>
          <w:rFonts w:eastAsia="Times New Roman" w:cs="Times New Roman"/>
          <w:b/>
          <w:bCs/>
          <w:sz w:val="22"/>
          <w:lang w:eastAsia="ru-RU"/>
        </w:rPr>
      </w:pPr>
    </w:p>
    <w:p w14:paraId="357F88CE" w14:textId="77777777" w:rsidR="000672A2" w:rsidRDefault="000672A2" w:rsidP="000672A2">
      <w:pPr>
        <w:spacing w:before="100" w:beforeAutospacing="1" w:after="100" w:afterAutospacing="1" w:line="240" w:lineRule="auto"/>
        <w:ind w:firstLine="709"/>
        <w:jc w:val="both"/>
        <w:rPr>
          <w:rFonts w:eastAsia="Times New Roman" w:cs="Times New Roman"/>
          <w:b/>
          <w:bCs/>
          <w:sz w:val="22"/>
          <w:lang w:eastAsia="ru-RU"/>
        </w:rPr>
      </w:pPr>
    </w:p>
    <w:p w14:paraId="7D51F7FF" w14:textId="78B01595" w:rsidR="000672A2" w:rsidRPr="000672A2" w:rsidRDefault="000672A2" w:rsidP="000672A2">
      <w:pPr>
        <w:spacing w:before="100" w:beforeAutospacing="1" w:after="100" w:afterAutospacing="1" w:line="240" w:lineRule="auto"/>
        <w:ind w:firstLine="709"/>
        <w:jc w:val="center"/>
        <w:rPr>
          <w:rFonts w:eastAsia="Times New Roman" w:cs="Times New Roman"/>
          <w:sz w:val="22"/>
          <w:lang w:eastAsia="ru-RU"/>
        </w:rPr>
      </w:pPr>
      <w:r w:rsidRPr="000672A2">
        <w:rPr>
          <w:rFonts w:eastAsia="Times New Roman" w:cs="Times New Roman"/>
          <w:b/>
          <w:bCs/>
          <w:sz w:val="22"/>
          <w:lang w:eastAsia="ru-RU"/>
        </w:rPr>
        <w:t>Памятка – справка о создании системы по обращению с отходами на территории Архангельской области</w:t>
      </w:r>
    </w:p>
    <w:p w14:paraId="4CA3E46D" w14:textId="77777777" w:rsidR="000672A2" w:rsidRPr="000672A2" w:rsidRDefault="000672A2" w:rsidP="000672A2">
      <w:pPr>
        <w:spacing w:after="0" w:line="240" w:lineRule="auto"/>
        <w:ind w:firstLine="709"/>
        <w:jc w:val="both"/>
        <w:rPr>
          <w:rFonts w:eastAsia="Times New Roman" w:cs="Times New Roman"/>
          <w:sz w:val="22"/>
          <w:lang w:eastAsia="ru-RU"/>
        </w:rPr>
      </w:pPr>
      <w:r w:rsidRPr="000672A2">
        <w:rPr>
          <w:rFonts w:eastAsia="Times New Roman" w:cs="Times New Roman"/>
          <w:sz w:val="22"/>
          <w:lang w:eastAsia="ru-RU"/>
        </w:rPr>
        <w:t xml:space="preserve">Главная цель — организация регулярного сбора мусора от населения. Региональный оператор несет полную ответственность за сбор, транспортирование, обработку, утилизацию, обезвреживание, захоронение твердых коммунальных отходов. Это значит, что ни один мусоровоз не должен проехать мимо объекта обращения с отходами или полигона твердых коммунальных отходов. Обязанность регионального оператора — предоставлять полный набор услуг качественно и всем без исключения: жителям и больших городов, и маленьких деревень. В соответствии с новой системой обращения с ТКО планируется строительство современных комплексов сортировке, утилизации и размещению и отходов. </w:t>
      </w:r>
    </w:p>
    <w:p w14:paraId="467F0DED" w14:textId="77777777" w:rsidR="000672A2" w:rsidRPr="000672A2" w:rsidRDefault="000672A2" w:rsidP="000672A2">
      <w:pPr>
        <w:spacing w:after="0" w:line="240" w:lineRule="auto"/>
        <w:ind w:firstLine="709"/>
        <w:jc w:val="both"/>
        <w:rPr>
          <w:rFonts w:eastAsia="Times New Roman" w:cs="Times New Roman"/>
          <w:sz w:val="22"/>
          <w:lang w:eastAsia="ru-RU"/>
        </w:rPr>
      </w:pPr>
      <w:r w:rsidRPr="000672A2">
        <w:rPr>
          <w:rFonts w:eastAsia="Times New Roman" w:cs="Times New Roman"/>
          <w:sz w:val="22"/>
          <w:lang w:eastAsia="ru-RU"/>
        </w:rPr>
        <w:t>Компания ООО «</w:t>
      </w:r>
      <w:proofErr w:type="spellStart"/>
      <w:r w:rsidRPr="000672A2">
        <w:rPr>
          <w:rFonts w:eastAsia="Times New Roman" w:cs="Times New Roman"/>
          <w:sz w:val="22"/>
          <w:lang w:eastAsia="ru-RU"/>
        </w:rPr>
        <w:t>ЭкоИнтегратор</w:t>
      </w:r>
      <w:proofErr w:type="spellEnd"/>
      <w:r w:rsidRPr="000672A2">
        <w:rPr>
          <w:rFonts w:eastAsia="Times New Roman" w:cs="Times New Roman"/>
          <w:sz w:val="22"/>
          <w:lang w:eastAsia="ru-RU"/>
        </w:rPr>
        <w:t xml:space="preserve">» выбрана региональным оператором на территории Архангельской области по результатам участия в конкурсном отборе. </w:t>
      </w:r>
    </w:p>
    <w:p w14:paraId="13461F42" w14:textId="77777777" w:rsidR="000672A2" w:rsidRPr="000672A2" w:rsidRDefault="000672A2" w:rsidP="000672A2">
      <w:pPr>
        <w:spacing w:after="0" w:line="240" w:lineRule="auto"/>
        <w:ind w:firstLine="709"/>
        <w:jc w:val="both"/>
        <w:rPr>
          <w:rFonts w:eastAsia="Times New Roman" w:cs="Times New Roman"/>
          <w:sz w:val="22"/>
          <w:lang w:eastAsia="ru-RU"/>
        </w:rPr>
      </w:pPr>
      <w:r w:rsidRPr="000672A2">
        <w:rPr>
          <w:rFonts w:eastAsia="Times New Roman" w:cs="Times New Roman"/>
          <w:sz w:val="22"/>
          <w:lang w:eastAsia="ru-RU"/>
        </w:rPr>
        <w:t>Между министерством природных ресурсов и лесопромышленного комплекса Архангельской области и ООО «</w:t>
      </w:r>
      <w:proofErr w:type="spellStart"/>
      <w:r w:rsidRPr="000672A2">
        <w:rPr>
          <w:rFonts w:eastAsia="Times New Roman" w:cs="Times New Roman"/>
          <w:sz w:val="22"/>
          <w:lang w:eastAsia="ru-RU"/>
        </w:rPr>
        <w:t>ЭкоИнтегратор</w:t>
      </w:r>
      <w:proofErr w:type="spellEnd"/>
      <w:r w:rsidRPr="000672A2">
        <w:rPr>
          <w:rFonts w:eastAsia="Times New Roman" w:cs="Times New Roman"/>
          <w:sz w:val="22"/>
          <w:lang w:eastAsia="ru-RU"/>
        </w:rPr>
        <w:t xml:space="preserve">» заключено соглашение об организации деятельности регионального оператора (далее – соглашение). В соответствии с соглашением региональный оператор приступил к оказанию услуг по обращению с ТКО 01.01.2020. </w:t>
      </w:r>
    </w:p>
    <w:p w14:paraId="0429D882" w14:textId="77777777" w:rsidR="000672A2" w:rsidRPr="000672A2" w:rsidRDefault="000672A2" w:rsidP="000672A2">
      <w:pPr>
        <w:spacing w:after="0" w:line="240" w:lineRule="auto"/>
        <w:ind w:firstLine="709"/>
        <w:jc w:val="both"/>
        <w:rPr>
          <w:rFonts w:eastAsia="Times New Roman" w:cs="Times New Roman"/>
          <w:sz w:val="22"/>
          <w:lang w:eastAsia="ru-RU"/>
        </w:rPr>
      </w:pPr>
      <w:r w:rsidRPr="000672A2">
        <w:rPr>
          <w:rFonts w:eastAsia="Times New Roman" w:cs="Times New Roman"/>
          <w:sz w:val="22"/>
          <w:lang w:eastAsia="ru-RU"/>
        </w:rPr>
        <w:t xml:space="preserve">Договор на оказание услуги по сбору, транспортированию, обработке и захоронению ТКО с региональным оператором обязаны заключить все жители. Он носит характер публичной оферты. Его проект размещается на сайте компании. Заключить договор можно также в офисе регионального оператора, но законодательство не обязывает подписывать договор в бумажном виде. Не заключение договора не освобождает граждан от уплаты стоимости оказанной коммунальной услуги (согласно тарифу), в случае, если на территории проживания гражданина она была фактически оказана. </w:t>
      </w:r>
    </w:p>
    <w:p w14:paraId="5463A92D" w14:textId="77777777" w:rsidR="000672A2" w:rsidRPr="000672A2" w:rsidRDefault="000672A2" w:rsidP="000672A2">
      <w:pPr>
        <w:spacing w:after="0" w:line="240" w:lineRule="auto"/>
        <w:ind w:firstLine="709"/>
        <w:jc w:val="both"/>
        <w:rPr>
          <w:rFonts w:eastAsia="Times New Roman" w:cs="Times New Roman"/>
          <w:sz w:val="22"/>
          <w:lang w:eastAsia="ru-RU"/>
        </w:rPr>
      </w:pPr>
      <w:r w:rsidRPr="000672A2">
        <w:rPr>
          <w:rFonts w:eastAsia="Times New Roman" w:cs="Times New Roman"/>
          <w:sz w:val="22"/>
          <w:lang w:eastAsia="ru-RU"/>
        </w:rPr>
        <w:t xml:space="preserve">Согласно постановлению Правительства РФ №1133 от 03.11.2016 региональный оператор обязан провести торги на услуги по транспортированию ТКО. Аукцион был объявлен в ноябре 2019 года, однако признан не состоявшимся в связи с отсутствием заявок на участие по 4 лотам из 5. </w:t>
      </w:r>
    </w:p>
    <w:p w14:paraId="0E5DF4CC" w14:textId="77777777" w:rsidR="000672A2" w:rsidRPr="000672A2" w:rsidRDefault="000672A2" w:rsidP="000672A2">
      <w:pPr>
        <w:spacing w:after="0" w:line="240" w:lineRule="auto"/>
        <w:ind w:firstLine="709"/>
        <w:jc w:val="both"/>
        <w:rPr>
          <w:rFonts w:eastAsia="Times New Roman" w:cs="Times New Roman"/>
          <w:sz w:val="22"/>
          <w:lang w:eastAsia="ru-RU"/>
        </w:rPr>
      </w:pPr>
      <w:r w:rsidRPr="000672A2">
        <w:rPr>
          <w:rFonts w:eastAsia="Times New Roman" w:cs="Times New Roman"/>
          <w:sz w:val="22"/>
          <w:lang w:eastAsia="ru-RU"/>
        </w:rPr>
        <w:t>В связи с тем, что ни одна из организаций, осуществляющих деятельность по транспортированию отходов на территории Архангельской области не вышла на торги, а также не изъявила желание заключить договор (договоры) на транспортирование ТКО на условиях аукционной документации, региональным оператором был заключен договор с компанией ООО «</w:t>
      </w:r>
      <w:proofErr w:type="spellStart"/>
      <w:r w:rsidRPr="000672A2">
        <w:rPr>
          <w:rFonts w:eastAsia="Times New Roman" w:cs="Times New Roman"/>
          <w:sz w:val="22"/>
          <w:lang w:eastAsia="ru-RU"/>
        </w:rPr>
        <w:t>ЭкроПрофи</w:t>
      </w:r>
      <w:proofErr w:type="spellEnd"/>
      <w:r w:rsidRPr="000672A2">
        <w:rPr>
          <w:rFonts w:eastAsia="Times New Roman" w:cs="Times New Roman"/>
          <w:sz w:val="22"/>
          <w:lang w:eastAsia="ru-RU"/>
        </w:rPr>
        <w:t>». ООО «</w:t>
      </w:r>
      <w:proofErr w:type="spellStart"/>
      <w:r w:rsidRPr="000672A2">
        <w:rPr>
          <w:rFonts w:eastAsia="Times New Roman" w:cs="Times New Roman"/>
          <w:sz w:val="22"/>
          <w:lang w:eastAsia="ru-RU"/>
        </w:rPr>
        <w:t>ЭкроПрофи</w:t>
      </w:r>
      <w:proofErr w:type="spellEnd"/>
      <w:r w:rsidRPr="000672A2">
        <w:rPr>
          <w:rFonts w:eastAsia="Times New Roman" w:cs="Times New Roman"/>
          <w:sz w:val="22"/>
          <w:lang w:eastAsia="ru-RU"/>
        </w:rPr>
        <w:t>» осуществляет свою деятельность на основании лицензии по сбору, транспортированию, обезвреживанию и размещению отходов I-IV классов опасности. Лицензирующий орган, выдавший лицензию ООО «</w:t>
      </w:r>
      <w:proofErr w:type="spellStart"/>
      <w:r w:rsidRPr="000672A2">
        <w:rPr>
          <w:rFonts w:eastAsia="Times New Roman" w:cs="Times New Roman"/>
          <w:sz w:val="22"/>
          <w:lang w:eastAsia="ru-RU"/>
        </w:rPr>
        <w:t>ЭкоПрофи</w:t>
      </w:r>
      <w:proofErr w:type="spellEnd"/>
      <w:r w:rsidRPr="000672A2">
        <w:rPr>
          <w:rFonts w:eastAsia="Times New Roman" w:cs="Times New Roman"/>
          <w:sz w:val="22"/>
          <w:lang w:eastAsia="ru-RU"/>
        </w:rPr>
        <w:t xml:space="preserve">» территориально расположен не на территории Архангельской области, но в соответствии с действующим законодательством юридическое лицо или индивидуальный предприниматель, получившие лицензию на перевозку, вправе осуществлять деятельность, на которую предоставлена лицензия, на всей территории Российской Федерации, так не имеет привязки к конкретному объекту эксплуатации. </w:t>
      </w:r>
    </w:p>
    <w:p w14:paraId="4584FA98" w14:textId="77777777" w:rsidR="000672A2" w:rsidRPr="000672A2" w:rsidRDefault="000672A2" w:rsidP="000672A2">
      <w:pPr>
        <w:spacing w:before="100" w:beforeAutospacing="1" w:after="100" w:afterAutospacing="1" w:line="240" w:lineRule="auto"/>
        <w:ind w:firstLine="709"/>
        <w:jc w:val="both"/>
        <w:rPr>
          <w:rFonts w:eastAsia="Times New Roman" w:cs="Times New Roman"/>
          <w:sz w:val="22"/>
          <w:lang w:eastAsia="ru-RU"/>
        </w:rPr>
      </w:pPr>
      <w:r w:rsidRPr="000672A2">
        <w:rPr>
          <w:rFonts w:eastAsia="Times New Roman" w:cs="Times New Roman"/>
          <w:sz w:val="22"/>
          <w:lang w:eastAsia="ru-RU"/>
        </w:rPr>
        <w:t>Для осуществления бесперебойного вывоза отходов ООО «</w:t>
      </w:r>
      <w:proofErr w:type="spellStart"/>
      <w:r w:rsidRPr="000672A2">
        <w:rPr>
          <w:rFonts w:eastAsia="Times New Roman" w:cs="Times New Roman"/>
          <w:sz w:val="22"/>
          <w:lang w:eastAsia="ru-RU"/>
        </w:rPr>
        <w:t>ЭкроПрофи</w:t>
      </w:r>
      <w:proofErr w:type="spellEnd"/>
      <w:r w:rsidRPr="000672A2">
        <w:rPr>
          <w:rFonts w:eastAsia="Times New Roman" w:cs="Times New Roman"/>
          <w:sz w:val="22"/>
          <w:lang w:eastAsia="ru-RU"/>
        </w:rPr>
        <w:t xml:space="preserve">» совместно с региональным оператором проведена договорная компания как с операторами, осуществляющими деятельность по обращению с ТКО, так и с потребителями услуг (юридическими и физическими лицами) с даты утверждения единого тарифа на услугу по обращению с ТКО. </w:t>
      </w:r>
    </w:p>
    <w:p w14:paraId="198E73CF" w14:textId="77777777" w:rsidR="000672A2" w:rsidRPr="000672A2" w:rsidRDefault="000672A2" w:rsidP="000672A2">
      <w:pPr>
        <w:spacing w:before="100" w:beforeAutospacing="1" w:after="100" w:afterAutospacing="1" w:line="240" w:lineRule="auto"/>
        <w:ind w:firstLine="709"/>
        <w:jc w:val="both"/>
        <w:rPr>
          <w:rFonts w:eastAsia="Times New Roman" w:cs="Times New Roman"/>
          <w:sz w:val="22"/>
          <w:lang w:eastAsia="ru-RU"/>
        </w:rPr>
      </w:pPr>
      <w:r w:rsidRPr="000672A2">
        <w:rPr>
          <w:rFonts w:eastAsia="Times New Roman" w:cs="Times New Roman"/>
          <w:sz w:val="22"/>
          <w:lang w:eastAsia="ru-RU"/>
        </w:rPr>
        <w:t xml:space="preserve">Региональный оператор, проанализировав ситуацию, сложившуюся при переходе на новую систему обращения с ТКО начиная с 1 января 2020 года и понимая всю социальную ответственность перед населением области до 5 февраля 2020 года рассмотрит возможность: сельскому населению в районах области, где услуга не была оказана по причине отсутствия транспортной доступности, отсутствия мест накопления ТКО не выставлять квитанцию об оплате за январь; произвести перерасчет начисления платы населению, проживающему  в </w:t>
      </w:r>
      <w:proofErr w:type="spellStart"/>
      <w:r w:rsidRPr="000672A2">
        <w:rPr>
          <w:rFonts w:eastAsia="Times New Roman" w:cs="Times New Roman"/>
          <w:sz w:val="22"/>
          <w:lang w:eastAsia="ru-RU"/>
        </w:rPr>
        <w:t>неканализованном</w:t>
      </w:r>
      <w:proofErr w:type="spellEnd"/>
      <w:r w:rsidRPr="000672A2">
        <w:rPr>
          <w:rFonts w:eastAsia="Times New Roman" w:cs="Times New Roman"/>
          <w:sz w:val="22"/>
          <w:lang w:eastAsia="ru-RU"/>
        </w:rPr>
        <w:t xml:space="preserve"> жилом фонде, в котором не организовано разделение жидких и твердых отходов; произвести перерасчет платы в связи с невозможностью предоставление услуги из-за отсутствия легальных мест размещения отходов. </w:t>
      </w:r>
    </w:p>
    <w:p w14:paraId="08FD96D5" w14:textId="77777777" w:rsidR="000672A2" w:rsidRPr="000672A2" w:rsidRDefault="000672A2" w:rsidP="000672A2">
      <w:pPr>
        <w:spacing w:before="100" w:beforeAutospacing="1" w:after="100" w:afterAutospacing="1" w:line="240" w:lineRule="auto"/>
        <w:ind w:firstLine="709"/>
        <w:jc w:val="both"/>
        <w:rPr>
          <w:rFonts w:eastAsia="Times New Roman" w:cs="Times New Roman"/>
          <w:sz w:val="22"/>
          <w:lang w:eastAsia="ru-RU"/>
        </w:rPr>
      </w:pPr>
      <w:r w:rsidRPr="000672A2">
        <w:rPr>
          <w:rFonts w:eastAsia="Times New Roman" w:cs="Times New Roman"/>
          <w:sz w:val="22"/>
          <w:lang w:eastAsia="ru-RU"/>
        </w:rPr>
        <w:t xml:space="preserve">До 300 тыс. жителей области (в основном сельское население) будут полностью или частично освобождены от оплаты за услугу по обращению с ТКО. До 2 февраля специалисты регионального оператора произведут расчеты для каждого муниципального образования. </w:t>
      </w:r>
    </w:p>
    <w:p w14:paraId="10EAEE55" w14:textId="56BFBFD4" w:rsidR="003A3054" w:rsidRDefault="000672A2" w:rsidP="000672A2">
      <w:pPr>
        <w:spacing w:before="100" w:beforeAutospacing="1" w:after="100" w:afterAutospacing="1" w:line="240" w:lineRule="auto"/>
        <w:ind w:firstLine="709"/>
        <w:jc w:val="both"/>
        <w:rPr>
          <w:sz w:val="24"/>
          <w:szCs w:val="24"/>
        </w:rPr>
      </w:pPr>
      <w:r w:rsidRPr="000672A2">
        <w:rPr>
          <w:rFonts w:eastAsia="Times New Roman" w:cs="Times New Roman"/>
          <w:sz w:val="22"/>
          <w:lang w:eastAsia="ru-RU"/>
        </w:rPr>
        <w:t xml:space="preserve">В случае возникновения вопросов по расчетам, оплате, заключению договоров информацию можно уточнить, позвонив на горячую линию регионального оператора по телефону: 8 (8182) 63–70–04 (ежедневно, с 09:00 до 21:00), или написав сообщение в </w:t>
      </w:r>
      <w:proofErr w:type="spellStart"/>
      <w:r w:rsidRPr="000672A2">
        <w:rPr>
          <w:rFonts w:eastAsia="Times New Roman" w:cs="Times New Roman"/>
          <w:sz w:val="22"/>
          <w:lang w:eastAsia="ru-RU"/>
        </w:rPr>
        <w:t>Viber</w:t>
      </w:r>
      <w:proofErr w:type="spellEnd"/>
      <w:r w:rsidRPr="000672A2">
        <w:rPr>
          <w:rFonts w:eastAsia="Times New Roman" w:cs="Times New Roman"/>
          <w:sz w:val="22"/>
          <w:lang w:eastAsia="ru-RU"/>
        </w:rPr>
        <w:t xml:space="preserve">, </w:t>
      </w:r>
      <w:proofErr w:type="spellStart"/>
      <w:r w:rsidRPr="000672A2">
        <w:rPr>
          <w:rFonts w:eastAsia="Times New Roman" w:cs="Times New Roman"/>
          <w:sz w:val="22"/>
          <w:lang w:eastAsia="ru-RU"/>
        </w:rPr>
        <w:t>WhatsApp</w:t>
      </w:r>
      <w:proofErr w:type="spellEnd"/>
      <w:r w:rsidRPr="000672A2">
        <w:rPr>
          <w:rFonts w:eastAsia="Times New Roman" w:cs="Times New Roman"/>
          <w:sz w:val="22"/>
          <w:lang w:eastAsia="ru-RU"/>
        </w:rPr>
        <w:t xml:space="preserve"> или </w:t>
      </w:r>
      <w:proofErr w:type="spellStart"/>
      <w:r w:rsidRPr="000672A2">
        <w:rPr>
          <w:rFonts w:eastAsia="Times New Roman" w:cs="Times New Roman"/>
          <w:sz w:val="22"/>
          <w:lang w:eastAsia="ru-RU"/>
        </w:rPr>
        <w:t>Telegram</w:t>
      </w:r>
      <w:proofErr w:type="spellEnd"/>
      <w:r w:rsidRPr="000672A2">
        <w:rPr>
          <w:rFonts w:eastAsia="Times New Roman" w:cs="Times New Roman"/>
          <w:sz w:val="22"/>
          <w:lang w:eastAsia="ru-RU"/>
        </w:rPr>
        <w:t xml:space="preserve"> — на номеру 8–965–734–70–04 или в соответствующем разделе сайта </w:t>
      </w:r>
      <w:hyperlink r:id="rId15" w:tgtFrame="_blank" w:history="1">
        <w:r w:rsidRPr="000672A2">
          <w:rPr>
            <w:rStyle w:val="aa"/>
            <w:sz w:val="22"/>
          </w:rPr>
          <w:t>eco-tko.ru</w:t>
        </w:r>
      </w:hyperlink>
      <w:r w:rsidRPr="000672A2">
        <w:rPr>
          <w:rFonts w:eastAsia="Times New Roman" w:cs="Times New Roman"/>
          <w:sz w:val="22"/>
          <w:lang w:eastAsia="ru-RU"/>
        </w:rPr>
        <w:t xml:space="preserve">.  </w:t>
      </w:r>
    </w:p>
    <w:p w14:paraId="1FC5FAF6" w14:textId="34E07F1C" w:rsidR="00833DA1" w:rsidRDefault="00833DA1">
      <w:pPr>
        <w:rPr>
          <w:sz w:val="24"/>
          <w:szCs w:val="24"/>
        </w:rPr>
      </w:pPr>
      <w:r>
        <w:rPr>
          <w:sz w:val="24"/>
          <w:szCs w:val="24"/>
        </w:rPr>
        <w:lastRenderedPageBreak/>
        <w:br w:type="page"/>
      </w:r>
    </w:p>
    <w:p w14:paraId="23792619" w14:textId="79B74726" w:rsidR="00833DA1" w:rsidRDefault="00833DA1">
      <w:pPr>
        <w:rPr>
          <w:sz w:val="24"/>
          <w:szCs w:val="24"/>
        </w:rPr>
      </w:pPr>
      <w:r>
        <w:rPr>
          <w:sz w:val="24"/>
          <w:szCs w:val="24"/>
        </w:rPr>
        <w:lastRenderedPageBreak/>
        <w:br w:type="page"/>
      </w:r>
    </w:p>
    <w:p w14:paraId="0731743F" w14:textId="0F4536AF" w:rsidR="00833DA1" w:rsidRDefault="00833DA1">
      <w:pPr>
        <w:rPr>
          <w:sz w:val="24"/>
          <w:szCs w:val="24"/>
        </w:rPr>
      </w:pPr>
      <w:r>
        <w:rPr>
          <w:sz w:val="24"/>
          <w:szCs w:val="24"/>
        </w:rPr>
        <w:lastRenderedPageBreak/>
        <w:br w:type="page"/>
      </w:r>
    </w:p>
    <w:p w14:paraId="6D4F87FA" w14:textId="77777777" w:rsidR="003A3054" w:rsidRDefault="003A3054" w:rsidP="00467568">
      <w:pPr>
        <w:spacing w:after="0" w:line="240" w:lineRule="auto"/>
        <w:rPr>
          <w:sz w:val="24"/>
          <w:szCs w:val="24"/>
        </w:rPr>
      </w:pPr>
    </w:p>
    <w:p w14:paraId="6855A516" w14:textId="77777777" w:rsidR="00833DA1" w:rsidRDefault="00833DA1" w:rsidP="00467568">
      <w:pPr>
        <w:spacing w:after="0" w:line="240" w:lineRule="auto"/>
        <w:rPr>
          <w:sz w:val="24"/>
          <w:szCs w:val="24"/>
        </w:rPr>
      </w:pPr>
    </w:p>
    <w:p w14:paraId="38AB28BD" w14:textId="77777777" w:rsidR="00833DA1" w:rsidRDefault="00833DA1" w:rsidP="00467568">
      <w:pPr>
        <w:spacing w:after="0" w:line="240" w:lineRule="auto"/>
        <w:rPr>
          <w:sz w:val="24"/>
          <w:szCs w:val="24"/>
        </w:rPr>
      </w:pPr>
    </w:p>
    <w:p w14:paraId="1946BC25" w14:textId="77777777" w:rsidR="00833DA1" w:rsidRDefault="00833DA1" w:rsidP="00467568">
      <w:pPr>
        <w:spacing w:after="0" w:line="240" w:lineRule="auto"/>
        <w:rPr>
          <w:sz w:val="24"/>
          <w:szCs w:val="24"/>
        </w:rPr>
      </w:pPr>
    </w:p>
    <w:p w14:paraId="49AC96FB" w14:textId="77777777" w:rsidR="00833DA1" w:rsidRDefault="00833DA1" w:rsidP="00467568">
      <w:pPr>
        <w:spacing w:after="0" w:line="240" w:lineRule="auto"/>
        <w:rPr>
          <w:sz w:val="24"/>
          <w:szCs w:val="24"/>
        </w:rPr>
      </w:pPr>
    </w:p>
    <w:p w14:paraId="7D28F638" w14:textId="77777777" w:rsidR="00833DA1" w:rsidRDefault="00833DA1" w:rsidP="00467568">
      <w:pPr>
        <w:spacing w:after="0" w:line="240" w:lineRule="auto"/>
        <w:rPr>
          <w:sz w:val="24"/>
          <w:szCs w:val="24"/>
        </w:rPr>
      </w:pPr>
    </w:p>
    <w:p w14:paraId="1F2068B3" w14:textId="77777777" w:rsidR="00833DA1" w:rsidRDefault="00833DA1" w:rsidP="00467568">
      <w:pPr>
        <w:spacing w:after="0" w:line="240" w:lineRule="auto"/>
        <w:rPr>
          <w:sz w:val="24"/>
          <w:szCs w:val="24"/>
        </w:rPr>
      </w:pPr>
    </w:p>
    <w:p w14:paraId="395D5DA4" w14:textId="77777777" w:rsidR="00833DA1" w:rsidRDefault="00833DA1" w:rsidP="00467568">
      <w:pPr>
        <w:spacing w:after="0" w:line="240" w:lineRule="auto"/>
        <w:rPr>
          <w:sz w:val="24"/>
          <w:szCs w:val="24"/>
        </w:rPr>
      </w:pPr>
      <w:bookmarkStart w:id="2" w:name="_GoBack"/>
      <w:bookmarkEnd w:id="2"/>
    </w:p>
    <w:p w14:paraId="277AB6C9" w14:textId="77777777" w:rsidR="00833DA1" w:rsidRDefault="00833DA1" w:rsidP="00467568">
      <w:pPr>
        <w:spacing w:after="0" w:line="240" w:lineRule="auto"/>
        <w:rPr>
          <w:sz w:val="24"/>
          <w:szCs w:val="24"/>
        </w:rPr>
      </w:pPr>
    </w:p>
    <w:p w14:paraId="29C2FAFD" w14:textId="77777777" w:rsidR="00833DA1" w:rsidRDefault="00833DA1" w:rsidP="00467568">
      <w:pPr>
        <w:spacing w:after="0" w:line="240" w:lineRule="auto"/>
        <w:rPr>
          <w:sz w:val="24"/>
          <w:szCs w:val="24"/>
        </w:rPr>
      </w:pPr>
    </w:p>
    <w:p w14:paraId="382377B4" w14:textId="77777777" w:rsidR="00833DA1" w:rsidRDefault="00833DA1" w:rsidP="00467568">
      <w:pPr>
        <w:spacing w:after="0" w:line="240" w:lineRule="auto"/>
        <w:rPr>
          <w:sz w:val="24"/>
          <w:szCs w:val="24"/>
        </w:rPr>
      </w:pPr>
    </w:p>
    <w:p w14:paraId="09397F2B" w14:textId="77777777" w:rsidR="00467568" w:rsidRPr="000672A2" w:rsidRDefault="00467568" w:rsidP="00467568">
      <w:pPr>
        <w:spacing w:after="0" w:line="240" w:lineRule="auto"/>
        <w:rPr>
          <w:sz w:val="22"/>
        </w:rPr>
      </w:pPr>
      <w:r w:rsidRPr="000672A2">
        <w:rPr>
          <w:sz w:val="22"/>
        </w:rPr>
        <w:t>Издатель: Администрация муниципального образования «Заостровское»</w:t>
      </w:r>
    </w:p>
    <w:p w14:paraId="7DD05941" w14:textId="77777777" w:rsidR="00467568" w:rsidRPr="000672A2" w:rsidRDefault="00467568" w:rsidP="00467568">
      <w:pPr>
        <w:spacing w:after="0" w:line="240" w:lineRule="auto"/>
        <w:rPr>
          <w:sz w:val="22"/>
        </w:rPr>
      </w:pPr>
    </w:p>
    <w:p w14:paraId="3CFCFB24" w14:textId="77777777" w:rsidR="00DF6A25" w:rsidRPr="000672A2" w:rsidRDefault="00467568" w:rsidP="00467568">
      <w:pPr>
        <w:spacing w:after="0" w:line="240" w:lineRule="auto"/>
        <w:rPr>
          <w:sz w:val="22"/>
        </w:rPr>
      </w:pPr>
      <w:r w:rsidRPr="000672A2">
        <w:rPr>
          <w:sz w:val="22"/>
        </w:rPr>
        <w:t xml:space="preserve">Адрес издателя: 163515, Архангельская область, Приморский район, д. Большое </w:t>
      </w:r>
      <w:proofErr w:type="spellStart"/>
      <w:r w:rsidRPr="000672A2">
        <w:rPr>
          <w:sz w:val="22"/>
        </w:rPr>
        <w:t>Анисимово</w:t>
      </w:r>
      <w:proofErr w:type="spellEnd"/>
      <w:r w:rsidRPr="000672A2">
        <w:rPr>
          <w:sz w:val="22"/>
        </w:rPr>
        <w:t>,</w:t>
      </w:r>
    </w:p>
    <w:p w14:paraId="503B568A" w14:textId="77777777" w:rsidR="00467568" w:rsidRPr="000672A2" w:rsidRDefault="00467568" w:rsidP="00467568">
      <w:pPr>
        <w:spacing w:after="0" w:line="240" w:lineRule="auto"/>
        <w:rPr>
          <w:sz w:val="22"/>
        </w:rPr>
      </w:pPr>
      <w:r w:rsidRPr="000672A2">
        <w:rPr>
          <w:sz w:val="22"/>
        </w:rPr>
        <w:t xml:space="preserve"> ул. 60 лет Октября, д. 20</w:t>
      </w:r>
    </w:p>
    <w:p w14:paraId="0F73CA65" w14:textId="77777777" w:rsidR="00467568" w:rsidRPr="000672A2" w:rsidRDefault="00467568" w:rsidP="00467568">
      <w:pPr>
        <w:spacing w:after="0" w:line="240" w:lineRule="auto"/>
        <w:rPr>
          <w:sz w:val="22"/>
        </w:rPr>
      </w:pPr>
    </w:p>
    <w:p w14:paraId="68284B7F" w14:textId="77777777" w:rsidR="00467568" w:rsidRPr="000672A2" w:rsidRDefault="00467568" w:rsidP="00467568">
      <w:pPr>
        <w:spacing w:after="0" w:line="240" w:lineRule="auto"/>
        <w:rPr>
          <w:sz w:val="22"/>
        </w:rPr>
      </w:pPr>
      <w:r w:rsidRPr="000672A2">
        <w:rPr>
          <w:sz w:val="22"/>
        </w:rPr>
        <w:t>Телефон: + 7(8182) 25-42-20</w:t>
      </w:r>
    </w:p>
    <w:p w14:paraId="6CE539ED" w14:textId="77777777" w:rsidR="00467568" w:rsidRPr="000672A2" w:rsidRDefault="00833DA1" w:rsidP="00467568">
      <w:pPr>
        <w:spacing w:after="0" w:line="240" w:lineRule="auto"/>
        <w:rPr>
          <w:sz w:val="22"/>
        </w:rPr>
      </w:pPr>
      <w:hyperlink r:id="rId16" w:history="1">
        <w:r w:rsidR="00467568" w:rsidRPr="000672A2">
          <w:rPr>
            <w:rStyle w:val="aa"/>
            <w:sz w:val="22"/>
            <w:lang w:val="en-US"/>
          </w:rPr>
          <w:t>mo</w:t>
        </w:r>
        <w:r w:rsidR="00467568" w:rsidRPr="000672A2">
          <w:rPr>
            <w:rStyle w:val="aa"/>
            <w:sz w:val="22"/>
          </w:rPr>
          <w:t>-</w:t>
        </w:r>
        <w:r w:rsidR="00467568" w:rsidRPr="000672A2">
          <w:rPr>
            <w:rStyle w:val="aa"/>
            <w:sz w:val="22"/>
            <w:lang w:val="en-US"/>
          </w:rPr>
          <w:t>zaostr</w:t>
        </w:r>
        <w:r w:rsidR="00467568" w:rsidRPr="000672A2">
          <w:rPr>
            <w:rStyle w:val="aa"/>
            <w:sz w:val="22"/>
          </w:rPr>
          <w:t>@</w:t>
        </w:r>
        <w:r w:rsidR="00467568" w:rsidRPr="000672A2">
          <w:rPr>
            <w:rStyle w:val="aa"/>
            <w:sz w:val="22"/>
            <w:lang w:val="en-US"/>
          </w:rPr>
          <w:t>yandex</w:t>
        </w:r>
        <w:r w:rsidR="00467568" w:rsidRPr="000672A2">
          <w:rPr>
            <w:rStyle w:val="aa"/>
            <w:sz w:val="22"/>
          </w:rPr>
          <w:t>.</w:t>
        </w:r>
        <w:proofErr w:type="spellStart"/>
        <w:r w:rsidR="00467568" w:rsidRPr="000672A2">
          <w:rPr>
            <w:rStyle w:val="aa"/>
            <w:sz w:val="22"/>
            <w:lang w:val="en-US"/>
          </w:rPr>
          <w:t>ru</w:t>
        </w:r>
        <w:proofErr w:type="spellEnd"/>
      </w:hyperlink>
    </w:p>
    <w:p w14:paraId="30EC1D6E" w14:textId="77777777" w:rsidR="00467568" w:rsidRPr="000672A2" w:rsidRDefault="00467568" w:rsidP="00467568">
      <w:pPr>
        <w:spacing w:after="0" w:line="240" w:lineRule="auto"/>
        <w:rPr>
          <w:sz w:val="22"/>
        </w:rPr>
      </w:pPr>
    </w:p>
    <w:p w14:paraId="6D31C0D4" w14:textId="77777777" w:rsidR="00467568" w:rsidRPr="000672A2" w:rsidRDefault="00467568" w:rsidP="00467568">
      <w:pPr>
        <w:spacing w:after="0" w:line="240" w:lineRule="auto"/>
        <w:rPr>
          <w:sz w:val="22"/>
        </w:rPr>
      </w:pPr>
      <w:r w:rsidRPr="000672A2">
        <w:rPr>
          <w:sz w:val="22"/>
        </w:rPr>
        <w:t>Тираж 5 экземпляров</w:t>
      </w:r>
    </w:p>
    <w:p w14:paraId="28BF63E0" w14:textId="77777777" w:rsidR="00467568" w:rsidRPr="000672A2" w:rsidRDefault="00467568" w:rsidP="00467568">
      <w:pPr>
        <w:spacing w:after="0" w:line="240" w:lineRule="auto"/>
        <w:rPr>
          <w:sz w:val="22"/>
        </w:rPr>
      </w:pPr>
    </w:p>
    <w:p w14:paraId="516760B7" w14:textId="77777777" w:rsidR="00467568" w:rsidRPr="000672A2" w:rsidRDefault="00467568" w:rsidP="00467568">
      <w:pPr>
        <w:spacing w:after="0" w:line="240" w:lineRule="auto"/>
        <w:rPr>
          <w:sz w:val="22"/>
        </w:rPr>
      </w:pPr>
      <w:r w:rsidRPr="000672A2">
        <w:rPr>
          <w:sz w:val="22"/>
        </w:rPr>
        <w:t>БЕСПЛАТНО</w:t>
      </w:r>
    </w:p>
    <w:p w14:paraId="05F62C3E" w14:textId="77777777" w:rsidR="00214E93" w:rsidRPr="000672A2" w:rsidRDefault="00214E93" w:rsidP="001C3959">
      <w:pPr>
        <w:rPr>
          <w:sz w:val="22"/>
        </w:rPr>
      </w:pPr>
    </w:p>
    <w:sectPr w:rsidR="00214E93" w:rsidRPr="000672A2" w:rsidSect="00833DA1">
      <w:headerReference w:type="default" r:id="rId17"/>
      <w:footerReference w:type="default" r:id="rId18"/>
      <w:footerReference w:type="first" r:id="rId19"/>
      <w:pgSz w:w="11906" w:h="16838" w:code="9"/>
      <w:pgMar w:top="238" w:right="1021" w:bottom="510" w:left="1021" w:header="17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BA964" w14:textId="77777777" w:rsidR="000353C3" w:rsidRDefault="000353C3" w:rsidP="008B6F49">
      <w:pPr>
        <w:spacing w:after="0" w:line="240" w:lineRule="auto"/>
      </w:pPr>
      <w:r>
        <w:separator/>
      </w:r>
    </w:p>
  </w:endnote>
  <w:endnote w:type="continuationSeparator" w:id="0">
    <w:p w14:paraId="532D15BA" w14:textId="77777777" w:rsidR="000353C3" w:rsidRDefault="000353C3"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75235"/>
      <w:docPartObj>
        <w:docPartGallery w:val="Page Numbers (Bottom of Page)"/>
        <w:docPartUnique/>
      </w:docPartObj>
    </w:sdtPr>
    <w:sdtEndPr>
      <w:rPr>
        <w:rFonts w:ascii="Times New Roman" w:hAnsi="Times New Roman"/>
        <w:sz w:val="24"/>
        <w:szCs w:val="24"/>
      </w:rPr>
    </w:sdtEndPr>
    <w:sdtContent>
      <w:p w14:paraId="0275A13B" w14:textId="77777777" w:rsidR="00D746EE" w:rsidRPr="007D6EB9" w:rsidRDefault="00D746EE">
        <w:pPr>
          <w:pStyle w:val="ac"/>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sidR="00833DA1">
          <w:rPr>
            <w:rFonts w:ascii="Times New Roman" w:hAnsi="Times New Roman"/>
            <w:noProof/>
            <w:sz w:val="24"/>
            <w:szCs w:val="24"/>
          </w:rPr>
          <w:t>44</w:t>
        </w:r>
        <w:r w:rsidRPr="007D6EB9">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F5A00" w14:textId="77777777" w:rsidR="00D746EE" w:rsidRPr="00D53447" w:rsidRDefault="00D746EE">
    <w:pPr>
      <w:pStyle w:val="ac"/>
      <w:jc w:val="center"/>
      <w:rPr>
        <w:rFonts w:ascii="Times New Roman" w:hAnsi="Times New Roman"/>
        <w:sz w:val="22"/>
      </w:rPr>
    </w:pPr>
  </w:p>
  <w:p w14:paraId="358C798F" w14:textId="77777777" w:rsidR="00D746EE" w:rsidRDefault="00D746E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FC79C" w14:textId="77777777" w:rsidR="000353C3" w:rsidRDefault="000353C3" w:rsidP="008B6F49">
      <w:pPr>
        <w:spacing w:after="0" w:line="240" w:lineRule="auto"/>
      </w:pPr>
      <w:r>
        <w:separator/>
      </w:r>
    </w:p>
  </w:footnote>
  <w:footnote w:type="continuationSeparator" w:id="0">
    <w:p w14:paraId="0B73DAF8" w14:textId="77777777" w:rsidR="000353C3" w:rsidRDefault="000353C3" w:rsidP="008B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0278E" w14:textId="77777777" w:rsidR="00D746EE" w:rsidRPr="004A1CBA" w:rsidRDefault="00D746EE" w:rsidP="000149C6">
    <w:pPr>
      <w:pStyle w:val="af3"/>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14:paraId="6C0A45D4" w14:textId="280D1ECA" w:rsidR="00D746EE" w:rsidRDefault="00D746EE" w:rsidP="008D6254">
    <w:pPr>
      <w:pStyle w:val="af3"/>
      <w:tabs>
        <w:tab w:val="clear" w:pos="9355"/>
        <w:tab w:val="left" w:pos="4677"/>
      </w:tabs>
      <w:ind w:firstLine="0"/>
    </w:pPr>
    <w:r>
      <w:rPr>
        <w:rFonts w:ascii="Times New Roman" w:hAnsi="Times New Roman"/>
        <w:noProof/>
        <w:sz w:val="18"/>
      </w:rPr>
      <mc:AlternateContent>
        <mc:Choice Requires="wps">
          <w:drawing>
            <wp:anchor distT="0" distB="0" distL="114300" distR="114300" simplePos="0" relativeHeight="251663360"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4BE2CC" id="Прямая соединительная линия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37 от 06.02.</w:t>
    </w:r>
    <w:r w:rsidRPr="004A1CBA">
      <w:rPr>
        <w:rFonts w:ascii="Times New Roman" w:hAnsi="Times New Roman"/>
        <w:b/>
        <w:sz w:val="18"/>
      </w:rPr>
      <w:t>20</w:t>
    </w:r>
    <w:r>
      <w:rPr>
        <w:rFonts w:ascii="Times New Roman" w:hAnsi="Times New Roman"/>
        <w:b/>
        <w:sz w:val="18"/>
      </w:rPr>
      <w:t>20</w:t>
    </w:r>
    <w:r>
      <w:rPr>
        <w:rFonts w:ascii="Times New Roman" w:hAnsi="Times New Roman"/>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8415C"/>
    <w:multiLevelType w:val="hybridMultilevel"/>
    <w:tmpl w:val="84147E7C"/>
    <w:lvl w:ilvl="0" w:tplc="568CB7B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B22710"/>
    <w:multiLevelType w:val="hybridMultilevel"/>
    <w:tmpl w:val="A7D87822"/>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nsid w:val="01EB3230"/>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4100336"/>
    <w:multiLevelType w:val="hybridMultilevel"/>
    <w:tmpl w:val="C1D45A2E"/>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nsid w:val="0B0157B4"/>
    <w:multiLevelType w:val="hybridMultilevel"/>
    <w:tmpl w:val="32625A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1756F2"/>
    <w:multiLevelType w:val="hybridMultilevel"/>
    <w:tmpl w:val="78B05B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D326EE0"/>
    <w:multiLevelType w:val="hybridMultilevel"/>
    <w:tmpl w:val="9A6CC57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234024"/>
    <w:multiLevelType w:val="hybridMultilevel"/>
    <w:tmpl w:val="A7D07D92"/>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nsid w:val="15242D62"/>
    <w:multiLevelType w:val="hybridMultilevel"/>
    <w:tmpl w:val="5ADAF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ED3DAC"/>
    <w:multiLevelType w:val="hybridMultilevel"/>
    <w:tmpl w:val="81541634"/>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565BB2"/>
    <w:multiLevelType w:val="multilevel"/>
    <w:tmpl w:val="B3E6111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1C4F3113"/>
    <w:multiLevelType w:val="hybridMultilevel"/>
    <w:tmpl w:val="A582EF52"/>
    <w:lvl w:ilvl="0" w:tplc="37620BA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7">
    <w:nsid w:val="237A4891"/>
    <w:multiLevelType w:val="hybridMultilevel"/>
    <w:tmpl w:val="35462994"/>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nsid w:val="283F35AC"/>
    <w:multiLevelType w:val="hybridMultilevel"/>
    <w:tmpl w:val="D2663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41275F"/>
    <w:multiLevelType w:val="hybridMultilevel"/>
    <w:tmpl w:val="B466217A"/>
    <w:lvl w:ilvl="0" w:tplc="98AC66D6">
      <w:start w:val="1"/>
      <w:numFmt w:val="decimal"/>
      <w:lvlText w:val="%1."/>
      <w:lvlJc w:val="left"/>
      <w:pPr>
        <w:ind w:left="870" w:hanging="360"/>
      </w:pPr>
      <w:rPr>
        <w:rFonts w:hint="default"/>
        <w:b w:val="0"/>
        <w:lang w:val="ru-RU"/>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0">
    <w:nsid w:val="2C283BD5"/>
    <w:multiLevelType w:val="hybridMultilevel"/>
    <w:tmpl w:val="A26ED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BB44B5"/>
    <w:multiLevelType w:val="multilevel"/>
    <w:tmpl w:val="4BA430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3A2DF5"/>
    <w:multiLevelType w:val="hybridMultilevel"/>
    <w:tmpl w:val="4D9CD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175C92"/>
    <w:multiLevelType w:val="hybridMultilevel"/>
    <w:tmpl w:val="87624C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6C550C4"/>
    <w:multiLevelType w:val="hybridMultilevel"/>
    <w:tmpl w:val="B21C803A"/>
    <w:lvl w:ilvl="0" w:tplc="B88EB580">
      <w:start w:val="1"/>
      <w:numFmt w:val="decimal"/>
      <w:lvlText w:val="%1."/>
      <w:lvlJc w:val="left"/>
      <w:pPr>
        <w:ind w:left="765" w:hanging="360"/>
      </w:pPr>
      <w:rPr>
        <w:rFonts w:ascii="Aparajita" w:hAnsi="Aparajita" w:cs="Aparajita" w:hint="default"/>
        <w:sz w:val="28"/>
        <w:szCs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nsid w:val="3E1868D1"/>
    <w:multiLevelType w:val="hybridMultilevel"/>
    <w:tmpl w:val="DCD68B5C"/>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6">
    <w:nsid w:val="3E691333"/>
    <w:multiLevelType w:val="hybridMultilevel"/>
    <w:tmpl w:val="72FCBA12"/>
    <w:lvl w:ilvl="0" w:tplc="F9889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21130C"/>
    <w:multiLevelType w:val="hybridMultilevel"/>
    <w:tmpl w:val="7B00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4319F6"/>
    <w:multiLevelType w:val="multilevel"/>
    <w:tmpl w:val="56161576"/>
    <w:lvl w:ilvl="0">
      <w:start w:val="1"/>
      <w:numFmt w:val="decimal"/>
      <w:lvlText w:val="%1."/>
      <w:lvlJc w:val="left"/>
      <w:pPr>
        <w:ind w:left="420" w:hanging="42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240" w:hanging="1800"/>
      </w:pPr>
      <w:rPr>
        <w:rFonts w:hint="default"/>
      </w:rPr>
    </w:lvl>
  </w:abstractNum>
  <w:abstractNum w:abstractNumId="29">
    <w:nsid w:val="50150430"/>
    <w:multiLevelType w:val="hybridMultilevel"/>
    <w:tmpl w:val="AF2CBF02"/>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0">
    <w:nsid w:val="57860B02"/>
    <w:multiLevelType w:val="hybridMultilevel"/>
    <w:tmpl w:val="DE8A1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1B3246"/>
    <w:multiLevelType w:val="multilevel"/>
    <w:tmpl w:val="1E6A2362"/>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60F305ED"/>
    <w:multiLevelType w:val="hybridMultilevel"/>
    <w:tmpl w:val="29564E0A"/>
    <w:lvl w:ilvl="0" w:tplc="B41C10A6">
      <w:start w:val="1"/>
      <w:numFmt w:val="bullet"/>
      <w:lvlText w:val="‒"/>
      <w:lvlJc w:val="left"/>
      <w:pPr>
        <w:ind w:left="1429" w:hanging="360"/>
      </w:pPr>
      <w:rPr>
        <w:rFonts w:ascii="Courier New" w:hAnsi="Courier New"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62215ECD"/>
    <w:multiLevelType w:val="hybridMultilevel"/>
    <w:tmpl w:val="BCBAACF4"/>
    <w:lvl w:ilvl="0" w:tplc="B212D9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1C52CB"/>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9F35C8C"/>
    <w:multiLevelType w:val="hybridMultilevel"/>
    <w:tmpl w:val="50009312"/>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9475C7"/>
    <w:multiLevelType w:val="hybridMultilevel"/>
    <w:tmpl w:val="8F9E3DB0"/>
    <w:lvl w:ilvl="0" w:tplc="4F1C6DE6">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7">
    <w:nsid w:val="6AAF0C62"/>
    <w:multiLevelType w:val="hybridMultilevel"/>
    <w:tmpl w:val="9EB87C56"/>
    <w:lvl w:ilvl="0" w:tplc="B96E3E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AC5979"/>
    <w:multiLevelType w:val="hybridMultilevel"/>
    <w:tmpl w:val="D2628E30"/>
    <w:lvl w:ilvl="0" w:tplc="B6928DA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712D1DAC"/>
    <w:multiLevelType w:val="multilevel"/>
    <w:tmpl w:val="FC7C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5"/>
  </w:num>
  <w:num w:numId="4">
    <w:abstractNumId w:val="18"/>
  </w:num>
  <w:num w:numId="5">
    <w:abstractNumId w:val="9"/>
  </w:num>
  <w:num w:numId="6">
    <w:abstractNumId w:val="33"/>
  </w:num>
  <w:num w:numId="7">
    <w:abstractNumId w:val="35"/>
  </w:num>
  <w:num w:numId="8">
    <w:abstractNumId w:val="14"/>
  </w:num>
  <w:num w:numId="9">
    <w:abstractNumId w:val="1"/>
  </w:num>
  <w:num w:numId="10">
    <w:abstractNumId w:val="2"/>
  </w:num>
  <w:num w:numId="11">
    <w:abstractNumId w:val="3"/>
  </w:num>
  <w:num w:numId="12">
    <w:abstractNumId w:val="4"/>
  </w:num>
  <w:num w:numId="13">
    <w:abstractNumId w:val="22"/>
  </w:num>
  <w:num w:numId="14">
    <w:abstractNumId w:val="19"/>
  </w:num>
  <w:num w:numId="15">
    <w:abstractNumId w:val="3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8"/>
  </w:num>
  <w:num w:numId="20">
    <w:abstractNumId w:val="20"/>
  </w:num>
  <w:num w:numId="21">
    <w:abstractNumId w:val="15"/>
  </w:num>
  <w:num w:numId="22">
    <w:abstractNumId w:val="7"/>
  </w:num>
  <w:num w:numId="23">
    <w:abstractNumId w:val="34"/>
  </w:num>
  <w:num w:numId="24">
    <w:abstractNumId w:val="36"/>
  </w:num>
  <w:num w:numId="25">
    <w:abstractNumId w:val="21"/>
  </w:num>
  <w:num w:numId="26">
    <w:abstractNumId w:val="31"/>
  </w:num>
  <w:num w:numId="27">
    <w:abstractNumId w:val="28"/>
  </w:num>
  <w:num w:numId="28">
    <w:abstractNumId w:val="24"/>
  </w:num>
  <w:num w:numId="29">
    <w:abstractNumId w:val="2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num>
  <w:num w:numId="33">
    <w:abstractNumId w:val="29"/>
  </w:num>
  <w:num w:numId="34">
    <w:abstractNumId w:val="25"/>
  </w:num>
  <w:num w:numId="35">
    <w:abstractNumId w:val="17"/>
  </w:num>
  <w:num w:numId="36">
    <w:abstractNumId w:val="6"/>
  </w:num>
  <w:num w:numId="37">
    <w:abstractNumId w:val="12"/>
  </w:num>
  <w:num w:numId="38">
    <w:abstractNumId w:val="8"/>
  </w:num>
  <w:num w:numId="39">
    <w:abstractNumId w:val="37"/>
  </w:num>
  <w:num w:numId="40">
    <w:abstractNumId w:val="11"/>
  </w:num>
  <w:num w:numId="41">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3"/>
    <w:rsid w:val="00000BAE"/>
    <w:rsid w:val="000011D8"/>
    <w:rsid w:val="00003116"/>
    <w:rsid w:val="000031E9"/>
    <w:rsid w:val="00003552"/>
    <w:rsid w:val="00005758"/>
    <w:rsid w:val="000106F8"/>
    <w:rsid w:val="000149C6"/>
    <w:rsid w:val="00016E70"/>
    <w:rsid w:val="000178F1"/>
    <w:rsid w:val="00021E26"/>
    <w:rsid w:val="00022531"/>
    <w:rsid w:val="00022A59"/>
    <w:rsid w:val="00023426"/>
    <w:rsid w:val="00031465"/>
    <w:rsid w:val="00032D36"/>
    <w:rsid w:val="000353C3"/>
    <w:rsid w:val="00037DC4"/>
    <w:rsid w:val="00040DFE"/>
    <w:rsid w:val="00042C4F"/>
    <w:rsid w:val="0004493D"/>
    <w:rsid w:val="000458BF"/>
    <w:rsid w:val="000524BB"/>
    <w:rsid w:val="0005365C"/>
    <w:rsid w:val="000552EF"/>
    <w:rsid w:val="000672A2"/>
    <w:rsid w:val="00067B0B"/>
    <w:rsid w:val="00070395"/>
    <w:rsid w:val="00072C94"/>
    <w:rsid w:val="00080E13"/>
    <w:rsid w:val="00082F93"/>
    <w:rsid w:val="00083514"/>
    <w:rsid w:val="000837A4"/>
    <w:rsid w:val="000857F1"/>
    <w:rsid w:val="00091AB2"/>
    <w:rsid w:val="00095AEC"/>
    <w:rsid w:val="000967F1"/>
    <w:rsid w:val="000B4F56"/>
    <w:rsid w:val="000B60E1"/>
    <w:rsid w:val="000C013D"/>
    <w:rsid w:val="000C186F"/>
    <w:rsid w:val="000C3D15"/>
    <w:rsid w:val="000C59DD"/>
    <w:rsid w:val="000C5A09"/>
    <w:rsid w:val="000D245B"/>
    <w:rsid w:val="000E3988"/>
    <w:rsid w:val="000E4DF2"/>
    <w:rsid w:val="000E7E76"/>
    <w:rsid w:val="000F6A3B"/>
    <w:rsid w:val="000F7334"/>
    <w:rsid w:val="00102A9C"/>
    <w:rsid w:val="00113C64"/>
    <w:rsid w:val="00120C38"/>
    <w:rsid w:val="0012109E"/>
    <w:rsid w:val="00121269"/>
    <w:rsid w:val="00123BFB"/>
    <w:rsid w:val="00130596"/>
    <w:rsid w:val="00130EE5"/>
    <w:rsid w:val="00131463"/>
    <w:rsid w:val="00131C7C"/>
    <w:rsid w:val="001327DA"/>
    <w:rsid w:val="00134440"/>
    <w:rsid w:val="0013723C"/>
    <w:rsid w:val="00144E3F"/>
    <w:rsid w:val="001454CA"/>
    <w:rsid w:val="00154DA8"/>
    <w:rsid w:val="0015758B"/>
    <w:rsid w:val="0016563F"/>
    <w:rsid w:val="001717FD"/>
    <w:rsid w:val="001804C5"/>
    <w:rsid w:val="0018074F"/>
    <w:rsid w:val="001855AC"/>
    <w:rsid w:val="00186381"/>
    <w:rsid w:val="001911A2"/>
    <w:rsid w:val="001A40F9"/>
    <w:rsid w:val="001A4EFC"/>
    <w:rsid w:val="001A54A0"/>
    <w:rsid w:val="001B6D65"/>
    <w:rsid w:val="001C10F0"/>
    <w:rsid w:val="001C1D3D"/>
    <w:rsid w:val="001C3959"/>
    <w:rsid w:val="001C7C70"/>
    <w:rsid w:val="001D19AD"/>
    <w:rsid w:val="001D46E6"/>
    <w:rsid w:val="001E0012"/>
    <w:rsid w:val="001E2AFE"/>
    <w:rsid w:val="001E495D"/>
    <w:rsid w:val="001E6767"/>
    <w:rsid w:val="001E7291"/>
    <w:rsid w:val="001F0186"/>
    <w:rsid w:val="001F3BD7"/>
    <w:rsid w:val="001F3DC2"/>
    <w:rsid w:val="001F74AE"/>
    <w:rsid w:val="0020329D"/>
    <w:rsid w:val="002107C5"/>
    <w:rsid w:val="00212BB9"/>
    <w:rsid w:val="00213336"/>
    <w:rsid w:val="00214E93"/>
    <w:rsid w:val="00217113"/>
    <w:rsid w:val="002205F5"/>
    <w:rsid w:val="002332CB"/>
    <w:rsid w:val="002357C5"/>
    <w:rsid w:val="00237C4A"/>
    <w:rsid w:val="002449F0"/>
    <w:rsid w:val="0024555A"/>
    <w:rsid w:val="00245A26"/>
    <w:rsid w:val="0024720B"/>
    <w:rsid w:val="00253DAE"/>
    <w:rsid w:val="00257E5E"/>
    <w:rsid w:val="002711CB"/>
    <w:rsid w:val="00271922"/>
    <w:rsid w:val="00272840"/>
    <w:rsid w:val="002737BE"/>
    <w:rsid w:val="002738EB"/>
    <w:rsid w:val="00275D16"/>
    <w:rsid w:val="002822A6"/>
    <w:rsid w:val="0029272C"/>
    <w:rsid w:val="00297329"/>
    <w:rsid w:val="002974D3"/>
    <w:rsid w:val="002A738B"/>
    <w:rsid w:val="002B4E8B"/>
    <w:rsid w:val="002C185A"/>
    <w:rsid w:val="002C3572"/>
    <w:rsid w:val="002C7040"/>
    <w:rsid w:val="002D315A"/>
    <w:rsid w:val="002D58F0"/>
    <w:rsid w:val="002E325A"/>
    <w:rsid w:val="002E3E09"/>
    <w:rsid w:val="002F0ADF"/>
    <w:rsid w:val="002F2593"/>
    <w:rsid w:val="002F2C78"/>
    <w:rsid w:val="002F7264"/>
    <w:rsid w:val="002F7C95"/>
    <w:rsid w:val="002F7DF0"/>
    <w:rsid w:val="00302106"/>
    <w:rsid w:val="003209D3"/>
    <w:rsid w:val="003242BB"/>
    <w:rsid w:val="0032486A"/>
    <w:rsid w:val="00333472"/>
    <w:rsid w:val="00336BD8"/>
    <w:rsid w:val="00337BD7"/>
    <w:rsid w:val="00352B03"/>
    <w:rsid w:val="003540F0"/>
    <w:rsid w:val="00357677"/>
    <w:rsid w:val="00357F0D"/>
    <w:rsid w:val="00360306"/>
    <w:rsid w:val="00363E84"/>
    <w:rsid w:val="00372606"/>
    <w:rsid w:val="0037430E"/>
    <w:rsid w:val="003824E0"/>
    <w:rsid w:val="0038465A"/>
    <w:rsid w:val="00386D6E"/>
    <w:rsid w:val="003A3054"/>
    <w:rsid w:val="003A613D"/>
    <w:rsid w:val="003B3262"/>
    <w:rsid w:val="003B5429"/>
    <w:rsid w:val="003D1BC8"/>
    <w:rsid w:val="003D4B68"/>
    <w:rsid w:val="003E368D"/>
    <w:rsid w:val="003E382C"/>
    <w:rsid w:val="003E4F62"/>
    <w:rsid w:val="003E6FDB"/>
    <w:rsid w:val="003F4013"/>
    <w:rsid w:val="00402D2C"/>
    <w:rsid w:val="00403B51"/>
    <w:rsid w:val="0041077F"/>
    <w:rsid w:val="00415105"/>
    <w:rsid w:val="0042041C"/>
    <w:rsid w:val="004347AB"/>
    <w:rsid w:val="00436110"/>
    <w:rsid w:val="004406C4"/>
    <w:rsid w:val="00451F68"/>
    <w:rsid w:val="004564BE"/>
    <w:rsid w:val="00464261"/>
    <w:rsid w:val="0046526B"/>
    <w:rsid w:val="004660FF"/>
    <w:rsid w:val="00467568"/>
    <w:rsid w:val="00470483"/>
    <w:rsid w:val="00485425"/>
    <w:rsid w:val="00485C35"/>
    <w:rsid w:val="00486527"/>
    <w:rsid w:val="00487B41"/>
    <w:rsid w:val="0049754D"/>
    <w:rsid w:val="004A1CBA"/>
    <w:rsid w:val="004A1FAC"/>
    <w:rsid w:val="004A3654"/>
    <w:rsid w:val="004A3B08"/>
    <w:rsid w:val="004A4929"/>
    <w:rsid w:val="004A615D"/>
    <w:rsid w:val="004B0765"/>
    <w:rsid w:val="004B4A0D"/>
    <w:rsid w:val="004C069D"/>
    <w:rsid w:val="004C1BB0"/>
    <w:rsid w:val="004C2B21"/>
    <w:rsid w:val="004D19D6"/>
    <w:rsid w:val="004E2F60"/>
    <w:rsid w:val="004E51A2"/>
    <w:rsid w:val="004F56AA"/>
    <w:rsid w:val="005013D3"/>
    <w:rsid w:val="005073A1"/>
    <w:rsid w:val="005305B9"/>
    <w:rsid w:val="00530B37"/>
    <w:rsid w:val="00545075"/>
    <w:rsid w:val="005508EB"/>
    <w:rsid w:val="005528F4"/>
    <w:rsid w:val="00556140"/>
    <w:rsid w:val="005562C5"/>
    <w:rsid w:val="00557077"/>
    <w:rsid w:val="005600B4"/>
    <w:rsid w:val="00560133"/>
    <w:rsid w:val="00570AE5"/>
    <w:rsid w:val="00574592"/>
    <w:rsid w:val="00575516"/>
    <w:rsid w:val="00576411"/>
    <w:rsid w:val="005765A8"/>
    <w:rsid w:val="00576BE6"/>
    <w:rsid w:val="005805BD"/>
    <w:rsid w:val="00582071"/>
    <w:rsid w:val="00582D1B"/>
    <w:rsid w:val="00586902"/>
    <w:rsid w:val="00590A51"/>
    <w:rsid w:val="00592CC8"/>
    <w:rsid w:val="00596731"/>
    <w:rsid w:val="005974B2"/>
    <w:rsid w:val="005A15D3"/>
    <w:rsid w:val="005A51A3"/>
    <w:rsid w:val="005A52EB"/>
    <w:rsid w:val="005C045E"/>
    <w:rsid w:val="005C0BA0"/>
    <w:rsid w:val="005C1D4C"/>
    <w:rsid w:val="005D01D5"/>
    <w:rsid w:val="005D1ADA"/>
    <w:rsid w:val="005D5A9D"/>
    <w:rsid w:val="005D7D4D"/>
    <w:rsid w:val="005E0B85"/>
    <w:rsid w:val="005E29FD"/>
    <w:rsid w:val="005E505C"/>
    <w:rsid w:val="005F2E3F"/>
    <w:rsid w:val="005F7B83"/>
    <w:rsid w:val="00607721"/>
    <w:rsid w:val="00607CDC"/>
    <w:rsid w:val="00622CB9"/>
    <w:rsid w:val="006231F6"/>
    <w:rsid w:val="0062638F"/>
    <w:rsid w:val="00631B4E"/>
    <w:rsid w:val="0063786D"/>
    <w:rsid w:val="00641BC8"/>
    <w:rsid w:val="006464CA"/>
    <w:rsid w:val="00647B88"/>
    <w:rsid w:val="0066150F"/>
    <w:rsid w:val="006640E8"/>
    <w:rsid w:val="00667227"/>
    <w:rsid w:val="006702B4"/>
    <w:rsid w:val="00682BC4"/>
    <w:rsid w:val="006841EB"/>
    <w:rsid w:val="00692463"/>
    <w:rsid w:val="006A229A"/>
    <w:rsid w:val="006B00BA"/>
    <w:rsid w:val="006D42F5"/>
    <w:rsid w:val="006D7AFE"/>
    <w:rsid w:val="006E0907"/>
    <w:rsid w:val="006E1D23"/>
    <w:rsid w:val="006E1E00"/>
    <w:rsid w:val="006E21F9"/>
    <w:rsid w:val="006F1450"/>
    <w:rsid w:val="006F16B8"/>
    <w:rsid w:val="006F3749"/>
    <w:rsid w:val="007039DD"/>
    <w:rsid w:val="007039E6"/>
    <w:rsid w:val="00716E9E"/>
    <w:rsid w:val="00717728"/>
    <w:rsid w:val="007211C1"/>
    <w:rsid w:val="00721B46"/>
    <w:rsid w:val="0072404D"/>
    <w:rsid w:val="0072467C"/>
    <w:rsid w:val="00725266"/>
    <w:rsid w:val="00727539"/>
    <w:rsid w:val="00727B8D"/>
    <w:rsid w:val="007361B2"/>
    <w:rsid w:val="007400FE"/>
    <w:rsid w:val="00746C68"/>
    <w:rsid w:val="00747D48"/>
    <w:rsid w:val="007504C1"/>
    <w:rsid w:val="00752339"/>
    <w:rsid w:val="00764957"/>
    <w:rsid w:val="00765EE7"/>
    <w:rsid w:val="0077033B"/>
    <w:rsid w:val="007743E1"/>
    <w:rsid w:val="007809AD"/>
    <w:rsid w:val="007848BA"/>
    <w:rsid w:val="007862FB"/>
    <w:rsid w:val="00794C72"/>
    <w:rsid w:val="00795AEC"/>
    <w:rsid w:val="007A149B"/>
    <w:rsid w:val="007A4D0B"/>
    <w:rsid w:val="007A7B4E"/>
    <w:rsid w:val="007B1F4E"/>
    <w:rsid w:val="007B51DB"/>
    <w:rsid w:val="007C1F29"/>
    <w:rsid w:val="007C4C6E"/>
    <w:rsid w:val="007D08ED"/>
    <w:rsid w:val="007D3D2C"/>
    <w:rsid w:val="007D3FE3"/>
    <w:rsid w:val="007D6A3D"/>
    <w:rsid w:val="007D6EB9"/>
    <w:rsid w:val="007D7C32"/>
    <w:rsid w:val="007E6810"/>
    <w:rsid w:val="007F270B"/>
    <w:rsid w:val="007F3FFE"/>
    <w:rsid w:val="007F5766"/>
    <w:rsid w:val="00800061"/>
    <w:rsid w:val="00801A87"/>
    <w:rsid w:val="008027B9"/>
    <w:rsid w:val="008067EF"/>
    <w:rsid w:val="00810960"/>
    <w:rsid w:val="008151E2"/>
    <w:rsid w:val="00826065"/>
    <w:rsid w:val="00826BF3"/>
    <w:rsid w:val="00830476"/>
    <w:rsid w:val="00833DA1"/>
    <w:rsid w:val="00837E7E"/>
    <w:rsid w:val="0084101E"/>
    <w:rsid w:val="00845CA3"/>
    <w:rsid w:val="0086032C"/>
    <w:rsid w:val="00861454"/>
    <w:rsid w:val="00865F09"/>
    <w:rsid w:val="008701E4"/>
    <w:rsid w:val="00871146"/>
    <w:rsid w:val="008719E6"/>
    <w:rsid w:val="0087432C"/>
    <w:rsid w:val="00875E78"/>
    <w:rsid w:val="008827A0"/>
    <w:rsid w:val="00887273"/>
    <w:rsid w:val="0089171E"/>
    <w:rsid w:val="00893930"/>
    <w:rsid w:val="008963C0"/>
    <w:rsid w:val="008A3418"/>
    <w:rsid w:val="008B09A3"/>
    <w:rsid w:val="008B134C"/>
    <w:rsid w:val="008B2F44"/>
    <w:rsid w:val="008B5BF7"/>
    <w:rsid w:val="008B6F49"/>
    <w:rsid w:val="008B701B"/>
    <w:rsid w:val="008B70C1"/>
    <w:rsid w:val="008B7789"/>
    <w:rsid w:val="008C6468"/>
    <w:rsid w:val="008C7094"/>
    <w:rsid w:val="008D0CBA"/>
    <w:rsid w:val="008D49EF"/>
    <w:rsid w:val="008D6254"/>
    <w:rsid w:val="008E576C"/>
    <w:rsid w:val="008E5DC8"/>
    <w:rsid w:val="008E6EB2"/>
    <w:rsid w:val="008F1758"/>
    <w:rsid w:val="008F6023"/>
    <w:rsid w:val="009123B6"/>
    <w:rsid w:val="009155E6"/>
    <w:rsid w:val="00916143"/>
    <w:rsid w:val="009516C3"/>
    <w:rsid w:val="00954554"/>
    <w:rsid w:val="009554FA"/>
    <w:rsid w:val="0095605A"/>
    <w:rsid w:val="009638B8"/>
    <w:rsid w:val="009672A2"/>
    <w:rsid w:val="00971260"/>
    <w:rsid w:val="00973336"/>
    <w:rsid w:val="009754AB"/>
    <w:rsid w:val="00977D61"/>
    <w:rsid w:val="00985923"/>
    <w:rsid w:val="009860D9"/>
    <w:rsid w:val="009977AA"/>
    <w:rsid w:val="009A67DF"/>
    <w:rsid w:val="009B660A"/>
    <w:rsid w:val="009C307D"/>
    <w:rsid w:val="009C347A"/>
    <w:rsid w:val="009C374E"/>
    <w:rsid w:val="009C39E2"/>
    <w:rsid w:val="009D126A"/>
    <w:rsid w:val="009D1A48"/>
    <w:rsid w:val="009E151F"/>
    <w:rsid w:val="009E4A7D"/>
    <w:rsid w:val="009F3911"/>
    <w:rsid w:val="009F40C6"/>
    <w:rsid w:val="009F4C11"/>
    <w:rsid w:val="00A04049"/>
    <w:rsid w:val="00A1514E"/>
    <w:rsid w:val="00A20EF3"/>
    <w:rsid w:val="00A25FCF"/>
    <w:rsid w:val="00A333B6"/>
    <w:rsid w:val="00A37979"/>
    <w:rsid w:val="00A40420"/>
    <w:rsid w:val="00A4165E"/>
    <w:rsid w:val="00A51B6A"/>
    <w:rsid w:val="00A56BE3"/>
    <w:rsid w:val="00A56E1C"/>
    <w:rsid w:val="00A66291"/>
    <w:rsid w:val="00A67709"/>
    <w:rsid w:val="00A739E4"/>
    <w:rsid w:val="00A750A5"/>
    <w:rsid w:val="00A751B2"/>
    <w:rsid w:val="00A75376"/>
    <w:rsid w:val="00A8160B"/>
    <w:rsid w:val="00A919B2"/>
    <w:rsid w:val="00A91FEB"/>
    <w:rsid w:val="00A92645"/>
    <w:rsid w:val="00A92A88"/>
    <w:rsid w:val="00A94307"/>
    <w:rsid w:val="00A960C5"/>
    <w:rsid w:val="00A97689"/>
    <w:rsid w:val="00AA1685"/>
    <w:rsid w:val="00AA4A65"/>
    <w:rsid w:val="00AB3B4F"/>
    <w:rsid w:val="00AC16AA"/>
    <w:rsid w:val="00AD7689"/>
    <w:rsid w:val="00AE472F"/>
    <w:rsid w:val="00AF4320"/>
    <w:rsid w:val="00AF4480"/>
    <w:rsid w:val="00B1442F"/>
    <w:rsid w:val="00B14F38"/>
    <w:rsid w:val="00B17724"/>
    <w:rsid w:val="00B22BA7"/>
    <w:rsid w:val="00B42369"/>
    <w:rsid w:val="00B43B52"/>
    <w:rsid w:val="00B519C6"/>
    <w:rsid w:val="00B53AA3"/>
    <w:rsid w:val="00B549D6"/>
    <w:rsid w:val="00B608F8"/>
    <w:rsid w:val="00B617D0"/>
    <w:rsid w:val="00B62EF4"/>
    <w:rsid w:val="00B656C4"/>
    <w:rsid w:val="00B665BA"/>
    <w:rsid w:val="00B777F2"/>
    <w:rsid w:val="00B820FC"/>
    <w:rsid w:val="00B82DFD"/>
    <w:rsid w:val="00B96DC8"/>
    <w:rsid w:val="00BA0224"/>
    <w:rsid w:val="00BB1BCB"/>
    <w:rsid w:val="00BC1AA9"/>
    <w:rsid w:val="00BC21E2"/>
    <w:rsid w:val="00BC769B"/>
    <w:rsid w:val="00BD5128"/>
    <w:rsid w:val="00BD616E"/>
    <w:rsid w:val="00BD6A45"/>
    <w:rsid w:val="00BE2A10"/>
    <w:rsid w:val="00BE2EE7"/>
    <w:rsid w:val="00BE317B"/>
    <w:rsid w:val="00BE7B27"/>
    <w:rsid w:val="00C15B0D"/>
    <w:rsid w:val="00C2253C"/>
    <w:rsid w:val="00C32DBE"/>
    <w:rsid w:val="00C33BEC"/>
    <w:rsid w:val="00C3426A"/>
    <w:rsid w:val="00C34878"/>
    <w:rsid w:val="00C40F95"/>
    <w:rsid w:val="00C53868"/>
    <w:rsid w:val="00C53B29"/>
    <w:rsid w:val="00C621D2"/>
    <w:rsid w:val="00C637F7"/>
    <w:rsid w:val="00C63BDB"/>
    <w:rsid w:val="00C6513B"/>
    <w:rsid w:val="00C66C42"/>
    <w:rsid w:val="00C71AFE"/>
    <w:rsid w:val="00C75AD0"/>
    <w:rsid w:val="00C80575"/>
    <w:rsid w:val="00C824CA"/>
    <w:rsid w:val="00C85704"/>
    <w:rsid w:val="00C91564"/>
    <w:rsid w:val="00C926ED"/>
    <w:rsid w:val="00C9304F"/>
    <w:rsid w:val="00C93636"/>
    <w:rsid w:val="00C9509B"/>
    <w:rsid w:val="00C960FA"/>
    <w:rsid w:val="00C97282"/>
    <w:rsid w:val="00CA51E6"/>
    <w:rsid w:val="00CB27CB"/>
    <w:rsid w:val="00CB5F5C"/>
    <w:rsid w:val="00CD344C"/>
    <w:rsid w:val="00CD51F6"/>
    <w:rsid w:val="00CD5B29"/>
    <w:rsid w:val="00CE1053"/>
    <w:rsid w:val="00CF000D"/>
    <w:rsid w:val="00CF37A5"/>
    <w:rsid w:val="00D011CD"/>
    <w:rsid w:val="00D02B12"/>
    <w:rsid w:val="00D17C43"/>
    <w:rsid w:val="00D20C0A"/>
    <w:rsid w:val="00D360DD"/>
    <w:rsid w:val="00D40276"/>
    <w:rsid w:val="00D40F08"/>
    <w:rsid w:val="00D41B7B"/>
    <w:rsid w:val="00D43F43"/>
    <w:rsid w:val="00D450A7"/>
    <w:rsid w:val="00D528F0"/>
    <w:rsid w:val="00D53447"/>
    <w:rsid w:val="00D537EC"/>
    <w:rsid w:val="00D552E9"/>
    <w:rsid w:val="00D5540F"/>
    <w:rsid w:val="00D57E9E"/>
    <w:rsid w:val="00D6501A"/>
    <w:rsid w:val="00D67237"/>
    <w:rsid w:val="00D746EE"/>
    <w:rsid w:val="00D76911"/>
    <w:rsid w:val="00D76D90"/>
    <w:rsid w:val="00D82826"/>
    <w:rsid w:val="00D84D2D"/>
    <w:rsid w:val="00D86E13"/>
    <w:rsid w:val="00D87977"/>
    <w:rsid w:val="00D94CB7"/>
    <w:rsid w:val="00D95DAA"/>
    <w:rsid w:val="00D97493"/>
    <w:rsid w:val="00DA1FF7"/>
    <w:rsid w:val="00DA51D7"/>
    <w:rsid w:val="00DB0255"/>
    <w:rsid w:val="00DB1FBF"/>
    <w:rsid w:val="00DB305E"/>
    <w:rsid w:val="00DB6F1C"/>
    <w:rsid w:val="00DC2B1D"/>
    <w:rsid w:val="00DC681B"/>
    <w:rsid w:val="00DD3729"/>
    <w:rsid w:val="00DE345C"/>
    <w:rsid w:val="00DE5577"/>
    <w:rsid w:val="00DE63DF"/>
    <w:rsid w:val="00DE7CE5"/>
    <w:rsid w:val="00DF092D"/>
    <w:rsid w:val="00DF15DD"/>
    <w:rsid w:val="00DF1864"/>
    <w:rsid w:val="00DF19B1"/>
    <w:rsid w:val="00DF46E2"/>
    <w:rsid w:val="00DF6A25"/>
    <w:rsid w:val="00E00401"/>
    <w:rsid w:val="00E018FB"/>
    <w:rsid w:val="00E04D7B"/>
    <w:rsid w:val="00E05746"/>
    <w:rsid w:val="00E06313"/>
    <w:rsid w:val="00E07B01"/>
    <w:rsid w:val="00E12D1B"/>
    <w:rsid w:val="00E20B56"/>
    <w:rsid w:val="00E25475"/>
    <w:rsid w:val="00E30FBE"/>
    <w:rsid w:val="00E34B3A"/>
    <w:rsid w:val="00E408CB"/>
    <w:rsid w:val="00E4111F"/>
    <w:rsid w:val="00E41619"/>
    <w:rsid w:val="00E44374"/>
    <w:rsid w:val="00E45127"/>
    <w:rsid w:val="00E52849"/>
    <w:rsid w:val="00E55FFC"/>
    <w:rsid w:val="00E6082E"/>
    <w:rsid w:val="00E61B14"/>
    <w:rsid w:val="00E64CFB"/>
    <w:rsid w:val="00E77118"/>
    <w:rsid w:val="00E779A3"/>
    <w:rsid w:val="00E81703"/>
    <w:rsid w:val="00E81BB9"/>
    <w:rsid w:val="00E843FF"/>
    <w:rsid w:val="00E93B60"/>
    <w:rsid w:val="00EA09E5"/>
    <w:rsid w:val="00EA556F"/>
    <w:rsid w:val="00EB044A"/>
    <w:rsid w:val="00EB51AC"/>
    <w:rsid w:val="00EB5D14"/>
    <w:rsid w:val="00EC3078"/>
    <w:rsid w:val="00ED0794"/>
    <w:rsid w:val="00ED2F12"/>
    <w:rsid w:val="00ED3AC0"/>
    <w:rsid w:val="00ED44B5"/>
    <w:rsid w:val="00ED47B1"/>
    <w:rsid w:val="00ED6981"/>
    <w:rsid w:val="00EE2061"/>
    <w:rsid w:val="00EE3921"/>
    <w:rsid w:val="00EF093A"/>
    <w:rsid w:val="00EF1AFD"/>
    <w:rsid w:val="00EF1B05"/>
    <w:rsid w:val="00EF328C"/>
    <w:rsid w:val="00EF3A5C"/>
    <w:rsid w:val="00EF3E0D"/>
    <w:rsid w:val="00EF4123"/>
    <w:rsid w:val="00EF7B85"/>
    <w:rsid w:val="00F011DF"/>
    <w:rsid w:val="00F01BAD"/>
    <w:rsid w:val="00F068BD"/>
    <w:rsid w:val="00F14B21"/>
    <w:rsid w:val="00F154A5"/>
    <w:rsid w:val="00F2583D"/>
    <w:rsid w:val="00F2780F"/>
    <w:rsid w:val="00F407FE"/>
    <w:rsid w:val="00F567F9"/>
    <w:rsid w:val="00F6215E"/>
    <w:rsid w:val="00F62833"/>
    <w:rsid w:val="00F67E55"/>
    <w:rsid w:val="00F7731D"/>
    <w:rsid w:val="00F77973"/>
    <w:rsid w:val="00F80DB9"/>
    <w:rsid w:val="00F87837"/>
    <w:rsid w:val="00F93AC3"/>
    <w:rsid w:val="00F97E0E"/>
    <w:rsid w:val="00FA19CA"/>
    <w:rsid w:val="00FA26FD"/>
    <w:rsid w:val="00FA3FEC"/>
    <w:rsid w:val="00FA58E8"/>
    <w:rsid w:val="00FB2CD7"/>
    <w:rsid w:val="00FB33BE"/>
    <w:rsid w:val="00FB3D36"/>
    <w:rsid w:val="00FB5A6D"/>
    <w:rsid w:val="00FC2836"/>
    <w:rsid w:val="00FC7984"/>
    <w:rsid w:val="00FD3F99"/>
    <w:rsid w:val="00FD607F"/>
    <w:rsid w:val="00FD7AFD"/>
    <w:rsid w:val="00FE2D9F"/>
    <w:rsid w:val="00FE32FF"/>
    <w:rsid w:val="00FE46B4"/>
    <w:rsid w:val="00FE479F"/>
    <w:rsid w:val="00FF11EC"/>
    <w:rsid w:val="00FF4173"/>
    <w:rsid w:val="00FF4664"/>
    <w:rsid w:val="00FF659B"/>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7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11"/>
    <w:qFormat/>
    <w:rsid w:val="002332CB"/>
    <w:pPr>
      <w:spacing w:after="0" w:line="240" w:lineRule="auto"/>
      <w:jc w:val="center"/>
    </w:pPr>
    <w:rPr>
      <w:rFonts w:eastAsia="Times New Roman" w:cs="Times New Roman"/>
      <w:b/>
      <w:sz w:val="28"/>
      <w:szCs w:val="24"/>
      <w:lang w:eastAsia="ru-RU"/>
    </w:rPr>
  </w:style>
  <w:style w:type="character" w:customStyle="1" w:styleId="11">
    <w:name w:val="Название Знак1"/>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7">
    <w:name w:val="Body Text"/>
    <w:basedOn w:val="a"/>
    <w:link w:val="a8"/>
    <w:unhideWhenUsed/>
    <w:rsid w:val="00C34878"/>
    <w:pPr>
      <w:spacing w:after="120"/>
    </w:pPr>
  </w:style>
  <w:style w:type="character" w:customStyle="1" w:styleId="a8">
    <w:name w:val="Основной текст Знак"/>
    <w:basedOn w:val="a0"/>
    <w:link w:val="a7"/>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9">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a">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b">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2">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3">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4">
    <w:name w:val="Без интервала1"/>
    <w:rsid w:val="00D40276"/>
    <w:pPr>
      <w:spacing w:after="0" w:line="240" w:lineRule="auto"/>
    </w:pPr>
    <w:rPr>
      <w:rFonts w:ascii="Calibri" w:eastAsia="Times New Roman" w:hAnsi="Calibri" w:cs="Times New Roman"/>
    </w:rPr>
  </w:style>
  <w:style w:type="paragraph" w:styleId="ac">
    <w:name w:val="footer"/>
    <w:basedOn w:val="a"/>
    <w:link w:val="ad"/>
    <w:uiPriority w:val="99"/>
    <w:rsid w:val="00D40276"/>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e">
    <w:name w:val="Основной текст_"/>
    <w:link w:val="35"/>
    <w:locked/>
    <w:rsid w:val="00D40276"/>
    <w:rPr>
      <w:sz w:val="18"/>
      <w:szCs w:val="18"/>
      <w:shd w:val="clear" w:color="auto" w:fill="FFFFFF"/>
    </w:rPr>
  </w:style>
  <w:style w:type="paragraph" w:customStyle="1" w:styleId="35">
    <w:name w:val="Основной текст3"/>
    <w:basedOn w:val="a"/>
    <w:link w:val="ae"/>
    <w:rsid w:val="00D40276"/>
    <w:pPr>
      <w:shd w:val="clear" w:color="auto" w:fill="FFFFFF"/>
      <w:spacing w:after="0" w:line="221" w:lineRule="exact"/>
      <w:ind w:hanging="260"/>
      <w:jc w:val="both"/>
    </w:pPr>
    <w:rPr>
      <w:sz w:val="18"/>
      <w:szCs w:val="18"/>
    </w:rPr>
  </w:style>
  <w:style w:type="paragraph" w:styleId="af">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0">
    <w:name w:val="List Paragraph"/>
    <w:basedOn w:val="a"/>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Subtitle"/>
    <w:basedOn w:val="a"/>
    <w:link w:val="af2"/>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2">
    <w:name w:val="Подзаголовок Знак"/>
    <w:basedOn w:val="a0"/>
    <w:link w:val="af1"/>
    <w:uiPriority w:val="99"/>
    <w:rsid w:val="00E20B56"/>
    <w:rPr>
      <w:rFonts w:ascii="Times New Roman" w:eastAsia="Times New Roman" w:hAnsi="Times New Roman" w:cs="Times New Roman"/>
      <w:sz w:val="24"/>
      <w:szCs w:val="24"/>
      <w:lang w:eastAsia="ru-RU"/>
    </w:rPr>
  </w:style>
  <w:style w:type="paragraph" w:styleId="af3">
    <w:name w:val="header"/>
    <w:basedOn w:val="a"/>
    <w:link w:val="af4"/>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Верхний колонтитул Знак"/>
    <w:basedOn w:val="a0"/>
    <w:link w:val="af3"/>
    <w:uiPriority w:val="99"/>
    <w:rsid w:val="00E20B56"/>
    <w:rPr>
      <w:rFonts w:ascii="Arial" w:eastAsia="Times New Roman" w:hAnsi="Arial" w:cs="Times New Roman"/>
      <w:sz w:val="24"/>
      <w:szCs w:val="24"/>
      <w:lang w:eastAsia="ru-RU"/>
    </w:rPr>
  </w:style>
  <w:style w:type="character" w:styleId="af5">
    <w:name w:val="page number"/>
    <w:uiPriority w:val="99"/>
    <w:rsid w:val="00E20B56"/>
    <w:rPr>
      <w:rFonts w:cs="Times New Roman"/>
    </w:rPr>
  </w:style>
  <w:style w:type="paragraph" w:styleId="af6">
    <w:name w:val="Body Text Indent"/>
    <w:basedOn w:val="a"/>
    <w:link w:val="af7"/>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7">
    <w:name w:val="Основной текст с отступом Знак"/>
    <w:basedOn w:val="a0"/>
    <w:link w:val="af6"/>
    <w:uiPriority w:val="99"/>
    <w:rsid w:val="00E20B56"/>
    <w:rPr>
      <w:rFonts w:ascii="Arial" w:eastAsia="Times New Roman" w:hAnsi="Arial" w:cs="Times New Roman"/>
      <w:sz w:val="24"/>
      <w:szCs w:val="24"/>
      <w:lang w:eastAsia="ru-RU"/>
    </w:rPr>
  </w:style>
  <w:style w:type="character" w:styleId="af8">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a">
    <w:name w:val="Текст примечания Знак"/>
    <w:aliases w:val="!Равноширинный текст документа Знак"/>
    <w:basedOn w:val="a0"/>
    <w:link w:val="af9"/>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5">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b">
    <w:name w:val="Strong"/>
    <w:uiPriority w:val="22"/>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d">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6">
    <w:name w:val="1"/>
    <w:basedOn w:val="a"/>
    <w:next w:val="a"/>
    <w:link w:val="afe"/>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e">
    <w:name w:val="Название Знак"/>
    <w:link w:val="16"/>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
    <w:name w:val="caption"/>
    <w:basedOn w:val="a"/>
    <w:next w:val="a"/>
    <w:qFormat/>
    <w:rsid w:val="001E2AFE"/>
    <w:pPr>
      <w:spacing w:after="0" w:line="240" w:lineRule="auto"/>
    </w:pPr>
    <w:rPr>
      <w:rFonts w:eastAsia="Times New Roman" w:cs="Times New Roman"/>
      <w:sz w:val="24"/>
      <w:szCs w:val="20"/>
      <w:lang w:eastAsia="ru-RU"/>
    </w:rPr>
  </w:style>
  <w:style w:type="paragraph" w:styleId="aff0">
    <w:name w:val="footnote text"/>
    <w:basedOn w:val="a"/>
    <w:link w:val="aff1"/>
    <w:semiHidden/>
    <w:rsid w:val="001E2AFE"/>
    <w:pPr>
      <w:spacing w:after="0" w:line="240" w:lineRule="auto"/>
    </w:pPr>
    <w:rPr>
      <w:rFonts w:eastAsia="Times New Roman" w:cs="Times New Roman"/>
      <w:sz w:val="20"/>
      <w:szCs w:val="20"/>
      <w:lang w:eastAsia="ru-RU"/>
    </w:rPr>
  </w:style>
  <w:style w:type="character" w:customStyle="1" w:styleId="aff1">
    <w:name w:val="Текст сноски Знак"/>
    <w:basedOn w:val="a0"/>
    <w:link w:val="aff0"/>
    <w:semiHidden/>
    <w:rsid w:val="001E2AFE"/>
    <w:rPr>
      <w:rFonts w:ascii="Times New Roman" w:eastAsia="Times New Roman" w:hAnsi="Times New Roman" w:cs="Times New Roman"/>
      <w:sz w:val="20"/>
      <w:szCs w:val="20"/>
      <w:lang w:eastAsia="ru-RU"/>
    </w:rPr>
  </w:style>
  <w:style w:type="character" w:styleId="aff2">
    <w:name w:val="footnote reference"/>
    <w:semiHidden/>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3">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7">
    <w:name w:val="Заголовок №1_"/>
    <w:basedOn w:val="a0"/>
    <w:link w:val="18"/>
    <w:locked/>
    <w:rsid w:val="00144E3F"/>
    <w:rPr>
      <w:rFonts w:ascii="Times New Roman" w:hAnsi="Times New Roman" w:cs="Times New Roman"/>
      <w:b/>
      <w:bCs/>
      <w:sz w:val="31"/>
      <w:szCs w:val="31"/>
      <w:shd w:val="clear" w:color="auto" w:fill="FFFFFF"/>
    </w:rPr>
  </w:style>
  <w:style w:type="paragraph" w:customStyle="1" w:styleId="18">
    <w:name w:val="Заголовок №1"/>
    <w:basedOn w:val="a"/>
    <w:link w:val="17"/>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7"/>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7"/>
    <w:rsid w:val="006E0907"/>
    <w:pPr>
      <w:suppressAutoHyphens/>
      <w:spacing w:after="0" w:line="240" w:lineRule="auto"/>
      <w:jc w:val="center"/>
    </w:pPr>
    <w:rPr>
      <w:rFonts w:eastAsia="Times New Roman" w:cs="Times New Roman"/>
      <w:bCs/>
      <w:sz w:val="28"/>
      <w:szCs w:val="24"/>
      <w:lang w:eastAsia="zh-CN"/>
    </w:rPr>
  </w:style>
  <w:style w:type="character" w:styleId="aff4">
    <w:name w:val="FollowedHyperlink"/>
    <w:basedOn w:val="a0"/>
    <w:uiPriority w:val="99"/>
    <w:semiHidden/>
    <w:unhideWhenUsed/>
    <w:rsid w:val="007361B2"/>
    <w:rPr>
      <w:color w:val="800080"/>
      <w:u w:val="single"/>
    </w:rPr>
  </w:style>
  <w:style w:type="paragraph" w:customStyle="1" w:styleId="tekstob">
    <w:name w:val="tekstob"/>
    <w:basedOn w:val="a"/>
    <w:rsid w:val="004A4929"/>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11"/>
    <w:qFormat/>
    <w:rsid w:val="002332CB"/>
    <w:pPr>
      <w:spacing w:after="0" w:line="240" w:lineRule="auto"/>
      <w:jc w:val="center"/>
    </w:pPr>
    <w:rPr>
      <w:rFonts w:eastAsia="Times New Roman" w:cs="Times New Roman"/>
      <w:b/>
      <w:sz w:val="28"/>
      <w:szCs w:val="24"/>
      <w:lang w:eastAsia="ru-RU"/>
    </w:rPr>
  </w:style>
  <w:style w:type="character" w:customStyle="1" w:styleId="11">
    <w:name w:val="Название Знак1"/>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7">
    <w:name w:val="Body Text"/>
    <w:basedOn w:val="a"/>
    <w:link w:val="a8"/>
    <w:unhideWhenUsed/>
    <w:rsid w:val="00C34878"/>
    <w:pPr>
      <w:spacing w:after="120"/>
    </w:pPr>
  </w:style>
  <w:style w:type="character" w:customStyle="1" w:styleId="a8">
    <w:name w:val="Основной текст Знак"/>
    <w:basedOn w:val="a0"/>
    <w:link w:val="a7"/>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9">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a">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b">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2">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3">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4">
    <w:name w:val="Без интервала1"/>
    <w:rsid w:val="00D40276"/>
    <w:pPr>
      <w:spacing w:after="0" w:line="240" w:lineRule="auto"/>
    </w:pPr>
    <w:rPr>
      <w:rFonts w:ascii="Calibri" w:eastAsia="Times New Roman" w:hAnsi="Calibri" w:cs="Times New Roman"/>
    </w:rPr>
  </w:style>
  <w:style w:type="paragraph" w:styleId="ac">
    <w:name w:val="footer"/>
    <w:basedOn w:val="a"/>
    <w:link w:val="ad"/>
    <w:uiPriority w:val="99"/>
    <w:rsid w:val="00D40276"/>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e">
    <w:name w:val="Основной текст_"/>
    <w:link w:val="35"/>
    <w:locked/>
    <w:rsid w:val="00D40276"/>
    <w:rPr>
      <w:sz w:val="18"/>
      <w:szCs w:val="18"/>
      <w:shd w:val="clear" w:color="auto" w:fill="FFFFFF"/>
    </w:rPr>
  </w:style>
  <w:style w:type="paragraph" w:customStyle="1" w:styleId="35">
    <w:name w:val="Основной текст3"/>
    <w:basedOn w:val="a"/>
    <w:link w:val="ae"/>
    <w:rsid w:val="00D40276"/>
    <w:pPr>
      <w:shd w:val="clear" w:color="auto" w:fill="FFFFFF"/>
      <w:spacing w:after="0" w:line="221" w:lineRule="exact"/>
      <w:ind w:hanging="260"/>
      <w:jc w:val="both"/>
    </w:pPr>
    <w:rPr>
      <w:sz w:val="18"/>
      <w:szCs w:val="18"/>
    </w:rPr>
  </w:style>
  <w:style w:type="paragraph" w:styleId="af">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0">
    <w:name w:val="List Paragraph"/>
    <w:basedOn w:val="a"/>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Subtitle"/>
    <w:basedOn w:val="a"/>
    <w:link w:val="af2"/>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2">
    <w:name w:val="Подзаголовок Знак"/>
    <w:basedOn w:val="a0"/>
    <w:link w:val="af1"/>
    <w:uiPriority w:val="99"/>
    <w:rsid w:val="00E20B56"/>
    <w:rPr>
      <w:rFonts w:ascii="Times New Roman" w:eastAsia="Times New Roman" w:hAnsi="Times New Roman" w:cs="Times New Roman"/>
      <w:sz w:val="24"/>
      <w:szCs w:val="24"/>
      <w:lang w:eastAsia="ru-RU"/>
    </w:rPr>
  </w:style>
  <w:style w:type="paragraph" w:styleId="af3">
    <w:name w:val="header"/>
    <w:basedOn w:val="a"/>
    <w:link w:val="af4"/>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Верхний колонтитул Знак"/>
    <w:basedOn w:val="a0"/>
    <w:link w:val="af3"/>
    <w:uiPriority w:val="99"/>
    <w:rsid w:val="00E20B56"/>
    <w:rPr>
      <w:rFonts w:ascii="Arial" w:eastAsia="Times New Roman" w:hAnsi="Arial" w:cs="Times New Roman"/>
      <w:sz w:val="24"/>
      <w:szCs w:val="24"/>
      <w:lang w:eastAsia="ru-RU"/>
    </w:rPr>
  </w:style>
  <w:style w:type="character" w:styleId="af5">
    <w:name w:val="page number"/>
    <w:uiPriority w:val="99"/>
    <w:rsid w:val="00E20B56"/>
    <w:rPr>
      <w:rFonts w:cs="Times New Roman"/>
    </w:rPr>
  </w:style>
  <w:style w:type="paragraph" w:styleId="af6">
    <w:name w:val="Body Text Indent"/>
    <w:basedOn w:val="a"/>
    <w:link w:val="af7"/>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7">
    <w:name w:val="Основной текст с отступом Знак"/>
    <w:basedOn w:val="a0"/>
    <w:link w:val="af6"/>
    <w:uiPriority w:val="99"/>
    <w:rsid w:val="00E20B56"/>
    <w:rPr>
      <w:rFonts w:ascii="Arial" w:eastAsia="Times New Roman" w:hAnsi="Arial" w:cs="Times New Roman"/>
      <w:sz w:val="24"/>
      <w:szCs w:val="24"/>
      <w:lang w:eastAsia="ru-RU"/>
    </w:rPr>
  </w:style>
  <w:style w:type="character" w:styleId="af8">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a">
    <w:name w:val="Текст примечания Знак"/>
    <w:aliases w:val="!Равноширинный текст документа Знак"/>
    <w:basedOn w:val="a0"/>
    <w:link w:val="af9"/>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5">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b">
    <w:name w:val="Strong"/>
    <w:uiPriority w:val="22"/>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d">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6">
    <w:name w:val="1"/>
    <w:basedOn w:val="a"/>
    <w:next w:val="a"/>
    <w:link w:val="afe"/>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e">
    <w:name w:val="Название Знак"/>
    <w:link w:val="16"/>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
    <w:name w:val="caption"/>
    <w:basedOn w:val="a"/>
    <w:next w:val="a"/>
    <w:qFormat/>
    <w:rsid w:val="001E2AFE"/>
    <w:pPr>
      <w:spacing w:after="0" w:line="240" w:lineRule="auto"/>
    </w:pPr>
    <w:rPr>
      <w:rFonts w:eastAsia="Times New Roman" w:cs="Times New Roman"/>
      <w:sz w:val="24"/>
      <w:szCs w:val="20"/>
      <w:lang w:eastAsia="ru-RU"/>
    </w:rPr>
  </w:style>
  <w:style w:type="paragraph" w:styleId="aff0">
    <w:name w:val="footnote text"/>
    <w:basedOn w:val="a"/>
    <w:link w:val="aff1"/>
    <w:semiHidden/>
    <w:rsid w:val="001E2AFE"/>
    <w:pPr>
      <w:spacing w:after="0" w:line="240" w:lineRule="auto"/>
    </w:pPr>
    <w:rPr>
      <w:rFonts w:eastAsia="Times New Roman" w:cs="Times New Roman"/>
      <w:sz w:val="20"/>
      <w:szCs w:val="20"/>
      <w:lang w:eastAsia="ru-RU"/>
    </w:rPr>
  </w:style>
  <w:style w:type="character" w:customStyle="1" w:styleId="aff1">
    <w:name w:val="Текст сноски Знак"/>
    <w:basedOn w:val="a0"/>
    <w:link w:val="aff0"/>
    <w:semiHidden/>
    <w:rsid w:val="001E2AFE"/>
    <w:rPr>
      <w:rFonts w:ascii="Times New Roman" w:eastAsia="Times New Roman" w:hAnsi="Times New Roman" w:cs="Times New Roman"/>
      <w:sz w:val="20"/>
      <w:szCs w:val="20"/>
      <w:lang w:eastAsia="ru-RU"/>
    </w:rPr>
  </w:style>
  <w:style w:type="character" w:styleId="aff2">
    <w:name w:val="footnote reference"/>
    <w:semiHidden/>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3">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7">
    <w:name w:val="Заголовок №1_"/>
    <w:basedOn w:val="a0"/>
    <w:link w:val="18"/>
    <w:locked/>
    <w:rsid w:val="00144E3F"/>
    <w:rPr>
      <w:rFonts w:ascii="Times New Roman" w:hAnsi="Times New Roman" w:cs="Times New Roman"/>
      <w:b/>
      <w:bCs/>
      <w:sz w:val="31"/>
      <w:szCs w:val="31"/>
      <w:shd w:val="clear" w:color="auto" w:fill="FFFFFF"/>
    </w:rPr>
  </w:style>
  <w:style w:type="paragraph" w:customStyle="1" w:styleId="18">
    <w:name w:val="Заголовок №1"/>
    <w:basedOn w:val="a"/>
    <w:link w:val="17"/>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7"/>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7"/>
    <w:rsid w:val="006E0907"/>
    <w:pPr>
      <w:suppressAutoHyphens/>
      <w:spacing w:after="0" w:line="240" w:lineRule="auto"/>
      <w:jc w:val="center"/>
    </w:pPr>
    <w:rPr>
      <w:rFonts w:eastAsia="Times New Roman" w:cs="Times New Roman"/>
      <w:bCs/>
      <w:sz w:val="28"/>
      <w:szCs w:val="24"/>
      <w:lang w:eastAsia="zh-CN"/>
    </w:rPr>
  </w:style>
  <w:style w:type="character" w:styleId="aff4">
    <w:name w:val="FollowedHyperlink"/>
    <w:basedOn w:val="a0"/>
    <w:uiPriority w:val="99"/>
    <w:semiHidden/>
    <w:unhideWhenUsed/>
    <w:rsid w:val="007361B2"/>
    <w:rPr>
      <w:color w:val="800080"/>
      <w:u w:val="single"/>
    </w:rPr>
  </w:style>
  <w:style w:type="paragraph" w:customStyle="1" w:styleId="tekstob">
    <w:name w:val="tekstob"/>
    <w:basedOn w:val="a"/>
    <w:rsid w:val="004A4929"/>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50740053">
      <w:bodyDiv w:val="1"/>
      <w:marLeft w:val="0"/>
      <w:marRight w:val="0"/>
      <w:marTop w:val="0"/>
      <w:marBottom w:val="0"/>
      <w:divBdr>
        <w:top w:val="none" w:sz="0" w:space="0" w:color="auto"/>
        <w:left w:val="none" w:sz="0" w:space="0" w:color="auto"/>
        <w:bottom w:val="none" w:sz="0" w:space="0" w:color="auto"/>
        <w:right w:val="none" w:sz="0" w:space="0" w:color="auto"/>
      </w:divBdr>
    </w:div>
    <w:div w:id="81689413">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119156578">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651950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30512713">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84203418">
      <w:bodyDiv w:val="1"/>
      <w:marLeft w:val="0"/>
      <w:marRight w:val="0"/>
      <w:marTop w:val="0"/>
      <w:marBottom w:val="0"/>
      <w:divBdr>
        <w:top w:val="none" w:sz="0" w:space="0" w:color="auto"/>
        <w:left w:val="none" w:sz="0" w:space="0" w:color="auto"/>
        <w:bottom w:val="none" w:sz="0" w:space="0" w:color="auto"/>
        <w:right w:val="none" w:sz="0" w:space="0" w:color="auto"/>
      </w:divBdr>
    </w:div>
    <w:div w:id="486942938">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4004270">
      <w:bodyDiv w:val="1"/>
      <w:marLeft w:val="0"/>
      <w:marRight w:val="0"/>
      <w:marTop w:val="0"/>
      <w:marBottom w:val="0"/>
      <w:divBdr>
        <w:top w:val="none" w:sz="0" w:space="0" w:color="auto"/>
        <w:left w:val="none" w:sz="0" w:space="0" w:color="auto"/>
        <w:bottom w:val="none" w:sz="0" w:space="0" w:color="auto"/>
        <w:right w:val="none" w:sz="0" w:space="0" w:color="auto"/>
      </w:divBdr>
    </w:div>
    <w:div w:id="539168223">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609438764">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55955539">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676931441">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67584488">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189950828">
      <w:bodyDiv w:val="1"/>
      <w:marLeft w:val="0"/>
      <w:marRight w:val="0"/>
      <w:marTop w:val="0"/>
      <w:marBottom w:val="0"/>
      <w:divBdr>
        <w:top w:val="none" w:sz="0" w:space="0" w:color="auto"/>
        <w:left w:val="none" w:sz="0" w:space="0" w:color="auto"/>
        <w:bottom w:val="none" w:sz="0" w:space="0" w:color="auto"/>
        <w:right w:val="none" w:sz="0" w:space="0" w:color="auto"/>
      </w:divBdr>
    </w:div>
    <w:div w:id="1191458935">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285887298">
      <w:bodyDiv w:val="1"/>
      <w:marLeft w:val="0"/>
      <w:marRight w:val="0"/>
      <w:marTop w:val="0"/>
      <w:marBottom w:val="0"/>
      <w:divBdr>
        <w:top w:val="none" w:sz="0" w:space="0" w:color="auto"/>
        <w:left w:val="none" w:sz="0" w:space="0" w:color="auto"/>
        <w:bottom w:val="none" w:sz="0" w:space="0" w:color="auto"/>
        <w:right w:val="none" w:sz="0" w:space="0" w:color="auto"/>
      </w:divBdr>
    </w:div>
    <w:div w:id="1328172951">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77437781">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583872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44245517">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599094462">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57537047">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15426591">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32843179">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917543597">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15375316">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pravo.ru/federalnoje/ew-gosudarstvo/r9r.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zaostr@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vk.com/away.php?to=http%3A%2F%2Feco-tko.ru&amp;cc_key="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k.com/away.php?to=http%3A%2F%2Fgosuslugi29.ru&amp;post=-180920410_622&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43C6-E3C1-4AB8-AE66-F32332B4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44</Pages>
  <Words>12532</Words>
  <Characters>71438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142</cp:revision>
  <cp:lastPrinted>2020-04-23T09:21:00Z</cp:lastPrinted>
  <dcterms:created xsi:type="dcterms:W3CDTF">2019-09-13T11:35:00Z</dcterms:created>
  <dcterms:modified xsi:type="dcterms:W3CDTF">2020-04-23T09:21:00Z</dcterms:modified>
</cp:coreProperties>
</file>