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4AB75" w14:textId="77777777" w:rsidR="00BA0224" w:rsidRDefault="00BA0224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34429D84" w14:textId="3CA58344" w:rsidR="00985923" w:rsidRPr="00BA0224" w:rsidRDefault="006702B4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Архангельская область</w:t>
      </w:r>
    </w:p>
    <w:p w14:paraId="7AA1AE16" w14:textId="075B34A3" w:rsidR="00985923" w:rsidRPr="00BA0224" w:rsidRDefault="006702B4" w:rsidP="0098592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Приморский район</w:t>
      </w:r>
    </w:p>
    <w:p w14:paraId="27A079BB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26AB899" w14:textId="77777777"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338B23A" w14:textId="7C611E43" w:rsidR="00557077" w:rsidRPr="00985923" w:rsidRDefault="006702B4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985923"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14:paraId="111A4373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79A473A" w14:textId="77777777"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4AB5B9B" w14:textId="34D2E3F5" w:rsidR="00985923" w:rsidRDefault="006702B4" w:rsidP="00DF18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985923"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500BFF3E" wp14:editId="69B6C233">
            <wp:extent cx="753745" cy="959312"/>
            <wp:effectExtent l="0" t="0" r="8255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91" cy="97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137D" w14:textId="77777777" w:rsidR="00A20EF3" w:rsidRDefault="00A20EF3" w:rsidP="00DF1864">
      <w:pPr>
        <w:jc w:val="center"/>
        <w:rPr>
          <w:rFonts w:cs="Times New Roman"/>
          <w:sz w:val="24"/>
          <w:szCs w:val="24"/>
        </w:rPr>
      </w:pPr>
    </w:p>
    <w:p w14:paraId="11867582" w14:textId="77777777" w:rsidR="00067B0B" w:rsidRDefault="00067B0B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E56C08F" w14:textId="77777777" w:rsidR="00067B0B" w:rsidRDefault="009F3911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CB39" wp14:editId="1C96D31D">
                <wp:simplePos x="0" y="0"/>
                <wp:positionH relativeFrom="column">
                  <wp:posOffset>10160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CBDDA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.8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" filled="f" strokecolor="black [3213]" strokeweight="1pt"/>
            </w:pict>
          </mc:Fallback>
        </mc:AlternateContent>
      </w:r>
    </w:p>
    <w:p w14:paraId="112620F8" w14:textId="77777777" w:rsidR="00BA0224" w:rsidRDefault="00BA0224" w:rsidP="00DF1864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14:paraId="7ECB76AC" w14:textId="314C5BA4" w:rsidR="00A20EF3" w:rsidRPr="009638B8" w:rsidRDefault="00FA3FEC" w:rsidP="00DF1864">
      <w:pPr>
        <w:spacing w:after="0" w:line="240" w:lineRule="auto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0"/>
          <w:szCs w:val="24"/>
        </w:rPr>
        <w:t xml:space="preserve">  </w:t>
      </w:r>
      <w:r w:rsidR="007D08ED">
        <w:rPr>
          <w:rFonts w:cs="Times New Roman"/>
          <w:sz w:val="40"/>
          <w:szCs w:val="24"/>
        </w:rPr>
        <w:t xml:space="preserve"> </w:t>
      </w:r>
      <w:r w:rsidR="006702B4">
        <w:rPr>
          <w:rFonts w:cs="Times New Roman"/>
          <w:sz w:val="40"/>
          <w:szCs w:val="24"/>
        </w:rPr>
        <w:t xml:space="preserve"> </w:t>
      </w:r>
      <w:r>
        <w:rPr>
          <w:rFonts w:cs="Times New Roman"/>
          <w:sz w:val="40"/>
          <w:szCs w:val="24"/>
        </w:rPr>
        <w:t xml:space="preserve"> </w:t>
      </w:r>
      <w:r w:rsidR="00067B0B" w:rsidRPr="009638B8">
        <w:rPr>
          <w:rFonts w:cs="Times New Roman"/>
          <w:sz w:val="44"/>
          <w:szCs w:val="44"/>
        </w:rPr>
        <w:t>ИНФОРМАЦИОННЫЙ</w:t>
      </w:r>
      <w:r w:rsidR="00067B0B" w:rsidRPr="009638B8">
        <w:rPr>
          <w:rFonts w:cs="Times New Roman"/>
          <w:sz w:val="44"/>
          <w:szCs w:val="44"/>
        </w:rPr>
        <w:br/>
      </w:r>
    </w:p>
    <w:p w14:paraId="5E94A79B" w14:textId="5964729A" w:rsidR="00067B0B" w:rsidRPr="009638B8" w:rsidRDefault="007D08ED" w:rsidP="00DF1864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</w:t>
      </w:r>
      <w:r w:rsidR="006702B4">
        <w:rPr>
          <w:rFonts w:cs="Times New Roman"/>
          <w:b/>
          <w:sz w:val="44"/>
          <w:szCs w:val="44"/>
        </w:rPr>
        <w:t xml:space="preserve"> </w:t>
      </w:r>
      <w:r w:rsidR="00FA3FEC" w:rsidRPr="009638B8">
        <w:rPr>
          <w:rFonts w:cs="Times New Roman"/>
          <w:b/>
          <w:sz w:val="44"/>
          <w:szCs w:val="44"/>
        </w:rPr>
        <w:t xml:space="preserve">  </w:t>
      </w:r>
      <w:r w:rsidR="00067B0B" w:rsidRPr="009638B8">
        <w:rPr>
          <w:rFonts w:cs="Times New Roman"/>
          <w:b/>
          <w:sz w:val="44"/>
          <w:szCs w:val="44"/>
        </w:rPr>
        <w:t>В Е С Т Н И К</w:t>
      </w:r>
    </w:p>
    <w:p w14:paraId="07EEE0B8" w14:textId="77777777" w:rsidR="006F16B8" w:rsidRPr="009638B8" w:rsidRDefault="006F16B8" w:rsidP="00DF1864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722FAC89" w14:textId="197FEBF9" w:rsidR="00DF1864" w:rsidRPr="009638B8" w:rsidRDefault="006702B4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</w:t>
      </w:r>
      <w:r w:rsidR="00FA3FEC" w:rsidRPr="009638B8">
        <w:rPr>
          <w:rFonts w:cs="Times New Roman"/>
          <w:sz w:val="40"/>
          <w:szCs w:val="40"/>
        </w:rPr>
        <w:t xml:space="preserve">  </w:t>
      </w:r>
      <w:r w:rsidR="00067B0B" w:rsidRPr="009638B8">
        <w:rPr>
          <w:rFonts w:cs="Times New Roman"/>
          <w:sz w:val="40"/>
          <w:szCs w:val="40"/>
        </w:rPr>
        <w:t xml:space="preserve">МУНИЦИПАЛЬНОГО </w:t>
      </w:r>
      <w:r w:rsidR="00E843FF" w:rsidRPr="009638B8">
        <w:rPr>
          <w:rFonts w:cs="Times New Roman"/>
          <w:sz w:val="40"/>
          <w:szCs w:val="40"/>
        </w:rPr>
        <w:t>О</w:t>
      </w:r>
      <w:r w:rsidR="00067B0B" w:rsidRPr="009638B8">
        <w:rPr>
          <w:rFonts w:cs="Times New Roman"/>
          <w:sz w:val="40"/>
          <w:szCs w:val="40"/>
        </w:rPr>
        <w:t>БРАЗОВАНИЯ</w:t>
      </w:r>
    </w:p>
    <w:p w14:paraId="29FAFEBB" w14:textId="34FB4E24" w:rsidR="00067B0B" w:rsidRPr="009638B8" w:rsidRDefault="00FA3FEC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  <w:r w:rsidRPr="009638B8">
        <w:rPr>
          <w:rFonts w:cs="Times New Roman"/>
          <w:sz w:val="40"/>
          <w:szCs w:val="40"/>
        </w:rPr>
        <w:t xml:space="preserve"> </w:t>
      </w:r>
      <w:r w:rsidR="006702B4">
        <w:rPr>
          <w:rFonts w:cs="Times New Roman"/>
          <w:sz w:val="40"/>
          <w:szCs w:val="40"/>
        </w:rPr>
        <w:t xml:space="preserve"> </w:t>
      </w:r>
      <w:r w:rsidRPr="009638B8">
        <w:rPr>
          <w:rFonts w:cs="Times New Roman"/>
          <w:sz w:val="40"/>
          <w:szCs w:val="40"/>
        </w:rPr>
        <w:t xml:space="preserve"> </w:t>
      </w:r>
      <w:r w:rsidR="00067B0B" w:rsidRPr="009638B8">
        <w:rPr>
          <w:rFonts w:cs="Times New Roman"/>
          <w:sz w:val="40"/>
          <w:szCs w:val="40"/>
        </w:rPr>
        <w:t xml:space="preserve"> «ЗАОСТРОВСКОЕ»</w:t>
      </w:r>
    </w:p>
    <w:p w14:paraId="1D0B0242" w14:textId="77777777" w:rsidR="00E843FF" w:rsidRPr="009638B8" w:rsidRDefault="00E843FF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3CD25329" w14:textId="043AFCE0"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6603DEA3" w14:textId="77777777" w:rsidR="00436110" w:rsidRPr="006F16B8" w:rsidRDefault="00436110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6BCD285B" w14:textId="6850BFD7"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</w:t>
      </w:r>
      <w:r w:rsidR="007D08ED">
        <w:rPr>
          <w:rFonts w:cs="Times New Roman"/>
          <w:sz w:val="28"/>
          <w:szCs w:val="24"/>
        </w:rPr>
        <w:t xml:space="preserve">  </w:t>
      </w:r>
      <w:r w:rsidR="00FA3FEC">
        <w:rPr>
          <w:rFonts w:cs="Times New Roman"/>
          <w:sz w:val="28"/>
          <w:szCs w:val="24"/>
        </w:rPr>
        <w:t xml:space="preserve">  </w:t>
      </w:r>
      <w:r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>«</w:t>
      </w:r>
      <w:r w:rsidR="00F31D74">
        <w:rPr>
          <w:rFonts w:cs="Times New Roman"/>
          <w:sz w:val="28"/>
          <w:szCs w:val="24"/>
        </w:rPr>
        <w:t>28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6A229A">
        <w:rPr>
          <w:rFonts w:cs="Times New Roman"/>
          <w:sz w:val="28"/>
          <w:szCs w:val="24"/>
        </w:rPr>
        <w:t>феврал</w:t>
      </w:r>
      <w:r w:rsidR="00CF000D">
        <w:rPr>
          <w:rFonts w:cs="Times New Roman"/>
          <w:sz w:val="28"/>
          <w:szCs w:val="24"/>
        </w:rPr>
        <w:t>я</w:t>
      </w:r>
      <w:r w:rsidR="00360306">
        <w:rPr>
          <w:rFonts w:cs="Times New Roman"/>
          <w:sz w:val="28"/>
          <w:szCs w:val="24"/>
        </w:rPr>
        <w:t xml:space="preserve"> 20</w:t>
      </w:r>
      <w:r w:rsidR="006A229A">
        <w:rPr>
          <w:rFonts w:cs="Times New Roman"/>
          <w:sz w:val="28"/>
          <w:szCs w:val="24"/>
        </w:rPr>
        <w:t>20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</w:t>
      </w:r>
      <w:r w:rsidR="006F16B8">
        <w:rPr>
          <w:rFonts w:cs="Times New Roman"/>
          <w:sz w:val="28"/>
          <w:szCs w:val="24"/>
        </w:rPr>
        <w:t xml:space="preserve">  </w:t>
      </w:r>
      <w:r w:rsidR="00622CB9">
        <w:rPr>
          <w:rFonts w:cs="Times New Roman"/>
          <w:sz w:val="28"/>
          <w:szCs w:val="24"/>
        </w:rPr>
        <w:t xml:space="preserve">    </w:t>
      </w:r>
      <w:r w:rsidR="00DF1864">
        <w:rPr>
          <w:rFonts w:cs="Times New Roman"/>
          <w:sz w:val="28"/>
          <w:szCs w:val="24"/>
        </w:rPr>
        <w:t xml:space="preserve">       </w:t>
      </w:r>
      <w:r w:rsidR="006F16B8"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F068BD">
        <w:rPr>
          <w:rFonts w:cs="Times New Roman"/>
          <w:sz w:val="28"/>
          <w:szCs w:val="24"/>
        </w:rPr>
        <w:t>3</w:t>
      </w:r>
      <w:r w:rsidR="00F31D74">
        <w:rPr>
          <w:rFonts w:cs="Times New Roman"/>
          <w:sz w:val="28"/>
          <w:szCs w:val="24"/>
        </w:rPr>
        <w:t>8</w:t>
      </w:r>
    </w:p>
    <w:p w14:paraId="38920A71" w14:textId="77777777"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14:paraId="55A773BB" w14:textId="77777777"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40FAF3E" w14:textId="24677DA8" w:rsidR="00BB1BCB" w:rsidRPr="00BB1BCB" w:rsidRDefault="006702B4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D08ED">
        <w:rPr>
          <w:rFonts w:cs="Times New Roman"/>
          <w:sz w:val="24"/>
          <w:szCs w:val="24"/>
        </w:rPr>
        <w:t xml:space="preserve"> </w:t>
      </w:r>
      <w:r w:rsidR="00FA3FEC">
        <w:rPr>
          <w:rFonts w:cs="Times New Roman"/>
          <w:sz w:val="24"/>
          <w:szCs w:val="24"/>
        </w:rPr>
        <w:t xml:space="preserve">      </w:t>
      </w:r>
      <w:r w:rsidR="00BB1BCB"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="00BB1BCB" w:rsidRPr="00BB1BCB">
        <w:rPr>
          <w:rFonts w:cs="Times New Roman"/>
          <w:sz w:val="24"/>
          <w:szCs w:val="24"/>
        </w:rPr>
        <w:t>Анисимово</w:t>
      </w:r>
      <w:proofErr w:type="spellEnd"/>
    </w:p>
    <w:p w14:paraId="38C29CFD" w14:textId="77777777"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6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206"/>
        <w:gridCol w:w="630"/>
        <w:gridCol w:w="7156"/>
        <w:gridCol w:w="575"/>
      </w:tblGrid>
      <w:tr w:rsidR="007A149B" w14:paraId="26A79462" w14:textId="77777777" w:rsidTr="007D6EB9">
        <w:trPr>
          <w:trHeight w:val="412"/>
        </w:trPr>
        <w:tc>
          <w:tcPr>
            <w:tcW w:w="5000" w:type="pct"/>
            <w:gridSpan w:val="5"/>
          </w:tcPr>
          <w:p w14:paraId="1D0D69FB" w14:textId="77777777" w:rsidR="007A149B" w:rsidRPr="00D20C0A" w:rsidRDefault="007A149B" w:rsidP="007D6EB9">
            <w:pPr>
              <w:pStyle w:val="12"/>
              <w:rPr>
                <w:b w:val="0"/>
                <w:sz w:val="24"/>
                <w:szCs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</w:tc>
      </w:tr>
      <w:tr w:rsidR="00CF000D" w14:paraId="4F96EDD1" w14:textId="77777777" w:rsidTr="00C93636">
        <w:trPr>
          <w:trHeight w:val="421"/>
        </w:trPr>
        <w:tc>
          <w:tcPr>
            <w:tcW w:w="254" w:type="pct"/>
            <w:vAlign w:val="center"/>
          </w:tcPr>
          <w:p w14:paraId="05F4310C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  <w:p w14:paraId="040A4ABE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п/п</w:t>
            </w:r>
          </w:p>
        </w:tc>
        <w:tc>
          <w:tcPr>
            <w:tcW w:w="598" w:type="pct"/>
            <w:vAlign w:val="center"/>
          </w:tcPr>
          <w:p w14:paraId="19E2030A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Дата</w:t>
            </w:r>
          </w:p>
        </w:tc>
        <w:tc>
          <w:tcPr>
            <w:tcW w:w="313" w:type="pct"/>
            <w:vAlign w:val="center"/>
          </w:tcPr>
          <w:p w14:paraId="0E9B49F6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</w:tc>
        <w:tc>
          <w:tcPr>
            <w:tcW w:w="3550" w:type="pct"/>
            <w:vAlign w:val="center"/>
          </w:tcPr>
          <w:p w14:paraId="76712619" w14:textId="76640307" w:rsidR="007A149B" w:rsidRPr="00F67E55" w:rsidRDefault="004A615D" w:rsidP="004A615D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</w:t>
            </w:r>
            <w:r w:rsidR="007A149B" w:rsidRPr="00F67E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14:paraId="6DCF951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 стр.</w:t>
            </w:r>
          </w:p>
        </w:tc>
      </w:tr>
      <w:tr w:rsidR="007A149B" w14:paraId="765F732B" w14:textId="77777777" w:rsidTr="00DB305E">
        <w:tc>
          <w:tcPr>
            <w:tcW w:w="4715" w:type="pct"/>
            <w:gridSpan w:val="4"/>
          </w:tcPr>
          <w:p w14:paraId="6C2E44C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14:paraId="4610E4E0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 xml:space="preserve"> не нормативного характера</w:t>
            </w:r>
          </w:p>
        </w:tc>
        <w:tc>
          <w:tcPr>
            <w:tcW w:w="285" w:type="pct"/>
            <w:vAlign w:val="center"/>
          </w:tcPr>
          <w:p w14:paraId="11293EEB" w14:textId="290ABF72" w:rsidR="007A149B" w:rsidRPr="00DF092D" w:rsidRDefault="00DF092D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092D">
              <w:rPr>
                <w:rFonts w:cs="Times New Roman"/>
                <w:sz w:val="22"/>
              </w:rPr>
              <w:t>3</w:t>
            </w:r>
          </w:p>
        </w:tc>
      </w:tr>
      <w:tr w:rsidR="00EA556F" w14:paraId="41B67998" w14:textId="77777777" w:rsidTr="00C93636">
        <w:tc>
          <w:tcPr>
            <w:tcW w:w="254" w:type="pct"/>
            <w:vAlign w:val="center"/>
          </w:tcPr>
          <w:p w14:paraId="46D2227F" w14:textId="0AB6EB2B" w:rsidR="00EA556F" w:rsidRPr="00F67E55" w:rsidRDefault="00EA556F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598" w:type="pct"/>
            <w:vAlign w:val="center"/>
          </w:tcPr>
          <w:p w14:paraId="06822EF1" w14:textId="3702718B" w:rsidR="00EA556F" w:rsidRPr="00F67E55" w:rsidRDefault="00357637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  <w:r w:rsidR="00EA556F">
              <w:rPr>
                <w:rFonts w:cs="Times New Roman"/>
                <w:sz w:val="22"/>
              </w:rPr>
              <w:t>.</w:t>
            </w:r>
            <w:r w:rsidR="00C93636">
              <w:rPr>
                <w:rFonts w:cs="Times New Roman"/>
                <w:sz w:val="22"/>
              </w:rPr>
              <w:t>0</w:t>
            </w:r>
            <w:r w:rsidR="00FA19CA">
              <w:rPr>
                <w:rFonts w:cs="Times New Roman"/>
                <w:sz w:val="22"/>
              </w:rPr>
              <w:t>2</w:t>
            </w:r>
            <w:r w:rsidR="00EA556F">
              <w:rPr>
                <w:rFonts w:cs="Times New Roman"/>
                <w:sz w:val="22"/>
              </w:rPr>
              <w:t>.20</w:t>
            </w:r>
            <w:r w:rsidR="00FA19CA">
              <w:rPr>
                <w:rFonts w:cs="Times New Roman"/>
                <w:sz w:val="22"/>
              </w:rPr>
              <w:t>20</w:t>
            </w:r>
          </w:p>
        </w:tc>
        <w:tc>
          <w:tcPr>
            <w:tcW w:w="313" w:type="pct"/>
            <w:vAlign w:val="center"/>
          </w:tcPr>
          <w:p w14:paraId="4B4F8DFF" w14:textId="73CAA77A" w:rsidR="00EA556F" w:rsidRPr="00BE2EE7" w:rsidRDefault="00FA19CA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="00357637">
              <w:rPr>
                <w:rFonts w:cs="Times New Roman"/>
                <w:sz w:val="22"/>
              </w:rPr>
              <w:t>5</w:t>
            </w:r>
          </w:p>
        </w:tc>
        <w:tc>
          <w:tcPr>
            <w:tcW w:w="3550" w:type="pct"/>
          </w:tcPr>
          <w:p w14:paraId="46073D30" w14:textId="5CE9AD15" w:rsidR="00EA556F" w:rsidRPr="00C33BEC" w:rsidRDefault="00EA556F" w:rsidP="00EA556F">
            <w:pPr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C33BEC">
              <w:rPr>
                <w:rFonts w:cs="Times New Roman"/>
                <w:bCs/>
                <w:sz w:val="22"/>
              </w:rPr>
              <w:t>О</w:t>
            </w:r>
            <w:r w:rsidR="00CD344C">
              <w:rPr>
                <w:rFonts w:cs="Times New Roman"/>
                <w:bCs/>
                <w:sz w:val="22"/>
              </w:rPr>
              <w:t xml:space="preserve"> </w:t>
            </w:r>
            <w:r w:rsidRPr="00C33BEC">
              <w:rPr>
                <w:rFonts w:cs="Times New Roman"/>
                <w:bCs/>
                <w:sz w:val="22"/>
              </w:rPr>
              <w:t>составе</w:t>
            </w:r>
            <w:r w:rsidR="00CD344C">
              <w:rPr>
                <w:rFonts w:cs="Times New Roman"/>
                <w:bCs/>
                <w:sz w:val="22"/>
              </w:rPr>
              <w:t xml:space="preserve"> </w:t>
            </w:r>
            <w:r w:rsidRPr="00C33BEC">
              <w:rPr>
                <w:rFonts w:cs="Times New Roman"/>
                <w:bCs/>
                <w:sz w:val="22"/>
              </w:rPr>
              <w:t xml:space="preserve">секретариата </w:t>
            </w:r>
            <w:r w:rsidR="00CD344C">
              <w:rPr>
                <w:rFonts w:cs="Times New Roman"/>
                <w:bCs/>
                <w:sz w:val="22"/>
              </w:rPr>
              <w:t>тридц</w:t>
            </w:r>
            <w:r w:rsidRPr="00C33BEC">
              <w:rPr>
                <w:rFonts w:cs="Times New Roman"/>
                <w:bCs/>
                <w:sz w:val="22"/>
              </w:rPr>
              <w:t xml:space="preserve">ать </w:t>
            </w:r>
            <w:r w:rsidR="00F31D74">
              <w:rPr>
                <w:rFonts w:cs="Times New Roman"/>
                <w:bCs/>
                <w:sz w:val="22"/>
              </w:rPr>
              <w:t>втор</w:t>
            </w:r>
            <w:r>
              <w:rPr>
                <w:rFonts w:cs="Times New Roman"/>
                <w:bCs/>
                <w:sz w:val="22"/>
              </w:rPr>
              <w:t>ой</w:t>
            </w:r>
            <w:r w:rsidRPr="00C33BEC">
              <w:rPr>
                <w:rFonts w:cs="Times New Roman"/>
                <w:bCs/>
                <w:sz w:val="22"/>
              </w:rPr>
              <w:t xml:space="preserve"> очередной сессии муниципального Совета   муниципального образования «Заостровское»</w:t>
            </w:r>
          </w:p>
        </w:tc>
        <w:tc>
          <w:tcPr>
            <w:tcW w:w="285" w:type="pct"/>
            <w:vAlign w:val="center"/>
          </w:tcPr>
          <w:p w14:paraId="1EC33434" w14:textId="1C5F39C1" w:rsidR="00EA556F" w:rsidRPr="00DF092D" w:rsidRDefault="00DF092D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092D">
              <w:rPr>
                <w:rFonts w:cs="Times New Roman"/>
                <w:sz w:val="22"/>
              </w:rPr>
              <w:t>4</w:t>
            </w:r>
          </w:p>
        </w:tc>
      </w:tr>
      <w:tr w:rsidR="00FA19CA" w14:paraId="5485B34E" w14:textId="77777777" w:rsidTr="00C93636">
        <w:tc>
          <w:tcPr>
            <w:tcW w:w="254" w:type="pct"/>
            <w:vAlign w:val="center"/>
          </w:tcPr>
          <w:p w14:paraId="106399BC" w14:textId="22BE2716" w:rsidR="00FA19CA" w:rsidRPr="00F67E55" w:rsidRDefault="00FA19CA" w:rsidP="00FA19C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598" w:type="pct"/>
            <w:vAlign w:val="center"/>
          </w:tcPr>
          <w:p w14:paraId="580D68C8" w14:textId="714803D3" w:rsidR="00FA19CA" w:rsidRPr="00F67E55" w:rsidRDefault="00357637" w:rsidP="00FA19C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  <w:r w:rsidR="00FA19CA">
              <w:rPr>
                <w:rFonts w:cs="Times New Roman"/>
                <w:sz w:val="22"/>
              </w:rPr>
              <w:t>.02.2020</w:t>
            </w:r>
          </w:p>
        </w:tc>
        <w:tc>
          <w:tcPr>
            <w:tcW w:w="313" w:type="pct"/>
            <w:vAlign w:val="center"/>
          </w:tcPr>
          <w:p w14:paraId="1579B64C" w14:textId="72FA1FE8" w:rsidR="00FA19CA" w:rsidRPr="00BE2EE7" w:rsidRDefault="00FA19CA" w:rsidP="00FA19C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="00357637">
              <w:rPr>
                <w:rFonts w:cs="Times New Roman"/>
                <w:sz w:val="22"/>
              </w:rPr>
              <w:t>6</w:t>
            </w:r>
          </w:p>
        </w:tc>
        <w:tc>
          <w:tcPr>
            <w:tcW w:w="3550" w:type="pct"/>
          </w:tcPr>
          <w:p w14:paraId="79533BD3" w14:textId="529ED5D9" w:rsidR="00FA19CA" w:rsidRPr="00C33BEC" w:rsidRDefault="00FA19CA" w:rsidP="00FA19CA">
            <w:pPr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C33BEC">
              <w:rPr>
                <w:rFonts w:cs="Times New Roman"/>
                <w:bCs/>
                <w:sz w:val="22"/>
              </w:rPr>
              <w:t xml:space="preserve">О повестке дня </w:t>
            </w:r>
            <w:r w:rsidR="00CD344C">
              <w:rPr>
                <w:rFonts w:cs="Times New Roman"/>
                <w:bCs/>
                <w:sz w:val="22"/>
              </w:rPr>
              <w:t>тридц</w:t>
            </w:r>
            <w:r w:rsidR="00CD344C" w:rsidRPr="00C33BEC">
              <w:rPr>
                <w:rFonts w:cs="Times New Roman"/>
                <w:bCs/>
                <w:sz w:val="22"/>
              </w:rPr>
              <w:t xml:space="preserve">ать </w:t>
            </w:r>
            <w:r w:rsidR="00F31D74">
              <w:rPr>
                <w:rFonts w:cs="Times New Roman"/>
                <w:bCs/>
                <w:sz w:val="22"/>
              </w:rPr>
              <w:t>втор</w:t>
            </w:r>
            <w:r w:rsidR="00CD344C">
              <w:rPr>
                <w:rFonts w:cs="Times New Roman"/>
                <w:bCs/>
                <w:sz w:val="22"/>
              </w:rPr>
              <w:t>ой</w:t>
            </w:r>
            <w:r w:rsidR="00CD344C" w:rsidRPr="00C33BEC">
              <w:rPr>
                <w:rFonts w:cs="Times New Roman"/>
                <w:bCs/>
                <w:sz w:val="22"/>
              </w:rPr>
              <w:t xml:space="preserve"> очередной </w:t>
            </w:r>
            <w:r w:rsidRPr="00C33BEC">
              <w:rPr>
                <w:rFonts w:cs="Times New Roman"/>
                <w:bCs/>
                <w:sz w:val="22"/>
              </w:rPr>
              <w:t>сессии муниципального Совета четвертого созыва муниципального образования «Заостровское»</w:t>
            </w:r>
          </w:p>
        </w:tc>
        <w:tc>
          <w:tcPr>
            <w:tcW w:w="285" w:type="pct"/>
            <w:vAlign w:val="center"/>
          </w:tcPr>
          <w:p w14:paraId="092B1307" w14:textId="109160C7" w:rsidR="00FA19CA" w:rsidRPr="00DF092D" w:rsidRDefault="00FA19CA" w:rsidP="00FA19C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FA19CA" w14:paraId="01CEA54D" w14:textId="77777777" w:rsidTr="00DB305E">
        <w:tc>
          <w:tcPr>
            <w:tcW w:w="4715" w:type="pct"/>
            <w:gridSpan w:val="4"/>
          </w:tcPr>
          <w:p w14:paraId="283CA748" w14:textId="77777777" w:rsidR="00FA19CA" w:rsidRPr="00F67E55" w:rsidRDefault="00FA19CA" w:rsidP="00FA19C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14:paraId="39EA36DE" w14:textId="77777777" w:rsidR="00FA19CA" w:rsidRPr="00F67E55" w:rsidRDefault="00FA19CA" w:rsidP="00FA19C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нормативного характера</w:t>
            </w:r>
          </w:p>
        </w:tc>
        <w:tc>
          <w:tcPr>
            <w:tcW w:w="285" w:type="pct"/>
            <w:vAlign w:val="center"/>
          </w:tcPr>
          <w:p w14:paraId="6947C7F3" w14:textId="0A90A8DD" w:rsidR="00FA19CA" w:rsidRPr="00DF092D" w:rsidRDefault="000672A2" w:rsidP="00FA19C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FA19CA" w14:paraId="3DD334EE" w14:textId="77777777" w:rsidTr="00C93636">
        <w:trPr>
          <w:trHeight w:val="270"/>
        </w:trPr>
        <w:tc>
          <w:tcPr>
            <w:tcW w:w="254" w:type="pct"/>
            <w:vAlign w:val="center"/>
          </w:tcPr>
          <w:p w14:paraId="349B382B" w14:textId="2BED75DC" w:rsidR="00FA19CA" w:rsidRDefault="00FA19CA" w:rsidP="00FA19C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598" w:type="pct"/>
            <w:vAlign w:val="center"/>
          </w:tcPr>
          <w:p w14:paraId="41C6A722" w14:textId="4759FD67" w:rsidR="00FA19CA" w:rsidRPr="00F67E55" w:rsidRDefault="00357637" w:rsidP="00FA19C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  <w:r w:rsidR="00FA19CA">
              <w:rPr>
                <w:rFonts w:cs="Times New Roman"/>
                <w:sz w:val="22"/>
              </w:rPr>
              <w:t>.02.2020</w:t>
            </w:r>
          </w:p>
        </w:tc>
        <w:tc>
          <w:tcPr>
            <w:tcW w:w="313" w:type="pct"/>
            <w:vAlign w:val="center"/>
          </w:tcPr>
          <w:p w14:paraId="7D069133" w14:textId="606A36B9" w:rsidR="00FA19CA" w:rsidRPr="00031465" w:rsidRDefault="00CD344C" w:rsidP="00FA19CA">
            <w:pPr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CD344C">
              <w:rPr>
                <w:rFonts w:cs="Times New Roman"/>
                <w:sz w:val="22"/>
              </w:rPr>
              <w:t>9</w:t>
            </w:r>
            <w:r w:rsidR="00357637">
              <w:rPr>
                <w:rFonts w:cs="Times New Roman"/>
                <w:sz w:val="22"/>
              </w:rPr>
              <w:t>9</w:t>
            </w:r>
          </w:p>
        </w:tc>
        <w:tc>
          <w:tcPr>
            <w:tcW w:w="3550" w:type="pct"/>
          </w:tcPr>
          <w:p w14:paraId="7FFD4729" w14:textId="5D21DC4F" w:rsidR="00FA19CA" w:rsidRPr="00F67E55" w:rsidRDefault="00FA19CA" w:rsidP="00FA19CA">
            <w:pPr>
              <w:pStyle w:val="25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 xml:space="preserve">О внесении изменений в Решение муниципального Совета № </w:t>
            </w:r>
            <w:r w:rsidR="00CD344C">
              <w:rPr>
                <w:rFonts w:cs="Times New Roman"/>
                <w:sz w:val="22"/>
              </w:rPr>
              <w:t>96</w:t>
            </w:r>
            <w:r w:rsidRPr="00F67E55">
              <w:rPr>
                <w:rFonts w:cs="Times New Roman"/>
                <w:sz w:val="22"/>
              </w:rPr>
              <w:t xml:space="preserve"> от 2</w:t>
            </w:r>
            <w:r w:rsidR="00CD344C">
              <w:rPr>
                <w:rFonts w:cs="Times New Roman"/>
                <w:sz w:val="22"/>
              </w:rPr>
              <w:t>5</w:t>
            </w:r>
            <w:r w:rsidRPr="00F67E55">
              <w:rPr>
                <w:rFonts w:cs="Times New Roman"/>
                <w:sz w:val="22"/>
              </w:rPr>
              <w:t xml:space="preserve"> декабря 201</w:t>
            </w:r>
            <w:r w:rsidR="00CD344C">
              <w:rPr>
                <w:rFonts w:cs="Times New Roman"/>
                <w:sz w:val="22"/>
              </w:rPr>
              <w:t>9</w:t>
            </w:r>
            <w:r w:rsidRPr="00F67E55">
              <w:rPr>
                <w:rFonts w:cs="Times New Roman"/>
                <w:sz w:val="22"/>
              </w:rPr>
              <w:t xml:space="preserve"> года «О бюджете муниципального образования «Заостровское» на 20</w:t>
            </w:r>
            <w:r w:rsidR="00CD344C">
              <w:rPr>
                <w:rFonts w:cs="Times New Roman"/>
                <w:sz w:val="22"/>
              </w:rPr>
              <w:t>20</w:t>
            </w:r>
            <w:r w:rsidRPr="00F67E55">
              <w:rPr>
                <w:rFonts w:cs="Times New Roman"/>
                <w:sz w:val="22"/>
              </w:rPr>
              <w:t xml:space="preserve"> год»</w:t>
            </w:r>
          </w:p>
        </w:tc>
        <w:tc>
          <w:tcPr>
            <w:tcW w:w="285" w:type="pct"/>
            <w:vAlign w:val="center"/>
          </w:tcPr>
          <w:p w14:paraId="329FF6FE" w14:textId="3531F961" w:rsidR="00FA19CA" w:rsidRPr="00DF092D" w:rsidRDefault="000672A2" w:rsidP="00FA19C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</w:tr>
      <w:tr w:rsidR="00357637" w14:paraId="158DAA76" w14:textId="77777777" w:rsidTr="00C93636">
        <w:trPr>
          <w:trHeight w:val="270"/>
        </w:trPr>
        <w:tc>
          <w:tcPr>
            <w:tcW w:w="254" w:type="pct"/>
            <w:vAlign w:val="center"/>
          </w:tcPr>
          <w:p w14:paraId="7E2751F9" w14:textId="378AB356" w:rsidR="00357637" w:rsidRDefault="00357637" w:rsidP="0035763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598" w:type="pct"/>
            <w:vAlign w:val="center"/>
          </w:tcPr>
          <w:p w14:paraId="4580CC32" w14:textId="4F37BD8F" w:rsidR="00357637" w:rsidRDefault="00357637" w:rsidP="0035763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27.02.2020</w:t>
            </w:r>
          </w:p>
        </w:tc>
        <w:tc>
          <w:tcPr>
            <w:tcW w:w="313" w:type="pct"/>
            <w:vAlign w:val="center"/>
          </w:tcPr>
          <w:p w14:paraId="7926750D" w14:textId="505712AE" w:rsidR="00357637" w:rsidRPr="00CD344C" w:rsidRDefault="00357637" w:rsidP="0035763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3550" w:type="pct"/>
          </w:tcPr>
          <w:p w14:paraId="53655A39" w14:textId="32852FAE" w:rsidR="00357637" w:rsidRPr="00F67E55" w:rsidRDefault="00357637" w:rsidP="00357637">
            <w:pPr>
              <w:pStyle w:val="25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 утверждении показателей, необходимых для признания граждан малоимущими, в целях принятия на учет в качестве нуждающихся в жилых помещениях, предоставляемых по договорам социального найма и предоставления им жилых помещений по договорам социального найма на территории муниципального образования «</w:t>
            </w:r>
            <w:proofErr w:type="spellStart"/>
            <w:r>
              <w:rPr>
                <w:rFonts w:cs="Times New Roman"/>
                <w:sz w:val="22"/>
              </w:rPr>
              <w:t>Заостровкое</w:t>
            </w:r>
            <w:proofErr w:type="spellEnd"/>
            <w:r>
              <w:rPr>
                <w:rFonts w:cs="Times New Roman"/>
                <w:sz w:val="22"/>
              </w:rPr>
              <w:t>» на 2020 год</w:t>
            </w:r>
          </w:p>
        </w:tc>
        <w:tc>
          <w:tcPr>
            <w:tcW w:w="285" w:type="pct"/>
            <w:vAlign w:val="center"/>
          </w:tcPr>
          <w:p w14:paraId="72432920" w14:textId="5BF3AFCD" w:rsidR="00357637" w:rsidRDefault="00D673B1" w:rsidP="0035763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</w:tr>
      <w:tr w:rsidR="00357637" w14:paraId="23655E8A" w14:textId="77777777" w:rsidTr="00C93636">
        <w:trPr>
          <w:trHeight w:val="270"/>
        </w:trPr>
        <w:tc>
          <w:tcPr>
            <w:tcW w:w="254" w:type="pct"/>
            <w:vAlign w:val="center"/>
          </w:tcPr>
          <w:p w14:paraId="6DFAE61C" w14:textId="5151F028" w:rsidR="00357637" w:rsidRDefault="00357637" w:rsidP="0035763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598" w:type="pct"/>
            <w:vAlign w:val="center"/>
          </w:tcPr>
          <w:p w14:paraId="4D5ABF40" w14:textId="59FB1FBB" w:rsidR="00357637" w:rsidRDefault="00357637" w:rsidP="0035763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27.02.2020</w:t>
            </w:r>
          </w:p>
        </w:tc>
        <w:tc>
          <w:tcPr>
            <w:tcW w:w="313" w:type="pct"/>
            <w:vAlign w:val="center"/>
          </w:tcPr>
          <w:p w14:paraId="2D67D67D" w14:textId="0BB53B0C" w:rsidR="00357637" w:rsidRPr="00CD344C" w:rsidRDefault="00357637" w:rsidP="0035763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101</w:t>
            </w:r>
          </w:p>
        </w:tc>
        <w:tc>
          <w:tcPr>
            <w:tcW w:w="3550" w:type="pct"/>
          </w:tcPr>
          <w:p w14:paraId="039C43E5" w14:textId="65214719" w:rsidR="00357637" w:rsidRPr="00357637" w:rsidRDefault="00357637" w:rsidP="00357637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357637">
              <w:rPr>
                <w:b w:val="0"/>
                <w:bCs w:val="0"/>
                <w:sz w:val="22"/>
                <w:szCs w:val="22"/>
              </w:rPr>
              <w:t xml:space="preserve">О присвоении наименования улицы в дер. Нижнее Ладино муниципального образования «Заостровское» Приморского района Архангельской области </w:t>
            </w:r>
          </w:p>
        </w:tc>
        <w:tc>
          <w:tcPr>
            <w:tcW w:w="285" w:type="pct"/>
            <w:vAlign w:val="center"/>
          </w:tcPr>
          <w:p w14:paraId="1CE54A70" w14:textId="395EA3A8" w:rsidR="00357637" w:rsidRPr="006F37DB" w:rsidRDefault="006F37DB" w:rsidP="0035763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F37DB">
              <w:rPr>
                <w:rFonts w:cs="Times New Roman"/>
                <w:sz w:val="22"/>
              </w:rPr>
              <w:t>19</w:t>
            </w:r>
          </w:p>
        </w:tc>
      </w:tr>
      <w:tr w:rsidR="00357637" w14:paraId="1B3B1843" w14:textId="77777777" w:rsidTr="00DB305E">
        <w:tc>
          <w:tcPr>
            <w:tcW w:w="4715" w:type="pct"/>
            <w:gridSpan w:val="4"/>
          </w:tcPr>
          <w:p w14:paraId="6AA27350" w14:textId="77777777" w:rsidR="00357637" w:rsidRPr="00F67E55" w:rsidRDefault="00357637" w:rsidP="0035763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285" w:type="pct"/>
            <w:vAlign w:val="center"/>
          </w:tcPr>
          <w:p w14:paraId="752EB0A1" w14:textId="34E0A421" w:rsidR="00357637" w:rsidRPr="006F37DB" w:rsidRDefault="00357637" w:rsidP="0035763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237C3" w14:paraId="5E5D7B89" w14:textId="77777777" w:rsidTr="007237C3">
        <w:trPr>
          <w:trHeight w:val="390"/>
        </w:trPr>
        <w:tc>
          <w:tcPr>
            <w:tcW w:w="5000" w:type="pct"/>
            <w:gridSpan w:val="5"/>
          </w:tcPr>
          <w:p w14:paraId="3D5E1BCE" w14:textId="427C316A" w:rsidR="007237C3" w:rsidRPr="006F37DB" w:rsidRDefault="007237C3" w:rsidP="007237C3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>ПОСТАНОВЛЕНИЯ</w:t>
            </w:r>
          </w:p>
        </w:tc>
      </w:tr>
      <w:tr w:rsidR="00357637" w:rsidRPr="005013D3" w14:paraId="26B2EB98" w14:textId="77777777" w:rsidTr="007D6EB9">
        <w:tc>
          <w:tcPr>
            <w:tcW w:w="5000" w:type="pct"/>
            <w:gridSpan w:val="5"/>
            <w:vAlign w:val="center"/>
          </w:tcPr>
          <w:p w14:paraId="776632AC" w14:textId="77777777" w:rsidR="00357637" w:rsidRPr="005013D3" w:rsidRDefault="00357637" w:rsidP="007237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13D3">
              <w:rPr>
                <w:rFonts w:cs="Times New Roman"/>
                <w:b/>
                <w:sz w:val="22"/>
              </w:rPr>
              <w:t>РАСПОРЯЖЕНИЯ</w:t>
            </w:r>
          </w:p>
        </w:tc>
      </w:tr>
      <w:tr w:rsidR="00357637" w:rsidRPr="005013D3" w14:paraId="244485E3" w14:textId="77777777" w:rsidTr="00B608F8">
        <w:trPr>
          <w:trHeight w:val="619"/>
        </w:trPr>
        <w:tc>
          <w:tcPr>
            <w:tcW w:w="4715" w:type="pct"/>
            <w:gridSpan w:val="4"/>
            <w:vAlign w:val="center"/>
          </w:tcPr>
          <w:p w14:paraId="0B3AE0C5" w14:textId="77777777" w:rsidR="00357637" w:rsidRPr="00245A26" w:rsidRDefault="00357637" w:rsidP="00357637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45A26">
              <w:rPr>
                <w:rFonts w:cs="Times New Roman"/>
                <w:b/>
                <w:sz w:val="22"/>
              </w:rPr>
              <w:t xml:space="preserve">Раздел </w:t>
            </w:r>
            <w:r w:rsidRPr="00245A26">
              <w:rPr>
                <w:rFonts w:cs="Times New Roman"/>
                <w:b/>
                <w:sz w:val="22"/>
                <w:lang w:val="en-US"/>
              </w:rPr>
              <w:t>IV</w:t>
            </w:r>
            <w:r w:rsidRPr="00245A26">
              <w:rPr>
                <w:rFonts w:cs="Times New Roman"/>
                <w:b/>
                <w:sz w:val="22"/>
              </w:rPr>
              <w:t>.</w:t>
            </w:r>
            <w:r w:rsidRPr="00245A26">
              <w:rPr>
                <w:rFonts w:cs="Times New Roman"/>
                <w:sz w:val="22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285" w:type="pct"/>
            <w:vAlign w:val="center"/>
          </w:tcPr>
          <w:p w14:paraId="6CCD8A6E" w14:textId="4A6305EB" w:rsidR="00357637" w:rsidRPr="005013D3" w:rsidRDefault="00357637" w:rsidP="00357637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357637" w:rsidRPr="005013D3" w14:paraId="23964B9E" w14:textId="77777777" w:rsidTr="00C93636">
        <w:tc>
          <w:tcPr>
            <w:tcW w:w="254" w:type="pct"/>
            <w:vAlign w:val="center"/>
          </w:tcPr>
          <w:p w14:paraId="73D12CE7" w14:textId="78F46DB5" w:rsidR="00357637" w:rsidRPr="00245A26" w:rsidRDefault="00357637" w:rsidP="0035763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98" w:type="pct"/>
            <w:vAlign w:val="center"/>
          </w:tcPr>
          <w:p w14:paraId="3AB49926" w14:textId="25C64378" w:rsidR="00357637" w:rsidRPr="00245A26" w:rsidRDefault="00357637" w:rsidP="0035763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3" w:type="pct"/>
            <w:vAlign w:val="center"/>
          </w:tcPr>
          <w:p w14:paraId="3D640AC4" w14:textId="65A27DF0" w:rsidR="00357637" w:rsidRPr="00245A26" w:rsidRDefault="00357637" w:rsidP="0035763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50" w:type="pct"/>
            <w:vAlign w:val="center"/>
          </w:tcPr>
          <w:p w14:paraId="41FDD160" w14:textId="00E8DA12" w:rsidR="00357637" w:rsidRPr="001F3DC2" w:rsidRDefault="00357637" w:rsidP="00357637">
            <w:pPr>
              <w:pStyle w:val="1"/>
              <w:rPr>
                <w:b w:val="0"/>
                <w:bCs w:val="0"/>
                <w:color w:val="0A0808"/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14:paraId="4156375A" w14:textId="1889FE2E" w:rsidR="00357637" w:rsidRPr="005013D3" w:rsidRDefault="00357637" w:rsidP="00357637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1BAC3A0E" w14:textId="393BE036" w:rsidR="00801A87" w:rsidRDefault="00801A87" w:rsidP="00801A87">
      <w:pPr>
        <w:rPr>
          <w:rFonts w:cs="Times New Roman"/>
          <w:sz w:val="22"/>
        </w:rPr>
      </w:pPr>
    </w:p>
    <w:p w14:paraId="50A3B588" w14:textId="77777777" w:rsidR="00801A87" w:rsidRDefault="00801A87" w:rsidP="00801A87"/>
    <w:p w14:paraId="1C937461" w14:textId="77777777" w:rsidR="00801A87" w:rsidRDefault="00801A87" w:rsidP="00801A87"/>
    <w:p w14:paraId="5C1947B4" w14:textId="77777777" w:rsidR="00801A87" w:rsidRDefault="00801A87" w:rsidP="00801A87"/>
    <w:p w14:paraId="5886FC8A" w14:textId="5A08B85C" w:rsidR="00801A87" w:rsidRDefault="00801A87" w:rsidP="00801A87"/>
    <w:p w14:paraId="1B957A84" w14:textId="5089D7C5" w:rsidR="000D245B" w:rsidRDefault="000D245B" w:rsidP="00801A87"/>
    <w:p w14:paraId="532774C9" w14:textId="2BB82327" w:rsidR="000D245B" w:rsidRDefault="000D245B" w:rsidP="00801A87"/>
    <w:p w14:paraId="52296ABB" w14:textId="19F0606D" w:rsidR="000D245B" w:rsidRDefault="000D245B" w:rsidP="00801A87"/>
    <w:p w14:paraId="4A649D00" w14:textId="10E7E936" w:rsidR="000D245B" w:rsidRDefault="000D245B" w:rsidP="00801A87"/>
    <w:p w14:paraId="2BEA78C9" w14:textId="727465FA" w:rsidR="000D245B" w:rsidRDefault="000D245B" w:rsidP="00801A87"/>
    <w:p w14:paraId="76792D0A" w14:textId="21C1D757" w:rsidR="00357637" w:rsidRDefault="00357637" w:rsidP="00801A87"/>
    <w:p w14:paraId="246EDE14" w14:textId="4C4A64F4" w:rsidR="00357637" w:rsidRDefault="00357637" w:rsidP="00801A87"/>
    <w:p w14:paraId="5D0FCD9D" w14:textId="424FEC3B" w:rsidR="00357637" w:rsidRDefault="00357637" w:rsidP="00801A87"/>
    <w:p w14:paraId="0F26785E" w14:textId="51E454F6" w:rsidR="00357637" w:rsidRDefault="00357637" w:rsidP="00801A87"/>
    <w:p w14:paraId="3F9C3EA7" w14:textId="681C6BFA" w:rsidR="00357637" w:rsidRDefault="00357637" w:rsidP="00801A87"/>
    <w:p w14:paraId="25673176" w14:textId="02E134F7" w:rsidR="00357637" w:rsidRDefault="00357637" w:rsidP="00801A87"/>
    <w:p w14:paraId="14B9AAF2" w14:textId="31DFB6C5" w:rsidR="00357637" w:rsidRDefault="00357637" w:rsidP="00801A87"/>
    <w:p w14:paraId="6E737E87" w14:textId="77777777" w:rsidR="00357637" w:rsidRDefault="00357637" w:rsidP="00801A87"/>
    <w:p w14:paraId="2AED6836" w14:textId="77777777" w:rsidR="00BC21E2" w:rsidRDefault="00BC21E2" w:rsidP="00801A87"/>
    <w:p w14:paraId="31809749" w14:textId="77777777" w:rsidR="007237C3" w:rsidRDefault="00801A87" w:rsidP="00801A8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14:paraId="62A69471" w14:textId="2D38ABF4" w:rsidR="00801A87" w:rsidRDefault="00801A87" w:rsidP="00801A8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</w:t>
      </w:r>
    </w:p>
    <w:p w14:paraId="4E71A1FE" w14:textId="36E40D46" w:rsidR="0016563F" w:rsidRPr="00801A87" w:rsidRDefault="00801A87" w:rsidP="00801A8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</w:t>
      </w:r>
      <w:r w:rsidR="000F7334">
        <w:rPr>
          <w:b/>
          <w:bCs/>
          <w:sz w:val="44"/>
          <w:szCs w:val="44"/>
        </w:rPr>
        <w:t xml:space="preserve">    </w:t>
      </w:r>
      <w:r>
        <w:rPr>
          <w:b/>
          <w:bCs/>
          <w:sz w:val="44"/>
          <w:szCs w:val="44"/>
        </w:rPr>
        <w:t xml:space="preserve">    </w:t>
      </w:r>
      <w:r w:rsidR="0016563F" w:rsidRPr="00801A87">
        <w:rPr>
          <w:b/>
          <w:bCs/>
          <w:sz w:val="44"/>
          <w:szCs w:val="44"/>
        </w:rPr>
        <w:t>Р</w:t>
      </w:r>
      <w:r w:rsidR="009C347A" w:rsidRPr="00801A87">
        <w:rPr>
          <w:b/>
          <w:bCs/>
          <w:sz w:val="44"/>
          <w:szCs w:val="44"/>
        </w:rPr>
        <w:t xml:space="preserve"> А З Д Е Л</w:t>
      </w:r>
      <w:r w:rsidR="0016563F" w:rsidRPr="00801A87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 w:rsidR="009C347A" w:rsidRPr="00801A87">
        <w:rPr>
          <w:b/>
          <w:bCs/>
          <w:sz w:val="44"/>
          <w:szCs w:val="44"/>
        </w:rPr>
        <w:t xml:space="preserve"> </w:t>
      </w:r>
      <w:r w:rsidR="0016563F" w:rsidRPr="00801A87">
        <w:rPr>
          <w:b/>
          <w:bCs/>
          <w:sz w:val="44"/>
          <w:szCs w:val="44"/>
        </w:rPr>
        <w:t xml:space="preserve">I </w:t>
      </w:r>
    </w:p>
    <w:p w14:paraId="78607618" w14:textId="77777777" w:rsidR="009C347A" w:rsidRPr="00FB5A6D" w:rsidRDefault="009C347A" w:rsidP="005E29FD">
      <w:pPr>
        <w:pStyle w:val="12"/>
      </w:pPr>
    </w:p>
    <w:p w14:paraId="279F7B58" w14:textId="13F4CF4D" w:rsidR="009C347A" w:rsidRPr="00FB5A6D" w:rsidRDefault="000F7334" w:rsidP="005E29FD">
      <w:pPr>
        <w:pStyle w:val="12"/>
      </w:pPr>
      <w:r>
        <w:t xml:space="preserve">  </w:t>
      </w:r>
      <w:r w:rsidR="0016563F" w:rsidRPr="00FB5A6D">
        <w:t xml:space="preserve">Решения муниципального Совета </w:t>
      </w:r>
    </w:p>
    <w:p w14:paraId="2C4BA5ED" w14:textId="31C17612" w:rsidR="009C347A" w:rsidRPr="00FB5A6D" w:rsidRDefault="000F7334" w:rsidP="005E29FD">
      <w:pPr>
        <w:pStyle w:val="12"/>
      </w:pPr>
      <w:r>
        <w:t xml:space="preserve"> </w:t>
      </w:r>
      <w:r w:rsidR="0016563F" w:rsidRPr="00FB5A6D">
        <w:t>МО «Заостровское»</w:t>
      </w:r>
      <w:r w:rsidR="009C347A" w:rsidRPr="00FB5A6D">
        <w:t xml:space="preserve"> </w:t>
      </w:r>
      <w:r w:rsidR="0016563F" w:rsidRPr="00FB5A6D">
        <w:t xml:space="preserve">не нормативного </w:t>
      </w:r>
    </w:p>
    <w:p w14:paraId="6D294F75" w14:textId="147E7A43" w:rsidR="00067B0B" w:rsidRPr="00FB5A6D" w:rsidRDefault="000F7334" w:rsidP="005E29FD">
      <w:pPr>
        <w:pStyle w:val="12"/>
      </w:pPr>
      <w:r>
        <w:t xml:space="preserve">    </w:t>
      </w:r>
      <w:r w:rsidR="002107C5" w:rsidRPr="00FB5A6D">
        <w:t>х</w:t>
      </w:r>
      <w:r w:rsidR="0016563F" w:rsidRPr="00FB5A6D">
        <w:t>арактера</w:t>
      </w:r>
    </w:p>
    <w:p w14:paraId="64DA3DF4" w14:textId="162471D9" w:rsidR="005F7B83" w:rsidRDefault="005F7B83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14:paraId="1AFC3A03" w14:textId="77777777" w:rsidR="00121269" w:rsidRPr="009C39E2" w:rsidRDefault="00121269" w:rsidP="009C39E2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  <w:r w:rsidRPr="009C39E2">
        <w:rPr>
          <w:rFonts w:ascii="Times New Roman" w:hAnsi="Times New Roman" w:cs="Times New Roman"/>
          <w:b w:val="0"/>
          <w:sz w:val="22"/>
          <w:szCs w:val="22"/>
        </w:rPr>
        <w:lastRenderedPageBreak/>
        <w:t>Архангельская область</w:t>
      </w:r>
    </w:p>
    <w:p w14:paraId="206B8AC0" w14:textId="77777777" w:rsidR="00977D61" w:rsidRDefault="00121269" w:rsidP="00977D61">
      <w:pPr>
        <w:spacing w:after="0"/>
        <w:jc w:val="center"/>
        <w:rPr>
          <w:rFonts w:cs="Times New Roman"/>
          <w:sz w:val="22"/>
        </w:rPr>
      </w:pPr>
      <w:r w:rsidRPr="009C39E2">
        <w:rPr>
          <w:rFonts w:cs="Times New Roman"/>
          <w:sz w:val="22"/>
        </w:rPr>
        <w:t>Приморский муниципальный район</w:t>
      </w:r>
    </w:p>
    <w:p w14:paraId="02B63934" w14:textId="01FEA0CD" w:rsidR="00121269" w:rsidRPr="006841EB" w:rsidRDefault="00121269" w:rsidP="00977D61">
      <w:pPr>
        <w:spacing w:after="0"/>
        <w:jc w:val="center"/>
        <w:rPr>
          <w:rFonts w:cs="Times New Roman"/>
          <w:sz w:val="20"/>
          <w:szCs w:val="20"/>
        </w:rPr>
      </w:pPr>
      <w:r w:rsidRPr="006841EB">
        <w:rPr>
          <w:rFonts w:cs="Times New Roman"/>
          <w:sz w:val="20"/>
          <w:szCs w:val="20"/>
        </w:rPr>
        <w:t>Муниципальное образование «Заостровское»</w:t>
      </w:r>
    </w:p>
    <w:p w14:paraId="23BD2834" w14:textId="77777777" w:rsidR="00121269" w:rsidRPr="006841EB" w:rsidRDefault="00121269" w:rsidP="00977D61">
      <w:pPr>
        <w:pStyle w:val="2"/>
        <w:rPr>
          <w:rFonts w:ascii="Times New Roman" w:hAnsi="Times New Roman" w:cs="Times New Roman"/>
          <w:sz w:val="20"/>
          <w:szCs w:val="20"/>
        </w:rPr>
      </w:pPr>
      <w:r w:rsidRPr="006841EB">
        <w:rPr>
          <w:rFonts w:ascii="Times New Roman" w:hAnsi="Times New Roman" w:cs="Times New Roman"/>
          <w:sz w:val="20"/>
          <w:szCs w:val="20"/>
        </w:rPr>
        <w:t>Муниципальный Совет четвертого   созыва</w:t>
      </w:r>
    </w:p>
    <w:p w14:paraId="2ABC2218" w14:textId="265D38C5" w:rsidR="00121269" w:rsidRPr="009C39E2" w:rsidRDefault="00977D61" w:rsidP="009C39E2">
      <w:pPr>
        <w:pStyle w:val="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Три</w:t>
      </w:r>
      <w:r w:rsidR="00121269" w:rsidRPr="009C39E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дцать </w:t>
      </w:r>
      <w:r w:rsidR="00357637">
        <w:rPr>
          <w:rFonts w:ascii="Times New Roman" w:hAnsi="Times New Roman" w:cs="Times New Roman"/>
          <w:b w:val="0"/>
          <w:bCs w:val="0"/>
          <w:sz w:val="20"/>
          <w:szCs w:val="20"/>
        </w:rPr>
        <w:t>вторая</w:t>
      </w:r>
      <w:r w:rsidR="00121269" w:rsidRPr="009C39E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очередная сессия</w:t>
      </w:r>
    </w:p>
    <w:p w14:paraId="0E74BCFA" w14:textId="77777777" w:rsidR="00121269" w:rsidRPr="00372606" w:rsidRDefault="00121269" w:rsidP="00121269">
      <w:pPr>
        <w:jc w:val="center"/>
        <w:rPr>
          <w:b/>
          <w:sz w:val="20"/>
          <w:szCs w:val="20"/>
        </w:rPr>
      </w:pPr>
    </w:p>
    <w:p w14:paraId="680AA1F1" w14:textId="68D72C47" w:rsidR="00C93636" w:rsidRPr="00C93636" w:rsidRDefault="000F7334" w:rsidP="00C93636">
      <w:pPr>
        <w:jc w:val="center"/>
        <w:rPr>
          <w:b/>
          <w:sz w:val="22"/>
        </w:rPr>
      </w:pPr>
      <w:r>
        <w:rPr>
          <w:b/>
          <w:sz w:val="22"/>
        </w:rPr>
        <w:t xml:space="preserve">      </w:t>
      </w:r>
      <w:r w:rsidR="00C93636" w:rsidRPr="00C93636">
        <w:rPr>
          <w:b/>
          <w:sz w:val="22"/>
        </w:rPr>
        <w:t>РЕШЕНИЕ</w:t>
      </w:r>
    </w:p>
    <w:p w14:paraId="6EAF15E5" w14:textId="77777777" w:rsidR="00C93636" w:rsidRPr="00C93636" w:rsidRDefault="00C93636" w:rsidP="00C93636">
      <w:pPr>
        <w:jc w:val="center"/>
        <w:rPr>
          <w:b/>
          <w:sz w:val="22"/>
        </w:rPr>
      </w:pPr>
    </w:p>
    <w:p w14:paraId="4DE7DD6A" w14:textId="41B7CB86" w:rsidR="00C93636" w:rsidRPr="00C93636" w:rsidRDefault="006841EB" w:rsidP="00C93636">
      <w:pPr>
        <w:rPr>
          <w:sz w:val="22"/>
        </w:rPr>
      </w:pPr>
      <w:r>
        <w:rPr>
          <w:sz w:val="22"/>
        </w:rPr>
        <w:t xml:space="preserve">  </w:t>
      </w:r>
      <w:r w:rsidR="00977D61">
        <w:rPr>
          <w:sz w:val="22"/>
        </w:rPr>
        <w:t xml:space="preserve"> </w:t>
      </w:r>
      <w:r w:rsidR="00357637">
        <w:rPr>
          <w:sz w:val="22"/>
        </w:rPr>
        <w:t xml:space="preserve">   </w:t>
      </w:r>
      <w:r w:rsidR="00977D61">
        <w:rPr>
          <w:sz w:val="22"/>
        </w:rPr>
        <w:t xml:space="preserve">  </w:t>
      </w:r>
      <w:r w:rsidR="00357637">
        <w:rPr>
          <w:sz w:val="22"/>
        </w:rPr>
        <w:t>27</w:t>
      </w:r>
      <w:r w:rsidR="00C93636" w:rsidRPr="00C93636">
        <w:rPr>
          <w:sz w:val="22"/>
        </w:rPr>
        <w:t xml:space="preserve"> </w:t>
      </w:r>
      <w:r w:rsidR="00977D61">
        <w:rPr>
          <w:sz w:val="22"/>
        </w:rPr>
        <w:t>феврал</w:t>
      </w:r>
      <w:r w:rsidR="00C93636" w:rsidRPr="00C93636">
        <w:rPr>
          <w:sz w:val="22"/>
        </w:rPr>
        <w:t>я  20</w:t>
      </w:r>
      <w:r w:rsidR="00977D61">
        <w:rPr>
          <w:sz w:val="22"/>
        </w:rPr>
        <w:t>20</w:t>
      </w:r>
      <w:r w:rsidR="00C93636" w:rsidRPr="00C93636">
        <w:rPr>
          <w:sz w:val="22"/>
        </w:rPr>
        <w:t xml:space="preserve"> г.</w:t>
      </w:r>
      <w:r w:rsidR="00C93636" w:rsidRPr="00C93636">
        <w:rPr>
          <w:sz w:val="22"/>
        </w:rPr>
        <w:tab/>
      </w:r>
      <w:r w:rsidR="00357637">
        <w:rPr>
          <w:sz w:val="22"/>
        </w:rPr>
        <w:t xml:space="preserve">    </w:t>
      </w:r>
      <w:r w:rsidR="00C93636" w:rsidRPr="00C93636">
        <w:rPr>
          <w:sz w:val="22"/>
        </w:rPr>
        <w:tab/>
      </w:r>
      <w:r w:rsidR="00977D61">
        <w:rPr>
          <w:sz w:val="22"/>
        </w:rPr>
        <w:t xml:space="preserve">    </w:t>
      </w:r>
      <w:r w:rsidR="00C93636" w:rsidRPr="00C93636">
        <w:rPr>
          <w:sz w:val="22"/>
        </w:rPr>
        <w:t xml:space="preserve">           </w:t>
      </w:r>
      <w:r w:rsidR="00C93636">
        <w:rPr>
          <w:sz w:val="22"/>
        </w:rPr>
        <w:t xml:space="preserve">                                           </w:t>
      </w:r>
      <w:r w:rsidR="00C93636" w:rsidRPr="00C93636">
        <w:rPr>
          <w:sz w:val="22"/>
        </w:rPr>
        <w:t xml:space="preserve">       </w:t>
      </w:r>
      <w:r w:rsidR="00357637">
        <w:rPr>
          <w:sz w:val="22"/>
        </w:rPr>
        <w:t xml:space="preserve">                    </w:t>
      </w:r>
      <w:r w:rsidR="00C93636" w:rsidRPr="00C93636">
        <w:rPr>
          <w:sz w:val="22"/>
        </w:rPr>
        <w:t xml:space="preserve">        № </w:t>
      </w:r>
      <w:r w:rsidR="00977D61">
        <w:rPr>
          <w:sz w:val="22"/>
        </w:rPr>
        <w:t>8</w:t>
      </w:r>
      <w:r w:rsidR="001F412C">
        <w:rPr>
          <w:sz w:val="22"/>
        </w:rPr>
        <w:t>5</w:t>
      </w:r>
    </w:p>
    <w:p w14:paraId="70DC6DE2" w14:textId="32C9E1B2" w:rsidR="006841EB" w:rsidRDefault="006841EB" w:rsidP="006841EB">
      <w:pPr>
        <w:spacing w:after="0"/>
        <w:jc w:val="center"/>
        <w:rPr>
          <w:b/>
          <w:bCs/>
          <w:sz w:val="22"/>
        </w:rPr>
      </w:pPr>
      <w:r w:rsidRPr="006841EB">
        <w:rPr>
          <w:b/>
          <w:bCs/>
          <w:sz w:val="22"/>
        </w:rPr>
        <w:t xml:space="preserve">О  составе секретариата тридцать </w:t>
      </w:r>
      <w:r w:rsidR="001F412C">
        <w:rPr>
          <w:b/>
          <w:bCs/>
          <w:sz w:val="22"/>
        </w:rPr>
        <w:t>втор</w:t>
      </w:r>
      <w:r w:rsidRPr="006841EB">
        <w:rPr>
          <w:b/>
          <w:bCs/>
          <w:sz w:val="22"/>
        </w:rPr>
        <w:t xml:space="preserve">ой очередной сессии </w:t>
      </w:r>
    </w:p>
    <w:p w14:paraId="0AACACD5" w14:textId="196A8205" w:rsidR="006841EB" w:rsidRDefault="006841EB" w:rsidP="006841EB">
      <w:pPr>
        <w:spacing w:after="0"/>
        <w:jc w:val="center"/>
        <w:rPr>
          <w:b/>
          <w:bCs/>
          <w:sz w:val="22"/>
        </w:rPr>
      </w:pPr>
      <w:r w:rsidRPr="006841EB">
        <w:rPr>
          <w:b/>
          <w:bCs/>
          <w:sz w:val="22"/>
        </w:rPr>
        <w:t>муниципального Совета муниципального образования «Заостровское»</w:t>
      </w:r>
    </w:p>
    <w:p w14:paraId="260AAC05" w14:textId="77777777" w:rsidR="006841EB" w:rsidRPr="006841EB" w:rsidRDefault="006841EB" w:rsidP="006841EB">
      <w:pPr>
        <w:spacing w:after="0"/>
        <w:jc w:val="center"/>
        <w:rPr>
          <w:b/>
          <w:bCs/>
          <w:sz w:val="22"/>
        </w:rPr>
      </w:pPr>
    </w:p>
    <w:p w14:paraId="5792459E" w14:textId="02760A1F" w:rsidR="006841EB" w:rsidRPr="006841EB" w:rsidRDefault="006841EB" w:rsidP="006841EB">
      <w:pPr>
        <w:rPr>
          <w:sz w:val="22"/>
        </w:rPr>
      </w:pPr>
      <w:r>
        <w:rPr>
          <w:sz w:val="22"/>
        </w:rPr>
        <w:t xml:space="preserve">         </w:t>
      </w:r>
      <w:r w:rsidRPr="006841EB">
        <w:rPr>
          <w:sz w:val="22"/>
        </w:rPr>
        <w:t>Муниципальный Совет   Р Е Ш А Е Т:</w:t>
      </w:r>
    </w:p>
    <w:p w14:paraId="75F9105A" w14:textId="77777777" w:rsidR="006841EB" w:rsidRDefault="006841EB" w:rsidP="006841EB">
      <w:pPr>
        <w:spacing w:after="1" w:line="200" w:lineRule="atLeast"/>
        <w:ind w:firstLine="708"/>
        <w:jc w:val="both"/>
        <w:rPr>
          <w:sz w:val="22"/>
        </w:rPr>
      </w:pPr>
      <w:r w:rsidRPr="006841EB">
        <w:rPr>
          <w:sz w:val="22"/>
        </w:rPr>
        <w:t xml:space="preserve">Избрать в состав секретариата тридцать первой внеочередной сессии муниципального Совета </w:t>
      </w:r>
      <w:r>
        <w:rPr>
          <w:sz w:val="22"/>
        </w:rPr>
        <w:t xml:space="preserve">  </w:t>
      </w:r>
    </w:p>
    <w:p w14:paraId="2185ADBE" w14:textId="784E7C07" w:rsidR="006841EB" w:rsidRPr="006841EB" w:rsidRDefault="006841EB" w:rsidP="006841EB">
      <w:pPr>
        <w:spacing w:after="1" w:line="200" w:lineRule="atLeast"/>
        <w:ind w:firstLine="708"/>
        <w:jc w:val="both"/>
        <w:rPr>
          <w:sz w:val="22"/>
        </w:rPr>
      </w:pPr>
      <w:r w:rsidRPr="006841EB">
        <w:rPr>
          <w:sz w:val="22"/>
        </w:rPr>
        <w:t>четвертого созыва муниципального образования «Заостровское»:</w:t>
      </w:r>
    </w:p>
    <w:p w14:paraId="5AF2E922" w14:textId="77777777" w:rsidR="00314904" w:rsidRPr="00314904" w:rsidRDefault="006841EB" w:rsidP="00314904">
      <w:pPr>
        <w:spacing w:after="1" w:line="200" w:lineRule="atLeast"/>
        <w:ind w:firstLine="708"/>
        <w:jc w:val="both"/>
        <w:rPr>
          <w:sz w:val="22"/>
        </w:rPr>
      </w:pPr>
      <w:r w:rsidRPr="006841EB">
        <w:rPr>
          <w:sz w:val="22"/>
        </w:rPr>
        <w:t xml:space="preserve">- </w:t>
      </w:r>
      <w:proofErr w:type="spellStart"/>
      <w:r w:rsidR="00314904" w:rsidRPr="00314904">
        <w:rPr>
          <w:sz w:val="22"/>
        </w:rPr>
        <w:t>Бабеновскую</w:t>
      </w:r>
      <w:proofErr w:type="spellEnd"/>
      <w:r w:rsidR="00314904" w:rsidRPr="00314904">
        <w:rPr>
          <w:sz w:val="22"/>
        </w:rPr>
        <w:t xml:space="preserve"> Наталью Викторовну</w:t>
      </w:r>
    </w:p>
    <w:p w14:paraId="21FE200B" w14:textId="33E69D56" w:rsidR="00C93636" w:rsidRPr="00314904" w:rsidRDefault="00C93636" w:rsidP="00314904">
      <w:pPr>
        <w:spacing w:after="1" w:line="200" w:lineRule="atLeast"/>
        <w:ind w:firstLine="708"/>
        <w:jc w:val="both"/>
        <w:rPr>
          <w:bCs/>
          <w:sz w:val="22"/>
        </w:rPr>
      </w:pPr>
      <w:r w:rsidRPr="00314904">
        <w:rPr>
          <w:bCs/>
          <w:sz w:val="22"/>
        </w:rPr>
        <w:t xml:space="preserve"> </w:t>
      </w:r>
      <w:r w:rsidRPr="00314904">
        <w:rPr>
          <w:bCs/>
          <w:sz w:val="22"/>
        </w:rPr>
        <w:tab/>
      </w:r>
    </w:p>
    <w:p w14:paraId="2D201A97" w14:textId="42AAE628" w:rsidR="00C93636" w:rsidRDefault="00C93636" w:rsidP="00C93636">
      <w:pPr>
        <w:pStyle w:val="a7"/>
        <w:ind w:firstLine="709"/>
        <w:rPr>
          <w:b/>
          <w:bCs/>
          <w:sz w:val="22"/>
        </w:rPr>
      </w:pPr>
    </w:p>
    <w:p w14:paraId="314C6DB7" w14:textId="77777777" w:rsidR="00314904" w:rsidRPr="00C93636" w:rsidRDefault="00314904" w:rsidP="00C93636">
      <w:pPr>
        <w:pStyle w:val="a7"/>
        <w:ind w:firstLine="709"/>
        <w:rPr>
          <w:b/>
          <w:bCs/>
          <w:sz w:val="22"/>
        </w:rPr>
      </w:pPr>
    </w:p>
    <w:p w14:paraId="43A8EF78" w14:textId="4577F776" w:rsidR="00C93636" w:rsidRPr="00C93636" w:rsidRDefault="001F412C" w:rsidP="00C93636">
      <w:pPr>
        <w:pStyle w:val="a7"/>
        <w:rPr>
          <w:sz w:val="22"/>
        </w:rPr>
      </w:pPr>
      <w:r>
        <w:rPr>
          <w:sz w:val="22"/>
        </w:rPr>
        <w:t xml:space="preserve">             </w:t>
      </w:r>
      <w:r w:rsidR="00C93636" w:rsidRPr="00C93636">
        <w:rPr>
          <w:sz w:val="22"/>
        </w:rPr>
        <w:t xml:space="preserve">Глава муниципального образования                        </w:t>
      </w:r>
      <w:r w:rsidR="00C93636">
        <w:rPr>
          <w:sz w:val="22"/>
        </w:rPr>
        <w:t xml:space="preserve">                                   </w:t>
      </w:r>
      <w:r w:rsidR="00C93636" w:rsidRPr="00C93636">
        <w:rPr>
          <w:sz w:val="22"/>
        </w:rPr>
        <w:t xml:space="preserve">              </w:t>
      </w:r>
      <w:proofErr w:type="spellStart"/>
      <w:r w:rsidR="00C93636" w:rsidRPr="00C93636">
        <w:rPr>
          <w:sz w:val="22"/>
        </w:rPr>
        <w:t>А.К.Алимов</w:t>
      </w:r>
      <w:proofErr w:type="spellEnd"/>
      <w:r w:rsidR="00C93636" w:rsidRPr="00C93636">
        <w:rPr>
          <w:sz w:val="22"/>
        </w:rPr>
        <w:tab/>
        <w:t xml:space="preserve">   </w:t>
      </w:r>
    </w:p>
    <w:p w14:paraId="57CA6DBD" w14:textId="3D03A655" w:rsidR="00016E70" w:rsidRDefault="00016E70" w:rsidP="004A3654">
      <w:pPr>
        <w:spacing w:after="0"/>
        <w:rPr>
          <w:rFonts w:cs="Times New Roman"/>
          <w:sz w:val="22"/>
        </w:rPr>
      </w:pPr>
    </w:p>
    <w:p w14:paraId="5010DD73" w14:textId="320C6510" w:rsidR="006841EB" w:rsidRDefault="006841EB" w:rsidP="004A3654">
      <w:pPr>
        <w:spacing w:after="0"/>
        <w:rPr>
          <w:rFonts w:cs="Times New Roman"/>
          <w:sz w:val="22"/>
        </w:rPr>
      </w:pPr>
    </w:p>
    <w:p w14:paraId="208DD9F3" w14:textId="7CEF0F86" w:rsidR="006841EB" w:rsidRDefault="006841EB" w:rsidP="004A3654">
      <w:pPr>
        <w:spacing w:after="0"/>
        <w:rPr>
          <w:rFonts w:cs="Times New Roman"/>
          <w:sz w:val="22"/>
        </w:rPr>
      </w:pPr>
    </w:p>
    <w:p w14:paraId="7A33761F" w14:textId="23477993" w:rsidR="006841EB" w:rsidRDefault="006841EB" w:rsidP="004A3654">
      <w:pPr>
        <w:spacing w:after="0"/>
        <w:rPr>
          <w:rFonts w:cs="Times New Roman"/>
          <w:sz w:val="22"/>
        </w:rPr>
      </w:pPr>
    </w:p>
    <w:p w14:paraId="080FCF0D" w14:textId="6186E69C" w:rsidR="006841EB" w:rsidRDefault="006841EB" w:rsidP="004A3654">
      <w:pPr>
        <w:spacing w:after="0"/>
        <w:rPr>
          <w:rFonts w:cs="Times New Roman"/>
          <w:sz w:val="22"/>
        </w:rPr>
      </w:pPr>
    </w:p>
    <w:p w14:paraId="0F49D40E" w14:textId="1E58C759" w:rsidR="006841EB" w:rsidRDefault="006841EB" w:rsidP="004A3654">
      <w:pPr>
        <w:spacing w:after="0"/>
        <w:rPr>
          <w:rFonts w:cs="Times New Roman"/>
          <w:sz w:val="22"/>
        </w:rPr>
      </w:pPr>
    </w:p>
    <w:p w14:paraId="4EE465E4" w14:textId="2B25BD63" w:rsidR="006841EB" w:rsidRDefault="006841EB" w:rsidP="004A3654">
      <w:pPr>
        <w:spacing w:after="0"/>
        <w:rPr>
          <w:rFonts w:cs="Times New Roman"/>
          <w:sz w:val="22"/>
        </w:rPr>
      </w:pPr>
    </w:p>
    <w:p w14:paraId="61DF4578" w14:textId="4D7909E0" w:rsidR="006841EB" w:rsidRDefault="006841EB" w:rsidP="004A3654">
      <w:pPr>
        <w:spacing w:after="0"/>
        <w:rPr>
          <w:rFonts w:cs="Times New Roman"/>
          <w:sz w:val="22"/>
        </w:rPr>
      </w:pPr>
    </w:p>
    <w:p w14:paraId="377CA4D3" w14:textId="43CC134F" w:rsidR="006841EB" w:rsidRDefault="006841EB" w:rsidP="004A3654">
      <w:pPr>
        <w:spacing w:after="0"/>
        <w:rPr>
          <w:rFonts w:cs="Times New Roman"/>
          <w:sz w:val="22"/>
        </w:rPr>
      </w:pPr>
    </w:p>
    <w:p w14:paraId="070DA3AE" w14:textId="314D05DB" w:rsidR="006841EB" w:rsidRDefault="006841EB" w:rsidP="004A3654">
      <w:pPr>
        <w:spacing w:after="0"/>
        <w:rPr>
          <w:rFonts w:cs="Times New Roman"/>
          <w:sz w:val="22"/>
        </w:rPr>
      </w:pPr>
    </w:p>
    <w:p w14:paraId="72E66C83" w14:textId="0CDDC226" w:rsidR="006841EB" w:rsidRDefault="006841EB" w:rsidP="004A3654">
      <w:pPr>
        <w:spacing w:after="0"/>
        <w:rPr>
          <w:rFonts w:cs="Times New Roman"/>
          <w:sz w:val="22"/>
        </w:rPr>
      </w:pPr>
    </w:p>
    <w:p w14:paraId="326DD64A" w14:textId="3AC2AE59" w:rsidR="006841EB" w:rsidRDefault="006841EB" w:rsidP="004A3654">
      <w:pPr>
        <w:spacing w:after="0"/>
        <w:rPr>
          <w:rFonts w:cs="Times New Roman"/>
          <w:sz w:val="22"/>
        </w:rPr>
      </w:pPr>
    </w:p>
    <w:p w14:paraId="59A76186" w14:textId="05553FAE" w:rsidR="006841EB" w:rsidRDefault="006841EB" w:rsidP="004A3654">
      <w:pPr>
        <w:spacing w:after="0"/>
        <w:rPr>
          <w:rFonts w:cs="Times New Roman"/>
          <w:sz w:val="22"/>
        </w:rPr>
      </w:pPr>
    </w:p>
    <w:p w14:paraId="32789C33" w14:textId="580D2DE3" w:rsidR="006841EB" w:rsidRDefault="006841EB" w:rsidP="004A3654">
      <w:pPr>
        <w:spacing w:after="0"/>
        <w:rPr>
          <w:rFonts w:cs="Times New Roman"/>
          <w:sz w:val="22"/>
        </w:rPr>
      </w:pPr>
    </w:p>
    <w:p w14:paraId="0CA643BF" w14:textId="6181A78A" w:rsidR="006841EB" w:rsidRDefault="006841EB" w:rsidP="004A3654">
      <w:pPr>
        <w:spacing w:after="0"/>
        <w:rPr>
          <w:rFonts w:cs="Times New Roman"/>
          <w:sz w:val="22"/>
        </w:rPr>
      </w:pPr>
    </w:p>
    <w:p w14:paraId="460538F7" w14:textId="516741C8" w:rsidR="006841EB" w:rsidRDefault="006841EB" w:rsidP="004A3654">
      <w:pPr>
        <w:spacing w:after="0"/>
        <w:rPr>
          <w:rFonts w:cs="Times New Roman"/>
          <w:sz w:val="22"/>
        </w:rPr>
      </w:pPr>
    </w:p>
    <w:p w14:paraId="01537EA3" w14:textId="7B2DD2AE" w:rsidR="006841EB" w:rsidRDefault="006841EB" w:rsidP="004A3654">
      <w:pPr>
        <w:spacing w:after="0"/>
        <w:rPr>
          <w:rFonts w:cs="Times New Roman"/>
          <w:sz w:val="22"/>
        </w:rPr>
      </w:pPr>
    </w:p>
    <w:p w14:paraId="27F86881" w14:textId="7FCDF5A6" w:rsidR="006841EB" w:rsidRDefault="006841EB" w:rsidP="004A3654">
      <w:pPr>
        <w:spacing w:after="0"/>
        <w:rPr>
          <w:rFonts w:cs="Times New Roman"/>
          <w:sz w:val="22"/>
        </w:rPr>
      </w:pPr>
    </w:p>
    <w:p w14:paraId="1B55EAE0" w14:textId="4A2059BB" w:rsidR="006841EB" w:rsidRDefault="006841EB" w:rsidP="004A3654">
      <w:pPr>
        <w:spacing w:after="0"/>
        <w:rPr>
          <w:rFonts w:cs="Times New Roman"/>
          <w:sz w:val="22"/>
        </w:rPr>
      </w:pPr>
    </w:p>
    <w:p w14:paraId="561F4A47" w14:textId="09715C7D" w:rsidR="006841EB" w:rsidRDefault="006841EB" w:rsidP="004A3654">
      <w:pPr>
        <w:spacing w:after="0"/>
        <w:rPr>
          <w:rFonts w:cs="Times New Roman"/>
          <w:sz w:val="22"/>
        </w:rPr>
      </w:pPr>
    </w:p>
    <w:p w14:paraId="5CF5E0F4" w14:textId="5FC3DDA9" w:rsidR="006841EB" w:rsidRDefault="006841EB" w:rsidP="004A3654">
      <w:pPr>
        <w:spacing w:after="0"/>
        <w:rPr>
          <w:rFonts w:cs="Times New Roman"/>
          <w:sz w:val="22"/>
        </w:rPr>
      </w:pPr>
    </w:p>
    <w:p w14:paraId="781B813F" w14:textId="523A3A75" w:rsidR="006841EB" w:rsidRDefault="006841EB" w:rsidP="004A3654">
      <w:pPr>
        <w:spacing w:after="0"/>
        <w:rPr>
          <w:rFonts w:cs="Times New Roman"/>
          <w:sz w:val="22"/>
        </w:rPr>
      </w:pPr>
    </w:p>
    <w:p w14:paraId="1EE17BFD" w14:textId="056EF3A0" w:rsidR="006841EB" w:rsidRDefault="006841EB" w:rsidP="004A3654">
      <w:pPr>
        <w:spacing w:after="0"/>
        <w:rPr>
          <w:rFonts w:cs="Times New Roman"/>
          <w:sz w:val="22"/>
        </w:rPr>
      </w:pPr>
    </w:p>
    <w:p w14:paraId="0C84E2A0" w14:textId="77777777" w:rsidR="006841EB" w:rsidRDefault="006841EB" w:rsidP="004A3654">
      <w:pPr>
        <w:spacing w:after="0"/>
        <w:rPr>
          <w:rFonts w:cs="Times New Roman"/>
          <w:sz w:val="22"/>
        </w:rPr>
      </w:pPr>
    </w:p>
    <w:p w14:paraId="7D740ED0" w14:textId="68693600" w:rsidR="006841EB" w:rsidRDefault="006841EB" w:rsidP="004A3654">
      <w:pPr>
        <w:spacing w:after="0"/>
        <w:rPr>
          <w:rFonts w:cs="Times New Roman"/>
          <w:sz w:val="22"/>
        </w:rPr>
      </w:pPr>
    </w:p>
    <w:p w14:paraId="27498255" w14:textId="77777777" w:rsidR="006841EB" w:rsidRPr="004A3654" w:rsidRDefault="006841EB" w:rsidP="004A3654">
      <w:pPr>
        <w:spacing w:after="0"/>
        <w:rPr>
          <w:rFonts w:cs="Times New Roman"/>
          <w:sz w:val="22"/>
        </w:rPr>
      </w:pPr>
    </w:p>
    <w:p w14:paraId="0BE0D623" w14:textId="336D99D0" w:rsidR="0024720B" w:rsidRDefault="0024720B" w:rsidP="005E29FD">
      <w:pPr>
        <w:pStyle w:val="12"/>
      </w:pPr>
    </w:p>
    <w:p w14:paraId="3D3BB47D" w14:textId="77777777" w:rsidR="007237C3" w:rsidRDefault="007237C3">
      <w:pPr>
        <w:rPr>
          <w:rFonts w:eastAsia="Times New Roman" w:cs="Times New Roman"/>
          <w:bCs/>
          <w:iCs/>
          <w:sz w:val="22"/>
          <w:lang w:eastAsia="ru-RU"/>
        </w:rPr>
      </w:pPr>
      <w:r>
        <w:rPr>
          <w:rFonts w:cs="Times New Roman"/>
          <w:b/>
          <w:sz w:val="22"/>
        </w:rPr>
        <w:br w:type="page"/>
      </w:r>
    </w:p>
    <w:p w14:paraId="398DD1A3" w14:textId="722980B6" w:rsidR="006841EB" w:rsidRPr="009C39E2" w:rsidRDefault="006841EB" w:rsidP="006841EB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  <w:r w:rsidRPr="009C39E2">
        <w:rPr>
          <w:rFonts w:ascii="Times New Roman" w:hAnsi="Times New Roman" w:cs="Times New Roman"/>
          <w:b w:val="0"/>
          <w:sz w:val="22"/>
          <w:szCs w:val="22"/>
        </w:rPr>
        <w:lastRenderedPageBreak/>
        <w:t>Архангельская область</w:t>
      </w:r>
    </w:p>
    <w:p w14:paraId="10B03C99" w14:textId="77777777" w:rsidR="006841EB" w:rsidRDefault="006841EB" w:rsidP="006841EB">
      <w:pPr>
        <w:spacing w:after="0"/>
        <w:jc w:val="center"/>
        <w:rPr>
          <w:rFonts w:cs="Times New Roman"/>
          <w:sz w:val="22"/>
        </w:rPr>
      </w:pPr>
      <w:r w:rsidRPr="009C39E2">
        <w:rPr>
          <w:rFonts w:cs="Times New Roman"/>
          <w:sz w:val="22"/>
        </w:rPr>
        <w:t>Приморский муниципальный район</w:t>
      </w:r>
    </w:p>
    <w:p w14:paraId="54118004" w14:textId="77777777" w:rsidR="006841EB" w:rsidRPr="006841EB" w:rsidRDefault="006841EB" w:rsidP="006841EB">
      <w:pPr>
        <w:spacing w:after="0"/>
        <w:jc w:val="center"/>
        <w:rPr>
          <w:rFonts w:cs="Times New Roman"/>
          <w:sz w:val="20"/>
          <w:szCs w:val="20"/>
        </w:rPr>
      </w:pPr>
      <w:r w:rsidRPr="006841EB">
        <w:rPr>
          <w:rFonts w:cs="Times New Roman"/>
          <w:sz w:val="20"/>
          <w:szCs w:val="20"/>
        </w:rPr>
        <w:t>Муниципальное образование «Заостровское»</w:t>
      </w:r>
    </w:p>
    <w:p w14:paraId="3E68E967" w14:textId="77777777" w:rsidR="006841EB" w:rsidRPr="006841EB" w:rsidRDefault="006841EB" w:rsidP="006841EB">
      <w:pPr>
        <w:pStyle w:val="2"/>
        <w:rPr>
          <w:rFonts w:ascii="Times New Roman" w:hAnsi="Times New Roman" w:cs="Times New Roman"/>
          <w:sz w:val="20"/>
          <w:szCs w:val="20"/>
        </w:rPr>
      </w:pPr>
      <w:r w:rsidRPr="006841EB">
        <w:rPr>
          <w:rFonts w:ascii="Times New Roman" w:hAnsi="Times New Roman" w:cs="Times New Roman"/>
          <w:sz w:val="20"/>
          <w:szCs w:val="20"/>
        </w:rPr>
        <w:t>Муниципальный Совет четвертого   созыва</w:t>
      </w:r>
    </w:p>
    <w:p w14:paraId="45B1F24D" w14:textId="77777777" w:rsidR="001F412C" w:rsidRPr="009C39E2" w:rsidRDefault="001F412C" w:rsidP="001F412C">
      <w:pPr>
        <w:pStyle w:val="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Три</w:t>
      </w:r>
      <w:r w:rsidRPr="009C39E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дцать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вторая</w:t>
      </w:r>
      <w:r w:rsidRPr="009C39E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очередная сессия</w:t>
      </w:r>
    </w:p>
    <w:p w14:paraId="56A957A0" w14:textId="77777777" w:rsidR="001F412C" w:rsidRPr="00372606" w:rsidRDefault="001F412C" w:rsidP="001F412C">
      <w:pPr>
        <w:jc w:val="center"/>
        <w:rPr>
          <w:b/>
          <w:sz w:val="20"/>
          <w:szCs w:val="20"/>
        </w:rPr>
      </w:pPr>
    </w:p>
    <w:p w14:paraId="3993854B" w14:textId="77777777" w:rsidR="001F412C" w:rsidRPr="00C93636" w:rsidRDefault="001F412C" w:rsidP="001F412C">
      <w:pPr>
        <w:jc w:val="center"/>
        <w:rPr>
          <w:b/>
          <w:sz w:val="22"/>
        </w:rPr>
      </w:pPr>
      <w:r>
        <w:rPr>
          <w:b/>
          <w:sz w:val="22"/>
        </w:rPr>
        <w:t xml:space="preserve">      </w:t>
      </w:r>
      <w:r w:rsidRPr="00C93636">
        <w:rPr>
          <w:b/>
          <w:sz w:val="22"/>
        </w:rPr>
        <w:t>РЕШЕНИЕ</w:t>
      </w:r>
    </w:p>
    <w:p w14:paraId="6B6D64DC" w14:textId="77777777" w:rsidR="001F412C" w:rsidRPr="00C93636" w:rsidRDefault="001F412C" w:rsidP="001F412C">
      <w:pPr>
        <w:jc w:val="center"/>
        <w:rPr>
          <w:b/>
          <w:sz w:val="22"/>
        </w:rPr>
      </w:pPr>
    </w:p>
    <w:p w14:paraId="5EC34B39" w14:textId="2CF4DB2F" w:rsidR="001F412C" w:rsidRPr="00C93636" w:rsidRDefault="001F412C" w:rsidP="001F412C">
      <w:pPr>
        <w:rPr>
          <w:sz w:val="22"/>
        </w:rPr>
      </w:pPr>
      <w:r>
        <w:rPr>
          <w:sz w:val="22"/>
        </w:rPr>
        <w:t xml:space="preserve">        27</w:t>
      </w:r>
      <w:r w:rsidRPr="00C93636">
        <w:rPr>
          <w:sz w:val="22"/>
        </w:rPr>
        <w:t xml:space="preserve"> </w:t>
      </w:r>
      <w:r>
        <w:rPr>
          <w:sz w:val="22"/>
        </w:rPr>
        <w:t>феврал</w:t>
      </w:r>
      <w:r w:rsidRPr="00C93636">
        <w:rPr>
          <w:sz w:val="22"/>
        </w:rPr>
        <w:t>я  20</w:t>
      </w:r>
      <w:r>
        <w:rPr>
          <w:sz w:val="22"/>
        </w:rPr>
        <w:t>20</w:t>
      </w:r>
      <w:r w:rsidRPr="00C93636">
        <w:rPr>
          <w:sz w:val="22"/>
        </w:rPr>
        <w:t xml:space="preserve"> г.</w:t>
      </w:r>
      <w:r w:rsidRPr="00C93636">
        <w:rPr>
          <w:sz w:val="22"/>
        </w:rPr>
        <w:tab/>
      </w:r>
      <w:r>
        <w:rPr>
          <w:sz w:val="22"/>
        </w:rPr>
        <w:t xml:space="preserve">    </w:t>
      </w:r>
      <w:r w:rsidRPr="00C93636">
        <w:rPr>
          <w:sz w:val="22"/>
        </w:rPr>
        <w:tab/>
      </w:r>
      <w:r>
        <w:rPr>
          <w:sz w:val="22"/>
        </w:rPr>
        <w:t xml:space="preserve">    </w:t>
      </w:r>
      <w:r w:rsidRPr="00C93636">
        <w:rPr>
          <w:sz w:val="22"/>
        </w:rPr>
        <w:t xml:space="preserve">           </w:t>
      </w:r>
      <w:r>
        <w:rPr>
          <w:sz w:val="22"/>
        </w:rPr>
        <w:t xml:space="preserve">                                           </w:t>
      </w:r>
      <w:r w:rsidRPr="00C93636">
        <w:rPr>
          <w:sz w:val="22"/>
        </w:rPr>
        <w:t xml:space="preserve">       </w:t>
      </w:r>
      <w:r>
        <w:rPr>
          <w:sz w:val="22"/>
        </w:rPr>
        <w:t xml:space="preserve">                    </w:t>
      </w:r>
      <w:r w:rsidRPr="00C93636">
        <w:rPr>
          <w:sz w:val="22"/>
        </w:rPr>
        <w:t xml:space="preserve">        № </w:t>
      </w:r>
      <w:r>
        <w:rPr>
          <w:sz w:val="22"/>
        </w:rPr>
        <w:t>86</w:t>
      </w:r>
    </w:p>
    <w:p w14:paraId="616DB05A" w14:textId="0ACBF11D" w:rsidR="00C960FA" w:rsidRDefault="00C960FA" w:rsidP="00C960FA">
      <w:pPr>
        <w:spacing w:after="0"/>
        <w:jc w:val="center"/>
        <w:rPr>
          <w:b/>
          <w:bCs/>
          <w:sz w:val="22"/>
        </w:rPr>
      </w:pPr>
      <w:r w:rsidRPr="00C960FA">
        <w:rPr>
          <w:b/>
          <w:bCs/>
          <w:sz w:val="22"/>
        </w:rPr>
        <w:t xml:space="preserve">О повестке дня тридцать </w:t>
      </w:r>
      <w:r w:rsidR="001F412C">
        <w:rPr>
          <w:b/>
          <w:bCs/>
          <w:sz w:val="22"/>
        </w:rPr>
        <w:t>втор</w:t>
      </w:r>
      <w:r w:rsidR="001F412C" w:rsidRPr="006841EB">
        <w:rPr>
          <w:b/>
          <w:bCs/>
          <w:sz w:val="22"/>
        </w:rPr>
        <w:t xml:space="preserve">ой очередной </w:t>
      </w:r>
      <w:r w:rsidRPr="00C960FA">
        <w:rPr>
          <w:b/>
          <w:bCs/>
          <w:sz w:val="22"/>
        </w:rPr>
        <w:t>сессии муниципального Совета</w:t>
      </w:r>
    </w:p>
    <w:p w14:paraId="626C443A" w14:textId="2ACCB86D" w:rsidR="00C960FA" w:rsidRPr="00C960FA" w:rsidRDefault="00C960FA" w:rsidP="001F412C">
      <w:pPr>
        <w:spacing w:after="0"/>
        <w:jc w:val="center"/>
        <w:rPr>
          <w:b/>
          <w:bCs/>
          <w:sz w:val="22"/>
        </w:rPr>
      </w:pPr>
      <w:r w:rsidRPr="00C960FA">
        <w:rPr>
          <w:b/>
          <w:bCs/>
          <w:sz w:val="22"/>
        </w:rPr>
        <w:t xml:space="preserve"> четвертого созыва муниципального образования «Заостровское»</w:t>
      </w:r>
    </w:p>
    <w:p w14:paraId="2A1E27E8" w14:textId="77777777" w:rsidR="001F412C" w:rsidRDefault="001F412C" w:rsidP="001F412C">
      <w:pPr>
        <w:spacing w:after="0"/>
        <w:rPr>
          <w:sz w:val="22"/>
        </w:rPr>
      </w:pPr>
    </w:p>
    <w:p w14:paraId="5652C4C3" w14:textId="01985129" w:rsidR="00C960FA" w:rsidRPr="00C960FA" w:rsidRDefault="001F412C" w:rsidP="001F412C">
      <w:pPr>
        <w:spacing w:after="0"/>
        <w:rPr>
          <w:sz w:val="22"/>
        </w:rPr>
      </w:pPr>
      <w:r>
        <w:rPr>
          <w:sz w:val="22"/>
        </w:rPr>
        <w:t xml:space="preserve">          </w:t>
      </w:r>
      <w:r w:rsidR="00C960FA" w:rsidRPr="00C960FA">
        <w:rPr>
          <w:sz w:val="22"/>
        </w:rPr>
        <w:t>Муниципальный Совет   Р Е Ш А Е Т:</w:t>
      </w:r>
    </w:p>
    <w:p w14:paraId="40535870" w14:textId="77777777" w:rsidR="00C960FA" w:rsidRPr="00C960FA" w:rsidRDefault="00C960FA" w:rsidP="001F412C">
      <w:pPr>
        <w:spacing w:after="0"/>
        <w:rPr>
          <w:sz w:val="22"/>
        </w:rPr>
      </w:pPr>
    </w:p>
    <w:p w14:paraId="3D9BC37E" w14:textId="13E2DF2C" w:rsidR="00314904" w:rsidRPr="00314904" w:rsidRDefault="00314904" w:rsidP="00314904">
      <w:pPr>
        <w:pStyle w:val="a7"/>
        <w:ind w:firstLine="709"/>
        <w:rPr>
          <w:bCs/>
          <w:sz w:val="22"/>
        </w:rPr>
      </w:pPr>
      <w:r w:rsidRPr="00314904">
        <w:rPr>
          <w:bCs/>
          <w:sz w:val="22"/>
        </w:rPr>
        <w:t>Утвердить следующую повестку дня тридцать второй очередной сессии муниципального Совета четвертого  созыва муниципального образования «Заостровское»:</w:t>
      </w:r>
    </w:p>
    <w:p w14:paraId="1BA78820" w14:textId="77777777" w:rsidR="00314904" w:rsidRPr="00314904" w:rsidRDefault="00314904" w:rsidP="00314904">
      <w:pPr>
        <w:pStyle w:val="25"/>
        <w:numPr>
          <w:ilvl w:val="0"/>
          <w:numId w:val="28"/>
        </w:numPr>
        <w:spacing w:after="0" w:line="240" w:lineRule="auto"/>
        <w:ind w:left="0" w:firstLine="709"/>
        <w:jc w:val="both"/>
        <w:rPr>
          <w:bCs/>
          <w:sz w:val="22"/>
        </w:rPr>
      </w:pPr>
      <w:r w:rsidRPr="00314904">
        <w:rPr>
          <w:bCs/>
          <w:sz w:val="22"/>
        </w:rPr>
        <w:t>О проекте решения «О внесении изменений в Решение муниципального Совета № 96 от 25 декабря 2019 года «О бюджете муниципального образования «Заостровское» на 2020 год»</w:t>
      </w:r>
    </w:p>
    <w:p w14:paraId="051DF4D1" w14:textId="77777777" w:rsidR="00314904" w:rsidRPr="00314904" w:rsidRDefault="00314904" w:rsidP="00314904">
      <w:pPr>
        <w:pStyle w:val="25"/>
        <w:spacing w:after="0" w:line="240" w:lineRule="auto"/>
        <w:ind w:firstLine="709"/>
        <w:jc w:val="both"/>
        <w:rPr>
          <w:bCs/>
          <w:sz w:val="22"/>
        </w:rPr>
      </w:pPr>
      <w:r w:rsidRPr="00314904">
        <w:rPr>
          <w:bCs/>
          <w:sz w:val="22"/>
        </w:rPr>
        <w:t xml:space="preserve">Докладчик Евсеева В.Н. – заместитель главы  по финансовым и эконом. вопросам.  </w:t>
      </w:r>
    </w:p>
    <w:p w14:paraId="6945AA73" w14:textId="77777777" w:rsidR="00314904" w:rsidRPr="00314904" w:rsidRDefault="00314904" w:rsidP="00314904">
      <w:pPr>
        <w:pStyle w:val="25"/>
        <w:spacing w:after="0" w:line="240" w:lineRule="auto"/>
        <w:ind w:firstLine="709"/>
        <w:jc w:val="both"/>
        <w:rPr>
          <w:bCs/>
          <w:sz w:val="22"/>
        </w:rPr>
      </w:pPr>
    </w:p>
    <w:p w14:paraId="30A8E448" w14:textId="77777777" w:rsidR="00314904" w:rsidRPr="00314904" w:rsidRDefault="00314904" w:rsidP="00314904">
      <w:pPr>
        <w:pStyle w:val="25"/>
        <w:numPr>
          <w:ilvl w:val="0"/>
          <w:numId w:val="28"/>
        </w:numPr>
        <w:spacing w:after="0" w:line="240" w:lineRule="auto"/>
        <w:ind w:left="0" w:firstLine="709"/>
        <w:jc w:val="both"/>
        <w:rPr>
          <w:bCs/>
          <w:sz w:val="22"/>
        </w:rPr>
      </w:pPr>
      <w:r w:rsidRPr="00314904">
        <w:rPr>
          <w:bCs/>
          <w:sz w:val="22"/>
        </w:rPr>
        <w:t>О проекте Решения «Об утверждении показателей необходимых для признания граждан малоимущими в целях принятия их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 на территории муниципального образования «Заостровское» на 2020 год</w:t>
      </w:r>
    </w:p>
    <w:p w14:paraId="5A4A6437" w14:textId="77777777" w:rsidR="00314904" w:rsidRPr="00314904" w:rsidRDefault="00314904" w:rsidP="00314904">
      <w:pPr>
        <w:pStyle w:val="25"/>
        <w:spacing w:after="0" w:line="240" w:lineRule="auto"/>
        <w:ind w:firstLine="709"/>
        <w:jc w:val="both"/>
        <w:rPr>
          <w:bCs/>
          <w:sz w:val="22"/>
        </w:rPr>
      </w:pPr>
      <w:r w:rsidRPr="00314904">
        <w:rPr>
          <w:bCs/>
          <w:sz w:val="22"/>
        </w:rPr>
        <w:t xml:space="preserve">Докладчик </w:t>
      </w:r>
      <w:proofErr w:type="spellStart"/>
      <w:r w:rsidRPr="00314904">
        <w:rPr>
          <w:bCs/>
          <w:sz w:val="22"/>
        </w:rPr>
        <w:t>Баракова</w:t>
      </w:r>
      <w:proofErr w:type="spellEnd"/>
      <w:r w:rsidRPr="00314904">
        <w:rPr>
          <w:bCs/>
          <w:sz w:val="22"/>
        </w:rPr>
        <w:t xml:space="preserve"> Я.В.. – заместитель главы  местной администрации.  </w:t>
      </w:r>
    </w:p>
    <w:p w14:paraId="72F36573" w14:textId="77777777" w:rsidR="00314904" w:rsidRPr="00314904" w:rsidRDefault="00314904" w:rsidP="00314904">
      <w:pPr>
        <w:pStyle w:val="25"/>
        <w:spacing w:after="0" w:line="240" w:lineRule="auto"/>
        <w:ind w:firstLine="709"/>
        <w:jc w:val="both"/>
        <w:rPr>
          <w:bCs/>
          <w:sz w:val="22"/>
        </w:rPr>
      </w:pPr>
    </w:p>
    <w:p w14:paraId="7E87D3F3" w14:textId="77777777" w:rsidR="00314904" w:rsidRPr="00314904" w:rsidRDefault="00314904" w:rsidP="00314904">
      <w:pPr>
        <w:pStyle w:val="25"/>
        <w:numPr>
          <w:ilvl w:val="0"/>
          <w:numId w:val="28"/>
        </w:numPr>
        <w:spacing w:after="0" w:line="240" w:lineRule="auto"/>
        <w:ind w:left="0" w:firstLine="709"/>
        <w:jc w:val="both"/>
        <w:rPr>
          <w:bCs/>
          <w:sz w:val="22"/>
        </w:rPr>
      </w:pPr>
      <w:r w:rsidRPr="00314904">
        <w:rPr>
          <w:bCs/>
          <w:sz w:val="22"/>
        </w:rPr>
        <w:t>О проекте Решения «О присвоении наименования улицы в дер. Нижнее Ладино муниципального образования «Заостровское» Приморского района Архангельской области</w:t>
      </w:r>
    </w:p>
    <w:p w14:paraId="3BDB1620" w14:textId="77777777" w:rsidR="00314904" w:rsidRPr="00314904" w:rsidRDefault="00314904" w:rsidP="00314904">
      <w:pPr>
        <w:pStyle w:val="25"/>
        <w:spacing w:after="0" w:line="240" w:lineRule="auto"/>
        <w:ind w:firstLine="709"/>
        <w:jc w:val="both"/>
        <w:rPr>
          <w:bCs/>
          <w:sz w:val="22"/>
        </w:rPr>
      </w:pPr>
      <w:r w:rsidRPr="00314904">
        <w:rPr>
          <w:bCs/>
          <w:sz w:val="22"/>
        </w:rPr>
        <w:t>Докладчик  Алимов А.К. - глава местной администрации.</w:t>
      </w:r>
    </w:p>
    <w:p w14:paraId="5EECA569" w14:textId="77777777" w:rsidR="00314904" w:rsidRPr="00314904" w:rsidRDefault="00314904" w:rsidP="00314904">
      <w:pPr>
        <w:pStyle w:val="25"/>
        <w:spacing w:after="0" w:line="240" w:lineRule="auto"/>
        <w:ind w:firstLine="709"/>
        <w:jc w:val="both"/>
        <w:rPr>
          <w:bCs/>
          <w:sz w:val="22"/>
        </w:rPr>
      </w:pPr>
    </w:p>
    <w:p w14:paraId="514C1CEB" w14:textId="77777777" w:rsidR="00C960FA" w:rsidRPr="00C960FA" w:rsidRDefault="00C960FA" w:rsidP="00C960FA">
      <w:pPr>
        <w:pStyle w:val="25"/>
        <w:spacing w:after="0" w:line="240" w:lineRule="auto"/>
        <w:ind w:firstLine="709"/>
        <w:jc w:val="both"/>
        <w:rPr>
          <w:bCs/>
          <w:sz w:val="22"/>
        </w:rPr>
      </w:pPr>
    </w:p>
    <w:p w14:paraId="6BA018BA" w14:textId="77777777" w:rsidR="00C960FA" w:rsidRPr="00C93636" w:rsidRDefault="00C960FA" w:rsidP="006841EB">
      <w:pPr>
        <w:rPr>
          <w:sz w:val="22"/>
        </w:rPr>
      </w:pPr>
    </w:p>
    <w:p w14:paraId="0AA2971B" w14:textId="77777777" w:rsidR="00C960FA" w:rsidRPr="00C93636" w:rsidRDefault="00C960FA" w:rsidP="00C960FA">
      <w:pPr>
        <w:pStyle w:val="a7"/>
        <w:rPr>
          <w:sz w:val="22"/>
        </w:rPr>
      </w:pPr>
      <w:r>
        <w:rPr>
          <w:lang w:eastAsia="ar-SA"/>
        </w:rPr>
        <w:t xml:space="preserve">   </w:t>
      </w:r>
      <w:r w:rsidRPr="00C93636">
        <w:rPr>
          <w:sz w:val="22"/>
        </w:rPr>
        <w:t xml:space="preserve">Глава муниципального образования                        </w:t>
      </w:r>
      <w:r>
        <w:rPr>
          <w:sz w:val="22"/>
        </w:rPr>
        <w:t xml:space="preserve">                                   </w:t>
      </w:r>
      <w:r w:rsidRPr="00C93636">
        <w:rPr>
          <w:sz w:val="22"/>
        </w:rPr>
        <w:t xml:space="preserve">              </w:t>
      </w:r>
      <w:proofErr w:type="spellStart"/>
      <w:r w:rsidRPr="00C93636">
        <w:rPr>
          <w:sz w:val="22"/>
        </w:rPr>
        <w:t>А.К.Алимов</w:t>
      </w:r>
      <w:proofErr w:type="spellEnd"/>
      <w:r w:rsidRPr="00C93636">
        <w:rPr>
          <w:sz w:val="22"/>
        </w:rPr>
        <w:tab/>
        <w:t xml:space="preserve">   </w:t>
      </w:r>
    </w:p>
    <w:p w14:paraId="0EB29981" w14:textId="1A8B8B87" w:rsidR="009F40C6" w:rsidRDefault="009F40C6" w:rsidP="009F40C6">
      <w:pPr>
        <w:rPr>
          <w:lang w:eastAsia="ar-SA"/>
        </w:rPr>
      </w:pPr>
    </w:p>
    <w:p w14:paraId="4699DC0F" w14:textId="179BF542" w:rsidR="009F40C6" w:rsidRDefault="009F40C6" w:rsidP="009F40C6">
      <w:pPr>
        <w:rPr>
          <w:lang w:eastAsia="ar-SA"/>
        </w:rPr>
      </w:pPr>
    </w:p>
    <w:p w14:paraId="551C953B" w14:textId="4495D160" w:rsidR="009F40C6" w:rsidRDefault="009F40C6" w:rsidP="009F40C6">
      <w:pPr>
        <w:rPr>
          <w:lang w:eastAsia="ar-SA"/>
        </w:rPr>
      </w:pPr>
    </w:p>
    <w:p w14:paraId="428E1AA7" w14:textId="60A15D25" w:rsidR="009F40C6" w:rsidRDefault="009F40C6" w:rsidP="009F40C6">
      <w:pPr>
        <w:rPr>
          <w:lang w:eastAsia="ar-SA"/>
        </w:rPr>
      </w:pPr>
    </w:p>
    <w:p w14:paraId="297F4489" w14:textId="12750B6C" w:rsidR="009F40C6" w:rsidRDefault="009F40C6" w:rsidP="009F40C6">
      <w:pPr>
        <w:rPr>
          <w:lang w:eastAsia="ar-SA"/>
        </w:rPr>
      </w:pPr>
    </w:p>
    <w:p w14:paraId="2F43E4EF" w14:textId="5AB26F3A" w:rsidR="009F40C6" w:rsidRDefault="009F40C6" w:rsidP="009F40C6">
      <w:pPr>
        <w:rPr>
          <w:lang w:eastAsia="ar-SA"/>
        </w:rPr>
      </w:pPr>
    </w:p>
    <w:p w14:paraId="0A61EC13" w14:textId="77E18F14" w:rsidR="009F40C6" w:rsidRDefault="009F40C6" w:rsidP="009F40C6">
      <w:pPr>
        <w:rPr>
          <w:lang w:eastAsia="ar-SA"/>
        </w:rPr>
      </w:pPr>
    </w:p>
    <w:p w14:paraId="233AE7AE" w14:textId="25D6C9F7" w:rsidR="00C960FA" w:rsidRDefault="00C960FA" w:rsidP="009F40C6">
      <w:pPr>
        <w:rPr>
          <w:lang w:eastAsia="ar-SA"/>
        </w:rPr>
      </w:pPr>
    </w:p>
    <w:p w14:paraId="3C0ED4B5" w14:textId="77777777" w:rsidR="00C960FA" w:rsidRDefault="00C960FA" w:rsidP="009F40C6">
      <w:pPr>
        <w:rPr>
          <w:lang w:eastAsia="ar-SA"/>
        </w:rPr>
      </w:pPr>
    </w:p>
    <w:p w14:paraId="4553FB27" w14:textId="41D6CF79" w:rsidR="009F40C6" w:rsidRDefault="009F40C6" w:rsidP="009F40C6">
      <w:pPr>
        <w:rPr>
          <w:lang w:eastAsia="ar-SA"/>
        </w:rPr>
      </w:pPr>
    </w:p>
    <w:p w14:paraId="65C98ABC" w14:textId="0C077D8B" w:rsidR="007F3FFE" w:rsidRDefault="007F3FFE" w:rsidP="007F3FFE">
      <w:pPr>
        <w:pStyle w:val="2"/>
        <w:ind w:firstLine="709"/>
        <w:rPr>
          <w:b w:val="0"/>
          <w:sz w:val="20"/>
          <w:szCs w:val="20"/>
        </w:rPr>
      </w:pPr>
    </w:p>
    <w:p w14:paraId="1667F64B" w14:textId="2D6068F3" w:rsidR="007F3FFE" w:rsidRDefault="007F3FFE" w:rsidP="007F3FFE">
      <w:pPr>
        <w:pStyle w:val="2"/>
        <w:ind w:firstLine="709"/>
        <w:rPr>
          <w:b w:val="0"/>
          <w:sz w:val="20"/>
          <w:szCs w:val="20"/>
        </w:rPr>
      </w:pPr>
    </w:p>
    <w:p w14:paraId="66A6F39D" w14:textId="2DDCB6DC" w:rsidR="007F3FFE" w:rsidRDefault="007F3FFE" w:rsidP="007F3FFE">
      <w:pPr>
        <w:pStyle w:val="2"/>
        <w:ind w:firstLine="709"/>
        <w:rPr>
          <w:b w:val="0"/>
          <w:sz w:val="20"/>
          <w:szCs w:val="20"/>
        </w:rPr>
      </w:pPr>
    </w:p>
    <w:p w14:paraId="075FF42F" w14:textId="072775E3" w:rsidR="007F3FFE" w:rsidRDefault="007F3FFE" w:rsidP="007F3FFE">
      <w:pPr>
        <w:pStyle w:val="2"/>
        <w:ind w:firstLine="709"/>
        <w:rPr>
          <w:b w:val="0"/>
          <w:sz w:val="20"/>
          <w:szCs w:val="20"/>
        </w:rPr>
      </w:pPr>
    </w:p>
    <w:p w14:paraId="0FE22B88" w14:textId="72ACBE5F" w:rsidR="007F3FFE" w:rsidRDefault="007F3FFE" w:rsidP="007F3FFE">
      <w:pPr>
        <w:pStyle w:val="2"/>
        <w:ind w:firstLine="709"/>
        <w:rPr>
          <w:b w:val="0"/>
          <w:sz w:val="20"/>
          <w:szCs w:val="20"/>
        </w:rPr>
      </w:pPr>
    </w:p>
    <w:p w14:paraId="681024AA" w14:textId="77777777" w:rsidR="007F3FFE" w:rsidRDefault="007F3FFE" w:rsidP="007F3FFE">
      <w:pPr>
        <w:pStyle w:val="2"/>
        <w:ind w:firstLine="709"/>
        <w:rPr>
          <w:b w:val="0"/>
          <w:sz w:val="20"/>
          <w:szCs w:val="20"/>
        </w:rPr>
      </w:pPr>
    </w:p>
    <w:p w14:paraId="3396DEE5" w14:textId="04388A6F" w:rsidR="009F40C6" w:rsidRDefault="009F40C6" w:rsidP="00B777F2">
      <w:pPr>
        <w:rPr>
          <w:lang w:eastAsia="ar-SA"/>
        </w:rPr>
      </w:pPr>
    </w:p>
    <w:p w14:paraId="082379DD" w14:textId="77777777" w:rsidR="009F40C6" w:rsidRDefault="009F40C6" w:rsidP="00B777F2">
      <w:pPr>
        <w:rPr>
          <w:lang w:eastAsia="ar-SA"/>
        </w:rPr>
      </w:pPr>
    </w:p>
    <w:p w14:paraId="00ADB46D" w14:textId="414F0AAE" w:rsidR="009F40C6" w:rsidRDefault="009F40C6" w:rsidP="00B777F2">
      <w:pPr>
        <w:rPr>
          <w:lang w:eastAsia="ar-SA"/>
        </w:rPr>
      </w:pPr>
    </w:p>
    <w:p w14:paraId="32ABA745" w14:textId="7E3CD11D" w:rsidR="004A615D" w:rsidRDefault="004A615D" w:rsidP="00B777F2">
      <w:pPr>
        <w:rPr>
          <w:lang w:eastAsia="ar-SA"/>
        </w:rPr>
      </w:pPr>
    </w:p>
    <w:p w14:paraId="7E2F3793" w14:textId="77777777" w:rsidR="004A615D" w:rsidRPr="00B777F2" w:rsidRDefault="004A615D" w:rsidP="00B777F2">
      <w:pPr>
        <w:rPr>
          <w:lang w:eastAsia="ar-SA"/>
        </w:rPr>
      </w:pPr>
    </w:p>
    <w:p w14:paraId="07EAD5EA" w14:textId="22511D47" w:rsidR="002107C5" w:rsidRDefault="000F7334" w:rsidP="005E29FD">
      <w:pPr>
        <w:pStyle w:val="12"/>
      </w:pPr>
      <w:r>
        <w:t xml:space="preserve">  </w:t>
      </w:r>
      <w:r w:rsidR="002107C5" w:rsidRPr="0016563F">
        <w:t>Р</w:t>
      </w:r>
      <w:r w:rsidR="002107C5">
        <w:t xml:space="preserve"> А З Д Е Л</w:t>
      </w:r>
      <w:r w:rsidR="002107C5" w:rsidRPr="0016563F">
        <w:t xml:space="preserve"> </w:t>
      </w:r>
      <w:r w:rsidR="004A615D">
        <w:t xml:space="preserve"> </w:t>
      </w:r>
      <w:r w:rsidR="002107C5">
        <w:t xml:space="preserve"> </w:t>
      </w:r>
      <w:r w:rsidR="002107C5">
        <w:rPr>
          <w:lang w:val="en-US"/>
        </w:rPr>
        <w:t>II</w:t>
      </w:r>
    </w:p>
    <w:p w14:paraId="571D20E9" w14:textId="77777777" w:rsidR="002107C5" w:rsidRPr="00D17C43" w:rsidRDefault="002107C5" w:rsidP="005E29FD">
      <w:pPr>
        <w:pStyle w:val="12"/>
      </w:pPr>
    </w:p>
    <w:p w14:paraId="13847F9C" w14:textId="77777777" w:rsidR="009D1A48" w:rsidRPr="009C347A" w:rsidRDefault="009D1A48" w:rsidP="005E29FD">
      <w:pPr>
        <w:pStyle w:val="12"/>
      </w:pPr>
      <w:r w:rsidRPr="009C347A">
        <w:t xml:space="preserve">Решения муниципального Совета </w:t>
      </w:r>
    </w:p>
    <w:p w14:paraId="5D204BE7" w14:textId="77777777" w:rsidR="009D1A48" w:rsidRPr="009C347A" w:rsidRDefault="009D1A48" w:rsidP="005E29FD">
      <w:pPr>
        <w:pStyle w:val="12"/>
      </w:pPr>
      <w:r w:rsidRPr="009C347A">
        <w:t xml:space="preserve">МО «Заостровское» нормативного </w:t>
      </w:r>
    </w:p>
    <w:p w14:paraId="3B0CBAA7" w14:textId="77777777" w:rsidR="00F407FE" w:rsidRDefault="009D1A48" w:rsidP="005E29FD">
      <w:pPr>
        <w:pStyle w:val="12"/>
      </w:pPr>
      <w:r>
        <w:t>х</w:t>
      </w:r>
      <w:r w:rsidRPr="009C347A">
        <w:t>арактера</w:t>
      </w:r>
    </w:p>
    <w:p w14:paraId="72617B6C" w14:textId="0B254767" w:rsidR="00FE32FF" w:rsidRDefault="00FE32FF">
      <w:r>
        <w:br w:type="page"/>
      </w:r>
    </w:p>
    <w:p w14:paraId="3030E50E" w14:textId="77777777" w:rsidR="004A615D" w:rsidRDefault="004A615D"/>
    <w:p w14:paraId="0E082BB1" w14:textId="77777777" w:rsidR="001911A2" w:rsidRPr="001911A2" w:rsidRDefault="001911A2" w:rsidP="009C39E2">
      <w:pPr>
        <w:pStyle w:val="1"/>
        <w:jc w:val="center"/>
        <w:rPr>
          <w:b w:val="0"/>
          <w:sz w:val="20"/>
          <w:szCs w:val="20"/>
        </w:rPr>
      </w:pPr>
      <w:r w:rsidRPr="001911A2">
        <w:rPr>
          <w:b w:val="0"/>
          <w:sz w:val="20"/>
          <w:szCs w:val="20"/>
        </w:rPr>
        <w:t>АРХАНГЕЛЬСКАЯ ОБЛАСТЬ</w:t>
      </w:r>
    </w:p>
    <w:p w14:paraId="6A80CE96" w14:textId="77777777" w:rsidR="001911A2" w:rsidRPr="001911A2" w:rsidRDefault="001911A2" w:rsidP="009C39E2">
      <w:pPr>
        <w:spacing w:after="0" w:line="240" w:lineRule="auto"/>
        <w:jc w:val="center"/>
        <w:rPr>
          <w:bCs/>
          <w:sz w:val="20"/>
          <w:szCs w:val="20"/>
        </w:rPr>
      </w:pPr>
      <w:r w:rsidRPr="001911A2">
        <w:rPr>
          <w:bCs/>
          <w:sz w:val="20"/>
          <w:szCs w:val="20"/>
        </w:rPr>
        <w:t>ПРИМОРСКИЙ МУНИЦИПАЛЬНЫЙ РАЙОН</w:t>
      </w:r>
    </w:p>
    <w:p w14:paraId="6A822D8D" w14:textId="77777777" w:rsidR="001911A2" w:rsidRPr="001911A2" w:rsidRDefault="001911A2" w:rsidP="009C39E2">
      <w:pPr>
        <w:pStyle w:val="1"/>
        <w:jc w:val="center"/>
        <w:rPr>
          <w:b w:val="0"/>
          <w:sz w:val="22"/>
          <w:szCs w:val="22"/>
        </w:rPr>
      </w:pPr>
      <w:r w:rsidRPr="001911A2">
        <w:rPr>
          <w:b w:val="0"/>
          <w:sz w:val="22"/>
          <w:szCs w:val="22"/>
        </w:rPr>
        <w:t>МУНИЦИПАЛЬНОЕ ОБРАЗОВАНИЕ «ЗАОСТРОВСКОЕ»</w:t>
      </w:r>
    </w:p>
    <w:p w14:paraId="1F1A6AFE" w14:textId="77777777" w:rsidR="001911A2" w:rsidRPr="001911A2" w:rsidRDefault="001911A2" w:rsidP="009C39E2">
      <w:pPr>
        <w:spacing w:after="0" w:line="240" w:lineRule="auto"/>
        <w:jc w:val="center"/>
        <w:rPr>
          <w:bCs/>
          <w:sz w:val="22"/>
        </w:rPr>
      </w:pPr>
      <w:r w:rsidRPr="001911A2">
        <w:rPr>
          <w:bCs/>
          <w:sz w:val="22"/>
        </w:rPr>
        <w:t>Муниципальный Совет четвертого созыва</w:t>
      </w:r>
    </w:p>
    <w:p w14:paraId="30637C96" w14:textId="07623A82" w:rsidR="00C960FA" w:rsidRPr="009C39E2" w:rsidRDefault="00C960FA" w:rsidP="00C960FA">
      <w:pPr>
        <w:pStyle w:val="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Три</w:t>
      </w:r>
      <w:r w:rsidRPr="009C39E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дцать </w:t>
      </w:r>
      <w:r w:rsidR="001F1D6C">
        <w:rPr>
          <w:rFonts w:ascii="Times New Roman" w:hAnsi="Times New Roman" w:cs="Times New Roman"/>
          <w:b w:val="0"/>
          <w:bCs w:val="0"/>
          <w:sz w:val="20"/>
          <w:szCs w:val="20"/>
        </w:rPr>
        <w:t>вторая</w:t>
      </w:r>
      <w:r w:rsidRPr="009C39E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очередная сессия</w:t>
      </w:r>
    </w:p>
    <w:p w14:paraId="4939F6DB" w14:textId="77777777" w:rsidR="0018074F" w:rsidRPr="0018074F" w:rsidRDefault="0018074F" w:rsidP="0018074F">
      <w:pPr>
        <w:jc w:val="center"/>
        <w:rPr>
          <w:bCs/>
          <w:sz w:val="22"/>
        </w:rPr>
      </w:pPr>
    </w:p>
    <w:p w14:paraId="18433C8D" w14:textId="4CE44A73" w:rsidR="0018074F" w:rsidRDefault="0018074F" w:rsidP="005E2470">
      <w:pPr>
        <w:pStyle w:val="1"/>
        <w:spacing w:line="240" w:lineRule="atLeast"/>
        <w:jc w:val="center"/>
        <w:rPr>
          <w:sz w:val="22"/>
          <w:szCs w:val="22"/>
        </w:rPr>
      </w:pPr>
      <w:r w:rsidRPr="00D41B7B">
        <w:rPr>
          <w:sz w:val="22"/>
          <w:szCs w:val="22"/>
        </w:rPr>
        <w:t>РЕШЕНИЕ</w:t>
      </w:r>
    </w:p>
    <w:p w14:paraId="6D08FFDB" w14:textId="77777777" w:rsidR="005E2470" w:rsidRPr="005E2470" w:rsidRDefault="005E2470" w:rsidP="005E2470">
      <w:pPr>
        <w:spacing w:after="0" w:line="240" w:lineRule="atLeast"/>
        <w:rPr>
          <w:lang w:eastAsia="ru-RU"/>
        </w:rPr>
      </w:pPr>
    </w:p>
    <w:p w14:paraId="75CCDB8F" w14:textId="135D8A14" w:rsidR="005E2470" w:rsidRPr="005E2470" w:rsidRDefault="005E2470" w:rsidP="005E2470">
      <w:pPr>
        <w:spacing w:after="0" w:line="240" w:lineRule="atLeast"/>
        <w:rPr>
          <w:b/>
          <w:sz w:val="22"/>
        </w:rPr>
      </w:pPr>
      <w:r>
        <w:rPr>
          <w:b/>
          <w:sz w:val="22"/>
        </w:rPr>
        <w:t xml:space="preserve">     </w:t>
      </w:r>
      <w:r w:rsidRPr="005E2470">
        <w:rPr>
          <w:b/>
          <w:sz w:val="22"/>
        </w:rPr>
        <w:t xml:space="preserve">27 февраля 2020 года                                                                                                           </w:t>
      </w:r>
      <w:r>
        <w:rPr>
          <w:b/>
          <w:sz w:val="22"/>
        </w:rPr>
        <w:t xml:space="preserve">          </w:t>
      </w:r>
      <w:r w:rsidRPr="005E2470">
        <w:rPr>
          <w:b/>
          <w:sz w:val="22"/>
        </w:rPr>
        <w:t xml:space="preserve">    № 99</w:t>
      </w:r>
    </w:p>
    <w:p w14:paraId="4F100445" w14:textId="77777777" w:rsidR="005E2470" w:rsidRPr="005E2470" w:rsidRDefault="005E2470" w:rsidP="005E2470">
      <w:pPr>
        <w:spacing w:after="0" w:line="240" w:lineRule="atLeast"/>
        <w:rPr>
          <w:b/>
          <w:sz w:val="22"/>
        </w:rPr>
      </w:pPr>
    </w:p>
    <w:p w14:paraId="3480A6B4" w14:textId="77777777" w:rsidR="005E2470" w:rsidRPr="005E2470" w:rsidRDefault="005E2470" w:rsidP="005E2470">
      <w:pPr>
        <w:pStyle w:val="25"/>
        <w:spacing w:after="0" w:line="240" w:lineRule="atLeast"/>
        <w:jc w:val="center"/>
        <w:rPr>
          <w:b/>
          <w:bCs/>
          <w:sz w:val="22"/>
        </w:rPr>
      </w:pPr>
      <w:r w:rsidRPr="005E2470">
        <w:rPr>
          <w:b/>
          <w:bCs/>
          <w:sz w:val="22"/>
        </w:rPr>
        <w:t>О внесении изменений в Решение муниципального Совета</w:t>
      </w:r>
    </w:p>
    <w:p w14:paraId="468826D9" w14:textId="77777777" w:rsidR="005E2470" w:rsidRPr="005E2470" w:rsidRDefault="005E2470" w:rsidP="005E2470">
      <w:pPr>
        <w:pStyle w:val="25"/>
        <w:spacing w:after="0" w:line="240" w:lineRule="atLeast"/>
        <w:jc w:val="center"/>
        <w:rPr>
          <w:b/>
          <w:bCs/>
          <w:sz w:val="22"/>
        </w:rPr>
      </w:pPr>
      <w:r w:rsidRPr="005E2470">
        <w:rPr>
          <w:b/>
          <w:bCs/>
          <w:sz w:val="22"/>
        </w:rPr>
        <w:t>от 25 декабря 2019 года № 96 «О бюджете муниципального образования</w:t>
      </w:r>
    </w:p>
    <w:p w14:paraId="70473C67" w14:textId="77777777" w:rsidR="005E2470" w:rsidRPr="005E2470" w:rsidRDefault="005E2470" w:rsidP="005E2470">
      <w:pPr>
        <w:pStyle w:val="25"/>
        <w:spacing w:after="0" w:line="240" w:lineRule="atLeast"/>
        <w:jc w:val="center"/>
        <w:rPr>
          <w:b/>
          <w:bCs/>
          <w:sz w:val="22"/>
        </w:rPr>
      </w:pPr>
      <w:r w:rsidRPr="005E2470">
        <w:rPr>
          <w:b/>
          <w:bCs/>
          <w:sz w:val="22"/>
        </w:rPr>
        <w:t>«Заостровское» на 2020 год»</w:t>
      </w:r>
    </w:p>
    <w:p w14:paraId="77E538FF" w14:textId="77777777" w:rsidR="005E2470" w:rsidRPr="005E2470" w:rsidRDefault="005E2470" w:rsidP="005E2470">
      <w:pPr>
        <w:pStyle w:val="25"/>
        <w:spacing w:after="0" w:line="240" w:lineRule="atLeast"/>
        <w:jc w:val="center"/>
        <w:rPr>
          <w:sz w:val="22"/>
        </w:rPr>
      </w:pPr>
    </w:p>
    <w:p w14:paraId="2FC878F6" w14:textId="77777777" w:rsidR="005E2470" w:rsidRPr="005E2470" w:rsidRDefault="005E2470" w:rsidP="005E2470">
      <w:pPr>
        <w:pStyle w:val="25"/>
        <w:spacing w:after="0" w:line="240" w:lineRule="atLeast"/>
        <w:ind w:firstLine="720"/>
        <w:jc w:val="both"/>
        <w:rPr>
          <w:bCs/>
          <w:sz w:val="22"/>
        </w:rPr>
      </w:pPr>
      <w:r w:rsidRPr="005E2470">
        <w:rPr>
          <w:bCs/>
          <w:sz w:val="22"/>
        </w:rPr>
        <w:t>Руководствуясь Бюджетным Кодексом РФ и Положением «О бюджетном устройстве и бюджетном процессе в муниципальном образовании «Заостровское» муниципальный Совет РЕШИЛ:</w:t>
      </w:r>
    </w:p>
    <w:p w14:paraId="38D5459E" w14:textId="77777777" w:rsidR="005E2470" w:rsidRPr="005E2470" w:rsidRDefault="005E2470" w:rsidP="005E2470">
      <w:pPr>
        <w:pStyle w:val="a7"/>
        <w:spacing w:after="0" w:line="240" w:lineRule="atLeast"/>
        <w:ind w:firstLine="480"/>
        <w:jc w:val="both"/>
        <w:rPr>
          <w:b/>
          <w:sz w:val="22"/>
        </w:rPr>
      </w:pPr>
      <w:r w:rsidRPr="005E2470">
        <w:rPr>
          <w:b/>
          <w:sz w:val="22"/>
        </w:rPr>
        <w:t>Статья 1.</w:t>
      </w:r>
    </w:p>
    <w:p w14:paraId="68DC867A" w14:textId="77777777" w:rsidR="005E2470" w:rsidRPr="005E2470" w:rsidRDefault="005E2470" w:rsidP="005E2470">
      <w:pPr>
        <w:pStyle w:val="a7"/>
        <w:spacing w:after="0" w:line="240" w:lineRule="atLeast"/>
        <w:ind w:firstLine="480"/>
        <w:jc w:val="both"/>
        <w:rPr>
          <w:sz w:val="22"/>
        </w:rPr>
      </w:pPr>
      <w:r w:rsidRPr="005E2470">
        <w:rPr>
          <w:sz w:val="22"/>
        </w:rPr>
        <w:t>Внести в Решение муниципального Совета № 96 от 25 декабря 2019 года «О бюджете муниципального образования «Заостровское» на 2019 год» следующие изменения:</w:t>
      </w:r>
    </w:p>
    <w:p w14:paraId="6F1FEC7B" w14:textId="77777777" w:rsidR="005E2470" w:rsidRPr="005E2470" w:rsidRDefault="005E2470" w:rsidP="005E2470">
      <w:pPr>
        <w:pStyle w:val="a7"/>
        <w:spacing w:after="0"/>
        <w:ind w:left="142" w:firstLine="425"/>
        <w:jc w:val="both"/>
        <w:rPr>
          <w:sz w:val="22"/>
        </w:rPr>
      </w:pPr>
      <w:r w:rsidRPr="005E2470">
        <w:rPr>
          <w:sz w:val="22"/>
        </w:rPr>
        <w:t>1.1          Пункт 1, в статье 1:</w:t>
      </w:r>
    </w:p>
    <w:p w14:paraId="36C015AF" w14:textId="77777777" w:rsidR="005E2470" w:rsidRPr="005E2470" w:rsidRDefault="005E2470" w:rsidP="005E2470">
      <w:pPr>
        <w:pStyle w:val="a7"/>
        <w:spacing w:after="0"/>
        <w:ind w:left="142" w:firstLine="425"/>
        <w:jc w:val="both"/>
        <w:rPr>
          <w:bCs/>
          <w:sz w:val="22"/>
        </w:rPr>
      </w:pPr>
      <w:r w:rsidRPr="005E2470">
        <w:rPr>
          <w:bCs/>
          <w:sz w:val="22"/>
        </w:rPr>
        <w:t>- по доходам цифры «15 705,7» заменить цифрами «15622,4»;</w:t>
      </w:r>
    </w:p>
    <w:p w14:paraId="020C9CBD" w14:textId="77777777" w:rsidR="005E2470" w:rsidRPr="005E2470" w:rsidRDefault="005E2470" w:rsidP="005E2470">
      <w:pPr>
        <w:pStyle w:val="a7"/>
        <w:numPr>
          <w:ilvl w:val="1"/>
          <w:numId w:val="42"/>
        </w:numPr>
        <w:spacing w:after="0" w:line="240" w:lineRule="auto"/>
        <w:ind w:left="142" w:firstLine="425"/>
        <w:jc w:val="both"/>
        <w:rPr>
          <w:sz w:val="22"/>
        </w:rPr>
      </w:pPr>
      <w:r w:rsidRPr="005E2470">
        <w:rPr>
          <w:sz w:val="22"/>
        </w:rPr>
        <w:t>Пункт 2, в статье 1:</w:t>
      </w:r>
    </w:p>
    <w:p w14:paraId="38E5C10C" w14:textId="77777777" w:rsidR="005E2470" w:rsidRPr="005E2470" w:rsidRDefault="005E2470" w:rsidP="005E2470">
      <w:pPr>
        <w:pStyle w:val="a7"/>
        <w:spacing w:after="0"/>
        <w:ind w:left="142" w:firstLine="425"/>
        <w:jc w:val="both"/>
        <w:rPr>
          <w:bCs/>
          <w:sz w:val="22"/>
        </w:rPr>
      </w:pPr>
      <w:r w:rsidRPr="005E2470">
        <w:rPr>
          <w:b/>
          <w:bCs/>
          <w:sz w:val="22"/>
        </w:rPr>
        <w:t xml:space="preserve">-  </w:t>
      </w:r>
      <w:r w:rsidRPr="005E2470">
        <w:rPr>
          <w:bCs/>
          <w:sz w:val="22"/>
        </w:rPr>
        <w:t>по расходам цифры «16475,7». заменить цифрами «16502,4».</w:t>
      </w:r>
    </w:p>
    <w:p w14:paraId="612BC0A7" w14:textId="77777777" w:rsidR="005E2470" w:rsidRPr="005E2470" w:rsidRDefault="005E2470" w:rsidP="005E2470">
      <w:pPr>
        <w:pStyle w:val="a7"/>
        <w:spacing w:after="0"/>
        <w:ind w:left="142" w:firstLine="425"/>
        <w:jc w:val="both"/>
        <w:rPr>
          <w:bCs/>
          <w:sz w:val="22"/>
        </w:rPr>
      </w:pPr>
      <w:r w:rsidRPr="005E2470">
        <w:rPr>
          <w:bCs/>
          <w:sz w:val="22"/>
        </w:rPr>
        <w:t xml:space="preserve">1.3          </w:t>
      </w:r>
      <w:r w:rsidRPr="005E2470">
        <w:rPr>
          <w:sz w:val="22"/>
        </w:rPr>
        <w:t>Пункт 3, в статье 1:</w:t>
      </w:r>
    </w:p>
    <w:p w14:paraId="668AA899" w14:textId="77777777" w:rsidR="005E2470" w:rsidRPr="005E2470" w:rsidRDefault="005E2470" w:rsidP="005E2470">
      <w:pPr>
        <w:pStyle w:val="a7"/>
        <w:spacing w:after="0"/>
        <w:ind w:left="142" w:firstLine="425"/>
        <w:jc w:val="both"/>
        <w:rPr>
          <w:sz w:val="22"/>
        </w:rPr>
      </w:pPr>
      <w:r w:rsidRPr="005E2470">
        <w:rPr>
          <w:bCs/>
          <w:sz w:val="22"/>
        </w:rPr>
        <w:t xml:space="preserve">-  </w:t>
      </w:r>
      <w:r w:rsidRPr="005E2470">
        <w:rPr>
          <w:sz w:val="22"/>
        </w:rPr>
        <w:t>- дефицит бюджета поселения цифру «770,0» заменить цифрами «880,0.»</w:t>
      </w:r>
    </w:p>
    <w:p w14:paraId="7072DEEE" w14:textId="77777777" w:rsidR="005E2470" w:rsidRPr="005E2470" w:rsidRDefault="005E2470" w:rsidP="005E2470">
      <w:pPr>
        <w:pStyle w:val="a7"/>
        <w:spacing w:after="0"/>
        <w:ind w:left="142" w:firstLine="425"/>
        <w:jc w:val="both"/>
        <w:rPr>
          <w:sz w:val="22"/>
        </w:rPr>
      </w:pPr>
      <w:r w:rsidRPr="005E2470">
        <w:rPr>
          <w:sz w:val="22"/>
        </w:rPr>
        <w:t>1.4</w:t>
      </w:r>
      <w:r w:rsidRPr="005E2470">
        <w:rPr>
          <w:sz w:val="22"/>
        </w:rPr>
        <w:tab/>
        <w:t>Пункт 1, в статье 8:</w:t>
      </w:r>
    </w:p>
    <w:p w14:paraId="01DF3924" w14:textId="77777777" w:rsidR="005E2470" w:rsidRPr="005E2470" w:rsidRDefault="005E2470" w:rsidP="005E2470">
      <w:pPr>
        <w:spacing w:after="0"/>
        <w:ind w:left="142" w:firstLine="425"/>
        <w:jc w:val="both"/>
        <w:rPr>
          <w:sz w:val="22"/>
        </w:rPr>
      </w:pPr>
      <w:r w:rsidRPr="005E2470">
        <w:rPr>
          <w:sz w:val="22"/>
        </w:rPr>
        <w:t>- цифры «5 171,7» заменить цифрами «5088,4».</w:t>
      </w:r>
    </w:p>
    <w:p w14:paraId="6B9FC41C" w14:textId="77777777" w:rsidR="005E2470" w:rsidRPr="005E2470" w:rsidRDefault="005E2470" w:rsidP="005E2470">
      <w:pPr>
        <w:shd w:val="clear" w:color="auto" w:fill="FFFFFF"/>
        <w:spacing w:after="0"/>
        <w:rPr>
          <w:sz w:val="22"/>
        </w:rPr>
      </w:pPr>
      <w:r w:rsidRPr="005E2470">
        <w:rPr>
          <w:sz w:val="22"/>
        </w:rPr>
        <w:t xml:space="preserve">         1.5          Пункт 1 статьи 7 изложить в следующей редакции:</w:t>
      </w:r>
    </w:p>
    <w:p w14:paraId="6B33628E" w14:textId="77777777" w:rsidR="005E2470" w:rsidRPr="005E2470" w:rsidRDefault="005E2470" w:rsidP="005E2470">
      <w:pPr>
        <w:spacing w:after="0"/>
        <w:ind w:left="142" w:firstLine="425"/>
        <w:jc w:val="both"/>
        <w:rPr>
          <w:sz w:val="22"/>
        </w:rPr>
      </w:pPr>
      <w:r w:rsidRPr="005E2470">
        <w:rPr>
          <w:sz w:val="22"/>
        </w:rPr>
        <w:t>«В соответствии со статьей 142.5 БК РФ установить случаи предоставления и объемы межбюджетных трансфертов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контроля.»</w:t>
      </w:r>
    </w:p>
    <w:p w14:paraId="2D58C039" w14:textId="77777777" w:rsidR="005E2470" w:rsidRPr="005E2470" w:rsidRDefault="005E2470" w:rsidP="005E2470">
      <w:pPr>
        <w:ind w:left="142" w:firstLine="425"/>
        <w:jc w:val="both"/>
        <w:rPr>
          <w:sz w:val="22"/>
        </w:rPr>
      </w:pPr>
      <w:r w:rsidRPr="005E2470">
        <w:rPr>
          <w:sz w:val="22"/>
        </w:rPr>
        <w:t>1.6          Пункт 2 статьи 11 «исключить</w:t>
      </w:r>
    </w:p>
    <w:p w14:paraId="40D30E11" w14:textId="77777777" w:rsidR="005E2470" w:rsidRPr="005E2470" w:rsidRDefault="005E2470" w:rsidP="005E2470">
      <w:pPr>
        <w:pStyle w:val="a7"/>
        <w:ind w:firstLine="567"/>
        <w:jc w:val="both"/>
        <w:rPr>
          <w:bCs/>
          <w:sz w:val="22"/>
        </w:rPr>
      </w:pPr>
      <w:r w:rsidRPr="005E2470">
        <w:rPr>
          <w:sz w:val="22"/>
        </w:rPr>
        <w:t>2. Приложение № 3 «Прогнозируемый общий объем доходов бюджета поселения на 2020 год», изложить в редакции согласно Приложению № 1 к настоящему Решению.</w:t>
      </w:r>
    </w:p>
    <w:p w14:paraId="7BCF8753" w14:textId="77777777" w:rsidR="005E2470" w:rsidRPr="005E2470" w:rsidRDefault="005E2470" w:rsidP="005E2470">
      <w:pPr>
        <w:pStyle w:val="a7"/>
        <w:ind w:firstLine="567"/>
        <w:jc w:val="both"/>
        <w:rPr>
          <w:sz w:val="22"/>
        </w:rPr>
      </w:pPr>
      <w:r w:rsidRPr="005E2470">
        <w:rPr>
          <w:sz w:val="22"/>
        </w:rPr>
        <w:t>3. Приложение № 4 «Источники финансирования дефицита бюджета поселения на 2020 год» изложить в редакции, согласно Приложению № 2 к настоящему Решению.</w:t>
      </w:r>
    </w:p>
    <w:p w14:paraId="63878398" w14:textId="77777777" w:rsidR="005E2470" w:rsidRPr="005E2470" w:rsidRDefault="005E2470" w:rsidP="005E2470">
      <w:pPr>
        <w:pStyle w:val="a7"/>
        <w:ind w:firstLine="567"/>
        <w:jc w:val="both"/>
        <w:rPr>
          <w:sz w:val="22"/>
        </w:rPr>
      </w:pPr>
      <w:r w:rsidRPr="005E2470">
        <w:rPr>
          <w:sz w:val="22"/>
        </w:rPr>
        <w:t>4. Приложение № 5 «Ведомственная структура расходов бюджета поселения на 2020 год» изложить в редакции согласно Приложению № 3 к настоящему Решению.</w:t>
      </w:r>
    </w:p>
    <w:p w14:paraId="60D05594" w14:textId="77777777" w:rsidR="005E2470" w:rsidRPr="005E2470" w:rsidRDefault="005E2470" w:rsidP="005E2470">
      <w:pPr>
        <w:pStyle w:val="a7"/>
        <w:spacing w:after="0" w:line="240" w:lineRule="atLeast"/>
        <w:ind w:firstLine="567"/>
        <w:jc w:val="both"/>
        <w:rPr>
          <w:sz w:val="22"/>
        </w:rPr>
      </w:pPr>
      <w:r w:rsidRPr="005E2470">
        <w:rPr>
          <w:sz w:val="22"/>
        </w:rPr>
        <w:t>5. Приложение № 7 «Распределение бюджетных ассигнований по разделам, подразделам классификации расходов бюджетов на 2020 год» изложить в редакции согласно Приложению № 4 к настоящему Решению.</w:t>
      </w:r>
    </w:p>
    <w:p w14:paraId="336FF62B" w14:textId="77777777" w:rsidR="005E2470" w:rsidRPr="005E2470" w:rsidRDefault="005E2470" w:rsidP="005E2470">
      <w:pPr>
        <w:pStyle w:val="a7"/>
        <w:spacing w:after="0" w:line="240" w:lineRule="atLeast"/>
        <w:jc w:val="both"/>
        <w:rPr>
          <w:sz w:val="22"/>
        </w:rPr>
      </w:pPr>
    </w:p>
    <w:p w14:paraId="69439C92" w14:textId="77777777" w:rsidR="005E2470" w:rsidRPr="005E2470" w:rsidRDefault="005E2470" w:rsidP="005E2470">
      <w:pPr>
        <w:pStyle w:val="25"/>
        <w:spacing w:after="0" w:line="240" w:lineRule="atLeast"/>
        <w:ind w:firstLine="720"/>
        <w:jc w:val="both"/>
        <w:rPr>
          <w:sz w:val="22"/>
        </w:rPr>
      </w:pPr>
      <w:r w:rsidRPr="005E2470">
        <w:rPr>
          <w:sz w:val="22"/>
        </w:rPr>
        <w:t>Статья 2.</w:t>
      </w:r>
    </w:p>
    <w:p w14:paraId="61DA7BC8" w14:textId="77777777" w:rsidR="005E2470" w:rsidRPr="005E2470" w:rsidRDefault="005E2470" w:rsidP="005E2470">
      <w:pPr>
        <w:spacing w:after="0" w:line="240" w:lineRule="atLeast"/>
        <w:ind w:right="-96" w:firstLine="720"/>
        <w:jc w:val="both"/>
        <w:rPr>
          <w:sz w:val="22"/>
        </w:rPr>
      </w:pPr>
      <w:r w:rsidRPr="005E2470">
        <w:rPr>
          <w:sz w:val="22"/>
        </w:rPr>
        <w:t>Опубликовать настоящее решение в официальном печатном издании «Информационный Вестник МО «Заостровское».</w:t>
      </w:r>
    </w:p>
    <w:p w14:paraId="15CB9355" w14:textId="77777777" w:rsidR="005E2470" w:rsidRPr="005E2470" w:rsidRDefault="005E2470" w:rsidP="005E2470">
      <w:pPr>
        <w:jc w:val="both"/>
        <w:rPr>
          <w:sz w:val="22"/>
        </w:rPr>
      </w:pPr>
    </w:p>
    <w:p w14:paraId="07307389" w14:textId="62A907E6" w:rsidR="0018074F" w:rsidRPr="0018074F" w:rsidRDefault="005E2470" w:rsidP="0018074F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        </w:t>
      </w:r>
      <w:r w:rsidR="0018074F" w:rsidRPr="0018074F">
        <w:rPr>
          <w:sz w:val="22"/>
        </w:rPr>
        <w:t xml:space="preserve">Глава муниципального                    </w:t>
      </w:r>
    </w:p>
    <w:p w14:paraId="68CCF37B" w14:textId="6A7ADFD1" w:rsidR="0018074F" w:rsidRPr="0018074F" w:rsidRDefault="005E2470" w:rsidP="0018074F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        </w:t>
      </w:r>
      <w:r w:rsidR="0018074F" w:rsidRPr="0018074F">
        <w:rPr>
          <w:sz w:val="22"/>
        </w:rPr>
        <w:t>образования «Заостровское»                                                                                        А. К. Алимов</w:t>
      </w:r>
    </w:p>
    <w:p w14:paraId="3B938143" w14:textId="77777777" w:rsidR="001911A2" w:rsidRPr="00867801" w:rsidRDefault="001911A2" w:rsidP="001911A2">
      <w:pPr>
        <w:rPr>
          <w:sz w:val="25"/>
          <w:szCs w:val="25"/>
        </w:rPr>
      </w:pPr>
    </w:p>
    <w:p w14:paraId="727F1907" w14:textId="745BF56F" w:rsidR="00F93AC3" w:rsidRDefault="001911A2" w:rsidP="00A1514E">
      <w:pPr>
        <w:rPr>
          <w:b/>
          <w:sz w:val="22"/>
        </w:rPr>
      </w:pPr>
      <w:r>
        <w:rPr>
          <w:b/>
          <w:sz w:val="22"/>
        </w:rPr>
        <w:t xml:space="preserve">                    </w:t>
      </w:r>
    </w:p>
    <w:tbl>
      <w:tblPr>
        <w:tblW w:w="9660" w:type="dxa"/>
        <w:tblInd w:w="392" w:type="dxa"/>
        <w:tblLook w:val="04A0" w:firstRow="1" w:lastRow="0" w:firstColumn="1" w:lastColumn="0" w:noHBand="0" w:noVBand="1"/>
      </w:tblPr>
      <w:tblGrid>
        <w:gridCol w:w="5480"/>
        <w:gridCol w:w="2741"/>
        <w:gridCol w:w="1439"/>
      </w:tblGrid>
      <w:tr w:rsidR="002947C2" w:rsidRPr="002947C2" w14:paraId="11A22574" w14:textId="77777777" w:rsidTr="006A04E1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1454" w14:textId="77777777" w:rsidR="002947C2" w:rsidRPr="002947C2" w:rsidRDefault="002947C2" w:rsidP="002947C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C8C6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 1 к  Решению муниципального Совета МО "Заостровское"   "О внесении изменений  в Решение    "О бюджете муниципального образования                          "Заостровское" на 2020 год" от 27.02.2020г  №99</w:t>
            </w:r>
          </w:p>
        </w:tc>
      </w:tr>
      <w:tr w:rsidR="002947C2" w:rsidRPr="002947C2" w14:paraId="696241F0" w14:textId="77777777" w:rsidTr="006A04E1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9E99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803B0" w14:textId="77777777" w:rsidR="002947C2" w:rsidRPr="002947C2" w:rsidRDefault="002947C2" w:rsidP="0029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47C2" w:rsidRPr="002947C2" w14:paraId="0F333F6B" w14:textId="77777777" w:rsidTr="006A04E1">
        <w:trPr>
          <w:trHeight w:val="40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8D91" w14:textId="77777777" w:rsidR="002947C2" w:rsidRPr="002947C2" w:rsidRDefault="002947C2" w:rsidP="002947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BFDC6" w14:textId="77777777" w:rsidR="002947C2" w:rsidRPr="002947C2" w:rsidRDefault="002947C2" w:rsidP="0029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47C2" w:rsidRPr="002947C2" w14:paraId="34B14D4D" w14:textId="77777777" w:rsidTr="006A04E1">
        <w:trPr>
          <w:trHeight w:val="7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9EF9" w14:textId="77777777" w:rsidR="002947C2" w:rsidRPr="002947C2" w:rsidRDefault="002947C2" w:rsidP="002947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8BA6" w14:textId="77777777" w:rsidR="002947C2" w:rsidRPr="002947C2" w:rsidRDefault="002947C2" w:rsidP="002947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947C2" w:rsidRPr="002947C2" w14:paraId="1EF787DF" w14:textId="77777777" w:rsidTr="006A04E1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4F54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30083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3                                                                                   к Решению "О бюджете муниципального                            образования "Заостровское" на 2020 год" </w:t>
            </w:r>
          </w:p>
        </w:tc>
      </w:tr>
      <w:tr w:rsidR="002947C2" w:rsidRPr="002947C2" w14:paraId="50969668" w14:textId="77777777" w:rsidTr="006A04E1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272B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F5618" w14:textId="77777777" w:rsidR="002947C2" w:rsidRPr="002947C2" w:rsidRDefault="002947C2" w:rsidP="0029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47C2" w:rsidRPr="002947C2" w14:paraId="5DE20FA0" w14:textId="77777777" w:rsidTr="006A04E1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FCC2" w14:textId="77777777" w:rsidR="002947C2" w:rsidRPr="002947C2" w:rsidRDefault="002947C2" w:rsidP="002947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16450" w14:textId="77777777" w:rsidR="002947C2" w:rsidRPr="002947C2" w:rsidRDefault="002947C2" w:rsidP="0029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47C2" w:rsidRPr="002947C2" w14:paraId="50EA0BF9" w14:textId="77777777" w:rsidTr="006A04E1">
        <w:trPr>
          <w:trHeight w:val="22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60AA" w14:textId="77777777" w:rsidR="002947C2" w:rsidRPr="002947C2" w:rsidRDefault="002947C2" w:rsidP="002947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370B" w14:textId="77777777" w:rsidR="002947C2" w:rsidRPr="002947C2" w:rsidRDefault="002947C2" w:rsidP="002947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804E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25.12.2019 № 96</w:t>
            </w:r>
          </w:p>
        </w:tc>
      </w:tr>
      <w:tr w:rsidR="002947C2" w:rsidRPr="002947C2" w14:paraId="7646B094" w14:textId="77777777" w:rsidTr="006A04E1">
        <w:trPr>
          <w:trHeight w:val="264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2EEB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Прогнозируемый общий объем доходов бюджета поселения на 2020 год</w:t>
            </w:r>
          </w:p>
        </w:tc>
      </w:tr>
      <w:tr w:rsidR="002947C2" w:rsidRPr="002947C2" w14:paraId="6A459A58" w14:textId="77777777" w:rsidTr="006A04E1">
        <w:trPr>
          <w:trHeight w:val="276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1B59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E94C" w14:textId="77777777" w:rsidR="002947C2" w:rsidRPr="002947C2" w:rsidRDefault="002947C2" w:rsidP="002947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B26B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</w:tr>
      <w:tr w:rsidR="002947C2" w:rsidRPr="002947C2" w14:paraId="16D28672" w14:textId="77777777" w:rsidTr="006A04E1">
        <w:trPr>
          <w:trHeight w:val="435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1C41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BADE0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 бюджетной классификации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3010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2947C2" w:rsidRPr="002947C2" w14:paraId="39D33217" w14:textId="77777777" w:rsidTr="006A04E1">
        <w:trPr>
          <w:trHeight w:val="204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C7279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4222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D257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947C2" w:rsidRPr="002947C2" w14:paraId="7F3C4F97" w14:textId="77777777" w:rsidTr="006A04E1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811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0A99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F9B7A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10 534,0</w:t>
            </w:r>
          </w:p>
        </w:tc>
      </w:tr>
      <w:tr w:rsidR="002947C2" w:rsidRPr="002947C2" w14:paraId="26E81EA5" w14:textId="77777777" w:rsidTr="006A04E1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3D81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C33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000 101 00000 00 0000 000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DE4D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321,0</w:t>
            </w:r>
          </w:p>
        </w:tc>
      </w:tr>
      <w:tr w:rsidR="002947C2" w:rsidRPr="002947C2" w14:paraId="17AD324C" w14:textId="77777777" w:rsidTr="006A04E1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5E5C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AEA9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000 101 02000 01 0000 110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56EEC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321,0</w:t>
            </w:r>
          </w:p>
        </w:tc>
      </w:tr>
      <w:tr w:rsidR="002947C2" w:rsidRPr="002947C2" w14:paraId="0781A8F6" w14:textId="77777777" w:rsidTr="006A04E1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49ED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EB67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000 106 00000 00 0000 000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AB43E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7 616,0</w:t>
            </w:r>
          </w:p>
        </w:tc>
      </w:tr>
      <w:tr w:rsidR="002947C2" w:rsidRPr="002947C2" w14:paraId="14600324" w14:textId="77777777" w:rsidTr="006A04E1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9134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3555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000 106 01000 00 0000 110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0D5A0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1 603,0</w:t>
            </w:r>
          </w:p>
        </w:tc>
      </w:tr>
      <w:tr w:rsidR="002947C2" w:rsidRPr="002947C2" w14:paraId="02BF78F9" w14:textId="77777777" w:rsidTr="006A04E1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2F67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6C84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000 106 06000 00 0000 110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7E597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6 013,0</w:t>
            </w:r>
          </w:p>
        </w:tc>
      </w:tr>
      <w:tr w:rsidR="002947C2" w:rsidRPr="002947C2" w14:paraId="783CA8A4" w14:textId="77777777" w:rsidTr="006A04E1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94E5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DA7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000 105 00000 00 0000 000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4A3CC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2947C2" w:rsidRPr="002947C2" w14:paraId="2391DFE9" w14:textId="77777777" w:rsidTr="006A04E1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8C1F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5483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000 105 03000 01 0000 110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0D180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2947C2" w:rsidRPr="002947C2" w14:paraId="7AE30030" w14:textId="77777777" w:rsidTr="006A04E1">
        <w:trPr>
          <w:trHeight w:val="40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144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C75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6644F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2 537,0</w:t>
            </w:r>
          </w:p>
        </w:tc>
      </w:tr>
      <w:tr w:rsidR="002947C2" w:rsidRPr="002947C2" w14:paraId="10509DD6" w14:textId="77777777" w:rsidTr="006A04E1">
        <w:trPr>
          <w:trHeight w:val="78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3B4E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0192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000 111 05035 10 0000 120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BF69D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2947C2" w:rsidRPr="002947C2" w14:paraId="4FF941D8" w14:textId="77777777" w:rsidTr="006A04E1">
        <w:trPr>
          <w:trHeight w:val="459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C213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60F8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000 111 05075 10 0000 120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9CC8E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1 874,0</w:t>
            </w:r>
          </w:p>
        </w:tc>
      </w:tr>
      <w:tr w:rsidR="002947C2" w:rsidRPr="002947C2" w14:paraId="55B7F275" w14:textId="77777777" w:rsidTr="006A04E1">
        <w:trPr>
          <w:trHeight w:val="93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E8A4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A802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000 111 09045 10 0001 120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612B2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649,0</w:t>
            </w:r>
          </w:p>
        </w:tc>
      </w:tr>
      <w:tr w:rsidR="002947C2" w:rsidRPr="002947C2" w14:paraId="2570824C" w14:textId="77777777" w:rsidTr="006A04E1">
        <w:trPr>
          <w:trHeight w:val="264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167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594D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000 116 00000 00 0000 000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4B13F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2947C2" w:rsidRPr="002947C2" w14:paraId="5ADB682A" w14:textId="77777777" w:rsidTr="006A04E1">
        <w:trPr>
          <w:trHeight w:val="40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13A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B32E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000 116 02000 02 0000 140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E83E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947C2" w:rsidRPr="002947C2" w14:paraId="150214F6" w14:textId="77777777" w:rsidTr="006A04E1">
        <w:trPr>
          <w:trHeight w:val="25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04B3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104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000 117 00000 00 0000 000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4760F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2947C2" w:rsidRPr="002947C2" w14:paraId="53C76E70" w14:textId="77777777" w:rsidTr="006A04E1">
        <w:trPr>
          <w:trHeight w:val="25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F06C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048C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000 117 05000 00 0000 180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5A3C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2947C2" w:rsidRPr="002947C2" w14:paraId="366ADEE7" w14:textId="77777777" w:rsidTr="006A04E1">
        <w:trPr>
          <w:trHeight w:val="459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92D5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CE8A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000 200 00000 00 0000 000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D8A2E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5 088,4</w:t>
            </w:r>
          </w:p>
        </w:tc>
      </w:tr>
      <w:tr w:rsidR="002947C2" w:rsidRPr="002947C2" w14:paraId="0C3BDAB2" w14:textId="77777777" w:rsidTr="006A04E1">
        <w:trPr>
          <w:trHeight w:val="40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5BD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DAFC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000 202 00000 00 0000 000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9E1E5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412,0</w:t>
            </w:r>
          </w:p>
        </w:tc>
      </w:tr>
      <w:tr w:rsidR="002947C2" w:rsidRPr="002947C2" w14:paraId="60C5156B" w14:textId="77777777" w:rsidTr="006A04E1">
        <w:trPr>
          <w:trHeight w:val="264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A398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029E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000 202 10000 00 0000 150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3FBD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412,0</w:t>
            </w:r>
          </w:p>
        </w:tc>
      </w:tr>
      <w:tr w:rsidR="002947C2" w:rsidRPr="002947C2" w14:paraId="2614EC5A" w14:textId="77777777" w:rsidTr="006A04E1">
        <w:trPr>
          <w:trHeight w:val="40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88F6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E5BC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000 202 15001 10 0000 150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F491E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412,0</w:t>
            </w:r>
          </w:p>
        </w:tc>
      </w:tr>
      <w:tr w:rsidR="002947C2" w:rsidRPr="002947C2" w14:paraId="7DD10E5B" w14:textId="77777777" w:rsidTr="006A04E1">
        <w:trPr>
          <w:trHeight w:val="40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F444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97B0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000 202 30000 00 0000 150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239C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450,4</w:t>
            </w:r>
          </w:p>
        </w:tc>
      </w:tr>
      <w:tr w:rsidR="002947C2" w:rsidRPr="002947C2" w14:paraId="091F7EC1" w14:textId="77777777" w:rsidTr="006A04E1">
        <w:trPr>
          <w:trHeight w:val="67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AE78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23B5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000 202 35118 10 0000 150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C919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2947C2" w:rsidRPr="002947C2" w14:paraId="59D036DE" w14:textId="77777777" w:rsidTr="006A04E1">
        <w:trPr>
          <w:trHeight w:val="459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6E35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B4A8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000 202 30024 10 0000 150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D5CDD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2947C2" w:rsidRPr="002947C2" w14:paraId="3C42C9F3" w14:textId="77777777" w:rsidTr="006A04E1">
        <w:trPr>
          <w:trHeight w:val="264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BF69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F409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000 202 40000 00 0000 150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AF5C2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4 226,0</w:t>
            </w:r>
          </w:p>
        </w:tc>
      </w:tr>
      <w:tr w:rsidR="002947C2" w:rsidRPr="002947C2" w14:paraId="72868EA8" w14:textId="77777777" w:rsidTr="006A04E1">
        <w:trPr>
          <w:trHeight w:val="9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4B23" w14:textId="77777777" w:rsidR="002947C2" w:rsidRPr="002947C2" w:rsidRDefault="002947C2" w:rsidP="00294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7214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000 202 40014 10 0000 150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2467B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4 226,0</w:t>
            </w:r>
          </w:p>
        </w:tc>
      </w:tr>
      <w:tr w:rsidR="002947C2" w:rsidRPr="002947C2" w14:paraId="0DCC7F93" w14:textId="77777777" w:rsidTr="006A04E1">
        <w:trPr>
          <w:trHeight w:val="228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C927" w14:textId="77777777" w:rsidR="002947C2" w:rsidRPr="002947C2" w:rsidRDefault="002947C2" w:rsidP="002947C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BC67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89017" w14:textId="77777777" w:rsidR="002947C2" w:rsidRPr="002947C2" w:rsidRDefault="002947C2" w:rsidP="0029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47C2" w:rsidRPr="002947C2" w14:paraId="2279726F" w14:textId="77777777" w:rsidTr="006A04E1">
        <w:trPr>
          <w:trHeight w:val="129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ED3C" w14:textId="77777777" w:rsidR="002947C2" w:rsidRPr="002947C2" w:rsidRDefault="002947C2" w:rsidP="002947C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17E6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9AB32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1 512,7</w:t>
            </w:r>
          </w:p>
        </w:tc>
      </w:tr>
      <w:tr w:rsidR="002947C2" w:rsidRPr="002947C2" w14:paraId="08AC8C02" w14:textId="77777777" w:rsidTr="006A04E1">
        <w:trPr>
          <w:trHeight w:val="102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DAED" w14:textId="77777777" w:rsidR="002947C2" w:rsidRPr="002947C2" w:rsidRDefault="002947C2" w:rsidP="002947C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бюджетам сельских поселений в соответствии с заключенными соглашениями, на поддержание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7E55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93A40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</w:t>
            </w:r>
          </w:p>
        </w:tc>
      </w:tr>
      <w:tr w:rsidR="002947C2" w:rsidRPr="002947C2" w14:paraId="490DB263" w14:textId="77777777" w:rsidTr="006A04E1">
        <w:trPr>
          <w:trHeight w:val="525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EBA3" w14:textId="77777777" w:rsidR="002947C2" w:rsidRPr="002947C2" w:rsidRDefault="002947C2" w:rsidP="002947C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содержание контейнерных площадок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ADED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40B2D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</w:tr>
      <w:tr w:rsidR="002947C2" w:rsidRPr="002947C2" w14:paraId="26EB103D" w14:textId="77777777" w:rsidTr="006A04E1">
        <w:trPr>
          <w:trHeight w:val="1051"/>
        </w:trPr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4F51" w14:textId="77777777" w:rsidR="002947C2" w:rsidRPr="002947C2" w:rsidRDefault="002947C2" w:rsidP="002947C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979D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13CEC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</w:t>
            </w:r>
          </w:p>
        </w:tc>
      </w:tr>
      <w:tr w:rsidR="002947C2" w:rsidRPr="002947C2" w14:paraId="58B08C12" w14:textId="77777777" w:rsidTr="006A04E1">
        <w:trPr>
          <w:trHeight w:val="228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BA38" w14:textId="77777777" w:rsidR="002947C2" w:rsidRPr="002947C2" w:rsidRDefault="002947C2" w:rsidP="0029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C9D0" w14:textId="77777777" w:rsidR="002947C2" w:rsidRPr="002947C2" w:rsidRDefault="002947C2" w:rsidP="0029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917BD" w14:textId="77777777" w:rsidR="002947C2" w:rsidRPr="002947C2" w:rsidRDefault="002947C2" w:rsidP="00294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947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15 622,4</w:t>
            </w:r>
          </w:p>
        </w:tc>
      </w:tr>
    </w:tbl>
    <w:p w14:paraId="56DFD6FD" w14:textId="572C00A2" w:rsidR="00D87977" w:rsidRDefault="00D87977" w:rsidP="00A1514E">
      <w:pPr>
        <w:rPr>
          <w:rFonts w:cs="Times New Roman"/>
          <w:b/>
          <w:sz w:val="44"/>
          <w:szCs w:val="24"/>
        </w:rPr>
      </w:pPr>
    </w:p>
    <w:tbl>
      <w:tblPr>
        <w:tblW w:w="8614" w:type="dxa"/>
        <w:tblInd w:w="534" w:type="dxa"/>
        <w:tblLook w:val="04A0" w:firstRow="1" w:lastRow="0" w:firstColumn="1" w:lastColumn="0" w:noHBand="0" w:noVBand="1"/>
      </w:tblPr>
      <w:tblGrid>
        <w:gridCol w:w="3994"/>
        <w:gridCol w:w="3080"/>
        <w:gridCol w:w="1540"/>
      </w:tblGrid>
      <w:tr w:rsidR="006A04E1" w:rsidRPr="006A04E1" w14:paraId="793E92D4" w14:textId="77777777" w:rsidTr="006A04E1">
        <w:trPr>
          <w:trHeight w:val="25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EE8A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9E6F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 2 к  Решению                             муниципального Совета МО "Заостровское"                                  "О внесении изменений  в Решение                                               "О бюджете муниципального образования                          "Заостровское" на 2020 год" от 27.02.2020г  №99</w:t>
            </w:r>
          </w:p>
        </w:tc>
      </w:tr>
      <w:tr w:rsidR="006A04E1" w:rsidRPr="006A04E1" w14:paraId="39FF4F85" w14:textId="77777777" w:rsidTr="006A04E1">
        <w:trPr>
          <w:trHeight w:val="264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CDF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08B5C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04E1" w:rsidRPr="006A04E1" w14:paraId="6279E345" w14:textId="77777777" w:rsidTr="006A04E1">
        <w:trPr>
          <w:trHeight w:val="75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67FA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3A04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04E1" w:rsidRPr="006A04E1" w14:paraId="7FBE710F" w14:textId="77777777" w:rsidTr="006A04E1">
        <w:trPr>
          <w:trHeight w:val="18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0AF78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93E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4                                                                               к Решению "О бюджете муниципального                            образования "Заостровское" на 2020 год" </w:t>
            </w:r>
          </w:p>
        </w:tc>
      </w:tr>
      <w:tr w:rsidR="006A04E1" w:rsidRPr="006A04E1" w14:paraId="48703C48" w14:textId="77777777" w:rsidTr="006A04E1">
        <w:trPr>
          <w:trHeight w:val="28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477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71D6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04E1" w:rsidRPr="006A04E1" w14:paraId="3BD535CE" w14:textId="77777777" w:rsidTr="006A04E1">
        <w:trPr>
          <w:trHeight w:val="216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568A8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CA7F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04E1" w:rsidRPr="006A04E1" w14:paraId="66F5A8F4" w14:textId="77777777" w:rsidTr="006A04E1">
        <w:trPr>
          <w:trHeight w:val="25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DEFC8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C497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B54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25.12.2019 № 96</w:t>
            </w:r>
          </w:p>
        </w:tc>
      </w:tr>
      <w:tr w:rsidR="006A04E1" w:rsidRPr="006A04E1" w14:paraId="6D89678F" w14:textId="77777777" w:rsidTr="006A04E1">
        <w:trPr>
          <w:trHeight w:val="264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870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46E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947D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04E1" w:rsidRPr="006A04E1" w14:paraId="5ADEA10E" w14:textId="77777777" w:rsidTr="006A04E1">
        <w:trPr>
          <w:trHeight w:val="288"/>
        </w:trPr>
        <w:tc>
          <w:tcPr>
            <w:tcW w:w="8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C55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Источники финансирования  дефицита бюджета поселения на 2020 год</w:t>
            </w:r>
          </w:p>
        </w:tc>
      </w:tr>
      <w:tr w:rsidR="006A04E1" w:rsidRPr="006A04E1" w14:paraId="40E97A2E" w14:textId="77777777" w:rsidTr="006A04E1">
        <w:trPr>
          <w:trHeight w:val="24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843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5B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7F5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тыс. рублей   </w:t>
            </w:r>
          </w:p>
        </w:tc>
      </w:tr>
      <w:tr w:rsidR="006A04E1" w:rsidRPr="006A04E1" w14:paraId="07148D03" w14:textId="77777777" w:rsidTr="006A04E1">
        <w:trPr>
          <w:trHeight w:val="544"/>
        </w:trPr>
        <w:tc>
          <w:tcPr>
            <w:tcW w:w="3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072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D731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F03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Сумма                             </w:t>
            </w:r>
          </w:p>
        </w:tc>
      </w:tr>
      <w:tr w:rsidR="006A04E1" w:rsidRPr="006A04E1" w14:paraId="1E46ECCA" w14:textId="77777777" w:rsidTr="006A04E1">
        <w:trPr>
          <w:trHeight w:val="544"/>
        </w:trPr>
        <w:tc>
          <w:tcPr>
            <w:tcW w:w="3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263C3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6A081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5CC9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A04E1" w:rsidRPr="006A04E1" w14:paraId="5DBD96FE" w14:textId="77777777" w:rsidTr="006A04E1">
        <w:trPr>
          <w:trHeight w:val="276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F6C7B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8D0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360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6A04E1" w:rsidRPr="006A04E1" w14:paraId="526B2013" w14:textId="77777777" w:rsidTr="006A04E1">
        <w:trPr>
          <w:trHeight w:val="600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B4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D11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98A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880,0</w:t>
            </w:r>
          </w:p>
        </w:tc>
      </w:tr>
      <w:tr w:rsidR="006A04E1" w:rsidRPr="006A04E1" w14:paraId="1F5A56EB" w14:textId="77777777" w:rsidTr="006A04E1">
        <w:trPr>
          <w:trHeight w:val="264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57D5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8BE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EAC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15 622,4</w:t>
            </w:r>
          </w:p>
        </w:tc>
      </w:tr>
      <w:tr w:rsidR="006A04E1" w:rsidRPr="006A04E1" w14:paraId="1758E4F3" w14:textId="77777777" w:rsidTr="006A04E1">
        <w:trPr>
          <w:trHeight w:val="544"/>
        </w:trPr>
        <w:tc>
          <w:tcPr>
            <w:tcW w:w="39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368E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6D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863E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15 622,4</w:t>
            </w:r>
          </w:p>
        </w:tc>
      </w:tr>
      <w:tr w:rsidR="006A04E1" w:rsidRPr="006A04E1" w14:paraId="0A6C1B23" w14:textId="77777777" w:rsidTr="006A04E1">
        <w:trPr>
          <w:trHeight w:val="544"/>
        </w:trPr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EB6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F5C7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D6B1B4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04E1" w:rsidRPr="006A04E1" w14:paraId="0DBC06A6" w14:textId="77777777" w:rsidTr="006A04E1">
        <w:trPr>
          <w:trHeight w:val="544"/>
        </w:trPr>
        <w:tc>
          <w:tcPr>
            <w:tcW w:w="39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D1E6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49A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A70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15 622,4</w:t>
            </w:r>
          </w:p>
        </w:tc>
      </w:tr>
      <w:tr w:rsidR="006A04E1" w:rsidRPr="006A04E1" w14:paraId="607915AF" w14:textId="77777777" w:rsidTr="006A04E1">
        <w:trPr>
          <w:trHeight w:val="544"/>
        </w:trPr>
        <w:tc>
          <w:tcPr>
            <w:tcW w:w="39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C3E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63B6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B7EFD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04E1" w:rsidRPr="006A04E1" w14:paraId="6471AFB2" w14:textId="77777777" w:rsidTr="006A04E1">
        <w:trPr>
          <w:trHeight w:val="408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56D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9AD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5B4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15 622,4</w:t>
            </w:r>
          </w:p>
        </w:tc>
      </w:tr>
      <w:tr w:rsidR="006A04E1" w:rsidRPr="006A04E1" w14:paraId="03E9E585" w14:textId="77777777" w:rsidTr="006A04E1">
        <w:trPr>
          <w:trHeight w:val="264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7F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26E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29BD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16 502,4</w:t>
            </w:r>
          </w:p>
        </w:tc>
      </w:tr>
      <w:tr w:rsidR="006A04E1" w:rsidRPr="006A04E1" w14:paraId="3CA94299" w14:textId="77777777" w:rsidTr="006A04E1">
        <w:trPr>
          <w:trHeight w:val="264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D916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FC8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AC1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16 502,4</w:t>
            </w:r>
          </w:p>
        </w:tc>
      </w:tr>
      <w:tr w:rsidR="006A04E1" w:rsidRPr="006A04E1" w14:paraId="1B80DA9A" w14:textId="77777777" w:rsidTr="006A04E1">
        <w:trPr>
          <w:trHeight w:val="408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E6D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231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9B0C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16 502,4</w:t>
            </w:r>
          </w:p>
        </w:tc>
      </w:tr>
      <w:tr w:rsidR="006A04E1" w:rsidRPr="006A04E1" w14:paraId="4E195A57" w14:textId="77777777" w:rsidTr="006A04E1">
        <w:trPr>
          <w:trHeight w:val="408"/>
        </w:trPr>
        <w:tc>
          <w:tcPr>
            <w:tcW w:w="3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051C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E1B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7A59E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16 502,4</w:t>
            </w:r>
          </w:p>
        </w:tc>
      </w:tr>
      <w:tr w:rsidR="006A04E1" w:rsidRPr="006A04E1" w14:paraId="2BF05759" w14:textId="77777777" w:rsidTr="006A04E1">
        <w:trPr>
          <w:trHeight w:val="330"/>
        </w:trPr>
        <w:tc>
          <w:tcPr>
            <w:tcW w:w="3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A16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F36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3BE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880,0</w:t>
            </w:r>
          </w:p>
        </w:tc>
      </w:tr>
    </w:tbl>
    <w:p w14:paraId="4E211932" w14:textId="77777777" w:rsidR="006A04E1" w:rsidRDefault="006A04E1" w:rsidP="00A1514E">
      <w:pPr>
        <w:rPr>
          <w:rFonts w:cs="Times New Roman"/>
          <w:b/>
          <w:sz w:val="44"/>
          <w:szCs w:val="24"/>
        </w:rPr>
      </w:pPr>
    </w:p>
    <w:tbl>
      <w:tblPr>
        <w:tblW w:w="107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"/>
        <w:gridCol w:w="2965"/>
        <w:gridCol w:w="590"/>
        <w:gridCol w:w="685"/>
        <w:gridCol w:w="921"/>
        <w:gridCol w:w="567"/>
        <w:gridCol w:w="425"/>
        <w:gridCol w:w="567"/>
        <w:gridCol w:w="709"/>
        <w:gridCol w:w="299"/>
        <w:gridCol w:w="28"/>
        <w:gridCol w:w="479"/>
        <w:gridCol w:w="44"/>
        <w:gridCol w:w="178"/>
        <w:gridCol w:w="956"/>
        <w:gridCol w:w="425"/>
        <w:gridCol w:w="352"/>
        <w:gridCol w:w="294"/>
      </w:tblGrid>
      <w:tr w:rsidR="00D87977" w:rsidRPr="00D87977" w14:paraId="527ECE7A" w14:textId="77777777" w:rsidTr="00510298">
        <w:trPr>
          <w:gridBefore w:val="1"/>
          <w:gridAfter w:val="2"/>
          <w:wBefore w:w="226" w:type="dxa"/>
          <w:wAfter w:w="646" w:type="dxa"/>
          <w:trHeight w:val="25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2E3" w14:textId="77777777" w:rsidR="00D87977" w:rsidRPr="00D87977" w:rsidRDefault="00D87977" w:rsidP="00D8797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5F32D" w14:textId="225DB7B4" w:rsidR="00D87977" w:rsidRPr="00D87977" w:rsidRDefault="00D87977" w:rsidP="00D87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7977" w:rsidRPr="00D87977" w14:paraId="661B3A52" w14:textId="77777777" w:rsidTr="00510298">
        <w:trPr>
          <w:gridBefore w:val="1"/>
          <w:gridAfter w:val="2"/>
          <w:wBefore w:w="226" w:type="dxa"/>
          <w:wAfter w:w="646" w:type="dxa"/>
          <w:trHeight w:val="264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02F2" w14:textId="77777777" w:rsidR="00D87977" w:rsidRPr="00D87977" w:rsidRDefault="00D87977" w:rsidP="00D87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1FBF2" w14:textId="77777777" w:rsidR="00D87977" w:rsidRPr="00D87977" w:rsidRDefault="00D87977" w:rsidP="00D87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7977" w:rsidRPr="00D87977" w14:paraId="4C6A717D" w14:textId="77777777" w:rsidTr="00510298">
        <w:trPr>
          <w:gridBefore w:val="1"/>
          <w:gridAfter w:val="2"/>
          <w:wBefore w:w="226" w:type="dxa"/>
          <w:wAfter w:w="646" w:type="dxa"/>
          <w:trHeight w:val="551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399A" w14:textId="77777777" w:rsidR="00D87977" w:rsidRPr="00D87977" w:rsidRDefault="00D87977" w:rsidP="00D879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38C4E" w14:textId="77777777" w:rsidR="00D87977" w:rsidRPr="00D87977" w:rsidRDefault="00D87977" w:rsidP="00D87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7977" w:rsidRPr="00D87977" w14:paraId="392EB119" w14:textId="77777777" w:rsidTr="00510298">
        <w:trPr>
          <w:gridBefore w:val="1"/>
          <w:gridAfter w:val="2"/>
          <w:wBefore w:w="226" w:type="dxa"/>
          <w:wAfter w:w="646" w:type="dxa"/>
          <w:trHeight w:val="264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0AA7E" w14:textId="77777777" w:rsidR="00D87977" w:rsidRPr="00D87977" w:rsidRDefault="00D87977" w:rsidP="00D879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974B3" w14:textId="005D300A" w:rsidR="00D87977" w:rsidRPr="00D87977" w:rsidRDefault="00D87977" w:rsidP="00D87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7977" w:rsidRPr="00D87977" w14:paraId="1FD9E9F7" w14:textId="77777777" w:rsidTr="00510298">
        <w:trPr>
          <w:gridBefore w:val="1"/>
          <w:gridAfter w:val="2"/>
          <w:wBefore w:w="226" w:type="dxa"/>
          <w:wAfter w:w="646" w:type="dxa"/>
          <w:trHeight w:val="28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CDD27" w14:textId="77777777" w:rsidR="00D87977" w:rsidRPr="00D87977" w:rsidRDefault="00D87977" w:rsidP="00D87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D0F89" w14:textId="77777777" w:rsidR="00D87977" w:rsidRPr="00D87977" w:rsidRDefault="00D87977" w:rsidP="00D87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7977" w:rsidRPr="00D87977" w14:paraId="5C118C6F" w14:textId="77777777" w:rsidTr="00510298">
        <w:trPr>
          <w:gridBefore w:val="1"/>
          <w:gridAfter w:val="2"/>
          <w:wBefore w:w="226" w:type="dxa"/>
          <w:wAfter w:w="646" w:type="dxa"/>
          <w:trHeight w:val="15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1717D" w14:textId="77777777" w:rsidR="00D87977" w:rsidRPr="00D87977" w:rsidRDefault="00D87977" w:rsidP="00D879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B8A33" w14:textId="77777777" w:rsidR="00D87977" w:rsidRPr="00D87977" w:rsidRDefault="00D87977" w:rsidP="00D87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16B" w:rsidRPr="00D87977" w14:paraId="09DE454A" w14:textId="77777777" w:rsidTr="007B0924">
        <w:trPr>
          <w:gridBefore w:val="1"/>
          <w:gridAfter w:val="2"/>
          <w:wBefore w:w="226" w:type="dxa"/>
          <w:wAfter w:w="646" w:type="dxa"/>
          <w:trHeight w:val="68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56A39" w14:textId="77777777" w:rsidR="00D87977" w:rsidRPr="00D87977" w:rsidRDefault="00D87977" w:rsidP="00D879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D5C4" w14:textId="77777777" w:rsidR="00D87977" w:rsidRPr="00D87977" w:rsidRDefault="00D87977" w:rsidP="00D879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D7781" w14:textId="1208933A" w:rsidR="00D87977" w:rsidRPr="00D87977" w:rsidRDefault="00D87977" w:rsidP="00D87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16B" w:rsidRPr="00D87977" w14:paraId="06972953" w14:textId="77777777" w:rsidTr="00510298">
        <w:trPr>
          <w:gridBefore w:val="1"/>
          <w:gridAfter w:val="2"/>
          <w:wBefore w:w="226" w:type="dxa"/>
          <w:wAfter w:w="646" w:type="dxa"/>
          <w:trHeight w:val="68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EEEB" w14:textId="77777777" w:rsidR="00D87977" w:rsidRPr="00D87977" w:rsidRDefault="00D87977" w:rsidP="00D87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6857" w14:textId="77777777" w:rsidR="00D87977" w:rsidRPr="00D87977" w:rsidRDefault="00D87977" w:rsidP="00D8797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A993" w14:textId="77777777" w:rsidR="00D87977" w:rsidRPr="00D87977" w:rsidRDefault="00D87977" w:rsidP="00D879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7977" w:rsidRPr="00D87977" w14:paraId="098CCFC3" w14:textId="77777777" w:rsidTr="00510298">
        <w:trPr>
          <w:gridBefore w:val="1"/>
          <w:gridAfter w:val="2"/>
          <w:wBefore w:w="226" w:type="dxa"/>
          <w:wAfter w:w="646" w:type="dxa"/>
          <w:trHeight w:val="68"/>
        </w:trPr>
        <w:tc>
          <w:tcPr>
            <w:tcW w:w="9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FC1D" w14:textId="6E04D643" w:rsidR="00D87977" w:rsidRPr="00D87977" w:rsidRDefault="00D87977" w:rsidP="00D8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F116B" w:rsidRPr="00D87977" w14:paraId="0DE998A1" w14:textId="77777777" w:rsidTr="00510298">
        <w:trPr>
          <w:gridBefore w:val="1"/>
          <w:gridAfter w:val="2"/>
          <w:wBefore w:w="226" w:type="dxa"/>
          <w:wAfter w:w="646" w:type="dxa"/>
          <w:trHeight w:val="68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C9D" w14:textId="77777777" w:rsidR="00D87977" w:rsidRPr="00D87977" w:rsidRDefault="00D87977" w:rsidP="00D8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BCC2" w14:textId="77777777" w:rsidR="00D87977" w:rsidRPr="00D87977" w:rsidRDefault="00D87977" w:rsidP="00D879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70C8F" w14:textId="77777777" w:rsidR="00D87977" w:rsidRPr="00D87977" w:rsidRDefault="00D87977" w:rsidP="00D879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B3390" w:rsidRPr="006A04E1" w14:paraId="4CBC1481" w14:textId="77777777" w:rsidTr="00510298">
        <w:trPr>
          <w:gridAfter w:val="2"/>
          <w:wAfter w:w="646" w:type="dxa"/>
          <w:trHeight w:val="255"/>
        </w:trPr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3C4B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F178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7BD5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227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01F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 3 к  Решению                             муниципального Совета МО "Заостровское"   "О внесении изменений  в Решение  "О бюджете муниципального образования                          "Заостровское" на 2020 год" от 27.02.2020г  №99</w:t>
            </w:r>
          </w:p>
        </w:tc>
      </w:tr>
      <w:tr w:rsidR="008B3390" w:rsidRPr="006A04E1" w14:paraId="227AF1E9" w14:textId="77777777" w:rsidTr="00510298">
        <w:trPr>
          <w:gridAfter w:val="2"/>
          <w:wAfter w:w="646" w:type="dxa"/>
          <w:trHeight w:val="348"/>
        </w:trPr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866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30D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4971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7E72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0A1C5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768" w:rsidRPr="006A04E1" w14:paraId="644B636F" w14:textId="77777777" w:rsidTr="00510298">
        <w:trPr>
          <w:gridAfter w:val="2"/>
          <w:wAfter w:w="646" w:type="dxa"/>
          <w:trHeight w:val="264"/>
        </w:trPr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4E56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D1927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AB3D3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18A8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5                                                                         к Решению "О бюджете муниципального                            образования "Заостровское" на 2020 год" </w:t>
            </w:r>
          </w:p>
        </w:tc>
      </w:tr>
      <w:tr w:rsidR="00792768" w:rsidRPr="006A04E1" w14:paraId="488F3241" w14:textId="77777777" w:rsidTr="00510298">
        <w:trPr>
          <w:gridAfter w:val="2"/>
          <w:wAfter w:w="646" w:type="dxa"/>
          <w:trHeight w:val="480"/>
        </w:trPr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7AB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B36DF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4C1CF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BEFE7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768" w:rsidRPr="006A04E1" w14:paraId="5C272C33" w14:textId="77777777" w:rsidTr="00510298">
        <w:trPr>
          <w:gridAfter w:val="2"/>
          <w:wAfter w:w="646" w:type="dxa"/>
          <w:trHeight w:val="156"/>
        </w:trPr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D070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436F2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CCF16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14B6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768" w:rsidRPr="006A04E1" w14:paraId="7FB059D1" w14:textId="77777777" w:rsidTr="00510298">
        <w:trPr>
          <w:gridAfter w:val="2"/>
          <w:wAfter w:w="646" w:type="dxa"/>
          <w:trHeight w:val="264"/>
        </w:trPr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82C2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2B57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5A6F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2625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40C5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8B8D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6CBA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E081" w14:textId="77777777" w:rsidR="006A04E1" w:rsidRPr="006A04E1" w:rsidRDefault="006A04E1" w:rsidP="006A04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92E6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25.12.2019 № 96</w:t>
            </w:r>
          </w:p>
        </w:tc>
      </w:tr>
      <w:tr w:rsidR="006A04E1" w:rsidRPr="006A04E1" w14:paraId="685A308B" w14:textId="77777777" w:rsidTr="00510298">
        <w:trPr>
          <w:gridAfter w:val="2"/>
          <w:wAfter w:w="646" w:type="dxa"/>
          <w:trHeight w:val="264"/>
        </w:trPr>
        <w:tc>
          <w:tcPr>
            <w:tcW w:w="100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A61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  <w:tr w:rsidR="006A04E1" w:rsidRPr="006A04E1" w14:paraId="4E494E4C" w14:textId="77777777" w:rsidTr="00510298">
        <w:trPr>
          <w:gridAfter w:val="2"/>
          <w:wAfter w:w="646" w:type="dxa"/>
          <w:trHeight w:val="276"/>
        </w:trPr>
        <w:tc>
          <w:tcPr>
            <w:tcW w:w="100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382F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рублей</w:t>
            </w:r>
          </w:p>
        </w:tc>
      </w:tr>
      <w:tr w:rsidR="008F116B" w:rsidRPr="006A04E1" w14:paraId="5B93F047" w14:textId="77777777" w:rsidTr="00510298">
        <w:trPr>
          <w:gridAfter w:val="2"/>
          <w:wAfter w:w="646" w:type="dxa"/>
          <w:trHeight w:val="624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D90A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B4193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8EB4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73D3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E43DD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48F2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792768" w:rsidRPr="006A04E1" w14:paraId="387D1052" w14:textId="77777777" w:rsidTr="00510298">
        <w:trPr>
          <w:gridAfter w:val="2"/>
          <w:wAfter w:w="646" w:type="dxa"/>
          <w:trHeight w:val="276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5C76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6FC50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6C57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31F58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4A4E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5693C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0D23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3CC73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471C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792768" w:rsidRPr="006A04E1" w14:paraId="1A392CF3" w14:textId="77777777" w:rsidTr="00510298">
        <w:trPr>
          <w:gridAfter w:val="2"/>
          <w:wAfter w:w="646" w:type="dxa"/>
          <w:trHeight w:val="42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E265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"Заостровское"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16E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906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B71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7D4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A09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FF7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7C4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D5F2E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16 502,4</w:t>
            </w:r>
          </w:p>
        </w:tc>
      </w:tr>
      <w:tr w:rsidR="00792768" w:rsidRPr="006A04E1" w14:paraId="002DD1E0" w14:textId="77777777" w:rsidTr="00510298">
        <w:trPr>
          <w:gridAfter w:val="2"/>
          <w:wAfter w:w="646" w:type="dxa"/>
          <w:trHeight w:val="42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1376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5DA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E839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335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514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3948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4F1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1BC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447A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4 990,6</w:t>
            </w:r>
          </w:p>
        </w:tc>
      </w:tr>
      <w:tr w:rsidR="00792768" w:rsidRPr="006A04E1" w14:paraId="09DE6A77" w14:textId="77777777" w:rsidTr="00510298">
        <w:trPr>
          <w:gridAfter w:val="2"/>
          <w:wAfter w:w="646" w:type="dxa"/>
          <w:trHeight w:val="66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29AE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F7F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9B6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25C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D95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52E2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93E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F5A9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4145F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792768" w:rsidRPr="006A04E1" w14:paraId="60298812" w14:textId="77777777" w:rsidTr="00510298">
        <w:trPr>
          <w:gridAfter w:val="2"/>
          <w:wAfter w:w="646" w:type="dxa"/>
          <w:trHeight w:val="453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049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6DE0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0AAF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288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E33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25C3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9974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859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C9CD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792768" w:rsidRPr="006A04E1" w14:paraId="1987EDAE" w14:textId="77777777" w:rsidTr="00510298">
        <w:trPr>
          <w:gridAfter w:val="2"/>
          <w:wAfter w:w="646" w:type="dxa"/>
          <w:trHeight w:val="26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FB9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0F27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BF8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DCF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49C5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D85D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3C48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00F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A7A0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792768" w:rsidRPr="006A04E1" w14:paraId="43B8D0F8" w14:textId="77777777" w:rsidTr="00510298">
        <w:trPr>
          <w:gridAfter w:val="2"/>
          <w:wAfter w:w="646" w:type="dxa"/>
          <w:trHeight w:val="323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FA37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CC6D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48B5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01E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C6DF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3199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513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D1D3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5D0D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792768" w:rsidRPr="006A04E1" w14:paraId="6BC6BEF7" w14:textId="77777777" w:rsidTr="00510298">
        <w:trPr>
          <w:gridAfter w:val="2"/>
          <w:wAfter w:w="646" w:type="dxa"/>
          <w:trHeight w:val="92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9B47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BCD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AFD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F8B2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AFF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0A1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D39B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C437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56DEC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792768" w:rsidRPr="006A04E1" w14:paraId="47D611F1" w14:textId="77777777" w:rsidTr="00510298">
        <w:trPr>
          <w:gridAfter w:val="2"/>
          <w:wAfter w:w="646" w:type="dxa"/>
          <w:trHeight w:val="427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E777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A30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66B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720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A60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51D7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CCD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754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1F37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792768" w:rsidRPr="006A04E1" w14:paraId="30427913" w14:textId="77777777" w:rsidTr="00510298">
        <w:trPr>
          <w:gridAfter w:val="2"/>
          <w:wAfter w:w="646" w:type="dxa"/>
          <w:trHeight w:val="68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321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EA5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A57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F468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19EC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39B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7E99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92F3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4C69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792768" w:rsidRPr="006A04E1" w14:paraId="66F8E4BC" w14:textId="77777777" w:rsidTr="00510298">
        <w:trPr>
          <w:gridAfter w:val="2"/>
          <w:wAfter w:w="646" w:type="dxa"/>
          <w:trHeight w:val="373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A40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3C2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D88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53A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C78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2C9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3517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D39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B0D46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792768" w:rsidRPr="006A04E1" w14:paraId="0E4F2CE3" w14:textId="77777777" w:rsidTr="00510298">
        <w:trPr>
          <w:gridAfter w:val="2"/>
          <w:wAfter w:w="646" w:type="dxa"/>
          <w:trHeight w:val="42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E3E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1F19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6F2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90A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D83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E955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3399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192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07E6F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792768" w:rsidRPr="006A04E1" w14:paraId="48EC8E52" w14:textId="77777777" w:rsidTr="00510298">
        <w:trPr>
          <w:gridAfter w:val="2"/>
          <w:wAfter w:w="646" w:type="dxa"/>
          <w:trHeight w:val="413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BBA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108E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5CD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94C3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CD47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727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7BAB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1E24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1BC2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792768" w:rsidRPr="006A04E1" w14:paraId="730A017C" w14:textId="77777777" w:rsidTr="00510298">
        <w:trPr>
          <w:gridAfter w:val="2"/>
          <w:wAfter w:w="646" w:type="dxa"/>
          <w:trHeight w:val="986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AB51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51FD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4282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CD0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6F2A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1FE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9B7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2124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4E74C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792768" w:rsidRPr="006A04E1" w14:paraId="7D345B9B" w14:textId="77777777" w:rsidTr="00510298">
        <w:trPr>
          <w:gridAfter w:val="2"/>
          <w:wAfter w:w="646" w:type="dxa"/>
          <w:trHeight w:val="40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D8B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1F2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5B42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F57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2948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8C9E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41B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3D60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7C95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792768" w:rsidRPr="006A04E1" w14:paraId="71E81FD4" w14:textId="77777777" w:rsidTr="00510298">
        <w:trPr>
          <w:gridAfter w:val="2"/>
          <w:wAfter w:w="646" w:type="dxa"/>
          <w:trHeight w:val="69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485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FA6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3D5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E69C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DE1F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E02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0E67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6938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6D7F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3 186,8</w:t>
            </w:r>
          </w:p>
        </w:tc>
      </w:tr>
      <w:tr w:rsidR="00792768" w:rsidRPr="006A04E1" w14:paraId="76C409AD" w14:textId="77777777" w:rsidTr="00510298">
        <w:trPr>
          <w:gridAfter w:val="2"/>
          <w:wAfter w:w="646" w:type="dxa"/>
          <w:trHeight w:val="52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0704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 администрации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202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9A8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6B3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D09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A9E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E848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ECE9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8536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3 124,3</w:t>
            </w:r>
          </w:p>
        </w:tc>
      </w:tr>
      <w:tr w:rsidR="00792768" w:rsidRPr="006A04E1" w14:paraId="6647E74F" w14:textId="77777777" w:rsidTr="00510298">
        <w:trPr>
          <w:gridAfter w:val="2"/>
          <w:wAfter w:w="646" w:type="dxa"/>
          <w:trHeight w:val="41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36B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267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6F72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345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4DF6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AE2C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07D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A08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C954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3 124,3</w:t>
            </w:r>
          </w:p>
        </w:tc>
      </w:tr>
      <w:tr w:rsidR="00792768" w:rsidRPr="006A04E1" w14:paraId="1FDD4F19" w14:textId="77777777" w:rsidTr="00510298">
        <w:trPr>
          <w:gridAfter w:val="2"/>
          <w:wAfter w:w="646" w:type="dxa"/>
          <w:trHeight w:val="60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C114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050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41E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C70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4E4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A229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511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E56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79EA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1 611,6</w:t>
            </w:r>
          </w:p>
        </w:tc>
      </w:tr>
      <w:tr w:rsidR="00792768" w:rsidRPr="006A04E1" w14:paraId="16A071C0" w14:textId="77777777" w:rsidTr="00510298">
        <w:trPr>
          <w:gridAfter w:val="2"/>
          <w:wAfter w:w="646" w:type="dxa"/>
          <w:trHeight w:val="105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25F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0FF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AE9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406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3B64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50CE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DA3F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C3C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A886D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1 418,8</w:t>
            </w:r>
          </w:p>
        </w:tc>
      </w:tr>
      <w:tr w:rsidR="00792768" w:rsidRPr="006A04E1" w14:paraId="77261F72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966A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F14C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1AC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D68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0F1C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7447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654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8FDA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6E32E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1 418,8</w:t>
            </w:r>
          </w:p>
        </w:tc>
      </w:tr>
      <w:tr w:rsidR="00792768" w:rsidRPr="006A04E1" w14:paraId="6B331935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486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931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4E6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C24C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D23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B6AD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F314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2ED0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B024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192,8</w:t>
            </w:r>
          </w:p>
        </w:tc>
      </w:tr>
      <w:tr w:rsidR="00792768" w:rsidRPr="006A04E1" w14:paraId="1D34B9CA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080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E57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AF7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1582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F51F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585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7CE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EFF6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865C3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192,8</w:t>
            </w:r>
          </w:p>
        </w:tc>
      </w:tr>
      <w:tr w:rsidR="00792768" w:rsidRPr="006A04E1" w14:paraId="2FF11BAA" w14:textId="77777777" w:rsidTr="00510298">
        <w:trPr>
          <w:gridAfter w:val="2"/>
          <w:wAfter w:w="646" w:type="dxa"/>
          <w:trHeight w:val="94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4CF5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D0CE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5A33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4050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657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A6FD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1C2D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C330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D8E1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1 512,7</w:t>
            </w:r>
          </w:p>
        </w:tc>
      </w:tr>
      <w:tr w:rsidR="00792768" w:rsidRPr="006A04E1" w14:paraId="2A0E436A" w14:textId="77777777" w:rsidTr="00510298">
        <w:trPr>
          <w:gridAfter w:val="2"/>
          <w:wAfter w:w="646" w:type="dxa"/>
          <w:trHeight w:val="992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26A4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524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021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5B9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B6A6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DF7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391C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6C0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6C48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914,7</w:t>
            </w:r>
          </w:p>
        </w:tc>
      </w:tr>
      <w:tr w:rsidR="00792768" w:rsidRPr="006A04E1" w14:paraId="100FDBA2" w14:textId="77777777" w:rsidTr="00510298">
        <w:trPr>
          <w:gridAfter w:val="2"/>
          <w:wAfter w:w="646" w:type="dxa"/>
          <w:trHeight w:val="397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013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46E4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8593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61A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6393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E660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BD7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B4A3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BDA3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914,7</w:t>
            </w:r>
          </w:p>
        </w:tc>
      </w:tr>
      <w:tr w:rsidR="00792768" w:rsidRPr="006A04E1" w14:paraId="418A68B5" w14:textId="77777777" w:rsidTr="00510298">
        <w:trPr>
          <w:gridAfter w:val="2"/>
          <w:wAfter w:w="646" w:type="dxa"/>
          <w:trHeight w:val="416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934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7BF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5674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353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1C5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8A5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185F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E343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6251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598,0</w:t>
            </w:r>
          </w:p>
        </w:tc>
      </w:tr>
      <w:tr w:rsidR="00792768" w:rsidRPr="006A04E1" w14:paraId="39731110" w14:textId="77777777" w:rsidTr="00510298">
        <w:trPr>
          <w:gridAfter w:val="2"/>
          <w:wAfter w:w="646" w:type="dxa"/>
          <w:trHeight w:val="63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B0CE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ED2D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1DD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255E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5E51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1A3D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D00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CE5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5E15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598,0</w:t>
            </w:r>
          </w:p>
        </w:tc>
      </w:tr>
      <w:tr w:rsidR="00792768" w:rsidRPr="006A04E1" w14:paraId="6695E2F6" w14:textId="77777777" w:rsidTr="00510298">
        <w:trPr>
          <w:gridAfter w:val="2"/>
          <w:wAfter w:w="646" w:type="dxa"/>
          <w:trHeight w:val="52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64B6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E620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4E9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79D7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FE6D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8C54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57E4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A2DD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CF52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792768" w:rsidRPr="006A04E1" w14:paraId="43CF70CA" w14:textId="77777777" w:rsidTr="00510298">
        <w:trPr>
          <w:gridAfter w:val="2"/>
          <w:wAfter w:w="646" w:type="dxa"/>
          <w:trHeight w:val="95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D2A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D4D7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CC6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BAD7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B69F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D864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C96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D672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B86CF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792768" w:rsidRPr="006A04E1" w14:paraId="58F68E9F" w14:textId="77777777" w:rsidTr="00510298">
        <w:trPr>
          <w:gridAfter w:val="2"/>
          <w:wAfter w:w="646" w:type="dxa"/>
          <w:trHeight w:val="46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DB1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EBAF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B05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4FC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8578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2F3F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2D3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7DE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2035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792768" w:rsidRPr="006A04E1" w14:paraId="21B8E9C2" w14:textId="77777777" w:rsidTr="00510298">
        <w:trPr>
          <w:gridAfter w:val="2"/>
          <w:wAfter w:w="646" w:type="dxa"/>
          <w:trHeight w:val="36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5331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621B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85C0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007C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722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FF1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EE26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BF0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DEE3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792768" w:rsidRPr="006A04E1" w14:paraId="0E5B5588" w14:textId="77777777" w:rsidTr="00510298">
        <w:trPr>
          <w:gridAfter w:val="2"/>
          <w:wAfter w:w="646" w:type="dxa"/>
          <w:trHeight w:val="55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8447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789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797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7D6E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269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27F4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79B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5BA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898D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792768" w:rsidRPr="006A04E1" w14:paraId="0546CDA6" w14:textId="77777777" w:rsidTr="00510298">
        <w:trPr>
          <w:gridAfter w:val="2"/>
          <w:wAfter w:w="646" w:type="dxa"/>
          <w:trHeight w:val="55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007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6FE8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C7E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4C5C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3590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C1CC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6B4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BDE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E567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</w:tr>
      <w:tr w:rsidR="00792768" w:rsidRPr="006A04E1" w14:paraId="5770CD0C" w14:textId="77777777" w:rsidTr="00510298">
        <w:trPr>
          <w:gridAfter w:val="2"/>
          <w:wAfter w:w="646" w:type="dxa"/>
          <w:trHeight w:val="69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0D4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456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F232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ECE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19A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5E6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272E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EBC3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781F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</w:tr>
      <w:tr w:rsidR="00792768" w:rsidRPr="006A04E1" w14:paraId="6CA8704B" w14:textId="77777777" w:rsidTr="00510298">
        <w:trPr>
          <w:gridAfter w:val="2"/>
          <w:wAfter w:w="646" w:type="dxa"/>
          <w:trHeight w:val="98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1EAD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9A1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CDA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7E5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287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4AC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A34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41A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E492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</w:tr>
      <w:tr w:rsidR="00792768" w:rsidRPr="006A04E1" w14:paraId="48BF4683" w14:textId="77777777" w:rsidTr="00510298">
        <w:trPr>
          <w:gridAfter w:val="2"/>
          <w:wAfter w:w="646" w:type="dxa"/>
          <w:trHeight w:val="39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F073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215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54EA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A8D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5658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5881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2F18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E9E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FB6A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</w:tr>
      <w:tr w:rsidR="00792768" w:rsidRPr="006A04E1" w14:paraId="4E406447" w14:textId="77777777" w:rsidTr="00510298">
        <w:trPr>
          <w:gridAfter w:val="2"/>
          <w:wAfter w:w="646" w:type="dxa"/>
          <w:trHeight w:val="39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F69D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DBD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D72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69E2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F083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77D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DDC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179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42F8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</w:tr>
      <w:tr w:rsidR="00792768" w:rsidRPr="006A04E1" w14:paraId="033F9D70" w14:textId="77777777" w:rsidTr="00510298">
        <w:trPr>
          <w:gridAfter w:val="2"/>
          <w:wAfter w:w="646" w:type="dxa"/>
          <w:trHeight w:val="39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C98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7937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12E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B0DD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FC61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C61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106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46A0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3592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92768" w:rsidRPr="006A04E1" w14:paraId="4B625EFB" w14:textId="77777777" w:rsidTr="00510298">
        <w:trPr>
          <w:gridAfter w:val="2"/>
          <w:wAfter w:w="646" w:type="dxa"/>
          <w:trHeight w:val="39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7F9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7B78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797F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EED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66D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ABFD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84A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DE6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5E5ED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92768" w:rsidRPr="006A04E1" w14:paraId="43DF3758" w14:textId="77777777" w:rsidTr="00510298">
        <w:trPr>
          <w:gridAfter w:val="2"/>
          <w:wAfter w:w="646" w:type="dxa"/>
          <w:trHeight w:val="39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B1A1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администрации муниципального образования "Заостровское"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53D4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048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247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B451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59AD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1A84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AAC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D6F9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92768" w:rsidRPr="006A04E1" w14:paraId="7C33E86B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00FC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B17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0DF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117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5C9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EC5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C8B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282D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1D136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92768" w:rsidRPr="006A04E1" w14:paraId="03A4685E" w14:textId="77777777" w:rsidTr="00510298">
        <w:trPr>
          <w:gridAfter w:val="2"/>
          <w:wAfter w:w="646" w:type="dxa"/>
          <w:trHeight w:val="30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4EF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A9B4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386C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2D0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4FF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CDC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790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CA2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4141C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92768" w:rsidRPr="006A04E1" w14:paraId="448B948B" w14:textId="77777777" w:rsidTr="00510298">
        <w:trPr>
          <w:gridAfter w:val="2"/>
          <w:wAfter w:w="646" w:type="dxa"/>
          <w:trHeight w:val="30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8AB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04B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FF59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411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2C5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3AB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232D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41A5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3986F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92768" w:rsidRPr="006A04E1" w14:paraId="763F5578" w14:textId="77777777" w:rsidTr="00510298">
        <w:trPr>
          <w:gridAfter w:val="2"/>
          <w:wAfter w:w="646" w:type="dxa"/>
          <w:trHeight w:val="30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778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75F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5AD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454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A4D5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FF2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7DD4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1B42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92C9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745,9</w:t>
            </w:r>
          </w:p>
        </w:tc>
      </w:tr>
      <w:tr w:rsidR="00792768" w:rsidRPr="006A04E1" w14:paraId="3FCAE28B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CF8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в сфере общегосударственных вопросов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C86D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0E3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72B5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6C76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BAA1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ADC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125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6A73E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792768" w:rsidRPr="006A04E1" w14:paraId="5738A08D" w14:textId="77777777" w:rsidTr="00510298">
        <w:trPr>
          <w:gridAfter w:val="2"/>
          <w:wAfter w:w="646" w:type="dxa"/>
          <w:trHeight w:val="333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D35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иных функций органа местного самоуправления.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E9E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B245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D631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222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FFD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CF5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722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046C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792768" w:rsidRPr="006A04E1" w14:paraId="4806D995" w14:textId="77777777" w:rsidTr="00510298">
        <w:trPr>
          <w:gridAfter w:val="2"/>
          <w:wAfter w:w="646" w:type="dxa"/>
          <w:trHeight w:val="38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3404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3B6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05A0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A966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FCA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DCAA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A03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4454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1F3E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792768" w:rsidRPr="006A04E1" w14:paraId="5B97A5B2" w14:textId="77777777" w:rsidTr="00510298">
        <w:trPr>
          <w:gridAfter w:val="2"/>
          <w:wAfter w:w="646" w:type="dxa"/>
          <w:trHeight w:val="25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BD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A20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ADF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3472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E973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E05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EDA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4184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37E7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792768" w:rsidRPr="006A04E1" w14:paraId="514188B0" w14:textId="77777777" w:rsidTr="00510298">
        <w:trPr>
          <w:gridAfter w:val="2"/>
          <w:wAfter w:w="646" w:type="dxa"/>
          <w:trHeight w:val="25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9147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E350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5E88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71EE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2CF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3B3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AC6A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07F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4B99D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792768" w:rsidRPr="006A04E1" w14:paraId="6A874CE7" w14:textId="77777777" w:rsidTr="00510298">
        <w:trPr>
          <w:gridAfter w:val="2"/>
          <w:wAfter w:w="646" w:type="dxa"/>
          <w:trHeight w:val="25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9AC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муниципального имущества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CCF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054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B9A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35E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F6FE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001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C3F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216F3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792768" w:rsidRPr="006A04E1" w14:paraId="3291F407" w14:textId="77777777" w:rsidTr="00510298">
        <w:trPr>
          <w:gridAfter w:val="2"/>
          <w:wAfter w:w="646" w:type="dxa"/>
          <w:trHeight w:val="49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37F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2CA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136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4805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D54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F36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20C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EC2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871C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792768" w:rsidRPr="006A04E1" w14:paraId="48232A3B" w14:textId="77777777" w:rsidTr="00510298">
        <w:trPr>
          <w:gridAfter w:val="2"/>
          <w:wAfter w:w="646" w:type="dxa"/>
          <w:trHeight w:val="427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796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C20A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CA8A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61A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7DC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69A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D33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42E9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BE8E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792768" w:rsidRPr="006A04E1" w14:paraId="101E2524" w14:textId="77777777" w:rsidTr="00510298">
        <w:trPr>
          <w:gridAfter w:val="2"/>
          <w:wAfter w:w="646" w:type="dxa"/>
          <w:trHeight w:val="42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EF61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уплату пеней, штрафов и исполнение судебных актов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1CD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BA8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5616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55A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DFDA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A20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9C2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525F6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792768" w:rsidRPr="006A04E1" w14:paraId="24B2D640" w14:textId="77777777" w:rsidTr="00510298">
        <w:trPr>
          <w:gridAfter w:val="2"/>
          <w:wAfter w:w="646" w:type="dxa"/>
          <w:trHeight w:val="28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873A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пеней, штрафов и исполнение судебных актов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C24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490D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504F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C131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CB9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269B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A5F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48F1C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792768" w:rsidRPr="006A04E1" w14:paraId="6570E60D" w14:textId="77777777" w:rsidTr="00510298">
        <w:trPr>
          <w:gridAfter w:val="2"/>
          <w:wAfter w:w="646" w:type="dxa"/>
          <w:trHeight w:val="27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2E1D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F8B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5206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EC4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7B9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5BB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670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5DF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EB273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792768" w:rsidRPr="006A04E1" w14:paraId="437A38DE" w14:textId="77777777" w:rsidTr="00510298">
        <w:trPr>
          <w:gridAfter w:val="2"/>
          <w:wAfter w:w="646" w:type="dxa"/>
          <w:trHeight w:val="27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7FBA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ED7D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B21B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8E4F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754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2DE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B2CE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151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074B6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792768" w:rsidRPr="006A04E1" w14:paraId="6B162449" w14:textId="77777777" w:rsidTr="00510298">
        <w:trPr>
          <w:gridAfter w:val="2"/>
          <w:wAfter w:w="646" w:type="dxa"/>
          <w:trHeight w:val="34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72D1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916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8996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0DA1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C1CA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A44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62E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5F6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FC50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2768" w:rsidRPr="006A04E1" w14:paraId="1E4C832D" w14:textId="77777777" w:rsidTr="00510298">
        <w:trPr>
          <w:gridAfter w:val="2"/>
          <w:wAfter w:w="646" w:type="dxa"/>
          <w:trHeight w:val="37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EBD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6A9E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0634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41C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9A6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42B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6DE0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052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1E6B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792768" w:rsidRPr="006A04E1" w14:paraId="264606AB" w14:textId="77777777" w:rsidTr="00510298">
        <w:trPr>
          <w:gridAfter w:val="2"/>
          <w:wAfter w:w="646" w:type="dxa"/>
          <w:trHeight w:val="45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0B85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3D3A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25C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46C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4850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01D6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092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DAC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82A2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792768" w:rsidRPr="006A04E1" w14:paraId="6CAC7897" w14:textId="77777777" w:rsidTr="00510298">
        <w:trPr>
          <w:gridAfter w:val="2"/>
          <w:wAfter w:w="646" w:type="dxa"/>
          <w:trHeight w:val="46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823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19B3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922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ECD3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668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262E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019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E2D1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45FD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792768" w:rsidRPr="006A04E1" w14:paraId="123D0BE6" w14:textId="77777777" w:rsidTr="00510298">
        <w:trPr>
          <w:gridAfter w:val="2"/>
          <w:wAfter w:w="646" w:type="dxa"/>
          <w:trHeight w:val="45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2461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69E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E22B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602F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CCB0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654D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836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7CC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9C16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792768" w:rsidRPr="006A04E1" w14:paraId="2BB87FFB" w14:textId="77777777" w:rsidTr="00510298">
        <w:trPr>
          <w:gridAfter w:val="2"/>
          <w:wAfter w:w="646" w:type="dxa"/>
          <w:trHeight w:val="64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1F9D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B88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F65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C19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E6F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078C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67CC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044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AF86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92768" w:rsidRPr="006A04E1" w14:paraId="618E3534" w14:textId="77777777" w:rsidTr="00510298">
        <w:trPr>
          <w:gridAfter w:val="2"/>
          <w:wAfter w:w="646" w:type="dxa"/>
          <w:trHeight w:val="40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7DA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кредиторской задолженности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3AD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250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30D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9EC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E70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784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9A83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63C9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92768" w:rsidRPr="006A04E1" w14:paraId="2E17376E" w14:textId="77777777" w:rsidTr="00510298">
        <w:trPr>
          <w:gridAfter w:val="2"/>
          <w:wAfter w:w="646" w:type="dxa"/>
          <w:trHeight w:val="40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0461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B3B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28F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FF32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12F4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DBD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266A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004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A2A5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92768" w:rsidRPr="006A04E1" w14:paraId="36804E12" w14:textId="77777777" w:rsidTr="00510298">
        <w:trPr>
          <w:gridAfter w:val="2"/>
          <w:wAfter w:w="646" w:type="dxa"/>
          <w:trHeight w:val="40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390C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632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377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4A75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4111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0757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8B4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AF09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CFF7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92768" w:rsidRPr="006A04E1" w14:paraId="7D6903FB" w14:textId="77777777" w:rsidTr="00510298">
        <w:trPr>
          <w:gridAfter w:val="2"/>
          <w:wAfter w:w="646" w:type="dxa"/>
          <w:trHeight w:val="40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CEF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актов, уплата прочих налогов и сборов, пеней, штрафов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3F66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0C66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92AE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08C1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CE2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2B34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D58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180D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92768" w:rsidRPr="006A04E1" w14:paraId="44070871" w14:textId="77777777" w:rsidTr="00510298">
        <w:trPr>
          <w:gridAfter w:val="2"/>
          <w:wAfter w:w="646" w:type="dxa"/>
          <w:trHeight w:val="40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BDC1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5B7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F9F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42E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91A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653F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FE93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2F5E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0F36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92768" w:rsidRPr="006A04E1" w14:paraId="39930CAA" w14:textId="77777777" w:rsidTr="00510298">
        <w:trPr>
          <w:gridAfter w:val="2"/>
          <w:wAfter w:w="646" w:type="dxa"/>
          <w:trHeight w:val="40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B635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035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222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00E7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301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964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C435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51D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DF6D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792768" w:rsidRPr="006A04E1" w14:paraId="7E4B3DF4" w14:textId="77777777" w:rsidTr="00510298">
        <w:trPr>
          <w:gridAfter w:val="2"/>
          <w:wAfter w:w="646" w:type="dxa"/>
          <w:trHeight w:val="39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B3F1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0AC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E5EA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5D5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4050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10A3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2072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8F98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85BE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792768" w:rsidRPr="006A04E1" w14:paraId="1614B039" w14:textId="77777777" w:rsidTr="00510298">
        <w:trPr>
          <w:gridAfter w:val="2"/>
          <w:wAfter w:w="646" w:type="dxa"/>
          <w:trHeight w:val="38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B5F3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4EBF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C4D0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BC2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810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E23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E93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2B44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AE4B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792768" w:rsidRPr="006A04E1" w14:paraId="7014D223" w14:textId="77777777" w:rsidTr="00510298">
        <w:trPr>
          <w:gridAfter w:val="2"/>
          <w:wAfter w:w="646" w:type="dxa"/>
          <w:trHeight w:val="49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44AA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BEBF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799F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AD75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44EC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A27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E92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1D4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FA333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792768" w:rsidRPr="006A04E1" w14:paraId="5CD93658" w14:textId="77777777" w:rsidTr="00510298">
        <w:trPr>
          <w:gridAfter w:val="2"/>
          <w:wAfter w:w="646" w:type="dxa"/>
          <w:trHeight w:val="49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772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E2FD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E440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513E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E18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D087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F86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573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6C3F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792768" w:rsidRPr="006A04E1" w14:paraId="73A90973" w14:textId="77777777" w:rsidTr="00510298">
        <w:trPr>
          <w:gridAfter w:val="2"/>
          <w:wAfter w:w="646" w:type="dxa"/>
          <w:trHeight w:val="70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B6B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C882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71A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92F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023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35E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6F9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9CA6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7ECED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792768" w:rsidRPr="006A04E1" w14:paraId="1A0A7700" w14:textId="77777777" w:rsidTr="00510298">
        <w:trPr>
          <w:gridAfter w:val="2"/>
          <w:wAfter w:w="646" w:type="dxa"/>
          <w:trHeight w:val="9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7A5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1A8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106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CA3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C594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8FD6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92A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331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5B19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366,3</w:t>
            </w:r>
          </w:p>
        </w:tc>
      </w:tr>
      <w:tr w:rsidR="00792768" w:rsidRPr="006A04E1" w14:paraId="2B47B53B" w14:textId="77777777" w:rsidTr="00510298">
        <w:trPr>
          <w:gridAfter w:val="2"/>
          <w:wAfter w:w="646" w:type="dxa"/>
          <w:trHeight w:val="539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F49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456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EC7B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FE49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2128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C24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FED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C71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64A9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366,3</w:t>
            </w:r>
          </w:p>
        </w:tc>
      </w:tr>
      <w:tr w:rsidR="00792768" w:rsidRPr="006A04E1" w14:paraId="6DD38EF6" w14:textId="77777777" w:rsidTr="00510298">
        <w:trPr>
          <w:gridAfter w:val="2"/>
          <w:wAfter w:w="646" w:type="dxa"/>
          <w:trHeight w:val="51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6B6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4450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7E60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1140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B31A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DBCD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1B19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880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A9D5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</w:tr>
      <w:tr w:rsidR="00792768" w:rsidRPr="006A04E1" w14:paraId="0316C2A0" w14:textId="77777777" w:rsidTr="00510298">
        <w:trPr>
          <w:gridAfter w:val="2"/>
          <w:wAfter w:w="646" w:type="dxa"/>
          <w:trHeight w:val="64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6A93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5894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517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05F0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9C2E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685A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8BC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B7F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D6FCD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</w:tr>
      <w:tr w:rsidR="00792768" w:rsidRPr="006A04E1" w14:paraId="5220AE33" w14:textId="77777777" w:rsidTr="00510298">
        <w:trPr>
          <w:gridAfter w:val="2"/>
          <w:wAfter w:w="646" w:type="dxa"/>
          <w:trHeight w:val="46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1B9D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254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13F4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5A97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2FAD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13C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33D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1B9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F6C0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92768" w:rsidRPr="006A04E1" w14:paraId="443780B2" w14:textId="77777777" w:rsidTr="00510298">
        <w:trPr>
          <w:gridAfter w:val="2"/>
          <w:wAfter w:w="646" w:type="dxa"/>
          <w:trHeight w:val="40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A9F3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FBDC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111E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7A54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712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A40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1B00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F6A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6278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92768" w:rsidRPr="006A04E1" w14:paraId="399FC2D8" w14:textId="77777777" w:rsidTr="00510298">
        <w:trPr>
          <w:gridAfter w:val="2"/>
          <w:wAfter w:w="646" w:type="dxa"/>
          <w:trHeight w:val="63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02E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Долгосрочная  программа  "Обеспечение пожарной безопасности на территории МО "Заостровское" на 2020-2022гг"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5AB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0A6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B1A6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234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72AE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736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18A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A9D4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92768" w:rsidRPr="006A04E1" w14:paraId="4CB33C8E" w14:textId="77777777" w:rsidTr="00510298">
        <w:trPr>
          <w:gridAfter w:val="2"/>
          <w:wAfter w:w="646" w:type="dxa"/>
          <w:trHeight w:val="40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B89A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0C78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29EB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C02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C553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005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8EC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A565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E475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92768" w:rsidRPr="006A04E1" w14:paraId="3507E476" w14:textId="77777777" w:rsidTr="00510298">
        <w:trPr>
          <w:gridAfter w:val="2"/>
          <w:wAfter w:w="646" w:type="dxa"/>
          <w:trHeight w:val="52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E1AA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BF49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27F9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D6E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EAC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C69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EFB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1D4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C899C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92768" w:rsidRPr="006A04E1" w14:paraId="361A573E" w14:textId="77777777" w:rsidTr="00510298">
        <w:trPr>
          <w:gridAfter w:val="2"/>
          <w:wAfter w:w="646" w:type="dxa"/>
          <w:trHeight w:val="49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64F4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18F3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77F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E97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D5C0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1744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B6E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3F0D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C67E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92768" w:rsidRPr="006A04E1" w14:paraId="3631CB11" w14:textId="77777777" w:rsidTr="00510298">
        <w:trPr>
          <w:gridAfter w:val="2"/>
          <w:wAfter w:w="646" w:type="dxa"/>
          <w:trHeight w:val="782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AEF4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национальной безопасности, проводимые за счет средств межбюджетных трансфертов на поддержку деятельности подразделений добровольной пожарной охраны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A0C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1DFD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5040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B6C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2D9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AE69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84D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049F3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92768" w:rsidRPr="006A04E1" w14:paraId="2626CC9D" w14:textId="77777777" w:rsidTr="00510298">
        <w:trPr>
          <w:gridAfter w:val="2"/>
          <w:wAfter w:w="646" w:type="dxa"/>
          <w:trHeight w:val="28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1236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F5C9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FBE7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71F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1B91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663F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1F4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95C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0A28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5 608,0</w:t>
            </w:r>
          </w:p>
        </w:tc>
      </w:tr>
      <w:tr w:rsidR="00792768" w:rsidRPr="006A04E1" w14:paraId="7478B584" w14:textId="77777777" w:rsidTr="00510298">
        <w:trPr>
          <w:gridAfter w:val="2"/>
          <w:wAfter w:w="646" w:type="dxa"/>
          <w:trHeight w:val="27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5AC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89E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C47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1FB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98A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725F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7B3D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B33E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39F0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2 137,3</w:t>
            </w:r>
          </w:p>
        </w:tc>
      </w:tr>
      <w:tr w:rsidR="00792768" w:rsidRPr="006A04E1" w14:paraId="728B3579" w14:textId="77777777" w:rsidTr="00510298">
        <w:trPr>
          <w:gridAfter w:val="2"/>
          <w:wAfter w:w="646" w:type="dxa"/>
          <w:trHeight w:val="407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915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E71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DB5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4FA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D35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9F9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F756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8D6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900A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2 137,3</w:t>
            </w:r>
          </w:p>
        </w:tc>
      </w:tr>
      <w:tr w:rsidR="00792768" w:rsidRPr="006A04E1" w14:paraId="0B590B20" w14:textId="77777777" w:rsidTr="00510298">
        <w:trPr>
          <w:gridAfter w:val="2"/>
          <w:wAfter w:w="646" w:type="dxa"/>
          <w:trHeight w:val="413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5A3E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DCF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741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EB4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A54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1C41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B4D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94E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4E74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2 137,3</w:t>
            </w:r>
          </w:p>
        </w:tc>
      </w:tr>
      <w:tr w:rsidR="00792768" w:rsidRPr="006A04E1" w14:paraId="018EC08B" w14:textId="77777777" w:rsidTr="00510298">
        <w:trPr>
          <w:gridAfter w:val="2"/>
          <w:wAfter w:w="646" w:type="dxa"/>
          <w:trHeight w:val="154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81E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168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D9C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DC5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9A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F6F8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980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6418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C8AA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</w:t>
            </w:r>
          </w:p>
        </w:tc>
      </w:tr>
      <w:tr w:rsidR="00792768" w:rsidRPr="006A04E1" w14:paraId="010F6635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529C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1AC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AC5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747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FFA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7E4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AD0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B37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4D8D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</w:t>
            </w:r>
          </w:p>
        </w:tc>
      </w:tr>
      <w:tr w:rsidR="00792768" w:rsidRPr="006A04E1" w14:paraId="0B0CAF5B" w14:textId="77777777" w:rsidTr="00510298">
        <w:trPr>
          <w:gridAfter w:val="2"/>
          <w:wAfter w:w="646" w:type="dxa"/>
          <w:trHeight w:val="57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B86D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7C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6BD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6CE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AFA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8C0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2FB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DE9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7044D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</w:t>
            </w:r>
          </w:p>
        </w:tc>
      </w:tr>
      <w:tr w:rsidR="00792768" w:rsidRPr="006A04E1" w14:paraId="436E179E" w14:textId="77777777" w:rsidTr="00510298">
        <w:trPr>
          <w:gridAfter w:val="2"/>
          <w:wAfter w:w="646" w:type="dxa"/>
          <w:trHeight w:val="412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DE13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323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C52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EEFC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0B2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37B5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8E3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D23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8241D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792768" w:rsidRPr="006A04E1" w14:paraId="4D710B99" w14:textId="77777777" w:rsidTr="00510298">
        <w:trPr>
          <w:gridAfter w:val="2"/>
          <w:wAfter w:w="646" w:type="dxa"/>
          <w:trHeight w:val="55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F33E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927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1D0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4CB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F02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DD77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EAC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1E7A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1BCB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792768" w:rsidRPr="006A04E1" w14:paraId="76B5D734" w14:textId="77777777" w:rsidTr="00510298">
        <w:trPr>
          <w:gridAfter w:val="2"/>
          <w:wAfter w:w="646" w:type="dxa"/>
          <w:trHeight w:val="66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CDFE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41D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DAA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203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6B92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5C8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FF86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01A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117A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792768" w:rsidRPr="006A04E1" w14:paraId="0DBDE420" w14:textId="77777777" w:rsidTr="00510298">
        <w:trPr>
          <w:gridAfter w:val="2"/>
          <w:wAfter w:w="646" w:type="dxa"/>
          <w:trHeight w:val="43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EF2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C8B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FA7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629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9BF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938E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8D35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10F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3C0F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3 470,7</w:t>
            </w:r>
          </w:p>
        </w:tc>
      </w:tr>
      <w:tr w:rsidR="00792768" w:rsidRPr="006A04E1" w14:paraId="5EA5FF84" w14:textId="77777777" w:rsidTr="00510298">
        <w:trPr>
          <w:gridAfter w:val="2"/>
          <w:wAfter w:w="646" w:type="dxa"/>
          <w:trHeight w:val="30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5BC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Непрограммыне</w:t>
            </w:r>
            <w:proofErr w:type="spellEnd"/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4F1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F99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82A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33B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4D3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57B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F5F9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41853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3 470,7</w:t>
            </w:r>
          </w:p>
        </w:tc>
      </w:tr>
      <w:tr w:rsidR="00792768" w:rsidRPr="006A04E1" w14:paraId="6705346C" w14:textId="77777777" w:rsidTr="00510298">
        <w:trPr>
          <w:gridAfter w:val="2"/>
          <w:wAfter w:w="646" w:type="dxa"/>
          <w:trHeight w:val="49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6337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FCE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5EE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5DF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951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4A4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8B3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D67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2F3F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3 470,7</w:t>
            </w:r>
          </w:p>
        </w:tc>
      </w:tr>
      <w:tr w:rsidR="00792768" w:rsidRPr="006A04E1" w14:paraId="41B59009" w14:textId="77777777" w:rsidTr="00510298">
        <w:trPr>
          <w:gridAfter w:val="2"/>
          <w:wAfter w:w="646" w:type="dxa"/>
          <w:trHeight w:val="90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0533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59E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E89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964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650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8B7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A50D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BFE3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3F046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3 059,0</w:t>
            </w:r>
          </w:p>
        </w:tc>
      </w:tr>
      <w:tr w:rsidR="00792768" w:rsidRPr="006A04E1" w14:paraId="440D4CB4" w14:textId="77777777" w:rsidTr="00510298">
        <w:trPr>
          <w:gridAfter w:val="2"/>
          <w:wAfter w:w="646" w:type="dxa"/>
          <w:trHeight w:val="469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849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184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6FD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AEF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43B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C07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47C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9AF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74D4E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3 059,0</w:t>
            </w:r>
          </w:p>
        </w:tc>
      </w:tr>
      <w:tr w:rsidR="00792768" w:rsidRPr="006A04E1" w14:paraId="38E34935" w14:textId="77777777" w:rsidTr="00510298">
        <w:trPr>
          <w:gridAfter w:val="2"/>
          <w:wAfter w:w="646" w:type="dxa"/>
          <w:trHeight w:val="419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708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1BD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2DA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376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5F6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B4A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807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BF8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69DDF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409,7</w:t>
            </w:r>
          </w:p>
        </w:tc>
      </w:tr>
      <w:tr w:rsidR="00792768" w:rsidRPr="006A04E1" w14:paraId="77489C39" w14:textId="77777777" w:rsidTr="00510298">
        <w:trPr>
          <w:gridAfter w:val="2"/>
          <w:wAfter w:w="646" w:type="dxa"/>
          <w:trHeight w:val="567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3DE4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F9D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A44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81E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43C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99F4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0738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C20D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58193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409,7</w:t>
            </w:r>
          </w:p>
        </w:tc>
      </w:tr>
      <w:tr w:rsidR="00792768" w:rsidRPr="006A04E1" w14:paraId="17CE537B" w14:textId="77777777" w:rsidTr="00510298">
        <w:trPr>
          <w:gridAfter w:val="2"/>
          <w:wAfter w:w="646" w:type="dxa"/>
          <w:trHeight w:val="40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1CE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E73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26C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9FC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F4E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9362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3F6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313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5691D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792768" w:rsidRPr="006A04E1" w14:paraId="0B137D19" w14:textId="77777777" w:rsidTr="00510298">
        <w:trPr>
          <w:gridAfter w:val="2"/>
          <w:wAfter w:w="646" w:type="dxa"/>
          <w:trHeight w:val="36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5645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84F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A5E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84E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C1B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0889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4D85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CEA3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0DFB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792768" w:rsidRPr="006A04E1" w14:paraId="2C6E72B7" w14:textId="77777777" w:rsidTr="00510298">
        <w:trPr>
          <w:gridAfter w:val="2"/>
          <w:wAfter w:w="646" w:type="dxa"/>
          <w:trHeight w:val="40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E71A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7AB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365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87C9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A64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7BF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410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B574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0BE3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5 150,4</w:t>
            </w:r>
          </w:p>
        </w:tc>
      </w:tr>
      <w:tr w:rsidR="00792768" w:rsidRPr="006A04E1" w14:paraId="44AE5C03" w14:textId="77777777" w:rsidTr="00510298">
        <w:trPr>
          <w:gridAfter w:val="2"/>
          <w:wAfter w:w="646" w:type="dxa"/>
          <w:trHeight w:val="26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3A07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A6E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D67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524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8C54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6AA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90FB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95F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18D8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1 212,0</w:t>
            </w:r>
          </w:p>
        </w:tc>
      </w:tr>
      <w:tr w:rsidR="00792768" w:rsidRPr="006A04E1" w14:paraId="3B411FA1" w14:textId="77777777" w:rsidTr="00510298">
        <w:trPr>
          <w:gridAfter w:val="2"/>
          <w:wAfter w:w="646" w:type="dxa"/>
          <w:trHeight w:val="26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CA3C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7564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5028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06F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7CB2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8A0E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B28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8171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9FD8F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1 212,0</w:t>
            </w:r>
          </w:p>
        </w:tc>
      </w:tr>
      <w:tr w:rsidR="00792768" w:rsidRPr="006A04E1" w14:paraId="58B72D06" w14:textId="77777777" w:rsidTr="00510298">
        <w:trPr>
          <w:gridAfter w:val="2"/>
          <w:wAfter w:w="646" w:type="dxa"/>
          <w:trHeight w:val="26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44A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448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411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C21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9E7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089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D49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53C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B2E96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1 212,0</w:t>
            </w:r>
          </w:p>
        </w:tc>
      </w:tr>
      <w:tr w:rsidR="00792768" w:rsidRPr="006A04E1" w14:paraId="483C40E7" w14:textId="77777777" w:rsidTr="00510298">
        <w:trPr>
          <w:gridAfter w:val="2"/>
          <w:wAfter w:w="646" w:type="dxa"/>
          <w:trHeight w:val="66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14AD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EDF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E52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750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D33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F0BF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A510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4F8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B551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615,0</w:t>
            </w:r>
          </w:p>
        </w:tc>
      </w:tr>
      <w:tr w:rsidR="00792768" w:rsidRPr="006A04E1" w14:paraId="70BD7B43" w14:textId="77777777" w:rsidTr="00510298">
        <w:trPr>
          <w:gridAfter w:val="2"/>
          <w:wAfter w:w="646" w:type="dxa"/>
          <w:trHeight w:val="303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A6D3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BC5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92E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194A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208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E4A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477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4D1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16A0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602,0</w:t>
            </w:r>
          </w:p>
        </w:tc>
      </w:tr>
      <w:tr w:rsidR="00792768" w:rsidRPr="006A04E1" w14:paraId="3729DA61" w14:textId="77777777" w:rsidTr="00510298">
        <w:trPr>
          <w:gridAfter w:val="2"/>
          <w:wAfter w:w="646" w:type="dxa"/>
          <w:trHeight w:val="63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A8A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A186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7885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C97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C0C8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AF7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AB9F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AF4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D881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602,0</w:t>
            </w:r>
          </w:p>
        </w:tc>
      </w:tr>
      <w:tr w:rsidR="00792768" w:rsidRPr="006A04E1" w14:paraId="1DCEF47E" w14:textId="77777777" w:rsidTr="00510298">
        <w:trPr>
          <w:gridAfter w:val="2"/>
          <w:wAfter w:w="646" w:type="dxa"/>
          <w:trHeight w:val="36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8BC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E81F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132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3EBD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BBE4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F402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C40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D19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1171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792768" w:rsidRPr="006A04E1" w14:paraId="0773F412" w14:textId="77777777" w:rsidTr="00510298">
        <w:trPr>
          <w:gridAfter w:val="2"/>
          <w:wAfter w:w="646" w:type="dxa"/>
          <w:trHeight w:val="22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4F4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37E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5BF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A757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226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ACBD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A2CC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A0F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EFE7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792768" w:rsidRPr="006A04E1" w14:paraId="6C1FB4EE" w14:textId="77777777" w:rsidTr="00510298">
        <w:trPr>
          <w:gridAfter w:val="2"/>
          <w:wAfter w:w="646" w:type="dxa"/>
          <w:trHeight w:val="26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00CD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на капитальный ремонт муниципального жилого фонда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7D0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7D7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504B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39D9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139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9D6C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915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EEE7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597,0</w:t>
            </w:r>
          </w:p>
        </w:tc>
      </w:tr>
      <w:tr w:rsidR="00792768" w:rsidRPr="006A04E1" w14:paraId="581EEC9B" w14:textId="77777777" w:rsidTr="00510298">
        <w:trPr>
          <w:gridAfter w:val="2"/>
          <w:wAfter w:w="646" w:type="dxa"/>
          <w:trHeight w:val="49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FCE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F203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44A0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E8A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EB7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91E4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C380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40E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9091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597,0</w:t>
            </w:r>
          </w:p>
        </w:tc>
      </w:tr>
      <w:tr w:rsidR="00792768" w:rsidRPr="006A04E1" w14:paraId="496379D6" w14:textId="77777777" w:rsidTr="00510298">
        <w:trPr>
          <w:gridAfter w:val="2"/>
          <w:wAfter w:w="646" w:type="dxa"/>
          <w:trHeight w:val="569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DF0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519B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58F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54B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F22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5929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49AB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663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15E1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597,0</w:t>
            </w:r>
          </w:p>
        </w:tc>
      </w:tr>
      <w:tr w:rsidR="00792768" w:rsidRPr="006A04E1" w14:paraId="7F6DDE7B" w14:textId="77777777" w:rsidTr="00510298">
        <w:trPr>
          <w:gridAfter w:val="2"/>
          <w:wAfter w:w="646" w:type="dxa"/>
          <w:trHeight w:val="122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ECA6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50F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7B4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C774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9CD7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D32A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802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9E3D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72F4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92768" w:rsidRPr="006A04E1" w14:paraId="4D4A1456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0DA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B6B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EF7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E5F4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FA3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E09B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77D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B622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2531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92768" w:rsidRPr="006A04E1" w14:paraId="4BAD27F0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FA9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3F8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EAD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C675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72D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847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94FC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54B0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BE99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92768" w:rsidRPr="006A04E1" w14:paraId="5A282C51" w14:textId="77777777" w:rsidTr="00510298">
        <w:trPr>
          <w:gridAfter w:val="2"/>
          <w:wAfter w:w="646" w:type="dxa"/>
          <w:trHeight w:val="26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F31C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8599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2606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8579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5C49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3317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6C7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F16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4122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1 280,0</w:t>
            </w:r>
          </w:p>
        </w:tc>
      </w:tr>
      <w:tr w:rsidR="00792768" w:rsidRPr="006A04E1" w14:paraId="46DDEDE6" w14:textId="77777777" w:rsidTr="00510298">
        <w:trPr>
          <w:gridAfter w:val="2"/>
          <w:wAfter w:w="646" w:type="dxa"/>
          <w:trHeight w:val="49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FF55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84CE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F86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9A8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0FD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8A82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0CE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E15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C8D8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1 280,0</w:t>
            </w:r>
          </w:p>
        </w:tc>
      </w:tr>
      <w:tr w:rsidR="00792768" w:rsidRPr="006A04E1" w14:paraId="045B968E" w14:textId="77777777" w:rsidTr="00510298">
        <w:trPr>
          <w:gridAfter w:val="2"/>
          <w:wAfter w:w="646" w:type="dxa"/>
          <w:trHeight w:val="479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79E7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7B9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B468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118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3F38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BA2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DC1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6E5C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9B61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792768" w:rsidRPr="006A04E1" w14:paraId="7D4DAF9B" w14:textId="77777777" w:rsidTr="00510298">
        <w:trPr>
          <w:gridAfter w:val="2"/>
          <w:wAfter w:w="646" w:type="dxa"/>
          <w:trHeight w:val="33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855A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974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408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7A3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46D2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C0F5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445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AA7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0E13D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792768" w:rsidRPr="006A04E1" w14:paraId="59C56EFB" w14:textId="77777777" w:rsidTr="00510298">
        <w:trPr>
          <w:gridAfter w:val="2"/>
          <w:wAfter w:w="646" w:type="dxa"/>
          <w:trHeight w:val="43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D455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C80A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0038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ED6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FAA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9E28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6B9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4EE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8BFDE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792768" w:rsidRPr="006A04E1" w14:paraId="133C3918" w14:textId="77777777" w:rsidTr="00510298">
        <w:trPr>
          <w:gridAfter w:val="2"/>
          <w:wAfter w:w="646" w:type="dxa"/>
          <w:trHeight w:val="95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6A0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3560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808F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C849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13D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DD74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987A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5F3F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D7D4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830,0</w:t>
            </w:r>
          </w:p>
        </w:tc>
      </w:tr>
      <w:tr w:rsidR="00792768" w:rsidRPr="006A04E1" w14:paraId="172BE8C6" w14:textId="77777777" w:rsidTr="00510298">
        <w:trPr>
          <w:gridAfter w:val="2"/>
          <w:wAfter w:w="646" w:type="dxa"/>
          <w:trHeight w:val="519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0834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270B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C13E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49CA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5F5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D6E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B6CD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9FE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E0753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830,0</w:t>
            </w:r>
          </w:p>
        </w:tc>
      </w:tr>
      <w:tr w:rsidR="00792768" w:rsidRPr="006A04E1" w14:paraId="7F1C8993" w14:textId="77777777" w:rsidTr="00510298">
        <w:trPr>
          <w:gridAfter w:val="2"/>
          <w:wAfter w:w="646" w:type="dxa"/>
          <w:trHeight w:val="697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C3C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D816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B8A1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7D7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AB7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5DF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1BC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B67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00C8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830,0</w:t>
            </w:r>
          </w:p>
        </w:tc>
      </w:tr>
      <w:tr w:rsidR="00792768" w:rsidRPr="006A04E1" w14:paraId="6A3BB95E" w14:textId="77777777" w:rsidTr="00510298">
        <w:trPr>
          <w:gridAfter w:val="2"/>
          <w:wAfter w:w="646" w:type="dxa"/>
          <w:trHeight w:val="26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CF0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023E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BDF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C30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AF24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68E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3B3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28D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3A05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2 658,4</w:t>
            </w:r>
          </w:p>
        </w:tc>
      </w:tr>
      <w:tr w:rsidR="00792768" w:rsidRPr="006A04E1" w14:paraId="66BDA222" w14:textId="77777777" w:rsidTr="00510298">
        <w:trPr>
          <w:gridAfter w:val="2"/>
          <w:wAfter w:w="646" w:type="dxa"/>
          <w:trHeight w:val="26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442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99C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730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BF0F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25A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8223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C56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6208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B2E5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2 658,4</w:t>
            </w:r>
          </w:p>
        </w:tc>
      </w:tr>
      <w:tr w:rsidR="00792768" w:rsidRPr="006A04E1" w14:paraId="5602C54E" w14:textId="77777777" w:rsidTr="00510298">
        <w:trPr>
          <w:gridAfter w:val="2"/>
          <w:wAfter w:w="646" w:type="dxa"/>
          <w:trHeight w:val="26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ED16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2CB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A25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D099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0CB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B64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4CD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95A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C987D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</w:tr>
      <w:tr w:rsidR="00792768" w:rsidRPr="006A04E1" w14:paraId="39344938" w14:textId="77777777" w:rsidTr="00510298">
        <w:trPr>
          <w:gridAfter w:val="2"/>
          <w:wAfter w:w="646" w:type="dxa"/>
          <w:trHeight w:val="36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2FA1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81BB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085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972D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452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59A2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741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BEF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A17E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</w:tr>
      <w:tr w:rsidR="00792768" w:rsidRPr="006A04E1" w14:paraId="2BB08D8D" w14:textId="77777777" w:rsidTr="00510298">
        <w:trPr>
          <w:gridAfter w:val="2"/>
          <w:wAfter w:w="646" w:type="dxa"/>
          <w:trHeight w:val="38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C1B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8365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39F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7F7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3BDB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F16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44C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F45C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5B153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</w:tr>
      <w:tr w:rsidR="00792768" w:rsidRPr="006A04E1" w14:paraId="583AD472" w14:textId="77777777" w:rsidTr="00510298">
        <w:trPr>
          <w:gridAfter w:val="2"/>
          <w:wAfter w:w="646" w:type="dxa"/>
          <w:trHeight w:val="546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303E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821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250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C59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57F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F939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DD60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7CF8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0A4B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</w:tr>
      <w:tr w:rsidR="00792768" w:rsidRPr="006A04E1" w14:paraId="6E178800" w14:textId="77777777" w:rsidTr="00510298">
        <w:trPr>
          <w:gridAfter w:val="2"/>
          <w:wAfter w:w="646" w:type="dxa"/>
          <w:trHeight w:val="46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F174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D96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39A8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C3F0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9DCE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9E6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695E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FA9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A0D2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245,5</w:t>
            </w:r>
          </w:p>
        </w:tc>
      </w:tr>
      <w:tr w:rsidR="00792768" w:rsidRPr="006A04E1" w14:paraId="1E3F3692" w14:textId="77777777" w:rsidTr="00510298">
        <w:trPr>
          <w:gridAfter w:val="2"/>
          <w:wAfter w:w="646" w:type="dxa"/>
          <w:trHeight w:val="90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6B5A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81F3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00F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770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F2D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76EB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FFE7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B86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B2DF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245,5</w:t>
            </w:r>
          </w:p>
        </w:tc>
      </w:tr>
      <w:tr w:rsidR="00792768" w:rsidRPr="006A04E1" w14:paraId="551CEFA4" w14:textId="77777777" w:rsidTr="00510298">
        <w:trPr>
          <w:gridAfter w:val="2"/>
          <w:wAfter w:w="646" w:type="dxa"/>
          <w:trHeight w:val="49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50B5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E2F8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15C8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79C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1C0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C4CB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78CC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892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D6A1F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245,5</w:t>
            </w:r>
          </w:p>
        </w:tc>
      </w:tr>
      <w:tr w:rsidR="00792768" w:rsidRPr="006A04E1" w14:paraId="5D486A11" w14:textId="77777777" w:rsidTr="00510298">
        <w:trPr>
          <w:gridAfter w:val="2"/>
          <w:wAfter w:w="646" w:type="dxa"/>
          <w:trHeight w:val="559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524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A3BC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91D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FA5F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E2CD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5FC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3E77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33EE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0339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245,5</w:t>
            </w:r>
          </w:p>
        </w:tc>
      </w:tr>
      <w:tr w:rsidR="00792768" w:rsidRPr="006A04E1" w14:paraId="06DF4467" w14:textId="77777777" w:rsidTr="00510298">
        <w:trPr>
          <w:gridAfter w:val="2"/>
          <w:wAfter w:w="646" w:type="dxa"/>
          <w:trHeight w:val="49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072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7D5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BE8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0380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24F7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F69C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A30E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271C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27AD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</w:t>
            </w:r>
          </w:p>
        </w:tc>
      </w:tr>
      <w:tr w:rsidR="00792768" w:rsidRPr="006A04E1" w14:paraId="18609F83" w14:textId="77777777" w:rsidTr="00510298">
        <w:trPr>
          <w:gridAfter w:val="2"/>
          <w:wAfter w:w="646" w:type="dxa"/>
          <w:trHeight w:val="76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E30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бюджетам сельских поселений на развитие территориального общественного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8BE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59F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16E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2C6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69D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3ADA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S8420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E6B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88DB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92768" w:rsidRPr="006A04E1" w14:paraId="3B0BD433" w14:textId="77777777" w:rsidTr="00510298">
        <w:trPr>
          <w:gridAfter w:val="2"/>
          <w:wAfter w:w="646" w:type="dxa"/>
          <w:trHeight w:val="75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20C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986D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FA8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6537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626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709E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343D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S8420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DC0E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D5FA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92768" w:rsidRPr="006A04E1" w14:paraId="349E6A65" w14:textId="77777777" w:rsidTr="00510298">
        <w:trPr>
          <w:gridAfter w:val="2"/>
          <w:wAfter w:w="646" w:type="dxa"/>
          <w:trHeight w:val="49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8164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C38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0EE1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24C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F9FA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C483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C616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S8420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191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A662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2768" w:rsidRPr="006A04E1" w14:paraId="4A11F1CD" w14:textId="77777777" w:rsidTr="00510298">
        <w:trPr>
          <w:gridAfter w:val="2"/>
          <w:wAfter w:w="646" w:type="dxa"/>
          <w:trHeight w:val="64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785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 из бюджета поселения на развитие территориального общественного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863C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F8B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7F39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3FD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61B7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371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24A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71C9F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92768" w:rsidRPr="006A04E1" w14:paraId="6DD1D58E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30D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B37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DFD1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3A79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1EB8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99E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18EF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1F7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E911E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92768" w:rsidRPr="006A04E1" w14:paraId="6C48DB80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A87E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E9FA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6DC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80A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A545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25BC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6E64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687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F883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2768" w:rsidRPr="006A04E1" w14:paraId="574C7D4C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A893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и содержанию мест захоронений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D89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9DE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A0D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AACC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3E86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662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78D0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97C8F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92768" w:rsidRPr="006A04E1" w14:paraId="3D64D091" w14:textId="77777777" w:rsidTr="00510298">
        <w:trPr>
          <w:gridAfter w:val="2"/>
          <w:wAfter w:w="646" w:type="dxa"/>
          <w:trHeight w:val="30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B67C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87FC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A8C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95F3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7808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B6F7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F5A8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0DF6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6937C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92768" w:rsidRPr="006A04E1" w14:paraId="09C05988" w14:textId="77777777" w:rsidTr="00510298">
        <w:trPr>
          <w:gridAfter w:val="2"/>
          <w:wAfter w:w="646" w:type="dxa"/>
          <w:trHeight w:val="633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2051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B4D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82A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86D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1DC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108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B05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A7E9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6E6C8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2768" w:rsidRPr="006A04E1" w14:paraId="49F8D6A9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65D6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A9BC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333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7F22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202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B402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9C72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AF87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AD56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</w:t>
            </w:r>
          </w:p>
        </w:tc>
      </w:tr>
      <w:tr w:rsidR="00792768" w:rsidRPr="006A04E1" w14:paraId="14AA9B4E" w14:textId="77777777" w:rsidTr="00510298">
        <w:trPr>
          <w:gridAfter w:val="2"/>
          <w:wAfter w:w="646" w:type="dxa"/>
          <w:trHeight w:val="42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E4DD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D97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624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128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0FC5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94A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B3B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E66A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4A8C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</w:t>
            </w:r>
          </w:p>
        </w:tc>
      </w:tr>
      <w:tr w:rsidR="00792768" w:rsidRPr="006A04E1" w14:paraId="748904AF" w14:textId="77777777" w:rsidTr="00510298">
        <w:trPr>
          <w:gridAfter w:val="2"/>
          <w:wAfter w:w="646" w:type="dxa"/>
          <w:trHeight w:val="64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B2BC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C75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185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C95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18D0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C4CD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95C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9E7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6939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</w:t>
            </w:r>
          </w:p>
        </w:tc>
      </w:tr>
      <w:tr w:rsidR="00792768" w:rsidRPr="006A04E1" w14:paraId="2F0163B7" w14:textId="77777777" w:rsidTr="00510298">
        <w:trPr>
          <w:gridAfter w:val="2"/>
          <w:wAfter w:w="646" w:type="dxa"/>
          <w:trHeight w:val="36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9EF1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F56A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E2A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7A3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7FC6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F1F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5BF0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EE92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2728E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</w:tr>
      <w:tr w:rsidR="00792768" w:rsidRPr="006A04E1" w14:paraId="03975FF2" w14:textId="77777777" w:rsidTr="00510298">
        <w:trPr>
          <w:gridAfter w:val="2"/>
          <w:wAfter w:w="646" w:type="dxa"/>
          <w:trHeight w:val="38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2AC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6446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114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21C1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D908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640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33F1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AB4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F8CC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</w:tr>
      <w:tr w:rsidR="00792768" w:rsidRPr="006A04E1" w14:paraId="091F2BBA" w14:textId="77777777" w:rsidTr="00510298">
        <w:trPr>
          <w:gridAfter w:val="2"/>
          <w:wAfter w:w="646" w:type="dxa"/>
          <w:trHeight w:val="40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713F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Непрограммыне</w:t>
            </w:r>
            <w:proofErr w:type="spellEnd"/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в сфере охраны окружающей среды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6FC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602B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86D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D37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890B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7D1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0B2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11C8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</w:tr>
      <w:tr w:rsidR="00792768" w:rsidRPr="006A04E1" w14:paraId="61B55BD0" w14:textId="77777777" w:rsidTr="00510298">
        <w:trPr>
          <w:gridAfter w:val="2"/>
          <w:wAfter w:w="646" w:type="dxa"/>
          <w:trHeight w:val="48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2E27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контейнерных площадок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04EC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31F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C4B4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13F4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682F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BA36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7DC6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EB07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</w:tr>
      <w:tr w:rsidR="00792768" w:rsidRPr="006A04E1" w14:paraId="3BFFDE03" w14:textId="77777777" w:rsidTr="00510298">
        <w:trPr>
          <w:gridAfter w:val="2"/>
          <w:wAfter w:w="646" w:type="dxa"/>
          <w:trHeight w:val="36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219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56E5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6698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A3D4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E78B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7BF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2B15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AEF3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7CDD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</w:tr>
      <w:tr w:rsidR="00792768" w:rsidRPr="006A04E1" w14:paraId="04777812" w14:textId="77777777" w:rsidTr="00510298">
        <w:trPr>
          <w:gridAfter w:val="2"/>
          <w:wAfter w:w="646" w:type="dxa"/>
          <w:trHeight w:val="55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ED8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6F7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5379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5BA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D26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8D21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0168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AA3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A8E7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</w:tr>
      <w:tr w:rsidR="00792768" w:rsidRPr="006A04E1" w14:paraId="7FCCAB2A" w14:textId="77777777" w:rsidTr="00510298">
        <w:trPr>
          <w:gridAfter w:val="2"/>
          <w:wAfter w:w="646" w:type="dxa"/>
          <w:trHeight w:val="48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F71E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63D0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FE43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33ED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99A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A0D9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077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F57D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A7CA6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92768" w:rsidRPr="006A04E1" w14:paraId="2DBF242E" w14:textId="77777777" w:rsidTr="00510298">
        <w:trPr>
          <w:gridAfter w:val="2"/>
          <w:wAfter w:w="646" w:type="dxa"/>
          <w:trHeight w:val="465"/>
        </w:trPr>
        <w:tc>
          <w:tcPr>
            <w:tcW w:w="3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79A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B886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DF91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ECD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31B5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E8F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332F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F2F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59B2F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92768" w:rsidRPr="006A04E1" w14:paraId="00BD4A91" w14:textId="77777777" w:rsidTr="00510298">
        <w:trPr>
          <w:gridAfter w:val="2"/>
          <w:wAfter w:w="646" w:type="dxa"/>
          <w:trHeight w:val="240"/>
        </w:trPr>
        <w:tc>
          <w:tcPr>
            <w:tcW w:w="3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BC4D7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области культуры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349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C449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02B3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7FA4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99A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CBD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038F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72BEF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92768" w:rsidRPr="006A04E1" w14:paraId="6308BEB7" w14:textId="77777777" w:rsidTr="00510298">
        <w:trPr>
          <w:gridAfter w:val="2"/>
          <w:wAfter w:w="646" w:type="dxa"/>
          <w:trHeight w:val="630"/>
        </w:trPr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4EE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DC0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49F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87CD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B3F5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EB2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2F9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CD06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42A5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92768" w:rsidRPr="006A04E1" w14:paraId="371C343C" w14:textId="77777777" w:rsidTr="00510298">
        <w:trPr>
          <w:gridAfter w:val="2"/>
          <w:wAfter w:w="646" w:type="dxa"/>
          <w:trHeight w:val="40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6964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D054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080D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B57F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9E6C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6866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E124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FFBD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E57D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92768" w:rsidRPr="006A04E1" w14:paraId="2F46026C" w14:textId="77777777" w:rsidTr="00510298">
        <w:trPr>
          <w:gridAfter w:val="2"/>
          <w:wAfter w:w="646" w:type="dxa"/>
          <w:trHeight w:val="64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C1EE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8A30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2F5A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8ED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EBEC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9530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3D82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9C5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4C35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792768" w:rsidRPr="006A04E1" w14:paraId="12D448E1" w14:textId="77777777" w:rsidTr="00510298">
        <w:trPr>
          <w:gridAfter w:val="2"/>
          <w:wAfter w:w="646" w:type="dxa"/>
          <w:trHeight w:val="26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B6C9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C16C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2E7B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81B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3DB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A4F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6BC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B43A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F2467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92768" w:rsidRPr="006A04E1" w14:paraId="5BF44C28" w14:textId="77777777" w:rsidTr="00510298">
        <w:trPr>
          <w:gridAfter w:val="2"/>
          <w:wAfter w:w="646" w:type="dxa"/>
          <w:trHeight w:val="39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A1D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FD7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66D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0B1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167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E9E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C4E1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D34D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08CBE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92768" w:rsidRPr="006A04E1" w14:paraId="51A2D4D5" w14:textId="77777777" w:rsidTr="00510298">
        <w:trPr>
          <w:gridAfter w:val="2"/>
          <w:wAfter w:w="646" w:type="dxa"/>
          <w:trHeight w:val="39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938A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FC6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120F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0DC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82C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2E0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D5C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E0A3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A881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92768" w:rsidRPr="006A04E1" w14:paraId="7F983A08" w14:textId="77777777" w:rsidTr="00510298">
        <w:trPr>
          <w:gridAfter w:val="2"/>
          <w:wAfter w:w="646" w:type="dxa"/>
          <w:trHeight w:val="51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D55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E61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AE42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AA8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673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0B4B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0C7B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648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CFBE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92768" w:rsidRPr="006A04E1" w14:paraId="01145A93" w14:textId="77777777" w:rsidTr="00510298">
        <w:trPr>
          <w:gridAfter w:val="2"/>
          <w:wAfter w:w="646" w:type="dxa"/>
          <w:trHeight w:val="396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4DCE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085E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570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E368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E5A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886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2269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520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DD01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92768" w:rsidRPr="006A04E1" w14:paraId="3F575144" w14:textId="77777777" w:rsidTr="00510298">
        <w:trPr>
          <w:gridAfter w:val="2"/>
          <w:wAfter w:w="646" w:type="dxa"/>
          <w:trHeight w:val="55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5B93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CC34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A54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DD34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F0C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4BC3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4D1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482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8A1E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92768" w:rsidRPr="006A04E1" w14:paraId="1DE9008B" w14:textId="77777777" w:rsidTr="00510298">
        <w:trPr>
          <w:gridAfter w:val="2"/>
          <w:wAfter w:w="646" w:type="dxa"/>
          <w:trHeight w:val="28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626A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45A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62D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D03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761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4AD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B35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8C1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D3221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792768" w:rsidRPr="006A04E1" w14:paraId="35B9DD61" w14:textId="77777777" w:rsidTr="00510298">
        <w:trPr>
          <w:gridAfter w:val="2"/>
          <w:wAfter w:w="646" w:type="dxa"/>
          <w:trHeight w:val="40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A532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3AB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75B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9A9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79C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0A1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6BD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26D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CC26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792768" w:rsidRPr="006A04E1" w14:paraId="36CDEC00" w14:textId="77777777" w:rsidTr="00510298">
        <w:trPr>
          <w:gridAfter w:val="2"/>
          <w:wAfter w:w="646" w:type="dxa"/>
          <w:trHeight w:val="421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996C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A42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E61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31F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D8A6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261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6C0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B49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AB8BD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792768" w:rsidRPr="006A04E1" w14:paraId="6B796C93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7E77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к пенсиям за выслугу лет  муниципальных служащих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532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CDFC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619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788F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702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7A5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C85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FE463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792768" w:rsidRPr="006A04E1" w14:paraId="3245F035" w14:textId="77777777" w:rsidTr="00510298">
        <w:trPr>
          <w:gridAfter w:val="2"/>
          <w:wAfter w:w="646" w:type="dxa"/>
          <w:trHeight w:val="63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2F9A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E58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9FC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FF7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3DB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977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292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33C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C24A0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792768" w:rsidRPr="006A04E1" w14:paraId="7A3722D1" w14:textId="77777777" w:rsidTr="00510298">
        <w:trPr>
          <w:gridAfter w:val="2"/>
          <w:wAfter w:w="646" w:type="dxa"/>
          <w:trHeight w:val="349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F22D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388C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31B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9AF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FD86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F05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BB3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CC8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A1C9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792768" w:rsidRPr="006A04E1" w14:paraId="381A6081" w14:textId="77777777" w:rsidTr="00510298">
        <w:trPr>
          <w:gridAfter w:val="2"/>
          <w:wAfter w:w="646" w:type="dxa"/>
          <w:trHeight w:val="345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AFF3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DD93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2E7F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92E5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A4D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8E8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752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06E8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BFECA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792768" w:rsidRPr="006A04E1" w14:paraId="20C102D5" w14:textId="77777777" w:rsidTr="00510298">
        <w:trPr>
          <w:gridAfter w:val="2"/>
          <w:wAfter w:w="646" w:type="dxa"/>
          <w:trHeight w:val="45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F586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0C8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900F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E0F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50FA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F11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83E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F80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7478E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792768" w:rsidRPr="006A04E1" w14:paraId="00E0AF62" w14:textId="77777777" w:rsidTr="00510298">
        <w:trPr>
          <w:gridAfter w:val="2"/>
          <w:wAfter w:w="646" w:type="dxa"/>
          <w:trHeight w:val="54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5C9A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Публичные нормативные обязательства в соответствии с </w:t>
            </w:r>
            <w:proofErr w:type="spellStart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решеним</w:t>
            </w:r>
            <w:proofErr w:type="spellEnd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Совета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54C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FAE5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0BA0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D06F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1D1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2D5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0D28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9500C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792768" w:rsidRPr="006A04E1" w14:paraId="1626246F" w14:textId="77777777" w:rsidTr="00510298">
        <w:trPr>
          <w:gridAfter w:val="2"/>
          <w:wAfter w:w="646" w:type="dxa"/>
          <w:trHeight w:val="317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FFF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C9DD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12B9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2D0F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970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E43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1C0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BAF9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BBBF3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792768" w:rsidRPr="006A04E1" w14:paraId="7D5396EF" w14:textId="77777777" w:rsidTr="00510298">
        <w:trPr>
          <w:gridAfter w:val="2"/>
          <w:wAfter w:w="646" w:type="dxa"/>
          <w:trHeight w:val="506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70EB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8C2D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437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37D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161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47E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3BF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49E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08D24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792768" w:rsidRPr="006A04E1" w14:paraId="53CA7E51" w14:textId="77777777" w:rsidTr="00510298">
        <w:trPr>
          <w:gridAfter w:val="2"/>
          <w:wAfter w:w="646" w:type="dxa"/>
          <w:trHeight w:val="41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24E95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521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28E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7C76A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9E86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886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31F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D647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413D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792768" w:rsidRPr="006A04E1" w14:paraId="507EFB07" w14:textId="77777777" w:rsidTr="00510298">
        <w:trPr>
          <w:gridAfter w:val="2"/>
          <w:wAfter w:w="646" w:type="dxa"/>
          <w:trHeight w:val="51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C763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F24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FD14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6715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5A8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0AC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A26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C54C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C5113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792768" w:rsidRPr="006A04E1" w14:paraId="00C3B73D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0D11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proofErr w:type="spellStart"/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10A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C6F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6700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CFD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961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B78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9CBF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1D4F6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792768" w:rsidRPr="006A04E1" w14:paraId="0BE2FB69" w14:textId="77777777" w:rsidTr="00510298">
        <w:trPr>
          <w:gridAfter w:val="2"/>
          <w:wAfter w:w="646" w:type="dxa"/>
          <w:trHeight w:val="26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58C7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BE4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BC6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8D7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0A3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D77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A5A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E51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9782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92768" w:rsidRPr="006A04E1" w14:paraId="39E4D437" w14:textId="77777777" w:rsidTr="00510298">
        <w:trPr>
          <w:gridAfter w:val="2"/>
          <w:wAfter w:w="646" w:type="dxa"/>
          <w:trHeight w:val="264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A810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33B23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098F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8064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4C7F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9806B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0493C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65DC2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7C8F3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92768" w:rsidRPr="006A04E1" w14:paraId="39155497" w14:textId="77777777" w:rsidTr="00510298">
        <w:trPr>
          <w:gridAfter w:val="2"/>
          <w:wAfter w:w="646" w:type="dxa"/>
          <w:trHeight w:val="408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15D4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234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F578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C67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7359F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05E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538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F98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A7772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92768" w:rsidRPr="006A04E1" w14:paraId="093B328A" w14:textId="77777777" w:rsidTr="00510298">
        <w:trPr>
          <w:gridAfter w:val="2"/>
          <w:wAfter w:w="646" w:type="dxa"/>
          <w:trHeight w:val="660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E838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6B2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D97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5F40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F19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0C4C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3878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3A15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2134D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92768" w:rsidRPr="006A04E1" w14:paraId="6FC8145C" w14:textId="77777777" w:rsidTr="00510298">
        <w:trPr>
          <w:gridAfter w:val="2"/>
          <w:wAfter w:w="646" w:type="dxa"/>
          <w:trHeight w:val="387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8923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D59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AFF8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7EF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449E1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2484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CA57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45A9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4FC19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92768" w:rsidRPr="006A04E1" w14:paraId="11EF833A" w14:textId="77777777" w:rsidTr="00510298">
        <w:trPr>
          <w:gridAfter w:val="2"/>
          <w:wAfter w:w="646" w:type="dxa"/>
          <w:trHeight w:val="562"/>
        </w:trPr>
        <w:tc>
          <w:tcPr>
            <w:tcW w:w="3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FFFC" w14:textId="77777777" w:rsidR="006A04E1" w:rsidRPr="006A04E1" w:rsidRDefault="006A04E1" w:rsidP="006A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5C69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F74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E4B6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015E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15887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03AB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F7BAD" w14:textId="77777777" w:rsidR="006A04E1" w:rsidRPr="006A04E1" w:rsidRDefault="006A04E1" w:rsidP="006A0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8A3C5" w14:textId="77777777" w:rsidR="006A04E1" w:rsidRPr="006A04E1" w:rsidRDefault="006A04E1" w:rsidP="006A0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4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92768" w:rsidRPr="00792768" w14:paraId="46A65F43" w14:textId="77777777" w:rsidTr="00510298">
        <w:trPr>
          <w:gridAfter w:val="1"/>
          <w:wAfter w:w="294" w:type="dxa"/>
          <w:trHeight w:val="192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7568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74DE8" w14:textId="77777777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801EA4F" w14:textId="77777777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37E65983" w14:textId="77777777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1F9801D9" w14:textId="7F6A86F5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34C85BEB" w14:textId="057B040A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B56B9EA" w14:textId="29272E62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F2B406A" w14:textId="1953020B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0822A2D" w14:textId="3C98D372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4DF480C0" w14:textId="37FC1267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C5ACC4A" w14:textId="225C08AE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3FC5ADDD" w14:textId="1DABC909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24C1843" w14:textId="1C4BB2CF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1F177B54" w14:textId="62E30DF8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3B9BD5BC" w14:textId="646363B0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3F44156" w14:textId="5C7B5762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02D42DF6" w14:textId="20F3E44D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478A1EB7" w14:textId="18C91A90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1821B93D" w14:textId="60CC1AF2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1132A230" w14:textId="5E84D0F8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851A984" w14:textId="5FE0E440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1A14709" w14:textId="332F11AA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FC58817" w14:textId="4802B252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A7FD712" w14:textId="056A9ADE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A9FA78F" w14:textId="39EBF749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C7A794C" w14:textId="718C20EA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7D795B7" w14:textId="149745C1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0A5BC067" w14:textId="7CF0E73C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40E3F55D" w14:textId="0448C156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762DBDD5" w14:textId="53D87A0E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45794196" w14:textId="77777777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774D84F9" w14:textId="3280CD72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12565620" w14:textId="1532B696" w:rsidR="002B2AEC" w:rsidRDefault="002B2AEC" w:rsidP="00755EFC">
            <w:pPr>
              <w:spacing w:after="0" w:line="240" w:lineRule="auto"/>
              <w:ind w:right="-9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5934B5E" w14:textId="0EBF3BCE" w:rsidR="002B2AEC" w:rsidRDefault="002B2AEC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965FB77" w14:textId="77777777" w:rsidR="002B2AEC" w:rsidRDefault="002B2AEC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2CC851C" w14:textId="77777777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37CB5FB9" w14:textId="77777777" w:rsid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39A9EAED" w14:textId="0B1B77B0" w:rsidR="00792768" w:rsidRPr="00792768" w:rsidRDefault="00792768" w:rsidP="00755EFC">
            <w:pPr>
              <w:spacing w:after="0" w:line="240" w:lineRule="auto"/>
              <w:ind w:right="-79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 4 к  Решению  муниципального Совета МО "Заостровское"  "О внесении изменений  в Решение   "О бюджете муниципального образования  Заостровское" на 2020 год" от 27.02.2020г  №99</w:t>
            </w:r>
          </w:p>
        </w:tc>
      </w:tr>
      <w:tr w:rsidR="00792768" w:rsidRPr="00792768" w14:paraId="6781C976" w14:textId="77777777" w:rsidTr="00510298">
        <w:trPr>
          <w:gridAfter w:val="1"/>
          <w:wAfter w:w="294" w:type="dxa"/>
          <w:trHeight w:val="264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6D05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0574D" w14:textId="77777777" w:rsidR="00792768" w:rsidRPr="00792768" w:rsidRDefault="00792768" w:rsidP="00792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768" w:rsidRPr="00792768" w14:paraId="03FAA55F" w14:textId="77777777" w:rsidTr="00510298">
        <w:trPr>
          <w:gridAfter w:val="1"/>
          <w:wAfter w:w="294" w:type="dxa"/>
          <w:trHeight w:val="1035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9F50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EAC0A" w14:textId="77777777" w:rsidR="00792768" w:rsidRPr="00792768" w:rsidRDefault="00792768" w:rsidP="00792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768" w:rsidRPr="00792768" w14:paraId="2EC78D61" w14:textId="77777777" w:rsidTr="00510298">
        <w:trPr>
          <w:gridAfter w:val="3"/>
          <w:wAfter w:w="1071" w:type="dxa"/>
          <w:trHeight w:val="68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A01C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A122A" w14:textId="77777777" w:rsidR="00792768" w:rsidRPr="00792768" w:rsidRDefault="00792768" w:rsidP="00755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7                                           к Решению муниципального Совета  "О бюджете муниципального образования "Заостровское" на 2020 год"</w:t>
            </w:r>
          </w:p>
        </w:tc>
      </w:tr>
      <w:tr w:rsidR="00792768" w:rsidRPr="00792768" w14:paraId="740E7007" w14:textId="77777777" w:rsidTr="00510298">
        <w:trPr>
          <w:gridAfter w:val="3"/>
          <w:wAfter w:w="1071" w:type="dxa"/>
          <w:trHeight w:val="264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DF4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36535" w14:textId="77777777" w:rsidR="00792768" w:rsidRPr="00792768" w:rsidRDefault="00792768" w:rsidP="002B2A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768" w:rsidRPr="00792768" w14:paraId="4034D74B" w14:textId="77777777" w:rsidTr="00510298">
        <w:trPr>
          <w:gridAfter w:val="3"/>
          <w:wAfter w:w="1071" w:type="dxa"/>
          <w:trHeight w:val="399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AB36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11B65" w14:textId="77777777" w:rsidR="00792768" w:rsidRPr="00792768" w:rsidRDefault="00792768" w:rsidP="002B2A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16B" w:rsidRPr="00792768" w14:paraId="58DB4A39" w14:textId="77777777" w:rsidTr="00510298">
        <w:trPr>
          <w:trHeight w:val="264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3DC6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B37D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516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45A9" w14:textId="77777777" w:rsidR="00792768" w:rsidRPr="00792768" w:rsidRDefault="00792768" w:rsidP="002B2A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25.12.2019 № 96</w:t>
            </w:r>
          </w:p>
        </w:tc>
      </w:tr>
      <w:tr w:rsidR="008F116B" w:rsidRPr="00792768" w14:paraId="5903BD58" w14:textId="77777777" w:rsidTr="007B0924">
        <w:trPr>
          <w:trHeight w:val="68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40C6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E47C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734B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BCAC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2768" w:rsidRPr="00792768" w14:paraId="79DA0798" w14:textId="77777777" w:rsidTr="00510298">
        <w:trPr>
          <w:gridAfter w:val="3"/>
          <w:wAfter w:w="1071" w:type="dxa"/>
          <w:trHeight w:val="544"/>
        </w:trPr>
        <w:tc>
          <w:tcPr>
            <w:tcW w:w="963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3AEE8" w14:textId="09F40B06" w:rsidR="00792768" w:rsidRPr="00792768" w:rsidRDefault="00792768" w:rsidP="002B2AEC">
            <w:pPr>
              <w:spacing w:after="0" w:line="240" w:lineRule="auto"/>
              <w:ind w:right="-75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разделам, подразделам, классификации расходов бюджетов за 2020 год</w:t>
            </w:r>
          </w:p>
        </w:tc>
      </w:tr>
      <w:tr w:rsidR="00792768" w:rsidRPr="00792768" w14:paraId="2093E6EB" w14:textId="77777777" w:rsidTr="00510298">
        <w:trPr>
          <w:gridAfter w:val="3"/>
          <w:wAfter w:w="1071" w:type="dxa"/>
          <w:trHeight w:val="544"/>
        </w:trPr>
        <w:tc>
          <w:tcPr>
            <w:tcW w:w="963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2423D" w14:textId="77777777" w:rsidR="00792768" w:rsidRPr="00792768" w:rsidRDefault="00792768" w:rsidP="00792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F116B" w:rsidRPr="00792768" w14:paraId="4564F656" w14:textId="77777777" w:rsidTr="007B0924">
        <w:trPr>
          <w:trHeight w:val="207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8728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F5CD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55F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F691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</w:tr>
      <w:tr w:rsidR="008F116B" w:rsidRPr="00792768" w14:paraId="29DC5049" w14:textId="77777777" w:rsidTr="00510298">
        <w:trPr>
          <w:gridAfter w:val="3"/>
          <w:wAfter w:w="1071" w:type="dxa"/>
          <w:trHeight w:val="544"/>
        </w:trPr>
        <w:tc>
          <w:tcPr>
            <w:tcW w:w="53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B1D07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раздела, подраздела</w:t>
            </w:r>
          </w:p>
        </w:tc>
        <w:tc>
          <w:tcPr>
            <w:tcW w:w="256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82F0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68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1285" w14:textId="711E19DC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  <w:r w:rsidR="002B2A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F116B" w:rsidRPr="00792768" w14:paraId="658C7121" w14:textId="77777777" w:rsidTr="007B0924">
        <w:trPr>
          <w:gridAfter w:val="3"/>
          <w:wAfter w:w="1071" w:type="dxa"/>
          <w:trHeight w:val="544"/>
        </w:trPr>
        <w:tc>
          <w:tcPr>
            <w:tcW w:w="538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00BD71" w14:textId="77777777" w:rsidR="00792768" w:rsidRPr="00792768" w:rsidRDefault="00792768" w:rsidP="00792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703F04" w14:textId="77777777" w:rsidR="00792768" w:rsidRPr="00792768" w:rsidRDefault="00792768" w:rsidP="00792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E4151" w14:textId="77777777" w:rsidR="00792768" w:rsidRPr="00792768" w:rsidRDefault="00792768" w:rsidP="00792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F116B" w:rsidRPr="00792768" w14:paraId="2DC1BEA3" w14:textId="77777777" w:rsidTr="00510298">
        <w:trPr>
          <w:gridAfter w:val="3"/>
          <w:wAfter w:w="1071" w:type="dxa"/>
          <w:trHeight w:val="219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CDB60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CA4A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55F9B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F116B" w:rsidRPr="00792768" w14:paraId="12AABA55" w14:textId="77777777" w:rsidTr="00510298">
        <w:trPr>
          <w:gridAfter w:val="3"/>
          <w:wAfter w:w="1071" w:type="dxa"/>
          <w:trHeight w:val="312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B3A78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F03D5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2CE21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4 990,6</w:t>
            </w:r>
          </w:p>
        </w:tc>
      </w:tr>
      <w:tr w:rsidR="008F116B" w:rsidRPr="00792768" w14:paraId="074A72D9" w14:textId="77777777" w:rsidTr="00510298">
        <w:trPr>
          <w:gridAfter w:val="3"/>
          <w:wAfter w:w="1071" w:type="dxa"/>
          <w:trHeight w:val="480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98C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   РФ и муниципального образования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A2251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34AD3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8F116B" w:rsidRPr="00792768" w14:paraId="47624C90" w14:textId="77777777" w:rsidTr="00510298">
        <w:trPr>
          <w:gridAfter w:val="3"/>
          <w:wAfter w:w="1071" w:type="dxa"/>
          <w:trHeight w:val="540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49B6A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0E44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0F41F6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8F116B" w:rsidRPr="00792768" w14:paraId="6C869154" w14:textId="77777777" w:rsidTr="00510298">
        <w:trPr>
          <w:gridAfter w:val="3"/>
          <w:wAfter w:w="1071" w:type="dxa"/>
          <w:trHeight w:val="477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141F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9AA3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2953F5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3 186,8</w:t>
            </w:r>
          </w:p>
        </w:tc>
      </w:tr>
      <w:tr w:rsidR="008F116B" w:rsidRPr="00792768" w14:paraId="4657EDEB" w14:textId="77777777" w:rsidTr="00510298">
        <w:trPr>
          <w:gridAfter w:val="3"/>
          <w:wAfter w:w="1071" w:type="dxa"/>
          <w:trHeight w:val="413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2D9E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C1AA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3E8A99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</w:tr>
      <w:tr w:rsidR="008F116B" w:rsidRPr="00792768" w14:paraId="7E36CE02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1E26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4601D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27F6E1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F116B" w:rsidRPr="00792768" w14:paraId="25266100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0C61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99D36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E0EE64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745,9</w:t>
            </w:r>
          </w:p>
        </w:tc>
      </w:tr>
      <w:tr w:rsidR="008F116B" w:rsidRPr="00792768" w14:paraId="32C7AB63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3FB57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E173E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E68CF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8F116B" w:rsidRPr="00792768" w14:paraId="40397F44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6B4CE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1362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B7A8F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8F116B" w:rsidRPr="00792768" w14:paraId="201431EF" w14:textId="77777777" w:rsidTr="00510298">
        <w:trPr>
          <w:gridAfter w:val="3"/>
          <w:wAfter w:w="1071" w:type="dxa"/>
          <w:trHeight w:val="211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419D5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012D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A24D7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8F116B" w:rsidRPr="00792768" w14:paraId="77D2424E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C71E5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3063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F29C4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8F116B" w:rsidRPr="00792768" w14:paraId="3079450E" w14:textId="77777777" w:rsidTr="007B0924">
        <w:trPr>
          <w:gridAfter w:val="3"/>
          <w:wAfter w:w="1071" w:type="dxa"/>
          <w:trHeight w:val="269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69F13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175BE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ECBB2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5 608,0</w:t>
            </w:r>
          </w:p>
        </w:tc>
      </w:tr>
      <w:tr w:rsidR="008F116B" w:rsidRPr="00792768" w14:paraId="5F27E7CC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AF850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4E0D1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617DE7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2 137,3</w:t>
            </w:r>
          </w:p>
        </w:tc>
      </w:tr>
      <w:tr w:rsidR="008F116B" w:rsidRPr="00792768" w14:paraId="739FEFEA" w14:textId="77777777" w:rsidTr="007B0924">
        <w:trPr>
          <w:gridAfter w:val="3"/>
          <w:wAfter w:w="1071" w:type="dxa"/>
          <w:trHeight w:val="193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7FF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20EA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77A272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3 470,7</w:t>
            </w:r>
          </w:p>
        </w:tc>
      </w:tr>
      <w:tr w:rsidR="008F116B" w:rsidRPr="00792768" w14:paraId="691FB1F2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3D18D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FDA4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15A3C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5 150,4</w:t>
            </w:r>
          </w:p>
        </w:tc>
      </w:tr>
      <w:tr w:rsidR="008F116B" w:rsidRPr="00792768" w14:paraId="62A52E7E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A7E61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5DE7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523AC2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1 212,0</w:t>
            </w:r>
          </w:p>
        </w:tc>
      </w:tr>
      <w:tr w:rsidR="008F116B" w:rsidRPr="00792768" w14:paraId="4295D83D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58817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BEE8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12C17E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1 280,0</w:t>
            </w:r>
          </w:p>
        </w:tc>
      </w:tr>
      <w:tr w:rsidR="008F116B" w:rsidRPr="00792768" w14:paraId="3FCD1D07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5715B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77B1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3E8DA8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2 658,4</w:t>
            </w:r>
          </w:p>
        </w:tc>
      </w:tr>
      <w:tr w:rsidR="008F116B" w:rsidRPr="00792768" w14:paraId="14D0FA2D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F7BD2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DFECF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504AC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</w:tr>
      <w:tr w:rsidR="008F116B" w:rsidRPr="00792768" w14:paraId="30CDAFC2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A52F6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6D32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832275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</w:tr>
      <w:tr w:rsidR="008F116B" w:rsidRPr="00792768" w14:paraId="5C85248D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635E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E855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CA0741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8F116B" w:rsidRPr="00792768" w14:paraId="5BFC899A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80A30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D2E4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64D9E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8F116B" w:rsidRPr="00792768" w14:paraId="6BBACBA0" w14:textId="77777777" w:rsidTr="00510298">
        <w:trPr>
          <w:gridAfter w:val="3"/>
          <w:wAfter w:w="1071" w:type="dxa"/>
          <w:trHeight w:val="135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7C5AC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FA1A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58E25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F116B" w:rsidRPr="00792768" w14:paraId="010E1174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29D14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EE17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AE2DD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F116B" w:rsidRPr="00792768" w14:paraId="402DA4B0" w14:textId="77777777" w:rsidTr="007B0924">
        <w:trPr>
          <w:gridAfter w:val="3"/>
          <w:wAfter w:w="1071" w:type="dxa"/>
          <w:trHeight w:val="163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04877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AEFC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DCFE7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8F116B" w:rsidRPr="00792768" w14:paraId="35ACA031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3D0A0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580D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9C0F8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8F116B" w:rsidRPr="00792768" w14:paraId="78E422CE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A572F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88AD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B568C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8F116B" w:rsidRPr="00792768" w14:paraId="0D48E210" w14:textId="77777777" w:rsidTr="007B0924">
        <w:trPr>
          <w:gridAfter w:val="3"/>
          <w:wAfter w:w="1071" w:type="dxa"/>
          <w:trHeight w:val="2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832E4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50FC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0AC8F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F116B" w:rsidRPr="00792768" w14:paraId="06E29DE5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39E2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642D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1DA5A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F116B" w:rsidRPr="00792768" w14:paraId="72E4A9B5" w14:textId="77777777" w:rsidTr="00510298">
        <w:trPr>
          <w:gridAfter w:val="3"/>
          <w:wAfter w:w="1071" w:type="dxa"/>
          <w:trHeight w:val="348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FFC95" w14:textId="77777777" w:rsidR="00792768" w:rsidRPr="00792768" w:rsidRDefault="00792768" w:rsidP="0079276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276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ИТОГО</w:t>
            </w:r>
          </w:p>
        </w:tc>
        <w:tc>
          <w:tcPr>
            <w:tcW w:w="25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9C847" w14:textId="77777777" w:rsidR="00792768" w:rsidRPr="00792768" w:rsidRDefault="00792768" w:rsidP="0079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53811" w14:textId="77777777" w:rsidR="00792768" w:rsidRPr="00792768" w:rsidRDefault="00792768" w:rsidP="00792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16 502,4</w:t>
            </w:r>
          </w:p>
        </w:tc>
      </w:tr>
    </w:tbl>
    <w:p w14:paraId="77A10607" w14:textId="77713293" w:rsidR="005A15D3" w:rsidRDefault="005A15D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41706F7F" w14:textId="77777777" w:rsidR="0069210D" w:rsidRPr="001911A2" w:rsidRDefault="0069210D" w:rsidP="0069210D">
      <w:pPr>
        <w:pStyle w:val="1"/>
        <w:jc w:val="center"/>
        <w:rPr>
          <w:b w:val="0"/>
          <w:sz w:val="20"/>
          <w:szCs w:val="20"/>
        </w:rPr>
      </w:pPr>
      <w:r w:rsidRPr="001911A2">
        <w:rPr>
          <w:b w:val="0"/>
          <w:sz w:val="20"/>
          <w:szCs w:val="20"/>
        </w:rPr>
        <w:t>АРХАНГЕЛЬСКАЯ ОБЛАСТЬ</w:t>
      </w:r>
    </w:p>
    <w:p w14:paraId="1172356E" w14:textId="77777777" w:rsidR="0069210D" w:rsidRPr="001911A2" w:rsidRDefault="0069210D" w:rsidP="0069210D">
      <w:pPr>
        <w:spacing w:after="0" w:line="240" w:lineRule="auto"/>
        <w:jc w:val="center"/>
        <w:rPr>
          <w:bCs/>
          <w:sz w:val="20"/>
          <w:szCs w:val="20"/>
        </w:rPr>
      </w:pPr>
      <w:r w:rsidRPr="001911A2">
        <w:rPr>
          <w:bCs/>
          <w:sz w:val="20"/>
          <w:szCs w:val="20"/>
        </w:rPr>
        <w:t>ПРИМОРСКИЙ МУНИЦИПАЛЬНЫЙ РАЙОН</w:t>
      </w:r>
    </w:p>
    <w:p w14:paraId="657882B8" w14:textId="77777777" w:rsidR="0069210D" w:rsidRPr="001911A2" w:rsidRDefault="0069210D" w:rsidP="0069210D">
      <w:pPr>
        <w:pStyle w:val="1"/>
        <w:jc w:val="center"/>
        <w:rPr>
          <w:b w:val="0"/>
          <w:sz w:val="22"/>
          <w:szCs w:val="22"/>
        </w:rPr>
      </w:pPr>
      <w:r w:rsidRPr="001911A2">
        <w:rPr>
          <w:b w:val="0"/>
          <w:sz w:val="22"/>
          <w:szCs w:val="22"/>
        </w:rPr>
        <w:t>МУНИЦИПАЛЬНОЕ ОБРАЗОВАНИЕ «ЗАОСТРОВСКОЕ»</w:t>
      </w:r>
    </w:p>
    <w:p w14:paraId="5B3BAACD" w14:textId="77777777" w:rsidR="0069210D" w:rsidRPr="001911A2" w:rsidRDefault="0069210D" w:rsidP="0069210D">
      <w:pPr>
        <w:spacing w:after="0" w:line="240" w:lineRule="auto"/>
        <w:jc w:val="center"/>
        <w:rPr>
          <w:bCs/>
          <w:sz w:val="22"/>
        </w:rPr>
      </w:pPr>
      <w:r w:rsidRPr="001911A2">
        <w:rPr>
          <w:bCs/>
          <w:sz w:val="22"/>
        </w:rPr>
        <w:t>Муниципальный Совет четвертого созыва</w:t>
      </w:r>
    </w:p>
    <w:p w14:paraId="1B147223" w14:textId="77777777" w:rsidR="0069210D" w:rsidRPr="009C39E2" w:rsidRDefault="0069210D" w:rsidP="0069210D">
      <w:pPr>
        <w:pStyle w:val="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Три</w:t>
      </w:r>
      <w:r w:rsidRPr="009C39E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дцать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вторая</w:t>
      </w:r>
      <w:r w:rsidRPr="009C39E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очередная сессия</w:t>
      </w:r>
    </w:p>
    <w:p w14:paraId="7A6B5F42" w14:textId="77777777" w:rsidR="0069210D" w:rsidRPr="0018074F" w:rsidRDefault="0069210D" w:rsidP="0069210D">
      <w:pPr>
        <w:jc w:val="center"/>
        <w:rPr>
          <w:bCs/>
          <w:sz w:val="22"/>
        </w:rPr>
      </w:pPr>
    </w:p>
    <w:p w14:paraId="0432702D" w14:textId="77777777" w:rsidR="0069210D" w:rsidRDefault="0069210D" w:rsidP="0069210D">
      <w:pPr>
        <w:pStyle w:val="1"/>
        <w:spacing w:line="240" w:lineRule="atLeast"/>
        <w:jc w:val="center"/>
        <w:rPr>
          <w:sz w:val="22"/>
          <w:szCs w:val="22"/>
        </w:rPr>
      </w:pPr>
      <w:r w:rsidRPr="00D41B7B">
        <w:rPr>
          <w:sz w:val="22"/>
          <w:szCs w:val="22"/>
        </w:rPr>
        <w:t>РЕШЕНИЕ</w:t>
      </w:r>
    </w:p>
    <w:p w14:paraId="1E0611F1" w14:textId="77777777" w:rsidR="0069210D" w:rsidRPr="005E2470" w:rsidRDefault="0069210D" w:rsidP="0069210D">
      <w:pPr>
        <w:spacing w:after="0" w:line="240" w:lineRule="atLeast"/>
        <w:rPr>
          <w:lang w:eastAsia="ru-RU"/>
        </w:rPr>
      </w:pPr>
    </w:p>
    <w:p w14:paraId="69EB08BD" w14:textId="66E5BCA1" w:rsidR="0069210D" w:rsidRDefault="0069210D" w:rsidP="0069210D">
      <w:pPr>
        <w:spacing w:after="0" w:line="240" w:lineRule="atLeast"/>
        <w:rPr>
          <w:b/>
          <w:sz w:val="22"/>
        </w:rPr>
      </w:pPr>
      <w:r>
        <w:rPr>
          <w:b/>
          <w:sz w:val="22"/>
        </w:rPr>
        <w:t xml:space="preserve">     </w:t>
      </w:r>
      <w:r w:rsidRPr="005E2470">
        <w:rPr>
          <w:b/>
          <w:sz w:val="22"/>
        </w:rPr>
        <w:t xml:space="preserve">27 февраля 2020 года                                                                                                           </w:t>
      </w:r>
      <w:r>
        <w:rPr>
          <w:b/>
          <w:sz w:val="22"/>
        </w:rPr>
        <w:t xml:space="preserve">          </w:t>
      </w:r>
      <w:r w:rsidRPr="005E2470">
        <w:rPr>
          <w:b/>
          <w:sz w:val="22"/>
        </w:rPr>
        <w:t xml:space="preserve">    № </w:t>
      </w:r>
      <w:r>
        <w:rPr>
          <w:b/>
          <w:sz w:val="22"/>
        </w:rPr>
        <w:t>100</w:t>
      </w:r>
    </w:p>
    <w:p w14:paraId="16824E33" w14:textId="77777777" w:rsidR="0032798D" w:rsidRPr="005E2470" w:rsidRDefault="0032798D" w:rsidP="0069210D">
      <w:pPr>
        <w:spacing w:after="0" w:line="240" w:lineRule="atLeast"/>
        <w:rPr>
          <w:b/>
          <w:sz w:val="22"/>
        </w:rPr>
      </w:pPr>
    </w:p>
    <w:p w14:paraId="0E970CB2" w14:textId="77777777" w:rsidR="0032798D" w:rsidRPr="0032798D" w:rsidRDefault="0032798D" w:rsidP="0032798D">
      <w:pPr>
        <w:pStyle w:val="ConsPlusTitle"/>
        <w:jc w:val="center"/>
        <w:rPr>
          <w:sz w:val="22"/>
          <w:szCs w:val="22"/>
        </w:rPr>
      </w:pPr>
      <w:r w:rsidRPr="0032798D">
        <w:rPr>
          <w:sz w:val="22"/>
          <w:szCs w:val="22"/>
        </w:rPr>
        <w:t>Об утверждении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на территории муниципального образования «Заостровское» на 2020 год</w:t>
      </w:r>
    </w:p>
    <w:p w14:paraId="53CED35E" w14:textId="77777777" w:rsidR="0032798D" w:rsidRPr="0032798D" w:rsidRDefault="0032798D" w:rsidP="0032798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14:paraId="408F9AA9" w14:textId="77777777" w:rsidR="0032798D" w:rsidRPr="0032798D" w:rsidRDefault="0032798D" w:rsidP="0032798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98D">
        <w:rPr>
          <w:rFonts w:ascii="Times New Roman" w:hAnsi="Times New Roman" w:cs="Times New Roman"/>
          <w:sz w:val="22"/>
          <w:szCs w:val="22"/>
        </w:rPr>
        <w:t>В соответствии с ч. 1 ст. 14 Жилищного кодекса Российской Федерации,</w:t>
      </w:r>
      <w:r w:rsidRPr="0032798D">
        <w:rPr>
          <w:rFonts w:ascii="Times New Roman" w:hAnsi="Times New Roman" w:cs="Times New Roman"/>
          <w:sz w:val="22"/>
          <w:szCs w:val="22"/>
        </w:rPr>
        <w:br/>
        <w:t xml:space="preserve">п. 1 ст. 7 закона Архангельской области от 20.09.2005 № 78-5-ОЗ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области», Методикой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найма, утвержденной постановлением Правительства Архангельской области от 14.11.2016 № 483-пп, </w:t>
      </w:r>
    </w:p>
    <w:p w14:paraId="602D133E" w14:textId="77777777" w:rsidR="0032798D" w:rsidRPr="0032798D" w:rsidRDefault="0032798D" w:rsidP="0032798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98D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r w:rsidRPr="0032798D">
        <w:rPr>
          <w:rFonts w:ascii="Times New Roman" w:hAnsi="Times New Roman" w:cs="Times New Roman"/>
          <w:b/>
          <w:sz w:val="22"/>
          <w:szCs w:val="22"/>
        </w:rPr>
        <w:t>РЕШАЕТ</w:t>
      </w:r>
      <w:r w:rsidRPr="0032798D">
        <w:rPr>
          <w:rFonts w:ascii="Times New Roman" w:hAnsi="Times New Roman" w:cs="Times New Roman"/>
          <w:sz w:val="22"/>
          <w:szCs w:val="22"/>
        </w:rPr>
        <w:t>:</w:t>
      </w:r>
    </w:p>
    <w:p w14:paraId="3C482729" w14:textId="77777777" w:rsidR="0032798D" w:rsidRPr="0032798D" w:rsidRDefault="0032798D" w:rsidP="0032798D">
      <w:pPr>
        <w:pStyle w:val="af0"/>
        <w:widowControl w:val="0"/>
        <w:numPr>
          <w:ilvl w:val="0"/>
          <w:numId w:val="4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32798D">
        <w:rPr>
          <w:rFonts w:eastAsiaTheme="minorHAnsi"/>
          <w:sz w:val="22"/>
          <w:szCs w:val="22"/>
          <w:lang w:eastAsia="en-US"/>
        </w:rPr>
        <w:t>Для признания граждан малоимущими в целях принятия на учет и предоставления им жилых помещений по договорам социального найма установить следующие показатели:</w:t>
      </w:r>
    </w:p>
    <w:p w14:paraId="3713307A" w14:textId="77777777" w:rsidR="0032798D" w:rsidRPr="0032798D" w:rsidRDefault="0032798D" w:rsidP="0032798D">
      <w:pPr>
        <w:pStyle w:val="ConsPlusNormal"/>
        <w:numPr>
          <w:ilvl w:val="1"/>
          <w:numId w:val="44"/>
        </w:numPr>
        <w:tabs>
          <w:tab w:val="left" w:pos="1276"/>
        </w:tabs>
        <w:suppressAutoHyphens w:val="0"/>
        <w:autoSpaceDE w:val="0"/>
        <w:ind w:left="0"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2798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Пороговое (пороговые – при необходимости установления для разных социально-демографических групп населения Архангельской области) значение (значения) дохода, приходящегося на каждого члена семьи гражданина-заявителя либо одиноко проживающего гражданина-заявителя в размере </w:t>
      </w:r>
      <w:r w:rsidRPr="0032798D">
        <w:rPr>
          <w:rFonts w:ascii="Times New Roman" w:hAnsi="Times New Roman" w:cs="Times New Roman"/>
          <w:sz w:val="22"/>
          <w:szCs w:val="22"/>
        </w:rPr>
        <w:t>17 025</w:t>
      </w:r>
      <w:r w:rsidRPr="0032798D">
        <w:rPr>
          <w:rFonts w:ascii="Times New Roman" w:hAnsi="Times New Roman" w:cs="Times New Roman"/>
          <w:bCs/>
          <w:sz w:val="22"/>
          <w:szCs w:val="22"/>
        </w:rPr>
        <w:t xml:space="preserve"> рублей 90 копеек.</w:t>
      </w:r>
    </w:p>
    <w:p w14:paraId="76379754" w14:textId="77777777" w:rsidR="0032798D" w:rsidRPr="0032798D" w:rsidRDefault="0032798D" w:rsidP="0032798D">
      <w:pPr>
        <w:pStyle w:val="ConsPlusNormal"/>
        <w:numPr>
          <w:ilvl w:val="1"/>
          <w:numId w:val="44"/>
        </w:numPr>
        <w:tabs>
          <w:tab w:val="left" w:pos="1276"/>
        </w:tabs>
        <w:suppressAutoHyphens w:val="0"/>
        <w:autoSpaceDE w:val="0"/>
        <w:ind w:left="0"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2798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Пороговое значение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 в размере </w:t>
      </w:r>
      <w:r w:rsidRPr="0032798D">
        <w:rPr>
          <w:rFonts w:ascii="Times New Roman" w:hAnsi="Times New Roman" w:cs="Times New Roman"/>
          <w:sz w:val="22"/>
          <w:szCs w:val="22"/>
        </w:rPr>
        <w:t>611 628 рублей</w:t>
      </w:r>
      <w:r w:rsidRPr="0032798D">
        <w:rPr>
          <w:rFonts w:ascii="Times New Roman" w:hAnsi="Times New Roman" w:cs="Times New Roman"/>
          <w:bCs/>
          <w:sz w:val="22"/>
          <w:szCs w:val="22"/>
        </w:rPr>
        <w:t>.</w:t>
      </w:r>
    </w:p>
    <w:p w14:paraId="4DB557A4" w14:textId="77777777" w:rsidR="0032798D" w:rsidRPr="0032798D" w:rsidRDefault="0032798D" w:rsidP="0032798D">
      <w:pPr>
        <w:pStyle w:val="ConsPlusNormal"/>
        <w:numPr>
          <w:ilvl w:val="0"/>
          <w:numId w:val="44"/>
        </w:numPr>
        <w:tabs>
          <w:tab w:val="left" w:pos="993"/>
        </w:tabs>
        <w:suppressAutoHyphens w:val="0"/>
        <w:autoSpaceDE w:val="0"/>
        <w:ind w:left="0"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2798D">
        <w:rPr>
          <w:rFonts w:ascii="Times New Roman" w:eastAsiaTheme="minorHAnsi" w:hAnsi="Times New Roman" w:cs="Times New Roman"/>
          <w:sz w:val="22"/>
          <w:szCs w:val="22"/>
          <w:lang w:eastAsia="en-US"/>
        </w:rPr>
        <w:t>В целях определения пороговых значений дохода и стоимости имущества определить:</w:t>
      </w:r>
    </w:p>
    <w:p w14:paraId="40F01E99" w14:textId="77777777" w:rsidR="0032798D" w:rsidRPr="0032798D" w:rsidRDefault="0032798D" w:rsidP="0032798D">
      <w:pPr>
        <w:pStyle w:val="ConsPlusNormal"/>
        <w:numPr>
          <w:ilvl w:val="1"/>
          <w:numId w:val="44"/>
        </w:numPr>
        <w:tabs>
          <w:tab w:val="left" w:pos="1276"/>
        </w:tabs>
        <w:suppressAutoHyphens w:val="0"/>
        <w:autoSpaceDE w:val="0"/>
        <w:ind w:left="0" w:firstLine="709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798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Расчетный показатель рыночной стоимости приобретения жилых помещений по норме предоставления жилых помещений по договорам социального найма в размере </w:t>
      </w:r>
      <w:r w:rsidRPr="0032798D">
        <w:rPr>
          <w:rFonts w:ascii="Times New Roman" w:eastAsiaTheme="minorHAnsi" w:hAnsi="Times New Roman" w:cs="Times New Roman"/>
          <w:sz w:val="22"/>
          <w:szCs w:val="22"/>
        </w:rPr>
        <w:t xml:space="preserve">50 969 </w:t>
      </w:r>
      <w:r w:rsidRPr="0032798D">
        <w:rPr>
          <w:rFonts w:ascii="Times New Roman" w:hAnsi="Times New Roman" w:cs="Times New Roman"/>
          <w:sz w:val="22"/>
          <w:szCs w:val="22"/>
        </w:rPr>
        <w:t>рублей</w:t>
      </w:r>
      <w:r w:rsidRPr="0032798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56D29C43" w14:textId="77777777" w:rsidR="0032798D" w:rsidRPr="0032798D" w:rsidRDefault="0032798D" w:rsidP="0032798D">
      <w:pPr>
        <w:pStyle w:val="ConsPlusNormal"/>
        <w:numPr>
          <w:ilvl w:val="1"/>
          <w:numId w:val="44"/>
        </w:numPr>
        <w:tabs>
          <w:tab w:val="left" w:pos="1276"/>
        </w:tabs>
        <w:suppressAutoHyphens w:val="0"/>
        <w:autoSpaceDE w:val="0"/>
        <w:ind w:left="0" w:firstLine="709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798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Период накопления денежных средств, необходимых для приобретения гражданином жилого помещения равный </w:t>
      </w:r>
      <w:r w:rsidRPr="0032798D">
        <w:rPr>
          <w:rFonts w:ascii="Times New Roman" w:eastAsiaTheme="minorHAnsi" w:hAnsi="Times New Roman" w:cs="Times New Roman"/>
          <w:sz w:val="22"/>
          <w:szCs w:val="22"/>
        </w:rPr>
        <w:t>120 месяцем</w:t>
      </w:r>
      <w:r w:rsidRPr="0032798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8C19785" w14:textId="77777777" w:rsidR="0032798D" w:rsidRPr="0032798D" w:rsidRDefault="0032798D" w:rsidP="0032798D">
      <w:pPr>
        <w:pStyle w:val="ConsPlusNormal"/>
        <w:numPr>
          <w:ilvl w:val="1"/>
          <w:numId w:val="44"/>
        </w:numPr>
        <w:tabs>
          <w:tab w:val="left" w:pos="1276"/>
        </w:tabs>
        <w:suppressAutoHyphens w:val="0"/>
        <w:autoSpaceDE w:val="0"/>
        <w:ind w:left="0" w:firstLine="709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798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Среднемесячный минимальный уровень дохода на одного человека (при необходимости – среднемесячные минимальные уровни дохода на одного человека для разных социально-демографических групп населения Архангельской области) в размере </w:t>
      </w:r>
      <w:r w:rsidRPr="0032798D">
        <w:rPr>
          <w:rFonts w:ascii="Times New Roman" w:eastAsiaTheme="minorHAnsi" w:hAnsi="Times New Roman" w:cs="Times New Roman"/>
          <w:sz w:val="22"/>
          <w:szCs w:val="22"/>
        </w:rPr>
        <w:t xml:space="preserve">11 929 </w:t>
      </w:r>
      <w:r w:rsidRPr="0032798D">
        <w:rPr>
          <w:rFonts w:ascii="Times New Roman" w:hAnsi="Times New Roman" w:cs="Times New Roman"/>
          <w:sz w:val="22"/>
          <w:szCs w:val="22"/>
        </w:rPr>
        <w:t>рублей</w:t>
      </w:r>
      <w:r w:rsidRPr="0032798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5DEB9B5" w14:textId="77777777" w:rsidR="0032798D" w:rsidRPr="0032798D" w:rsidRDefault="0032798D" w:rsidP="0032798D">
      <w:pPr>
        <w:pStyle w:val="af0"/>
        <w:numPr>
          <w:ilvl w:val="0"/>
          <w:numId w:val="44"/>
        </w:numPr>
        <w:shd w:val="clear" w:color="auto" w:fill="FFFFFF"/>
        <w:suppressAutoHyphens w:val="0"/>
        <w:ind w:left="0" w:firstLine="709"/>
        <w:jc w:val="both"/>
        <w:rPr>
          <w:color w:val="000000"/>
          <w:sz w:val="22"/>
          <w:szCs w:val="22"/>
        </w:rPr>
      </w:pPr>
      <w:r w:rsidRPr="0032798D">
        <w:rPr>
          <w:rFonts w:eastAsiaTheme="minorHAnsi"/>
          <w:sz w:val="22"/>
          <w:szCs w:val="22"/>
          <w:lang w:eastAsia="en-US"/>
        </w:rPr>
        <w:t>Решение муниципального Совета муниципального образования «Заостровское» от 14.03.2019 года № 74 «</w:t>
      </w:r>
      <w:r w:rsidRPr="0032798D">
        <w:rPr>
          <w:bCs/>
          <w:color w:val="000000"/>
          <w:sz w:val="22"/>
          <w:szCs w:val="22"/>
        </w:rPr>
        <w:t>Об утверждении показателей, необходимых для признания граждан малоимущими в целях принятия их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найма» признать утратившим силу.</w:t>
      </w:r>
    </w:p>
    <w:p w14:paraId="2C874047" w14:textId="77777777" w:rsidR="0032798D" w:rsidRPr="0032798D" w:rsidRDefault="0032798D" w:rsidP="0032798D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sz w:val="22"/>
          <w:szCs w:val="22"/>
          <w:shd w:val="clear" w:color="auto" w:fill="FFFF00"/>
          <w:lang w:eastAsia="en-US"/>
        </w:rPr>
      </w:pPr>
    </w:p>
    <w:p w14:paraId="5BB9B05E" w14:textId="77777777" w:rsidR="0032798D" w:rsidRPr="0032798D" w:rsidRDefault="0032798D" w:rsidP="0032798D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sz w:val="22"/>
          <w:szCs w:val="22"/>
          <w:shd w:val="clear" w:color="auto" w:fill="FFFF00"/>
          <w:lang w:eastAsia="en-US"/>
        </w:rPr>
      </w:pPr>
    </w:p>
    <w:p w14:paraId="7DAFF869" w14:textId="77777777" w:rsidR="0032798D" w:rsidRPr="0032798D" w:rsidRDefault="0032798D" w:rsidP="0032798D">
      <w:pPr>
        <w:rPr>
          <w:sz w:val="22"/>
        </w:rPr>
      </w:pPr>
    </w:p>
    <w:p w14:paraId="62D9D46C" w14:textId="77777777" w:rsidR="0032798D" w:rsidRPr="0032798D" w:rsidRDefault="0032798D" w:rsidP="0032798D">
      <w:pPr>
        <w:rPr>
          <w:sz w:val="22"/>
        </w:rPr>
      </w:pPr>
      <w:r w:rsidRPr="0032798D">
        <w:rPr>
          <w:sz w:val="22"/>
        </w:rPr>
        <w:t xml:space="preserve">Глава муниципального образования </w:t>
      </w:r>
      <w:r w:rsidRPr="0032798D">
        <w:rPr>
          <w:sz w:val="22"/>
        </w:rPr>
        <w:tab/>
      </w:r>
      <w:r w:rsidRPr="0032798D">
        <w:rPr>
          <w:sz w:val="22"/>
        </w:rPr>
        <w:tab/>
      </w:r>
      <w:r w:rsidRPr="0032798D">
        <w:rPr>
          <w:sz w:val="22"/>
        </w:rPr>
        <w:tab/>
      </w:r>
      <w:r w:rsidRPr="0032798D">
        <w:rPr>
          <w:sz w:val="22"/>
        </w:rPr>
        <w:tab/>
      </w:r>
      <w:r w:rsidRPr="0032798D">
        <w:rPr>
          <w:sz w:val="22"/>
        </w:rPr>
        <w:tab/>
        <w:t xml:space="preserve">              А.К. Алимов</w:t>
      </w:r>
    </w:p>
    <w:p w14:paraId="4CAE314E" w14:textId="45D899CB" w:rsidR="005A15D3" w:rsidRPr="0032798D" w:rsidRDefault="005A15D3" w:rsidP="009516C3">
      <w:pPr>
        <w:spacing w:after="0" w:line="240" w:lineRule="auto"/>
        <w:jc w:val="center"/>
        <w:rPr>
          <w:rFonts w:cs="Times New Roman"/>
          <w:b/>
          <w:sz w:val="22"/>
        </w:rPr>
      </w:pPr>
    </w:p>
    <w:p w14:paraId="2190D950" w14:textId="4CEDA05D" w:rsidR="00B144D8" w:rsidRDefault="00B144D8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532DE281" w14:textId="777E261C" w:rsidR="00B144D8" w:rsidRDefault="00B144D8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3D890073" w14:textId="4BE3146B" w:rsidR="0069210D" w:rsidRDefault="0069210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61932223" w14:textId="64918DAD" w:rsidR="0069210D" w:rsidRDefault="0069210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59BF8D78" w14:textId="77777777" w:rsidR="0069210D" w:rsidRPr="001911A2" w:rsidRDefault="0069210D" w:rsidP="0069210D">
      <w:pPr>
        <w:pStyle w:val="1"/>
        <w:jc w:val="center"/>
        <w:rPr>
          <w:b w:val="0"/>
          <w:sz w:val="20"/>
          <w:szCs w:val="20"/>
        </w:rPr>
      </w:pPr>
      <w:r w:rsidRPr="001911A2">
        <w:rPr>
          <w:b w:val="0"/>
          <w:sz w:val="20"/>
          <w:szCs w:val="20"/>
        </w:rPr>
        <w:t>АРХАНГЕЛЬСКАЯ ОБЛАСТЬ</w:t>
      </w:r>
    </w:p>
    <w:p w14:paraId="24A30A77" w14:textId="77777777" w:rsidR="0069210D" w:rsidRPr="001911A2" w:rsidRDefault="0069210D" w:rsidP="0069210D">
      <w:pPr>
        <w:spacing w:after="0" w:line="240" w:lineRule="auto"/>
        <w:jc w:val="center"/>
        <w:rPr>
          <w:bCs/>
          <w:sz w:val="20"/>
          <w:szCs w:val="20"/>
        </w:rPr>
      </w:pPr>
      <w:r w:rsidRPr="001911A2">
        <w:rPr>
          <w:bCs/>
          <w:sz w:val="20"/>
          <w:szCs w:val="20"/>
        </w:rPr>
        <w:t>ПРИМОРСКИЙ МУНИЦИПАЛЬНЫЙ РАЙОН</w:t>
      </w:r>
    </w:p>
    <w:p w14:paraId="1DD530DA" w14:textId="77777777" w:rsidR="0069210D" w:rsidRPr="001911A2" w:rsidRDefault="0069210D" w:rsidP="0069210D">
      <w:pPr>
        <w:pStyle w:val="1"/>
        <w:jc w:val="center"/>
        <w:rPr>
          <w:b w:val="0"/>
          <w:sz w:val="22"/>
          <w:szCs w:val="22"/>
        </w:rPr>
      </w:pPr>
      <w:r w:rsidRPr="001911A2">
        <w:rPr>
          <w:b w:val="0"/>
          <w:sz w:val="22"/>
          <w:szCs w:val="22"/>
        </w:rPr>
        <w:t>МУНИЦИПАЛЬНОЕ ОБРАЗОВАНИЕ «ЗАОСТРОВСКОЕ»</w:t>
      </w:r>
    </w:p>
    <w:p w14:paraId="16BFE8D3" w14:textId="77777777" w:rsidR="0069210D" w:rsidRPr="001911A2" w:rsidRDefault="0069210D" w:rsidP="0069210D">
      <w:pPr>
        <w:spacing w:after="0" w:line="240" w:lineRule="auto"/>
        <w:jc w:val="center"/>
        <w:rPr>
          <w:bCs/>
          <w:sz w:val="22"/>
        </w:rPr>
      </w:pPr>
      <w:r w:rsidRPr="001911A2">
        <w:rPr>
          <w:bCs/>
          <w:sz w:val="22"/>
        </w:rPr>
        <w:t>Муниципальный Совет четвертого созыва</w:t>
      </w:r>
    </w:p>
    <w:p w14:paraId="5B53A105" w14:textId="77777777" w:rsidR="0069210D" w:rsidRPr="009C39E2" w:rsidRDefault="0069210D" w:rsidP="0069210D">
      <w:pPr>
        <w:pStyle w:val="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Три</w:t>
      </w:r>
      <w:r w:rsidRPr="009C39E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дцать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вторая</w:t>
      </w:r>
      <w:r w:rsidRPr="009C39E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очередная сессия</w:t>
      </w:r>
    </w:p>
    <w:p w14:paraId="325529C3" w14:textId="77777777" w:rsidR="0069210D" w:rsidRPr="0018074F" w:rsidRDefault="0069210D" w:rsidP="0069210D">
      <w:pPr>
        <w:jc w:val="center"/>
        <w:rPr>
          <w:bCs/>
          <w:sz w:val="22"/>
        </w:rPr>
      </w:pPr>
    </w:p>
    <w:p w14:paraId="082FFBBB" w14:textId="77777777" w:rsidR="0069210D" w:rsidRDefault="0069210D" w:rsidP="0069210D">
      <w:pPr>
        <w:pStyle w:val="1"/>
        <w:spacing w:line="240" w:lineRule="atLeast"/>
        <w:jc w:val="center"/>
        <w:rPr>
          <w:sz w:val="22"/>
          <w:szCs w:val="22"/>
        </w:rPr>
      </w:pPr>
      <w:r w:rsidRPr="00D41B7B">
        <w:rPr>
          <w:sz w:val="22"/>
          <w:szCs w:val="22"/>
        </w:rPr>
        <w:t>РЕШЕНИЕ</w:t>
      </w:r>
    </w:p>
    <w:p w14:paraId="33D8D8E6" w14:textId="77777777" w:rsidR="0069210D" w:rsidRPr="005E2470" w:rsidRDefault="0069210D" w:rsidP="0069210D">
      <w:pPr>
        <w:spacing w:after="0" w:line="240" w:lineRule="atLeast"/>
        <w:rPr>
          <w:lang w:eastAsia="ru-RU"/>
        </w:rPr>
      </w:pPr>
    </w:p>
    <w:p w14:paraId="101F7E45" w14:textId="5A4E282F" w:rsidR="00B144D8" w:rsidRDefault="0069210D" w:rsidP="001A010B">
      <w:pPr>
        <w:spacing w:after="0" w:line="240" w:lineRule="atLeast"/>
        <w:rPr>
          <w:rFonts w:cs="Times New Roman"/>
          <w:b/>
          <w:sz w:val="44"/>
          <w:szCs w:val="24"/>
        </w:rPr>
      </w:pPr>
      <w:r>
        <w:rPr>
          <w:b/>
          <w:sz w:val="22"/>
        </w:rPr>
        <w:t xml:space="preserve">     </w:t>
      </w:r>
      <w:r w:rsidRPr="005E2470">
        <w:rPr>
          <w:b/>
          <w:sz w:val="22"/>
        </w:rPr>
        <w:t xml:space="preserve">27 февраля 2020 года                                                                                                           </w:t>
      </w:r>
      <w:r>
        <w:rPr>
          <w:b/>
          <w:sz w:val="22"/>
        </w:rPr>
        <w:t xml:space="preserve">          </w:t>
      </w:r>
      <w:r w:rsidRPr="005E2470">
        <w:rPr>
          <w:b/>
          <w:sz w:val="22"/>
        </w:rPr>
        <w:t xml:space="preserve">    № </w:t>
      </w:r>
      <w:r>
        <w:rPr>
          <w:b/>
          <w:sz w:val="22"/>
        </w:rPr>
        <w:t>101</w:t>
      </w:r>
    </w:p>
    <w:p w14:paraId="334BE60F" w14:textId="77777777" w:rsidR="001A010B" w:rsidRPr="001A010B" w:rsidRDefault="001A010B" w:rsidP="001A010B">
      <w:pPr>
        <w:jc w:val="center"/>
        <w:rPr>
          <w:sz w:val="22"/>
        </w:rPr>
      </w:pPr>
      <w:r w:rsidRPr="001A010B">
        <w:rPr>
          <w:sz w:val="22"/>
        </w:rPr>
        <w:t xml:space="preserve">дер. Большое </w:t>
      </w:r>
      <w:proofErr w:type="spellStart"/>
      <w:r w:rsidRPr="001A010B">
        <w:rPr>
          <w:sz w:val="22"/>
        </w:rPr>
        <w:t>Анисимово</w:t>
      </w:r>
      <w:proofErr w:type="spellEnd"/>
      <w:r w:rsidRPr="001A010B">
        <w:rPr>
          <w:sz w:val="22"/>
        </w:rPr>
        <w:t xml:space="preserve">         </w:t>
      </w:r>
    </w:p>
    <w:p w14:paraId="44B4BC0E" w14:textId="77777777" w:rsidR="001A010B" w:rsidRDefault="001A010B" w:rsidP="001A010B">
      <w:pPr>
        <w:pStyle w:val="ConsPlusTitle"/>
        <w:widowControl/>
        <w:jc w:val="center"/>
        <w:rPr>
          <w:sz w:val="22"/>
          <w:szCs w:val="22"/>
        </w:rPr>
      </w:pPr>
      <w:r w:rsidRPr="001A010B">
        <w:rPr>
          <w:sz w:val="22"/>
          <w:szCs w:val="22"/>
        </w:rPr>
        <w:t>О присвоении наименования улицы в дер. Нижнее Ладино муниципального</w:t>
      </w:r>
    </w:p>
    <w:p w14:paraId="150346D4" w14:textId="4E20C60B" w:rsidR="001A010B" w:rsidRDefault="001A010B" w:rsidP="001A010B">
      <w:pPr>
        <w:pStyle w:val="ConsPlusTitle"/>
        <w:widowControl/>
        <w:jc w:val="center"/>
        <w:rPr>
          <w:sz w:val="22"/>
          <w:szCs w:val="22"/>
        </w:rPr>
      </w:pPr>
      <w:r w:rsidRPr="001A010B">
        <w:rPr>
          <w:sz w:val="22"/>
          <w:szCs w:val="22"/>
        </w:rPr>
        <w:t>образования «Заостровское» Приморского района Архангельской области</w:t>
      </w:r>
    </w:p>
    <w:p w14:paraId="371E6F94" w14:textId="77777777" w:rsidR="001A010B" w:rsidRPr="001A010B" w:rsidRDefault="001A010B" w:rsidP="001A010B">
      <w:pPr>
        <w:pStyle w:val="ConsPlusTitle"/>
        <w:widowControl/>
        <w:jc w:val="center"/>
        <w:rPr>
          <w:sz w:val="22"/>
          <w:szCs w:val="22"/>
        </w:rPr>
      </w:pPr>
    </w:p>
    <w:p w14:paraId="39C0E645" w14:textId="77777777" w:rsidR="001A010B" w:rsidRPr="001A010B" w:rsidRDefault="001A010B" w:rsidP="001A010B">
      <w:pPr>
        <w:pStyle w:val="2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A010B">
        <w:rPr>
          <w:rFonts w:ascii="Times New Roman" w:hAnsi="Times New Roman" w:cs="Times New Roman"/>
          <w:b w:val="0"/>
          <w:sz w:val="22"/>
          <w:szCs w:val="22"/>
        </w:rPr>
        <w:t>В соответствии с пунктом 21 статьи 14 главы 3 Федерального закона от 06.10.2003 № 131-ФЗ «Об общих принципах организации местного самоуправления в Российской Федерации», пункта 10 части 1 статьи 7 главы 1, пункта 4 части 3 статьи 24 главы 4 Устава муниципального образования «Заостровское», в связи с коллективным обращением граждан,</w:t>
      </w:r>
    </w:p>
    <w:p w14:paraId="384EB8D6" w14:textId="77777777" w:rsidR="001A010B" w:rsidRPr="001A010B" w:rsidRDefault="001A010B" w:rsidP="001A010B">
      <w:pPr>
        <w:jc w:val="both"/>
        <w:rPr>
          <w:rFonts w:cs="Times New Roman"/>
          <w:b/>
          <w:sz w:val="22"/>
        </w:rPr>
      </w:pPr>
      <w:r w:rsidRPr="001A010B">
        <w:rPr>
          <w:rFonts w:cs="Times New Roman"/>
          <w:b/>
          <w:sz w:val="22"/>
        </w:rPr>
        <w:t>Совет депутатов РЕШАЕТ:</w:t>
      </w:r>
    </w:p>
    <w:p w14:paraId="3F15C66E" w14:textId="77777777" w:rsidR="001A010B" w:rsidRPr="001A010B" w:rsidRDefault="001A010B" w:rsidP="001A010B">
      <w:pPr>
        <w:numPr>
          <w:ilvl w:val="0"/>
          <w:numId w:val="43"/>
        </w:numPr>
        <w:suppressAutoHyphens/>
        <w:spacing w:after="0" w:line="240" w:lineRule="auto"/>
        <w:jc w:val="both"/>
        <w:rPr>
          <w:sz w:val="22"/>
        </w:rPr>
      </w:pPr>
      <w:r w:rsidRPr="001A010B">
        <w:rPr>
          <w:sz w:val="22"/>
        </w:rPr>
        <w:t>Присвоить наименование улицы в деревне Нижнее Ладино муниципального образования «Заостровское» Приморского района Архангельской области имени героя Советского Союза Коржавина Федора Ивановича</w:t>
      </w:r>
    </w:p>
    <w:p w14:paraId="416A37E3" w14:textId="77777777" w:rsidR="001A010B" w:rsidRPr="001A010B" w:rsidRDefault="001A010B" w:rsidP="001A010B">
      <w:pPr>
        <w:numPr>
          <w:ilvl w:val="0"/>
          <w:numId w:val="43"/>
        </w:numPr>
        <w:suppressAutoHyphens/>
        <w:spacing w:after="0" w:line="240" w:lineRule="auto"/>
        <w:jc w:val="both"/>
        <w:rPr>
          <w:sz w:val="22"/>
        </w:rPr>
      </w:pPr>
      <w:r w:rsidRPr="001A010B">
        <w:rPr>
          <w:sz w:val="22"/>
        </w:rPr>
        <w:t>Объект адресации находится в деревне Нижнее Ладино от земельного участка с кадастровым номером 29:16:203101:621 до земельного участка с кадастровым номером 29:16:203101:380</w:t>
      </w:r>
    </w:p>
    <w:p w14:paraId="22EED5B6" w14:textId="77777777" w:rsidR="001A010B" w:rsidRPr="001A010B" w:rsidRDefault="001A010B" w:rsidP="001A010B">
      <w:pPr>
        <w:numPr>
          <w:ilvl w:val="0"/>
          <w:numId w:val="43"/>
        </w:numPr>
        <w:suppressAutoHyphens/>
        <w:spacing w:after="0" w:line="240" w:lineRule="auto"/>
        <w:jc w:val="both"/>
        <w:rPr>
          <w:sz w:val="22"/>
        </w:rPr>
      </w:pPr>
      <w:r w:rsidRPr="001A010B">
        <w:rPr>
          <w:sz w:val="22"/>
        </w:rPr>
        <w:t>Опубликовать Решение в Информационном Вестнике МО «Заостровское»</w:t>
      </w:r>
    </w:p>
    <w:p w14:paraId="13C9E65E" w14:textId="77777777" w:rsidR="001A010B" w:rsidRPr="001A010B" w:rsidRDefault="001A010B" w:rsidP="001A010B">
      <w:pPr>
        <w:jc w:val="both"/>
        <w:rPr>
          <w:sz w:val="22"/>
        </w:rPr>
      </w:pPr>
    </w:p>
    <w:p w14:paraId="43976064" w14:textId="77777777" w:rsidR="001A010B" w:rsidRPr="001A010B" w:rsidRDefault="001A010B" w:rsidP="001A010B">
      <w:pPr>
        <w:jc w:val="both"/>
        <w:rPr>
          <w:sz w:val="22"/>
        </w:rPr>
      </w:pPr>
    </w:p>
    <w:p w14:paraId="2159B7AB" w14:textId="77777777" w:rsidR="001A010B" w:rsidRPr="001A010B" w:rsidRDefault="001A010B" w:rsidP="001A010B">
      <w:pPr>
        <w:pStyle w:val="a7"/>
        <w:rPr>
          <w:sz w:val="22"/>
        </w:rPr>
      </w:pPr>
      <w:r w:rsidRPr="001A010B">
        <w:rPr>
          <w:sz w:val="22"/>
        </w:rPr>
        <w:t>Глава муниципального образования</w:t>
      </w:r>
      <w:r w:rsidRPr="001A010B">
        <w:rPr>
          <w:sz w:val="22"/>
        </w:rPr>
        <w:tab/>
      </w:r>
      <w:r w:rsidRPr="001A010B">
        <w:rPr>
          <w:sz w:val="22"/>
        </w:rPr>
        <w:tab/>
        <w:t xml:space="preserve">                                               </w:t>
      </w:r>
      <w:r w:rsidRPr="001A010B">
        <w:rPr>
          <w:sz w:val="22"/>
        </w:rPr>
        <w:tab/>
        <w:t>А.К. Алимов</w:t>
      </w:r>
    </w:p>
    <w:p w14:paraId="09E7DEB6" w14:textId="77777777" w:rsidR="001A010B" w:rsidRPr="001A010B" w:rsidRDefault="001A010B" w:rsidP="001A010B">
      <w:pPr>
        <w:pStyle w:val="a7"/>
        <w:jc w:val="center"/>
        <w:rPr>
          <w:sz w:val="22"/>
        </w:rPr>
      </w:pPr>
    </w:p>
    <w:p w14:paraId="3DB3341E" w14:textId="1EE32ECE" w:rsidR="00EB5D14" w:rsidRDefault="00EB5D1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0C874864" w14:textId="66DEC310" w:rsidR="00EB5D14" w:rsidRDefault="00EB5D1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0AEE32AE" w14:textId="6F1AE5F8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75F5541A" w14:textId="5FA850C5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572F81FD" w14:textId="549A9A61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4A21626A" w14:textId="7DC95AEA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30B1BE1E" w14:textId="77777777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00B0F530" w14:textId="77777777" w:rsidR="00AF4320" w:rsidRDefault="00AF432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1FBADC8D" w14:textId="37A6F2EC" w:rsidR="00AF4320" w:rsidRDefault="00AF432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1AC214C3" w14:textId="22A34C31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6DAEB4FC" w14:textId="626228CC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6AC400AF" w14:textId="7C5B2CF6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50D8CF14" w14:textId="288D19E5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482721AF" w14:textId="204418F5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6F7E356F" w14:textId="57D4D9A3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1BAE14DD" w14:textId="0063232D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7649345C" w14:textId="716AA468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23322318" w14:textId="55790631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1EEF61AA" w14:textId="608284C2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0A2BE3B1" w14:textId="77777777" w:rsidR="001A010B" w:rsidRDefault="001A010B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43B46277" w14:textId="77777777" w:rsidR="00ED0794" w:rsidRPr="00765EE7" w:rsidRDefault="00ED0794" w:rsidP="00ED0794">
      <w:pPr>
        <w:pStyle w:val="12"/>
        <w:rPr>
          <w:szCs w:val="44"/>
        </w:rPr>
      </w:pPr>
      <w:r w:rsidRPr="00765EE7">
        <w:rPr>
          <w:szCs w:val="44"/>
        </w:rPr>
        <w:t xml:space="preserve">Р А З Д Е Л  </w:t>
      </w:r>
      <w:r w:rsidRPr="00765EE7">
        <w:rPr>
          <w:szCs w:val="44"/>
          <w:lang w:val="en-US"/>
        </w:rPr>
        <w:t>III</w:t>
      </w:r>
    </w:p>
    <w:p w14:paraId="7A323D01" w14:textId="77777777" w:rsidR="00ED0794" w:rsidRPr="00765EE7" w:rsidRDefault="00ED0794" w:rsidP="00ED0794">
      <w:pPr>
        <w:pStyle w:val="12"/>
        <w:rPr>
          <w:szCs w:val="44"/>
        </w:rPr>
      </w:pPr>
    </w:p>
    <w:p w14:paraId="745B3E08" w14:textId="3AD08B68" w:rsidR="00ED0794" w:rsidRPr="00765EE7" w:rsidRDefault="00ED0794" w:rsidP="00ED0794">
      <w:pPr>
        <w:pStyle w:val="12"/>
        <w:rPr>
          <w:szCs w:val="44"/>
        </w:rPr>
      </w:pPr>
      <w:r w:rsidRPr="00765EE7">
        <w:rPr>
          <w:szCs w:val="44"/>
        </w:rPr>
        <w:t xml:space="preserve">Постановления и распоряжения </w:t>
      </w:r>
      <w:r w:rsidR="00765EE7">
        <w:rPr>
          <w:szCs w:val="44"/>
        </w:rPr>
        <w:t xml:space="preserve">            </w:t>
      </w:r>
      <w:r w:rsidRPr="00765EE7">
        <w:rPr>
          <w:szCs w:val="44"/>
        </w:rPr>
        <w:t>администрации муниципального образования «Заостровское»</w:t>
      </w:r>
    </w:p>
    <w:p w14:paraId="6B13B6BC" w14:textId="77777777" w:rsidR="004C1BB0" w:rsidRPr="00765EE7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</w:p>
    <w:p w14:paraId="6E563C43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7D52BAD1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69D5D417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4B367369" w14:textId="3634F504" w:rsidR="00875E78" w:rsidRDefault="00875E78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14:paraId="44C48D95" w14:textId="66F27E6E" w:rsidR="00022A59" w:rsidRDefault="00022A59">
      <w:pPr>
        <w:rPr>
          <w:rFonts w:cs="Times New Roman"/>
          <w:b/>
          <w:sz w:val="44"/>
          <w:szCs w:val="24"/>
        </w:rPr>
      </w:pPr>
    </w:p>
    <w:p w14:paraId="727FCC4A" w14:textId="2BCD21EE" w:rsidR="005D7D4D" w:rsidRDefault="005D7D4D" w:rsidP="004D19D6">
      <w:pPr>
        <w:rPr>
          <w:sz w:val="22"/>
          <w:lang w:eastAsia="ar-SA"/>
        </w:rPr>
      </w:pPr>
    </w:p>
    <w:p w14:paraId="779B626D" w14:textId="1F1BEDEE" w:rsidR="005D7D4D" w:rsidRDefault="005D7D4D" w:rsidP="004D19D6">
      <w:pPr>
        <w:rPr>
          <w:sz w:val="22"/>
          <w:lang w:eastAsia="ar-SA"/>
        </w:rPr>
      </w:pPr>
    </w:p>
    <w:p w14:paraId="0D838088" w14:textId="08E6964F" w:rsidR="005D7D4D" w:rsidRDefault="005D7D4D" w:rsidP="004D19D6">
      <w:pPr>
        <w:rPr>
          <w:sz w:val="22"/>
          <w:lang w:eastAsia="ar-SA"/>
        </w:rPr>
      </w:pPr>
    </w:p>
    <w:p w14:paraId="33EEA7DE" w14:textId="65AAC537" w:rsidR="005D7D4D" w:rsidRDefault="005D7D4D" w:rsidP="004D19D6">
      <w:pPr>
        <w:rPr>
          <w:sz w:val="22"/>
          <w:lang w:eastAsia="ar-SA"/>
        </w:rPr>
      </w:pPr>
    </w:p>
    <w:p w14:paraId="635CB974" w14:textId="7743753F" w:rsidR="005D7D4D" w:rsidRDefault="005D7D4D" w:rsidP="004D19D6">
      <w:pPr>
        <w:rPr>
          <w:sz w:val="22"/>
          <w:lang w:eastAsia="ar-SA"/>
        </w:rPr>
      </w:pPr>
    </w:p>
    <w:p w14:paraId="71F5F77B" w14:textId="77777777" w:rsidR="005D7D4D" w:rsidRPr="009123B6" w:rsidRDefault="005D7D4D" w:rsidP="004D19D6">
      <w:pPr>
        <w:rPr>
          <w:sz w:val="22"/>
          <w:lang w:eastAsia="ar-SA"/>
        </w:rPr>
      </w:pPr>
    </w:p>
    <w:p w14:paraId="5AAE584F" w14:textId="77777777" w:rsidR="00A66291" w:rsidRPr="009123B6" w:rsidRDefault="00A66291" w:rsidP="00214E93">
      <w:pPr>
        <w:pStyle w:val="12"/>
        <w:spacing w:line="240" w:lineRule="auto"/>
        <w:ind w:firstLine="709"/>
        <w:rPr>
          <w:sz w:val="22"/>
          <w:szCs w:val="22"/>
        </w:rPr>
      </w:pPr>
    </w:p>
    <w:p w14:paraId="6D7EBC9E" w14:textId="77777777" w:rsidR="00A66291" w:rsidRDefault="00A66291" w:rsidP="00214E93">
      <w:pPr>
        <w:pStyle w:val="12"/>
        <w:spacing w:line="240" w:lineRule="auto"/>
        <w:ind w:firstLine="709"/>
      </w:pPr>
    </w:p>
    <w:p w14:paraId="3216E526" w14:textId="4E9D3780" w:rsidR="00214E93" w:rsidRPr="009638B8" w:rsidRDefault="007E6810" w:rsidP="009638B8">
      <w:pPr>
        <w:pStyle w:val="12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Р</w:t>
      </w:r>
      <w:r w:rsidR="00214E93" w:rsidRPr="009638B8">
        <w:rPr>
          <w:sz w:val="40"/>
          <w:szCs w:val="40"/>
        </w:rPr>
        <w:t xml:space="preserve"> А З Д Е Л</w:t>
      </w:r>
      <w:r w:rsidR="009638B8" w:rsidRPr="009638B8">
        <w:rPr>
          <w:sz w:val="40"/>
          <w:szCs w:val="40"/>
        </w:rPr>
        <w:t xml:space="preserve"> </w:t>
      </w:r>
      <w:r w:rsidR="00214E93" w:rsidRPr="009638B8">
        <w:rPr>
          <w:sz w:val="40"/>
          <w:szCs w:val="40"/>
        </w:rPr>
        <w:t xml:space="preserve">  IV</w:t>
      </w:r>
    </w:p>
    <w:p w14:paraId="33619E13" w14:textId="77777777" w:rsidR="00214E93" w:rsidRP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</w:p>
    <w:p w14:paraId="44F51941" w14:textId="77777777" w:rsid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 xml:space="preserve">Официальные сообщения и материалы, </w:t>
      </w:r>
    </w:p>
    <w:p w14:paraId="5C9C8CD6" w14:textId="34448D7F" w:rsid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в том числе информационного характера</w:t>
      </w:r>
    </w:p>
    <w:p w14:paraId="42FA0C61" w14:textId="7CD3DF2E" w:rsidR="007E6810" w:rsidRP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муниципального Совета и администрации</w:t>
      </w:r>
    </w:p>
    <w:p w14:paraId="0DB9B80A" w14:textId="6725E810" w:rsidR="00214E93" w:rsidRP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МО «Заостровское»</w:t>
      </w:r>
    </w:p>
    <w:p w14:paraId="28D60019" w14:textId="3CAD5FBC" w:rsidR="00467568" w:rsidRDefault="00467568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23E94AC" w14:textId="15DA8179" w:rsidR="006E0907" w:rsidRDefault="006E090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7AA5C383" w14:textId="444A8083" w:rsidR="006E0907" w:rsidRDefault="006E090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7930E83E" w14:textId="79EC1AF4" w:rsidR="006E0907" w:rsidRDefault="006E090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71D2F641" w14:textId="453DFFF1" w:rsidR="000672A2" w:rsidRDefault="000672A2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7690A2C7" w14:textId="25C1B184" w:rsidR="000672A2" w:rsidRDefault="000672A2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12C3ED4C" w14:textId="01733602" w:rsidR="000672A2" w:rsidRDefault="000672A2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3BEBA373" w14:textId="59EA3982" w:rsidR="000672A2" w:rsidRDefault="000672A2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09AD2784" w14:textId="52D1AD06" w:rsidR="000672A2" w:rsidRDefault="000672A2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0E79040" w14:textId="5E95D59E" w:rsidR="000672A2" w:rsidRDefault="000672A2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3530FD98" w14:textId="337D78FA" w:rsidR="000672A2" w:rsidRDefault="000672A2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1374FE4F" w14:textId="77777777" w:rsidR="001A010B" w:rsidRDefault="001A010B" w:rsidP="00467568">
      <w:pPr>
        <w:spacing w:after="0" w:line="240" w:lineRule="auto"/>
        <w:rPr>
          <w:sz w:val="22"/>
        </w:rPr>
      </w:pPr>
    </w:p>
    <w:p w14:paraId="3687E851" w14:textId="77777777" w:rsidR="007237C3" w:rsidRDefault="007237C3" w:rsidP="00467568">
      <w:pPr>
        <w:spacing w:after="0" w:line="240" w:lineRule="auto"/>
        <w:rPr>
          <w:sz w:val="22"/>
        </w:rPr>
      </w:pPr>
    </w:p>
    <w:p w14:paraId="16E83B27" w14:textId="77777777" w:rsidR="007237C3" w:rsidRDefault="007237C3" w:rsidP="00467568">
      <w:pPr>
        <w:spacing w:after="0" w:line="240" w:lineRule="auto"/>
        <w:rPr>
          <w:sz w:val="22"/>
        </w:rPr>
      </w:pPr>
    </w:p>
    <w:p w14:paraId="663204D5" w14:textId="77777777" w:rsidR="007237C3" w:rsidRDefault="007237C3" w:rsidP="00467568">
      <w:pPr>
        <w:spacing w:after="0" w:line="240" w:lineRule="auto"/>
        <w:rPr>
          <w:sz w:val="22"/>
        </w:rPr>
      </w:pPr>
    </w:p>
    <w:p w14:paraId="27F04C07" w14:textId="77777777" w:rsidR="007237C3" w:rsidRDefault="007237C3" w:rsidP="00467568">
      <w:pPr>
        <w:spacing w:after="0" w:line="240" w:lineRule="auto"/>
        <w:rPr>
          <w:sz w:val="22"/>
        </w:rPr>
      </w:pPr>
    </w:p>
    <w:p w14:paraId="48A16A8E" w14:textId="77777777" w:rsidR="007237C3" w:rsidRDefault="007237C3" w:rsidP="00467568">
      <w:pPr>
        <w:spacing w:after="0" w:line="240" w:lineRule="auto"/>
        <w:rPr>
          <w:sz w:val="22"/>
        </w:rPr>
      </w:pPr>
    </w:p>
    <w:p w14:paraId="7381A465" w14:textId="77777777" w:rsidR="007237C3" w:rsidRDefault="007237C3" w:rsidP="00467568">
      <w:pPr>
        <w:spacing w:after="0" w:line="240" w:lineRule="auto"/>
        <w:rPr>
          <w:sz w:val="22"/>
        </w:rPr>
      </w:pPr>
    </w:p>
    <w:p w14:paraId="4F8CBC96" w14:textId="77777777" w:rsidR="007237C3" w:rsidRDefault="007237C3" w:rsidP="00467568">
      <w:pPr>
        <w:spacing w:after="0" w:line="240" w:lineRule="auto"/>
        <w:rPr>
          <w:sz w:val="22"/>
        </w:rPr>
      </w:pPr>
    </w:p>
    <w:p w14:paraId="652BB71C" w14:textId="77777777" w:rsidR="007237C3" w:rsidRDefault="007237C3" w:rsidP="00467568">
      <w:pPr>
        <w:spacing w:after="0" w:line="240" w:lineRule="auto"/>
        <w:rPr>
          <w:sz w:val="22"/>
        </w:rPr>
      </w:pPr>
    </w:p>
    <w:p w14:paraId="591C873C" w14:textId="77777777" w:rsidR="007237C3" w:rsidRDefault="007237C3" w:rsidP="00467568">
      <w:pPr>
        <w:spacing w:after="0" w:line="240" w:lineRule="auto"/>
        <w:rPr>
          <w:sz w:val="22"/>
        </w:rPr>
      </w:pPr>
    </w:p>
    <w:p w14:paraId="71F802E6" w14:textId="77777777" w:rsidR="007237C3" w:rsidRDefault="007237C3" w:rsidP="00467568">
      <w:pPr>
        <w:spacing w:after="0" w:line="240" w:lineRule="auto"/>
        <w:rPr>
          <w:sz w:val="22"/>
        </w:rPr>
      </w:pPr>
    </w:p>
    <w:p w14:paraId="18B34355" w14:textId="77777777" w:rsidR="007237C3" w:rsidRDefault="007237C3">
      <w:pPr>
        <w:rPr>
          <w:sz w:val="22"/>
        </w:rPr>
      </w:pPr>
      <w:r>
        <w:rPr>
          <w:sz w:val="22"/>
        </w:rPr>
        <w:br w:type="page"/>
      </w:r>
    </w:p>
    <w:p w14:paraId="756251E4" w14:textId="77777777" w:rsidR="007237C3" w:rsidRDefault="007237C3" w:rsidP="00467568">
      <w:pPr>
        <w:spacing w:after="0" w:line="240" w:lineRule="auto"/>
        <w:rPr>
          <w:sz w:val="22"/>
        </w:rPr>
      </w:pPr>
    </w:p>
    <w:p w14:paraId="27A8BE13" w14:textId="77777777" w:rsidR="007237C3" w:rsidRDefault="007237C3">
      <w:pPr>
        <w:rPr>
          <w:sz w:val="22"/>
        </w:rPr>
      </w:pPr>
      <w:r>
        <w:rPr>
          <w:sz w:val="22"/>
        </w:rPr>
        <w:br w:type="page"/>
      </w:r>
    </w:p>
    <w:p w14:paraId="0F90B17A" w14:textId="77777777" w:rsidR="007237C3" w:rsidRDefault="007237C3" w:rsidP="00467568">
      <w:pPr>
        <w:spacing w:after="0" w:line="240" w:lineRule="auto"/>
        <w:rPr>
          <w:sz w:val="22"/>
        </w:rPr>
      </w:pPr>
    </w:p>
    <w:p w14:paraId="3CF54F3E" w14:textId="77777777" w:rsidR="007237C3" w:rsidRDefault="007237C3" w:rsidP="00467568">
      <w:pPr>
        <w:spacing w:after="0" w:line="240" w:lineRule="auto"/>
        <w:rPr>
          <w:sz w:val="22"/>
        </w:rPr>
      </w:pPr>
    </w:p>
    <w:p w14:paraId="29EDC0A9" w14:textId="77777777" w:rsidR="007237C3" w:rsidRDefault="007237C3" w:rsidP="00467568">
      <w:pPr>
        <w:spacing w:after="0" w:line="240" w:lineRule="auto"/>
        <w:rPr>
          <w:sz w:val="22"/>
        </w:rPr>
      </w:pPr>
    </w:p>
    <w:p w14:paraId="2104E3A5" w14:textId="77777777" w:rsidR="007237C3" w:rsidRDefault="007237C3" w:rsidP="00467568">
      <w:pPr>
        <w:spacing w:after="0" w:line="240" w:lineRule="auto"/>
        <w:rPr>
          <w:sz w:val="22"/>
        </w:rPr>
      </w:pPr>
    </w:p>
    <w:p w14:paraId="539DF906" w14:textId="77777777" w:rsidR="007237C3" w:rsidRDefault="007237C3" w:rsidP="00467568">
      <w:pPr>
        <w:spacing w:after="0" w:line="240" w:lineRule="auto"/>
        <w:rPr>
          <w:sz w:val="22"/>
        </w:rPr>
      </w:pPr>
    </w:p>
    <w:p w14:paraId="6E672AFA" w14:textId="77777777" w:rsidR="007237C3" w:rsidRDefault="007237C3" w:rsidP="00467568">
      <w:pPr>
        <w:spacing w:after="0" w:line="240" w:lineRule="auto"/>
        <w:rPr>
          <w:sz w:val="22"/>
        </w:rPr>
      </w:pPr>
    </w:p>
    <w:p w14:paraId="06E8A3D2" w14:textId="77777777" w:rsidR="007237C3" w:rsidRDefault="007237C3" w:rsidP="00467568">
      <w:pPr>
        <w:spacing w:after="0" w:line="240" w:lineRule="auto"/>
        <w:rPr>
          <w:sz w:val="22"/>
        </w:rPr>
      </w:pPr>
    </w:p>
    <w:p w14:paraId="25E17174" w14:textId="77777777" w:rsidR="007237C3" w:rsidRDefault="007237C3" w:rsidP="00467568">
      <w:pPr>
        <w:spacing w:after="0" w:line="240" w:lineRule="auto"/>
        <w:rPr>
          <w:sz w:val="22"/>
        </w:rPr>
      </w:pPr>
    </w:p>
    <w:p w14:paraId="54CA3187" w14:textId="77777777" w:rsidR="007237C3" w:rsidRDefault="007237C3" w:rsidP="00467568">
      <w:pPr>
        <w:spacing w:after="0" w:line="240" w:lineRule="auto"/>
        <w:rPr>
          <w:sz w:val="22"/>
        </w:rPr>
      </w:pPr>
    </w:p>
    <w:p w14:paraId="6BDADF55" w14:textId="77777777" w:rsidR="007237C3" w:rsidRDefault="007237C3" w:rsidP="00467568">
      <w:pPr>
        <w:spacing w:after="0" w:line="240" w:lineRule="auto"/>
        <w:rPr>
          <w:sz w:val="22"/>
        </w:rPr>
      </w:pPr>
    </w:p>
    <w:p w14:paraId="09397F2B" w14:textId="57EC849F" w:rsidR="00467568" w:rsidRPr="000672A2" w:rsidRDefault="00467568" w:rsidP="00467568">
      <w:pPr>
        <w:spacing w:after="0" w:line="240" w:lineRule="auto"/>
        <w:rPr>
          <w:sz w:val="22"/>
        </w:rPr>
      </w:pPr>
      <w:bookmarkStart w:id="0" w:name="_GoBack"/>
      <w:bookmarkEnd w:id="0"/>
      <w:r w:rsidRPr="000672A2">
        <w:rPr>
          <w:sz w:val="22"/>
        </w:rPr>
        <w:t>Издатель: Администрация муниципального образования «Заостровское»</w:t>
      </w:r>
    </w:p>
    <w:p w14:paraId="7DD05941" w14:textId="77777777" w:rsidR="00467568" w:rsidRPr="000672A2" w:rsidRDefault="00467568" w:rsidP="00467568">
      <w:pPr>
        <w:spacing w:after="0" w:line="240" w:lineRule="auto"/>
        <w:rPr>
          <w:sz w:val="22"/>
        </w:rPr>
      </w:pPr>
    </w:p>
    <w:p w14:paraId="3CFCFB24" w14:textId="77777777" w:rsidR="00DF6A25" w:rsidRPr="000672A2" w:rsidRDefault="00467568" w:rsidP="00467568">
      <w:pPr>
        <w:spacing w:after="0" w:line="240" w:lineRule="auto"/>
        <w:rPr>
          <w:sz w:val="22"/>
        </w:rPr>
      </w:pPr>
      <w:r w:rsidRPr="000672A2">
        <w:rPr>
          <w:sz w:val="22"/>
        </w:rPr>
        <w:t xml:space="preserve">Адрес издателя: 163515, Архангельская область, Приморский район, д. Большое </w:t>
      </w:r>
      <w:proofErr w:type="spellStart"/>
      <w:r w:rsidRPr="000672A2">
        <w:rPr>
          <w:sz w:val="22"/>
        </w:rPr>
        <w:t>Анисимово</w:t>
      </w:r>
      <w:proofErr w:type="spellEnd"/>
      <w:r w:rsidRPr="000672A2">
        <w:rPr>
          <w:sz w:val="22"/>
        </w:rPr>
        <w:t>,</w:t>
      </w:r>
    </w:p>
    <w:p w14:paraId="503B568A" w14:textId="77777777" w:rsidR="00467568" w:rsidRPr="000672A2" w:rsidRDefault="00467568" w:rsidP="00467568">
      <w:pPr>
        <w:spacing w:after="0" w:line="240" w:lineRule="auto"/>
        <w:rPr>
          <w:sz w:val="22"/>
        </w:rPr>
      </w:pPr>
      <w:r w:rsidRPr="000672A2">
        <w:rPr>
          <w:sz w:val="22"/>
        </w:rPr>
        <w:t xml:space="preserve"> ул. 60 лет Октября, д. 20</w:t>
      </w:r>
    </w:p>
    <w:p w14:paraId="0F73CA65" w14:textId="77777777" w:rsidR="00467568" w:rsidRPr="000672A2" w:rsidRDefault="00467568" w:rsidP="00467568">
      <w:pPr>
        <w:spacing w:after="0" w:line="240" w:lineRule="auto"/>
        <w:rPr>
          <w:sz w:val="22"/>
        </w:rPr>
      </w:pPr>
    </w:p>
    <w:p w14:paraId="68284B7F" w14:textId="77777777" w:rsidR="00467568" w:rsidRPr="000672A2" w:rsidRDefault="00467568" w:rsidP="00467568">
      <w:pPr>
        <w:spacing w:after="0" w:line="240" w:lineRule="auto"/>
        <w:rPr>
          <w:sz w:val="22"/>
        </w:rPr>
      </w:pPr>
      <w:r w:rsidRPr="000672A2">
        <w:rPr>
          <w:sz w:val="22"/>
        </w:rPr>
        <w:t>Телефон: + 7(8182) 25-42-20</w:t>
      </w:r>
    </w:p>
    <w:p w14:paraId="6CE539ED" w14:textId="77777777" w:rsidR="00467568" w:rsidRPr="000672A2" w:rsidRDefault="007237C3" w:rsidP="00467568">
      <w:pPr>
        <w:spacing w:after="0" w:line="240" w:lineRule="auto"/>
        <w:rPr>
          <w:sz w:val="22"/>
        </w:rPr>
      </w:pPr>
      <w:hyperlink r:id="rId10" w:history="1">
        <w:r w:rsidR="00467568" w:rsidRPr="000672A2">
          <w:rPr>
            <w:rStyle w:val="aa"/>
            <w:sz w:val="22"/>
            <w:lang w:val="en-US"/>
          </w:rPr>
          <w:t>mo</w:t>
        </w:r>
        <w:r w:rsidR="00467568" w:rsidRPr="000672A2">
          <w:rPr>
            <w:rStyle w:val="aa"/>
            <w:sz w:val="22"/>
          </w:rPr>
          <w:t>-</w:t>
        </w:r>
        <w:r w:rsidR="00467568" w:rsidRPr="000672A2">
          <w:rPr>
            <w:rStyle w:val="aa"/>
            <w:sz w:val="22"/>
            <w:lang w:val="en-US"/>
          </w:rPr>
          <w:t>zaostr</w:t>
        </w:r>
        <w:r w:rsidR="00467568" w:rsidRPr="000672A2">
          <w:rPr>
            <w:rStyle w:val="aa"/>
            <w:sz w:val="22"/>
          </w:rPr>
          <w:t>@</w:t>
        </w:r>
        <w:r w:rsidR="00467568" w:rsidRPr="000672A2">
          <w:rPr>
            <w:rStyle w:val="aa"/>
            <w:sz w:val="22"/>
            <w:lang w:val="en-US"/>
          </w:rPr>
          <w:t>yandex</w:t>
        </w:r>
        <w:r w:rsidR="00467568" w:rsidRPr="000672A2">
          <w:rPr>
            <w:rStyle w:val="aa"/>
            <w:sz w:val="22"/>
          </w:rPr>
          <w:t>.</w:t>
        </w:r>
        <w:proofErr w:type="spellStart"/>
        <w:r w:rsidR="00467568" w:rsidRPr="000672A2">
          <w:rPr>
            <w:rStyle w:val="aa"/>
            <w:sz w:val="22"/>
            <w:lang w:val="en-US"/>
          </w:rPr>
          <w:t>ru</w:t>
        </w:r>
        <w:proofErr w:type="spellEnd"/>
      </w:hyperlink>
    </w:p>
    <w:p w14:paraId="30EC1D6E" w14:textId="77777777" w:rsidR="00467568" w:rsidRPr="000672A2" w:rsidRDefault="00467568" w:rsidP="00467568">
      <w:pPr>
        <w:spacing w:after="0" w:line="240" w:lineRule="auto"/>
        <w:rPr>
          <w:sz w:val="22"/>
        </w:rPr>
      </w:pPr>
    </w:p>
    <w:p w14:paraId="6D31C0D4" w14:textId="77777777" w:rsidR="00467568" w:rsidRPr="000672A2" w:rsidRDefault="00467568" w:rsidP="00467568">
      <w:pPr>
        <w:spacing w:after="0" w:line="240" w:lineRule="auto"/>
        <w:rPr>
          <w:sz w:val="22"/>
        </w:rPr>
      </w:pPr>
      <w:r w:rsidRPr="000672A2">
        <w:rPr>
          <w:sz w:val="22"/>
        </w:rPr>
        <w:t>Тираж 5 экземпляров</w:t>
      </w:r>
    </w:p>
    <w:p w14:paraId="28BF63E0" w14:textId="77777777" w:rsidR="00467568" w:rsidRPr="000672A2" w:rsidRDefault="00467568" w:rsidP="00467568">
      <w:pPr>
        <w:spacing w:after="0" w:line="240" w:lineRule="auto"/>
        <w:rPr>
          <w:sz w:val="22"/>
        </w:rPr>
      </w:pPr>
    </w:p>
    <w:p w14:paraId="516760B7" w14:textId="77777777" w:rsidR="00467568" w:rsidRPr="000672A2" w:rsidRDefault="00467568" w:rsidP="00467568">
      <w:pPr>
        <w:spacing w:after="0" w:line="240" w:lineRule="auto"/>
        <w:rPr>
          <w:sz w:val="22"/>
        </w:rPr>
      </w:pPr>
      <w:r w:rsidRPr="000672A2">
        <w:rPr>
          <w:sz w:val="22"/>
        </w:rPr>
        <w:t>БЕСПЛАТНО</w:t>
      </w:r>
    </w:p>
    <w:p w14:paraId="05F62C3E" w14:textId="77777777" w:rsidR="00214E93" w:rsidRPr="000672A2" w:rsidRDefault="00214E93" w:rsidP="001C3959">
      <w:pPr>
        <w:rPr>
          <w:sz w:val="22"/>
        </w:rPr>
      </w:pPr>
    </w:p>
    <w:sectPr w:rsidR="00214E93" w:rsidRPr="000672A2" w:rsidSect="006C57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" w:right="1021" w:bottom="510" w:left="1021" w:header="17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AA198" w14:textId="77777777" w:rsidR="0017750E" w:rsidRDefault="0017750E" w:rsidP="008B6F49">
      <w:pPr>
        <w:spacing w:after="0" w:line="240" w:lineRule="auto"/>
      </w:pPr>
      <w:r>
        <w:separator/>
      </w:r>
    </w:p>
  </w:endnote>
  <w:endnote w:type="continuationSeparator" w:id="0">
    <w:p w14:paraId="4CB58B3D" w14:textId="77777777" w:rsidR="0017750E" w:rsidRDefault="0017750E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74B6" w14:textId="77777777" w:rsidR="006F37DB" w:rsidRDefault="006F37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6752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275A13B" w14:textId="77777777" w:rsidR="006F37DB" w:rsidRPr="007D6EB9" w:rsidRDefault="006F37DB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7D6EB9">
          <w:rPr>
            <w:rFonts w:ascii="Times New Roman" w:hAnsi="Times New Roman"/>
            <w:sz w:val="24"/>
            <w:szCs w:val="24"/>
          </w:rPr>
          <w:fldChar w:fldCharType="begin"/>
        </w:r>
        <w:r w:rsidRPr="007D6E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6EB9">
          <w:rPr>
            <w:rFonts w:ascii="Times New Roman" w:hAnsi="Times New Roman"/>
            <w:sz w:val="24"/>
            <w:szCs w:val="24"/>
          </w:rPr>
          <w:fldChar w:fldCharType="separate"/>
        </w:r>
        <w:r w:rsidR="007237C3">
          <w:rPr>
            <w:rFonts w:ascii="Times New Roman" w:hAnsi="Times New Roman"/>
            <w:noProof/>
            <w:sz w:val="24"/>
            <w:szCs w:val="24"/>
          </w:rPr>
          <w:t>24</w:t>
        </w:r>
        <w:r w:rsidRPr="007D6E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5A00" w14:textId="77777777" w:rsidR="006F37DB" w:rsidRPr="00D53447" w:rsidRDefault="006F37DB">
    <w:pPr>
      <w:pStyle w:val="ac"/>
      <w:jc w:val="center"/>
      <w:rPr>
        <w:rFonts w:ascii="Times New Roman" w:hAnsi="Times New Roman"/>
        <w:sz w:val="22"/>
      </w:rPr>
    </w:pPr>
  </w:p>
  <w:p w14:paraId="358C798F" w14:textId="77777777" w:rsidR="006F37DB" w:rsidRDefault="006F37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6F853" w14:textId="77777777" w:rsidR="0017750E" w:rsidRDefault="0017750E" w:rsidP="008B6F49">
      <w:pPr>
        <w:spacing w:after="0" w:line="240" w:lineRule="auto"/>
      </w:pPr>
      <w:r>
        <w:separator/>
      </w:r>
    </w:p>
  </w:footnote>
  <w:footnote w:type="continuationSeparator" w:id="0">
    <w:p w14:paraId="0708606E" w14:textId="77777777" w:rsidR="0017750E" w:rsidRDefault="0017750E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AFFB7" w14:textId="77777777" w:rsidR="006F37DB" w:rsidRDefault="006F37D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278E" w14:textId="77777777" w:rsidR="006F37DB" w:rsidRPr="004A1CBA" w:rsidRDefault="006F37DB" w:rsidP="000149C6">
    <w:pPr>
      <w:pStyle w:val="af3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14:paraId="6C0A45D4" w14:textId="009DE6C5" w:rsidR="006F37DB" w:rsidRDefault="006F37DB" w:rsidP="008D6254">
    <w:pPr>
      <w:pStyle w:val="af3"/>
      <w:tabs>
        <w:tab w:val="clear" w:pos="9355"/>
        <w:tab w:val="left" w:pos="4677"/>
      </w:tabs>
      <w:ind w:firstLine="0"/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47D53" wp14:editId="2168B431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FA00F3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38 от 28.02.</w:t>
    </w:r>
    <w:r w:rsidRPr="004A1CBA">
      <w:rPr>
        <w:rFonts w:ascii="Times New Roman" w:hAnsi="Times New Roman"/>
        <w:b/>
        <w:sz w:val="18"/>
      </w:rPr>
      <w:t>20</w:t>
    </w:r>
    <w:r>
      <w:rPr>
        <w:rFonts w:ascii="Times New Roman" w:hAnsi="Times New Roman"/>
        <w:b/>
        <w:sz w:val="18"/>
      </w:rPr>
      <w:t>20</w:t>
    </w:r>
    <w:r>
      <w:rPr>
        <w:rFonts w:ascii="Times New Roman" w:hAnsi="Times New Roman"/>
        <w:b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1484A" w14:textId="77777777" w:rsidR="006F37DB" w:rsidRDefault="006F37D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98415C"/>
    <w:multiLevelType w:val="hybridMultilevel"/>
    <w:tmpl w:val="84147E7C"/>
    <w:lvl w:ilvl="0" w:tplc="568CB7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22710"/>
    <w:multiLevelType w:val="hybridMultilevel"/>
    <w:tmpl w:val="A7D87822"/>
    <w:lvl w:ilvl="0" w:tplc="F988923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100336"/>
    <w:multiLevelType w:val="hybridMultilevel"/>
    <w:tmpl w:val="C1D45A2E"/>
    <w:lvl w:ilvl="0" w:tplc="F988923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0B0157B4"/>
    <w:multiLevelType w:val="hybridMultilevel"/>
    <w:tmpl w:val="326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756F2"/>
    <w:multiLevelType w:val="hybridMultilevel"/>
    <w:tmpl w:val="78B05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326EE0"/>
    <w:multiLevelType w:val="hybridMultilevel"/>
    <w:tmpl w:val="9A6CC5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234024"/>
    <w:multiLevelType w:val="hybridMultilevel"/>
    <w:tmpl w:val="A7D07D92"/>
    <w:lvl w:ilvl="0" w:tplc="F988923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15242D62"/>
    <w:multiLevelType w:val="hybridMultilevel"/>
    <w:tmpl w:val="5AD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D3DAC"/>
    <w:multiLevelType w:val="hybridMultilevel"/>
    <w:tmpl w:val="81541634"/>
    <w:lvl w:ilvl="0" w:tplc="0696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65BB2"/>
    <w:multiLevelType w:val="multilevel"/>
    <w:tmpl w:val="B3E61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1C4F3113"/>
    <w:multiLevelType w:val="hybridMultilevel"/>
    <w:tmpl w:val="A582EF52"/>
    <w:lvl w:ilvl="0" w:tplc="37620BA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21840DF8"/>
    <w:multiLevelType w:val="multilevel"/>
    <w:tmpl w:val="95A8E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37A4891"/>
    <w:multiLevelType w:val="hybridMultilevel"/>
    <w:tmpl w:val="35462994"/>
    <w:lvl w:ilvl="0" w:tplc="F988923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283F35AC"/>
    <w:multiLevelType w:val="hybridMultilevel"/>
    <w:tmpl w:val="D2663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1275F"/>
    <w:multiLevelType w:val="hybridMultilevel"/>
    <w:tmpl w:val="B466217A"/>
    <w:lvl w:ilvl="0" w:tplc="98AC66D6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3A2DF5"/>
    <w:multiLevelType w:val="hybridMultilevel"/>
    <w:tmpl w:val="4D9C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75C92"/>
    <w:multiLevelType w:val="hybridMultilevel"/>
    <w:tmpl w:val="87624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C550C4"/>
    <w:multiLevelType w:val="hybridMultilevel"/>
    <w:tmpl w:val="B21C803A"/>
    <w:lvl w:ilvl="0" w:tplc="B88EB580">
      <w:start w:val="1"/>
      <w:numFmt w:val="decimal"/>
      <w:lvlText w:val="%1."/>
      <w:lvlJc w:val="left"/>
      <w:pPr>
        <w:ind w:left="765" w:hanging="360"/>
      </w:pPr>
      <w:rPr>
        <w:rFonts w:ascii="Aparajita" w:hAnsi="Aparajita" w:cs="Aparajit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1868D1"/>
    <w:multiLevelType w:val="hybridMultilevel"/>
    <w:tmpl w:val="DCD68B5C"/>
    <w:lvl w:ilvl="0" w:tplc="F988923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3E691333"/>
    <w:multiLevelType w:val="hybridMultilevel"/>
    <w:tmpl w:val="72FCBA12"/>
    <w:lvl w:ilvl="0" w:tplc="F9889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1130C"/>
    <w:multiLevelType w:val="hybridMultilevel"/>
    <w:tmpl w:val="7B00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319F6"/>
    <w:multiLevelType w:val="multilevel"/>
    <w:tmpl w:val="561615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40" w:hanging="1800"/>
      </w:pPr>
      <w:rPr>
        <w:rFonts w:hint="default"/>
      </w:rPr>
    </w:lvl>
  </w:abstractNum>
  <w:abstractNum w:abstractNumId="30">
    <w:nsid w:val="50150430"/>
    <w:multiLevelType w:val="hybridMultilevel"/>
    <w:tmpl w:val="AF2CBF02"/>
    <w:lvl w:ilvl="0" w:tplc="F988923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7860B02"/>
    <w:multiLevelType w:val="hybridMultilevel"/>
    <w:tmpl w:val="DE8A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0F305ED"/>
    <w:multiLevelType w:val="hybridMultilevel"/>
    <w:tmpl w:val="29564E0A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215ECD"/>
    <w:multiLevelType w:val="hybridMultilevel"/>
    <w:tmpl w:val="BCBAACF4"/>
    <w:lvl w:ilvl="0" w:tplc="B212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1C52CB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9F35C8C"/>
    <w:multiLevelType w:val="hybridMultilevel"/>
    <w:tmpl w:val="50009312"/>
    <w:lvl w:ilvl="0" w:tplc="0696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475C7"/>
    <w:multiLevelType w:val="hybridMultilevel"/>
    <w:tmpl w:val="8F9E3DB0"/>
    <w:lvl w:ilvl="0" w:tplc="4F1C6DE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8">
    <w:nsid w:val="6AAF0C62"/>
    <w:multiLevelType w:val="hybridMultilevel"/>
    <w:tmpl w:val="9EB87C56"/>
    <w:lvl w:ilvl="0" w:tplc="B96E3E7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AC5979"/>
    <w:multiLevelType w:val="hybridMultilevel"/>
    <w:tmpl w:val="D2628E30"/>
    <w:lvl w:ilvl="0" w:tplc="B6928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12D1DAC"/>
    <w:multiLevelType w:val="multilevel"/>
    <w:tmpl w:val="FC7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194C02"/>
    <w:multiLevelType w:val="multilevel"/>
    <w:tmpl w:val="F5067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D207F9E"/>
    <w:multiLevelType w:val="hybridMultilevel"/>
    <w:tmpl w:val="E2DA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9"/>
  </w:num>
  <w:num w:numId="5">
    <w:abstractNumId w:val="9"/>
  </w:num>
  <w:num w:numId="6">
    <w:abstractNumId w:val="34"/>
  </w:num>
  <w:num w:numId="7">
    <w:abstractNumId w:val="3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23"/>
  </w:num>
  <w:num w:numId="14">
    <w:abstractNumId w:val="20"/>
  </w:num>
  <w:num w:numId="15">
    <w:abstractNumId w:val="3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</w:num>
  <w:num w:numId="20">
    <w:abstractNumId w:val="21"/>
  </w:num>
  <w:num w:numId="21">
    <w:abstractNumId w:val="15"/>
  </w:num>
  <w:num w:numId="22">
    <w:abstractNumId w:val="7"/>
  </w:num>
  <w:num w:numId="23">
    <w:abstractNumId w:val="35"/>
  </w:num>
  <w:num w:numId="24">
    <w:abstractNumId w:val="37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2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7"/>
  </w:num>
  <w:num w:numId="33">
    <w:abstractNumId w:val="30"/>
  </w:num>
  <w:num w:numId="34">
    <w:abstractNumId w:val="26"/>
  </w:num>
  <w:num w:numId="35">
    <w:abstractNumId w:val="18"/>
  </w:num>
  <w:num w:numId="36">
    <w:abstractNumId w:val="6"/>
  </w:num>
  <w:num w:numId="37">
    <w:abstractNumId w:val="12"/>
  </w:num>
  <w:num w:numId="38">
    <w:abstractNumId w:val="8"/>
  </w:num>
  <w:num w:numId="39">
    <w:abstractNumId w:val="38"/>
  </w:num>
  <w:num w:numId="40">
    <w:abstractNumId w:val="11"/>
  </w:num>
  <w:num w:numId="41">
    <w:abstractNumId w:val="40"/>
  </w:num>
  <w:num w:numId="42">
    <w:abstractNumId w:val="41"/>
  </w:num>
  <w:num w:numId="43">
    <w:abstractNumId w:val="42"/>
  </w:num>
  <w:num w:numId="4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03116"/>
    <w:rsid w:val="000031E9"/>
    <w:rsid w:val="00003552"/>
    <w:rsid w:val="00005758"/>
    <w:rsid w:val="000106F8"/>
    <w:rsid w:val="000149C6"/>
    <w:rsid w:val="00016E70"/>
    <w:rsid w:val="000178F1"/>
    <w:rsid w:val="00021E26"/>
    <w:rsid w:val="00022531"/>
    <w:rsid w:val="00022A59"/>
    <w:rsid w:val="00023426"/>
    <w:rsid w:val="00031465"/>
    <w:rsid w:val="00032D36"/>
    <w:rsid w:val="000353C3"/>
    <w:rsid w:val="00037DC4"/>
    <w:rsid w:val="00040DFE"/>
    <w:rsid w:val="00042C4F"/>
    <w:rsid w:val="0004493D"/>
    <w:rsid w:val="000458BF"/>
    <w:rsid w:val="000524BB"/>
    <w:rsid w:val="0005365C"/>
    <w:rsid w:val="000552EF"/>
    <w:rsid w:val="000672A2"/>
    <w:rsid w:val="00067B0B"/>
    <w:rsid w:val="00070395"/>
    <w:rsid w:val="00072C94"/>
    <w:rsid w:val="00080E13"/>
    <w:rsid w:val="00082F93"/>
    <w:rsid w:val="00083514"/>
    <w:rsid w:val="000837A4"/>
    <w:rsid w:val="000857F1"/>
    <w:rsid w:val="00091AB2"/>
    <w:rsid w:val="00095AEC"/>
    <w:rsid w:val="000967F1"/>
    <w:rsid w:val="000B4F56"/>
    <w:rsid w:val="000B60E1"/>
    <w:rsid w:val="000C013D"/>
    <w:rsid w:val="000C186F"/>
    <w:rsid w:val="000C3D15"/>
    <w:rsid w:val="000C59DD"/>
    <w:rsid w:val="000C5A09"/>
    <w:rsid w:val="000D245B"/>
    <w:rsid w:val="000E3988"/>
    <w:rsid w:val="000E4DF2"/>
    <w:rsid w:val="000E7E76"/>
    <w:rsid w:val="000F6A3B"/>
    <w:rsid w:val="000F7334"/>
    <w:rsid w:val="00102A9C"/>
    <w:rsid w:val="00113C64"/>
    <w:rsid w:val="00120C38"/>
    <w:rsid w:val="0012109E"/>
    <w:rsid w:val="00121269"/>
    <w:rsid w:val="00123BFB"/>
    <w:rsid w:val="00130596"/>
    <w:rsid w:val="00130EE5"/>
    <w:rsid w:val="00131463"/>
    <w:rsid w:val="00131C7C"/>
    <w:rsid w:val="001327DA"/>
    <w:rsid w:val="00134440"/>
    <w:rsid w:val="0013723C"/>
    <w:rsid w:val="00144E3F"/>
    <w:rsid w:val="001454CA"/>
    <w:rsid w:val="00154DA8"/>
    <w:rsid w:val="0015758B"/>
    <w:rsid w:val="0016563F"/>
    <w:rsid w:val="001717FD"/>
    <w:rsid w:val="0017750E"/>
    <w:rsid w:val="001804C5"/>
    <w:rsid w:val="0018074F"/>
    <w:rsid w:val="001855AC"/>
    <w:rsid w:val="00186381"/>
    <w:rsid w:val="001911A2"/>
    <w:rsid w:val="001A010B"/>
    <w:rsid w:val="001A40F9"/>
    <w:rsid w:val="001A4EFC"/>
    <w:rsid w:val="001A54A0"/>
    <w:rsid w:val="001B6D65"/>
    <w:rsid w:val="001C10F0"/>
    <w:rsid w:val="001C1D3D"/>
    <w:rsid w:val="001C3959"/>
    <w:rsid w:val="001C7C70"/>
    <w:rsid w:val="001D19AD"/>
    <w:rsid w:val="001D46E6"/>
    <w:rsid w:val="001E0012"/>
    <w:rsid w:val="001E2AFE"/>
    <w:rsid w:val="001E495D"/>
    <w:rsid w:val="001E6767"/>
    <w:rsid w:val="001E7291"/>
    <w:rsid w:val="001F0186"/>
    <w:rsid w:val="001F1D6C"/>
    <w:rsid w:val="001F3BD7"/>
    <w:rsid w:val="001F3DC2"/>
    <w:rsid w:val="001F412C"/>
    <w:rsid w:val="001F74AE"/>
    <w:rsid w:val="0020329D"/>
    <w:rsid w:val="002107C5"/>
    <w:rsid w:val="00212BB9"/>
    <w:rsid w:val="00213336"/>
    <w:rsid w:val="00214E93"/>
    <w:rsid w:val="00217113"/>
    <w:rsid w:val="002205F5"/>
    <w:rsid w:val="002332CB"/>
    <w:rsid w:val="002357C5"/>
    <w:rsid w:val="00237C4A"/>
    <w:rsid w:val="002449F0"/>
    <w:rsid w:val="0024555A"/>
    <w:rsid w:val="00245A26"/>
    <w:rsid w:val="0024720B"/>
    <w:rsid w:val="0025304E"/>
    <w:rsid w:val="00253DAE"/>
    <w:rsid w:val="00257E5E"/>
    <w:rsid w:val="002711CB"/>
    <w:rsid w:val="00271922"/>
    <w:rsid w:val="00272840"/>
    <w:rsid w:val="002737BE"/>
    <w:rsid w:val="002738EB"/>
    <w:rsid w:val="00275D16"/>
    <w:rsid w:val="002822A6"/>
    <w:rsid w:val="0029272C"/>
    <w:rsid w:val="002947C2"/>
    <w:rsid w:val="00297329"/>
    <w:rsid w:val="002974D3"/>
    <w:rsid w:val="002A738B"/>
    <w:rsid w:val="002B2AEC"/>
    <w:rsid w:val="002B4E8B"/>
    <w:rsid w:val="002C185A"/>
    <w:rsid w:val="002C3572"/>
    <w:rsid w:val="002C7040"/>
    <w:rsid w:val="002D315A"/>
    <w:rsid w:val="002D58F0"/>
    <w:rsid w:val="002E325A"/>
    <w:rsid w:val="002E3E09"/>
    <w:rsid w:val="002F0ADF"/>
    <w:rsid w:val="002F2593"/>
    <w:rsid w:val="002F2C78"/>
    <w:rsid w:val="002F7264"/>
    <w:rsid w:val="002F7C95"/>
    <w:rsid w:val="002F7DF0"/>
    <w:rsid w:val="00302106"/>
    <w:rsid w:val="00314904"/>
    <w:rsid w:val="003209D3"/>
    <w:rsid w:val="003242BB"/>
    <w:rsid w:val="0032486A"/>
    <w:rsid w:val="0032798D"/>
    <w:rsid w:val="00333472"/>
    <w:rsid w:val="00336BD8"/>
    <w:rsid w:val="00337BD7"/>
    <w:rsid w:val="00352B03"/>
    <w:rsid w:val="003540F0"/>
    <w:rsid w:val="00357637"/>
    <w:rsid w:val="00357677"/>
    <w:rsid w:val="00357F0D"/>
    <w:rsid w:val="00360306"/>
    <w:rsid w:val="00363E84"/>
    <w:rsid w:val="00372606"/>
    <w:rsid w:val="0037430E"/>
    <w:rsid w:val="003824E0"/>
    <w:rsid w:val="0038465A"/>
    <w:rsid w:val="00386D6E"/>
    <w:rsid w:val="003A3054"/>
    <w:rsid w:val="003A613D"/>
    <w:rsid w:val="003B3262"/>
    <w:rsid w:val="003B5429"/>
    <w:rsid w:val="003D1BC8"/>
    <w:rsid w:val="003D4B68"/>
    <w:rsid w:val="003E368D"/>
    <w:rsid w:val="003E382C"/>
    <w:rsid w:val="003E4F62"/>
    <w:rsid w:val="003E6FDB"/>
    <w:rsid w:val="003F4013"/>
    <w:rsid w:val="00402D2C"/>
    <w:rsid w:val="00403B51"/>
    <w:rsid w:val="0041077F"/>
    <w:rsid w:val="00415105"/>
    <w:rsid w:val="0042041C"/>
    <w:rsid w:val="004347AB"/>
    <w:rsid w:val="00436110"/>
    <w:rsid w:val="004406C4"/>
    <w:rsid w:val="00451F68"/>
    <w:rsid w:val="004564BE"/>
    <w:rsid w:val="00464261"/>
    <w:rsid w:val="0046526B"/>
    <w:rsid w:val="004660FF"/>
    <w:rsid w:val="00467568"/>
    <w:rsid w:val="00470483"/>
    <w:rsid w:val="00485425"/>
    <w:rsid w:val="00485C35"/>
    <w:rsid w:val="00486527"/>
    <w:rsid w:val="00487B41"/>
    <w:rsid w:val="0049754D"/>
    <w:rsid w:val="004A1CBA"/>
    <w:rsid w:val="004A1FAC"/>
    <w:rsid w:val="004A3654"/>
    <w:rsid w:val="004A3B08"/>
    <w:rsid w:val="004A4929"/>
    <w:rsid w:val="004A615D"/>
    <w:rsid w:val="004B0765"/>
    <w:rsid w:val="004B4A0D"/>
    <w:rsid w:val="004C069D"/>
    <w:rsid w:val="004C1BB0"/>
    <w:rsid w:val="004C2B21"/>
    <w:rsid w:val="004D19D6"/>
    <w:rsid w:val="004E2F60"/>
    <w:rsid w:val="004E51A2"/>
    <w:rsid w:val="004F56AA"/>
    <w:rsid w:val="005013D3"/>
    <w:rsid w:val="005073A1"/>
    <w:rsid w:val="00510298"/>
    <w:rsid w:val="005305B9"/>
    <w:rsid w:val="00530B37"/>
    <w:rsid w:val="00545075"/>
    <w:rsid w:val="005508EB"/>
    <w:rsid w:val="005528F4"/>
    <w:rsid w:val="00556140"/>
    <w:rsid w:val="005562C5"/>
    <w:rsid w:val="00557077"/>
    <w:rsid w:val="005600B4"/>
    <w:rsid w:val="00560133"/>
    <w:rsid w:val="00570AE5"/>
    <w:rsid w:val="00574592"/>
    <w:rsid w:val="00575516"/>
    <w:rsid w:val="00576411"/>
    <w:rsid w:val="005765A8"/>
    <w:rsid w:val="00576BE6"/>
    <w:rsid w:val="005805BD"/>
    <w:rsid w:val="00582071"/>
    <w:rsid w:val="00582D1B"/>
    <w:rsid w:val="00586902"/>
    <w:rsid w:val="00590A51"/>
    <w:rsid w:val="00592CC8"/>
    <w:rsid w:val="00596731"/>
    <w:rsid w:val="005974B2"/>
    <w:rsid w:val="005A15D3"/>
    <w:rsid w:val="005A51A3"/>
    <w:rsid w:val="005A52EB"/>
    <w:rsid w:val="005C045E"/>
    <w:rsid w:val="005C0BA0"/>
    <w:rsid w:val="005C1D4C"/>
    <w:rsid w:val="005D01D5"/>
    <w:rsid w:val="005D1ADA"/>
    <w:rsid w:val="005D5A9D"/>
    <w:rsid w:val="005D7D4D"/>
    <w:rsid w:val="005E0B85"/>
    <w:rsid w:val="005E2470"/>
    <w:rsid w:val="005E29FD"/>
    <w:rsid w:val="005E505C"/>
    <w:rsid w:val="005F2E3F"/>
    <w:rsid w:val="005F7B83"/>
    <w:rsid w:val="00607721"/>
    <w:rsid w:val="00607CDC"/>
    <w:rsid w:val="00622CB9"/>
    <w:rsid w:val="006231F6"/>
    <w:rsid w:val="0062638F"/>
    <w:rsid w:val="00631B4E"/>
    <w:rsid w:val="0063786D"/>
    <w:rsid w:val="00641BC8"/>
    <w:rsid w:val="006464CA"/>
    <w:rsid w:val="00647B88"/>
    <w:rsid w:val="0066150F"/>
    <w:rsid w:val="006640E8"/>
    <w:rsid w:val="00667227"/>
    <w:rsid w:val="006702B4"/>
    <w:rsid w:val="006713FE"/>
    <w:rsid w:val="00682BC4"/>
    <w:rsid w:val="006841EB"/>
    <w:rsid w:val="0069210D"/>
    <w:rsid w:val="00692463"/>
    <w:rsid w:val="006A04E1"/>
    <w:rsid w:val="006A229A"/>
    <w:rsid w:val="006B00BA"/>
    <w:rsid w:val="006C5729"/>
    <w:rsid w:val="006D3C63"/>
    <w:rsid w:val="006D42F5"/>
    <w:rsid w:val="006D7AFE"/>
    <w:rsid w:val="006E0907"/>
    <w:rsid w:val="006E1D23"/>
    <w:rsid w:val="006E1E00"/>
    <w:rsid w:val="006E21F9"/>
    <w:rsid w:val="006F1450"/>
    <w:rsid w:val="006F16B8"/>
    <w:rsid w:val="006F3749"/>
    <w:rsid w:val="006F37DB"/>
    <w:rsid w:val="007039DD"/>
    <w:rsid w:val="007039E6"/>
    <w:rsid w:val="00716E9E"/>
    <w:rsid w:val="00717728"/>
    <w:rsid w:val="007211C1"/>
    <w:rsid w:val="00721B46"/>
    <w:rsid w:val="007237C3"/>
    <w:rsid w:val="0072404D"/>
    <w:rsid w:val="0072467C"/>
    <w:rsid w:val="00725266"/>
    <w:rsid w:val="00727539"/>
    <w:rsid w:val="00727B8D"/>
    <w:rsid w:val="007361B2"/>
    <w:rsid w:val="007400FE"/>
    <w:rsid w:val="00746C68"/>
    <w:rsid w:val="00747D48"/>
    <w:rsid w:val="007504C1"/>
    <w:rsid w:val="00752339"/>
    <w:rsid w:val="00755EFC"/>
    <w:rsid w:val="00764957"/>
    <w:rsid w:val="00765EE7"/>
    <w:rsid w:val="0077033B"/>
    <w:rsid w:val="007743E1"/>
    <w:rsid w:val="007809AD"/>
    <w:rsid w:val="007848BA"/>
    <w:rsid w:val="007862FB"/>
    <w:rsid w:val="00792768"/>
    <w:rsid w:val="00794C72"/>
    <w:rsid w:val="00795AEC"/>
    <w:rsid w:val="007A149B"/>
    <w:rsid w:val="007A4D0B"/>
    <w:rsid w:val="007A7B4E"/>
    <w:rsid w:val="007B0924"/>
    <w:rsid w:val="007B1F4E"/>
    <w:rsid w:val="007B51DB"/>
    <w:rsid w:val="007C1F29"/>
    <w:rsid w:val="007C4C6E"/>
    <w:rsid w:val="007D08ED"/>
    <w:rsid w:val="007D3D2C"/>
    <w:rsid w:val="007D3FE3"/>
    <w:rsid w:val="007D6A3D"/>
    <w:rsid w:val="007D6EB9"/>
    <w:rsid w:val="007D7C32"/>
    <w:rsid w:val="007E6810"/>
    <w:rsid w:val="007F10EE"/>
    <w:rsid w:val="007F270B"/>
    <w:rsid w:val="007F3FFE"/>
    <w:rsid w:val="007F5766"/>
    <w:rsid w:val="00800061"/>
    <w:rsid w:val="00801A87"/>
    <w:rsid w:val="008027B9"/>
    <w:rsid w:val="008067EF"/>
    <w:rsid w:val="00810960"/>
    <w:rsid w:val="008151E2"/>
    <w:rsid w:val="00826065"/>
    <w:rsid w:val="00826BF3"/>
    <w:rsid w:val="00830476"/>
    <w:rsid w:val="00837E7E"/>
    <w:rsid w:val="0084101E"/>
    <w:rsid w:val="00845CA3"/>
    <w:rsid w:val="0086032C"/>
    <w:rsid w:val="00861454"/>
    <w:rsid w:val="00865F09"/>
    <w:rsid w:val="008701E4"/>
    <w:rsid w:val="00871146"/>
    <w:rsid w:val="008719E6"/>
    <w:rsid w:val="0087432C"/>
    <w:rsid w:val="00875E78"/>
    <w:rsid w:val="008827A0"/>
    <w:rsid w:val="00887273"/>
    <w:rsid w:val="0089171E"/>
    <w:rsid w:val="00893930"/>
    <w:rsid w:val="008963C0"/>
    <w:rsid w:val="008A3418"/>
    <w:rsid w:val="008B09A3"/>
    <w:rsid w:val="008B134C"/>
    <w:rsid w:val="008B2F44"/>
    <w:rsid w:val="008B3390"/>
    <w:rsid w:val="008B5BF7"/>
    <w:rsid w:val="008B6F49"/>
    <w:rsid w:val="008B701B"/>
    <w:rsid w:val="008B70C1"/>
    <w:rsid w:val="008B7789"/>
    <w:rsid w:val="008C6468"/>
    <w:rsid w:val="008C7094"/>
    <w:rsid w:val="008D0CBA"/>
    <w:rsid w:val="008D49EF"/>
    <w:rsid w:val="008D6254"/>
    <w:rsid w:val="008E576C"/>
    <w:rsid w:val="008E5DC8"/>
    <w:rsid w:val="008E6EB2"/>
    <w:rsid w:val="008F116B"/>
    <w:rsid w:val="008F1758"/>
    <w:rsid w:val="008F6023"/>
    <w:rsid w:val="009123B6"/>
    <w:rsid w:val="009155E6"/>
    <w:rsid w:val="00916143"/>
    <w:rsid w:val="009516C3"/>
    <w:rsid w:val="00954554"/>
    <w:rsid w:val="009554FA"/>
    <w:rsid w:val="0095605A"/>
    <w:rsid w:val="009638B8"/>
    <w:rsid w:val="009672A2"/>
    <w:rsid w:val="00971260"/>
    <w:rsid w:val="00973336"/>
    <w:rsid w:val="009754AB"/>
    <w:rsid w:val="00977D61"/>
    <w:rsid w:val="00985923"/>
    <w:rsid w:val="009860D9"/>
    <w:rsid w:val="009977AA"/>
    <w:rsid w:val="009A67DF"/>
    <w:rsid w:val="009B660A"/>
    <w:rsid w:val="009C307D"/>
    <w:rsid w:val="009C347A"/>
    <w:rsid w:val="009C374E"/>
    <w:rsid w:val="009C39E2"/>
    <w:rsid w:val="009D126A"/>
    <w:rsid w:val="009D1A48"/>
    <w:rsid w:val="009E151F"/>
    <w:rsid w:val="009E4A7D"/>
    <w:rsid w:val="009F3911"/>
    <w:rsid w:val="009F40C6"/>
    <w:rsid w:val="009F4C11"/>
    <w:rsid w:val="00A04049"/>
    <w:rsid w:val="00A1514E"/>
    <w:rsid w:val="00A20EF3"/>
    <w:rsid w:val="00A25FCF"/>
    <w:rsid w:val="00A333B6"/>
    <w:rsid w:val="00A37979"/>
    <w:rsid w:val="00A40420"/>
    <w:rsid w:val="00A4165E"/>
    <w:rsid w:val="00A51B6A"/>
    <w:rsid w:val="00A56BE3"/>
    <w:rsid w:val="00A56E1C"/>
    <w:rsid w:val="00A66291"/>
    <w:rsid w:val="00A67709"/>
    <w:rsid w:val="00A739E4"/>
    <w:rsid w:val="00A750A5"/>
    <w:rsid w:val="00A751B2"/>
    <w:rsid w:val="00A75376"/>
    <w:rsid w:val="00A8160B"/>
    <w:rsid w:val="00A919B2"/>
    <w:rsid w:val="00A91FEB"/>
    <w:rsid w:val="00A92645"/>
    <w:rsid w:val="00A92A88"/>
    <w:rsid w:val="00A94307"/>
    <w:rsid w:val="00A960C5"/>
    <w:rsid w:val="00A97689"/>
    <w:rsid w:val="00AA1685"/>
    <w:rsid w:val="00AA4A65"/>
    <w:rsid w:val="00AB3B4F"/>
    <w:rsid w:val="00AC16AA"/>
    <w:rsid w:val="00AD7689"/>
    <w:rsid w:val="00AE472F"/>
    <w:rsid w:val="00AF4320"/>
    <w:rsid w:val="00AF4480"/>
    <w:rsid w:val="00B1442F"/>
    <w:rsid w:val="00B144D8"/>
    <w:rsid w:val="00B14F38"/>
    <w:rsid w:val="00B17724"/>
    <w:rsid w:val="00B22BA7"/>
    <w:rsid w:val="00B42369"/>
    <w:rsid w:val="00B43B52"/>
    <w:rsid w:val="00B50DF9"/>
    <w:rsid w:val="00B519C6"/>
    <w:rsid w:val="00B53AA3"/>
    <w:rsid w:val="00B549D6"/>
    <w:rsid w:val="00B608F8"/>
    <w:rsid w:val="00B617D0"/>
    <w:rsid w:val="00B62EF4"/>
    <w:rsid w:val="00B656C4"/>
    <w:rsid w:val="00B665BA"/>
    <w:rsid w:val="00B777F2"/>
    <w:rsid w:val="00B820FC"/>
    <w:rsid w:val="00B82DFD"/>
    <w:rsid w:val="00B96DC8"/>
    <w:rsid w:val="00BA0224"/>
    <w:rsid w:val="00BB1BCB"/>
    <w:rsid w:val="00BC1AA9"/>
    <w:rsid w:val="00BC21E2"/>
    <w:rsid w:val="00BC769B"/>
    <w:rsid w:val="00BD5128"/>
    <w:rsid w:val="00BD616E"/>
    <w:rsid w:val="00BD6A45"/>
    <w:rsid w:val="00BE2A10"/>
    <w:rsid w:val="00BE2EE7"/>
    <w:rsid w:val="00BE317B"/>
    <w:rsid w:val="00BE7B27"/>
    <w:rsid w:val="00C15B0D"/>
    <w:rsid w:val="00C2253C"/>
    <w:rsid w:val="00C32DBE"/>
    <w:rsid w:val="00C33BEC"/>
    <w:rsid w:val="00C3426A"/>
    <w:rsid w:val="00C34878"/>
    <w:rsid w:val="00C40F95"/>
    <w:rsid w:val="00C53868"/>
    <w:rsid w:val="00C53B29"/>
    <w:rsid w:val="00C57F27"/>
    <w:rsid w:val="00C621D2"/>
    <w:rsid w:val="00C637F7"/>
    <w:rsid w:val="00C63BDB"/>
    <w:rsid w:val="00C6513B"/>
    <w:rsid w:val="00C66C42"/>
    <w:rsid w:val="00C71AFE"/>
    <w:rsid w:val="00C75AD0"/>
    <w:rsid w:val="00C80575"/>
    <w:rsid w:val="00C824CA"/>
    <w:rsid w:val="00C85704"/>
    <w:rsid w:val="00C91564"/>
    <w:rsid w:val="00C926ED"/>
    <w:rsid w:val="00C9304F"/>
    <w:rsid w:val="00C93636"/>
    <w:rsid w:val="00C9509B"/>
    <w:rsid w:val="00C960FA"/>
    <w:rsid w:val="00C97282"/>
    <w:rsid w:val="00CA51E6"/>
    <w:rsid w:val="00CB27CB"/>
    <w:rsid w:val="00CB5F5C"/>
    <w:rsid w:val="00CD344C"/>
    <w:rsid w:val="00CD51F6"/>
    <w:rsid w:val="00CD5B29"/>
    <w:rsid w:val="00CE1053"/>
    <w:rsid w:val="00CF000D"/>
    <w:rsid w:val="00CF37A5"/>
    <w:rsid w:val="00D011CD"/>
    <w:rsid w:val="00D02B12"/>
    <w:rsid w:val="00D17C43"/>
    <w:rsid w:val="00D20C0A"/>
    <w:rsid w:val="00D360DD"/>
    <w:rsid w:val="00D40276"/>
    <w:rsid w:val="00D40F08"/>
    <w:rsid w:val="00D41B7B"/>
    <w:rsid w:val="00D43F43"/>
    <w:rsid w:val="00D450A7"/>
    <w:rsid w:val="00D528F0"/>
    <w:rsid w:val="00D53447"/>
    <w:rsid w:val="00D537EC"/>
    <w:rsid w:val="00D552E9"/>
    <w:rsid w:val="00D5540F"/>
    <w:rsid w:val="00D57E9E"/>
    <w:rsid w:val="00D6501A"/>
    <w:rsid w:val="00D67237"/>
    <w:rsid w:val="00D673B1"/>
    <w:rsid w:val="00D746EE"/>
    <w:rsid w:val="00D76911"/>
    <w:rsid w:val="00D76D90"/>
    <w:rsid w:val="00D82826"/>
    <w:rsid w:val="00D84D2D"/>
    <w:rsid w:val="00D86E13"/>
    <w:rsid w:val="00D87977"/>
    <w:rsid w:val="00D94CB7"/>
    <w:rsid w:val="00D95DAA"/>
    <w:rsid w:val="00D97493"/>
    <w:rsid w:val="00DA1FF7"/>
    <w:rsid w:val="00DA51D7"/>
    <w:rsid w:val="00DB0255"/>
    <w:rsid w:val="00DB1FBF"/>
    <w:rsid w:val="00DB305E"/>
    <w:rsid w:val="00DB5E8E"/>
    <w:rsid w:val="00DB6F1C"/>
    <w:rsid w:val="00DC2B1D"/>
    <w:rsid w:val="00DC681B"/>
    <w:rsid w:val="00DD3729"/>
    <w:rsid w:val="00DE345C"/>
    <w:rsid w:val="00DE5577"/>
    <w:rsid w:val="00DE63DF"/>
    <w:rsid w:val="00DE7CE5"/>
    <w:rsid w:val="00DF092D"/>
    <w:rsid w:val="00DF15DD"/>
    <w:rsid w:val="00DF1864"/>
    <w:rsid w:val="00DF19B1"/>
    <w:rsid w:val="00DF46E2"/>
    <w:rsid w:val="00DF6A25"/>
    <w:rsid w:val="00E00401"/>
    <w:rsid w:val="00E018FB"/>
    <w:rsid w:val="00E04D7B"/>
    <w:rsid w:val="00E05746"/>
    <w:rsid w:val="00E06313"/>
    <w:rsid w:val="00E07B01"/>
    <w:rsid w:val="00E12D1B"/>
    <w:rsid w:val="00E20B56"/>
    <w:rsid w:val="00E25475"/>
    <w:rsid w:val="00E30FBE"/>
    <w:rsid w:val="00E34B3A"/>
    <w:rsid w:val="00E408CB"/>
    <w:rsid w:val="00E4111F"/>
    <w:rsid w:val="00E41619"/>
    <w:rsid w:val="00E44374"/>
    <w:rsid w:val="00E45127"/>
    <w:rsid w:val="00E5072F"/>
    <w:rsid w:val="00E52849"/>
    <w:rsid w:val="00E55FFC"/>
    <w:rsid w:val="00E6082E"/>
    <w:rsid w:val="00E61B14"/>
    <w:rsid w:val="00E64CFB"/>
    <w:rsid w:val="00E77118"/>
    <w:rsid w:val="00E779A3"/>
    <w:rsid w:val="00E81703"/>
    <w:rsid w:val="00E81BB9"/>
    <w:rsid w:val="00E843FF"/>
    <w:rsid w:val="00E93B60"/>
    <w:rsid w:val="00EA09E5"/>
    <w:rsid w:val="00EA556F"/>
    <w:rsid w:val="00EB044A"/>
    <w:rsid w:val="00EB51AC"/>
    <w:rsid w:val="00EB5D14"/>
    <w:rsid w:val="00EC3078"/>
    <w:rsid w:val="00ED0794"/>
    <w:rsid w:val="00ED2F12"/>
    <w:rsid w:val="00ED3AC0"/>
    <w:rsid w:val="00ED44B5"/>
    <w:rsid w:val="00ED47B1"/>
    <w:rsid w:val="00ED6981"/>
    <w:rsid w:val="00ED6C01"/>
    <w:rsid w:val="00EE2061"/>
    <w:rsid w:val="00EE3921"/>
    <w:rsid w:val="00EF093A"/>
    <w:rsid w:val="00EF1AFD"/>
    <w:rsid w:val="00EF1B05"/>
    <w:rsid w:val="00EF328C"/>
    <w:rsid w:val="00EF3A5C"/>
    <w:rsid w:val="00EF3E0D"/>
    <w:rsid w:val="00EF4123"/>
    <w:rsid w:val="00EF7B85"/>
    <w:rsid w:val="00F011DF"/>
    <w:rsid w:val="00F01BAD"/>
    <w:rsid w:val="00F068BD"/>
    <w:rsid w:val="00F14B21"/>
    <w:rsid w:val="00F154A5"/>
    <w:rsid w:val="00F2583D"/>
    <w:rsid w:val="00F2780F"/>
    <w:rsid w:val="00F31D74"/>
    <w:rsid w:val="00F407FE"/>
    <w:rsid w:val="00F567F9"/>
    <w:rsid w:val="00F6215E"/>
    <w:rsid w:val="00F62833"/>
    <w:rsid w:val="00F67E55"/>
    <w:rsid w:val="00F7731D"/>
    <w:rsid w:val="00F77973"/>
    <w:rsid w:val="00F80DB9"/>
    <w:rsid w:val="00F87837"/>
    <w:rsid w:val="00F93AC3"/>
    <w:rsid w:val="00F97E0E"/>
    <w:rsid w:val="00FA19CA"/>
    <w:rsid w:val="00FA26FD"/>
    <w:rsid w:val="00FA3FEC"/>
    <w:rsid w:val="00FA58E8"/>
    <w:rsid w:val="00FB2CD7"/>
    <w:rsid w:val="00FB33BE"/>
    <w:rsid w:val="00FB3D36"/>
    <w:rsid w:val="00FB5A6D"/>
    <w:rsid w:val="00FC2836"/>
    <w:rsid w:val="00FC7984"/>
    <w:rsid w:val="00FD3F99"/>
    <w:rsid w:val="00FD607F"/>
    <w:rsid w:val="00FD7AFD"/>
    <w:rsid w:val="00FE2D9F"/>
    <w:rsid w:val="00FE32FF"/>
    <w:rsid w:val="00FE46B4"/>
    <w:rsid w:val="00FE479F"/>
    <w:rsid w:val="00FF11EC"/>
    <w:rsid w:val="00FF4173"/>
    <w:rsid w:val="00FF4664"/>
    <w:rsid w:val="00FF659B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7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uiPriority w:val="99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uiPriority w:val="99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016E70"/>
  </w:style>
  <w:style w:type="character" w:customStyle="1" w:styleId="s2">
    <w:name w:val="s2"/>
    <w:basedOn w:val="a0"/>
    <w:uiPriority w:val="99"/>
    <w:rsid w:val="00016E70"/>
  </w:style>
  <w:style w:type="paragraph" w:customStyle="1" w:styleId="p3">
    <w:name w:val="p3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016E70"/>
  </w:style>
  <w:style w:type="paragraph" w:customStyle="1" w:styleId="p5">
    <w:name w:val="p5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1"/>
    <w:basedOn w:val="a"/>
    <w:next w:val="a"/>
    <w:link w:val="afe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link w:val="16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0">
    <w:name w:val="footnote text"/>
    <w:basedOn w:val="a"/>
    <w:link w:val="aff1"/>
    <w:semiHidden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aff3">
    <w:name w:val="Содержимое таблицы"/>
    <w:basedOn w:val="a"/>
    <w:rsid w:val="00A37979"/>
    <w:pPr>
      <w:suppressLineNumbers/>
      <w:suppressAutoHyphens/>
      <w:overflowPunct w:val="0"/>
      <w:autoSpaceDE w:val="0"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7">
    <w:name w:val="Заголовок №1_"/>
    <w:basedOn w:val="a0"/>
    <w:link w:val="18"/>
    <w:locked/>
    <w:rsid w:val="00144E3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8">
    <w:name w:val="Заголовок №1"/>
    <w:basedOn w:val="a"/>
    <w:link w:val="17"/>
    <w:rsid w:val="00144E3F"/>
    <w:pPr>
      <w:shd w:val="clear" w:color="auto" w:fill="FFFFFF"/>
      <w:spacing w:before="60" w:after="60" w:line="353" w:lineRule="exact"/>
      <w:jc w:val="center"/>
      <w:outlineLvl w:val="0"/>
    </w:pPr>
    <w:rPr>
      <w:rFonts w:cs="Times New Roman"/>
      <w:b/>
      <w:bCs/>
      <w:sz w:val="31"/>
      <w:szCs w:val="31"/>
    </w:rPr>
  </w:style>
  <w:style w:type="character" w:customStyle="1" w:styleId="13pt">
    <w:name w:val="Заголовок №1 + Интервал 3 pt"/>
    <w:basedOn w:val="17"/>
    <w:rsid w:val="00144E3F"/>
    <w:rPr>
      <w:rFonts w:ascii="Times New Roman" w:hAnsi="Times New Roman" w:cs="Times New Roman"/>
      <w:b/>
      <w:bCs/>
      <w:spacing w:val="70"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44E3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44E3F"/>
    <w:pPr>
      <w:shd w:val="clear" w:color="auto" w:fill="FFFFFF"/>
      <w:spacing w:after="0" w:line="299" w:lineRule="exact"/>
    </w:pPr>
    <w:rPr>
      <w:rFonts w:cs="Times New Roman"/>
      <w:sz w:val="30"/>
      <w:szCs w:val="30"/>
    </w:rPr>
  </w:style>
  <w:style w:type="character" w:customStyle="1" w:styleId="51">
    <w:name w:val="Основной текст (5)_"/>
    <w:basedOn w:val="a0"/>
    <w:link w:val="52"/>
    <w:locked/>
    <w:rsid w:val="00144E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44E3F"/>
    <w:pPr>
      <w:shd w:val="clear" w:color="auto" w:fill="FFFFFF"/>
      <w:spacing w:before="660" w:after="540" w:line="295" w:lineRule="exact"/>
      <w:jc w:val="both"/>
    </w:pPr>
    <w:rPr>
      <w:rFonts w:cs="Times New Roman"/>
      <w:szCs w:val="26"/>
    </w:rPr>
  </w:style>
  <w:style w:type="character" w:customStyle="1" w:styleId="512pt">
    <w:name w:val="Основной текст (5) + 12 pt"/>
    <w:basedOn w:val="51"/>
    <w:rsid w:val="00144E3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2">
    <w:name w:val="Основной текст с отступом 31"/>
    <w:basedOn w:val="a"/>
    <w:rsid w:val="000B4F56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WW-">
    <w:name w:val="WW-Заголовок"/>
    <w:basedOn w:val="a"/>
    <w:next w:val="a7"/>
    <w:rsid w:val="006E0907"/>
    <w:pPr>
      <w:suppressAutoHyphens/>
      <w:spacing w:after="0" w:line="240" w:lineRule="auto"/>
      <w:jc w:val="center"/>
    </w:pPr>
    <w:rPr>
      <w:rFonts w:eastAsia="Times New Roman" w:cs="Times New Roman"/>
      <w:bCs/>
      <w:sz w:val="28"/>
      <w:szCs w:val="24"/>
      <w:lang w:eastAsia="zh-CN"/>
    </w:rPr>
  </w:style>
  <w:style w:type="character" w:styleId="aff4">
    <w:name w:val="FollowedHyperlink"/>
    <w:basedOn w:val="a0"/>
    <w:uiPriority w:val="99"/>
    <w:semiHidden/>
    <w:unhideWhenUsed/>
    <w:rsid w:val="007361B2"/>
    <w:rPr>
      <w:color w:val="800080"/>
      <w:u w:val="single"/>
    </w:rPr>
  </w:style>
  <w:style w:type="paragraph" w:customStyle="1" w:styleId="tekstob">
    <w:name w:val="tekstob"/>
    <w:basedOn w:val="a"/>
    <w:rsid w:val="004A49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uiPriority w:val="99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uiPriority w:val="99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016E70"/>
  </w:style>
  <w:style w:type="character" w:customStyle="1" w:styleId="s2">
    <w:name w:val="s2"/>
    <w:basedOn w:val="a0"/>
    <w:uiPriority w:val="99"/>
    <w:rsid w:val="00016E70"/>
  </w:style>
  <w:style w:type="paragraph" w:customStyle="1" w:styleId="p3">
    <w:name w:val="p3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016E70"/>
  </w:style>
  <w:style w:type="paragraph" w:customStyle="1" w:styleId="p5">
    <w:name w:val="p5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1"/>
    <w:basedOn w:val="a"/>
    <w:next w:val="a"/>
    <w:link w:val="afe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link w:val="16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0">
    <w:name w:val="footnote text"/>
    <w:basedOn w:val="a"/>
    <w:link w:val="aff1"/>
    <w:semiHidden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aff3">
    <w:name w:val="Содержимое таблицы"/>
    <w:basedOn w:val="a"/>
    <w:rsid w:val="00A37979"/>
    <w:pPr>
      <w:suppressLineNumbers/>
      <w:suppressAutoHyphens/>
      <w:overflowPunct w:val="0"/>
      <w:autoSpaceDE w:val="0"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7">
    <w:name w:val="Заголовок №1_"/>
    <w:basedOn w:val="a0"/>
    <w:link w:val="18"/>
    <w:locked/>
    <w:rsid w:val="00144E3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8">
    <w:name w:val="Заголовок №1"/>
    <w:basedOn w:val="a"/>
    <w:link w:val="17"/>
    <w:rsid w:val="00144E3F"/>
    <w:pPr>
      <w:shd w:val="clear" w:color="auto" w:fill="FFFFFF"/>
      <w:spacing w:before="60" w:after="60" w:line="353" w:lineRule="exact"/>
      <w:jc w:val="center"/>
      <w:outlineLvl w:val="0"/>
    </w:pPr>
    <w:rPr>
      <w:rFonts w:cs="Times New Roman"/>
      <w:b/>
      <w:bCs/>
      <w:sz w:val="31"/>
      <w:szCs w:val="31"/>
    </w:rPr>
  </w:style>
  <w:style w:type="character" w:customStyle="1" w:styleId="13pt">
    <w:name w:val="Заголовок №1 + Интервал 3 pt"/>
    <w:basedOn w:val="17"/>
    <w:rsid w:val="00144E3F"/>
    <w:rPr>
      <w:rFonts w:ascii="Times New Roman" w:hAnsi="Times New Roman" w:cs="Times New Roman"/>
      <w:b/>
      <w:bCs/>
      <w:spacing w:val="70"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44E3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44E3F"/>
    <w:pPr>
      <w:shd w:val="clear" w:color="auto" w:fill="FFFFFF"/>
      <w:spacing w:after="0" w:line="299" w:lineRule="exact"/>
    </w:pPr>
    <w:rPr>
      <w:rFonts w:cs="Times New Roman"/>
      <w:sz w:val="30"/>
      <w:szCs w:val="30"/>
    </w:rPr>
  </w:style>
  <w:style w:type="character" w:customStyle="1" w:styleId="51">
    <w:name w:val="Основной текст (5)_"/>
    <w:basedOn w:val="a0"/>
    <w:link w:val="52"/>
    <w:locked/>
    <w:rsid w:val="00144E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44E3F"/>
    <w:pPr>
      <w:shd w:val="clear" w:color="auto" w:fill="FFFFFF"/>
      <w:spacing w:before="660" w:after="540" w:line="295" w:lineRule="exact"/>
      <w:jc w:val="both"/>
    </w:pPr>
    <w:rPr>
      <w:rFonts w:cs="Times New Roman"/>
      <w:szCs w:val="26"/>
    </w:rPr>
  </w:style>
  <w:style w:type="character" w:customStyle="1" w:styleId="512pt">
    <w:name w:val="Основной текст (5) + 12 pt"/>
    <w:basedOn w:val="51"/>
    <w:rsid w:val="00144E3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2">
    <w:name w:val="Основной текст с отступом 31"/>
    <w:basedOn w:val="a"/>
    <w:rsid w:val="000B4F56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WW-">
    <w:name w:val="WW-Заголовок"/>
    <w:basedOn w:val="a"/>
    <w:next w:val="a7"/>
    <w:rsid w:val="006E0907"/>
    <w:pPr>
      <w:suppressAutoHyphens/>
      <w:spacing w:after="0" w:line="240" w:lineRule="auto"/>
      <w:jc w:val="center"/>
    </w:pPr>
    <w:rPr>
      <w:rFonts w:eastAsia="Times New Roman" w:cs="Times New Roman"/>
      <w:bCs/>
      <w:sz w:val="28"/>
      <w:szCs w:val="24"/>
      <w:lang w:eastAsia="zh-CN"/>
    </w:rPr>
  </w:style>
  <w:style w:type="character" w:styleId="aff4">
    <w:name w:val="FollowedHyperlink"/>
    <w:basedOn w:val="a0"/>
    <w:uiPriority w:val="99"/>
    <w:semiHidden/>
    <w:unhideWhenUsed/>
    <w:rsid w:val="007361B2"/>
    <w:rPr>
      <w:color w:val="800080"/>
      <w:u w:val="single"/>
    </w:rPr>
  </w:style>
  <w:style w:type="paragraph" w:customStyle="1" w:styleId="tekstob">
    <w:name w:val="tekstob"/>
    <w:basedOn w:val="a"/>
    <w:rsid w:val="004A49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-zaost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E65C-5B32-4E19-AD62-F7D6F313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24</Pages>
  <Words>6117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168</cp:revision>
  <cp:lastPrinted>2020-04-23T09:23:00Z</cp:lastPrinted>
  <dcterms:created xsi:type="dcterms:W3CDTF">2019-09-13T11:35:00Z</dcterms:created>
  <dcterms:modified xsi:type="dcterms:W3CDTF">2020-04-23T09:23:00Z</dcterms:modified>
</cp:coreProperties>
</file>