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AB75" w14:textId="77777777" w:rsidR="00BA0224" w:rsidRDefault="00BA0224" w:rsidP="00722912">
      <w:pPr>
        <w:spacing w:after="0" w:line="240" w:lineRule="auto"/>
        <w:jc w:val="center"/>
        <w:rPr>
          <w:rFonts w:cs="Times New Roman"/>
          <w:sz w:val="28"/>
          <w:szCs w:val="28"/>
        </w:rPr>
      </w:pPr>
    </w:p>
    <w:p w14:paraId="34429D84" w14:textId="30068FFC" w:rsidR="00985923" w:rsidRPr="00BA0224" w:rsidRDefault="00985923" w:rsidP="00722912">
      <w:pPr>
        <w:spacing w:after="0" w:line="240" w:lineRule="auto"/>
        <w:jc w:val="center"/>
        <w:rPr>
          <w:rFonts w:cs="Times New Roman"/>
          <w:sz w:val="28"/>
          <w:szCs w:val="28"/>
        </w:rPr>
      </w:pPr>
      <w:r w:rsidRPr="00BA0224">
        <w:rPr>
          <w:rFonts w:cs="Times New Roman"/>
          <w:sz w:val="28"/>
          <w:szCs w:val="28"/>
        </w:rPr>
        <w:t>Архангельская область</w:t>
      </w:r>
    </w:p>
    <w:p w14:paraId="7AA1AE16" w14:textId="06CE8E97" w:rsidR="00985923" w:rsidRPr="00BA0224" w:rsidRDefault="00985923" w:rsidP="00722912">
      <w:pPr>
        <w:spacing w:after="0" w:line="240" w:lineRule="auto"/>
        <w:jc w:val="center"/>
        <w:rPr>
          <w:rFonts w:cs="Times New Roman"/>
          <w:sz w:val="28"/>
          <w:szCs w:val="28"/>
        </w:rPr>
      </w:pPr>
      <w:r w:rsidRPr="00BA0224">
        <w:rPr>
          <w:rFonts w:cs="Times New Roman"/>
          <w:sz w:val="28"/>
          <w:szCs w:val="28"/>
        </w:rPr>
        <w:t>Приморский район</w:t>
      </w:r>
    </w:p>
    <w:p w14:paraId="27A079BB" w14:textId="77777777" w:rsidR="00985923" w:rsidRDefault="00985923" w:rsidP="00722912">
      <w:pPr>
        <w:spacing w:after="0" w:line="240" w:lineRule="auto"/>
        <w:jc w:val="center"/>
        <w:rPr>
          <w:rFonts w:cs="Times New Roman"/>
          <w:sz w:val="24"/>
          <w:szCs w:val="24"/>
        </w:rPr>
      </w:pPr>
    </w:p>
    <w:p w14:paraId="526AB899" w14:textId="77777777" w:rsidR="00985923" w:rsidRPr="00985923" w:rsidRDefault="00985923" w:rsidP="00722912">
      <w:pPr>
        <w:spacing w:after="0" w:line="240" w:lineRule="auto"/>
        <w:jc w:val="center"/>
        <w:rPr>
          <w:rFonts w:cs="Times New Roman"/>
          <w:b/>
          <w:sz w:val="24"/>
          <w:szCs w:val="24"/>
        </w:rPr>
      </w:pPr>
    </w:p>
    <w:p w14:paraId="6338B23A" w14:textId="3D40FABE" w:rsidR="00557077" w:rsidRPr="00985923" w:rsidRDefault="00985923" w:rsidP="00722912">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14:paraId="111A4373" w14:textId="77777777" w:rsidR="00985923" w:rsidRDefault="00985923" w:rsidP="00722912">
      <w:pPr>
        <w:spacing w:after="0" w:line="240" w:lineRule="auto"/>
        <w:jc w:val="center"/>
        <w:rPr>
          <w:rFonts w:cs="Times New Roman"/>
          <w:sz w:val="24"/>
          <w:szCs w:val="24"/>
        </w:rPr>
      </w:pPr>
    </w:p>
    <w:p w14:paraId="379A473A" w14:textId="77777777" w:rsidR="00032D36" w:rsidRPr="00985923" w:rsidRDefault="00032D36" w:rsidP="00722912">
      <w:pPr>
        <w:spacing w:after="0" w:line="240" w:lineRule="auto"/>
        <w:jc w:val="center"/>
        <w:rPr>
          <w:rFonts w:cs="Times New Roman"/>
          <w:sz w:val="24"/>
          <w:szCs w:val="24"/>
        </w:rPr>
      </w:pPr>
    </w:p>
    <w:p w14:paraId="34AB5B9B" w14:textId="00E0143C" w:rsidR="00985923" w:rsidRDefault="00985923" w:rsidP="00722912">
      <w:pPr>
        <w:jc w:val="center"/>
        <w:rPr>
          <w:rFonts w:cs="Times New Roman"/>
          <w:sz w:val="24"/>
          <w:szCs w:val="24"/>
        </w:rPr>
      </w:pPr>
      <w:r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722912">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6DC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105AAE48"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AD17BF">
        <w:rPr>
          <w:rFonts w:cs="Times New Roman"/>
          <w:sz w:val="28"/>
          <w:szCs w:val="24"/>
        </w:rPr>
        <w:t>27</w:t>
      </w:r>
      <w:r w:rsidR="00E843FF" w:rsidRPr="006F16B8">
        <w:rPr>
          <w:rFonts w:cs="Times New Roman"/>
          <w:sz w:val="28"/>
          <w:szCs w:val="24"/>
        </w:rPr>
        <w:t xml:space="preserve">» </w:t>
      </w:r>
      <w:r w:rsidR="00AD17BF">
        <w:rPr>
          <w:rFonts w:cs="Times New Roman"/>
          <w:sz w:val="28"/>
          <w:szCs w:val="24"/>
        </w:rPr>
        <w:t>марта</w:t>
      </w:r>
      <w:r w:rsidR="00360306">
        <w:rPr>
          <w:rFonts w:cs="Times New Roman"/>
          <w:sz w:val="28"/>
          <w:szCs w:val="24"/>
        </w:rPr>
        <w:t xml:space="preserve"> 20</w:t>
      </w:r>
      <w:r w:rsidR="00AD17BF">
        <w:rPr>
          <w:rFonts w:cs="Times New Roman"/>
          <w:sz w:val="28"/>
          <w:szCs w:val="24"/>
        </w:rPr>
        <w:t>20</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068BD">
        <w:rPr>
          <w:rFonts w:cs="Times New Roman"/>
          <w:sz w:val="28"/>
          <w:szCs w:val="24"/>
        </w:rPr>
        <w:t>3</w:t>
      </w:r>
      <w:r w:rsidR="00AD17BF">
        <w:rPr>
          <w:rFonts w:cs="Times New Roman"/>
          <w:sz w:val="28"/>
          <w:szCs w:val="24"/>
        </w:rPr>
        <w:t>9</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44"/>
        <w:gridCol w:w="6916"/>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F92E3F">
        <w:trPr>
          <w:trHeight w:val="421"/>
        </w:trPr>
        <w:tc>
          <w:tcPr>
            <w:tcW w:w="260"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12"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27"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09" w:type="pct"/>
            <w:vAlign w:val="center"/>
          </w:tcPr>
          <w:p w14:paraId="76712619" w14:textId="2F74E0AB" w:rsidR="007A149B" w:rsidRPr="00F67E55" w:rsidRDefault="007A149B" w:rsidP="00722912">
            <w:pPr>
              <w:spacing w:after="0" w:line="240" w:lineRule="auto"/>
              <w:jc w:val="center"/>
              <w:rPr>
                <w:rFonts w:cs="Times New Roman"/>
                <w:sz w:val="22"/>
              </w:rPr>
            </w:pPr>
            <w:r w:rsidRPr="00F67E55">
              <w:rPr>
                <w:rFonts w:cs="Times New Roman"/>
                <w:sz w:val="22"/>
              </w:rPr>
              <w:t>Наименование</w:t>
            </w:r>
          </w:p>
        </w:tc>
        <w:tc>
          <w:tcPr>
            <w:tcW w:w="292"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F92E3F">
        <w:tc>
          <w:tcPr>
            <w:tcW w:w="4708"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92"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F92E3F">
        <w:tc>
          <w:tcPr>
            <w:tcW w:w="260" w:type="pct"/>
            <w:vAlign w:val="center"/>
          </w:tcPr>
          <w:p w14:paraId="46D2227F" w14:textId="0AB6EB2B" w:rsidR="00EA556F" w:rsidRPr="00F67E55" w:rsidRDefault="00EA556F" w:rsidP="00EA556F">
            <w:pPr>
              <w:spacing w:after="0" w:line="240" w:lineRule="auto"/>
              <w:jc w:val="center"/>
              <w:rPr>
                <w:rFonts w:cs="Times New Roman"/>
                <w:sz w:val="22"/>
              </w:rPr>
            </w:pPr>
            <w:r>
              <w:rPr>
                <w:rFonts w:cs="Times New Roman"/>
                <w:sz w:val="22"/>
              </w:rPr>
              <w:t>1</w:t>
            </w:r>
          </w:p>
        </w:tc>
        <w:tc>
          <w:tcPr>
            <w:tcW w:w="612" w:type="pct"/>
            <w:vAlign w:val="center"/>
          </w:tcPr>
          <w:p w14:paraId="06822EF1" w14:textId="6BB0A45A" w:rsidR="00EA556F" w:rsidRPr="00F67E55" w:rsidRDefault="00AD17BF" w:rsidP="00EA556F">
            <w:pPr>
              <w:spacing w:after="0" w:line="240" w:lineRule="auto"/>
              <w:jc w:val="center"/>
              <w:rPr>
                <w:rFonts w:cs="Times New Roman"/>
                <w:sz w:val="22"/>
              </w:rPr>
            </w:pPr>
            <w:r>
              <w:rPr>
                <w:rFonts w:cs="Times New Roman"/>
                <w:sz w:val="22"/>
              </w:rPr>
              <w:t>2</w:t>
            </w:r>
            <w:r w:rsidR="00F67FC1">
              <w:rPr>
                <w:rFonts w:cs="Times New Roman"/>
                <w:sz w:val="22"/>
              </w:rPr>
              <w:t>6</w:t>
            </w:r>
            <w:r w:rsidR="00EA556F">
              <w:rPr>
                <w:rFonts w:cs="Times New Roman"/>
                <w:sz w:val="22"/>
              </w:rPr>
              <w:t>.</w:t>
            </w:r>
            <w:r>
              <w:rPr>
                <w:rFonts w:cs="Times New Roman"/>
                <w:sz w:val="22"/>
              </w:rPr>
              <w:t>03</w:t>
            </w:r>
            <w:r w:rsidR="00EA556F">
              <w:rPr>
                <w:rFonts w:cs="Times New Roman"/>
                <w:sz w:val="22"/>
              </w:rPr>
              <w:t>.20</w:t>
            </w:r>
            <w:r>
              <w:rPr>
                <w:rFonts w:cs="Times New Roman"/>
                <w:sz w:val="22"/>
              </w:rPr>
              <w:t>20</w:t>
            </w:r>
          </w:p>
        </w:tc>
        <w:tc>
          <w:tcPr>
            <w:tcW w:w="327" w:type="pct"/>
            <w:vAlign w:val="center"/>
          </w:tcPr>
          <w:p w14:paraId="4B4F8DFF" w14:textId="0B2D6CE5" w:rsidR="00EA556F" w:rsidRPr="00BE2EE7" w:rsidRDefault="00F92E3F" w:rsidP="00EA556F">
            <w:pPr>
              <w:spacing w:after="0" w:line="240" w:lineRule="auto"/>
              <w:jc w:val="center"/>
              <w:rPr>
                <w:rFonts w:cs="Times New Roman"/>
                <w:sz w:val="22"/>
              </w:rPr>
            </w:pPr>
            <w:r>
              <w:rPr>
                <w:rFonts w:cs="Times New Roman"/>
                <w:sz w:val="22"/>
              </w:rPr>
              <w:t>8</w:t>
            </w:r>
            <w:r w:rsidR="00CE544E">
              <w:rPr>
                <w:rFonts w:cs="Times New Roman"/>
                <w:sz w:val="22"/>
              </w:rPr>
              <w:t>8</w:t>
            </w:r>
          </w:p>
        </w:tc>
        <w:tc>
          <w:tcPr>
            <w:tcW w:w="3509" w:type="pct"/>
          </w:tcPr>
          <w:p w14:paraId="46073D30" w14:textId="31DBD3AB" w:rsidR="00EA556F" w:rsidRPr="00C33BEC" w:rsidRDefault="00EA556F" w:rsidP="00722912">
            <w:pPr>
              <w:spacing w:after="0" w:line="240" w:lineRule="auto"/>
              <w:jc w:val="both"/>
              <w:rPr>
                <w:rFonts w:cs="Times New Roman"/>
                <w:bCs/>
                <w:sz w:val="22"/>
              </w:rPr>
            </w:pPr>
            <w:r w:rsidRPr="00C33BEC">
              <w:rPr>
                <w:rFonts w:cs="Times New Roman"/>
                <w:bCs/>
                <w:sz w:val="22"/>
              </w:rPr>
              <w:t xml:space="preserve">О составе секретариата </w:t>
            </w:r>
            <w:r w:rsidR="00F92E3F">
              <w:rPr>
                <w:rFonts w:cs="Times New Roman"/>
                <w:bCs/>
                <w:sz w:val="22"/>
              </w:rPr>
              <w:t>три</w:t>
            </w:r>
            <w:r w:rsidRPr="00C33BEC">
              <w:rPr>
                <w:rFonts w:cs="Times New Roman"/>
                <w:bCs/>
                <w:sz w:val="22"/>
              </w:rPr>
              <w:t xml:space="preserve">дцать </w:t>
            </w:r>
            <w:r w:rsidR="00F92E3F">
              <w:rPr>
                <w:rFonts w:cs="Times New Roman"/>
                <w:bCs/>
                <w:sz w:val="22"/>
              </w:rPr>
              <w:t>третьей</w:t>
            </w:r>
            <w:r w:rsidRPr="00C33BEC">
              <w:rPr>
                <w:rFonts w:cs="Times New Roman"/>
                <w:bCs/>
                <w:sz w:val="22"/>
              </w:rPr>
              <w:t xml:space="preserve"> внеочередной сессии муниципального Совета муниципального образования «Заостровское»</w:t>
            </w:r>
          </w:p>
        </w:tc>
        <w:tc>
          <w:tcPr>
            <w:tcW w:w="292" w:type="pct"/>
            <w:vAlign w:val="center"/>
          </w:tcPr>
          <w:p w14:paraId="1EC33434" w14:textId="1C5F39C1" w:rsidR="00EA556F" w:rsidRPr="00DF092D" w:rsidRDefault="00DF092D" w:rsidP="00EA556F">
            <w:pPr>
              <w:spacing w:after="0" w:line="240" w:lineRule="auto"/>
              <w:jc w:val="center"/>
              <w:rPr>
                <w:rFonts w:cs="Times New Roman"/>
                <w:sz w:val="22"/>
              </w:rPr>
            </w:pPr>
            <w:r w:rsidRPr="00DF092D">
              <w:rPr>
                <w:rFonts w:cs="Times New Roman"/>
                <w:sz w:val="22"/>
              </w:rPr>
              <w:t>4</w:t>
            </w:r>
          </w:p>
        </w:tc>
      </w:tr>
      <w:tr w:rsidR="00EA556F" w14:paraId="5485B34E" w14:textId="77777777" w:rsidTr="00F92E3F">
        <w:tc>
          <w:tcPr>
            <w:tcW w:w="260" w:type="pct"/>
            <w:vAlign w:val="center"/>
          </w:tcPr>
          <w:p w14:paraId="106399BC" w14:textId="22BE2716" w:rsidR="00EA556F" w:rsidRPr="00F67E55" w:rsidRDefault="00EA556F" w:rsidP="00EA556F">
            <w:pPr>
              <w:spacing w:after="0" w:line="240" w:lineRule="auto"/>
              <w:jc w:val="center"/>
              <w:rPr>
                <w:rFonts w:cs="Times New Roman"/>
                <w:sz w:val="22"/>
              </w:rPr>
            </w:pPr>
            <w:r>
              <w:rPr>
                <w:rFonts w:cs="Times New Roman"/>
                <w:sz w:val="22"/>
              </w:rPr>
              <w:t>2</w:t>
            </w:r>
          </w:p>
        </w:tc>
        <w:tc>
          <w:tcPr>
            <w:tcW w:w="612" w:type="pct"/>
            <w:vAlign w:val="center"/>
          </w:tcPr>
          <w:p w14:paraId="580D68C8" w14:textId="3282B5C1" w:rsidR="00EA556F" w:rsidRPr="00F67E55" w:rsidRDefault="00AD17BF" w:rsidP="00EA556F">
            <w:pPr>
              <w:spacing w:after="0" w:line="240" w:lineRule="auto"/>
              <w:jc w:val="center"/>
              <w:rPr>
                <w:rFonts w:cs="Times New Roman"/>
                <w:sz w:val="22"/>
              </w:rPr>
            </w:pPr>
            <w:r>
              <w:rPr>
                <w:rFonts w:cs="Times New Roman"/>
                <w:sz w:val="22"/>
              </w:rPr>
              <w:t>2</w:t>
            </w:r>
            <w:r w:rsidR="00F67FC1">
              <w:rPr>
                <w:rFonts w:cs="Times New Roman"/>
                <w:sz w:val="22"/>
              </w:rPr>
              <w:t>6</w:t>
            </w:r>
            <w:r>
              <w:rPr>
                <w:rFonts w:cs="Times New Roman"/>
                <w:sz w:val="22"/>
              </w:rPr>
              <w:t>.03.2020</w:t>
            </w:r>
          </w:p>
        </w:tc>
        <w:tc>
          <w:tcPr>
            <w:tcW w:w="327" w:type="pct"/>
            <w:vAlign w:val="center"/>
          </w:tcPr>
          <w:p w14:paraId="1579B64C" w14:textId="5783C573" w:rsidR="00EA556F" w:rsidRPr="00BE2EE7" w:rsidRDefault="00F92E3F" w:rsidP="00EA556F">
            <w:pPr>
              <w:spacing w:after="0" w:line="240" w:lineRule="auto"/>
              <w:jc w:val="center"/>
              <w:rPr>
                <w:rFonts w:cs="Times New Roman"/>
                <w:sz w:val="22"/>
              </w:rPr>
            </w:pPr>
            <w:r>
              <w:rPr>
                <w:rFonts w:cs="Times New Roman"/>
                <w:sz w:val="22"/>
              </w:rPr>
              <w:t>8</w:t>
            </w:r>
            <w:r w:rsidR="00CE544E">
              <w:rPr>
                <w:rFonts w:cs="Times New Roman"/>
                <w:sz w:val="22"/>
              </w:rPr>
              <w:t>9</w:t>
            </w:r>
          </w:p>
        </w:tc>
        <w:tc>
          <w:tcPr>
            <w:tcW w:w="3509" w:type="pct"/>
          </w:tcPr>
          <w:p w14:paraId="79533BD3" w14:textId="59541A67" w:rsidR="00EA556F" w:rsidRPr="00C33BEC" w:rsidRDefault="00EA556F" w:rsidP="00722912">
            <w:pPr>
              <w:spacing w:after="0" w:line="240" w:lineRule="auto"/>
              <w:jc w:val="both"/>
              <w:rPr>
                <w:rFonts w:cs="Times New Roman"/>
                <w:bCs/>
                <w:sz w:val="22"/>
              </w:rPr>
            </w:pPr>
            <w:r w:rsidRPr="00C33BEC">
              <w:rPr>
                <w:rFonts w:cs="Times New Roman"/>
                <w:bCs/>
                <w:sz w:val="22"/>
              </w:rPr>
              <w:t xml:space="preserve">О повестке дня  </w:t>
            </w:r>
            <w:r w:rsidR="00F92E3F">
              <w:rPr>
                <w:rFonts w:cs="Times New Roman"/>
                <w:bCs/>
                <w:sz w:val="22"/>
              </w:rPr>
              <w:t>три</w:t>
            </w:r>
            <w:r w:rsidR="00F92E3F" w:rsidRPr="00C33BEC">
              <w:rPr>
                <w:rFonts w:cs="Times New Roman"/>
                <w:bCs/>
                <w:sz w:val="22"/>
              </w:rPr>
              <w:t xml:space="preserve">дцать </w:t>
            </w:r>
            <w:r w:rsidR="00F92E3F">
              <w:rPr>
                <w:rFonts w:cs="Times New Roman"/>
                <w:bCs/>
                <w:sz w:val="22"/>
              </w:rPr>
              <w:t>третьей</w:t>
            </w:r>
            <w:r w:rsidR="00F92E3F" w:rsidRPr="00C33BEC">
              <w:rPr>
                <w:rFonts w:cs="Times New Roman"/>
                <w:bCs/>
                <w:sz w:val="22"/>
              </w:rPr>
              <w:t xml:space="preserve"> </w:t>
            </w:r>
            <w:r w:rsidRPr="00C33BEC">
              <w:rPr>
                <w:rFonts w:cs="Times New Roman"/>
                <w:bCs/>
                <w:sz w:val="22"/>
              </w:rPr>
              <w:t>внеочередной сессии муниципального Совета четвертого созыва муниципального образования «Заостровское»</w:t>
            </w:r>
          </w:p>
        </w:tc>
        <w:tc>
          <w:tcPr>
            <w:tcW w:w="292" w:type="pct"/>
            <w:vAlign w:val="center"/>
          </w:tcPr>
          <w:p w14:paraId="092B1307" w14:textId="109160C7" w:rsidR="00EA556F" w:rsidRPr="00DF092D" w:rsidRDefault="00DF092D" w:rsidP="00EA556F">
            <w:pPr>
              <w:spacing w:after="0" w:line="240" w:lineRule="auto"/>
              <w:jc w:val="center"/>
              <w:rPr>
                <w:rFonts w:cs="Times New Roman"/>
                <w:sz w:val="22"/>
              </w:rPr>
            </w:pPr>
            <w:r>
              <w:rPr>
                <w:rFonts w:cs="Times New Roman"/>
                <w:sz w:val="22"/>
              </w:rPr>
              <w:t>5</w:t>
            </w:r>
          </w:p>
        </w:tc>
      </w:tr>
      <w:tr w:rsidR="00E55FFC" w14:paraId="01CEA54D" w14:textId="77777777" w:rsidTr="00F92E3F">
        <w:tc>
          <w:tcPr>
            <w:tcW w:w="4708" w:type="pct"/>
            <w:gridSpan w:val="4"/>
          </w:tcPr>
          <w:p w14:paraId="283CA748"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55FFC" w:rsidRPr="00F67E55" w:rsidRDefault="00E55FFC" w:rsidP="00E55FFC">
            <w:pPr>
              <w:spacing w:after="0" w:line="240" w:lineRule="auto"/>
              <w:jc w:val="center"/>
              <w:rPr>
                <w:rFonts w:cs="Times New Roman"/>
                <w:sz w:val="22"/>
              </w:rPr>
            </w:pPr>
            <w:r w:rsidRPr="00F67E55">
              <w:rPr>
                <w:rFonts w:cs="Times New Roman"/>
                <w:sz w:val="22"/>
              </w:rPr>
              <w:t>нормативного характера</w:t>
            </w:r>
          </w:p>
        </w:tc>
        <w:tc>
          <w:tcPr>
            <w:tcW w:w="292" w:type="pct"/>
            <w:vAlign w:val="center"/>
          </w:tcPr>
          <w:p w14:paraId="6947C7F3" w14:textId="540B4230" w:rsidR="00E55FFC" w:rsidRPr="00DF092D" w:rsidRDefault="004B1ADE" w:rsidP="00E55FFC">
            <w:pPr>
              <w:spacing w:after="0" w:line="240" w:lineRule="auto"/>
              <w:jc w:val="center"/>
              <w:rPr>
                <w:rFonts w:cs="Times New Roman"/>
                <w:sz w:val="22"/>
              </w:rPr>
            </w:pPr>
            <w:r>
              <w:rPr>
                <w:rFonts w:cs="Times New Roman"/>
                <w:sz w:val="22"/>
              </w:rPr>
              <w:t>6</w:t>
            </w:r>
          </w:p>
        </w:tc>
      </w:tr>
      <w:tr w:rsidR="005C0112" w14:paraId="34657DE3" w14:textId="77777777" w:rsidTr="00891962">
        <w:trPr>
          <w:trHeight w:val="591"/>
        </w:trPr>
        <w:tc>
          <w:tcPr>
            <w:tcW w:w="260" w:type="pct"/>
            <w:vAlign w:val="center"/>
          </w:tcPr>
          <w:p w14:paraId="6FA81D4A" w14:textId="1B3C04E8" w:rsidR="005C0112" w:rsidRPr="00F67E55" w:rsidRDefault="005C0112" w:rsidP="005C0112">
            <w:pPr>
              <w:spacing w:after="0" w:line="240" w:lineRule="auto"/>
              <w:jc w:val="center"/>
              <w:rPr>
                <w:rFonts w:cs="Times New Roman"/>
                <w:sz w:val="22"/>
              </w:rPr>
            </w:pPr>
            <w:r>
              <w:rPr>
                <w:rFonts w:cs="Times New Roman"/>
                <w:sz w:val="22"/>
              </w:rPr>
              <w:t>1</w:t>
            </w:r>
          </w:p>
        </w:tc>
        <w:tc>
          <w:tcPr>
            <w:tcW w:w="612" w:type="pct"/>
            <w:vAlign w:val="center"/>
          </w:tcPr>
          <w:p w14:paraId="1F788112" w14:textId="5EBD9D3E" w:rsidR="005C0112" w:rsidRDefault="00AD17BF" w:rsidP="005C0112">
            <w:pPr>
              <w:spacing w:after="0" w:line="240" w:lineRule="auto"/>
              <w:jc w:val="center"/>
            </w:pPr>
            <w:r>
              <w:rPr>
                <w:rFonts w:cs="Times New Roman"/>
                <w:sz w:val="22"/>
              </w:rPr>
              <w:t>2</w:t>
            </w:r>
            <w:r w:rsidR="00F67FC1">
              <w:rPr>
                <w:rFonts w:cs="Times New Roman"/>
                <w:sz w:val="22"/>
              </w:rPr>
              <w:t>6</w:t>
            </w:r>
            <w:r>
              <w:rPr>
                <w:rFonts w:cs="Times New Roman"/>
                <w:sz w:val="22"/>
              </w:rPr>
              <w:t>.03.2020</w:t>
            </w:r>
          </w:p>
        </w:tc>
        <w:tc>
          <w:tcPr>
            <w:tcW w:w="327" w:type="pct"/>
            <w:vAlign w:val="center"/>
          </w:tcPr>
          <w:p w14:paraId="6CFC4A35" w14:textId="7C3CDBD6" w:rsidR="005C0112" w:rsidRPr="005600B4" w:rsidRDefault="00F92E3F" w:rsidP="005C0112">
            <w:pPr>
              <w:spacing w:after="0" w:line="240" w:lineRule="auto"/>
              <w:jc w:val="center"/>
              <w:rPr>
                <w:rFonts w:cs="Times New Roman"/>
                <w:sz w:val="22"/>
              </w:rPr>
            </w:pPr>
            <w:r>
              <w:rPr>
                <w:rFonts w:cs="Times New Roman"/>
                <w:sz w:val="22"/>
              </w:rPr>
              <w:t>102</w:t>
            </w:r>
          </w:p>
        </w:tc>
        <w:tc>
          <w:tcPr>
            <w:tcW w:w="3509" w:type="pct"/>
          </w:tcPr>
          <w:p w14:paraId="25B7B5B6" w14:textId="68355FC7" w:rsidR="005C0112" w:rsidRPr="00B96DC8" w:rsidRDefault="0076783F" w:rsidP="008E1FAD">
            <w:pPr>
              <w:pStyle w:val="ConsPlusTitle"/>
              <w:widowControl/>
              <w:jc w:val="both"/>
              <w:rPr>
                <w:szCs w:val="26"/>
              </w:rPr>
            </w:pPr>
            <w:r w:rsidRPr="0076783F">
              <w:rPr>
                <w:b w:val="0"/>
                <w:bCs w:val="0"/>
                <w:sz w:val="22"/>
                <w:szCs w:val="22"/>
              </w:rPr>
              <w:t>О внесении изменений и дополнений в Устав муниципального образования «Заостровское»</w:t>
            </w:r>
            <w:r>
              <w:rPr>
                <w:b w:val="0"/>
                <w:bCs w:val="0"/>
                <w:sz w:val="22"/>
                <w:szCs w:val="22"/>
              </w:rPr>
              <w:t xml:space="preserve"> </w:t>
            </w:r>
          </w:p>
        </w:tc>
        <w:tc>
          <w:tcPr>
            <w:tcW w:w="292" w:type="pct"/>
            <w:vAlign w:val="center"/>
          </w:tcPr>
          <w:p w14:paraId="13C2D4AC" w14:textId="784FA6E8" w:rsidR="005C0112" w:rsidRPr="00DF092D" w:rsidRDefault="004B1ADE" w:rsidP="005C0112">
            <w:pPr>
              <w:spacing w:after="0" w:line="240" w:lineRule="auto"/>
              <w:jc w:val="center"/>
              <w:rPr>
                <w:rFonts w:cs="Times New Roman"/>
                <w:sz w:val="22"/>
              </w:rPr>
            </w:pPr>
            <w:r>
              <w:rPr>
                <w:rFonts w:cs="Times New Roman"/>
                <w:sz w:val="22"/>
              </w:rPr>
              <w:t>7</w:t>
            </w:r>
          </w:p>
        </w:tc>
      </w:tr>
      <w:tr w:rsidR="005C0112" w14:paraId="3DD334EE" w14:textId="77777777" w:rsidTr="00F92E3F">
        <w:trPr>
          <w:trHeight w:val="558"/>
        </w:trPr>
        <w:tc>
          <w:tcPr>
            <w:tcW w:w="260" w:type="pct"/>
            <w:vAlign w:val="center"/>
          </w:tcPr>
          <w:p w14:paraId="349B382B" w14:textId="6894ED54" w:rsidR="005C0112" w:rsidRDefault="005C0112" w:rsidP="005C0112">
            <w:pPr>
              <w:spacing w:after="0" w:line="240" w:lineRule="auto"/>
              <w:jc w:val="center"/>
              <w:rPr>
                <w:rFonts w:cs="Times New Roman"/>
                <w:sz w:val="22"/>
              </w:rPr>
            </w:pPr>
            <w:r>
              <w:rPr>
                <w:rFonts w:cs="Times New Roman"/>
                <w:sz w:val="22"/>
              </w:rPr>
              <w:t>2</w:t>
            </w:r>
          </w:p>
        </w:tc>
        <w:tc>
          <w:tcPr>
            <w:tcW w:w="612" w:type="pct"/>
            <w:vAlign w:val="center"/>
          </w:tcPr>
          <w:p w14:paraId="20462ED6" w14:textId="77777777" w:rsidR="005C0112" w:rsidRDefault="005C0112" w:rsidP="005C0112">
            <w:pPr>
              <w:spacing w:after="0" w:line="240" w:lineRule="auto"/>
              <w:jc w:val="center"/>
              <w:rPr>
                <w:rFonts w:cs="Times New Roman"/>
                <w:sz w:val="22"/>
              </w:rPr>
            </w:pPr>
          </w:p>
          <w:p w14:paraId="41C6A722" w14:textId="427A2A17" w:rsidR="005C0112" w:rsidRPr="00F67E55" w:rsidRDefault="00AD17BF" w:rsidP="008E1FAD">
            <w:pPr>
              <w:spacing w:after="0" w:line="240" w:lineRule="auto"/>
              <w:jc w:val="center"/>
              <w:rPr>
                <w:rFonts w:cs="Times New Roman"/>
                <w:sz w:val="22"/>
              </w:rPr>
            </w:pPr>
            <w:r>
              <w:rPr>
                <w:rFonts w:cs="Times New Roman"/>
                <w:sz w:val="22"/>
              </w:rPr>
              <w:t>2</w:t>
            </w:r>
            <w:r w:rsidR="00F67FC1">
              <w:rPr>
                <w:rFonts w:cs="Times New Roman"/>
                <w:sz w:val="22"/>
              </w:rPr>
              <w:t>6</w:t>
            </w:r>
            <w:r>
              <w:rPr>
                <w:rFonts w:cs="Times New Roman"/>
                <w:sz w:val="22"/>
              </w:rPr>
              <w:t>.03.2020</w:t>
            </w:r>
          </w:p>
        </w:tc>
        <w:tc>
          <w:tcPr>
            <w:tcW w:w="327" w:type="pct"/>
            <w:vAlign w:val="center"/>
          </w:tcPr>
          <w:p w14:paraId="7D069133" w14:textId="56778DC9" w:rsidR="005C0112" w:rsidRPr="00031465" w:rsidRDefault="00F92E3F" w:rsidP="005C0112">
            <w:pPr>
              <w:spacing w:after="0" w:line="240" w:lineRule="auto"/>
              <w:jc w:val="center"/>
              <w:rPr>
                <w:rFonts w:cs="Times New Roman"/>
                <w:color w:val="FF0000"/>
                <w:sz w:val="22"/>
              </w:rPr>
            </w:pPr>
            <w:r w:rsidRPr="00F92E3F">
              <w:rPr>
                <w:rFonts w:cs="Times New Roman"/>
                <w:sz w:val="22"/>
              </w:rPr>
              <w:t>103</w:t>
            </w:r>
          </w:p>
        </w:tc>
        <w:tc>
          <w:tcPr>
            <w:tcW w:w="3509" w:type="pct"/>
          </w:tcPr>
          <w:p w14:paraId="7FFD4729" w14:textId="7443F528" w:rsidR="005C0112" w:rsidRPr="00F92E3F" w:rsidRDefault="00F92E3F" w:rsidP="008E1FAD">
            <w:pPr>
              <w:pStyle w:val="ConsPlusTitle"/>
              <w:widowControl/>
              <w:jc w:val="both"/>
              <w:rPr>
                <w:b w:val="0"/>
                <w:bCs w:val="0"/>
                <w:sz w:val="22"/>
              </w:rPr>
            </w:pPr>
            <w:r w:rsidRPr="00F92E3F">
              <w:rPr>
                <w:b w:val="0"/>
                <w:bCs w:val="0"/>
                <w:sz w:val="22"/>
              </w:rPr>
              <w:t>О внесении изменений в Решение муниципального Совета № 96 от 25 декабря 2019 года «О бюджете муниципального образования «Заостровское» на 2020 год»</w:t>
            </w:r>
          </w:p>
        </w:tc>
        <w:tc>
          <w:tcPr>
            <w:tcW w:w="292" w:type="pct"/>
            <w:vAlign w:val="center"/>
          </w:tcPr>
          <w:p w14:paraId="329FF6FE" w14:textId="6C685736" w:rsidR="005C0112" w:rsidRPr="00DF092D" w:rsidRDefault="00D54291" w:rsidP="005C0112">
            <w:pPr>
              <w:spacing w:after="0" w:line="240" w:lineRule="auto"/>
              <w:jc w:val="center"/>
              <w:rPr>
                <w:rFonts w:cs="Times New Roman"/>
                <w:sz w:val="22"/>
              </w:rPr>
            </w:pPr>
            <w:r>
              <w:rPr>
                <w:rFonts w:cs="Times New Roman"/>
                <w:sz w:val="22"/>
              </w:rPr>
              <w:t>9</w:t>
            </w:r>
          </w:p>
        </w:tc>
      </w:tr>
      <w:tr w:rsidR="005C0112" w14:paraId="1B3B1843" w14:textId="77777777" w:rsidTr="00F92E3F">
        <w:tc>
          <w:tcPr>
            <w:tcW w:w="4708" w:type="pct"/>
            <w:gridSpan w:val="4"/>
          </w:tcPr>
          <w:p w14:paraId="6AA27350" w14:textId="77777777" w:rsidR="005C0112" w:rsidRPr="00F67E55" w:rsidRDefault="005C0112" w:rsidP="005C0112">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92" w:type="pct"/>
            <w:vAlign w:val="center"/>
          </w:tcPr>
          <w:p w14:paraId="752EB0A1" w14:textId="203F0CDE" w:rsidR="005C0112" w:rsidRPr="00DF092D" w:rsidRDefault="00D54291" w:rsidP="005C0112">
            <w:pPr>
              <w:spacing w:after="0" w:line="240" w:lineRule="auto"/>
              <w:jc w:val="center"/>
              <w:rPr>
                <w:rFonts w:cs="Times New Roman"/>
                <w:sz w:val="22"/>
              </w:rPr>
            </w:pPr>
            <w:r>
              <w:rPr>
                <w:rFonts w:cs="Times New Roman"/>
                <w:sz w:val="22"/>
              </w:rPr>
              <w:t>19</w:t>
            </w:r>
          </w:p>
        </w:tc>
      </w:tr>
      <w:tr w:rsidR="00722912" w14:paraId="5E5D7B89" w14:textId="77777777" w:rsidTr="00722912">
        <w:tc>
          <w:tcPr>
            <w:tcW w:w="5000" w:type="pct"/>
            <w:gridSpan w:val="5"/>
          </w:tcPr>
          <w:p w14:paraId="3D5E1BCE" w14:textId="4112E3E7" w:rsidR="00722912" w:rsidRPr="00DF092D" w:rsidRDefault="00722912" w:rsidP="005C0112">
            <w:pPr>
              <w:spacing w:after="0" w:line="240" w:lineRule="auto"/>
              <w:jc w:val="center"/>
              <w:rPr>
                <w:rFonts w:cs="Times New Roman"/>
                <w:b/>
                <w:sz w:val="22"/>
              </w:rPr>
            </w:pPr>
            <w:r w:rsidRPr="00F67E55">
              <w:rPr>
                <w:rFonts w:cs="Times New Roman"/>
                <w:b/>
                <w:sz w:val="22"/>
              </w:rPr>
              <w:t>ПОСТАНОВЛЕНИЯ</w:t>
            </w:r>
          </w:p>
        </w:tc>
      </w:tr>
      <w:tr w:rsidR="004525A2" w:rsidRPr="00245A26" w14:paraId="56F13F1E" w14:textId="77777777" w:rsidTr="00891962">
        <w:trPr>
          <w:trHeight w:val="721"/>
        </w:trPr>
        <w:tc>
          <w:tcPr>
            <w:tcW w:w="260" w:type="pct"/>
            <w:vAlign w:val="center"/>
          </w:tcPr>
          <w:p w14:paraId="43591E78" w14:textId="77777777" w:rsidR="004525A2" w:rsidRPr="00245A26" w:rsidRDefault="004525A2" w:rsidP="004525A2">
            <w:pPr>
              <w:jc w:val="center"/>
              <w:rPr>
                <w:sz w:val="22"/>
              </w:rPr>
            </w:pPr>
            <w:r w:rsidRPr="00245A26">
              <w:rPr>
                <w:sz w:val="22"/>
              </w:rPr>
              <w:t>1</w:t>
            </w:r>
          </w:p>
        </w:tc>
        <w:tc>
          <w:tcPr>
            <w:tcW w:w="612" w:type="pct"/>
            <w:vAlign w:val="center"/>
          </w:tcPr>
          <w:p w14:paraId="760D2864" w14:textId="77777777" w:rsidR="004525A2" w:rsidRDefault="004525A2" w:rsidP="004525A2">
            <w:pPr>
              <w:spacing w:after="0" w:line="240" w:lineRule="auto"/>
              <w:jc w:val="center"/>
              <w:rPr>
                <w:rFonts w:cs="Times New Roman"/>
                <w:sz w:val="22"/>
              </w:rPr>
            </w:pPr>
          </w:p>
          <w:p w14:paraId="17333C1F" w14:textId="55567270" w:rsidR="004525A2" w:rsidRDefault="004525A2" w:rsidP="004525A2">
            <w:pPr>
              <w:spacing w:after="0" w:line="240" w:lineRule="auto"/>
              <w:jc w:val="center"/>
              <w:rPr>
                <w:rFonts w:cs="Times New Roman"/>
                <w:sz w:val="22"/>
              </w:rPr>
            </w:pPr>
            <w:r>
              <w:rPr>
                <w:rFonts w:cs="Times New Roman"/>
                <w:sz w:val="22"/>
              </w:rPr>
              <w:t>27.03.2020</w:t>
            </w:r>
          </w:p>
          <w:p w14:paraId="4CF2CA6B" w14:textId="10D6B039" w:rsidR="004525A2" w:rsidRPr="00245A26" w:rsidRDefault="004525A2" w:rsidP="004525A2">
            <w:pPr>
              <w:spacing w:after="0" w:line="240" w:lineRule="auto"/>
              <w:jc w:val="center"/>
              <w:rPr>
                <w:rFonts w:cs="Times New Roman"/>
                <w:sz w:val="22"/>
              </w:rPr>
            </w:pPr>
          </w:p>
        </w:tc>
        <w:tc>
          <w:tcPr>
            <w:tcW w:w="327" w:type="pct"/>
            <w:vAlign w:val="center"/>
          </w:tcPr>
          <w:p w14:paraId="194C4922" w14:textId="228D85DA" w:rsidR="004525A2" w:rsidRPr="00245A26" w:rsidRDefault="004525A2" w:rsidP="004525A2">
            <w:pPr>
              <w:spacing w:after="0" w:line="240" w:lineRule="auto"/>
              <w:jc w:val="center"/>
              <w:rPr>
                <w:rFonts w:cs="Times New Roman"/>
                <w:sz w:val="22"/>
              </w:rPr>
            </w:pPr>
            <w:r>
              <w:rPr>
                <w:rFonts w:cs="Times New Roman"/>
                <w:sz w:val="22"/>
              </w:rPr>
              <w:t>20</w:t>
            </w:r>
          </w:p>
        </w:tc>
        <w:tc>
          <w:tcPr>
            <w:tcW w:w="3509" w:type="pct"/>
          </w:tcPr>
          <w:p w14:paraId="1E9E6429" w14:textId="7BBD7974" w:rsidR="004525A2" w:rsidRPr="00891962" w:rsidRDefault="00891962" w:rsidP="00891962">
            <w:pPr>
              <w:shd w:val="clear" w:color="auto" w:fill="FFFFFF"/>
              <w:spacing w:after="0"/>
              <w:rPr>
                <w:color w:val="000000"/>
                <w:sz w:val="22"/>
              </w:rPr>
            </w:pPr>
            <w:r w:rsidRPr="00891962">
              <w:rPr>
                <w:color w:val="000000"/>
                <w:sz w:val="22"/>
              </w:rPr>
              <w:t>О мерах по противодействию распространению</w:t>
            </w:r>
            <w:r>
              <w:rPr>
                <w:color w:val="000000"/>
                <w:sz w:val="22"/>
              </w:rPr>
              <w:t xml:space="preserve"> </w:t>
            </w:r>
            <w:r w:rsidRPr="00891962">
              <w:rPr>
                <w:color w:val="000000"/>
                <w:sz w:val="22"/>
              </w:rPr>
              <w:t>новой коронавирусной инфекции (</w:t>
            </w:r>
            <w:r w:rsidRPr="00891962">
              <w:rPr>
                <w:color w:val="000000"/>
                <w:sz w:val="22"/>
                <w:lang w:val="en-US"/>
              </w:rPr>
              <w:t>COVID</w:t>
            </w:r>
            <w:r w:rsidRPr="00891962">
              <w:rPr>
                <w:color w:val="000000"/>
                <w:sz w:val="22"/>
              </w:rPr>
              <w:t>-2019)</w:t>
            </w:r>
            <w:r>
              <w:rPr>
                <w:color w:val="000000"/>
                <w:sz w:val="22"/>
              </w:rPr>
              <w:t xml:space="preserve"> </w:t>
            </w:r>
            <w:r w:rsidRPr="00891962">
              <w:rPr>
                <w:color w:val="000000"/>
                <w:sz w:val="22"/>
              </w:rPr>
              <w:t>на территории МО «Заостровское»</w:t>
            </w:r>
          </w:p>
        </w:tc>
        <w:tc>
          <w:tcPr>
            <w:tcW w:w="292" w:type="pct"/>
            <w:vAlign w:val="center"/>
          </w:tcPr>
          <w:p w14:paraId="3D754552" w14:textId="2385EC89" w:rsidR="004525A2" w:rsidRPr="00DF092D" w:rsidRDefault="00D54291" w:rsidP="004525A2">
            <w:pPr>
              <w:spacing w:after="0" w:line="240" w:lineRule="auto"/>
              <w:jc w:val="center"/>
              <w:rPr>
                <w:rFonts w:eastAsia="Times New Roman" w:cs="Times New Roman"/>
                <w:sz w:val="22"/>
                <w:lang w:eastAsia="ru-RU"/>
              </w:rPr>
            </w:pPr>
            <w:r>
              <w:rPr>
                <w:rFonts w:eastAsia="Times New Roman" w:cs="Times New Roman"/>
                <w:sz w:val="22"/>
                <w:lang w:eastAsia="ru-RU"/>
              </w:rPr>
              <w:t>20</w:t>
            </w:r>
          </w:p>
        </w:tc>
      </w:tr>
      <w:tr w:rsidR="004525A2" w:rsidRPr="005013D3" w14:paraId="26B2EB98" w14:textId="77777777" w:rsidTr="007D6EB9">
        <w:tc>
          <w:tcPr>
            <w:tcW w:w="5000" w:type="pct"/>
            <w:gridSpan w:val="5"/>
            <w:vAlign w:val="center"/>
          </w:tcPr>
          <w:p w14:paraId="776632AC" w14:textId="31C7331E" w:rsidR="004525A2" w:rsidRPr="005013D3" w:rsidRDefault="004525A2" w:rsidP="004525A2">
            <w:pPr>
              <w:spacing w:after="0" w:line="240" w:lineRule="auto"/>
              <w:jc w:val="center"/>
              <w:rPr>
                <w:rFonts w:eastAsia="Times New Roman" w:cs="Times New Roman"/>
                <w:sz w:val="22"/>
                <w:lang w:eastAsia="ru-RU"/>
              </w:rPr>
            </w:pPr>
            <w:r>
              <w:rPr>
                <w:rFonts w:cs="Times New Roman"/>
                <w:b/>
                <w:sz w:val="22"/>
              </w:rPr>
              <w:t>РАСП</w:t>
            </w:r>
            <w:r w:rsidRPr="00F67E55">
              <w:rPr>
                <w:rFonts w:cs="Times New Roman"/>
                <w:b/>
                <w:sz w:val="22"/>
              </w:rPr>
              <w:t>О</w:t>
            </w:r>
            <w:r>
              <w:rPr>
                <w:rFonts w:cs="Times New Roman"/>
                <w:b/>
                <w:sz w:val="22"/>
              </w:rPr>
              <w:t>РЯЖ</w:t>
            </w:r>
            <w:r w:rsidRPr="00F67E55">
              <w:rPr>
                <w:rFonts w:cs="Times New Roman"/>
                <w:b/>
                <w:sz w:val="22"/>
              </w:rPr>
              <w:t xml:space="preserve">ЕНИЯ </w:t>
            </w:r>
          </w:p>
        </w:tc>
      </w:tr>
      <w:tr w:rsidR="004525A2" w:rsidRPr="005013D3" w14:paraId="392EC1D6" w14:textId="77777777" w:rsidTr="00F92E3F">
        <w:trPr>
          <w:trHeight w:val="655"/>
        </w:trPr>
        <w:tc>
          <w:tcPr>
            <w:tcW w:w="260" w:type="pct"/>
            <w:vAlign w:val="center"/>
          </w:tcPr>
          <w:p w14:paraId="3904EA7B" w14:textId="77777777" w:rsidR="004525A2" w:rsidRPr="00245A26" w:rsidRDefault="004525A2" w:rsidP="004525A2">
            <w:pPr>
              <w:spacing w:after="0" w:line="240" w:lineRule="auto"/>
              <w:jc w:val="center"/>
              <w:rPr>
                <w:sz w:val="22"/>
              </w:rPr>
            </w:pPr>
            <w:r w:rsidRPr="00245A26">
              <w:rPr>
                <w:sz w:val="22"/>
              </w:rPr>
              <w:t>1</w:t>
            </w:r>
          </w:p>
        </w:tc>
        <w:tc>
          <w:tcPr>
            <w:tcW w:w="612" w:type="pct"/>
            <w:vAlign w:val="center"/>
          </w:tcPr>
          <w:p w14:paraId="0CA4365F" w14:textId="4B4956F1" w:rsidR="004525A2" w:rsidRPr="00245A26" w:rsidRDefault="00050AC8" w:rsidP="004525A2">
            <w:pPr>
              <w:spacing w:after="0" w:line="240" w:lineRule="auto"/>
              <w:jc w:val="center"/>
              <w:rPr>
                <w:rFonts w:cs="Times New Roman"/>
                <w:sz w:val="22"/>
              </w:rPr>
            </w:pPr>
            <w:r>
              <w:rPr>
                <w:rFonts w:cs="Times New Roman"/>
                <w:sz w:val="22"/>
              </w:rPr>
              <w:t>19.03.2020</w:t>
            </w:r>
          </w:p>
        </w:tc>
        <w:tc>
          <w:tcPr>
            <w:tcW w:w="327" w:type="pct"/>
            <w:vAlign w:val="center"/>
          </w:tcPr>
          <w:p w14:paraId="12C68B25" w14:textId="29C20499" w:rsidR="004525A2" w:rsidRPr="00245A26" w:rsidRDefault="00050AC8" w:rsidP="004525A2">
            <w:pPr>
              <w:spacing w:after="0" w:line="240" w:lineRule="auto"/>
              <w:jc w:val="center"/>
              <w:rPr>
                <w:rFonts w:cs="Times New Roman"/>
                <w:sz w:val="22"/>
              </w:rPr>
            </w:pPr>
            <w:r>
              <w:rPr>
                <w:rFonts w:cs="Times New Roman"/>
                <w:sz w:val="22"/>
              </w:rPr>
              <w:t>15</w:t>
            </w:r>
          </w:p>
        </w:tc>
        <w:tc>
          <w:tcPr>
            <w:tcW w:w="3509" w:type="pct"/>
          </w:tcPr>
          <w:p w14:paraId="65D4B97F" w14:textId="7A625927" w:rsidR="004525A2" w:rsidRPr="00050AC8" w:rsidRDefault="000C1837" w:rsidP="00050AC8">
            <w:pPr>
              <w:spacing w:after="0"/>
              <w:jc w:val="both"/>
              <w:rPr>
                <w:bCs/>
                <w:sz w:val="22"/>
              </w:rPr>
            </w:pPr>
            <w:r w:rsidRPr="00050AC8">
              <w:rPr>
                <w:bCs/>
                <w:sz w:val="22"/>
              </w:rPr>
              <w:t xml:space="preserve">О проведении аукциона в электронной форме на право заключения муниципального контракта на </w:t>
            </w:r>
            <w:r w:rsidRPr="00050AC8">
              <w:rPr>
                <w:bCs/>
                <w:kern w:val="2"/>
                <w:sz w:val="22"/>
                <w:shd w:val="clear" w:color="auto" w:fill="FFFFFF"/>
                <w:lang w:eastAsia="zh-CN"/>
              </w:rPr>
              <w:t xml:space="preserve">выполнение работ по </w:t>
            </w:r>
            <w:r w:rsidRPr="00050AC8">
              <w:rPr>
                <w:bCs/>
                <w:sz w:val="22"/>
                <w:shd w:val="clear" w:color="auto" w:fill="FFFFFF"/>
              </w:rPr>
              <w:t>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p>
        </w:tc>
        <w:tc>
          <w:tcPr>
            <w:tcW w:w="292" w:type="pct"/>
            <w:vAlign w:val="center"/>
          </w:tcPr>
          <w:p w14:paraId="2CDD19AD" w14:textId="3D38B2F4" w:rsidR="004525A2" w:rsidRPr="005013D3" w:rsidRDefault="00D54291" w:rsidP="004525A2">
            <w:pPr>
              <w:spacing w:after="0" w:line="240" w:lineRule="auto"/>
              <w:jc w:val="center"/>
              <w:rPr>
                <w:rFonts w:eastAsia="Times New Roman" w:cs="Times New Roman"/>
                <w:sz w:val="22"/>
                <w:lang w:eastAsia="ru-RU"/>
              </w:rPr>
            </w:pPr>
            <w:r>
              <w:rPr>
                <w:rFonts w:eastAsia="Times New Roman" w:cs="Times New Roman"/>
                <w:sz w:val="22"/>
                <w:lang w:eastAsia="ru-RU"/>
              </w:rPr>
              <w:t>23</w:t>
            </w:r>
          </w:p>
        </w:tc>
      </w:tr>
      <w:tr w:rsidR="004525A2" w:rsidRPr="005013D3" w14:paraId="3B01EAAD" w14:textId="77777777" w:rsidTr="00DC6D24">
        <w:trPr>
          <w:trHeight w:val="619"/>
        </w:trPr>
        <w:tc>
          <w:tcPr>
            <w:tcW w:w="260" w:type="pct"/>
            <w:vAlign w:val="center"/>
          </w:tcPr>
          <w:p w14:paraId="736AF16A" w14:textId="5394C0AB" w:rsidR="004525A2" w:rsidRPr="00245A26" w:rsidRDefault="004525A2" w:rsidP="004525A2">
            <w:pPr>
              <w:spacing w:after="0" w:line="240" w:lineRule="auto"/>
              <w:jc w:val="center"/>
              <w:rPr>
                <w:sz w:val="22"/>
              </w:rPr>
            </w:pPr>
            <w:r>
              <w:rPr>
                <w:sz w:val="22"/>
              </w:rPr>
              <w:t>2</w:t>
            </w:r>
          </w:p>
        </w:tc>
        <w:tc>
          <w:tcPr>
            <w:tcW w:w="612" w:type="pct"/>
            <w:vAlign w:val="center"/>
          </w:tcPr>
          <w:p w14:paraId="68BC5555" w14:textId="7E1736E3" w:rsidR="004525A2" w:rsidRDefault="00050AC8" w:rsidP="004525A2">
            <w:pPr>
              <w:spacing w:after="0" w:line="240" w:lineRule="auto"/>
              <w:jc w:val="center"/>
              <w:rPr>
                <w:rFonts w:cs="Times New Roman"/>
                <w:sz w:val="22"/>
              </w:rPr>
            </w:pPr>
            <w:r>
              <w:rPr>
                <w:rFonts w:cs="Times New Roman"/>
                <w:sz w:val="22"/>
              </w:rPr>
              <w:t>27.03.20</w:t>
            </w:r>
          </w:p>
        </w:tc>
        <w:tc>
          <w:tcPr>
            <w:tcW w:w="327" w:type="pct"/>
            <w:vAlign w:val="center"/>
          </w:tcPr>
          <w:p w14:paraId="1C229864" w14:textId="647F998E" w:rsidR="004525A2" w:rsidRDefault="00050AC8" w:rsidP="004525A2">
            <w:pPr>
              <w:spacing w:after="0" w:line="240" w:lineRule="auto"/>
              <w:jc w:val="center"/>
              <w:rPr>
                <w:rFonts w:cs="Times New Roman"/>
                <w:sz w:val="22"/>
              </w:rPr>
            </w:pPr>
            <w:r>
              <w:rPr>
                <w:rFonts w:cs="Times New Roman"/>
                <w:sz w:val="22"/>
              </w:rPr>
              <w:t>16</w:t>
            </w:r>
          </w:p>
        </w:tc>
        <w:tc>
          <w:tcPr>
            <w:tcW w:w="3509" w:type="pct"/>
          </w:tcPr>
          <w:p w14:paraId="763CE720" w14:textId="7FA8517C" w:rsidR="004525A2" w:rsidRPr="00DC6D24" w:rsidRDefault="00DC6D24" w:rsidP="00DC6D24">
            <w:pPr>
              <w:spacing w:after="0"/>
              <w:rPr>
                <w:b/>
                <w:szCs w:val="26"/>
              </w:rPr>
            </w:pPr>
            <w:r w:rsidRPr="00DC6D24">
              <w:rPr>
                <w:bCs/>
                <w:sz w:val="22"/>
              </w:rPr>
              <w:t>О функционировании администрации муниципального образования «Заостровское» в период с 30 марта по 3 апреля 2020 года</w:t>
            </w:r>
          </w:p>
        </w:tc>
        <w:tc>
          <w:tcPr>
            <w:tcW w:w="292" w:type="pct"/>
            <w:vAlign w:val="center"/>
          </w:tcPr>
          <w:p w14:paraId="197BBCAD" w14:textId="0DC4F876" w:rsidR="004525A2" w:rsidRPr="005013D3" w:rsidRDefault="00D54291" w:rsidP="004525A2">
            <w:pPr>
              <w:spacing w:after="0" w:line="240" w:lineRule="auto"/>
              <w:jc w:val="center"/>
              <w:rPr>
                <w:rFonts w:eastAsia="Times New Roman" w:cs="Times New Roman"/>
                <w:sz w:val="22"/>
                <w:lang w:eastAsia="ru-RU"/>
              </w:rPr>
            </w:pPr>
            <w:r>
              <w:rPr>
                <w:rFonts w:eastAsia="Times New Roman" w:cs="Times New Roman"/>
                <w:sz w:val="22"/>
                <w:lang w:eastAsia="ru-RU"/>
              </w:rPr>
              <w:t>24</w:t>
            </w:r>
          </w:p>
        </w:tc>
      </w:tr>
      <w:tr w:rsidR="004525A2" w:rsidRPr="005013D3" w14:paraId="244485E3" w14:textId="77777777" w:rsidTr="00F92E3F">
        <w:tc>
          <w:tcPr>
            <w:tcW w:w="4708" w:type="pct"/>
            <w:gridSpan w:val="4"/>
            <w:vAlign w:val="center"/>
          </w:tcPr>
          <w:p w14:paraId="0B3AE0C5" w14:textId="77777777" w:rsidR="004525A2" w:rsidRPr="00245A26" w:rsidRDefault="004525A2" w:rsidP="004525A2">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2" w:type="pct"/>
            <w:vAlign w:val="center"/>
          </w:tcPr>
          <w:p w14:paraId="6CCD8A6E" w14:textId="3B098CA8" w:rsidR="004525A2" w:rsidRPr="005013D3" w:rsidRDefault="00D54291" w:rsidP="004525A2">
            <w:pPr>
              <w:pStyle w:val="a6"/>
              <w:rPr>
                <w:b w:val="0"/>
                <w:sz w:val="22"/>
                <w:szCs w:val="22"/>
              </w:rPr>
            </w:pPr>
            <w:r>
              <w:rPr>
                <w:b w:val="0"/>
                <w:sz w:val="22"/>
                <w:szCs w:val="22"/>
              </w:rPr>
              <w:t>26</w:t>
            </w:r>
          </w:p>
        </w:tc>
      </w:tr>
      <w:tr w:rsidR="004525A2" w:rsidRPr="005013D3" w14:paraId="23964B9E" w14:textId="77777777" w:rsidTr="002933DC">
        <w:trPr>
          <w:trHeight w:val="182"/>
        </w:trPr>
        <w:tc>
          <w:tcPr>
            <w:tcW w:w="260" w:type="pct"/>
            <w:vAlign w:val="center"/>
          </w:tcPr>
          <w:p w14:paraId="73D12CE7" w14:textId="26BB2422" w:rsidR="004525A2" w:rsidRPr="00245A26" w:rsidRDefault="004525A2" w:rsidP="004525A2">
            <w:pPr>
              <w:spacing w:after="0" w:line="240" w:lineRule="auto"/>
              <w:jc w:val="center"/>
              <w:rPr>
                <w:rFonts w:cs="Times New Roman"/>
                <w:sz w:val="22"/>
              </w:rPr>
            </w:pPr>
          </w:p>
        </w:tc>
        <w:tc>
          <w:tcPr>
            <w:tcW w:w="612" w:type="pct"/>
            <w:vAlign w:val="center"/>
          </w:tcPr>
          <w:p w14:paraId="3AB49926" w14:textId="25C64378" w:rsidR="004525A2" w:rsidRPr="00245A26" w:rsidRDefault="004525A2" w:rsidP="004525A2">
            <w:pPr>
              <w:spacing w:after="0" w:line="240" w:lineRule="auto"/>
              <w:jc w:val="center"/>
              <w:rPr>
                <w:rFonts w:cs="Times New Roman"/>
                <w:sz w:val="22"/>
              </w:rPr>
            </w:pPr>
          </w:p>
        </w:tc>
        <w:tc>
          <w:tcPr>
            <w:tcW w:w="327" w:type="pct"/>
            <w:vAlign w:val="center"/>
          </w:tcPr>
          <w:p w14:paraId="3D640AC4" w14:textId="65A27DF0" w:rsidR="004525A2" w:rsidRPr="00245A26" w:rsidRDefault="004525A2" w:rsidP="004525A2">
            <w:pPr>
              <w:spacing w:after="0" w:line="240" w:lineRule="auto"/>
              <w:jc w:val="center"/>
              <w:rPr>
                <w:rFonts w:cs="Times New Roman"/>
                <w:sz w:val="22"/>
              </w:rPr>
            </w:pPr>
          </w:p>
        </w:tc>
        <w:tc>
          <w:tcPr>
            <w:tcW w:w="3509" w:type="pct"/>
            <w:vAlign w:val="center"/>
          </w:tcPr>
          <w:p w14:paraId="41FDD160" w14:textId="265F07CE" w:rsidR="004525A2" w:rsidRPr="00DC6D24" w:rsidRDefault="004525A2" w:rsidP="002933DC">
            <w:pPr>
              <w:spacing w:after="0"/>
              <w:jc w:val="both"/>
              <w:rPr>
                <w:color w:val="FF0000"/>
                <w:sz w:val="22"/>
              </w:rPr>
            </w:pPr>
          </w:p>
        </w:tc>
        <w:tc>
          <w:tcPr>
            <w:tcW w:w="292" w:type="pct"/>
            <w:vAlign w:val="center"/>
          </w:tcPr>
          <w:p w14:paraId="4156375A" w14:textId="0A3376BB" w:rsidR="004525A2" w:rsidRPr="005013D3" w:rsidRDefault="004525A2" w:rsidP="004525A2">
            <w:pPr>
              <w:pStyle w:val="a6"/>
              <w:jc w:val="left"/>
              <w:rPr>
                <w:b w:val="0"/>
                <w:sz w:val="22"/>
                <w:szCs w:val="22"/>
              </w:rPr>
            </w:pPr>
          </w:p>
        </w:tc>
      </w:tr>
    </w:tbl>
    <w:p w14:paraId="1BAC3A0E" w14:textId="393BE036" w:rsidR="00801A87"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6CDDECEC" w:rsidR="00801A87" w:rsidRDefault="00801A87" w:rsidP="00801A87"/>
    <w:p w14:paraId="18D71B70" w14:textId="0F445B5A" w:rsidR="00596B08" w:rsidRDefault="00596B08" w:rsidP="00801A87"/>
    <w:p w14:paraId="4C713FFF" w14:textId="2FB0EB3C" w:rsidR="00596B08" w:rsidRDefault="00596B08" w:rsidP="00801A87"/>
    <w:p w14:paraId="313D2F38" w14:textId="134949B1" w:rsidR="00596B08" w:rsidRDefault="00596B08" w:rsidP="00801A87"/>
    <w:p w14:paraId="7D9CD6AD" w14:textId="04E4A0B7" w:rsidR="00596B08" w:rsidRDefault="00596B08" w:rsidP="00801A87"/>
    <w:p w14:paraId="51F63551" w14:textId="6D683E0A" w:rsidR="00596B08" w:rsidRDefault="00596B08" w:rsidP="00801A87"/>
    <w:p w14:paraId="5320E8C3" w14:textId="308E66AB" w:rsidR="00596B08" w:rsidRDefault="00596B08" w:rsidP="00801A87"/>
    <w:p w14:paraId="62058230" w14:textId="08606400" w:rsidR="00596B08" w:rsidRDefault="00596B08" w:rsidP="00801A87"/>
    <w:p w14:paraId="74E91170" w14:textId="2C4EF3CB" w:rsidR="00596B08" w:rsidRDefault="00596B08" w:rsidP="00801A87"/>
    <w:p w14:paraId="6BEB8132" w14:textId="77777777" w:rsidR="00596B08" w:rsidRDefault="00596B08" w:rsidP="00801A87"/>
    <w:p w14:paraId="2AED6836" w14:textId="16864E85" w:rsidR="00BC21E2" w:rsidRDefault="00BC21E2" w:rsidP="00801A87"/>
    <w:p w14:paraId="397EF625" w14:textId="77777777" w:rsidR="0009603A" w:rsidRDefault="0009603A" w:rsidP="00801A87"/>
    <w:p w14:paraId="62A69471" w14:textId="77777777" w:rsidR="00801A87" w:rsidRDefault="00801A87" w:rsidP="00801A87">
      <w:pPr>
        <w:rPr>
          <w:b/>
          <w:bCs/>
          <w:sz w:val="44"/>
          <w:szCs w:val="44"/>
        </w:rPr>
      </w:pPr>
      <w:r>
        <w:rPr>
          <w:b/>
          <w:bCs/>
          <w:sz w:val="44"/>
          <w:szCs w:val="44"/>
        </w:rPr>
        <w:t xml:space="preserve">                              </w:t>
      </w:r>
    </w:p>
    <w:p w14:paraId="4E71A1FE" w14:textId="31B6AE5C" w:rsidR="0016563F" w:rsidRPr="00801A87" w:rsidRDefault="00801A87" w:rsidP="00801A87">
      <w:pPr>
        <w:rPr>
          <w:b/>
          <w:bCs/>
          <w:sz w:val="44"/>
          <w:szCs w:val="44"/>
        </w:rPr>
      </w:pP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2"/>
      </w:pPr>
    </w:p>
    <w:p w14:paraId="279F7B58" w14:textId="77777777" w:rsidR="009C347A" w:rsidRPr="00FB5A6D" w:rsidRDefault="0016563F" w:rsidP="005E29FD">
      <w:pPr>
        <w:pStyle w:val="12"/>
      </w:pPr>
      <w:r w:rsidRPr="00FB5A6D">
        <w:t xml:space="preserve">Решения муниципального Совета </w:t>
      </w:r>
    </w:p>
    <w:p w14:paraId="2C4BA5ED" w14:textId="77777777" w:rsidR="009C347A" w:rsidRPr="00FB5A6D" w:rsidRDefault="0016563F" w:rsidP="005E29FD">
      <w:pPr>
        <w:pStyle w:val="12"/>
      </w:pPr>
      <w:r w:rsidRPr="00FB5A6D">
        <w:t>МО «Заостровское»</w:t>
      </w:r>
      <w:r w:rsidR="009C347A" w:rsidRPr="00FB5A6D">
        <w:t xml:space="preserve"> </w:t>
      </w:r>
      <w:r w:rsidRPr="00FB5A6D">
        <w:t xml:space="preserve">не нормативного </w:t>
      </w:r>
    </w:p>
    <w:p w14:paraId="6D294F75" w14:textId="77777777" w:rsidR="00067B0B" w:rsidRPr="00FB5A6D" w:rsidRDefault="002107C5" w:rsidP="005E29FD">
      <w:pPr>
        <w:pStyle w:val="12"/>
      </w:pPr>
      <w:r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1AFC3A03" w14:textId="77777777" w:rsidR="00121269" w:rsidRPr="009C39E2" w:rsidRDefault="00121269" w:rsidP="009C39E2">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5BFF62DA" w14:textId="77777777" w:rsidR="00596B08" w:rsidRDefault="00121269" w:rsidP="00596B08">
      <w:pPr>
        <w:spacing w:after="0"/>
        <w:jc w:val="center"/>
        <w:rPr>
          <w:rFonts w:cs="Times New Roman"/>
          <w:sz w:val="22"/>
        </w:rPr>
      </w:pPr>
      <w:r w:rsidRPr="009C39E2">
        <w:rPr>
          <w:rFonts w:cs="Times New Roman"/>
          <w:sz w:val="22"/>
        </w:rPr>
        <w:t>Приморский муниципальный район</w:t>
      </w:r>
    </w:p>
    <w:p w14:paraId="02B63934" w14:textId="69F44B73" w:rsidR="00121269" w:rsidRPr="009C39E2" w:rsidRDefault="00121269" w:rsidP="00596B08">
      <w:pPr>
        <w:spacing w:after="0"/>
        <w:jc w:val="center"/>
        <w:rPr>
          <w:rFonts w:cs="Times New Roman"/>
          <w:b/>
          <w:bCs/>
          <w:sz w:val="20"/>
          <w:szCs w:val="20"/>
        </w:rPr>
      </w:pPr>
      <w:r w:rsidRPr="009C39E2">
        <w:rPr>
          <w:rFonts w:cs="Times New Roman"/>
          <w:b/>
          <w:bCs/>
          <w:sz w:val="20"/>
          <w:szCs w:val="20"/>
        </w:rPr>
        <w:t>Муниципальное образование «Заостровское»</w:t>
      </w:r>
    </w:p>
    <w:p w14:paraId="23BD2834" w14:textId="77777777" w:rsidR="00121269" w:rsidRPr="009C39E2" w:rsidRDefault="00121269" w:rsidP="00596B08">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2ABC2218" w14:textId="1FC5975E" w:rsidR="00121269" w:rsidRPr="009C39E2" w:rsidRDefault="000F0226" w:rsidP="009C39E2">
      <w:pPr>
        <w:pStyle w:val="2"/>
        <w:rPr>
          <w:rFonts w:ascii="Times New Roman" w:hAnsi="Times New Roman" w:cs="Times New Roman"/>
          <w:b w:val="0"/>
          <w:bCs w:val="0"/>
          <w:sz w:val="20"/>
          <w:szCs w:val="20"/>
        </w:rPr>
      </w:pPr>
      <w:r>
        <w:rPr>
          <w:rFonts w:ascii="Times New Roman" w:hAnsi="Times New Roman" w:cs="Times New Roman"/>
          <w:b w:val="0"/>
          <w:bCs w:val="0"/>
          <w:sz w:val="20"/>
          <w:szCs w:val="20"/>
        </w:rPr>
        <w:t>Т</w:t>
      </w:r>
      <w:r w:rsidR="00596B08">
        <w:rPr>
          <w:rFonts w:ascii="Times New Roman" w:hAnsi="Times New Roman" w:cs="Times New Roman"/>
          <w:b w:val="0"/>
          <w:bCs w:val="0"/>
          <w:sz w:val="20"/>
          <w:szCs w:val="20"/>
        </w:rPr>
        <w:t>ридцать третья</w:t>
      </w:r>
      <w:r w:rsidR="00121269" w:rsidRPr="009C39E2">
        <w:rPr>
          <w:rFonts w:ascii="Times New Roman" w:hAnsi="Times New Roman" w:cs="Times New Roman"/>
          <w:b w:val="0"/>
          <w:bCs w:val="0"/>
          <w:sz w:val="20"/>
          <w:szCs w:val="20"/>
        </w:rPr>
        <w:t xml:space="preserve"> внеочередная  сессия</w:t>
      </w:r>
    </w:p>
    <w:p w14:paraId="0E74BCFA" w14:textId="77777777" w:rsidR="00121269" w:rsidRPr="00372606" w:rsidRDefault="00121269" w:rsidP="00121269">
      <w:pPr>
        <w:jc w:val="center"/>
        <w:rPr>
          <w:b/>
          <w:sz w:val="20"/>
          <w:szCs w:val="20"/>
        </w:rPr>
      </w:pPr>
    </w:p>
    <w:p w14:paraId="2F827686" w14:textId="77777777" w:rsidR="00121269" w:rsidRPr="00121269" w:rsidRDefault="00121269" w:rsidP="00121269">
      <w:pPr>
        <w:jc w:val="center"/>
        <w:rPr>
          <w:b/>
          <w:sz w:val="22"/>
        </w:rPr>
      </w:pPr>
      <w:r w:rsidRPr="00121269">
        <w:rPr>
          <w:b/>
          <w:sz w:val="22"/>
        </w:rPr>
        <w:t>РЕШЕНИЕ</w:t>
      </w:r>
    </w:p>
    <w:p w14:paraId="7E20C837" w14:textId="77777777" w:rsidR="00121269" w:rsidRPr="00121269" w:rsidRDefault="00121269" w:rsidP="00121269">
      <w:pPr>
        <w:jc w:val="center"/>
        <w:rPr>
          <w:b/>
          <w:sz w:val="22"/>
        </w:rPr>
      </w:pPr>
    </w:p>
    <w:p w14:paraId="4AADDBB1" w14:textId="2BB6DB97" w:rsidR="00121269" w:rsidRDefault="00372606" w:rsidP="00121269">
      <w:pPr>
        <w:rPr>
          <w:sz w:val="22"/>
        </w:rPr>
      </w:pPr>
      <w:r>
        <w:rPr>
          <w:sz w:val="22"/>
        </w:rPr>
        <w:t xml:space="preserve">    </w:t>
      </w:r>
      <w:r w:rsidR="00596B08">
        <w:rPr>
          <w:sz w:val="22"/>
        </w:rPr>
        <w:t xml:space="preserve">    </w:t>
      </w:r>
      <w:r>
        <w:rPr>
          <w:sz w:val="22"/>
        </w:rPr>
        <w:t xml:space="preserve"> </w:t>
      </w:r>
      <w:r w:rsidR="00596B08">
        <w:rPr>
          <w:sz w:val="22"/>
        </w:rPr>
        <w:t>26</w:t>
      </w:r>
      <w:r w:rsidR="00121269" w:rsidRPr="00121269">
        <w:rPr>
          <w:sz w:val="22"/>
        </w:rPr>
        <w:t xml:space="preserve"> </w:t>
      </w:r>
      <w:r w:rsidR="00596B08">
        <w:rPr>
          <w:sz w:val="22"/>
        </w:rPr>
        <w:t>марта</w:t>
      </w:r>
      <w:r w:rsidR="00121269" w:rsidRPr="00121269">
        <w:rPr>
          <w:sz w:val="22"/>
        </w:rPr>
        <w:t xml:space="preserve"> 20</w:t>
      </w:r>
      <w:r w:rsidR="00596B08">
        <w:rPr>
          <w:sz w:val="22"/>
        </w:rPr>
        <w:t>20</w:t>
      </w:r>
      <w:r w:rsidR="00121269" w:rsidRPr="00121269">
        <w:rPr>
          <w:sz w:val="22"/>
        </w:rPr>
        <w:t xml:space="preserve">  г.</w:t>
      </w:r>
      <w:r w:rsidR="00121269" w:rsidRPr="00121269">
        <w:rPr>
          <w:sz w:val="22"/>
        </w:rPr>
        <w:tab/>
      </w:r>
      <w:r>
        <w:rPr>
          <w:sz w:val="22"/>
        </w:rPr>
        <w:t xml:space="preserve">     </w:t>
      </w:r>
      <w:r w:rsidR="00121269" w:rsidRPr="00121269">
        <w:rPr>
          <w:sz w:val="22"/>
        </w:rPr>
        <w:tab/>
        <w:t xml:space="preserve">                              </w:t>
      </w:r>
      <w:r w:rsidR="00121269">
        <w:rPr>
          <w:sz w:val="22"/>
        </w:rPr>
        <w:t xml:space="preserve">                               </w:t>
      </w:r>
      <w:r w:rsidR="00121269" w:rsidRPr="00121269">
        <w:rPr>
          <w:sz w:val="22"/>
        </w:rPr>
        <w:t xml:space="preserve">  </w:t>
      </w:r>
      <w:r>
        <w:rPr>
          <w:sz w:val="22"/>
        </w:rPr>
        <w:t xml:space="preserve">        </w:t>
      </w:r>
      <w:r w:rsidR="00596B08">
        <w:rPr>
          <w:sz w:val="22"/>
        </w:rPr>
        <w:t xml:space="preserve">        </w:t>
      </w:r>
      <w:r>
        <w:rPr>
          <w:sz w:val="22"/>
        </w:rPr>
        <w:t xml:space="preserve">               </w:t>
      </w:r>
      <w:r w:rsidR="00121269" w:rsidRPr="00121269">
        <w:rPr>
          <w:sz w:val="22"/>
        </w:rPr>
        <w:t xml:space="preserve">         № </w:t>
      </w:r>
      <w:r w:rsidR="00596B08">
        <w:rPr>
          <w:sz w:val="22"/>
        </w:rPr>
        <w:t>8</w:t>
      </w:r>
      <w:r w:rsidR="00532C1D">
        <w:rPr>
          <w:sz w:val="22"/>
        </w:rPr>
        <w:t>8</w:t>
      </w:r>
    </w:p>
    <w:p w14:paraId="2112EDAC" w14:textId="77777777" w:rsidR="00596B08" w:rsidRPr="00121269" w:rsidRDefault="00596B08" w:rsidP="00121269">
      <w:pPr>
        <w:rPr>
          <w:sz w:val="22"/>
        </w:rPr>
      </w:pPr>
    </w:p>
    <w:p w14:paraId="76DEE085" w14:textId="77777777" w:rsidR="00596B08" w:rsidRDefault="00596B08" w:rsidP="00596B08">
      <w:pPr>
        <w:spacing w:after="0"/>
        <w:jc w:val="center"/>
        <w:rPr>
          <w:b/>
          <w:bCs/>
          <w:sz w:val="22"/>
        </w:rPr>
      </w:pPr>
      <w:r w:rsidRPr="00596B08">
        <w:rPr>
          <w:b/>
          <w:bCs/>
          <w:sz w:val="22"/>
        </w:rPr>
        <w:t xml:space="preserve">О  составе секретариата тридцать третьей внеочередной сессии муниципального </w:t>
      </w:r>
    </w:p>
    <w:p w14:paraId="66682662" w14:textId="5F585051" w:rsidR="00596B08" w:rsidRDefault="00596B08" w:rsidP="00596B08">
      <w:pPr>
        <w:spacing w:after="0"/>
        <w:jc w:val="center"/>
        <w:rPr>
          <w:b/>
          <w:bCs/>
          <w:sz w:val="22"/>
        </w:rPr>
      </w:pPr>
      <w:r w:rsidRPr="00596B08">
        <w:rPr>
          <w:b/>
          <w:bCs/>
          <w:sz w:val="22"/>
        </w:rPr>
        <w:t>Совета муниципального образования «Заостровское»</w:t>
      </w:r>
    </w:p>
    <w:p w14:paraId="5A0E12F5" w14:textId="77777777" w:rsidR="00596B08" w:rsidRPr="00596B08" w:rsidRDefault="00596B08" w:rsidP="00596B08">
      <w:pPr>
        <w:spacing w:after="0"/>
        <w:jc w:val="center"/>
        <w:rPr>
          <w:b/>
          <w:bCs/>
          <w:sz w:val="22"/>
        </w:rPr>
      </w:pPr>
    </w:p>
    <w:p w14:paraId="7BCC5388" w14:textId="1BD36FAF" w:rsidR="00596B08" w:rsidRPr="00596B08" w:rsidRDefault="00596B08" w:rsidP="00596B08">
      <w:pPr>
        <w:rPr>
          <w:sz w:val="22"/>
        </w:rPr>
      </w:pPr>
      <w:r>
        <w:rPr>
          <w:sz w:val="22"/>
        </w:rPr>
        <w:t xml:space="preserve">       </w:t>
      </w:r>
      <w:r w:rsidRPr="00596B08">
        <w:rPr>
          <w:sz w:val="22"/>
        </w:rPr>
        <w:t>Муниципальный Совет   Р Е Ш А Е Т :</w:t>
      </w:r>
    </w:p>
    <w:p w14:paraId="7AB0ACC2" w14:textId="77777777" w:rsidR="00596B08" w:rsidRDefault="00596B08" w:rsidP="00596B08">
      <w:pPr>
        <w:spacing w:after="1" w:line="200" w:lineRule="atLeast"/>
        <w:ind w:firstLine="708"/>
        <w:jc w:val="both"/>
        <w:rPr>
          <w:sz w:val="22"/>
        </w:rPr>
      </w:pPr>
      <w:r w:rsidRPr="00596B08">
        <w:rPr>
          <w:sz w:val="22"/>
        </w:rPr>
        <w:t xml:space="preserve">Избрать в состав секретариата тридцать четвертой внеочередной сессии муниципального </w:t>
      </w:r>
      <w:r>
        <w:rPr>
          <w:sz w:val="22"/>
        </w:rPr>
        <w:t xml:space="preserve">  </w:t>
      </w:r>
    </w:p>
    <w:p w14:paraId="624232BB" w14:textId="31756E48" w:rsidR="00596B08" w:rsidRPr="00596B08" w:rsidRDefault="00596B08" w:rsidP="00596B08">
      <w:pPr>
        <w:spacing w:after="1" w:line="200" w:lineRule="atLeast"/>
        <w:jc w:val="both"/>
        <w:rPr>
          <w:sz w:val="22"/>
        </w:rPr>
      </w:pPr>
      <w:r>
        <w:rPr>
          <w:sz w:val="22"/>
        </w:rPr>
        <w:t xml:space="preserve">       </w:t>
      </w:r>
      <w:r w:rsidRPr="00596B08">
        <w:rPr>
          <w:sz w:val="22"/>
        </w:rPr>
        <w:t>Совета четвертого созыва муниципального образования «Заостровское»:</w:t>
      </w:r>
    </w:p>
    <w:p w14:paraId="20A117C9" w14:textId="77777777" w:rsidR="00596B08" w:rsidRPr="00596B08" w:rsidRDefault="00596B08" w:rsidP="00596B08">
      <w:pPr>
        <w:spacing w:after="1" w:line="200" w:lineRule="atLeast"/>
        <w:ind w:firstLine="708"/>
        <w:jc w:val="both"/>
        <w:rPr>
          <w:sz w:val="22"/>
        </w:rPr>
      </w:pPr>
      <w:r w:rsidRPr="00596B08">
        <w:rPr>
          <w:sz w:val="22"/>
        </w:rPr>
        <w:t>- Попову Татьяну Юрьевну</w:t>
      </w:r>
    </w:p>
    <w:p w14:paraId="790585BB" w14:textId="6D6E210A" w:rsidR="00121269" w:rsidRPr="00121269" w:rsidRDefault="00121269" w:rsidP="00121269">
      <w:pPr>
        <w:pStyle w:val="a7"/>
        <w:ind w:firstLine="709"/>
        <w:rPr>
          <w:bCs/>
          <w:sz w:val="22"/>
        </w:rPr>
      </w:pPr>
      <w:r w:rsidRPr="00121269">
        <w:rPr>
          <w:bCs/>
          <w:sz w:val="22"/>
        </w:rPr>
        <w:t xml:space="preserve"> </w:t>
      </w:r>
      <w:r w:rsidRPr="00121269">
        <w:rPr>
          <w:bCs/>
          <w:sz w:val="22"/>
        </w:rPr>
        <w:tab/>
      </w:r>
    </w:p>
    <w:p w14:paraId="63E841EE" w14:textId="77777777" w:rsidR="00121269" w:rsidRPr="00121269" w:rsidRDefault="00121269" w:rsidP="00121269">
      <w:pPr>
        <w:pStyle w:val="a7"/>
        <w:ind w:firstLine="709"/>
        <w:rPr>
          <w:b/>
          <w:bCs/>
          <w:sz w:val="22"/>
        </w:rPr>
      </w:pPr>
    </w:p>
    <w:p w14:paraId="1EB7A6F7" w14:textId="51962F25" w:rsidR="00EA556F" w:rsidRPr="00121269" w:rsidRDefault="00121269" w:rsidP="00121269">
      <w:pPr>
        <w:rPr>
          <w:rFonts w:cs="Times New Roman"/>
          <w:b/>
          <w:sz w:val="22"/>
        </w:rPr>
      </w:pPr>
      <w:r>
        <w:rPr>
          <w:sz w:val="22"/>
        </w:rPr>
        <w:t xml:space="preserve">    </w:t>
      </w:r>
      <w:r w:rsidR="00596B08">
        <w:rPr>
          <w:sz w:val="22"/>
        </w:rPr>
        <w:t xml:space="preserve">   </w:t>
      </w:r>
      <w:r>
        <w:rPr>
          <w:sz w:val="22"/>
        </w:rPr>
        <w:t xml:space="preserve"> </w:t>
      </w:r>
      <w:r w:rsidRPr="00121269">
        <w:rPr>
          <w:sz w:val="22"/>
        </w:rPr>
        <w:t xml:space="preserve">Глава муниципального образования        </w:t>
      </w:r>
      <w:r>
        <w:rPr>
          <w:sz w:val="22"/>
        </w:rPr>
        <w:t xml:space="preserve">                                     </w:t>
      </w:r>
      <w:r w:rsidRPr="00121269">
        <w:rPr>
          <w:sz w:val="22"/>
        </w:rPr>
        <w:t xml:space="preserve">                              А.К.Алимов</w:t>
      </w:r>
    </w:p>
    <w:p w14:paraId="23879C9F" w14:textId="77777777" w:rsidR="00016E70" w:rsidRPr="00121269" w:rsidRDefault="00016E70" w:rsidP="004A3654">
      <w:pPr>
        <w:spacing w:after="0"/>
        <w:rPr>
          <w:rFonts w:cs="Times New Roman"/>
          <w:sz w:val="22"/>
        </w:rPr>
      </w:pPr>
    </w:p>
    <w:p w14:paraId="24905794" w14:textId="77777777" w:rsidR="00016E70" w:rsidRDefault="00016E70" w:rsidP="004A3654">
      <w:pPr>
        <w:spacing w:after="0"/>
        <w:rPr>
          <w:rFonts w:cs="Times New Roman"/>
          <w:sz w:val="22"/>
        </w:rPr>
      </w:pPr>
    </w:p>
    <w:p w14:paraId="507C9E1C" w14:textId="77777777" w:rsidR="00016E70" w:rsidRDefault="00016E70" w:rsidP="004A3654">
      <w:pPr>
        <w:spacing w:after="0"/>
        <w:rPr>
          <w:rFonts w:cs="Times New Roman"/>
          <w:sz w:val="22"/>
        </w:rPr>
      </w:pPr>
    </w:p>
    <w:p w14:paraId="57CA6DBD" w14:textId="77777777" w:rsidR="00016E70" w:rsidRPr="004A3654" w:rsidRDefault="00016E70" w:rsidP="004A3654">
      <w:pPr>
        <w:spacing w:after="0"/>
        <w:rPr>
          <w:rFonts w:cs="Times New Roman"/>
          <w:sz w:val="22"/>
        </w:rPr>
      </w:pPr>
    </w:p>
    <w:p w14:paraId="0BE0D623" w14:textId="336D99D0" w:rsidR="0024720B" w:rsidRDefault="0024720B" w:rsidP="005E29FD">
      <w:pPr>
        <w:pStyle w:val="12"/>
      </w:pPr>
    </w:p>
    <w:p w14:paraId="0EB29981" w14:textId="74B7B4A4" w:rsidR="009F40C6" w:rsidRDefault="009F40C6" w:rsidP="009F40C6">
      <w:pPr>
        <w:rPr>
          <w:lang w:eastAsia="ar-SA"/>
        </w:rPr>
      </w:pPr>
    </w:p>
    <w:p w14:paraId="4699DC0F" w14:textId="179BF542" w:rsidR="009F40C6" w:rsidRDefault="009F40C6" w:rsidP="009F40C6">
      <w:pPr>
        <w:rPr>
          <w:lang w:eastAsia="ar-SA"/>
        </w:rPr>
      </w:pPr>
    </w:p>
    <w:p w14:paraId="551C953B" w14:textId="4495D160" w:rsidR="009F40C6" w:rsidRDefault="009F40C6" w:rsidP="009F40C6">
      <w:pPr>
        <w:rPr>
          <w:lang w:eastAsia="ar-SA"/>
        </w:rPr>
      </w:pPr>
    </w:p>
    <w:p w14:paraId="428E1AA7" w14:textId="60A15D25" w:rsidR="009F40C6" w:rsidRDefault="009F40C6" w:rsidP="009F40C6">
      <w:pPr>
        <w:rPr>
          <w:lang w:eastAsia="ar-SA"/>
        </w:rPr>
      </w:pPr>
    </w:p>
    <w:p w14:paraId="297F4489" w14:textId="12750B6C" w:rsidR="009F40C6" w:rsidRDefault="009F40C6" w:rsidP="009F40C6">
      <w:pPr>
        <w:rPr>
          <w:lang w:eastAsia="ar-SA"/>
        </w:rPr>
      </w:pPr>
    </w:p>
    <w:p w14:paraId="2F43E4EF" w14:textId="5AB26F3A" w:rsidR="009F40C6" w:rsidRDefault="009F40C6" w:rsidP="009F40C6">
      <w:pPr>
        <w:rPr>
          <w:lang w:eastAsia="ar-SA"/>
        </w:rPr>
      </w:pPr>
    </w:p>
    <w:p w14:paraId="0A61EC13" w14:textId="69AA4CDF" w:rsidR="009F40C6" w:rsidRDefault="009F40C6" w:rsidP="009F40C6">
      <w:pPr>
        <w:rPr>
          <w:lang w:eastAsia="ar-SA"/>
        </w:rPr>
      </w:pPr>
    </w:p>
    <w:p w14:paraId="4553FB27" w14:textId="41D6CF79" w:rsidR="009F40C6" w:rsidRDefault="009F40C6" w:rsidP="009F40C6">
      <w:pPr>
        <w:rPr>
          <w:lang w:eastAsia="ar-SA"/>
        </w:rPr>
      </w:pPr>
    </w:p>
    <w:p w14:paraId="68E239A9" w14:textId="73B23F17" w:rsidR="009F40C6" w:rsidRDefault="009F40C6" w:rsidP="009F40C6">
      <w:pPr>
        <w:rPr>
          <w:lang w:eastAsia="ar-SA"/>
        </w:rPr>
      </w:pPr>
    </w:p>
    <w:p w14:paraId="182B45C0" w14:textId="4F1F9BE9" w:rsidR="00392084" w:rsidRDefault="00392084" w:rsidP="009F40C6">
      <w:pPr>
        <w:rPr>
          <w:lang w:eastAsia="ar-SA"/>
        </w:rPr>
      </w:pPr>
    </w:p>
    <w:p w14:paraId="0AAD063A" w14:textId="2AD4849C" w:rsidR="00392084" w:rsidRDefault="00392084" w:rsidP="009F40C6">
      <w:pPr>
        <w:rPr>
          <w:lang w:eastAsia="ar-SA"/>
        </w:rPr>
      </w:pPr>
    </w:p>
    <w:p w14:paraId="4B83B476" w14:textId="77777777" w:rsidR="0024720B" w:rsidRDefault="0024720B" w:rsidP="005E29FD">
      <w:pPr>
        <w:pStyle w:val="12"/>
      </w:pPr>
    </w:p>
    <w:p w14:paraId="73D79EDA" w14:textId="77777777" w:rsidR="00532C1D" w:rsidRPr="009C39E2" w:rsidRDefault="00532C1D" w:rsidP="00532C1D">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46207DBB" w14:textId="03B086C7" w:rsidR="00532C1D" w:rsidRPr="009C39E2" w:rsidRDefault="00532C1D" w:rsidP="00392084">
      <w:pPr>
        <w:spacing w:after="0"/>
        <w:jc w:val="center"/>
        <w:rPr>
          <w:rFonts w:cs="Times New Roman"/>
          <w:sz w:val="22"/>
        </w:rPr>
      </w:pPr>
      <w:r w:rsidRPr="009C39E2">
        <w:rPr>
          <w:rFonts w:cs="Times New Roman"/>
          <w:sz w:val="22"/>
        </w:rPr>
        <w:t>Приморский муниципальный район</w:t>
      </w:r>
    </w:p>
    <w:p w14:paraId="67845C2D" w14:textId="77777777" w:rsidR="00532C1D" w:rsidRPr="009C39E2" w:rsidRDefault="00532C1D" w:rsidP="00392084">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5BD1241B" w14:textId="77777777" w:rsidR="00532C1D" w:rsidRPr="009C39E2" w:rsidRDefault="00532C1D" w:rsidP="00532C1D">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2436A38B" w14:textId="7B78BA53" w:rsidR="00392084" w:rsidRPr="009C39E2" w:rsidRDefault="000F0226" w:rsidP="00392084">
      <w:pPr>
        <w:pStyle w:val="2"/>
        <w:rPr>
          <w:rFonts w:ascii="Times New Roman" w:hAnsi="Times New Roman" w:cs="Times New Roman"/>
          <w:b w:val="0"/>
          <w:bCs w:val="0"/>
          <w:sz w:val="20"/>
          <w:szCs w:val="20"/>
        </w:rPr>
      </w:pPr>
      <w:r>
        <w:rPr>
          <w:rFonts w:ascii="Times New Roman" w:hAnsi="Times New Roman" w:cs="Times New Roman"/>
          <w:b w:val="0"/>
          <w:bCs w:val="0"/>
          <w:sz w:val="20"/>
          <w:szCs w:val="20"/>
        </w:rPr>
        <w:t>Т</w:t>
      </w:r>
      <w:r w:rsidR="00392084">
        <w:rPr>
          <w:rFonts w:ascii="Times New Roman" w:hAnsi="Times New Roman" w:cs="Times New Roman"/>
          <w:b w:val="0"/>
          <w:bCs w:val="0"/>
          <w:sz w:val="20"/>
          <w:szCs w:val="20"/>
        </w:rPr>
        <w:t>ридцать третья</w:t>
      </w:r>
      <w:r w:rsidR="00392084" w:rsidRPr="009C39E2">
        <w:rPr>
          <w:rFonts w:ascii="Times New Roman" w:hAnsi="Times New Roman" w:cs="Times New Roman"/>
          <w:b w:val="0"/>
          <w:bCs w:val="0"/>
          <w:sz w:val="20"/>
          <w:szCs w:val="20"/>
        </w:rPr>
        <w:t xml:space="preserve"> внеочередная  сессия</w:t>
      </w:r>
    </w:p>
    <w:p w14:paraId="32C3329F" w14:textId="77777777" w:rsidR="00392084" w:rsidRDefault="00392084" w:rsidP="00392084">
      <w:pPr>
        <w:jc w:val="center"/>
        <w:rPr>
          <w:b/>
          <w:sz w:val="22"/>
        </w:rPr>
      </w:pPr>
    </w:p>
    <w:p w14:paraId="54C94F8E" w14:textId="5A380922" w:rsidR="00392084" w:rsidRPr="00121269" w:rsidRDefault="00392084" w:rsidP="00810A62">
      <w:pPr>
        <w:spacing w:after="360"/>
        <w:jc w:val="center"/>
        <w:rPr>
          <w:b/>
          <w:sz w:val="22"/>
        </w:rPr>
      </w:pPr>
      <w:r w:rsidRPr="00121269">
        <w:rPr>
          <w:b/>
          <w:sz w:val="22"/>
        </w:rPr>
        <w:t>РЕШЕНИЕ</w:t>
      </w:r>
    </w:p>
    <w:p w14:paraId="2D1E04FE" w14:textId="34496357" w:rsidR="00392084" w:rsidRDefault="00392084" w:rsidP="00810A62">
      <w:pPr>
        <w:spacing w:after="360"/>
        <w:rPr>
          <w:sz w:val="22"/>
        </w:rPr>
      </w:pPr>
      <w:r>
        <w:rPr>
          <w:sz w:val="22"/>
        </w:rPr>
        <w:t xml:space="preserve">         26</w:t>
      </w:r>
      <w:r w:rsidRPr="00121269">
        <w:rPr>
          <w:sz w:val="22"/>
        </w:rPr>
        <w:t xml:space="preserve"> </w:t>
      </w:r>
      <w:r>
        <w:rPr>
          <w:sz w:val="22"/>
        </w:rPr>
        <w:t>марта</w:t>
      </w:r>
      <w:r w:rsidRPr="00121269">
        <w:rPr>
          <w:sz w:val="22"/>
        </w:rPr>
        <w:t xml:space="preserve"> 20</w:t>
      </w:r>
      <w:r>
        <w:rPr>
          <w:sz w:val="22"/>
        </w:rPr>
        <w:t>20</w:t>
      </w:r>
      <w:r w:rsidRPr="00121269">
        <w:rPr>
          <w:sz w:val="22"/>
        </w:rPr>
        <w:t xml:space="preserve">  г.</w:t>
      </w:r>
      <w:r w:rsidRPr="00121269">
        <w:rPr>
          <w:sz w:val="22"/>
        </w:rPr>
        <w:tab/>
      </w:r>
      <w:r>
        <w:rPr>
          <w:sz w:val="22"/>
        </w:rPr>
        <w:t xml:space="preserve">     </w:t>
      </w:r>
      <w:r w:rsidRPr="00121269">
        <w:rPr>
          <w:sz w:val="22"/>
        </w:rPr>
        <w:tab/>
        <w:t xml:space="preserve">                              </w:t>
      </w:r>
      <w:r>
        <w:rPr>
          <w:sz w:val="22"/>
        </w:rPr>
        <w:t xml:space="preserve">                               </w:t>
      </w:r>
      <w:r w:rsidRPr="00121269">
        <w:rPr>
          <w:sz w:val="22"/>
        </w:rPr>
        <w:t xml:space="preserve">  </w:t>
      </w:r>
      <w:r>
        <w:rPr>
          <w:sz w:val="22"/>
        </w:rPr>
        <w:t xml:space="preserve">                               </w:t>
      </w:r>
      <w:r w:rsidRPr="00121269">
        <w:rPr>
          <w:sz w:val="22"/>
        </w:rPr>
        <w:t xml:space="preserve">         № </w:t>
      </w:r>
      <w:r>
        <w:rPr>
          <w:sz w:val="22"/>
        </w:rPr>
        <w:t>8</w:t>
      </w:r>
      <w:r w:rsidR="002933DC">
        <w:rPr>
          <w:sz w:val="22"/>
        </w:rPr>
        <w:t>9</w:t>
      </w:r>
    </w:p>
    <w:p w14:paraId="2CA1D404" w14:textId="375EDEB4" w:rsidR="00392084" w:rsidRDefault="00392084" w:rsidP="00392084">
      <w:pPr>
        <w:rPr>
          <w:sz w:val="22"/>
        </w:rPr>
      </w:pPr>
    </w:p>
    <w:p w14:paraId="07EE165A" w14:textId="77777777" w:rsidR="00F65206" w:rsidRPr="00742444" w:rsidRDefault="00F65206" w:rsidP="00F65206">
      <w:pPr>
        <w:jc w:val="center"/>
        <w:rPr>
          <w:b/>
          <w:bCs/>
          <w:sz w:val="22"/>
        </w:rPr>
      </w:pPr>
      <w:r w:rsidRPr="00742444">
        <w:rPr>
          <w:b/>
          <w:bCs/>
          <w:sz w:val="22"/>
        </w:rPr>
        <w:t xml:space="preserve">О  повестке дня </w:t>
      </w:r>
      <w:r>
        <w:rPr>
          <w:b/>
          <w:bCs/>
          <w:sz w:val="22"/>
        </w:rPr>
        <w:t>тридцать третье</w:t>
      </w:r>
      <w:r w:rsidRPr="00742444">
        <w:rPr>
          <w:b/>
          <w:bCs/>
          <w:sz w:val="22"/>
        </w:rPr>
        <w:t>й внеочередной сессии муниципального Совета четвертого  созыва муниципального образования «Заостровское»</w:t>
      </w:r>
    </w:p>
    <w:p w14:paraId="3E437DEB" w14:textId="77777777" w:rsidR="00F65206" w:rsidRPr="00742444" w:rsidRDefault="00F65206" w:rsidP="00F65206">
      <w:pPr>
        <w:jc w:val="center"/>
        <w:rPr>
          <w:b/>
          <w:bCs/>
          <w:sz w:val="22"/>
        </w:rPr>
      </w:pPr>
    </w:p>
    <w:p w14:paraId="3E427F02" w14:textId="77777777" w:rsidR="00F65206" w:rsidRPr="00742444" w:rsidRDefault="00F65206" w:rsidP="00F65206">
      <w:pPr>
        <w:rPr>
          <w:sz w:val="22"/>
        </w:rPr>
      </w:pPr>
      <w:r w:rsidRPr="00742444">
        <w:rPr>
          <w:sz w:val="22"/>
        </w:rPr>
        <w:t>Муниципальный Совет   Р Е Ш А Е Т :</w:t>
      </w:r>
    </w:p>
    <w:p w14:paraId="180F3304" w14:textId="77777777" w:rsidR="00F65206" w:rsidRPr="00742444" w:rsidRDefault="00F65206" w:rsidP="00F65206">
      <w:pPr>
        <w:rPr>
          <w:sz w:val="22"/>
        </w:rPr>
      </w:pPr>
    </w:p>
    <w:p w14:paraId="1A24D847" w14:textId="77777777" w:rsidR="00F65206" w:rsidRPr="00742444" w:rsidRDefault="00F65206" w:rsidP="00F65206">
      <w:pPr>
        <w:pStyle w:val="a7"/>
        <w:ind w:firstLine="709"/>
        <w:rPr>
          <w:bCs/>
          <w:sz w:val="22"/>
        </w:rPr>
      </w:pPr>
      <w:r w:rsidRPr="00742444">
        <w:rPr>
          <w:bCs/>
          <w:sz w:val="22"/>
        </w:rPr>
        <w:t xml:space="preserve">Утвердить следующую повестку дня </w:t>
      </w:r>
      <w:r>
        <w:rPr>
          <w:bCs/>
          <w:sz w:val="22"/>
        </w:rPr>
        <w:t>тридцать третье</w:t>
      </w:r>
      <w:r w:rsidRPr="00742444">
        <w:rPr>
          <w:bCs/>
          <w:sz w:val="22"/>
        </w:rPr>
        <w:t>й внеочередной сессии муниципального Совета четвертого  созыва муниципального образования «Заостровское»:</w:t>
      </w:r>
    </w:p>
    <w:p w14:paraId="1289DBA3" w14:textId="77777777" w:rsidR="00F65206" w:rsidRPr="00742444" w:rsidRDefault="00F65206" w:rsidP="00F65206">
      <w:pPr>
        <w:pStyle w:val="a7"/>
        <w:ind w:firstLine="709"/>
        <w:rPr>
          <w:bCs/>
          <w:sz w:val="22"/>
        </w:rPr>
      </w:pPr>
    </w:p>
    <w:p w14:paraId="4DBBA666" w14:textId="77777777" w:rsidR="00F65206" w:rsidRPr="00742444" w:rsidRDefault="00F65206" w:rsidP="00F65206">
      <w:pPr>
        <w:pStyle w:val="25"/>
        <w:numPr>
          <w:ilvl w:val="0"/>
          <w:numId w:val="41"/>
        </w:numPr>
        <w:spacing w:after="0" w:line="240" w:lineRule="auto"/>
        <w:jc w:val="both"/>
        <w:rPr>
          <w:bCs/>
          <w:sz w:val="22"/>
        </w:rPr>
      </w:pPr>
      <w:r w:rsidRPr="00742444">
        <w:rPr>
          <w:bCs/>
          <w:sz w:val="22"/>
        </w:rPr>
        <w:t>О проекте Решения «О внесении изменений и дополнений в Устав муниципального образования «Заостровское»»</w:t>
      </w:r>
    </w:p>
    <w:p w14:paraId="32EB7B03" w14:textId="77777777" w:rsidR="00F65206" w:rsidRPr="00742444" w:rsidRDefault="00F65206" w:rsidP="00F65206">
      <w:pPr>
        <w:pStyle w:val="25"/>
        <w:spacing w:after="0" w:line="240" w:lineRule="auto"/>
        <w:ind w:left="360"/>
        <w:jc w:val="both"/>
        <w:rPr>
          <w:bCs/>
          <w:sz w:val="22"/>
        </w:rPr>
      </w:pPr>
      <w:r w:rsidRPr="00742444">
        <w:rPr>
          <w:bCs/>
          <w:sz w:val="22"/>
        </w:rPr>
        <w:t xml:space="preserve">     Докладчик: Алимов А.К. - глава  местной администрации</w:t>
      </w:r>
    </w:p>
    <w:p w14:paraId="0EDAE168" w14:textId="77777777" w:rsidR="00F65206" w:rsidRPr="00742444" w:rsidRDefault="00F65206" w:rsidP="00F65206">
      <w:pPr>
        <w:pStyle w:val="25"/>
        <w:numPr>
          <w:ilvl w:val="0"/>
          <w:numId w:val="41"/>
        </w:numPr>
        <w:spacing w:after="0" w:line="240" w:lineRule="auto"/>
        <w:jc w:val="both"/>
        <w:rPr>
          <w:bCs/>
          <w:sz w:val="22"/>
        </w:rPr>
      </w:pPr>
      <w:r w:rsidRPr="00742444">
        <w:rPr>
          <w:bCs/>
          <w:sz w:val="22"/>
        </w:rPr>
        <w:t xml:space="preserve">О проекте Решения «О внесении изменений в Решение муниципального      </w:t>
      </w:r>
    </w:p>
    <w:p w14:paraId="7E0618E9" w14:textId="77777777" w:rsidR="00F65206" w:rsidRPr="00742444" w:rsidRDefault="00F65206" w:rsidP="00F65206">
      <w:pPr>
        <w:pStyle w:val="25"/>
        <w:spacing w:after="0" w:line="240" w:lineRule="auto"/>
        <w:ind w:left="360"/>
        <w:jc w:val="both"/>
        <w:rPr>
          <w:bCs/>
          <w:sz w:val="22"/>
        </w:rPr>
      </w:pPr>
      <w:r w:rsidRPr="00742444">
        <w:rPr>
          <w:bCs/>
          <w:sz w:val="22"/>
        </w:rPr>
        <w:t>совета № 96 от 25 декабря 2019 года «О бюджете муниципального образования «Заостровское» на 2020 год»</w:t>
      </w:r>
    </w:p>
    <w:p w14:paraId="4AF6A372" w14:textId="77777777" w:rsidR="00F65206" w:rsidRPr="00742444" w:rsidRDefault="00F65206" w:rsidP="00F65206">
      <w:pPr>
        <w:pStyle w:val="25"/>
        <w:spacing w:after="0" w:line="240" w:lineRule="auto"/>
        <w:jc w:val="both"/>
        <w:rPr>
          <w:bCs/>
          <w:sz w:val="22"/>
        </w:rPr>
      </w:pPr>
      <w:r w:rsidRPr="00742444">
        <w:rPr>
          <w:bCs/>
          <w:sz w:val="22"/>
        </w:rPr>
        <w:t xml:space="preserve">        Докладчик: Евсеева В.Н. - заместитель главы  по финансовым и   экономическим вопросам.  </w:t>
      </w:r>
    </w:p>
    <w:p w14:paraId="4D927DBA" w14:textId="77777777" w:rsidR="00F65206" w:rsidRDefault="00F65206" w:rsidP="00392084">
      <w:pPr>
        <w:rPr>
          <w:sz w:val="22"/>
        </w:rPr>
      </w:pPr>
    </w:p>
    <w:p w14:paraId="46E35942" w14:textId="574F7B30" w:rsidR="00D81FF2" w:rsidRDefault="00D81FF2" w:rsidP="00D81FF2">
      <w:pPr>
        <w:pStyle w:val="25"/>
        <w:spacing w:after="0" w:line="240" w:lineRule="auto"/>
        <w:jc w:val="center"/>
        <w:rPr>
          <w:sz w:val="20"/>
          <w:szCs w:val="20"/>
        </w:rPr>
      </w:pPr>
    </w:p>
    <w:p w14:paraId="1F35C332" w14:textId="6C8E1813" w:rsidR="00392084" w:rsidRDefault="00392084" w:rsidP="00D81FF2">
      <w:pPr>
        <w:pStyle w:val="25"/>
        <w:spacing w:after="0" w:line="240" w:lineRule="auto"/>
        <w:jc w:val="center"/>
        <w:rPr>
          <w:sz w:val="20"/>
          <w:szCs w:val="20"/>
        </w:rPr>
      </w:pPr>
    </w:p>
    <w:p w14:paraId="223E729C" w14:textId="77777777" w:rsidR="00392084" w:rsidRPr="00267B70" w:rsidRDefault="00392084" w:rsidP="00D81FF2">
      <w:pPr>
        <w:pStyle w:val="25"/>
        <w:spacing w:after="0" w:line="240" w:lineRule="auto"/>
        <w:jc w:val="center"/>
        <w:rPr>
          <w:sz w:val="20"/>
          <w:szCs w:val="20"/>
        </w:rPr>
      </w:pPr>
    </w:p>
    <w:p w14:paraId="1AE403C2" w14:textId="77777777" w:rsidR="00D81FF2" w:rsidRPr="00267B70" w:rsidRDefault="00D81FF2" w:rsidP="00D81FF2">
      <w:pPr>
        <w:pStyle w:val="25"/>
        <w:spacing w:after="0" w:line="240" w:lineRule="auto"/>
        <w:jc w:val="both"/>
        <w:rPr>
          <w:sz w:val="20"/>
          <w:szCs w:val="20"/>
        </w:rPr>
      </w:pPr>
    </w:p>
    <w:p w14:paraId="3870E798" w14:textId="5A803D43" w:rsidR="00D81FF2" w:rsidRPr="00267B70" w:rsidRDefault="00D81FF2" w:rsidP="00D81FF2">
      <w:pPr>
        <w:jc w:val="both"/>
        <w:rPr>
          <w:sz w:val="20"/>
          <w:szCs w:val="20"/>
        </w:rPr>
      </w:pPr>
      <w:r w:rsidRPr="00267B70">
        <w:rPr>
          <w:sz w:val="20"/>
          <w:szCs w:val="20"/>
        </w:rPr>
        <w:t xml:space="preserve">Глава муниципального образования                                 </w:t>
      </w:r>
      <w:r>
        <w:rPr>
          <w:sz w:val="20"/>
          <w:szCs w:val="20"/>
        </w:rPr>
        <w:t xml:space="preserve">                                             </w:t>
      </w:r>
      <w:r w:rsidRPr="00267B70">
        <w:rPr>
          <w:sz w:val="20"/>
          <w:szCs w:val="20"/>
        </w:rPr>
        <w:t xml:space="preserve">        А.К.Алимов</w:t>
      </w:r>
    </w:p>
    <w:p w14:paraId="16810069" w14:textId="77777777" w:rsidR="001476AA" w:rsidRPr="0095688D" w:rsidRDefault="001476AA" w:rsidP="009F40C6">
      <w:pPr>
        <w:pStyle w:val="25"/>
        <w:spacing w:after="0" w:line="240" w:lineRule="auto"/>
        <w:rPr>
          <w:color w:val="FF0000"/>
          <w:sz w:val="22"/>
        </w:rPr>
      </w:pPr>
    </w:p>
    <w:p w14:paraId="4C4C8A36" w14:textId="4F7DBC38" w:rsidR="009F40C6" w:rsidRDefault="009F40C6" w:rsidP="009F40C6">
      <w:pPr>
        <w:pStyle w:val="25"/>
        <w:spacing w:after="0" w:line="240" w:lineRule="auto"/>
        <w:ind w:firstLine="709"/>
        <w:jc w:val="both"/>
        <w:rPr>
          <w:sz w:val="22"/>
        </w:rPr>
      </w:pPr>
    </w:p>
    <w:p w14:paraId="25AA8145" w14:textId="77777777" w:rsidR="00612E13" w:rsidRPr="009F40C6" w:rsidRDefault="00612E13" w:rsidP="009F40C6">
      <w:pPr>
        <w:pStyle w:val="25"/>
        <w:spacing w:after="0" w:line="240" w:lineRule="auto"/>
        <w:ind w:firstLine="709"/>
        <w:jc w:val="both"/>
        <w:rPr>
          <w:sz w:val="22"/>
        </w:rPr>
      </w:pPr>
    </w:p>
    <w:p w14:paraId="2F5F18B4" w14:textId="77777777" w:rsidR="009F40C6" w:rsidRPr="009F40C6" w:rsidRDefault="009F40C6" w:rsidP="009F40C6">
      <w:pPr>
        <w:pStyle w:val="25"/>
        <w:spacing w:after="0" w:line="240" w:lineRule="auto"/>
        <w:ind w:firstLine="709"/>
        <w:jc w:val="both"/>
        <w:rPr>
          <w:sz w:val="22"/>
        </w:rPr>
      </w:pPr>
    </w:p>
    <w:p w14:paraId="16AEF21B" w14:textId="2CF2A6D2" w:rsidR="0024720B" w:rsidRDefault="0024720B" w:rsidP="005E29FD">
      <w:pPr>
        <w:pStyle w:val="12"/>
      </w:pPr>
    </w:p>
    <w:p w14:paraId="73F68454" w14:textId="533F73A4" w:rsidR="00D528F0" w:rsidRDefault="00D528F0" w:rsidP="00D528F0">
      <w:pPr>
        <w:rPr>
          <w:lang w:eastAsia="ar-SA"/>
        </w:rPr>
      </w:pPr>
    </w:p>
    <w:p w14:paraId="44442E6C" w14:textId="06B5C8E5" w:rsidR="00D528F0" w:rsidRDefault="00D528F0" w:rsidP="00D528F0">
      <w:pPr>
        <w:rPr>
          <w:lang w:eastAsia="ar-SA"/>
        </w:rPr>
      </w:pPr>
    </w:p>
    <w:p w14:paraId="06E89CA3" w14:textId="24CDC978" w:rsidR="00D528F0" w:rsidRDefault="00D528F0" w:rsidP="00D528F0">
      <w:pPr>
        <w:rPr>
          <w:lang w:eastAsia="ar-SA"/>
        </w:rPr>
      </w:pPr>
    </w:p>
    <w:p w14:paraId="05B6D98A" w14:textId="52C4278C" w:rsidR="00D528F0" w:rsidRDefault="00D528F0" w:rsidP="00D528F0">
      <w:pPr>
        <w:rPr>
          <w:lang w:eastAsia="ar-SA"/>
        </w:rPr>
      </w:pPr>
    </w:p>
    <w:p w14:paraId="4A2E0A57" w14:textId="634F7555" w:rsidR="00D528F0" w:rsidRDefault="00D528F0" w:rsidP="00D528F0">
      <w:pPr>
        <w:rPr>
          <w:lang w:eastAsia="ar-SA"/>
        </w:rPr>
      </w:pPr>
    </w:p>
    <w:p w14:paraId="7A5533E3" w14:textId="31B48EE4" w:rsidR="00D528F0" w:rsidRDefault="00D528F0" w:rsidP="00D528F0">
      <w:pPr>
        <w:rPr>
          <w:lang w:eastAsia="ar-SA"/>
        </w:rPr>
      </w:pPr>
    </w:p>
    <w:p w14:paraId="50D65784" w14:textId="77777777" w:rsidR="004A615D" w:rsidRDefault="004A615D" w:rsidP="004A615D">
      <w:pPr>
        <w:pStyle w:val="p1"/>
        <w:shd w:val="clear" w:color="auto" w:fill="FFFFFF"/>
        <w:spacing w:before="0" w:beforeAutospacing="0" w:after="0" w:afterAutospacing="0"/>
        <w:ind w:firstLine="709"/>
        <w:jc w:val="center"/>
        <w:rPr>
          <w:lang w:eastAsia="ar-SA"/>
        </w:rPr>
      </w:pPr>
      <w:r>
        <w:rPr>
          <w:lang w:eastAsia="ar-SA"/>
        </w:rPr>
        <w:lastRenderedPageBreak/>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52D05244" w14:textId="1CF0CCFA" w:rsidR="004A615D" w:rsidRDefault="004A615D" w:rsidP="00B777F2">
      <w:pPr>
        <w:rPr>
          <w:lang w:eastAsia="ar-SA"/>
        </w:rPr>
      </w:pPr>
    </w:p>
    <w:p w14:paraId="32ABA745" w14:textId="2D07D315" w:rsidR="004A615D" w:rsidRDefault="004A615D" w:rsidP="00B777F2">
      <w:pPr>
        <w:rPr>
          <w:lang w:eastAsia="ar-SA"/>
        </w:rPr>
      </w:pPr>
    </w:p>
    <w:p w14:paraId="2039A37A" w14:textId="3D748A83" w:rsidR="000F0226" w:rsidRDefault="000F0226" w:rsidP="00B777F2">
      <w:pPr>
        <w:rPr>
          <w:lang w:eastAsia="ar-SA"/>
        </w:rPr>
      </w:pPr>
    </w:p>
    <w:p w14:paraId="3AF29902" w14:textId="77777777" w:rsidR="00810A62" w:rsidRDefault="00810A62" w:rsidP="00B777F2">
      <w:pPr>
        <w:rPr>
          <w:lang w:eastAsia="ar-SA"/>
        </w:rPr>
      </w:pPr>
    </w:p>
    <w:p w14:paraId="06F8C5C4" w14:textId="77777777" w:rsidR="000F0226" w:rsidRDefault="000F0226" w:rsidP="00B777F2">
      <w:pPr>
        <w:rPr>
          <w:lang w:eastAsia="ar-SA"/>
        </w:rPr>
      </w:pPr>
    </w:p>
    <w:p w14:paraId="7E2F3793" w14:textId="77777777" w:rsidR="004A615D" w:rsidRPr="00B777F2" w:rsidRDefault="004A615D" w:rsidP="00B777F2">
      <w:pPr>
        <w:rPr>
          <w:lang w:eastAsia="ar-SA"/>
        </w:rPr>
      </w:pPr>
    </w:p>
    <w:p w14:paraId="07EAD5EA" w14:textId="24328618" w:rsidR="002107C5" w:rsidRDefault="002107C5" w:rsidP="005E29FD">
      <w:pPr>
        <w:pStyle w:val="12"/>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72617B6C" w14:textId="0B254767" w:rsidR="00FE32FF" w:rsidRDefault="00FE32FF">
      <w:r>
        <w:br w:type="page"/>
      </w:r>
    </w:p>
    <w:p w14:paraId="3030E50E" w14:textId="3F21C3E0" w:rsidR="004A615D" w:rsidRDefault="004A615D"/>
    <w:p w14:paraId="0E082BB1" w14:textId="77777777" w:rsidR="001911A2" w:rsidRPr="00FC18B6" w:rsidRDefault="001911A2" w:rsidP="009C39E2">
      <w:pPr>
        <w:pStyle w:val="1"/>
        <w:jc w:val="center"/>
        <w:rPr>
          <w:b w:val="0"/>
          <w:sz w:val="18"/>
          <w:szCs w:val="18"/>
        </w:rPr>
      </w:pPr>
      <w:r w:rsidRPr="00FC18B6">
        <w:rPr>
          <w:b w:val="0"/>
          <w:sz w:val="18"/>
          <w:szCs w:val="18"/>
        </w:rPr>
        <w:t>АРХАНГЕЛЬСКАЯ ОБЛАСТЬ</w:t>
      </w:r>
    </w:p>
    <w:p w14:paraId="6A80CE96" w14:textId="77777777" w:rsidR="001911A2" w:rsidRPr="00FC18B6" w:rsidRDefault="001911A2" w:rsidP="009C39E2">
      <w:pPr>
        <w:spacing w:after="0" w:line="240" w:lineRule="auto"/>
        <w:jc w:val="center"/>
        <w:rPr>
          <w:bCs/>
          <w:sz w:val="18"/>
          <w:szCs w:val="18"/>
        </w:rPr>
      </w:pPr>
      <w:r w:rsidRPr="00FC18B6">
        <w:rPr>
          <w:bCs/>
          <w:sz w:val="18"/>
          <w:szCs w:val="18"/>
        </w:rPr>
        <w:t>ПРИМОРСКИЙ МУНИЦИПАЛЬНЫЙ РАЙОН</w:t>
      </w:r>
    </w:p>
    <w:p w14:paraId="6A822D8D" w14:textId="77777777" w:rsidR="001911A2" w:rsidRPr="001911A2" w:rsidRDefault="001911A2" w:rsidP="009C39E2">
      <w:pPr>
        <w:pStyle w:val="1"/>
        <w:jc w:val="center"/>
        <w:rPr>
          <w:b w:val="0"/>
          <w:sz w:val="22"/>
          <w:szCs w:val="22"/>
        </w:rPr>
      </w:pPr>
      <w:r w:rsidRPr="001911A2">
        <w:rPr>
          <w:b w:val="0"/>
          <w:sz w:val="22"/>
          <w:szCs w:val="22"/>
        </w:rPr>
        <w:t>МУНИЦИПАЛЬНОЕ ОБРАЗОВАНИЕ «ЗАОСТРОВСКОЕ»</w:t>
      </w:r>
    </w:p>
    <w:p w14:paraId="1F1A6AFE" w14:textId="77777777" w:rsidR="001911A2" w:rsidRPr="001911A2" w:rsidRDefault="001911A2" w:rsidP="009C39E2">
      <w:pPr>
        <w:spacing w:after="0" w:line="240" w:lineRule="auto"/>
        <w:jc w:val="center"/>
        <w:rPr>
          <w:bCs/>
          <w:sz w:val="22"/>
        </w:rPr>
      </w:pPr>
      <w:r w:rsidRPr="001911A2">
        <w:rPr>
          <w:bCs/>
          <w:sz w:val="22"/>
        </w:rPr>
        <w:t>Муниципальный Совет четвертого созыва</w:t>
      </w:r>
    </w:p>
    <w:p w14:paraId="538753E9" w14:textId="230395B5" w:rsidR="001911A2" w:rsidRPr="00FB5EF8" w:rsidRDefault="000F0226" w:rsidP="009C39E2">
      <w:pPr>
        <w:spacing w:after="0" w:line="240" w:lineRule="auto"/>
        <w:jc w:val="center"/>
        <w:rPr>
          <w:sz w:val="22"/>
        </w:rPr>
      </w:pPr>
      <w:r w:rsidRPr="00FB5EF8">
        <w:rPr>
          <w:rFonts w:cs="Times New Roman"/>
          <w:sz w:val="22"/>
        </w:rPr>
        <w:t>Тридцать третья внеочередная сессия</w:t>
      </w:r>
    </w:p>
    <w:p w14:paraId="7DC53DF5" w14:textId="77777777" w:rsidR="001911A2" w:rsidRPr="00FB5EF8" w:rsidRDefault="001911A2" w:rsidP="001911A2">
      <w:pPr>
        <w:jc w:val="center"/>
        <w:rPr>
          <w:sz w:val="22"/>
        </w:rPr>
      </w:pPr>
    </w:p>
    <w:p w14:paraId="44D11993" w14:textId="77777777" w:rsidR="00FB5EF8" w:rsidRPr="00FB5EF8" w:rsidRDefault="00FB5EF8" w:rsidP="00FB5EF8">
      <w:pPr>
        <w:pStyle w:val="1"/>
        <w:numPr>
          <w:ilvl w:val="0"/>
          <w:numId w:val="10"/>
        </w:numPr>
        <w:tabs>
          <w:tab w:val="clear" w:pos="1069"/>
          <w:tab w:val="num" w:pos="0"/>
        </w:tabs>
        <w:suppressAutoHyphens/>
        <w:ind w:left="432" w:hanging="432"/>
        <w:jc w:val="center"/>
        <w:rPr>
          <w:bCs w:val="0"/>
          <w:sz w:val="22"/>
          <w:szCs w:val="22"/>
        </w:rPr>
      </w:pPr>
      <w:r w:rsidRPr="00FB5EF8">
        <w:rPr>
          <w:bCs w:val="0"/>
          <w:sz w:val="22"/>
          <w:szCs w:val="22"/>
        </w:rPr>
        <w:t xml:space="preserve">РЕШЕНИЕ </w:t>
      </w:r>
    </w:p>
    <w:p w14:paraId="24CEE9F5" w14:textId="77777777" w:rsidR="00FB5EF8" w:rsidRPr="00FB5EF8" w:rsidRDefault="00FB5EF8" w:rsidP="00FB5EF8">
      <w:pPr>
        <w:rPr>
          <w:sz w:val="22"/>
        </w:rPr>
      </w:pPr>
    </w:p>
    <w:p w14:paraId="30F20F68" w14:textId="2B2419EE" w:rsidR="00FB5EF8" w:rsidRPr="00FB5EF8" w:rsidRDefault="00FB5EF8" w:rsidP="00FB5EF8">
      <w:pPr>
        <w:rPr>
          <w:sz w:val="22"/>
        </w:rPr>
      </w:pPr>
      <w:r w:rsidRPr="00FB5EF8">
        <w:rPr>
          <w:sz w:val="22"/>
        </w:rPr>
        <w:t xml:space="preserve">             26 марта 2020 года                                                                                                                     № 102</w:t>
      </w:r>
    </w:p>
    <w:p w14:paraId="392D5DD0" w14:textId="77777777" w:rsidR="00FB5EF8" w:rsidRDefault="00FB5EF8" w:rsidP="00FB5EF8">
      <w:pPr>
        <w:pStyle w:val="ConsPlusTitle"/>
        <w:widowControl/>
        <w:jc w:val="center"/>
        <w:rPr>
          <w:sz w:val="22"/>
          <w:szCs w:val="22"/>
        </w:rPr>
      </w:pPr>
      <w:r w:rsidRPr="00FB5EF8">
        <w:rPr>
          <w:sz w:val="22"/>
          <w:szCs w:val="22"/>
        </w:rPr>
        <w:t xml:space="preserve">О внесении изменений и дополнений </w:t>
      </w:r>
    </w:p>
    <w:p w14:paraId="7ECF198E" w14:textId="526CF62F" w:rsidR="00FB5EF8" w:rsidRPr="00FB5EF8" w:rsidRDefault="00FB5EF8" w:rsidP="00FB5EF8">
      <w:pPr>
        <w:pStyle w:val="ConsPlusTitle"/>
        <w:widowControl/>
        <w:jc w:val="center"/>
        <w:rPr>
          <w:sz w:val="22"/>
          <w:szCs w:val="22"/>
        </w:rPr>
      </w:pPr>
      <w:r w:rsidRPr="00FB5EF8">
        <w:rPr>
          <w:sz w:val="22"/>
          <w:szCs w:val="22"/>
        </w:rPr>
        <w:t>в Устав муниципального образования «Заостровское»</w:t>
      </w:r>
    </w:p>
    <w:p w14:paraId="6A1450CC" w14:textId="77777777" w:rsidR="00FB5EF8" w:rsidRPr="00FB5EF8" w:rsidRDefault="00FB5EF8" w:rsidP="00FB5EF8">
      <w:pPr>
        <w:pStyle w:val="4"/>
        <w:keepNext/>
        <w:suppressAutoHyphens/>
        <w:ind w:left="1440" w:firstLine="0"/>
        <w:jc w:val="center"/>
        <w:rPr>
          <w:rFonts w:ascii="Times New Roman" w:hAnsi="Times New Roman"/>
          <w:sz w:val="22"/>
          <w:szCs w:val="22"/>
        </w:rPr>
      </w:pPr>
    </w:p>
    <w:p w14:paraId="286C97D3" w14:textId="77777777" w:rsidR="00FB5EF8" w:rsidRPr="00FB5EF8" w:rsidRDefault="00FB5EF8" w:rsidP="00FB5EF8">
      <w:pPr>
        <w:pStyle w:val="2"/>
        <w:ind w:firstLine="708"/>
        <w:jc w:val="both"/>
        <w:rPr>
          <w:rFonts w:ascii="Times New Roman" w:hAnsi="Times New Roman" w:cs="Times New Roman"/>
          <w:b w:val="0"/>
          <w:bCs w:val="0"/>
          <w:sz w:val="22"/>
          <w:szCs w:val="22"/>
        </w:rPr>
      </w:pPr>
      <w:r w:rsidRPr="00FB5EF8">
        <w:rPr>
          <w:rFonts w:ascii="Times New Roman" w:hAnsi="Times New Roman" w:cs="Times New Roman"/>
          <w:b w:val="0"/>
          <w:bCs w:val="0"/>
          <w:sz w:val="22"/>
          <w:szCs w:val="22"/>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7215668F" w14:textId="77777777" w:rsidR="00FB5EF8" w:rsidRDefault="00FB5EF8" w:rsidP="00FB5EF8">
      <w:pPr>
        <w:spacing w:after="0"/>
        <w:jc w:val="both"/>
        <w:rPr>
          <w:rFonts w:cs="Times New Roman"/>
          <w:sz w:val="22"/>
        </w:rPr>
      </w:pPr>
      <w:r w:rsidRPr="00FB5EF8">
        <w:rPr>
          <w:rFonts w:cs="Times New Roman"/>
          <w:sz w:val="22"/>
        </w:rPr>
        <w:t>РЕШАЕТ:</w:t>
      </w:r>
    </w:p>
    <w:p w14:paraId="394F0AC7" w14:textId="27CCACFE" w:rsidR="00FB5EF8" w:rsidRPr="00FB5EF8" w:rsidRDefault="00FB5EF8" w:rsidP="00FB5EF8">
      <w:pPr>
        <w:spacing w:after="0"/>
        <w:jc w:val="both"/>
        <w:rPr>
          <w:rFonts w:cs="Times New Roman"/>
          <w:sz w:val="22"/>
        </w:rPr>
      </w:pPr>
      <w:r w:rsidRPr="00FB5EF8">
        <w:rPr>
          <w:rFonts w:cs="Times New Roman"/>
          <w:sz w:val="22"/>
        </w:rPr>
        <w:t xml:space="preserve">1. Изложить подп.9 п.1 ст.7 Устава муниципального образования «Заостровское» в новой редакции: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285D3A5A" w14:textId="77777777" w:rsidR="00FB5EF8" w:rsidRPr="00FB5EF8" w:rsidRDefault="00FB5EF8" w:rsidP="00FB5EF8">
      <w:pPr>
        <w:pStyle w:val="af"/>
        <w:ind w:firstLine="709"/>
        <w:jc w:val="both"/>
        <w:rPr>
          <w:sz w:val="22"/>
          <w:szCs w:val="22"/>
        </w:rPr>
      </w:pPr>
      <w:r w:rsidRPr="00FB5EF8">
        <w:rPr>
          <w:sz w:val="22"/>
          <w:szCs w:val="22"/>
        </w:rPr>
        <w:t>2. Дополнить п. 1 ст.7 Устава МО «Заостровское» подпунктом 14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B94622B" w14:textId="77777777" w:rsidR="00FB5EF8" w:rsidRPr="00FB5EF8" w:rsidRDefault="00FB5EF8" w:rsidP="00FB5EF8">
      <w:pPr>
        <w:pStyle w:val="af"/>
        <w:ind w:firstLine="709"/>
        <w:jc w:val="both"/>
        <w:rPr>
          <w:sz w:val="22"/>
          <w:szCs w:val="22"/>
        </w:rPr>
      </w:pPr>
      <w:r w:rsidRPr="00FB5EF8">
        <w:rPr>
          <w:sz w:val="22"/>
          <w:szCs w:val="22"/>
        </w:rPr>
        <w:t xml:space="preserve">3. Признать утратившим силу подпункт 11 пункта 1 ст.8 Устава муниципального образования «Заостровское»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14:paraId="2686CC70" w14:textId="77777777" w:rsidR="00FB5EF8" w:rsidRPr="00FB5EF8" w:rsidRDefault="00FB5EF8" w:rsidP="00FB5EF8">
      <w:pPr>
        <w:pStyle w:val="af"/>
        <w:ind w:firstLine="709"/>
        <w:jc w:val="both"/>
        <w:rPr>
          <w:sz w:val="22"/>
          <w:szCs w:val="22"/>
        </w:rPr>
      </w:pPr>
      <w:r w:rsidRPr="00FB5EF8">
        <w:rPr>
          <w:sz w:val="22"/>
          <w:szCs w:val="22"/>
        </w:rPr>
        <w:t>4. Подпункт 13 п.1 ст.8 Устава Муниципального образования «Заостровское» изложить в новой редакции: «осуществление деятельности по обращению с животными без владельцев, обитающими на территории поселения»</w:t>
      </w:r>
    </w:p>
    <w:p w14:paraId="1C5D9CBD" w14:textId="77777777" w:rsidR="00FB5EF8" w:rsidRPr="00FB5EF8" w:rsidRDefault="00FB5EF8" w:rsidP="00FB5EF8">
      <w:pPr>
        <w:pStyle w:val="af"/>
        <w:ind w:firstLine="709"/>
        <w:jc w:val="both"/>
        <w:rPr>
          <w:sz w:val="22"/>
          <w:szCs w:val="22"/>
        </w:rPr>
      </w:pPr>
      <w:r w:rsidRPr="00FB5EF8">
        <w:rPr>
          <w:sz w:val="22"/>
          <w:szCs w:val="22"/>
        </w:rPr>
        <w:t>5. Пункт 1 статьи 8 Устава муниципального образования «Заостровское» дополнить следующими подпунктами: подп.15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и подп. 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4E52AD0A" w14:textId="77777777" w:rsidR="00FB5EF8" w:rsidRPr="00FB5EF8" w:rsidRDefault="00FB5EF8" w:rsidP="00FB5EF8">
      <w:pPr>
        <w:pStyle w:val="af"/>
        <w:ind w:firstLine="709"/>
        <w:jc w:val="both"/>
        <w:rPr>
          <w:sz w:val="22"/>
          <w:szCs w:val="22"/>
        </w:rPr>
      </w:pPr>
      <w:r w:rsidRPr="00FB5EF8">
        <w:rPr>
          <w:sz w:val="22"/>
          <w:szCs w:val="22"/>
        </w:rPr>
        <w:t>6. Считать утратившими силу  подпункт 11  п.2 ст.16 «Несоблюдение ограничений, установленных Федеральным законом от 6 октября 2003 № 131-ФЗ «Об общих принципах организации местного самоуправления в Российской Федерации» и пункт 2.1 «Полномочия главы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Устава муниципального образования «Заостровское»</w:t>
      </w:r>
    </w:p>
    <w:p w14:paraId="54C5432E" w14:textId="77777777" w:rsidR="00FB5EF8" w:rsidRPr="00FB5EF8" w:rsidRDefault="00FB5EF8" w:rsidP="00FB5EF8">
      <w:pPr>
        <w:pStyle w:val="af"/>
        <w:ind w:firstLine="709"/>
        <w:jc w:val="both"/>
        <w:rPr>
          <w:sz w:val="22"/>
          <w:szCs w:val="22"/>
        </w:rPr>
      </w:pPr>
      <w:r w:rsidRPr="00FB5EF8">
        <w:rPr>
          <w:sz w:val="22"/>
          <w:szCs w:val="22"/>
        </w:rPr>
        <w:t xml:space="preserve">7. Изложить подпункт 4 п.3 ст.16 в следующей редакции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w:t>
      </w:r>
      <w:r w:rsidRPr="00FB5EF8">
        <w:rPr>
          <w:sz w:val="22"/>
          <w:szCs w:val="22"/>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AF20CA" w14:textId="77777777" w:rsidR="00FB5EF8" w:rsidRPr="00FB5EF8" w:rsidRDefault="00FB5EF8" w:rsidP="00FB5EF8">
      <w:pPr>
        <w:pStyle w:val="af"/>
        <w:ind w:firstLine="709"/>
        <w:jc w:val="both"/>
        <w:rPr>
          <w:sz w:val="22"/>
          <w:szCs w:val="22"/>
        </w:rPr>
      </w:pPr>
      <w:r w:rsidRPr="00FB5EF8">
        <w:rPr>
          <w:sz w:val="22"/>
          <w:szCs w:val="22"/>
        </w:rPr>
        <w:t>8. Изложить подпункт 4 п.2 ст.22 Устава в следующей редакции: «Утверждение стратегии социально-экономического развития муниципального образования «Заостровское»</w:t>
      </w:r>
    </w:p>
    <w:p w14:paraId="0F89C080" w14:textId="77777777" w:rsidR="00FB5EF8" w:rsidRPr="00FB5EF8" w:rsidRDefault="00FB5EF8" w:rsidP="00FB5EF8">
      <w:pPr>
        <w:pStyle w:val="af"/>
        <w:ind w:firstLine="709"/>
        <w:jc w:val="both"/>
        <w:rPr>
          <w:sz w:val="22"/>
          <w:szCs w:val="22"/>
        </w:rPr>
      </w:pPr>
      <w:r w:rsidRPr="00FB5EF8">
        <w:rPr>
          <w:sz w:val="22"/>
          <w:szCs w:val="22"/>
        </w:rPr>
        <w:t>9. Дополнить пункт 2 ст.22 Устава подпунктом 9 «Утверждение правил благоустройства территории муниципального образования «Заостровское»</w:t>
      </w:r>
    </w:p>
    <w:p w14:paraId="32AA9D2E" w14:textId="77777777" w:rsidR="00FB5EF8" w:rsidRPr="00FB5EF8" w:rsidRDefault="00FB5EF8" w:rsidP="00FB5EF8">
      <w:pPr>
        <w:pStyle w:val="af"/>
        <w:ind w:firstLine="709"/>
        <w:jc w:val="both"/>
        <w:rPr>
          <w:sz w:val="22"/>
          <w:szCs w:val="22"/>
        </w:rPr>
      </w:pPr>
      <w:r w:rsidRPr="00FB5EF8">
        <w:rPr>
          <w:sz w:val="22"/>
          <w:szCs w:val="22"/>
        </w:rPr>
        <w:t>10. Изложить Подпункт 7 пункта 9  ст.28 Устава в следующей редакции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65CCDC5" w14:textId="77777777" w:rsidR="00FB5EF8" w:rsidRPr="00FB5EF8" w:rsidRDefault="00FB5EF8" w:rsidP="00FB5EF8">
      <w:pPr>
        <w:pStyle w:val="af"/>
        <w:ind w:firstLine="709"/>
        <w:jc w:val="both"/>
        <w:rPr>
          <w:sz w:val="22"/>
          <w:szCs w:val="22"/>
        </w:rPr>
      </w:pPr>
      <w:r w:rsidRPr="00FB5EF8">
        <w:rPr>
          <w:sz w:val="22"/>
          <w:szCs w:val="22"/>
        </w:rPr>
        <w:t xml:space="preserve">11. Изложить п.3 ст.6.1 Устава МО «Заостровское» в новой редакции: «Официальным опубликованием (обнародованием) муниципального правового акта считается первая публикация его полного текста в периодическом печатном издании -  Информационный Вестник муниципального образования «Заостровское», распространяемый в муниципальном образовании «Заостровское» </w:t>
      </w:r>
    </w:p>
    <w:p w14:paraId="414ED329" w14:textId="77777777" w:rsidR="00FB5EF8" w:rsidRPr="00FB5EF8" w:rsidRDefault="00FB5EF8" w:rsidP="00FB5EF8">
      <w:pPr>
        <w:pStyle w:val="af"/>
        <w:ind w:firstLine="709"/>
        <w:jc w:val="both"/>
        <w:rPr>
          <w:sz w:val="22"/>
          <w:szCs w:val="22"/>
        </w:rPr>
      </w:pPr>
      <w:r w:rsidRPr="00FB5EF8">
        <w:rPr>
          <w:sz w:val="22"/>
          <w:szCs w:val="22"/>
        </w:rPr>
        <w:t>Для официального опубликования муниципальных правовых актов и соглашений, муниципальное образование «Заостровское» вправе также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807A882" w14:textId="77777777" w:rsidR="00FB5EF8" w:rsidRPr="00FB5EF8" w:rsidRDefault="00FB5EF8" w:rsidP="00FB5EF8">
      <w:pPr>
        <w:pStyle w:val="af0"/>
        <w:ind w:left="0" w:firstLine="709"/>
        <w:jc w:val="both"/>
        <w:rPr>
          <w:sz w:val="22"/>
          <w:szCs w:val="22"/>
        </w:rPr>
      </w:pPr>
      <w:r w:rsidRPr="00FB5EF8">
        <w:rPr>
          <w:sz w:val="22"/>
          <w:szCs w:val="22"/>
        </w:rPr>
        <w:t>12. Отменить Решение муниципального Совета  четвертого созыва МО «Заостровское» от 4 декабря 2019 года № 90  «О внесении изменений и дополнений в Устав муниципального образования «Заостровское».</w:t>
      </w:r>
    </w:p>
    <w:p w14:paraId="28D84A2F" w14:textId="77777777" w:rsidR="00FB5EF8" w:rsidRPr="00FB5EF8" w:rsidRDefault="00FB5EF8" w:rsidP="00FB5EF8">
      <w:pPr>
        <w:pStyle w:val="af"/>
        <w:ind w:firstLine="709"/>
        <w:jc w:val="both"/>
        <w:rPr>
          <w:sz w:val="22"/>
          <w:szCs w:val="22"/>
        </w:rPr>
      </w:pPr>
      <w:r w:rsidRPr="00FB5EF8">
        <w:rPr>
          <w:sz w:val="22"/>
          <w:szCs w:val="22"/>
        </w:rPr>
        <w:t>13.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w:t>
      </w:r>
    </w:p>
    <w:p w14:paraId="0CA2C771" w14:textId="77777777" w:rsidR="00FB5EF8" w:rsidRPr="00FB5EF8" w:rsidRDefault="00FB5EF8" w:rsidP="00FB5EF8">
      <w:pPr>
        <w:pStyle w:val="af"/>
        <w:ind w:firstLine="709"/>
        <w:jc w:val="both"/>
        <w:rPr>
          <w:sz w:val="22"/>
          <w:szCs w:val="22"/>
        </w:rPr>
      </w:pPr>
      <w:r w:rsidRPr="00FB5EF8">
        <w:rPr>
          <w:sz w:val="22"/>
          <w:szCs w:val="22"/>
        </w:rPr>
        <w:t>14. Настоящее решение вступает силу после официального обнародования (опубликования).</w:t>
      </w:r>
    </w:p>
    <w:p w14:paraId="5BC9EFC6" w14:textId="77777777" w:rsidR="00FB5EF8" w:rsidRPr="00FB5EF8" w:rsidRDefault="00FB5EF8" w:rsidP="00FB5EF8">
      <w:pPr>
        <w:pStyle w:val="af"/>
        <w:ind w:firstLine="709"/>
        <w:jc w:val="both"/>
        <w:rPr>
          <w:sz w:val="22"/>
          <w:szCs w:val="22"/>
        </w:rPr>
      </w:pPr>
    </w:p>
    <w:p w14:paraId="6D0061D5" w14:textId="77777777" w:rsidR="00FB5EF8" w:rsidRPr="00FB5EF8" w:rsidRDefault="00FB5EF8" w:rsidP="00FB5EF8">
      <w:pPr>
        <w:pStyle w:val="af"/>
        <w:ind w:firstLine="709"/>
        <w:jc w:val="both"/>
        <w:rPr>
          <w:sz w:val="22"/>
          <w:szCs w:val="22"/>
        </w:rPr>
      </w:pPr>
    </w:p>
    <w:p w14:paraId="42B61F97" w14:textId="77777777" w:rsidR="00FB5EF8" w:rsidRPr="00FB5EF8" w:rsidRDefault="00FB5EF8" w:rsidP="00FB5EF8">
      <w:pPr>
        <w:pStyle w:val="af"/>
        <w:ind w:firstLine="709"/>
        <w:jc w:val="both"/>
        <w:rPr>
          <w:sz w:val="22"/>
          <w:szCs w:val="22"/>
        </w:rPr>
      </w:pPr>
    </w:p>
    <w:p w14:paraId="5FE6BD65" w14:textId="6A6A674E" w:rsidR="00FB5EF8" w:rsidRPr="00FB5EF8" w:rsidRDefault="00FB5EF8" w:rsidP="00FB5EF8">
      <w:pPr>
        <w:pStyle w:val="a7"/>
        <w:rPr>
          <w:rFonts w:cs="Times New Roman"/>
          <w:sz w:val="22"/>
        </w:rPr>
      </w:pPr>
      <w:r w:rsidRPr="00FB5EF8">
        <w:rPr>
          <w:rFonts w:cs="Times New Roman"/>
          <w:sz w:val="22"/>
        </w:rPr>
        <w:t>Глава муниципального образования</w:t>
      </w:r>
      <w:r w:rsidRPr="00FB5EF8">
        <w:rPr>
          <w:rFonts w:cs="Times New Roman"/>
          <w:sz w:val="22"/>
        </w:rPr>
        <w:tab/>
      </w:r>
      <w:r w:rsidRPr="00FB5EF8">
        <w:rPr>
          <w:rFonts w:cs="Times New Roman"/>
          <w:sz w:val="22"/>
        </w:rPr>
        <w:tab/>
        <w:t xml:space="preserve">             </w:t>
      </w:r>
      <w:r>
        <w:rPr>
          <w:rFonts w:cs="Times New Roman"/>
          <w:sz w:val="22"/>
        </w:rPr>
        <w:t xml:space="preserve">                                  </w:t>
      </w:r>
      <w:r w:rsidRPr="00FB5EF8">
        <w:rPr>
          <w:rFonts w:cs="Times New Roman"/>
          <w:sz w:val="22"/>
        </w:rPr>
        <w:t xml:space="preserve">                   А.К. Алимов</w:t>
      </w:r>
    </w:p>
    <w:p w14:paraId="353F5E34" w14:textId="74B140E9" w:rsidR="00DA6499" w:rsidRDefault="00DA6499" w:rsidP="00ED0794">
      <w:pPr>
        <w:pStyle w:val="12"/>
        <w:rPr>
          <w:szCs w:val="44"/>
        </w:rPr>
      </w:pPr>
    </w:p>
    <w:p w14:paraId="4F14253A" w14:textId="52E50234" w:rsidR="00FB5EF8" w:rsidRDefault="00FB5EF8" w:rsidP="00FB5EF8">
      <w:pPr>
        <w:rPr>
          <w:lang w:eastAsia="ar-SA"/>
        </w:rPr>
      </w:pPr>
    </w:p>
    <w:p w14:paraId="36926074" w14:textId="288B1AA2" w:rsidR="00FB5EF8" w:rsidRDefault="00FB5EF8" w:rsidP="00FB5EF8">
      <w:pPr>
        <w:rPr>
          <w:lang w:eastAsia="ar-SA"/>
        </w:rPr>
      </w:pPr>
    </w:p>
    <w:p w14:paraId="7B89802E" w14:textId="650761EA" w:rsidR="00FB5EF8" w:rsidRDefault="00FB5EF8" w:rsidP="00FB5EF8">
      <w:pPr>
        <w:rPr>
          <w:lang w:eastAsia="ar-SA"/>
        </w:rPr>
      </w:pPr>
    </w:p>
    <w:p w14:paraId="67443BED" w14:textId="3FBBDED8" w:rsidR="00FB5EF8" w:rsidRDefault="00FB5EF8" w:rsidP="00FB5EF8">
      <w:pPr>
        <w:rPr>
          <w:lang w:eastAsia="ar-SA"/>
        </w:rPr>
      </w:pPr>
    </w:p>
    <w:p w14:paraId="2560E5F4" w14:textId="1162812F" w:rsidR="00FB5EF8" w:rsidRDefault="00FB5EF8" w:rsidP="00FB5EF8">
      <w:pPr>
        <w:rPr>
          <w:lang w:eastAsia="ar-SA"/>
        </w:rPr>
      </w:pPr>
    </w:p>
    <w:p w14:paraId="0B029CC1" w14:textId="7E443FD2" w:rsidR="00FB5EF8" w:rsidRDefault="00FB5EF8" w:rsidP="00FB5EF8">
      <w:pPr>
        <w:rPr>
          <w:lang w:eastAsia="ar-SA"/>
        </w:rPr>
      </w:pPr>
    </w:p>
    <w:p w14:paraId="1B5165D6" w14:textId="1CBC70AD" w:rsidR="00FB5EF8" w:rsidRDefault="00FB5EF8" w:rsidP="00FB5EF8">
      <w:pPr>
        <w:rPr>
          <w:lang w:eastAsia="ar-SA"/>
        </w:rPr>
      </w:pPr>
    </w:p>
    <w:p w14:paraId="043B5D97" w14:textId="74821AEE" w:rsidR="00FB5EF8" w:rsidRDefault="00FB5EF8" w:rsidP="00FB5EF8">
      <w:pPr>
        <w:rPr>
          <w:lang w:eastAsia="ar-SA"/>
        </w:rPr>
      </w:pPr>
    </w:p>
    <w:p w14:paraId="3E501BB1" w14:textId="22431943" w:rsidR="00FB5EF8" w:rsidRDefault="00FB5EF8" w:rsidP="00FB5EF8">
      <w:pPr>
        <w:rPr>
          <w:lang w:eastAsia="ar-SA"/>
        </w:rPr>
      </w:pPr>
    </w:p>
    <w:p w14:paraId="032CEF84" w14:textId="77777777" w:rsidR="00FB5EF8" w:rsidRPr="00FB5EF8" w:rsidRDefault="00FB5EF8" w:rsidP="00FB5EF8">
      <w:pPr>
        <w:rPr>
          <w:lang w:eastAsia="ar-SA"/>
        </w:rPr>
      </w:pPr>
    </w:p>
    <w:p w14:paraId="3D6015C7" w14:textId="2A304724" w:rsidR="000F0226" w:rsidRDefault="000F0226" w:rsidP="000F0226">
      <w:pPr>
        <w:rPr>
          <w:lang w:eastAsia="ar-SA"/>
        </w:rPr>
      </w:pPr>
    </w:p>
    <w:p w14:paraId="40A9AC05" w14:textId="77777777" w:rsidR="00FB5EF8" w:rsidRPr="00FC18B6" w:rsidRDefault="00FB5EF8" w:rsidP="00FB5EF8">
      <w:pPr>
        <w:pStyle w:val="1"/>
        <w:jc w:val="center"/>
        <w:rPr>
          <w:b w:val="0"/>
          <w:sz w:val="18"/>
          <w:szCs w:val="18"/>
        </w:rPr>
      </w:pPr>
      <w:r w:rsidRPr="00FC18B6">
        <w:rPr>
          <w:b w:val="0"/>
          <w:sz w:val="18"/>
          <w:szCs w:val="18"/>
        </w:rPr>
        <w:t>АРХАНГЕЛЬСКАЯ ОБЛАСТЬ</w:t>
      </w:r>
    </w:p>
    <w:p w14:paraId="48390612" w14:textId="77777777" w:rsidR="00FB5EF8" w:rsidRPr="00FC18B6" w:rsidRDefault="00FB5EF8" w:rsidP="00FB5EF8">
      <w:pPr>
        <w:spacing w:after="0" w:line="240" w:lineRule="auto"/>
        <w:jc w:val="center"/>
        <w:rPr>
          <w:bCs/>
          <w:sz w:val="18"/>
          <w:szCs w:val="18"/>
        </w:rPr>
      </w:pPr>
      <w:r w:rsidRPr="00FC18B6">
        <w:rPr>
          <w:bCs/>
          <w:sz w:val="18"/>
          <w:szCs w:val="18"/>
        </w:rPr>
        <w:t>ПРИМОРСКИЙ МУНИЦИПАЛЬНЫЙ РАЙОН</w:t>
      </w:r>
    </w:p>
    <w:p w14:paraId="4EAABA9A" w14:textId="77777777" w:rsidR="00FB5EF8" w:rsidRPr="001911A2" w:rsidRDefault="00FB5EF8" w:rsidP="00FB5EF8">
      <w:pPr>
        <w:pStyle w:val="1"/>
        <w:jc w:val="center"/>
        <w:rPr>
          <w:b w:val="0"/>
          <w:sz w:val="22"/>
          <w:szCs w:val="22"/>
        </w:rPr>
      </w:pPr>
      <w:r w:rsidRPr="001911A2">
        <w:rPr>
          <w:b w:val="0"/>
          <w:sz w:val="22"/>
          <w:szCs w:val="22"/>
        </w:rPr>
        <w:t>МУНИЦИПАЛЬНОЕ ОБРАЗОВАНИЕ «ЗАОСТРОВСКОЕ»</w:t>
      </w:r>
    </w:p>
    <w:p w14:paraId="06C58C87" w14:textId="77777777" w:rsidR="00FB5EF8" w:rsidRPr="001911A2" w:rsidRDefault="00FB5EF8" w:rsidP="00FB5EF8">
      <w:pPr>
        <w:spacing w:after="0" w:line="240" w:lineRule="auto"/>
        <w:jc w:val="center"/>
        <w:rPr>
          <w:bCs/>
          <w:sz w:val="22"/>
        </w:rPr>
      </w:pPr>
      <w:r w:rsidRPr="001911A2">
        <w:rPr>
          <w:bCs/>
          <w:sz w:val="22"/>
        </w:rPr>
        <w:t>Муниципальный Совет четвертого созыва</w:t>
      </w:r>
    </w:p>
    <w:p w14:paraId="63ACBDB4" w14:textId="5B92F6DA" w:rsidR="00FB5EF8" w:rsidRPr="00FB5EF8" w:rsidRDefault="00FB5EF8" w:rsidP="00FB5EF8">
      <w:pPr>
        <w:spacing w:after="0" w:line="240" w:lineRule="auto"/>
        <w:jc w:val="center"/>
        <w:rPr>
          <w:sz w:val="22"/>
        </w:rPr>
      </w:pPr>
      <w:r w:rsidRPr="00FB5EF8">
        <w:rPr>
          <w:rFonts w:cs="Times New Roman"/>
          <w:sz w:val="22"/>
        </w:rPr>
        <w:t>Тридцать третья внеочередная сессия</w:t>
      </w:r>
    </w:p>
    <w:p w14:paraId="74F6981A" w14:textId="77777777" w:rsidR="00FB5EF8" w:rsidRPr="00FB5EF8" w:rsidRDefault="00FB5EF8" w:rsidP="00FB5EF8">
      <w:pPr>
        <w:jc w:val="center"/>
        <w:rPr>
          <w:sz w:val="22"/>
        </w:rPr>
      </w:pPr>
    </w:p>
    <w:p w14:paraId="333604FF" w14:textId="77777777" w:rsidR="00FB5EF8" w:rsidRPr="00FB5EF8" w:rsidRDefault="00FB5EF8" w:rsidP="00FB5EF8">
      <w:pPr>
        <w:pStyle w:val="1"/>
        <w:numPr>
          <w:ilvl w:val="0"/>
          <w:numId w:val="10"/>
        </w:numPr>
        <w:tabs>
          <w:tab w:val="clear" w:pos="1069"/>
          <w:tab w:val="num" w:pos="0"/>
        </w:tabs>
        <w:suppressAutoHyphens/>
        <w:ind w:left="432" w:hanging="432"/>
        <w:jc w:val="center"/>
        <w:rPr>
          <w:bCs w:val="0"/>
          <w:sz w:val="22"/>
          <w:szCs w:val="22"/>
        </w:rPr>
      </w:pPr>
      <w:r w:rsidRPr="00FB5EF8">
        <w:rPr>
          <w:bCs w:val="0"/>
          <w:sz w:val="22"/>
          <w:szCs w:val="22"/>
        </w:rPr>
        <w:t xml:space="preserve">РЕШЕНИЕ </w:t>
      </w:r>
    </w:p>
    <w:p w14:paraId="3A6A85AD" w14:textId="77777777" w:rsidR="00FB5EF8" w:rsidRPr="00FB5EF8" w:rsidRDefault="00FB5EF8" w:rsidP="00FB5EF8">
      <w:pPr>
        <w:rPr>
          <w:sz w:val="22"/>
        </w:rPr>
      </w:pPr>
    </w:p>
    <w:p w14:paraId="23970BED" w14:textId="3BE22809" w:rsidR="00FB5EF8" w:rsidRPr="00FB5EF8" w:rsidRDefault="00FB5EF8" w:rsidP="00FB5EF8">
      <w:pPr>
        <w:rPr>
          <w:sz w:val="22"/>
        </w:rPr>
      </w:pPr>
      <w:r w:rsidRPr="00FB5EF8">
        <w:rPr>
          <w:sz w:val="22"/>
        </w:rPr>
        <w:t xml:space="preserve">             26 марта 2020 года                                                                                                               № 103</w:t>
      </w:r>
    </w:p>
    <w:p w14:paraId="6AE3D5FF" w14:textId="77777777" w:rsidR="00D7596D" w:rsidRPr="00D7596D" w:rsidRDefault="00D7596D" w:rsidP="00D7596D">
      <w:pPr>
        <w:pStyle w:val="25"/>
        <w:spacing w:after="0" w:line="240" w:lineRule="atLeast"/>
        <w:jc w:val="center"/>
        <w:rPr>
          <w:b/>
          <w:bCs/>
          <w:sz w:val="22"/>
        </w:rPr>
      </w:pPr>
      <w:r w:rsidRPr="00D7596D">
        <w:rPr>
          <w:b/>
          <w:bCs/>
          <w:sz w:val="22"/>
        </w:rPr>
        <w:t>О внесении изменений в Решение муниципального Совета</w:t>
      </w:r>
    </w:p>
    <w:p w14:paraId="4195840F" w14:textId="77777777" w:rsidR="00D7596D" w:rsidRPr="00D7596D" w:rsidRDefault="00D7596D" w:rsidP="00D7596D">
      <w:pPr>
        <w:pStyle w:val="25"/>
        <w:spacing w:after="0" w:line="240" w:lineRule="atLeast"/>
        <w:jc w:val="center"/>
        <w:rPr>
          <w:b/>
          <w:bCs/>
          <w:sz w:val="22"/>
        </w:rPr>
      </w:pPr>
      <w:r w:rsidRPr="00D7596D">
        <w:rPr>
          <w:b/>
          <w:bCs/>
          <w:sz w:val="22"/>
        </w:rPr>
        <w:t>от 25 декабря 2019 года № 96 «О бюджете муниципального образования</w:t>
      </w:r>
    </w:p>
    <w:p w14:paraId="1FF806FF" w14:textId="77777777" w:rsidR="00D7596D" w:rsidRPr="00D7596D" w:rsidRDefault="00D7596D" w:rsidP="00D7596D">
      <w:pPr>
        <w:pStyle w:val="25"/>
        <w:spacing w:after="0" w:line="240" w:lineRule="atLeast"/>
        <w:jc w:val="center"/>
        <w:rPr>
          <w:b/>
          <w:bCs/>
          <w:sz w:val="22"/>
        </w:rPr>
      </w:pPr>
      <w:r w:rsidRPr="00D7596D">
        <w:rPr>
          <w:b/>
          <w:bCs/>
          <w:sz w:val="22"/>
        </w:rPr>
        <w:t>«Заостровское» на 2020 год»</w:t>
      </w:r>
    </w:p>
    <w:p w14:paraId="09312C6C" w14:textId="77777777" w:rsidR="00D7596D" w:rsidRPr="00D7596D" w:rsidRDefault="00D7596D" w:rsidP="00D7596D">
      <w:pPr>
        <w:pStyle w:val="25"/>
        <w:spacing w:after="0"/>
        <w:jc w:val="center"/>
        <w:rPr>
          <w:sz w:val="22"/>
        </w:rPr>
      </w:pPr>
    </w:p>
    <w:p w14:paraId="3E81DF29" w14:textId="77777777" w:rsidR="00D7596D" w:rsidRPr="00D7596D" w:rsidRDefault="00D7596D" w:rsidP="00D7596D">
      <w:pPr>
        <w:pStyle w:val="25"/>
        <w:spacing w:after="0" w:line="240" w:lineRule="atLeast"/>
        <w:ind w:firstLine="720"/>
        <w:jc w:val="both"/>
        <w:rPr>
          <w:bCs/>
          <w:sz w:val="22"/>
        </w:rPr>
      </w:pPr>
      <w:r w:rsidRPr="00D7596D">
        <w:rPr>
          <w:bCs/>
          <w:sz w:val="22"/>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14:paraId="175AFD04" w14:textId="77777777" w:rsidR="00D7596D" w:rsidRPr="00D7596D" w:rsidRDefault="00D7596D" w:rsidP="00D7596D">
      <w:pPr>
        <w:pStyle w:val="a7"/>
        <w:spacing w:after="0"/>
        <w:ind w:firstLine="480"/>
        <w:jc w:val="both"/>
        <w:rPr>
          <w:b/>
          <w:sz w:val="22"/>
        </w:rPr>
      </w:pPr>
      <w:r w:rsidRPr="00D7596D">
        <w:rPr>
          <w:b/>
          <w:sz w:val="22"/>
        </w:rPr>
        <w:t>Статья 1.</w:t>
      </w:r>
    </w:p>
    <w:p w14:paraId="18A9431E" w14:textId="77777777" w:rsidR="00D7596D" w:rsidRPr="00D7596D" w:rsidRDefault="00D7596D" w:rsidP="00D7596D">
      <w:pPr>
        <w:pStyle w:val="a7"/>
        <w:spacing w:after="0"/>
        <w:ind w:firstLine="480"/>
        <w:jc w:val="both"/>
        <w:rPr>
          <w:sz w:val="22"/>
        </w:rPr>
      </w:pPr>
      <w:r w:rsidRPr="00D7596D">
        <w:rPr>
          <w:sz w:val="22"/>
        </w:rPr>
        <w:t>Внести в Решение муниципального Совета от 25 декабря 2019 года № 96 «О бюджете муниципального образования «Заостровское» на 2019 год» следующие изменения:</w:t>
      </w:r>
    </w:p>
    <w:p w14:paraId="3080A65F" w14:textId="77777777" w:rsidR="00D7596D" w:rsidRPr="00D7596D" w:rsidRDefault="00D7596D" w:rsidP="00D7596D">
      <w:pPr>
        <w:pStyle w:val="a7"/>
        <w:spacing w:after="0"/>
        <w:ind w:left="142" w:firstLine="425"/>
        <w:jc w:val="both"/>
        <w:rPr>
          <w:sz w:val="22"/>
        </w:rPr>
      </w:pPr>
      <w:r w:rsidRPr="00D7596D">
        <w:rPr>
          <w:sz w:val="22"/>
        </w:rPr>
        <w:t>1.1          Пункт 1, в статье 1:</w:t>
      </w:r>
    </w:p>
    <w:p w14:paraId="527B677F" w14:textId="77777777" w:rsidR="00D7596D" w:rsidRPr="00D7596D" w:rsidRDefault="00D7596D" w:rsidP="00D7596D">
      <w:pPr>
        <w:pStyle w:val="a7"/>
        <w:spacing w:after="0"/>
        <w:ind w:left="142" w:firstLine="425"/>
        <w:jc w:val="both"/>
        <w:rPr>
          <w:bCs/>
          <w:sz w:val="22"/>
        </w:rPr>
      </w:pPr>
      <w:r w:rsidRPr="00D7596D">
        <w:rPr>
          <w:bCs/>
          <w:sz w:val="22"/>
        </w:rPr>
        <w:t>- по доходам цифры «15 622,4» заменить цифрами «17 932,6»;</w:t>
      </w:r>
    </w:p>
    <w:p w14:paraId="633E5CEF" w14:textId="77777777" w:rsidR="00D7596D" w:rsidRPr="00D7596D" w:rsidRDefault="00D7596D" w:rsidP="00D7596D">
      <w:pPr>
        <w:pStyle w:val="a7"/>
        <w:numPr>
          <w:ilvl w:val="1"/>
          <w:numId w:val="42"/>
        </w:numPr>
        <w:spacing w:after="0" w:line="240" w:lineRule="auto"/>
        <w:ind w:left="142" w:firstLine="425"/>
        <w:jc w:val="both"/>
        <w:rPr>
          <w:sz w:val="22"/>
        </w:rPr>
      </w:pPr>
      <w:r w:rsidRPr="00D7596D">
        <w:rPr>
          <w:sz w:val="22"/>
        </w:rPr>
        <w:t>Пункт 2, в статье 1:</w:t>
      </w:r>
    </w:p>
    <w:p w14:paraId="6A8028F2" w14:textId="77777777" w:rsidR="00D7596D" w:rsidRPr="00D7596D" w:rsidRDefault="00D7596D" w:rsidP="00D7596D">
      <w:pPr>
        <w:pStyle w:val="a7"/>
        <w:spacing w:after="0"/>
        <w:ind w:left="142" w:firstLine="425"/>
        <w:jc w:val="both"/>
        <w:rPr>
          <w:bCs/>
          <w:sz w:val="22"/>
        </w:rPr>
      </w:pPr>
      <w:r w:rsidRPr="00D7596D">
        <w:rPr>
          <w:b/>
          <w:bCs/>
          <w:sz w:val="22"/>
        </w:rPr>
        <w:t xml:space="preserve">-  </w:t>
      </w:r>
      <w:r w:rsidRPr="00D7596D">
        <w:rPr>
          <w:bCs/>
          <w:sz w:val="22"/>
        </w:rPr>
        <w:t>по расходам цифры «16502,4» заменить цифрами «18 852,6».</w:t>
      </w:r>
    </w:p>
    <w:p w14:paraId="51AFA9E0" w14:textId="77777777" w:rsidR="00D7596D" w:rsidRPr="00D7596D" w:rsidRDefault="00D7596D" w:rsidP="00D7596D">
      <w:pPr>
        <w:pStyle w:val="a7"/>
        <w:spacing w:after="0"/>
        <w:ind w:left="142" w:firstLine="425"/>
        <w:jc w:val="both"/>
        <w:rPr>
          <w:bCs/>
          <w:sz w:val="22"/>
        </w:rPr>
      </w:pPr>
      <w:r w:rsidRPr="00D7596D">
        <w:rPr>
          <w:bCs/>
          <w:sz w:val="22"/>
        </w:rPr>
        <w:t xml:space="preserve">1.3          </w:t>
      </w:r>
      <w:r w:rsidRPr="00D7596D">
        <w:rPr>
          <w:sz w:val="22"/>
        </w:rPr>
        <w:t>Пункт 3, в статье 1:</w:t>
      </w:r>
    </w:p>
    <w:p w14:paraId="5B14C7AC" w14:textId="77777777" w:rsidR="00D7596D" w:rsidRPr="00D7596D" w:rsidRDefault="00D7596D" w:rsidP="00D7596D">
      <w:pPr>
        <w:pStyle w:val="a7"/>
        <w:spacing w:after="0"/>
        <w:ind w:left="142" w:firstLine="425"/>
        <w:jc w:val="both"/>
        <w:rPr>
          <w:sz w:val="22"/>
        </w:rPr>
      </w:pPr>
      <w:r w:rsidRPr="00D7596D">
        <w:rPr>
          <w:bCs/>
          <w:sz w:val="22"/>
        </w:rPr>
        <w:t xml:space="preserve">-  </w:t>
      </w:r>
      <w:r w:rsidRPr="00D7596D">
        <w:rPr>
          <w:sz w:val="22"/>
        </w:rPr>
        <w:t>дефицит бюджета поселения цифру «880,0» заменить цифрами «920,0.»</w:t>
      </w:r>
    </w:p>
    <w:p w14:paraId="473CEE65" w14:textId="77777777" w:rsidR="00D7596D" w:rsidRPr="00D7596D" w:rsidRDefault="00D7596D" w:rsidP="00D7596D">
      <w:pPr>
        <w:pStyle w:val="a7"/>
        <w:spacing w:after="0"/>
        <w:ind w:left="142" w:firstLine="425"/>
        <w:jc w:val="both"/>
        <w:rPr>
          <w:sz w:val="22"/>
        </w:rPr>
      </w:pPr>
      <w:r w:rsidRPr="00D7596D">
        <w:rPr>
          <w:sz w:val="22"/>
        </w:rPr>
        <w:t>1.4</w:t>
      </w:r>
      <w:r w:rsidRPr="00D7596D">
        <w:rPr>
          <w:sz w:val="22"/>
        </w:rPr>
        <w:tab/>
        <w:t>Пункт 1, в статье 8:</w:t>
      </w:r>
    </w:p>
    <w:p w14:paraId="07927B87" w14:textId="77777777" w:rsidR="00D7596D" w:rsidRPr="00D7596D" w:rsidRDefault="00D7596D" w:rsidP="00D7596D">
      <w:pPr>
        <w:spacing w:after="0"/>
        <w:ind w:left="142" w:firstLine="425"/>
        <w:jc w:val="both"/>
        <w:rPr>
          <w:sz w:val="22"/>
        </w:rPr>
      </w:pPr>
      <w:r w:rsidRPr="00D7596D">
        <w:rPr>
          <w:sz w:val="22"/>
        </w:rPr>
        <w:t>- цифры «5 088,4» заменить цифрами «7 398,6».</w:t>
      </w:r>
    </w:p>
    <w:p w14:paraId="19998D90" w14:textId="77777777" w:rsidR="00D7596D" w:rsidRPr="00D7596D" w:rsidRDefault="00D7596D" w:rsidP="00D7596D">
      <w:pPr>
        <w:pStyle w:val="a7"/>
        <w:spacing w:after="0"/>
        <w:ind w:firstLine="567"/>
        <w:jc w:val="both"/>
        <w:rPr>
          <w:bCs/>
          <w:sz w:val="22"/>
        </w:rPr>
      </w:pPr>
      <w:r w:rsidRPr="00D7596D">
        <w:rPr>
          <w:sz w:val="22"/>
        </w:rPr>
        <w:t>2. Приложение № 3 «Прогнозируемый общий объем доходов бюджета поселения на 2020 год», изложить в редакции согласно Приложению № 1 к настоящему Решению.</w:t>
      </w:r>
    </w:p>
    <w:p w14:paraId="32D88489" w14:textId="77777777" w:rsidR="00D7596D" w:rsidRPr="00D7596D" w:rsidRDefault="00D7596D" w:rsidP="00D7596D">
      <w:pPr>
        <w:pStyle w:val="a7"/>
        <w:spacing w:after="0"/>
        <w:ind w:firstLine="567"/>
        <w:jc w:val="both"/>
        <w:rPr>
          <w:sz w:val="22"/>
        </w:rPr>
      </w:pPr>
      <w:r w:rsidRPr="00D7596D">
        <w:rPr>
          <w:sz w:val="22"/>
        </w:rPr>
        <w:t>3. Приложение № 4 «Источники финансирования дефицита бюджета поселения на 2020 год» изложить в редакции, согласно Приложению № 2 к настоящему Решению.</w:t>
      </w:r>
    </w:p>
    <w:p w14:paraId="37615097" w14:textId="77777777" w:rsidR="00D7596D" w:rsidRPr="00D7596D" w:rsidRDefault="00D7596D" w:rsidP="00D7596D">
      <w:pPr>
        <w:pStyle w:val="a7"/>
        <w:spacing w:after="0"/>
        <w:ind w:firstLine="567"/>
        <w:jc w:val="both"/>
        <w:rPr>
          <w:sz w:val="22"/>
        </w:rPr>
      </w:pPr>
      <w:r w:rsidRPr="00D7596D">
        <w:rPr>
          <w:sz w:val="22"/>
        </w:rPr>
        <w:t>4. Приложение № 5 «Ведомственная структура расходов бюджета поселения на 2020 год» изложить в редакции согласно Приложению № 3 к настоящему Решению.</w:t>
      </w:r>
    </w:p>
    <w:p w14:paraId="2B5D7C03" w14:textId="77777777" w:rsidR="00D7596D" w:rsidRPr="00D7596D" w:rsidRDefault="00D7596D" w:rsidP="00D7596D">
      <w:pPr>
        <w:pStyle w:val="a7"/>
        <w:spacing w:after="0" w:line="240" w:lineRule="atLeast"/>
        <w:ind w:firstLine="567"/>
        <w:jc w:val="both"/>
        <w:rPr>
          <w:sz w:val="22"/>
        </w:rPr>
      </w:pPr>
      <w:r w:rsidRPr="00D7596D">
        <w:rPr>
          <w:sz w:val="22"/>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14:paraId="3C6B39AF" w14:textId="77777777" w:rsidR="00D7596D" w:rsidRPr="00D7596D" w:rsidRDefault="00D7596D" w:rsidP="00D7596D">
      <w:pPr>
        <w:pStyle w:val="a7"/>
        <w:spacing w:after="0" w:line="240" w:lineRule="atLeast"/>
        <w:jc w:val="both"/>
        <w:rPr>
          <w:sz w:val="22"/>
        </w:rPr>
      </w:pPr>
    </w:p>
    <w:p w14:paraId="7890CA0F" w14:textId="77777777" w:rsidR="00D7596D" w:rsidRPr="00D7596D" w:rsidRDefault="00D7596D" w:rsidP="00D7596D">
      <w:pPr>
        <w:pStyle w:val="25"/>
        <w:spacing w:after="0" w:line="240" w:lineRule="atLeast"/>
        <w:ind w:firstLine="720"/>
        <w:jc w:val="both"/>
        <w:rPr>
          <w:b/>
          <w:bCs/>
          <w:sz w:val="22"/>
        </w:rPr>
      </w:pPr>
      <w:r w:rsidRPr="00D7596D">
        <w:rPr>
          <w:b/>
          <w:bCs/>
          <w:sz w:val="22"/>
        </w:rPr>
        <w:t>Статья 2.</w:t>
      </w:r>
    </w:p>
    <w:p w14:paraId="65A49955" w14:textId="67B7B345" w:rsidR="00D7596D" w:rsidRDefault="00D7596D" w:rsidP="00D7596D">
      <w:pPr>
        <w:spacing w:after="0" w:line="240" w:lineRule="atLeast"/>
        <w:ind w:right="-96" w:firstLine="720"/>
        <w:jc w:val="both"/>
        <w:rPr>
          <w:sz w:val="22"/>
        </w:rPr>
      </w:pPr>
      <w:r w:rsidRPr="00D7596D">
        <w:rPr>
          <w:sz w:val="22"/>
        </w:rPr>
        <w:t>Опубликовать настоящее решение в официальном печатном издании «Информационный Вестник МО «Заостровское».</w:t>
      </w:r>
    </w:p>
    <w:p w14:paraId="0D655B5A" w14:textId="45C0B588" w:rsidR="00D7596D" w:rsidRDefault="00D7596D" w:rsidP="00D7596D">
      <w:pPr>
        <w:spacing w:after="0"/>
        <w:ind w:right="-96" w:firstLine="720"/>
        <w:jc w:val="both"/>
        <w:rPr>
          <w:sz w:val="22"/>
        </w:rPr>
      </w:pPr>
    </w:p>
    <w:p w14:paraId="0D0106F7" w14:textId="77777777" w:rsidR="00D7596D" w:rsidRPr="00D7596D" w:rsidRDefault="00D7596D" w:rsidP="00D7596D">
      <w:pPr>
        <w:spacing w:after="0"/>
        <w:ind w:right="-96" w:firstLine="720"/>
        <w:jc w:val="both"/>
        <w:rPr>
          <w:sz w:val="22"/>
        </w:rPr>
      </w:pPr>
    </w:p>
    <w:p w14:paraId="1925ED5F" w14:textId="77777777" w:rsidR="000F0226" w:rsidRPr="00D7596D" w:rsidRDefault="000F0226" w:rsidP="00D7596D">
      <w:pPr>
        <w:spacing w:after="0"/>
        <w:rPr>
          <w:sz w:val="22"/>
          <w:lang w:eastAsia="ar-SA"/>
        </w:rPr>
      </w:pPr>
    </w:p>
    <w:p w14:paraId="123DCB94" w14:textId="77777777" w:rsidR="00D7596D" w:rsidRPr="00FB5EF8" w:rsidRDefault="00D7596D" w:rsidP="00D7596D">
      <w:pPr>
        <w:pStyle w:val="a7"/>
        <w:rPr>
          <w:rFonts w:cs="Times New Roman"/>
          <w:sz w:val="22"/>
        </w:rPr>
      </w:pPr>
      <w:r w:rsidRPr="00FB5EF8">
        <w:rPr>
          <w:rFonts w:cs="Times New Roman"/>
          <w:sz w:val="22"/>
        </w:rPr>
        <w:t>Глава муниципального образования</w:t>
      </w:r>
      <w:r w:rsidRPr="00FB5EF8">
        <w:rPr>
          <w:rFonts w:cs="Times New Roman"/>
          <w:sz w:val="22"/>
        </w:rPr>
        <w:tab/>
      </w:r>
      <w:r w:rsidRPr="00FB5EF8">
        <w:rPr>
          <w:rFonts w:cs="Times New Roman"/>
          <w:sz w:val="22"/>
        </w:rPr>
        <w:tab/>
        <w:t xml:space="preserve">             </w:t>
      </w:r>
      <w:r>
        <w:rPr>
          <w:rFonts w:cs="Times New Roman"/>
          <w:sz w:val="22"/>
        </w:rPr>
        <w:t xml:space="preserve">                                  </w:t>
      </w:r>
      <w:r w:rsidRPr="00FB5EF8">
        <w:rPr>
          <w:rFonts w:cs="Times New Roman"/>
          <w:sz w:val="22"/>
        </w:rPr>
        <w:t xml:space="preserve">                   А.К. Алимов</w:t>
      </w:r>
    </w:p>
    <w:p w14:paraId="3A35C478" w14:textId="77777777" w:rsidR="00DA6499" w:rsidRDefault="00DA6499" w:rsidP="00ED0794">
      <w:pPr>
        <w:pStyle w:val="12"/>
        <w:rPr>
          <w:szCs w:val="44"/>
        </w:rPr>
      </w:pPr>
    </w:p>
    <w:p w14:paraId="2AEAF839" w14:textId="5D580C1C" w:rsidR="00DA6499" w:rsidRDefault="00DA6499" w:rsidP="00ED0794">
      <w:pPr>
        <w:pStyle w:val="12"/>
        <w:rPr>
          <w:szCs w:val="44"/>
        </w:rPr>
      </w:pPr>
    </w:p>
    <w:p w14:paraId="15D56757" w14:textId="36EA2DED" w:rsidR="00287797" w:rsidRDefault="00287797" w:rsidP="00287797">
      <w:pPr>
        <w:rPr>
          <w:lang w:eastAsia="ar-SA"/>
        </w:rPr>
      </w:pPr>
    </w:p>
    <w:p w14:paraId="50F0B536" w14:textId="77777777" w:rsidR="00287797" w:rsidRPr="00287797" w:rsidRDefault="00287797" w:rsidP="00287797">
      <w:pPr>
        <w:rPr>
          <w:lang w:eastAsia="ar-SA"/>
        </w:rPr>
      </w:pPr>
    </w:p>
    <w:tbl>
      <w:tblPr>
        <w:tblW w:w="9781" w:type="dxa"/>
        <w:tblInd w:w="108" w:type="dxa"/>
        <w:tblLook w:val="04A0" w:firstRow="1" w:lastRow="0" w:firstColumn="1" w:lastColumn="0" w:noHBand="0" w:noVBand="1"/>
      </w:tblPr>
      <w:tblGrid>
        <w:gridCol w:w="5480"/>
        <w:gridCol w:w="2742"/>
        <w:gridCol w:w="1559"/>
      </w:tblGrid>
      <w:tr w:rsidR="00287797" w:rsidRPr="00287797" w14:paraId="180A5671" w14:textId="77777777" w:rsidTr="00287797">
        <w:trPr>
          <w:trHeight w:val="544"/>
        </w:trPr>
        <w:tc>
          <w:tcPr>
            <w:tcW w:w="5480" w:type="dxa"/>
            <w:vMerge w:val="restart"/>
            <w:tcBorders>
              <w:top w:val="nil"/>
              <w:left w:val="nil"/>
              <w:bottom w:val="nil"/>
              <w:right w:val="nil"/>
            </w:tcBorders>
            <w:shd w:val="clear" w:color="auto" w:fill="auto"/>
            <w:noWrap/>
            <w:vAlign w:val="bottom"/>
            <w:hideMark/>
          </w:tcPr>
          <w:p w14:paraId="7FCE1BF8" w14:textId="77777777" w:rsidR="00287797" w:rsidRPr="00287797" w:rsidRDefault="00287797" w:rsidP="00287797">
            <w:pPr>
              <w:spacing w:after="0" w:line="240" w:lineRule="auto"/>
              <w:rPr>
                <w:rFonts w:eastAsia="Times New Roman" w:cs="Times New Roman"/>
                <w:sz w:val="20"/>
                <w:szCs w:val="24"/>
                <w:lang w:eastAsia="ru-RU"/>
              </w:rPr>
            </w:pPr>
          </w:p>
        </w:tc>
        <w:tc>
          <w:tcPr>
            <w:tcW w:w="4301" w:type="dxa"/>
            <w:gridSpan w:val="2"/>
            <w:vMerge w:val="restart"/>
            <w:tcBorders>
              <w:top w:val="nil"/>
              <w:left w:val="nil"/>
              <w:bottom w:val="nil"/>
              <w:right w:val="nil"/>
            </w:tcBorders>
            <w:shd w:val="clear" w:color="auto" w:fill="auto"/>
            <w:vAlign w:val="center"/>
            <w:hideMark/>
          </w:tcPr>
          <w:p w14:paraId="211404D6"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Приложение №  1 к  Решению   муниципального Совета МО "Заостровское"   "О внесении изменений  в Решение "О бюджете муниципального образования "Заостровское" на 2020 год" от 26.03.2020г  №103</w:t>
            </w:r>
          </w:p>
        </w:tc>
      </w:tr>
      <w:tr w:rsidR="00287797" w:rsidRPr="00287797" w14:paraId="1A7E48C7" w14:textId="77777777" w:rsidTr="00287797">
        <w:trPr>
          <w:trHeight w:val="544"/>
        </w:trPr>
        <w:tc>
          <w:tcPr>
            <w:tcW w:w="5480" w:type="dxa"/>
            <w:vMerge/>
            <w:tcBorders>
              <w:top w:val="nil"/>
              <w:left w:val="nil"/>
              <w:bottom w:val="nil"/>
              <w:right w:val="nil"/>
            </w:tcBorders>
            <w:vAlign w:val="center"/>
            <w:hideMark/>
          </w:tcPr>
          <w:p w14:paraId="5FA2F894" w14:textId="77777777" w:rsidR="00287797" w:rsidRPr="00287797" w:rsidRDefault="00287797" w:rsidP="00287797">
            <w:pPr>
              <w:spacing w:after="0" w:line="240" w:lineRule="auto"/>
              <w:rPr>
                <w:rFonts w:eastAsia="Times New Roman" w:cs="Times New Roman"/>
                <w:sz w:val="20"/>
                <w:szCs w:val="24"/>
                <w:lang w:eastAsia="ru-RU"/>
              </w:rPr>
            </w:pPr>
          </w:p>
        </w:tc>
        <w:tc>
          <w:tcPr>
            <w:tcW w:w="4301" w:type="dxa"/>
            <w:gridSpan w:val="2"/>
            <w:vMerge/>
            <w:tcBorders>
              <w:top w:val="nil"/>
              <w:left w:val="nil"/>
              <w:bottom w:val="nil"/>
              <w:right w:val="nil"/>
            </w:tcBorders>
            <w:vAlign w:val="center"/>
            <w:hideMark/>
          </w:tcPr>
          <w:p w14:paraId="0A272334" w14:textId="77777777" w:rsidR="00287797" w:rsidRPr="00287797" w:rsidRDefault="00287797" w:rsidP="00287797">
            <w:pPr>
              <w:spacing w:after="0" w:line="240" w:lineRule="auto"/>
              <w:rPr>
                <w:rFonts w:ascii="Arial" w:eastAsia="Times New Roman" w:hAnsi="Arial" w:cs="Arial"/>
                <w:sz w:val="16"/>
                <w:szCs w:val="16"/>
                <w:lang w:eastAsia="ru-RU"/>
              </w:rPr>
            </w:pPr>
          </w:p>
        </w:tc>
      </w:tr>
      <w:tr w:rsidR="00287797" w:rsidRPr="00287797" w14:paraId="2F04DAF4" w14:textId="77777777" w:rsidTr="00287797">
        <w:trPr>
          <w:trHeight w:val="544"/>
        </w:trPr>
        <w:tc>
          <w:tcPr>
            <w:tcW w:w="5480" w:type="dxa"/>
            <w:vMerge/>
            <w:tcBorders>
              <w:top w:val="nil"/>
              <w:left w:val="nil"/>
              <w:bottom w:val="nil"/>
              <w:right w:val="nil"/>
            </w:tcBorders>
            <w:vAlign w:val="center"/>
            <w:hideMark/>
          </w:tcPr>
          <w:p w14:paraId="79BAA752" w14:textId="77777777" w:rsidR="00287797" w:rsidRPr="00287797" w:rsidRDefault="00287797" w:rsidP="00287797">
            <w:pPr>
              <w:spacing w:after="0" w:line="240" w:lineRule="auto"/>
              <w:rPr>
                <w:rFonts w:eastAsia="Times New Roman" w:cs="Times New Roman"/>
                <w:sz w:val="20"/>
                <w:szCs w:val="24"/>
                <w:lang w:eastAsia="ru-RU"/>
              </w:rPr>
            </w:pPr>
          </w:p>
        </w:tc>
        <w:tc>
          <w:tcPr>
            <w:tcW w:w="4301" w:type="dxa"/>
            <w:gridSpan w:val="2"/>
            <w:vMerge/>
            <w:tcBorders>
              <w:top w:val="nil"/>
              <w:left w:val="nil"/>
              <w:bottom w:val="nil"/>
              <w:right w:val="nil"/>
            </w:tcBorders>
            <w:vAlign w:val="center"/>
            <w:hideMark/>
          </w:tcPr>
          <w:p w14:paraId="08B1FB5D" w14:textId="77777777" w:rsidR="00287797" w:rsidRPr="00287797" w:rsidRDefault="00287797" w:rsidP="00287797">
            <w:pPr>
              <w:spacing w:after="0" w:line="240" w:lineRule="auto"/>
              <w:rPr>
                <w:rFonts w:ascii="Arial" w:eastAsia="Times New Roman" w:hAnsi="Arial" w:cs="Arial"/>
                <w:sz w:val="16"/>
                <w:szCs w:val="16"/>
                <w:lang w:eastAsia="ru-RU"/>
              </w:rPr>
            </w:pPr>
          </w:p>
        </w:tc>
      </w:tr>
      <w:tr w:rsidR="00287797" w:rsidRPr="00287797" w14:paraId="7557066D" w14:textId="77777777" w:rsidTr="00287797">
        <w:trPr>
          <w:trHeight w:val="68"/>
        </w:trPr>
        <w:tc>
          <w:tcPr>
            <w:tcW w:w="5480" w:type="dxa"/>
            <w:tcBorders>
              <w:top w:val="nil"/>
              <w:left w:val="nil"/>
              <w:bottom w:val="nil"/>
              <w:right w:val="nil"/>
            </w:tcBorders>
            <w:shd w:val="clear" w:color="auto" w:fill="auto"/>
            <w:noWrap/>
            <w:vAlign w:val="bottom"/>
            <w:hideMark/>
          </w:tcPr>
          <w:p w14:paraId="68509702" w14:textId="77777777" w:rsidR="00287797" w:rsidRPr="00287797" w:rsidRDefault="00287797" w:rsidP="00287797">
            <w:pPr>
              <w:spacing w:after="0" w:line="240" w:lineRule="auto"/>
              <w:jc w:val="right"/>
              <w:rPr>
                <w:rFonts w:ascii="Arial" w:eastAsia="Times New Roman" w:hAnsi="Arial" w:cs="Arial"/>
                <w:sz w:val="16"/>
                <w:szCs w:val="16"/>
                <w:lang w:eastAsia="ru-RU"/>
              </w:rPr>
            </w:pPr>
          </w:p>
        </w:tc>
        <w:tc>
          <w:tcPr>
            <w:tcW w:w="4301" w:type="dxa"/>
            <w:gridSpan w:val="2"/>
            <w:vMerge w:val="restart"/>
            <w:tcBorders>
              <w:top w:val="nil"/>
              <w:left w:val="nil"/>
              <w:bottom w:val="nil"/>
              <w:right w:val="nil"/>
            </w:tcBorders>
            <w:shd w:val="clear" w:color="auto" w:fill="auto"/>
            <w:vAlign w:val="center"/>
            <w:hideMark/>
          </w:tcPr>
          <w:p w14:paraId="76BE15CB"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 xml:space="preserve">Приложение № 3                                                                                   к Решению "О бюджете муниципального                            образования "Заостровское" на 2020 год" </w:t>
            </w:r>
          </w:p>
        </w:tc>
      </w:tr>
      <w:tr w:rsidR="00287797" w:rsidRPr="00287797" w14:paraId="145AF294" w14:textId="77777777" w:rsidTr="00287797">
        <w:trPr>
          <w:trHeight w:val="264"/>
        </w:trPr>
        <w:tc>
          <w:tcPr>
            <w:tcW w:w="5480" w:type="dxa"/>
            <w:tcBorders>
              <w:top w:val="nil"/>
              <w:left w:val="nil"/>
              <w:bottom w:val="nil"/>
              <w:right w:val="nil"/>
            </w:tcBorders>
            <w:shd w:val="clear" w:color="auto" w:fill="auto"/>
            <w:noWrap/>
            <w:vAlign w:val="bottom"/>
            <w:hideMark/>
          </w:tcPr>
          <w:p w14:paraId="269E8334" w14:textId="77777777" w:rsidR="00287797" w:rsidRPr="00287797" w:rsidRDefault="00287797" w:rsidP="00287797">
            <w:pPr>
              <w:spacing w:after="0" w:line="240" w:lineRule="auto"/>
              <w:jc w:val="right"/>
              <w:rPr>
                <w:rFonts w:ascii="Arial" w:eastAsia="Times New Roman" w:hAnsi="Arial" w:cs="Arial"/>
                <w:sz w:val="16"/>
                <w:szCs w:val="16"/>
                <w:lang w:eastAsia="ru-RU"/>
              </w:rPr>
            </w:pPr>
          </w:p>
        </w:tc>
        <w:tc>
          <w:tcPr>
            <w:tcW w:w="4301" w:type="dxa"/>
            <w:gridSpan w:val="2"/>
            <w:vMerge/>
            <w:tcBorders>
              <w:top w:val="nil"/>
              <w:left w:val="nil"/>
              <w:bottom w:val="nil"/>
              <w:right w:val="nil"/>
            </w:tcBorders>
            <w:vAlign w:val="center"/>
            <w:hideMark/>
          </w:tcPr>
          <w:p w14:paraId="2A1C2241" w14:textId="77777777" w:rsidR="00287797" w:rsidRPr="00287797" w:rsidRDefault="00287797" w:rsidP="00287797">
            <w:pPr>
              <w:spacing w:after="0" w:line="240" w:lineRule="auto"/>
              <w:rPr>
                <w:rFonts w:ascii="Arial" w:eastAsia="Times New Roman" w:hAnsi="Arial" w:cs="Arial"/>
                <w:sz w:val="16"/>
                <w:szCs w:val="16"/>
                <w:lang w:eastAsia="ru-RU"/>
              </w:rPr>
            </w:pPr>
          </w:p>
        </w:tc>
      </w:tr>
      <w:tr w:rsidR="00287797" w:rsidRPr="00287797" w14:paraId="6CAB45E8" w14:textId="77777777" w:rsidTr="00287797">
        <w:trPr>
          <w:trHeight w:val="264"/>
        </w:trPr>
        <w:tc>
          <w:tcPr>
            <w:tcW w:w="5480" w:type="dxa"/>
            <w:tcBorders>
              <w:top w:val="nil"/>
              <w:left w:val="nil"/>
              <w:bottom w:val="nil"/>
              <w:right w:val="nil"/>
            </w:tcBorders>
            <w:shd w:val="clear" w:color="auto" w:fill="auto"/>
            <w:noWrap/>
            <w:vAlign w:val="bottom"/>
            <w:hideMark/>
          </w:tcPr>
          <w:p w14:paraId="0018DEE0" w14:textId="77777777" w:rsidR="00287797" w:rsidRPr="00287797" w:rsidRDefault="00287797" w:rsidP="00287797">
            <w:pPr>
              <w:spacing w:after="0" w:line="240" w:lineRule="auto"/>
              <w:rPr>
                <w:rFonts w:eastAsia="Times New Roman" w:cs="Times New Roman"/>
                <w:sz w:val="20"/>
                <w:szCs w:val="20"/>
                <w:lang w:eastAsia="ru-RU"/>
              </w:rPr>
            </w:pPr>
          </w:p>
        </w:tc>
        <w:tc>
          <w:tcPr>
            <w:tcW w:w="4301" w:type="dxa"/>
            <w:gridSpan w:val="2"/>
            <w:vMerge/>
            <w:tcBorders>
              <w:top w:val="nil"/>
              <w:left w:val="nil"/>
              <w:bottom w:val="nil"/>
              <w:right w:val="nil"/>
            </w:tcBorders>
            <w:vAlign w:val="center"/>
            <w:hideMark/>
          </w:tcPr>
          <w:p w14:paraId="552AF950" w14:textId="77777777" w:rsidR="00287797" w:rsidRPr="00287797" w:rsidRDefault="00287797" w:rsidP="00287797">
            <w:pPr>
              <w:spacing w:after="0" w:line="240" w:lineRule="auto"/>
              <w:rPr>
                <w:rFonts w:ascii="Arial" w:eastAsia="Times New Roman" w:hAnsi="Arial" w:cs="Arial"/>
                <w:sz w:val="16"/>
                <w:szCs w:val="16"/>
                <w:lang w:eastAsia="ru-RU"/>
              </w:rPr>
            </w:pPr>
          </w:p>
        </w:tc>
      </w:tr>
      <w:tr w:rsidR="00287797" w:rsidRPr="00287797" w14:paraId="2214FA23" w14:textId="77777777" w:rsidTr="00287797">
        <w:trPr>
          <w:trHeight w:val="315"/>
        </w:trPr>
        <w:tc>
          <w:tcPr>
            <w:tcW w:w="5480" w:type="dxa"/>
            <w:tcBorders>
              <w:top w:val="nil"/>
              <w:left w:val="nil"/>
              <w:bottom w:val="nil"/>
              <w:right w:val="nil"/>
            </w:tcBorders>
            <w:shd w:val="clear" w:color="auto" w:fill="auto"/>
            <w:noWrap/>
            <w:vAlign w:val="bottom"/>
            <w:hideMark/>
          </w:tcPr>
          <w:p w14:paraId="01A5C694" w14:textId="77777777" w:rsidR="00287797" w:rsidRPr="00287797" w:rsidRDefault="00287797" w:rsidP="00287797">
            <w:pPr>
              <w:spacing w:after="0" w:line="240" w:lineRule="auto"/>
              <w:rPr>
                <w:rFonts w:eastAsia="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14:paraId="4FBFC174" w14:textId="77777777" w:rsidR="00287797" w:rsidRPr="00287797" w:rsidRDefault="00287797" w:rsidP="00287797">
            <w:pPr>
              <w:spacing w:after="0" w:line="240" w:lineRule="auto"/>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0A6D66FF"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от 25.12.2019 № 96</w:t>
            </w:r>
          </w:p>
        </w:tc>
      </w:tr>
      <w:tr w:rsidR="00287797" w:rsidRPr="00287797" w14:paraId="6388EFB0" w14:textId="77777777" w:rsidTr="00287797">
        <w:trPr>
          <w:trHeight w:val="264"/>
        </w:trPr>
        <w:tc>
          <w:tcPr>
            <w:tcW w:w="9781" w:type="dxa"/>
            <w:gridSpan w:val="3"/>
            <w:tcBorders>
              <w:top w:val="nil"/>
              <w:left w:val="nil"/>
              <w:bottom w:val="nil"/>
              <w:right w:val="nil"/>
            </w:tcBorders>
            <w:shd w:val="clear" w:color="auto" w:fill="auto"/>
            <w:noWrap/>
            <w:vAlign w:val="bottom"/>
            <w:hideMark/>
          </w:tcPr>
          <w:p w14:paraId="19CCDEB8"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Прогнозируемый общий объем доходов бюджета поселения на 2020 год</w:t>
            </w:r>
          </w:p>
        </w:tc>
      </w:tr>
      <w:tr w:rsidR="00287797" w:rsidRPr="00287797" w14:paraId="07B81740" w14:textId="77777777" w:rsidTr="00287797">
        <w:trPr>
          <w:trHeight w:val="276"/>
        </w:trPr>
        <w:tc>
          <w:tcPr>
            <w:tcW w:w="5480" w:type="dxa"/>
            <w:tcBorders>
              <w:top w:val="nil"/>
              <w:left w:val="nil"/>
              <w:bottom w:val="nil"/>
              <w:right w:val="nil"/>
            </w:tcBorders>
            <w:shd w:val="clear" w:color="auto" w:fill="auto"/>
            <w:noWrap/>
            <w:vAlign w:val="bottom"/>
            <w:hideMark/>
          </w:tcPr>
          <w:p w14:paraId="176031A5"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p>
        </w:tc>
        <w:tc>
          <w:tcPr>
            <w:tcW w:w="2742" w:type="dxa"/>
            <w:tcBorders>
              <w:top w:val="nil"/>
              <w:left w:val="nil"/>
              <w:bottom w:val="nil"/>
              <w:right w:val="nil"/>
            </w:tcBorders>
            <w:shd w:val="clear" w:color="auto" w:fill="auto"/>
            <w:noWrap/>
            <w:vAlign w:val="bottom"/>
            <w:hideMark/>
          </w:tcPr>
          <w:p w14:paraId="605D4056" w14:textId="77777777" w:rsidR="00287797" w:rsidRPr="00287797" w:rsidRDefault="00287797" w:rsidP="00287797">
            <w:pPr>
              <w:spacing w:after="0" w:line="240" w:lineRule="auto"/>
              <w:rPr>
                <w:rFonts w:eastAsia="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747A0253"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тыс. рублей</w:t>
            </w:r>
          </w:p>
        </w:tc>
      </w:tr>
      <w:tr w:rsidR="00287797" w:rsidRPr="00287797" w14:paraId="6D62F8E5" w14:textId="77777777" w:rsidTr="00287797">
        <w:trPr>
          <w:trHeight w:val="435"/>
        </w:trPr>
        <w:tc>
          <w:tcPr>
            <w:tcW w:w="5480" w:type="dxa"/>
            <w:tcBorders>
              <w:top w:val="single" w:sz="8" w:space="0" w:color="auto"/>
              <w:left w:val="single" w:sz="8" w:space="0" w:color="auto"/>
              <w:bottom w:val="single" w:sz="8" w:space="0" w:color="auto"/>
              <w:right w:val="nil"/>
            </w:tcBorders>
            <w:shd w:val="clear" w:color="auto" w:fill="auto"/>
            <w:noWrap/>
            <w:vAlign w:val="center"/>
            <w:hideMark/>
          </w:tcPr>
          <w:p w14:paraId="3C60B7B6"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Наименование доходов</w:t>
            </w:r>
          </w:p>
        </w:tc>
        <w:tc>
          <w:tcPr>
            <w:tcW w:w="2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48334"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Код  бюджетной классификации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1DA43AC"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Сумма</w:t>
            </w:r>
          </w:p>
        </w:tc>
      </w:tr>
      <w:tr w:rsidR="00287797" w:rsidRPr="00287797" w14:paraId="14FAB340" w14:textId="77777777" w:rsidTr="00287797">
        <w:trPr>
          <w:trHeight w:val="204"/>
        </w:trPr>
        <w:tc>
          <w:tcPr>
            <w:tcW w:w="5480" w:type="dxa"/>
            <w:tcBorders>
              <w:top w:val="nil"/>
              <w:left w:val="single" w:sz="8" w:space="0" w:color="auto"/>
              <w:bottom w:val="single" w:sz="8" w:space="0" w:color="auto"/>
              <w:right w:val="single" w:sz="8" w:space="0" w:color="auto"/>
            </w:tcBorders>
            <w:shd w:val="clear" w:color="auto" w:fill="auto"/>
            <w:noWrap/>
            <w:vAlign w:val="center"/>
            <w:hideMark/>
          </w:tcPr>
          <w:p w14:paraId="08F35A1D" w14:textId="77777777" w:rsidR="00287797" w:rsidRPr="00287797" w:rsidRDefault="00287797" w:rsidP="00287797">
            <w:pPr>
              <w:spacing w:after="0" w:line="240" w:lineRule="auto"/>
              <w:jc w:val="center"/>
              <w:rPr>
                <w:rFonts w:ascii="Arial" w:eastAsia="Times New Roman" w:hAnsi="Arial" w:cs="Arial"/>
                <w:sz w:val="16"/>
                <w:szCs w:val="16"/>
                <w:lang w:eastAsia="ru-RU"/>
              </w:rPr>
            </w:pPr>
            <w:r w:rsidRPr="00287797">
              <w:rPr>
                <w:rFonts w:ascii="Arial" w:eastAsia="Times New Roman" w:hAnsi="Arial" w:cs="Arial"/>
                <w:sz w:val="16"/>
                <w:szCs w:val="16"/>
                <w:lang w:eastAsia="ru-RU"/>
              </w:rPr>
              <w:t>1</w:t>
            </w:r>
          </w:p>
        </w:tc>
        <w:tc>
          <w:tcPr>
            <w:tcW w:w="2742" w:type="dxa"/>
            <w:tcBorders>
              <w:top w:val="nil"/>
              <w:left w:val="nil"/>
              <w:bottom w:val="single" w:sz="8" w:space="0" w:color="auto"/>
              <w:right w:val="single" w:sz="8" w:space="0" w:color="auto"/>
            </w:tcBorders>
            <w:shd w:val="clear" w:color="auto" w:fill="auto"/>
            <w:noWrap/>
            <w:vAlign w:val="center"/>
            <w:hideMark/>
          </w:tcPr>
          <w:p w14:paraId="7AD4B3D1" w14:textId="77777777" w:rsidR="00287797" w:rsidRPr="00287797" w:rsidRDefault="00287797" w:rsidP="00287797">
            <w:pPr>
              <w:spacing w:after="0" w:line="240" w:lineRule="auto"/>
              <w:jc w:val="center"/>
              <w:rPr>
                <w:rFonts w:ascii="Arial" w:eastAsia="Times New Roman" w:hAnsi="Arial" w:cs="Arial"/>
                <w:sz w:val="16"/>
                <w:szCs w:val="16"/>
                <w:lang w:eastAsia="ru-RU"/>
              </w:rPr>
            </w:pPr>
            <w:r w:rsidRPr="00287797">
              <w:rPr>
                <w:rFonts w:ascii="Arial" w:eastAsia="Times New Roman" w:hAnsi="Arial" w:cs="Arial"/>
                <w:sz w:val="16"/>
                <w:szCs w:val="16"/>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14:paraId="4D035C59" w14:textId="77777777" w:rsidR="00287797" w:rsidRPr="00287797" w:rsidRDefault="00287797" w:rsidP="00287797">
            <w:pPr>
              <w:spacing w:after="0" w:line="240" w:lineRule="auto"/>
              <w:jc w:val="center"/>
              <w:rPr>
                <w:rFonts w:ascii="Arial" w:eastAsia="Times New Roman" w:hAnsi="Arial" w:cs="Arial"/>
                <w:sz w:val="16"/>
                <w:szCs w:val="16"/>
                <w:lang w:eastAsia="ru-RU"/>
              </w:rPr>
            </w:pPr>
            <w:r w:rsidRPr="00287797">
              <w:rPr>
                <w:rFonts w:ascii="Arial" w:eastAsia="Times New Roman" w:hAnsi="Arial" w:cs="Arial"/>
                <w:sz w:val="16"/>
                <w:szCs w:val="16"/>
                <w:lang w:eastAsia="ru-RU"/>
              </w:rPr>
              <w:t>3</w:t>
            </w:r>
          </w:p>
        </w:tc>
      </w:tr>
      <w:tr w:rsidR="00287797" w:rsidRPr="00287797" w14:paraId="4AC98024"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14:paraId="70BB6DD2"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НАЛОГОВЫЕ И НЕНАЛОГОВЫЕ ДОХОДЫ</w:t>
            </w:r>
          </w:p>
        </w:tc>
        <w:tc>
          <w:tcPr>
            <w:tcW w:w="2742" w:type="dxa"/>
            <w:tcBorders>
              <w:top w:val="nil"/>
              <w:left w:val="nil"/>
              <w:bottom w:val="single" w:sz="4" w:space="0" w:color="auto"/>
              <w:right w:val="single" w:sz="4" w:space="0" w:color="auto"/>
            </w:tcBorders>
            <w:shd w:val="clear" w:color="auto" w:fill="auto"/>
            <w:vAlign w:val="center"/>
            <w:hideMark/>
          </w:tcPr>
          <w:p w14:paraId="61710DBE"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000 100 00000 00 0000 000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492926FC"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10 534,0</w:t>
            </w:r>
          </w:p>
        </w:tc>
      </w:tr>
      <w:tr w:rsidR="00287797" w:rsidRPr="00287797" w14:paraId="4AE2D8BC"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F45C2D1"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Налоги на прибыль, доходы</w:t>
            </w:r>
          </w:p>
        </w:tc>
        <w:tc>
          <w:tcPr>
            <w:tcW w:w="2742" w:type="dxa"/>
            <w:tcBorders>
              <w:top w:val="nil"/>
              <w:left w:val="nil"/>
              <w:bottom w:val="single" w:sz="4" w:space="0" w:color="auto"/>
              <w:right w:val="single" w:sz="4" w:space="0" w:color="auto"/>
            </w:tcBorders>
            <w:shd w:val="clear" w:color="auto" w:fill="auto"/>
            <w:vAlign w:val="center"/>
            <w:hideMark/>
          </w:tcPr>
          <w:p w14:paraId="224F8852"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000 101 00000 00 0000 000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602D74B3"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321,0</w:t>
            </w:r>
          </w:p>
        </w:tc>
      </w:tr>
      <w:tr w:rsidR="00287797" w:rsidRPr="00287797" w14:paraId="18483B81"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7BA178BD"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Налог на доходы физических лиц</w:t>
            </w:r>
          </w:p>
        </w:tc>
        <w:tc>
          <w:tcPr>
            <w:tcW w:w="2742" w:type="dxa"/>
            <w:tcBorders>
              <w:top w:val="nil"/>
              <w:left w:val="nil"/>
              <w:bottom w:val="single" w:sz="4" w:space="0" w:color="auto"/>
              <w:right w:val="single" w:sz="4" w:space="0" w:color="auto"/>
            </w:tcBorders>
            <w:shd w:val="clear" w:color="auto" w:fill="auto"/>
            <w:vAlign w:val="center"/>
            <w:hideMark/>
          </w:tcPr>
          <w:p w14:paraId="7CA1DFB2"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000 101 02000 01 0000 110</w:t>
            </w:r>
          </w:p>
        </w:tc>
        <w:tc>
          <w:tcPr>
            <w:tcW w:w="1559" w:type="dxa"/>
            <w:tcBorders>
              <w:top w:val="nil"/>
              <w:left w:val="nil"/>
              <w:bottom w:val="single" w:sz="4" w:space="0" w:color="auto"/>
              <w:right w:val="single" w:sz="8" w:space="0" w:color="auto"/>
            </w:tcBorders>
            <w:shd w:val="clear" w:color="auto" w:fill="auto"/>
            <w:noWrap/>
            <w:vAlign w:val="center"/>
            <w:hideMark/>
          </w:tcPr>
          <w:p w14:paraId="690FA560"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321,0</w:t>
            </w:r>
          </w:p>
        </w:tc>
      </w:tr>
      <w:tr w:rsidR="00287797" w:rsidRPr="00287797" w14:paraId="7BA10DFE"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61F7F5C"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Налоги на имущество</w:t>
            </w:r>
          </w:p>
        </w:tc>
        <w:tc>
          <w:tcPr>
            <w:tcW w:w="2742" w:type="dxa"/>
            <w:tcBorders>
              <w:top w:val="nil"/>
              <w:left w:val="nil"/>
              <w:bottom w:val="single" w:sz="4" w:space="0" w:color="auto"/>
              <w:right w:val="single" w:sz="4" w:space="0" w:color="auto"/>
            </w:tcBorders>
            <w:shd w:val="clear" w:color="auto" w:fill="auto"/>
            <w:vAlign w:val="center"/>
            <w:hideMark/>
          </w:tcPr>
          <w:p w14:paraId="2165A871"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000 106 00000 00 0000 000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53FBBD7C"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7 616,0</w:t>
            </w:r>
          </w:p>
        </w:tc>
      </w:tr>
      <w:tr w:rsidR="00287797" w:rsidRPr="00287797" w14:paraId="06F5CAF8"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CA2C235"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Налог на имущество физических лиц</w:t>
            </w:r>
          </w:p>
        </w:tc>
        <w:tc>
          <w:tcPr>
            <w:tcW w:w="2742" w:type="dxa"/>
            <w:tcBorders>
              <w:top w:val="nil"/>
              <w:left w:val="nil"/>
              <w:bottom w:val="single" w:sz="4" w:space="0" w:color="auto"/>
              <w:right w:val="single" w:sz="4" w:space="0" w:color="auto"/>
            </w:tcBorders>
            <w:shd w:val="clear" w:color="auto" w:fill="auto"/>
            <w:vAlign w:val="center"/>
            <w:hideMark/>
          </w:tcPr>
          <w:p w14:paraId="3B014BB0"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000 106 01000 00 0000 110</w:t>
            </w:r>
          </w:p>
        </w:tc>
        <w:tc>
          <w:tcPr>
            <w:tcW w:w="1559" w:type="dxa"/>
            <w:tcBorders>
              <w:top w:val="nil"/>
              <w:left w:val="nil"/>
              <w:bottom w:val="single" w:sz="4" w:space="0" w:color="auto"/>
              <w:right w:val="single" w:sz="8" w:space="0" w:color="auto"/>
            </w:tcBorders>
            <w:shd w:val="clear" w:color="000000" w:fill="FFFFFF"/>
            <w:noWrap/>
            <w:vAlign w:val="center"/>
            <w:hideMark/>
          </w:tcPr>
          <w:p w14:paraId="3BC17016"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1 603,0</w:t>
            </w:r>
          </w:p>
        </w:tc>
      </w:tr>
      <w:tr w:rsidR="00287797" w:rsidRPr="00287797" w14:paraId="14169817"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E7850CE"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Земельный налог</w:t>
            </w:r>
          </w:p>
        </w:tc>
        <w:tc>
          <w:tcPr>
            <w:tcW w:w="2742" w:type="dxa"/>
            <w:tcBorders>
              <w:top w:val="nil"/>
              <w:left w:val="nil"/>
              <w:bottom w:val="single" w:sz="4" w:space="0" w:color="auto"/>
              <w:right w:val="single" w:sz="4" w:space="0" w:color="auto"/>
            </w:tcBorders>
            <w:shd w:val="clear" w:color="auto" w:fill="auto"/>
            <w:vAlign w:val="center"/>
            <w:hideMark/>
          </w:tcPr>
          <w:p w14:paraId="08C0B7F8"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000 106 06000 00 0000 110</w:t>
            </w:r>
          </w:p>
        </w:tc>
        <w:tc>
          <w:tcPr>
            <w:tcW w:w="1559" w:type="dxa"/>
            <w:tcBorders>
              <w:top w:val="nil"/>
              <w:left w:val="nil"/>
              <w:bottom w:val="single" w:sz="4" w:space="0" w:color="auto"/>
              <w:right w:val="single" w:sz="8" w:space="0" w:color="auto"/>
            </w:tcBorders>
            <w:shd w:val="clear" w:color="000000" w:fill="FFFFFF"/>
            <w:noWrap/>
            <w:vAlign w:val="center"/>
            <w:hideMark/>
          </w:tcPr>
          <w:p w14:paraId="645E635B"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6 013,0</w:t>
            </w:r>
          </w:p>
        </w:tc>
      </w:tr>
      <w:tr w:rsidR="00287797" w:rsidRPr="00287797" w14:paraId="1080CEB3"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1D571C3"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Налоги на совокупный доход</w:t>
            </w:r>
          </w:p>
        </w:tc>
        <w:tc>
          <w:tcPr>
            <w:tcW w:w="2742" w:type="dxa"/>
            <w:tcBorders>
              <w:top w:val="nil"/>
              <w:left w:val="nil"/>
              <w:bottom w:val="single" w:sz="4" w:space="0" w:color="auto"/>
              <w:right w:val="single" w:sz="4" w:space="0" w:color="auto"/>
            </w:tcBorders>
            <w:shd w:val="clear" w:color="auto" w:fill="auto"/>
            <w:vAlign w:val="center"/>
            <w:hideMark/>
          </w:tcPr>
          <w:p w14:paraId="347A23A7"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000 105 00000 00 0000 000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4CB68107"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2,0</w:t>
            </w:r>
          </w:p>
        </w:tc>
      </w:tr>
      <w:tr w:rsidR="00287797" w:rsidRPr="00287797" w14:paraId="1E2F486D" w14:textId="77777777" w:rsidTr="00287797">
        <w:trPr>
          <w:trHeight w:val="24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388664BF"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Единый сельскохозяйственный налог</w:t>
            </w:r>
          </w:p>
        </w:tc>
        <w:tc>
          <w:tcPr>
            <w:tcW w:w="2742" w:type="dxa"/>
            <w:tcBorders>
              <w:top w:val="nil"/>
              <w:left w:val="nil"/>
              <w:bottom w:val="single" w:sz="4" w:space="0" w:color="auto"/>
              <w:right w:val="single" w:sz="4" w:space="0" w:color="auto"/>
            </w:tcBorders>
            <w:shd w:val="clear" w:color="auto" w:fill="auto"/>
            <w:vAlign w:val="center"/>
            <w:hideMark/>
          </w:tcPr>
          <w:p w14:paraId="16D3C450"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000 105 03000 01 0000 110</w:t>
            </w:r>
          </w:p>
        </w:tc>
        <w:tc>
          <w:tcPr>
            <w:tcW w:w="1559" w:type="dxa"/>
            <w:tcBorders>
              <w:top w:val="nil"/>
              <w:left w:val="nil"/>
              <w:bottom w:val="single" w:sz="4" w:space="0" w:color="auto"/>
              <w:right w:val="single" w:sz="8" w:space="0" w:color="auto"/>
            </w:tcBorders>
            <w:shd w:val="clear" w:color="auto" w:fill="auto"/>
            <w:noWrap/>
            <w:vAlign w:val="center"/>
            <w:hideMark/>
          </w:tcPr>
          <w:p w14:paraId="551EEB22"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2,0</w:t>
            </w:r>
          </w:p>
        </w:tc>
      </w:tr>
      <w:tr w:rsidR="00287797" w:rsidRPr="00287797" w14:paraId="1DBDE088" w14:textId="77777777" w:rsidTr="00287797">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6FA459B"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742" w:type="dxa"/>
            <w:tcBorders>
              <w:top w:val="nil"/>
              <w:left w:val="nil"/>
              <w:bottom w:val="single" w:sz="4" w:space="0" w:color="auto"/>
              <w:right w:val="single" w:sz="4" w:space="0" w:color="auto"/>
            </w:tcBorders>
            <w:shd w:val="clear" w:color="auto" w:fill="auto"/>
            <w:vAlign w:val="center"/>
            <w:hideMark/>
          </w:tcPr>
          <w:p w14:paraId="1A4D1424"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000 111 00000 00 0000 000</w:t>
            </w:r>
          </w:p>
        </w:tc>
        <w:tc>
          <w:tcPr>
            <w:tcW w:w="1559" w:type="dxa"/>
            <w:tcBorders>
              <w:top w:val="nil"/>
              <w:left w:val="nil"/>
              <w:bottom w:val="single" w:sz="4" w:space="0" w:color="auto"/>
              <w:right w:val="single" w:sz="8" w:space="0" w:color="auto"/>
            </w:tcBorders>
            <w:shd w:val="clear" w:color="000000" w:fill="FFFFFF"/>
            <w:noWrap/>
            <w:vAlign w:val="center"/>
            <w:hideMark/>
          </w:tcPr>
          <w:p w14:paraId="1A0A71D6"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2 537,0</w:t>
            </w:r>
          </w:p>
        </w:tc>
      </w:tr>
      <w:tr w:rsidR="00287797" w:rsidRPr="00287797" w14:paraId="5CE225E5" w14:textId="77777777" w:rsidTr="00287797">
        <w:trPr>
          <w:trHeight w:val="780"/>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185B8751"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742" w:type="dxa"/>
            <w:tcBorders>
              <w:top w:val="nil"/>
              <w:left w:val="nil"/>
              <w:bottom w:val="single" w:sz="4" w:space="0" w:color="auto"/>
              <w:right w:val="single" w:sz="4" w:space="0" w:color="auto"/>
            </w:tcBorders>
            <w:shd w:val="clear" w:color="auto" w:fill="auto"/>
            <w:vAlign w:val="center"/>
            <w:hideMark/>
          </w:tcPr>
          <w:p w14:paraId="0A62F3F6"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000 111 05035 10 0000 120</w:t>
            </w:r>
          </w:p>
        </w:tc>
        <w:tc>
          <w:tcPr>
            <w:tcW w:w="1559" w:type="dxa"/>
            <w:tcBorders>
              <w:top w:val="nil"/>
              <w:left w:val="nil"/>
              <w:bottom w:val="single" w:sz="4" w:space="0" w:color="auto"/>
              <w:right w:val="single" w:sz="8" w:space="0" w:color="auto"/>
            </w:tcBorders>
            <w:shd w:val="clear" w:color="000000" w:fill="FFFFFF"/>
            <w:noWrap/>
            <w:vAlign w:val="center"/>
            <w:hideMark/>
          </w:tcPr>
          <w:p w14:paraId="1135ED6D"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14,0</w:t>
            </w:r>
          </w:p>
        </w:tc>
      </w:tr>
      <w:tr w:rsidR="00287797" w:rsidRPr="00287797" w14:paraId="5692AD1A" w14:textId="77777777" w:rsidTr="00287797">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AD49DFA" w14:textId="77777777" w:rsidR="00287797" w:rsidRPr="00287797" w:rsidRDefault="00287797" w:rsidP="00287797">
            <w:pPr>
              <w:spacing w:after="0" w:line="240" w:lineRule="auto"/>
              <w:jc w:val="both"/>
              <w:rPr>
                <w:rFonts w:ascii="Arial" w:eastAsia="Times New Roman" w:hAnsi="Arial" w:cs="Arial"/>
                <w:sz w:val="16"/>
                <w:szCs w:val="16"/>
                <w:lang w:eastAsia="ru-RU"/>
              </w:rPr>
            </w:pPr>
            <w:r w:rsidRPr="00287797">
              <w:rPr>
                <w:rFonts w:ascii="Arial" w:eastAsia="Times New Roman" w:hAnsi="Arial" w:cs="Arial"/>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2742" w:type="dxa"/>
            <w:tcBorders>
              <w:top w:val="nil"/>
              <w:left w:val="nil"/>
              <w:bottom w:val="single" w:sz="4" w:space="0" w:color="auto"/>
              <w:right w:val="single" w:sz="4" w:space="0" w:color="auto"/>
            </w:tcBorders>
            <w:shd w:val="clear" w:color="auto" w:fill="auto"/>
            <w:vAlign w:val="center"/>
            <w:hideMark/>
          </w:tcPr>
          <w:p w14:paraId="79BD6D36"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000 111 05075 10 0000 120</w:t>
            </w:r>
          </w:p>
        </w:tc>
        <w:tc>
          <w:tcPr>
            <w:tcW w:w="1559" w:type="dxa"/>
            <w:tcBorders>
              <w:top w:val="nil"/>
              <w:left w:val="nil"/>
              <w:bottom w:val="single" w:sz="4" w:space="0" w:color="auto"/>
              <w:right w:val="single" w:sz="8" w:space="0" w:color="auto"/>
            </w:tcBorders>
            <w:shd w:val="clear" w:color="000000" w:fill="FFFFFF"/>
            <w:noWrap/>
            <w:vAlign w:val="center"/>
            <w:hideMark/>
          </w:tcPr>
          <w:p w14:paraId="7313B84F"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1 874,0</w:t>
            </w:r>
          </w:p>
        </w:tc>
      </w:tr>
      <w:tr w:rsidR="00287797" w:rsidRPr="00287797" w14:paraId="2F0C29A3" w14:textId="77777777" w:rsidTr="00287797">
        <w:trPr>
          <w:trHeight w:val="1041"/>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407A8C5" w14:textId="77777777" w:rsidR="00287797" w:rsidRPr="00287797" w:rsidRDefault="00287797" w:rsidP="00287797">
            <w:pPr>
              <w:spacing w:after="0" w:line="240" w:lineRule="auto"/>
              <w:jc w:val="both"/>
              <w:rPr>
                <w:rFonts w:ascii="Arial" w:eastAsia="Times New Roman" w:hAnsi="Arial" w:cs="Arial"/>
                <w:sz w:val="16"/>
                <w:szCs w:val="16"/>
                <w:lang w:eastAsia="ru-RU"/>
              </w:rPr>
            </w:pPr>
            <w:r w:rsidRPr="00287797">
              <w:rPr>
                <w:rFonts w:ascii="Arial" w:eastAsia="Times New Roman"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742" w:type="dxa"/>
            <w:tcBorders>
              <w:top w:val="nil"/>
              <w:left w:val="nil"/>
              <w:bottom w:val="single" w:sz="4" w:space="0" w:color="auto"/>
              <w:right w:val="single" w:sz="4" w:space="0" w:color="auto"/>
            </w:tcBorders>
            <w:shd w:val="clear" w:color="000000" w:fill="FFFFFF"/>
            <w:vAlign w:val="center"/>
            <w:hideMark/>
          </w:tcPr>
          <w:p w14:paraId="44E25DBD"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000 111 09045 10 0001 120</w:t>
            </w:r>
          </w:p>
        </w:tc>
        <w:tc>
          <w:tcPr>
            <w:tcW w:w="1559" w:type="dxa"/>
            <w:tcBorders>
              <w:top w:val="nil"/>
              <w:left w:val="nil"/>
              <w:bottom w:val="single" w:sz="4" w:space="0" w:color="auto"/>
              <w:right w:val="single" w:sz="8" w:space="0" w:color="auto"/>
            </w:tcBorders>
            <w:shd w:val="clear" w:color="000000" w:fill="FFFFFF"/>
            <w:noWrap/>
            <w:vAlign w:val="center"/>
            <w:hideMark/>
          </w:tcPr>
          <w:p w14:paraId="3B330323"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649,0</w:t>
            </w:r>
          </w:p>
        </w:tc>
      </w:tr>
      <w:tr w:rsidR="00287797" w:rsidRPr="00287797" w14:paraId="6D86D917" w14:textId="77777777" w:rsidTr="00287797">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0A6167B"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Штрафы, санкции, возмещение ущерба</w:t>
            </w:r>
          </w:p>
        </w:tc>
        <w:tc>
          <w:tcPr>
            <w:tcW w:w="2742" w:type="dxa"/>
            <w:tcBorders>
              <w:top w:val="nil"/>
              <w:left w:val="nil"/>
              <w:bottom w:val="single" w:sz="4" w:space="0" w:color="auto"/>
              <w:right w:val="single" w:sz="4" w:space="0" w:color="auto"/>
            </w:tcBorders>
            <w:shd w:val="clear" w:color="auto" w:fill="auto"/>
            <w:vAlign w:val="center"/>
            <w:hideMark/>
          </w:tcPr>
          <w:p w14:paraId="7EB90C00"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000 116 00000 00 0000 000</w:t>
            </w:r>
          </w:p>
        </w:tc>
        <w:tc>
          <w:tcPr>
            <w:tcW w:w="1559" w:type="dxa"/>
            <w:tcBorders>
              <w:top w:val="nil"/>
              <w:left w:val="nil"/>
              <w:bottom w:val="single" w:sz="4" w:space="0" w:color="auto"/>
              <w:right w:val="single" w:sz="8" w:space="0" w:color="auto"/>
            </w:tcBorders>
            <w:shd w:val="clear" w:color="000000" w:fill="FFFFFF"/>
            <w:noWrap/>
            <w:vAlign w:val="center"/>
            <w:hideMark/>
          </w:tcPr>
          <w:p w14:paraId="1C0E595C"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10,0</w:t>
            </w:r>
          </w:p>
        </w:tc>
      </w:tr>
      <w:tr w:rsidR="00287797" w:rsidRPr="00287797" w14:paraId="6276CCAD" w14:textId="77777777" w:rsidTr="00287797">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94329CF"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2742" w:type="dxa"/>
            <w:tcBorders>
              <w:top w:val="nil"/>
              <w:left w:val="nil"/>
              <w:bottom w:val="single" w:sz="4" w:space="0" w:color="auto"/>
              <w:right w:val="single" w:sz="4" w:space="0" w:color="auto"/>
            </w:tcBorders>
            <w:shd w:val="clear" w:color="auto" w:fill="auto"/>
            <w:vAlign w:val="center"/>
            <w:hideMark/>
          </w:tcPr>
          <w:p w14:paraId="50A7DE1D"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000 116 02000 02 0000 140</w:t>
            </w:r>
          </w:p>
        </w:tc>
        <w:tc>
          <w:tcPr>
            <w:tcW w:w="1559" w:type="dxa"/>
            <w:tcBorders>
              <w:top w:val="nil"/>
              <w:left w:val="nil"/>
              <w:bottom w:val="single" w:sz="4" w:space="0" w:color="auto"/>
              <w:right w:val="single" w:sz="8" w:space="0" w:color="auto"/>
            </w:tcBorders>
            <w:shd w:val="clear" w:color="auto" w:fill="auto"/>
            <w:noWrap/>
            <w:vAlign w:val="center"/>
            <w:hideMark/>
          </w:tcPr>
          <w:p w14:paraId="5300D84C"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10,0</w:t>
            </w:r>
          </w:p>
        </w:tc>
      </w:tr>
      <w:tr w:rsidR="00287797" w:rsidRPr="00287797" w14:paraId="7CE49A0C" w14:textId="77777777" w:rsidTr="00287797">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296E65D"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Прочие неналоговые доходы</w:t>
            </w:r>
          </w:p>
        </w:tc>
        <w:tc>
          <w:tcPr>
            <w:tcW w:w="2742" w:type="dxa"/>
            <w:tcBorders>
              <w:top w:val="nil"/>
              <w:left w:val="nil"/>
              <w:bottom w:val="single" w:sz="4" w:space="0" w:color="auto"/>
              <w:right w:val="single" w:sz="4" w:space="0" w:color="auto"/>
            </w:tcBorders>
            <w:shd w:val="clear" w:color="auto" w:fill="auto"/>
            <w:vAlign w:val="center"/>
            <w:hideMark/>
          </w:tcPr>
          <w:p w14:paraId="72102545"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000 117 00000 00 0000 000</w:t>
            </w:r>
          </w:p>
        </w:tc>
        <w:tc>
          <w:tcPr>
            <w:tcW w:w="1559" w:type="dxa"/>
            <w:tcBorders>
              <w:top w:val="nil"/>
              <w:left w:val="nil"/>
              <w:bottom w:val="single" w:sz="4" w:space="0" w:color="auto"/>
              <w:right w:val="single" w:sz="8" w:space="0" w:color="auto"/>
            </w:tcBorders>
            <w:shd w:val="clear" w:color="000000" w:fill="FFFFFF"/>
            <w:noWrap/>
            <w:vAlign w:val="center"/>
            <w:hideMark/>
          </w:tcPr>
          <w:p w14:paraId="7072BDB4"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48,0</w:t>
            </w:r>
          </w:p>
        </w:tc>
      </w:tr>
      <w:tr w:rsidR="00287797" w:rsidRPr="00287797" w14:paraId="715B06D1" w14:textId="77777777" w:rsidTr="00287797">
        <w:trPr>
          <w:trHeight w:val="25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8F6C1B5"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Прочие неналоговые доходы бюджетов сельских поселений</w:t>
            </w:r>
          </w:p>
        </w:tc>
        <w:tc>
          <w:tcPr>
            <w:tcW w:w="2742" w:type="dxa"/>
            <w:tcBorders>
              <w:top w:val="nil"/>
              <w:left w:val="nil"/>
              <w:bottom w:val="single" w:sz="4" w:space="0" w:color="auto"/>
              <w:right w:val="single" w:sz="4" w:space="0" w:color="auto"/>
            </w:tcBorders>
            <w:shd w:val="clear" w:color="auto" w:fill="auto"/>
            <w:vAlign w:val="center"/>
            <w:hideMark/>
          </w:tcPr>
          <w:p w14:paraId="5D7226A0"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000 117 05000 00 0000 180</w:t>
            </w:r>
          </w:p>
        </w:tc>
        <w:tc>
          <w:tcPr>
            <w:tcW w:w="1559" w:type="dxa"/>
            <w:tcBorders>
              <w:top w:val="nil"/>
              <w:left w:val="nil"/>
              <w:bottom w:val="single" w:sz="4" w:space="0" w:color="auto"/>
              <w:right w:val="single" w:sz="8" w:space="0" w:color="auto"/>
            </w:tcBorders>
            <w:shd w:val="clear" w:color="auto" w:fill="auto"/>
            <w:noWrap/>
            <w:vAlign w:val="center"/>
            <w:hideMark/>
          </w:tcPr>
          <w:p w14:paraId="7F40BB36"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48,0</w:t>
            </w:r>
          </w:p>
        </w:tc>
      </w:tr>
      <w:tr w:rsidR="00287797" w:rsidRPr="00287797" w14:paraId="3036183D" w14:textId="77777777" w:rsidTr="00287797">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4C217809"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2742" w:type="dxa"/>
            <w:tcBorders>
              <w:top w:val="nil"/>
              <w:left w:val="nil"/>
              <w:bottom w:val="single" w:sz="4" w:space="0" w:color="auto"/>
              <w:right w:val="single" w:sz="4" w:space="0" w:color="auto"/>
            </w:tcBorders>
            <w:shd w:val="clear" w:color="auto" w:fill="auto"/>
            <w:vAlign w:val="center"/>
            <w:hideMark/>
          </w:tcPr>
          <w:p w14:paraId="3B06D1B4"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000 200 00000 00 0000 000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0FA7B777"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7 398,6</w:t>
            </w:r>
          </w:p>
        </w:tc>
      </w:tr>
      <w:tr w:rsidR="00287797" w:rsidRPr="00287797" w14:paraId="1931AB93" w14:textId="77777777" w:rsidTr="00287797">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64CA4FE"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2742" w:type="dxa"/>
            <w:tcBorders>
              <w:top w:val="nil"/>
              <w:left w:val="nil"/>
              <w:bottom w:val="single" w:sz="4" w:space="0" w:color="auto"/>
              <w:right w:val="single" w:sz="4" w:space="0" w:color="auto"/>
            </w:tcBorders>
            <w:shd w:val="clear" w:color="auto" w:fill="auto"/>
            <w:vAlign w:val="center"/>
            <w:hideMark/>
          </w:tcPr>
          <w:p w14:paraId="65626D07"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000 202 00000 00 0000 000</w:t>
            </w:r>
          </w:p>
        </w:tc>
        <w:tc>
          <w:tcPr>
            <w:tcW w:w="1559" w:type="dxa"/>
            <w:tcBorders>
              <w:top w:val="nil"/>
              <w:left w:val="nil"/>
              <w:bottom w:val="single" w:sz="4" w:space="0" w:color="auto"/>
              <w:right w:val="single" w:sz="8" w:space="0" w:color="auto"/>
            </w:tcBorders>
            <w:shd w:val="clear" w:color="auto" w:fill="auto"/>
            <w:noWrap/>
            <w:vAlign w:val="center"/>
            <w:hideMark/>
          </w:tcPr>
          <w:p w14:paraId="0BFD8DB2"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412,0</w:t>
            </w:r>
          </w:p>
        </w:tc>
      </w:tr>
      <w:tr w:rsidR="00287797" w:rsidRPr="00287797" w14:paraId="1B7EC5DD" w14:textId="77777777" w:rsidTr="00287797">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18FEBF0"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Дотации бюджетам бюджетной системы Российской Федерации</w:t>
            </w:r>
          </w:p>
        </w:tc>
        <w:tc>
          <w:tcPr>
            <w:tcW w:w="2742" w:type="dxa"/>
            <w:tcBorders>
              <w:top w:val="nil"/>
              <w:left w:val="nil"/>
              <w:bottom w:val="single" w:sz="4" w:space="0" w:color="auto"/>
              <w:right w:val="single" w:sz="4" w:space="0" w:color="auto"/>
            </w:tcBorders>
            <w:shd w:val="clear" w:color="000000" w:fill="FFFFFF"/>
            <w:vAlign w:val="center"/>
            <w:hideMark/>
          </w:tcPr>
          <w:p w14:paraId="295B1F3F"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000 202 10000 00 0000 150</w:t>
            </w:r>
          </w:p>
        </w:tc>
        <w:tc>
          <w:tcPr>
            <w:tcW w:w="1559" w:type="dxa"/>
            <w:tcBorders>
              <w:top w:val="nil"/>
              <w:left w:val="nil"/>
              <w:bottom w:val="single" w:sz="4" w:space="0" w:color="auto"/>
              <w:right w:val="single" w:sz="8" w:space="0" w:color="auto"/>
            </w:tcBorders>
            <w:shd w:val="clear" w:color="auto" w:fill="auto"/>
            <w:noWrap/>
            <w:vAlign w:val="center"/>
            <w:hideMark/>
          </w:tcPr>
          <w:p w14:paraId="27CA6B30"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412,0</w:t>
            </w:r>
          </w:p>
        </w:tc>
      </w:tr>
      <w:tr w:rsidR="00287797" w:rsidRPr="00287797" w14:paraId="223B467C" w14:textId="77777777" w:rsidTr="00287797">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9797651"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742" w:type="dxa"/>
            <w:tcBorders>
              <w:top w:val="nil"/>
              <w:left w:val="nil"/>
              <w:bottom w:val="single" w:sz="4" w:space="0" w:color="auto"/>
              <w:right w:val="single" w:sz="4" w:space="0" w:color="auto"/>
            </w:tcBorders>
            <w:shd w:val="clear" w:color="000000" w:fill="FFFFFF"/>
            <w:vAlign w:val="center"/>
            <w:hideMark/>
          </w:tcPr>
          <w:p w14:paraId="73BCE2C1"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000 202 15001 10 0000 150</w:t>
            </w:r>
          </w:p>
        </w:tc>
        <w:tc>
          <w:tcPr>
            <w:tcW w:w="1559" w:type="dxa"/>
            <w:tcBorders>
              <w:top w:val="nil"/>
              <w:left w:val="nil"/>
              <w:bottom w:val="single" w:sz="4" w:space="0" w:color="auto"/>
              <w:right w:val="single" w:sz="8" w:space="0" w:color="auto"/>
            </w:tcBorders>
            <w:shd w:val="clear" w:color="auto" w:fill="auto"/>
            <w:noWrap/>
            <w:vAlign w:val="center"/>
            <w:hideMark/>
          </w:tcPr>
          <w:p w14:paraId="30540472"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412,0</w:t>
            </w:r>
          </w:p>
        </w:tc>
      </w:tr>
      <w:tr w:rsidR="00287797" w:rsidRPr="00287797" w14:paraId="271C7012" w14:textId="77777777" w:rsidTr="00287797">
        <w:trPr>
          <w:trHeight w:val="408"/>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570BB7F2"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Субвенции бюджетам бюджетной системы Российской Федерации</w:t>
            </w:r>
          </w:p>
        </w:tc>
        <w:tc>
          <w:tcPr>
            <w:tcW w:w="2742" w:type="dxa"/>
            <w:tcBorders>
              <w:top w:val="nil"/>
              <w:left w:val="nil"/>
              <w:bottom w:val="single" w:sz="4" w:space="0" w:color="auto"/>
              <w:right w:val="single" w:sz="4" w:space="0" w:color="auto"/>
            </w:tcBorders>
            <w:shd w:val="clear" w:color="000000" w:fill="FFFFFF"/>
            <w:vAlign w:val="center"/>
            <w:hideMark/>
          </w:tcPr>
          <w:p w14:paraId="779CA1E4"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000 202 30000 00 0000 150</w:t>
            </w:r>
          </w:p>
        </w:tc>
        <w:tc>
          <w:tcPr>
            <w:tcW w:w="1559" w:type="dxa"/>
            <w:tcBorders>
              <w:top w:val="nil"/>
              <w:left w:val="nil"/>
              <w:bottom w:val="single" w:sz="4" w:space="0" w:color="auto"/>
              <w:right w:val="single" w:sz="8" w:space="0" w:color="auto"/>
            </w:tcBorders>
            <w:shd w:val="clear" w:color="auto" w:fill="auto"/>
            <w:noWrap/>
            <w:vAlign w:val="center"/>
            <w:hideMark/>
          </w:tcPr>
          <w:p w14:paraId="4EFBA602"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450,4</w:t>
            </w:r>
          </w:p>
        </w:tc>
      </w:tr>
      <w:tr w:rsidR="00287797" w:rsidRPr="00287797" w14:paraId="666355F0" w14:textId="77777777" w:rsidTr="00287797">
        <w:trPr>
          <w:trHeight w:val="672"/>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904381C"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42" w:type="dxa"/>
            <w:tcBorders>
              <w:top w:val="nil"/>
              <w:left w:val="nil"/>
              <w:bottom w:val="single" w:sz="4" w:space="0" w:color="auto"/>
              <w:right w:val="single" w:sz="4" w:space="0" w:color="auto"/>
            </w:tcBorders>
            <w:shd w:val="clear" w:color="000000" w:fill="FFFFFF"/>
            <w:vAlign w:val="center"/>
            <w:hideMark/>
          </w:tcPr>
          <w:p w14:paraId="01E94E49"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000 202 35118 10 0000 150</w:t>
            </w:r>
          </w:p>
        </w:tc>
        <w:tc>
          <w:tcPr>
            <w:tcW w:w="1559" w:type="dxa"/>
            <w:tcBorders>
              <w:top w:val="nil"/>
              <w:left w:val="nil"/>
              <w:bottom w:val="single" w:sz="4" w:space="0" w:color="auto"/>
              <w:right w:val="single" w:sz="8" w:space="0" w:color="auto"/>
            </w:tcBorders>
            <w:shd w:val="clear" w:color="auto" w:fill="auto"/>
            <w:noWrap/>
            <w:vAlign w:val="center"/>
            <w:hideMark/>
          </w:tcPr>
          <w:p w14:paraId="6E6CFE44"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387,9</w:t>
            </w:r>
          </w:p>
        </w:tc>
      </w:tr>
      <w:tr w:rsidR="00287797" w:rsidRPr="00287797" w14:paraId="5D71BDFE" w14:textId="77777777" w:rsidTr="00287797">
        <w:trPr>
          <w:trHeight w:val="459"/>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0BE4C3DD" w14:textId="77777777" w:rsidR="00287797" w:rsidRPr="00287797" w:rsidRDefault="00287797" w:rsidP="00287797">
            <w:pPr>
              <w:spacing w:after="0" w:line="240" w:lineRule="auto"/>
              <w:jc w:val="both"/>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742" w:type="dxa"/>
            <w:tcBorders>
              <w:top w:val="nil"/>
              <w:left w:val="nil"/>
              <w:bottom w:val="single" w:sz="4" w:space="0" w:color="auto"/>
              <w:right w:val="single" w:sz="4" w:space="0" w:color="auto"/>
            </w:tcBorders>
            <w:shd w:val="clear" w:color="000000" w:fill="FFFFFF"/>
            <w:vAlign w:val="center"/>
            <w:hideMark/>
          </w:tcPr>
          <w:p w14:paraId="623AA96F"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000 202 30024 10 0000 150</w:t>
            </w:r>
          </w:p>
        </w:tc>
        <w:tc>
          <w:tcPr>
            <w:tcW w:w="1559" w:type="dxa"/>
            <w:tcBorders>
              <w:top w:val="nil"/>
              <w:left w:val="nil"/>
              <w:bottom w:val="single" w:sz="4" w:space="0" w:color="auto"/>
              <w:right w:val="single" w:sz="8" w:space="0" w:color="auto"/>
            </w:tcBorders>
            <w:shd w:val="clear" w:color="auto" w:fill="auto"/>
            <w:noWrap/>
            <w:vAlign w:val="center"/>
            <w:hideMark/>
          </w:tcPr>
          <w:p w14:paraId="7F82F158"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62,5</w:t>
            </w:r>
          </w:p>
        </w:tc>
      </w:tr>
      <w:tr w:rsidR="00287797" w:rsidRPr="00287797" w14:paraId="585414D3" w14:textId="77777777" w:rsidTr="00287797">
        <w:trPr>
          <w:trHeight w:val="264"/>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6F92B162" w14:textId="77777777" w:rsidR="00287797" w:rsidRPr="00287797" w:rsidRDefault="00287797" w:rsidP="00287797">
            <w:pPr>
              <w:spacing w:after="0" w:line="240" w:lineRule="auto"/>
              <w:jc w:val="both"/>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Иные межбюджетные трансферты</w:t>
            </w:r>
          </w:p>
        </w:tc>
        <w:tc>
          <w:tcPr>
            <w:tcW w:w="2742" w:type="dxa"/>
            <w:tcBorders>
              <w:top w:val="nil"/>
              <w:left w:val="nil"/>
              <w:bottom w:val="single" w:sz="4" w:space="0" w:color="auto"/>
              <w:right w:val="single" w:sz="4" w:space="0" w:color="auto"/>
            </w:tcBorders>
            <w:shd w:val="clear" w:color="000000" w:fill="FFFFFF"/>
            <w:vAlign w:val="center"/>
            <w:hideMark/>
          </w:tcPr>
          <w:p w14:paraId="69ABDCF5" w14:textId="77777777" w:rsidR="00287797" w:rsidRPr="00287797" w:rsidRDefault="00287797" w:rsidP="00287797">
            <w:pPr>
              <w:spacing w:after="0" w:line="240" w:lineRule="auto"/>
              <w:jc w:val="center"/>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000 202 40000 00 0000 150</w:t>
            </w:r>
          </w:p>
        </w:tc>
        <w:tc>
          <w:tcPr>
            <w:tcW w:w="1559" w:type="dxa"/>
            <w:tcBorders>
              <w:top w:val="nil"/>
              <w:left w:val="nil"/>
              <w:bottom w:val="single" w:sz="4" w:space="0" w:color="auto"/>
              <w:right w:val="single" w:sz="8" w:space="0" w:color="auto"/>
            </w:tcBorders>
            <w:shd w:val="clear" w:color="auto" w:fill="auto"/>
            <w:noWrap/>
            <w:vAlign w:val="center"/>
            <w:hideMark/>
          </w:tcPr>
          <w:p w14:paraId="014893A0"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6 536,2</w:t>
            </w:r>
          </w:p>
        </w:tc>
      </w:tr>
      <w:tr w:rsidR="00287797" w:rsidRPr="00287797" w14:paraId="5D7AE5CD" w14:textId="77777777" w:rsidTr="00287797">
        <w:trPr>
          <w:trHeight w:val="915"/>
        </w:trPr>
        <w:tc>
          <w:tcPr>
            <w:tcW w:w="5480" w:type="dxa"/>
            <w:tcBorders>
              <w:top w:val="nil"/>
              <w:left w:val="single" w:sz="8" w:space="0" w:color="auto"/>
              <w:bottom w:val="single" w:sz="4" w:space="0" w:color="auto"/>
              <w:right w:val="single" w:sz="4" w:space="0" w:color="auto"/>
            </w:tcBorders>
            <w:shd w:val="clear" w:color="auto" w:fill="auto"/>
            <w:vAlign w:val="center"/>
            <w:hideMark/>
          </w:tcPr>
          <w:p w14:paraId="2CAFC93B" w14:textId="77777777" w:rsidR="00287797" w:rsidRPr="00287797" w:rsidRDefault="00287797" w:rsidP="00287797">
            <w:pPr>
              <w:spacing w:after="0" w:line="240" w:lineRule="auto"/>
              <w:jc w:val="both"/>
              <w:rPr>
                <w:rFonts w:ascii="Arial" w:eastAsia="Times New Roman" w:hAnsi="Arial" w:cs="Arial"/>
                <w:sz w:val="16"/>
                <w:szCs w:val="16"/>
                <w:lang w:eastAsia="ru-RU"/>
              </w:rPr>
            </w:pPr>
            <w:r w:rsidRPr="00287797">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742" w:type="dxa"/>
            <w:tcBorders>
              <w:top w:val="nil"/>
              <w:left w:val="nil"/>
              <w:bottom w:val="single" w:sz="4" w:space="0" w:color="auto"/>
              <w:right w:val="single" w:sz="4" w:space="0" w:color="auto"/>
            </w:tcBorders>
            <w:shd w:val="clear" w:color="000000" w:fill="FFFFFF"/>
            <w:vAlign w:val="center"/>
            <w:hideMark/>
          </w:tcPr>
          <w:p w14:paraId="6EC7B4EC"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000 202 40014 10 0000 150</w:t>
            </w:r>
          </w:p>
        </w:tc>
        <w:tc>
          <w:tcPr>
            <w:tcW w:w="1559" w:type="dxa"/>
            <w:tcBorders>
              <w:top w:val="nil"/>
              <w:left w:val="nil"/>
              <w:bottom w:val="single" w:sz="4" w:space="0" w:color="auto"/>
              <w:right w:val="single" w:sz="8" w:space="0" w:color="auto"/>
            </w:tcBorders>
            <w:shd w:val="clear" w:color="000000" w:fill="FFFFFF"/>
            <w:noWrap/>
            <w:vAlign w:val="center"/>
            <w:hideMark/>
          </w:tcPr>
          <w:p w14:paraId="7E74AF6D"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6 536,2</w:t>
            </w:r>
          </w:p>
        </w:tc>
      </w:tr>
      <w:tr w:rsidR="00287797" w:rsidRPr="00287797" w14:paraId="17A18295" w14:textId="77777777" w:rsidTr="00287797">
        <w:trPr>
          <w:trHeight w:val="228"/>
        </w:trPr>
        <w:tc>
          <w:tcPr>
            <w:tcW w:w="5480" w:type="dxa"/>
            <w:tcBorders>
              <w:top w:val="nil"/>
              <w:left w:val="single" w:sz="8" w:space="0" w:color="auto"/>
              <w:bottom w:val="nil"/>
              <w:right w:val="single" w:sz="4" w:space="0" w:color="auto"/>
            </w:tcBorders>
            <w:shd w:val="clear" w:color="auto" w:fill="auto"/>
            <w:vAlign w:val="center"/>
            <w:hideMark/>
          </w:tcPr>
          <w:p w14:paraId="4ECED764" w14:textId="77777777" w:rsidR="00287797" w:rsidRPr="00287797" w:rsidRDefault="00287797" w:rsidP="00287797">
            <w:pPr>
              <w:spacing w:after="0" w:line="240" w:lineRule="auto"/>
              <w:ind w:firstLineChars="100" w:firstLine="160"/>
              <w:rPr>
                <w:rFonts w:ascii="Arial" w:eastAsia="Times New Roman" w:hAnsi="Arial" w:cs="Arial"/>
                <w:sz w:val="16"/>
                <w:szCs w:val="16"/>
                <w:lang w:eastAsia="ru-RU"/>
              </w:rPr>
            </w:pPr>
            <w:r w:rsidRPr="00287797">
              <w:rPr>
                <w:rFonts w:ascii="Arial" w:eastAsia="Times New Roman" w:hAnsi="Arial" w:cs="Arial"/>
                <w:sz w:val="16"/>
                <w:szCs w:val="16"/>
                <w:lang w:eastAsia="ru-RU"/>
              </w:rPr>
              <w:t>в том числе:</w:t>
            </w:r>
          </w:p>
        </w:tc>
        <w:tc>
          <w:tcPr>
            <w:tcW w:w="2742" w:type="dxa"/>
            <w:tcBorders>
              <w:top w:val="nil"/>
              <w:left w:val="nil"/>
              <w:bottom w:val="nil"/>
              <w:right w:val="single" w:sz="4" w:space="0" w:color="auto"/>
            </w:tcBorders>
            <w:shd w:val="clear" w:color="000000" w:fill="FFFFFF"/>
            <w:vAlign w:val="center"/>
            <w:hideMark/>
          </w:tcPr>
          <w:p w14:paraId="702A0313"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 </w:t>
            </w:r>
          </w:p>
        </w:tc>
        <w:tc>
          <w:tcPr>
            <w:tcW w:w="1559" w:type="dxa"/>
            <w:tcBorders>
              <w:top w:val="nil"/>
              <w:left w:val="nil"/>
              <w:bottom w:val="nil"/>
              <w:right w:val="single" w:sz="8" w:space="0" w:color="auto"/>
            </w:tcBorders>
            <w:shd w:val="clear" w:color="000000" w:fill="FFFFFF"/>
            <w:noWrap/>
            <w:vAlign w:val="center"/>
            <w:hideMark/>
          </w:tcPr>
          <w:p w14:paraId="16C4D163" w14:textId="77777777" w:rsidR="00287797" w:rsidRPr="00287797" w:rsidRDefault="00287797" w:rsidP="00287797">
            <w:pPr>
              <w:spacing w:after="0" w:line="240" w:lineRule="auto"/>
              <w:rPr>
                <w:rFonts w:ascii="Arial" w:eastAsia="Times New Roman" w:hAnsi="Arial" w:cs="Arial"/>
                <w:sz w:val="16"/>
                <w:szCs w:val="16"/>
                <w:lang w:eastAsia="ru-RU"/>
              </w:rPr>
            </w:pPr>
            <w:r w:rsidRPr="00287797">
              <w:rPr>
                <w:rFonts w:ascii="Arial" w:eastAsia="Times New Roman" w:hAnsi="Arial" w:cs="Arial"/>
                <w:sz w:val="16"/>
                <w:szCs w:val="16"/>
                <w:lang w:eastAsia="ru-RU"/>
              </w:rPr>
              <w:t> </w:t>
            </w:r>
          </w:p>
        </w:tc>
      </w:tr>
      <w:tr w:rsidR="00287797" w:rsidRPr="00287797" w14:paraId="3235C1E1" w14:textId="77777777" w:rsidTr="00287797">
        <w:trPr>
          <w:trHeight w:val="1290"/>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2A1B49C6"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2742" w:type="dxa"/>
            <w:tcBorders>
              <w:top w:val="nil"/>
              <w:left w:val="nil"/>
              <w:bottom w:val="single" w:sz="4" w:space="0" w:color="auto"/>
              <w:right w:val="single" w:sz="4" w:space="0" w:color="auto"/>
            </w:tcBorders>
            <w:shd w:val="clear" w:color="000000" w:fill="FFFFFF"/>
            <w:vAlign w:val="center"/>
            <w:hideMark/>
          </w:tcPr>
          <w:p w14:paraId="73E9FAE2"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nil"/>
              <w:left w:val="nil"/>
              <w:bottom w:val="single" w:sz="4" w:space="0" w:color="auto"/>
              <w:right w:val="single" w:sz="8" w:space="0" w:color="auto"/>
            </w:tcBorders>
            <w:shd w:val="clear" w:color="000000" w:fill="FFFFFF"/>
            <w:noWrap/>
            <w:vAlign w:val="center"/>
            <w:hideMark/>
          </w:tcPr>
          <w:p w14:paraId="724A94A7"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1 512,7</w:t>
            </w:r>
          </w:p>
        </w:tc>
      </w:tr>
      <w:tr w:rsidR="00287797" w:rsidRPr="00287797" w14:paraId="5E2603C1" w14:textId="77777777" w:rsidTr="00287797">
        <w:trPr>
          <w:trHeight w:val="1020"/>
        </w:trPr>
        <w:tc>
          <w:tcPr>
            <w:tcW w:w="5480" w:type="dxa"/>
            <w:tcBorders>
              <w:top w:val="nil"/>
              <w:left w:val="single" w:sz="8" w:space="0" w:color="auto"/>
              <w:bottom w:val="single" w:sz="4" w:space="0" w:color="auto"/>
              <w:right w:val="single" w:sz="4" w:space="0" w:color="auto"/>
            </w:tcBorders>
            <w:shd w:val="clear" w:color="000000" w:fill="FFFFFF"/>
            <w:vAlign w:val="center"/>
            <w:hideMark/>
          </w:tcPr>
          <w:p w14:paraId="535BAE47"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lastRenderedPageBreak/>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2742" w:type="dxa"/>
            <w:tcBorders>
              <w:top w:val="nil"/>
              <w:left w:val="nil"/>
              <w:bottom w:val="single" w:sz="4" w:space="0" w:color="auto"/>
              <w:right w:val="single" w:sz="4" w:space="0" w:color="auto"/>
            </w:tcBorders>
            <w:shd w:val="clear" w:color="000000" w:fill="FFFFFF"/>
            <w:vAlign w:val="center"/>
            <w:hideMark/>
          </w:tcPr>
          <w:p w14:paraId="7F39B5F4"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nil"/>
              <w:left w:val="nil"/>
              <w:bottom w:val="single" w:sz="4" w:space="0" w:color="auto"/>
              <w:right w:val="single" w:sz="8" w:space="0" w:color="auto"/>
            </w:tcBorders>
            <w:shd w:val="clear" w:color="000000" w:fill="FFFFFF"/>
            <w:noWrap/>
            <w:vAlign w:val="center"/>
            <w:hideMark/>
          </w:tcPr>
          <w:p w14:paraId="64063B83"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1 075,5</w:t>
            </w:r>
          </w:p>
        </w:tc>
      </w:tr>
      <w:tr w:rsidR="00287797" w:rsidRPr="00287797" w14:paraId="53BA2F18" w14:textId="77777777" w:rsidTr="00287797">
        <w:trPr>
          <w:trHeight w:val="816"/>
        </w:trPr>
        <w:tc>
          <w:tcPr>
            <w:tcW w:w="5480" w:type="dxa"/>
            <w:tcBorders>
              <w:top w:val="nil"/>
              <w:left w:val="single" w:sz="8" w:space="0" w:color="auto"/>
              <w:bottom w:val="nil"/>
              <w:right w:val="single" w:sz="4" w:space="0" w:color="auto"/>
            </w:tcBorders>
            <w:shd w:val="clear" w:color="000000" w:fill="FFFFFF"/>
            <w:vAlign w:val="center"/>
            <w:hideMark/>
          </w:tcPr>
          <w:p w14:paraId="736AE3EB"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иные межбюджетные трансферты бюджетам сельских поселений на реализацию мероприятий в сфере обращения с отходами производства и потребления, в том числе с  твердыми коммунальными отходами</w:t>
            </w:r>
          </w:p>
        </w:tc>
        <w:tc>
          <w:tcPr>
            <w:tcW w:w="2742" w:type="dxa"/>
            <w:tcBorders>
              <w:top w:val="nil"/>
              <w:left w:val="nil"/>
              <w:bottom w:val="nil"/>
              <w:right w:val="single" w:sz="4" w:space="0" w:color="auto"/>
            </w:tcBorders>
            <w:shd w:val="clear" w:color="000000" w:fill="FFFFFF"/>
            <w:vAlign w:val="center"/>
            <w:hideMark/>
          </w:tcPr>
          <w:p w14:paraId="66B6A248"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nil"/>
              <w:left w:val="nil"/>
              <w:bottom w:val="nil"/>
              <w:right w:val="single" w:sz="8" w:space="0" w:color="auto"/>
            </w:tcBorders>
            <w:shd w:val="clear" w:color="000000" w:fill="FFFFFF"/>
            <w:noWrap/>
            <w:vAlign w:val="center"/>
            <w:hideMark/>
          </w:tcPr>
          <w:p w14:paraId="077CA45D"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2 302,2</w:t>
            </w:r>
          </w:p>
        </w:tc>
      </w:tr>
      <w:tr w:rsidR="00287797" w:rsidRPr="00287797" w14:paraId="66FBAE2D" w14:textId="77777777" w:rsidTr="00287797">
        <w:trPr>
          <w:trHeight w:val="612"/>
        </w:trPr>
        <w:tc>
          <w:tcPr>
            <w:tcW w:w="5480" w:type="dxa"/>
            <w:tcBorders>
              <w:top w:val="single" w:sz="4" w:space="0" w:color="auto"/>
              <w:left w:val="single" w:sz="8" w:space="0" w:color="auto"/>
              <w:bottom w:val="nil"/>
              <w:right w:val="single" w:sz="4" w:space="0" w:color="auto"/>
            </w:tcBorders>
            <w:shd w:val="clear" w:color="000000" w:fill="FFFFFF"/>
            <w:vAlign w:val="center"/>
            <w:hideMark/>
          </w:tcPr>
          <w:p w14:paraId="28AD851C"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иные межбюджетные трансферты бюджетам сельских поселений на содержание мест (площадок) накопления твердых коммунальных отходов</w:t>
            </w:r>
          </w:p>
        </w:tc>
        <w:tc>
          <w:tcPr>
            <w:tcW w:w="2742" w:type="dxa"/>
            <w:tcBorders>
              <w:top w:val="single" w:sz="4" w:space="0" w:color="auto"/>
              <w:left w:val="nil"/>
              <w:bottom w:val="nil"/>
              <w:right w:val="single" w:sz="4" w:space="0" w:color="auto"/>
            </w:tcBorders>
            <w:shd w:val="clear" w:color="000000" w:fill="FFFFFF"/>
            <w:vAlign w:val="center"/>
            <w:hideMark/>
          </w:tcPr>
          <w:p w14:paraId="23D85166"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single" w:sz="4" w:space="0" w:color="auto"/>
              <w:left w:val="nil"/>
              <w:bottom w:val="nil"/>
              <w:right w:val="single" w:sz="8" w:space="0" w:color="auto"/>
            </w:tcBorders>
            <w:shd w:val="clear" w:color="000000" w:fill="FFFFFF"/>
            <w:noWrap/>
            <w:vAlign w:val="center"/>
            <w:hideMark/>
          </w:tcPr>
          <w:p w14:paraId="3CB781CF"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48,5</w:t>
            </w:r>
          </w:p>
        </w:tc>
      </w:tr>
      <w:tr w:rsidR="00287797" w:rsidRPr="00287797" w14:paraId="28853599" w14:textId="77777777" w:rsidTr="0054361F">
        <w:trPr>
          <w:trHeight w:val="305"/>
        </w:trPr>
        <w:tc>
          <w:tcPr>
            <w:tcW w:w="5480" w:type="dxa"/>
            <w:tcBorders>
              <w:top w:val="single" w:sz="4" w:space="0" w:color="auto"/>
              <w:left w:val="single" w:sz="8" w:space="0" w:color="auto"/>
              <w:bottom w:val="nil"/>
              <w:right w:val="single" w:sz="4" w:space="0" w:color="auto"/>
            </w:tcBorders>
            <w:shd w:val="clear" w:color="000000" w:fill="FFFFFF"/>
            <w:vAlign w:val="center"/>
            <w:hideMark/>
          </w:tcPr>
          <w:p w14:paraId="6055D53A"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иные межбюджетные трансферты бюджетам сельских поселений на содержание контейнерных площадок</w:t>
            </w:r>
          </w:p>
        </w:tc>
        <w:tc>
          <w:tcPr>
            <w:tcW w:w="2742" w:type="dxa"/>
            <w:tcBorders>
              <w:top w:val="single" w:sz="4" w:space="0" w:color="auto"/>
              <w:left w:val="nil"/>
              <w:bottom w:val="nil"/>
              <w:right w:val="single" w:sz="4" w:space="0" w:color="auto"/>
            </w:tcBorders>
            <w:shd w:val="clear" w:color="000000" w:fill="FFFFFF"/>
            <w:vAlign w:val="center"/>
            <w:hideMark/>
          </w:tcPr>
          <w:p w14:paraId="57E20CF4"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single" w:sz="4" w:space="0" w:color="auto"/>
              <w:left w:val="nil"/>
              <w:bottom w:val="nil"/>
              <w:right w:val="single" w:sz="8" w:space="0" w:color="auto"/>
            </w:tcBorders>
            <w:shd w:val="clear" w:color="000000" w:fill="FFFFFF"/>
            <w:noWrap/>
            <w:vAlign w:val="center"/>
            <w:hideMark/>
          </w:tcPr>
          <w:p w14:paraId="1617C249"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0,0</w:t>
            </w:r>
          </w:p>
        </w:tc>
      </w:tr>
      <w:tr w:rsidR="00287797" w:rsidRPr="00287797" w14:paraId="135C6631" w14:textId="77777777" w:rsidTr="00287797">
        <w:trPr>
          <w:trHeight w:val="1192"/>
        </w:trPr>
        <w:tc>
          <w:tcPr>
            <w:tcW w:w="5480" w:type="dxa"/>
            <w:tcBorders>
              <w:top w:val="single" w:sz="4" w:space="0" w:color="auto"/>
              <w:left w:val="single" w:sz="8" w:space="0" w:color="auto"/>
              <w:bottom w:val="nil"/>
              <w:right w:val="single" w:sz="4" w:space="0" w:color="auto"/>
            </w:tcBorders>
            <w:shd w:val="clear" w:color="000000" w:fill="FFFFFF"/>
            <w:vAlign w:val="center"/>
            <w:hideMark/>
          </w:tcPr>
          <w:p w14:paraId="19660893" w14:textId="77777777" w:rsidR="00287797" w:rsidRPr="00287797" w:rsidRDefault="00287797" w:rsidP="00287797">
            <w:pPr>
              <w:spacing w:after="0" w:line="240" w:lineRule="auto"/>
              <w:ind w:firstLineChars="200" w:firstLine="320"/>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иные 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2742" w:type="dxa"/>
            <w:tcBorders>
              <w:top w:val="single" w:sz="4" w:space="0" w:color="auto"/>
              <w:left w:val="nil"/>
              <w:bottom w:val="nil"/>
              <w:right w:val="single" w:sz="4" w:space="0" w:color="auto"/>
            </w:tcBorders>
            <w:shd w:val="clear" w:color="000000" w:fill="FFFFFF"/>
            <w:vAlign w:val="center"/>
            <w:hideMark/>
          </w:tcPr>
          <w:p w14:paraId="7A63A8A5" w14:textId="77777777" w:rsidR="00287797" w:rsidRPr="00287797" w:rsidRDefault="00287797" w:rsidP="00287797">
            <w:pPr>
              <w:spacing w:after="0" w:line="240" w:lineRule="auto"/>
              <w:jc w:val="center"/>
              <w:rPr>
                <w:rFonts w:ascii="Arial" w:eastAsia="Times New Roman" w:hAnsi="Arial" w:cs="Arial"/>
                <w:color w:val="000000"/>
                <w:sz w:val="16"/>
                <w:szCs w:val="16"/>
                <w:lang w:eastAsia="ru-RU"/>
              </w:rPr>
            </w:pPr>
            <w:r w:rsidRPr="00287797">
              <w:rPr>
                <w:rFonts w:ascii="Arial" w:eastAsia="Times New Roman" w:hAnsi="Arial" w:cs="Arial"/>
                <w:color w:val="000000"/>
                <w:sz w:val="16"/>
                <w:szCs w:val="16"/>
                <w:lang w:eastAsia="ru-RU"/>
              </w:rPr>
              <w:t>х</w:t>
            </w:r>
          </w:p>
        </w:tc>
        <w:tc>
          <w:tcPr>
            <w:tcW w:w="1559" w:type="dxa"/>
            <w:tcBorders>
              <w:top w:val="single" w:sz="4" w:space="0" w:color="auto"/>
              <w:left w:val="nil"/>
              <w:bottom w:val="nil"/>
              <w:right w:val="single" w:sz="8" w:space="0" w:color="auto"/>
            </w:tcBorders>
            <w:shd w:val="clear" w:color="000000" w:fill="FFFFFF"/>
            <w:noWrap/>
            <w:vAlign w:val="center"/>
            <w:hideMark/>
          </w:tcPr>
          <w:p w14:paraId="5C49B973" w14:textId="77777777" w:rsidR="00287797" w:rsidRPr="00287797" w:rsidRDefault="00287797" w:rsidP="00287797">
            <w:pPr>
              <w:spacing w:after="0" w:line="240" w:lineRule="auto"/>
              <w:jc w:val="right"/>
              <w:rPr>
                <w:rFonts w:ascii="Arial" w:eastAsia="Times New Roman" w:hAnsi="Arial" w:cs="Arial"/>
                <w:sz w:val="16"/>
                <w:szCs w:val="16"/>
                <w:lang w:eastAsia="ru-RU"/>
              </w:rPr>
            </w:pPr>
            <w:r w:rsidRPr="00287797">
              <w:rPr>
                <w:rFonts w:ascii="Arial" w:eastAsia="Times New Roman" w:hAnsi="Arial" w:cs="Arial"/>
                <w:sz w:val="16"/>
                <w:szCs w:val="16"/>
                <w:lang w:eastAsia="ru-RU"/>
              </w:rPr>
              <w:t>1 597,3</w:t>
            </w:r>
          </w:p>
        </w:tc>
      </w:tr>
      <w:tr w:rsidR="00287797" w:rsidRPr="00287797" w14:paraId="0AA8637C" w14:textId="77777777" w:rsidTr="00287797">
        <w:trPr>
          <w:trHeight w:val="406"/>
        </w:trPr>
        <w:tc>
          <w:tcPr>
            <w:tcW w:w="54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C9317A" w14:textId="77777777" w:rsidR="00287797" w:rsidRPr="00287797" w:rsidRDefault="00287797" w:rsidP="00287797">
            <w:pPr>
              <w:spacing w:after="0" w:line="240" w:lineRule="auto"/>
              <w:rPr>
                <w:rFonts w:ascii="Arial" w:eastAsia="Times New Roman" w:hAnsi="Arial" w:cs="Arial"/>
                <w:b/>
                <w:bCs/>
                <w:color w:val="000000"/>
                <w:sz w:val="16"/>
                <w:szCs w:val="16"/>
                <w:lang w:eastAsia="ru-RU"/>
              </w:rPr>
            </w:pPr>
            <w:r w:rsidRPr="00287797">
              <w:rPr>
                <w:rFonts w:ascii="Arial" w:eastAsia="Times New Roman" w:hAnsi="Arial" w:cs="Arial"/>
                <w:b/>
                <w:bCs/>
                <w:color w:val="000000"/>
                <w:sz w:val="16"/>
                <w:szCs w:val="16"/>
                <w:lang w:eastAsia="ru-RU"/>
              </w:rPr>
              <w:t>ВСЕГО ДОХОДОВ</w:t>
            </w:r>
          </w:p>
        </w:tc>
        <w:tc>
          <w:tcPr>
            <w:tcW w:w="2742" w:type="dxa"/>
            <w:tcBorders>
              <w:top w:val="single" w:sz="8" w:space="0" w:color="auto"/>
              <w:left w:val="nil"/>
              <w:bottom w:val="single" w:sz="8" w:space="0" w:color="auto"/>
              <w:right w:val="single" w:sz="4" w:space="0" w:color="auto"/>
            </w:tcBorders>
            <w:shd w:val="clear" w:color="auto" w:fill="auto"/>
            <w:noWrap/>
            <w:vAlign w:val="center"/>
            <w:hideMark/>
          </w:tcPr>
          <w:p w14:paraId="737C00B1" w14:textId="77777777" w:rsidR="00287797" w:rsidRPr="00287797" w:rsidRDefault="00287797" w:rsidP="00287797">
            <w:pPr>
              <w:spacing w:after="0" w:line="240" w:lineRule="auto"/>
              <w:jc w:val="center"/>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х</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14:paraId="77336B4D" w14:textId="77777777" w:rsidR="00287797" w:rsidRPr="00287797" w:rsidRDefault="00287797" w:rsidP="00287797">
            <w:pPr>
              <w:spacing w:after="0" w:line="240" w:lineRule="auto"/>
              <w:jc w:val="right"/>
              <w:rPr>
                <w:rFonts w:ascii="Arial" w:eastAsia="Times New Roman" w:hAnsi="Arial" w:cs="Arial"/>
                <w:b/>
                <w:bCs/>
                <w:sz w:val="16"/>
                <w:szCs w:val="16"/>
                <w:lang w:eastAsia="ru-RU"/>
              </w:rPr>
            </w:pPr>
            <w:r w:rsidRPr="00287797">
              <w:rPr>
                <w:rFonts w:ascii="Arial" w:eastAsia="Times New Roman" w:hAnsi="Arial" w:cs="Arial"/>
                <w:b/>
                <w:bCs/>
                <w:sz w:val="16"/>
                <w:szCs w:val="16"/>
                <w:lang w:eastAsia="ru-RU"/>
              </w:rPr>
              <w:t>17 932,6</w:t>
            </w:r>
          </w:p>
        </w:tc>
      </w:tr>
    </w:tbl>
    <w:p w14:paraId="5D35C63E" w14:textId="38C5FF04" w:rsidR="00FB5EF8" w:rsidRDefault="00FB5EF8" w:rsidP="00FB5EF8">
      <w:pPr>
        <w:rPr>
          <w:lang w:eastAsia="ar-SA"/>
        </w:rPr>
      </w:pPr>
    </w:p>
    <w:p w14:paraId="1ED51BFD" w14:textId="7BA1BA93" w:rsidR="00B53117" w:rsidRDefault="00B53117" w:rsidP="00FB5EF8">
      <w:pPr>
        <w:rPr>
          <w:lang w:eastAsia="ar-SA"/>
        </w:rPr>
      </w:pPr>
    </w:p>
    <w:tbl>
      <w:tblPr>
        <w:tblW w:w="8756" w:type="dxa"/>
        <w:tblInd w:w="392" w:type="dxa"/>
        <w:tblLook w:val="04A0" w:firstRow="1" w:lastRow="0" w:firstColumn="1" w:lastColumn="0" w:noHBand="0" w:noVBand="1"/>
      </w:tblPr>
      <w:tblGrid>
        <w:gridCol w:w="4136"/>
        <w:gridCol w:w="3080"/>
        <w:gridCol w:w="1540"/>
      </w:tblGrid>
      <w:tr w:rsidR="0054361F" w:rsidRPr="0054361F" w14:paraId="181CC8B4" w14:textId="77777777" w:rsidTr="0054361F">
        <w:trPr>
          <w:trHeight w:val="544"/>
        </w:trPr>
        <w:tc>
          <w:tcPr>
            <w:tcW w:w="4136" w:type="dxa"/>
            <w:vMerge w:val="restart"/>
            <w:tcBorders>
              <w:top w:val="nil"/>
              <w:left w:val="nil"/>
              <w:bottom w:val="nil"/>
              <w:right w:val="nil"/>
            </w:tcBorders>
            <w:shd w:val="clear" w:color="auto" w:fill="auto"/>
            <w:noWrap/>
            <w:vAlign w:val="bottom"/>
            <w:hideMark/>
          </w:tcPr>
          <w:p w14:paraId="07377B6A"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val="restart"/>
            <w:tcBorders>
              <w:top w:val="nil"/>
              <w:left w:val="nil"/>
              <w:bottom w:val="nil"/>
              <w:right w:val="nil"/>
            </w:tcBorders>
            <w:shd w:val="clear" w:color="auto" w:fill="auto"/>
            <w:vAlign w:val="center"/>
            <w:hideMark/>
          </w:tcPr>
          <w:p w14:paraId="76864548"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Приложение №  2 к  Решению                             муниципального Совета МО "Заостровское"                                  "О внесении изменений  в Решение                                               "О бюджете муниципального образования                          "Заостровское" на 2020 год" от 26.03.2020г  №103</w:t>
            </w:r>
          </w:p>
        </w:tc>
      </w:tr>
      <w:tr w:rsidR="0054361F" w:rsidRPr="0054361F" w14:paraId="1E4435B1" w14:textId="77777777" w:rsidTr="0054361F">
        <w:trPr>
          <w:trHeight w:val="544"/>
        </w:trPr>
        <w:tc>
          <w:tcPr>
            <w:tcW w:w="4136" w:type="dxa"/>
            <w:vMerge/>
            <w:tcBorders>
              <w:top w:val="nil"/>
              <w:left w:val="nil"/>
              <w:bottom w:val="nil"/>
              <w:right w:val="nil"/>
            </w:tcBorders>
            <w:vAlign w:val="center"/>
            <w:hideMark/>
          </w:tcPr>
          <w:p w14:paraId="234C6A73"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tcBorders>
              <w:top w:val="nil"/>
              <w:left w:val="nil"/>
              <w:bottom w:val="nil"/>
              <w:right w:val="nil"/>
            </w:tcBorders>
            <w:vAlign w:val="center"/>
            <w:hideMark/>
          </w:tcPr>
          <w:p w14:paraId="459C7513"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1948D396" w14:textId="77777777" w:rsidTr="0054361F">
        <w:trPr>
          <w:trHeight w:val="544"/>
        </w:trPr>
        <w:tc>
          <w:tcPr>
            <w:tcW w:w="4136" w:type="dxa"/>
            <w:vMerge/>
            <w:tcBorders>
              <w:top w:val="nil"/>
              <w:left w:val="nil"/>
              <w:bottom w:val="nil"/>
              <w:right w:val="nil"/>
            </w:tcBorders>
            <w:vAlign w:val="center"/>
            <w:hideMark/>
          </w:tcPr>
          <w:p w14:paraId="39CC8E55"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tcBorders>
              <w:top w:val="nil"/>
              <w:left w:val="nil"/>
              <w:bottom w:val="nil"/>
              <w:right w:val="nil"/>
            </w:tcBorders>
            <w:vAlign w:val="center"/>
            <w:hideMark/>
          </w:tcPr>
          <w:p w14:paraId="777D3435"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30E4CD99" w14:textId="77777777" w:rsidTr="0054361F">
        <w:trPr>
          <w:trHeight w:val="544"/>
        </w:trPr>
        <w:tc>
          <w:tcPr>
            <w:tcW w:w="4136" w:type="dxa"/>
            <w:vMerge/>
            <w:tcBorders>
              <w:top w:val="nil"/>
              <w:left w:val="nil"/>
              <w:bottom w:val="nil"/>
              <w:right w:val="nil"/>
            </w:tcBorders>
            <w:vAlign w:val="center"/>
            <w:hideMark/>
          </w:tcPr>
          <w:p w14:paraId="19E9DE90"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val="restart"/>
            <w:tcBorders>
              <w:top w:val="nil"/>
              <w:left w:val="nil"/>
              <w:bottom w:val="nil"/>
              <w:right w:val="nil"/>
            </w:tcBorders>
            <w:shd w:val="clear" w:color="auto" w:fill="auto"/>
            <w:vAlign w:val="center"/>
            <w:hideMark/>
          </w:tcPr>
          <w:p w14:paraId="3C0BEF36" w14:textId="77777777" w:rsidR="0054361F" w:rsidRPr="0054361F" w:rsidRDefault="0054361F" w:rsidP="0054361F">
            <w:pPr>
              <w:spacing w:after="0" w:line="240" w:lineRule="auto"/>
              <w:ind w:left="-271"/>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Приложение № 4                                                                               к Решению "О бюджете муниципального                            образования "Заостровское" на 2020 год" от 25.12.2019 № 96</w:t>
            </w:r>
          </w:p>
        </w:tc>
      </w:tr>
      <w:tr w:rsidR="0054361F" w:rsidRPr="0054361F" w14:paraId="7EEDB29F" w14:textId="77777777" w:rsidTr="0054361F">
        <w:trPr>
          <w:trHeight w:val="544"/>
        </w:trPr>
        <w:tc>
          <w:tcPr>
            <w:tcW w:w="4136" w:type="dxa"/>
            <w:vMerge/>
            <w:tcBorders>
              <w:top w:val="nil"/>
              <w:left w:val="nil"/>
              <w:bottom w:val="nil"/>
              <w:right w:val="nil"/>
            </w:tcBorders>
            <w:vAlign w:val="center"/>
            <w:hideMark/>
          </w:tcPr>
          <w:p w14:paraId="54B03E66"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tcBorders>
              <w:top w:val="nil"/>
              <w:left w:val="nil"/>
              <w:bottom w:val="nil"/>
              <w:right w:val="nil"/>
            </w:tcBorders>
            <w:vAlign w:val="center"/>
            <w:hideMark/>
          </w:tcPr>
          <w:p w14:paraId="0856A467"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4678BA76" w14:textId="77777777" w:rsidTr="0054361F">
        <w:trPr>
          <w:trHeight w:val="544"/>
        </w:trPr>
        <w:tc>
          <w:tcPr>
            <w:tcW w:w="4136" w:type="dxa"/>
            <w:vMerge/>
            <w:tcBorders>
              <w:top w:val="nil"/>
              <w:left w:val="nil"/>
              <w:bottom w:val="nil"/>
              <w:right w:val="nil"/>
            </w:tcBorders>
            <w:vAlign w:val="center"/>
            <w:hideMark/>
          </w:tcPr>
          <w:p w14:paraId="7FEA683B" w14:textId="77777777" w:rsidR="0054361F" w:rsidRPr="0054361F" w:rsidRDefault="0054361F" w:rsidP="0054361F">
            <w:pPr>
              <w:spacing w:after="0" w:line="240" w:lineRule="auto"/>
              <w:rPr>
                <w:rFonts w:eastAsia="Times New Roman" w:cs="Times New Roman"/>
                <w:sz w:val="20"/>
                <w:szCs w:val="24"/>
                <w:lang w:eastAsia="ru-RU"/>
              </w:rPr>
            </w:pPr>
          </w:p>
        </w:tc>
        <w:tc>
          <w:tcPr>
            <w:tcW w:w="4620" w:type="dxa"/>
            <w:gridSpan w:val="2"/>
            <w:vMerge/>
            <w:tcBorders>
              <w:top w:val="nil"/>
              <w:left w:val="nil"/>
              <w:bottom w:val="nil"/>
              <w:right w:val="nil"/>
            </w:tcBorders>
            <w:vAlign w:val="center"/>
            <w:hideMark/>
          </w:tcPr>
          <w:p w14:paraId="5EADA3FB"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56EA72D9" w14:textId="77777777" w:rsidTr="0054361F">
        <w:trPr>
          <w:trHeight w:val="68"/>
        </w:trPr>
        <w:tc>
          <w:tcPr>
            <w:tcW w:w="4136" w:type="dxa"/>
            <w:tcBorders>
              <w:top w:val="nil"/>
              <w:left w:val="nil"/>
              <w:bottom w:val="nil"/>
              <w:right w:val="nil"/>
            </w:tcBorders>
            <w:shd w:val="clear" w:color="auto" w:fill="auto"/>
            <w:noWrap/>
            <w:vAlign w:val="bottom"/>
            <w:hideMark/>
          </w:tcPr>
          <w:p w14:paraId="20961863" w14:textId="77777777" w:rsidR="0054361F" w:rsidRPr="0054361F" w:rsidRDefault="0054361F" w:rsidP="0054361F">
            <w:pPr>
              <w:spacing w:after="0" w:line="240" w:lineRule="auto"/>
              <w:jc w:val="right"/>
              <w:rPr>
                <w:rFonts w:ascii="Arial" w:eastAsia="Times New Roman" w:hAnsi="Arial" w:cs="Arial"/>
                <w:sz w:val="16"/>
                <w:szCs w:val="16"/>
                <w:lang w:eastAsia="ru-RU"/>
              </w:rPr>
            </w:pPr>
          </w:p>
        </w:tc>
        <w:tc>
          <w:tcPr>
            <w:tcW w:w="3080" w:type="dxa"/>
            <w:tcBorders>
              <w:top w:val="nil"/>
              <w:left w:val="nil"/>
              <w:bottom w:val="nil"/>
              <w:right w:val="nil"/>
            </w:tcBorders>
            <w:shd w:val="clear" w:color="auto" w:fill="auto"/>
            <w:noWrap/>
            <w:vAlign w:val="bottom"/>
            <w:hideMark/>
          </w:tcPr>
          <w:p w14:paraId="39324770" w14:textId="77777777" w:rsidR="0054361F" w:rsidRPr="0054361F" w:rsidRDefault="0054361F" w:rsidP="0054361F">
            <w:pPr>
              <w:spacing w:after="0" w:line="240" w:lineRule="auto"/>
              <w:jc w:val="right"/>
              <w:rPr>
                <w:rFonts w:eastAsia="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14:paraId="58EB5360" w14:textId="77777777" w:rsidR="0054361F" w:rsidRPr="0054361F" w:rsidRDefault="0054361F" w:rsidP="0054361F">
            <w:pPr>
              <w:spacing w:after="0" w:line="240" w:lineRule="auto"/>
              <w:rPr>
                <w:rFonts w:eastAsia="Times New Roman" w:cs="Times New Roman"/>
                <w:sz w:val="20"/>
                <w:szCs w:val="20"/>
                <w:lang w:eastAsia="ru-RU"/>
              </w:rPr>
            </w:pPr>
          </w:p>
        </w:tc>
      </w:tr>
      <w:tr w:rsidR="0054361F" w:rsidRPr="0054361F" w14:paraId="1B938079" w14:textId="77777777" w:rsidTr="0054361F">
        <w:trPr>
          <w:trHeight w:val="288"/>
        </w:trPr>
        <w:tc>
          <w:tcPr>
            <w:tcW w:w="8756" w:type="dxa"/>
            <w:gridSpan w:val="3"/>
            <w:tcBorders>
              <w:top w:val="nil"/>
              <w:left w:val="nil"/>
              <w:bottom w:val="nil"/>
              <w:right w:val="nil"/>
            </w:tcBorders>
            <w:shd w:val="clear" w:color="auto" w:fill="auto"/>
            <w:noWrap/>
            <w:vAlign w:val="bottom"/>
            <w:hideMark/>
          </w:tcPr>
          <w:p w14:paraId="7B44DB06"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 xml:space="preserve">                 Источники финансирования  дефицита бюджета поселения на 2020 год</w:t>
            </w:r>
          </w:p>
        </w:tc>
      </w:tr>
      <w:tr w:rsidR="0054361F" w:rsidRPr="0054361F" w14:paraId="5D7A6485" w14:textId="77777777" w:rsidTr="0054361F">
        <w:trPr>
          <w:trHeight w:val="264"/>
        </w:trPr>
        <w:tc>
          <w:tcPr>
            <w:tcW w:w="4136" w:type="dxa"/>
            <w:tcBorders>
              <w:top w:val="nil"/>
              <w:left w:val="nil"/>
              <w:bottom w:val="nil"/>
              <w:right w:val="nil"/>
            </w:tcBorders>
            <w:shd w:val="clear" w:color="auto" w:fill="auto"/>
            <w:noWrap/>
            <w:vAlign w:val="bottom"/>
            <w:hideMark/>
          </w:tcPr>
          <w:p w14:paraId="04B46F36"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p>
        </w:tc>
        <w:tc>
          <w:tcPr>
            <w:tcW w:w="3080" w:type="dxa"/>
            <w:tcBorders>
              <w:top w:val="nil"/>
              <w:left w:val="nil"/>
              <w:bottom w:val="nil"/>
              <w:right w:val="nil"/>
            </w:tcBorders>
            <w:shd w:val="clear" w:color="auto" w:fill="auto"/>
            <w:noWrap/>
            <w:vAlign w:val="bottom"/>
            <w:hideMark/>
          </w:tcPr>
          <w:p w14:paraId="191B2883" w14:textId="77777777" w:rsidR="0054361F" w:rsidRPr="0054361F" w:rsidRDefault="0054361F" w:rsidP="0054361F">
            <w:pPr>
              <w:spacing w:after="0" w:line="240" w:lineRule="auto"/>
              <w:jc w:val="center"/>
              <w:rPr>
                <w:rFonts w:eastAsia="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14:paraId="41EDDE6A" w14:textId="77777777" w:rsidR="0054361F" w:rsidRPr="0054361F" w:rsidRDefault="0054361F" w:rsidP="0054361F">
            <w:pPr>
              <w:spacing w:after="0" w:line="240" w:lineRule="auto"/>
              <w:rPr>
                <w:rFonts w:eastAsia="Times New Roman" w:cs="Times New Roman"/>
                <w:sz w:val="20"/>
                <w:szCs w:val="20"/>
                <w:lang w:eastAsia="ru-RU"/>
              </w:rPr>
            </w:pPr>
          </w:p>
        </w:tc>
      </w:tr>
      <w:tr w:rsidR="0054361F" w:rsidRPr="0054361F" w14:paraId="3EA8CE0F" w14:textId="77777777" w:rsidTr="0054361F">
        <w:trPr>
          <w:trHeight w:val="240"/>
        </w:trPr>
        <w:tc>
          <w:tcPr>
            <w:tcW w:w="4136" w:type="dxa"/>
            <w:tcBorders>
              <w:top w:val="nil"/>
              <w:left w:val="nil"/>
              <w:bottom w:val="nil"/>
              <w:right w:val="nil"/>
            </w:tcBorders>
            <w:shd w:val="clear" w:color="auto" w:fill="auto"/>
            <w:noWrap/>
            <w:vAlign w:val="bottom"/>
            <w:hideMark/>
          </w:tcPr>
          <w:p w14:paraId="3B6F1E41" w14:textId="77777777" w:rsidR="0054361F" w:rsidRPr="0054361F" w:rsidRDefault="0054361F" w:rsidP="0054361F">
            <w:pPr>
              <w:spacing w:after="0" w:line="240" w:lineRule="auto"/>
              <w:rPr>
                <w:rFonts w:eastAsia="Times New Roman" w:cs="Times New Roman"/>
                <w:sz w:val="20"/>
                <w:szCs w:val="20"/>
                <w:lang w:eastAsia="ru-RU"/>
              </w:rPr>
            </w:pPr>
          </w:p>
        </w:tc>
        <w:tc>
          <w:tcPr>
            <w:tcW w:w="3080" w:type="dxa"/>
            <w:tcBorders>
              <w:top w:val="nil"/>
              <w:left w:val="nil"/>
              <w:bottom w:val="nil"/>
              <w:right w:val="nil"/>
            </w:tcBorders>
            <w:shd w:val="clear" w:color="auto" w:fill="auto"/>
            <w:noWrap/>
            <w:vAlign w:val="bottom"/>
            <w:hideMark/>
          </w:tcPr>
          <w:p w14:paraId="30E87895" w14:textId="77777777" w:rsidR="0054361F" w:rsidRPr="0054361F" w:rsidRDefault="0054361F" w:rsidP="0054361F">
            <w:pPr>
              <w:spacing w:after="0" w:line="240" w:lineRule="auto"/>
              <w:jc w:val="center"/>
              <w:rPr>
                <w:rFonts w:eastAsia="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14:paraId="6166C538"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 xml:space="preserve">тыс. рублей   </w:t>
            </w:r>
          </w:p>
        </w:tc>
      </w:tr>
      <w:tr w:rsidR="0054361F" w:rsidRPr="0054361F" w14:paraId="357A7E47" w14:textId="77777777" w:rsidTr="0054361F">
        <w:trPr>
          <w:trHeight w:val="544"/>
        </w:trPr>
        <w:tc>
          <w:tcPr>
            <w:tcW w:w="4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F5F1AF"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Наименование</w:t>
            </w:r>
          </w:p>
        </w:tc>
        <w:tc>
          <w:tcPr>
            <w:tcW w:w="3080" w:type="dxa"/>
            <w:vMerge w:val="restart"/>
            <w:tcBorders>
              <w:top w:val="single" w:sz="8" w:space="0" w:color="auto"/>
              <w:left w:val="nil"/>
              <w:bottom w:val="single" w:sz="4" w:space="0" w:color="auto"/>
              <w:right w:val="nil"/>
            </w:tcBorders>
            <w:shd w:val="clear" w:color="auto" w:fill="auto"/>
            <w:vAlign w:val="center"/>
            <w:hideMark/>
          </w:tcPr>
          <w:p w14:paraId="3245B76B"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Код бюджетной                                                          классификации</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A4CA1"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 xml:space="preserve"> Сумма                             </w:t>
            </w:r>
          </w:p>
        </w:tc>
      </w:tr>
      <w:tr w:rsidR="0054361F" w:rsidRPr="0054361F" w14:paraId="20B6C7D5" w14:textId="77777777" w:rsidTr="0054361F">
        <w:trPr>
          <w:trHeight w:val="544"/>
        </w:trPr>
        <w:tc>
          <w:tcPr>
            <w:tcW w:w="4136" w:type="dxa"/>
            <w:vMerge/>
            <w:tcBorders>
              <w:top w:val="single" w:sz="8" w:space="0" w:color="auto"/>
              <w:left w:val="single" w:sz="8" w:space="0" w:color="auto"/>
              <w:bottom w:val="single" w:sz="8" w:space="0" w:color="000000"/>
              <w:right w:val="single" w:sz="8" w:space="0" w:color="auto"/>
            </w:tcBorders>
            <w:vAlign w:val="center"/>
            <w:hideMark/>
          </w:tcPr>
          <w:p w14:paraId="374B2FB4" w14:textId="77777777" w:rsidR="0054361F" w:rsidRPr="0054361F" w:rsidRDefault="0054361F" w:rsidP="0054361F">
            <w:pPr>
              <w:spacing w:after="0" w:line="240" w:lineRule="auto"/>
              <w:rPr>
                <w:rFonts w:ascii="Arial" w:eastAsia="Times New Roman" w:hAnsi="Arial" w:cs="Arial"/>
                <w:b/>
                <w:bCs/>
                <w:sz w:val="16"/>
                <w:szCs w:val="16"/>
                <w:lang w:eastAsia="ru-RU"/>
              </w:rPr>
            </w:pPr>
          </w:p>
        </w:tc>
        <w:tc>
          <w:tcPr>
            <w:tcW w:w="3080" w:type="dxa"/>
            <w:vMerge/>
            <w:tcBorders>
              <w:top w:val="single" w:sz="8" w:space="0" w:color="auto"/>
              <w:left w:val="nil"/>
              <w:bottom w:val="single" w:sz="4" w:space="0" w:color="auto"/>
              <w:right w:val="nil"/>
            </w:tcBorders>
            <w:vAlign w:val="center"/>
            <w:hideMark/>
          </w:tcPr>
          <w:p w14:paraId="5A71D1EC" w14:textId="77777777" w:rsidR="0054361F" w:rsidRPr="0054361F" w:rsidRDefault="0054361F" w:rsidP="0054361F">
            <w:pPr>
              <w:spacing w:after="0" w:line="240" w:lineRule="auto"/>
              <w:rPr>
                <w:rFonts w:ascii="Arial" w:eastAsia="Times New Roman" w:hAnsi="Arial" w:cs="Arial"/>
                <w:b/>
                <w:bCs/>
                <w:sz w:val="16"/>
                <w:szCs w:val="16"/>
                <w:lang w:eastAsia="ru-RU"/>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B8F3A27" w14:textId="77777777" w:rsidR="0054361F" w:rsidRPr="0054361F" w:rsidRDefault="0054361F" w:rsidP="0054361F">
            <w:pPr>
              <w:spacing w:after="0" w:line="240" w:lineRule="auto"/>
              <w:rPr>
                <w:rFonts w:ascii="Arial" w:eastAsia="Times New Roman" w:hAnsi="Arial" w:cs="Arial"/>
                <w:b/>
                <w:bCs/>
                <w:sz w:val="16"/>
                <w:szCs w:val="16"/>
                <w:lang w:eastAsia="ru-RU"/>
              </w:rPr>
            </w:pPr>
          </w:p>
        </w:tc>
      </w:tr>
      <w:tr w:rsidR="0054361F" w:rsidRPr="0054361F" w14:paraId="61B20A26" w14:textId="77777777" w:rsidTr="0054361F">
        <w:trPr>
          <w:trHeight w:val="276"/>
        </w:trPr>
        <w:tc>
          <w:tcPr>
            <w:tcW w:w="4136" w:type="dxa"/>
            <w:tcBorders>
              <w:top w:val="nil"/>
              <w:left w:val="single" w:sz="8" w:space="0" w:color="auto"/>
              <w:bottom w:val="single" w:sz="8" w:space="0" w:color="auto"/>
              <w:right w:val="nil"/>
            </w:tcBorders>
            <w:shd w:val="clear" w:color="auto" w:fill="auto"/>
            <w:vAlign w:val="center"/>
            <w:hideMark/>
          </w:tcPr>
          <w:p w14:paraId="1F1CEBCE"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1</w:t>
            </w:r>
          </w:p>
        </w:tc>
        <w:tc>
          <w:tcPr>
            <w:tcW w:w="3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8F04DE"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2</w:t>
            </w:r>
          </w:p>
        </w:tc>
        <w:tc>
          <w:tcPr>
            <w:tcW w:w="1540" w:type="dxa"/>
            <w:tcBorders>
              <w:top w:val="nil"/>
              <w:left w:val="nil"/>
              <w:bottom w:val="single" w:sz="8" w:space="0" w:color="auto"/>
              <w:right w:val="single" w:sz="8" w:space="0" w:color="auto"/>
            </w:tcBorders>
            <w:shd w:val="clear" w:color="auto" w:fill="auto"/>
            <w:vAlign w:val="center"/>
            <w:hideMark/>
          </w:tcPr>
          <w:p w14:paraId="10BA99FC"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3</w:t>
            </w:r>
          </w:p>
        </w:tc>
      </w:tr>
      <w:tr w:rsidR="0054361F" w:rsidRPr="0054361F" w14:paraId="7391815E" w14:textId="77777777" w:rsidTr="0054361F">
        <w:trPr>
          <w:trHeight w:val="51"/>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063C3717" w14:textId="77777777" w:rsidR="0054361F" w:rsidRPr="0054361F" w:rsidRDefault="0054361F" w:rsidP="0054361F">
            <w:pPr>
              <w:spacing w:after="0" w:line="240" w:lineRule="auto"/>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Изменение остатков средств на счетах по учету средств бюджета</w:t>
            </w:r>
          </w:p>
        </w:tc>
        <w:tc>
          <w:tcPr>
            <w:tcW w:w="3080" w:type="dxa"/>
            <w:tcBorders>
              <w:top w:val="nil"/>
              <w:left w:val="nil"/>
              <w:bottom w:val="single" w:sz="4" w:space="0" w:color="auto"/>
              <w:right w:val="single" w:sz="4" w:space="0" w:color="auto"/>
            </w:tcBorders>
            <w:shd w:val="clear" w:color="auto" w:fill="auto"/>
            <w:vAlign w:val="center"/>
            <w:hideMark/>
          </w:tcPr>
          <w:p w14:paraId="4F1A1451"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000 01 05 00 00 00 0000 000</w:t>
            </w:r>
          </w:p>
        </w:tc>
        <w:tc>
          <w:tcPr>
            <w:tcW w:w="1540" w:type="dxa"/>
            <w:tcBorders>
              <w:top w:val="nil"/>
              <w:left w:val="nil"/>
              <w:bottom w:val="single" w:sz="4" w:space="0" w:color="auto"/>
              <w:right w:val="single" w:sz="8" w:space="0" w:color="auto"/>
            </w:tcBorders>
            <w:shd w:val="clear" w:color="auto" w:fill="auto"/>
            <w:vAlign w:val="center"/>
            <w:hideMark/>
          </w:tcPr>
          <w:p w14:paraId="368A52A6" w14:textId="77777777" w:rsidR="0054361F" w:rsidRPr="0054361F" w:rsidRDefault="0054361F" w:rsidP="0054361F">
            <w:pPr>
              <w:spacing w:after="0" w:line="240" w:lineRule="auto"/>
              <w:jc w:val="right"/>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920,0</w:t>
            </w:r>
          </w:p>
        </w:tc>
      </w:tr>
      <w:tr w:rsidR="0054361F" w:rsidRPr="0054361F" w14:paraId="0E735D25" w14:textId="77777777" w:rsidTr="0054361F">
        <w:trPr>
          <w:trHeight w:val="264"/>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301CF5E6"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Увеличение остатков средств бюджетов</w:t>
            </w:r>
          </w:p>
        </w:tc>
        <w:tc>
          <w:tcPr>
            <w:tcW w:w="3080" w:type="dxa"/>
            <w:tcBorders>
              <w:top w:val="nil"/>
              <w:left w:val="nil"/>
              <w:bottom w:val="single" w:sz="4" w:space="0" w:color="auto"/>
              <w:right w:val="single" w:sz="4" w:space="0" w:color="auto"/>
            </w:tcBorders>
            <w:shd w:val="clear" w:color="auto" w:fill="auto"/>
            <w:vAlign w:val="center"/>
            <w:hideMark/>
          </w:tcPr>
          <w:p w14:paraId="6212510B"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000 01 05 00 00 00 0000 500</w:t>
            </w:r>
          </w:p>
        </w:tc>
        <w:tc>
          <w:tcPr>
            <w:tcW w:w="1540" w:type="dxa"/>
            <w:tcBorders>
              <w:top w:val="nil"/>
              <w:left w:val="nil"/>
              <w:bottom w:val="single" w:sz="4" w:space="0" w:color="auto"/>
              <w:right w:val="single" w:sz="8" w:space="0" w:color="auto"/>
            </w:tcBorders>
            <w:shd w:val="clear" w:color="auto" w:fill="auto"/>
            <w:vAlign w:val="center"/>
            <w:hideMark/>
          </w:tcPr>
          <w:p w14:paraId="73BC00B0"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17 932,6</w:t>
            </w:r>
          </w:p>
        </w:tc>
      </w:tr>
      <w:tr w:rsidR="0054361F" w:rsidRPr="0054361F" w14:paraId="48E4B146" w14:textId="77777777" w:rsidTr="0054361F">
        <w:trPr>
          <w:trHeight w:val="544"/>
        </w:trPr>
        <w:tc>
          <w:tcPr>
            <w:tcW w:w="4136" w:type="dxa"/>
            <w:vMerge w:val="restart"/>
            <w:tcBorders>
              <w:top w:val="nil"/>
              <w:left w:val="single" w:sz="8" w:space="0" w:color="auto"/>
              <w:bottom w:val="single" w:sz="4" w:space="0" w:color="auto"/>
              <w:right w:val="single" w:sz="4" w:space="0" w:color="auto"/>
            </w:tcBorders>
            <w:shd w:val="clear" w:color="auto" w:fill="auto"/>
            <w:vAlign w:val="center"/>
            <w:hideMark/>
          </w:tcPr>
          <w:p w14:paraId="7AC91BFF"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Увеличение прочих остатков  средств бюджетов</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1043F163"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000 01 05 02 00 00 0000 500</w:t>
            </w:r>
          </w:p>
        </w:tc>
        <w:tc>
          <w:tcPr>
            <w:tcW w:w="1540" w:type="dxa"/>
            <w:vMerge w:val="restart"/>
            <w:tcBorders>
              <w:top w:val="nil"/>
              <w:left w:val="single" w:sz="4" w:space="0" w:color="auto"/>
              <w:bottom w:val="single" w:sz="4" w:space="0" w:color="auto"/>
              <w:right w:val="single" w:sz="8" w:space="0" w:color="auto"/>
            </w:tcBorders>
            <w:shd w:val="clear" w:color="auto" w:fill="auto"/>
            <w:vAlign w:val="center"/>
            <w:hideMark/>
          </w:tcPr>
          <w:p w14:paraId="19901E3C"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17 932,6</w:t>
            </w:r>
          </w:p>
        </w:tc>
      </w:tr>
      <w:tr w:rsidR="0054361F" w:rsidRPr="0054361F" w14:paraId="3394E5E4" w14:textId="77777777" w:rsidTr="0054361F">
        <w:trPr>
          <w:trHeight w:val="544"/>
        </w:trPr>
        <w:tc>
          <w:tcPr>
            <w:tcW w:w="4136" w:type="dxa"/>
            <w:vMerge/>
            <w:tcBorders>
              <w:top w:val="nil"/>
              <w:left w:val="single" w:sz="8" w:space="0" w:color="auto"/>
              <w:bottom w:val="single" w:sz="4" w:space="0" w:color="auto"/>
              <w:right w:val="single" w:sz="4" w:space="0" w:color="auto"/>
            </w:tcBorders>
            <w:vAlign w:val="center"/>
            <w:hideMark/>
          </w:tcPr>
          <w:p w14:paraId="08719D3B" w14:textId="77777777" w:rsidR="0054361F" w:rsidRPr="0054361F" w:rsidRDefault="0054361F" w:rsidP="0054361F">
            <w:pPr>
              <w:spacing w:after="0" w:line="240" w:lineRule="auto"/>
              <w:rPr>
                <w:rFonts w:ascii="Arial" w:eastAsia="Times New Roman" w:hAnsi="Arial" w:cs="Arial"/>
                <w:sz w:val="16"/>
                <w:szCs w:val="16"/>
                <w:lang w:eastAsia="ru-RU"/>
              </w:rPr>
            </w:pPr>
          </w:p>
        </w:tc>
        <w:tc>
          <w:tcPr>
            <w:tcW w:w="3080" w:type="dxa"/>
            <w:vMerge/>
            <w:tcBorders>
              <w:top w:val="nil"/>
              <w:left w:val="single" w:sz="4" w:space="0" w:color="auto"/>
              <w:bottom w:val="single" w:sz="4" w:space="0" w:color="auto"/>
              <w:right w:val="single" w:sz="4" w:space="0" w:color="auto"/>
            </w:tcBorders>
            <w:vAlign w:val="center"/>
            <w:hideMark/>
          </w:tcPr>
          <w:p w14:paraId="09A988E6" w14:textId="77777777" w:rsidR="0054361F" w:rsidRPr="0054361F" w:rsidRDefault="0054361F" w:rsidP="0054361F">
            <w:pPr>
              <w:spacing w:after="0" w:line="240" w:lineRule="auto"/>
              <w:rPr>
                <w:rFonts w:ascii="Arial" w:eastAsia="Times New Roman" w:hAnsi="Arial" w:cs="Arial"/>
                <w:sz w:val="16"/>
                <w:szCs w:val="16"/>
                <w:lang w:eastAsia="ru-RU"/>
              </w:rPr>
            </w:pPr>
          </w:p>
        </w:tc>
        <w:tc>
          <w:tcPr>
            <w:tcW w:w="1540" w:type="dxa"/>
            <w:vMerge/>
            <w:tcBorders>
              <w:top w:val="nil"/>
              <w:left w:val="single" w:sz="4" w:space="0" w:color="auto"/>
              <w:bottom w:val="single" w:sz="4" w:space="0" w:color="auto"/>
              <w:right w:val="single" w:sz="8" w:space="0" w:color="auto"/>
            </w:tcBorders>
            <w:vAlign w:val="center"/>
            <w:hideMark/>
          </w:tcPr>
          <w:p w14:paraId="47F59654"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3CB2734B" w14:textId="77777777" w:rsidTr="0054361F">
        <w:trPr>
          <w:trHeight w:val="544"/>
        </w:trPr>
        <w:tc>
          <w:tcPr>
            <w:tcW w:w="4136" w:type="dxa"/>
            <w:vMerge w:val="restart"/>
            <w:tcBorders>
              <w:top w:val="nil"/>
              <w:left w:val="single" w:sz="8" w:space="0" w:color="auto"/>
              <w:bottom w:val="single" w:sz="4" w:space="0" w:color="auto"/>
              <w:right w:val="single" w:sz="4" w:space="0" w:color="auto"/>
            </w:tcBorders>
            <w:shd w:val="clear" w:color="auto" w:fill="auto"/>
            <w:vAlign w:val="center"/>
            <w:hideMark/>
          </w:tcPr>
          <w:p w14:paraId="72441957"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Увеличение прочих остатков денежных средств бюджетов</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398D23AE"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000 01 05 02 01 00 0000 510</w:t>
            </w:r>
          </w:p>
        </w:tc>
        <w:tc>
          <w:tcPr>
            <w:tcW w:w="1540" w:type="dxa"/>
            <w:vMerge w:val="restart"/>
            <w:tcBorders>
              <w:top w:val="nil"/>
              <w:left w:val="single" w:sz="4" w:space="0" w:color="auto"/>
              <w:bottom w:val="single" w:sz="4" w:space="0" w:color="auto"/>
              <w:right w:val="single" w:sz="8" w:space="0" w:color="auto"/>
            </w:tcBorders>
            <w:shd w:val="clear" w:color="auto" w:fill="auto"/>
            <w:vAlign w:val="center"/>
            <w:hideMark/>
          </w:tcPr>
          <w:p w14:paraId="769E9476"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17 932,6</w:t>
            </w:r>
          </w:p>
        </w:tc>
      </w:tr>
      <w:tr w:rsidR="0054361F" w:rsidRPr="0054361F" w14:paraId="300BA4E8" w14:textId="77777777" w:rsidTr="0054361F">
        <w:trPr>
          <w:trHeight w:val="544"/>
        </w:trPr>
        <w:tc>
          <w:tcPr>
            <w:tcW w:w="4136" w:type="dxa"/>
            <w:vMerge/>
            <w:tcBorders>
              <w:top w:val="nil"/>
              <w:left w:val="single" w:sz="8" w:space="0" w:color="auto"/>
              <w:bottom w:val="single" w:sz="4" w:space="0" w:color="auto"/>
              <w:right w:val="single" w:sz="4" w:space="0" w:color="auto"/>
            </w:tcBorders>
            <w:vAlign w:val="center"/>
            <w:hideMark/>
          </w:tcPr>
          <w:p w14:paraId="24FDEAFA" w14:textId="77777777" w:rsidR="0054361F" w:rsidRPr="0054361F" w:rsidRDefault="0054361F" w:rsidP="0054361F">
            <w:pPr>
              <w:spacing w:after="0" w:line="240" w:lineRule="auto"/>
              <w:rPr>
                <w:rFonts w:ascii="Arial" w:eastAsia="Times New Roman" w:hAnsi="Arial" w:cs="Arial"/>
                <w:sz w:val="16"/>
                <w:szCs w:val="16"/>
                <w:lang w:eastAsia="ru-RU"/>
              </w:rPr>
            </w:pPr>
          </w:p>
        </w:tc>
        <w:tc>
          <w:tcPr>
            <w:tcW w:w="3080" w:type="dxa"/>
            <w:vMerge/>
            <w:tcBorders>
              <w:top w:val="nil"/>
              <w:left w:val="single" w:sz="4" w:space="0" w:color="auto"/>
              <w:bottom w:val="single" w:sz="4" w:space="0" w:color="auto"/>
              <w:right w:val="single" w:sz="4" w:space="0" w:color="auto"/>
            </w:tcBorders>
            <w:vAlign w:val="center"/>
            <w:hideMark/>
          </w:tcPr>
          <w:p w14:paraId="3C2C2D6C" w14:textId="77777777" w:rsidR="0054361F" w:rsidRPr="0054361F" w:rsidRDefault="0054361F" w:rsidP="0054361F">
            <w:pPr>
              <w:spacing w:after="0" w:line="240" w:lineRule="auto"/>
              <w:rPr>
                <w:rFonts w:ascii="Arial" w:eastAsia="Times New Roman" w:hAnsi="Arial" w:cs="Arial"/>
                <w:sz w:val="16"/>
                <w:szCs w:val="16"/>
                <w:lang w:eastAsia="ru-RU"/>
              </w:rPr>
            </w:pPr>
          </w:p>
        </w:tc>
        <w:tc>
          <w:tcPr>
            <w:tcW w:w="1540" w:type="dxa"/>
            <w:vMerge/>
            <w:tcBorders>
              <w:top w:val="nil"/>
              <w:left w:val="single" w:sz="4" w:space="0" w:color="auto"/>
              <w:bottom w:val="single" w:sz="4" w:space="0" w:color="auto"/>
              <w:right w:val="single" w:sz="8" w:space="0" w:color="auto"/>
            </w:tcBorders>
            <w:vAlign w:val="center"/>
            <w:hideMark/>
          </w:tcPr>
          <w:p w14:paraId="05D74F58" w14:textId="77777777" w:rsidR="0054361F" w:rsidRPr="0054361F" w:rsidRDefault="0054361F" w:rsidP="0054361F">
            <w:pPr>
              <w:spacing w:after="0" w:line="240" w:lineRule="auto"/>
              <w:rPr>
                <w:rFonts w:ascii="Arial" w:eastAsia="Times New Roman" w:hAnsi="Arial" w:cs="Arial"/>
                <w:sz w:val="16"/>
                <w:szCs w:val="16"/>
                <w:lang w:eastAsia="ru-RU"/>
              </w:rPr>
            </w:pPr>
          </w:p>
        </w:tc>
      </w:tr>
      <w:tr w:rsidR="0054361F" w:rsidRPr="0054361F" w14:paraId="39D45DFC" w14:textId="77777777" w:rsidTr="0054361F">
        <w:trPr>
          <w:trHeight w:val="408"/>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49C22C20"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Увеличение прочих остатков денежных средств бюджетов сельских поселений</w:t>
            </w:r>
          </w:p>
        </w:tc>
        <w:tc>
          <w:tcPr>
            <w:tcW w:w="3080" w:type="dxa"/>
            <w:tcBorders>
              <w:top w:val="nil"/>
              <w:left w:val="nil"/>
              <w:bottom w:val="single" w:sz="4" w:space="0" w:color="auto"/>
              <w:right w:val="single" w:sz="4" w:space="0" w:color="auto"/>
            </w:tcBorders>
            <w:shd w:val="clear" w:color="auto" w:fill="auto"/>
            <w:vAlign w:val="center"/>
            <w:hideMark/>
          </w:tcPr>
          <w:p w14:paraId="3923AB48"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000 01 05 02 01 10 0000 510</w:t>
            </w:r>
          </w:p>
        </w:tc>
        <w:tc>
          <w:tcPr>
            <w:tcW w:w="1540" w:type="dxa"/>
            <w:tcBorders>
              <w:top w:val="nil"/>
              <w:left w:val="nil"/>
              <w:bottom w:val="single" w:sz="4" w:space="0" w:color="auto"/>
              <w:right w:val="single" w:sz="8" w:space="0" w:color="auto"/>
            </w:tcBorders>
            <w:shd w:val="clear" w:color="auto" w:fill="auto"/>
            <w:vAlign w:val="center"/>
            <w:hideMark/>
          </w:tcPr>
          <w:p w14:paraId="286EB2F6"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17 932,6</w:t>
            </w:r>
          </w:p>
        </w:tc>
      </w:tr>
      <w:tr w:rsidR="0054361F" w:rsidRPr="0054361F" w14:paraId="65EFD119" w14:textId="77777777" w:rsidTr="0054361F">
        <w:trPr>
          <w:trHeight w:val="264"/>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2326657D"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Уменьшение остатков средств бюджетов</w:t>
            </w:r>
          </w:p>
        </w:tc>
        <w:tc>
          <w:tcPr>
            <w:tcW w:w="3080" w:type="dxa"/>
            <w:tcBorders>
              <w:top w:val="nil"/>
              <w:left w:val="nil"/>
              <w:bottom w:val="single" w:sz="4" w:space="0" w:color="auto"/>
              <w:right w:val="single" w:sz="4" w:space="0" w:color="auto"/>
            </w:tcBorders>
            <w:shd w:val="clear" w:color="auto" w:fill="auto"/>
            <w:vAlign w:val="center"/>
            <w:hideMark/>
          </w:tcPr>
          <w:p w14:paraId="13103731"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000 01 05 00 00 00 0000 600</w:t>
            </w:r>
          </w:p>
        </w:tc>
        <w:tc>
          <w:tcPr>
            <w:tcW w:w="1540" w:type="dxa"/>
            <w:tcBorders>
              <w:top w:val="nil"/>
              <w:left w:val="nil"/>
              <w:bottom w:val="single" w:sz="4" w:space="0" w:color="auto"/>
              <w:right w:val="single" w:sz="8" w:space="0" w:color="auto"/>
            </w:tcBorders>
            <w:shd w:val="clear" w:color="auto" w:fill="auto"/>
            <w:vAlign w:val="center"/>
            <w:hideMark/>
          </w:tcPr>
          <w:p w14:paraId="702210EA"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18 852,6</w:t>
            </w:r>
          </w:p>
        </w:tc>
      </w:tr>
      <w:tr w:rsidR="0054361F" w:rsidRPr="0054361F" w14:paraId="1D730587" w14:textId="77777777" w:rsidTr="0054361F">
        <w:trPr>
          <w:trHeight w:val="264"/>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3C35A218"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Уменьшение прочих остатков  средств бюджетов</w:t>
            </w:r>
          </w:p>
        </w:tc>
        <w:tc>
          <w:tcPr>
            <w:tcW w:w="3080" w:type="dxa"/>
            <w:tcBorders>
              <w:top w:val="nil"/>
              <w:left w:val="nil"/>
              <w:bottom w:val="single" w:sz="4" w:space="0" w:color="auto"/>
              <w:right w:val="single" w:sz="4" w:space="0" w:color="auto"/>
            </w:tcBorders>
            <w:shd w:val="clear" w:color="auto" w:fill="auto"/>
            <w:vAlign w:val="center"/>
            <w:hideMark/>
          </w:tcPr>
          <w:p w14:paraId="70984FC7"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000 01 05 02 00 00 0000 600</w:t>
            </w:r>
          </w:p>
        </w:tc>
        <w:tc>
          <w:tcPr>
            <w:tcW w:w="1540" w:type="dxa"/>
            <w:tcBorders>
              <w:top w:val="nil"/>
              <w:left w:val="nil"/>
              <w:bottom w:val="single" w:sz="4" w:space="0" w:color="auto"/>
              <w:right w:val="single" w:sz="8" w:space="0" w:color="auto"/>
            </w:tcBorders>
            <w:shd w:val="clear" w:color="auto" w:fill="auto"/>
            <w:vAlign w:val="center"/>
            <w:hideMark/>
          </w:tcPr>
          <w:p w14:paraId="1E397610"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18 852,6</w:t>
            </w:r>
          </w:p>
        </w:tc>
      </w:tr>
      <w:tr w:rsidR="0054361F" w:rsidRPr="0054361F" w14:paraId="564ED038" w14:textId="77777777" w:rsidTr="0054361F">
        <w:trPr>
          <w:trHeight w:val="408"/>
        </w:trPr>
        <w:tc>
          <w:tcPr>
            <w:tcW w:w="4136" w:type="dxa"/>
            <w:tcBorders>
              <w:top w:val="nil"/>
              <w:left w:val="single" w:sz="8" w:space="0" w:color="auto"/>
              <w:bottom w:val="single" w:sz="4" w:space="0" w:color="auto"/>
              <w:right w:val="single" w:sz="4" w:space="0" w:color="auto"/>
            </w:tcBorders>
            <w:shd w:val="clear" w:color="auto" w:fill="auto"/>
            <w:vAlign w:val="center"/>
            <w:hideMark/>
          </w:tcPr>
          <w:p w14:paraId="60A7CAFB"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t>Уменьшение прочих остатков денежных средств бюджетов</w:t>
            </w:r>
          </w:p>
        </w:tc>
        <w:tc>
          <w:tcPr>
            <w:tcW w:w="3080" w:type="dxa"/>
            <w:tcBorders>
              <w:top w:val="nil"/>
              <w:left w:val="nil"/>
              <w:bottom w:val="single" w:sz="4" w:space="0" w:color="auto"/>
              <w:right w:val="single" w:sz="4" w:space="0" w:color="auto"/>
            </w:tcBorders>
            <w:shd w:val="clear" w:color="auto" w:fill="auto"/>
            <w:vAlign w:val="center"/>
            <w:hideMark/>
          </w:tcPr>
          <w:p w14:paraId="2022EF34"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000 01 05 02 01 00 0000 610</w:t>
            </w:r>
          </w:p>
        </w:tc>
        <w:tc>
          <w:tcPr>
            <w:tcW w:w="1540" w:type="dxa"/>
            <w:tcBorders>
              <w:top w:val="nil"/>
              <w:left w:val="nil"/>
              <w:bottom w:val="single" w:sz="4" w:space="0" w:color="auto"/>
              <w:right w:val="single" w:sz="8" w:space="0" w:color="auto"/>
            </w:tcBorders>
            <w:shd w:val="clear" w:color="auto" w:fill="auto"/>
            <w:vAlign w:val="center"/>
            <w:hideMark/>
          </w:tcPr>
          <w:p w14:paraId="773F6691"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18 852,6</w:t>
            </w:r>
          </w:p>
        </w:tc>
      </w:tr>
      <w:tr w:rsidR="0054361F" w:rsidRPr="0054361F" w14:paraId="7AF797C0" w14:textId="77777777" w:rsidTr="0054361F">
        <w:trPr>
          <w:trHeight w:val="408"/>
        </w:trPr>
        <w:tc>
          <w:tcPr>
            <w:tcW w:w="4136" w:type="dxa"/>
            <w:tcBorders>
              <w:top w:val="nil"/>
              <w:left w:val="single" w:sz="8" w:space="0" w:color="auto"/>
              <w:bottom w:val="nil"/>
              <w:right w:val="single" w:sz="4" w:space="0" w:color="auto"/>
            </w:tcBorders>
            <w:shd w:val="clear" w:color="auto" w:fill="auto"/>
            <w:vAlign w:val="center"/>
            <w:hideMark/>
          </w:tcPr>
          <w:p w14:paraId="2896E4D0" w14:textId="77777777" w:rsidR="0054361F" w:rsidRPr="0054361F" w:rsidRDefault="0054361F" w:rsidP="0054361F">
            <w:pPr>
              <w:spacing w:after="0" w:line="240" w:lineRule="auto"/>
              <w:rPr>
                <w:rFonts w:ascii="Arial" w:eastAsia="Times New Roman" w:hAnsi="Arial" w:cs="Arial"/>
                <w:sz w:val="16"/>
                <w:szCs w:val="16"/>
                <w:lang w:eastAsia="ru-RU"/>
              </w:rPr>
            </w:pPr>
            <w:r w:rsidRPr="0054361F">
              <w:rPr>
                <w:rFonts w:ascii="Arial" w:eastAsia="Times New Roman" w:hAnsi="Arial" w:cs="Arial"/>
                <w:sz w:val="16"/>
                <w:szCs w:val="16"/>
                <w:lang w:eastAsia="ru-RU"/>
              </w:rPr>
              <w:lastRenderedPageBreak/>
              <w:t>Уменьшение прочих остатков денежных средств бюджетов сельских поселений</w:t>
            </w:r>
          </w:p>
        </w:tc>
        <w:tc>
          <w:tcPr>
            <w:tcW w:w="3080" w:type="dxa"/>
            <w:tcBorders>
              <w:top w:val="nil"/>
              <w:left w:val="nil"/>
              <w:bottom w:val="nil"/>
              <w:right w:val="single" w:sz="4" w:space="0" w:color="auto"/>
            </w:tcBorders>
            <w:shd w:val="clear" w:color="auto" w:fill="auto"/>
            <w:vAlign w:val="center"/>
            <w:hideMark/>
          </w:tcPr>
          <w:p w14:paraId="3FD4CBB1" w14:textId="77777777" w:rsidR="0054361F" w:rsidRPr="0054361F" w:rsidRDefault="0054361F" w:rsidP="0054361F">
            <w:pPr>
              <w:spacing w:after="0" w:line="240" w:lineRule="auto"/>
              <w:jc w:val="center"/>
              <w:rPr>
                <w:rFonts w:ascii="Arial" w:eastAsia="Times New Roman" w:hAnsi="Arial" w:cs="Arial"/>
                <w:sz w:val="16"/>
                <w:szCs w:val="16"/>
                <w:lang w:eastAsia="ru-RU"/>
              </w:rPr>
            </w:pPr>
            <w:r w:rsidRPr="0054361F">
              <w:rPr>
                <w:rFonts w:ascii="Arial" w:eastAsia="Times New Roman" w:hAnsi="Arial" w:cs="Arial"/>
                <w:sz w:val="16"/>
                <w:szCs w:val="16"/>
                <w:lang w:eastAsia="ru-RU"/>
              </w:rPr>
              <w:t>000 01 05 02 01 10 0000 610</w:t>
            </w:r>
          </w:p>
        </w:tc>
        <w:tc>
          <w:tcPr>
            <w:tcW w:w="1540" w:type="dxa"/>
            <w:tcBorders>
              <w:top w:val="nil"/>
              <w:left w:val="nil"/>
              <w:bottom w:val="nil"/>
              <w:right w:val="single" w:sz="8" w:space="0" w:color="auto"/>
            </w:tcBorders>
            <w:shd w:val="clear" w:color="auto" w:fill="auto"/>
            <w:vAlign w:val="center"/>
            <w:hideMark/>
          </w:tcPr>
          <w:p w14:paraId="61970DC1" w14:textId="77777777" w:rsidR="0054361F" w:rsidRPr="0054361F" w:rsidRDefault="0054361F" w:rsidP="0054361F">
            <w:pPr>
              <w:spacing w:after="0" w:line="240" w:lineRule="auto"/>
              <w:jc w:val="right"/>
              <w:rPr>
                <w:rFonts w:ascii="Arial" w:eastAsia="Times New Roman" w:hAnsi="Arial" w:cs="Arial"/>
                <w:sz w:val="16"/>
                <w:szCs w:val="16"/>
                <w:lang w:eastAsia="ru-RU"/>
              </w:rPr>
            </w:pPr>
            <w:r w:rsidRPr="0054361F">
              <w:rPr>
                <w:rFonts w:ascii="Arial" w:eastAsia="Times New Roman" w:hAnsi="Arial" w:cs="Arial"/>
                <w:sz w:val="16"/>
                <w:szCs w:val="16"/>
                <w:lang w:eastAsia="ru-RU"/>
              </w:rPr>
              <w:t>18 852,6</w:t>
            </w:r>
          </w:p>
        </w:tc>
      </w:tr>
      <w:tr w:rsidR="0054361F" w:rsidRPr="0054361F" w14:paraId="513400EE" w14:textId="77777777" w:rsidTr="0054361F">
        <w:trPr>
          <w:trHeight w:val="330"/>
        </w:trPr>
        <w:tc>
          <w:tcPr>
            <w:tcW w:w="413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7859D82" w14:textId="77777777" w:rsidR="0054361F" w:rsidRPr="0054361F" w:rsidRDefault="0054361F" w:rsidP="0054361F">
            <w:pPr>
              <w:spacing w:after="0" w:line="240" w:lineRule="auto"/>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ИТОГО</w:t>
            </w:r>
          </w:p>
        </w:tc>
        <w:tc>
          <w:tcPr>
            <w:tcW w:w="3080" w:type="dxa"/>
            <w:tcBorders>
              <w:top w:val="single" w:sz="4" w:space="0" w:color="auto"/>
              <w:left w:val="nil"/>
              <w:bottom w:val="single" w:sz="8" w:space="0" w:color="auto"/>
              <w:right w:val="single" w:sz="4" w:space="0" w:color="auto"/>
            </w:tcBorders>
            <w:shd w:val="clear" w:color="auto" w:fill="auto"/>
            <w:vAlign w:val="center"/>
            <w:hideMark/>
          </w:tcPr>
          <w:p w14:paraId="2BF84857" w14:textId="77777777" w:rsidR="0054361F" w:rsidRPr="0054361F" w:rsidRDefault="0054361F" w:rsidP="0054361F">
            <w:pPr>
              <w:spacing w:after="0" w:line="240" w:lineRule="auto"/>
              <w:jc w:val="center"/>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 </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14:paraId="6EFBE959" w14:textId="77777777" w:rsidR="0054361F" w:rsidRPr="0054361F" w:rsidRDefault="0054361F" w:rsidP="0054361F">
            <w:pPr>
              <w:spacing w:after="0" w:line="240" w:lineRule="auto"/>
              <w:jc w:val="right"/>
              <w:rPr>
                <w:rFonts w:ascii="Arial" w:eastAsia="Times New Roman" w:hAnsi="Arial" w:cs="Arial"/>
                <w:b/>
                <w:bCs/>
                <w:sz w:val="16"/>
                <w:szCs w:val="16"/>
                <w:lang w:eastAsia="ru-RU"/>
              </w:rPr>
            </w:pPr>
            <w:r w:rsidRPr="0054361F">
              <w:rPr>
                <w:rFonts w:ascii="Arial" w:eastAsia="Times New Roman" w:hAnsi="Arial" w:cs="Arial"/>
                <w:b/>
                <w:bCs/>
                <w:sz w:val="16"/>
                <w:szCs w:val="16"/>
                <w:lang w:eastAsia="ru-RU"/>
              </w:rPr>
              <w:t>920,0</w:t>
            </w:r>
          </w:p>
        </w:tc>
      </w:tr>
    </w:tbl>
    <w:p w14:paraId="6CDF57CC" w14:textId="492610E9" w:rsidR="0054361F" w:rsidRDefault="0054361F" w:rsidP="00FB5EF8">
      <w:pPr>
        <w:rPr>
          <w:lang w:eastAsia="ar-SA"/>
        </w:rPr>
      </w:pPr>
    </w:p>
    <w:p w14:paraId="54639349" w14:textId="0B162CCB" w:rsidR="003665B9" w:rsidRDefault="003665B9" w:rsidP="00FB5EF8">
      <w:pPr>
        <w:rPr>
          <w:lang w:eastAsia="ar-SA"/>
        </w:rPr>
      </w:pPr>
    </w:p>
    <w:tbl>
      <w:tblPr>
        <w:tblW w:w="10206" w:type="dxa"/>
        <w:tblInd w:w="108" w:type="dxa"/>
        <w:tblLayout w:type="fixed"/>
        <w:tblLook w:val="04A0" w:firstRow="1" w:lastRow="0" w:firstColumn="1" w:lastColumn="0" w:noHBand="0" w:noVBand="1"/>
      </w:tblPr>
      <w:tblGrid>
        <w:gridCol w:w="4861"/>
        <w:gridCol w:w="685"/>
        <w:gridCol w:w="833"/>
        <w:gridCol w:w="567"/>
        <w:gridCol w:w="425"/>
        <w:gridCol w:w="426"/>
        <w:gridCol w:w="708"/>
        <w:gridCol w:w="709"/>
        <w:gridCol w:w="992"/>
      </w:tblGrid>
      <w:tr w:rsidR="003665B9" w:rsidRPr="003665B9" w14:paraId="054638B3" w14:textId="77777777" w:rsidTr="003665B9">
        <w:trPr>
          <w:trHeight w:val="255"/>
        </w:trPr>
        <w:tc>
          <w:tcPr>
            <w:tcW w:w="4861" w:type="dxa"/>
            <w:tcBorders>
              <w:top w:val="nil"/>
              <w:left w:val="nil"/>
              <w:bottom w:val="nil"/>
              <w:right w:val="nil"/>
            </w:tcBorders>
            <w:shd w:val="clear" w:color="auto" w:fill="auto"/>
            <w:noWrap/>
            <w:vAlign w:val="bottom"/>
            <w:hideMark/>
          </w:tcPr>
          <w:p w14:paraId="7CD1781A" w14:textId="77777777" w:rsidR="003665B9" w:rsidRPr="003665B9" w:rsidRDefault="003665B9" w:rsidP="003665B9">
            <w:pPr>
              <w:spacing w:after="0" w:line="240" w:lineRule="auto"/>
              <w:rPr>
                <w:rFonts w:eastAsia="Times New Roman" w:cs="Times New Roman"/>
                <w:sz w:val="20"/>
                <w:szCs w:val="24"/>
                <w:lang w:eastAsia="ru-RU"/>
              </w:rPr>
            </w:pPr>
          </w:p>
        </w:tc>
        <w:tc>
          <w:tcPr>
            <w:tcW w:w="685" w:type="dxa"/>
            <w:tcBorders>
              <w:top w:val="nil"/>
              <w:left w:val="nil"/>
              <w:bottom w:val="nil"/>
              <w:right w:val="nil"/>
            </w:tcBorders>
            <w:shd w:val="clear" w:color="auto" w:fill="auto"/>
            <w:noWrap/>
            <w:vAlign w:val="bottom"/>
            <w:hideMark/>
          </w:tcPr>
          <w:p w14:paraId="0AF971E3"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1E92CF6F" w14:textId="77777777" w:rsidR="003665B9" w:rsidRPr="003665B9" w:rsidRDefault="003665B9" w:rsidP="003665B9">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012C911F" w14:textId="77777777" w:rsidR="003665B9" w:rsidRPr="003665B9" w:rsidRDefault="003665B9" w:rsidP="003665B9">
            <w:pPr>
              <w:spacing w:after="0" w:line="240" w:lineRule="auto"/>
              <w:rPr>
                <w:rFonts w:eastAsia="Times New Roman" w:cs="Times New Roman"/>
                <w:sz w:val="20"/>
                <w:szCs w:val="20"/>
                <w:lang w:eastAsia="ru-RU"/>
              </w:rPr>
            </w:pPr>
          </w:p>
        </w:tc>
        <w:tc>
          <w:tcPr>
            <w:tcW w:w="3260" w:type="dxa"/>
            <w:gridSpan w:val="5"/>
            <w:vMerge w:val="restart"/>
            <w:tcBorders>
              <w:top w:val="nil"/>
              <w:left w:val="nil"/>
              <w:bottom w:val="nil"/>
              <w:right w:val="nil"/>
            </w:tcBorders>
            <w:shd w:val="clear" w:color="auto" w:fill="auto"/>
            <w:vAlign w:val="center"/>
            <w:hideMark/>
          </w:tcPr>
          <w:p w14:paraId="25C803C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Приложение №  3 к  Решению                             муниципального Совета МО "Заостровское"   "О внесении изменений  в Решение  "О бюджете муниципального образования                          "Заостровское" на 2020 год" от 26.03.2020г  №103</w:t>
            </w:r>
          </w:p>
        </w:tc>
      </w:tr>
      <w:tr w:rsidR="003665B9" w:rsidRPr="003665B9" w14:paraId="5BFDAF39" w14:textId="77777777" w:rsidTr="003665B9">
        <w:trPr>
          <w:trHeight w:val="264"/>
        </w:trPr>
        <w:tc>
          <w:tcPr>
            <w:tcW w:w="4861" w:type="dxa"/>
            <w:tcBorders>
              <w:top w:val="nil"/>
              <w:left w:val="nil"/>
              <w:bottom w:val="nil"/>
              <w:right w:val="nil"/>
            </w:tcBorders>
            <w:shd w:val="clear" w:color="auto" w:fill="auto"/>
            <w:noWrap/>
            <w:vAlign w:val="bottom"/>
            <w:hideMark/>
          </w:tcPr>
          <w:p w14:paraId="71F9E19C" w14:textId="77777777" w:rsidR="003665B9" w:rsidRPr="003665B9" w:rsidRDefault="003665B9" w:rsidP="003665B9">
            <w:pPr>
              <w:spacing w:after="0" w:line="240" w:lineRule="auto"/>
              <w:jc w:val="right"/>
              <w:rPr>
                <w:rFonts w:ascii="Arial" w:eastAsia="Times New Roman" w:hAnsi="Arial" w:cs="Arial"/>
                <w:sz w:val="16"/>
                <w:szCs w:val="16"/>
                <w:lang w:eastAsia="ru-RU"/>
              </w:rPr>
            </w:pPr>
          </w:p>
        </w:tc>
        <w:tc>
          <w:tcPr>
            <w:tcW w:w="685" w:type="dxa"/>
            <w:tcBorders>
              <w:top w:val="nil"/>
              <w:left w:val="nil"/>
              <w:bottom w:val="nil"/>
              <w:right w:val="nil"/>
            </w:tcBorders>
            <w:shd w:val="clear" w:color="auto" w:fill="auto"/>
            <w:noWrap/>
            <w:vAlign w:val="bottom"/>
            <w:hideMark/>
          </w:tcPr>
          <w:p w14:paraId="1A51172C"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33F2A7A9" w14:textId="77777777" w:rsidR="003665B9" w:rsidRPr="003665B9" w:rsidRDefault="003665B9" w:rsidP="003665B9">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7F16CC77" w14:textId="77777777" w:rsidR="003665B9" w:rsidRPr="003665B9" w:rsidRDefault="003665B9" w:rsidP="003665B9">
            <w:pPr>
              <w:spacing w:after="0" w:line="240" w:lineRule="auto"/>
              <w:rPr>
                <w:rFonts w:eastAsia="Times New Roman" w:cs="Times New Roman"/>
                <w:sz w:val="20"/>
                <w:szCs w:val="20"/>
                <w:lang w:eastAsia="ru-RU"/>
              </w:rPr>
            </w:pPr>
          </w:p>
        </w:tc>
        <w:tc>
          <w:tcPr>
            <w:tcW w:w="3260" w:type="dxa"/>
            <w:gridSpan w:val="5"/>
            <w:vMerge/>
            <w:tcBorders>
              <w:top w:val="nil"/>
              <w:left w:val="nil"/>
              <w:bottom w:val="nil"/>
              <w:right w:val="nil"/>
            </w:tcBorders>
            <w:vAlign w:val="center"/>
            <w:hideMark/>
          </w:tcPr>
          <w:p w14:paraId="28AEFBC6" w14:textId="77777777" w:rsidR="003665B9" w:rsidRPr="003665B9" w:rsidRDefault="003665B9" w:rsidP="003665B9">
            <w:pPr>
              <w:spacing w:after="0" w:line="240" w:lineRule="auto"/>
              <w:rPr>
                <w:rFonts w:ascii="Arial" w:eastAsia="Times New Roman" w:hAnsi="Arial" w:cs="Arial"/>
                <w:sz w:val="16"/>
                <w:szCs w:val="16"/>
                <w:lang w:eastAsia="ru-RU"/>
              </w:rPr>
            </w:pPr>
          </w:p>
        </w:tc>
      </w:tr>
      <w:tr w:rsidR="003665B9" w:rsidRPr="003665B9" w14:paraId="1CD3340E" w14:textId="77777777" w:rsidTr="003665B9">
        <w:trPr>
          <w:trHeight w:val="888"/>
        </w:trPr>
        <w:tc>
          <w:tcPr>
            <w:tcW w:w="4861" w:type="dxa"/>
            <w:tcBorders>
              <w:top w:val="nil"/>
              <w:left w:val="nil"/>
              <w:bottom w:val="nil"/>
              <w:right w:val="nil"/>
            </w:tcBorders>
            <w:shd w:val="clear" w:color="auto" w:fill="auto"/>
            <w:noWrap/>
            <w:vAlign w:val="bottom"/>
            <w:hideMark/>
          </w:tcPr>
          <w:p w14:paraId="2E3804CF" w14:textId="77777777" w:rsidR="003665B9" w:rsidRPr="003665B9" w:rsidRDefault="003665B9" w:rsidP="003665B9">
            <w:pPr>
              <w:spacing w:after="0" w:line="240" w:lineRule="auto"/>
              <w:rPr>
                <w:rFonts w:eastAsia="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14:paraId="361D50A4"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1DAB7C72" w14:textId="77777777" w:rsidR="003665B9" w:rsidRPr="003665B9" w:rsidRDefault="003665B9" w:rsidP="003665B9">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56D1E539" w14:textId="77777777" w:rsidR="003665B9" w:rsidRPr="003665B9" w:rsidRDefault="003665B9" w:rsidP="003665B9">
            <w:pPr>
              <w:spacing w:after="0" w:line="240" w:lineRule="auto"/>
              <w:rPr>
                <w:rFonts w:eastAsia="Times New Roman" w:cs="Times New Roman"/>
                <w:sz w:val="20"/>
                <w:szCs w:val="20"/>
                <w:lang w:eastAsia="ru-RU"/>
              </w:rPr>
            </w:pPr>
          </w:p>
        </w:tc>
        <w:tc>
          <w:tcPr>
            <w:tcW w:w="3260" w:type="dxa"/>
            <w:gridSpan w:val="5"/>
            <w:vMerge/>
            <w:tcBorders>
              <w:top w:val="nil"/>
              <w:left w:val="nil"/>
              <w:bottom w:val="nil"/>
              <w:right w:val="nil"/>
            </w:tcBorders>
            <w:vAlign w:val="center"/>
            <w:hideMark/>
          </w:tcPr>
          <w:p w14:paraId="4D53A44E" w14:textId="77777777" w:rsidR="003665B9" w:rsidRPr="003665B9" w:rsidRDefault="003665B9" w:rsidP="003665B9">
            <w:pPr>
              <w:spacing w:after="0" w:line="240" w:lineRule="auto"/>
              <w:rPr>
                <w:rFonts w:ascii="Arial" w:eastAsia="Times New Roman" w:hAnsi="Arial" w:cs="Arial"/>
                <w:sz w:val="16"/>
                <w:szCs w:val="16"/>
                <w:lang w:eastAsia="ru-RU"/>
              </w:rPr>
            </w:pPr>
          </w:p>
        </w:tc>
      </w:tr>
      <w:tr w:rsidR="003665B9" w:rsidRPr="003665B9" w14:paraId="0978C23E" w14:textId="77777777" w:rsidTr="003665B9">
        <w:trPr>
          <w:trHeight w:val="144"/>
        </w:trPr>
        <w:tc>
          <w:tcPr>
            <w:tcW w:w="4861" w:type="dxa"/>
            <w:tcBorders>
              <w:top w:val="nil"/>
              <w:left w:val="nil"/>
              <w:bottom w:val="nil"/>
              <w:right w:val="nil"/>
            </w:tcBorders>
            <w:shd w:val="clear" w:color="auto" w:fill="auto"/>
            <w:noWrap/>
            <w:vAlign w:val="bottom"/>
            <w:hideMark/>
          </w:tcPr>
          <w:p w14:paraId="6D80D041" w14:textId="77777777" w:rsidR="003665B9" w:rsidRPr="003665B9" w:rsidRDefault="003665B9" w:rsidP="003665B9">
            <w:pPr>
              <w:spacing w:after="0" w:line="240" w:lineRule="auto"/>
              <w:rPr>
                <w:rFonts w:eastAsia="Times New Roman" w:cs="Times New Roman"/>
                <w:sz w:val="20"/>
                <w:szCs w:val="20"/>
                <w:lang w:eastAsia="ru-RU"/>
              </w:rPr>
            </w:pPr>
          </w:p>
        </w:tc>
        <w:tc>
          <w:tcPr>
            <w:tcW w:w="685" w:type="dxa"/>
            <w:tcBorders>
              <w:top w:val="nil"/>
              <w:left w:val="nil"/>
              <w:bottom w:val="nil"/>
              <w:right w:val="nil"/>
            </w:tcBorders>
            <w:shd w:val="clear" w:color="auto" w:fill="auto"/>
            <w:vAlign w:val="bottom"/>
            <w:hideMark/>
          </w:tcPr>
          <w:p w14:paraId="01C23F49"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vAlign w:val="bottom"/>
            <w:hideMark/>
          </w:tcPr>
          <w:p w14:paraId="140275C4" w14:textId="77777777" w:rsidR="003665B9" w:rsidRPr="003665B9" w:rsidRDefault="003665B9" w:rsidP="003665B9">
            <w:pPr>
              <w:spacing w:after="0" w:line="240" w:lineRule="auto"/>
              <w:rPr>
                <w:rFonts w:eastAsia="Times New Roman" w:cs="Times New Roman"/>
                <w:sz w:val="20"/>
                <w:szCs w:val="20"/>
                <w:lang w:eastAsia="ru-RU"/>
              </w:rPr>
            </w:pPr>
          </w:p>
        </w:tc>
        <w:tc>
          <w:tcPr>
            <w:tcW w:w="3827" w:type="dxa"/>
            <w:gridSpan w:val="6"/>
            <w:vMerge w:val="restart"/>
            <w:tcBorders>
              <w:top w:val="nil"/>
              <w:left w:val="nil"/>
              <w:bottom w:val="nil"/>
              <w:right w:val="nil"/>
            </w:tcBorders>
            <w:shd w:val="clear" w:color="auto" w:fill="auto"/>
            <w:vAlign w:val="center"/>
            <w:hideMark/>
          </w:tcPr>
          <w:p w14:paraId="3D6C940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Приложение № 5                                                                         к Решению "О бюджете муниципального                            образования "Заостровское" на 2020 год" </w:t>
            </w:r>
          </w:p>
        </w:tc>
      </w:tr>
      <w:tr w:rsidR="003665B9" w:rsidRPr="003665B9" w14:paraId="7EDAD149" w14:textId="77777777" w:rsidTr="003665B9">
        <w:trPr>
          <w:trHeight w:val="480"/>
        </w:trPr>
        <w:tc>
          <w:tcPr>
            <w:tcW w:w="4861" w:type="dxa"/>
            <w:tcBorders>
              <w:top w:val="nil"/>
              <w:left w:val="nil"/>
              <w:bottom w:val="nil"/>
              <w:right w:val="nil"/>
            </w:tcBorders>
            <w:shd w:val="clear" w:color="auto" w:fill="auto"/>
            <w:noWrap/>
            <w:vAlign w:val="bottom"/>
            <w:hideMark/>
          </w:tcPr>
          <w:p w14:paraId="78C0803D" w14:textId="77777777" w:rsidR="003665B9" w:rsidRPr="003665B9" w:rsidRDefault="003665B9" w:rsidP="003665B9">
            <w:pPr>
              <w:spacing w:after="0" w:line="240" w:lineRule="auto"/>
              <w:jc w:val="right"/>
              <w:rPr>
                <w:rFonts w:ascii="Arial" w:eastAsia="Times New Roman" w:hAnsi="Arial" w:cs="Arial"/>
                <w:sz w:val="16"/>
                <w:szCs w:val="16"/>
                <w:lang w:eastAsia="ru-RU"/>
              </w:rPr>
            </w:pPr>
          </w:p>
        </w:tc>
        <w:tc>
          <w:tcPr>
            <w:tcW w:w="685" w:type="dxa"/>
            <w:tcBorders>
              <w:top w:val="nil"/>
              <w:left w:val="nil"/>
              <w:bottom w:val="nil"/>
              <w:right w:val="nil"/>
            </w:tcBorders>
            <w:shd w:val="clear" w:color="auto" w:fill="auto"/>
            <w:vAlign w:val="bottom"/>
            <w:hideMark/>
          </w:tcPr>
          <w:p w14:paraId="0C049B73"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vAlign w:val="bottom"/>
            <w:hideMark/>
          </w:tcPr>
          <w:p w14:paraId="27CC44D9" w14:textId="77777777" w:rsidR="003665B9" w:rsidRPr="003665B9" w:rsidRDefault="003665B9" w:rsidP="003665B9">
            <w:pPr>
              <w:spacing w:after="0" w:line="240" w:lineRule="auto"/>
              <w:rPr>
                <w:rFonts w:eastAsia="Times New Roman" w:cs="Times New Roman"/>
                <w:sz w:val="20"/>
                <w:szCs w:val="20"/>
                <w:lang w:eastAsia="ru-RU"/>
              </w:rPr>
            </w:pPr>
          </w:p>
        </w:tc>
        <w:tc>
          <w:tcPr>
            <w:tcW w:w="3827" w:type="dxa"/>
            <w:gridSpan w:val="6"/>
            <w:vMerge/>
            <w:tcBorders>
              <w:top w:val="nil"/>
              <w:left w:val="nil"/>
              <w:bottom w:val="nil"/>
              <w:right w:val="nil"/>
            </w:tcBorders>
            <w:vAlign w:val="center"/>
            <w:hideMark/>
          </w:tcPr>
          <w:p w14:paraId="627A09E7" w14:textId="77777777" w:rsidR="003665B9" w:rsidRPr="003665B9" w:rsidRDefault="003665B9" w:rsidP="003665B9">
            <w:pPr>
              <w:spacing w:after="0" w:line="240" w:lineRule="auto"/>
              <w:rPr>
                <w:rFonts w:ascii="Arial" w:eastAsia="Times New Roman" w:hAnsi="Arial" w:cs="Arial"/>
                <w:sz w:val="16"/>
                <w:szCs w:val="16"/>
                <w:lang w:eastAsia="ru-RU"/>
              </w:rPr>
            </w:pPr>
          </w:p>
        </w:tc>
      </w:tr>
      <w:tr w:rsidR="003665B9" w:rsidRPr="003665B9" w14:paraId="7BCAC8F8" w14:textId="77777777" w:rsidTr="003665B9">
        <w:trPr>
          <w:trHeight w:val="264"/>
        </w:trPr>
        <w:tc>
          <w:tcPr>
            <w:tcW w:w="4861" w:type="dxa"/>
            <w:tcBorders>
              <w:top w:val="nil"/>
              <w:left w:val="nil"/>
              <w:bottom w:val="nil"/>
              <w:right w:val="nil"/>
            </w:tcBorders>
            <w:shd w:val="clear" w:color="auto" w:fill="auto"/>
            <w:noWrap/>
            <w:vAlign w:val="bottom"/>
            <w:hideMark/>
          </w:tcPr>
          <w:p w14:paraId="2B9BCCB7" w14:textId="77777777" w:rsidR="003665B9" w:rsidRPr="003665B9" w:rsidRDefault="003665B9" w:rsidP="003665B9">
            <w:pPr>
              <w:spacing w:after="0" w:line="240" w:lineRule="auto"/>
              <w:rPr>
                <w:rFonts w:eastAsia="Times New Roman" w:cs="Times New Roman"/>
                <w:sz w:val="20"/>
                <w:szCs w:val="20"/>
                <w:lang w:eastAsia="ru-RU"/>
              </w:rPr>
            </w:pPr>
          </w:p>
        </w:tc>
        <w:tc>
          <w:tcPr>
            <w:tcW w:w="685" w:type="dxa"/>
            <w:tcBorders>
              <w:top w:val="nil"/>
              <w:left w:val="nil"/>
              <w:bottom w:val="nil"/>
              <w:right w:val="nil"/>
            </w:tcBorders>
            <w:shd w:val="clear" w:color="auto" w:fill="auto"/>
            <w:vAlign w:val="bottom"/>
            <w:hideMark/>
          </w:tcPr>
          <w:p w14:paraId="1309513D"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vAlign w:val="bottom"/>
            <w:hideMark/>
          </w:tcPr>
          <w:p w14:paraId="677E52F2" w14:textId="77777777" w:rsidR="003665B9" w:rsidRPr="003665B9" w:rsidRDefault="003665B9" w:rsidP="003665B9">
            <w:pPr>
              <w:spacing w:after="0" w:line="240" w:lineRule="auto"/>
              <w:rPr>
                <w:rFonts w:eastAsia="Times New Roman" w:cs="Times New Roman"/>
                <w:sz w:val="20"/>
                <w:szCs w:val="20"/>
                <w:lang w:eastAsia="ru-RU"/>
              </w:rPr>
            </w:pPr>
          </w:p>
        </w:tc>
        <w:tc>
          <w:tcPr>
            <w:tcW w:w="3827" w:type="dxa"/>
            <w:gridSpan w:val="6"/>
            <w:vMerge/>
            <w:tcBorders>
              <w:top w:val="nil"/>
              <w:left w:val="nil"/>
              <w:bottom w:val="nil"/>
              <w:right w:val="nil"/>
            </w:tcBorders>
            <w:vAlign w:val="center"/>
            <w:hideMark/>
          </w:tcPr>
          <w:p w14:paraId="7440FA2F" w14:textId="77777777" w:rsidR="003665B9" w:rsidRPr="003665B9" w:rsidRDefault="003665B9" w:rsidP="003665B9">
            <w:pPr>
              <w:spacing w:after="0" w:line="240" w:lineRule="auto"/>
              <w:rPr>
                <w:rFonts w:ascii="Arial" w:eastAsia="Times New Roman" w:hAnsi="Arial" w:cs="Arial"/>
                <w:sz w:val="16"/>
                <w:szCs w:val="16"/>
                <w:lang w:eastAsia="ru-RU"/>
              </w:rPr>
            </w:pPr>
          </w:p>
        </w:tc>
      </w:tr>
      <w:tr w:rsidR="003665B9" w:rsidRPr="003665B9" w14:paraId="37726200" w14:textId="77777777" w:rsidTr="003665B9">
        <w:trPr>
          <w:trHeight w:val="264"/>
        </w:trPr>
        <w:tc>
          <w:tcPr>
            <w:tcW w:w="4861" w:type="dxa"/>
            <w:tcBorders>
              <w:top w:val="nil"/>
              <w:left w:val="nil"/>
              <w:bottom w:val="nil"/>
              <w:right w:val="nil"/>
            </w:tcBorders>
            <w:shd w:val="clear" w:color="auto" w:fill="auto"/>
            <w:noWrap/>
            <w:vAlign w:val="bottom"/>
            <w:hideMark/>
          </w:tcPr>
          <w:p w14:paraId="2D8CC183" w14:textId="77777777" w:rsidR="003665B9" w:rsidRPr="003665B9" w:rsidRDefault="003665B9" w:rsidP="003665B9">
            <w:pPr>
              <w:spacing w:after="0" w:line="240" w:lineRule="auto"/>
              <w:rPr>
                <w:rFonts w:eastAsia="Times New Roman" w:cs="Times New Roman"/>
                <w:sz w:val="20"/>
                <w:szCs w:val="20"/>
                <w:lang w:eastAsia="ru-RU"/>
              </w:rPr>
            </w:pPr>
          </w:p>
        </w:tc>
        <w:tc>
          <w:tcPr>
            <w:tcW w:w="685" w:type="dxa"/>
            <w:tcBorders>
              <w:top w:val="nil"/>
              <w:left w:val="nil"/>
              <w:bottom w:val="nil"/>
              <w:right w:val="nil"/>
            </w:tcBorders>
            <w:shd w:val="clear" w:color="auto" w:fill="auto"/>
            <w:noWrap/>
            <w:vAlign w:val="bottom"/>
            <w:hideMark/>
          </w:tcPr>
          <w:p w14:paraId="0BE89C54" w14:textId="77777777" w:rsidR="003665B9" w:rsidRPr="003665B9" w:rsidRDefault="003665B9" w:rsidP="003665B9">
            <w:pPr>
              <w:spacing w:after="0" w:line="240" w:lineRule="auto"/>
              <w:rPr>
                <w:rFonts w:eastAsia="Times New Roman" w:cs="Times New Roman"/>
                <w:sz w:val="20"/>
                <w:szCs w:val="20"/>
                <w:lang w:eastAsia="ru-RU"/>
              </w:rPr>
            </w:pPr>
          </w:p>
        </w:tc>
        <w:tc>
          <w:tcPr>
            <w:tcW w:w="833" w:type="dxa"/>
            <w:tcBorders>
              <w:top w:val="nil"/>
              <w:left w:val="nil"/>
              <w:bottom w:val="nil"/>
              <w:right w:val="nil"/>
            </w:tcBorders>
            <w:shd w:val="clear" w:color="auto" w:fill="auto"/>
            <w:noWrap/>
            <w:vAlign w:val="bottom"/>
            <w:hideMark/>
          </w:tcPr>
          <w:p w14:paraId="75C1FEE8" w14:textId="77777777" w:rsidR="003665B9" w:rsidRPr="003665B9" w:rsidRDefault="003665B9" w:rsidP="003665B9">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2E5CF38F" w14:textId="77777777" w:rsidR="003665B9" w:rsidRPr="003665B9" w:rsidRDefault="003665B9" w:rsidP="003665B9">
            <w:pPr>
              <w:spacing w:after="0" w:line="240" w:lineRule="auto"/>
              <w:rPr>
                <w:rFonts w:eastAsia="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14:paraId="3EF8705E" w14:textId="77777777" w:rsidR="003665B9" w:rsidRPr="003665B9" w:rsidRDefault="003665B9" w:rsidP="003665B9">
            <w:pPr>
              <w:spacing w:after="0" w:line="240" w:lineRule="auto"/>
              <w:rPr>
                <w:rFonts w:eastAsia="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14:paraId="5BFBA18F" w14:textId="77777777" w:rsidR="003665B9" w:rsidRPr="003665B9" w:rsidRDefault="003665B9" w:rsidP="003665B9">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5F71DBDD" w14:textId="77777777" w:rsidR="003665B9" w:rsidRPr="003665B9" w:rsidRDefault="003665B9" w:rsidP="003665B9">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E0CA339" w14:textId="77777777" w:rsidR="003665B9" w:rsidRPr="003665B9" w:rsidRDefault="003665B9" w:rsidP="003665B9">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35DE97C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от 25.12.2019 № 96</w:t>
            </w:r>
          </w:p>
        </w:tc>
      </w:tr>
      <w:tr w:rsidR="003665B9" w:rsidRPr="003665B9" w14:paraId="6C87FB32" w14:textId="77777777" w:rsidTr="003665B9">
        <w:trPr>
          <w:trHeight w:val="264"/>
        </w:trPr>
        <w:tc>
          <w:tcPr>
            <w:tcW w:w="10206" w:type="dxa"/>
            <w:gridSpan w:val="9"/>
            <w:tcBorders>
              <w:top w:val="nil"/>
              <w:left w:val="nil"/>
              <w:bottom w:val="nil"/>
              <w:right w:val="nil"/>
            </w:tcBorders>
            <w:shd w:val="clear" w:color="auto" w:fill="auto"/>
            <w:noWrap/>
            <w:vAlign w:val="center"/>
            <w:hideMark/>
          </w:tcPr>
          <w:p w14:paraId="3A265B43"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Ведомственная структура расходов бюджета поселения на 2020 год</w:t>
            </w:r>
          </w:p>
        </w:tc>
      </w:tr>
      <w:tr w:rsidR="003665B9" w:rsidRPr="003665B9" w14:paraId="57DBB45E" w14:textId="77777777" w:rsidTr="003665B9">
        <w:trPr>
          <w:trHeight w:val="276"/>
        </w:trPr>
        <w:tc>
          <w:tcPr>
            <w:tcW w:w="10206" w:type="dxa"/>
            <w:gridSpan w:val="9"/>
            <w:tcBorders>
              <w:top w:val="nil"/>
              <w:left w:val="nil"/>
              <w:bottom w:val="nil"/>
              <w:right w:val="nil"/>
            </w:tcBorders>
            <w:shd w:val="clear" w:color="auto" w:fill="auto"/>
            <w:noWrap/>
            <w:vAlign w:val="bottom"/>
            <w:hideMark/>
          </w:tcPr>
          <w:p w14:paraId="37BC8F8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 тыс. рублей</w:t>
            </w:r>
          </w:p>
        </w:tc>
      </w:tr>
      <w:tr w:rsidR="003665B9" w:rsidRPr="003665B9" w14:paraId="352A903A" w14:textId="77777777" w:rsidTr="003665B9">
        <w:trPr>
          <w:trHeight w:val="624"/>
        </w:trPr>
        <w:tc>
          <w:tcPr>
            <w:tcW w:w="486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A35111"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Наименование показателей</w:t>
            </w:r>
          </w:p>
        </w:tc>
        <w:tc>
          <w:tcPr>
            <w:tcW w:w="685" w:type="dxa"/>
            <w:tcBorders>
              <w:top w:val="single" w:sz="8" w:space="0" w:color="auto"/>
              <w:left w:val="nil"/>
              <w:bottom w:val="single" w:sz="8" w:space="0" w:color="auto"/>
              <w:right w:val="nil"/>
            </w:tcBorders>
            <w:shd w:val="clear" w:color="000000" w:fill="FFFFFF"/>
            <w:vAlign w:val="center"/>
            <w:hideMark/>
          </w:tcPr>
          <w:p w14:paraId="6E69C7A0"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Глава</w:t>
            </w:r>
          </w:p>
        </w:tc>
        <w:tc>
          <w:tcPr>
            <w:tcW w:w="83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1C25C8"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Раздел, подраздел</w:t>
            </w:r>
          </w:p>
        </w:tc>
        <w:tc>
          <w:tcPr>
            <w:tcW w:w="2126" w:type="dxa"/>
            <w:gridSpan w:val="4"/>
            <w:tcBorders>
              <w:top w:val="single" w:sz="8" w:space="0" w:color="auto"/>
              <w:left w:val="nil"/>
              <w:bottom w:val="single" w:sz="8" w:space="0" w:color="auto"/>
              <w:right w:val="single" w:sz="8" w:space="0" w:color="000000"/>
            </w:tcBorders>
            <w:shd w:val="clear" w:color="000000" w:fill="FFFFFF"/>
            <w:vAlign w:val="center"/>
            <w:hideMark/>
          </w:tcPr>
          <w:p w14:paraId="31E24FC9"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Целевая статья</w:t>
            </w:r>
          </w:p>
        </w:tc>
        <w:tc>
          <w:tcPr>
            <w:tcW w:w="709" w:type="dxa"/>
            <w:tcBorders>
              <w:top w:val="single" w:sz="8" w:space="0" w:color="auto"/>
              <w:left w:val="nil"/>
              <w:bottom w:val="single" w:sz="8" w:space="0" w:color="auto"/>
              <w:right w:val="nil"/>
            </w:tcBorders>
            <w:shd w:val="clear" w:color="000000" w:fill="FFFFFF"/>
            <w:vAlign w:val="center"/>
            <w:hideMark/>
          </w:tcPr>
          <w:p w14:paraId="521B9BAC"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Вид расходов</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300488"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Сумма</w:t>
            </w:r>
          </w:p>
        </w:tc>
      </w:tr>
      <w:tr w:rsidR="003665B9" w:rsidRPr="003665B9" w14:paraId="64285856" w14:textId="77777777" w:rsidTr="003665B9">
        <w:trPr>
          <w:trHeight w:val="276"/>
        </w:trPr>
        <w:tc>
          <w:tcPr>
            <w:tcW w:w="4861" w:type="dxa"/>
            <w:tcBorders>
              <w:top w:val="nil"/>
              <w:left w:val="single" w:sz="8" w:space="0" w:color="auto"/>
              <w:bottom w:val="single" w:sz="8" w:space="0" w:color="auto"/>
              <w:right w:val="single" w:sz="8" w:space="0" w:color="auto"/>
            </w:tcBorders>
            <w:shd w:val="clear" w:color="000000" w:fill="FFFFFF"/>
            <w:noWrap/>
            <w:vAlign w:val="center"/>
            <w:hideMark/>
          </w:tcPr>
          <w:p w14:paraId="3CEBCB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685" w:type="dxa"/>
            <w:tcBorders>
              <w:top w:val="nil"/>
              <w:left w:val="nil"/>
              <w:bottom w:val="single" w:sz="8" w:space="0" w:color="auto"/>
              <w:right w:val="nil"/>
            </w:tcBorders>
            <w:shd w:val="clear" w:color="000000" w:fill="FFFFFF"/>
            <w:vAlign w:val="center"/>
            <w:hideMark/>
          </w:tcPr>
          <w:p w14:paraId="3CDB699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w:t>
            </w:r>
          </w:p>
        </w:tc>
        <w:tc>
          <w:tcPr>
            <w:tcW w:w="833" w:type="dxa"/>
            <w:tcBorders>
              <w:top w:val="nil"/>
              <w:left w:val="single" w:sz="8" w:space="0" w:color="auto"/>
              <w:bottom w:val="single" w:sz="8" w:space="0" w:color="auto"/>
              <w:right w:val="single" w:sz="8" w:space="0" w:color="auto"/>
            </w:tcBorders>
            <w:shd w:val="clear" w:color="000000" w:fill="FFFFFF"/>
            <w:vAlign w:val="center"/>
            <w:hideMark/>
          </w:tcPr>
          <w:p w14:paraId="486F2B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w:t>
            </w:r>
          </w:p>
        </w:tc>
        <w:tc>
          <w:tcPr>
            <w:tcW w:w="567" w:type="dxa"/>
            <w:tcBorders>
              <w:top w:val="nil"/>
              <w:left w:val="nil"/>
              <w:bottom w:val="single" w:sz="8" w:space="0" w:color="auto"/>
              <w:right w:val="nil"/>
            </w:tcBorders>
            <w:shd w:val="clear" w:color="000000" w:fill="FFFFFF"/>
            <w:vAlign w:val="center"/>
            <w:hideMark/>
          </w:tcPr>
          <w:p w14:paraId="6BF36F5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w:t>
            </w:r>
          </w:p>
        </w:tc>
        <w:tc>
          <w:tcPr>
            <w:tcW w:w="425" w:type="dxa"/>
            <w:tcBorders>
              <w:top w:val="nil"/>
              <w:left w:val="single" w:sz="8" w:space="0" w:color="auto"/>
              <w:bottom w:val="single" w:sz="8" w:space="0" w:color="auto"/>
              <w:right w:val="single" w:sz="8" w:space="0" w:color="auto"/>
            </w:tcBorders>
            <w:shd w:val="clear" w:color="000000" w:fill="FFFFFF"/>
            <w:vAlign w:val="center"/>
            <w:hideMark/>
          </w:tcPr>
          <w:p w14:paraId="750443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w:t>
            </w:r>
          </w:p>
        </w:tc>
        <w:tc>
          <w:tcPr>
            <w:tcW w:w="426" w:type="dxa"/>
            <w:tcBorders>
              <w:top w:val="nil"/>
              <w:left w:val="nil"/>
              <w:bottom w:val="single" w:sz="8" w:space="0" w:color="auto"/>
              <w:right w:val="nil"/>
            </w:tcBorders>
            <w:shd w:val="clear" w:color="000000" w:fill="FFFFFF"/>
            <w:vAlign w:val="center"/>
            <w:hideMark/>
          </w:tcPr>
          <w:p w14:paraId="3F8D957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708" w:type="dxa"/>
            <w:tcBorders>
              <w:top w:val="nil"/>
              <w:left w:val="single" w:sz="8" w:space="0" w:color="auto"/>
              <w:bottom w:val="single" w:sz="8" w:space="0" w:color="auto"/>
              <w:right w:val="single" w:sz="8" w:space="0" w:color="auto"/>
            </w:tcBorders>
            <w:shd w:val="clear" w:color="000000" w:fill="FFFFFF"/>
            <w:vAlign w:val="center"/>
            <w:hideMark/>
          </w:tcPr>
          <w:p w14:paraId="35AB587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w:t>
            </w:r>
          </w:p>
        </w:tc>
        <w:tc>
          <w:tcPr>
            <w:tcW w:w="709" w:type="dxa"/>
            <w:tcBorders>
              <w:top w:val="nil"/>
              <w:left w:val="nil"/>
              <w:bottom w:val="single" w:sz="8" w:space="0" w:color="auto"/>
              <w:right w:val="nil"/>
            </w:tcBorders>
            <w:shd w:val="clear" w:color="000000" w:fill="FFFFFF"/>
            <w:vAlign w:val="center"/>
            <w:hideMark/>
          </w:tcPr>
          <w:p w14:paraId="096E62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6ACA0B8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w:t>
            </w:r>
          </w:p>
        </w:tc>
      </w:tr>
      <w:tr w:rsidR="003665B9" w:rsidRPr="003665B9" w14:paraId="1AA01402" w14:textId="77777777" w:rsidTr="003665B9">
        <w:trPr>
          <w:trHeight w:val="420"/>
        </w:trPr>
        <w:tc>
          <w:tcPr>
            <w:tcW w:w="4861" w:type="dxa"/>
            <w:tcBorders>
              <w:top w:val="nil"/>
              <w:left w:val="single" w:sz="8" w:space="0" w:color="auto"/>
              <w:bottom w:val="single" w:sz="8" w:space="0" w:color="auto"/>
              <w:right w:val="single" w:sz="4" w:space="0" w:color="auto"/>
            </w:tcBorders>
            <w:shd w:val="clear" w:color="000000" w:fill="FFFFFF"/>
            <w:vAlign w:val="center"/>
            <w:hideMark/>
          </w:tcPr>
          <w:p w14:paraId="7AD1BA79" w14:textId="77777777" w:rsidR="003665B9" w:rsidRPr="003665B9" w:rsidRDefault="003665B9" w:rsidP="003665B9">
            <w:pPr>
              <w:spacing w:after="0" w:line="240" w:lineRule="auto"/>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Администрация муниципального образования "Заостровское"</w:t>
            </w:r>
          </w:p>
        </w:tc>
        <w:tc>
          <w:tcPr>
            <w:tcW w:w="685" w:type="dxa"/>
            <w:tcBorders>
              <w:top w:val="nil"/>
              <w:left w:val="nil"/>
              <w:bottom w:val="single" w:sz="8" w:space="0" w:color="auto"/>
              <w:right w:val="single" w:sz="4" w:space="0" w:color="auto"/>
            </w:tcBorders>
            <w:shd w:val="clear" w:color="000000" w:fill="FFFFFF"/>
            <w:vAlign w:val="center"/>
            <w:hideMark/>
          </w:tcPr>
          <w:p w14:paraId="5AEBAEFD"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303</w:t>
            </w:r>
          </w:p>
        </w:tc>
        <w:tc>
          <w:tcPr>
            <w:tcW w:w="833" w:type="dxa"/>
            <w:tcBorders>
              <w:top w:val="nil"/>
              <w:left w:val="nil"/>
              <w:bottom w:val="single" w:sz="8" w:space="0" w:color="auto"/>
              <w:right w:val="single" w:sz="4" w:space="0" w:color="auto"/>
            </w:tcBorders>
            <w:shd w:val="clear" w:color="000000" w:fill="FFFFFF"/>
            <w:vAlign w:val="center"/>
            <w:hideMark/>
          </w:tcPr>
          <w:p w14:paraId="1EA503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567" w:type="dxa"/>
            <w:tcBorders>
              <w:top w:val="nil"/>
              <w:left w:val="nil"/>
              <w:bottom w:val="single" w:sz="8" w:space="0" w:color="auto"/>
              <w:right w:val="single" w:sz="4" w:space="0" w:color="auto"/>
            </w:tcBorders>
            <w:shd w:val="clear" w:color="000000" w:fill="FFFFFF"/>
            <w:vAlign w:val="center"/>
            <w:hideMark/>
          </w:tcPr>
          <w:p w14:paraId="3B897B5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8" w:space="0" w:color="auto"/>
              <w:right w:val="single" w:sz="4" w:space="0" w:color="auto"/>
            </w:tcBorders>
            <w:shd w:val="clear" w:color="000000" w:fill="FFFFFF"/>
            <w:vAlign w:val="center"/>
            <w:hideMark/>
          </w:tcPr>
          <w:p w14:paraId="244DFE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8" w:space="0" w:color="auto"/>
              <w:right w:val="single" w:sz="4" w:space="0" w:color="auto"/>
            </w:tcBorders>
            <w:shd w:val="clear" w:color="000000" w:fill="FFFFFF"/>
            <w:vAlign w:val="center"/>
            <w:hideMark/>
          </w:tcPr>
          <w:p w14:paraId="5F1D77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8" w:space="0" w:color="auto"/>
              <w:right w:val="single" w:sz="4" w:space="0" w:color="auto"/>
            </w:tcBorders>
            <w:shd w:val="clear" w:color="000000" w:fill="FFFFFF"/>
            <w:vAlign w:val="center"/>
            <w:hideMark/>
          </w:tcPr>
          <w:p w14:paraId="086F812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8" w:space="0" w:color="auto"/>
              <w:right w:val="single" w:sz="4" w:space="0" w:color="auto"/>
            </w:tcBorders>
            <w:shd w:val="clear" w:color="000000" w:fill="FFFFFF"/>
            <w:vAlign w:val="center"/>
            <w:hideMark/>
          </w:tcPr>
          <w:p w14:paraId="38BAAB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8" w:space="0" w:color="auto"/>
              <w:right w:val="single" w:sz="8" w:space="0" w:color="auto"/>
            </w:tcBorders>
            <w:shd w:val="clear" w:color="000000" w:fill="FFFFFF"/>
            <w:vAlign w:val="center"/>
            <w:hideMark/>
          </w:tcPr>
          <w:p w14:paraId="6C4E8062" w14:textId="77777777" w:rsidR="003665B9" w:rsidRPr="003665B9" w:rsidRDefault="003665B9" w:rsidP="003665B9">
            <w:pPr>
              <w:spacing w:after="0" w:line="240" w:lineRule="auto"/>
              <w:jc w:val="right"/>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18 852,6</w:t>
            </w:r>
          </w:p>
        </w:tc>
      </w:tr>
      <w:tr w:rsidR="003665B9" w:rsidRPr="003665B9" w14:paraId="2A9D730D" w14:textId="77777777" w:rsidTr="003665B9">
        <w:trPr>
          <w:trHeight w:val="42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A2C537E"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ОБЩЕГОСУДАРСТВЕННЫЕ РАСХОДЫ</w:t>
            </w:r>
          </w:p>
        </w:tc>
        <w:tc>
          <w:tcPr>
            <w:tcW w:w="685" w:type="dxa"/>
            <w:tcBorders>
              <w:top w:val="nil"/>
              <w:left w:val="nil"/>
              <w:bottom w:val="single" w:sz="4" w:space="0" w:color="auto"/>
              <w:right w:val="single" w:sz="4" w:space="0" w:color="auto"/>
            </w:tcBorders>
            <w:shd w:val="clear" w:color="000000" w:fill="FFFFFF"/>
            <w:noWrap/>
            <w:vAlign w:val="center"/>
            <w:hideMark/>
          </w:tcPr>
          <w:p w14:paraId="618BB62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7D8DF6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0100</w:t>
            </w:r>
          </w:p>
        </w:tc>
        <w:tc>
          <w:tcPr>
            <w:tcW w:w="567" w:type="dxa"/>
            <w:tcBorders>
              <w:top w:val="nil"/>
              <w:left w:val="nil"/>
              <w:bottom w:val="single" w:sz="4" w:space="0" w:color="auto"/>
              <w:right w:val="single" w:sz="4" w:space="0" w:color="auto"/>
            </w:tcBorders>
            <w:shd w:val="clear" w:color="000000" w:fill="FFFFFF"/>
            <w:noWrap/>
            <w:vAlign w:val="center"/>
            <w:hideMark/>
          </w:tcPr>
          <w:p w14:paraId="65FF19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69488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B429A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51D10D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71B9DF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988A7E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5 031,1</w:t>
            </w:r>
          </w:p>
        </w:tc>
      </w:tr>
      <w:tr w:rsidR="003665B9" w:rsidRPr="003665B9" w14:paraId="2E536302" w14:textId="77777777" w:rsidTr="00A31E9F">
        <w:trPr>
          <w:trHeight w:val="42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5538D6A"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auto"/>
              <w:right w:val="single" w:sz="4" w:space="0" w:color="auto"/>
            </w:tcBorders>
            <w:shd w:val="clear" w:color="000000" w:fill="FFFFFF"/>
            <w:vAlign w:val="center"/>
            <w:hideMark/>
          </w:tcPr>
          <w:p w14:paraId="2165179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303 </w:t>
            </w:r>
          </w:p>
        </w:tc>
        <w:tc>
          <w:tcPr>
            <w:tcW w:w="833" w:type="dxa"/>
            <w:tcBorders>
              <w:top w:val="nil"/>
              <w:left w:val="nil"/>
              <w:bottom w:val="single" w:sz="4" w:space="0" w:color="auto"/>
              <w:right w:val="single" w:sz="4" w:space="0" w:color="auto"/>
            </w:tcBorders>
            <w:shd w:val="clear" w:color="000000" w:fill="FFFFFF"/>
            <w:vAlign w:val="center"/>
            <w:hideMark/>
          </w:tcPr>
          <w:p w14:paraId="3E46CD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vAlign w:val="center"/>
            <w:hideMark/>
          </w:tcPr>
          <w:p w14:paraId="3D55EC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2469BB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737E2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60BE4A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14F548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B6A769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3A6B96B5" w14:textId="77777777" w:rsidTr="00A31E9F">
        <w:trPr>
          <w:trHeight w:val="42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009FE6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Обеспечение функционирования главы муниципального образования </w:t>
            </w:r>
          </w:p>
        </w:tc>
        <w:tc>
          <w:tcPr>
            <w:tcW w:w="685" w:type="dxa"/>
            <w:tcBorders>
              <w:top w:val="nil"/>
              <w:left w:val="nil"/>
              <w:bottom w:val="single" w:sz="4" w:space="0" w:color="auto"/>
              <w:right w:val="single" w:sz="4" w:space="0" w:color="auto"/>
            </w:tcBorders>
            <w:shd w:val="clear" w:color="000000" w:fill="FFFFFF"/>
            <w:noWrap/>
            <w:vAlign w:val="center"/>
            <w:hideMark/>
          </w:tcPr>
          <w:p w14:paraId="2A714B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75CBE3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1BF9C3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57BDCF9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7D117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B727B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11EB594B" w14:textId="77777777" w:rsidR="003665B9" w:rsidRPr="003665B9" w:rsidRDefault="003665B9" w:rsidP="003665B9">
            <w:pPr>
              <w:spacing w:after="0" w:line="240" w:lineRule="auto"/>
              <w:jc w:val="center"/>
              <w:rPr>
                <w:rFonts w:ascii="Arial" w:eastAsia="Times New Roman" w:hAnsi="Arial" w:cs="Arial"/>
                <w:i/>
                <w:iCs/>
                <w:sz w:val="16"/>
                <w:szCs w:val="16"/>
                <w:lang w:eastAsia="ru-RU"/>
              </w:rPr>
            </w:pPr>
            <w:r w:rsidRPr="003665B9">
              <w:rPr>
                <w:rFonts w:ascii="Arial" w:eastAsia="Times New Roman" w:hAnsi="Arial" w:cs="Arial"/>
                <w:i/>
                <w:i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CCD48B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627E30AB"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C816BC1"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Глава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1C0FA8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FB950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2351D18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14E02D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73E018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0CC9D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4CA2B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AE446D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1624D0A3" w14:textId="77777777" w:rsidTr="00A31E9F">
        <w:trPr>
          <w:trHeight w:val="46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E1E016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685" w:type="dxa"/>
            <w:tcBorders>
              <w:top w:val="nil"/>
              <w:left w:val="nil"/>
              <w:bottom w:val="single" w:sz="4" w:space="0" w:color="auto"/>
              <w:right w:val="single" w:sz="4" w:space="0" w:color="auto"/>
            </w:tcBorders>
            <w:shd w:val="clear" w:color="000000" w:fill="FFFFFF"/>
            <w:noWrap/>
            <w:vAlign w:val="center"/>
            <w:hideMark/>
          </w:tcPr>
          <w:p w14:paraId="00290B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1AD54C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319B0CE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2449AB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941EAA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0D31C9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2DFDDC7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EFEF5B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68165714" w14:textId="77777777" w:rsidTr="00A31E9F">
        <w:trPr>
          <w:trHeight w:val="84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D64B36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3B42C3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B4BD8E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77CD3E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17DE0F7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D04ED9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11AFEF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03B4060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2C58DCA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3D14FC5F" w14:textId="77777777" w:rsidTr="00A31E9F">
        <w:trPr>
          <w:trHeight w:val="41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C179BB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noWrap/>
            <w:vAlign w:val="center"/>
            <w:hideMark/>
          </w:tcPr>
          <w:p w14:paraId="70BD2D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477D0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2380F6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257A4C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5FC3644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5EA2F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6423FDC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120</w:t>
            </w:r>
          </w:p>
        </w:tc>
        <w:tc>
          <w:tcPr>
            <w:tcW w:w="992" w:type="dxa"/>
            <w:tcBorders>
              <w:top w:val="nil"/>
              <w:left w:val="nil"/>
              <w:bottom w:val="single" w:sz="4" w:space="0" w:color="auto"/>
              <w:right w:val="single" w:sz="8" w:space="0" w:color="auto"/>
            </w:tcBorders>
            <w:shd w:val="clear" w:color="000000" w:fill="FFFFFF"/>
            <w:noWrap/>
            <w:vAlign w:val="center"/>
            <w:hideMark/>
          </w:tcPr>
          <w:p w14:paraId="53CB660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918,0</w:t>
            </w:r>
          </w:p>
        </w:tc>
      </w:tr>
      <w:tr w:rsidR="003665B9" w:rsidRPr="003665B9" w14:paraId="77A0F51A" w14:textId="77777777" w:rsidTr="00A31E9F">
        <w:trPr>
          <w:trHeight w:val="69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9229157"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5" w:type="dxa"/>
            <w:tcBorders>
              <w:top w:val="nil"/>
              <w:left w:val="nil"/>
              <w:bottom w:val="single" w:sz="4" w:space="0" w:color="auto"/>
              <w:right w:val="single" w:sz="4" w:space="0" w:color="auto"/>
            </w:tcBorders>
            <w:shd w:val="clear" w:color="000000" w:fill="FFFFFF"/>
            <w:noWrap/>
            <w:vAlign w:val="center"/>
            <w:hideMark/>
          </w:tcPr>
          <w:p w14:paraId="6E2EA5B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E98925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0E33997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C93D7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EB1DA5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812407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F3F7DE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1CEDA7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656072A7" w14:textId="77777777" w:rsidTr="00A31E9F">
        <w:trPr>
          <w:trHeight w:val="40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4E7E4C6"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Обеспечение деятельности муниципального Совета  муниципального образования </w:t>
            </w:r>
          </w:p>
        </w:tc>
        <w:tc>
          <w:tcPr>
            <w:tcW w:w="685" w:type="dxa"/>
            <w:tcBorders>
              <w:top w:val="nil"/>
              <w:left w:val="nil"/>
              <w:bottom w:val="single" w:sz="4" w:space="0" w:color="auto"/>
              <w:right w:val="single" w:sz="4" w:space="0" w:color="auto"/>
            </w:tcBorders>
            <w:shd w:val="clear" w:color="000000" w:fill="FFFFFF"/>
            <w:noWrap/>
            <w:vAlign w:val="center"/>
            <w:hideMark/>
          </w:tcPr>
          <w:p w14:paraId="7F407A4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7A0342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07FEDE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5799263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95BB3C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E0C515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999B9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979814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63CCD244" w14:textId="77777777" w:rsidTr="00A31E9F">
        <w:trPr>
          <w:trHeight w:val="42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01B5AEB"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Депутаты представительного органа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747BB29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87E9D0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3C59DC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5E6EAE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572EA3D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35150C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5194563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2BCE5E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09AE11B5" w14:textId="77777777" w:rsidTr="00A31E9F">
        <w:trPr>
          <w:trHeight w:val="40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3AB6481"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685" w:type="dxa"/>
            <w:tcBorders>
              <w:top w:val="nil"/>
              <w:left w:val="nil"/>
              <w:bottom w:val="single" w:sz="4" w:space="0" w:color="auto"/>
              <w:right w:val="single" w:sz="4" w:space="0" w:color="auto"/>
            </w:tcBorders>
            <w:shd w:val="clear" w:color="000000" w:fill="FFFFFF"/>
            <w:noWrap/>
            <w:vAlign w:val="center"/>
            <w:hideMark/>
          </w:tcPr>
          <w:p w14:paraId="213B6E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00FA7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73A2358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30EB72C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539F06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6CB02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053BFE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998101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707B5168" w14:textId="77777777" w:rsidTr="00A31E9F">
        <w:trPr>
          <w:trHeight w:val="84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5EA0DF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2F25B1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414FC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441E89B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62969A4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46A9A3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4FA31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3D4F47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2566B6B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4F6ACBA4" w14:textId="77777777" w:rsidTr="00A31E9F">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5EEE9F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noWrap/>
            <w:vAlign w:val="center"/>
            <w:hideMark/>
          </w:tcPr>
          <w:p w14:paraId="79923A7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9DAA91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5496F0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3D9C75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365334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11D0C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4264A4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120</w:t>
            </w:r>
          </w:p>
        </w:tc>
        <w:tc>
          <w:tcPr>
            <w:tcW w:w="992" w:type="dxa"/>
            <w:tcBorders>
              <w:top w:val="nil"/>
              <w:left w:val="nil"/>
              <w:bottom w:val="single" w:sz="4" w:space="0" w:color="auto"/>
              <w:right w:val="single" w:sz="8" w:space="0" w:color="auto"/>
            </w:tcBorders>
            <w:shd w:val="clear" w:color="000000" w:fill="FFFFFF"/>
            <w:noWrap/>
            <w:vAlign w:val="center"/>
            <w:hideMark/>
          </w:tcPr>
          <w:p w14:paraId="29F8F8B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78,7</w:t>
            </w:r>
          </w:p>
        </w:tc>
      </w:tr>
      <w:tr w:rsidR="003665B9" w:rsidRPr="003665B9" w14:paraId="6F20146D" w14:textId="77777777" w:rsidTr="00A31E9F">
        <w:trPr>
          <w:trHeight w:val="41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F1324C6"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auto"/>
              <w:right w:val="single" w:sz="4" w:space="0" w:color="auto"/>
            </w:tcBorders>
            <w:shd w:val="clear" w:color="000000" w:fill="FFFFFF"/>
            <w:noWrap/>
            <w:vAlign w:val="center"/>
            <w:hideMark/>
          </w:tcPr>
          <w:p w14:paraId="2C76A3B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E743B0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C09BD0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CA4CF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9B5FF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61BBEF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178F1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7C36C5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3 227,3</w:t>
            </w:r>
          </w:p>
        </w:tc>
      </w:tr>
      <w:tr w:rsidR="003665B9" w:rsidRPr="003665B9" w14:paraId="76A63322" w14:textId="77777777" w:rsidTr="003665B9">
        <w:trPr>
          <w:trHeight w:val="42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CBC9D1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Обеспечение функционирования  администрации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2AE3998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885BA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D5F97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1740AE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7761AE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8F350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971D73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F5979E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3 164,8</w:t>
            </w:r>
          </w:p>
        </w:tc>
      </w:tr>
      <w:tr w:rsidR="003665B9" w:rsidRPr="003665B9" w14:paraId="4EC9B1A3" w14:textId="77777777" w:rsidTr="00A31E9F">
        <w:trPr>
          <w:trHeight w:val="28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104A39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Аппарат администрации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0A05155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010DF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2549E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234671C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6086F5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481F0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80098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9DA17A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3 164,8</w:t>
            </w:r>
          </w:p>
        </w:tc>
      </w:tr>
      <w:tr w:rsidR="003665B9" w:rsidRPr="003665B9" w14:paraId="26325E02" w14:textId="77777777" w:rsidTr="00A31E9F">
        <w:trPr>
          <w:trHeight w:val="40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AB0A9D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685" w:type="dxa"/>
            <w:tcBorders>
              <w:top w:val="nil"/>
              <w:left w:val="nil"/>
              <w:bottom w:val="single" w:sz="4" w:space="0" w:color="auto"/>
              <w:right w:val="single" w:sz="4" w:space="0" w:color="auto"/>
            </w:tcBorders>
            <w:shd w:val="clear" w:color="000000" w:fill="FFFFFF"/>
            <w:noWrap/>
            <w:vAlign w:val="center"/>
            <w:hideMark/>
          </w:tcPr>
          <w:p w14:paraId="5671291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E4380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0E943A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67A3A08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0B515BB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B394A8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6FEE352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07AE86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1 652,1</w:t>
            </w:r>
          </w:p>
        </w:tc>
      </w:tr>
      <w:tr w:rsidR="003665B9" w:rsidRPr="003665B9" w14:paraId="08F13900" w14:textId="77777777" w:rsidTr="00A31E9F">
        <w:trPr>
          <w:trHeight w:val="70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54D3B1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2EE1667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825574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B91E30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56C08C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3EDBE5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2AB25A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3AD07E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6B7F2D1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1 418,8</w:t>
            </w:r>
          </w:p>
        </w:tc>
      </w:tr>
      <w:tr w:rsidR="003665B9" w:rsidRPr="003665B9" w14:paraId="3FFF7A67"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9247BA9"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noWrap/>
            <w:vAlign w:val="center"/>
            <w:hideMark/>
          </w:tcPr>
          <w:p w14:paraId="77A8C0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FFC8A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660C9F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A30EEA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023F97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CB2D3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537829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120</w:t>
            </w:r>
          </w:p>
        </w:tc>
        <w:tc>
          <w:tcPr>
            <w:tcW w:w="992" w:type="dxa"/>
            <w:tcBorders>
              <w:top w:val="nil"/>
              <w:left w:val="nil"/>
              <w:bottom w:val="single" w:sz="4" w:space="0" w:color="auto"/>
              <w:right w:val="single" w:sz="8" w:space="0" w:color="auto"/>
            </w:tcBorders>
            <w:shd w:val="clear" w:color="000000" w:fill="FFFFFF"/>
            <w:noWrap/>
            <w:vAlign w:val="center"/>
            <w:hideMark/>
          </w:tcPr>
          <w:p w14:paraId="43CD8F4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1 418,8</w:t>
            </w:r>
          </w:p>
        </w:tc>
      </w:tr>
      <w:tr w:rsidR="003665B9" w:rsidRPr="003665B9" w14:paraId="045801E2"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7079DC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0A3DC04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E053DF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A277A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479E384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1BE1CBA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04F2AB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3826DF9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465D4CC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232,8</w:t>
            </w:r>
          </w:p>
        </w:tc>
      </w:tr>
      <w:tr w:rsidR="003665B9" w:rsidRPr="003665B9" w14:paraId="2899770D"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F4CF16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05D6B08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83EDA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E616C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A8099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28F727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4271A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6B3316B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21FAABB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232,8</w:t>
            </w:r>
          </w:p>
        </w:tc>
      </w:tr>
      <w:tr w:rsidR="003665B9" w:rsidRPr="003665B9" w14:paraId="66FE0FF0"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278E7B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135E47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2FB01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1271BB3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028DF7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B10A2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826C3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422D27E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596085E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0,5</w:t>
            </w:r>
          </w:p>
        </w:tc>
      </w:tr>
      <w:tr w:rsidR="003665B9" w:rsidRPr="003665B9" w14:paraId="226D5726"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BB6514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налогов, сборов и иных платежей</w:t>
            </w:r>
          </w:p>
        </w:tc>
        <w:tc>
          <w:tcPr>
            <w:tcW w:w="685" w:type="dxa"/>
            <w:tcBorders>
              <w:top w:val="nil"/>
              <w:left w:val="nil"/>
              <w:bottom w:val="single" w:sz="4" w:space="0" w:color="auto"/>
              <w:right w:val="single" w:sz="4" w:space="0" w:color="auto"/>
            </w:tcBorders>
            <w:shd w:val="clear" w:color="000000" w:fill="FFFFFF"/>
            <w:noWrap/>
            <w:vAlign w:val="center"/>
            <w:hideMark/>
          </w:tcPr>
          <w:p w14:paraId="5C595B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1158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136A7BA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771591C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118735C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B27A2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40010</w:t>
            </w:r>
          </w:p>
        </w:tc>
        <w:tc>
          <w:tcPr>
            <w:tcW w:w="709" w:type="dxa"/>
            <w:tcBorders>
              <w:top w:val="nil"/>
              <w:left w:val="nil"/>
              <w:bottom w:val="single" w:sz="4" w:space="0" w:color="auto"/>
              <w:right w:val="single" w:sz="4" w:space="0" w:color="auto"/>
            </w:tcBorders>
            <w:shd w:val="clear" w:color="000000" w:fill="FFFFFF"/>
            <w:noWrap/>
            <w:vAlign w:val="center"/>
            <w:hideMark/>
          </w:tcPr>
          <w:p w14:paraId="0A84CA9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850</w:t>
            </w:r>
          </w:p>
        </w:tc>
        <w:tc>
          <w:tcPr>
            <w:tcW w:w="992" w:type="dxa"/>
            <w:tcBorders>
              <w:top w:val="nil"/>
              <w:left w:val="nil"/>
              <w:bottom w:val="single" w:sz="4" w:space="0" w:color="auto"/>
              <w:right w:val="single" w:sz="8" w:space="0" w:color="auto"/>
            </w:tcBorders>
            <w:shd w:val="clear" w:color="000000" w:fill="FFFFFF"/>
            <w:noWrap/>
            <w:vAlign w:val="center"/>
            <w:hideMark/>
          </w:tcPr>
          <w:p w14:paraId="235C2E6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0,5</w:t>
            </w:r>
          </w:p>
        </w:tc>
      </w:tr>
      <w:tr w:rsidR="003665B9" w:rsidRPr="003665B9" w14:paraId="4D1A771C" w14:textId="77777777" w:rsidTr="006B3D76">
        <w:trPr>
          <w:trHeight w:val="53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7B520F3"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85" w:type="dxa"/>
            <w:tcBorders>
              <w:top w:val="nil"/>
              <w:left w:val="nil"/>
              <w:bottom w:val="single" w:sz="4" w:space="0" w:color="auto"/>
              <w:right w:val="single" w:sz="4" w:space="0" w:color="auto"/>
            </w:tcBorders>
            <w:shd w:val="clear" w:color="000000" w:fill="FFFFFF"/>
            <w:noWrap/>
            <w:vAlign w:val="center"/>
            <w:hideMark/>
          </w:tcPr>
          <w:p w14:paraId="5ABDE3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1CB45B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E3F156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45254E5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33C0A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179D2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88990</w:t>
            </w:r>
          </w:p>
        </w:tc>
        <w:tc>
          <w:tcPr>
            <w:tcW w:w="709" w:type="dxa"/>
            <w:tcBorders>
              <w:top w:val="nil"/>
              <w:left w:val="nil"/>
              <w:bottom w:val="single" w:sz="4" w:space="0" w:color="auto"/>
              <w:right w:val="single" w:sz="4" w:space="0" w:color="auto"/>
            </w:tcBorders>
            <w:shd w:val="clear" w:color="000000" w:fill="FFFFFF"/>
            <w:noWrap/>
            <w:vAlign w:val="center"/>
            <w:hideMark/>
          </w:tcPr>
          <w:p w14:paraId="6991EDC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E5C119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1 512,7</w:t>
            </w:r>
          </w:p>
        </w:tc>
      </w:tr>
      <w:tr w:rsidR="003665B9" w:rsidRPr="003665B9" w14:paraId="1D218E40" w14:textId="77777777" w:rsidTr="006B3D76">
        <w:trPr>
          <w:trHeight w:val="79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B58570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5710341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3AB09D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73A502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1C4C86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EC1D4D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D0EE8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88990</w:t>
            </w:r>
          </w:p>
        </w:tc>
        <w:tc>
          <w:tcPr>
            <w:tcW w:w="709" w:type="dxa"/>
            <w:tcBorders>
              <w:top w:val="nil"/>
              <w:left w:val="nil"/>
              <w:bottom w:val="single" w:sz="4" w:space="0" w:color="auto"/>
              <w:right w:val="single" w:sz="4" w:space="0" w:color="auto"/>
            </w:tcBorders>
            <w:shd w:val="clear" w:color="000000" w:fill="FFFFFF"/>
            <w:noWrap/>
            <w:vAlign w:val="center"/>
            <w:hideMark/>
          </w:tcPr>
          <w:p w14:paraId="2FF8E5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7A795E3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914,7</w:t>
            </w:r>
          </w:p>
        </w:tc>
      </w:tr>
      <w:tr w:rsidR="003665B9" w:rsidRPr="003665B9" w14:paraId="714EB563" w14:textId="77777777" w:rsidTr="006B3D76">
        <w:trPr>
          <w:trHeight w:val="40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B5AEE5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noWrap/>
            <w:vAlign w:val="center"/>
            <w:hideMark/>
          </w:tcPr>
          <w:p w14:paraId="5A7739B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AED99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7813F4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089B9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EA62A4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7AF96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88990</w:t>
            </w:r>
          </w:p>
        </w:tc>
        <w:tc>
          <w:tcPr>
            <w:tcW w:w="709" w:type="dxa"/>
            <w:tcBorders>
              <w:top w:val="nil"/>
              <w:left w:val="nil"/>
              <w:bottom w:val="single" w:sz="4" w:space="0" w:color="auto"/>
              <w:right w:val="single" w:sz="4" w:space="0" w:color="auto"/>
            </w:tcBorders>
            <w:shd w:val="clear" w:color="000000" w:fill="FFFFFF"/>
            <w:noWrap/>
            <w:vAlign w:val="center"/>
            <w:hideMark/>
          </w:tcPr>
          <w:p w14:paraId="66295C8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120</w:t>
            </w:r>
          </w:p>
        </w:tc>
        <w:tc>
          <w:tcPr>
            <w:tcW w:w="992" w:type="dxa"/>
            <w:tcBorders>
              <w:top w:val="nil"/>
              <w:left w:val="nil"/>
              <w:bottom w:val="single" w:sz="4" w:space="0" w:color="auto"/>
              <w:right w:val="single" w:sz="8" w:space="0" w:color="auto"/>
            </w:tcBorders>
            <w:shd w:val="clear" w:color="000000" w:fill="FFFFFF"/>
            <w:noWrap/>
            <w:vAlign w:val="center"/>
            <w:hideMark/>
          </w:tcPr>
          <w:p w14:paraId="5BD0B8C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914,7</w:t>
            </w:r>
          </w:p>
        </w:tc>
      </w:tr>
      <w:tr w:rsidR="003665B9" w:rsidRPr="003665B9" w14:paraId="4E40E2BA" w14:textId="77777777" w:rsidTr="003665B9">
        <w:trPr>
          <w:trHeight w:val="54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3918F2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322D8C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865BA6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11AD21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9EF6B3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0F0D5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229424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88990</w:t>
            </w:r>
          </w:p>
        </w:tc>
        <w:tc>
          <w:tcPr>
            <w:tcW w:w="709" w:type="dxa"/>
            <w:tcBorders>
              <w:top w:val="nil"/>
              <w:left w:val="nil"/>
              <w:bottom w:val="single" w:sz="4" w:space="0" w:color="auto"/>
              <w:right w:val="single" w:sz="4" w:space="0" w:color="auto"/>
            </w:tcBorders>
            <w:shd w:val="clear" w:color="000000" w:fill="FFFFFF"/>
            <w:noWrap/>
            <w:vAlign w:val="center"/>
            <w:hideMark/>
          </w:tcPr>
          <w:p w14:paraId="23E0D51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035AD24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598,0</w:t>
            </w:r>
          </w:p>
        </w:tc>
      </w:tr>
      <w:tr w:rsidR="003665B9" w:rsidRPr="003665B9" w14:paraId="6CEAD8F3" w14:textId="77777777" w:rsidTr="006B3D76">
        <w:trPr>
          <w:trHeight w:val="44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A46CE9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79713D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84196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573057B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74A32EA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34279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82C43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88990</w:t>
            </w:r>
          </w:p>
        </w:tc>
        <w:tc>
          <w:tcPr>
            <w:tcW w:w="709" w:type="dxa"/>
            <w:tcBorders>
              <w:top w:val="nil"/>
              <w:left w:val="nil"/>
              <w:bottom w:val="single" w:sz="4" w:space="0" w:color="auto"/>
              <w:right w:val="single" w:sz="4" w:space="0" w:color="auto"/>
            </w:tcBorders>
            <w:shd w:val="clear" w:color="000000" w:fill="FFFFFF"/>
            <w:noWrap/>
            <w:vAlign w:val="center"/>
            <w:hideMark/>
          </w:tcPr>
          <w:p w14:paraId="7535682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1CEA8B3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598,0</w:t>
            </w:r>
          </w:p>
        </w:tc>
      </w:tr>
      <w:tr w:rsidR="003665B9" w:rsidRPr="003665B9" w14:paraId="4DDA7768" w14:textId="77777777" w:rsidTr="006B3D76">
        <w:trPr>
          <w:trHeight w:val="41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891CFA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 xml:space="preserve">Непрограммные расходы в сфере общегосударственных расходов </w:t>
            </w:r>
          </w:p>
        </w:tc>
        <w:tc>
          <w:tcPr>
            <w:tcW w:w="685" w:type="dxa"/>
            <w:tcBorders>
              <w:top w:val="nil"/>
              <w:left w:val="nil"/>
              <w:bottom w:val="single" w:sz="4" w:space="0" w:color="auto"/>
              <w:right w:val="single" w:sz="4" w:space="0" w:color="auto"/>
            </w:tcBorders>
            <w:shd w:val="clear" w:color="000000" w:fill="FFFFFF"/>
            <w:noWrap/>
            <w:vAlign w:val="center"/>
            <w:hideMark/>
          </w:tcPr>
          <w:p w14:paraId="5CD8DA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64F5B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D851D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66BA88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D135B5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AA4AF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AED2AC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78FAC8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62,5</w:t>
            </w:r>
          </w:p>
        </w:tc>
      </w:tr>
      <w:tr w:rsidR="003665B9" w:rsidRPr="003665B9" w14:paraId="46CD0772" w14:textId="77777777" w:rsidTr="006B3D76">
        <w:trPr>
          <w:trHeight w:val="84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123ABB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685" w:type="dxa"/>
            <w:tcBorders>
              <w:top w:val="nil"/>
              <w:left w:val="nil"/>
              <w:bottom w:val="single" w:sz="4" w:space="0" w:color="auto"/>
              <w:right w:val="single" w:sz="4" w:space="0" w:color="auto"/>
            </w:tcBorders>
            <w:shd w:val="clear" w:color="000000" w:fill="FFFFFF"/>
            <w:noWrap/>
            <w:vAlign w:val="center"/>
            <w:hideMark/>
          </w:tcPr>
          <w:p w14:paraId="608085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D8E1B1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0FB17BC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26E532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1BD99C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1C224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FEF5F4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D27B16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62,5</w:t>
            </w:r>
          </w:p>
        </w:tc>
      </w:tr>
      <w:tr w:rsidR="003665B9" w:rsidRPr="003665B9" w14:paraId="157CC413" w14:textId="77777777" w:rsidTr="003665B9">
        <w:trPr>
          <w:trHeight w:val="46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2A36A2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Осуществление государственных полномочий в сфере административных правонарушений</w:t>
            </w:r>
          </w:p>
        </w:tc>
        <w:tc>
          <w:tcPr>
            <w:tcW w:w="685" w:type="dxa"/>
            <w:tcBorders>
              <w:top w:val="nil"/>
              <w:left w:val="nil"/>
              <w:bottom w:val="single" w:sz="4" w:space="0" w:color="auto"/>
              <w:right w:val="single" w:sz="4" w:space="0" w:color="auto"/>
            </w:tcBorders>
            <w:shd w:val="clear" w:color="000000" w:fill="FFFFFF"/>
            <w:noWrap/>
            <w:vAlign w:val="center"/>
            <w:hideMark/>
          </w:tcPr>
          <w:p w14:paraId="122BDD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7CD98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55D0B4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3D8664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67C7AE4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27667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78680</w:t>
            </w:r>
          </w:p>
        </w:tc>
        <w:tc>
          <w:tcPr>
            <w:tcW w:w="709" w:type="dxa"/>
            <w:tcBorders>
              <w:top w:val="nil"/>
              <w:left w:val="nil"/>
              <w:bottom w:val="single" w:sz="4" w:space="0" w:color="auto"/>
              <w:right w:val="single" w:sz="4" w:space="0" w:color="auto"/>
            </w:tcBorders>
            <w:shd w:val="clear" w:color="000000" w:fill="FFFFFF"/>
            <w:noWrap/>
            <w:vAlign w:val="center"/>
            <w:hideMark/>
          </w:tcPr>
          <w:p w14:paraId="4369094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F9580D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62,5</w:t>
            </w:r>
          </w:p>
        </w:tc>
      </w:tr>
      <w:tr w:rsidR="003665B9" w:rsidRPr="003665B9" w14:paraId="16A3F76A" w14:textId="77777777" w:rsidTr="006B3D76">
        <w:trPr>
          <w:trHeight w:val="50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E7ACC1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77F386B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484BD2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035864F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712556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0651A8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1B6B8D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78680</w:t>
            </w:r>
          </w:p>
        </w:tc>
        <w:tc>
          <w:tcPr>
            <w:tcW w:w="709" w:type="dxa"/>
            <w:tcBorders>
              <w:top w:val="nil"/>
              <w:left w:val="nil"/>
              <w:bottom w:val="single" w:sz="4" w:space="0" w:color="auto"/>
              <w:right w:val="single" w:sz="4" w:space="0" w:color="auto"/>
            </w:tcBorders>
            <w:shd w:val="clear" w:color="000000" w:fill="FFFFFF"/>
            <w:noWrap/>
            <w:vAlign w:val="center"/>
            <w:hideMark/>
          </w:tcPr>
          <w:p w14:paraId="59DD81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vAlign w:val="center"/>
            <w:hideMark/>
          </w:tcPr>
          <w:p w14:paraId="21BACF0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62,5</w:t>
            </w:r>
          </w:p>
        </w:tc>
      </w:tr>
      <w:tr w:rsidR="003665B9" w:rsidRPr="003665B9" w14:paraId="2BCD772C" w14:textId="77777777" w:rsidTr="006B3D76">
        <w:trPr>
          <w:trHeight w:val="41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B574AC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EDC0F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5CD9C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41CAF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3B8CFC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ACE2CF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29ECD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78680</w:t>
            </w:r>
          </w:p>
        </w:tc>
        <w:tc>
          <w:tcPr>
            <w:tcW w:w="709" w:type="dxa"/>
            <w:tcBorders>
              <w:top w:val="nil"/>
              <w:left w:val="nil"/>
              <w:bottom w:val="single" w:sz="4" w:space="0" w:color="auto"/>
              <w:right w:val="single" w:sz="4" w:space="0" w:color="auto"/>
            </w:tcBorders>
            <w:shd w:val="clear" w:color="000000" w:fill="FFFFFF"/>
            <w:noWrap/>
            <w:vAlign w:val="center"/>
            <w:hideMark/>
          </w:tcPr>
          <w:p w14:paraId="614ED5A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vAlign w:val="center"/>
            <w:hideMark/>
          </w:tcPr>
          <w:p w14:paraId="2867A90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62,5</w:t>
            </w:r>
          </w:p>
        </w:tc>
      </w:tr>
      <w:tr w:rsidR="003665B9" w:rsidRPr="003665B9" w14:paraId="3F5204D8" w14:textId="77777777" w:rsidTr="006B3D76">
        <w:trPr>
          <w:trHeight w:val="56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4619AD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5" w:type="dxa"/>
            <w:tcBorders>
              <w:top w:val="nil"/>
              <w:left w:val="nil"/>
              <w:bottom w:val="single" w:sz="4" w:space="0" w:color="auto"/>
              <w:right w:val="single" w:sz="4" w:space="0" w:color="auto"/>
            </w:tcBorders>
            <w:shd w:val="clear" w:color="000000" w:fill="FFFFFF"/>
            <w:noWrap/>
            <w:vAlign w:val="center"/>
            <w:hideMark/>
          </w:tcPr>
          <w:p w14:paraId="2F7E0B5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186BF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7978430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5B1636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513F2E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F613A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E5CC4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7DA5DE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51,2</w:t>
            </w:r>
          </w:p>
        </w:tc>
      </w:tr>
      <w:tr w:rsidR="003665B9" w:rsidRPr="003665B9" w14:paraId="4D9CA1A2" w14:textId="77777777" w:rsidTr="003665B9">
        <w:trPr>
          <w:trHeight w:val="6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890B1B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685" w:type="dxa"/>
            <w:tcBorders>
              <w:top w:val="nil"/>
              <w:left w:val="nil"/>
              <w:bottom w:val="single" w:sz="4" w:space="0" w:color="auto"/>
              <w:right w:val="single" w:sz="4" w:space="0" w:color="auto"/>
            </w:tcBorders>
            <w:shd w:val="clear" w:color="000000" w:fill="FFFFFF"/>
            <w:noWrap/>
            <w:vAlign w:val="center"/>
            <w:hideMark/>
          </w:tcPr>
          <w:p w14:paraId="71FE1B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C60F20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6E31DF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0A6436A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14:paraId="4190B94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821674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4842A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D67AE7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51,2</w:t>
            </w:r>
          </w:p>
        </w:tc>
      </w:tr>
      <w:tr w:rsidR="003665B9" w:rsidRPr="003665B9" w14:paraId="77FEAE98" w14:textId="77777777" w:rsidTr="006B3D76">
        <w:trPr>
          <w:trHeight w:val="70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CF1A99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5" w:type="dxa"/>
            <w:tcBorders>
              <w:top w:val="nil"/>
              <w:left w:val="nil"/>
              <w:bottom w:val="single" w:sz="4" w:space="0" w:color="auto"/>
              <w:right w:val="single" w:sz="4" w:space="0" w:color="auto"/>
            </w:tcBorders>
            <w:shd w:val="clear" w:color="000000" w:fill="FFFFFF"/>
            <w:noWrap/>
            <w:vAlign w:val="center"/>
            <w:hideMark/>
          </w:tcPr>
          <w:p w14:paraId="2E046C6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ABFCE7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2B60684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2C8E06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14:paraId="5FAD5BD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8AA00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48990</w:t>
            </w:r>
          </w:p>
        </w:tc>
        <w:tc>
          <w:tcPr>
            <w:tcW w:w="709" w:type="dxa"/>
            <w:tcBorders>
              <w:top w:val="nil"/>
              <w:left w:val="nil"/>
              <w:bottom w:val="single" w:sz="4" w:space="0" w:color="auto"/>
              <w:right w:val="single" w:sz="4" w:space="0" w:color="auto"/>
            </w:tcBorders>
            <w:shd w:val="clear" w:color="000000" w:fill="FFFFFF"/>
            <w:noWrap/>
            <w:vAlign w:val="center"/>
            <w:hideMark/>
          </w:tcPr>
          <w:p w14:paraId="4CF472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8E8D9F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51,2</w:t>
            </w:r>
          </w:p>
        </w:tc>
      </w:tr>
      <w:tr w:rsidR="003665B9" w:rsidRPr="003665B9" w14:paraId="4D1C2538"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07D0392"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Межбюджетные трансферты</w:t>
            </w:r>
          </w:p>
        </w:tc>
        <w:tc>
          <w:tcPr>
            <w:tcW w:w="685" w:type="dxa"/>
            <w:tcBorders>
              <w:top w:val="nil"/>
              <w:left w:val="nil"/>
              <w:bottom w:val="single" w:sz="4" w:space="0" w:color="auto"/>
              <w:right w:val="single" w:sz="4" w:space="0" w:color="auto"/>
            </w:tcBorders>
            <w:shd w:val="clear" w:color="000000" w:fill="FFFFFF"/>
            <w:noWrap/>
            <w:vAlign w:val="center"/>
            <w:hideMark/>
          </w:tcPr>
          <w:p w14:paraId="56FE9F6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1350D9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6B56B4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785EC08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14:paraId="660D7C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E70D2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48990</w:t>
            </w:r>
          </w:p>
        </w:tc>
        <w:tc>
          <w:tcPr>
            <w:tcW w:w="709" w:type="dxa"/>
            <w:tcBorders>
              <w:top w:val="nil"/>
              <w:left w:val="nil"/>
              <w:bottom w:val="single" w:sz="4" w:space="0" w:color="auto"/>
              <w:right w:val="single" w:sz="4" w:space="0" w:color="auto"/>
            </w:tcBorders>
            <w:shd w:val="clear" w:color="000000" w:fill="FFFFFF"/>
            <w:noWrap/>
            <w:vAlign w:val="center"/>
            <w:hideMark/>
          </w:tcPr>
          <w:p w14:paraId="394523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500</w:t>
            </w:r>
          </w:p>
        </w:tc>
        <w:tc>
          <w:tcPr>
            <w:tcW w:w="992" w:type="dxa"/>
            <w:tcBorders>
              <w:top w:val="nil"/>
              <w:left w:val="nil"/>
              <w:bottom w:val="single" w:sz="4" w:space="0" w:color="auto"/>
              <w:right w:val="single" w:sz="8" w:space="0" w:color="auto"/>
            </w:tcBorders>
            <w:shd w:val="clear" w:color="000000" w:fill="FFFFFF"/>
            <w:noWrap/>
            <w:vAlign w:val="center"/>
            <w:hideMark/>
          </w:tcPr>
          <w:p w14:paraId="2C6F83B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51,2</w:t>
            </w:r>
          </w:p>
        </w:tc>
      </w:tr>
      <w:tr w:rsidR="003665B9" w:rsidRPr="003665B9" w14:paraId="3F3A2D31"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BCCC23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межбюджетные трансферты</w:t>
            </w:r>
          </w:p>
        </w:tc>
        <w:tc>
          <w:tcPr>
            <w:tcW w:w="685" w:type="dxa"/>
            <w:tcBorders>
              <w:top w:val="nil"/>
              <w:left w:val="nil"/>
              <w:bottom w:val="single" w:sz="4" w:space="0" w:color="auto"/>
              <w:right w:val="single" w:sz="4" w:space="0" w:color="auto"/>
            </w:tcBorders>
            <w:shd w:val="clear" w:color="000000" w:fill="FFFFFF"/>
            <w:noWrap/>
            <w:vAlign w:val="center"/>
            <w:hideMark/>
          </w:tcPr>
          <w:p w14:paraId="09438E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FCDDC0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177DF30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55E0ECF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14:paraId="30EEC9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3B4CED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48990</w:t>
            </w:r>
          </w:p>
        </w:tc>
        <w:tc>
          <w:tcPr>
            <w:tcW w:w="709" w:type="dxa"/>
            <w:tcBorders>
              <w:top w:val="nil"/>
              <w:left w:val="nil"/>
              <w:bottom w:val="single" w:sz="4" w:space="0" w:color="auto"/>
              <w:right w:val="single" w:sz="4" w:space="0" w:color="auto"/>
            </w:tcBorders>
            <w:shd w:val="clear" w:color="000000" w:fill="FFFFFF"/>
            <w:noWrap/>
            <w:vAlign w:val="center"/>
            <w:hideMark/>
          </w:tcPr>
          <w:p w14:paraId="5A7040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540</w:t>
            </w:r>
          </w:p>
        </w:tc>
        <w:tc>
          <w:tcPr>
            <w:tcW w:w="992" w:type="dxa"/>
            <w:tcBorders>
              <w:top w:val="nil"/>
              <w:left w:val="nil"/>
              <w:bottom w:val="single" w:sz="4" w:space="0" w:color="auto"/>
              <w:right w:val="single" w:sz="8" w:space="0" w:color="auto"/>
            </w:tcBorders>
            <w:shd w:val="clear" w:color="000000" w:fill="FFFFFF"/>
            <w:noWrap/>
            <w:vAlign w:val="center"/>
            <w:hideMark/>
          </w:tcPr>
          <w:p w14:paraId="1F59485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51,2</w:t>
            </w:r>
          </w:p>
        </w:tc>
      </w:tr>
      <w:tr w:rsidR="003665B9" w:rsidRPr="003665B9" w14:paraId="5F3D6D15"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5E491FC"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Резервные фонды</w:t>
            </w:r>
          </w:p>
        </w:tc>
        <w:tc>
          <w:tcPr>
            <w:tcW w:w="685" w:type="dxa"/>
            <w:tcBorders>
              <w:top w:val="nil"/>
              <w:left w:val="nil"/>
              <w:bottom w:val="single" w:sz="4" w:space="0" w:color="auto"/>
              <w:right w:val="single" w:sz="4" w:space="0" w:color="auto"/>
            </w:tcBorders>
            <w:shd w:val="clear" w:color="000000" w:fill="FFFFFF"/>
            <w:noWrap/>
            <w:vAlign w:val="center"/>
            <w:hideMark/>
          </w:tcPr>
          <w:p w14:paraId="1CC13A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BF104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2856C4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3C3EC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E5E5B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4EF616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E785B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A544DE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694DF6C5"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28EBA7C"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Резервный фонд администрации муниципального образования </w:t>
            </w:r>
          </w:p>
        </w:tc>
        <w:tc>
          <w:tcPr>
            <w:tcW w:w="685" w:type="dxa"/>
            <w:tcBorders>
              <w:top w:val="nil"/>
              <w:left w:val="nil"/>
              <w:bottom w:val="single" w:sz="4" w:space="0" w:color="auto"/>
              <w:right w:val="single" w:sz="4" w:space="0" w:color="auto"/>
            </w:tcBorders>
            <w:shd w:val="clear" w:color="000000" w:fill="FFFFFF"/>
            <w:noWrap/>
            <w:vAlign w:val="center"/>
            <w:hideMark/>
          </w:tcPr>
          <w:p w14:paraId="48950A8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8C2A57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7E5231F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90</w:t>
            </w:r>
          </w:p>
        </w:tc>
        <w:tc>
          <w:tcPr>
            <w:tcW w:w="425" w:type="dxa"/>
            <w:tcBorders>
              <w:top w:val="nil"/>
              <w:left w:val="nil"/>
              <w:bottom w:val="single" w:sz="4" w:space="0" w:color="auto"/>
              <w:right w:val="single" w:sz="4" w:space="0" w:color="auto"/>
            </w:tcBorders>
            <w:shd w:val="clear" w:color="000000" w:fill="FFFFFF"/>
            <w:noWrap/>
            <w:vAlign w:val="center"/>
            <w:hideMark/>
          </w:tcPr>
          <w:p w14:paraId="325502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241E3B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4C911F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0C2CC3C" w14:textId="77777777" w:rsidR="003665B9" w:rsidRPr="003665B9" w:rsidRDefault="003665B9" w:rsidP="003665B9">
            <w:pPr>
              <w:spacing w:after="0" w:line="240" w:lineRule="auto"/>
              <w:jc w:val="center"/>
              <w:rPr>
                <w:rFonts w:ascii="Arial" w:eastAsia="Times New Roman" w:hAnsi="Arial" w:cs="Arial"/>
                <w:i/>
                <w:iCs/>
                <w:sz w:val="16"/>
                <w:szCs w:val="16"/>
                <w:lang w:eastAsia="ru-RU"/>
              </w:rPr>
            </w:pPr>
            <w:r w:rsidRPr="003665B9">
              <w:rPr>
                <w:rFonts w:ascii="Arial" w:eastAsia="Times New Roman" w:hAnsi="Arial" w:cs="Arial"/>
                <w:i/>
                <w:i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C21D75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5D2B9232"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F00D42E"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Резервный фонд администрации муниципального образования "Заостровское"</w:t>
            </w:r>
          </w:p>
        </w:tc>
        <w:tc>
          <w:tcPr>
            <w:tcW w:w="685" w:type="dxa"/>
            <w:tcBorders>
              <w:top w:val="nil"/>
              <w:left w:val="nil"/>
              <w:bottom w:val="single" w:sz="4" w:space="0" w:color="auto"/>
              <w:right w:val="single" w:sz="4" w:space="0" w:color="auto"/>
            </w:tcBorders>
            <w:shd w:val="clear" w:color="000000" w:fill="FFFFFF"/>
            <w:noWrap/>
            <w:vAlign w:val="center"/>
            <w:hideMark/>
          </w:tcPr>
          <w:p w14:paraId="0DD8E92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574CA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7C872C0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90</w:t>
            </w:r>
          </w:p>
        </w:tc>
        <w:tc>
          <w:tcPr>
            <w:tcW w:w="425" w:type="dxa"/>
            <w:tcBorders>
              <w:top w:val="nil"/>
              <w:left w:val="nil"/>
              <w:bottom w:val="single" w:sz="4" w:space="0" w:color="auto"/>
              <w:right w:val="single" w:sz="4" w:space="0" w:color="auto"/>
            </w:tcBorders>
            <w:shd w:val="clear" w:color="000000" w:fill="FFFFFF"/>
            <w:noWrap/>
            <w:vAlign w:val="center"/>
            <w:hideMark/>
          </w:tcPr>
          <w:p w14:paraId="68B05C8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0DBC2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9BAC4F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D23174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64055E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7D1294F1"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B9472DC"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Резервный фонд администрации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390754F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9524E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158C4B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90</w:t>
            </w:r>
          </w:p>
        </w:tc>
        <w:tc>
          <w:tcPr>
            <w:tcW w:w="425" w:type="dxa"/>
            <w:tcBorders>
              <w:top w:val="nil"/>
              <w:left w:val="nil"/>
              <w:bottom w:val="single" w:sz="4" w:space="0" w:color="auto"/>
              <w:right w:val="single" w:sz="4" w:space="0" w:color="auto"/>
            </w:tcBorders>
            <w:shd w:val="clear" w:color="000000" w:fill="FFFFFF"/>
            <w:noWrap/>
            <w:vAlign w:val="center"/>
            <w:hideMark/>
          </w:tcPr>
          <w:p w14:paraId="422A6C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08E8A1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754247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41400</w:t>
            </w:r>
          </w:p>
        </w:tc>
        <w:tc>
          <w:tcPr>
            <w:tcW w:w="709" w:type="dxa"/>
            <w:tcBorders>
              <w:top w:val="nil"/>
              <w:left w:val="nil"/>
              <w:bottom w:val="single" w:sz="4" w:space="0" w:color="auto"/>
              <w:right w:val="single" w:sz="4" w:space="0" w:color="auto"/>
            </w:tcBorders>
            <w:shd w:val="clear" w:color="000000" w:fill="FFFFFF"/>
            <w:noWrap/>
            <w:vAlign w:val="center"/>
            <w:hideMark/>
          </w:tcPr>
          <w:p w14:paraId="6207C5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F23D79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65092CC8" w14:textId="77777777" w:rsidTr="003665B9">
        <w:trPr>
          <w:trHeight w:val="3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CE8E0A1"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1CFE5C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53816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33B2B9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90</w:t>
            </w:r>
          </w:p>
        </w:tc>
        <w:tc>
          <w:tcPr>
            <w:tcW w:w="425" w:type="dxa"/>
            <w:tcBorders>
              <w:top w:val="nil"/>
              <w:left w:val="nil"/>
              <w:bottom w:val="single" w:sz="4" w:space="0" w:color="auto"/>
              <w:right w:val="single" w:sz="4" w:space="0" w:color="auto"/>
            </w:tcBorders>
            <w:shd w:val="clear" w:color="000000" w:fill="FFFFFF"/>
            <w:noWrap/>
            <w:vAlign w:val="center"/>
            <w:hideMark/>
          </w:tcPr>
          <w:p w14:paraId="6A7CA5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AEEC5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50BA1C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41400</w:t>
            </w:r>
          </w:p>
        </w:tc>
        <w:tc>
          <w:tcPr>
            <w:tcW w:w="709" w:type="dxa"/>
            <w:tcBorders>
              <w:top w:val="nil"/>
              <w:left w:val="nil"/>
              <w:bottom w:val="single" w:sz="4" w:space="0" w:color="auto"/>
              <w:right w:val="single" w:sz="4" w:space="0" w:color="auto"/>
            </w:tcBorders>
            <w:shd w:val="clear" w:color="000000" w:fill="FFFFFF"/>
            <w:noWrap/>
            <w:vAlign w:val="center"/>
            <w:hideMark/>
          </w:tcPr>
          <w:p w14:paraId="6A4A1F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38A31FD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03467CCE" w14:textId="77777777" w:rsidTr="003665B9">
        <w:trPr>
          <w:trHeight w:val="3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C07DEE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Резервные средства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44FF337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D6707A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449D187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90</w:t>
            </w:r>
          </w:p>
        </w:tc>
        <w:tc>
          <w:tcPr>
            <w:tcW w:w="425" w:type="dxa"/>
            <w:tcBorders>
              <w:top w:val="nil"/>
              <w:left w:val="nil"/>
              <w:bottom w:val="single" w:sz="4" w:space="0" w:color="auto"/>
              <w:right w:val="single" w:sz="4" w:space="0" w:color="auto"/>
            </w:tcBorders>
            <w:shd w:val="clear" w:color="000000" w:fill="FFFFFF"/>
            <w:noWrap/>
            <w:vAlign w:val="center"/>
            <w:hideMark/>
          </w:tcPr>
          <w:p w14:paraId="59C13B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508A11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718C47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41400</w:t>
            </w:r>
          </w:p>
        </w:tc>
        <w:tc>
          <w:tcPr>
            <w:tcW w:w="709" w:type="dxa"/>
            <w:tcBorders>
              <w:top w:val="nil"/>
              <w:left w:val="nil"/>
              <w:bottom w:val="single" w:sz="4" w:space="0" w:color="auto"/>
              <w:right w:val="single" w:sz="4" w:space="0" w:color="auto"/>
            </w:tcBorders>
            <w:shd w:val="clear" w:color="000000" w:fill="FFFFFF"/>
            <w:noWrap/>
            <w:vAlign w:val="center"/>
            <w:hideMark/>
          </w:tcPr>
          <w:p w14:paraId="2C363C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870</w:t>
            </w:r>
          </w:p>
        </w:tc>
        <w:tc>
          <w:tcPr>
            <w:tcW w:w="992" w:type="dxa"/>
            <w:tcBorders>
              <w:top w:val="nil"/>
              <w:left w:val="nil"/>
              <w:bottom w:val="single" w:sz="4" w:space="0" w:color="auto"/>
              <w:right w:val="single" w:sz="8" w:space="0" w:color="auto"/>
            </w:tcBorders>
            <w:shd w:val="clear" w:color="000000" w:fill="FFFFFF"/>
            <w:noWrap/>
            <w:vAlign w:val="center"/>
            <w:hideMark/>
          </w:tcPr>
          <w:p w14:paraId="37CE600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4E450C49" w14:textId="77777777" w:rsidTr="003665B9">
        <w:trPr>
          <w:trHeight w:val="3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22EAE4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Другие общегосударственные вопросы</w:t>
            </w:r>
          </w:p>
        </w:tc>
        <w:tc>
          <w:tcPr>
            <w:tcW w:w="685" w:type="dxa"/>
            <w:tcBorders>
              <w:top w:val="nil"/>
              <w:left w:val="nil"/>
              <w:bottom w:val="single" w:sz="4" w:space="0" w:color="auto"/>
              <w:right w:val="single" w:sz="4" w:space="0" w:color="auto"/>
            </w:tcBorders>
            <w:shd w:val="clear" w:color="000000" w:fill="FFFFFF"/>
            <w:noWrap/>
            <w:vAlign w:val="center"/>
            <w:hideMark/>
          </w:tcPr>
          <w:p w14:paraId="13E079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5961B6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0AA606A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E59EC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AC11E6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DB7A53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94AF6F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BF056F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745,9</w:t>
            </w:r>
          </w:p>
        </w:tc>
      </w:tr>
      <w:tr w:rsidR="003665B9" w:rsidRPr="003665B9" w14:paraId="3A6BC62F"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9F51C2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Непрограммные расходы в сфере общегосударственных вопросов</w:t>
            </w:r>
          </w:p>
        </w:tc>
        <w:tc>
          <w:tcPr>
            <w:tcW w:w="685" w:type="dxa"/>
            <w:tcBorders>
              <w:top w:val="nil"/>
              <w:left w:val="nil"/>
              <w:bottom w:val="single" w:sz="4" w:space="0" w:color="auto"/>
              <w:right w:val="single" w:sz="4" w:space="0" w:color="auto"/>
            </w:tcBorders>
            <w:shd w:val="clear" w:color="000000" w:fill="FFFFFF"/>
            <w:noWrap/>
            <w:vAlign w:val="center"/>
            <w:hideMark/>
          </w:tcPr>
          <w:p w14:paraId="5B467AA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9DD55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B383F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37F539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5B07CF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EB752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09D5434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583C00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19,0</w:t>
            </w:r>
          </w:p>
        </w:tc>
      </w:tr>
      <w:tr w:rsidR="003665B9" w:rsidRPr="003665B9" w14:paraId="413E4256" w14:textId="77777777" w:rsidTr="006B3D76">
        <w:trPr>
          <w:trHeight w:val="33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39EBE8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Реализация иных функций органа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0C004FD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304665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AD6F3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0335D16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42AE10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AAC0F6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5D708F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57F572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19,0</w:t>
            </w:r>
          </w:p>
        </w:tc>
      </w:tr>
      <w:tr w:rsidR="003665B9" w:rsidRPr="003665B9" w14:paraId="504ECBB0" w14:textId="77777777" w:rsidTr="006B3D76">
        <w:trPr>
          <w:trHeight w:val="41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C83C3A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выплаты по обязательствам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35F65C9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74A4A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082BD91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15338FD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7621C7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8F8134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3007284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DA14E8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r>
      <w:tr w:rsidR="003665B9" w:rsidRPr="003665B9" w14:paraId="0E4FA0A3" w14:textId="77777777" w:rsidTr="003665B9">
        <w:trPr>
          <w:trHeight w:val="25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9E90AA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7C4BBD0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0A0A8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E5C4F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2671D5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7809A5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51DCC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033407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7E1F356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r>
      <w:tr w:rsidR="003665B9" w:rsidRPr="003665B9" w14:paraId="0148CAB6" w14:textId="77777777" w:rsidTr="003665B9">
        <w:trPr>
          <w:trHeight w:val="25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FD241E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налогов, сборов и иных платежей</w:t>
            </w:r>
          </w:p>
        </w:tc>
        <w:tc>
          <w:tcPr>
            <w:tcW w:w="685" w:type="dxa"/>
            <w:tcBorders>
              <w:top w:val="nil"/>
              <w:left w:val="nil"/>
              <w:bottom w:val="single" w:sz="4" w:space="0" w:color="auto"/>
              <w:right w:val="single" w:sz="4" w:space="0" w:color="auto"/>
            </w:tcBorders>
            <w:shd w:val="clear" w:color="000000" w:fill="FFFFFF"/>
            <w:noWrap/>
            <w:vAlign w:val="center"/>
            <w:hideMark/>
          </w:tcPr>
          <w:p w14:paraId="603695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921A3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0A7ACA4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23AFCC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2A36035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52C2C0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3AA0E9B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850</w:t>
            </w:r>
          </w:p>
        </w:tc>
        <w:tc>
          <w:tcPr>
            <w:tcW w:w="992" w:type="dxa"/>
            <w:tcBorders>
              <w:top w:val="nil"/>
              <w:left w:val="nil"/>
              <w:bottom w:val="single" w:sz="4" w:space="0" w:color="auto"/>
              <w:right w:val="single" w:sz="8" w:space="0" w:color="auto"/>
            </w:tcBorders>
            <w:shd w:val="clear" w:color="000000" w:fill="FFFFFF"/>
            <w:noWrap/>
            <w:vAlign w:val="center"/>
            <w:hideMark/>
          </w:tcPr>
          <w:p w14:paraId="4A32288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4,0</w:t>
            </w:r>
          </w:p>
        </w:tc>
      </w:tr>
      <w:tr w:rsidR="003665B9" w:rsidRPr="003665B9" w14:paraId="4EAF448A" w14:textId="77777777" w:rsidTr="003665B9">
        <w:trPr>
          <w:trHeight w:val="25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095668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Содержание муниципального имущества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5E8B550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2491E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A2C4F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40EE5AF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132378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2C2C8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40030</w:t>
            </w:r>
          </w:p>
        </w:tc>
        <w:tc>
          <w:tcPr>
            <w:tcW w:w="709" w:type="dxa"/>
            <w:tcBorders>
              <w:top w:val="nil"/>
              <w:left w:val="nil"/>
              <w:bottom w:val="single" w:sz="4" w:space="0" w:color="auto"/>
              <w:right w:val="single" w:sz="4" w:space="0" w:color="auto"/>
            </w:tcBorders>
            <w:shd w:val="clear" w:color="000000" w:fill="FFFFFF"/>
            <w:noWrap/>
            <w:vAlign w:val="center"/>
            <w:hideMark/>
          </w:tcPr>
          <w:p w14:paraId="158334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57B852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15,0</w:t>
            </w:r>
          </w:p>
        </w:tc>
      </w:tr>
      <w:tr w:rsidR="003665B9" w:rsidRPr="003665B9" w14:paraId="2D019F0C" w14:textId="77777777" w:rsidTr="006B3D76">
        <w:trPr>
          <w:trHeight w:val="2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4E53E2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lastRenderedPageBreak/>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98DED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4D8773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F62055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1E73D9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5D72EA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CA6F8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40030</w:t>
            </w:r>
          </w:p>
        </w:tc>
        <w:tc>
          <w:tcPr>
            <w:tcW w:w="709" w:type="dxa"/>
            <w:tcBorders>
              <w:top w:val="nil"/>
              <w:left w:val="nil"/>
              <w:bottom w:val="single" w:sz="4" w:space="0" w:color="auto"/>
              <w:right w:val="single" w:sz="4" w:space="0" w:color="auto"/>
            </w:tcBorders>
            <w:shd w:val="clear" w:color="000000" w:fill="FFFFFF"/>
            <w:noWrap/>
            <w:vAlign w:val="center"/>
            <w:hideMark/>
          </w:tcPr>
          <w:p w14:paraId="4C86869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5FE69C2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15,0</w:t>
            </w:r>
          </w:p>
        </w:tc>
      </w:tr>
      <w:tr w:rsidR="003665B9" w:rsidRPr="003665B9" w14:paraId="47B88923" w14:textId="77777777" w:rsidTr="006B3D76">
        <w:trPr>
          <w:trHeight w:val="37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23F542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28BDF8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B0B91A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5DF18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6AC04FA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14:paraId="6EBC5C8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B35D2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40030</w:t>
            </w:r>
          </w:p>
        </w:tc>
        <w:tc>
          <w:tcPr>
            <w:tcW w:w="709" w:type="dxa"/>
            <w:tcBorders>
              <w:top w:val="nil"/>
              <w:left w:val="nil"/>
              <w:bottom w:val="single" w:sz="4" w:space="0" w:color="auto"/>
              <w:right w:val="single" w:sz="4" w:space="0" w:color="auto"/>
            </w:tcBorders>
            <w:shd w:val="clear" w:color="000000" w:fill="FFFFFF"/>
            <w:noWrap/>
            <w:vAlign w:val="center"/>
            <w:hideMark/>
          </w:tcPr>
          <w:p w14:paraId="6AE5BC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0A71B85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15,0</w:t>
            </w:r>
          </w:p>
        </w:tc>
      </w:tr>
      <w:tr w:rsidR="003665B9" w:rsidRPr="003665B9" w14:paraId="6279117C" w14:textId="77777777" w:rsidTr="003665B9">
        <w:trPr>
          <w:trHeight w:val="54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D71E6C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уплату пеней, штрафов и исполнение судебных актов</w:t>
            </w:r>
          </w:p>
        </w:tc>
        <w:tc>
          <w:tcPr>
            <w:tcW w:w="685" w:type="dxa"/>
            <w:tcBorders>
              <w:top w:val="nil"/>
              <w:left w:val="nil"/>
              <w:bottom w:val="single" w:sz="4" w:space="0" w:color="auto"/>
              <w:right w:val="single" w:sz="4" w:space="0" w:color="auto"/>
            </w:tcBorders>
            <w:shd w:val="clear" w:color="000000" w:fill="FFFFFF"/>
            <w:noWrap/>
            <w:vAlign w:val="center"/>
            <w:hideMark/>
          </w:tcPr>
          <w:p w14:paraId="65AEF25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39437E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832085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6275CC0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C207EF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5B35E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D2E4199" w14:textId="77777777" w:rsidR="003665B9" w:rsidRPr="003665B9" w:rsidRDefault="003665B9" w:rsidP="003665B9">
            <w:pPr>
              <w:spacing w:after="0" w:line="240" w:lineRule="auto"/>
              <w:jc w:val="center"/>
              <w:rPr>
                <w:rFonts w:ascii="Arial" w:eastAsia="Times New Roman" w:hAnsi="Arial" w:cs="Arial"/>
                <w:i/>
                <w:iCs/>
                <w:sz w:val="16"/>
                <w:szCs w:val="16"/>
                <w:lang w:eastAsia="ru-RU"/>
              </w:rPr>
            </w:pPr>
            <w:r w:rsidRPr="003665B9">
              <w:rPr>
                <w:rFonts w:ascii="Arial" w:eastAsia="Times New Roman" w:hAnsi="Arial" w:cs="Arial"/>
                <w:i/>
                <w:i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29753D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700,0</w:t>
            </w:r>
          </w:p>
        </w:tc>
      </w:tr>
      <w:tr w:rsidR="003665B9" w:rsidRPr="003665B9" w14:paraId="355B27D8" w14:textId="77777777" w:rsidTr="006B3D76">
        <w:trPr>
          <w:trHeight w:val="37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9A0B7D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пеней, штрафов и исполнение судебных актов</w:t>
            </w:r>
          </w:p>
        </w:tc>
        <w:tc>
          <w:tcPr>
            <w:tcW w:w="685" w:type="dxa"/>
            <w:tcBorders>
              <w:top w:val="nil"/>
              <w:left w:val="nil"/>
              <w:bottom w:val="single" w:sz="4" w:space="0" w:color="auto"/>
              <w:right w:val="single" w:sz="4" w:space="0" w:color="auto"/>
            </w:tcBorders>
            <w:shd w:val="clear" w:color="000000" w:fill="FFFFFF"/>
            <w:noWrap/>
            <w:vAlign w:val="center"/>
            <w:hideMark/>
          </w:tcPr>
          <w:p w14:paraId="05B954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1FAD2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E637A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4965B4A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DD0764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155AB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00200</w:t>
            </w:r>
          </w:p>
        </w:tc>
        <w:tc>
          <w:tcPr>
            <w:tcW w:w="709" w:type="dxa"/>
            <w:tcBorders>
              <w:top w:val="nil"/>
              <w:left w:val="nil"/>
              <w:bottom w:val="single" w:sz="4" w:space="0" w:color="auto"/>
              <w:right w:val="single" w:sz="4" w:space="0" w:color="auto"/>
            </w:tcBorders>
            <w:shd w:val="clear" w:color="000000" w:fill="FFFFFF"/>
            <w:noWrap/>
            <w:vAlign w:val="center"/>
            <w:hideMark/>
          </w:tcPr>
          <w:p w14:paraId="6E8EF85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DDA28C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700,0</w:t>
            </w:r>
          </w:p>
        </w:tc>
      </w:tr>
      <w:tr w:rsidR="003665B9" w:rsidRPr="003665B9" w14:paraId="1292E843" w14:textId="77777777" w:rsidTr="003665B9">
        <w:trPr>
          <w:trHeight w:val="27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514635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7A329F5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318D8E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B45E4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73510B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7226A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E4D93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00200</w:t>
            </w:r>
          </w:p>
        </w:tc>
        <w:tc>
          <w:tcPr>
            <w:tcW w:w="709" w:type="dxa"/>
            <w:tcBorders>
              <w:top w:val="nil"/>
              <w:left w:val="nil"/>
              <w:bottom w:val="single" w:sz="4" w:space="0" w:color="auto"/>
              <w:right w:val="single" w:sz="4" w:space="0" w:color="auto"/>
            </w:tcBorders>
            <w:shd w:val="clear" w:color="000000" w:fill="FFFFFF"/>
            <w:noWrap/>
            <w:vAlign w:val="center"/>
            <w:hideMark/>
          </w:tcPr>
          <w:p w14:paraId="111CD17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199C0C5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700,0</w:t>
            </w:r>
          </w:p>
        </w:tc>
      </w:tr>
      <w:tr w:rsidR="003665B9" w:rsidRPr="003665B9" w14:paraId="70839995" w14:textId="77777777" w:rsidTr="003665B9">
        <w:trPr>
          <w:trHeight w:val="27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8E506B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Исполнение судебных актов</w:t>
            </w:r>
          </w:p>
        </w:tc>
        <w:tc>
          <w:tcPr>
            <w:tcW w:w="685" w:type="dxa"/>
            <w:tcBorders>
              <w:top w:val="nil"/>
              <w:left w:val="nil"/>
              <w:bottom w:val="single" w:sz="4" w:space="0" w:color="auto"/>
              <w:right w:val="single" w:sz="4" w:space="0" w:color="auto"/>
            </w:tcBorders>
            <w:shd w:val="clear" w:color="000000" w:fill="FFFFFF"/>
            <w:noWrap/>
            <w:vAlign w:val="center"/>
            <w:hideMark/>
          </w:tcPr>
          <w:p w14:paraId="753F73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E2D61A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E0863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32D21D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1C760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8C4BB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00200</w:t>
            </w:r>
          </w:p>
        </w:tc>
        <w:tc>
          <w:tcPr>
            <w:tcW w:w="709" w:type="dxa"/>
            <w:tcBorders>
              <w:top w:val="nil"/>
              <w:left w:val="nil"/>
              <w:bottom w:val="single" w:sz="4" w:space="0" w:color="auto"/>
              <w:right w:val="single" w:sz="4" w:space="0" w:color="auto"/>
            </w:tcBorders>
            <w:shd w:val="clear" w:color="000000" w:fill="FFFFFF"/>
            <w:noWrap/>
            <w:vAlign w:val="center"/>
            <w:hideMark/>
          </w:tcPr>
          <w:p w14:paraId="4E6218F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830</w:t>
            </w:r>
          </w:p>
        </w:tc>
        <w:tc>
          <w:tcPr>
            <w:tcW w:w="992" w:type="dxa"/>
            <w:tcBorders>
              <w:top w:val="nil"/>
              <w:left w:val="nil"/>
              <w:bottom w:val="single" w:sz="4" w:space="0" w:color="auto"/>
              <w:right w:val="single" w:sz="8" w:space="0" w:color="auto"/>
            </w:tcBorders>
            <w:shd w:val="clear" w:color="000000" w:fill="FFFFFF"/>
            <w:noWrap/>
            <w:vAlign w:val="center"/>
            <w:hideMark/>
          </w:tcPr>
          <w:p w14:paraId="2465CD5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700,0</w:t>
            </w:r>
          </w:p>
        </w:tc>
      </w:tr>
      <w:tr w:rsidR="003665B9" w:rsidRPr="003665B9" w14:paraId="395CCC13" w14:textId="77777777" w:rsidTr="006B3D76">
        <w:trPr>
          <w:trHeight w:val="37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3A7E98F"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налогов, сборов и иных платежей</w:t>
            </w:r>
          </w:p>
        </w:tc>
        <w:tc>
          <w:tcPr>
            <w:tcW w:w="685" w:type="dxa"/>
            <w:tcBorders>
              <w:top w:val="nil"/>
              <w:left w:val="nil"/>
              <w:bottom w:val="single" w:sz="4" w:space="0" w:color="auto"/>
              <w:right w:val="single" w:sz="4" w:space="0" w:color="auto"/>
            </w:tcBorders>
            <w:shd w:val="clear" w:color="000000" w:fill="FFFFFF"/>
            <w:noWrap/>
            <w:vAlign w:val="center"/>
            <w:hideMark/>
          </w:tcPr>
          <w:p w14:paraId="5BB7D35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6327F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A3FF6A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12E626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263DC2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C01A7D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00200</w:t>
            </w:r>
          </w:p>
        </w:tc>
        <w:tc>
          <w:tcPr>
            <w:tcW w:w="709" w:type="dxa"/>
            <w:tcBorders>
              <w:top w:val="nil"/>
              <w:left w:val="nil"/>
              <w:bottom w:val="single" w:sz="4" w:space="0" w:color="auto"/>
              <w:right w:val="single" w:sz="4" w:space="0" w:color="auto"/>
            </w:tcBorders>
            <w:shd w:val="clear" w:color="000000" w:fill="FFFFFF"/>
            <w:noWrap/>
            <w:vAlign w:val="center"/>
            <w:hideMark/>
          </w:tcPr>
          <w:p w14:paraId="1690137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850</w:t>
            </w:r>
          </w:p>
        </w:tc>
        <w:tc>
          <w:tcPr>
            <w:tcW w:w="992" w:type="dxa"/>
            <w:tcBorders>
              <w:top w:val="nil"/>
              <w:left w:val="nil"/>
              <w:bottom w:val="single" w:sz="4" w:space="0" w:color="auto"/>
              <w:right w:val="single" w:sz="8" w:space="0" w:color="auto"/>
            </w:tcBorders>
            <w:shd w:val="clear" w:color="000000" w:fill="FFFFFF"/>
            <w:noWrap/>
            <w:vAlign w:val="center"/>
            <w:hideMark/>
          </w:tcPr>
          <w:p w14:paraId="3047463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r>
      <w:tr w:rsidR="003665B9" w:rsidRPr="003665B9" w14:paraId="751CDA05" w14:textId="77777777" w:rsidTr="006B3D76">
        <w:trPr>
          <w:trHeight w:val="28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80DBB8F"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Прочие непрограмные расходы</w:t>
            </w:r>
          </w:p>
        </w:tc>
        <w:tc>
          <w:tcPr>
            <w:tcW w:w="685" w:type="dxa"/>
            <w:tcBorders>
              <w:top w:val="nil"/>
              <w:left w:val="nil"/>
              <w:bottom w:val="single" w:sz="4" w:space="0" w:color="auto"/>
              <w:right w:val="single" w:sz="4" w:space="0" w:color="auto"/>
            </w:tcBorders>
            <w:shd w:val="clear" w:color="000000" w:fill="FFFFFF"/>
            <w:noWrap/>
            <w:vAlign w:val="center"/>
            <w:hideMark/>
          </w:tcPr>
          <w:p w14:paraId="01E141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9A642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A4081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91</w:t>
            </w:r>
          </w:p>
        </w:tc>
        <w:tc>
          <w:tcPr>
            <w:tcW w:w="425" w:type="dxa"/>
            <w:tcBorders>
              <w:top w:val="nil"/>
              <w:left w:val="nil"/>
              <w:bottom w:val="single" w:sz="4" w:space="0" w:color="auto"/>
              <w:right w:val="single" w:sz="4" w:space="0" w:color="auto"/>
            </w:tcBorders>
            <w:shd w:val="clear" w:color="000000" w:fill="FFFFFF"/>
            <w:noWrap/>
            <w:vAlign w:val="center"/>
            <w:hideMark/>
          </w:tcPr>
          <w:p w14:paraId="57B142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64B73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78D6D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7B606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D3493F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6,9</w:t>
            </w:r>
          </w:p>
        </w:tc>
      </w:tr>
      <w:tr w:rsidR="003665B9" w:rsidRPr="003665B9" w14:paraId="4E4246E9" w14:textId="77777777" w:rsidTr="006B3D76">
        <w:trPr>
          <w:trHeight w:val="40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EE4DE9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налога на имущество организаций и транспортного налога</w:t>
            </w:r>
          </w:p>
        </w:tc>
        <w:tc>
          <w:tcPr>
            <w:tcW w:w="685" w:type="dxa"/>
            <w:tcBorders>
              <w:top w:val="nil"/>
              <w:left w:val="nil"/>
              <w:bottom w:val="single" w:sz="4" w:space="0" w:color="auto"/>
              <w:right w:val="single" w:sz="4" w:space="0" w:color="auto"/>
            </w:tcBorders>
            <w:shd w:val="clear" w:color="000000" w:fill="FFFFFF"/>
            <w:noWrap/>
            <w:vAlign w:val="center"/>
            <w:hideMark/>
          </w:tcPr>
          <w:p w14:paraId="5D3CFC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7C222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DA6990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91</w:t>
            </w:r>
          </w:p>
        </w:tc>
        <w:tc>
          <w:tcPr>
            <w:tcW w:w="425" w:type="dxa"/>
            <w:tcBorders>
              <w:top w:val="nil"/>
              <w:left w:val="nil"/>
              <w:bottom w:val="single" w:sz="4" w:space="0" w:color="auto"/>
              <w:right w:val="single" w:sz="4" w:space="0" w:color="auto"/>
            </w:tcBorders>
            <w:shd w:val="clear" w:color="000000" w:fill="FFFFFF"/>
            <w:noWrap/>
            <w:vAlign w:val="center"/>
            <w:hideMark/>
          </w:tcPr>
          <w:p w14:paraId="3B4A6D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1484F1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E0E2A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45000</w:t>
            </w:r>
          </w:p>
        </w:tc>
        <w:tc>
          <w:tcPr>
            <w:tcW w:w="709" w:type="dxa"/>
            <w:tcBorders>
              <w:top w:val="nil"/>
              <w:left w:val="nil"/>
              <w:bottom w:val="single" w:sz="4" w:space="0" w:color="auto"/>
              <w:right w:val="single" w:sz="4" w:space="0" w:color="auto"/>
            </w:tcBorders>
            <w:shd w:val="clear" w:color="000000" w:fill="FFFFFF"/>
            <w:noWrap/>
            <w:vAlign w:val="center"/>
            <w:hideMark/>
          </w:tcPr>
          <w:p w14:paraId="4071E2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C10741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6,9</w:t>
            </w:r>
          </w:p>
        </w:tc>
      </w:tr>
      <w:tr w:rsidR="003665B9" w:rsidRPr="003665B9" w14:paraId="028E32F7"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FA7271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2A93A4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D15DCD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AC6793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91</w:t>
            </w:r>
          </w:p>
        </w:tc>
        <w:tc>
          <w:tcPr>
            <w:tcW w:w="425" w:type="dxa"/>
            <w:tcBorders>
              <w:top w:val="nil"/>
              <w:left w:val="nil"/>
              <w:bottom w:val="single" w:sz="4" w:space="0" w:color="auto"/>
              <w:right w:val="single" w:sz="4" w:space="0" w:color="auto"/>
            </w:tcBorders>
            <w:shd w:val="clear" w:color="000000" w:fill="FFFFFF"/>
            <w:noWrap/>
            <w:vAlign w:val="center"/>
            <w:hideMark/>
          </w:tcPr>
          <w:p w14:paraId="3B2489D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3C908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2459EE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45000</w:t>
            </w:r>
          </w:p>
        </w:tc>
        <w:tc>
          <w:tcPr>
            <w:tcW w:w="709" w:type="dxa"/>
            <w:tcBorders>
              <w:top w:val="nil"/>
              <w:left w:val="nil"/>
              <w:bottom w:val="single" w:sz="4" w:space="0" w:color="auto"/>
              <w:right w:val="single" w:sz="4" w:space="0" w:color="auto"/>
            </w:tcBorders>
            <w:shd w:val="clear" w:color="000000" w:fill="FFFFFF"/>
            <w:noWrap/>
            <w:vAlign w:val="center"/>
            <w:hideMark/>
          </w:tcPr>
          <w:p w14:paraId="53ECE94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42BDB32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6,9</w:t>
            </w:r>
          </w:p>
        </w:tc>
      </w:tr>
      <w:tr w:rsidR="003665B9" w:rsidRPr="003665B9" w14:paraId="729E1EDB" w14:textId="77777777" w:rsidTr="006B3D76">
        <w:trPr>
          <w:trHeight w:val="18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445DAC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налогов, сборов и иных платежей</w:t>
            </w:r>
          </w:p>
        </w:tc>
        <w:tc>
          <w:tcPr>
            <w:tcW w:w="685" w:type="dxa"/>
            <w:tcBorders>
              <w:top w:val="nil"/>
              <w:left w:val="nil"/>
              <w:bottom w:val="single" w:sz="4" w:space="0" w:color="auto"/>
              <w:right w:val="single" w:sz="4" w:space="0" w:color="auto"/>
            </w:tcBorders>
            <w:shd w:val="clear" w:color="000000" w:fill="FFFFFF"/>
            <w:noWrap/>
            <w:vAlign w:val="center"/>
            <w:hideMark/>
          </w:tcPr>
          <w:p w14:paraId="26E64B0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DA04E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5FA90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91</w:t>
            </w:r>
          </w:p>
        </w:tc>
        <w:tc>
          <w:tcPr>
            <w:tcW w:w="425" w:type="dxa"/>
            <w:tcBorders>
              <w:top w:val="nil"/>
              <w:left w:val="nil"/>
              <w:bottom w:val="single" w:sz="4" w:space="0" w:color="auto"/>
              <w:right w:val="single" w:sz="4" w:space="0" w:color="auto"/>
            </w:tcBorders>
            <w:shd w:val="clear" w:color="000000" w:fill="FFFFFF"/>
            <w:noWrap/>
            <w:vAlign w:val="center"/>
            <w:hideMark/>
          </w:tcPr>
          <w:p w14:paraId="188620B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CA2F33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25A395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45000</w:t>
            </w:r>
          </w:p>
        </w:tc>
        <w:tc>
          <w:tcPr>
            <w:tcW w:w="709" w:type="dxa"/>
            <w:tcBorders>
              <w:top w:val="nil"/>
              <w:left w:val="nil"/>
              <w:bottom w:val="single" w:sz="4" w:space="0" w:color="auto"/>
              <w:right w:val="single" w:sz="4" w:space="0" w:color="auto"/>
            </w:tcBorders>
            <w:shd w:val="clear" w:color="000000" w:fill="FFFFFF"/>
            <w:noWrap/>
            <w:vAlign w:val="center"/>
            <w:hideMark/>
          </w:tcPr>
          <w:p w14:paraId="1A5576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850</w:t>
            </w:r>
          </w:p>
        </w:tc>
        <w:tc>
          <w:tcPr>
            <w:tcW w:w="992" w:type="dxa"/>
            <w:tcBorders>
              <w:top w:val="nil"/>
              <w:left w:val="nil"/>
              <w:bottom w:val="single" w:sz="4" w:space="0" w:color="auto"/>
              <w:right w:val="single" w:sz="8" w:space="0" w:color="auto"/>
            </w:tcBorders>
            <w:shd w:val="clear" w:color="000000" w:fill="FFFFFF"/>
            <w:noWrap/>
            <w:vAlign w:val="center"/>
            <w:hideMark/>
          </w:tcPr>
          <w:p w14:paraId="5BC012C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6,9</w:t>
            </w:r>
          </w:p>
        </w:tc>
      </w:tr>
      <w:tr w:rsidR="003665B9" w:rsidRPr="003665B9" w14:paraId="28B189BB" w14:textId="77777777" w:rsidTr="003665B9">
        <w:trPr>
          <w:trHeight w:val="64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712B65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685" w:type="dxa"/>
            <w:tcBorders>
              <w:top w:val="nil"/>
              <w:left w:val="nil"/>
              <w:bottom w:val="single" w:sz="4" w:space="0" w:color="auto"/>
              <w:right w:val="single" w:sz="4" w:space="0" w:color="auto"/>
            </w:tcBorders>
            <w:shd w:val="clear" w:color="000000" w:fill="FFFFFF"/>
            <w:noWrap/>
            <w:vAlign w:val="center"/>
            <w:hideMark/>
          </w:tcPr>
          <w:p w14:paraId="63E9E7F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F74F0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42A36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427BCD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296515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BBA275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F8497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CC2CFF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76A3B704"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DFD919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Погашение кредиторской задолженности</w:t>
            </w:r>
          </w:p>
        </w:tc>
        <w:tc>
          <w:tcPr>
            <w:tcW w:w="685" w:type="dxa"/>
            <w:tcBorders>
              <w:top w:val="nil"/>
              <w:left w:val="nil"/>
              <w:bottom w:val="single" w:sz="4" w:space="0" w:color="auto"/>
              <w:right w:val="single" w:sz="4" w:space="0" w:color="auto"/>
            </w:tcBorders>
            <w:shd w:val="clear" w:color="000000" w:fill="FFFFFF"/>
            <w:noWrap/>
            <w:vAlign w:val="center"/>
            <w:hideMark/>
          </w:tcPr>
          <w:p w14:paraId="43C732B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BF136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FBDEF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349C1F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480005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D99B7E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42010</w:t>
            </w:r>
          </w:p>
        </w:tc>
        <w:tc>
          <w:tcPr>
            <w:tcW w:w="709" w:type="dxa"/>
            <w:tcBorders>
              <w:top w:val="nil"/>
              <w:left w:val="nil"/>
              <w:bottom w:val="single" w:sz="4" w:space="0" w:color="auto"/>
              <w:right w:val="single" w:sz="4" w:space="0" w:color="auto"/>
            </w:tcBorders>
            <w:shd w:val="clear" w:color="000000" w:fill="FFFFFF"/>
            <w:noWrap/>
            <w:vAlign w:val="center"/>
            <w:hideMark/>
          </w:tcPr>
          <w:p w14:paraId="2D3149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6D2F8E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6DB25C66"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1B11363"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0141650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4CE84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1B97A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039255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FF2F1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6273B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42010</w:t>
            </w:r>
          </w:p>
        </w:tc>
        <w:tc>
          <w:tcPr>
            <w:tcW w:w="709" w:type="dxa"/>
            <w:tcBorders>
              <w:top w:val="nil"/>
              <w:left w:val="nil"/>
              <w:bottom w:val="single" w:sz="4" w:space="0" w:color="auto"/>
              <w:right w:val="single" w:sz="4" w:space="0" w:color="auto"/>
            </w:tcBorders>
            <w:shd w:val="clear" w:color="000000" w:fill="FFFFFF"/>
            <w:noWrap/>
            <w:vAlign w:val="center"/>
            <w:hideMark/>
          </w:tcPr>
          <w:p w14:paraId="6A33B6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5CEF919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377829E9"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E8F9483"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Резервные средства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15414F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58C954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D4820E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53243D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05D040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B6F953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42010</w:t>
            </w:r>
          </w:p>
        </w:tc>
        <w:tc>
          <w:tcPr>
            <w:tcW w:w="709" w:type="dxa"/>
            <w:tcBorders>
              <w:top w:val="nil"/>
              <w:left w:val="nil"/>
              <w:bottom w:val="single" w:sz="4" w:space="0" w:color="auto"/>
              <w:right w:val="single" w:sz="4" w:space="0" w:color="auto"/>
            </w:tcBorders>
            <w:shd w:val="clear" w:color="000000" w:fill="FFFFFF"/>
            <w:noWrap/>
            <w:vAlign w:val="center"/>
            <w:hideMark/>
          </w:tcPr>
          <w:p w14:paraId="02BD678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870</w:t>
            </w:r>
          </w:p>
        </w:tc>
        <w:tc>
          <w:tcPr>
            <w:tcW w:w="992" w:type="dxa"/>
            <w:tcBorders>
              <w:top w:val="nil"/>
              <w:left w:val="nil"/>
              <w:bottom w:val="single" w:sz="4" w:space="0" w:color="auto"/>
              <w:right w:val="single" w:sz="8" w:space="0" w:color="auto"/>
            </w:tcBorders>
            <w:shd w:val="clear" w:color="000000" w:fill="FFFFFF"/>
            <w:noWrap/>
            <w:vAlign w:val="center"/>
            <w:hideMark/>
          </w:tcPr>
          <w:p w14:paraId="3739978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36AD0B88"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7EC9BC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Исполнение судебных актов, уплата прочих налогов и сборов, пеней, штрафов</w:t>
            </w:r>
          </w:p>
        </w:tc>
        <w:tc>
          <w:tcPr>
            <w:tcW w:w="685" w:type="dxa"/>
            <w:tcBorders>
              <w:top w:val="nil"/>
              <w:left w:val="nil"/>
              <w:bottom w:val="single" w:sz="4" w:space="0" w:color="auto"/>
              <w:right w:val="single" w:sz="4" w:space="0" w:color="auto"/>
            </w:tcBorders>
            <w:shd w:val="clear" w:color="000000" w:fill="FFFFFF"/>
            <w:noWrap/>
            <w:vAlign w:val="center"/>
            <w:hideMark/>
          </w:tcPr>
          <w:p w14:paraId="6B20C3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2F4793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7DC16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31475C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9A6EC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3D3997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42020</w:t>
            </w:r>
          </w:p>
        </w:tc>
        <w:tc>
          <w:tcPr>
            <w:tcW w:w="709" w:type="dxa"/>
            <w:tcBorders>
              <w:top w:val="nil"/>
              <w:left w:val="nil"/>
              <w:bottom w:val="single" w:sz="4" w:space="0" w:color="auto"/>
              <w:right w:val="single" w:sz="4" w:space="0" w:color="auto"/>
            </w:tcBorders>
            <w:shd w:val="clear" w:color="000000" w:fill="FFFFFF"/>
            <w:noWrap/>
            <w:vAlign w:val="center"/>
            <w:hideMark/>
          </w:tcPr>
          <w:p w14:paraId="57B46A6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F623C3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54F7A003"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7A03C6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493AB0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9DCA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1F61AC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012B9A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0E299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02716C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42020</w:t>
            </w:r>
          </w:p>
        </w:tc>
        <w:tc>
          <w:tcPr>
            <w:tcW w:w="709" w:type="dxa"/>
            <w:tcBorders>
              <w:top w:val="nil"/>
              <w:left w:val="nil"/>
              <w:bottom w:val="single" w:sz="4" w:space="0" w:color="auto"/>
              <w:right w:val="single" w:sz="4" w:space="0" w:color="auto"/>
            </w:tcBorders>
            <w:shd w:val="clear" w:color="000000" w:fill="FFFFFF"/>
            <w:noWrap/>
            <w:vAlign w:val="center"/>
            <w:hideMark/>
          </w:tcPr>
          <w:p w14:paraId="46A158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36BB92B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6DE77350"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AC27BC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Резервные средства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5212DE8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8EFB0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E43546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92</w:t>
            </w:r>
          </w:p>
        </w:tc>
        <w:tc>
          <w:tcPr>
            <w:tcW w:w="425" w:type="dxa"/>
            <w:tcBorders>
              <w:top w:val="nil"/>
              <w:left w:val="nil"/>
              <w:bottom w:val="single" w:sz="4" w:space="0" w:color="auto"/>
              <w:right w:val="single" w:sz="4" w:space="0" w:color="auto"/>
            </w:tcBorders>
            <w:shd w:val="clear" w:color="000000" w:fill="FFFFFF"/>
            <w:noWrap/>
            <w:vAlign w:val="center"/>
            <w:hideMark/>
          </w:tcPr>
          <w:p w14:paraId="580992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23554D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303AA1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42020</w:t>
            </w:r>
          </w:p>
        </w:tc>
        <w:tc>
          <w:tcPr>
            <w:tcW w:w="709" w:type="dxa"/>
            <w:tcBorders>
              <w:top w:val="nil"/>
              <w:left w:val="nil"/>
              <w:bottom w:val="single" w:sz="4" w:space="0" w:color="auto"/>
              <w:right w:val="single" w:sz="4" w:space="0" w:color="auto"/>
            </w:tcBorders>
            <w:shd w:val="clear" w:color="000000" w:fill="FFFFFF"/>
            <w:noWrap/>
            <w:vAlign w:val="center"/>
            <w:hideMark/>
          </w:tcPr>
          <w:p w14:paraId="4EA04D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870</w:t>
            </w:r>
          </w:p>
        </w:tc>
        <w:tc>
          <w:tcPr>
            <w:tcW w:w="992" w:type="dxa"/>
            <w:tcBorders>
              <w:top w:val="nil"/>
              <w:left w:val="nil"/>
              <w:bottom w:val="single" w:sz="4" w:space="0" w:color="auto"/>
              <w:right w:val="single" w:sz="8" w:space="0" w:color="auto"/>
            </w:tcBorders>
            <w:shd w:val="clear" w:color="000000" w:fill="FFFFFF"/>
            <w:noWrap/>
            <w:vAlign w:val="center"/>
            <w:hideMark/>
          </w:tcPr>
          <w:p w14:paraId="76D1E91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r>
      <w:tr w:rsidR="003665B9" w:rsidRPr="003665B9" w14:paraId="0CF49681" w14:textId="77777777" w:rsidTr="006B3D76">
        <w:trPr>
          <w:trHeight w:val="26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33FB62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НАЦИОНАЛЬНАЯ ОБОРОНА</w:t>
            </w:r>
          </w:p>
        </w:tc>
        <w:tc>
          <w:tcPr>
            <w:tcW w:w="685" w:type="dxa"/>
            <w:tcBorders>
              <w:top w:val="nil"/>
              <w:left w:val="nil"/>
              <w:bottom w:val="single" w:sz="4" w:space="0" w:color="auto"/>
              <w:right w:val="single" w:sz="4" w:space="0" w:color="auto"/>
            </w:tcBorders>
            <w:shd w:val="clear" w:color="000000" w:fill="FFFFFF"/>
            <w:noWrap/>
            <w:vAlign w:val="center"/>
            <w:hideMark/>
          </w:tcPr>
          <w:p w14:paraId="1E3CCEC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303 </w:t>
            </w:r>
          </w:p>
        </w:tc>
        <w:tc>
          <w:tcPr>
            <w:tcW w:w="833" w:type="dxa"/>
            <w:tcBorders>
              <w:top w:val="nil"/>
              <w:left w:val="nil"/>
              <w:bottom w:val="single" w:sz="4" w:space="0" w:color="auto"/>
              <w:right w:val="single" w:sz="4" w:space="0" w:color="auto"/>
            </w:tcBorders>
            <w:shd w:val="clear" w:color="000000" w:fill="FFFFFF"/>
            <w:noWrap/>
            <w:vAlign w:val="center"/>
            <w:hideMark/>
          </w:tcPr>
          <w:p w14:paraId="1DD4F6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0200</w:t>
            </w:r>
          </w:p>
        </w:tc>
        <w:tc>
          <w:tcPr>
            <w:tcW w:w="567" w:type="dxa"/>
            <w:tcBorders>
              <w:top w:val="nil"/>
              <w:left w:val="nil"/>
              <w:bottom w:val="single" w:sz="4" w:space="0" w:color="auto"/>
              <w:right w:val="single" w:sz="4" w:space="0" w:color="auto"/>
            </w:tcBorders>
            <w:shd w:val="clear" w:color="000000" w:fill="FFFFFF"/>
            <w:noWrap/>
            <w:vAlign w:val="center"/>
            <w:hideMark/>
          </w:tcPr>
          <w:p w14:paraId="0E08B4B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F090D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9464CE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90198D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D50E57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37FE80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387,9</w:t>
            </w:r>
          </w:p>
        </w:tc>
      </w:tr>
      <w:tr w:rsidR="003665B9" w:rsidRPr="003665B9" w14:paraId="1CD89796"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E3E9D6B"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Мобилизационная и вневойсковая подготовка</w:t>
            </w:r>
          </w:p>
        </w:tc>
        <w:tc>
          <w:tcPr>
            <w:tcW w:w="685" w:type="dxa"/>
            <w:tcBorders>
              <w:top w:val="nil"/>
              <w:left w:val="nil"/>
              <w:bottom w:val="single" w:sz="4" w:space="0" w:color="auto"/>
              <w:right w:val="single" w:sz="4" w:space="0" w:color="auto"/>
            </w:tcBorders>
            <w:shd w:val="clear" w:color="000000" w:fill="FFFFFF"/>
            <w:noWrap/>
            <w:vAlign w:val="center"/>
            <w:hideMark/>
          </w:tcPr>
          <w:p w14:paraId="6329E1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8BAA88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0BDF51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1501A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910B6B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13F06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9E217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1BA22D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387,9</w:t>
            </w:r>
          </w:p>
        </w:tc>
      </w:tr>
      <w:tr w:rsidR="003665B9" w:rsidRPr="003665B9" w14:paraId="1D466666" w14:textId="77777777" w:rsidTr="006B3D76">
        <w:trPr>
          <w:trHeight w:val="31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C3C0F6A"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Непрограммные расходы в сфере национальной обороны</w:t>
            </w:r>
          </w:p>
        </w:tc>
        <w:tc>
          <w:tcPr>
            <w:tcW w:w="685" w:type="dxa"/>
            <w:tcBorders>
              <w:top w:val="nil"/>
              <w:left w:val="nil"/>
              <w:bottom w:val="single" w:sz="4" w:space="0" w:color="auto"/>
              <w:right w:val="single" w:sz="4" w:space="0" w:color="auto"/>
            </w:tcBorders>
            <w:shd w:val="clear" w:color="000000" w:fill="FFFFFF"/>
            <w:noWrap/>
            <w:vAlign w:val="center"/>
            <w:hideMark/>
          </w:tcPr>
          <w:p w14:paraId="672818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84642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0A6619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09FBC2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A70DC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6C9F5B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3CE5892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CCADB2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387,9</w:t>
            </w:r>
          </w:p>
        </w:tc>
      </w:tr>
      <w:tr w:rsidR="003665B9" w:rsidRPr="003665B9" w14:paraId="7E6F58CB" w14:textId="77777777" w:rsidTr="006B3D76">
        <w:trPr>
          <w:trHeight w:val="41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0D31ADE"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Осуществление органом местного самоуправления отдельных государственных полномочий.</w:t>
            </w:r>
          </w:p>
        </w:tc>
        <w:tc>
          <w:tcPr>
            <w:tcW w:w="685" w:type="dxa"/>
            <w:tcBorders>
              <w:top w:val="nil"/>
              <w:left w:val="nil"/>
              <w:bottom w:val="single" w:sz="4" w:space="0" w:color="auto"/>
              <w:right w:val="single" w:sz="4" w:space="0" w:color="auto"/>
            </w:tcBorders>
            <w:shd w:val="clear" w:color="000000" w:fill="FFFFFF"/>
            <w:noWrap/>
            <w:vAlign w:val="center"/>
            <w:hideMark/>
          </w:tcPr>
          <w:p w14:paraId="2DBA78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5BC65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079AFC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5FD4062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63FD8E8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151313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2D943C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40AD3E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387,9</w:t>
            </w:r>
          </w:p>
        </w:tc>
      </w:tr>
      <w:tr w:rsidR="003665B9" w:rsidRPr="003665B9" w14:paraId="63A24FF6" w14:textId="77777777" w:rsidTr="006B3D76">
        <w:trPr>
          <w:trHeight w:val="42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0AE5FD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Осуществление первичного воинского учета на территориях, где отсутствуют военные комиссариаты</w:t>
            </w:r>
          </w:p>
        </w:tc>
        <w:tc>
          <w:tcPr>
            <w:tcW w:w="685" w:type="dxa"/>
            <w:tcBorders>
              <w:top w:val="nil"/>
              <w:left w:val="nil"/>
              <w:bottom w:val="single" w:sz="4" w:space="0" w:color="auto"/>
              <w:right w:val="single" w:sz="4" w:space="0" w:color="auto"/>
            </w:tcBorders>
            <w:shd w:val="clear" w:color="000000" w:fill="FFFFFF"/>
            <w:noWrap/>
            <w:vAlign w:val="center"/>
            <w:hideMark/>
          </w:tcPr>
          <w:p w14:paraId="0C9F1A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EB7ADA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778ECC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3C3C67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46691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DD9F27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51180</w:t>
            </w:r>
          </w:p>
        </w:tc>
        <w:tc>
          <w:tcPr>
            <w:tcW w:w="709" w:type="dxa"/>
            <w:tcBorders>
              <w:top w:val="nil"/>
              <w:left w:val="nil"/>
              <w:bottom w:val="single" w:sz="4" w:space="0" w:color="auto"/>
              <w:right w:val="single" w:sz="4" w:space="0" w:color="auto"/>
            </w:tcBorders>
            <w:shd w:val="clear" w:color="000000" w:fill="FFFFFF"/>
            <w:noWrap/>
            <w:vAlign w:val="center"/>
            <w:hideMark/>
          </w:tcPr>
          <w:p w14:paraId="4D3836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098091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387,9</w:t>
            </w:r>
          </w:p>
        </w:tc>
      </w:tr>
      <w:tr w:rsidR="003665B9" w:rsidRPr="003665B9" w14:paraId="64E140F0" w14:textId="77777777" w:rsidTr="006B3D76">
        <w:trPr>
          <w:trHeight w:val="84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4E27392"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5E78A03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4A7920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3B9A294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242D6F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E0C96D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403476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51180</w:t>
            </w:r>
          </w:p>
        </w:tc>
        <w:tc>
          <w:tcPr>
            <w:tcW w:w="709" w:type="dxa"/>
            <w:tcBorders>
              <w:top w:val="nil"/>
              <w:left w:val="nil"/>
              <w:bottom w:val="single" w:sz="4" w:space="0" w:color="auto"/>
              <w:right w:val="single" w:sz="4" w:space="0" w:color="auto"/>
            </w:tcBorders>
            <w:shd w:val="clear" w:color="000000" w:fill="FFFFFF"/>
            <w:noWrap/>
            <w:vAlign w:val="center"/>
            <w:hideMark/>
          </w:tcPr>
          <w:p w14:paraId="4CD785D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0336B59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366,3</w:t>
            </w:r>
          </w:p>
        </w:tc>
      </w:tr>
      <w:tr w:rsidR="003665B9" w:rsidRPr="003665B9" w14:paraId="22E5675E" w14:textId="77777777" w:rsidTr="006B3D76">
        <w:trPr>
          <w:trHeight w:val="41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0852449"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noWrap/>
            <w:vAlign w:val="center"/>
            <w:hideMark/>
          </w:tcPr>
          <w:p w14:paraId="7ECDE0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B3CDC9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28E6895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2F304A5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6AA1B7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90DD6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51180</w:t>
            </w:r>
          </w:p>
        </w:tc>
        <w:tc>
          <w:tcPr>
            <w:tcW w:w="709" w:type="dxa"/>
            <w:tcBorders>
              <w:top w:val="nil"/>
              <w:left w:val="nil"/>
              <w:bottom w:val="single" w:sz="4" w:space="0" w:color="auto"/>
              <w:right w:val="single" w:sz="4" w:space="0" w:color="auto"/>
            </w:tcBorders>
            <w:shd w:val="clear" w:color="000000" w:fill="FFFFFF"/>
            <w:noWrap/>
            <w:vAlign w:val="center"/>
            <w:hideMark/>
          </w:tcPr>
          <w:p w14:paraId="02DB9C0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120</w:t>
            </w:r>
          </w:p>
        </w:tc>
        <w:tc>
          <w:tcPr>
            <w:tcW w:w="992" w:type="dxa"/>
            <w:tcBorders>
              <w:top w:val="nil"/>
              <w:left w:val="nil"/>
              <w:bottom w:val="single" w:sz="4" w:space="0" w:color="auto"/>
              <w:right w:val="single" w:sz="8" w:space="0" w:color="auto"/>
            </w:tcBorders>
            <w:shd w:val="clear" w:color="000000" w:fill="FFFFFF"/>
            <w:noWrap/>
            <w:vAlign w:val="center"/>
            <w:hideMark/>
          </w:tcPr>
          <w:p w14:paraId="3DFCB62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366,3</w:t>
            </w:r>
          </w:p>
        </w:tc>
      </w:tr>
      <w:tr w:rsidR="003665B9" w:rsidRPr="003665B9" w14:paraId="1EDF0804" w14:textId="77777777" w:rsidTr="006B3D76">
        <w:trPr>
          <w:trHeight w:val="54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5BB402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0B995B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566B1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1FBA81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511834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8956CB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778C3A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51180</w:t>
            </w:r>
          </w:p>
        </w:tc>
        <w:tc>
          <w:tcPr>
            <w:tcW w:w="709" w:type="dxa"/>
            <w:tcBorders>
              <w:top w:val="nil"/>
              <w:left w:val="nil"/>
              <w:bottom w:val="single" w:sz="4" w:space="0" w:color="auto"/>
              <w:right w:val="single" w:sz="4" w:space="0" w:color="auto"/>
            </w:tcBorders>
            <w:shd w:val="clear" w:color="000000" w:fill="FFFFFF"/>
            <w:noWrap/>
            <w:vAlign w:val="center"/>
            <w:hideMark/>
          </w:tcPr>
          <w:p w14:paraId="3EF6E4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0B019E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21,6</w:t>
            </w:r>
          </w:p>
        </w:tc>
      </w:tr>
      <w:tr w:rsidR="003665B9" w:rsidRPr="003665B9" w14:paraId="01C9755C" w14:textId="77777777" w:rsidTr="006B3D76">
        <w:trPr>
          <w:trHeight w:val="56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D434B6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9B0B9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BC2E9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1F74F0D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64477D7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5A5C5A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39D70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51180</w:t>
            </w:r>
          </w:p>
        </w:tc>
        <w:tc>
          <w:tcPr>
            <w:tcW w:w="709" w:type="dxa"/>
            <w:tcBorders>
              <w:top w:val="nil"/>
              <w:left w:val="nil"/>
              <w:bottom w:val="single" w:sz="4" w:space="0" w:color="auto"/>
              <w:right w:val="single" w:sz="4" w:space="0" w:color="auto"/>
            </w:tcBorders>
            <w:shd w:val="clear" w:color="000000" w:fill="FFFFFF"/>
            <w:noWrap/>
            <w:vAlign w:val="center"/>
            <w:hideMark/>
          </w:tcPr>
          <w:p w14:paraId="29F421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15BCA9C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21,6</w:t>
            </w:r>
          </w:p>
        </w:tc>
      </w:tr>
      <w:tr w:rsidR="003665B9" w:rsidRPr="003665B9" w14:paraId="09988C64" w14:textId="77777777" w:rsidTr="003665B9">
        <w:trPr>
          <w:trHeight w:val="46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8A803E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НАЦИОНАЛЬНАЯ БЕЗОПАСНОСТЬ И ПРАВООХРАНИТЕЛЬНАЯ ДЕЯТЕЛЬНОСТЬ</w:t>
            </w:r>
          </w:p>
        </w:tc>
        <w:tc>
          <w:tcPr>
            <w:tcW w:w="685" w:type="dxa"/>
            <w:tcBorders>
              <w:top w:val="nil"/>
              <w:left w:val="nil"/>
              <w:bottom w:val="single" w:sz="4" w:space="0" w:color="auto"/>
              <w:right w:val="single" w:sz="4" w:space="0" w:color="auto"/>
            </w:tcBorders>
            <w:shd w:val="clear" w:color="000000" w:fill="FFFFFF"/>
            <w:noWrap/>
            <w:vAlign w:val="center"/>
            <w:hideMark/>
          </w:tcPr>
          <w:p w14:paraId="50AA27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AC8E2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0300</w:t>
            </w:r>
          </w:p>
        </w:tc>
        <w:tc>
          <w:tcPr>
            <w:tcW w:w="567" w:type="dxa"/>
            <w:tcBorders>
              <w:top w:val="nil"/>
              <w:left w:val="nil"/>
              <w:bottom w:val="single" w:sz="4" w:space="0" w:color="auto"/>
              <w:right w:val="single" w:sz="4" w:space="0" w:color="auto"/>
            </w:tcBorders>
            <w:shd w:val="clear" w:color="000000" w:fill="FFFFFF"/>
            <w:noWrap/>
            <w:vAlign w:val="center"/>
            <w:hideMark/>
          </w:tcPr>
          <w:p w14:paraId="77AE69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9166B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6C2401D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C67C62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429F51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8ADAB7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0EA901D3"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C4E91B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Обеспечение пожарной безопасности</w:t>
            </w:r>
          </w:p>
        </w:tc>
        <w:tc>
          <w:tcPr>
            <w:tcW w:w="685" w:type="dxa"/>
            <w:tcBorders>
              <w:top w:val="nil"/>
              <w:left w:val="nil"/>
              <w:bottom w:val="single" w:sz="4" w:space="0" w:color="auto"/>
              <w:right w:val="single" w:sz="4" w:space="0" w:color="auto"/>
            </w:tcBorders>
            <w:shd w:val="clear" w:color="000000" w:fill="FFFFFF"/>
            <w:noWrap/>
            <w:vAlign w:val="center"/>
            <w:hideMark/>
          </w:tcPr>
          <w:p w14:paraId="2D39454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92414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4845A6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316CA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C51505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6835B9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85C943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2AF6B0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1D4FD401" w14:textId="77777777" w:rsidTr="003665B9">
        <w:trPr>
          <w:trHeight w:val="63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4B7A3D1"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Муниципальная программа  "Обеспечение пожарной безопасности на территории МО "Заостровское" на 2017-2019гг"</w:t>
            </w:r>
          </w:p>
        </w:tc>
        <w:tc>
          <w:tcPr>
            <w:tcW w:w="685" w:type="dxa"/>
            <w:tcBorders>
              <w:top w:val="nil"/>
              <w:left w:val="nil"/>
              <w:bottom w:val="single" w:sz="4" w:space="0" w:color="auto"/>
              <w:right w:val="single" w:sz="4" w:space="0" w:color="auto"/>
            </w:tcBorders>
            <w:shd w:val="clear" w:color="000000" w:fill="FFFFFF"/>
            <w:noWrap/>
            <w:vAlign w:val="center"/>
            <w:hideMark/>
          </w:tcPr>
          <w:p w14:paraId="14144A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96EF54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60C520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14:paraId="058186E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521DBA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EF59B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F4DBAB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40134B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1AB6384E" w14:textId="77777777" w:rsidTr="006B3D76">
        <w:trPr>
          <w:trHeight w:val="44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A84F272"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Мероприятия по обеспечению  первичных мер пожарной безопасности в границах поселения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7955CF3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FB359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1F44B0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14:paraId="293646C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245F8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14F369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40720</w:t>
            </w:r>
          </w:p>
        </w:tc>
        <w:tc>
          <w:tcPr>
            <w:tcW w:w="709" w:type="dxa"/>
            <w:tcBorders>
              <w:top w:val="nil"/>
              <w:left w:val="nil"/>
              <w:bottom w:val="single" w:sz="4" w:space="0" w:color="auto"/>
              <w:right w:val="single" w:sz="4" w:space="0" w:color="auto"/>
            </w:tcBorders>
            <w:shd w:val="clear" w:color="000000" w:fill="FFFFFF"/>
            <w:noWrap/>
            <w:vAlign w:val="center"/>
            <w:hideMark/>
          </w:tcPr>
          <w:p w14:paraId="06EECB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1F2626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72994AB0" w14:textId="77777777" w:rsidTr="006B3D76">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B9AB9D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9D92F9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C03D2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399D41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14:paraId="60E274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A8B88B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609AF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40720</w:t>
            </w:r>
          </w:p>
        </w:tc>
        <w:tc>
          <w:tcPr>
            <w:tcW w:w="709" w:type="dxa"/>
            <w:tcBorders>
              <w:top w:val="nil"/>
              <w:left w:val="nil"/>
              <w:bottom w:val="single" w:sz="4" w:space="0" w:color="auto"/>
              <w:right w:val="single" w:sz="4" w:space="0" w:color="auto"/>
            </w:tcBorders>
            <w:shd w:val="clear" w:color="000000" w:fill="FFFFFF"/>
            <w:noWrap/>
            <w:vAlign w:val="center"/>
            <w:hideMark/>
          </w:tcPr>
          <w:p w14:paraId="3C97D5E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7F4BA3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6A207A72" w14:textId="77777777" w:rsidTr="006B3D76">
        <w:trPr>
          <w:trHeight w:val="42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DD3394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B4A001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0F21F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73C1F82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center"/>
            <w:hideMark/>
          </w:tcPr>
          <w:p w14:paraId="73593EA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1C4F1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B5F25C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40720</w:t>
            </w:r>
          </w:p>
        </w:tc>
        <w:tc>
          <w:tcPr>
            <w:tcW w:w="709" w:type="dxa"/>
            <w:tcBorders>
              <w:top w:val="nil"/>
              <w:left w:val="nil"/>
              <w:bottom w:val="single" w:sz="4" w:space="0" w:color="auto"/>
              <w:right w:val="single" w:sz="4" w:space="0" w:color="auto"/>
            </w:tcBorders>
            <w:shd w:val="clear" w:color="000000" w:fill="FFFFFF"/>
            <w:noWrap/>
            <w:vAlign w:val="center"/>
            <w:hideMark/>
          </w:tcPr>
          <w:p w14:paraId="4C384E4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271EF81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0035FBD5" w14:textId="77777777" w:rsidTr="006B3D76">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B065D6C"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НАЦИОНАЛЬНАЯ ЭКОНОМИКА</w:t>
            </w:r>
          </w:p>
        </w:tc>
        <w:tc>
          <w:tcPr>
            <w:tcW w:w="685" w:type="dxa"/>
            <w:tcBorders>
              <w:top w:val="nil"/>
              <w:left w:val="nil"/>
              <w:bottom w:val="single" w:sz="4" w:space="0" w:color="auto"/>
              <w:right w:val="single" w:sz="4" w:space="0" w:color="auto"/>
            </w:tcBorders>
            <w:shd w:val="clear" w:color="000000" w:fill="FFFFFF"/>
            <w:noWrap/>
            <w:vAlign w:val="center"/>
            <w:hideMark/>
          </w:tcPr>
          <w:p w14:paraId="3E3AFBA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7D54CF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0400</w:t>
            </w:r>
          </w:p>
        </w:tc>
        <w:tc>
          <w:tcPr>
            <w:tcW w:w="567" w:type="dxa"/>
            <w:tcBorders>
              <w:top w:val="nil"/>
              <w:left w:val="nil"/>
              <w:bottom w:val="single" w:sz="4" w:space="0" w:color="auto"/>
              <w:right w:val="single" w:sz="4" w:space="0" w:color="auto"/>
            </w:tcBorders>
            <w:shd w:val="clear" w:color="000000" w:fill="FFFFFF"/>
            <w:noWrap/>
            <w:vAlign w:val="center"/>
            <w:hideMark/>
          </w:tcPr>
          <w:p w14:paraId="4CF5D5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E19E2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210BF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781F4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F81B8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E7E595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5 607,5</w:t>
            </w:r>
          </w:p>
        </w:tc>
      </w:tr>
      <w:tr w:rsidR="003665B9" w:rsidRPr="003665B9" w14:paraId="113BF219" w14:textId="77777777" w:rsidTr="003665B9">
        <w:trPr>
          <w:trHeight w:val="37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20AC7D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Дорожное хозяйство (дорожные фонды)</w:t>
            </w:r>
          </w:p>
        </w:tc>
        <w:tc>
          <w:tcPr>
            <w:tcW w:w="685" w:type="dxa"/>
            <w:tcBorders>
              <w:top w:val="nil"/>
              <w:left w:val="nil"/>
              <w:bottom w:val="single" w:sz="4" w:space="0" w:color="auto"/>
              <w:right w:val="single" w:sz="4" w:space="0" w:color="auto"/>
            </w:tcBorders>
            <w:shd w:val="clear" w:color="000000" w:fill="FFFFFF"/>
            <w:vAlign w:val="center"/>
            <w:hideMark/>
          </w:tcPr>
          <w:p w14:paraId="62A226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01AED3F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2B062FD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276598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FAAB22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28205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116C5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1B67F3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2 137,3</w:t>
            </w:r>
          </w:p>
        </w:tc>
      </w:tr>
      <w:tr w:rsidR="003665B9" w:rsidRPr="003665B9" w14:paraId="3E102DFE"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3C35FA1"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Непрограммные расходы в сфере национальной экономики</w:t>
            </w:r>
          </w:p>
        </w:tc>
        <w:tc>
          <w:tcPr>
            <w:tcW w:w="685" w:type="dxa"/>
            <w:tcBorders>
              <w:top w:val="nil"/>
              <w:left w:val="nil"/>
              <w:bottom w:val="single" w:sz="4" w:space="0" w:color="auto"/>
              <w:right w:val="single" w:sz="4" w:space="0" w:color="auto"/>
            </w:tcBorders>
            <w:shd w:val="clear" w:color="000000" w:fill="FFFFFF"/>
            <w:vAlign w:val="center"/>
            <w:hideMark/>
          </w:tcPr>
          <w:p w14:paraId="3938865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4885C1A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4E639A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5E32E6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1C460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5B9088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68997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798701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2 137,3</w:t>
            </w:r>
          </w:p>
        </w:tc>
      </w:tr>
      <w:tr w:rsidR="003665B9" w:rsidRPr="003665B9" w14:paraId="04B16072" w14:textId="77777777" w:rsidTr="006B3D76">
        <w:trPr>
          <w:trHeight w:val="2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DC13FBE"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Обеспечение дорожной деятельности в границах поселения</w:t>
            </w:r>
          </w:p>
        </w:tc>
        <w:tc>
          <w:tcPr>
            <w:tcW w:w="685" w:type="dxa"/>
            <w:tcBorders>
              <w:top w:val="nil"/>
              <w:left w:val="nil"/>
              <w:bottom w:val="single" w:sz="4" w:space="0" w:color="auto"/>
              <w:right w:val="single" w:sz="4" w:space="0" w:color="auto"/>
            </w:tcBorders>
            <w:shd w:val="clear" w:color="000000" w:fill="FFFFFF"/>
            <w:vAlign w:val="center"/>
            <w:hideMark/>
          </w:tcPr>
          <w:p w14:paraId="49B727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12610A9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2FDF1A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1CF6E8C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74CA0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1A55F2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03F3C3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4F70CC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2 137,3</w:t>
            </w:r>
          </w:p>
        </w:tc>
      </w:tr>
      <w:tr w:rsidR="003665B9" w:rsidRPr="003665B9" w14:paraId="7F18CDAE" w14:textId="77777777" w:rsidTr="006B3D76">
        <w:trPr>
          <w:trHeight w:val="111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3CDB37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lastRenderedPageBreak/>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685" w:type="dxa"/>
            <w:tcBorders>
              <w:top w:val="nil"/>
              <w:left w:val="nil"/>
              <w:bottom w:val="single" w:sz="4" w:space="0" w:color="auto"/>
              <w:right w:val="single" w:sz="4" w:space="0" w:color="auto"/>
            </w:tcBorders>
            <w:shd w:val="clear" w:color="000000" w:fill="FFFFFF"/>
            <w:vAlign w:val="center"/>
            <w:hideMark/>
          </w:tcPr>
          <w:p w14:paraId="256A524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7AE2CE78"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6A17D4A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2F458BF1"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1A1679C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B4A062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88210</w:t>
            </w:r>
          </w:p>
        </w:tc>
        <w:tc>
          <w:tcPr>
            <w:tcW w:w="709" w:type="dxa"/>
            <w:tcBorders>
              <w:top w:val="nil"/>
              <w:left w:val="nil"/>
              <w:bottom w:val="single" w:sz="4" w:space="0" w:color="auto"/>
              <w:right w:val="single" w:sz="4" w:space="0" w:color="auto"/>
            </w:tcBorders>
            <w:shd w:val="clear" w:color="000000" w:fill="FFFFFF"/>
            <w:noWrap/>
            <w:vAlign w:val="center"/>
            <w:hideMark/>
          </w:tcPr>
          <w:p w14:paraId="11DBF27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DF1C4D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1 597,3</w:t>
            </w:r>
          </w:p>
        </w:tc>
      </w:tr>
      <w:tr w:rsidR="003665B9" w:rsidRPr="003665B9" w14:paraId="1F953CF6"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5979627"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53683F71"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6156B3D5"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563DCDCA"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1C0CAF4D"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DADEC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4588CF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88210</w:t>
            </w:r>
          </w:p>
        </w:tc>
        <w:tc>
          <w:tcPr>
            <w:tcW w:w="709" w:type="dxa"/>
            <w:tcBorders>
              <w:top w:val="nil"/>
              <w:left w:val="nil"/>
              <w:bottom w:val="single" w:sz="4" w:space="0" w:color="auto"/>
              <w:right w:val="single" w:sz="4" w:space="0" w:color="auto"/>
            </w:tcBorders>
            <w:shd w:val="clear" w:color="000000" w:fill="FFFFFF"/>
            <w:noWrap/>
            <w:vAlign w:val="center"/>
            <w:hideMark/>
          </w:tcPr>
          <w:p w14:paraId="54243B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0CFEA1E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1 597,3</w:t>
            </w:r>
          </w:p>
        </w:tc>
      </w:tr>
      <w:tr w:rsidR="003665B9" w:rsidRPr="003665B9" w14:paraId="78EE422D" w14:textId="77777777" w:rsidTr="00492904">
        <w:trPr>
          <w:trHeight w:val="51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B506563"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164E4D66"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54FC1201"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654B82EF"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1CEAEB1C"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B4A544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D912AF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88210</w:t>
            </w:r>
          </w:p>
        </w:tc>
        <w:tc>
          <w:tcPr>
            <w:tcW w:w="709" w:type="dxa"/>
            <w:tcBorders>
              <w:top w:val="nil"/>
              <w:left w:val="nil"/>
              <w:bottom w:val="single" w:sz="4" w:space="0" w:color="auto"/>
              <w:right w:val="single" w:sz="4" w:space="0" w:color="auto"/>
            </w:tcBorders>
            <w:shd w:val="clear" w:color="000000" w:fill="FFFFFF"/>
            <w:noWrap/>
            <w:vAlign w:val="center"/>
            <w:hideMark/>
          </w:tcPr>
          <w:p w14:paraId="752974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52649D2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1 597,3</w:t>
            </w:r>
          </w:p>
        </w:tc>
      </w:tr>
      <w:tr w:rsidR="003665B9" w:rsidRPr="003665B9" w14:paraId="7A954782" w14:textId="77777777" w:rsidTr="00492904">
        <w:trPr>
          <w:trHeight w:val="42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76DA41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Содержание и ремонт автомобильных дорог общего пользования местного значения</w:t>
            </w:r>
          </w:p>
        </w:tc>
        <w:tc>
          <w:tcPr>
            <w:tcW w:w="685" w:type="dxa"/>
            <w:tcBorders>
              <w:top w:val="nil"/>
              <w:left w:val="nil"/>
              <w:bottom w:val="single" w:sz="4" w:space="0" w:color="auto"/>
              <w:right w:val="single" w:sz="4" w:space="0" w:color="auto"/>
            </w:tcBorders>
            <w:shd w:val="clear" w:color="000000" w:fill="FFFFFF"/>
            <w:vAlign w:val="center"/>
            <w:hideMark/>
          </w:tcPr>
          <w:p w14:paraId="743D0E59"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655C602B"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23E24AE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w:t>
            </w:r>
          </w:p>
        </w:tc>
        <w:tc>
          <w:tcPr>
            <w:tcW w:w="425" w:type="dxa"/>
            <w:tcBorders>
              <w:top w:val="nil"/>
              <w:left w:val="nil"/>
              <w:bottom w:val="single" w:sz="4" w:space="0" w:color="auto"/>
              <w:right w:val="single" w:sz="4" w:space="0" w:color="auto"/>
            </w:tcBorders>
            <w:shd w:val="clear" w:color="000000" w:fill="FFFFFF"/>
            <w:noWrap/>
            <w:vAlign w:val="center"/>
            <w:hideMark/>
          </w:tcPr>
          <w:p w14:paraId="3B61693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30E849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F01DA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49100</w:t>
            </w:r>
          </w:p>
        </w:tc>
        <w:tc>
          <w:tcPr>
            <w:tcW w:w="709" w:type="dxa"/>
            <w:tcBorders>
              <w:top w:val="nil"/>
              <w:left w:val="nil"/>
              <w:bottom w:val="single" w:sz="4" w:space="0" w:color="auto"/>
              <w:right w:val="single" w:sz="4" w:space="0" w:color="auto"/>
            </w:tcBorders>
            <w:shd w:val="clear" w:color="000000" w:fill="FFFFFF"/>
            <w:noWrap/>
            <w:vAlign w:val="center"/>
            <w:hideMark/>
          </w:tcPr>
          <w:p w14:paraId="05179B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5A29E0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540,0</w:t>
            </w:r>
          </w:p>
        </w:tc>
      </w:tr>
      <w:tr w:rsidR="003665B9" w:rsidRPr="003665B9" w14:paraId="01EEF4DD" w14:textId="77777777" w:rsidTr="00492904">
        <w:trPr>
          <w:trHeight w:val="41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BE545D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35B4BCBE"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71B99FFC"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793B74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w:t>
            </w:r>
          </w:p>
        </w:tc>
        <w:tc>
          <w:tcPr>
            <w:tcW w:w="425" w:type="dxa"/>
            <w:tcBorders>
              <w:top w:val="nil"/>
              <w:left w:val="nil"/>
              <w:bottom w:val="single" w:sz="4" w:space="0" w:color="auto"/>
              <w:right w:val="single" w:sz="4" w:space="0" w:color="auto"/>
            </w:tcBorders>
            <w:shd w:val="clear" w:color="000000" w:fill="FFFFFF"/>
            <w:noWrap/>
            <w:vAlign w:val="center"/>
            <w:hideMark/>
          </w:tcPr>
          <w:p w14:paraId="78DEA5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108C90E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B9FD47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49100</w:t>
            </w:r>
          </w:p>
        </w:tc>
        <w:tc>
          <w:tcPr>
            <w:tcW w:w="709" w:type="dxa"/>
            <w:tcBorders>
              <w:top w:val="nil"/>
              <w:left w:val="nil"/>
              <w:bottom w:val="single" w:sz="4" w:space="0" w:color="auto"/>
              <w:right w:val="single" w:sz="4" w:space="0" w:color="auto"/>
            </w:tcBorders>
            <w:shd w:val="clear" w:color="000000" w:fill="FFFFFF"/>
            <w:noWrap/>
            <w:vAlign w:val="center"/>
            <w:hideMark/>
          </w:tcPr>
          <w:p w14:paraId="3DA7D9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6B42EF9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540,0</w:t>
            </w:r>
          </w:p>
        </w:tc>
      </w:tr>
      <w:tr w:rsidR="003665B9" w:rsidRPr="003665B9" w14:paraId="26D4A3C4" w14:textId="77777777" w:rsidTr="00492904">
        <w:trPr>
          <w:trHeight w:val="41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73476F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42C48972"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08D9AF3D"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22245B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w:t>
            </w:r>
          </w:p>
        </w:tc>
        <w:tc>
          <w:tcPr>
            <w:tcW w:w="425" w:type="dxa"/>
            <w:tcBorders>
              <w:top w:val="nil"/>
              <w:left w:val="nil"/>
              <w:bottom w:val="single" w:sz="4" w:space="0" w:color="auto"/>
              <w:right w:val="single" w:sz="4" w:space="0" w:color="auto"/>
            </w:tcBorders>
            <w:shd w:val="clear" w:color="000000" w:fill="FFFFFF"/>
            <w:noWrap/>
            <w:vAlign w:val="center"/>
            <w:hideMark/>
          </w:tcPr>
          <w:p w14:paraId="67E85A3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57DA8B4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61E410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49100</w:t>
            </w:r>
          </w:p>
        </w:tc>
        <w:tc>
          <w:tcPr>
            <w:tcW w:w="709" w:type="dxa"/>
            <w:tcBorders>
              <w:top w:val="nil"/>
              <w:left w:val="nil"/>
              <w:bottom w:val="single" w:sz="4" w:space="0" w:color="auto"/>
              <w:right w:val="single" w:sz="4" w:space="0" w:color="auto"/>
            </w:tcBorders>
            <w:shd w:val="clear" w:color="000000" w:fill="FFFFFF"/>
            <w:noWrap/>
            <w:vAlign w:val="center"/>
            <w:hideMark/>
          </w:tcPr>
          <w:p w14:paraId="01B20E7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26E1285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540,0</w:t>
            </w:r>
          </w:p>
        </w:tc>
      </w:tr>
      <w:tr w:rsidR="003665B9" w:rsidRPr="003665B9" w14:paraId="13E6372E" w14:textId="77777777" w:rsidTr="00492904">
        <w:trPr>
          <w:trHeight w:val="28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69B55B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Другие вопросы в области национальной экономики</w:t>
            </w:r>
          </w:p>
        </w:tc>
        <w:tc>
          <w:tcPr>
            <w:tcW w:w="685" w:type="dxa"/>
            <w:tcBorders>
              <w:top w:val="nil"/>
              <w:left w:val="nil"/>
              <w:bottom w:val="single" w:sz="4" w:space="0" w:color="auto"/>
              <w:right w:val="single" w:sz="4" w:space="0" w:color="auto"/>
            </w:tcBorders>
            <w:shd w:val="clear" w:color="000000" w:fill="FFFFFF"/>
            <w:vAlign w:val="center"/>
            <w:hideMark/>
          </w:tcPr>
          <w:p w14:paraId="50353510"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244174E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7E2E0CA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47A7EA29"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FCF070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44D73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A45AB4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DC9704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3 470,2</w:t>
            </w:r>
          </w:p>
        </w:tc>
      </w:tr>
      <w:tr w:rsidR="003665B9" w:rsidRPr="003665B9" w14:paraId="39F3259F" w14:textId="77777777" w:rsidTr="00492904">
        <w:trPr>
          <w:trHeight w:val="25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1DFA732"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Непрограммыне расходы в сфере национальной экономики</w:t>
            </w:r>
          </w:p>
        </w:tc>
        <w:tc>
          <w:tcPr>
            <w:tcW w:w="685" w:type="dxa"/>
            <w:tcBorders>
              <w:top w:val="nil"/>
              <w:left w:val="nil"/>
              <w:bottom w:val="single" w:sz="4" w:space="0" w:color="auto"/>
              <w:right w:val="single" w:sz="4" w:space="0" w:color="auto"/>
            </w:tcBorders>
            <w:shd w:val="clear" w:color="000000" w:fill="FFFFFF"/>
            <w:vAlign w:val="center"/>
            <w:hideMark/>
          </w:tcPr>
          <w:p w14:paraId="7C1DE79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2249FE5F"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0BB058C2"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0749C09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36DA6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0A44FA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0A8F88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F7300D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3 470,2</w:t>
            </w:r>
          </w:p>
        </w:tc>
      </w:tr>
      <w:tr w:rsidR="003665B9" w:rsidRPr="003665B9" w14:paraId="7DD8C7B8" w14:textId="77777777" w:rsidTr="00492904">
        <w:trPr>
          <w:trHeight w:val="41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FF71A7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обеспечение деятельности муниципальных казенных учреждений</w:t>
            </w:r>
          </w:p>
        </w:tc>
        <w:tc>
          <w:tcPr>
            <w:tcW w:w="685" w:type="dxa"/>
            <w:tcBorders>
              <w:top w:val="nil"/>
              <w:left w:val="nil"/>
              <w:bottom w:val="single" w:sz="4" w:space="0" w:color="auto"/>
              <w:right w:val="single" w:sz="4" w:space="0" w:color="auto"/>
            </w:tcBorders>
            <w:shd w:val="clear" w:color="000000" w:fill="FFFFFF"/>
            <w:vAlign w:val="center"/>
            <w:hideMark/>
          </w:tcPr>
          <w:p w14:paraId="05BFB2BC"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263885CE"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6171E97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6A15FB21"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85001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05EDC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32490F4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7DB946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3 470,2</w:t>
            </w:r>
          </w:p>
        </w:tc>
      </w:tr>
      <w:tr w:rsidR="003665B9" w:rsidRPr="003665B9" w14:paraId="007BFB7D" w14:textId="77777777" w:rsidTr="00492904">
        <w:trPr>
          <w:trHeight w:val="84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072E6A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000000" w:fill="FFFFFF"/>
            <w:vAlign w:val="center"/>
            <w:hideMark/>
          </w:tcPr>
          <w:p w14:paraId="5307D54F"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6E8F1176"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019DD867"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1F8396B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6391C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7F81D4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7488DA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w:t>
            </w:r>
          </w:p>
        </w:tc>
        <w:tc>
          <w:tcPr>
            <w:tcW w:w="992" w:type="dxa"/>
            <w:tcBorders>
              <w:top w:val="nil"/>
              <w:left w:val="nil"/>
              <w:bottom w:val="single" w:sz="4" w:space="0" w:color="auto"/>
              <w:right w:val="single" w:sz="8" w:space="0" w:color="auto"/>
            </w:tcBorders>
            <w:shd w:val="clear" w:color="000000" w:fill="FFFFFF"/>
            <w:noWrap/>
            <w:vAlign w:val="center"/>
            <w:hideMark/>
          </w:tcPr>
          <w:p w14:paraId="4141483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3 059,0</w:t>
            </w:r>
          </w:p>
        </w:tc>
      </w:tr>
      <w:tr w:rsidR="003665B9" w:rsidRPr="003665B9" w14:paraId="6A39AF8F" w14:textId="77777777" w:rsidTr="00492904">
        <w:trPr>
          <w:trHeight w:val="42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F6BA2E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685" w:type="dxa"/>
            <w:tcBorders>
              <w:top w:val="nil"/>
              <w:left w:val="nil"/>
              <w:bottom w:val="single" w:sz="4" w:space="0" w:color="auto"/>
              <w:right w:val="single" w:sz="4" w:space="0" w:color="auto"/>
            </w:tcBorders>
            <w:shd w:val="clear" w:color="000000" w:fill="FFFFFF"/>
            <w:vAlign w:val="center"/>
            <w:hideMark/>
          </w:tcPr>
          <w:p w14:paraId="4F557679"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1CAEDD48"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7B6BE2BA"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74E5F606"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51C392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6C908C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39616C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w:t>
            </w:r>
          </w:p>
        </w:tc>
        <w:tc>
          <w:tcPr>
            <w:tcW w:w="992" w:type="dxa"/>
            <w:tcBorders>
              <w:top w:val="nil"/>
              <w:left w:val="nil"/>
              <w:bottom w:val="single" w:sz="4" w:space="0" w:color="auto"/>
              <w:right w:val="single" w:sz="8" w:space="0" w:color="auto"/>
            </w:tcBorders>
            <w:shd w:val="clear" w:color="000000" w:fill="FFFFFF"/>
            <w:noWrap/>
            <w:vAlign w:val="center"/>
            <w:hideMark/>
          </w:tcPr>
          <w:p w14:paraId="697C8CF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3 059,0</w:t>
            </w:r>
          </w:p>
        </w:tc>
      </w:tr>
      <w:tr w:rsidR="003665B9" w:rsidRPr="003665B9" w14:paraId="0A3B6CE3" w14:textId="77777777" w:rsidTr="003665B9">
        <w:trPr>
          <w:trHeight w:val="43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210DF22"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1C4D018E"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51417522"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57377D4E"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06CEFF0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E1A02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6E20EE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3963A38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3E84DDB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409,7</w:t>
            </w:r>
          </w:p>
        </w:tc>
      </w:tr>
      <w:tr w:rsidR="003665B9" w:rsidRPr="003665B9" w14:paraId="277E00B5" w14:textId="77777777" w:rsidTr="00492904">
        <w:trPr>
          <w:trHeight w:val="53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4CCF00C"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vAlign w:val="center"/>
            <w:hideMark/>
          </w:tcPr>
          <w:p w14:paraId="6521BCF2"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5A5A7FC8"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5CE4FCC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57C1AE4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C472F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208A2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70586F2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0BADD98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409,7</w:t>
            </w:r>
          </w:p>
        </w:tc>
      </w:tr>
      <w:tr w:rsidR="003665B9" w:rsidRPr="003665B9" w14:paraId="6BB3A34A" w14:textId="77777777" w:rsidTr="00492904">
        <w:trPr>
          <w:trHeight w:val="27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7EDE73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бюджетные ассигнования</w:t>
            </w:r>
          </w:p>
        </w:tc>
        <w:tc>
          <w:tcPr>
            <w:tcW w:w="685" w:type="dxa"/>
            <w:tcBorders>
              <w:top w:val="nil"/>
              <w:left w:val="nil"/>
              <w:bottom w:val="single" w:sz="4" w:space="0" w:color="auto"/>
              <w:right w:val="single" w:sz="4" w:space="0" w:color="auto"/>
            </w:tcBorders>
            <w:shd w:val="clear" w:color="000000" w:fill="FFFFFF"/>
            <w:vAlign w:val="center"/>
            <w:hideMark/>
          </w:tcPr>
          <w:p w14:paraId="6CCCCD9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07F76602"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391119E4"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601B1E63"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0B699EA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DF8023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5E7B10B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323D10A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1,5</w:t>
            </w:r>
          </w:p>
        </w:tc>
      </w:tr>
      <w:tr w:rsidR="003665B9" w:rsidRPr="003665B9" w14:paraId="312BC4E4" w14:textId="77777777" w:rsidTr="00492904">
        <w:trPr>
          <w:trHeight w:val="27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58C2D9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Уплата налогов, сборов и иных платежей</w:t>
            </w:r>
          </w:p>
        </w:tc>
        <w:tc>
          <w:tcPr>
            <w:tcW w:w="685" w:type="dxa"/>
            <w:tcBorders>
              <w:top w:val="nil"/>
              <w:left w:val="nil"/>
              <w:bottom w:val="single" w:sz="4" w:space="0" w:color="auto"/>
              <w:right w:val="single" w:sz="4" w:space="0" w:color="auto"/>
            </w:tcBorders>
            <w:shd w:val="clear" w:color="000000" w:fill="FFFFFF"/>
            <w:vAlign w:val="center"/>
            <w:hideMark/>
          </w:tcPr>
          <w:p w14:paraId="4DBCEBDE"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63B17578"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29F463EC"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47</w:t>
            </w:r>
          </w:p>
        </w:tc>
        <w:tc>
          <w:tcPr>
            <w:tcW w:w="425" w:type="dxa"/>
            <w:tcBorders>
              <w:top w:val="nil"/>
              <w:left w:val="nil"/>
              <w:bottom w:val="single" w:sz="4" w:space="0" w:color="auto"/>
              <w:right w:val="single" w:sz="4" w:space="0" w:color="auto"/>
            </w:tcBorders>
            <w:shd w:val="clear" w:color="000000" w:fill="FFFFFF"/>
            <w:vAlign w:val="center"/>
            <w:hideMark/>
          </w:tcPr>
          <w:p w14:paraId="1FAA1AB8" w14:textId="77777777" w:rsidR="003665B9" w:rsidRPr="003665B9" w:rsidRDefault="003665B9" w:rsidP="003665B9">
            <w:pPr>
              <w:spacing w:after="0" w:line="240" w:lineRule="auto"/>
              <w:jc w:val="center"/>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BCFD15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E9F084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40200</w:t>
            </w:r>
          </w:p>
        </w:tc>
        <w:tc>
          <w:tcPr>
            <w:tcW w:w="709" w:type="dxa"/>
            <w:tcBorders>
              <w:top w:val="nil"/>
              <w:left w:val="nil"/>
              <w:bottom w:val="single" w:sz="4" w:space="0" w:color="auto"/>
              <w:right w:val="single" w:sz="4" w:space="0" w:color="auto"/>
            </w:tcBorders>
            <w:shd w:val="clear" w:color="000000" w:fill="FFFFFF"/>
            <w:noWrap/>
            <w:vAlign w:val="center"/>
            <w:hideMark/>
          </w:tcPr>
          <w:p w14:paraId="460CF6B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850</w:t>
            </w:r>
          </w:p>
        </w:tc>
        <w:tc>
          <w:tcPr>
            <w:tcW w:w="992" w:type="dxa"/>
            <w:tcBorders>
              <w:top w:val="nil"/>
              <w:left w:val="nil"/>
              <w:bottom w:val="single" w:sz="4" w:space="0" w:color="auto"/>
              <w:right w:val="single" w:sz="8" w:space="0" w:color="auto"/>
            </w:tcBorders>
            <w:shd w:val="clear" w:color="000000" w:fill="FFFFFF"/>
            <w:noWrap/>
            <w:vAlign w:val="center"/>
            <w:hideMark/>
          </w:tcPr>
          <w:p w14:paraId="7A6288E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1,5</w:t>
            </w:r>
          </w:p>
        </w:tc>
      </w:tr>
      <w:tr w:rsidR="003665B9" w:rsidRPr="003665B9" w14:paraId="2A0738AA"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72D1BBE"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ЖИЛИЩНО-КОММУНАЛЬНОЕ ХОЗЯЙСТВО</w:t>
            </w:r>
          </w:p>
        </w:tc>
        <w:tc>
          <w:tcPr>
            <w:tcW w:w="685" w:type="dxa"/>
            <w:tcBorders>
              <w:top w:val="nil"/>
              <w:left w:val="nil"/>
              <w:bottom w:val="single" w:sz="4" w:space="0" w:color="auto"/>
              <w:right w:val="single" w:sz="4" w:space="0" w:color="auto"/>
            </w:tcBorders>
            <w:shd w:val="clear" w:color="000000" w:fill="FFFFFF"/>
            <w:noWrap/>
            <w:vAlign w:val="center"/>
            <w:hideMark/>
          </w:tcPr>
          <w:p w14:paraId="188E3B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395A05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0500</w:t>
            </w:r>
          </w:p>
        </w:tc>
        <w:tc>
          <w:tcPr>
            <w:tcW w:w="567" w:type="dxa"/>
            <w:tcBorders>
              <w:top w:val="nil"/>
              <w:left w:val="nil"/>
              <w:bottom w:val="single" w:sz="4" w:space="0" w:color="auto"/>
              <w:right w:val="single" w:sz="4" w:space="0" w:color="auto"/>
            </w:tcBorders>
            <w:shd w:val="clear" w:color="000000" w:fill="FFFFFF"/>
            <w:noWrap/>
            <w:vAlign w:val="center"/>
            <w:hideMark/>
          </w:tcPr>
          <w:p w14:paraId="3E3500A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267A2E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CE01D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CD5C5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FFFDC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5AC320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5 150,4</w:t>
            </w:r>
          </w:p>
        </w:tc>
      </w:tr>
      <w:tr w:rsidR="003665B9" w:rsidRPr="003665B9" w14:paraId="5624F002"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noWrap/>
            <w:vAlign w:val="center"/>
            <w:hideMark/>
          </w:tcPr>
          <w:p w14:paraId="7215A59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Жилищное хозяйство</w:t>
            </w:r>
          </w:p>
        </w:tc>
        <w:tc>
          <w:tcPr>
            <w:tcW w:w="685" w:type="dxa"/>
            <w:tcBorders>
              <w:top w:val="nil"/>
              <w:left w:val="nil"/>
              <w:bottom w:val="single" w:sz="4" w:space="0" w:color="auto"/>
              <w:right w:val="single" w:sz="4" w:space="0" w:color="auto"/>
            </w:tcBorders>
            <w:shd w:val="clear" w:color="000000" w:fill="FFFFFF"/>
            <w:noWrap/>
            <w:vAlign w:val="center"/>
            <w:hideMark/>
          </w:tcPr>
          <w:p w14:paraId="437EE89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6AE25E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11F0CD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DF97C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717A54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12C905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5AA94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C0926D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1 212,0</w:t>
            </w:r>
          </w:p>
        </w:tc>
      </w:tr>
      <w:tr w:rsidR="003665B9" w:rsidRPr="003665B9" w14:paraId="35E84865"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noWrap/>
            <w:vAlign w:val="center"/>
            <w:hideMark/>
          </w:tcPr>
          <w:p w14:paraId="6218630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Непрограммные расходы в области жилищного хозяйства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5C9AF4E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FB13B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0D4736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7FF2F9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753F7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B52E6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1650278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C09900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1 212,0</w:t>
            </w:r>
          </w:p>
        </w:tc>
      </w:tr>
      <w:tr w:rsidR="003665B9" w:rsidRPr="003665B9" w14:paraId="45CA167E"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noWrap/>
            <w:vAlign w:val="center"/>
            <w:hideMark/>
          </w:tcPr>
          <w:p w14:paraId="2B2E265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Мероприятия в области жилищного хозяйства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248143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E19910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05DDB72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25C70A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5FEDEC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59D1D3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37775A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8E0091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1 212,0</w:t>
            </w:r>
          </w:p>
        </w:tc>
      </w:tr>
      <w:tr w:rsidR="003665B9" w:rsidRPr="003665B9" w14:paraId="0B8FB6C6" w14:textId="77777777" w:rsidTr="00492904">
        <w:trPr>
          <w:trHeight w:val="31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4CDB6E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Мероприятия в области жилищного хозяйства, осуществляемые органами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12EF125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8A04E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38E5FC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6A058D8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2130E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02E358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00010</w:t>
            </w:r>
          </w:p>
        </w:tc>
        <w:tc>
          <w:tcPr>
            <w:tcW w:w="709" w:type="dxa"/>
            <w:tcBorders>
              <w:top w:val="nil"/>
              <w:left w:val="nil"/>
              <w:bottom w:val="single" w:sz="4" w:space="0" w:color="auto"/>
              <w:right w:val="single" w:sz="4" w:space="0" w:color="auto"/>
            </w:tcBorders>
            <w:shd w:val="clear" w:color="000000" w:fill="FFFFFF"/>
            <w:noWrap/>
            <w:vAlign w:val="center"/>
            <w:hideMark/>
          </w:tcPr>
          <w:p w14:paraId="67C8AF5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8FBB65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615,0</w:t>
            </w:r>
          </w:p>
        </w:tc>
      </w:tr>
      <w:tr w:rsidR="003665B9" w:rsidRPr="003665B9" w14:paraId="0C25BE71" w14:textId="77777777" w:rsidTr="00492904">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3638B1F"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3CDCD8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F757D8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95D43B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69FC7D3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165C220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7928D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00010</w:t>
            </w:r>
          </w:p>
        </w:tc>
        <w:tc>
          <w:tcPr>
            <w:tcW w:w="709" w:type="dxa"/>
            <w:tcBorders>
              <w:top w:val="nil"/>
              <w:left w:val="nil"/>
              <w:bottom w:val="single" w:sz="4" w:space="0" w:color="auto"/>
              <w:right w:val="single" w:sz="4" w:space="0" w:color="auto"/>
            </w:tcBorders>
            <w:shd w:val="clear" w:color="000000" w:fill="FFFFFF"/>
            <w:noWrap/>
            <w:vAlign w:val="center"/>
            <w:hideMark/>
          </w:tcPr>
          <w:p w14:paraId="7C4D7C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439D7F3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602,0</w:t>
            </w:r>
          </w:p>
        </w:tc>
      </w:tr>
      <w:tr w:rsidR="003665B9" w:rsidRPr="003665B9" w14:paraId="7BE47AA4" w14:textId="77777777" w:rsidTr="00492904">
        <w:trPr>
          <w:trHeight w:val="53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F07B2A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055D234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11E61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658049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0594C8B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7E566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694824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00010</w:t>
            </w:r>
          </w:p>
        </w:tc>
        <w:tc>
          <w:tcPr>
            <w:tcW w:w="709" w:type="dxa"/>
            <w:tcBorders>
              <w:top w:val="nil"/>
              <w:left w:val="nil"/>
              <w:bottom w:val="single" w:sz="4" w:space="0" w:color="auto"/>
              <w:right w:val="single" w:sz="4" w:space="0" w:color="auto"/>
            </w:tcBorders>
            <w:shd w:val="clear" w:color="000000" w:fill="FFFFFF"/>
            <w:noWrap/>
            <w:vAlign w:val="center"/>
            <w:hideMark/>
          </w:tcPr>
          <w:p w14:paraId="3A56DA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30F9D81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602,0</w:t>
            </w:r>
          </w:p>
        </w:tc>
      </w:tr>
      <w:tr w:rsidR="003665B9" w:rsidRPr="003665B9" w14:paraId="11BEB940"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741E8EE"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Социальное обеспечение и иные выплаты населению</w:t>
            </w:r>
          </w:p>
        </w:tc>
        <w:tc>
          <w:tcPr>
            <w:tcW w:w="685" w:type="dxa"/>
            <w:tcBorders>
              <w:top w:val="nil"/>
              <w:left w:val="nil"/>
              <w:bottom w:val="single" w:sz="4" w:space="0" w:color="auto"/>
              <w:right w:val="single" w:sz="4" w:space="0" w:color="auto"/>
            </w:tcBorders>
            <w:shd w:val="clear" w:color="000000" w:fill="FFFFFF"/>
            <w:noWrap/>
            <w:vAlign w:val="center"/>
            <w:hideMark/>
          </w:tcPr>
          <w:p w14:paraId="0691B5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EFEDE3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329E8AE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074404A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5774609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6AAC22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00010</w:t>
            </w:r>
          </w:p>
        </w:tc>
        <w:tc>
          <w:tcPr>
            <w:tcW w:w="709" w:type="dxa"/>
            <w:tcBorders>
              <w:top w:val="nil"/>
              <w:left w:val="nil"/>
              <w:bottom w:val="single" w:sz="4" w:space="0" w:color="auto"/>
              <w:right w:val="single" w:sz="4" w:space="0" w:color="auto"/>
            </w:tcBorders>
            <w:shd w:val="clear" w:color="000000" w:fill="FFFFFF"/>
            <w:noWrap/>
            <w:vAlign w:val="center"/>
            <w:hideMark/>
          </w:tcPr>
          <w:p w14:paraId="7FE7DDB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7D3267A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13,0</w:t>
            </w:r>
          </w:p>
        </w:tc>
      </w:tr>
      <w:tr w:rsidR="003665B9" w:rsidRPr="003665B9" w14:paraId="1B7874F2" w14:textId="77777777" w:rsidTr="003665B9">
        <w:trPr>
          <w:trHeight w:val="22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CD5886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выплаты населению</w:t>
            </w:r>
          </w:p>
        </w:tc>
        <w:tc>
          <w:tcPr>
            <w:tcW w:w="685" w:type="dxa"/>
            <w:tcBorders>
              <w:top w:val="nil"/>
              <w:left w:val="nil"/>
              <w:bottom w:val="single" w:sz="4" w:space="0" w:color="auto"/>
              <w:right w:val="single" w:sz="4" w:space="0" w:color="auto"/>
            </w:tcBorders>
            <w:shd w:val="clear" w:color="000000" w:fill="FFFFFF"/>
            <w:noWrap/>
            <w:vAlign w:val="center"/>
            <w:hideMark/>
          </w:tcPr>
          <w:p w14:paraId="06DF453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E70233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6F0461C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162702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1921D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D7F933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00010</w:t>
            </w:r>
          </w:p>
        </w:tc>
        <w:tc>
          <w:tcPr>
            <w:tcW w:w="709" w:type="dxa"/>
            <w:tcBorders>
              <w:top w:val="nil"/>
              <w:left w:val="nil"/>
              <w:bottom w:val="single" w:sz="4" w:space="0" w:color="auto"/>
              <w:right w:val="single" w:sz="4" w:space="0" w:color="auto"/>
            </w:tcBorders>
            <w:shd w:val="clear" w:color="000000" w:fill="FFFFFF"/>
            <w:noWrap/>
            <w:vAlign w:val="center"/>
            <w:hideMark/>
          </w:tcPr>
          <w:p w14:paraId="723ED2C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360</w:t>
            </w:r>
          </w:p>
        </w:tc>
        <w:tc>
          <w:tcPr>
            <w:tcW w:w="992" w:type="dxa"/>
            <w:tcBorders>
              <w:top w:val="nil"/>
              <w:left w:val="nil"/>
              <w:bottom w:val="single" w:sz="4" w:space="0" w:color="auto"/>
              <w:right w:val="single" w:sz="8" w:space="0" w:color="auto"/>
            </w:tcBorders>
            <w:shd w:val="clear" w:color="000000" w:fill="FFFFFF"/>
            <w:noWrap/>
            <w:vAlign w:val="center"/>
            <w:hideMark/>
          </w:tcPr>
          <w:p w14:paraId="6F2938E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13,0</w:t>
            </w:r>
          </w:p>
        </w:tc>
      </w:tr>
      <w:tr w:rsidR="003665B9" w:rsidRPr="003665B9" w14:paraId="7A7777EB"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noWrap/>
            <w:vAlign w:val="center"/>
            <w:hideMark/>
          </w:tcPr>
          <w:p w14:paraId="772B33F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Взносы на капитальный ремонт муниципального жилого фонда</w:t>
            </w:r>
          </w:p>
        </w:tc>
        <w:tc>
          <w:tcPr>
            <w:tcW w:w="685" w:type="dxa"/>
            <w:tcBorders>
              <w:top w:val="nil"/>
              <w:left w:val="nil"/>
              <w:bottom w:val="single" w:sz="4" w:space="0" w:color="auto"/>
              <w:right w:val="single" w:sz="4" w:space="0" w:color="auto"/>
            </w:tcBorders>
            <w:shd w:val="clear" w:color="000000" w:fill="FFFFFF"/>
            <w:noWrap/>
            <w:vAlign w:val="center"/>
            <w:hideMark/>
          </w:tcPr>
          <w:p w14:paraId="4F75729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7B98E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4A366C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1BABAC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23F81A4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015D66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00020</w:t>
            </w:r>
          </w:p>
        </w:tc>
        <w:tc>
          <w:tcPr>
            <w:tcW w:w="709" w:type="dxa"/>
            <w:tcBorders>
              <w:top w:val="nil"/>
              <w:left w:val="nil"/>
              <w:bottom w:val="single" w:sz="4" w:space="0" w:color="auto"/>
              <w:right w:val="single" w:sz="4" w:space="0" w:color="auto"/>
            </w:tcBorders>
            <w:shd w:val="clear" w:color="000000" w:fill="FFFFFF"/>
            <w:noWrap/>
            <w:vAlign w:val="center"/>
            <w:hideMark/>
          </w:tcPr>
          <w:p w14:paraId="60CF5D3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E374C5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597,0</w:t>
            </w:r>
          </w:p>
        </w:tc>
      </w:tr>
      <w:tr w:rsidR="003665B9" w:rsidRPr="003665B9" w14:paraId="770E24B2" w14:textId="77777777" w:rsidTr="00492904">
        <w:trPr>
          <w:trHeight w:val="42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44070E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73905F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1A7CF9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4DD2D5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2C64CB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1EDF26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078D2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00020</w:t>
            </w:r>
          </w:p>
        </w:tc>
        <w:tc>
          <w:tcPr>
            <w:tcW w:w="709" w:type="dxa"/>
            <w:tcBorders>
              <w:top w:val="nil"/>
              <w:left w:val="nil"/>
              <w:bottom w:val="single" w:sz="4" w:space="0" w:color="auto"/>
              <w:right w:val="single" w:sz="4" w:space="0" w:color="auto"/>
            </w:tcBorders>
            <w:shd w:val="clear" w:color="000000" w:fill="FFFFFF"/>
            <w:noWrap/>
            <w:vAlign w:val="center"/>
            <w:hideMark/>
          </w:tcPr>
          <w:p w14:paraId="061D248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70E9F9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597,0</w:t>
            </w:r>
          </w:p>
        </w:tc>
      </w:tr>
      <w:tr w:rsidR="003665B9" w:rsidRPr="003665B9" w14:paraId="1D1F0781" w14:textId="77777777" w:rsidTr="00492904">
        <w:trPr>
          <w:trHeight w:val="56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4A2B89F"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191A4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6541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2681436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4803457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08BF2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3DEC73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00020</w:t>
            </w:r>
          </w:p>
        </w:tc>
        <w:tc>
          <w:tcPr>
            <w:tcW w:w="709" w:type="dxa"/>
            <w:tcBorders>
              <w:top w:val="nil"/>
              <w:left w:val="nil"/>
              <w:bottom w:val="single" w:sz="4" w:space="0" w:color="auto"/>
              <w:right w:val="single" w:sz="4" w:space="0" w:color="auto"/>
            </w:tcBorders>
            <w:shd w:val="clear" w:color="000000" w:fill="FFFFFF"/>
            <w:noWrap/>
            <w:vAlign w:val="center"/>
            <w:hideMark/>
          </w:tcPr>
          <w:p w14:paraId="248D372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58890F5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597,0</w:t>
            </w:r>
          </w:p>
        </w:tc>
      </w:tr>
      <w:tr w:rsidR="003665B9" w:rsidRPr="003665B9" w14:paraId="7D0D0E2A"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A6F937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Коммунальное хозяйство</w:t>
            </w:r>
          </w:p>
        </w:tc>
        <w:tc>
          <w:tcPr>
            <w:tcW w:w="685" w:type="dxa"/>
            <w:tcBorders>
              <w:top w:val="nil"/>
              <w:left w:val="nil"/>
              <w:bottom w:val="single" w:sz="4" w:space="0" w:color="auto"/>
              <w:right w:val="single" w:sz="4" w:space="0" w:color="auto"/>
            </w:tcBorders>
            <w:shd w:val="clear" w:color="000000" w:fill="FFFFFF"/>
            <w:noWrap/>
            <w:vAlign w:val="center"/>
            <w:hideMark/>
          </w:tcPr>
          <w:p w14:paraId="357A02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4AC4AF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00C4B4B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55548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3C9C65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ECBA78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5E7B28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4B91FF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1 280,0</w:t>
            </w:r>
          </w:p>
        </w:tc>
      </w:tr>
      <w:tr w:rsidR="003665B9" w:rsidRPr="003665B9" w14:paraId="1A62E6F2" w14:textId="77777777" w:rsidTr="00492904">
        <w:trPr>
          <w:trHeight w:val="43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8E558C4"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Непрограммные расходы в сфере коммунального хозяйства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118B4C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80715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32C3452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08407D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D14ADA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D57752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6F353E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89AEC2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1 280,0</w:t>
            </w:r>
          </w:p>
        </w:tc>
      </w:tr>
      <w:tr w:rsidR="003665B9" w:rsidRPr="003665B9" w14:paraId="58255227" w14:textId="77777777" w:rsidTr="00492904">
        <w:trPr>
          <w:trHeight w:val="411"/>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F4283A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Мероприятия в сфере коммунального хозяйства, осуществляемые органами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15C201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ED298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0040C1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4F5B17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4AEDFB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3CA19D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40120</w:t>
            </w:r>
          </w:p>
        </w:tc>
        <w:tc>
          <w:tcPr>
            <w:tcW w:w="709" w:type="dxa"/>
            <w:tcBorders>
              <w:top w:val="nil"/>
              <w:left w:val="nil"/>
              <w:bottom w:val="single" w:sz="4" w:space="0" w:color="auto"/>
              <w:right w:val="single" w:sz="4" w:space="0" w:color="auto"/>
            </w:tcBorders>
            <w:shd w:val="clear" w:color="000000" w:fill="FFFFFF"/>
            <w:noWrap/>
            <w:vAlign w:val="center"/>
            <w:hideMark/>
          </w:tcPr>
          <w:p w14:paraId="2B4E58B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7AD8DC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450,0</w:t>
            </w:r>
          </w:p>
        </w:tc>
      </w:tr>
      <w:tr w:rsidR="003665B9" w:rsidRPr="003665B9" w14:paraId="6CE20EF6" w14:textId="77777777" w:rsidTr="00492904">
        <w:trPr>
          <w:trHeight w:val="41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ACD7F01"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88E25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036F0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06A4BF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795D011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FFFAF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EEDCAC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40120</w:t>
            </w:r>
          </w:p>
        </w:tc>
        <w:tc>
          <w:tcPr>
            <w:tcW w:w="709" w:type="dxa"/>
            <w:tcBorders>
              <w:top w:val="nil"/>
              <w:left w:val="nil"/>
              <w:bottom w:val="single" w:sz="4" w:space="0" w:color="auto"/>
              <w:right w:val="single" w:sz="4" w:space="0" w:color="auto"/>
            </w:tcBorders>
            <w:shd w:val="clear" w:color="000000" w:fill="FFFFFF"/>
            <w:noWrap/>
            <w:vAlign w:val="center"/>
            <w:hideMark/>
          </w:tcPr>
          <w:p w14:paraId="5388BC4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3FAD0D3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450,0</w:t>
            </w:r>
          </w:p>
        </w:tc>
      </w:tr>
      <w:tr w:rsidR="003665B9" w:rsidRPr="003665B9" w14:paraId="3366870C" w14:textId="77777777" w:rsidTr="003665B9">
        <w:trPr>
          <w:trHeight w:val="43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764F4D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3711D78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2859CA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1AD760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53AD34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6B71C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9D0342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40120</w:t>
            </w:r>
          </w:p>
        </w:tc>
        <w:tc>
          <w:tcPr>
            <w:tcW w:w="709" w:type="dxa"/>
            <w:tcBorders>
              <w:top w:val="nil"/>
              <w:left w:val="nil"/>
              <w:bottom w:val="single" w:sz="4" w:space="0" w:color="auto"/>
              <w:right w:val="single" w:sz="4" w:space="0" w:color="auto"/>
            </w:tcBorders>
            <w:shd w:val="clear" w:color="000000" w:fill="FFFFFF"/>
            <w:noWrap/>
            <w:vAlign w:val="center"/>
            <w:hideMark/>
          </w:tcPr>
          <w:p w14:paraId="336CB21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6BF865C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450,0</w:t>
            </w:r>
          </w:p>
        </w:tc>
      </w:tr>
      <w:tr w:rsidR="003665B9" w:rsidRPr="003665B9" w14:paraId="408DB46A" w14:textId="77777777" w:rsidTr="00492904">
        <w:trPr>
          <w:trHeight w:val="109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F57B0E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85" w:type="dxa"/>
            <w:tcBorders>
              <w:top w:val="nil"/>
              <w:left w:val="nil"/>
              <w:bottom w:val="single" w:sz="4" w:space="0" w:color="auto"/>
              <w:right w:val="single" w:sz="4" w:space="0" w:color="auto"/>
            </w:tcBorders>
            <w:shd w:val="clear" w:color="000000" w:fill="FFFFFF"/>
            <w:noWrap/>
            <w:vAlign w:val="center"/>
            <w:hideMark/>
          </w:tcPr>
          <w:p w14:paraId="622A43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A74AD8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3931088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2920F4A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05609F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FCA745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04DE45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E28067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830,0</w:t>
            </w:r>
          </w:p>
        </w:tc>
      </w:tr>
      <w:tr w:rsidR="003665B9" w:rsidRPr="003665B9" w14:paraId="436748DF" w14:textId="77777777" w:rsidTr="003665B9">
        <w:trPr>
          <w:trHeight w:val="48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74F198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09333C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A3603B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4538E2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3264F7C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6827A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6B232E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6D56D3B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370484C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830,0</w:t>
            </w:r>
          </w:p>
        </w:tc>
      </w:tr>
      <w:tr w:rsidR="003665B9" w:rsidRPr="003665B9" w14:paraId="774685F0" w14:textId="77777777" w:rsidTr="00492904">
        <w:trPr>
          <w:trHeight w:val="33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C6366C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 xml:space="preserve">Иные закупки товаров, работ и услуг для обеспечения </w:t>
            </w:r>
            <w:r w:rsidRPr="003665B9">
              <w:rPr>
                <w:rFonts w:ascii="Arial" w:eastAsia="Times New Roman" w:hAnsi="Arial" w:cs="Arial"/>
                <w:color w:val="000000"/>
                <w:sz w:val="16"/>
                <w:szCs w:val="16"/>
                <w:lang w:eastAsia="ru-RU"/>
              </w:rPr>
              <w:lastRenderedPageBreak/>
              <w:t>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3C6AE35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lastRenderedPageBreak/>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A074F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05B42B4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52</w:t>
            </w:r>
          </w:p>
        </w:tc>
        <w:tc>
          <w:tcPr>
            <w:tcW w:w="425" w:type="dxa"/>
            <w:tcBorders>
              <w:top w:val="nil"/>
              <w:left w:val="nil"/>
              <w:bottom w:val="single" w:sz="4" w:space="0" w:color="auto"/>
              <w:right w:val="single" w:sz="4" w:space="0" w:color="auto"/>
            </w:tcBorders>
            <w:shd w:val="clear" w:color="000000" w:fill="FFFFFF"/>
            <w:noWrap/>
            <w:vAlign w:val="center"/>
            <w:hideMark/>
          </w:tcPr>
          <w:p w14:paraId="6BEE27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A74F79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44BD48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4C25AD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5C7107D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830,0</w:t>
            </w:r>
          </w:p>
        </w:tc>
      </w:tr>
      <w:tr w:rsidR="003665B9" w:rsidRPr="003665B9" w14:paraId="04A222FA"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78D494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Благоустройство</w:t>
            </w:r>
          </w:p>
        </w:tc>
        <w:tc>
          <w:tcPr>
            <w:tcW w:w="685" w:type="dxa"/>
            <w:tcBorders>
              <w:top w:val="nil"/>
              <w:left w:val="nil"/>
              <w:bottom w:val="single" w:sz="4" w:space="0" w:color="auto"/>
              <w:right w:val="single" w:sz="4" w:space="0" w:color="auto"/>
            </w:tcBorders>
            <w:shd w:val="clear" w:color="000000" w:fill="FFFFFF"/>
            <w:noWrap/>
            <w:vAlign w:val="center"/>
            <w:hideMark/>
          </w:tcPr>
          <w:p w14:paraId="3241748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4200D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CC3F1E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4230CF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FB563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CC39ED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7B1B4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77167A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2 658,4</w:t>
            </w:r>
          </w:p>
        </w:tc>
      </w:tr>
      <w:tr w:rsidR="003665B9" w:rsidRPr="003665B9" w14:paraId="3C8D90D6"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B2471D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Непрограммные расходы в сфере благоустройства</w:t>
            </w:r>
          </w:p>
        </w:tc>
        <w:tc>
          <w:tcPr>
            <w:tcW w:w="685" w:type="dxa"/>
            <w:tcBorders>
              <w:top w:val="nil"/>
              <w:left w:val="nil"/>
              <w:bottom w:val="single" w:sz="4" w:space="0" w:color="auto"/>
              <w:right w:val="single" w:sz="4" w:space="0" w:color="auto"/>
            </w:tcBorders>
            <w:shd w:val="clear" w:color="000000" w:fill="FFFFFF"/>
            <w:noWrap/>
            <w:vAlign w:val="center"/>
            <w:hideMark/>
          </w:tcPr>
          <w:p w14:paraId="203109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436C77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148E1F3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2B4FEFF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4B5F4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36D0DA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49B2508E" w14:textId="77777777" w:rsidR="003665B9" w:rsidRPr="003665B9" w:rsidRDefault="003665B9" w:rsidP="003665B9">
            <w:pPr>
              <w:spacing w:after="0" w:line="240" w:lineRule="auto"/>
              <w:jc w:val="center"/>
              <w:rPr>
                <w:rFonts w:ascii="Arial" w:eastAsia="Times New Roman" w:hAnsi="Arial" w:cs="Arial"/>
                <w:i/>
                <w:iCs/>
                <w:sz w:val="16"/>
                <w:szCs w:val="16"/>
                <w:lang w:eastAsia="ru-RU"/>
              </w:rPr>
            </w:pPr>
            <w:r w:rsidRPr="003665B9">
              <w:rPr>
                <w:rFonts w:ascii="Arial" w:eastAsia="Times New Roman" w:hAnsi="Arial" w:cs="Arial"/>
                <w:i/>
                <w:i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8C945F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2 658,4</w:t>
            </w:r>
          </w:p>
        </w:tc>
      </w:tr>
      <w:tr w:rsidR="003665B9" w:rsidRPr="003665B9" w14:paraId="6112C809"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DFA2A80"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Уличное освещение</w:t>
            </w:r>
          </w:p>
        </w:tc>
        <w:tc>
          <w:tcPr>
            <w:tcW w:w="685" w:type="dxa"/>
            <w:tcBorders>
              <w:top w:val="nil"/>
              <w:left w:val="nil"/>
              <w:bottom w:val="single" w:sz="4" w:space="0" w:color="auto"/>
              <w:right w:val="single" w:sz="4" w:space="0" w:color="auto"/>
            </w:tcBorders>
            <w:shd w:val="clear" w:color="000000" w:fill="FFFFFF"/>
            <w:noWrap/>
            <w:vAlign w:val="center"/>
            <w:hideMark/>
          </w:tcPr>
          <w:p w14:paraId="213D324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3BF06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12745F4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157816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3AF8F34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7B99C6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5564092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9C04B3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1 327,8</w:t>
            </w:r>
          </w:p>
        </w:tc>
      </w:tr>
      <w:tr w:rsidR="003665B9" w:rsidRPr="003665B9" w14:paraId="680C2E46"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890E4B3"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Мероприятия по содержанию уличного освещения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59A2824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A6D33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A6B7D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68AB23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0888D1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3EB41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46110</w:t>
            </w:r>
          </w:p>
        </w:tc>
        <w:tc>
          <w:tcPr>
            <w:tcW w:w="709" w:type="dxa"/>
            <w:tcBorders>
              <w:top w:val="nil"/>
              <w:left w:val="nil"/>
              <w:bottom w:val="single" w:sz="4" w:space="0" w:color="auto"/>
              <w:right w:val="single" w:sz="4" w:space="0" w:color="auto"/>
            </w:tcBorders>
            <w:shd w:val="clear" w:color="000000" w:fill="FFFFFF"/>
            <w:noWrap/>
            <w:vAlign w:val="center"/>
            <w:hideMark/>
          </w:tcPr>
          <w:p w14:paraId="734640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933172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1 327,8</w:t>
            </w:r>
          </w:p>
        </w:tc>
      </w:tr>
      <w:tr w:rsidR="003665B9" w:rsidRPr="003665B9" w14:paraId="0FBE9F7B" w14:textId="77777777" w:rsidTr="003633C0">
        <w:trPr>
          <w:trHeight w:val="37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6581DF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D82E4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19426A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B9C43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74C9825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719932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D20C68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46110</w:t>
            </w:r>
          </w:p>
        </w:tc>
        <w:tc>
          <w:tcPr>
            <w:tcW w:w="709" w:type="dxa"/>
            <w:tcBorders>
              <w:top w:val="nil"/>
              <w:left w:val="nil"/>
              <w:bottom w:val="single" w:sz="4" w:space="0" w:color="auto"/>
              <w:right w:val="single" w:sz="4" w:space="0" w:color="auto"/>
            </w:tcBorders>
            <w:shd w:val="clear" w:color="000000" w:fill="FFFFFF"/>
            <w:noWrap/>
            <w:vAlign w:val="center"/>
            <w:hideMark/>
          </w:tcPr>
          <w:p w14:paraId="0D6C10D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05CFCB8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1 327,8</w:t>
            </w:r>
          </w:p>
        </w:tc>
      </w:tr>
      <w:tr w:rsidR="003665B9" w:rsidRPr="003665B9" w14:paraId="7F0DAB40" w14:textId="77777777" w:rsidTr="003633C0">
        <w:trPr>
          <w:trHeight w:val="41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EF8EB1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E5F3D5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6C16C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5697D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2AFD5A5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547EDD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207057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46110</w:t>
            </w:r>
          </w:p>
        </w:tc>
        <w:tc>
          <w:tcPr>
            <w:tcW w:w="709" w:type="dxa"/>
            <w:tcBorders>
              <w:top w:val="nil"/>
              <w:left w:val="nil"/>
              <w:bottom w:val="single" w:sz="4" w:space="0" w:color="auto"/>
              <w:right w:val="single" w:sz="4" w:space="0" w:color="auto"/>
            </w:tcBorders>
            <w:shd w:val="clear" w:color="000000" w:fill="FFFFFF"/>
            <w:noWrap/>
            <w:vAlign w:val="center"/>
            <w:hideMark/>
          </w:tcPr>
          <w:p w14:paraId="0268FDB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10D9653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1 327,8</w:t>
            </w:r>
          </w:p>
        </w:tc>
      </w:tr>
      <w:tr w:rsidR="003665B9" w:rsidRPr="003665B9" w14:paraId="2BD59F36" w14:textId="77777777" w:rsidTr="003665B9">
        <w:trPr>
          <w:trHeight w:val="33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A6FC224"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Организация и содержание мест захоронения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3C77BD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8B5D8C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349B56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4DC07D2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14:paraId="6C8EAB2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84974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50A11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E43D88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245,5</w:t>
            </w:r>
          </w:p>
        </w:tc>
      </w:tr>
      <w:tr w:rsidR="003665B9" w:rsidRPr="003665B9" w14:paraId="7EC53A58" w14:textId="77777777" w:rsidTr="003665B9">
        <w:trPr>
          <w:trHeight w:val="9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D49A5FF"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85" w:type="dxa"/>
            <w:tcBorders>
              <w:top w:val="nil"/>
              <w:left w:val="nil"/>
              <w:bottom w:val="single" w:sz="4" w:space="0" w:color="auto"/>
              <w:right w:val="single" w:sz="4" w:space="0" w:color="auto"/>
            </w:tcBorders>
            <w:shd w:val="clear" w:color="000000" w:fill="FFFFFF"/>
            <w:noWrap/>
            <w:vAlign w:val="center"/>
            <w:hideMark/>
          </w:tcPr>
          <w:p w14:paraId="4D71F72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822C8D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97FB2C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12F957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14:paraId="028B80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CC8D9D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005AB7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34BD20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245,5</w:t>
            </w:r>
          </w:p>
        </w:tc>
      </w:tr>
      <w:tr w:rsidR="003665B9" w:rsidRPr="003665B9" w14:paraId="769454EC" w14:textId="77777777" w:rsidTr="003633C0">
        <w:trPr>
          <w:trHeight w:val="37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F5C4E7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33ACE8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211B36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C1D917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5562BB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14:paraId="47B58BF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AC772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7072F97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05D9260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245,5</w:t>
            </w:r>
          </w:p>
        </w:tc>
      </w:tr>
      <w:tr w:rsidR="003665B9" w:rsidRPr="003665B9" w14:paraId="2FAADB85" w14:textId="77777777" w:rsidTr="003633C0">
        <w:trPr>
          <w:trHeight w:val="5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38ACA09"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E758F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F002F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51F34C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0937B4A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14:paraId="391AD4D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56347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88980</w:t>
            </w:r>
          </w:p>
        </w:tc>
        <w:tc>
          <w:tcPr>
            <w:tcW w:w="709" w:type="dxa"/>
            <w:tcBorders>
              <w:top w:val="nil"/>
              <w:left w:val="nil"/>
              <w:bottom w:val="single" w:sz="4" w:space="0" w:color="auto"/>
              <w:right w:val="single" w:sz="4" w:space="0" w:color="auto"/>
            </w:tcBorders>
            <w:shd w:val="clear" w:color="000000" w:fill="FFFFFF"/>
            <w:noWrap/>
            <w:vAlign w:val="center"/>
            <w:hideMark/>
          </w:tcPr>
          <w:p w14:paraId="5CC6FA5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587F88A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245,5</w:t>
            </w:r>
          </w:p>
        </w:tc>
      </w:tr>
      <w:tr w:rsidR="003665B9" w:rsidRPr="003665B9" w14:paraId="3F6CD71D" w14:textId="77777777" w:rsidTr="003633C0">
        <w:trPr>
          <w:trHeight w:val="27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8B4372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Прочие мероприятия по благоустройству</w:t>
            </w:r>
          </w:p>
        </w:tc>
        <w:tc>
          <w:tcPr>
            <w:tcW w:w="685" w:type="dxa"/>
            <w:tcBorders>
              <w:top w:val="nil"/>
              <w:left w:val="nil"/>
              <w:bottom w:val="single" w:sz="4" w:space="0" w:color="auto"/>
              <w:right w:val="single" w:sz="4" w:space="0" w:color="auto"/>
            </w:tcBorders>
            <w:shd w:val="clear" w:color="000000" w:fill="FFFFFF"/>
            <w:noWrap/>
            <w:vAlign w:val="center"/>
            <w:hideMark/>
          </w:tcPr>
          <w:p w14:paraId="44B5026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F2AE3F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B7868C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355953D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14:paraId="3EF34B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6B1F3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43C78D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994E04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1 085,1</w:t>
            </w:r>
          </w:p>
        </w:tc>
      </w:tr>
      <w:tr w:rsidR="003665B9" w:rsidRPr="003665B9" w14:paraId="4A67B8BF"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D854CC6"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Прочие мероприятия по благоустройству населенных пунктов поселения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0DDF2E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60ADE2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9F83C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33435F1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14:paraId="3AA4FFA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6EF95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46140</w:t>
            </w:r>
          </w:p>
        </w:tc>
        <w:tc>
          <w:tcPr>
            <w:tcW w:w="709" w:type="dxa"/>
            <w:tcBorders>
              <w:top w:val="nil"/>
              <w:left w:val="nil"/>
              <w:bottom w:val="single" w:sz="4" w:space="0" w:color="auto"/>
              <w:right w:val="single" w:sz="4" w:space="0" w:color="auto"/>
            </w:tcBorders>
            <w:shd w:val="clear" w:color="000000" w:fill="FFFFFF"/>
            <w:noWrap/>
            <w:vAlign w:val="center"/>
            <w:hideMark/>
          </w:tcPr>
          <w:p w14:paraId="1042BEE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BA23F6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1 085,1</w:t>
            </w:r>
          </w:p>
        </w:tc>
      </w:tr>
      <w:tr w:rsidR="003665B9" w:rsidRPr="003665B9" w14:paraId="29F39760" w14:textId="77777777" w:rsidTr="003633C0">
        <w:trPr>
          <w:trHeight w:val="42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8275F51"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980576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BA6E8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4D4007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2C7A1E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14:paraId="63EDE2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80833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46140</w:t>
            </w:r>
          </w:p>
        </w:tc>
        <w:tc>
          <w:tcPr>
            <w:tcW w:w="709" w:type="dxa"/>
            <w:tcBorders>
              <w:top w:val="nil"/>
              <w:left w:val="nil"/>
              <w:bottom w:val="single" w:sz="4" w:space="0" w:color="auto"/>
              <w:right w:val="single" w:sz="4" w:space="0" w:color="auto"/>
            </w:tcBorders>
            <w:shd w:val="clear" w:color="000000" w:fill="FFFFFF"/>
            <w:noWrap/>
            <w:vAlign w:val="center"/>
            <w:hideMark/>
          </w:tcPr>
          <w:p w14:paraId="2DBDBA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62B08BE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1 085,1</w:t>
            </w:r>
          </w:p>
        </w:tc>
      </w:tr>
      <w:tr w:rsidR="003665B9" w:rsidRPr="003665B9" w14:paraId="70CADDD3" w14:textId="77777777" w:rsidTr="003633C0">
        <w:trPr>
          <w:trHeight w:val="41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10306C9"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C27F6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423CB4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7C39E7F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53</w:t>
            </w:r>
          </w:p>
        </w:tc>
        <w:tc>
          <w:tcPr>
            <w:tcW w:w="425" w:type="dxa"/>
            <w:tcBorders>
              <w:top w:val="nil"/>
              <w:left w:val="nil"/>
              <w:bottom w:val="single" w:sz="4" w:space="0" w:color="auto"/>
              <w:right w:val="single" w:sz="4" w:space="0" w:color="auto"/>
            </w:tcBorders>
            <w:shd w:val="clear" w:color="000000" w:fill="FFFFFF"/>
            <w:noWrap/>
            <w:vAlign w:val="center"/>
            <w:hideMark/>
          </w:tcPr>
          <w:p w14:paraId="5484B6A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14:paraId="026059A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55AF5A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46140</w:t>
            </w:r>
          </w:p>
        </w:tc>
        <w:tc>
          <w:tcPr>
            <w:tcW w:w="709" w:type="dxa"/>
            <w:tcBorders>
              <w:top w:val="nil"/>
              <w:left w:val="nil"/>
              <w:bottom w:val="single" w:sz="4" w:space="0" w:color="auto"/>
              <w:right w:val="single" w:sz="4" w:space="0" w:color="auto"/>
            </w:tcBorders>
            <w:shd w:val="clear" w:color="000000" w:fill="FFFFFF"/>
            <w:noWrap/>
            <w:vAlign w:val="center"/>
            <w:hideMark/>
          </w:tcPr>
          <w:p w14:paraId="4D8E55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6885D1B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1 085,1</w:t>
            </w:r>
          </w:p>
        </w:tc>
      </w:tr>
      <w:tr w:rsidR="003665B9" w:rsidRPr="003665B9" w14:paraId="78E35F68"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1ACD606"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ОХРАНА ОКРУЖАЮЩЕЙ СРЕДЫ</w:t>
            </w:r>
          </w:p>
        </w:tc>
        <w:tc>
          <w:tcPr>
            <w:tcW w:w="685" w:type="dxa"/>
            <w:tcBorders>
              <w:top w:val="nil"/>
              <w:left w:val="nil"/>
              <w:bottom w:val="single" w:sz="4" w:space="0" w:color="auto"/>
              <w:right w:val="single" w:sz="4" w:space="0" w:color="auto"/>
            </w:tcBorders>
            <w:shd w:val="clear" w:color="000000" w:fill="FFFFFF"/>
            <w:noWrap/>
            <w:vAlign w:val="center"/>
            <w:hideMark/>
          </w:tcPr>
          <w:p w14:paraId="4E9B6D1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BB4B4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0600</w:t>
            </w:r>
          </w:p>
        </w:tc>
        <w:tc>
          <w:tcPr>
            <w:tcW w:w="567" w:type="dxa"/>
            <w:tcBorders>
              <w:top w:val="nil"/>
              <w:left w:val="nil"/>
              <w:bottom w:val="single" w:sz="4" w:space="0" w:color="auto"/>
              <w:right w:val="single" w:sz="4" w:space="0" w:color="auto"/>
            </w:tcBorders>
            <w:shd w:val="clear" w:color="000000" w:fill="FFFFFF"/>
            <w:noWrap/>
            <w:vAlign w:val="center"/>
            <w:hideMark/>
          </w:tcPr>
          <w:p w14:paraId="1E85B48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A6ACBE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E1C126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5FA3AC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BADC3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43E663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2 350,7</w:t>
            </w:r>
          </w:p>
        </w:tc>
      </w:tr>
      <w:tr w:rsidR="003665B9" w:rsidRPr="003665B9" w14:paraId="4DB29794" w14:textId="77777777" w:rsidTr="003665B9">
        <w:trPr>
          <w:trHeight w:val="43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5D0116A"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Другие вопросы в области охраны окружающей среды</w:t>
            </w:r>
          </w:p>
        </w:tc>
        <w:tc>
          <w:tcPr>
            <w:tcW w:w="685" w:type="dxa"/>
            <w:tcBorders>
              <w:top w:val="nil"/>
              <w:left w:val="nil"/>
              <w:bottom w:val="single" w:sz="4" w:space="0" w:color="auto"/>
              <w:right w:val="single" w:sz="4" w:space="0" w:color="auto"/>
            </w:tcBorders>
            <w:shd w:val="clear" w:color="000000" w:fill="FFFFFF"/>
            <w:noWrap/>
            <w:vAlign w:val="center"/>
            <w:hideMark/>
          </w:tcPr>
          <w:p w14:paraId="5A38FA6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6EC2F8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3DE7C7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FE9C09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58D6F7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DFAEF2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EB525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65A351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2 350,7</w:t>
            </w:r>
          </w:p>
        </w:tc>
      </w:tr>
      <w:tr w:rsidR="003665B9" w:rsidRPr="003665B9" w14:paraId="4A80F836" w14:textId="77777777" w:rsidTr="003633C0">
        <w:trPr>
          <w:trHeight w:val="3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76DF0C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Непрограмные расходы в сфере охраны окружающей среды</w:t>
            </w:r>
          </w:p>
        </w:tc>
        <w:tc>
          <w:tcPr>
            <w:tcW w:w="685" w:type="dxa"/>
            <w:tcBorders>
              <w:top w:val="nil"/>
              <w:left w:val="nil"/>
              <w:bottom w:val="single" w:sz="4" w:space="0" w:color="auto"/>
              <w:right w:val="single" w:sz="4" w:space="0" w:color="auto"/>
            </w:tcBorders>
            <w:shd w:val="clear" w:color="000000" w:fill="FFFFFF"/>
            <w:noWrap/>
            <w:vAlign w:val="center"/>
            <w:hideMark/>
          </w:tcPr>
          <w:p w14:paraId="2FBA6D8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E0914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5D73F6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44D5AC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459F7D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A84F69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9F443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AD1B7B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2 350,7</w:t>
            </w:r>
          </w:p>
        </w:tc>
      </w:tr>
      <w:tr w:rsidR="003665B9" w:rsidRPr="003665B9" w14:paraId="7EB33F22" w14:textId="77777777" w:rsidTr="003665B9">
        <w:trPr>
          <w:trHeight w:val="33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0BF1392"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Содержание контейнерных площадок</w:t>
            </w:r>
          </w:p>
        </w:tc>
        <w:tc>
          <w:tcPr>
            <w:tcW w:w="685" w:type="dxa"/>
            <w:tcBorders>
              <w:top w:val="nil"/>
              <w:left w:val="nil"/>
              <w:bottom w:val="single" w:sz="4" w:space="0" w:color="auto"/>
              <w:right w:val="single" w:sz="4" w:space="0" w:color="auto"/>
            </w:tcBorders>
            <w:shd w:val="clear" w:color="000000" w:fill="FFFFFF"/>
            <w:noWrap/>
            <w:vAlign w:val="center"/>
            <w:hideMark/>
          </w:tcPr>
          <w:p w14:paraId="4D5EAD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43B31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2DF91E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490AAD0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99CEA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3E4598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88470</w:t>
            </w:r>
          </w:p>
        </w:tc>
        <w:tc>
          <w:tcPr>
            <w:tcW w:w="709" w:type="dxa"/>
            <w:tcBorders>
              <w:top w:val="nil"/>
              <w:left w:val="nil"/>
              <w:bottom w:val="single" w:sz="4" w:space="0" w:color="auto"/>
              <w:right w:val="single" w:sz="4" w:space="0" w:color="auto"/>
            </w:tcBorders>
            <w:shd w:val="clear" w:color="000000" w:fill="FFFFFF"/>
            <w:noWrap/>
            <w:vAlign w:val="center"/>
            <w:hideMark/>
          </w:tcPr>
          <w:p w14:paraId="7A4B3F9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3D49DB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r>
      <w:tr w:rsidR="003665B9" w:rsidRPr="003665B9" w14:paraId="52B9DC0C" w14:textId="77777777" w:rsidTr="003633C0">
        <w:trPr>
          <w:trHeight w:val="487"/>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D89EA6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EF206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5DDEC2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3DB92A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03AE884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9AEC86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14B3BF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88470</w:t>
            </w:r>
          </w:p>
        </w:tc>
        <w:tc>
          <w:tcPr>
            <w:tcW w:w="709" w:type="dxa"/>
            <w:tcBorders>
              <w:top w:val="nil"/>
              <w:left w:val="nil"/>
              <w:bottom w:val="single" w:sz="4" w:space="0" w:color="auto"/>
              <w:right w:val="single" w:sz="4" w:space="0" w:color="auto"/>
            </w:tcBorders>
            <w:shd w:val="clear" w:color="000000" w:fill="FFFFFF"/>
            <w:noWrap/>
            <w:vAlign w:val="center"/>
            <w:hideMark/>
          </w:tcPr>
          <w:p w14:paraId="5E4821B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104218B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r>
      <w:tr w:rsidR="003665B9" w:rsidRPr="003665B9" w14:paraId="288E0723" w14:textId="77777777" w:rsidTr="003633C0">
        <w:trPr>
          <w:trHeight w:val="42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F3B967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C0858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74491B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3C95CA4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597EE31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3DB7B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624287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88470</w:t>
            </w:r>
          </w:p>
        </w:tc>
        <w:tc>
          <w:tcPr>
            <w:tcW w:w="709" w:type="dxa"/>
            <w:tcBorders>
              <w:top w:val="nil"/>
              <w:left w:val="nil"/>
              <w:bottom w:val="single" w:sz="4" w:space="0" w:color="auto"/>
              <w:right w:val="single" w:sz="4" w:space="0" w:color="auto"/>
            </w:tcBorders>
            <w:shd w:val="clear" w:color="000000" w:fill="FFFFFF"/>
            <w:noWrap/>
            <w:vAlign w:val="center"/>
            <w:hideMark/>
          </w:tcPr>
          <w:p w14:paraId="743017F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74136EC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r>
      <w:tr w:rsidR="003665B9" w:rsidRPr="003665B9" w14:paraId="14734D47" w14:textId="77777777" w:rsidTr="003633C0">
        <w:trPr>
          <w:trHeight w:val="69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BB495C4"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09E268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DBEB1A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27B177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5E4DFF8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15031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2C77F36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S6740</w:t>
            </w:r>
          </w:p>
        </w:tc>
        <w:tc>
          <w:tcPr>
            <w:tcW w:w="709" w:type="dxa"/>
            <w:tcBorders>
              <w:top w:val="nil"/>
              <w:left w:val="nil"/>
              <w:bottom w:val="single" w:sz="4" w:space="0" w:color="auto"/>
              <w:right w:val="single" w:sz="4" w:space="0" w:color="auto"/>
            </w:tcBorders>
            <w:shd w:val="clear" w:color="000000" w:fill="FFFFFF"/>
            <w:noWrap/>
            <w:vAlign w:val="center"/>
            <w:hideMark/>
          </w:tcPr>
          <w:p w14:paraId="10C2A6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66AA61C"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2 302,2</w:t>
            </w:r>
          </w:p>
        </w:tc>
      </w:tr>
      <w:tr w:rsidR="003665B9" w:rsidRPr="003665B9" w14:paraId="157936EF" w14:textId="77777777" w:rsidTr="003633C0">
        <w:trPr>
          <w:trHeight w:val="38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6684CC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0A551ED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E8C132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5EC8FB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5F620FC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003882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328B11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S6740</w:t>
            </w:r>
          </w:p>
        </w:tc>
        <w:tc>
          <w:tcPr>
            <w:tcW w:w="709" w:type="dxa"/>
            <w:tcBorders>
              <w:top w:val="nil"/>
              <w:left w:val="nil"/>
              <w:bottom w:val="single" w:sz="4" w:space="0" w:color="auto"/>
              <w:right w:val="single" w:sz="4" w:space="0" w:color="auto"/>
            </w:tcBorders>
            <w:shd w:val="clear" w:color="000000" w:fill="FFFFFF"/>
            <w:noWrap/>
            <w:vAlign w:val="center"/>
            <w:hideMark/>
          </w:tcPr>
          <w:p w14:paraId="1C2F9EE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69EF1EB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2 302,2</w:t>
            </w:r>
          </w:p>
        </w:tc>
      </w:tr>
      <w:tr w:rsidR="003665B9" w:rsidRPr="003665B9" w14:paraId="149DA75C" w14:textId="77777777" w:rsidTr="003633C0">
        <w:trPr>
          <w:trHeight w:val="5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63D1F00"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1DB3B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280212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6884462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358546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4E7C2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A19EAF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S6740</w:t>
            </w:r>
          </w:p>
        </w:tc>
        <w:tc>
          <w:tcPr>
            <w:tcW w:w="709" w:type="dxa"/>
            <w:tcBorders>
              <w:top w:val="nil"/>
              <w:left w:val="nil"/>
              <w:bottom w:val="single" w:sz="4" w:space="0" w:color="auto"/>
              <w:right w:val="single" w:sz="4" w:space="0" w:color="auto"/>
            </w:tcBorders>
            <w:shd w:val="clear" w:color="000000" w:fill="FFFFFF"/>
            <w:noWrap/>
            <w:vAlign w:val="center"/>
            <w:hideMark/>
          </w:tcPr>
          <w:p w14:paraId="2F58081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5F3BCFB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2 302,2</w:t>
            </w:r>
          </w:p>
        </w:tc>
      </w:tr>
      <w:tr w:rsidR="003665B9" w:rsidRPr="003665B9" w14:paraId="4030633A" w14:textId="77777777" w:rsidTr="003633C0">
        <w:trPr>
          <w:trHeight w:val="82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F2A272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685" w:type="dxa"/>
            <w:tcBorders>
              <w:top w:val="nil"/>
              <w:left w:val="nil"/>
              <w:bottom w:val="single" w:sz="4" w:space="0" w:color="auto"/>
              <w:right w:val="single" w:sz="4" w:space="0" w:color="auto"/>
            </w:tcBorders>
            <w:shd w:val="clear" w:color="000000" w:fill="FFFFFF"/>
            <w:noWrap/>
            <w:vAlign w:val="center"/>
            <w:hideMark/>
          </w:tcPr>
          <w:p w14:paraId="0F2CB58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13C8B8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4AC2911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254401C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3D052F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B0A4C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S6650</w:t>
            </w:r>
          </w:p>
        </w:tc>
        <w:tc>
          <w:tcPr>
            <w:tcW w:w="709" w:type="dxa"/>
            <w:tcBorders>
              <w:top w:val="nil"/>
              <w:left w:val="nil"/>
              <w:bottom w:val="single" w:sz="4" w:space="0" w:color="auto"/>
              <w:right w:val="single" w:sz="4" w:space="0" w:color="auto"/>
            </w:tcBorders>
            <w:shd w:val="clear" w:color="000000" w:fill="FFFFFF"/>
            <w:noWrap/>
            <w:vAlign w:val="center"/>
            <w:hideMark/>
          </w:tcPr>
          <w:p w14:paraId="2518AC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E8CF21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48,5</w:t>
            </w:r>
          </w:p>
        </w:tc>
      </w:tr>
      <w:tr w:rsidR="003665B9" w:rsidRPr="003665B9" w14:paraId="498D357C" w14:textId="77777777" w:rsidTr="003665B9">
        <w:trPr>
          <w:trHeight w:val="51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B5B801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04E9C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2D3A47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0C58484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31D9EC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04226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4DD209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S6650</w:t>
            </w:r>
          </w:p>
        </w:tc>
        <w:tc>
          <w:tcPr>
            <w:tcW w:w="709" w:type="dxa"/>
            <w:tcBorders>
              <w:top w:val="nil"/>
              <w:left w:val="nil"/>
              <w:bottom w:val="single" w:sz="4" w:space="0" w:color="auto"/>
              <w:right w:val="single" w:sz="4" w:space="0" w:color="auto"/>
            </w:tcBorders>
            <w:shd w:val="clear" w:color="000000" w:fill="FFFFFF"/>
            <w:noWrap/>
            <w:vAlign w:val="center"/>
            <w:hideMark/>
          </w:tcPr>
          <w:p w14:paraId="423911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262F63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48,5</w:t>
            </w:r>
          </w:p>
        </w:tc>
      </w:tr>
      <w:tr w:rsidR="003665B9" w:rsidRPr="003665B9" w14:paraId="2425A1E2" w14:textId="77777777" w:rsidTr="003633C0">
        <w:trPr>
          <w:trHeight w:val="473"/>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949C02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D5D2D1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A96FF6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3DCFFF0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6F77CB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1B734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C7387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S6650</w:t>
            </w:r>
          </w:p>
        </w:tc>
        <w:tc>
          <w:tcPr>
            <w:tcW w:w="709" w:type="dxa"/>
            <w:tcBorders>
              <w:top w:val="nil"/>
              <w:left w:val="nil"/>
              <w:bottom w:val="single" w:sz="4" w:space="0" w:color="auto"/>
              <w:right w:val="single" w:sz="4" w:space="0" w:color="auto"/>
            </w:tcBorders>
            <w:shd w:val="clear" w:color="000000" w:fill="FFFFFF"/>
            <w:noWrap/>
            <w:vAlign w:val="center"/>
            <w:hideMark/>
          </w:tcPr>
          <w:p w14:paraId="070F1C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69BA1E34"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48,5</w:t>
            </w:r>
          </w:p>
        </w:tc>
      </w:tr>
      <w:tr w:rsidR="003665B9" w:rsidRPr="003665B9" w14:paraId="365BF8CE"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2C031A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КУЛЬТУРА, КИНЕМАТОГРАФИЯ</w:t>
            </w:r>
          </w:p>
        </w:tc>
        <w:tc>
          <w:tcPr>
            <w:tcW w:w="685" w:type="dxa"/>
            <w:tcBorders>
              <w:top w:val="nil"/>
              <w:left w:val="nil"/>
              <w:bottom w:val="single" w:sz="4" w:space="0" w:color="auto"/>
              <w:right w:val="single" w:sz="4" w:space="0" w:color="auto"/>
            </w:tcBorders>
            <w:shd w:val="clear" w:color="000000" w:fill="FFFFFF"/>
            <w:noWrap/>
            <w:vAlign w:val="center"/>
            <w:hideMark/>
          </w:tcPr>
          <w:p w14:paraId="323D58E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688D7E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0800</w:t>
            </w:r>
          </w:p>
        </w:tc>
        <w:tc>
          <w:tcPr>
            <w:tcW w:w="567" w:type="dxa"/>
            <w:tcBorders>
              <w:top w:val="nil"/>
              <w:left w:val="nil"/>
              <w:bottom w:val="single" w:sz="4" w:space="0" w:color="auto"/>
              <w:right w:val="single" w:sz="4" w:space="0" w:color="auto"/>
            </w:tcBorders>
            <w:shd w:val="clear" w:color="000000" w:fill="FFFFFF"/>
            <w:noWrap/>
            <w:vAlign w:val="center"/>
            <w:hideMark/>
          </w:tcPr>
          <w:p w14:paraId="7ACFC36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F877A3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5B68744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142DC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D1F957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FB5391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4ECFBA4F" w14:textId="77777777" w:rsidTr="003665B9">
        <w:trPr>
          <w:trHeight w:val="465"/>
        </w:trPr>
        <w:tc>
          <w:tcPr>
            <w:tcW w:w="4861" w:type="dxa"/>
            <w:tcBorders>
              <w:top w:val="nil"/>
              <w:left w:val="single" w:sz="4" w:space="0" w:color="auto"/>
              <w:bottom w:val="single" w:sz="4" w:space="0" w:color="auto"/>
              <w:right w:val="single" w:sz="4" w:space="0" w:color="auto"/>
            </w:tcBorders>
            <w:shd w:val="clear" w:color="000000" w:fill="FFFFFF"/>
            <w:vAlign w:val="center"/>
            <w:hideMark/>
          </w:tcPr>
          <w:p w14:paraId="0164BB53"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Другие вопросы в области культуры, кинематографии </w:t>
            </w:r>
          </w:p>
        </w:tc>
        <w:tc>
          <w:tcPr>
            <w:tcW w:w="685" w:type="dxa"/>
            <w:tcBorders>
              <w:top w:val="nil"/>
              <w:left w:val="nil"/>
              <w:bottom w:val="single" w:sz="4" w:space="0" w:color="auto"/>
              <w:right w:val="single" w:sz="4" w:space="0" w:color="auto"/>
            </w:tcBorders>
            <w:shd w:val="clear" w:color="000000" w:fill="FFFFFF"/>
            <w:noWrap/>
            <w:vAlign w:val="center"/>
            <w:hideMark/>
          </w:tcPr>
          <w:p w14:paraId="107313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9BB3A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0ECE38B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861BEE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8E6330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241243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8184EB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78FB2E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4D7F7A1D" w14:textId="77777777" w:rsidTr="003665B9">
        <w:trPr>
          <w:trHeight w:val="240"/>
        </w:trPr>
        <w:tc>
          <w:tcPr>
            <w:tcW w:w="4861" w:type="dxa"/>
            <w:tcBorders>
              <w:top w:val="nil"/>
              <w:left w:val="single" w:sz="4" w:space="0" w:color="auto"/>
              <w:bottom w:val="nil"/>
              <w:right w:val="single" w:sz="4" w:space="0" w:color="auto"/>
            </w:tcBorders>
            <w:shd w:val="clear" w:color="000000" w:fill="FFFFFF"/>
            <w:vAlign w:val="bottom"/>
            <w:hideMark/>
          </w:tcPr>
          <w:p w14:paraId="122B59D8"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Непрограмные расходы в области культуры </w:t>
            </w:r>
          </w:p>
        </w:tc>
        <w:tc>
          <w:tcPr>
            <w:tcW w:w="685" w:type="dxa"/>
            <w:tcBorders>
              <w:top w:val="nil"/>
              <w:left w:val="nil"/>
              <w:bottom w:val="single" w:sz="4" w:space="0" w:color="auto"/>
              <w:right w:val="single" w:sz="4" w:space="0" w:color="auto"/>
            </w:tcBorders>
            <w:shd w:val="clear" w:color="000000" w:fill="FFFFFF"/>
            <w:noWrap/>
            <w:vAlign w:val="center"/>
            <w:hideMark/>
          </w:tcPr>
          <w:p w14:paraId="242271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86C513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bottom"/>
            <w:hideMark/>
          </w:tcPr>
          <w:p w14:paraId="4E74C7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76</w:t>
            </w:r>
          </w:p>
        </w:tc>
        <w:tc>
          <w:tcPr>
            <w:tcW w:w="425" w:type="dxa"/>
            <w:tcBorders>
              <w:top w:val="nil"/>
              <w:left w:val="nil"/>
              <w:bottom w:val="single" w:sz="4" w:space="0" w:color="auto"/>
              <w:right w:val="nil"/>
            </w:tcBorders>
            <w:shd w:val="clear" w:color="000000" w:fill="FFFFFF"/>
            <w:noWrap/>
            <w:vAlign w:val="bottom"/>
            <w:hideMark/>
          </w:tcPr>
          <w:p w14:paraId="7110CB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14:paraId="2C4D2EA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14:paraId="280417D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40132BA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A7FA23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60294E7F" w14:textId="77777777" w:rsidTr="003633C0">
        <w:trPr>
          <w:trHeight w:val="411"/>
        </w:trPr>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C8BB8"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Прочие мероприятия в области культуры, осуществляемые органами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7B08DB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DE7E58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645D856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76</w:t>
            </w:r>
          </w:p>
        </w:tc>
        <w:tc>
          <w:tcPr>
            <w:tcW w:w="425" w:type="dxa"/>
            <w:tcBorders>
              <w:top w:val="nil"/>
              <w:left w:val="nil"/>
              <w:bottom w:val="single" w:sz="4" w:space="0" w:color="auto"/>
              <w:right w:val="nil"/>
            </w:tcBorders>
            <w:shd w:val="clear" w:color="000000" w:fill="FFFFFF"/>
            <w:noWrap/>
            <w:vAlign w:val="center"/>
            <w:hideMark/>
          </w:tcPr>
          <w:p w14:paraId="72D4531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685089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8A7D50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44010</w:t>
            </w:r>
          </w:p>
        </w:tc>
        <w:tc>
          <w:tcPr>
            <w:tcW w:w="709" w:type="dxa"/>
            <w:tcBorders>
              <w:top w:val="nil"/>
              <w:left w:val="nil"/>
              <w:bottom w:val="single" w:sz="4" w:space="0" w:color="auto"/>
              <w:right w:val="single" w:sz="4" w:space="0" w:color="auto"/>
            </w:tcBorders>
            <w:shd w:val="clear" w:color="000000" w:fill="FFFFFF"/>
            <w:noWrap/>
            <w:vAlign w:val="center"/>
            <w:hideMark/>
          </w:tcPr>
          <w:p w14:paraId="69A492F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9A7A9C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2C3457D0" w14:textId="77777777" w:rsidTr="003633C0">
        <w:trPr>
          <w:trHeight w:val="40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BB54D1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55BDF0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1087B75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4190FC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76</w:t>
            </w:r>
          </w:p>
        </w:tc>
        <w:tc>
          <w:tcPr>
            <w:tcW w:w="425" w:type="dxa"/>
            <w:tcBorders>
              <w:top w:val="nil"/>
              <w:left w:val="nil"/>
              <w:bottom w:val="single" w:sz="4" w:space="0" w:color="auto"/>
              <w:right w:val="nil"/>
            </w:tcBorders>
            <w:shd w:val="clear" w:color="000000" w:fill="FFFFFF"/>
            <w:noWrap/>
            <w:vAlign w:val="center"/>
            <w:hideMark/>
          </w:tcPr>
          <w:p w14:paraId="7239D5D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FCE131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FBE4B3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44010</w:t>
            </w:r>
          </w:p>
        </w:tc>
        <w:tc>
          <w:tcPr>
            <w:tcW w:w="709" w:type="dxa"/>
            <w:tcBorders>
              <w:top w:val="nil"/>
              <w:left w:val="nil"/>
              <w:bottom w:val="single" w:sz="4" w:space="0" w:color="auto"/>
              <w:right w:val="single" w:sz="4" w:space="0" w:color="auto"/>
            </w:tcBorders>
            <w:shd w:val="clear" w:color="000000" w:fill="FFFFFF"/>
            <w:noWrap/>
            <w:vAlign w:val="center"/>
            <w:hideMark/>
          </w:tcPr>
          <w:p w14:paraId="1258673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647D0BA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0B8641FF" w14:textId="77777777" w:rsidTr="003633C0">
        <w:trPr>
          <w:trHeight w:val="56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F199A1B"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439EBF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D1DCA1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7ADE445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76</w:t>
            </w:r>
          </w:p>
        </w:tc>
        <w:tc>
          <w:tcPr>
            <w:tcW w:w="425" w:type="dxa"/>
            <w:tcBorders>
              <w:top w:val="nil"/>
              <w:left w:val="nil"/>
              <w:bottom w:val="single" w:sz="4" w:space="0" w:color="auto"/>
              <w:right w:val="nil"/>
            </w:tcBorders>
            <w:shd w:val="clear" w:color="000000" w:fill="FFFFFF"/>
            <w:noWrap/>
            <w:vAlign w:val="center"/>
            <w:hideMark/>
          </w:tcPr>
          <w:p w14:paraId="3BEFDCB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BF3847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482CB7B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44010</w:t>
            </w:r>
          </w:p>
        </w:tc>
        <w:tc>
          <w:tcPr>
            <w:tcW w:w="709" w:type="dxa"/>
            <w:tcBorders>
              <w:top w:val="nil"/>
              <w:left w:val="nil"/>
              <w:bottom w:val="single" w:sz="4" w:space="0" w:color="auto"/>
              <w:right w:val="single" w:sz="4" w:space="0" w:color="auto"/>
            </w:tcBorders>
            <w:shd w:val="clear" w:color="000000" w:fill="FFFFFF"/>
            <w:noWrap/>
            <w:vAlign w:val="center"/>
            <w:hideMark/>
          </w:tcPr>
          <w:p w14:paraId="7690F1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3190652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120,0</w:t>
            </w:r>
          </w:p>
        </w:tc>
      </w:tr>
      <w:tr w:rsidR="003665B9" w:rsidRPr="003665B9" w14:paraId="22BACF24"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89E9487"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ОБРАЗОВАНИЕ</w:t>
            </w:r>
          </w:p>
        </w:tc>
        <w:tc>
          <w:tcPr>
            <w:tcW w:w="685" w:type="dxa"/>
            <w:tcBorders>
              <w:top w:val="nil"/>
              <w:left w:val="nil"/>
              <w:bottom w:val="single" w:sz="4" w:space="0" w:color="auto"/>
              <w:right w:val="single" w:sz="4" w:space="0" w:color="auto"/>
            </w:tcBorders>
            <w:shd w:val="clear" w:color="000000" w:fill="FFFFFF"/>
            <w:noWrap/>
            <w:vAlign w:val="center"/>
            <w:hideMark/>
          </w:tcPr>
          <w:p w14:paraId="36B4BE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EEC161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0700</w:t>
            </w:r>
          </w:p>
        </w:tc>
        <w:tc>
          <w:tcPr>
            <w:tcW w:w="567" w:type="dxa"/>
            <w:tcBorders>
              <w:top w:val="nil"/>
              <w:left w:val="nil"/>
              <w:bottom w:val="single" w:sz="4" w:space="0" w:color="auto"/>
              <w:right w:val="single" w:sz="4" w:space="0" w:color="auto"/>
            </w:tcBorders>
            <w:shd w:val="clear" w:color="000000" w:fill="FFFFFF"/>
            <w:noWrap/>
            <w:vAlign w:val="center"/>
            <w:hideMark/>
          </w:tcPr>
          <w:p w14:paraId="52179B7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EB3DF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58F1F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EA925C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A1BFE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F0E4D5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7446944C"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3A95032"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Молодежная политика </w:t>
            </w:r>
          </w:p>
        </w:tc>
        <w:tc>
          <w:tcPr>
            <w:tcW w:w="685" w:type="dxa"/>
            <w:tcBorders>
              <w:top w:val="nil"/>
              <w:left w:val="nil"/>
              <w:bottom w:val="single" w:sz="4" w:space="0" w:color="auto"/>
              <w:right w:val="single" w:sz="4" w:space="0" w:color="auto"/>
            </w:tcBorders>
            <w:shd w:val="clear" w:color="000000" w:fill="FFFFFF"/>
            <w:noWrap/>
            <w:vAlign w:val="center"/>
            <w:hideMark/>
          </w:tcPr>
          <w:p w14:paraId="4176903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C885A9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160811F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EA548A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5E123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918267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E88B3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D626EEE"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138CDDA0" w14:textId="77777777" w:rsidTr="003665B9">
        <w:trPr>
          <w:trHeight w:val="39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2B420EB"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lastRenderedPageBreak/>
              <w:t>Непрограмные расходы в сфере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635FB43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991311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021619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70</w:t>
            </w:r>
          </w:p>
        </w:tc>
        <w:tc>
          <w:tcPr>
            <w:tcW w:w="425" w:type="dxa"/>
            <w:tcBorders>
              <w:top w:val="nil"/>
              <w:left w:val="nil"/>
              <w:bottom w:val="single" w:sz="4" w:space="0" w:color="auto"/>
              <w:right w:val="single" w:sz="4" w:space="0" w:color="auto"/>
            </w:tcBorders>
            <w:shd w:val="clear" w:color="000000" w:fill="FFFFFF"/>
            <w:noWrap/>
            <w:vAlign w:val="center"/>
            <w:hideMark/>
          </w:tcPr>
          <w:p w14:paraId="24EC69C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1CA25C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BC537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77E5B4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25D623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6C32EE93" w14:textId="77777777" w:rsidTr="003665B9">
        <w:trPr>
          <w:trHeight w:val="51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E1F053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Мероприятия в сфере образования, осуществляемые органами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2717CA6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56BC86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197F742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70</w:t>
            </w:r>
          </w:p>
        </w:tc>
        <w:tc>
          <w:tcPr>
            <w:tcW w:w="425" w:type="dxa"/>
            <w:tcBorders>
              <w:top w:val="nil"/>
              <w:left w:val="nil"/>
              <w:bottom w:val="single" w:sz="4" w:space="0" w:color="auto"/>
              <w:right w:val="single" w:sz="4" w:space="0" w:color="auto"/>
            </w:tcBorders>
            <w:shd w:val="clear" w:color="000000" w:fill="FFFFFF"/>
            <w:noWrap/>
            <w:vAlign w:val="center"/>
            <w:hideMark/>
          </w:tcPr>
          <w:p w14:paraId="4997A5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9B0505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C069B6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47000</w:t>
            </w:r>
          </w:p>
        </w:tc>
        <w:tc>
          <w:tcPr>
            <w:tcW w:w="709" w:type="dxa"/>
            <w:tcBorders>
              <w:top w:val="nil"/>
              <w:left w:val="nil"/>
              <w:bottom w:val="single" w:sz="4" w:space="0" w:color="auto"/>
              <w:right w:val="single" w:sz="4" w:space="0" w:color="auto"/>
            </w:tcBorders>
            <w:shd w:val="clear" w:color="000000" w:fill="FFFFFF"/>
            <w:noWrap/>
            <w:vAlign w:val="center"/>
            <w:hideMark/>
          </w:tcPr>
          <w:p w14:paraId="0484A6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FE2D5D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14FD08CC" w14:textId="77777777" w:rsidTr="003665B9">
        <w:trPr>
          <w:trHeight w:val="48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8F76A4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46B4D66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292C2B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73453D1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70</w:t>
            </w:r>
          </w:p>
        </w:tc>
        <w:tc>
          <w:tcPr>
            <w:tcW w:w="425" w:type="dxa"/>
            <w:tcBorders>
              <w:top w:val="nil"/>
              <w:left w:val="nil"/>
              <w:bottom w:val="single" w:sz="4" w:space="0" w:color="auto"/>
              <w:right w:val="single" w:sz="4" w:space="0" w:color="auto"/>
            </w:tcBorders>
            <w:shd w:val="clear" w:color="000000" w:fill="FFFFFF"/>
            <w:noWrap/>
            <w:vAlign w:val="center"/>
            <w:hideMark/>
          </w:tcPr>
          <w:p w14:paraId="4244E4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7F0CB4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1BB38EA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47000</w:t>
            </w:r>
          </w:p>
        </w:tc>
        <w:tc>
          <w:tcPr>
            <w:tcW w:w="709" w:type="dxa"/>
            <w:tcBorders>
              <w:top w:val="nil"/>
              <w:left w:val="nil"/>
              <w:bottom w:val="single" w:sz="4" w:space="0" w:color="auto"/>
              <w:right w:val="single" w:sz="4" w:space="0" w:color="auto"/>
            </w:tcBorders>
            <w:shd w:val="clear" w:color="000000" w:fill="FFFFFF"/>
            <w:noWrap/>
            <w:vAlign w:val="center"/>
            <w:hideMark/>
          </w:tcPr>
          <w:p w14:paraId="527576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7F5FB057"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67D78FE0" w14:textId="77777777" w:rsidTr="003665B9">
        <w:trPr>
          <w:trHeight w:val="49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A47321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28591D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DC9E7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45B31BB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70</w:t>
            </w:r>
          </w:p>
        </w:tc>
        <w:tc>
          <w:tcPr>
            <w:tcW w:w="425" w:type="dxa"/>
            <w:tcBorders>
              <w:top w:val="nil"/>
              <w:left w:val="nil"/>
              <w:bottom w:val="single" w:sz="4" w:space="0" w:color="auto"/>
              <w:right w:val="single" w:sz="4" w:space="0" w:color="auto"/>
            </w:tcBorders>
            <w:shd w:val="clear" w:color="000000" w:fill="FFFFFF"/>
            <w:noWrap/>
            <w:vAlign w:val="center"/>
            <w:hideMark/>
          </w:tcPr>
          <w:p w14:paraId="033A5A4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70A6FF4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19B65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47000</w:t>
            </w:r>
          </w:p>
        </w:tc>
        <w:tc>
          <w:tcPr>
            <w:tcW w:w="709" w:type="dxa"/>
            <w:tcBorders>
              <w:top w:val="nil"/>
              <w:left w:val="nil"/>
              <w:bottom w:val="single" w:sz="4" w:space="0" w:color="auto"/>
              <w:right w:val="single" w:sz="4" w:space="0" w:color="auto"/>
            </w:tcBorders>
            <w:shd w:val="clear" w:color="000000" w:fill="FFFFFF"/>
            <w:noWrap/>
            <w:vAlign w:val="center"/>
            <w:hideMark/>
          </w:tcPr>
          <w:p w14:paraId="5184D3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6FA353E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0B7E082B" w14:textId="77777777" w:rsidTr="003665B9">
        <w:trPr>
          <w:trHeight w:val="28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3B76A0D"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СОЦИАЛЬНАЯ ПОЛИТИКА</w:t>
            </w:r>
          </w:p>
        </w:tc>
        <w:tc>
          <w:tcPr>
            <w:tcW w:w="685" w:type="dxa"/>
            <w:tcBorders>
              <w:top w:val="nil"/>
              <w:left w:val="nil"/>
              <w:bottom w:val="single" w:sz="4" w:space="0" w:color="auto"/>
              <w:right w:val="single" w:sz="4" w:space="0" w:color="auto"/>
            </w:tcBorders>
            <w:shd w:val="clear" w:color="000000" w:fill="FFFFFF"/>
            <w:vAlign w:val="center"/>
            <w:hideMark/>
          </w:tcPr>
          <w:p w14:paraId="3E6C613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5EDA7BC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14:paraId="7ECB8AB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619546E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36CDDD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12AC63E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A8104A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29C914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45,0</w:t>
            </w:r>
          </w:p>
        </w:tc>
      </w:tr>
      <w:tr w:rsidR="003665B9" w:rsidRPr="003665B9" w14:paraId="4ED64B61" w14:textId="77777777" w:rsidTr="0057640D">
        <w:trPr>
          <w:trHeight w:val="28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D0C1603"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Пенсионное обеспечение</w:t>
            </w:r>
          </w:p>
        </w:tc>
        <w:tc>
          <w:tcPr>
            <w:tcW w:w="685" w:type="dxa"/>
            <w:tcBorders>
              <w:top w:val="nil"/>
              <w:left w:val="nil"/>
              <w:bottom w:val="single" w:sz="4" w:space="0" w:color="auto"/>
              <w:right w:val="single" w:sz="4" w:space="0" w:color="auto"/>
            </w:tcBorders>
            <w:shd w:val="clear" w:color="000000" w:fill="FFFFFF"/>
            <w:vAlign w:val="center"/>
            <w:hideMark/>
          </w:tcPr>
          <w:p w14:paraId="53B55A5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vAlign w:val="center"/>
            <w:hideMark/>
          </w:tcPr>
          <w:p w14:paraId="6F5883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vAlign w:val="center"/>
            <w:hideMark/>
          </w:tcPr>
          <w:p w14:paraId="31BC2D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14:paraId="1B1A95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65F5DB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23E7C97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E279C3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0A0AB3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39,0</w:t>
            </w:r>
          </w:p>
        </w:tc>
      </w:tr>
      <w:tr w:rsidR="003665B9" w:rsidRPr="003665B9" w14:paraId="7496DEEF" w14:textId="77777777" w:rsidTr="003665B9">
        <w:trPr>
          <w:trHeight w:val="36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E16AA9F"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Непрограмные расходы в сфере  социальной политики </w:t>
            </w:r>
          </w:p>
        </w:tc>
        <w:tc>
          <w:tcPr>
            <w:tcW w:w="685" w:type="dxa"/>
            <w:tcBorders>
              <w:top w:val="nil"/>
              <w:left w:val="nil"/>
              <w:bottom w:val="single" w:sz="4" w:space="0" w:color="auto"/>
              <w:right w:val="single" w:sz="4" w:space="0" w:color="auto"/>
            </w:tcBorders>
            <w:shd w:val="clear" w:color="000000" w:fill="FFFFFF"/>
            <w:noWrap/>
            <w:vAlign w:val="center"/>
            <w:hideMark/>
          </w:tcPr>
          <w:p w14:paraId="169C5C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789BA1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49B5BD1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5C2495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02787CD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635AADC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vAlign w:val="center"/>
            <w:hideMark/>
          </w:tcPr>
          <w:p w14:paraId="28CAA649"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159FEF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39,0</w:t>
            </w:r>
          </w:p>
        </w:tc>
      </w:tr>
      <w:tr w:rsidR="003665B9" w:rsidRPr="003665B9" w14:paraId="09888B2A"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AF3602C"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Доплата к пенсиям за выслугу лет  муниципальных служащих</w:t>
            </w:r>
          </w:p>
        </w:tc>
        <w:tc>
          <w:tcPr>
            <w:tcW w:w="685" w:type="dxa"/>
            <w:tcBorders>
              <w:top w:val="nil"/>
              <w:left w:val="nil"/>
              <w:bottom w:val="single" w:sz="4" w:space="0" w:color="auto"/>
              <w:right w:val="single" w:sz="4" w:space="0" w:color="auto"/>
            </w:tcBorders>
            <w:shd w:val="clear" w:color="000000" w:fill="FFFFFF"/>
            <w:noWrap/>
            <w:vAlign w:val="center"/>
            <w:hideMark/>
          </w:tcPr>
          <w:p w14:paraId="45BD6C3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EECAFC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29212C0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78A3F41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44D822D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32BDA87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30100</w:t>
            </w:r>
          </w:p>
        </w:tc>
        <w:tc>
          <w:tcPr>
            <w:tcW w:w="709" w:type="dxa"/>
            <w:tcBorders>
              <w:top w:val="nil"/>
              <w:left w:val="nil"/>
              <w:bottom w:val="single" w:sz="4" w:space="0" w:color="auto"/>
              <w:right w:val="single" w:sz="4" w:space="0" w:color="auto"/>
            </w:tcBorders>
            <w:shd w:val="clear" w:color="000000" w:fill="FFFFFF"/>
            <w:vAlign w:val="center"/>
            <w:hideMark/>
          </w:tcPr>
          <w:p w14:paraId="30F58C18" w14:textId="77777777" w:rsidR="003665B9" w:rsidRPr="003665B9" w:rsidRDefault="003665B9" w:rsidP="003665B9">
            <w:pPr>
              <w:spacing w:after="0" w:line="240" w:lineRule="auto"/>
              <w:jc w:val="center"/>
              <w:rPr>
                <w:rFonts w:ascii="Arial" w:eastAsia="Times New Roman" w:hAnsi="Arial" w:cs="Arial"/>
                <w:b/>
                <w:bCs/>
                <w:sz w:val="16"/>
                <w:szCs w:val="16"/>
                <w:lang w:eastAsia="ru-RU"/>
              </w:rPr>
            </w:pPr>
            <w:r w:rsidRPr="003665B9">
              <w:rPr>
                <w:rFonts w:ascii="Arial" w:eastAsia="Times New Roman" w:hAnsi="Arial" w:cs="Arial"/>
                <w:b/>
                <w:bCs/>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70C2F89"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39,0</w:t>
            </w:r>
          </w:p>
        </w:tc>
      </w:tr>
      <w:tr w:rsidR="003665B9" w:rsidRPr="003665B9" w14:paraId="244AD9AC" w14:textId="77777777" w:rsidTr="003665B9">
        <w:trPr>
          <w:trHeight w:val="42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64F8F6A"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Социальное обеспечение и иные выплаты населению</w:t>
            </w:r>
          </w:p>
        </w:tc>
        <w:tc>
          <w:tcPr>
            <w:tcW w:w="685" w:type="dxa"/>
            <w:tcBorders>
              <w:top w:val="nil"/>
              <w:left w:val="nil"/>
              <w:bottom w:val="single" w:sz="4" w:space="0" w:color="auto"/>
              <w:right w:val="single" w:sz="4" w:space="0" w:color="auto"/>
            </w:tcBorders>
            <w:shd w:val="clear" w:color="000000" w:fill="FFFFFF"/>
            <w:noWrap/>
            <w:vAlign w:val="center"/>
            <w:hideMark/>
          </w:tcPr>
          <w:p w14:paraId="453DC87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E3FAFA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1C43802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6497244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155719F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498C340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30100</w:t>
            </w:r>
          </w:p>
        </w:tc>
        <w:tc>
          <w:tcPr>
            <w:tcW w:w="709" w:type="dxa"/>
            <w:tcBorders>
              <w:top w:val="nil"/>
              <w:left w:val="nil"/>
              <w:bottom w:val="single" w:sz="4" w:space="0" w:color="auto"/>
              <w:right w:val="single" w:sz="4" w:space="0" w:color="auto"/>
            </w:tcBorders>
            <w:shd w:val="clear" w:color="000000" w:fill="FFFFFF"/>
            <w:vAlign w:val="center"/>
            <w:hideMark/>
          </w:tcPr>
          <w:p w14:paraId="22B5EBA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381F4FF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39,0</w:t>
            </w:r>
          </w:p>
        </w:tc>
      </w:tr>
      <w:tr w:rsidR="003665B9" w:rsidRPr="003665B9" w14:paraId="501F25D8" w14:textId="77777777" w:rsidTr="0057640D">
        <w:trPr>
          <w:trHeight w:val="47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668D5E65"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685" w:type="dxa"/>
            <w:tcBorders>
              <w:top w:val="nil"/>
              <w:left w:val="nil"/>
              <w:bottom w:val="single" w:sz="4" w:space="0" w:color="auto"/>
              <w:right w:val="single" w:sz="4" w:space="0" w:color="auto"/>
            </w:tcBorders>
            <w:shd w:val="clear" w:color="000000" w:fill="FFFFFF"/>
            <w:noWrap/>
            <w:vAlign w:val="center"/>
            <w:hideMark/>
          </w:tcPr>
          <w:p w14:paraId="586B2A6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2465F8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00CA802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73A40D8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77A88D7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184849A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30100</w:t>
            </w:r>
          </w:p>
        </w:tc>
        <w:tc>
          <w:tcPr>
            <w:tcW w:w="709" w:type="dxa"/>
            <w:tcBorders>
              <w:top w:val="nil"/>
              <w:left w:val="nil"/>
              <w:bottom w:val="single" w:sz="4" w:space="0" w:color="auto"/>
              <w:right w:val="single" w:sz="4" w:space="0" w:color="auto"/>
            </w:tcBorders>
            <w:shd w:val="clear" w:color="000000" w:fill="FFFFFF"/>
            <w:vAlign w:val="center"/>
            <w:hideMark/>
          </w:tcPr>
          <w:p w14:paraId="283D63E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320</w:t>
            </w:r>
          </w:p>
        </w:tc>
        <w:tc>
          <w:tcPr>
            <w:tcW w:w="992" w:type="dxa"/>
            <w:tcBorders>
              <w:top w:val="nil"/>
              <w:left w:val="nil"/>
              <w:bottom w:val="single" w:sz="4" w:space="0" w:color="auto"/>
              <w:right w:val="single" w:sz="8" w:space="0" w:color="auto"/>
            </w:tcBorders>
            <w:shd w:val="clear" w:color="000000" w:fill="FFFFFF"/>
            <w:noWrap/>
            <w:vAlign w:val="center"/>
            <w:hideMark/>
          </w:tcPr>
          <w:p w14:paraId="562E7A8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39,0</w:t>
            </w:r>
          </w:p>
        </w:tc>
      </w:tr>
      <w:tr w:rsidR="003665B9" w:rsidRPr="003665B9" w14:paraId="458F8A67" w14:textId="77777777" w:rsidTr="003665B9">
        <w:trPr>
          <w:trHeight w:val="34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5FBAE07"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Другие вопросы в области социальной политики</w:t>
            </w:r>
          </w:p>
        </w:tc>
        <w:tc>
          <w:tcPr>
            <w:tcW w:w="685" w:type="dxa"/>
            <w:tcBorders>
              <w:top w:val="nil"/>
              <w:left w:val="nil"/>
              <w:bottom w:val="single" w:sz="4" w:space="0" w:color="auto"/>
              <w:right w:val="single" w:sz="4" w:space="0" w:color="auto"/>
            </w:tcBorders>
            <w:shd w:val="clear" w:color="000000" w:fill="FFFFFF"/>
            <w:noWrap/>
            <w:vAlign w:val="center"/>
            <w:hideMark/>
          </w:tcPr>
          <w:p w14:paraId="335025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4B0DE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3041FEE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EDD517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3B8A2E3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3F1D0AC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832DFE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2C4DE4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6,0</w:t>
            </w:r>
          </w:p>
        </w:tc>
      </w:tr>
      <w:tr w:rsidR="003665B9" w:rsidRPr="003665B9" w14:paraId="7B90DDAF" w14:textId="77777777" w:rsidTr="0057640D">
        <w:trPr>
          <w:trHeight w:val="35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EBD77FF"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 xml:space="preserve">Непрограмные расходы в сфере  социальной политики </w:t>
            </w:r>
          </w:p>
        </w:tc>
        <w:tc>
          <w:tcPr>
            <w:tcW w:w="685" w:type="dxa"/>
            <w:tcBorders>
              <w:top w:val="nil"/>
              <w:left w:val="nil"/>
              <w:bottom w:val="single" w:sz="4" w:space="0" w:color="auto"/>
              <w:right w:val="single" w:sz="4" w:space="0" w:color="auto"/>
            </w:tcBorders>
            <w:shd w:val="clear" w:color="000000" w:fill="FFFFFF"/>
            <w:noWrap/>
            <w:vAlign w:val="center"/>
            <w:hideMark/>
          </w:tcPr>
          <w:p w14:paraId="35B13EA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BBDCF1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6BBF265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1F2F727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7A46E70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0D196F9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23DB37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BE1413F"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6,0</w:t>
            </w:r>
          </w:p>
        </w:tc>
      </w:tr>
      <w:tr w:rsidR="003665B9" w:rsidRPr="003665B9" w14:paraId="0111E031" w14:textId="77777777" w:rsidTr="003665B9">
        <w:trPr>
          <w:trHeight w:val="54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F956D91"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Публичные нормативные обязательства в соответствии с решеним муниципального Совета</w:t>
            </w:r>
          </w:p>
        </w:tc>
        <w:tc>
          <w:tcPr>
            <w:tcW w:w="685" w:type="dxa"/>
            <w:tcBorders>
              <w:top w:val="nil"/>
              <w:left w:val="nil"/>
              <w:bottom w:val="single" w:sz="4" w:space="0" w:color="auto"/>
              <w:right w:val="single" w:sz="4" w:space="0" w:color="auto"/>
            </w:tcBorders>
            <w:shd w:val="clear" w:color="000000" w:fill="FFFFFF"/>
            <w:noWrap/>
            <w:vAlign w:val="center"/>
            <w:hideMark/>
          </w:tcPr>
          <w:p w14:paraId="2299629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167172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1AEF77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6FDA78C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2B5844A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744EBD4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40000</w:t>
            </w:r>
          </w:p>
        </w:tc>
        <w:tc>
          <w:tcPr>
            <w:tcW w:w="709" w:type="dxa"/>
            <w:tcBorders>
              <w:top w:val="nil"/>
              <w:left w:val="nil"/>
              <w:bottom w:val="single" w:sz="4" w:space="0" w:color="auto"/>
              <w:right w:val="single" w:sz="4" w:space="0" w:color="auto"/>
            </w:tcBorders>
            <w:shd w:val="clear" w:color="000000" w:fill="FFFFFF"/>
            <w:noWrap/>
            <w:vAlign w:val="center"/>
            <w:hideMark/>
          </w:tcPr>
          <w:p w14:paraId="0BBFCA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7CA259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6,0</w:t>
            </w:r>
          </w:p>
        </w:tc>
      </w:tr>
      <w:tr w:rsidR="003665B9" w:rsidRPr="003665B9" w14:paraId="512C8D21"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5D25759"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Социальное обеспечение и иные выплаты населению</w:t>
            </w:r>
          </w:p>
        </w:tc>
        <w:tc>
          <w:tcPr>
            <w:tcW w:w="685" w:type="dxa"/>
            <w:tcBorders>
              <w:top w:val="nil"/>
              <w:left w:val="nil"/>
              <w:bottom w:val="single" w:sz="4" w:space="0" w:color="auto"/>
              <w:right w:val="single" w:sz="4" w:space="0" w:color="auto"/>
            </w:tcBorders>
            <w:shd w:val="clear" w:color="000000" w:fill="FFFFFF"/>
            <w:noWrap/>
            <w:vAlign w:val="center"/>
            <w:hideMark/>
          </w:tcPr>
          <w:p w14:paraId="116DB6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90D373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4B0BB23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1AC02AB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59328B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032A774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40000</w:t>
            </w:r>
          </w:p>
        </w:tc>
        <w:tc>
          <w:tcPr>
            <w:tcW w:w="709" w:type="dxa"/>
            <w:tcBorders>
              <w:top w:val="nil"/>
              <w:left w:val="nil"/>
              <w:bottom w:val="single" w:sz="4" w:space="0" w:color="auto"/>
              <w:right w:val="single" w:sz="4" w:space="0" w:color="auto"/>
            </w:tcBorders>
            <w:shd w:val="clear" w:color="000000" w:fill="FFFFFF"/>
            <w:noWrap/>
            <w:vAlign w:val="center"/>
            <w:hideMark/>
          </w:tcPr>
          <w:p w14:paraId="0F2F2BB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1FAD29E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3,0</w:t>
            </w:r>
          </w:p>
        </w:tc>
      </w:tr>
      <w:tr w:rsidR="003665B9" w:rsidRPr="003665B9" w14:paraId="1C8FFA8F" w14:textId="77777777" w:rsidTr="0057640D">
        <w:trPr>
          <w:trHeight w:val="446"/>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352F1683"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Публичные нормативные социальные выплаты гражданам</w:t>
            </w:r>
          </w:p>
        </w:tc>
        <w:tc>
          <w:tcPr>
            <w:tcW w:w="685" w:type="dxa"/>
            <w:tcBorders>
              <w:top w:val="nil"/>
              <w:left w:val="nil"/>
              <w:bottom w:val="single" w:sz="4" w:space="0" w:color="auto"/>
              <w:right w:val="single" w:sz="4" w:space="0" w:color="auto"/>
            </w:tcBorders>
            <w:shd w:val="clear" w:color="000000" w:fill="FFFFFF"/>
            <w:noWrap/>
            <w:vAlign w:val="center"/>
            <w:hideMark/>
          </w:tcPr>
          <w:p w14:paraId="6A7F6C2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565798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10F3E39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776F16D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7BCCCB3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7A9BE58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40000</w:t>
            </w:r>
          </w:p>
        </w:tc>
        <w:tc>
          <w:tcPr>
            <w:tcW w:w="709" w:type="dxa"/>
            <w:tcBorders>
              <w:top w:val="nil"/>
              <w:left w:val="nil"/>
              <w:bottom w:val="single" w:sz="4" w:space="0" w:color="auto"/>
              <w:right w:val="single" w:sz="4" w:space="0" w:color="auto"/>
            </w:tcBorders>
            <w:shd w:val="clear" w:color="000000" w:fill="FFFFFF"/>
            <w:noWrap/>
            <w:vAlign w:val="center"/>
            <w:hideMark/>
          </w:tcPr>
          <w:p w14:paraId="49C2287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310</w:t>
            </w:r>
          </w:p>
        </w:tc>
        <w:tc>
          <w:tcPr>
            <w:tcW w:w="992" w:type="dxa"/>
            <w:tcBorders>
              <w:top w:val="nil"/>
              <w:left w:val="nil"/>
              <w:bottom w:val="single" w:sz="4" w:space="0" w:color="auto"/>
              <w:right w:val="single" w:sz="8" w:space="0" w:color="auto"/>
            </w:tcBorders>
            <w:shd w:val="clear" w:color="000000" w:fill="FFFFFF"/>
            <w:noWrap/>
            <w:vAlign w:val="center"/>
            <w:hideMark/>
          </w:tcPr>
          <w:p w14:paraId="389739C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3,0</w:t>
            </w:r>
          </w:p>
        </w:tc>
      </w:tr>
      <w:tr w:rsidR="003665B9" w:rsidRPr="003665B9" w14:paraId="7F4845BD" w14:textId="77777777" w:rsidTr="003665B9">
        <w:trPr>
          <w:trHeight w:val="405"/>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A8BF812"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Иные выплаты по обязательствам муниципального образования</w:t>
            </w:r>
          </w:p>
        </w:tc>
        <w:tc>
          <w:tcPr>
            <w:tcW w:w="685" w:type="dxa"/>
            <w:tcBorders>
              <w:top w:val="nil"/>
              <w:left w:val="nil"/>
              <w:bottom w:val="single" w:sz="4" w:space="0" w:color="auto"/>
              <w:right w:val="single" w:sz="4" w:space="0" w:color="auto"/>
            </w:tcBorders>
            <w:shd w:val="clear" w:color="000000" w:fill="FFFFFF"/>
            <w:noWrap/>
            <w:vAlign w:val="center"/>
            <w:hideMark/>
          </w:tcPr>
          <w:p w14:paraId="46B8A64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4CECBA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7C68914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529B0E9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218A913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5BF0C7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3F1C137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323CBA5"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3,0</w:t>
            </w:r>
          </w:p>
        </w:tc>
      </w:tr>
      <w:tr w:rsidR="003665B9" w:rsidRPr="003665B9" w14:paraId="31BA97CD" w14:textId="77777777" w:rsidTr="003665B9">
        <w:trPr>
          <w:trHeight w:val="51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12A86AD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62173AE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03C963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1F5BF9C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2689FE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16F302E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03C3273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70C3636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12C8859D"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3,0</w:t>
            </w:r>
          </w:p>
        </w:tc>
      </w:tr>
      <w:tr w:rsidR="003665B9" w:rsidRPr="003665B9" w14:paraId="64DCD098" w14:textId="77777777" w:rsidTr="003665B9">
        <w:trPr>
          <w:trHeight w:val="408"/>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E5E5D0D"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Социальные выплаты гражданам, кроме публичных нормативных социальных выпла</w:t>
            </w:r>
          </w:p>
        </w:tc>
        <w:tc>
          <w:tcPr>
            <w:tcW w:w="685" w:type="dxa"/>
            <w:tcBorders>
              <w:top w:val="nil"/>
              <w:left w:val="nil"/>
              <w:bottom w:val="single" w:sz="4" w:space="0" w:color="auto"/>
              <w:right w:val="single" w:sz="4" w:space="0" w:color="auto"/>
            </w:tcBorders>
            <w:shd w:val="clear" w:color="000000" w:fill="FFFFFF"/>
            <w:noWrap/>
            <w:vAlign w:val="center"/>
            <w:hideMark/>
          </w:tcPr>
          <w:p w14:paraId="6524A3C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49ACAE6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00ABE22B"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81</w:t>
            </w:r>
          </w:p>
        </w:tc>
        <w:tc>
          <w:tcPr>
            <w:tcW w:w="425" w:type="dxa"/>
            <w:tcBorders>
              <w:top w:val="nil"/>
              <w:left w:val="nil"/>
              <w:bottom w:val="single" w:sz="4" w:space="0" w:color="auto"/>
              <w:right w:val="single" w:sz="4" w:space="0" w:color="auto"/>
            </w:tcBorders>
            <w:shd w:val="clear" w:color="000000" w:fill="FFFFFF"/>
            <w:noWrap/>
            <w:vAlign w:val="center"/>
            <w:hideMark/>
          </w:tcPr>
          <w:p w14:paraId="5D102DF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vAlign w:val="center"/>
            <w:hideMark/>
          </w:tcPr>
          <w:p w14:paraId="50BF315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14:paraId="51D5DF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40990</w:t>
            </w:r>
          </w:p>
        </w:tc>
        <w:tc>
          <w:tcPr>
            <w:tcW w:w="709" w:type="dxa"/>
            <w:tcBorders>
              <w:top w:val="nil"/>
              <w:left w:val="nil"/>
              <w:bottom w:val="single" w:sz="4" w:space="0" w:color="auto"/>
              <w:right w:val="single" w:sz="4" w:space="0" w:color="auto"/>
            </w:tcBorders>
            <w:shd w:val="clear" w:color="000000" w:fill="FFFFFF"/>
            <w:noWrap/>
            <w:vAlign w:val="center"/>
            <w:hideMark/>
          </w:tcPr>
          <w:p w14:paraId="14D90CD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320</w:t>
            </w:r>
          </w:p>
        </w:tc>
        <w:tc>
          <w:tcPr>
            <w:tcW w:w="992" w:type="dxa"/>
            <w:tcBorders>
              <w:top w:val="nil"/>
              <w:left w:val="nil"/>
              <w:bottom w:val="single" w:sz="4" w:space="0" w:color="auto"/>
              <w:right w:val="single" w:sz="8" w:space="0" w:color="auto"/>
            </w:tcBorders>
            <w:shd w:val="clear" w:color="000000" w:fill="FFFFFF"/>
            <w:noWrap/>
            <w:vAlign w:val="center"/>
            <w:hideMark/>
          </w:tcPr>
          <w:p w14:paraId="65CF82E1"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3,0</w:t>
            </w:r>
          </w:p>
        </w:tc>
      </w:tr>
      <w:tr w:rsidR="003665B9" w:rsidRPr="003665B9" w14:paraId="3EC091F4"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063B55C7"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ФИЗИЧЕСКАЯ КУЛЬТУРА И СПОРТ</w:t>
            </w:r>
          </w:p>
        </w:tc>
        <w:tc>
          <w:tcPr>
            <w:tcW w:w="685" w:type="dxa"/>
            <w:tcBorders>
              <w:top w:val="nil"/>
              <w:left w:val="nil"/>
              <w:bottom w:val="single" w:sz="4" w:space="0" w:color="auto"/>
              <w:right w:val="single" w:sz="4" w:space="0" w:color="auto"/>
            </w:tcBorders>
            <w:shd w:val="clear" w:color="000000" w:fill="FFFFFF"/>
            <w:noWrap/>
            <w:vAlign w:val="center"/>
            <w:hideMark/>
          </w:tcPr>
          <w:p w14:paraId="2D565EC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657DD31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1100</w:t>
            </w:r>
          </w:p>
        </w:tc>
        <w:tc>
          <w:tcPr>
            <w:tcW w:w="567" w:type="dxa"/>
            <w:tcBorders>
              <w:top w:val="nil"/>
              <w:left w:val="nil"/>
              <w:bottom w:val="single" w:sz="4" w:space="0" w:color="auto"/>
              <w:right w:val="single" w:sz="4" w:space="0" w:color="auto"/>
            </w:tcBorders>
            <w:shd w:val="clear" w:color="000000" w:fill="FFFFFF"/>
            <w:noWrap/>
            <w:vAlign w:val="center"/>
            <w:hideMark/>
          </w:tcPr>
          <w:p w14:paraId="27176C4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8A09FC0"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551D740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65F9CE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B6FD0F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4BB01FCB"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742C00CF"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7CAC03FF"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Массовый спорт</w:t>
            </w:r>
          </w:p>
        </w:tc>
        <w:tc>
          <w:tcPr>
            <w:tcW w:w="685" w:type="dxa"/>
            <w:tcBorders>
              <w:top w:val="nil"/>
              <w:left w:val="nil"/>
              <w:bottom w:val="single" w:sz="4" w:space="0" w:color="auto"/>
              <w:right w:val="single" w:sz="4" w:space="0" w:color="auto"/>
            </w:tcBorders>
            <w:shd w:val="clear" w:color="000000" w:fill="FFFFFF"/>
            <w:noWrap/>
            <w:vAlign w:val="center"/>
            <w:hideMark/>
          </w:tcPr>
          <w:p w14:paraId="6E223CF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28A400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7CC7141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C5AEE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7891CA6"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21CD9D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7DE805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DEDBB02"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6FA9177F" w14:textId="77777777" w:rsidTr="003665B9">
        <w:trPr>
          <w:trHeight w:val="264"/>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5727F12B" w14:textId="77777777" w:rsidR="003665B9" w:rsidRPr="003665B9" w:rsidRDefault="003665B9" w:rsidP="003665B9">
            <w:pPr>
              <w:spacing w:after="0" w:line="240" w:lineRule="auto"/>
              <w:rPr>
                <w:rFonts w:ascii="Arial" w:eastAsia="Times New Roman" w:hAnsi="Arial" w:cs="Arial"/>
                <w:sz w:val="16"/>
                <w:szCs w:val="16"/>
                <w:lang w:eastAsia="ru-RU"/>
              </w:rPr>
            </w:pPr>
            <w:r w:rsidRPr="003665B9">
              <w:rPr>
                <w:rFonts w:ascii="Arial" w:eastAsia="Times New Roman" w:hAnsi="Arial" w:cs="Arial"/>
                <w:sz w:val="16"/>
                <w:szCs w:val="16"/>
                <w:lang w:eastAsia="ru-RU"/>
              </w:rPr>
              <w:t>Непрограмные расходы в сфере физической культуры и спорта</w:t>
            </w:r>
          </w:p>
        </w:tc>
        <w:tc>
          <w:tcPr>
            <w:tcW w:w="685" w:type="dxa"/>
            <w:tcBorders>
              <w:top w:val="nil"/>
              <w:left w:val="nil"/>
              <w:bottom w:val="single" w:sz="4" w:space="0" w:color="auto"/>
              <w:right w:val="single" w:sz="4" w:space="0" w:color="auto"/>
            </w:tcBorders>
            <w:shd w:val="clear" w:color="000000" w:fill="FFFFFF"/>
            <w:noWrap/>
            <w:vAlign w:val="center"/>
            <w:hideMark/>
          </w:tcPr>
          <w:p w14:paraId="325BF515"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0CD6072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09DCA1C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82</w:t>
            </w:r>
          </w:p>
        </w:tc>
        <w:tc>
          <w:tcPr>
            <w:tcW w:w="425" w:type="dxa"/>
            <w:tcBorders>
              <w:top w:val="nil"/>
              <w:left w:val="nil"/>
              <w:bottom w:val="single" w:sz="4" w:space="0" w:color="auto"/>
              <w:right w:val="single" w:sz="4" w:space="0" w:color="auto"/>
            </w:tcBorders>
            <w:shd w:val="clear" w:color="000000" w:fill="FFFFFF"/>
            <w:noWrap/>
            <w:vAlign w:val="center"/>
            <w:hideMark/>
          </w:tcPr>
          <w:p w14:paraId="7036535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6F28DFFD"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E25D89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00000</w:t>
            </w:r>
          </w:p>
        </w:tc>
        <w:tc>
          <w:tcPr>
            <w:tcW w:w="709" w:type="dxa"/>
            <w:tcBorders>
              <w:top w:val="nil"/>
              <w:left w:val="nil"/>
              <w:bottom w:val="single" w:sz="4" w:space="0" w:color="auto"/>
              <w:right w:val="single" w:sz="4" w:space="0" w:color="auto"/>
            </w:tcBorders>
            <w:shd w:val="clear" w:color="000000" w:fill="FFFFFF"/>
            <w:noWrap/>
            <w:vAlign w:val="center"/>
            <w:hideMark/>
          </w:tcPr>
          <w:p w14:paraId="5CF2A6B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3F2AB78"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5E784BB4" w14:textId="77777777" w:rsidTr="009B27AB">
        <w:trPr>
          <w:trHeight w:val="400"/>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4F75B79"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685" w:type="dxa"/>
            <w:tcBorders>
              <w:top w:val="nil"/>
              <w:left w:val="nil"/>
              <w:bottom w:val="single" w:sz="4" w:space="0" w:color="auto"/>
              <w:right w:val="single" w:sz="4" w:space="0" w:color="auto"/>
            </w:tcBorders>
            <w:shd w:val="clear" w:color="000000" w:fill="FFFFFF"/>
            <w:noWrap/>
            <w:vAlign w:val="center"/>
            <w:hideMark/>
          </w:tcPr>
          <w:p w14:paraId="607D000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367618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6B9312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82</w:t>
            </w:r>
          </w:p>
        </w:tc>
        <w:tc>
          <w:tcPr>
            <w:tcW w:w="425" w:type="dxa"/>
            <w:tcBorders>
              <w:top w:val="nil"/>
              <w:left w:val="nil"/>
              <w:bottom w:val="single" w:sz="4" w:space="0" w:color="auto"/>
              <w:right w:val="single" w:sz="4" w:space="0" w:color="auto"/>
            </w:tcBorders>
            <w:shd w:val="clear" w:color="000000" w:fill="FFFFFF"/>
            <w:noWrap/>
            <w:vAlign w:val="center"/>
            <w:hideMark/>
          </w:tcPr>
          <w:p w14:paraId="0444B46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5AC90E1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6E2F2156"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48000</w:t>
            </w:r>
          </w:p>
        </w:tc>
        <w:tc>
          <w:tcPr>
            <w:tcW w:w="709" w:type="dxa"/>
            <w:tcBorders>
              <w:top w:val="nil"/>
              <w:left w:val="nil"/>
              <w:bottom w:val="single" w:sz="4" w:space="0" w:color="auto"/>
              <w:right w:val="single" w:sz="4" w:space="0" w:color="auto"/>
            </w:tcBorders>
            <w:shd w:val="clear" w:color="000000" w:fill="FFFFFF"/>
            <w:noWrap/>
            <w:vAlign w:val="center"/>
            <w:hideMark/>
          </w:tcPr>
          <w:p w14:paraId="211EBFE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3B5BF4A"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65D8090E" w14:textId="77777777" w:rsidTr="009B27AB">
        <w:trPr>
          <w:trHeight w:val="419"/>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47FD1FB7"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4B69BD3"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7C84E084"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10A6134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82</w:t>
            </w:r>
          </w:p>
        </w:tc>
        <w:tc>
          <w:tcPr>
            <w:tcW w:w="425" w:type="dxa"/>
            <w:tcBorders>
              <w:top w:val="nil"/>
              <w:left w:val="nil"/>
              <w:bottom w:val="single" w:sz="4" w:space="0" w:color="auto"/>
              <w:right w:val="single" w:sz="4" w:space="0" w:color="auto"/>
            </w:tcBorders>
            <w:shd w:val="clear" w:color="000000" w:fill="FFFFFF"/>
            <w:noWrap/>
            <w:vAlign w:val="center"/>
            <w:hideMark/>
          </w:tcPr>
          <w:p w14:paraId="4E3D5C49"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230A34CA"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5997DBCF"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48000</w:t>
            </w:r>
          </w:p>
        </w:tc>
        <w:tc>
          <w:tcPr>
            <w:tcW w:w="709" w:type="dxa"/>
            <w:tcBorders>
              <w:top w:val="nil"/>
              <w:left w:val="nil"/>
              <w:bottom w:val="single" w:sz="4" w:space="0" w:color="auto"/>
              <w:right w:val="single" w:sz="4" w:space="0" w:color="auto"/>
            </w:tcBorders>
            <w:shd w:val="clear" w:color="000000" w:fill="FFFFFF"/>
            <w:noWrap/>
            <w:vAlign w:val="center"/>
            <w:hideMark/>
          </w:tcPr>
          <w:p w14:paraId="31D8776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58699723"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r w:rsidR="003665B9" w:rsidRPr="003665B9" w14:paraId="64162DD9" w14:textId="77777777" w:rsidTr="009B27AB">
        <w:trPr>
          <w:trHeight w:val="412"/>
        </w:trPr>
        <w:tc>
          <w:tcPr>
            <w:tcW w:w="4861" w:type="dxa"/>
            <w:tcBorders>
              <w:top w:val="nil"/>
              <w:left w:val="single" w:sz="8" w:space="0" w:color="auto"/>
              <w:bottom w:val="single" w:sz="4" w:space="0" w:color="auto"/>
              <w:right w:val="single" w:sz="4" w:space="0" w:color="auto"/>
            </w:tcBorders>
            <w:shd w:val="clear" w:color="000000" w:fill="FFFFFF"/>
            <w:vAlign w:val="center"/>
            <w:hideMark/>
          </w:tcPr>
          <w:p w14:paraId="2BE05B25" w14:textId="77777777" w:rsidR="003665B9" w:rsidRPr="003665B9" w:rsidRDefault="003665B9" w:rsidP="003665B9">
            <w:pPr>
              <w:spacing w:after="0" w:line="240" w:lineRule="auto"/>
              <w:rPr>
                <w:rFonts w:ascii="Arial" w:eastAsia="Times New Roman" w:hAnsi="Arial" w:cs="Arial"/>
                <w:color w:val="000000"/>
                <w:sz w:val="16"/>
                <w:szCs w:val="16"/>
                <w:lang w:eastAsia="ru-RU"/>
              </w:rPr>
            </w:pPr>
            <w:r w:rsidRPr="003665B9">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000000" w:fill="FFFFFF"/>
            <w:noWrap/>
            <w:vAlign w:val="center"/>
            <w:hideMark/>
          </w:tcPr>
          <w:p w14:paraId="591553FC"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303</w:t>
            </w:r>
          </w:p>
        </w:tc>
        <w:tc>
          <w:tcPr>
            <w:tcW w:w="833" w:type="dxa"/>
            <w:tcBorders>
              <w:top w:val="nil"/>
              <w:left w:val="nil"/>
              <w:bottom w:val="single" w:sz="4" w:space="0" w:color="auto"/>
              <w:right w:val="single" w:sz="4" w:space="0" w:color="auto"/>
            </w:tcBorders>
            <w:shd w:val="clear" w:color="000000" w:fill="FFFFFF"/>
            <w:noWrap/>
            <w:vAlign w:val="center"/>
            <w:hideMark/>
          </w:tcPr>
          <w:p w14:paraId="2243D792"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1FB1BA88"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82</w:t>
            </w:r>
          </w:p>
        </w:tc>
        <w:tc>
          <w:tcPr>
            <w:tcW w:w="425" w:type="dxa"/>
            <w:tcBorders>
              <w:top w:val="nil"/>
              <w:left w:val="nil"/>
              <w:bottom w:val="single" w:sz="4" w:space="0" w:color="auto"/>
              <w:right w:val="single" w:sz="4" w:space="0" w:color="auto"/>
            </w:tcBorders>
            <w:shd w:val="clear" w:color="000000" w:fill="FFFFFF"/>
            <w:noWrap/>
            <w:vAlign w:val="center"/>
            <w:hideMark/>
          </w:tcPr>
          <w:p w14:paraId="004DB99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14:paraId="40D69D71"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14:paraId="0462D6FE"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48000</w:t>
            </w:r>
          </w:p>
        </w:tc>
        <w:tc>
          <w:tcPr>
            <w:tcW w:w="709" w:type="dxa"/>
            <w:tcBorders>
              <w:top w:val="nil"/>
              <w:left w:val="nil"/>
              <w:bottom w:val="single" w:sz="4" w:space="0" w:color="auto"/>
              <w:right w:val="single" w:sz="4" w:space="0" w:color="auto"/>
            </w:tcBorders>
            <w:shd w:val="clear" w:color="000000" w:fill="FFFFFF"/>
            <w:noWrap/>
            <w:vAlign w:val="center"/>
            <w:hideMark/>
          </w:tcPr>
          <w:p w14:paraId="5EDE6F17" w14:textId="77777777" w:rsidR="003665B9" w:rsidRPr="003665B9" w:rsidRDefault="003665B9" w:rsidP="003665B9">
            <w:pPr>
              <w:spacing w:after="0" w:line="240" w:lineRule="auto"/>
              <w:jc w:val="center"/>
              <w:rPr>
                <w:rFonts w:ascii="Arial" w:eastAsia="Times New Roman" w:hAnsi="Arial" w:cs="Arial"/>
                <w:sz w:val="16"/>
                <w:szCs w:val="16"/>
                <w:lang w:eastAsia="ru-RU"/>
              </w:rPr>
            </w:pPr>
            <w:r w:rsidRPr="003665B9">
              <w:rPr>
                <w:rFonts w:ascii="Arial" w:eastAsia="Times New Roman" w:hAnsi="Arial" w:cs="Arial"/>
                <w:sz w:val="16"/>
                <w:szCs w:val="16"/>
                <w:lang w:eastAsia="ru-RU"/>
              </w:rPr>
              <w:t>240</w:t>
            </w:r>
          </w:p>
        </w:tc>
        <w:tc>
          <w:tcPr>
            <w:tcW w:w="992" w:type="dxa"/>
            <w:tcBorders>
              <w:top w:val="nil"/>
              <w:left w:val="nil"/>
              <w:bottom w:val="single" w:sz="4" w:space="0" w:color="auto"/>
              <w:right w:val="single" w:sz="8" w:space="0" w:color="auto"/>
            </w:tcBorders>
            <w:shd w:val="clear" w:color="000000" w:fill="FFFFFF"/>
            <w:noWrap/>
            <w:vAlign w:val="center"/>
            <w:hideMark/>
          </w:tcPr>
          <w:p w14:paraId="1658B4A0" w14:textId="77777777" w:rsidR="003665B9" w:rsidRPr="003665B9" w:rsidRDefault="003665B9" w:rsidP="003665B9">
            <w:pPr>
              <w:spacing w:after="0" w:line="240" w:lineRule="auto"/>
              <w:jc w:val="right"/>
              <w:rPr>
                <w:rFonts w:ascii="Arial" w:eastAsia="Times New Roman" w:hAnsi="Arial" w:cs="Arial"/>
                <w:sz w:val="16"/>
                <w:szCs w:val="16"/>
                <w:lang w:eastAsia="ru-RU"/>
              </w:rPr>
            </w:pPr>
            <w:r w:rsidRPr="003665B9">
              <w:rPr>
                <w:rFonts w:ascii="Arial" w:eastAsia="Times New Roman" w:hAnsi="Arial" w:cs="Arial"/>
                <w:sz w:val="16"/>
                <w:szCs w:val="16"/>
                <w:lang w:eastAsia="ru-RU"/>
              </w:rPr>
              <w:t>20,0</w:t>
            </w:r>
          </w:p>
        </w:tc>
      </w:tr>
    </w:tbl>
    <w:p w14:paraId="6CC10FFB" w14:textId="33971058" w:rsidR="003665B9" w:rsidRDefault="003665B9" w:rsidP="00FB5EF8">
      <w:pPr>
        <w:rPr>
          <w:lang w:eastAsia="ar-SA"/>
        </w:rPr>
      </w:pPr>
    </w:p>
    <w:p w14:paraId="455ADA1C" w14:textId="496E2B5A" w:rsidR="00E00F75" w:rsidRDefault="00E00F75" w:rsidP="00FB5EF8">
      <w:pPr>
        <w:rPr>
          <w:lang w:eastAsia="ar-SA"/>
        </w:rPr>
      </w:pPr>
    </w:p>
    <w:p w14:paraId="22820AF7" w14:textId="71EB7574" w:rsidR="00E00F75" w:rsidRDefault="00E00F75" w:rsidP="00FB5EF8">
      <w:pPr>
        <w:rPr>
          <w:lang w:eastAsia="ar-SA"/>
        </w:rPr>
      </w:pPr>
    </w:p>
    <w:p w14:paraId="7105C72B" w14:textId="05B6A959" w:rsidR="00E00F75" w:rsidRDefault="00E00F75" w:rsidP="00FB5EF8">
      <w:pPr>
        <w:rPr>
          <w:lang w:eastAsia="ar-SA"/>
        </w:rPr>
      </w:pPr>
    </w:p>
    <w:tbl>
      <w:tblPr>
        <w:tblW w:w="8844" w:type="dxa"/>
        <w:tblInd w:w="250" w:type="dxa"/>
        <w:tblLook w:val="04A0" w:firstRow="1" w:lastRow="0" w:firstColumn="1" w:lastColumn="0" w:noHBand="0" w:noVBand="1"/>
      </w:tblPr>
      <w:tblGrid>
        <w:gridCol w:w="5518"/>
        <w:gridCol w:w="536"/>
        <w:gridCol w:w="536"/>
        <w:gridCol w:w="2254"/>
      </w:tblGrid>
      <w:tr w:rsidR="00B53117" w:rsidRPr="00B53117" w14:paraId="562ADD28" w14:textId="77777777" w:rsidTr="0077739A">
        <w:trPr>
          <w:trHeight w:val="544"/>
        </w:trPr>
        <w:tc>
          <w:tcPr>
            <w:tcW w:w="5518" w:type="dxa"/>
            <w:vMerge w:val="restart"/>
            <w:tcBorders>
              <w:top w:val="nil"/>
              <w:left w:val="nil"/>
              <w:bottom w:val="nil"/>
              <w:right w:val="nil"/>
            </w:tcBorders>
            <w:shd w:val="clear" w:color="auto" w:fill="auto"/>
            <w:noWrap/>
            <w:vAlign w:val="bottom"/>
            <w:hideMark/>
          </w:tcPr>
          <w:p w14:paraId="70F333FE" w14:textId="0C51E5F1"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val="restart"/>
            <w:tcBorders>
              <w:top w:val="nil"/>
              <w:left w:val="nil"/>
              <w:bottom w:val="nil"/>
              <w:right w:val="nil"/>
            </w:tcBorders>
            <w:shd w:val="clear" w:color="auto" w:fill="auto"/>
            <w:vAlign w:val="bottom"/>
            <w:hideMark/>
          </w:tcPr>
          <w:p w14:paraId="622F83AA" w14:textId="77777777" w:rsidR="00E00F75" w:rsidRDefault="00E00F75" w:rsidP="00B53117">
            <w:pPr>
              <w:spacing w:after="0" w:line="240" w:lineRule="auto"/>
              <w:jc w:val="right"/>
              <w:rPr>
                <w:rFonts w:ascii="Arial" w:eastAsia="Times New Roman" w:hAnsi="Arial" w:cs="Arial"/>
                <w:sz w:val="16"/>
                <w:szCs w:val="16"/>
                <w:lang w:eastAsia="ru-RU"/>
              </w:rPr>
            </w:pPr>
          </w:p>
          <w:p w14:paraId="13777DF3" w14:textId="77777777" w:rsidR="00E00F75" w:rsidRDefault="00E00F75" w:rsidP="00B53117">
            <w:pPr>
              <w:spacing w:after="0" w:line="240" w:lineRule="auto"/>
              <w:jc w:val="right"/>
              <w:rPr>
                <w:rFonts w:ascii="Arial" w:eastAsia="Times New Roman" w:hAnsi="Arial" w:cs="Arial"/>
                <w:sz w:val="16"/>
                <w:szCs w:val="16"/>
                <w:lang w:eastAsia="ru-RU"/>
              </w:rPr>
            </w:pPr>
          </w:p>
          <w:p w14:paraId="0D37DFF2" w14:textId="77777777" w:rsidR="00E00F75" w:rsidRDefault="00E00F75" w:rsidP="00B53117">
            <w:pPr>
              <w:spacing w:after="0" w:line="240" w:lineRule="auto"/>
              <w:jc w:val="right"/>
              <w:rPr>
                <w:rFonts w:ascii="Arial" w:eastAsia="Times New Roman" w:hAnsi="Arial" w:cs="Arial"/>
                <w:sz w:val="16"/>
                <w:szCs w:val="16"/>
                <w:lang w:eastAsia="ru-RU"/>
              </w:rPr>
            </w:pPr>
          </w:p>
          <w:p w14:paraId="3D1E8040" w14:textId="6A27A02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Приложение №  4 к  Решению  муниципального Совета МО "Заостровское"  "О внесении изменений  в Решение   "О бюджете муниципального образования  Заостровское" на 2020 год" от 26.03.2020г  №103</w:t>
            </w:r>
          </w:p>
        </w:tc>
      </w:tr>
      <w:tr w:rsidR="00B53117" w:rsidRPr="00B53117" w14:paraId="6E07931C" w14:textId="77777777" w:rsidTr="0077739A">
        <w:trPr>
          <w:trHeight w:val="544"/>
        </w:trPr>
        <w:tc>
          <w:tcPr>
            <w:tcW w:w="5518" w:type="dxa"/>
            <w:vMerge/>
            <w:tcBorders>
              <w:top w:val="nil"/>
              <w:left w:val="nil"/>
              <w:bottom w:val="nil"/>
              <w:right w:val="nil"/>
            </w:tcBorders>
            <w:vAlign w:val="center"/>
            <w:hideMark/>
          </w:tcPr>
          <w:p w14:paraId="4573336E" w14:textId="77777777"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tcBorders>
              <w:top w:val="nil"/>
              <w:left w:val="nil"/>
              <w:bottom w:val="nil"/>
              <w:right w:val="nil"/>
            </w:tcBorders>
            <w:vAlign w:val="center"/>
            <w:hideMark/>
          </w:tcPr>
          <w:p w14:paraId="6F88CC03" w14:textId="77777777" w:rsidR="00B53117" w:rsidRPr="00B53117" w:rsidRDefault="00B53117" w:rsidP="00B53117">
            <w:pPr>
              <w:spacing w:after="0" w:line="240" w:lineRule="auto"/>
              <w:rPr>
                <w:rFonts w:ascii="Arial" w:eastAsia="Times New Roman" w:hAnsi="Arial" w:cs="Arial"/>
                <w:sz w:val="16"/>
                <w:szCs w:val="16"/>
                <w:lang w:eastAsia="ru-RU"/>
              </w:rPr>
            </w:pPr>
          </w:p>
        </w:tc>
      </w:tr>
      <w:tr w:rsidR="00B53117" w:rsidRPr="00B53117" w14:paraId="07DA4E10" w14:textId="77777777" w:rsidTr="0077739A">
        <w:trPr>
          <w:trHeight w:val="1035"/>
        </w:trPr>
        <w:tc>
          <w:tcPr>
            <w:tcW w:w="5518" w:type="dxa"/>
            <w:vMerge/>
            <w:tcBorders>
              <w:top w:val="nil"/>
              <w:left w:val="nil"/>
              <w:bottom w:val="nil"/>
              <w:right w:val="nil"/>
            </w:tcBorders>
            <w:vAlign w:val="center"/>
            <w:hideMark/>
          </w:tcPr>
          <w:p w14:paraId="33A39B79" w14:textId="77777777"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tcBorders>
              <w:top w:val="nil"/>
              <w:left w:val="nil"/>
              <w:bottom w:val="nil"/>
              <w:right w:val="nil"/>
            </w:tcBorders>
            <w:vAlign w:val="center"/>
            <w:hideMark/>
          </w:tcPr>
          <w:p w14:paraId="26904601" w14:textId="77777777" w:rsidR="00B53117" w:rsidRPr="00B53117" w:rsidRDefault="00B53117" w:rsidP="00B53117">
            <w:pPr>
              <w:spacing w:after="0" w:line="240" w:lineRule="auto"/>
              <w:rPr>
                <w:rFonts w:ascii="Arial" w:eastAsia="Times New Roman" w:hAnsi="Arial" w:cs="Arial"/>
                <w:sz w:val="16"/>
                <w:szCs w:val="16"/>
                <w:lang w:eastAsia="ru-RU"/>
              </w:rPr>
            </w:pPr>
          </w:p>
        </w:tc>
      </w:tr>
      <w:tr w:rsidR="00B53117" w:rsidRPr="00B53117" w14:paraId="61839BA1" w14:textId="77777777" w:rsidTr="0077739A">
        <w:trPr>
          <w:trHeight w:val="544"/>
        </w:trPr>
        <w:tc>
          <w:tcPr>
            <w:tcW w:w="5518" w:type="dxa"/>
            <w:vMerge/>
            <w:tcBorders>
              <w:top w:val="nil"/>
              <w:left w:val="nil"/>
              <w:bottom w:val="nil"/>
              <w:right w:val="nil"/>
            </w:tcBorders>
            <w:vAlign w:val="center"/>
            <w:hideMark/>
          </w:tcPr>
          <w:p w14:paraId="5CF16A0B" w14:textId="77777777"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val="restart"/>
            <w:tcBorders>
              <w:top w:val="nil"/>
              <w:left w:val="nil"/>
              <w:bottom w:val="nil"/>
              <w:right w:val="nil"/>
            </w:tcBorders>
            <w:shd w:val="clear" w:color="auto" w:fill="auto"/>
            <w:vAlign w:val="bottom"/>
            <w:hideMark/>
          </w:tcPr>
          <w:p w14:paraId="347E049C"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Приложение № 7                                           к Решению муниципального Совета  "О бюджете муниципального образования "Заостровское" на 2020 год"</w:t>
            </w:r>
          </w:p>
        </w:tc>
      </w:tr>
      <w:tr w:rsidR="00B53117" w:rsidRPr="00B53117" w14:paraId="58F0090F" w14:textId="77777777" w:rsidTr="0077739A">
        <w:trPr>
          <w:trHeight w:val="544"/>
        </w:trPr>
        <w:tc>
          <w:tcPr>
            <w:tcW w:w="5518" w:type="dxa"/>
            <w:vMerge/>
            <w:tcBorders>
              <w:top w:val="nil"/>
              <w:left w:val="nil"/>
              <w:bottom w:val="nil"/>
              <w:right w:val="nil"/>
            </w:tcBorders>
            <w:vAlign w:val="center"/>
            <w:hideMark/>
          </w:tcPr>
          <w:p w14:paraId="10F649DB" w14:textId="77777777"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tcBorders>
              <w:top w:val="nil"/>
              <w:left w:val="nil"/>
              <w:bottom w:val="nil"/>
              <w:right w:val="nil"/>
            </w:tcBorders>
            <w:vAlign w:val="center"/>
            <w:hideMark/>
          </w:tcPr>
          <w:p w14:paraId="537C0C48" w14:textId="77777777" w:rsidR="00B53117" w:rsidRPr="00B53117" w:rsidRDefault="00B53117" w:rsidP="00B53117">
            <w:pPr>
              <w:spacing w:after="0" w:line="240" w:lineRule="auto"/>
              <w:rPr>
                <w:rFonts w:ascii="Arial" w:eastAsia="Times New Roman" w:hAnsi="Arial" w:cs="Arial"/>
                <w:sz w:val="16"/>
                <w:szCs w:val="16"/>
                <w:lang w:eastAsia="ru-RU"/>
              </w:rPr>
            </w:pPr>
          </w:p>
        </w:tc>
      </w:tr>
      <w:tr w:rsidR="00B53117" w:rsidRPr="00B53117" w14:paraId="151B5C1E" w14:textId="77777777" w:rsidTr="0077739A">
        <w:trPr>
          <w:trHeight w:val="544"/>
        </w:trPr>
        <w:tc>
          <w:tcPr>
            <w:tcW w:w="5518" w:type="dxa"/>
            <w:vMerge/>
            <w:tcBorders>
              <w:top w:val="nil"/>
              <w:left w:val="nil"/>
              <w:bottom w:val="nil"/>
              <w:right w:val="nil"/>
            </w:tcBorders>
            <w:vAlign w:val="center"/>
            <w:hideMark/>
          </w:tcPr>
          <w:p w14:paraId="0B987BAA" w14:textId="77777777" w:rsidR="00B53117" w:rsidRPr="00B53117" w:rsidRDefault="00B53117" w:rsidP="00B53117">
            <w:pPr>
              <w:spacing w:after="0" w:line="240" w:lineRule="auto"/>
              <w:rPr>
                <w:rFonts w:eastAsia="Times New Roman" w:cs="Times New Roman"/>
                <w:sz w:val="20"/>
                <w:szCs w:val="24"/>
                <w:lang w:eastAsia="ru-RU"/>
              </w:rPr>
            </w:pPr>
          </w:p>
        </w:tc>
        <w:tc>
          <w:tcPr>
            <w:tcW w:w="3326" w:type="dxa"/>
            <w:gridSpan w:val="3"/>
            <w:vMerge/>
            <w:tcBorders>
              <w:top w:val="nil"/>
              <w:left w:val="nil"/>
              <w:bottom w:val="nil"/>
              <w:right w:val="nil"/>
            </w:tcBorders>
            <w:vAlign w:val="center"/>
            <w:hideMark/>
          </w:tcPr>
          <w:p w14:paraId="73CCDBDB" w14:textId="77777777" w:rsidR="00B53117" w:rsidRPr="00B53117" w:rsidRDefault="00B53117" w:rsidP="00B53117">
            <w:pPr>
              <w:spacing w:after="0" w:line="240" w:lineRule="auto"/>
              <w:rPr>
                <w:rFonts w:ascii="Arial" w:eastAsia="Times New Roman" w:hAnsi="Arial" w:cs="Arial"/>
                <w:sz w:val="16"/>
                <w:szCs w:val="16"/>
                <w:lang w:eastAsia="ru-RU"/>
              </w:rPr>
            </w:pPr>
          </w:p>
        </w:tc>
      </w:tr>
      <w:tr w:rsidR="00B53117" w:rsidRPr="00B53117" w14:paraId="482A60B4" w14:textId="77777777" w:rsidTr="0077739A">
        <w:trPr>
          <w:trHeight w:val="264"/>
        </w:trPr>
        <w:tc>
          <w:tcPr>
            <w:tcW w:w="5518" w:type="dxa"/>
            <w:tcBorders>
              <w:top w:val="nil"/>
              <w:left w:val="nil"/>
              <w:bottom w:val="nil"/>
              <w:right w:val="nil"/>
            </w:tcBorders>
            <w:shd w:val="clear" w:color="auto" w:fill="auto"/>
            <w:noWrap/>
            <w:vAlign w:val="bottom"/>
            <w:hideMark/>
          </w:tcPr>
          <w:p w14:paraId="55A9B29B" w14:textId="77777777" w:rsidR="00B53117" w:rsidRPr="00B53117" w:rsidRDefault="00B53117" w:rsidP="00B53117">
            <w:pPr>
              <w:spacing w:after="0" w:line="240" w:lineRule="auto"/>
              <w:jc w:val="right"/>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14:paraId="6A35B7A0"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29D274BB"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14:paraId="09D4EA3A"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от 25.12.2019 № 96</w:t>
            </w:r>
          </w:p>
        </w:tc>
      </w:tr>
      <w:tr w:rsidR="00B53117" w:rsidRPr="00B53117" w14:paraId="7FF111B9" w14:textId="77777777" w:rsidTr="0077739A">
        <w:trPr>
          <w:trHeight w:val="68"/>
        </w:trPr>
        <w:tc>
          <w:tcPr>
            <w:tcW w:w="5518" w:type="dxa"/>
            <w:tcBorders>
              <w:top w:val="nil"/>
              <w:left w:val="nil"/>
              <w:bottom w:val="nil"/>
              <w:right w:val="nil"/>
            </w:tcBorders>
            <w:shd w:val="clear" w:color="auto" w:fill="auto"/>
            <w:noWrap/>
            <w:vAlign w:val="bottom"/>
            <w:hideMark/>
          </w:tcPr>
          <w:p w14:paraId="1CCCA49F" w14:textId="77777777" w:rsidR="00B53117" w:rsidRPr="00B53117" w:rsidRDefault="00B53117" w:rsidP="00B53117">
            <w:pPr>
              <w:spacing w:after="0" w:line="240" w:lineRule="auto"/>
              <w:jc w:val="right"/>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14:paraId="71D42952"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73422C84"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14:paraId="4CB2BC5D" w14:textId="77777777" w:rsidR="00B53117" w:rsidRPr="00B53117" w:rsidRDefault="00B53117" w:rsidP="00B53117">
            <w:pPr>
              <w:spacing w:after="0" w:line="240" w:lineRule="auto"/>
              <w:rPr>
                <w:rFonts w:eastAsia="Times New Roman" w:cs="Times New Roman"/>
                <w:sz w:val="20"/>
                <w:szCs w:val="20"/>
                <w:lang w:eastAsia="ru-RU"/>
              </w:rPr>
            </w:pPr>
          </w:p>
        </w:tc>
      </w:tr>
      <w:tr w:rsidR="00B53117" w:rsidRPr="00B53117" w14:paraId="23282556" w14:textId="77777777" w:rsidTr="0077739A">
        <w:trPr>
          <w:trHeight w:val="544"/>
        </w:trPr>
        <w:tc>
          <w:tcPr>
            <w:tcW w:w="8844" w:type="dxa"/>
            <w:gridSpan w:val="4"/>
            <w:vMerge w:val="restart"/>
            <w:tcBorders>
              <w:top w:val="nil"/>
              <w:left w:val="nil"/>
              <w:bottom w:val="nil"/>
              <w:right w:val="nil"/>
            </w:tcBorders>
            <w:shd w:val="clear" w:color="auto" w:fill="auto"/>
            <w:vAlign w:val="bottom"/>
            <w:hideMark/>
          </w:tcPr>
          <w:p w14:paraId="5E41F385"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расходов бюджетов за 2020 год</w:t>
            </w:r>
          </w:p>
        </w:tc>
      </w:tr>
      <w:tr w:rsidR="00B53117" w:rsidRPr="00B53117" w14:paraId="1BBB6AEB" w14:textId="77777777" w:rsidTr="0077739A">
        <w:trPr>
          <w:trHeight w:val="544"/>
        </w:trPr>
        <w:tc>
          <w:tcPr>
            <w:tcW w:w="8844" w:type="dxa"/>
            <w:gridSpan w:val="4"/>
            <w:vMerge/>
            <w:tcBorders>
              <w:top w:val="nil"/>
              <w:left w:val="nil"/>
              <w:bottom w:val="nil"/>
              <w:right w:val="nil"/>
            </w:tcBorders>
            <w:vAlign w:val="center"/>
            <w:hideMark/>
          </w:tcPr>
          <w:p w14:paraId="562D1CEC" w14:textId="77777777" w:rsidR="00B53117" w:rsidRPr="00B53117" w:rsidRDefault="00B53117" w:rsidP="00B53117">
            <w:pPr>
              <w:spacing w:after="0" w:line="240" w:lineRule="auto"/>
              <w:rPr>
                <w:rFonts w:ascii="Arial" w:eastAsia="Times New Roman" w:hAnsi="Arial" w:cs="Arial"/>
                <w:b/>
                <w:bCs/>
                <w:sz w:val="16"/>
                <w:szCs w:val="16"/>
                <w:lang w:eastAsia="ru-RU"/>
              </w:rPr>
            </w:pPr>
          </w:p>
        </w:tc>
      </w:tr>
      <w:tr w:rsidR="00B53117" w:rsidRPr="00B53117" w14:paraId="611A7D00" w14:textId="77777777" w:rsidTr="0077739A">
        <w:trPr>
          <w:trHeight w:val="228"/>
        </w:trPr>
        <w:tc>
          <w:tcPr>
            <w:tcW w:w="5518" w:type="dxa"/>
            <w:tcBorders>
              <w:top w:val="nil"/>
              <w:left w:val="nil"/>
              <w:bottom w:val="nil"/>
              <w:right w:val="nil"/>
            </w:tcBorders>
            <w:shd w:val="clear" w:color="auto" w:fill="auto"/>
            <w:noWrap/>
            <w:vAlign w:val="bottom"/>
            <w:hideMark/>
          </w:tcPr>
          <w:p w14:paraId="00018368"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hideMark/>
          </w:tcPr>
          <w:p w14:paraId="551ACB93"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14:paraId="0000B959"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hideMark/>
          </w:tcPr>
          <w:p w14:paraId="36D33EBC"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тыс. рублей</w:t>
            </w:r>
          </w:p>
        </w:tc>
      </w:tr>
      <w:tr w:rsidR="00B53117" w:rsidRPr="00B53117" w14:paraId="1732810C" w14:textId="77777777" w:rsidTr="0077739A">
        <w:trPr>
          <w:trHeight w:val="544"/>
        </w:trPr>
        <w:tc>
          <w:tcPr>
            <w:tcW w:w="5518"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03A544C"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Наименование раздела, подраздела</w:t>
            </w:r>
          </w:p>
        </w:tc>
        <w:tc>
          <w:tcPr>
            <w:tcW w:w="107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8C0C5A4"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Раздел, подраздел</w:t>
            </w:r>
          </w:p>
        </w:tc>
        <w:tc>
          <w:tcPr>
            <w:tcW w:w="225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66B2335"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Сумма</w:t>
            </w:r>
          </w:p>
        </w:tc>
      </w:tr>
      <w:tr w:rsidR="00B53117" w:rsidRPr="00B53117" w14:paraId="151C6521" w14:textId="77777777" w:rsidTr="0077739A">
        <w:trPr>
          <w:trHeight w:val="544"/>
        </w:trPr>
        <w:tc>
          <w:tcPr>
            <w:tcW w:w="5518" w:type="dxa"/>
            <w:vMerge/>
            <w:tcBorders>
              <w:top w:val="single" w:sz="8" w:space="0" w:color="auto"/>
              <w:left w:val="single" w:sz="8" w:space="0" w:color="auto"/>
              <w:bottom w:val="single" w:sz="8" w:space="0" w:color="000000"/>
              <w:right w:val="nil"/>
            </w:tcBorders>
            <w:vAlign w:val="center"/>
            <w:hideMark/>
          </w:tcPr>
          <w:p w14:paraId="078D6634" w14:textId="77777777" w:rsidR="00B53117" w:rsidRPr="00B53117" w:rsidRDefault="00B53117" w:rsidP="00B53117">
            <w:pPr>
              <w:spacing w:after="0" w:line="240" w:lineRule="auto"/>
              <w:rPr>
                <w:rFonts w:ascii="Arial" w:eastAsia="Times New Roman" w:hAnsi="Arial" w:cs="Arial"/>
                <w:b/>
                <w:bCs/>
                <w:sz w:val="16"/>
                <w:szCs w:val="16"/>
                <w:lang w:eastAsia="ru-RU"/>
              </w:rPr>
            </w:pPr>
          </w:p>
        </w:tc>
        <w:tc>
          <w:tcPr>
            <w:tcW w:w="1072" w:type="dxa"/>
            <w:gridSpan w:val="2"/>
            <w:vMerge/>
            <w:tcBorders>
              <w:top w:val="single" w:sz="8" w:space="0" w:color="auto"/>
              <w:left w:val="single" w:sz="4" w:space="0" w:color="auto"/>
              <w:bottom w:val="single" w:sz="8" w:space="0" w:color="000000"/>
              <w:right w:val="single" w:sz="4" w:space="0" w:color="000000"/>
            </w:tcBorders>
            <w:vAlign w:val="center"/>
            <w:hideMark/>
          </w:tcPr>
          <w:p w14:paraId="56969F3F" w14:textId="77777777" w:rsidR="00B53117" w:rsidRPr="00B53117" w:rsidRDefault="00B53117" w:rsidP="00B53117">
            <w:pPr>
              <w:spacing w:after="0" w:line="240" w:lineRule="auto"/>
              <w:rPr>
                <w:rFonts w:ascii="Arial" w:eastAsia="Times New Roman" w:hAnsi="Arial" w:cs="Arial"/>
                <w:b/>
                <w:bCs/>
                <w:sz w:val="16"/>
                <w:szCs w:val="16"/>
                <w:lang w:eastAsia="ru-RU"/>
              </w:rPr>
            </w:pPr>
          </w:p>
        </w:tc>
        <w:tc>
          <w:tcPr>
            <w:tcW w:w="2254" w:type="dxa"/>
            <w:vMerge/>
            <w:tcBorders>
              <w:top w:val="single" w:sz="8" w:space="0" w:color="auto"/>
              <w:left w:val="single" w:sz="4" w:space="0" w:color="auto"/>
              <w:bottom w:val="single" w:sz="8" w:space="0" w:color="000000"/>
              <w:right w:val="single" w:sz="8" w:space="0" w:color="auto"/>
            </w:tcBorders>
            <w:vAlign w:val="center"/>
            <w:hideMark/>
          </w:tcPr>
          <w:p w14:paraId="6B68233A" w14:textId="77777777" w:rsidR="00B53117" w:rsidRPr="00B53117" w:rsidRDefault="00B53117" w:rsidP="00B53117">
            <w:pPr>
              <w:spacing w:after="0" w:line="240" w:lineRule="auto"/>
              <w:rPr>
                <w:rFonts w:ascii="Arial" w:eastAsia="Times New Roman" w:hAnsi="Arial" w:cs="Arial"/>
                <w:b/>
                <w:bCs/>
                <w:sz w:val="16"/>
                <w:szCs w:val="16"/>
                <w:lang w:eastAsia="ru-RU"/>
              </w:rPr>
            </w:pPr>
          </w:p>
        </w:tc>
      </w:tr>
      <w:tr w:rsidR="00B53117" w:rsidRPr="00B53117" w14:paraId="732294A0" w14:textId="77777777" w:rsidTr="0077739A">
        <w:trPr>
          <w:trHeight w:val="219"/>
        </w:trPr>
        <w:tc>
          <w:tcPr>
            <w:tcW w:w="5518" w:type="dxa"/>
            <w:tcBorders>
              <w:top w:val="nil"/>
              <w:left w:val="single" w:sz="8" w:space="0" w:color="auto"/>
              <w:bottom w:val="single" w:sz="8" w:space="0" w:color="auto"/>
              <w:right w:val="nil"/>
            </w:tcBorders>
            <w:shd w:val="clear" w:color="auto" w:fill="auto"/>
            <w:noWrap/>
            <w:vAlign w:val="center"/>
            <w:hideMark/>
          </w:tcPr>
          <w:p w14:paraId="7D605C9B"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74CD9A4B"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2</w:t>
            </w:r>
          </w:p>
        </w:tc>
        <w:tc>
          <w:tcPr>
            <w:tcW w:w="2254" w:type="dxa"/>
            <w:tcBorders>
              <w:top w:val="nil"/>
              <w:left w:val="nil"/>
              <w:bottom w:val="single" w:sz="8" w:space="0" w:color="auto"/>
              <w:right w:val="single" w:sz="8" w:space="0" w:color="auto"/>
            </w:tcBorders>
            <w:shd w:val="clear" w:color="auto" w:fill="auto"/>
            <w:noWrap/>
            <w:vAlign w:val="center"/>
            <w:hideMark/>
          </w:tcPr>
          <w:p w14:paraId="0EA53658"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3</w:t>
            </w:r>
          </w:p>
        </w:tc>
      </w:tr>
      <w:tr w:rsidR="00B53117" w:rsidRPr="00B53117" w14:paraId="16390D04" w14:textId="77777777" w:rsidTr="0077739A">
        <w:trPr>
          <w:trHeight w:val="312"/>
        </w:trPr>
        <w:tc>
          <w:tcPr>
            <w:tcW w:w="5518" w:type="dxa"/>
            <w:tcBorders>
              <w:top w:val="nil"/>
              <w:left w:val="single" w:sz="8" w:space="0" w:color="auto"/>
              <w:bottom w:val="single" w:sz="4" w:space="0" w:color="auto"/>
              <w:right w:val="nil"/>
            </w:tcBorders>
            <w:shd w:val="clear" w:color="auto" w:fill="auto"/>
            <w:vAlign w:val="center"/>
            <w:hideMark/>
          </w:tcPr>
          <w:p w14:paraId="10ACA2FB"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ОБЩЕГОСУДАРСТВЕННЫЕ ВОПРОСЫ</w:t>
            </w:r>
          </w:p>
        </w:tc>
        <w:tc>
          <w:tcPr>
            <w:tcW w:w="1072"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9F53D8A"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0100</w:t>
            </w:r>
          </w:p>
        </w:tc>
        <w:tc>
          <w:tcPr>
            <w:tcW w:w="2254" w:type="dxa"/>
            <w:tcBorders>
              <w:top w:val="nil"/>
              <w:left w:val="nil"/>
              <w:bottom w:val="single" w:sz="4" w:space="0" w:color="auto"/>
              <w:right w:val="single" w:sz="8" w:space="0" w:color="auto"/>
            </w:tcBorders>
            <w:shd w:val="clear" w:color="auto" w:fill="auto"/>
            <w:noWrap/>
            <w:vAlign w:val="bottom"/>
            <w:hideMark/>
          </w:tcPr>
          <w:p w14:paraId="6046C679"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5 031,1</w:t>
            </w:r>
          </w:p>
        </w:tc>
      </w:tr>
      <w:tr w:rsidR="00B53117" w:rsidRPr="00B53117" w14:paraId="15A7A9AD" w14:textId="77777777" w:rsidTr="0077739A">
        <w:trPr>
          <w:trHeight w:val="480"/>
        </w:trPr>
        <w:tc>
          <w:tcPr>
            <w:tcW w:w="5518" w:type="dxa"/>
            <w:tcBorders>
              <w:top w:val="nil"/>
              <w:left w:val="single" w:sz="8" w:space="0" w:color="auto"/>
              <w:bottom w:val="single" w:sz="4" w:space="0" w:color="auto"/>
              <w:right w:val="single" w:sz="4" w:space="0" w:color="auto"/>
            </w:tcBorders>
            <w:shd w:val="clear" w:color="auto" w:fill="auto"/>
            <w:vAlign w:val="center"/>
            <w:hideMark/>
          </w:tcPr>
          <w:p w14:paraId="25B50C00"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1072" w:type="dxa"/>
            <w:gridSpan w:val="2"/>
            <w:tcBorders>
              <w:top w:val="single" w:sz="4" w:space="0" w:color="auto"/>
              <w:left w:val="nil"/>
              <w:bottom w:val="single" w:sz="4" w:space="0" w:color="auto"/>
              <w:right w:val="single" w:sz="4" w:space="0" w:color="000000"/>
            </w:tcBorders>
            <w:shd w:val="clear" w:color="auto" w:fill="auto"/>
            <w:vAlign w:val="bottom"/>
            <w:hideMark/>
          </w:tcPr>
          <w:p w14:paraId="2D9A22A9" w14:textId="77777777" w:rsidR="00B53117" w:rsidRPr="00B53117" w:rsidRDefault="00B53117" w:rsidP="00B53117">
            <w:pPr>
              <w:spacing w:after="0" w:line="240" w:lineRule="auto"/>
              <w:jc w:val="center"/>
              <w:rPr>
                <w:rFonts w:eastAsia="Times New Roman" w:cs="Times New Roman"/>
                <w:sz w:val="16"/>
                <w:szCs w:val="16"/>
                <w:lang w:eastAsia="ru-RU"/>
              </w:rPr>
            </w:pPr>
            <w:r w:rsidRPr="00B53117">
              <w:rPr>
                <w:rFonts w:eastAsia="Times New Roman" w:cs="Times New Roman"/>
                <w:sz w:val="16"/>
                <w:szCs w:val="16"/>
                <w:lang w:eastAsia="ru-RU"/>
              </w:rPr>
              <w:t>0102</w:t>
            </w:r>
          </w:p>
        </w:tc>
        <w:tc>
          <w:tcPr>
            <w:tcW w:w="2254" w:type="dxa"/>
            <w:tcBorders>
              <w:top w:val="nil"/>
              <w:left w:val="nil"/>
              <w:bottom w:val="nil"/>
              <w:right w:val="single" w:sz="8" w:space="0" w:color="auto"/>
            </w:tcBorders>
            <w:shd w:val="clear" w:color="auto" w:fill="auto"/>
            <w:noWrap/>
            <w:vAlign w:val="bottom"/>
            <w:hideMark/>
          </w:tcPr>
          <w:p w14:paraId="0D306BE3"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918,0</w:t>
            </w:r>
          </w:p>
        </w:tc>
      </w:tr>
      <w:tr w:rsidR="00B53117" w:rsidRPr="00B53117" w14:paraId="2393D2B4" w14:textId="77777777" w:rsidTr="0077739A">
        <w:trPr>
          <w:trHeight w:val="705"/>
        </w:trPr>
        <w:tc>
          <w:tcPr>
            <w:tcW w:w="5518" w:type="dxa"/>
            <w:tcBorders>
              <w:top w:val="nil"/>
              <w:left w:val="single" w:sz="8" w:space="0" w:color="auto"/>
              <w:bottom w:val="single" w:sz="4" w:space="0" w:color="auto"/>
              <w:right w:val="nil"/>
            </w:tcBorders>
            <w:shd w:val="clear" w:color="auto" w:fill="auto"/>
            <w:vAlign w:val="center"/>
            <w:hideMark/>
          </w:tcPr>
          <w:p w14:paraId="5C250CE4"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6C65C4"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0103</w:t>
            </w:r>
          </w:p>
        </w:tc>
        <w:tc>
          <w:tcPr>
            <w:tcW w:w="2254" w:type="dxa"/>
            <w:tcBorders>
              <w:top w:val="single" w:sz="4" w:space="0" w:color="auto"/>
              <w:left w:val="nil"/>
              <w:bottom w:val="single" w:sz="4" w:space="0" w:color="auto"/>
              <w:right w:val="single" w:sz="8" w:space="0" w:color="auto"/>
            </w:tcBorders>
            <w:shd w:val="clear" w:color="000000" w:fill="FFFFFF"/>
            <w:noWrap/>
            <w:vAlign w:val="bottom"/>
            <w:hideMark/>
          </w:tcPr>
          <w:p w14:paraId="1D88C900"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78,7</w:t>
            </w:r>
          </w:p>
        </w:tc>
      </w:tr>
      <w:tr w:rsidR="00B53117" w:rsidRPr="00B53117" w14:paraId="67505351" w14:textId="77777777" w:rsidTr="0077739A">
        <w:trPr>
          <w:trHeight w:val="540"/>
        </w:trPr>
        <w:tc>
          <w:tcPr>
            <w:tcW w:w="5518" w:type="dxa"/>
            <w:tcBorders>
              <w:top w:val="nil"/>
              <w:left w:val="single" w:sz="8" w:space="0" w:color="auto"/>
              <w:bottom w:val="single" w:sz="4" w:space="0" w:color="auto"/>
              <w:right w:val="single" w:sz="4" w:space="0" w:color="auto"/>
            </w:tcBorders>
            <w:shd w:val="clear" w:color="auto" w:fill="auto"/>
            <w:vAlign w:val="center"/>
            <w:hideMark/>
          </w:tcPr>
          <w:p w14:paraId="790704BA"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4D3C66"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0104</w:t>
            </w:r>
          </w:p>
        </w:tc>
        <w:tc>
          <w:tcPr>
            <w:tcW w:w="2254" w:type="dxa"/>
            <w:tcBorders>
              <w:top w:val="nil"/>
              <w:left w:val="nil"/>
              <w:bottom w:val="single" w:sz="4" w:space="0" w:color="auto"/>
              <w:right w:val="single" w:sz="8" w:space="0" w:color="auto"/>
            </w:tcBorders>
            <w:shd w:val="clear" w:color="000000" w:fill="FFFFFF"/>
            <w:noWrap/>
            <w:vAlign w:val="bottom"/>
            <w:hideMark/>
          </w:tcPr>
          <w:p w14:paraId="3712CD07"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3 227,3</w:t>
            </w:r>
          </w:p>
        </w:tc>
      </w:tr>
      <w:tr w:rsidR="00B53117" w:rsidRPr="00B53117" w14:paraId="716B294B" w14:textId="77777777" w:rsidTr="0077739A">
        <w:trPr>
          <w:trHeight w:val="540"/>
        </w:trPr>
        <w:tc>
          <w:tcPr>
            <w:tcW w:w="5518" w:type="dxa"/>
            <w:tcBorders>
              <w:top w:val="nil"/>
              <w:left w:val="single" w:sz="8" w:space="0" w:color="auto"/>
              <w:bottom w:val="single" w:sz="4" w:space="0" w:color="auto"/>
              <w:right w:val="single" w:sz="4" w:space="0" w:color="auto"/>
            </w:tcBorders>
            <w:shd w:val="clear" w:color="auto" w:fill="auto"/>
            <w:vAlign w:val="center"/>
            <w:hideMark/>
          </w:tcPr>
          <w:p w14:paraId="0F993919"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30326D"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0106</w:t>
            </w:r>
          </w:p>
        </w:tc>
        <w:tc>
          <w:tcPr>
            <w:tcW w:w="2254" w:type="dxa"/>
            <w:tcBorders>
              <w:top w:val="nil"/>
              <w:left w:val="nil"/>
              <w:bottom w:val="single" w:sz="4" w:space="0" w:color="auto"/>
              <w:right w:val="single" w:sz="8" w:space="0" w:color="auto"/>
            </w:tcBorders>
            <w:shd w:val="clear" w:color="000000" w:fill="FFFFFF"/>
            <w:noWrap/>
            <w:vAlign w:val="bottom"/>
            <w:hideMark/>
          </w:tcPr>
          <w:p w14:paraId="480B37DE"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51,2</w:t>
            </w:r>
          </w:p>
        </w:tc>
      </w:tr>
      <w:tr w:rsidR="00B53117" w:rsidRPr="00B53117" w14:paraId="5AFD557F" w14:textId="77777777" w:rsidTr="0077739A">
        <w:trPr>
          <w:trHeight w:val="348"/>
        </w:trPr>
        <w:tc>
          <w:tcPr>
            <w:tcW w:w="5518" w:type="dxa"/>
            <w:tcBorders>
              <w:top w:val="nil"/>
              <w:left w:val="single" w:sz="8" w:space="0" w:color="auto"/>
              <w:bottom w:val="single" w:sz="4" w:space="0" w:color="000000"/>
              <w:right w:val="single" w:sz="4" w:space="0" w:color="000000"/>
            </w:tcBorders>
            <w:shd w:val="clear" w:color="auto" w:fill="auto"/>
            <w:vAlign w:val="center"/>
            <w:hideMark/>
          </w:tcPr>
          <w:p w14:paraId="371C26CC"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Резервные фонды местных администраций</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092006"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0111</w:t>
            </w:r>
          </w:p>
        </w:tc>
        <w:tc>
          <w:tcPr>
            <w:tcW w:w="2254" w:type="dxa"/>
            <w:tcBorders>
              <w:top w:val="nil"/>
              <w:left w:val="nil"/>
              <w:bottom w:val="single" w:sz="4" w:space="0" w:color="auto"/>
              <w:right w:val="single" w:sz="8" w:space="0" w:color="auto"/>
            </w:tcBorders>
            <w:shd w:val="clear" w:color="000000" w:fill="FFFFFF"/>
            <w:noWrap/>
            <w:vAlign w:val="bottom"/>
            <w:hideMark/>
          </w:tcPr>
          <w:p w14:paraId="4F1E5DB2"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10,0</w:t>
            </w:r>
          </w:p>
        </w:tc>
      </w:tr>
      <w:tr w:rsidR="00B53117" w:rsidRPr="00B53117" w14:paraId="2F026B89" w14:textId="77777777" w:rsidTr="0077739A">
        <w:trPr>
          <w:trHeight w:val="348"/>
        </w:trPr>
        <w:tc>
          <w:tcPr>
            <w:tcW w:w="5518" w:type="dxa"/>
            <w:tcBorders>
              <w:top w:val="nil"/>
              <w:left w:val="single" w:sz="8" w:space="0" w:color="auto"/>
              <w:bottom w:val="single" w:sz="4" w:space="0" w:color="000000"/>
              <w:right w:val="single" w:sz="4" w:space="0" w:color="000000"/>
            </w:tcBorders>
            <w:shd w:val="clear" w:color="auto" w:fill="auto"/>
            <w:vAlign w:val="center"/>
            <w:hideMark/>
          </w:tcPr>
          <w:p w14:paraId="43C5CF30"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Другие общегосударственные вопросы</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AA4D6A"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0113</w:t>
            </w:r>
          </w:p>
        </w:tc>
        <w:tc>
          <w:tcPr>
            <w:tcW w:w="2254" w:type="dxa"/>
            <w:tcBorders>
              <w:top w:val="nil"/>
              <w:left w:val="nil"/>
              <w:bottom w:val="single" w:sz="4" w:space="0" w:color="auto"/>
              <w:right w:val="single" w:sz="8" w:space="0" w:color="auto"/>
            </w:tcBorders>
            <w:shd w:val="clear" w:color="000000" w:fill="FFFFFF"/>
            <w:noWrap/>
            <w:vAlign w:val="bottom"/>
            <w:hideMark/>
          </w:tcPr>
          <w:p w14:paraId="1E68A158"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745,9</w:t>
            </w:r>
          </w:p>
        </w:tc>
      </w:tr>
      <w:tr w:rsidR="00B53117" w:rsidRPr="00B53117" w14:paraId="424F6C61"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0AE433F3"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НАЦИОНАЛЬНАЯ ОБОРОНА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A9A832"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0200</w:t>
            </w:r>
          </w:p>
        </w:tc>
        <w:tc>
          <w:tcPr>
            <w:tcW w:w="2254" w:type="dxa"/>
            <w:tcBorders>
              <w:top w:val="nil"/>
              <w:left w:val="nil"/>
              <w:bottom w:val="single" w:sz="4" w:space="0" w:color="auto"/>
              <w:right w:val="single" w:sz="8" w:space="0" w:color="auto"/>
            </w:tcBorders>
            <w:shd w:val="clear" w:color="auto" w:fill="auto"/>
            <w:noWrap/>
            <w:vAlign w:val="bottom"/>
            <w:hideMark/>
          </w:tcPr>
          <w:p w14:paraId="5AA68BD6"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387,9</w:t>
            </w:r>
          </w:p>
        </w:tc>
      </w:tr>
      <w:tr w:rsidR="00B53117" w:rsidRPr="00B53117" w14:paraId="6B435611" w14:textId="77777777" w:rsidTr="0077739A">
        <w:trPr>
          <w:trHeight w:val="348"/>
        </w:trPr>
        <w:tc>
          <w:tcPr>
            <w:tcW w:w="5518" w:type="dxa"/>
            <w:tcBorders>
              <w:top w:val="nil"/>
              <w:left w:val="single" w:sz="8" w:space="0" w:color="auto"/>
              <w:bottom w:val="single" w:sz="4" w:space="0" w:color="auto"/>
              <w:right w:val="nil"/>
            </w:tcBorders>
            <w:shd w:val="clear" w:color="auto" w:fill="auto"/>
            <w:noWrap/>
            <w:vAlign w:val="center"/>
            <w:hideMark/>
          </w:tcPr>
          <w:p w14:paraId="7BFDA4B2"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Мобилизационная и вневойсковая подготовка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A42A3D"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0203</w:t>
            </w:r>
          </w:p>
        </w:tc>
        <w:tc>
          <w:tcPr>
            <w:tcW w:w="2254" w:type="dxa"/>
            <w:tcBorders>
              <w:top w:val="nil"/>
              <w:left w:val="nil"/>
              <w:bottom w:val="single" w:sz="4" w:space="0" w:color="auto"/>
              <w:right w:val="single" w:sz="8" w:space="0" w:color="auto"/>
            </w:tcBorders>
            <w:shd w:val="clear" w:color="auto" w:fill="auto"/>
            <w:noWrap/>
            <w:vAlign w:val="bottom"/>
            <w:hideMark/>
          </w:tcPr>
          <w:p w14:paraId="50F53D73"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387,9</w:t>
            </w:r>
          </w:p>
        </w:tc>
      </w:tr>
      <w:tr w:rsidR="00B53117" w:rsidRPr="00B53117" w14:paraId="3C19BC14" w14:textId="77777777" w:rsidTr="0077739A">
        <w:trPr>
          <w:trHeight w:val="504"/>
        </w:trPr>
        <w:tc>
          <w:tcPr>
            <w:tcW w:w="5518" w:type="dxa"/>
            <w:tcBorders>
              <w:top w:val="nil"/>
              <w:left w:val="single" w:sz="8" w:space="0" w:color="auto"/>
              <w:bottom w:val="single" w:sz="4" w:space="0" w:color="auto"/>
              <w:right w:val="nil"/>
            </w:tcBorders>
            <w:shd w:val="clear" w:color="auto" w:fill="auto"/>
            <w:vAlign w:val="center"/>
            <w:hideMark/>
          </w:tcPr>
          <w:p w14:paraId="1149BC98"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НАЦИОНАЛЬНАЯ БЕЗОПАСНОСТЬ И ПРАВООХРАНИТЕЛЬНАЯ ДЕЯТЕЛЬНОСТЬ</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D4D4C8"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0300</w:t>
            </w:r>
          </w:p>
        </w:tc>
        <w:tc>
          <w:tcPr>
            <w:tcW w:w="2254" w:type="dxa"/>
            <w:tcBorders>
              <w:top w:val="nil"/>
              <w:left w:val="nil"/>
              <w:bottom w:val="nil"/>
              <w:right w:val="single" w:sz="8" w:space="0" w:color="auto"/>
            </w:tcBorders>
            <w:shd w:val="clear" w:color="auto" w:fill="auto"/>
            <w:noWrap/>
            <w:vAlign w:val="bottom"/>
            <w:hideMark/>
          </w:tcPr>
          <w:p w14:paraId="03F3D407"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120,0</w:t>
            </w:r>
          </w:p>
        </w:tc>
      </w:tr>
      <w:tr w:rsidR="00B53117" w:rsidRPr="00B53117" w14:paraId="4BC22CAA"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42511332"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Обеспечение пожарной безопасности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A4D64"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0310</w:t>
            </w:r>
          </w:p>
        </w:tc>
        <w:tc>
          <w:tcPr>
            <w:tcW w:w="2254" w:type="dxa"/>
            <w:tcBorders>
              <w:top w:val="single" w:sz="4" w:space="0" w:color="auto"/>
              <w:left w:val="nil"/>
              <w:bottom w:val="single" w:sz="4" w:space="0" w:color="auto"/>
              <w:right w:val="single" w:sz="8" w:space="0" w:color="auto"/>
            </w:tcBorders>
            <w:shd w:val="clear" w:color="auto" w:fill="auto"/>
            <w:noWrap/>
            <w:vAlign w:val="bottom"/>
            <w:hideMark/>
          </w:tcPr>
          <w:p w14:paraId="1257C235"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120,0</w:t>
            </w:r>
          </w:p>
        </w:tc>
      </w:tr>
      <w:tr w:rsidR="00B53117" w:rsidRPr="00B53117" w14:paraId="21EBFCDF"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7338658C"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НАЦИОНАЛЬНАЯ ЭКОНОМИКА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CAC5C"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0400</w:t>
            </w:r>
          </w:p>
        </w:tc>
        <w:tc>
          <w:tcPr>
            <w:tcW w:w="2254" w:type="dxa"/>
            <w:tcBorders>
              <w:top w:val="nil"/>
              <w:left w:val="nil"/>
              <w:bottom w:val="single" w:sz="4" w:space="0" w:color="auto"/>
              <w:right w:val="single" w:sz="8" w:space="0" w:color="auto"/>
            </w:tcBorders>
            <w:shd w:val="clear" w:color="auto" w:fill="auto"/>
            <w:noWrap/>
            <w:vAlign w:val="bottom"/>
            <w:hideMark/>
          </w:tcPr>
          <w:p w14:paraId="768D330A"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5 607,5</w:t>
            </w:r>
          </w:p>
        </w:tc>
      </w:tr>
      <w:tr w:rsidR="00B53117" w:rsidRPr="00B53117" w14:paraId="3394797B"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7550C2C3"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Дорожное хозяйство (дорожные фонды)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4CA52E"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0409</w:t>
            </w:r>
          </w:p>
        </w:tc>
        <w:tc>
          <w:tcPr>
            <w:tcW w:w="2254" w:type="dxa"/>
            <w:tcBorders>
              <w:top w:val="nil"/>
              <w:left w:val="nil"/>
              <w:bottom w:val="single" w:sz="4" w:space="0" w:color="auto"/>
              <w:right w:val="single" w:sz="8" w:space="0" w:color="auto"/>
            </w:tcBorders>
            <w:shd w:val="clear" w:color="000000" w:fill="FFFFFF"/>
            <w:noWrap/>
            <w:vAlign w:val="bottom"/>
            <w:hideMark/>
          </w:tcPr>
          <w:p w14:paraId="3569B6BE"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2 137,3</w:t>
            </w:r>
          </w:p>
        </w:tc>
      </w:tr>
      <w:tr w:rsidR="00B53117" w:rsidRPr="00B53117" w14:paraId="324E1DA2" w14:textId="77777777" w:rsidTr="0077739A">
        <w:trPr>
          <w:trHeight w:val="348"/>
        </w:trPr>
        <w:tc>
          <w:tcPr>
            <w:tcW w:w="5518" w:type="dxa"/>
            <w:tcBorders>
              <w:top w:val="nil"/>
              <w:left w:val="single" w:sz="8" w:space="0" w:color="auto"/>
              <w:bottom w:val="single" w:sz="4" w:space="0" w:color="auto"/>
              <w:right w:val="single" w:sz="4" w:space="0" w:color="auto"/>
            </w:tcBorders>
            <w:shd w:val="clear" w:color="auto" w:fill="auto"/>
            <w:vAlign w:val="center"/>
            <w:hideMark/>
          </w:tcPr>
          <w:p w14:paraId="62053115" w14:textId="77777777" w:rsidR="00B53117" w:rsidRPr="00B53117" w:rsidRDefault="00B53117" w:rsidP="00B53117">
            <w:pPr>
              <w:spacing w:after="0" w:line="240" w:lineRule="auto"/>
              <w:rPr>
                <w:rFonts w:eastAsia="Times New Roman" w:cs="Times New Roman"/>
                <w:color w:val="000000"/>
                <w:sz w:val="16"/>
                <w:szCs w:val="16"/>
                <w:lang w:eastAsia="ru-RU"/>
              </w:rPr>
            </w:pPr>
            <w:r w:rsidRPr="00B53117">
              <w:rPr>
                <w:rFonts w:eastAsia="Times New Roman" w:cs="Times New Roman"/>
                <w:color w:val="000000"/>
                <w:sz w:val="16"/>
                <w:szCs w:val="16"/>
                <w:lang w:eastAsia="ru-RU"/>
              </w:rPr>
              <w:t>Другие вопросы в области национальной экономики</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38E4D1"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0412</w:t>
            </w:r>
          </w:p>
        </w:tc>
        <w:tc>
          <w:tcPr>
            <w:tcW w:w="2254" w:type="dxa"/>
            <w:tcBorders>
              <w:top w:val="nil"/>
              <w:left w:val="nil"/>
              <w:bottom w:val="single" w:sz="4" w:space="0" w:color="auto"/>
              <w:right w:val="single" w:sz="8" w:space="0" w:color="auto"/>
            </w:tcBorders>
            <w:shd w:val="clear" w:color="000000" w:fill="FFFFFF"/>
            <w:noWrap/>
            <w:vAlign w:val="bottom"/>
            <w:hideMark/>
          </w:tcPr>
          <w:p w14:paraId="2DAF1F3C"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3 470,2</w:t>
            </w:r>
          </w:p>
        </w:tc>
      </w:tr>
      <w:tr w:rsidR="00B53117" w:rsidRPr="00B53117" w14:paraId="15D42968"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79D3ABB6"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ЖИЛИЩНО-КОММУНАЛЬНОЕ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6F597B"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0500</w:t>
            </w:r>
          </w:p>
        </w:tc>
        <w:tc>
          <w:tcPr>
            <w:tcW w:w="2254" w:type="dxa"/>
            <w:tcBorders>
              <w:top w:val="nil"/>
              <w:left w:val="nil"/>
              <w:bottom w:val="single" w:sz="4" w:space="0" w:color="auto"/>
              <w:right w:val="single" w:sz="8" w:space="0" w:color="auto"/>
            </w:tcBorders>
            <w:shd w:val="clear" w:color="auto" w:fill="auto"/>
            <w:noWrap/>
            <w:vAlign w:val="bottom"/>
            <w:hideMark/>
          </w:tcPr>
          <w:p w14:paraId="72C8A0F7"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5 150,4</w:t>
            </w:r>
          </w:p>
        </w:tc>
      </w:tr>
      <w:tr w:rsidR="00B53117" w:rsidRPr="00B53117" w14:paraId="0E3837C2"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0745300F"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Жилищное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1688C"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0501</w:t>
            </w:r>
          </w:p>
        </w:tc>
        <w:tc>
          <w:tcPr>
            <w:tcW w:w="2254" w:type="dxa"/>
            <w:tcBorders>
              <w:top w:val="nil"/>
              <w:left w:val="nil"/>
              <w:bottom w:val="single" w:sz="4" w:space="0" w:color="auto"/>
              <w:right w:val="single" w:sz="8" w:space="0" w:color="auto"/>
            </w:tcBorders>
            <w:shd w:val="clear" w:color="000000" w:fill="FFFFFF"/>
            <w:noWrap/>
            <w:vAlign w:val="bottom"/>
            <w:hideMark/>
          </w:tcPr>
          <w:p w14:paraId="42248612"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1 212,0</w:t>
            </w:r>
          </w:p>
        </w:tc>
      </w:tr>
      <w:tr w:rsidR="00B53117" w:rsidRPr="00B53117" w14:paraId="085B8CFA"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1DBFD170"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Коммунальное хозяйство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D285DC"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0502</w:t>
            </w:r>
          </w:p>
        </w:tc>
        <w:tc>
          <w:tcPr>
            <w:tcW w:w="2254" w:type="dxa"/>
            <w:tcBorders>
              <w:top w:val="nil"/>
              <w:left w:val="nil"/>
              <w:bottom w:val="single" w:sz="4" w:space="0" w:color="auto"/>
              <w:right w:val="single" w:sz="8" w:space="0" w:color="auto"/>
            </w:tcBorders>
            <w:shd w:val="clear" w:color="000000" w:fill="FFFFFF"/>
            <w:noWrap/>
            <w:vAlign w:val="bottom"/>
            <w:hideMark/>
          </w:tcPr>
          <w:p w14:paraId="41663066"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1 280,0</w:t>
            </w:r>
          </w:p>
        </w:tc>
      </w:tr>
      <w:tr w:rsidR="00B53117" w:rsidRPr="00B53117" w14:paraId="06AEE882"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3B3C1715"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Благоустройство</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4E4651"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0503</w:t>
            </w:r>
          </w:p>
        </w:tc>
        <w:tc>
          <w:tcPr>
            <w:tcW w:w="2254" w:type="dxa"/>
            <w:tcBorders>
              <w:top w:val="nil"/>
              <w:left w:val="nil"/>
              <w:bottom w:val="single" w:sz="4" w:space="0" w:color="auto"/>
              <w:right w:val="single" w:sz="8" w:space="0" w:color="auto"/>
            </w:tcBorders>
            <w:shd w:val="clear" w:color="000000" w:fill="FFFFFF"/>
            <w:noWrap/>
            <w:vAlign w:val="bottom"/>
            <w:hideMark/>
          </w:tcPr>
          <w:p w14:paraId="54EC420E"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2 658,4</w:t>
            </w:r>
          </w:p>
        </w:tc>
      </w:tr>
      <w:tr w:rsidR="00B53117" w:rsidRPr="00B53117" w14:paraId="3B8B3428"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7F1A7965"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ОХРАНА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02468"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0600</w:t>
            </w:r>
          </w:p>
        </w:tc>
        <w:tc>
          <w:tcPr>
            <w:tcW w:w="2254" w:type="dxa"/>
            <w:tcBorders>
              <w:top w:val="nil"/>
              <w:left w:val="nil"/>
              <w:bottom w:val="single" w:sz="4" w:space="0" w:color="auto"/>
              <w:right w:val="single" w:sz="8" w:space="0" w:color="auto"/>
            </w:tcBorders>
            <w:shd w:val="clear" w:color="000000" w:fill="FFFFFF"/>
            <w:noWrap/>
            <w:vAlign w:val="bottom"/>
            <w:hideMark/>
          </w:tcPr>
          <w:p w14:paraId="4171886A"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2 350,7</w:t>
            </w:r>
          </w:p>
        </w:tc>
      </w:tr>
      <w:tr w:rsidR="00B53117" w:rsidRPr="00B53117" w14:paraId="3EBE4D37"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665CC0B7"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Другие вопросы в области охраны окружающей среды</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A12B0"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0605</w:t>
            </w:r>
          </w:p>
        </w:tc>
        <w:tc>
          <w:tcPr>
            <w:tcW w:w="2254" w:type="dxa"/>
            <w:tcBorders>
              <w:top w:val="nil"/>
              <w:left w:val="nil"/>
              <w:bottom w:val="single" w:sz="4" w:space="0" w:color="auto"/>
              <w:right w:val="single" w:sz="8" w:space="0" w:color="auto"/>
            </w:tcBorders>
            <w:shd w:val="clear" w:color="000000" w:fill="FFFFFF"/>
            <w:noWrap/>
            <w:vAlign w:val="bottom"/>
            <w:hideMark/>
          </w:tcPr>
          <w:p w14:paraId="0D8B9420"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2 350,7</w:t>
            </w:r>
          </w:p>
        </w:tc>
      </w:tr>
      <w:tr w:rsidR="00B53117" w:rsidRPr="00B53117" w14:paraId="45BA1FBD" w14:textId="77777777" w:rsidTr="0077739A">
        <w:trPr>
          <w:trHeight w:val="348"/>
        </w:trPr>
        <w:tc>
          <w:tcPr>
            <w:tcW w:w="5518" w:type="dxa"/>
            <w:tcBorders>
              <w:top w:val="nil"/>
              <w:left w:val="single" w:sz="8" w:space="0" w:color="auto"/>
              <w:bottom w:val="single" w:sz="4" w:space="0" w:color="auto"/>
              <w:right w:val="single" w:sz="4" w:space="0" w:color="auto"/>
            </w:tcBorders>
            <w:shd w:val="clear" w:color="auto" w:fill="auto"/>
            <w:vAlign w:val="center"/>
            <w:hideMark/>
          </w:tcPr>
          <w:p w14:paraId="25A51CA9"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КУЛЬТУРА, КИНЕМАТОГРАФИЯ</w:t>
            </w:r>
          </w:p>
        </w:tc>
        <w:tc>
          <w:tcPr>
            <w:tcW w:w="10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494587"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0800</w:t>
            </w:r>
          </w:p>
        </w:tc>
        <w:tc>
          <w:tcPr>
            <w:tcW w:w="2254" w:type="dxa"/>
            <w:tcBorders>
              <w:top w:val="nil"/>
              <w:left w:val="nil"/>
              <w:bottom w:val="single" w:sz="4" w:space="0" w:color="auto"/>
              <w:right w:val="single" w:sz="8" w:space="0" w:color="auto"/>
            </w:tcBorders>
            <w:shd w:val="clear" w:color="000000" w:fill="FFFFFF"/>
            <w:noWrap/>
            <w:vAlign w:val="bottom"/>
            <w:hideMark/>
          </w:tcPr>
          <w:p w14:paraId="77FD267A"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120,0</w:t>
            </w:r>
          </w:p>
        </w:tc>
      </w:tr>
      <w:tr w:rsidR="00B53117" w:rsidRPr="00B53117" w14:paraId="45F0B6E3" w14:textId="77777777" w:rsidTr="0077739A">
        <w:trPr>
          <w:trHeight w:val="348"/>
        </w:trPr>
        <w:tc>
          <w:tcPr>
            <w:tcW w:w="5518" w:type="dxa"/>
            <w:tcBorders>
              <w:top w:val="nil"/>
              <w:left w:val="single" w:sz="8" w:space="0" w:color="auto"/>
              <w:bottom w:val="nil"/>
              <w:right w:val="nil"/>
            </w:tcBorders>
            <w:shd w:val="clear" w:color="auto" w:fill="auto"/>
            <w:vAlign w:val="center"/>
            <w:hideMark/>
          </w:tcPr>
          <w:p w14:paraId="10607499"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 xml:space="preserve">Другие вопросы в области культуры, кинематографии </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65CA60"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0804</w:t>
            </w:r>
          </w:p>
        </w:tc>
        <w:tc>
          <w:tcPr>
            <w:tcW w:w="2254" w:type="dxa"/>
            <w:tcBorders>
              <w:top w:val="nil"/>
              <w:left w:val="nil"/>
              <w:bottom w:val="single" w:sz="4" w:space="0" w:color="auto"/>
              <w:right w:val="single" w:sz="8" w:space="0" w:color="auto"/>
            </w:tcBorders>
            <w:shd w:val="clear" w:color="000000" w:fill="FFFFFF"/>
            <w:noWrap/>
            <w:vAlign w:val="bottom"/>
            <w:hideMark/>
          </w:tcPr>
          <w:p w14:paraId="5F11B8F0"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120,0</w:t>
            </w:r>
          </w:p>
        </w:tc>
      </w:tr>
      <w:tr w:rsidR="00B53117" w:rsidRPr="00B53117" w14:paraId="246BC1AE" w14:textId="77777777" w:rsidTr="0077739A">
        <w:trPr>
          <w:trHeight w:val="348"/>
        </w:trPr>
        <w:tc>
          <w:tcPr>
            <w:tcW w:w="5518" w:type="dxa"/>
            <w:tcBorders>
              <w:top w:val="single" w:sz="4" w:space="0" w:color="auto"/>
              <w:left w:val="single" w:sz="8" w:space="0" w:color="auto"/>
              <w:bottom w:val="single" w:sz="4" w:space="0" w:color="auto"/>
              <w:right w:val="nil"/>
            </w:tcBorders>
            <w:shd w:val="clear" w:color="auto" w:fill="auto"/>
            <w:vAlign w:val="center"/>
            <w:hideMark/>
          </w:tcPr>
          <w:p w14:paraId="3EA50B4A"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ОБРАЗОВАНИЕ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EF424"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0700</w:t>
            </w:r>
          </w:p>
        </w:tc>
        <w:tc>
          <w:tcPr>
            <w:tcW w:w="2254" w:type="dxa"/>
            <w:tcBorders>
              <w:top w:val="nil"/>
              <w:left w:val="nil"/>
              <w:bottom w:val="single" w:sz="4" w:space="0" w:color="auto"/>
              <w:right w:val="single" w:sz="8" w:space="0" w:color="auto"/>
            </w:tcBorders>
            <w:shd w:val="clear" w:color="auto" w:fill="auto"/>
            <w:noWrap/>
            <w:vAlign w:val="bottom"/>
            <w:hideMark/>
          </w:tcPr>
          <w:p w14:paraId="3ED8F640"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20,0</w:t>
            </w:r>
          </w:p>
        </w:tc>
      </w:tr>
      <w:tr w:rsidR="00B53117" w:rsidRPr="00B53117" w14:paraId="30940A6D" w14:textId="77777777" w:rsidTr="0077739A">
        <w:trPr>
          <w:trHeight w:val="348"/>
        </w:trPr>
        <w:tc>
          <w:tcPr>
            <w:tcW w:w="5518" w:type="dxa"/>
            <w:tcBorders>
              <w:top w:val="nil"/>
              <w:left w:val="single" w:sz="8" w:space="0" w:color="auto"/>
              <w:bottom w:val="nil"/>
              <w:right w:val="nil"/>
            </w:tcBorders>
            <w:shd w:val="clear" w:color="auto" w:fill="auto"/>
            <w:vAlign w:val="center"/>
            <w:hideMark/>
          </w:tcPr>
          <w:p w14:paraId="54F1EE2D"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Молодежная политика и оздоровление детей</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B1681"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0707</w:t>
            </w:r>
          </w:p>
        </w:tc>
        <w:tc>
          <w:tcPr>
            <w:tcW w:w="2254" w:type="dxa"/>
            <w:tcBorders>
              <w:top w:val="nil"/>
              <w:left w:val="nil"/>
              <w:bottom w:val="single" w:sz="4" w:space="0" w:color="auto"/>
              <w:right w:val="single" w:sz="8" w:space="0" w:color="auto"/>
            </w:tcBorders>
            <w:shd w:val="clear" w:color="auto" w:fill="auto"/>
            <w:noWrap/>
            <w:vAlign w:val="bottom"/>
            <w:hideMark/>
          </w:tcPr>
          <w:p w14:paraId="3BAB2AC1"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20,0</w:t>
            </w:r>
          </w:p>
        </w:tc>
      </w:tr>
      <w:tr w:rsidR="00B53117" w:rsidRPr="00B53117" w14:paraId="0B9DBC15" w14:textId="77777777" w:rsidTr="0077739A">
        <w:trPr>
          <w:trHeight w:val="348"/>
        </w:trPr>
        <w:tc>
          <w:tcPr>
            <w:tcW w:w="5518" w:type="dxa"/>
            <w:tcBorders>
              <w:top w:val="single" w:sz="4" w:space="0" w:color="auto"/>
              <w:left w:val="single" w:sz="8" w:space="0" w:color="auto"/>
              <w:bottom w:val="single" w:sz="4" w:space="0" w:color="auto"/>
              <w:right w:val="nil"/>
            </w:tcBorders>
            <w:shd w:val="clear" w:color="auto" w:fill="auto"/>
            <w:vAlign w:val="center"/>
            <w:hideMark/>
          </w:tcPr>
          <w:p w14:paraId="3A60C90C"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СОЦИАЛЬНАЯ ПОЛИТИКА</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0D95D8"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1000</w:t>
            </w:r>
          </w:p>
        </w:tc>
        <w:tc>
          <w:tcPr>
            <w:tcW w:w="2254" w:type="dxa"/>
            <w:tcBorders>
              <w:top w:val="nil"/>
              <w:left w:val="nil"/>
              <w:bottom w:val="single" w:sz="4" w:space="0" w:color="auto"/>
              <w:right w:val="single" w:sz="8" w:space="0" w:color="auto"/>
            </w:tcBorders>
            <w:shd w:val="clear" w:color="auto" w:fill="auto"/>
            <w:noWrap/>
            <w:vAlign w:val="bottom"/>
            <w:hideMark/>
          </w:tcPr>
          <w:p w14:paraId="5A3A5A0E"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45,0</w:t>
            </w:r>
          </w:p>
        </w:tc>
      </w:tr>
      <w:tr w:rsidR="00B53117" w:rsidRPr="00B53117" w14:paraId="55A74434"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3D4521CF"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Пенсионное обеспечение</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ED42C"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1001</w:t>
            </w:r>
          </w:p>
        </w:tc>
        <w:tc>
          <w:tcPr>
            <w:tcW w:w="2254" w:type="dxa"/>
            <w:tcBorders>
              <w:top w:val="nil"/>
              <w:left w:val="nil"/>
              <w:bottom w:val="single" w:sz="4" w:space="0" w:color="auto"/>
              <w:right w:val="single" w:sz="8" w:space="0" w:color="auto"/>
            </w:tcBorders>
            <w:shd w:val="clear" w:color="auto" w:fill="auto"/>
            <w:noWrap/>
            <w:vAlign w:val="bottom"/>
            <w:hideMark/>
          </w:tcPr>
          <w:p w14:paraId="3F8E6AE2"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39,0</w:t>
            </w:r>
          </w:p>
        </w:tc>
      </w:tr>
      <w:tr w:rsidR="00B53117" w:rsidRPr="00B53117" w14:paraId="30DDD515"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0CF07282"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Другие вопросы в области социальной политики</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65A31D"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1006</w:t>
            </w:r>
          </w:p>
        </w:tc>
        <w:tc>
          <w:tcPr>
            <w:tcW w:w="2254" w:type="dxa"/>
            <w:tcBorders>
              <w:top w:val="nil"/>
              <w:left w:val="nil"/>
              <w:bottom w:val="single" w:sz="4" w:space="0" w:color="auto"/>
              <w:right w:val="single" w:sz="8" w:space="0" w:color="auto"/>
            </w:tcBorders>
            <w:shd w:val="clear" w:color="000000" w:fill="FFFFFF"/>
            <w:noWrap/>
            <w:vAlign w:val="bottom"/>
            <w:hideMark/>
          </w:tcPr>
          <w:p w14:paraId="792F9115"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6,0</w:t>
            </w:r>
          </w:p>
        </w:tc>
      </w:tr>
      <w:tr w:rsidR="00B53117" w:rsidRPr="00B53117" w14:paraId="4C86AEDD" w14:textId="77777777" w:rsidTr="0077739A">
        <w:trPr>
          <w:trHeight w:val="348"/>
        </w:trPr>
        <w:tc>
          <w:tcPr>
            <w:tcW w:w="5518" w:type="dxa"/>
            <w:tcBorders>
              <w:top w:val="nil"/>
              <w:left w:val="single" w:sz="8" w:space="0" w:color="auto"/>
              <w:bottom w:val="single" w:sz="4" w:space="0" w:color="auto"/>
              <w:right w:val="nil"/>
            </w:tcBorders>
            <w:shd w:val="clear" w:color="auto" w:fill="auto"/>
            <w:vAlign w:val="center"/>
            <w:hideMark/>
          </w:tcPr>
          <w:p w14:paraId="4944433F"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ФИЗИЧЕСКАЯ КУЛЬТУРА И СПОРТ</w:t>
            </w:r>
          </w:p>
        </w:tc>
        <w:tc>
          <w:tcPr>
            <w:tcW w:w="10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D49FB4"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1100</w:t>
            </w:r>
          </w:p>
        </w:tc>
        <w:tc>
          <w:tcPr>
            <w:tcW w:w="2254" w:type="dxa"/>
            <w:tcBorders>
              <w:top w:val="nil"/>
              <w:left w:val="nil"/>
              <w:bottom w:val="single" w:sz="4" w:space="0" w:color="auto"/>
              <w:right w:val="single" w:sz="8" w:space="0" w:color="auto"/>
            </w:tcBorders>
            <w:shd w:val="clear" w:color="auto" w:fill="auto"/>
            <w:noWrap/>
            <w:vAlign w:val="bottom"/>
            <w:hideMark/>
          </w:tcPr>
          <w:p w14:paraId="29FF91BC"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20,0</w:t>
            </w:r>
          </w:p>
        </w:tc>
      </w:tr>
      <w:tr w:rsidR="00B53117" w:rsidRPr="00B53117" w14:paraId="106FAF3E" w14:textId="77777777" w:rsidTr="0077739A">
        <w:trPr>
          <w:trHeight w:val="348"/>
        </w:trPr>
        <w:tc>
          <w:tcPr>
            <w:tcW w:w="5518" w:type="dxa"/>
            <w:tcBorders>
              <w:top w:val="nil"/>
              <w:left w:val="single" w:sz="8" w:space="0" w:color="auto"/>
              <w:bottom w:val="nil"/>
              <w:right w:val="nil"/>
            </w:tcBorders>
            <w:shd w:val="clear" w:color="auto" w:fill="auto"/>
            <w:vAlign w:val="center"/>
            <w:hideMark/>
          </w:tcPr>
          <w:p w14:paraId="65EF3EC2" w14:textId="77777777" w:rsidR="00B53117" w:rsidRPr="00B53117" w:rsidRDefault="00B53117" w:rsidP="00B53117">
            <w:pPr>
              <w:spacing w:after="0" w:line="240" w:lineRule="auto"/>
              <w:rPr>
                <w:rFonts w:eastAsia="Times New Roman" w:cs="Times New Roman"/>
                <w:sz w:val="16"/>
                <w:szCs w:val="16"/>
                <w:lang w:eastAsia="ru-RU"/>
              </w:rPr>
            </w:pPr>
            <w:r w:rsidRPr="00B53117">
              <w:rPr>
                <w:rFonts w:eastAsia="Times New Roman" w:cs="Times New Roman"/>
                <w:sz w:val="16"/>
                <w:szCs w:val="16"/>
                <w:lang w:eastAsia="ru-RU"/>
              </w:rPr>
              <w:t>Массовый спорт</w:t>
            </w:r>
          </w:p>
        </w:tc>
        <w:tc>
          <w:tcPr>
            <w:tcW w:w="1072"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6477697" w14:textId="77777777" w:rsidR="00B53117" w:rsidRPr="00B53117" w:rsidRDefault="00B53117" w:rsidP="00B53117">
            <w:pPr>
              <w:spacing w:after="0" w:line="240" w:lineRule="auto"/>
              <w:jc w:val="center"/>
              <w:rPr>
                <w:rFonts w:ascii="Arial" w:eastAsia="Times New Roman" w:hAnsi="Arial" w:cs="Arial"/>
                <w:sz w:val="16"/>
                <w:szCs w:val="16"/>
                <w:lang w:eastAsia="ru-RU"/>
              </w:rPr>
            </w:pPr>
            <w:r w:rsidRPr="00B53117">
              <w:rPr>
                <w:rFonts w:ascii="Arial" w:eastAsia="Times New Roman" w:hAnsi="Arial" w:cs="Arial"/>
                <w:sz w:val="16"/>
                <w:szCs w:val="16"/>
                <w:lang w:eastAsia="ru-RU"/>
              </w:rPr>
              <w:t>1102</w:t>
            </w:r>
          </w:p>
        </w:tc>
        <w:tc>
          <w:tcPr>
            <w:tcW w:w="2254" w:type="dxa"/>
            <w:tcBorders>
              <w:top w:val="nil"/>
              <w:left w:val="nil"/>
              <w:bottom w:val="nil"/>
              <w:right w:val="single" w:sz="8" w:space="0" w:color="auto"/>
            </w:tcBorders>
            <w:shd w:val="clear" w:color="auto" w:fill="auto"/>
            <w:noWrap/>
            <w:vAlign w:val="bottom"/>
            <w:hideMark/>
          </w:tcPr>
          <w:p w14:paraId="1E9D37BA" w14:textId="77777777" w:rsidR="00B53117" w:rsidRPr="00B53117" w:rsidRDefault="00B53117" w:rsidP="00B53117">
            <w:pPr>
              <w:spacing w:after="0" w:line="240" w:lineRule="auto"/>
              <w:jc w:val="right"/>
              <w:rPr>
                <w:rFonts w:ascii="Arial" w:eastAsia="Times New Roman" w:hAnsi="Arial" w:cs="Arial"/>
                <w:sz w:val="16"/>
                <w:szCs w:val="16"/>
                <w:lang w:eastAsia="ru-RU"/>
              </w:rPr>
            </w:pPr>
            <w:r w:rsidRPr="00B53117">
              <w:rPr>
                <w:rFonts w:ascii="Arial" w:eastAsia="Times New Roman" w:hAnsi="Arial" w:cs="Arial"/>
                <w:sz w:val="16"/>
                <w:szCs w:val="16"/>
                <w:lang w:eastAsia="ru-RU"/>
              </w:rPr>
              <w:t>20,0</w:t>
            </w:r>
          </w:p>
        </w:tc>
      </w:tr>
      <w:tr w:rsidR="00B53117" w:rsidRPr="00B53117" w14:paraId="4D62CAF6" w14:textId="77777777" w:rsidTr="0077739A">
        <w:trPr>
          <w:trHeight w:val="348"/>
        </w:trPr>
        <w:tc>
          <w:tcPr>
            <w:tcW w:w="5518" w:type="dxa"/>
            <w:tcBorders>
              <w:top w:val="single" w:sz="8" w:space="0" w:color="auto"/>
              <w:left w:val="single" w:sz="8" w:space="0" w:color="auto"/>
              <w:bottom w:val="single" w:sz="8" w:space="0" w:color="auto"/>
              <w:right w:val="nil"/>
            </w:tcBorders>
            <w:shd w:val="clear" w:color="auto" w:fill="auto"/>
            <w:vAlign w:val="center"/>
            <w:hideMark/>
          </w:tcPr>
          <w:p w14:paraId="27A29ABE" w14:textId="77777777" w:rsidR="00B53117" w:rsidRPr="00B53117" w:rsidRDefault="00B53117" w:rsidP="00B53117">
            <w:pPr>
              <w:spacing w:after="0" w:line="240" w:lineRule="auto"/>
              <w:rPr>
                <w:rFonts w:eastAsia="Times New Roman" w:cs="Times New Roman"/>
                <w:b/>
                <w:bCs/>
                <w:sz w:val="16"/>
                <w:szCs w:val="16"/>
                <w:lang w:eastAsia="ru-RU"/>
              </w:rPr>
            </w:pPr>
            <w:r w:rsidRPr="00B53117">
              <w:rPr>
                <w:rFonts w:eastAsia="Times New Roman" w:cs="Times New Roman"/>
                <w:b/>
                <w:bCs/>
                <w:sz w:val="16"/>
                <w:szCs w:val="16"/>
                <w:lang w:eastAsia="ru-RU"/>
              </w:rPr>
              <w:t xml:space="preserve"> ИТОГО</w:t>
            </w:r>
          </w:p>
        </w:tc>
        <w:tc>
          <w:tcPr>
            <w:tcW w:w="1072"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24172DDD"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 </w:t>
            </w:r>
          </w:p>
        </w:tc>
        <w:tc>
          <w:tcPr>
            <w:tcW w:w="2254" w:type="dxa"/>
            <w:tcBorders>
              <w:top w:val="single" w:sz="8" w:space="0" w:color="auto"/>
              <w:left w:val="nil"/>
              <w:bottom w:val="single" w:sz="8" w:space="0" w:color="auto"/>
              <w:right w:val="single" w:sz="8" w:space="0" w:color="auto"/>
            </w:tcBorders>
            <w:shd w:val="clear" w:color="auto" w:fill="auto"/>
            <w:noWrap/>
            <w:vAlign w:val="bottom"/>
            <w:hideMark/>
          </w:tcPr>
          <w:p w14:paraId="28472BA9" w14:textId="77777777" w:rsidR="00B53117" w:rsidRPr="00B53117" w:rsidRDefault="00B53117" w:rsidP="00B53117">
            <w:pPr>
              <w:spacing w:after="0" w:line="240" w:lineRule="auto"/>
              <w:jc w:val="right"/>
              <w:rPr>
                <w:rFonts w:ascii="Arial" w:eastAsia="Times New Roman" w:hAnsi="Arial" w:cs="Arial"/>
                <w:b/>
                <w:bCs/>
                <w:sz w:val="16"/>
                <w:szCs w:val="16"/>
                <w:lang w:eastAsia="ru-RU"/>
              </w:rPr>
            </w:pPr>
            <w:r w:rsidRPr="00B53117">
              <w:rPr>
                <w:rFonts w:ascii="Arial" w:eastAsia="Times New Roman" w:hAnsi="Arial" w:cs="Arial"/>
                <w:b/>
                <w:bCs/>
                <w:sz w:val="16"/>
                <w:szCs w:val="16"/>
                <w:lang w:eastAsia="ru-RU"/>
              </w:rPr>
              <w:t>18 852,6</w:t>
            </w:r>
          </w:p>
        </w:tc>
      </w:tr>
    </w:tbl>
    <w:p w14:paraId="1F5707ED" w14:textId="68D7D694" w:rsidR="00FB5EF8" w:rsidRDefault="00FB5EF8" w:rsidP="00FB5EF8">
      <w:pPr>
        <w:rPr>
          <w:lang w:eastAsia="ar-SA"/>
        </w:rPr>
      </w:pPr>
    </w:p>
    <w:p w14:paraId="3B4FD08B" w14:textId="00004A1A" w:rsidR="00FB5EF8" w:rsidRDefault="00FB5EF8" w:rsidP="00FB5EF8">
      <w:pPr>
        <w:rPr>
          <w:lang w:eastAsia="ar-SA"/>
        </w:rPr>
      </w:pPr>
    </w:p>
    <w:p w14:paraId="2627869D" w14:textId="7B74DC10" w:rsidR="00FB5EF8" w:rsidRDefault="00FB5EF8" w:rsidP="00FB5EF8">
      <w:pPr>
        <w:rPr>
          <w:lang w:eastAsia="ar-SA"/>
        </w:rPr>
      </w:pPr>
    </w:p>
    <w:p w14:paraId="4D2B43B4" w14:textId="0FD12DD4" w:rsidR="00D7596D" w:rsidRDefault="00D7596D" w:rsidP="00FB5EF8">
      <w:pPr>
        <w:rPr>
          <w:lang w:eastAsia="ar-SA"/>
        </w:rPr>
      </w:pPr>
    </w:p>
    <w:p w14:paraId="5F49ED22" w14:textId="321B1F6C" w:rsidR="00D7596D" w:rsidRDefault="00D7596D" w:rsidP="00FB5EF8">
      <w:pPr>
        <w:rPr>
          <w:lang w:eastAsia="ar-SA"/>
        </w:rPr>
      </w:pPr>
    </w:p>
    <w:p w14:paraId="5591458E" w14:textId="77777777" w:rsidR="00D7596D" w:rsidRPr="00FB5EF8" w:rsidRDefault="00D7596D" w:rsidP="00FB5EF8">
      <w:pPr>
        <w:rPr>
          <w:lang w:eastAsia="ar-SA"/>
        </w:rPr>
      </w:pPr>
    </w:p>
    <w:p w14:paraId="4E8E03FC" w14:textId="77777777" w:rsidR="00DA6499" w:rsidRDefault="00DA6499" w:rsidP="00ED0794">
      <w:pPr>
        <w:pStyle w:val="12"/>
        <w:rPr>
          <w:szCs w:val="44"/>
        </w:rPr>
      </w:pPr>
    </w:p>
    <w:p w14:paraId="42FCC635" w14:textId="77777777" w:rsidR="00DA6499" w:rsidRDefault="00DA6499" w:rsidP="00ED0794">
      <w:pPr>
        <w:pStyle w:val="12"/>
        <w:rPr>
          <w:szCs w:val="44"/>
        </w:rPr>
      </w:pPr>
    </w:p>
    <w:p w14:paraId="7563420C" w14:textId="77777777" w:rsidR="00DA6499" w:rsidRDefault="00DA6499" w:rsidP="00ED0794">
      <w:pPr>
        <w:pStyle w:val="12"/>
        <w:rPr>
          <w:szCs w:val="44"/>
        </w:rPr>
      </w:pPr>
    </w:p>
    <w:p w14:paraId="5131628B" w14:textId="77777777" w:rsidR="00DA6499" w:rsidRDefault="00DA6499" w:rsidP="00ED0794">
      <w:pPr>
        <w:pStyle w:val="12"/>
        <w:rPr>
          <w:szCs w:val="44"/>
        </w:rPr>
      </w:pPr>
    </w:p>
    <w:p w14:paraId="4A74CF77" w14:textId="77777777" w:rsidR="00DA6499" w:rsidRDefault="00DA6499" w:rsidP="00ED0794">
      <w:pPr>
        <w:pStyle w:val="12"/>
        <w:rPr>
          <w:szCs w:val="44"/>
        </w:rPr>
      </w:pPr>
    </w:p>
    <w:p w14:paraId="43B46277" w14:textId="6E9E5020" w:rsidR="00ED0794" w:rsidRPr="00765EE7" w:rsidRDefault="00ED0794" w:rsidP="00ED0794">
      <w:pPr>
        <w:pStyle w:val="12"/>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44C48D95" w14:textId="66F27E6E" w:rsidR="00022A59" w:rsidRDefault="00022A59">
      <w:pPr>
        <w:rPr>
          <w:rFonts w:cs="Times New Roman"/>
          <w:b/>
          <w:sz w:val="44"/>
          <w:szCs w:val="24"/>
        </w:rPr>
      </w:pPr>
    </w:p>
    <w:p w14:paraId="578953A3" w14:textId="64CEC33C" w:rsidR="005D1ADA" w:rsidRPr="00423FC2" w:rsidRDefault="005D1ADA" w:rsidP="005D1ADA">
      <w:pPr>
        <w:jc w:val="center"/>
        <w:rPr>
          <w:szCs w:val="26"/>
        </w:rPr>
      </w:pPr>
      <w:r w:rsidRPr="00423FC2">
        <w:rPr>
          <w:noProof/>
          <w:color w:val="999999"/>
          <w:szCs w:val="26"/>
          <w:lang w:eastAsia="ru-RU"/>
        </w:rPr>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667041" w:rsidRDefault="005D1ADA" w:rsidP="005D1ADA">
      <w:pPr>
        <w:spacing w:after="0"/>
        <w:jc w:val="center"/>
        <w:rPr>
          <w:sz w:val="22"/>
        </w:rPr>
      </w:pPr>
      <w:r w:rsidRPr="00667041">
        <w:rPr>
          <w:sz w:val="22"/>
        </w:rPr>
        <w:t xml:space="preserve">      </w:t>
      </w:r>
      <w:r w:rsidRPr="00667041">
        <w:rPr>
          <w:b/>
          <w:bCs/>
          <w:sz w:val="22"/>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04617BF6" w14:textId="7D0A60FE" w:rsidR="00667041" w:rsidRPr="00667041" w:rsidRDefault="00A37DFE" w:rsidP="00667041">
      <w:pPr>
        <w:rPr>
          <w:b/>
          <w:sz w:val="22"/>
        </w:rPr>
      </w:pPr>
      <w:r>
        <w:rPr>
          <w:b/>
          <w:sz w:val="22"/>
        </w:rPr>
        <w:t>27</w:t>
      </w:r>
      <w:r w:rsidR="00667041" w:rsidRPr="00667041">
        <w:rPr>
          <w:b/>
          <w:sz w:val="22"/>
        </w:rPr>
        <w:t xml:space="preserve"> </w:t>
      </w:r>
      <w:r>
        <w:rPr>
          <w:b/>
          <w:sz w:val="22"/>
        </w:rPr>
        <w:t>марта</w:t>
      </w:r>
      <w:r w:rsidR="00667041" w:rsidRPr="00667041">
        <w:rPr>
          <w:b/>
          <w:sz w:val="22"/>
        </w:rPr>
        <w:t xml:space="preserve"> 20</w:t>
      </w:r>
      <w:r>
        <w:rPr>
          <w:b/>
          <w:sz w:val="22"/>
        </w:rPr>
        <w:t>20</w:t>
      </w:r>
      <w:r w:rsidR="00667041" w:rsidRPr="00667041">
        <w:rPr>
          <w:b/>
          <w:sz w:val="22"/>
        </w:rPr>
        <w:t xml:space="preserve"> г</w:t>
      </w:r>
      <w:r w:rsidR="00667041" w:rsidRPr="00667041">
        <w:rPr>
          <w:sz w:val="22"/>
        </w:rPr>
        <w:t xml:space="preserve">.                                                                                    </w:t>
      </w:r>
      <w:r w:rsidR="00667041">
        <w:rPr>
          <w:sz w:val="22"/>
        </w:rPr>
        <w:t xml:space="preserve">                                   </w:t>
      </w:r>
      <w:r>
        <w:rPr>
          <w:sz w:val="22"/>
        </w:rPr>
        <w:t xml:space="preserve">   </w:t>
      </w:r>
      <w:r w:rsidR="00667041">
        <w:rPr>
          <w:sz w:val="22"/>
        </w:rPr>
        <w:t xml:space="preserve">    </w:t>
      </w:r>
      <w:r w:rsidR="00667041" w:rsidRPr="00667041">
        <w:rPr>
          <w:sz w:val="22"/>
        </w:rPr>
        <w:t xml:space="preserve">     </w:t>
      </w:r>
      <w:r w:rsidR="00667041" w:rsidRPr="00667041">
        <w:rPr>
          <w:b/>
          <w:sz w:val="22"/>
        </w:rPr>
        <w:t xml:space="preserve">№ </w:t>
      </w:r>
      <w:r>
        <w:rPr>
          <w:b/>
          <w:sz w:val="22"/>
        </w:rPr>
        <w:t>20</w:t>
      </w:r>
    </w:p>
    <w:p w14:paraId="2ADD31AF" w14:textId="77777777" w:rsidR="00667041" w:rsidRPr="00667041" w:rsidRDefault="00667041" w:rsidP="00667041">
      <w:pPr>
        <w:jc w:val="center"/>
        <w:rPr>
          <w:sz w:val="22"/>
        </w:rPr>
      </w:pPr>
      <w:r w:rsidRPr="00667041">
        <w:rPr>
          <w:sz w:val="22"/>
        </w:rPr>
        <w:t xml:space="preserve">д. Большое Анисимово </w:t>
      </w:r>
    </w:p>
    <w:p w14:paraId="373430A3" w14:textId="77777777" w:rsidR="00A37DFE" w:rsidRPr="00A37DFE" w:rsidRDefault="00A37DFE" w:rsidP="00A37DFE">
      <w:pPr>
        <w:shd w:val="clear" w:color="auto" w:fill="FFFFFF"/>
        <w:spacing w:after="0"/>
        <w:jc w:val="center"/>
        <w:rPr>
          <w:b/>
          <w:bCs/>
          <w:color w:val="000000"/>
          <w:sz w:val="22"/>
        </w:rPr>
      </w:pPr>
      <w:r w:rsidRPr="00A37DFE">
        <w:rPr>
          <w:b/>
          <w:bCs/>
          <w:color w:val="000000"/>
          <w:sz w:val="22"/>
        </w:rPr>
        <w:t>О мерах по противодействию распространению</w:t>
      </w:r>
    </w:p>
    <w:p w14:paraId="683AADFC" w14:textId="77777777" w:rsidR="00A37DFE" w:rsidRPr="00A37DFE" w:rsidRDefault="00A37DFE" w:rsidP="00A37DFE">
      <w:pPr>
        <w:shd w:val="clear" w:color="auto" w:fill="FFFFFF"/>
        <w:spacing w:after="0"/>
        <w:jc w:val="center"/>
        <w:rPr>
          <w:b/>
          <w:bCs/>
          <w:color w:val="000000"/>
          <w:sz w:val="22"/>
        </w:rPr>
      </w:pPr>
      <w:r w:rsidRPr="00A37DFE">
        <w:rPr>
          <w:b/>
          <w:bCs/>
          <w:color w:val="000000"/>
          <w:sz w:val="22"/>
        </w:rPr>
        <w:t>новой коронавирусной инфекции (</w:t>
      </w:r>
      <w:r w:rsidRPr="00A37DFE">
        <w:rPr>
          <w:b/>
          <w:bCs/>
          <w:color w:val="000000"/>
          <w:sz w:val="22"/>
          <w:lang w:val="en-US"/>
        </w:rPr>
        <w:t>COVID</w:t>
      </w:r>
      <w:r w:rsidRPr="00A37DFE">
        <w:rPr>
          <w:b/>
          <w:bCs/>
          <w:color w:val="000000"/>
          <w:sz w:val="22"/>
        </w:rPr>
        <w:t>-2019)</w:t>
      </w:r>
    </w:p>
    <w:p w14:paraId="2E319568" w14:textId="77777777" w:rsidR="00A37DFE" w:rsidRPr="00A37DFE" w:rsidRDefault="00A37DFE" w:rsidP="00A37DFE">
      <w:pPr>
        <w:shd w:val="clear" w:color="auto" w:fill="FFFFFF"/>
        <w:spacing w:after="0"/>
        <w:jc w:val="center"/>
        <w:rPr>
          <w:b/>
          <w:bCs/>
          <w:color w:val="000000"/>
          <w:sz w:val="22"/>
        </w:rPr>
      </w:pPr>
      <w:r w:rsidRPr="00A37DFE">
        <w:rPr>
          <w:b/>
          <w:bCs/>
          <w:color w:val="000000"/>
          <w:sz w:val="22"/>
        </w:rPr>
        <w:t>на территории МО «Заостровское»</w:t>
      </w:r>
    </w:p>
    <w:p w14:paraId="37CDD657" w14:textId="77777777" w:rsidR="00A37DFE" w:rsidRPr="00A37DFE" w:rsidRDefault="00A37DFE" w:rsidP="00A37DFE">
      <w:pPr>
        <w:tabs>
          <w:tab w:val="left" w:pos="417"/>
        </w:tabs>
        <w:rPr>
          <w:sz w:val="22"/>
        </w:rPr>
      </w:pPr>
      <w:r w:rsidRPr="00A37DFE">
        <w:rPr>
          <w:sz w:val="22"/>
        </w:rPr>
        <w:tab/>
      </w:r>
    </w:p>
    <w:p w14:paraId="6EA4977A" w14:textId="77777777" w:rsidR="00A37DFE" w:rsidRPr="00A37DFE" w:rsidRDefault="00A37DFE" w:rsidP="00A37DFE">
      <w:pPr>
        <w:tabs>
          <w:tab w:val="left" w:pos="417"/>
        </w:tabs>
        <w:ind w:firstLine="709"/>
        <w:jc w:val="both"/>
        <w:rPr>
          <w:sz w:val="22"/>
        </w:rPr>
      </w:pPr>
      <w:r w:rsidRPr="00A37DFE">
        <w:rPr>
          <w:sz w:val="22"/>
        </w:rPr>
        <w:tab/>
        <w:t>В соответствии с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распространения на территории Архангельской области новой коронавирусной инфекции (COVID-2019), с изменениями от 21 марта 2020г № 30-у «О внесении изменений в указ Губернатора Архангельской области от 17 марта 2020 года № 28-у», постановлением администрации МО «Приморский муниципальный район» от 24 марта 2020 года № 636 «О мерах по противодействию распространению на территории муниципального образования «Приморский муниципальный район» новой коронавирусной инфекции (COVID-2019)», руководствуясь Уставом МО «Заостровское», администрация постановляет:</w:t>
      </w:r>
    </w:p>
    <w:p w14:paraId="3B541549" w14:textId="77777777" w:rsidR="00A37DFE" w:rsidRPr="00A37DFE" w:rsidRDefault="00A37DFE" w:rsidP="00A37DFE">
      <w:pPr>
        <w:tabs>
          <w:tab w:val="left" w:pos="417"/>
        </w:tabs>
        <w:ind w:firstLine="709"/>
        <w:jc w:val="both"/>
        <w:rPr>
          <w:sz w:val="22"/>
        </w:rPr>
      </w:pPr>
      <w:r w:rsidRPr="00A37DFE">
        <w:rPr>
          <w:sz w:val="22"/>
        </w:rPr>
        <w:t>1. Утвердить план мероприятий по предупреждению и распространению новой коронавирусной инфекции (COVID-2019) на территории МО «Заостровское».</w:t>
      </w:r>
    </w:p>
    <w:p w14:paraId="23C17600" w14:textId="77777777" w:rsidR="00A37DFE" w:rsidRPr="00A37DFE" w:rsidRDefault="00A37DFE" w:rsidP="00A37DFE">
      <w:pPr>
        <w:tabs>
          <w:tab w:val="left" w:pos="417"/>
        </w:tabs>
        <w:ind w:firstLine="709"/>
        <w:jc w:val="both"/>
        <w:rPr>
          <w:sz w:val="22"/>
        </w:rPr>
      </w:pPr>
      <w:r w:rsidRPr="00A37DFE">
        <w:rPr>
          <w:sz w:val="22"/>
        </w:rPr>
        <w:t>2.  Опубликовать данное постановление в информационном Вестнике и на официальном информационном Интернет сайте администрации муниципального образования «Заостровское».</w:t>
      </w:r>
    </w:p>
    <w:p w14:paraId="4FD8A7BB" w14:textId="77777777" w:rsidR="00A37DFE" w:rsidRPr="00A37DFE" w:rsidRDefault="00A37DFE" w:rsidP="00A37DFE">
      <w:pPr>
        <w:tabs>
          <w:tab w:val="left" w:pos="417"/>
        </w:tabs>
        <w:ind w:firstLine="709"/>
        <w:jc w:val="both"/>
        <w:rPr>
          <w:sz w:val="22"/>
        </w:rPr>
      </w:pPr>
      <w:r w:rsidRPr="00A37DFE">
        <w:rPr>
          <w:sz w:val="22"/>
        </w:rPr>
        <w:t>3. Контроль за исполнением настоящего постановления оставляю за собой.</w:t>
      </w:r>
    </w:p>
    <w:p w14:paraId="45FCB131" w14:textId="77777777" w:rsidR="00A37DFE" w:rsidRPr="00A37DFE" w:rsidRDefault="00A37DFE" w:rsidP="00A37DFE">
      <w:pPr>
        <w:tabs>
          <w:tab w:val="left" w:pos="417"/>
        </w:tabs>
        <w:jc w:val="both"/>
        <w:rPr>
          <w:sz w:val="22"/>
        </w:rPr>
      </w:pPr>
    </w:p>
    <w:p w14:paraId="0A266F35" w14:textId="77777777" w:rsidR="00A37DFE" w:rsidRPr="00A37DFE" w:rsidRDefault="00A37DFE" w:rsidP="00A37DFE">
      <w:pPr>
        <w:ind w:firstLine="567"/>
        <w:jc w:val="both"/>
        <w:rPr>
          <w:sz w:val="22"/>
        </w:rPr>
      </w:pPr>
      <w:r w:rsidRPr="00A37DFE">
        <w:rPr>
          <w:sz w:val="22"/>
        </w:rPr>
        <w:t> </w:t>
      </w:r>
    </w:p>
    <w:p w14:paraId="7F8505E3" w14:textId="4DC46020" w:rsidR="00A37DFE" w:rsidRPr="00A37DFE" w:rsidRDefault="00A37DFE" w:rsidP="00A37DFE">
      <w:pPr>
        <w:pStyle w:val="af6"/>
        <w:tabs>
          <w:tab w:val="num" w:pos="0"/>
        </w:tabs>
        <w:ind w:left="0"/>
        <w:rPr>
          <w:rFonts w:ascii="Times New Roman" w:hAnsi="Times New Roman"/>
          <w:sz w:val="22"/>
          <w:szCs w:val="22"/>
        </w:rPr>
      </w:pPr>
      <w:r w:rsidRPr="00A37DFE">
        <w:rPr>
          <w:rFonts w:ascii="Times New Roman" w:hAnsi="Times New Roman"/>
          <w:sz w:val="22"/>
          <w:szCs w:val="22"/>
        </w:rPr>
        <w:t xml:space="preserve">Глава муниципального образования                                          </w:t>
      </w:r>
      <w:r>
        <w:rPr>
          <w:rFonts w:ascii="Times New Roman" w:hAnsi="Times New Roman"/>
          <w:sz w:val="22"/>
          <w:szCs w:val="22"/>
        </w:rPr>
        <w:t xml:space="preserve">          </w:t>
      </w:r>
      <w:r w:rsidRPr="00A37DFE">
        <w:rPr>
          <w:rFonts w:ascii="Times New Roman" w:hAnsi="Times New Roman"/>
          <w:sz w:val="22"/>
          <w:szCs w:val="22"/>
        </w:rPr>
        <w:t xml:space="preserve">            А.К. Алимов</w:t>
      </w:r>
    </w:p>
    <w:p w14:paraId="2D3FDA2A" w14:textId="01A88D56" w:rsidR="00A37DFE" w:rsidRDefault="00A37DFE" w:rsidP="00A37DFE">
      <w:pPr>
        <w:jc w:val="both"/>
        <w:rPr>
          <w:sz w:val="22"/>
        </w:rPr>
      </w:pPr>
      <w:r w:rsidRPr="00A37DFE">
        <w:rPr>
          <w:sz w:val="22"/>
        </w:rPr>
        <w:br w:type="page"/>
      </w:r>
    </w:p>
    <w:p w14:paraId="3A42CA53" w14:textId="77777777" w:rsidR="00A37DFE" w:rsidRPr="00A37DFE" w:rsidRDefault="00A37DFE" w:rsidP="00A37DFE">
      <w:pPr>
        <w:jc w:val="both"/>
        <w:rPr>
          <w:sz w:val="22"/>
        </w:rPr>
      </w:pPr>
    </w:p>
    <w:p w14:paraId="05A14B1D" w14:textId="77777777" w:rsidR="00A37DFE" w:rsidRPr="00A37DFE" w:rsidRDefault="00A37DFE" w:rsidP="00A37DFE">
      <w:pPr>
        <w:spacing w:after="0"/>
        <w:ind w:firstLine="708"/>
        <w:jc w:val="center"/>
        <w:rPr>
          <w:b/>
          <w:sz w:val="22"/>
        </w:rPr>
      </w:pPr>
      <w:r w:rsidRPr="00A37DFE">
        <w:rPr>
          <w:b/>
          <w:sz w:val="22"/>
        </w:rPr>
        <w:t xml:space="preserve">МЕРОПРИЯТИЯ </w:t>
      </w:r>
    </w:p>
    <w:p w14:paraId="17CB4073" w14:textId="77777777" w:rsidR="00A37DFE" w:rsidRPr="00A37DFE" w:rsidRDefault="00A37DFE" w:rsidP="00A37DFE">
      <w:pPr>
        <w:spacing w:after="0"/>
        <w:ind w:firstLine="708"/>
        <w:jc w:val="center"/>
        <w:rPr>
          <w:b/>
          <w:sz w:val="22"/>
        </w:rPr>
      </w:pPr>
      <w:r w:rsidRPr="00A37DFE">
        <w:rPr>
          <w:b/>
          <w:sz w:val="22"/>
        </w:rPr>
        <w:t xml:space="preserve">по предупреждению завоза и распространению </w:t>
      </w:r>
    </w:p>
    <w:p w14:paraId="6B7435FF" w14:textId="77777777" w:rsidR="00A37DFE" w:rsidRPr="00A37DFE" w:rsidRDefault="00A37DFE" w:rsidP="00A37DFE">
      <w:pPr>
        <w:spacing w:after="0"/>
        <w:ind w:firstLine="708"/>
        <w:jc w:val="center"/>
        <w:rPr>
          <w:b/>
          <w:sz w:val="22"/>
        </w:rPr>
      </w:pPr>
      <w:r w:rsidRPr="00A37DFE">
        <w:rPr>
          <w:b/>
          <w:sz w:val="22"/>
        </w:rPr>
        <w:t>новой коронавирусной инфекции (</w:t>
      </w:r>
      <w:r w:rsidRPr="00A37DFE">
        <w:rPr>
          <w:b/>
          <w:sz w:val="22"/>
          <w:lang w:val="en-US"/>
        </w:rPr>
        <w:t>COVID</w:t>
      </w:r>
      <w:r w:rsidRPr="00A37DFE">
        <w:rPr>
          <w:b/>
          <w:sz w:val="22"/>
        </w:rPr>
        <w:t>-2019)</w:t>
      </w:r>
    </w:p>
    <w:p w14:paraId="644856A5" w14:textId="77777777" w:rsidR="00A37DFE" w:rsidRPr="00A37DFE" w:rsidRDefault="00A37DFE" w:rsidP="00A37DFE">
      <w:pPr>
        <w:spacing w:after="0"/>
        <w:ind w:firstLine="708"/>
        <w:jc w:val="center"/>
        <w:rPr>
          <w:b/>
          <w:sz w:val="22"/>
        </w:rPr>
      </w:pPr>
      <w:r w:rsidRPr="00A37DFE">
        <w:rPr>
          <w:b/>
          <w:sz w:val="22"/>
        </w:rPr>
        <w:t>на территории МО «Заостровское»</w:t>
      </w:r>
    </w:p>
    <w:p w14:paraId="4630DE12" w14:textId="77777777" w:rsidR="00A37DFE" w:rsidRPr="00A37DFE" w:rsidRDefault="00A37DFE" w:rsidP="00A37DFE">
      <w:pPr>
        <w:spacing w:after="0"/>
        <w:ind w:firstLine="708"/>
        <w:jc w:val="center"/>
        <w:rPr>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481"/>
        <w:gridCol w:w="1836"/>
        <w:gridCol w:w="1978"/>
      </w:tblGrid>
      <w:tr w:rsidR="00A37DFE" w:rsidRPr="00A37DFE" w14:paraId="2EB8E247" w14:textId="77777777" w:rsidTr="00A37DFE">
        <w:trPr>
          <w:trHeight w:val="696"/>
        </w:trPr>
        <w:tc>
          <w:tcPr>
            <w:tcW w:w="426" w:type="dxa"/>
            <w:shd w:val="clear" w:color="auto" w:fill="auto"/>
          </w:tcPr>
          <w:p w14:paraId="5BC4221E" w14:textId="77777777" w:rsidR="00A37DFE" w:rsidRPr="00A37DFE" w:rsidRDefault="00A37DFE" w:rsidP="00A37DFE">
            <w:pPr>
              <w:spacing w:after="0"/>
              <w:jc w:val="center"/>
              <w:rPr>
                <w:sz w:val="20"/>
                <w:szCs w:val="20"/>
              </w:rPr>
            </w:pPr>
            <w:r w:rsidRPr="00A37DFE">
              <w:rPr>
                <w:sz w:val="20"/>
                <w:szCs w:val="20"/>
              </w:rPr>
              <w:t>№</w:t>
            </w:r>
          </w:p>
          <w:p w14:paraId="0E5DC0FA" w14:textId="77777777" w:rsidR="00A37DFE" w:rsidRPr="00A37DFE" w:rsidRDefault="00A37DFE" w:rsidP="00A37DFE">
            <w:pPr>
              <w:spacing w:after="0"/>
              <w:jc w:val="center"/>
              <w:rPr>
                <w:sz w:val="20"/>
                <w:szCs w:val="20"/>
              </w:rPr>
            </w:pPr>
            <w:r w:rsidRPr="00A37DFE">
              <w:rPr>
                <w:sz w:val="20"/>
                <w:szCs w:val="20"/>
              </w:rPr>
              <w:t>п/п</w:t>
            </w:r>
          </w:p>
        </w:tc>
        <w:tc>
          <w:tcPr>
            <w:tcW w:w="5528" w:type="dxa"/>
            <w:shd w:val="clear" w:color="auto" w:fill="auto"/>
          </w:tcPr>
          <w:p w14:paraId="3DC0F5C3" w14:textId="77777777" w:rsidR="00A37DFE" w:rsidRPr="00A37DFE" w:rsidRDefault="00A37DFE" w:rsidP="00A37DFE">
            <w:pPr>
              <w:spacing w:after="0"/>
              <w:jc w:val="center"/>
              <w:rPr>
                <w:sz w:val="20"/>
                <w:szCs w:val="20"/>
              </w:rPr>
            </w:pPr>
            <w:r w:rsidRPr="00A37DFE">
              <w:rPr>
                <w:sz w:val="20"/>
                <w:szCs w:val="20"/>
              </w:rPr>
              <w:t>Наименование мероприятия</w:t>
            </w:r>
          </w:p>
        </w:tc>
        <w:tc>
          <w:tcPr>
            <w:tcW w:w="1843" w:type="dxa"/>
            <w:shd w:val="clear" w:color="auto" w:fill="auto"/>
          </w:tcPr>
          <w:p w14:paraId="2EA1037F" w14:textId="77777777" w:rsidR="00A37DFE" w:rsidRPr="00A37DFE" w:rsidRDefault="00A37DFE" w:rsidP="00A37DFE">
            <w:pPr>
              <w:spacing w:after="0"/>
              <w:jc w:val="center"/>
              <w:rPr>
                <w:sz w:val="20"/>
                <w:szCs w:val="20"/>
              </w:rPr>
            </w:pPr>
            <w:r w:rsidRPr="00A37DFE">
              <w:rPr>
                <w:sz w:val="20"/>
                <w:szCs w:val="20"/>
              </w:rPr>
              <w:t>Срок</w:t>
            </w:r>
          </w:p>
          <w:p w14:paraId="720FE7D0" w14:textId="77777777" w:rsidR="00A37DFE" w:rsidRPr="00A37DFE" w:rsidRDefault="00A37DFE" w:rsidP="00A37DFE">
            <w:pPr>
              <w:spacing w:after="0"/>
              <w:jc w:val="center"/>
              <w:rPr>
                <w:sz w:val="20"/>
                <w:szCs w:val="20"/>
              </w:rPr>
            </w:pPr>
            <w:r w:rsidRPr="00A37DFE">
              <w:rPr>
                <w:sz w:val="20"/>
                <w:szCs w:val="20"/>
              </w:rPr>
              <w:t>исполнения</w:t>
            </w:r>
          </w:p>
        </w:tc>
        <w:tc>
          <w:tcPr>
            <w:tcW w:w="1984" w:type="dxa"/>
          </w:tcPr>
          <w:p w14:paraId="673D1E1B" w14:textId="77777777" w:rsidR="00A37DFE" w:rsidRPr="00A37DFE" w:rsidRDefault="00A37DFE" w:rsidP="00A37DFE">
            <w:pPr>
              <w:spacing w:after="0"/>
              <w:jc w:val="center"/>
              <w:rPr>
                <w:sz w:val="20"/>
                <w:szCs w:val="20"/>
              </w:rPr>
            </w:pPr>
            <w:r w:rsidRPr="00A37DFE">
              <w:rPr>
                <w:sz w:val="20"/>
                <w:szCs w:val="20"/>
              </w:rPr>
              <w:t>ответственный</w:t>
            </w:r>
          </w:p>
        </w:tc>
      </w:tr>
      <w:tr w:rsidR="00A37DFE" w:rsidRPr="00A37DFE" w14:paraId="4D75536E" w14:textId="77777777" w:rsidTr="00A37DFE">
        <w:tc>
          <w:tcPr>
            <w:tcW w:w="426" w:type="dxa"/>
            <w:shd w:val="clear" w:color="auto" w:fill="auto"/>
          </w:tcPr>
          <w:p w14:paraId="05CD89ED" w14:textId="77777777" w:rsidR="00A37DFE" w:rsidRPr="00A37DFE" w:rsidRDefault="00A37DFE" w:rsidP="00A37DFE">
            <w:pPr>
              <w:spacing w:after="0"/>
              <w:jc w:val="center"/>
              <w:rPr>
                <w:sz w:val="20"/>
                <w:szCs w:val="20"/>
              </w:rPr>
            </w:pPr>
            <w:r w:rsidRPr="00A37DFE">
              <w:rPr>
                <w:sz w:val="20"/>
                <w:szCs w:val="20"/>
              </w:rPr>
              <w:t>1</w:t>
            </w:r>
          </w:p>
        </w:tc>
        <w:tc>
          <w:tcPr>
            <w:tcW w:w="5528" w:type="dxa"/>
            <w:shd w:val="clear" w:color="auto" w:fill="auto"/>
          </w:tcPr>
          <w:p w14:paraId="3930EB31" w14:textId="77777777" w:rsidR="00A37DFE" w:rsidRPr="00A37DFE" w:rsidRDefault="00A37DFE" w:rsidP="00A37DFE">
            <w:pPr>
              <w:spacing w:after="0"/>
              <w:jc w:val="center"/>
              <w:rPr>
                <w:sz w:val="20"/>
                <w:szCs w:val="20"/>
              </w:rPr>
            </w:pPr>
            <w:r w:rsidRPr="00A37DFE">
              <w:rPr>
                <w:sz w:val="20"/>
                <w:szCs w:val="20"/>
              </w:rPr>
              <w:t>2</w:t>
            </w:r>
          </w:p>
        </w:tc>
        <w:tc>
          <w:tcPr>
            <w:tcW w:w="1843" w:type="dxa"/>
            <w:shd w:val="clear" w:color="auto" w:fill="auto"/>
          </w:tcPr>
          <w:p w14:paraId="24BB8314" w14:textId="77777777" w:rsidR="00A37DFE" w:rsidRPr="00A37DFE" w:rsidRDefault="00A37DFE" w:rsidP="00A37DFE">
            <w:pPr>
              <w:spacing w:after="0"/>
              <w:jc w:val="center"/>
              <w:rPr>
                <w:sz w:val="20"/>
                <w:szCs w:val="20"/>
              </w:rPr>
            </w:pPr>
            <w:r w:rsidRPr="00A37DFE">
              <w:rPr>
                <w:sz w:val="20"/>
                <w:szCs w:val="20"/>
              </w:rPr>
              <w:t>3</w:t>
            </w:r>
          </w:p>
        </w:tc>
        <w:tc>
          <w:tcPr>
            <w:tcW w:w="1984" w:type="dxa"/>
          </w:tcPr>
          <w:p w14:paraId="48A06CA8" w14:textId="77777777" w:rsidR="00A37DFE" w:rsidRPr="00A37DFE" w:rsidRDefault="00A37DFE" w:rsidP="00A37DFE">
            <w:pPr>
              <w:spacing w:after="0"/>
              <w:jc w:val="center"/>
              <w:rPr>
                <w:sz w:val="20"/>
                <w:szCs w:val="20"/>
              </w:rPr>
            </w:pPr>
            <w:r w:rsidRPr="00A37DFE">
              <w:rPr>
                <w:sz w:val="20"/>
                <w:szCs w:val="20"/>
              </w:rPr>
              <w:t>4</w:t>
            </w:r>
          </w:p>
        </w:tc>
      </w:tr>
      <w:tr w:rsidR="00A37DFE" w:rsidRPr="00A37DFE" w14:paraId="3560A23C" w14:textId="77777777" w:rsidTr="00A37DFE">
        <w:tc>
          <w:tcPr>
            <w:tcW w:w="426" w:type="dxa"/>
            <w:shd w:val="clear" w:color="auto" w:fill="auto"/>
          </w:tcPr>
          <w:p w14:paraId="290E7A1B" w14:textId="77777777" w:rsidR="00A37DFE" w:rsidRPr="00A37DFE" w:rsidRDefault="00A37DFE" w:rsidP="00395B9A">
            <w:pPr>
              <w:jc w:val="center"/>
              <w:rPr>
                <w:sz w:val="20"/>
                <w:szCs w:val="20"/>
              </w:rPr>
            </w:pPr>
            <w:r w:rsidRPr="00A37DFE">
              <w:rPr>
                <w:sz w:val="20"/>
                <w:szCs w:val="20"/>
              </w:rPr>
              <w:t>1</w:t>
            </w:r>
          </w:p>
        </w:tc>
        <w:tc>
          <w:tcPr>
            <w:tcW w:w="5528" w:type="dxa"/>
            <w:shd w:val="clear" w:color="auto" w:fill="auto"/>
          </w:tcPr>
          <w:p w14:paraId="2B6F1ACD" w14:textId="77777777" w:rsidR="00A37DFE" w:rsidRPr="00A37DFE" w:rsidRDefault="00A37DFE" w:rsidP="00A37DFE">
            <w:pPr>
              <w:spacing w:after="0"/>
              <w:jc w:val="both"/>
              <w:rPr>
                <w:sz w:val="20"/>
                <w:szCs w:val="20"/>
              </w:rPr>
            </w:pPr>
            <w:r w:rsidRPr="00A37DFE">
              <w:rPr>
                <w:sz w:val="20"/>
                <w:szCs w:val="20"/>
              </w:rPr>
              <w: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w:t>
            </w:r>
            <w:r w:rsidRPr="00A37DFE">
              <w:rPr>
                <w:sz w:val="20"/>
                <w:szCs w:val="20"/>
                <w:lang w:val="en-US"/>
              </w:rPr>
              <w:t>COVID</w:t>
            </w:r>
            <w:r w:rsidRPr="00A37DFE">
              <w:rPr>
                <w:sz w:val="20"/>
                <w:szCs w:val="20"/>
              </w:rPr>
              <w:t>-2019) в связи с исполнением им трудовых функций, обеспечить проведение дезинфекции, где находился заболевший</w:t>
            </w:r>
          </w:p>
        </w:tc>
        <w:tc>
          <w:tcPr>
            <w:tcW w:w="1843" w:type="dxa"/>
            <w:shd w:val="clear" w:color="auto" w:fill="auto"/>
          </w:tcPr>
          <w:p w14:paraId="6063FEC4"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77318C4D" w14:textId="77777777" w:rsidR="00A37DFE" w:rsidRPr="00A37DFE" w:rsidRDefault="00A37DFE" w:rsidP="00A37DFE">
            <w:pPr>
              <w:spacing w:after="0"/>
              <w:jc w:val="center"/>
              <w:rPr>
                <w:sz w:val="20"/>
                <w:szCs w:val="20"/>
              </w:rPr>
            </w:pPr>
            <w:r w:rsidRPr="00A37DFE">
              <w:rPr>
                <w:sz w:val="20"/>
                <w:szCs w:val="20"/>
              </w:rPr>
              <w:t>Зам. главы по Баракова Я.В.</w:t>
            </w:r>
          </w:p>
          <w:p w14:paraId="42E063C7" w14:textId="77777777" w:rsidR="00A37DFE" w:rsidRPr="00A37DFE" w:rsidRDefault="00A37DFE" w:rsidP="00A37DFE">
            <w:pPr>
              <w:spacing w:after="0"/>
              <w:jc w:val="center"/>
              <w:rPr>
                <w:sz w:val="20"/>
                <w:szCs w:val="20"/>
              </w:rPr>
            </w:pPr>
          </w:p>
        </w:tc>
      </w:tr>
      <w:tr w:rsidR="00A37DFE" w:rsidRPr="00A37DFE" w14:paraId="7A7F94DC" w14:textId="77777777" w:rsidTr="00A37DFE">
        <w:trPr>
          <w:trHeight w:val="1380"/>
        </w:trPr>
        <w:tc>
          <w:tcPr>
            <w:tcW w:w="426" w:type="dxa"/>
            <w:shd w:val="clear" w:color="auto" w:fill="auto"/>
          </w:tcPr>
          <w:p w14:paraId="573CA293" w14:textId="77777777" w:rsidR="00A37DFE" w:rsidRPr="00A37DFE" w:rsidRDefault="00A37DFE" w:rsidP="00A37DFE">
            <w:pPr>
              <w:spacing w:after="0"/>
              <w:jc w:val="center"/>
              <w:rPr>
                <w:sz w:val="20"/>
                <w:szCs w:val="20"/>
              </w:rPr>
            </w:pPr>
            <w:r w:rsidRPr="00A37DFE">
              <w:rPr>
                <w:sz w:val="20"/>
                <w:szCs w:val="20"/>
              </w:rPr>
              <w:t>2</w:t>
            </w:r>
          </w:p>
        </w:tc>
        <w:tc>
          <w:tcPr>
            <w:tcW w:w="5528" w:type="dxa"/>
            <w:shd w:val="clear" w:color="auto" w:fill="auto"/>
          </w:tcPr>
          <w:p w14:paraId="4C35C5E1" w14:textId="77777777" w:rsidR="00A37DFE" w:rsidRPr="00A37DFE" w:rsidRDefault="00A37DFE" w:rsidP="00A37DFE">
            <w:pPr>
              <w:spacing w:after="0"/>
              <w:jc w:val="both"/>
              <w:rPr>
                <w:sz w:val="20"/>
                <w:szCs w:val="20"/>
              </w:rPr>
            </w:pPr>
            <w:r w:rsidRPr="00A37DFE">
              <w:rPr>
                <w:sz w:val="20"/>
                <w:szCs w:val="20"/>
              </w:rPr>
              <w:t>Отменить проведение на территории сельского поселения спортивных мероприятий, развлекательных, публичных и иных массовых мероприятий</w:t>
            </w:r>
          </w:p>
        </w:tc>
        <w:tc>
          <w:tcPr>
            <w:tcW w:w="1843" w:type="dxa"/>
            <w:shd w:val="clear" w:color="auto" w:fill="auto"/>
          </w:tcPr>
          <w:p w14:paraId="45F538D5"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6B921306" w14:textId="77777777" w:rsidR="00A37DFE" w:rsidRPr="00A37DFE" w:rsidRDefault="00A37DFE" w:rsidP="00A37DFE">
            <w:pPr>
              <w:spacing w:after="0"/>
              <w:jc w:val="center"/>
              <w:rPr>
                <w:sz w:val="20"/>
                <w:szCs w:val="20"/>
              </w:rPr>
            </w:pPr>
            <w:r w:rsidRPr="00A37DFE">
              <w:rPr>
                <w:sz w:val="20"/>
                <w:szCs w:val="20"/>
              </w:rPr>
              <w:t>Глава</w:t>
            </w:r>
          </w:p>
          <w:p w14:paraId="5DF0D09A" w14:textId="77777777" w:rsidR="00A37DFE" w:rsidRPr="00A37DFE" w:rsidRDefault="00A37DFE" w:rsidP="00A37DFE">
            <w:pPr>
              <w:spacing w:after="0"/>
              <w:jc w:val="center"/>
              <w:rPr>
                <w:sz w:val="20"/>
                <w:szCs w:val="20"/>
              </w:rPr>
            </w:pPr>
            <w:r w:rsidRPr="00A37DFE">
              <w:rPr>
                <w:sz w:val="20"/>
                <w:szCs w:val="20"/>
              </w:rPr>
              <w:t>Алимов А.К.</w:t>
            </w:r>
          </w:p>
        </w:tc>
      </w:tr>
      <w:tr w:rsidR="00A37DFE" w:rsidRPr="00A37DFE" w14:paraId="601F7F2F" w14:textId="77777777" w:rsidTr="00A37DFE">
        <w:tc>
          <w:tcPr>
            <w:tcW w:w="426" w:type="dxa"/>
            <w:shd w:val="clear" w:color="auto" w:fill="auto"/>
          </w:tcPr>
          <w:p w14:paraId="0B7EB1DD" w14:textId="77777777" w:rsidR="00A37DFE" w:rsidRPr="00A37DFE" w:rsidRDefault="00A37DFE" w:rsidP="00A37DFE">
            <w:pPr>
              <w:spacing w:after="0"/>
              <w:jc w:val="center"/>
              <w:rPr>
                <w:sz w:val="20"/>
                <w:szCs w:val="20"/>
              </w:rPr>
            </w:pPr>
            <w:r w:rsidRPr="00A37DFE">
              <w:rPr>
                <w:sz w:val="20"/>
                <w:szCs w:val="20"/>
              </w:rPr>
              <w:t>3</w:t>
            </w:r>
          </w:p>
        </w:tc>
        <w:tc>
          <w:tcPr>
            <w:tcW w:w="5528" w:type="dxa"/>
            <w:shd w:val="clear" w:color="auto" w:fill="auto"/>
          </w:tcPr>
          <w:p w14:paraId="167A1B2B" w14:textId="77777777" w:rsidR="00A37DFE" w:rsidRPr="00A37DFE" w:rsidRDefault="00A37DFE" w:rsidP="00A37DFE">
            <w:pPr>
              <w:spacing w:after="0"/>
              <w:jc w:val="both"/>
              <w:rPr>
                <w:sz w:val="20"/>
                <w:szCs w:val="20"/>
              </w:rPr>
            </w:pPr>
            <w:r w:rsidRPr="00A37DFE">
              <w:rPr>
                <w:sz w:val="20"/>
                <w:szCs w:val="20"/>
              </w:rPr>
              <w:t>Использовать механизм получения муниципальных услуг дистанционно, а также в электронной форме.</w:t>
            </w:r>
          </w:p>
          <w:p w14:paraId="6570F6B8" w14:textId="77777777" w:rsidR="00A37DFE" w:rsidRPr="00A37DFE" w:rsidRDefault="00A37DFE" w:rsidP="00A37DFE">
            <w:pPr>
              <w:spacing w:after="0"/>
              <w:jc w:val="both"/>
              <w:rPr>
                <w:sz w:val="20"/>
                <w:szCs w:val="20"/>
              </w:rPr>
            </w:pPr>
            <w:r w:rsidRPr="00A37DFE">
              <w:rPr>
                <w:sz w:val="20"/>
                <w:szCs w:val="20"/>
              </w:rPr>
              <w:t>Разместить данную информацию на стендах, официальных сайтах</w:t>
            </w:r>
          </w:p>
        </w:tc>
        <w:tc>
          <w:tcPr>
            <w:tcW w:w="1843" w:type="dxa"/>
            <w:shd w:val="clear" w:color="auto" w:fill="auto"/>
          </w:tcPr>
          <w:p w14:paraId="39B5D03A"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0F0223AE" w14:textId="77777777" w:rsidR="00A37DFE" w:rsidRPr="00A37DFE" w:rsidRDefault="00A37DFE" w:rsidP="00A37DFE">
            <w:pPr>
              <w:spacing w:after="0"/>
              <w:jc w:val="center"/>
              <w:rPr>
                <w:sz w:val="20"/>
                <w:szCs w:val="20"/>
              </w:rPr>
            </w:pPr>
            <w:r w:rsidRPr="00A37DFE">
              <w:rPr>
                <w:sz w:val="20"/>
                <w:szCs w:val="20"/>
              </w:rPr>
              <w:t>Зам. главы Баракова Я.В.</w:t>
            </w:r>
          </w:p>
        </w:tc>
      </w:tr>
      <w:tr w:rsidR="00A37DFE" w:rsidRPr="00A37DFE" w14:paraId="406DCB25" w14:textId="77777777" w:rsidTr="00A37DFE">
        <w:tc>
          <w:tcPr>
            <w:tcW w:w="426" w:type="dxa"/>
            <w:shd w:val="clear" w:color="auto" w:fill="auto"/>
          </w:tcPr>
          <w:p w14:paraId="335F1806" w14:textId="77777777" w:rsidR="00A37DFE" w:rsidRPr="00A37DFE" w:rsidRDefault="00A37DFE" w:rsidP="00A37DFE">
            <w:pPr>
              <w:spacing w:after="0"/>
              <w:jc w:val="center"/>
              <w:rPr>
                <w:sz w:val="20"/>
                <w:szCs w:val="20"/>
              </w:rPr>
            </w:pPr>
            <w:r w:rsidRPr="00A37DFE">
              <w:rPr>
                <w:sz w:val="20"/>
                <w:szCs w:val="20"/>
              </w:rPr>
              <w:t>4</w:t>
            </w:r>
          </w:p>
        </w:tc>
        <w:tc>
          <w:tcPr>
            <w:tcW w:w="5528" w:type="dxa"/>
            <w:shd w:val="clear" w:color="auto" w:fill="auto"/>
          </w:tcPr>
          <w:p w14:paraId="622971DF" w14:textId="77777777" w:rsidR="00A37DFE" w:rsidRPr="00A37DFE" w:rsidRDefault="00A37DFE" w:rsidP="00A37DFE">
            <w:pPr>
              <w:spacing w:after="0"/>
              <w:jc w:val="both"/>
              <w:rPr>
                <w:sz w:val="20"/>
                <w:szCs w:val="20"/>
              </w:rPr>
            </w:pPr>
            <w:r w:rsidRPr="00A37DFE">
              <w:rPr>
                <w:sz w:val="20"/>
                <w:szCs w:val="20"/>
              </w:rPr>
              <w:t>Обеспечить информирование населения о мерах по противодействию распространения на территории новой коронавирусной инфекции</w:t>
            </w:r>
          </w:p>
        </w:tc>
        <w:tc>
          <w:tcPr>
            <w:tcW w:w="1843" w:type="dxa"/>
            <w:shd w:val="clear" w:color="auto" w:fill="auto"/>
          </w:tcPr>
          <w:p w14:paraId="6B027417"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582C8EC4" w14:textId="77777777" w:rsidR="00A37DFE" w:rsidRPr="00A37DFE" w:rsidRDefault="00A37DFE" w:rsidP="00A37DFE">
            <w:pPr>
              <w:spacing w:after="0"/>
              <w:jc w:val="center"/>
              <w:rPr>
                <w:sz w:val="20"/>
                <w:szCs w:val="20"/>
              </w:rPr>
            </w:pPr>
            <w:r w:rsidRPr="00A37DFE">
              <w:rPr>
                <w:sz w:val="20"/>
                <w:szCs w:val="20"/>
              </w:rPr>
              <w:t>Зам. главы Баракова Я.В..</w:t>
            </w:r>
          </w:p>
        </w:tc>
      </w:tr>
      <w:tr w:rsidR="00A37DFE" w:rsidRPr="00A37DFE" w14:paraId="76C51F0D" w14:textId="77777777" w:rsidTr="00A37DFE">
        <w:tc>
          <w:tcPr>
            <w:tcW w:w="426" w:type="dxa"/>
            <w:shd w:val="clear" w:color="auto" w:fill="auto"/>
          </w:tcPr>
          <w:p w14:paraId="4F173164" w14:textId="77777777" w:rsidR="00A37DFE" w:rsidRPr="00A37DFE" w:rsidRDefault="00A37DFE" w:rsidP="00A37DFE">
            <w:pPr>
              <w:spacing w:after="0"/>
              <w:jc w:val="center"/>
              <w:rPr>
                <w:sz w:val="20"/>
                <w:szCs w:val="20"/>
              </w:rPr>
            </w:pPr>
            <w:r w:rsidRPr="00A37DFE">
              <w:rPr>
                <w:sz w:val="20"/>
                <w:szCs w:val="20"/>
              </w:rPr>
              <w:t>5</w:t>
            </w:r>
          </w:p>
        </w:tc>
        <w:tc>
          <w:tcPr>
            <w:tcW w:w="5528" w:type="dxa"/>
            <w:shd w:val="clear" w:color="auto" w:fill="auto"/>
          </w:tcPr>
          <w:p w14:paraId="47CEB932" w14:textId="77777777" w:rsidR="00A37DFE" w:rsidRPr="00A37DFE" w:rsidRDefault="00A37DFE" w:rsidP="00A37DFE">
            <w:pPr>
              <w:spacing w:after="0"/>
              <w:jc w:val="both"/>
              <w:rPr>
                <w:sz w:val="20"/>
                <w:szCs w:val="20"/>
              </w:rPr>
            </w:pPr>
            <w:r w:rsidRPr="00A37DFE">
              <w:rPr>
                <w:sz w:val="20"/>
                <w:szCs w:val="20"/>
              </w:rPr>
              <w:t>Временно ограничить личный прием граждан, пришедших на личный прием, рекомендовать обращаться в письменной форме</w:t>
            </w:r>
          </w:p>
        </w:tc>
        <w:tc>
          <w:tcPr>
            <w:tcW w:w="1843" w:type="dxa"/>
            <w:shd w:val="clear" w:color="auto" w:fill="auto"/>
          </w:tcPr>
          <w:p w14:paraId="60A39445"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7E7C047D" w14:textId="77777777" w:rsidR="00A37DFE" w:rsidRPr="00A37DFE" w:rsidRDefault="00A37DFE" w:rsidP="00A37DFE">
            <w:pPr>
              <w:spacing w:after="0"/>
              <w:jc w:val="center"/>
              <w:rPr>
                <w:sz w:val="20"/>
                <w:szCs w:val="20"/>
              </w:rPr>
            </w:pPr>
            <w:r w:rsidRPr="00A37DFE">
              <w:rPr>
                <w:sz w:val="20"/>
                <w:szCs w:val="20"/>
              </w:rPr>
              <w:t>Зам. главы Баракова Я.В.</w:t>
            </w:r>
          </w:p>
        </w:tc>
      </w:tr>
      <w:tr w:rsidR="00A37DFE" w:rsidRPr="00A37DFE" w14:paraId="6E4F0A44" w14:textId="77777777" w:rsidTr="00A37DFE">
        <w:tc>
          <w:tcPr>
            <w:tcW w:w="426" w:type="dxa"/>
            <w:shd w:val="clear" w:color="auto" w:fill="auto"/>
          </w:tcPr>
          <w:p w14:paraId="03452871" w14:textId="77777777" w:rsidR="00A37DFE" w:rsidRPr="00A37DFE" w:rsidRDefault="00A37DFE" w:rsidP="00A37DFE">
            <w:pPr>
              <w:spacing w:after="0"/>
              <w:jc w:val="center"/>
              <w:rPr>
                <w:sz w:val="20"/>
                <w:szCs w:val="20"/>
              </w:rPr>
            </w:pPr>
            <w:r w:rsidRPr="00A37DFE">
              <w:rPr>
                <w:sz w:val="20"/>
                <w:szCs w:val="20"/>
              </w:rPr>
              <w:t>6</w:t>
            </w:r>
          </w:p>
        </w:tc>
        <w:tc>
          <w:tcPr>
            <w:tcW w:w="5528" w:type="dxa"/>
            <w:shd w:val="clear" w:color="auto" w:fill="auto"/>
          </w:tcPr>
          <w:p w14:paraId="0F2D2E20" w14:textId="77777777" w:rsidR="00A37DFE" w:rsidRPr="00A37DFE" w:rsidRDefault="00A37DFE" w:rsidP="00A37DFE">
            <w:pPr>
              <w:spacing w:after="0"/>
              <w:jc w:val="both"/>
              <w:rPr>
                <w:sz w:val="20"/>
                <w:szCs w:val="20"/>
              </w:rPr>
            </w:pPr>
            <w:r w:rsidRPr="00A37DFE">
              <w:rPr>
                <w:sz w:val="20"/>
                <w:szCs w:val="20"/>
              </w:rPr>
              <w:t>Не допускать к работе служащих с признаками респираторного заболевания, руководствуясь действующим законодательством</w:t>
            </w:r>
          </w:p>
        </w:tc>
        <w:tc>
          <w:tcPr>
            <w:tcW w:w="1843" w:type="dxa"/>
            <w:shd w:val="clear" w:color="auto" w:fill="auto"/>
          </w:tcPr>
          <w:p w14:paraId="534F4882"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239D8DA0" w14:textId="77777777" w:rsidR="00A37DFE" w:rsidRPr="00A37DFE" w:rsidRDefault="00A37DFE" w:rsidP="00A37DFE">
            <w:pPr>
              <w:spacing w:after="0"/>
              <w:jc w:val="center"/>
              <w:rPr>
                <w:sz w:val="20"/>
                <w:szCs w:val="20"/>
              </w:rPr>
            </w:pPr>
            <w:r w:rsidRPr="00A37DFE">
              <w:rPr>
                <w:sz w:val="20"/>
                <w:szCs w:val="20"/>
              </w:rPr>
              <w:t>Зам. главы Баракова Я.В.</w:t>
            </w:r>
          </w:p>
        </w:tc>
      </w:tr>
      <w:tr w:rsidR="00A37DFE" w:rsidRPr="00A37DFE" w14:paraId="69299172" w14:textId="77777777" w:rsidTr="00A37DFE">
        <w:tc>
          <w:tcPr>
            <w:tcW w:w="426" w:type="dxa"/>
            <w:shd w:val="clear" w:color="auto" w:fill="auto"/>
          </w:tcPr>
          <w:p w14:paraId="6949B60E" w14:textId="77777777" w:rsidR="00A37DFE" w:rsidRPr="00A37DFE" w:rsidRDefault="00A37DFE" w:rsidP="00A37DFE">
            <w:pPr>
              <w:spacing w:after="0"/>
              <w:jc w:val="center"/>
              <w:rPr>
                <w:sz w:val="20"/>
                <w:szCs w:val="20"/>
              </w:rPr>
            </w:pPr>
            <w:r w:rsidRPr="00A37DFE">
              <w:rPr>
                <w:sz w:val="20"/>
                <w:szCs w:val="20"/>
              </w:rPr>
              <w:t>7</w:t>
            </w:r>
          </w:p>
        </w:tc>
        <w:tc>
          <w:tcPr>
            <w:tcW w:w="5528" w:type="dxa"/>
            <w:shd w:val="clear" w:color="auto" w:fill="auto"/>
          </w:tcPr>
          <w:p w14:paraId="4BDA31E5" w14:textId="77777777" w:rsidR="00A37DFE" w:rsidRPr="00A37DFE" w:rsidRDefault="00A37DFE" w:rsidP="00A37DFE">
            <w:pPr>
              <w:spacing w:after="0"/>
              <w:jc w:val="both"/>
              <w:rPr>
                <w:sz w:val="20"/>
                <w:szCs w:val="20"/>
              </w:rPr>
            </w:pPr>
            <w:r w:rsidRPr="00A37DFE">
              <w:rPr>
                <w:sz w:val="20"/>
                <w:szCs w:val="20"/>
              </w:rPr>
              <w:t>Обязать отстраненного служащего вызвать врача и по итогам проинформировать руководителя о результатах, в дальнейшем в ежедневном режиме по возможности информировать о своем состоянии здоровья и местонахождении</w:t>
            </w:r>
          </w:p>
        </w:tc>
        <w:tc>
          <w:tcPr>
            <w:tcW w:w="1843" w:type="dxa"/>
            <w:shd w:val="clear" w:color="auto" w:fill="auto"/>
          </w:tcPr>
          <w:p w14:paraId="0CB8ECDF"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2D63CFD9" w14:textId="77777777" w:rsidR="00A37DFE" w:rsidRPr="00A37DFE" w:rsidRDefault="00A37DFE" w:rsidP="00A37DFE">
            <w:pPr>
              <w:spacing w:after="0"/>
              <w:jc w:val="center"/>
              <w:rPr>
                <w:sz w:val="20"/>
                <w:szCs w:val="20"/>
              </w:rPr>
            </w:pPr>
            <w:r w:rsidRPr="00A37DFE">
              <w:rPr>
                <w:sz w:val="20"/>
                <w:szCs w:val="20"/>
              </w:rPr>
              <w:t>Зам. главы Баракова Я.В.</w:t>
            </w:r>
          </w:p>
        </w:tc>
      </w:tr>
      <w:tr w:rsidR="00A37DFE" w:rsidRPr="00A37DFE" w14:paraId="72142C73" w14:textId="77777777" w:rsidTr="00A37DFE">
        <w:tc>
          <w:tcPr>
            <w:tcW w:w="426" w:type="dxa"/>
            <w:shd w:val="clear" w:color="auto" w:fill="auto"/>
          </w:tcPr>
          <w:p w14:paraId="7ABDA58A" w14:textId="77777777" w:rsidR="00A37DFE" w:rsidRPr="00A37DFE" w:rsidRDefault="00A37DFE" w:rsidP="00A37DFE">
            <w:pPr>
              <w:spacing w:after="0"/>
              <w:jc w:val="center"/>
              <w:rPr>
                <w:sz w:val="20"/>
                <w:szCs w:val="20"/>
              </w:rPr>
            </w:pPr>
            <w:r w:rsidRPr="00A37DFE">
              <w:rPr>
                <w:sz w:val="20"/>
                <w:szCs w:val="20"/>
              </w:rPr>
              <w:t>8</w:t>
            </w:r>
          </w:p>
        </w:tc>
        <w:tc>
          <w:tcPr>
            <w:tcW w:w="5528" w:type="dxa"/>
            <w:shd w:val="clear" w:color="auto" w:fill="auto"/>
          </w:tcPr>
          <w:p w14:paraId="5884AB3F" w14:textId="77777777" w:rsidR="00A37DFE" w:rsidRPr="00A37DFE" w:rsidRDefault="00A37DFE" w:rsidP="00A37DFE">
            <w:pPr>
              <w:spacing w:after="0"/>
              <w:jc w:val="both"/>
              <w:rPr>
                <w:sz w:val="20"/>
                <w:szCs w:val="20"/>
              </w:rPr>
            </w:pPr>
            <w:r w:rsidRPr="00A37DFE">
              <w:rPr>
                <w:sz w:val="20"/>
                <w:szCs w:val="20"/>
              </w:rPr>
              <w:t>Избегать тесных контактов с людьми с симптомами острых респираторных инфекций или гриппа</w:t>
            </w:r>
          </w:p>
        </w:tc>
        <w:tc>
          <w:tcPr>
            <w:tcW w:w="1843" w:type="dxa"/>
            <w:shd w:val="clear" w:color="auto" w:fill="auto"/>
          </w:tcPr>
          <w:p w14:paraId="74AA8380"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4C83A9C1" w14:textId="77777777" w:rsidR="00A37DFE" w:rsidRPr="00A37DFE" w:rsidRDefault="00A37DFE" w:rsidP="00A37DFE">
            <w:pPr>
              <w:spacing w:after="0"/>
              <w:jc w:val="center"/>
              <w:rPr>
                <w:sz w:val="20"/>
                <w:szCs w:val="20"/>
              </w:rPr>
            </w:pPr>
            <w:r w:rsidRPr="00A37DFE">
              <w:rPr>
                <w:sz w:val="20"/>
                <w:szCs w:val="20"/>
              </w:rPr>
              <w:t>Сотрудники администрации</w:t>
            </w:r>
          </w:p>
        </w:tc>
      </w:tr>
      <w:tr w:rsidR="00A37DFE" w:rsidRPr="00A37DFE" w14:paraId="1E590BD9" w14:textId="77777777" w:rsidTr="00A37DFE">
        <w:tc>
          <w:tcPr>
            <w:tcW w:w="426" w:type="dxa"/>
            <w:shd w:val="clear" w:color="auto" w:fill="auto"/>
          </w:tcPr>
          <w:p w14:paraId="0AFA21BB" w14:textId="77777777" w:rsidR="00A37DFE" w:rsidRPr="00A37DFE" w:rsidRDefault="00A37DFE" w:rsidP="00A37DFE">
            <w:pPr>
              <w:spacing w:after="0"/>
              <w:jc w:val="center"/>
              <w:rPr>
                <w:sz w:val="20"/>
                <w:szCs w:val="20"/>
              </w:rPr>
            </w:pPr>
            <w:r w:rsidRPr="00A37DFE">
              <w:rPr>
                <w:sz w:val="20"/>
                <w:szCs w:val="20"/>
              </w:rPr>
              <w:t>9</w:t>
            </w:r>
          </w:p>
        </w:tc>
        <w:tc>
          <w:tcPr>
            <w:tcW w:w="5528" w:type="dxa"/>
            <w:shd w:val="clear" w:color="auto" w:fill="auto"/>
          </w:tcPr>
          <w:p w14:paraId="38ECB06A" w14:textId="77777777" w:rsidR="00A37DFE" w:rsidRPr="00A37DFE" w:rsidRDefault="00A37DFE" w:rsidP="00A37DFE">
            <w:pPr>
              <w:spacing w:after="0"/>
              <w:jc w:val="both"/>
              <w:rPr>
                <w:sz w:val="20"/>
                <w:szCs w:val="20"/>
              </w:rPr>
            </w:pPr>
            <w:r w:rsidRPr="00A37DFE">
              <w:rPr>
                <w:sz w:val="20"/>
                <w:szCs w:val="20"/>
              </w:rPr>
              <w:t>Обеспечить наличие в помещении администрации не менее, чем пятидневного запаса дезинфицирующих средств для уборки помещений и обработки рук сотрудникам</w:t>
            </w:r>
          </w:p>
        </w:tc>
        <w:tc>
          <w:tcPr>
            <w:tcW w:w="1843" w:type="dxa"/>
            <w:shd w:val="clear" w:color="auto" w:fill="auto"/>
          </w:tcPr>
          <w:p w14:paraId="6B38B629"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79B1330F" w14:textId="77777777" w:rsidR="00A37DFE" w:rsidRPr="00A37DFE" w:rsidRDefault="00A37DFE" w:rsidP="00A37DFE">
            <w:pPr>
              <w:spacing w:after="0"/>
              <w:jc w:val="center"/>
              <w:rPr>
                <w:sz w:val="20"/>
                <w:szCs w:val="20"/>
              </w:rPr>
            </w:pPr>
            <w:r w:rsidRPr="00A37DFE">
              <w:rPr>
                <w:sz w:val="20"/>
                <w:szCs w:val="20"/>
              </w:rPr>
              <w:t>Помощник главы - главный бухгалтер</w:t>
            </w:r>
          </w:p>
          <w:p w14:paraId="1E00C382" w14:textId="77777777" w:rsidR="00A37DFE" w:rsidRPr="00A37DFE" w:rsidRDefault="00A37DFE" w:rsidP="00A37DFE">
            <w:pPr>
              <w:spacing w:after="0"/>
              <w:jc w:val="center"/>
              <w:rPr>
                <w:sz w:val="20"/>
                <w:szCs w:val="20"/>
              </w:rPr>
            </w:pPr>
            <w:r w:rsidRPr="00A37DFE">
              <w:rPr>
                <w:sz w:val="20"/>
                <w:szCs w:val="20"/>
              </w:rPr>
              <w:t>Сильченко К.Н.</w:t>
            </w:r>
          </w:p>
        </w:tc>
      </w:tr>
      <w:tr w:rsidR="00A37DFE" w:rsidRPr="00A37DFE" w14:paraId="1B159AB8" w14:textId="77777777" w:rsidTr="00A37DFE">
        <w:tc>
          <w:tcPr>
            <w:tcW w:w="426" w:type="dxa"/>
            <w:shd w:val="clear" w:color="auto" w:fill="auto"/>
          </w:tcPr>
          <w:p w14:paraId="59285175" w14:textId="77777777" w:rsidR="00A37DFE" w:rsidRPr="00A37DFE" w:rsidRDefault="00A37DFE" w:rsidP="00A37DFE">
            <w:pPr>
              <w:spacing w:after="0"/>
              <w:jc w:val="center"/>
              <w:rPr>
                <w:sz w:val="20"/>
                <w:szCs w:val="20"/>
              </w:rPr>
            </w:pPr>
            <w:r w:rsidRPr="00A37DFE">
              <w:rPr>
                <w:sz w:val="20"/>
                <w:szCs w:val="20"/>
              </w:rPr>
              <w:t>10</w:t>
            </w:r>
          </w:p>
        </w:tc>
        <w:tc>
          <w:tcPr>
            <w:tcW w:w="5528" w:type="dxa"/>
            <w:shd w:val="clear" w:color="auto" w:fill="auto"/>
          </w:tcPr>
          <w:p w14:paraId="7AC9D63C" w14:textId="77777777" w:rsidR="00A37DFE" w:rsidRPr="00A37DFE" w:rsidRDefault="00A37DFE" w:rsidP="00A37DFE">
            <w:pPr>
              <w:spacing w:after="0"/>
              <w:jc w:val="both"/>
              <w:rPr>
                <w:sz w:val="20"/>
                <w:szCs w:val="20"/>
              </w:rPr>
            </w:pPr>
            <w:r w:rsidRPr="00A37DFE">
              <w:rPr>
                <w:sz w:val="20"/>
                <w:szCs w:val="20"/>
              </w:rPr>
              <w:t xml:space="preserve">Обязать сотрудников соблюдать правила личной гигиены, режима регулярного мытья рук с мылом или обработки кожными антисептиками в течение всего рабочего дня, после каждого посещения туалета </w:t>
            </w:r>
          </w:p>
        </w:tc>
        <w:tc>
          <w:tcPr>
            <w:tcW w:w="1843" w:type="dxa"/>
            <w:shd w:val="clear" w:color="auto" w:fill="auto"/>
          </w:tcPr>
          <w:p w14:paraId="2C2CA8BF" w14:textId="77777777" w:rsidR="00A37DFE" w:rsidRPr="00A37DFE" w:rsidRDefault="00A37DFE" w:rsidP="00A37DFE">
            <w:pPr>
              <w:spacing w:after="0"/>
              <w:jc w:val="center"/>
              <w:rPr>
                <w:sz w:val="20"/>
                <w:szCs w:val="20"/>
              </w:rPr>
            </w:pPr>
            <w:r w:rsidRPr="00A37DFE">
              <w:rPr>
                <w:sz w:val="20"/>
                <w:szCs w:val="20"/>
              </w:rPr>
              <w:t>постоянно</w:t>
            </w:r>
          </w:p>
        </w:tc>
        <w:tc>
          <w:tcPr>
            <w:tcW w:w="1984" w:type="dxa"/>
          </w:tcPr>
          <w:p w14:paraId="48525F0F" w14:textId="77777777" w:rsidR="00A37DFE" w:rsidRPr="00A37DFE" w:rsidRDefault="00A37DFE" w:rsidP="00A37DFE">
            <w:pPr>
              <w:spacing w:after="0"/>
              <w:jc w:val="center"/>
              <w:rPr>
                <w:sz w:val="20"/>
                <w:szCs w:val="20"/>
              </w:rPr>
            </w:pPr>
            <w:r w:rsidRPr="00A37DFE">
              <w:rPr>
                <w:sz w:val="20"/>
                <w:szCs w:val="20"/>
              </w:rPr>
              <w:t>Руководитель МКУ ЗОЦ Смолина Г.В.</w:t>
            </w:r>
          </w:p>
        </w:tc>
      </w:tr>
      <w:tr w:rsidR="00A37DFE" w:rsidRPr="00A37DFE" w14:paraId="630C807A" w14:textId="77777777" w:rsidTr="00A37DFE">
        <w:tc>
          <w:tcPr>
            <w:tcW w:w="426" w:type="dxa"/>
            <w:shd w:val="clear" w:color="auto" w:fill="auto"/>
          </w:tcPr>
          <w:p w14:paraId="26DD3746" w14:textId="77777777" w:rsidR="00A37DFE" w:rsidRPr="00A37DFE" w:rsidRDefault="00A37DFE" w:rsidP="00A37DFE">
            <w:pPr>
              <w:spacing w:after="0"/>
              <w:jc w:val="center"/>
              <w:rPr>
                <w:sz w:val="20"/>
                <w:szCs w:val="20"/>
              </w:rPr>
            </w:pPr>
            <w:r w:rsidRPr="00A37DFE">
              <w:rPr>
                <w:sz w:val="20"/>
                <w:szCs w:val="20"/>
              </w:rPr>
              <w:t>11</w:t>
            </w:r>
          </w:p>
        </w:tc>
        <w:tc>
          <w:tcPr>
            <w:tcW w:w="5528" w:type="dxa"/>
            <w:shd w:val="clear" w:color="auto" w:fill="auto"/>
          </w:tcPr>
          <w:p w14:paraId="0F9E3546" w14:textId="77777777" w:rsidR="00A37DFE" w:rsidRPr="00A37DFE" w:rsidRDefault="00A37DFE" w:rsidP="00A37DFE">
            <w:pPr>
              <w:spacing w:after="0"/>
              <w:jc w:val="both"/>
              <w:rPr>
                <w:sz w:val="20"/>
                <w:szCs w:val="20"/>
              </w:rPr>
            </w:pPr>
            <w:r w:rsidRPr="00A37DFE">
              <w:rPr>
                <w:sz w:val="20"/>
                <w:szCs w:val="20"/>
              </w:rPr>
              <w:t xml:space="preserve">Проводить влажную качественную уборку помещений с применением дезинфицирующих средств вирулицидного </w:t>
            </w:r>
            <w:r w:rsidRPr="00A37DFE">
              <w:rPr>
                <w:sz w:val="20"/>
                <w:szCs w:val="20"/>
              </w:rPr>
              <w:lastRenderedPageBreak/>
              <w:t>действия, уделив особое внимание дезинфекции дверных ручек, выключателей, поручней, контактных поверхностей (столов, стульев, оргтехники), мест общего пользования (комнаты приема пищи, туалетной комнаты), во всех помещениях с кратностью обработки два часа</w:t>
            </w:r>
          </w:p>
        </w:tc>
        <w:tc>
          <w:tcPr>
            <w:tcW w:w="1843" w:type="dxa"/>
            <w:shd w:val="clear" w:color="auto" w:fill="auto"/>
          </w:tcPr>
          <w:p w14:paraId="436E84CA" w14:textId="77777777" w:rsidR="00A37DFE" w:rsidRPr="00A37DFE" w:rsidRDefault="00A37DFE" w:rsidP="00A37DFE">
            <w:pPr>
              <w:spacing w:after="0"/>
              <w:jc w:val="center"/>
              <w:rPr>
                <w:sz w:val="20"/>
                <w:szCs w:val="20"/>
              </w:rPr>
            </w:pPr>
            <w:r w:rsidRPr="00A37DFE">
              <w:rPr>
                <w:sz w:val="20"/>
                <w:szCs w:val="20"/>
              </w:rPr>
              <w:lastRenderedPageBreak/>
              <w:t>постоянно</w:t>
            </w:r>
          </w:p>
        </w:tc>
        <w:tc>
          <w:tcPr>
            <w:tcW w:w="1984" w:type="dxa"/>
          </w:tcPr>
          <w:p w14:paraId="01E9025E" w14:textId="77777777" w:rsidR="00A37DFE" w:rsidRPr="00A37DFE" w:rsidRDefault="00A37DFE" w:rsidP="00A37DFE">
            <w:pPr>
              <w:spacing w:after="0"/>
              <w:jc w:val="center"/>
              <w:rPr>
                <w:sz w:val="20"/>
                <w:szCs w:val="20"/>
              </w:rPr>
            </w:pPr>
            <w:r w:rsidRPr="00A37DFE">
              <w:rPr>
                <w:sz w:val="20"/>
                <w:szCs w:val="20"/>
              </w:rPr>
              <w:t xml:space="preserve">Уборщик служебных </w:t>
            </w:r>
            <w:r w:rsidRPr="00A37DFE">
              <w:rPr>
                <w:sz w:val="20"/>
                <w:szCs w:val="20"/>
              </w:rPr>
              <w:lastRenderedPageBreak/>
              <w:t>помещений МКУ «ЗОЦ» Вешнякова С.В.</w:t>
            </w:r>
          </w:p>
        </w:tc>
      </w:tr>
      <w:tr w:rsidR="00A37DFE" w:rsidRPr="00A37DFE" w14:paraId="47A55818" w14:textId="77777777" w:rsidTr="00A37DFE">
        <w:tc>
          <w:tcPr>
            <w:tcW w:w="426" w:type="dxa"/>
            <w:shd w:val="clear" w:color="auto" w:fill="auto"/>
          </w:tcPr>
          <w:p w14:paraId="71A9A83A" w14:textId="77777777" w:rsidR="00A37DFE" w:rsidRPr="00A37DFE" w:rsidRDefault="00A37DFE" w:rsidP="00A37DFE">
            <w:pPr>
              <w:spacing w:after="0"/>
              <w:jc w:val="center"/>
              <w:rPr>
                <w:sz w:val="20"/>
                <w:szCs w:val="20"/>
              </w:rPr>
            </w:pPr>
            <w:r w:rsidRPr="00A37DFE">
              <w:rPr>
                <w:sz w:val="20"/>
                <w:szCs w:val="20"/>
              </w:rPr>
              <w:lastRenderedPageBreak/>
              <w:t>12</w:t>
            </w:r>
          </w:p>
        </w:tc>
        <w:tc>
          <w:tcPr>
            <w:tcW w:w="5528" w:type="dxa"/>
            <w:shd w:val="clear" w:color="auto" w:fill="auto"/>
          </w:tcPr>
          <w:p w14:paraId="14A7BD19" w14:textId="77777777" w:rsidR="00A37DFE" w:rsidRPr="00A37DFE" w:rsidRDefault="00A37DFE" w:rsidP="00A37DFE">
            <w:pPr>
              <w:spacing w:after="0"/>
              <w:jc w:val="both"/>
              <w:rPr>
                <w:sz w:val="20"/>
                <w:szCs w:val="20"/>
              </w:rPr>
            </w:pPr>
            <w:r w:rsidRPr="00A37DFE">
              <w:rPr>
                <w:sz w:val="20"/>
                <w:szCs w:val="20"/>
              </w:rPr>
              <w:t xml:space="preserve">Обеспечить регулярное (каждые два часа) проветривание рабочих помещений  </w:t>
            </w:r>
          </w:p>
        </w:tc>
        <w:tc>
          <w:tcPr>
            <w:tcW w:w="1843" w:type="dxa"/>
            <w:shd w:val="clear" w:color="auto" w:fill="auto"/>
          </w:tcPr>
          <w:p w14:paraId="020E1DA9" w14:textId="77777777" w:rsidR="00A37DFE" w:rsidRPr="00A37DFE" w:rsidRDefault="00A37DFE" w:rsidP="00A37DFE">
            <w:pPr>
              <w:spacing w:after="0"/>
              <w:jc w:val="center"/>
              <w:rPr>
                <w:sz w:val="20"/>
                <w:szCs w:val="20"/>
              </w:rPr>
            </w:pPr>
            <w:r w:rsidRPr="00A37DFE">
              <w:rPr>
                <w:sz w:val="20"/>
                <w:szCs w:val="20"/>
              </w:rPr>
              <w:t>постоянно</w:t>
            </w:r>
          </w:p>
        </w:tc>
        <w:tc>
          <w:tcPr>
            <w:tcW w:w="1984" w:type="dxa"/>
          </w:tcPr>
          <w:p w14:paraId="72948AFF" w14:textId="77777777" w:rsidR="00A37DFE" w:rsidRPr="00A37DFE" w:rsidRDefault="00A37DFE" w:rsidP="00A37DFE">
            <w:pPr>
              <w:spacing w:after="0"/>
              <w:jc w:val="center"/>
              <w:rPr>
                <w:sz w:val="20"/>
                <w:szCs w:val="20"/>
              </w:rPr>
            </w:pPr>
            <w:r w:rsidRPr="00A37DFE">
              <w:rPr>
                <w:sz w:val="20"/>
                <w:szCs w:val="20"/>
              </w:rPr>
              <w:t>Уборщик служебных помещений МКУ «ЗОЦ» Вешнякова С.В.</w:t>
            </w:r>
          </w:p>
        </w:tc>
      </w:tr>
      <w:tr w:rsidR="00A37DFE" w:rsidRPr="00A37DFE" w14:paraId="36B2C144" w14:textId="77777777" w:rsidTr="00A37DFE">
        <w:tc>
          <w:tcPr>
            <w:tcW w:w="426" w:type="dxa"/>
            <w:shd w:val="clear" w:color="auto" w:fill="auto"/>
          </w:tcPr>
          <w:p w14:paraId="2D315A13" w14:textId="77777777" w:rsidR="00A37DFE" w:rsidRPr="00A37DFE" w:rsidRDefault="00A37DFE" w:rsidP="00A37DFE">
            <w:pPr>
              <w:spacing w:after="0"/>
              <w:jc w:val="center"/>
              <w:rPr>
                <w:sz w:val="20"/>
                <w:szCs w:val="20"/>
              </w:rPr>
            </w:pPr>
            <w:r w:rsidRPr="00A37DFE">
              <w:rPr>
                <w:sz w:val="20"/>
                <w:szCs w:val="20"/>
              </w:rPr>
              <w:t>13</w:t>
            </w:r>
          </w:p>
        </w:tc>
        <w:tc>
          <w:tcPr>
            <w:tcW w:w="5528" w:type="dxa"/>
            <w:shd w:val="clear" w:color="auto" w:fill="auto"/>
          </w:tcPr>
          <w:p w14:paraId="59595E12" w14:textId="77777777" w:rsidR="00A37DFE" w:rsidRPr="00A37DFE" w:rsidRDefault="00A37DFE" w:rsidP="00A37DFE">
            <w:pPr>
              <w:spacing w:after="0"/>
              <w:jc w:val="both"/>
              <w:rPr>
                <w:sz w:val="20"/>
                <w:szCs w:val="20"/>
              </w:rPr>
            </w:pPr>
            <w:r w:rsidRPr="00A37DFE">
              <w:rPr>
                <w:sz w:val="20"/>
                <w:szCs w:val="20"/>
              </w:rPr>
              <w:t>Обрабатывать поверхности своих гаджетов – экран смартфона, пульт, клавиатуру, мышь компьютера и т.д.</w:t>
            </w:r>
          </w:p>
        </w:tc>
        <w:tc>
          <w:tcPr>
            <w:tcW w:w="1843" w:type="dxa"/>
            <w:shd w:val="clear" w:color="auto" w:fill="auto"/>
          </w:tcPr>
          <w:p w14:paraId="547ACA34" w14:textId="77777777" w:rsidR="00A37DFE" w:rsidRPr="00A37DFE" w:rsidRDefault="00A37DFE" w:rsidP="00A37DFE">
            <w:pPr>
              <w:spacing w:after="0"/>
              <w:jc w:val="center"/>
              <w:rPr>
                <w:sz w:val="20"/>
                <w:szCs w:val="20"/>
              </w:rPr>
            </w:pPr>
            <w:r w:rsidRPr="00A37DFE">
              <w:rPr>
                <w:sz w:val="20"/>
                <w:szCs w:val="20"/>
              </w:rPr>
              <w:t>постоянно</w:t>
            </w:r>
          </w:p>
        </w:tc>
        <w:tc>
          <w:tcPr>
            <w:tcW w:w="1984" w:type="dxa"/>
          </w:tcPr>
          <w:p w14:paraId="05AC1BCA" w14:textId="77777777" w:rsidR="00A37DFE" w:rsidRPr="00A37DFE" w:rsidRDefault="00A37DFE" w:rsidP="00A37DFE">
            <w:pPr>
              <w:spacing w:after="0"/>
              <w:jc w:val="center"/>
              <w:rPr>
                <w:sz w:val="20"/>
                <w:szCs w:val="20"/>
              </w:rPr>
            </w:pPr>
            <w:r w:rsidRPr="00A37DFE">
              <w:rPr>
                <w:sz w:val="20"/>
                <w:szCs w:val="20"/>
              </w:rPr>
              <w:t>Руководитель МКУ ЗОЦ Смолина Г.В.</w:t>
            </w:r>
          </w:p>
        </w:tc>
      </w:tr>
      <w:tr w:rsidR="00A37DFE" w:rsidRPr="00A37DFE" w14:paraId="5A4BFB63" w14:textId="77777777" w:rsidTr="00A37DFE">
        <w:tc>
          <w:tcPr>
            <w:tcW w:w="426" w:type="dxa"/>
            <w:shd w:val="clear" w:color="auto" w:fill="auto"/>
          </w:tcPr>
          <w:p w14:paraId="02AD1FFA" w14:textId="77777777" w:rsidR="00A37DFE" w:rsidRPr="00A37DFE" w:rsidRDefault="00A37DFE" w:rsidP="00A37DFE">
            <w:pPr>
              <w:spacing w:after="0"/>
              <w:jc w:val="center"/>
              <w:rPr>
                <w:sz w:val="20"/>
                <w:szCs w:val="20"/>
              </w:rPr>
            </w:pPr>
            <w:r w:rsidRPr="00A37DFE">
              <w:rPr>
                <w:sz w:val="20"/>
                <w:szCs w:val="20"/>
              </w:rPr>
              <w:t>14</w:t>
            </w:r>
          </w:p>
        </w:tc>
        <w:tc>
          <w:tcPr>
            <w:tcW w:w="5528" w:type="dxa"/>
            <w:shd w:val="clear" w:color="auto" w:fill="auto"/>
          </w:tcPr>
          <w:p w14:paraId="46B07E3B" w14:textId="77777777" w:rsidR="00A37DFE" w:rsidRPr="00A37DFE" w:rsidRDefault="00A37DFE" w:rsidP="00A37DFE">
            <w:pPr>
              <w:spacing w:after="0"/>
              <w:jc w:val="both"/>
              <w:rPr>
                <w:sz w:val="20"/>
                <w:szCs w:val="20"/>
              </w:rPr>
            </w:pPr>
            <w:r w:rsidRPr="00A37DFE">
              <w:rPr>
                <w:sz w:val="20"/>
                <w:szCs w:val="20"/>
              </w:rPr>
              <w:t>Обеспечить осуществление стимулирующей выплаты работнику за дополнительную нагрузку  по уборке помещений с применением дезинфицирующих средств</w:t>
            </w:r>
          </w:p>
        </w:tc>
        <w:tc>
          <w:tcPr>
            <w:tcW w:w="1843" w:type="dxa"/>
            <w:shd w:val="clear" w:color="auto" w:fill="auto"/>
          </w:tcPr>
          <w:p w14:paraId="7BE7710D" w14:textId="77777777" w:rsidR="00A37DFE" w:rsidRPr="00A37DFE" w:rsidRDefault="00A37DFE" w:rsidP="00A37DFE">
            <w:pPr>
              <w:spacing w:after="0"/>
              <w:jc w:val="center"/>
              <w:rPr>
                <w:sz w:val="20"/>
                <w:szCs w:val="20"/>
              </w:rPr>
            </w:pPr>
            <w:r w:rsidRPr="00A37DFE">
              <w:rPr>
                <w:sz w:val="20"/>
                <w:szCs w:val="20"/>
              </w:rPr>
              <w:t>Период действия режима повышенной готовности</w:t>
            </w:r>
          </w:p>
        </w:tc>
        <w:tc>
          <w:tcPr>
            <w:tcW w:w="1984" w:type="dxa"/>
          </w:tcPr>
          <w:p w14:paraId="78E90BD6" w14:textId="77777777" w:rsidR="00A37DFE" w:rsidRPr="00A37DFE" w:rsidRDefault="00A37DFE" w:rsidP="00A37DFE">
            <w:pPr>
              <w:spacing w:after="0"/>
              <w:jc w:val="center"/>
              <w:rPr>
                <w:sz w:val="20"/>
                <w:szCs w:val="20"/>
              </w:rPr>
            </w:pPr>
            <w:r w:rsidRPr="00A37DFE">
              <w:rPr>
                <w:sz w:val="20"/>
                <w:szCs w:val="20"/>
              </w:rPr>
              <w:t xml:space="preserve">Глава </w:t>
            </w:r>
          </w:p>
          <w:p w14:paraId="1F78045C" w14:textId="77777777" w:rsidR="00A37DFE" w:rsidRPr="00A37DFE" w:rsidRDefault="00A37DFE" w:rsidP="00A37DFE">
            <w:pPr>
              <w:spacing w:after="0"/>
              <w:jc w:val="center"/>
              <w:rPr>
                <w:sz w:val="20"/>
                <w:szCs w:val="20"/>
              </w:rPr>
            </w:pPr>
            <w:r w:rsidRPr="00A37DFE">
              <w:rPr>
                <w:sz w:val="20"/>
                <w:szCs w:val="20"/>
              </w:rPr>
              <w:t>Алимов А.К.</w:t>
            </w:r>
          </w:p>
        </w:tc>
      </w:tr>
      <w:tr w:rsidR="00A37DFE" w:rsidRPr="00A37DFE" w14:paraId="07147B96" w14:textId="77777777" w:rsidTr="00A37DFE">
        <w:tc>
          <w:tcPr>
            <w:tcW w:w="426" w:type="dxa"/>
            <w:shd w:val="clear" w:color="auto" w:fill="auto"/>
          </w:tcPr>
          <w:p w14:paraId="2FF7E71F" w14:textId="77777777" w:rsidR="00A37DFE" w:rsidRPr="00A37DFE" w:rsidRDefault="00A37DFE" w:rsidP="00A37DFE">
            <w:pPr>
              <w:spacing w:after="0"/>
              <w:jc w:val="center"/>
              <w:rPr>
                <w:sz w:val="20"/>
                <w:szCs w:val="20"/>
              </w:rPr>
            </w:pPr>
            <w:r w:rsidRPr="00A37DFE">
              <w:rPr>
                <w:sz w:val="20"/>
                <w:szCs w:val="20"/>
              </w:rPr>
              <w:t>15</w:t>
            </w:r>
          </w:p>
        </w:tc>
        <w:tc>
          <w:tcPr>
            <w:tcW w:w="5528" w:type="dxa"/>
            <w:shd w:val="clear" w:color="auto" w:fill="auto"/>
          </w:tcPr>
          <w:p w14:paraId="546A6827" w14:textId="77777777" w:rsidR="00A37DFE" w:rsidRPr="00A37DFE" w:rsidRDefault="00A37DFE" w:rsidP="00A37DFE">
            <w:pPr>
              <w:spacing w:after="0"/>
              <w:jc w:val="both"/>
              <w:rPr>
                <w:sz w:val="20"/>
                <w:szCs w:val="20"/>
              </w:rPr>
            </w:pPr>
            <w:r w:rsidRPr="00A37DFE">
              <w:rPr>
                <w:sz w:val="20"/>
                <w:szCs w:val="20"/>
              </w:rPr>
              <w:t>С 30 марта по 5 апреля 2020 г перевести работу администрации на удаленный режим работы.</w:t>
            </w:r>
          </w:p>
          <w:p w14:paraId="112A7C7C" w14:textId="77777777" w:rsidR="00A37DFE" w:rsidRPr="00A37DFE" w:rsidRDefault="00A37DFE" w:rsidP="00A37DFE">
            <w:pPr>
              <w:spacing w:after="0"/>
              <w:jc w:val="both"/>
              <w:rPr>
                <w:sz w:val="20"/>
                <w:szCs w:val="20"/>
              </w:rPr>
            </w:pPr>
            <w:r w:rsidRPr="00A37DFE">
              <w:rPr>
                <w:sz w:val="20"/>
                <w:szCs w:val="20"/>
              </w:rPr>
              <w:t>В администрации организовать дежурство муниципальных служащих.</w:t>
            </w:r>
          </w:p>
        </w:tc>
        <w:tc>
          <w:tcPr>
            <w:tcW w:w="1843" w:type="dxa"/>
            <w:shd w:val="clear" w:color="auto" w:fill="auto"/>
          </w:tcPr>
          <w:p w14:paraId="25F64C22" w14:textId="77777777" w:rsidR="00A37DFE" w:rsidRPr="00A37DFE" w:rsidRDefault="00A37DFE" w:rsidP="00A37DFE">
            <w:pPr>
              <w:spacing w:after="0"/>
              <w:jc w:val="center"/>
              <w:rPr>
                <w:sz w:val="20"/>
                <w:szCs w:val="20"/>
              </w:rPr>
            </w:pPr>
          </w:p>
        </w:tc>
        <w:tc>
          <w:tcPr>
            <w:tcW w:w="1984" w:type="dxa"/>
          </w:tcPr>
          <w:p w14:paraId="74D378D5" w14:textId="77777777" w:rsidR="00A37DFE" w:rsidRPr="00A37DFE" w:rsidRDefault="00A37DFE" w:rsidP="00A37DFE">
            <w:pPr>
              <w:spacing w:after="0"/>
              <w:jc w:val="center"/>
              <w:rPr>
                <w:sz w:val="20"/>
                <w:szCs w:val="20"/>
              </w:rPr>
            </w:pPr>
            <w:r w:rsidRPr="00A37DFE">
              <w:rPr>
                <w:sz w:val="20"/>
                <w:szCs w:val="20"/>
              </w:rPr>
              <w:t xml:space="preserve">Глава </w:t>
            </w:r>
          </w:p>
          <w:p w14:paraId="6FCF8454" w14:textId="77777777" w:rsidR="00A37DFE" w:rsidRPr="00A37DFE" w:rsidRDefault="00A37DFE" w:rsidP="00A37DFE">
            <w:pPr>
              <w:spacing w:after="0"/>
              <w:jc w:val="center"/>
              <w:rPr>
                <w:sz w:val="20"/>
                <w:szCs w:val="20"/>
              </w:rPr>
            </w:pPr>
            <w:r w:rsidRPr="00A37DFE">
              <w:rPr>
                <w:sz w:val="20"/>
                <w:szCs w:val="20"/>
              </w:rPr>
              <w:t>Алимов А.К.</w:t>
            </w:r>
          </w:p>
        </w:tc>
      </w:tr>
    </w:tbl>
    <w:p w14:paraId="2AAC2A92" w14:textId="29E9E640" w:rsidR="009A27CF" w:rsidRDefault="009A27CF" w:rsidP="009A27CF">
      <w:pPr>
        <w:rPr>
          <w:lang w:eastAsia="ar-SA"/>
        </w:rPr>
      </w:pPr>
    </w:p>
    <w:p w14:paraId="0D32FC78" w14:textId="780C4B8D" w:rsidR="009A27CF" w:rsidRDefault="009A27CF" w:rsidP="009A27CF">
      <w:pPr>
        <w:rPr>
          <w:lang w:eastAsia="ar-SA"/>
        </w:rPr>
      </w:pPr>
    </w:p>
    <w:p w14:paraId="0ABB56C3" w14:textId="1F92F41D" w:rsidR="009A27CF" w:rsidRDefault="009A27CF" w:rsidP="009A27CF">
      <w:pPr>
        <w:rPr>
          <w:lang w:eastAsia="ar-SA"/>
        </w:rPr>
      </w:pPr>
    </w:p>
    <w:p w14:paraId="63ABC896" w14:textId="503B0A58" w:rsidR="00D4719A" w:rsidRDefault="00D4719A" w:rsidP="009A27CF">
      <w:pPr>
        <w:rPr>
          <w:lang w:eastAsia="ar-SA"/>
        </w:rPr>
      </w:pPr>
    </w:p>
    <w:p w14:paraId="0408A25F" w14:textId="5A49C62A" w:rsidR="00D4719A" w:rsidRDefault="00D4719A" w:rsidP="009A27CF">
      <w:pPr>
        <w:rPr>
          <w:lang w:eastAsia="ar-SA"/>
        </w:rPr>
      </w:pPr>
    </w:p>
    <w:p w14:paraId="5B44272D" w14:textId="609FD518" w:rsidR="00D4719A" w:rsidRDefault="00D4719A" w:rsidP="009A27CF">
      <w:pPr>
        <w:rPr>
          <w:lang w:eastAsia="ar-SA"/>
        </w:rPr>
      </w:pPr>
    </w:p>
    <w:p w14:paraId="6EBEDB33" w14:textId="2AEC196E" w:rsidR="00D4719A" w:rsidRDefault="00D4719A" w:rsidP="009A27CF">
      <w:pPr>
        <w:rPr>
          <w:lang w:eastAsia="ar-SA"/>
        </w:rPr>
      </w:pPr>
    </w:p>
    <w:p w14:paraId="3E986C00" w14:textId="78740A12" w:rsidR="00D4719A" w:rsidRDefault="00D4719A" w:rsidP="009A27CF">
      <w:pPr>
        <w:rPr>
          <w:lang w:eastAsia="ar-SA"/>
        </w:rPr>
      </w:pPr>
    </w:p>
    <w:p w14:paraId="16B35F16" w14:textId="7A537CEC" w:rsidR="00D4719A" w:rsidRDefault="00D4719A" w:rsidP="009A27CF">
      <w:pPr>
        <w:rPr>
          <w:lang w:eastAsia="ar-SA"/>
        </w:rPr>
      </w:pPr>
    </w:p>
    <w:p w14:paraId="6FEC50D5" w14:textId="57E5F92F" w:rsidR="00D4719A" w:rsidRDefault="00D4719A" w:rsidP="009A27CF">
      <w:pPr>
        <w:rPr>
          <w:lang w:eastAsia="ar-SA"/>
        </w:rPr>
      </w:pPr>
    </w:p>
    <w:p w14:paraId="2C955904" w14:textId="7884B93A" w:rsidR="00D4719A" w:rsidRDefault="00D4719A" w:rsidP="009A27CF">
      <w:pPr>
        <w:rPr>
          <w:lang w:eastAsia="ar-SA"/>
        </w:rPr>
      </w:pPr>
    </w:p>
    <w:p w14:paraId="16C2F0EA" w14:textId="4FA10AD0" w:rsidR="00D4719A" w:rsidRDefault="00D4719A" w:rsidP="009A27CF">
      <w:pPr>
        <w:rPr>
          <w:lang w:eastAsia="ar-SA"/>
        </w:rPr>
      </w:pPr>
    </w:p>
    <w:p w14:paraId="7028A42D" w14:textId="622F51A6" w:rsidR="00D4719A" w:rsidRDefault="00D4719A" w:rsidP="009A27CF">
      <w:pPr>
        <w:rPr>
          <w:lang w:eastAsia="ar-SA"/>
        </w:rPr>
      </w:pPr>
    </w:p>
    <w:p w14:paraId="4C5C3E85" w14:textId="09D75FC4" w:rsidR="00D4719A" w:rsidRDefault="00D4719A" w:rsidP="009A27CF">
      <w:pPr>
        <w:rPr>
          <w:lang w:eastAsia="ar-SA"/>
        </w:rPr>
      </w:pPr>
    </w:p>
    <w:p w14:paraId="2681A7D0" w14:textId="570FA696" w:rsidR="00D4719A" w:rsidRDefault="00D4719A" w:rsidP="009A27CF">
      <w:pPr>
        <w:rPr>
          <w:lang w:eastAsia="ar-SA"/>
        </w:rPr>
      </w:pPr>
    </w:p>
    <w:p w14:paraId="0E76A209" w14:textId="7832E911" w:rsidR="00D4719A" w:rsidRDefault="00D4719A" w:rsidP="009A27CF">
      <w:pPr>
        <w:rPr>
          <w:lang w:eastAsia="ar-SA"/>
        </w:rPr>
      </w:pPr>
    </w:p>
    <w:p w14:paraId="00D8FB0E" w14:textId="77777777" w:rsidR="00FE7154" w:rsidRPr="006006E4" w:rsidRDefault="00FE7154" w:rsidP="00FE7154">
      <w:pPr>
        <w:rPr>
          <w:rFonts w:ascii="Courier New" w:eastAsia="Calibri" w:hAnsi="Courier New" w:cs="Courier New"/>
          <w:szCs w:val="26"/>
        </w:rPr>
      </w:pPr>
      <w:r w:rsidRPr="006006E4">
        <w:rPr>
          <w:szCs w:val="26"/>
        </w:rPr>
        <w:br w:type="page"/>
      </w:r>
    </w:p>
    <w:p w14:paraId="56E6C276" w14:textId="77777777" w:rsidR="00D4719A" w:rsidRPr="00423FC2" w:rsidRDefault="00D4719A" w:rsidP="00D4719A">
      <w:pPr>
        <w:jc w:val="center"/>
        <w:rPr>
          <w:szCs w:val="26"/>
        </w:rPr>
      </w:pPr>
      <w:r w:rsidRPr="00423FC2">
        <w:rPr>
          <w:noProof/>
          <w:color w:val="999999"/>
          <w:szCs w:val="26"/>
          <w:lang w:eastAsia="ru-RU"/>
        </w:rPr>
        <w:lastRenderedPageBreak/>
        <w:drawing>
          <wp:inline distT="0" distB="0" distL="0" distR="0" wp14:anchorId="3AF27D3A" wp14:editId="03BAF1AA">
            <wp:extent cx="458216" cy="586740"/>
            <wp:effectExtent l="0" t="0" r="0" b="381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DBF1416" w14:textId="77777777" w:rsidR="00D4719A" w:rsidRPr="00667041" w:rsidRDefault="00D4719A" w:rsidP="00D4719A">
      <w:pPr>
        <w:spacing w:after="0"/>
        <w:jc w:val="center"/>
        <w:rPr>
          <w:sz w:val="22"/>
        </w:rPr>
      </w:pPr>
      <w:r w:rsidRPr="00667041">
        <w:rPr>
          <w:sz w:val="22"/>
        </w:rPr>
        <w:t>АДМИНИСТРАЦИЯ</w:t>
      </w:r>
    </w:p>
    <w:p w14:paraId="56728D6C" w14:textId="77777777" w:rsidR="00D4719A" w:rsidRPr="00667041" w:rsidRDefault="00D4719A" w:rsidP="00D4719A">
      <w:pPr>
        <w:spacing w:after="0"/>
        <w:jc w:val="center"/>
        <w:rPr>
          <w:sz w:val="22"/>
        </w:rPr>
      </w:pPr>
      <w:r w:rsidRPr="00667041">
        <w:rPr>
          <w:sz w:val="22"/>
        </w:rPr>
        <w:t>МУНИЦИПАЛЬНОЕ ОБРАЗОВАНИЕ «ЗАОСТРОВСКОЕ»</w:t>
      </w:r>
    </w:p>
    <w:p w14:paraId="03A844C6" w14:textId="77777777" w:rsidR="00D4719A" w:rsidRPr="005D1ADA" w:rsidRDefault="00D4719A" w:rsidP="00D4719A">
      <w:pPr>
        <w:spacing w:after="0"/>
        <w:jc w:val="center"/>
        <w:rPr>
          <w:sz w:val="24"/>
          <w:szCs w:val="24"/>
        </w:rPr>
      </w:pPr>
    </w:p>
    <w:p w14:paraId="1ACC58DC" w14:textId="483C29D8" w:rsidR="00D4719A" w:rsidRPr="00423FC2" w:rsidRDefault="00D4719A" w:rsidP="00FE7154">
      <w:pPr>
        <w:spacing w:after="120"/>
        <w:jc w:val="center"/>
        <w:rPr>
          <w:szCs w:val="26"/>
        </w:rPr>
      </w:pPr>
      <w:r w:rsidRPr="00667041">
        <w:rPr>
          <w:sz w:val="22"/>
        </w:rPr>
        <w:t xml:space="preserve">      </w:t>
      </w:r>
      <w:r>
        <w:rPr>
          <w:b/>
          <w:bCs/>
          <w:sz w:val="22"/>
        </w:rPr>
        <w:t>РАСПОРЯЖ</w:t>
      </w:r>
      <w:r w:rsidRPr="00667041">
        <w:rPr>
          <w:b/>
          <w:bCs/>
          <w:sz w:val="22"/>
        </w:rPr>
        <w:t xml:space="preserve">ЕНИЕ   </w:t>
      </w:r>
      <w:r w:rsidRPr="00423FC2">
        <w:rPr>
          <w:b/>
          <w:bCs/>
          <w:szCs w:val="26"/>
        </w:rPr>
        <w:t xml:space="preserve">                                                                                                                                                          </w:t>
      </w:r>
      <w:r w:rsidRPr="00423FC2">
        <w:rPr>
          <w:szCs w:val="26"/>
        </w:rPr>
        <w:t xml:space="preserve">                                                                                                           </w:t>
      </w:r>
    </w:p>
    <w:p w14:paraId="2C79A546" w14:textId="46EFDD0C" w:rsidR="00D4719A" w:rsidRPr="00667041" w:rsidRDefault="00D4719A" w:rsidP="00FE7154">
      <w:pPr>
        <w:spacing w:after="120"/>
        <w:rPr>
          <w:b/>
          <w:sz w:val="22"/>
        </w:rPr>
      </w:pPr>
      <w:r>
        <w:rPr>
          <w:b/>
          <w:sz w:val="22"/>
        </w:rPr>
        <w:t>19</w:t>
      </w:r>
      <w:r w:rsidRPr="00667041">
        <w:rPr>
          <w:b/>
          <w:sz w:val="22"/>
        </w:rPr>
        <w:t xml:space="preserve"> </w:t>
      </w:r>
      <w:r>
        <w:rPr>
          <w:b/>
          <w:sz w:val="22"/>
        </w:rPr>
        <w:t>марта</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00FE7154">
        <w:rPr>
          <w:sz w:val="22"/>
        </w:rPr>
        <w:t xml:space="preserve">   </w:t>
      </w:r>
      <w:r>
        <w:rPr>
          <w:sz w:val="22"/>
        </w:rPr>
        <w:t xml:space="preserve">                                       </w:t>
      </w:r>
      <w:r w:rsidRPr="00667041">
        <w:rPr>
          <w:sz w:val="22"/>
        </w:rPr>
        <w:t xml:space="preserve">     </w:t>
      </w:r>
      <w:r w:rsidRPr="00667041">
        <w:rPr>
          <w:b/>
          <w:sz w:val="22"/>
        </w:rPr>
        <w:t xml:space="preserve">№ </w:t>
      </w:r>
      <w:r>
        <w:rPr>
          <w:b/>
          <w:sz w:val="22"/>
        </w:rPr>
        <w:t>15</w:t>
      </w:r>
    </w:p>
    <w:p w14:paraId="1E4844A6" w14:textId="7AFFF3B1" w:rsidR="00A37DFE" w:rsidRDefault="00D4719A" w:rsidP="00FE7154">
      <w:pPr>
        <w:jc w:val="center"/>
        <w:rPr>
          <w:lang w:eastAsia="ar-SA"/>
        </w:rPr>
      </w:pPr>
      <w:r w:rsidRPr="00667041">
        <w:rPr>
          <w:sz w:val="22"/>
        </w:rPr>
        <w:t xml:space="preserve">д. Большое Анисимово </w:t>
      </w:r>
    </w:p>
    <w:p w14:paraId="3D9F379A" w14:textId="4834C171" w:rsidR="00FE7154" w:rsidRPr="00FE7154" w:rsidRDefault="00FE7154" w:rsidP="00FE7154">
      <w:pPr>
        <w:jc w:val="center"/>
        <w:rPr>
          <w:b/>
          <w:sz w:val="22"/>
        </w:rPr>
      </w:pPr>
      <w:r w:rsidRPr="00FE7154">
        <w:rPr>
          <w:b/>
          <w:sz w:val="22"/>
        </w:rPr>
        <w:t xml:space="preserve">О проведении аукциона в электронной форме на право заключения муниципального контракта на </w:t>
      </w:r>
      <w:r w:rsidRPr="00FE7154">
        <w:rPr>
          <w:b/>
          <w:bCs/>
          <w:kern w:val="1"/>
          <w:sz w:val="22"/>
          <w:shd w:val="clear" w:color="auto" w:fill="FFFFFF"/>
          <w:lang w:eastAsia="zh-CN"/>
        </w:rPr>
        <w:t xml:space="preserve">выполнение работ по </w:t>
      </w:r>
      <w:r w:rsidRPr="00FE7154">
        <w:rPr>
          <w:b/>
          <w:sz w:val="22"/>
          <w:shd w:val="clear" w:color="auto" w:fill="FFFFFF"/>
        </w:rPr>
        <w:t>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p>
    <w:p w14:paraId="2024E1BE" w14:textId="77777777" w:rsidR="00FE7154" w:rsidRPr="00FE7154" w:rsidRDefault="00FE7154" w:rsidP="00FE7154">
      <w:pPr>
        <w:tabs>
          <w:tab w:val="left" w:pos="5130"/>
        </w:tabs>
        <w:ind w:firstLine="709"/>
        <w:jc w:val="both"/>
        <w:rPr>
          <w:sz w:val="22"/>
        </w:rPr>
      </w:pPr>
      <w:r w:rsidRPr="00FE7154">
        <w:rPr>
          <w:sz w:val="22"/>
        </w:rPr>
        <w:t>В соответствии с конституцией Российской Федерации, Гражданским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41F504D9" w14:textId="77777777" w:rsidR="00FE7154" w:rsidRPr="00FE7154" w:rsidRDefault="00FE7154" w:rsidP="00FE7154">
      <w:pPr>
        <w:pStyle w:val="af0"/>
        <w:numPr>
          <w:ilvl w:val="0"/>
          <w:numId w:val="15"/>
        </w:numPr>
        <w:tabs>
          <w:tab w:val="left" w:pos="1134"/>
          <w:tab w:val="left" w:pos="1418"/>
          <w:tab w:val="left" w:pos="5130"/>
        </w:tabs>
        <w:ind w:left="0" w:firstLine="709"/>
        <w:jc w:val="both"/>
        <w:rPr>
          <w:sz w:val="22"/>
          <w:szCs w:val="22"/>
        </w:rPr>
      </w:pPr>
      <w:r w:rsidRPr="00FE7154">
        <w:rPr>
          <w:sz w:val="22"/>
          <w:szCs w:val="22"/>
        </w:rPr>
        <w:t xml:space="preserve">Провести аукцион в электронной форме на право заключения муниципального контракта на </w:t>
      </w:r>
      <w:r w:rsidRPr="00FE7154">
        <w:rPr>
          <w:bCs/>
          <w:sz w:val="22"/>
          <w:szCs w:val="22"/>
        </w:rPr>
        <w:t xml:space="preserve">выполнение работ </w:t>
      </w:r>
      <w:r w:rsidRPr="00FE7154">
        <w:rPr>
          <w:bCs/>
          <w:kern w:val="1"/>
          <w:sz w:val="22"/>
          <w:szCs w:val="22"/>
          <w:shd w:val="clear" w:color="auto" w:fill="FFFFFF"/>
          <w:lang w:eastAsia="zh-CN"/>
        </w:rPr>
        <w:t xml:space="preserve">по </w:t>
      </w:r>
      <w:r w:rsidRPr="00FE7154">
        <w:rPr>
          <w:sz w:val="22"/>
          <w:szCs w:val="22"/>
          <w:shd w:val="clear" w:color="auto" w:fill="FFFFFF"/>
        </w:rPr>
        <w:t xml:space="preserve">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 для </w:t>
      </w:r>
      <w:r w:rsidRPr="00FE7154">
        <w:rPr>
          <w:sz w:val="22"/>
          <w:szCs w:val="22"/>
        </w:rPr>
        <w:t>субъектов малого предпринимательства или социально ориентированных некоммерческих организациях</w:t>
      </w:r>
      <w:r w:rsidRPr="00FE7154">
        <w:rPr>
          <w:sz w:val="22"/>
          <w:szCs w:val="22"/>
          <w:shd w:val="clear" w:color="auto" w:fill="FFFFFF"/>
        </w:rPr>
        <w:t>.</w:t>
      </w:r>
    </w:p>
    <w:p w14:paraId="6FC7D5F7" w14:textId="77777777" w:rsidR="00FE7154" w:rsidRPr="00FE7154" w:rsidRDefault="00FE7154" w:rsidP="00FE7154">
      <w:pPr>
        <w:pStyle w:val="af0"/>
        <w:numPr>
          <w:ilvl w:val="0"/>
          <w:numId w:val="15"/>
        </w:numPr>
        <w:tabs>
          <w:tab w:val="left" w:pos="1134"/>
          <w:tab w:val="left" w:pos="1418"/>
          <w:tab w:val="left" w:pos="5130"/>
        </w:tabs>
        <w:ind w:left="0" w:firstLine="709"/>
        <w:jc w:val="both"/>
        <w:rPr>
          <w:sz w:val="22"/>
          <w:szCs w:val="22"/>
        </w:rPr>
      </w:pPr>
      <w:r w:rsidRPr="00FE7154">
        <w:rPr>
          <w:sz w:val="22"/>
          <w:szCs w:val="22"/>
        </w:rPr>
        <w:t xml:space="preserve">Установить, что муниципальным заказчиком аукциона в электронной форме на право заключения муниципального контракта </w:t>
      </w:r>
      <w:r w:rsidRPr="00FE7154">
        <w:rPr>
          <w:bCs/>
          <w:kern w:val="1"/>
          <w:sz w:val="22"/>
          <w:szCs w:val="22"/>
          <w:shd w:val="clear" w:color="auto" w:fill="FFFFFF"/>
          <w:lang w:eastAsia="zh-CN"/>
        </w:rPr>
        <w:t xml:space="preserve">по </w:t>
      </w:r>
      <w:r w:rsidRPr="00FE7154">
        <w:rPr>
          <w:sz w:val="22"/>
          <w:szCs w:val="22"/>
          <w:shd w:val="clear" w:color="auto" w:fill="FFFFFF"/>
        </w:rPr>
        <w:t>созданию мест (площадок) накопления (в том числе раздельного накопления) твердых коммунальных отходов на территории муниципального образования «Заостровское» Приморского района Архангельской области</w:t>
      </w:r>
      <w:r w:rsidRPr="00FE7154">
        <w:rPr>
          <w:sz w:val="22"/>
          <w:szCs w:val="22"/>
        </w:rPr>
        <w:t>, выступает администрация муниципального образования «Заостровское».</w:t>
      </w:r>
    </w:p>
    <w:p w14:paraId="60685C77" w14:textId="77777777" w:rsidR="00FE7154" w:rsidRPr="00FE7154" w:rsidRDefault="00FE7154" w:rsidP="00FE7154">
      <w:pPr>
        <w:pStyle w:val="af0"/>
        <w:numPr>
          <w:ilvl w:val="0"/>
          <w:numId w:val="15"/>
        </w:numPr>
        <w:tabs>
          <w:tab w:val="left" w:pos="1134"/>
          <w:tab w:val="left" w:pos="5130"/>
        </w:tabs>
        <w:ind w:left="0" w:firstLine="709"/>
        <w:jc w:val="both"/>
        <w:rPr>
          <w:sz w:val="22"/>
          <w:szCs w:val="22"/>
        </w:rPr>
      </w:pPr>
      <w:r w:rsidRPr="00FE7154">
        <w:rPr>
          <w:sz w:val="22"/>
          <w:szCs w:val="22"/>
        </w:rPr>
        <w:t>Утвердить состав комиссии для проведения электронного аукциона (Приложение № 1)</w:t>
      </w:r>
    </w:p>
    <w:p w14:paraId="1EB02543" w14:textId="77777777" w:rsidR="00FE7154" w:rsidRPr="00FE7154" w:rsidRDefault="00FE7154" w:rsidP="00FE7154">
      <w:pPr>
        <w:pStyle w:val="af0"/>
        <w:numPr>
          <w:ilvl w:val="0"/>
          <w:numId w:val="15"/>
        </w:numPr>
        <w:tabs>
          <w:tab w:val="left" w:pos="1134"/>
          <w:tab w:val="left" w:pos="2410"/>
          <w:tab w:val="left" w:pos="2835"/>
          <w:tab w:val="left" w:pos="3261"/>
          <w:tab w:val="left" w:pos="5130"/>
        </w:tabs>
        <w:ind w:left="0" w:firstLine="709"/>
        <w:jc w:val="both"/>
        <w:rPr>
          <w:sz w:val="22"/>
          <w:szCs w:val="22"/>
        </w:rPr>
      </w:pPr>
      <w:r w:rsidRPr="00FE7154">
        <w:rPr>
          <w:sz w:val="22"/>
          <w:szCs w:val="22"/>
        </w:rPr>
        <w:t>Контроль за исполнением настоящего распоряжения оставляю за собой.</w:t>
      </w:r>
    </w:p>
    <w:p w14:paraId="6692419F" w14:textId="77777777" w:rsidR="00FE7154" w:rsidRPr="00FE7154" w:rsidRDefault="00FE7154" w:rsidP="00FE7154">
      <w:pPr>
        <w:tabs>
          <w:tab w:val="left" w:pos="5130"/>
        </w:tabs>
        <w:jc w:val="both"/>
        <w:rPr>
          <w:sz w:val="22"/>
        </w:rPr>
      </w:pPr>
    </w:p>
    <w:p w14:paraId="6BB6BFCE" w14:textId="77777777" w:rsidR="001C2AB9" w:rsidRDefault="00FE7154" w:rsidP="00FE7154">
      <w:pPr>
        <w:tabs>
          <w:tab w:val="left" w:pos="5130"/>
        </w:tabs>
        <w:jc w:val="both"/>
        <w:rPr>
          <w:sz w:val="22"/>
        </w:rPr>
      </w:pPr>
      <w:r>
        <w:rPr>
          <w:sz w:val="22"/>
        </w:rPr>
        <w:t xml:space="preserve">                     </w:t>
      </w:r>
      <w:r w:rsidRPr="00FE7154">
        <w:rPr>
          <w:sz w:val="22"/>
        </w:rPr>
        <w:t>Глава муниципального образования                                                        Алимов А.К.</w:t>
      </w:r>
    </w:p>
    <w:p w14:paraId="757A4C49" w14:textId="77777777" w:rsidR="001C2AB9" w:rsidRDefault="001C2AB9" w:rsidP="001C2AB9">
      <w:pPr>
        <w:tabs>
          <w:tab w:val="left" w:pos="5130"/>
        </w:tabs>
        <w:jc w:val="both"/>
        <w:rPr>
          <w:sz w:val="22"/>
        </w:rPr>
      </w:pPr>
      <w:r>
        <w:rPr>
          <w:sz w:val="22"/>
        </w:rPr>
        <w:t xml:space="preserve">                                                                                                                                                </w:t>
      </w:r>
    </w:p>
    <w:p w14:paraId="3C687DD9" w14:textId="77777777" w:rsidR="001C2AB9" w:rsidRDefault="001C2AB9" w:rsidP="001C2AB9">
      <w:pPr>
        <w:tabs>
          <w:tab w:val="left" w:pos="5130"/>
        </w:tabs>
        <w:jc w:val="both"/>
        <w:rPr>
          <w:sz w:val="22"/>
        </w:rPr>
      </w:pPr>
    </w:p>
    <w:p w14:paraId="30E21084" w14:textId="2C285C86" w:rsidR="001C2AB9" w:rsidRDefault="001C2AB9" w:rsidP="00722912">
      <w:pPr>
        <w:tabs>
          <w:tab w:val="left" w:pos="5130"/>
        </w:tabs>
        <w:spacing w:after="0"/>
        <w:jc w:val="right"/>
        <w:rPr>
          <w:rFonts w:cs="Times New Roman"/>
          <w:sz w:val="18"/>
          <w:szCs w:val="18"/>
        </w:rPr>
      </w:pPr>
      <w:r>
        <w:rPr>
          <w:sz w:val="22"/>
        </w:rPr>
        <w:t xml:space="preserve">                                                                                                                                                   Пр</w:t>
      </w:r>
      <w:r w:rsidR="00FE7154" w:rsidRPr="00FE7154">
        <w:rPr>
          <w:rFonts w:cs="Times New Roman"/>
          <w:sz w:val="18"/>
          <w:szCs w:val="18"/>
        </w:rPr>
        <w:t>иложение № 1к</w:t>
      </w:r>
      <w:r>
        <w:rPr>
          <w:rFonts w:cs="Times New Roman"/>
          <w:sz w:val="18"/>
          <w:szCs w:val="18"/>
        </w:rPr>
        <w:t xml:space="preserve">                            </w:t>
      </w:r>
    </w:p>
    <w:p w14:paraId="70573B50" w14:textId="439AA2DC" w:rsidR="00FE7154" w:rsidRPr="00FE7154" w:rsidRDefault="001C2AB9" w:rsidP="00722912">
      <w:pPr>
        <w:tabs>
          <w:tab w:val="left" w:pos="5130"/>
        </w:tabs>
        <w:spacing w:after="0"/>
        <w:jc w:val="right"/>
        <w:rPr>
          <w:rFonts w:cs="Times New Roman"/>
          <w:sz w:val="18"/>
          <w:szCs w:val="18"/>
        </w:rPr>
      </w:pPr>
      <w:r>
        <w:rPr>
          <w:rFonts w:cs="Times New Roman"/>
          <w:sz w:val="18"/>
          <w:szCs w:val="18"/>
        </w:rPr>
        <w:t xml:space="preserve">                                                                                                                                                                                </w:t>
      </w:r>
      <w:r w:rsidR="00FE7154" w:rsidRPr="00FE7154">
        <w:rPr>
          <w:rFonts w:cs="Times New Roman"/>
          <w:sz w:val="18"/>
          <w:szCs w:val="18"/>
        </w:rPr>
        <w:t>Распоряжению главы</w:t>
      </w:r>
    </w:p>
    <w:p w14:paraId="5D8B5F73" w14:textId="77777777" w:rsidR="00FE7154" w:rsidRPr="00FE7154" w:rsidRDefault="00FE7154" w:rsidP="00722912">
      <w:pPr>
        <w:pStyle w:val="ConsPlusNonformat"/>
        <w:spacing w:line="216" w:lineRule="auto"/>
        <w:jc w:val="right"/>
        <w:rPr>
          <w:rFonts w:ascii="Times New Roman" w:hAnsi="Times New Roman" w:cs="Times New Roman"/>
          <w:sz w:val="18"/>
          <w:szCs w:val="18"/>
        </w:rPr>
      </w:pPr>
      <w:r w:rsidRPr="00FE7154">
        <w:rPr>
          <w:rFonts w:ascii="Times New Roman" w:hAnsi="Times New Roman" w:cs="Times New Roman"/>
          <w:sz w:val="18"/>
          <w:szCs w:val="18"/>
        </w:rPr>
        <w:t xml:space="preserve"> муниципального образования «Заостровское»</w:t>
      </w:r>
    </w:p>
    <w:p w14:paraId="46D9B47D" w14:textId="77777777" w:rsidR="00FE7154" w:rsidRPr="00FE7154" w:rsidRDefault="00FE7154" w:rsidP="00722912">
      <w:pPr>
        <w:pStyle w:val="ConsPlusNonformat"/>
        <w:spacing w:line="216" w:lineRule="auto"/>
        <w:jc w:val="right"/>
        <w:rPr>
          <w:rFonts w:ascii="Times New Roman" w:hAnsi="Times New Roman" w:cs="Times New Roman"/>
          <w:sz w:val="18"/>
          <w:szCs w:val="18"/>
        </w:rPr>
      </w:pPr>
      <w:r w:rsidRPr="00FE7154">
        <w:rPr>
          <w:rFonts w:ascii="Times New Roman" w:hAnsi="Times New Roman" w:cs="Times New Roman"/>
          <w:sz w:val="18"/>
          <w:szCs w:val="18"/>
        </w:rPr>
        <w:t xml:space="preserve"> № 15 от 19.03.2020 г.</w:t>
      </w:r>
    </w:p>
    <w:p w14:paraId="28EE06F6" w14:textId="77777777" w:rsidR="00FE7154" w:rsidRPr="00FE7154" w:rsidRDefault="00FE7154" w:rsidP="00722912">
      <w:pPr>
        <w:pStyle w:val="ConsPlusNonformat"/>
        <w:spacing w:line="216" w:lineRule="auto"/>
        <w:jc w:val="right"/>
        <w:rPr>
          <w:rFonts w:ascii="Times New Roman" w:hAnsi="Times New Roman" w:cs="Times New Roman"/>
          <w:sz w:val="18"/>
          <w:szCs w:val="18"/>
        </w:rPr>
      </w:pPr>
    </w:p>
    <w:p w14:paraId="4E8DE641" w14:textId="77777777" w:rsidR="00FE7154" w:rsidRDefault="00FE7154" w:rsidP="00FE7154">
      <w:pPr>
        <w:pStyle w:val="ConsPlusNonformat"/>
        <w:spacing w:line="216" w:lineRule="auto"/>
        <w:jc w:val="center"/>
        <w:rPr>
          <w:rFonts w:ascii="Times New Roman" w:hAnsi="Times New Roman" w:cs="Times New Roman"/>
          <w:sz w:val="24"/>
          <w:szCs w:val="24"/>
        </w:rPr>
      </w:pPr>
    </w:p>
    <w:p w14:paraId="34C7321E" w14:textId="77777777" w:rsidR="00FE7154" w:rsidRPr="00FE7154" w:rsidRDefault="00FE7154" w:rsidP="00FE7154">
      <w:pPr>
        <w:pStyle w:val="ConsPlusNonformat"/>
        <w:spacing w:line="216" w:lineRule="auto"/>
        <w:jc w:val="center"/>
        <w:rPr>
          <w:rFonts w:ascii="Times New Roman" w:hAnsi="Times New Roman" w:cs="Times New Roman"/>
          <w:sz w:val="22"/>
          <w:szCs w:val="22"/>
        </w:rPr>
      </w:pPr>
      <w:r w:rsidRPr="00FE7154">
        <w:rPr>
          <w:rFonts w:ascii="Times New Roman" w:hAnsi="Times New Roman" w:cs="Times New Roman"/>
          <w:sz w:val="22"/>
          <w:szCs w:val="22"/>
        </w:rPr>
        <w:t>Комиссия для проведения электронного аукциона.</w:t>
      </w:r>
    </w:p>
    <w:p w14:paraId="4EDF8079" w14:textId="77777777" w:rsidR="00FE7154" w:rsidRPr="00FE7154" w:rsidRDefault="00FE7154" w:rsidP="00FE7154">
      <w:pPr>
        <w:pStyle w:val="ConsPlusNonformat"/>
        <w:spacing w:line="216" w:lineRule="auto"/>
        <w:jc w:val="both"/>
        <w:rPr>
          <w:rFonts w:ascii="Times New Roman" w:hAnsi="Times New Roman" w:cs="Times New Roman"/>
          <w:sz w:val="22"/>
          <w:szCs w:val="22"/>
        </w:rPr>
      </w:pPr>
    </w:p>
    <w:p w14:paraId="6F508921"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Председатель комиссии: </w:t>
      </w:r>
    </w:p>
    <w:p w14:paraId="7FA9BBC2"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Алимов Александр Киямович - глава муниципального образования «Заостровское»</w:t>
      </w:r>
    </w:p>
    <w:p w14:paraId="2D94FC96"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Заместитель председателя Баракова Яна Владимировна </w:t>
      </w:r>
      <w:r w:rsidRPr="00FE7154">
        <w:rPr>
          <w:sz w:val="22"/>
          <w:szCs w:val="22"/>
        </w:rPr>
        <w:t>‒</w:t>
      </w:r>
      <w:r w:rsidRPr="00FE7154">
        <w:rPr>
          <w:rFonts w:ascii="Times New Roman" w:hAnsi="Times New Roman" w:cs="Times New Roman"/>
          <w:sz w:val="22"/>
          <w:szCs w:val="22"/>
        </w:rPr>
        <w:t xml:space="preserve"> заместитель главы местной администрации.</w:t>
      </w:r>
    </w:p>
    <w:p w14:paraId="47AACAC0"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Члены комиссии: </w:t>
      </w:r>
    </w:p>
    <w:p w14:paraId="7E3113CB"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Евсеева Виктория Николаевна </w:t>
      </w:r>
      <w:r w:rsidRPr="00FE7154">
        <w:rPr>
          <w:sz w:val="22"/>
          <w:szCs w:val="22"/>
        </w:rPr>
        <w:t>‒</w:t>
      </w:r>
      <w:r w:rsidRPr="00FE7154">
        <w:rPr>
          <w:rFonts w:ascii="Times New Roman" w:hAnsi="Times New Roman" w:cs="Times New Roman"/>
          <w:sz w:val="22"/>
          <w:szCs w:val="22"/>
        </w:rPr>
        <w:t xml:space="preserve"> заместитель главы по финансовым и экономическим вопросам местной администрации;</w:t>
      </w:r>
    </w:p>
    <w:p w14:paraId="3BD1501A"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Евсеев Александр Владиславович </w:t>
      </w:r>
      <w:r w:rsidRPr="00FE7154">
        <w:rPr>
          <w:sz w:val="22"/>
          <w:szCs w:val="22"/>
        </w:rPr>
        <w:t>‒</w:t>
      </w:r>
      <w:r w:rsidRPr="00FE7154">
        <w:rPr>
          <w:rFonts w:ascii="Times New Roman" w:hAnsi="Times New Roman" w:cs="Times New Roman"/>
          <w:sz w:val="22"/>
          <w:szCs w:val="22"/>
        </w:rPr>
        <w:t xml:space="preserve"> консультант-юрист местной администрации;</w:t>
      </w:r>
    </w:p>
    <w:p w14:paraId="67FACAF0"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Смолина Галина Витальевна </w:t>
      </w:r>
      <w:r w:rsidRPr="00FE7154">
        <w:rPr>
          <w:sz w:val="22"/>
          <w:szCs w:val="22"/>
        </w:rPr>
        <w:t>‒</w:t>
      </w:r>
      <w:r w:rsidRPr="00FE7154">
        <w:rPr>
          <w:rFonts w:ascii="Times New Roman" w:hAnsi="Times New Roman" w:cs="Times New Roman"/>
          <w:sz w:val="22"/>
          <w:szCs w:val="22"/>
        </w:rPr>
        <w:t xml:space="preserve"> руководитель муниципального казённого учреждения муниципального образования «Заостровское» «Заостровский обслуживающий центр»;</w:t>
      </w:r>
    </w:p>
    <w:p w14:paraId="1B483CB2" w14:textId="77777777" w:rsidR="00FE7154" w:rsidRPr="00FE7154" w:rsidRDefault="00FE7154" w:rsidP="00FE7154">
      <w:pPr>
        <w:pStyle w:val="ConsPlusNonformat"/>
        <w:spacing w:line="216" w:lineRule="auto"/>
        <w:jc w:val="both"/>
        <w:rPr>
          <w:rFonts w:ascii="Times New Roman" w:hAnsi="Times New Roman" w:cs="Times New Roman"/>
          <w:sz w:val="22"/>
          <w:szCs w:val="22"/>
        </w:rPr>
      </w:pPr>
      <w:r w:rsidRPr="00FE7154">
        <w:rPr>
          <w:rFonts w:ascii="Times New Roman" w:hAnsi="Times New Roman" w:cs="Times New Roman"/>
          <w:sz w:val="22"/>
          <w:szCs w:val="22"/>
        </w:rPr>
        <w:t xml:space="preserve">Функции секретаря возложить на Баракову Яну Владимировну. </w:t>
      </w:r>
    </w:p>
    <w:p w14:paraId="6B2117F8" w14:textId="6FA17615" w:rsidR="00A37DFE" w:rsidRPr="00FE7154" w:rsidRDefault="00A37DFE" w:rsidP="009A27CF">
      <w:pPr>
        <w:rPr>
          <w:sz w:val="22"/>
          <w:lang w:eastAsia="ar-SA"/>
        </w:rPr>
      </w:pPr>
    </w:p>
    <w:p w14:paraId="203C0089" w14:textId="38ED59D1" w:rsidR="00A37DFE" w:rsidRDefault="00A37DFE" w:rsidP="009A27CF">
      <w:pPr>
        <w:rPr>
          <w:lang w:eastAsia="ar-SA"/>
        </w:rPr>
      </w:pPr>
    </w:p>
    <w:p w14:paraId="7BCAB459" w14:textId="77777777" w:rsidR="0096114E" w:rsidRPr="00423FC2" w:rsidRDefault="0096114E" w:rsidP="0096114E">
      <w:pPr>
        <w:jc w:val="center"/>
        <w:rPr>
          <w:szCs w:val="26"/>
        </w:rPr>
      </w:pPr>
      <w:r w:rsidRPr="00423FC2">
        <w:rPr>
          <w:noProof/>
          <w:color w:val="999999"/>
          <w:szCs w:val="26"/>
          <w:lang w:eastAsia="ru-RU"/>
        </w:rPr>
        <w:drawing>
          <wp:inline distT="0" distB="0" distL="0" distR="0" wp14:anchorId="0AD62D7A" wp14:editId="559B68BA">
            <wp:extent cx="458216" cy="586740"/>
            <wp:effectExtent l="0" t="0" r="0" b="381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2A75B2BE" w14:textId="77777777" w:rsidR="0096114E" w:rsidRPr="008B3B5E" w:rsidRDefault="0096114E" w:rsidP="0096114E">
      <w:pPr>
        <w:spacing w:after="0"/>
        <w:jc w:val="center"/>
        <w:rPr>
          <w:sz w:val="20"/>
          <w:szCs w:val="20"/>
        </w:rPr>
      </w:pPr>
      <w:r w:rsidRPr="008B3B5E">
        <w:rPr>
          <w:sz w:val="20"/>
          <w:szCs w:val="20"/>
        </w:rPr>
        <w:t>АДМИНИСТРАЦИЯ</w:t>
      </w:r>
    </w:p>
    <w:p w14:paraId="0056F8F8" w14:textId="77777777" w:rsidR="0096114E" w:rsidRPr="008B3B5E" w:rsidRDefault="0096114E" w:rsidP="0096114E">
      <w:pPr>
        <w:spacing w:after="0"/>
        <w:jc w:val="center"/>
        <w:rPr>
          <w:sz w:val="20"/>
          <w:szCs w:val="20"/>
        </w:rPr>
      </w:pPr>
      <w:r w:rsidRPr="008B3B5E">
        <w:rPr>
          <w:sz w:val="20"/>
          <w:szCs w:val="20"/>
        </w:rPr>
        <w:t>МУНИЦИПАЛЬНОЕ ОБРАЗОВАНИЕ «ЗАОСТРОВСКОЕ»</w:t>
      </w:r>
    </w:p>
    <w:p w14:paraId="239A02AF" w14:textId="77777777" w:rsidR="0096114E" w:rsidRPr="008B3B5E" w:rsidRDefault="0096114E" w:rsidP="0096114E">
      <w:pPr>
        <w:spacing w:after="0"/>
        <w:jc w:val="center"/>
        <w:rPr>
          <w:sz w:val="20"/>
          <w:szCs w:val="20"/>
        </w:rPr>
      </w:pPr>
    </w:p>
    <w:p w14:paraId="6665BD14" w14:textId="77777777" w:rsidR="0096114E" w:rsidRPr="008B3B5E" w:rsidRDefault="0096114E" w:rsidP="0096114E">
      <w:pPr>
        <w:spacing w:after="120"/>
        <w:jc w:val="center"/>
        <w:rPr>
          <w:sz w:val="20"/>
          <w:szCs w:val="20"/>
        </w:rPr>
      </w:pPr>
      <w:r w:rsidRPr="008B3B5E">
        <w:rPr>
          <w:sz w:val="20"/>
          <w:szCs w:val="20"/>
        </w:rPr>
        <w:t xml:space="preserve">      </w:t>
      </w:r>
      <w:r w:rsidRPr="008B3B5E">
        <w:rPr>
          <w:b/>
          <w:bCs/>
          <w:sz w:val="20"/>
          <w:szCs w:val="20"/>
        </w:rPr>
        <w:t xml:space="preserve">РАСПОРЯЖЕНИЕ                                                                                                                                                             </w:t>
      </w:r>
      <w:r w:rsidRPr="008B3B5E">
        <w:rPr>
          <w:sz w:val="20"/>
          <w:szCs w:val="20"/>
        </w:rPr>
        <w:t xml:space="preserve">                                                                                                           </w:t>
      </w:r>
    </w:p>
    <w:p w14:paraId="681397C2" w14:textId="3E6FB941" w:rsidR="0096114E" w:rsidRPr="00667041" w:rsidRDefault="0096114E" w:rsidP="0096114E">
      <w:pPr>
        <w:spacing w:after="120"/>
        <w:rPr>
          <w:b/>
          <w:sz w:val="22"/>
        </w:rPr>
      </w:pPr>
      <w:r>
        <w:rPr>
          <w:b/>
          <w:sz w:val="22"/>
        </w:rPr>
        <w:t>27</w:t>
      </w:r>
      <w:r w:rsidRPr="00667041">
        <w:rPr>
          <w:b/>
          <w:sz w:val="22"/>
        </w:rPr>
        <w:t xml:space="preserve"> </w:t>
      </w:r>
      <w:r>
        <w:rPr>
          <w:b/>
          <w:sz w:val="22"/>
        </w:rPr>
        <w:t>марта</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16</w:t>
      </w:r>
    </w:p>
    <w:p w14:paraId="52B1D21B" w14:textId="77777777" w:rsidR="0096114E" w:rsidRDefault="0096114E" w:rsidP="0096114E">
      <w:pPr>
        <w:jc w:val="center"/>
        <w:rPr>
          <w:lang w:eastAsia="ar-SA"/>
        </w:rPr>
      </w:pPr>
      <w:r w:rsidRPr="00667041">
        <w:rPr>
          <w:sz w:val="22"/>
        </w:rPr>
        <w:t xml:space="preserve">д. Большое Анисимово </w:t>
      </w:r>
    </w:p>
    <w:p w14:paraId="7E2136CF" w14:textId="3DC60237" w:rsidR="008B3B5E" w:rsidRPr="008B3B5E" w:rsidRDefault="008B3B5E" w:rsidP="008B3B5E">
      <w:pPr>
        <w:spacing w:after="0"/>
        <w:ind w:firstLine="709"/>
        <w:jc w:val="center"/>
        <w:rPr>
          <w:b/>
          <w:sz w:val="22"/>
        </w:rPr>
      </w:pPr>
      <w:r w:rsidRPr="008B3B5E">
        <w:rPr>
          <w:b/>
          <w:sz w:val="22"/>
        </w:rPr>
        <w:t xml:space="preserve">О функционировании администрации муниципального образования «Заостровское»  </w:t>
      </w:r>
    </w:p>
    <w:p w14:paraId="5B40A5CC" w14:textId="77777777" w:rsidR="008B3B5E" w:rsidRPr="008B3B5E" w:rsidRDefault="008B3B5E" w:rsidP="008B3B5E">
      <w:pPr>
        <w:spacing w:after="0"/>
        <w:ind w:firstLine="709"/>
        <w:jc w:val="center"/>
        <w:rPr>
          <w:b/>
          <w:sz w:val="22"/>
        </w:rPr>
      </w:pPr>
      <w:r w:rsidRPr="008B3B5E">
        <w:rPr>
          <w:b/>
          <w:sz w:val="22"/>
        </w:rPr>
        <w:t>в период с 30 марта по 3 апреля 2020 года</w:t>
      </w:r>
    </w:p>
    <w:p w14:paraId="5A257406" w14:textId="77777777" w:rsidR="008B3B5E" w:rsidRPr="008B3B5E" w:rsidRDefault="008B3B5E" w:rsidP="008B3B5E">
      <w:pPr>
        <w:spacing w:after="0"/>
        <w:ind w:firstLine="709"/>
        <w:rPr>
          <w:b/>
          <w:sz w:val="22"/>
        </w:rPr>
      </w:pPr>
    </w:p>
    <w:p w14:paraId="69E1001D" w14:textId="77777777" w:rsidR="008B3B5E" w:rsidRPr="008B3B5E" w:rsidRDefault="008B3B5E" w:rsidP="008B3B5E">
      <w:pPr>
        <w:spacing w:after="0"/>
        <w:ind w:firstLine="709"/>
        <w:jc w:val="both"/>
        <w:rPr>
          <w:sz w:val="22"/>
        </w:rPr>
      </w:pPr>
      <w:r w:rsidRPr="008B3B5E">
        <w:rPr>
          <w:sz w:val="22"/>
        </w:rPr>
        <w:t>В соответствии с Указом Президента Российской Федерации от 25 марта 2020 года № 206 «Об объявлении в Российской Федерации нерабочих дней», указом Губернатора Архангельской области от 26 марта 2020 года № 37-у «Об обеспечении реализации Указа Президента Российской Федерации от 25 марта 2020 года № 206 «Об объявлении в Российской Федерации нерабочих дней» в исполнительных органах государственной власти Архангельской области и государственных учреждениях Архангельской области»:</w:t>
      </w:r>
    </w:p>
    <w:p w14:paraId="77CE54FD" w14:textId="77777777" w:rsidR="008B3B5E" w:rsidRPr="008B3B5E" w:rsidRDefault="008B3B5E" w:rsidP="008B3B5E">
      <w:pPr>
        <w:spacing w:after="0"/>
        <w:ind w:firstLine="709"/>
        <w:jc w:val="both"/>
        <w:rPr>
          <w:sz w:val="22"/>
        </w:rPr>
      </w:pPr>
      <w:r w:rsidRPr="008B3B5E">
        <w:rPr>
          <w:sz w:val="22"/>
        </w:rPr>
        <w:t>1. В период с 30 марта по 3 апреля 2020 года обеспечить функционирование</w:t>
      </w:r>
      <w:r w:rsidRPr="008B3B5E">
        <w:rPr>
          <w:sz w:val="22"/>
          <w:shd w:val="clear" w:color="auto" w:fill="FFFFFF"/>
        </w:rPr>
        <w:t xml:space="preserve"> администрации муниципального образования «Заостровское»;</w:t>
      </w:r>
    </w:p>
    <w:p w14:paraId="419F62CC" w14:textId="77777777" w:rsidR="008B3B5E" w:rsidRPr="008B3B5E" w:rsidRDefault="008B3B5E" w:rsidP="008B3B5E">
      <w:pPr>
        <w:spacing w:after="0"/>
        <w:ind w:firstLine="709"/>
        <w:jc w:val="both"/>
        <w:rPr>
          <w:sz w:val="22"/>
        </w:rPr>
      </w:pPr>
      <w:r w:rsidRPr="008B3B5E">
        <w:rPr>
          <w:sz w:val="22"/>
        </w:rPr>
        <w:t>2. Утвердить прилагаемый перечень муниципальных служащих и иных работников, обеспечивающих функционирование администрации МО «Заостровское» (приложение № 1).</w:t>
      </w:r>
    </w:p>
    <w:p w14:paraId="1A9E13BD" w14:textId="77777777" w:rsidR="008B3B5E" w:rsidRPr="008B3B5E" w:rsidRDefault="008B3B5E" w:rsidP="008B3B5E">
      <w:pPr>
        <w:spacing w:after="0"/>
        <w:ind w:firstLine="709"/>
        <w:jc w:val="both"/>
        <w:rPr>
          <w:sz w:val="22"/>
        </w:rPr>
      </w:pPr>
      <w:r w:rsidRPr="008B3B5E">
        <w:rPr>
          <w:sz w:val="22"/>
        </w:rPr>
        <w:t>3. Контроль за исполнением настоящего распоряжения оставляю за собой.</w:t>
      </w:r>
    </w:p>
    <w:p w14:paraId="55B001D4" w14:textId="03E87821" w:rsidR="008B3B5E" w:rsidRPr="008B3B5E" w:rsidRDefault="008B3B5E" w:rsidP="008B3B5E">
      <w:pPr>
        <w:ind w:firstLine="709"/>
        <w:rPr>
          <w:sz w:val="22"/>
        </w:rPr>
      </w:pPr>
    </w:p>
    <w:p w14:paraId="05695A3B" w14:textId="77777777" w:rsidR="008B3B5E" w:rsidRDefault="008B3B5E" w:rsidP="008B3B5E">
      <w:pPr>
        <w:rPr>
          <w:sz w:val="22"/>
        </w:rPr>
      </w:pPr>
      <w:r w:rsidRPr="008B3B5E">
        <w:rPr>
          <w:sz w:val="22"/>
        </w:rPr>
        <w:t xml:space="preserve">Глава муниципального образования </w:t>
      </w:r>
      <w:r w:rsidRPr="008B3B5E">
        <w:rPr>
          <w:sz w:val="22"/>
        </w:rPr>
        <w:tab/>
      </w:r>
      <w:r w:rsidRPr="008B3B5E">
        <w:rPr>
          <w:sz w:val="22"/>
        </w:rPr>
        <w:tab/>
      </w:r>
      <w:r w:rsidRPr="008B3B5E">
        <w:rPr>
          <w:sz w:val="22"/>
        </w:rPr>
        <w:tab/>
      </w:r>
      <w:r w:rsidRPr="008B3B5E">
        <w:rPr>
          <w:sz w:val="22"/>
        </w:rPr>
        <w:tab/>
      </w:r>
      <w:r w:rsidRPr="008B3B5E">
        <w:rPr>
          <w:sz w:val="22"/>
        </w:rPr>
        <w:tab/>
        <w:t xml:space="preserve">  </w:t>
      </w:r>
      <w:r w:rsidRPr="008B3B5E">
        <w:rPr>
          <w:sz w:val="22"/>
        </w:rPr>
        <w:tab/>
        <w:t>А.К. Алимов</w:t>
      </w:r>
      <w:r>
        <w:rPr>
          <w:sz w:val="22"/>
        </w:rPr>
        <w:t xml:space="preserve">  </w:t>
      </w:r>
    </w:p>
    <w:p w14:paraId="540CCCC5" w14:textId="77777777" w:rsidR="008B3B5E" w:rsidRDefault="008B3B5E" w:rsidP="008B3B5E">
      <w:pPr>
        <w:rPr>
          <w:sz w:val="22"/>
        </w:rPr>
      </w:pPr>
    </w:p>
    <w:p w14:paraId="68E12F57" w14:textId="0DAA4DD4" w:rsidR="008B3B5E" w:rsidRDefault="008B3B5E" w:rsidP="008B3B5E">
      <w:pPr>
        <w:rPr>
          <w:sz w:val="22"/>
        </w:rPr>
      </w:pPr>
    </w:p>
    <w:p w14:paraId="5978863F" w14:textId="77777777" w:rsidR="008B3B5E" w:rsidRDefault="008B3B5E" w:rsidP="008B3B5E">
      <w:pPr>
        <w:rPr>
          <w:sz w:val="22"/>
        </w:rPr>
      </w:pPr>
    </w:p>
    <w:p w14:paraId="752E1FC8" w14:textId="77777777" w:rsidR="008B3B5E" w:rsidRDefault="008B3B5E" w:rsidP="008B3B5E">
      <w:pPr>
        <w:rPr>
          <w:sz w:val="22"/>
        </w:rPr>
      </w:pPr>
    </w:p>
    <w:p w14:paraId="12C75B16" w14:textId="4789D482" w:rsidR="008B3B5E" w:rsidRPr="00E64989" w:rsidRDefault="008B3B5E" w:rsidP="008B3B5E">
      <w:pPr>
        <w:spacing w:after="0"/>
        <w:rPr>
          <w:sz w:val="20"/>
          <w:szCs w:val="20"/>
        </w:rPr>
      </w:pPr>
      <w:r>
        <w:rPr>
          <w:sz w:val="22"/>
        </w:rPr>
        <w:t xml:space="preserve">                                                                                                                                                    </w:t>
      </w:r>
      <w:r w:rsidRPr="00E64989">
        <w:rPr>
          <w:sz w:val="20"/>
          <w:szCs w:val="20"/>
        </w:rPr>
        <w:t xml:space="preserve">Приложение № 1 </w:t>
      </w:r>
    </w:p>
    <w:p w14:paraId="04FE0541" w14:textId="77777777" w:rsidR="008B3B5E" w:rsidRPr="00E64989" w:rsidRDefault="008B3B5E" w:rsidP="008B3B5E">
      <w:pPr>
        <w:spacing w:after="0"/>
        <w:jc w:val="right"/>
        <w:rPr>
          <w:sz w:val="20"/>
          <w:szCs w:val="20"/>
        </w:rPr>
      </w:pPr>
      <w:r w:rsidRPr="00E64989">
        <w:rPr>
          <w:sz w:val="20"/>
          <w:szCs w:val="20"/>
        </w:rPr>
        <w:t>к распоряжению</w:t>
      </w:r>
    </w:p>
    <w:p w14:paraId="201C532D" w14:textId="77777777" w:rsidR="008B3B5E" w:rsidRPr="00E64989" w:rsidRDefault="008B3B5E" w:rsidP="008B3B5E">
      <w:pPr>
        <w:spacing w:after="0"/>
        <w:jc w:val="right"/>
        <w:rPr>
          <w:sz w:val="20"/>
          <w:szCs w:val="20"/>
        </w:rPr>
      </w:pPr>
      <w:r w:rsidRPr="00E64989">
        <w:rPr>
          <w:sz w:val="20"/>
          <w:szCs w:val="20"/>
        </w:rPr>
        <w:t>администрации муниципального образования</w:t>
      </w:r>
    </w:p>
    <w:p w14:paraId="79AFA08A" w14:textId="77777777" w:rsidR="008B3B5E" w:rsidRPr="00E64989" w:rsidRDefault="008B3B5E" w:rsidP="008B3B5E">
      <w:pPr>
        <w:spacing w:after="0"/>
        <w:jc w:val="right"/>
        <w:rPr>
          <w:sz w:val="20"/>
          <w:szCs w:val="20"/>
        </w:rPr>
      </w:pPr>
      <w:r w:rsidRPr="00E64989">
        <w:rPr>
          <w:sz w:val="20"/>
          <w:szCs w:val="20"/>
        </w:rPr>
        <w:t xml:space="preserve"> «Заостровское» № 16 от 27.03.2020года</w:t>
      </w:r>
    </w:p>
    <w:p w14:paraId="61AEBB00" w14:textId="77777777" w:rsidR="008B3B5E" w:rsidRPr="00E64989" w:rsidRDefault="008B3B5E" w:rsidP="008B3B5E">
      <w:pPr>
        <w:spacing w:after="0"/>
        <w:jc w:val="right"/>
        <w:rPr>
          <w:sz w:val="20"/>
          <w:szCs w:val="20"/>
        </w:rPr>
      </w:pPr>
    </w:p>
    <w:p w14:paraId="0748EC5C" w14:textId="77777777" w:rsidR="008B3B5E" w:rsidRDefault="008B3B5E" w:rsidP="008B3B5E">
      <w:pPr>
        <w:spacing w:after="0"/>
        <w:ind w:firstLine="709"/>
        <w:rPr>
          <w:szCs w:val="26"/>
        </w:rPr>
      </w:pPr>
    </w:p>
    <w:p w14:paraId="040A08DC" w14:textId="77777777" w:rsidR="008B3B5E" w:rsidRPr="008B3B5E" w:rsidRDefault="008B3B5E" w:rsidP="008B3B5E">
      <w:pPr>
        <w:spacing w:after="0"/>
        <w:ind w:firstLine="709"/>
        <w:jc w:val="center"/>
        <w:rPr>
          <w:b/>
          <w:sz w:val="22"/>
        </w:rPr>
      </w:pPr>
      <w:r w:rsidRPr="008B3B5E">
        <w:rPr>
          <w:b/>
          <w:sz w:val="22"/>
        </w:rPr>
        <w:t>Перечень муниципальных служащих и иных работников, обеспечивающих функционирование администрации МО «Заостровское»</w:t>
      </w:r>
    </w:p>
    <w:p w14:paraId="10029FEA" w14:textId="77777777" w:rsidR="008B3B5E" w:rsidRPr="008B3B5E" w:rsidRDefault="008B3B5E" w:rsidP="008B3B5E">
      <w:pPr>
        <w:spacing w:after="0"/>
        <w:ind w:firstLine="709"/>
        <w:rPr>
          <w:sz w:val="22"/>
        </w:rPr>
      </w:pPr>
    </w:p>
    <w:p w14:paraId="35B5A9B4" w14:textId="77777777" w:rsidR="008B3B5E" w:rsidRPr="008B3B5E" w:rsidRDefault="008B3B5E" w:rsidP="008B3B5E">
      <w:pPr>
        <w:spacing w:after="0"/>
        <w:ind w:firstLine="709"/>
        <w:rPr>
          <w:sz w:val="22"/>
        </w:rPr>
      </w:pPr>
      <w:r w:rsidRPr="008B3B5E">
        <w:rPr>
          <w:sz w:val="22"/>
        </w:rPr>
        <w:t>1. Алимов Александр Киямович – глава муниципального образования;</w:t>
      </w:r>
    </w:p>
    <w:p w14:paraId="153C1E75" w14:textId="77777777" w:rsidR="008B3B5E" w:rsidRPr="008B3B5E" w:rsidRDefault="008B3B5E" w:rsidP="008B3B5E">
      <w:pPr>
        <w:spacing w:after="0"/>
        <w:ind w:firstLine="709"/>
        <w:rPr>
          <w:sz w:val="22"/>
        </w:rPr>
      </w:pPr>
      <w:r w:rsidRPr="008B3B5E">
        <w:rPr>
          <w:sz w:val="22"/>
        </w:rPr>
        <w:t>2. Баракова Яна Владимировна – заместитель главы местной администрации;</w:t>
      </w:r>
    </w:p>
    <w:p w14:paraId="3E692D98" w14:textId="77777777" w:rsidR="008B3B5E" w:rsidRPr="008B3B5E" w:rsidRDefault="008B3B5E" w:rsidP="008B3B5E">
      <w:pPr>
        <w:spacing w:after="0"/>
        <w:ind w:firstLine="709"/>
        <w:rPr>
          <w:sz w:val="22"/>
        </w:rPr>
      </w:pPr>
      <w:r w:rsidRPr="008B3B5E">
        <w:rPr>
          <w:sz w:val="22"/>
        </w:rPr>
        <w:t>3. Евсеева Виктория Николаевна – заместитель главы по финансовым и экономическим вопросам;</w:t>
      </w:r>
    </w:p>
    <w:p w14:paraId="6406F7CF" w14:textId="77777777" w:rsidR="008B3B5E" w:rsidRPr="008B3B5E" w:rsidRDefault="008B3B5E" w:rsidP="008B3B5E">
      <w:pPr>
        <w:spacing w:after="0"/>
        <w:ind w:firstLine="709"/>
        <w:rPr>
          <w:sz w:val="22"/>
        </w:rPr>
      </w:pPr>
      <w:r w:rsidRPr="008B3B5E">
        <w:rPr>
          <w:sz w:val="22"/>
        </w:rPr>
        <w:t>4. Евсеев Александр Владиславович – консультант-юрист местной администрации;</w:t>
      </w:r>
    </w:p>
    <w:p w14:paraId="7A5DA6FF" w14:textId="77777777" w:rsidR="008B3B5E" w:rsidRPr="008B3B5E" w:rsidRDefault="008B3B5E" w:rsidP="008B3B5E">
      <w:pPr>
        <w:spacing w:after="0"/>
        <w:ind w:firstLine="709"/>
        <w:rPr>
          <w:sz w:val="22"/>
        </w:rPr>
      </w:pPr>
      <w:r w:rsidRPr="008B3B5E">
        <w:rPr>
          <w:sz w:val="22"/>
        </w:rPr>
        <w:t>5. Малинникова Людмила Тадеушевна – специалист по первичному воинскому учету.</w:t>
      </w:r>
    </w:p>
    <w:p w14:paraId="75DC8CEE" w14:textId="77777777" w:rsidR="008B3B5E" w:rsidRPr="00AB7537" w:rsidRDefault="008B3B5E" w:rsidP="008B3B5E">
      <w:pPr>
        <w:jc w:val="right"/>
        <w:rPr>
          <w:szCs w:val="26"/>
        </w:rPr>
      </w:pPr>
    </w:p>
    <w:p w14:paraId="29176FE3" w14:textId="77777777" w:rsidR="008B3B5E" w:rsidRDefault="008B3B5E" w:rsidP="008B3B5E">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1"/>
        <w:gridCol w:w="1821"/>
        <w:gridCol w:w="2071"/>
        <w:gridCol w:w="1829"/>
      </w:tblGrid>
      <w:tr w:rsidR="008B3B5E" w:rsidRPr="00214B5F" w14:paraId="0822F4C4" w14:textId="77777777" w:rsidTr="00395B9A">
        <w:tc>
          <w:tcPr>
            <w:tcW w:w="1046" w:type="pct"/>
            <w:shd w:val="clear" w:color="auto" w:fill="auto"/>
          </w:tcPr>
          <w:p w14:paraId="3C510DB6" w14:textId="77777777" w:rsidR="008B3B5E" w:rsidRPr="008B3B5E" w:rsidRDefault="008B3B5E" w:rsidP="00395B9A">
            <w:pPr>
              <w:jc w:val="center"/>
              <w:rPr>
                <w:sz w:val="20"/>
                <w:szCs w:val="20"/>
              </w:rPr>
            </w:pPr>
            <w:r w:rsidRPr="008B3B5E">
              <w:rPr>
                <w:sz w:val="20"/>
                <w:szCs w:val="20"/>
              </w:rPr>
              <w:t>30.03.2020</w:t>
            </w:r>
          </w:p>
        </w:tc>
        <w:tc>
          <w:tcPr>
            <w:tcW w:w="1051" w:type="pct"/>
            <w:shd w:val="clear" w:color="auto" w:fill="auto"/>
          </w:tcPr>
          <w:p w14:paraId="0C87CA59" w14:textId="77777777" w:rsidR="008B3B5E" w:rsidRPr="008B3B5E" w:rsidRDefault="008B3B5E" w:rsidP="00395B9A">
            <w:pPr>
              <w:jc w:val="center"/>
              <w:rPr>
                <w:sz w:val="20"/>
                <w:szCs w:val="20"/>
              </w:rPr>
            </w:pPr>
            <w:r w:rsidRPr="008B3B5E">
              <w:rPr>
                <w:sz w:val="20"/>
                <w:szCs w:val="20"/>
              </w:rPr>
              <w:t>31.03.2020</w:t>
            </w:r>
          </w:p>
        </w:tc>
        <w:tc>
          <w:tcPr>
            <w:tcW w:w="924" w:type="pct"/>
            <w:shd w:val="clear" w:color="auto" w:fill="auto"/>
          </w:tcPr>
          <w:p w14:paraId="506A79E5" w14:textId="77777777" w:rsidR="008B3B5E" w:rsidRPr="008B3B5E" w:rsidRDefault="008B3B5E" w:rsidP="00395B9A">
            <w:pPr>
              <w:jc w:val="center"/>
              <w:rPr>
                <w:sz w:val="20"/>
                <w:szCs w:val="20"/>
              </w:rPr>
            </w:pPr>
            <w:r w:rsidRPr="008B3B5E">
              <w:rPr>
                <w:sz w:val="20"/>
                <w:szCs w:val="20"/>
              </w:rPr>
              <w:t>01.04.2020</w:t>
            </w:r>
          </w:p>
        </w:tc>
        <w:tc>
          <w:tcPr>
            <w:tcW w:w="1051" w:type="pct"/>
            <w:shd w:val="clear" w:color="auto" w:fill="auto"/>
          </w:tcPr>
          <w:p w14:paraId="1FD31D8F" w14:textId="77777777" w:rsidR="008B3B5E" w:rsidRPr="008B3B5E" w:rsidRDefault="008B3B5E" w:rsidP="00395B9A">
            <w:pPr>
              <w:jc w:val="center"/>
              <w:rPr>
                <w:sz w:val="20"/>
                <w:szCs w:val="20"/>
              </w:rPr>
            </w:pPr>
            <w:r w:rsidRPr="008B3B5E">
              <w:rPr>
                <w:sz w:val="20"/>
                <w:szCs w:val="20"/>
              </w:rPr>
              <w:t>02.04.2020</w:t>
            </w:r>
          </w:p>
        </w:tc>
        <w:tc>
          <w:tcPr>
            <w:tcW w:w="928" w:type="pct"/>
            <w:shd w:val="clear" w:color="auto" w:fill="auto"/>
          </w:tcPr>
          <w:p w14:paraId="0121C8DA" w14:textId="77777777" w:rsidR="008B3B5E" w:rsidRPr="008B3B5E" w:rsidRDefault="008B3B5E" w:rsidP="00395B9A">
            <w:pPr>
              <w:jc w:val="center"/>
              <w:rPr>
                <w:sz w:val="20"/>
                <w:szCs w:val="20"/>
              </w:rPr>
            </w:pPr>
            <w:r w:rsidRPr="008B3B5E">
              <w:rPr>
                <w:sz w:val="20"/>
                <w:szCs w:val="20"/>
              </w:rPr>
              <w:t>03.04.2020</w:t>
            </w:r>
          </w:p>
        </w:tc>
      </w:tr>
      <w:tr w:rsidR="008B3B5E" w:rsidRPr="00214B5F" w14:paraId="4372052B" w14:textId="77777777" w:rsidTr="00395B9A">
        <w:tc>
          <w:tcPr>
            <w:tcW w:w="1046" w:type="pct"/>
            <w:shd w:val="clear" w:color="auto" w:fill="auto"/>
          </w:tcPr>
          <w:p w14:paraId="4014C511" w14:textId="77777777" w:rsidR="008B3B5E" w:rsidRPr="00214B5F" w:rsidRDefault="008B3B5E" w:rsidP="008B3B5E">
            <w:pPr>
              <w:spacing w:after="0"/>
              <w:rPr>
                <w:sz w:val="22"/>
                <w:szCs w:val="26"/>
              </w:rPr>
            </w:pPr>
            <w:r w:rsidRPr="00214B5F">
              <w:rPr>
                <w:sz w:val="22"/>
                <w:szCs w:val="26"/>
              </w:rPr>
              <w:t>Алимов А.К. – глава муниципального образования</w:t>
            </w:r>
          </w:p>
        </w:tc>
        <w:tc>
          <w:tcPr>
            <w:tcW w:w="1051" w:type="pct"/>
            <w:shd w:val="clear" w:color="auto" w:fill="auto"/>
          </w:tcPr>
          <w:p w14:paraId="77D8F58D" w14:textId="77777777" w:rsidR="008B3B5E" w:rsidRPr="00214B5F" w:rsidRDefault="008B3B5E" w:rsidP="008B3B5E">
            <w:pPr>
              <w:spacing w:after="0"/>
              <w:rPr>
                <w:sz w:val="22"/>
                <w:szCs w:val="26"/>
              </w:rPr>
            </w:pPr>
            <w:r w:rsidRPr="00214B5F">
              <w:rPr>
                <w:sz w:val="22"/>
                <w:szCs w:val="26"/>
              </w:rPr>
              <w:t>Баракова Я.В.- заместитель главы администрации МО «Заостровское»</w:t>
            </w:r>
          </w:p>
        </w:tc>
        <w:tc>
          <w:tcPr>
            <w:tcW w:w="924" w:type="pct"/>
            <w:shd w:val="clear" w:color="auto" w:fill="auto"/>
          </w:tcPr>
          <w:p w14:paraId="5951189C" w14:textId="77777777" w:rsidR="008B3B5E" w:rsidRPr="00214B5F" w:rsidRDefault="008B3B5E" w:rsidP="008B3B5E">
            <w:pPr>
              <w:spacing w:after="0"/>
              <w:rPr>
                <w:sz w:val="22"/>
                <w:szCs w:val="26"/>
              </w:rPr>
            </w:pPr>
            <w:r w:rsidRPr="00214B5F">
              <w:rPr>
                <w:sz w:val="22"/>
                <w:szCs w:val="26"/>
              </w:rPr>
              <w:t>Алимов А.К. – глава муниципального образования</w:t>
            </w:r>
          </w:p>
        </w:tc>
        <w:tc>
          <w:tcPr>
            <w:tcW w:w="1051" w:type="pct"/>
            <w:shd w:val="clear" w:color="auto" w:fill="auto"/>
          </w:tcPr>
          <w:p w14:paraId="1729F237" w14:textId="77777777" w:rsidR="008B3B5E" w:rsidRPr="00214B5F" w:rsidRDefault="008B3B5E" w:rsidP="008B3B5E">
            <w:pPr>
              <w:spacing w:after="0"/>
              <w:rPr>
                <w:sz w:val="22"/>
                <w:szCs w:val="26"/>
              </w:rPr>
            </w:pPr>
            <w:r w:rsidRPr="00214B5F">
              <w:rPr>
                <w:sz w:val="22"/>
                <w:szCs w:val="26"/>
              </w:rPr>
              <w:t>Баракова Я.В.- заместитель главы администрации МО «Заостровское»</w:t>
            </w:r>
          </w:p>
        </w:tc>
        <w:tc>
          <w:tcPr>
            <w:tcW w:w="928" w:type="pct"/>
            <w:shd w:val="clear" w:color="auto" w:fill="auto"/>
          </w:tcPr>
          <w:p w14:paraId="3F3DDDC8" w14:textId="77777777" w:rsidR="008B3B5E" w:rsidRPr="00214B5F" w:rsidRDefault="008B3B5E" w:rsidP="008B3B5E">
            <w:pPr>
              <w:spacing w:after="0"/>
              <w:rPr>
                <w:sz w:val="22"/>
                <w:szCs w:val="26"/>
              </w:rPr>
            </w:pPr>
            <w:r w:rsidRPr="00214B5F">
              <w:rPr>
                <w:sz w:val="22"/>
                <w:szCs w:val="26"/>
              </w:rPr>
              <w:t>Алимов А.К. – глава муниципального образования</w:t>
            </w:r>
          </w:p>
        </w:tc>
      </w:tr>
      <w:tr w:rsidR="008B3B5E" w:rsidRPr="00214B5F" w14:paraId="3404B78B" w14:textId="77777777" w:rsidTr="00395B9A">
        <w:tc>
          <w:tcPr>
            <w:tcW w:w="1046" w:type="pct"/>
            <w:shd w:val="clear" w:color="auto" w:fill="auto"/>
          </w:tcPr>
          <w:p w14:paraId="083D0F5A" w14:textId="77777777" w:rsidR="008B3B5E" w:rsidRPr="00214B5F" w:rsidRDefault="008B3B5E" w:rsidP="008B3B5E">
            <w:pPr>
              <w:spacing w:after="0"/>
              <w:rPr>
                <w:sz w:val="22"/>
                <w:szCs w:val="26"/>
              </w:rPr>
            </w:pPr>
            <w:r w:rsidRPr="00214B5F">
              <w:rPr>
                <w:sz w:val="22"/>
                <w:szCs w:val="26"/>
              </w:rPr>
              <w:t>Малинникова Л.Т. – специалист по первичному воинскому учету администрации МО «Заостровское»</w:t>
            </w:r>
          </w:p>
        </w:tc>
        <w:tc>
          <w:tcPr>
            <w:tcW w:w="1051" w:type="pct"/>
            <w:shd w:val="clear" w:color="auto" w:fill="auto"/>
          </w:tcPr>
          <w:p w14:paraId="2982A32C" w14:textId="77777777" w:rsidR="008B3B5E" w:rsidRPr="00214B5F" w:rsidRDefault="008B3B5E" w:rsidP="008B3B5E">
            <w:pPr>
              <w:spacing w:after="0"/>
              <w:rPr>
                <w:sz w:val="22"/>
                <w:szCs w:val="26"/>
              </w:rPr>
            </w:pPr>
            <w:r w:rsidRPr="00214B5F">
              <w:rPr>
                <w:sz w:val="22"/>
                <w:szCs w:val="26"/>
              </w:rPr>
              <w:t>Евсеева Виктория Николаевна – заместитель главы по финансовым и экономическим вопросам</w:t>
            </w:r>
          </w:p>
          <w:p w14:paraId="13BAA0A9" w14:textId="77777777" w:rsidR="008B3B5E" w:rsidRPr="00214B5F" w:rsidRDefault="008B3B5E" w:rsidP="008B3B5E">
            <w:pPr>
              <w:spacing w:after="0"/>
              <w:rPr>
                <w:sz w:val="22"/>
                <w:szCs w:val="26"/>
              </w:rPr>
            </w:pPr>
            <w:r w:rsidRPr="00214B5F">
              <w:rPr>
                <w:sz w:val="22"/>
                <w:szCs w:val="26"/>
              </w:rPr>
              <w:t>администрации МО «Заостровское»</w:t>
            </w:r>
          </w:p>
        </w:tc>
        <w:tc>
          <w:tcPr>
            <w:tcW w:w="924" w:type="pct"/>
            <w:shd w:val="clear" w:color="auto" w:fill="auto"/>
          </w:tcPr>
          <w:p w14:paraId="79B2266B" w14:textId="77777777" w:rsidR="008B3B5E" w:rsidRPr="00214B5F" w:rsidRDefault="008B3B5E" w:rsidP="008B3B5E">
            <w:pPr>
              <w:spacing w:after="0"/>
              <w:rPr>
                <w:sz w:val="22"/>
                <w:szCs w:val="26"/>
              </w:rPr>
            </w:pPr>
            <w:r w:rsidRPr="00214B5F">
              <w:rPr>
                <w:sz w:val="22"/>
                <w:szCs w:val="26"/>
              </w:rPr>
              <w:t>Сильченко К.Н. – помощник главы – главный бухгалтер администрации МО «Заостровское»</w:t>
            </w:r>
          </w:p>
        </w:tc>
        <w:tc>
          <w:tcPr>
            <w:tcW w:w="1051" w:type="pct"/>
            <w:shd w:val="clear" w:color="auto" w:fill="auto"/>
          </w:tcPr>
          <w:p w14:paraId="4278CB76" w14:textId="77777777" w:rsidR="008B3B5E" w:rsidRPr="00214B5F" w:rsidRDefault="008B3B5E" w:rsidP="008B3B5E">
            <w:pPr>
              <w:spacing w:after="0"/>
              <w:rPr>
                <w:sz w:val="22"/>
                <w:szCs w:val="26"/>
              </w:rPr>
            </w:pPr>
            <w:r w:rsidRPr="00214B5F">
              <w:rPr>
                <w:sz w:val="22"/>
                <w:szCs w:val="26"/>
              </w:rPr>
              <w:t>Сильченко К.Н. – помощник главы – главный бухгалтер администрации МО «Заостровское»</w:t>
            </w:r>
          </w:p>
        </w:tc>
        <w:tc>
          <w:tcPr>
            <w:tcW w:w="928" w:type="pct"/>
            <w:shd w:val="clear" w:color="auto" w:fill="auto"/>
          </w:tcPr>
          <w:p w14:paraId="2F22399F" w14:textId="77777777" w:rsidR="008B3B5E" w:rsidRPr="00214B5F" w:rsidRDefault="008B3B5E" w:rsidP="008B3B5E">
            <w:pPr>
              <w:spacing w:after="0"/>
              <w:rPr>
                <w:sz w:val="22"/>
                <w:szCs w:val="26"/>
              </w:rPr>
            </w:pPr>
            <w:r w:rsidRPr="00214B5F">
              <w:rPr>
                <w:sz w:val="22"/>
                <w:szCs w:val="26"/>
              </w:rPr>
              <w:t>Евсеева Виктория Николаевна – заместитель главы по финансовым и экономическим вопросам</w:t>
            </w:r>
          </w:p>
          <w:p w14:paraId="4F0954BD" w14:textId="77777777" w:rsidR="008B3B5E" w:rsidRPr="00214B5F" w:rsidRDefault="008B3B5E" w:rsidP="008B3B5E">
            <w:pPr>
              <w:spacing w:after="0"/>
              <w:rPr>
                <w:sz w:val="22"/>
                <w:szCs w:val="26"/>
              </w:rPr>
            </w:pPr>
            <w:r w:rsidRPr="00214B5F">
              <w:rPr>
                <w:sz w:val="22"/>
                <w:szCs w:val="26"/>
              </w:rPr>
              <w:t>администрации МО «Заостровское»</w:t>
            </w:r>
          </w:p>
        </w:tc>
      </w:tr>
      <w:tr w:rsidR="008B3B5E" w:rsidRPr="00214B5F" w14:paraId="608BA6AD" w14:textId="77777777" w:rsidTr="00395B9A">
        <w:tc>
          <w:tcPr>
            <w:tcW w:w="1046" w:type="pct"/>
            <w:shd w:val="clear" w:color="auto" w:fill="auto"/>
          </w:tcPr>
          <w:p w14:paraId="34022404" w14:textId="77777777" w:rsidR="008B3B5E" w:rsidRPr="00214B5F" w:rsidRDefault="008B3B5E" w:rsidP="008B3B5E">
            <w:pPr>
              <w:spacing w:after="0"/>
              <w:rPr>
                <w:sz w:val="22"/>
                <w:szCs w:val="26"/>
              </w:rPr>
            </w:pPr>
            <w:r w:rsidRPr="00214B5F">
              <w:rPr>
                <w:sz w:val="22"/>
                <w:szCs w:val="26"/>
              </w:rPr>
              <w:t>Евсеева Виктория Николаевна – заместитель главы по финансовым и экономическим вопросам</w:t>
            </w:r>
          </w:p>
          <w:p w14:paraId="512C8318" w14:textId="77777777" w:rsidR="008B3B5E" w:rsidRPr="00214B5F" w:rsidRDefault="008B3B5E" w:rsidP="008B3B5E">
            <w:pPr>
              <w:spacing w:after="0"/>
              <w:rPr>
                <w:sz w:val="22"/>
                <w:szCs w:val="26"/>
              </w:rPr>
            </w:pPr>
            <w:r w:rsidRPr="00214B5F">
              <w:rPr>
                <w:sz w:val="22"/>
                <w:szCs w:val="26"/>
              </w:rPr>
              <w:t>администрации МО «Заостровское»</w:t>
            </w:r>
          </w:p>
        </w:tc>
        <w:tc>
          <w:tcPr>
            <w:tcW w:w="1051" w:type="pct"/>
            <w:shd w:val="clear" w:color="auto" w:fill="auto"/>
          </w:tcPr>
          <w:p w14:paraId="33AE2129" w14:textId="77777777" w:rsidR="008B3B5E" w:rsidRPr="00214B5F" w:rsidRDefault="008B3B5E" w:rsidP="008B3B5E">
            <w:pPr>
              <w:spacing w:after="0"/>
              <w:rPr>
                <w:sz w:val="22"/>
                <w:szCs w:val="26"/>
              </w:rPr>
            </w:pPr>
            <w:r w:rsidRPr="00214B5F">
              <w:rPr>
                <w:sz w:val="22"/>
                <w:szCs w:val="26"/>
              </w:rPr>
              <w:t>Евсеев Александр Владиславович – консультант-юрист администрации МО «Заостровское»</w:t>
            </w:r>
          </w:p>
        </w:tc>
        <w:tc>
          <w:tcPr>
            <w:tcW w:w="924" w:type="pct"/>
            <w:shd w:val="clear" w:color="auto" w:fill="auto"/>
          </w:tcPr>
          <w:p w14:paraId="3A3AFBE2" w14:textId="77777777" w:rsidR="008B3B5E" w:rsidRPr="00214B5F" w:rsidRDefault="008B3B5E" w:rsidP="008B3B5E">
            <w:pPr>
              <w:spacing w:after="0"/>
              <w:rPr>
                <w:sz w:val="22"/>
                <w:szCs w:val="26"/>
              </w:rPr>
            </w:pPr>
            <w:r w:rsidRPr="00214B5F">
              <w:rPr>
                <w:sz w:val="22"/>
                <w:szCs w:val="26"/>
              </w:rPr>
              <w:t>Малинникова Л.Т. – специалист по первичному воинскому учету администрации МО «Заостровское»</w:t>
            </w:r>
          </w:p>
        </w:tc>
        <w:tc>
          <w:tcPr>
            <w:tcW w:w="1051" w:type="pct"/>
            <w:shd w:val="clear" w:color="auto" w:fill="auto"/>
          </w:tcPr>
          <w:p w14:paraId="03DDECB7" w14:textId="77777777" w:rsidR="008B3B5E" w:rsidRPr="00214B5F" w:rsidRDefault="008B3B5E" w:rsidP="008B3B5E">
            <w:pPr>
              <w:spacing w:after="0"/>
              <w:rPr>
                <w:sz w:val="22"/>
                <w:szCs w:val="26"/>
              </w:rPr>
            </w:pPr>
            <w:r w:rsidRPr="00214B5F">
              <w:rPr>
                <w:sz w:val="22"/>
                <w:szCs w:val="26"/>
              </w:rPr>
              <w:t>Бурых О.В. – специалист по общим вопросам МКУ «ЗОЦ»</w:t>
            </w:r>
          </w:p>
        </w:tc>
        <w:tc>
          <w:tcPr>
            <w:tcW w:w="928" w:type="pct"/>
            <w:shd w:val="clear" w:color="auto" w:fill="auto"/>
          </w:tcPr>
          <w:p w14:paraId="73CED343" w14:textId="77777777" w:rsidR="008B3B5E" w:rsidRPr="00214B5F" w:rsidRDefault="008B3B5E" w:rsidP="008B3B5E">
            <w:pPr>
              <w:spacing w:after="0"/>
              <w:rPr>
                <w:sz w:val="22"/>
                <w:szCs w:val="26"/>
              </w:rPr>
            </w:pPr>
            <w:r w:rsidRPr="00214B5F">
              <w:rPr>
                <w:sz w:val="22"/>
                <w:szCs w:val="26"/>
              </w:rPr>
              <w:t>Евсеев Александр Владиславович – консультант-юрист администрации МО «Заостровское»</w:t>
            </w:r>
          </w:p>
        </w:tc>
      </w:tr>
      <w:tr w:rsidR="008B3B5E" w:rsidRPr="00214B5F" w14:paraId="63416820" w14:textId="77777777" w:rsidTr="00395B9A">
        <w:tc>
          <w:tcPr>
            <w:tcW w:w="1046" w:type="pct"/>
            <w:shd w:val="clear" w:color="auto" w:fill="auto"/>
          </w:tcPr>
          <w:p w14:paraId="68862611" w14:textId="77777777" w:rsidR="008B3B5E" w:rsidRPr="00214B5F" w:rsidRDefault="008B3B5E" w:rsidP="008B3B5E">
            <w:pPr>
              <w:spacing w:after="0"/>
              <w:rPr>
                <w:sz w:val="22"/>
                <w:szCs w:val="26"/>
              </w:rPr>
            </w:pPr>
            <w:r w:rsidRPr="00214B5F">
              <w:rPr>
                <w:sz w:val="22"/>
                <w:szCs w:val="26"/>
              </w:rPr>
              <w:t>Бурых О.В. – специалист по общим вопросам МКУ «ЗОЦ»</w:t>
            </w:r>
          </w:p>
        </w:tc>
        <w:tc>
          <w:tcPr>
            <w:tcW w:w="1051" w:type="pct"/>
            <w:shd w:val="clear" w:color="auto" w:fill="auto"/>
          </w:tcPr>
          <w:p w14:paraId="7D6F579A" w14:textId="77777777" w:rsidR="008B3B5E" w:rsidRPr="00214B5F" w:rsidRDefault="008B3B5E" w:rsidP="008B3B5E">
            <w:pPr>
              <w:spacing w:after="0"/>
              <w:rPr>
                <w:sz w:val="22"/>
                <w:szCs w:val="26"/>
              </w:rPr>
            </w:pPr>
            <w:r w:rsidRPr="00214B5F">
              <w:rPr>
                <w:sz w:val="22"/>
                <w:szCs w:val="26"/>
              </w:rPr>
              <w:t>Смолина Г.В. – руководитель МКУ «ЗОЦ»</w:t>
            </w:r>
          </w:p>
        </w:tc>
        <w:tc>
          <w:tcPr>
            <w:tcW w:w="924" w:type="pct"/>
            <w:shd w:val="clear" w:color="auto" w:fill="auto"/>
          </w:tcPr>
          <w:p w14:paraId="3380B1B2" w14:textId="77777777" w:rsidR="008B3B5E" w:rsidRPr="00214B5F" w:rsidRDefault="008B3B5E" w:rsidP="008B3B5E">
            <w:pPr>
              <w:spacing w:after="0"/>
              <w:rPr>
                <w:sz w:val="22"/>
                <w:szCs w:val="26"/>
              </w:rPr>
            </w:pPr>
            <w:r w:rsidRPr="00214B5F">
              <w:rPr>
                <w:sz w:val="22"/>
                <w:szCs w:val="26"/>
              </w:rPr>
              <w:t>Смолина Г.В. – руководитель МКУ «ЗОЦ»</w:t>
            </w:r>
          </w:p>
        </w:tc>
        <w:tc>
          <w:tcPr>
            <w:tcW w:w="1051" w:type="pct"/>
            <w:shd w:val="clear" w:color="auto" w:fill="auto"/>
          </w:tcPr>
          <w:p w14:paraId="6B2DD227" w14:textId="77777777" w:rsidR="008B3B5E" w:rsidRPr="00214B5F" w:rsidRDefault="008B3B5E" w:rsidP="008B3B5E">
            <w:pPr>
              <w:spacing w:after="0"/>
              <w:rPr>
                <w:sz w:val="22"/>
                <w:szCs w:val="26"/>
              </w:rPr>
            </w:pPr>
            <w:r w:rsidRPr="00214B5F">
              <w:rPr>
                <w:sz w:val="22"/>
                <w:szCs w:val="26"/>
              </w:rPr>
              <w:t>Карпова                        Л.А. – бухгалтер МКУ «ЗОЦ»</w:t>
            </w:r>
          </w:p>
        </w:tc>
        <w:tc>
          <w:tcPr>
            <w:tcW w:w="928" w:type="pct"/>
            <w:shd w:val="clear" w:color="auto" w:fill="auto"/>
          </w:tcPr>
          <w:p w14:paraId="57E40FDD" w14:textId="77777777" w:rsidR="008B3B5E" w:rsidRPr="00214B5F" w:rsidRDefault="008B3B5E" w:rsidP="008B3B5E">
            <w:pPr>
              <w:spacing w:after="0"/>
              <w:rPr>
                <w:sz w:val="22"/>
                <w:szCs w:val="26"/>
              </w:rPr>
            </w:pPr>
            <w:r w:rsidRPr="00214B5F">
              <w:rPr>
                <w:sz w:val="22"/>
                <w:szCs w:val="26"/>
              </w:rPr>
              <w:t>Смолина Г.В. – руководитель МКУ «ЗОЦ»</w:t>
            </w:r>
          </w:p>
        </w:tc>
      </w:tr>
      <w:tr w:rsidR="008B3B5E" w:rsidRPr="00214B5F" w14:paraId="70A27831" w14:textId="77777777" w:rsidTr="00395B9A">
        <w:tc>
          <w:tcPr>
            <w:tcW w:w="1046" w:type="pct"/>
            <w:shd w:val="clear" w:color="auto" w:fill="auto"/>
          </w:tcPr>
          <w:p w14:paraId="5F448178" w14:textId="77777777" w:rsidR="008B3B5E" w:rsidRPr="00214B5F" w:rsidRDefault="008B3B5E" w:rsidP="008B3B5E">
            <w:pPr>
              <w:spacing w:after="0"/>
              <w:rPr>
                <w:sz w:val="22"/>
                <w:szCs w:val="26"/>
              </w:rPr>
            </w:pPr>
            <w:r w:rsidRPr="00214B5F">
              <w:rPr>
                <w:sz w:val="22"/>
                <w:szCs w:val="26"/>
              </w:rPr>
              <w:t>Ильина А.М. – специалист по землеустройству МКУ «ЗОЦ»</w:t>
            </w:r>
          </w:p>
        </w:tc>
        <w:tc>
          <w:tcPr>
            <w:tcW w:w="1051" w:type="pct"/>
            <w:shd w:val="clear" w:color="auto" w:fill="auto"/>
          </w:tcPr>
          <w:p w14:paraId="6227BD5F" w14:textId="77777777" w:rsidR="008B3B5E" w:rsidRPr="00214B5F" w:rsidRDefault="008B3B5E" w:rsidP="008B3B5E">
            <w:pPr>
              <w:spacing w:after="0"/>
              <w:rPr>
                <w:sz w:val="22"/>
                <w:szCs w:val="26"/>
              </w:rPr>
            </w:pPr>
            <w:r w:rsidRPr="00214B5F">
              <w:rPr>
                <w:sz w:val="22"/>
                <w:szCs w:val="26"/>
              </w:rPr>
              <w:t>Шварева Н.П. – делопроизводитель МКУ «ЗОЦ»</w:t>
            </w:r>
          </w:p>
        </w:tc>
        <w:tc>
          <w:tcPr>
            <w:tcW w:w="924" w:type="pct"/>
            <w:shd w:val="clear" w:color="auto" w:fill="auto"/>
          </w:tcPr>
          <w:p w14:paraId="2998CB1E" w14:textId="77777777" w:rsidR="008B3B5E" w:rsidRPr="00214B5F" w:rsidRDefault="008B3B5E" w:rsidP="008B3B5E">
            <w:pPr>
              <w:spacing w:after="0"/>
              <w:rPr>
                <w:sz w:val="22"/>
                <w:szCs w:val="26"/>
              </w:rPr>
            </w:pPr>
            <w:r w:rsidRPr="00214B5F">
              <w:rPr>
                <w:sz w:val="22"/>
                <w:szCs w:val="26"/>
              </w:rPr>
              <w:t>Карпова                        Л.А. – бухгалтер МКУ «ЗОЦ»</w:t>
            </w:r>
          </w:p>
        </w:tc>
        <w:tc>
          <w:tcPr>
            <w:tcW w:w="1051" w:type="pct"/>
            <w:shd w:val="clear" w:color="auto" w:fill="auto"/>
          </w:tcPr>
          <w:p w14:paraId="65B4FD10" w14:textId="77777777" w:rsidR="008B3B5E" w:rsidRPr="00214B5F" w:rsidRDefault="008B3B5E" w:rsidP="008B3B5E">
            <w:pPr>
              <w:spacing w:after="0"/>
              <w:rPr>
                <w:sz w:val="22"/>
                <w:szCs w:val="26"/>
              </w:rPr>
            </w:pPr>
            <w:r w:rsidRPr="00214B5F">
              <w:rPr>
                <w:sz w:val="22"/>
                <w:szCs w:val="26"/>
              </w:rPr>
              <w:t>Шварева Н.П. – делопроизводитель МКУ «ЗОЦ»</w:t>
            </w:r>
          </w:p>
        </w:tc>
        <w:tc>
          <w:tcPr>
            <w:tcW w:w="928" w:type="pct"/>
            <w:shd w:val="clear" w:color="auto" w:fill="auto"/>
          </w:tcPr>
          <w:p w14:paraId="6B5D2D5F" w14:textId="77777777" w:rsidR="008B3B5E" w:rsidRPr="00214B5F" w:rsidRDefault="008B3B5E" w:rsidP="008B3B5E">
            <w:pPr>
              <w:spacing w:after="0"/>
              <w:rPr>
                <w:sz w:val="22"/>
                <w:szCs w:val="26"/>
              </w:rPr>
            </w:pPr>
            <w:r w:rsidRPr="00214B5F">
              <w:rPr>
                <w:sz w:val="22"/>
                <w:szCs w:val="26"/>
              </w:rPr>
              <w:t>Ильина А.М. – специалист по землеустройству МКУ «ЗОЦ»</w:t>
            </w:r>
          </w:p>
        </w:tc>
      </w:tr>
    </w:tbl>
    <w:p w14:paraId="23E9D22F" w14:textId="77777777" w:rsidR="008B3B5E" w:rsidRDefault="008B3B5E" w:rsidP="008B3B5E">
      <w:pPr>
        <w:spacing w:after="0"/>
        <w:rPr>
          <w:szCs w:val="26"/>
        </w:rPr>
      </w:pPr>
    </w:p>
    <w:p w14:paraId="62FBFA0B" w14:textId="77777777" w:rsidR="008B3B5E" w:rsidRPr="006F04D2" w:rsidRDefault="008B3B5E" w:rsidP="008B3B5E">
      <w:pPr>
        <w:spacing w:after="0"/>
        <w:ind w:left="-426" w:right="396"/>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21"/>
        <w:gridCol w:w="2421"/>
        <w:gridCol w:w="2421"/>
      </w:tblGrid>
      <w:tr w:rsidR="008B3B5E" w:rsidRPr="00214B5F" w14:paraId="4BF3E907" w14:textId="77777777" w:rsidTr="00395B9A">
        <w:tc>
          <w:tcPr>
            <w:tcW w:w="2421" w:type="dxa"/>
            <w:shd w:val="clear" w:color="auto" w:fill="auto"/>
          </w:tcPr>
          <w:p w14:paraId="77B46CCE" w14:textId="77777777" w:rsidR="008B3B5E" w:rsidRPr="008B3B5E" w:rsidRDefault="008B3B5E" w:rsidP="008B3B5E">
            <w:pPr>
              <w:spacing w:after="0"/>
              <w:rPr>
                <w:sz w:val="20"/>
                <w:szCs w:val="20"/>
              </w:rPr>
            </w:pPr>
            <w:r w:rsidRPr="008B3B5E">
              <w:rPr>
                <w:sz w:val="20"/>
                <w:szCs w:val="20"/>
              </w:rPr>
              <w:t>28.03.2020</w:t>
            </w:r>
          </w:p>
        </w:tc>
        <w:tc>
          <w:tcPr>
            <w:tcW w:w="2421" w:type="dxa"/>
            <w:shd w:val="clear" w:color="auto" w:fill="auto"/>
          </w:tcPr>
          <w:p w14:paraId="5FBF21DB" w14:textId="77777777" w:rsidR="008B3B5E" w:rsidRPr="008B3B5E" w:rsidRDefault="008B3B5E" w:rsidP="008B3B5E">
            <w:pPr>
              <w:spacing w:after="0"/>
              <w:rPr>
                <w:sz w:val="20"/>
                <w:szCs w:val="20"/>
              </w:rPr>
            </w:pPr>
            <w:r w:rsidRPr="008B3B5E">
              <w:rPr>
                <w:sz w:val="20"/>
                <w:szCs w:val="20"/>
              </w:rPr>
              <w:t>29.03.2020</w:t>
            </w:r>
          </w:p>
        </w:tc>
        <w:tc>
          <w:tcPr>
            <w:tcW w:w="2421" w:type="dxa"/>
            <w:shd w:val="clear" w:color="auto" w:fill="auto"/>
          </w:tcPr>
          <w:p w14:paraId="4282B4B0" w14:textId="77777777" w:rsidR="008B3B5E" w:rsidRPr="008B3B5E" w:rsidRDefault="008B3B5E" w:rsidP="008B3B5E">
            <w:pPr>
              <w:spacing w:after="0"/>
              <w:rPr>
                <w:sz w:val="20"/>
                <w:szCs w:val="20"/>
              </w:rPr>
            </w:pPr>
            <w:r w:rsidRPr="008B3B5E">
              <w:rPr>
                <w:sz w:val="20"/>
                <w:szCs w:val="20"/>
              </w:rPr>
              <w:t>04.04.2020</w:t>
            </w:r>
          </w:p>
        </w:tc>
        <w:tc>
          <w:tcPr>
            <w:tcW w:w="2421" w:type="dxa"/>
            <w:shd w:val="clear" w:color="auto" w:fill="auto"/>
          </w:tcPr>
          <w:p w14:paraId="2B5A8D85" w14:textId="77777777" w:rsidR="008B3B5E" w:rsidRPr="008B3B5E" w:rsidRDefault="008B3B5E" w:rsidP="008B3B5E">
            <w:pPr>
              <w:spacing w:after="0"/>
              <w:rPr>
                <w:sz w:val="20"/>
                <w:szCs w:val="20"/>
              </w:rPr>
            </w:pPr>
            <w:r w:rsidRPr="008B3B5E">
              <w:rPr>
                <w:sz w:val="20"/>
                <w:szCs w:val="20"/>
              </w:rPr>
              <w:t>05.04.2020</w:t>
            </w:r>
          </w:p>
        </w:tc>
      </w:tr>
      <w:tr w:rsidR="008B3B5E" w:rsidRPr="00214B5F" w14:paraId="3FAA3F2A" w14:textId="77777777" w:rsidTr="00395B9A">
        <w:tc>
          <w:tcPr>
            <w:tcW w:w="2421" w:type="dxa"/>
            <w:shd w:val="clear" w:color="auto" w:fill="auto"/>
          </w:tcPr>
          <w:p w14:paraId="673F96D8" w14:textId="77777777" w:rsidR="008B3B5E" w:rsidRPr="00214B5F" w:rsidRDefault="008B3B5E" w:rsidP="008B3B5E">
            <w:pPr>
              <w:spacing w:after="0"/>
              <w:rPr>
                <w:szCs w:val="26"/>
              </w:rPr>
            </w:pPr>
            <w:r w:rsidRPr="00214B5F">
              <w:rPr>
                <w:sz w:val="22"/>
                <w:szCs w:val="26"/>
              </w:rPr>
              <w:t>Евсеев Александр Владиславович – консультант-юрист администрации МО «Заостровское»</w:t>
            </w:r>
          </w:p>
        </w:tc>
        <w:tc>
          <w:tcPr>
            <w:tcW w:w="2421" w:type="dxa"/>
            <w:shd w:val="clear" w:color="auto" w:fill="auto"/>
          </w:tcPr>
          <w:p w14:paraId="0D8ACC7D" w14:textId="77777777" w:rsidR="008B3B5E" w:rsidRPr="00214B5F" w:rsidRDefault="008B3B5E" w:rsidP="008B3B5E">
            <w:pPr>
              <w:spacing w:after="0"/>
              <w:rPr>
                <w:szCs w:val="26"/>
              </w:rPr>
            </w:pPr>
            <w:r w:rsidRPr="00214B5F">
              <w:rPr>
                <w:sz w:val="22"/>
                <w:szCs w:val="26"/>
              </w:rPr>
              <w:t>Малинникова Л.Т. – специалист по первичному воинскому учету администрации МО «Заостровское»</w:t>
            </w:r>
          </w:p>
        </w:tc>
        <w:tc>
          <w:tcPr>
            <w:tcW w:w="2421" w:type="dxa"/>
            <w:shd w:val="clear" w:color="auto" w:fill="auto"/>
          </w:tcPr>
          <w:p w14:paraId="20D3A018" w14:textId="77777777" w:rsidR="008B3B5E" w:rsidRPr="00214B5F" w:rsidRDefault="008B3B5E" w:rsidP="008B3B5E">
            <w:pPr>
              <w:spacing w:after="0"/>
              <w:rPr>
                <w:szCs w:val="26"/>
              </w:rPr>
            </w:pPr>
            <w:r w:rsidRPr="00214B5F">
              <w:rPr>
                <w:sz w:val="22"/>
                <w:szCs w:val="26"/>
              </w:rPr>
              <w:t>Сильченко К.Н. – помощник главы – главный бухгалтер администрации МО «Заостровское»</w:t>
            </w:r>
          </w:p>
        </w:tc>
        <w:tc>
          <w:tcPr>
            <w:tcW w:w="2421" w:type="dxa"/>
            <w:shd w:val="clear" w:color="auto" w:fill="auto"/>
          </w:tcPr>
          <w:p w14:paraId="71B17389" w14:textId="77777777" w:rsidR="008B3B5E" w:rsidRPr="00214B5F" w:rsidRDefault="008B3B5E" w:rsidP="008B3B5E">
            <w:pPr>
              <w:spacing w:after="0"/>
              <w:rPr>
                <w:szCs w:val="26"/>
              </w:rPr>
            </w:pPr>
            <w:r w:rsidRPr="00214B5F">
              <w:rPr>
                <w:sz w:val="22"/>
                <w:szCs w:val="26"/>
              </w:rPr>
              <w:t>Баракова Я.В.- заместитель главы администрации МО «Заостровское»</w:t>
            </w:r>
          </w:p>
        </w:tc>
      </w:tr>
      <w:tr w:rsidR="008B3B5E" w:rsidRPr="00214B5F" w14:paraId="1BB85439" w14:textId="77777777" w:rsidTr="00395B9A">
        <w:tc>
          <w:tcPr>
            <w:tcW w:w="2421" w:type="dxa"/>
            <w:shd w:val="clear" w:color="auto" w:fill="auto"/>
          </w:tcPr>
          <w:p w14:paraId="0145F36C" w14:textId="77777777" w:rsidR="008B3B5E" w:rsidRPr="00214B5F" w:rsidRDefault="008B3B5E" w:rsidP="008B3B5E">
            <w:pPr>
              <w:spacing w:after="0"/>
              <w:rPr>
                <w:sz w:val="22"/>
                <w:szCs w:val="26"/>
              </w:rPr>
            </w:pPr>
            <w:r w:rsidRPr="00214B5F">
              <w:rPr>
                <w:sz w:val="22"/>
                <w:szCs w:val="26"/>
              </w:rPr>
              <w:t>Бурых О.В. – специалист по общим вопросам МКУ «ЗОЦ»</w:t>
            </w:r>
          </w:p>
        </w:tc>
        <w:tc>
          <w:tcPr>
            <w:tcW w:w="2421" w:type="dxa"/>
            <w:shd w:val="clear" w:color="auto" w:fill="auto"/>
          </w:tcPr>
          <w:p w14:paraId="73981C72" w14:textId="77777777" w:rsidR="008B3B5E" w:rsidRPr="00214B5F" w:rsidRDefault="008B3B5E" w:rsidP="008B3B5E">
            <w:pPr>
              <w:spacing w:after="0"/>
              <w:rPr>
                <w:szCs w:val="26"/>
              </w:rPr>
            </w:pPr>
            <w:r w:rsidRPr="00214B5F">
              <w:rPr>
                <w:sz w:val="22"/>
                <w:szCs w:val="26"/>
              </w:rPr>
              <w:t>Шварева Н.П. – делопроизводитель МКУ «ЗОЦ»</w:t>
            </w:r>
          </w:p>
        </w:tc>
        <w:tc>
          <w:tcPr>
            <w:tcW w:w="2421" w:type="dxa"/>
            <w:shd w:val="clear" w:color="auto" w:fill="auto"/>
          </w:tcPr>
          <w:p w14:paraId="2D8833AF" w14:textId="77777777" w:rsidR="008B3B5E" w:rsidRPr="00214B5F" w:rsidRDefault="008B3B5E" w:rsidP="008B3B5E">
            <w:pPr>
              <w:spacing w:after="0"/>
              <w:rPr>
                <w:szCs w:val="26"/>
              </w:rPr>
            </w:pPr>
            <w:r w:rsidRPr="00214B5F">
              <w:rPr>
                <w:sz w:val="22"/>
                <w:szCs w:val="26"/>
              </w:rPr>
              <w:t>Ильина А.М. – специалист по землеустройству МКУ «ЗОЦ»</w:t>
            </w:r>
          </w:p>
        </w:tc>
        <w:tc>
          <w:tcPr>
            <w:tcW w:w="2421" w:type="dxa"/>
            <w:shd w:val="clear" w:color="auto" w:fill="auto"/>
          </w:tcPr>
          <w:p w14:paraId="5D337FBD" w14:textId="77777777" w:rsidR="008B3B5E" w:rsidRPr="00214B5F" w:rsidRDefault="008B3B5E" w:rsidP="008B3B5E">
            <w:pPr>
              <w:spacing w:after="0"/>
              <w:rPr>
                <w:szCs w:val="26"/>
              </w:rPr>
            </w:pPr>
            <w:r w:rsidRPr="00214B5F">
              <w:rPr>
                <w:sz w:val="22"/>
                <w:szCs w:val="26"/>
              </w:rPr>
              <w:t>Карпова                        Л.А. – бухгалтер МКУ «ЗОЦ»</w:t>
            </w:r>
          </w:p>
        </w:tc>
      </w:tr>
    </w:tbl>
    <w:p w14:paraId="53A56E8F" w14:textId="0C8F44AF" w:rsidR="00A37DFE" w:rsidRDefault="00A37DFE" w:rsidP="009A27CF">
      <w:pPr>
        <w:rPr>
          <w:lang w:eastAsia="ar-SA"/>
        </w:rPr>
      </w:pPr>
    </w:p>
    <w:p w14:paraId="6F4AB427" w14:textId="1FEE406B" w:rsidR="00A37DFE" w:rsidRDefault="00A37DFE" w:rsidP="009A27CF">
      <w:pPr>
        <w:rPr>
          <w:lang w:eastAsia="ar-SA"/>
        </w:rPr>
      </w:pPr>
    </w:p>
    <w:p w14:paraId="122A1347" w14:textId="73324C6D" w:rsidR="00A37DFE" w:rsidRDefault="00A37DFE" w:rsidP="009A27CF">
      <w:pPr>
        <w:rPr>
          <w:lang w:eastAsia="ar-SA"/>
        </w:rPr>
      </w:pPr>
    </w:p>
    <w:p w14:paraId="6BAAF64B" w14:textId="18B78F76" w:rsidR="00A37DFE" w:rsidRDefault="00A37DFE" w:rsidP="009A27CF">
      <w:pPr>
        <w:rPr>
          <w:lang w:eastAsia="ar-SA"/>
        </w:rPr>
      </w:pPr>
    </w:p>
    <w:p w14:paraId="55077137" w14:textId="198F3289" w:rsidR="00A37DFE" w:rsidRDefault="00A37DFE" w:rsidP="009A27CF">
      <w:pPr>
        <w:rPr>
          <w:lang w:eastAsia="ar-SA"/>
        </w:rPr>
      </w:pPr>
    </w:p>
    <w:p w14:paraId="2592664C" w14:textId="77777777" w:rsidR="00A37DFE" w:rsidRDefault="00A37DFE" w:rsidP="009A27CF">
      <w:pPr>
        <w:rPr>
          <w:lang w:eastAsia="ar-SA"/>
        </w:rPr>
      </w:pPr>
    </w:p>
    <w:p w14:paraId="3FC3F72B" w14:textId="5BEE06E9" w:rsidR="00A37DFE" w:rsidRDefault="00A37DFE" w:rsidP="009A27CF">
      <w:pPr>
        <w:rPr>
          <w:lang w:eastAsia="ar-SA"/>
        </w:rPr>
      </w:pPr>
    </w:p>
    <w:p w14:paraId="558BEDC3" w14:textId="742D38DD" w:rsidR="00A37DFE" w:rsidRDefault="00A37DFE" w:rsidP="009A27CF">
      <w:pPr>
        <w:rPr>
          <w:lang w:eastAsia="ar-SA"/>
        </w:rPr>
      </w:pPr>
    </w:p>
    <w:p w14:paraId="5215E96D" w14:textId="2DA8DE7A" w:rsidR="00A37DFE" w:rsidRDefault="00A37DFE" w:rsidP="009A27CF">
      <w:pPr>
        <w:rPr>
          <w:lang w:eastAsia="ar-SA"/>
        </w:rPr>
      </w:pPr>
    </w:p>
    <w:p w14:paraId="426BCD08" w14:textId="77777777" w:rsidR="00A37DFE" w:rsidRDefault="00A37DFE" w:rsidP="009A27CF">
      <w:pPr>
        <w:rPr>
          <w:lang w:eastAsia="ar-SA"/>
        </w:rPr>
      </w:pPr>
    </w:p>
    <w:p w14:paraId="72C5FC7D" w14:textId="77777777" w:rsidR="009A27CF" w:rsidRPr="009A27CF" w:rsidRDefault="009A27CF" w:rsidP="009A27CF">
      <w:pPr>
        <w:rPr>
          <w:lang w:eastAsia="ar-SA"/>
        </w:rPr>
      </w:pPr>
    </w:p>
    <w:p w14:paraId="3216E526" w14:textId="4E9D3780" w:rsidR="00214E93" w:rsidRPr="009638B8" w:rsidRDefault="007E6810" w:rsidP="009638B8">
      <w:pPr>
        <w:pStyle w:val="12"/>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0FEFA096" w:rsidR="006E0907" w:rsidRDefault="006E0907" w:rsidP="009638B8">
      <w:pPr>
        <w:ind w:left="705"/>
        <w:jc w:val="center"/>
        <w:rPr>
          <w:rFonts w:cs="Times New Roman"/>
          <w:sz w:val="40"/>
          <w:szCs w:val="40"/>
        </w:rPr>
      </w:pPr>
    </w:p>
    <w:p w14:paraId="76F04AD1" w14:textId="4DFA4BC9" w:rsidR="006E0907" w:rsidRDefault="006E0907" w:rsidP="009638B8">
      <w:pPr>
        <w:ind w:left="705"/>
        <w:jc w:val="center"/>
        <w:rPr>
          <w:rFonts w:cs="Times New Roman"/>
          <w:sz w:val="40"/>
          <w:szCs w:val="40"/>
        </w:rPr>
      </w:pPr>
    </w:p>
    <w:p w14:paraId="163A3F34" w14:textId="539777EB" w:rsidR="00684C9C" w:rsidRDefault="00684C9C" w:rsidP="009638B8">
      <w:pPr>
        <w:ind w:left="705"/>
        <w:jc w:val="center"/>
        <w:rPr>
          <w:rFonts w:cs="Times New Roman"/>
          <w:sz w:val="40"/>
          <w:szCs w:val="40"/>
        </w:rPr>
      </w:pPr>
    </w:p>
    <w:p w14:paraId="74E05DE4" w14:textId="5E7EE6C4" w:rsidR="00684C9C" w:rsidRDefault="00684C9C" w:rsidP="009638B8">
      <w:pPr>
        <w:ind w:left="705"/>
        <w:jc w:val="center"/>
        <w:rPr>
          <w:rFonts w:cs="Times New Roman"/>
          <w:sz w:val="40"/>
          <w:szCs w:val="40"/>
        </w:rPr>
      </w:pPr>
    </w:p>
    <w:p w14:paraId="4567DF9E" w14:textId="3CFA9840" w:rsidR="00684C9C" w:rsidRDefault="00684C9C" w:rsidP="009638B8">
      <w:pPr>
        <w:ind w:left="705"/>
        <w:jc w:val="center"/>
        <w:rPr>
          <w:rFonts w:cs="Times New Roman"/>
          <w:sz w:val="40"/>
          <w:szCs w:val="40"/>
        </w:rPr>
      </w:pPr>
    </w:p>
    <w:p w14:paraId="74AF9FA5" w14:textId="7E74D426" w:rsidR="00684C9C" w:rsidRDefault="00684C9C" w:rsidP="009638B8">
      <w:pPr>
        <w:ind w:left="705"/>
        <w:jc w:val="center"/>
        <w:rPr>
          <w:rFonts w:cs="Times New Roman"/>
          <w:sz w:val="40"/>
          <w:szCs w:val="40"/>
        </w:rPr>
      </w:pPr>
    </w:p>
    <w:p w14:paraId="62FBA3F3" w14:textId="77777777" w:rsidR="002933DC" w:rsidRDefault="002933DC" w:rsidP="009638B8">
      <w:pPr>
        <w:ind w:left="705"/>
        <w:jc w:val="center"/>
        <w:rPr>
          <w:rFonts w:cs="Times New Roman"/>
          <w:sz w:val="40"/>
          <w:szCs w:val="40"/>
        </w:rPr>
      </w:pPr>
    </w:p>
    <w:p w14:paraId="78172CB5" w14:textId="77777777" w:rsidR="00684C9C" w:rsidRDefault="00684C9C" w:rsidP="009638B8">
      <w:pPr>
        <w:ind w:left="705"/>
        <w:jc w:val="center"/>
        <w:rPr>
          <w:rFonts w:cs="Times New Roman"/>
          <w:sz w:val="40"/>
          <w:szCs w:val="40"/>
        </w:rPr>
      </w:pPr>
    </w:p>
    <w:p w14:paraId="1FC5FAF6" w14:textId="0CBDEFA9" w:rsidR="00722912" w:rsidRDefault="00722912">
      <w:pPr>
        <w:rPr>
          <w:sz w:val="24"/>
          <w:szCs w:val="24"/>
        </w:rPr>
      </w:pPr>
      <w:r>
        <w:rPr>
          <w:sz w:val="24"/>
          <w:szCs w:val="24"/>
        </w:rPr>
        <w:lastRenderedPageBreak/>
        <w:br w:type="page"/>
      </w:r>
    </w:p>
    <w:p w14:paraId="6D9FD898" w14:textId="77777777" w:rsidR="003A3054" w:rsidRDefault="003A3054" w:rsidP="00467568">
      <w:pPr>
        <w:spacing w:after="0" w:line="240" w:lineRule="auto"/>
        <w:rPr>
          <w:sz w:val="24"/>
          <w:szCs w:val="24"/>
        </w:rPr>
      </w:pPr>
    </w:p>
    <w:p w14:paraId="284533E2" w14:textId="77777777" w:rsidR="00722912" w:rsidRDefault="00722912" w:rsidP="00467568">
      <w:pPr>
        <w:spacing w:after="0" w:line="240" w:lineRule="auto"/>
        <w:rPr>
          <w:sz w:val="24"/>
          <w:szCs w:val="24"/>
        </w:rPr>
      </w:pPr>
    </w:p>
    <w:p w14:paraId="01E437E7" w14:textId="77777777" w:rsidR="00722912" w:rsidRDefault="00722912" w:rsidP="00467568">
      <w:pPr>
        <w:spacing w:after="0" w:line="240" w:lineRule="auto"/>
        <w:rPr>
          <w:sz w:val="24"/>
          <w:szCs w:val="24"/>
        </w:rPr>
      </w:pPr>
    </w:p>
    <w:p w14:paraId="2B414161" w14:textId="77777777" w:rsidR="00722912" w:rsidRDefault="00722912" w:rsidP="00467568">
      <w:pPr>
        <w:spacing w:after="0" w:line="240" w:lineRule="auto"/>
        <w:rPr>
          <w:sz w:val="24"/>
          <w:szCs w:val="24"/>
        </w:rPr>
      </w:pPr>
    </w:p>
    <w:p w14:paraId="01760361" w14:textId="77777777" w:rsidR="00722912" w:rsidRDefault="00722912" w:rsidP="00467568">
      <w:pPr>
        <w:spacing w:after="0" w:line="240" w:lineRule="auto"/>
        <w:rPr>
          <w:sz w:val="24"/>
          <w:szCs w:val="24"/>
        </w:rPr>
      </w:pPr>
    </w:p>
    <w:p w14:paraId="04020C11" w14:textId="77777777" w:rsidR="00722912" w:rsidRDefault="00722912" w:rsidP="00467568">
      <w:pPr>
        <w:spacing w:after="0" w:line="240" w:lineRule="auto"/>
        <w:rPr>
          <w:sz w:val="24"/>
          <w:szCs w:val="24"/>
        </w:rPr>
      </w:pPr>
    </w:p>
    <w:p w14:paraId="5D95ACD9" w14:textId="77777777" w:rsidR="00722912" w:rsidRDefault="00722912" w:rsidP="00467568">
      <w:pPr>
        <w:spacing w:after="0" w:line="240" w:lineRule="auto"/>
        <w:rPr>
          <w:sz w:val="24"/>
          <w:szCs w:val="24"/>
        </w:rPr>
      </w:pPr>
    </w:p>
    <w:p w14:paraId="5214D9A9" w14:textId="77777777" w:rsidR="00722912" w:rsidRDefault="00722912" w:rsidP="00467568">
      <w:pPr>
        <w:spacing w:after="0" w:line="240" w:lineRule="auto"/>
        <w:rPr>
          <w:sz w:val="24"/>
          <w:szCs w:val="24"/>
        </w:rPr>
      </w:pPr>
    </w:p>
    <w:p w14:paraId="04EEFBDE" w14:textId="77777777" w:rsidR="00722912" w:rsidRDefault="00722912" w:rsidP="00467568">
      <w:pPr>
        <w:spacing w:after="0" w:line="240" w:lineRule="auto"/>
        <w:rPr>
          <w:sz w:val="24"/>
          <w:szCs w:val="24"/>
        </w:rPr>
      </w:pPr>
    </w:p>
    <w:p w14:paraId="5F413476" w14:textId="77777777" w:rsidR="00722912" w:rsidRDefault="00722912" w:rsidP="00467568">
      <w:pPr>
        <w:spacing w:after="0" w:line="240" w:lineRule="auto"/>
        <w:rPr>
          <w:sz w:val="24"/>
          <w:szCs w:val="24"/>
        </w:rPr>
      </w:pPr>
    </w:p>
    <w:p w14:paraId="63867146" w14:textId="77777777" w:rsidR="00722912" w:rsidRDefault="00722912" w:rsidP="00467568">
      <w:pPr>
        <w:spacing w:after="0" w:line="240" w:lineRule="auto"/>
        <w:rPr>
          <w:sz w:val="24"/>
          <w:szCs w:val="24"/>
        </w:rPr>
      </w:pPr>
    </w:p>
    <w:p w14:paraId="37B4858A" w14:textId="77777777" w:rsidR="00722912" w:rsidRDefault="00722912" w:rsidP="00467568">
      <w:pPr>
        <w:spacing w:after="0" w:line="240" w:lineRule="auto"/>
        <w:rPr>
          <w:sz w:val="24"/>
          <w:szCs w:val="24"/>
        </w:rPr>
      </w:pPr>
      <w:bookmarkStart w:id="0" w:name="_GoBack"/>
      <w:bookmarkEnd w:id="0"/>
    </w:p>
    <w:p w14:paraId="276C6240" w14:textId="77777777" w:rsidR="00722912" w:rsidRDefault="00722912" w:rsidP="00467568">
      <w:pPr>
        <w:spacing w:after="0" w:line="240" w:lineRule="auto"/>
        <w:rPr>
          <w:sz w:val="24"/>
          <w:szCs w:val="24"/>
        </w:rPr>
      </w:pPr>
    </w:p>
    <w:p w14:paraId="09397F2B" w14:textId="77777777" w:rsidR="00467568" w:rsidRPr="00FC2A08" w:rsidRDefault="00467568" w:rsidP="00467568">
      <w:pPr>
        <w:spacing w:after="0" w:line="240" w:lineRule="auto"/>
        <w:rPr>
          <w:sz w:val="22"/>
        </w:rPr>
      </w:pPr>
      <w:r w:rsidRPr="00FC2A08">
        <w:rPr>
          <w:sz w:val="22"/>
        </w:rPr>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722912" w:rsidP="00467568">
      <w:pPr>
        <w:spacing w:after="0" w:line="240" w:lineRule="auto"/>
        <w:rPr>
          <w:sz w:val="22"/>
        </w:rPr>
      </w:pPr>
      <w:hyperlink r:id="rId10" w:history="1">
        <w:r w:rsidR="00467568" w:rsidRPr="00FC2A08">
          <w:rPr>
            <w:rStyle w:val="aa"/>
            <w:sz w:val="22"/>
            <w:lang w:val="en-US"/>
          </w:rPr>
          <w:t>mo</w:t>
        </w:r>
        <w:r w:rsidR="00467568" w:rsidRPr="00FC2A08">
          <w:rPr>
            <w:rStyle w:val="aa"/>
            <w:sz w:val="22"/>
          </w:rPr>
          <w:t>-</w:t>
        </w:r>
        <w:r w:rsidR="00467568" w:rsidRPr="00FC2A08">
          <w:rPr>
            <w:rStyle w:val="aa"/>
            <w:sz w:val="22"/>
            <w:lang w:val="en-US"/>
          </w:rPr>
          <w:t>zaostr</w:t>
        </w:r>
        <w:r w:rsidR="00467568" w:rsidRPr="00FC2A08">
          <w:rPr>
            <w:rStyle w:val="aa"/>
            <w:sz w:val="22"/>
          </w:rPr>
          <w:t>@</w:t>
        </w:r>
        <w:r w:rsidR="00467568" w:rsidRPr="00FC2A08">
          <w:rPr>
            <w:rStyle w:val="aa"/>
            <w:sz w:val="22"/>
            <w:lang w:val="en-US"/>
          </w:rPr>
          <w:t>yandex</w:t>
        </w:r>
        <w:r w:rsidR="00467568" w:rsidRPr="00FC2A08">
          <w:rPr>
            <w:rStyle w:val="aa"/>
            <w:sz w:val="22"/>
          </w:rPr>
          <w:t>.</w:t>
        </w:r>
        <w:r w:rsidR="00467568" w:rsidRPr="00FC2A08">
          <w:rPr>
            <w:rStyle w:val="aa"/>
            <w:sz w:val="22"/>
            <w:lang w:val="en-US"/>
          </w:rPr>
          <w:t>ru</w:t>
        </w:r>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810A62">
      <w:headerReference w:type="even" r:id="rId11"/>
      <w:headerReference w:type="default" r:id="rId12"/>
      <w:footerReference w:type="even" r:id="rId13"/>
      <w:footerReference w:type="default" r:id="rId14"/>
      <w:headerReference w:type="first" r:id="rId15"/>
      <w:footerReference w:type="first" r:id="rId16"/>
      <w:pgSz w:w="11906" w:h="16838" w:code="9"/>
      <w:pgMar w:top="397" w:right="1134" w:bottom="567" w:left="1134"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31AB1" w14:textId="77777777" w:rsidR="00F13A2F" w:rsidRDefault="00F13A2F" w:rsidP="008B6F49">
      <w:pPr>
        <w:spacing w:after="0" w:line="240" w:lineRule="auto"/>
      </w:pPr>
      <w:r>
        <w:separator/>
      </w:r>
    </w:p>
  </w:endnote>
  <w:endnote w:type="continuationSeparator" w:id="0">
    <w:p w14:paraId="30986F3D" w14:textId="77777777" w:rsidR="00F13A2F" w:rsidRDefault="00F13A2F"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74B6" w14:textId="77777777" w:rsidR="0057640D" w:rsidRDefault="0057640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57640D" w:rsidRPr="007D6EB9" w:rsidRDefault="0057640D">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722912">
          <w:rPr>
            <w:rFonts w:ascii="Times New Roman" w:hAnsi="Times New Roman"/>
            <w:noProof/>
            <w:sz w:val="24"/>
            <w:szCs w:val="24"/>
          </w:rPr>
          <w:t>27</w:t>
        </w:r>
        <w:r w:rsidRPr="007D6EB9">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5A00" w14:textId="77777777" w:rsidR="0057640D" w:rsidRPr="00D53447" w:rsidRDefault="0057640D">
    <w:pPr>
      <w:pStyle w:val="ac"/>
      <w:jc w:val="center"/>
      <w:rPr>
        <w:rFonts w:ascii="Times New Roman" w:hAnsi="Times New Roman"/>
        <w:sz w:val="22"/>
      </w:rPr>
    </w:pPr>
  </w:p>
  <w:p w14:paraId="358C798F" w14:textId="77777777" w:rsidR="0057640D" w:rsidRDefault="005764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CFE05" w14:textId="77777777" w:rsidR="00F13A2F" w:rsidRDefault="00F13A2F" w:rsidP="008B6F49">
      <w:pPr>
        <w:spacing w:after="0" w:line="240" w:lineRule="auto"/>
      </w:pPr>
      <w:r>
        <w:separator/>
      </w:r>
    </w:p>
  </w:footnote>
  <w:footnote w:type="continuationSeparator" w:id="0">
    <w:p w14:paraId="24F18130" w14:textId="77777777" w:rsidR="00F13A2F" w:rsidRDefault="00F13A2F"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FFB7" w14:textId="77777777" w:rsidR="0057640D" w:rsidRDefault="0057640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278E" w14:textId="77777777" w:rsidR="0057640D" w:rsidRPr="004A1CBA" w:rsidRDefault="0057640D"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0E0282FC" w:rsidR="0057640D" w:rsidRDefault="0057640D" w:rsidP="000149C6">
    <w:pPr>
      <w:pStyle w:val="af3"/>
      <w:ind w:firstLine="0"/>
    </w:pPr>
    <w:r>
      <w:rPr>
        <w:rFonts w:ascii="Times New Roman" w:hAnsi="Times New Roman"/>
        <w:noProof/>
        <w:sz w:val="18"/>
      </w:rPr>
      <mc:AlternateContent>
        <mc:Choice Requires="wps">
          <w:drawing>
            <wp:anchor distT="0" distB="0" distL="114300" distR="114300" simplePos="0" relativeHeight="251664384"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B45395"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39 от 27.03.</w:t>
    </w:r>
    <w:r w:rsidRPr="004A1CBA">
      <w:rPr>
        <w:rFonts w:ascii="Times New Roman" w:hAnsi="Times New Roman"/>
        <w:b/>
        <w:sz w:val="18"/>
      </w:rPr>
      <w:t>20</w:t>
    </w:r>
    <w:r>
      <w:rPr>
        <w:rFonts w:ascii="Times New Roman" w:hAnsi="Times New Roman"/>
        <w:b/>
        <w:sz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484A" w14:textId="77777777" w:rsidR="0057640D" w:rsidRDefault="0057640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6452FD9"/>
    <w:multiLevelType w:val="hybridMultilevel"/>
    <w:tmpl w:val="D3CCE6D2"/>
    <w:lvl w:ilvl="0" w:tplc="985A39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087E6FCA"/>
    <w:multiLevelType w:val="hybridMultilevel"/>
    <w:tmpl w:val="787813AA"/>
    <w:lvl w:ilvl="0" w:tplc="D0D88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A7445D5"/>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AD544FA"/>
    <w:multiLevelType w:val="hybridMultilevel"/>
    <w:tmpl w:val="E6E461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15:restartNumberingAfterBreak="0">
    <w:nsid w:val="257A7391"/>
    <w:multiLevelType w:val="hybridMultilevel"/>
    <w:tmpl w:val="AF82908A"/>
    <w:lvl w:ilvl="0" w:tplc="F98ACF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B948CE"/>
    <w:multiLevelType w:val="hybridMultilevel"/>
    <w:tmpl w:val="0430F770"/>
    <w:lvl w:ilvl="0" w:tplc="4BA2F9F0">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15:restartNumberingAfterBreak="0">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941264"/>
    <w:multiLevelType w:val="hybridMultilevel"/>
    <w:tmpl w:val="87C0624C"/>
    <w:lvl w:ilvl="0" w:tplc="60A4D5B8">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8D1CDF"/>
    <w:multiLevelType w:val="hybridMultilevel"/>
    <w:tmpl w:val="63C4F100"/>
    <w:lvl w:ilvl="0" w:tplc="C0B2133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15:restartNumberingAfterBreak="0">
    <w:nsid w:val="3DC570A6"/>
    <w:multiLevelType w:val="hybridMultilevel"/>
    <w:tmpl w:val="B7003380"/>
    <w:lvl w:ilvl="0" w:tplc="46102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32743B"/>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9395C"/>
    <w:multiLevelType w:val="hybridMultilevel"/>
    <w:tmpl w:val="EE1C5356"/>
    <w:lvl w:ilvl="0" w:tplc="932EBA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60264D"/>
    <w:multiLevelType w:val="hybridMultilevel"/>
    <w:tmpl w:val="5952F964"/>
    <w:lvl w:ilvl="0" w:tplc="C416F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5" w15:restartNumberingAfterBreak="0">
    <w:nsid w:val="6C9D1ADE"/>
    <w:multiLevelType w:val="hybridMultilevel"/>
    <w:tmpl w:val="2614230C"/>
    <w:lvl w:ilvl="0" w:tplc="E0801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4150E26"/>
    <w:multiLevelType w:val="hybridMultilevel"/>
    <w:tmpl w:val="0EF2CD56"/>
    <w:lvl w:ilvl="0" w:tplc="B41C10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5B6AFF"/>
    <w:multiLevelType w:val="hybridMultilevel"/>
    <w:tmpl w:val="3CAE4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7F0243"/>
    <w:multiLevelType w:val="hybridMultilevel"/>
    <w:tmpl w:val="D3CCE6D2"/>
    <w:lvl w:ilvl="0" w:tplc="985A39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15:restartNumberingAfterBreak="0">
    <w:nsid w:val="7B194C02"/>
    <w:multiLevelType w:val="multilevel"/>
    <w:tmpl w:val="F50677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F1468A7"/>
    <w:multiLevelType w:val="hybridMultilevel"/>
    <w:tmpl w:val="6DA6F294"/>
    <w:lvl w:ilvl="0" w:tplc="2F10C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0"/>
  </w:num>
  <w:num w:numId="3">
    <w:abstractNumId w:val="5"/>
  </w:num>
  <w:num w:numId="4">
    <w:abstractNumId w:val="18"/>
  </w:num>
  <w:num w:numId="5">
    <w:abstractNumId w:val="11"/>
  </w:num>
  <w:num w:numId="6">
    <w:abstractNumId w:val="30"/>
  </w:num>
  <w:num w:numId="7">
    <w:abstractNumId w:val="32"/>
  </w:num>
  <w:num w:numId="8">
    <w:abstractNumId w:val="14"/>
  </w:num>
  <w:num w:numId="9">
    <w:abstractNumId w:val="1"/>
  </w:num>
  <w:num w:numId="10">
    <w:abstractNumId w:val="2"/>
  </w:num>
  <w:num w:numId="11">
    <w:abstractNumId w:val="3"/>
  </w:num>
  <w:num w:numId="12">
    <w:abstractNumId w:val="4"/>
  </w:num>
  <w:num w:numId="13">
    <w:abstractNumId w:val="23"/>
  </w:num>
  <w:num w:numId="14">
    <w:abstractNumId w:val="20"/>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6"/>
  </w:num>
  <w:num w:numId="20">
    <w:abstractNumId w:val="21"/>
  </w:num>
  <w:num w:numId="21">
    <w:abstractNumId w:val="15"/>
  </w:num>
  <w:num w:numId="22">
    <w:abstractNumId w:val="6"/>
  </w:num>
  <w:num w:numId="23">
    <w:abstractNumId w:val="31"/>
  </w:num>
  <w:num w:numId="24">
    <w:abstractNumId w:val="34"/>
  </w:num>
  <w:num w:numId="25">
    <w:abstractNumId w:val="33"/>
  </w:num>
  <w:num w:numId="26">
    <w:abstractNumId w:val="10"/>
  </w:num>
  <w:num w:numId="27">
    <w:abstractNumId w:val="37"/>
  </w:num>
  <w:num w:numId="28">
    <w:abstractNumId w:val="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5"/>
  </w:num>
  <w:num w:numId="38">
    <w:abstractNumId w:val="8"/>
  </w:num>
  <w:num w:numId="39">
    <w:abstractNumId w:val="39"/>
  </w:num>
  <w:num w:numId="40">
    <w:abstractNumId w:val="7"/>
  </w:num>
  <w:num w:numId="41">
    <w:abstractNumId w:val="28"/>
  </w:num>
  <w:num w:numId="4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03552"/>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0AC8"/>
    <w:rsid w:val="000524BB"/>
    <w:rsid w:val="0005365C"/>
    <w:rsid w:val="000552EF"/>
    <w:rsid w:val="00067B0B"/>
    <w:rsid w:val="00070395"/>
    <w:rsid w:val="00072C94"/>
    <w:rsid w:val="00080E13"/>
    <w:rsid w:val="00082F93"/>
    <w:rsid w:val="00083514"/>
    <w:rsid w:val="000837A4"/>
    <w:rsid w:val="000857F1"/>
    <w:rsid w:val="00091414"/>
    <w:rsid w:val="00091AB2"/>
    <w:rsid w:val="0009603A"/>
    <w:rsid w:val="000967F1"/>
    <w:rsid w:val="000B4945"/>
    <w:rsid w:val="000B4F56"/>
    <w:rsid w:val="000B510D"/>
    <w:rsid w:val="000B60E1"/>
    <w:rsid w:val="000C1837"/>
    <w:rsid w:val="000C186F"/>
    <w:rsid w:val="000C3D15"/>
    <w:rsid w:val="000C59DD"/>
    <w:rsid w:val="000C5A09"/>
    <w:rsid w:val="000E3694"/>
    <w:rsid w:val="000E4DF2"/>
    <w:rsid w:val="000F0226"/>
    <w:rsid w:val="000F6A3B"/>
    <w:rsid w:val="00102A9C"/>
    <w:rsid w:val="00113C64"/>
    <w:rsid w:val="00120C38"/>
    <w:rsid w:val="0012109E"/>
    <w:rsid w:val="00121269"/>
    <w:rsid w:val="00123BFB"/>
    <w:rsid w:val="00130596"/>
    <w:rsid w:val="00130EE5"/>
    <w:rsid w:val="00131463"/>
    <w:rsid w:val="00131C7C"/>
    <w:rsid w:val="001327DA"/>
    <w:rsid w:val="00132A18"/>
    <w:rsid w:val="00134440"/>
    <w:rsid w:val="0013723C"/>
    <w:rsid w:val="00144E3F"/>
    <w:rsid w:val="001454CA"/>
    <w:rsid w:val="001476AA"/>
    <w:rsid w:val="00154DA8"/>
    <w:rsid w:val="0015758B"/>
    <w:rsid w:val="0016563F"/>
    <w:rsid w:val="001717FD"/>
    <w:rsid w:val="00173FB3"/>
    <w:rsid w:val="001804C5"/>
    <w:rsid w:val="001855AC"/>
    <w:rsid w:val="00186381"/>
    <w:rsid w:val="001911A2"/>
    <w:rsid w:val="001A40F9"/>
    <w:rsid w:val="001A54A0"/>
    <w:rsid w:val="001B6D65"/>
    <w:rsid w:val="001C1D3D"/>
    <w:rsid w:val="001C2AB9"/>
    <w:rsid w:val="001C3959"/>
    <w:rsid w:val="001D050A"/>
    <w:rsid w:val="001D19AD"/>
    <w:rsid w:val="001D46E6"/>
    <w:rsid w:val="001E0012"/>
    <w:rsid w:val="001E2AFE"/>
    <w:rsid w:val="001E4D42"/>
    <w:rsid w:val="001E6767"/>
    <w:rsid w:val="001F0186"/>
    <w:rsid w:val="001F341C"/>
    <w:rsid w:val="001F3BD7"/>
    <w:rsid w:val="001F74AE"/>
    <w:rsid w:val="0020329D"/>
    <w:rsid w:val="002107C5"/>
    <w:rsid w:val="00212BB9"/>
    <w:rsid w:val="00213336"/>
    <w:rsid w:val="00214E93"/>
    <w:rsid w:val="00217113"/>
    <w:rsid w:val="002205F5"/>
    <w:rsid w:val="002332CB"/>
    <w:rsid w:val="002357C5"/>
    <w:rsid w:val="00237C4A"/>
    <w:rsid w:val="002449F0"/>
    <w:rsid w:val="0024555A"/>
    <w:rsid w:val="00245A26"/>
    <w:rsid w:val="00246396"/>
    <w:rsid w:val="0024720B"/>
    <w:rsid w:val="00253DAE"/>
    <w:rsid w:val="00257E5E"/>
    <w:rsid w:val="00266805"/>
    <w:rsid w:val="002711CB"/>
    <w:rsid w:val="00271922"/>
    <w:rsid w:val="00272840"/>
    <w:rsid w:val="002738EB"/>
    <w:rsid w:val="00275D16"/>
    <w:rsid w:val="002822A6"/>
    <w:rsid w:val="00287797"/>
    <w:rsid w:val="0029272C"/>
    <w:rsid w:val="002933DC"/>
    <w:rsid w:val="00297329"/>
    <w:rsid w:val="002974D3"/>
    <w:rsid w:val="002A738B"/>
    <w:rsid w:val="002B4E8B"/>
    <w:rsid w:val="002C185A"/>
    <w:rsid w:val="002C3572"/>
    <w:rsid w:val="002C7040"/>
    <w:rsid w:val="002D315A"/>
    <w:rsid w:val="002D58F0"/>
    <w:rsid w:val="002E325A"/>
    <w:rsid w:val="002E3E09"/>
    <w:rsid w:val="002F0ADF"/>
    <w:rsid w:val="002F2593"/>
    <w:rsid w:val="002F7264"/>
    <w:rsid w:val="002F7C95"/>
    <w:rsid w:val="002F7DF0"/>
    <w:rsid w:val="00302106"/>
    <w:rsid w:val="003154E2"/>
    <w:rsid w:val="003209D3"/>
    <w:rsid w:val="003242BB"/>
    <w:rsid w:val="0032486A"/>
    <w:rsid w:val="00333472"/>
    <w:rsid w:val="00336BD8"/>
    <w:rsid w:val="00337BD7"/>
    <w:rsid w:val="00352B03"/>
    <w:rsid w:val="003540F0"/>
    <w:rsid w:val="00357677"/>
    <w:rsid w:val="00357F0D"/>
    <w:rsid w:val="00360306"/>
    <w:rsid w:val="003633C0"/>
    <w:rsid w:val="003665B9"/>
    <w:rsid w:val="00372606"/>
    <w:rsid w:val="0037430E"/>
    <w:rsid w:val="00380A25"/>
    <w:rsid w:val="003824E0"/>
    <w:rsid w:val="0038465A"/>
    <w:rsid w:val="00386D6E"/>
    <w:rsid w:val="00392084"/>
    <w:rsid w:val="003A3054"/>
    <w:rsid w:val="003A613D"/>
    <w:rsid w:val="003B3262"/>
    <w:rsid w:val="003B5429"/>
    <w:rsid w:val="003C6DDF"/>
    <w:rsid w:val="003D1BC8"/>
    <w:rsid w:val="003D4B68"/>
    <w:rsid w:val="003E368D"/>
    <w:rsid w:val="003E382C"/>
    <w:rsid w:val="003E4F62"/>
    <w:rsid w:val="003E6FDB"/>
    <w:rsid w:val="003F4013"/>
    <w:rsid w:val="00402D2C"/>
    <w:rsid w:val="00403B51"/>
    <w:rsid w:val="0041077F"/>
    <w:rsid w:val="00415105"/>
    <w:rsid w:val="0042041C"/>
    <w:rsid w:val="004406C4"/>
    <w:rsid w:val="004425E2"/>
    <w:rsid w:val="004525A2"/>
    <w:rsid w:val="00464261"/>
    <w:rsid w:val="0046526B"/>
    <w:rsid w:val="004660FF"/>
    <w:rsid w:val="00467568"/>
    <w:rsid w:val="00470483"/>
    <w:rsid w:val="00471A5D"/>
    <w:rsid w:val="00485425"/>
    <w:rsid w:val="00485C35"/>
    <w:rsid w:val="00487B41"/>
    <w:rsid w:val="00492904"/>
    <w:rsid w:val="0049754D"/>
    <w:rsid w:val="004A1CBA"/>
    <w:rsid w:val="004A1FAC"/>
    <w:rsid w:val="004A3654"/>
    <w:rsid w:val="004A3B08"/>
    <w:rsid w:val="004A615D"/>
    <w:rsid w:val="004B0765"/>
    <w:rsid w:val="004B1ADE"/>
    <w:rsid w:val="004B4A0D"/>
    <w:rsid w:val="004C069D"/>
    <w:rsid w:val="004C1BB0"/>
    <w:rsid w:val="004C2B21"/>
    <w:rsid w:val="004D19D6"/>
    <w:rsid w:val="004E2F60"/>
    <w:rsid w:val="004E51A2"/>
    <w:rsid w:val="004F56AA"/>
    <w:rsid w:val="005013D3"/>
    <w:rsid w:val="005073A1"/>
    <w:rsid w:val="00530B37"/>
    <w:rsid w:val="00532C1D"/>
    <w:rsid w:val="0054361F"/>
    <w:rsid w:val="00545075"/>
    <w:rsid w:val="005508EB"/>
    <w:rsid w:val="005528F4"/>
    <w:rsid w:val="00556140"/>
    <w:rsid w:val="005562C5"/>
    <w:rsid w:val="00557077"/>
    <w:rsid w:val="005600B4"/>
    <w:rsid w:val="00570AE5"/>
    <w:rsid w:val="00574592"/>
    <w:rsid w:val="0057640D"/>
    <w:rsid w:val="00576411"/>
    <w:rsid w:val="005765A8"/>
    <w:rsid w:val="00576BE6"/>
    <w:rsid w:val="005805BD"/>
    <w:rsid w:val="00582D1B"/>
    <w:rsid w:val="00586902"/>
    <w:rsid w:val="00590A51"/>
    <w:rsid w:val="00592CC8"/>
    <w:rsid w:val="00596731"/>
    <w:rsid w:val="00596B08"/>
    <w:rsid w:val="005974B2"/>
    <w:rsid w:val="005A51A3"/>
    <w:rsid w:val="005C0112"/>
    <w:rsid w:val="005C045E"/>
    <w:rsid w:val="005C0BA0"/>
    <w:rsid w:val="005C111D"/>
    <w:rsid w:val="005C1D4C"/>
    <w:rsid w:val="005D01D5"/>
    <w:rsid w:val="005D1ADA"/>
    <w:rsid w:val="005D5A9D"/>
    <w:rsid w:val="005E29FD"/>
    <w:rsid w:val="005E505C"/>
    <w:rsid w:val="005E50E7"/>
    <w:rsid w:val="005F2E3F"/>
    <w:rsid w:val="005F32AC"/>
    <w:rsid w:val="005F7B83"/>
    <w:rsid w:val="00607721"/>
    <w:rsid w:val="00607CDC"/>
    <w:rsid w:val="00612E13"/>
    <w:rsid w:val="00622CB9"/>
    <w:rsid w:val="006231F6"/>
    <w:rsid w:val="0062638F"/>
    <w:rsid w:val="00631B4E"/>
    <w:rsid w:val="00635AAB"/>
    <w:rsid w:val="0063786D"/>
    <w:rsid w:val="00641BC8"/>
    <w:rsid w:val="006464CA"/>
    <w:rsid w:val="00647B88"/>
    <w:rsid w:val="0066150F"/>
    <w:rsid w:val="006640E8"/>
    <w:rsid w:val="00665EED"/>
    <w:rsid w:val="00667041"/>
    <w:rsid w:val="006702B4"/>
    <w:rsid w:val="006750BD"/>
    <w:rsid w:val="00682BC4"/>
    <w:rsid w:val="00684C9C"/>
    <w:rsid w:val="006B00BA"/>
    <w:rsid w:val="006B3D76"/>
    <w:rsid w:val="006D42F5"/>
    <w:rsid w:val="006D7AFE"/>
    <w:rsid w:val="006E0907"/>
    <w:rsid w:val="006E1D23"/>
    <w:rsid w:val="006E1E00"/>
    <w:rsid w:val="006E21F9"/>
    <w:rsid w:val="006E302E"/>
    <w:rsid w:val="006F1450"/>
    <w:rsid w:val="006F16B8"/>
    <w:rsid w:val="006F200F"/>
    <w:rsid w:val="007039DD"/>
    <w:rsid w:val="007039E6"/>
    <w:rsid w:val="00716E9E"/>
    <w:rsid w:val="007211C1"/>
    <w:rsid w:val="00721B46"/>
    <w:rsid w:val="00722912"/>
    <w:rsid w:val="0072404D"/>
    <w:rsid w:val="0072467C"/>
    <w:rsid w:val="00725266"/>
    <w:rsid w:val="00726F29"/>
    <w:rsid w:val="00727539"/>
    <w:rsid w:val="00727B8D"/>
    <w:rsid w:val="00746C68"/>
    <w:rsid w:val="00747D48"/>
    <w:rsid w:val="007504C1"/>
    <w:rsid w:val="00752339"/>
    <w:rsid w:val="00764957"/>
    <w:rsid w:val="00765EE7"/>
    <w:rsid w:val="0076783F"/>
    <w:rsid w:val="0077033B"/>
    <w:rsid w:val="007743E1"/>
    <w:rsid w:val="00775D16"/>
    <w:rsid w:val="0077739A"/>
    <w:rsid w:val="0078096F"/>
    <w:rsid w:val="007809AD"/>
    <w:rsid w:val="007848BA"/>
    <w:rsid w:val="007862FB"/>
    <w:rsid w:val="00794C72"/>
    <w:rsid w:val="00795AEC"/>
    <w:rsid w:val="007A149B"/>
    <w:rsid w:val="007A4D0B"/>
    <w:rsid w:val="007A7B4E"/>
    <w:rsid w:val="007B1F4E"/>
    <w:rsid w:val="007B51DB"/>
    <w:rsid w:val="007C1F29"/>
    <w:rsid w:val="007D3D2C"/>
    <w:rsid w:val="007D3FE3"/>
    <w:rsid w:val="007D436E"/>
    <w:rsid w:val="007D6EB9"/>
    <w:rsid w:val="007D7C32"/>
    <w:rsid w:val="007E6810"/>
    <w:rsid w:val="007F2288"/>
    <w:rsid w:val="007F270B"/>
    <w:rsid w:val="007F5766"/>
    <w:rsid w:val="00800061"/>
    <w:rsid w:val="00801A87"/>
    <w:rsid w:val="008027B9"/>
    <w:rsid w:val="008067EF"/>
    <w:rsid w:val="00810960"/>
    <w:rsid w:val="00810A62"/>
    <w:rsid w:val="00810B06"/>
    <w:rsid w:val="008151E2"/>
    <w:rsid w:val="00826065"/>
    <w:rsid w:val="00826BF3"/>
    <w:rsid w:val="00830476"/>
    <w:rsid w:val="00837E7E"/>
    <w:rsid w:val="0084101E"/>
    <w:rsid w:val="00845CA3"/>
    <w:rsid w:val="0086032C"/>
    <w:rsid w:val="0086070C"/>
    <w:rsid w:val="00865F09"/>
    <w:rsid w:val="008701E4"/>
    <w:rsid w:val="00871146"/>
    <w:rsid w:val="008719E6"/>
    <w:rsid w:val="0087432C"/>
    <w:rsid w:val="00875E78"/>
    <w:rsid w:val="0089171E"/>
    <w:rsid w:val="00891962"/>
    <w:rsid w:val="00893930"/>
    <w:rsid w:val="00895CF4"/>
    <w:rsid w:val="008963C0"/>
    <w:rsid w:val="008A3418"/>
    <w:rsid w:val="008B09A3"/>
    <w:rsid w:val="008B134C"/>
    <w:rsid w:val="008B2F44"/>
    <w:rsid w:val="008B3B5E"/>
    <w:rsid w:val="008B5BF7"/>
    <w:rsid w:val="008B6F49"/>
    <w:rsid w:val="008B701B"/>
    <w:rsid w:val="008B70C1"/>
    <w:rsid w:val="008B7789"/>
    <w:rsid w:val="008C6468"/>
    <w:rsid w:val="008C7094"/>
    <w:rsid w:val="008D49EF"/>
    <w:rsid w:val="008E1FAD"/>
    <w:rsid w:val="008E576C"/>
    <w:rsid w:val="008E5DC8"/>
    <w:rsid w:val="008E6EB2"/>
    <w:rsid w:val="008F0D6B"/>
    <w:rsid w:val="008F1758"/>
    <w:rsid w:val="008F6023"/>
    <w:rsid w:val="009155E6"/>
    <w:rsid w:val="00916143"/>
    <w:rsid w:val="009516C3"/>
    <w:rsid w:val="00954554"/>
    <w:rsid w:val="009554FA"/>
    <w:rsid w:val="0095605A"/>
    <w:rsid w:val="0095688D"/>
    <w:rsid w:val="0096114E"/>
    <w:rsid w:val="009638B8"/>
    <w:rsid w:val="00971260"/>
    <w:rsid w:val="00973336"/>
    <w:rsid w:val="009754AB"/>
    <w:rsid w:val="00980623"/>
    <w:rsid w:val="00985923"/>
    <w:rsid w:val="009860D9"/>
    <w:rsid w:val="009977AA"/>
    <w:rsid w:val="009A27CF"/>
    <w:rsid w:val="009A67DF"/>
    <w:rsid w:val="009B27AB"/>
    <w:rsid w:val="009B4C10"/>
    <w:rsid w:val="009B660A"/>
    <w:rsid w:val="009B6980"/>
    <w:rsid w:val="009C307D"/>
    <w:rsid w:val="009C347A"/>
    <w:rsid w:val="009C374E"/>
    <w:rsid w:val="009C39E2"/>
    <w:rsid w:val="009D126A"/>
    <w:rsid w:val="009D1A48"/>
    <w:rsid w:val="009E151F"/>
    <w:rsid w:val="009E4A7D"/>
    <w:rsid w:val="009F3911"/>
    <w:rsid w:val="009F40C6"/>
    <w:rsid w:val="009F4C11"/>
    <w:rsid w:val="00A04049"/>
    <w:rsid w:val="00A20EF3"/>
    <w:rsid w:val="00A25FCF"/>
    <w:rsid w:val="00A31E9F"/>
    <w:rsid w:val="00A333B6"/>
    <w:rsid w:val="00A37979"/>
    <w:rsid w:val="00A37DFE"/>
    <w:rsid w:val="00A40420"/>
    <w:rsid w:val="00A40621"/>
    <w:rsid w:val="00A4165E"/>
    <w:rsid w:val="00A51B6A"/>
    <w:rsid w:val="00A56BE3"/>
    <w:rsid w:val="00A56E1C"/>
    <w:rsid w:val="00A66291"/>
    <w:rsid w:val="00A739E4"/>
    <w:rsid w:val="00A750A5"/>
    <w:rsid w:val="00A751B2"/>
    <w:rsid w:val="00A75376"/>
    <w:rsid w:val="00A919B2"/>
    <w:rsid w:val="00A92A88"/>
    <w:rsid w:val="00A94307"/>
    <w:rsid w:val="00A960C5"/>
    <w:rsid w:val="00A97689"/>
    <w:rsid w:val="00AA1685"/>
    <w:rsid w:val="00AA4A65"/>
    <w:rsid w:val="00AA69C0"/>
    <w:rsid w:val="00AB3B4F"/>
    <w:rsid w:val="00AB3F11"/>
    <w:rsid w:val="00AC16AA"/>
    <w:rsid w:val="00AD17BF"/>
    <w:rsid w:val="00AD7689"/>
    <w:rsid w:val="00AE472F"/>
    <w:rsid w:val="00AF4320"/>
    <w:rsid w:val="00AF4480"/>
    <w:rsid w:val="00B1442F"/>
    <w:rsid w:val="00B14F38"/>
    <w:rsid w:val="00B17724"/>
    <w:rsid w:val="00B22BA7"/>
    <w:rsid w:val="00B42369"/>
    <w:rsid w:val="00B43B52"/>
    <w:rsid w:val="00B519C6"/>
    <w:rsid w:val="00B53117"/>
    <w:rsid w:val="00B53AA3"/>
    <w:rsid w:val="00B549D6"/>
    <w:rsid w:val="00B617D0"/>
    <w:rsid w:val="00B62EF4"/>
    <w:rsid w:val="00B656C4"/>
    <w:rsid w:val="00B6628B"/>
    <w:rsid w:val="00B665BA"/>
    <w:rsid w:val="00B777F2"/>
    <w:rsid w:val="00B82DFD"/>
    <w:rsid w:val="00B96DC8"/>
    <w:rsid w:val="00BA0224"/>
    <w:rsid w:val="00BB1BCB"/>
    <w:rsid w:val="00BC21E2"/>
    <w:rsid w:val="00BC4882"/>
    <w:rsid w:val="00BC769B"/>
    <w:rsid w:val="00BD5128"/>
    <w:rsid w:val="00BD616E"/>
    <w:rsid w:val="00BD6A45"/>
    <w:rsid w:val="00BE2A10"/>
    <w:rsid w:val="00BE2EE7"/>
    <w:rsid w:val="00BE317B"/>
    <w:rsid w:val="00BE7B27"/>
    <w:rsid w:val="00C15B0D"/>
    <w:rsid w:val="00C32DBE"/>
    <w:rsid w:val="00C33BEC"/>
    <w:rsid w:val="00C3426A"/>
    <w:rsid w:val="00C34878"/>
    <w:rsid w:val="00C40F95"/>
    <w:rsid w:val="00C53868"/>
    <w:rsid w:val="00C621D2"/>
    <w:rsid w:val="00C637F7"/>
    <w:rsid w:val="00C63BDB"/>
    <w:rsid w:val="00C6513B"/>
    <w:rsid w:val="00C657C1"/>
    <w:rsid w:val="00C71AFE"/>
    <w:rsid w:val="00C75AD0"/>
    <w:rsid w:val="00C77FED"/>
    <w:rsid w:val="00C80575"/>
    <w:rsid w:val="00C824CA"/>
    <w:rsid w:val="00C91564"/>
    <w:rsid w:val="00C926ED"/>
    <w:rsid w:val="00C9304F"/>
    <w:rsid w:val="00C93BF6"/>
    <w:rsid w:val="00C9509B"/>
    <w:rsid w:val="00CA51E6"/>
    <w:rsid w:val="00CB27CB"/>
    <w:rsid w:val="00CB5F5C"/>
    <w:rsid w:val="00CD51F6"/>
    <w:rsid w:val="00CD5B29"/>
    <w:rsid w:val="00CE544E"/>
    <w:rsid w:val="00CF000D"/>
    <w:rsid w:val="00CF37A5"/>
    <w:rsid w:val="00D011CD"/>
    <w:rsid w:val="00D02B12"/>
    <w:rsid w:val="00D17C43"/>
    <w:rsid w:val="00D20C0A"/>
    <w:rsid w:val="00D22C63"/>
    <w:rsid w:val="00D40276"/>
    <w:rsid w:val="00D40F08"/>
    <w:rsid w:val="00D43F43"/>
    <w:rsid w:val="00D450A7"/>
    <w:rsid w:val="00D4719A"/>
    <w:rsid w:val="00D528F0"/>
    <w:rsid w:val="00D53447"/>
    <w:rsid w:val="00D537EC"/>
    <w:rsid w:val="00D540A5"/>
    <w:rsid w:val="00D54291"/>
    <w:rsid w:val="00D552E9"/>
    <w:rsid w:val="00D5540F"/>
    <w:rsid w:val="00D57E9E"/>
    <w:rsid w:val="00D67237"/>
    <w:rsid w:val="00D739FB"/>
    <w:rsid w:val="00D7596D"/>
    <w:rsid w:val="00D76911"/>
    <w:rsid w:val="00D76D90"/>
    <w:rsid w:val="00D81FF2"/>
    <w:rsid w:val="00D82826"/>
    <w:rsid w:val="00D84D2D"/>
    <w:rsid w:val="00D86E13"/>
    <w:rsid w:val="00D92511"/>
    <w:rsid w:val="00D94CB7"/>
    <w:rsid w:val="00D95DAA"/>
    <w:rsid w:val="00D97493"/>
    <w:rsid w:val="00D975D0"/>
    <w:rsid w:val="00DA1FF7"/>
    <w:rsid w:val="00DA51D7"/>
    <w:rsid w:val="00DA6499"/>
    <w:rsid w:val="00DB0255"/>
    <w:rsid w:val="00DB1FBF"/>
    <w:rsid w:val="00DB305E"/>
    <w:rsid w:val="00DB6F1C"/>
    <w:rsid w:val="00DC2B1D"/>
    <w:rsid w:val="00DC3D97"/>
    <w:rsid w:val="00DC681B"/>
    <w:rsid w:val="00DC6D24"/>
    <w:rsid w:val="00DD3729"/>
    <w:rsid w:val="00DD6475"/>
    <w:rsid w:val="00DE345C"/>
    <w:rsid w:val="00DE5577"/>
    <w:rsid w:val="00DE63DF"/>
    <w:rsid w:val="00DE7CE5"/>
    <w:rsid w:val="00DF092D"/>
    <w:rsid w:val="00DF15DD"/>
    <w:rsid w:val="00DF1864"/>
    <w:rsid w:val="00DF19B1"/>
    <w:rsid w:val="00DF46E2"/>
    <w:rsid w:val="00DF6A25"/>
    <w:rsid w:val="00E00401"/>
    <w:rsid w:val="00E00F75"/>
    <w:rsid w:val="00E018FB"/>
    <w:rsid w:val="00E04D7B"/>
    <w:rsid w:val="00E04DE1"/>
    <w:rsid w:val="00E05746"/>
    <w:rsid w:val="00E06313"/>
    <w:rsid w:val="00E07B01"/>
    <w:rsid w:val="00E12317"/>
    <w:rsid w:val="00E12D1B"/>
    <w:rsid w:val="00E20B56"/>
    <w:rsid w:val="00E24A70"/>
    <w:rsid w:val="00E25475"/>
    <w:rsid w:val="00E30FBE"/>
    <w:rsid w:val="00E34B3A"/>
    <w:rsid w:val="00E408CB"/>
    <w:rsid w:val="00E4111F"/>
    <w:rsid w:val="00E41619"/>
    <w:rsid w:val="00E44374"/>
    <w:rsid w:val="00E45127"/>
    <w:rsid w:val="00E55FFC"/>
    <w:rsid w:val="00E6082E"/>
    <w:rsid w:val="00E61B14"/>
    <w:rsid w:val="00E77118"/>
    <w:rsid w:val="00E779A3"/>
    <w:rsid w:val="00E81703"/>
    <w:rsid w:val="00E81BB9"/>
    <w:rsid w:val="00E843FF"/>
    <w:rsid w:val="00E93B60"/>
    <w:rsid w:val="00EA09E5"/>
    <w:rsid w:val="00EA556F"/>
    <w:rsid w:val="00EB044A"/>
    <w:rsid w:val="00EB21B2"/>
    <w:rsid w:val="00EB51AC"/>
    <w:rsid w:val="00EB5D14"/>
    <w:rsid w:val="00EC2122"/>
    <w:rsid w:val="00EC3078"/>
    <w:rsid w:val="00ED0794"/>
    <w:rsid w:val="00ED2F12"/>
    <w:rsid w:val="00ED3AC0"/>
    <w:rsid w:val="00ED44B5"/>
    <w:rsid w:val="00ED47B1"/>
    <w:rsid w:val="00ED6981"/>
    <w:rsid w:val="00EE3921"/>
    <w:rsid w:val="00EF093A"/>
    <w:rsid w:val="00EF1AFD"/>
    <w:rsid w:val="00EF1B05"/>
    <w:rsid w:val="00EF328C"/>
    <w:rsid w:val="00EF3A5C"/>
    <w:rsid w:val="00EF3E0D"/>
    <w:rsid w:val="00EF4123"/>
    <w:rsid w:val="00EF7B85"/>
    <w:rsid w:val="00F011DF"/>
    <w:rsid w:val="00F01BAD"/>
    <w:rsid w:val="00F068BD"/>
    <w:rsid w:val="00F075C2"/>
    <w:rsid w:val="00F13A2F"/>
    <w:rsid w:val="00F154A5"/>
    <w:rsid w:val="00F2583D"/>
    <w:rsid w:val="00F27551"/>
    <w:rsid w:val="00F2780F"/>
    <w:rsid w:val="00F407FE"/>
    <w:rsid w:val="00F567F9"/>
    <w:rsid w:val="00F62833"/>
    <w:rsid w:val="00F65206"/>
    <w:rsid w:val="00F67E55"/>
    <w:rsid w:val="00F67FC1"/>
    <w:rsid w:val="00F7731D"/>
    <w:rsid w:val="00F77973"/>
    <w:rsid w:val="00F80DB9"/>
    <w:rsid w:val="00F87837"/>
    <w:rsid w:val="00F92E3F"/>
    <w:rsid w:val="00F93485"/>
    <w:rsid w:val="00F93AC3"/>
    <w:rsid w:val="00F94979"/>
    <w:rsid w:val="00FA240C"/>
    <w:rsid w:val="00FA3FEC"/>
    <w:rsid w:val="00FA58E8"/>
    <w:rsid w:val="00FB33BE"/>
    <w:rsid w:val="00FB3D36"/>
    <w:rsid w:val="00FB5A6D"/>
    <w:rsid w:val="00FB5EF8"/>
    <w:rsid w:val="00FC18B6"/>
    <w:rsid w:val="00FC2836"/>
    <w:rsid w:val="00FC2A08"/>
    <w:rsid w:val="00FD607F"/>
    <w:rsid w:val="00FD65A4"/>
    <w:rsid w:val="00FD7AFD"/>
    <w:rsid w:val="00FE2D9F"/>
    <w:rsid w:val="00FE32FF"/>
    <w:rsid w:val="00FE46B4"/>
    <w:rsid w:val="00FE479F"/>
    <w:rsid w:val="00FE7154"/>
    <w:rsid w:val="00FF11EC"/>
    <w:rsid w:val="00FF4173"/>
    <w:rsid w:val="00FF4664"/>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uiPriority w:val="99"/>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uiPriority w:val="99"/>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4">
    <w:name w:val="FollowedHyperlink"/>
    <w:basedOn w:val="a0"/>
    <w:uiPriority w:val="99"/>
    <w:semiHidden/>
    <w:unhideWhenUsed/>
    <w:rsid w:val="003665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o-zaostr@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0A70-6BBF-4C48-80FE-8DB27E4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28</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Бухгалтер</cp:lastModifiedBy>
  <cp:revision>168</cp:revision>
  <cp:lastPrinted>2020-04-23T11:01:00Z</cp:lastPrinted>
  <dcterms:created xsi:type="dcterms:W3CDTF">2019-09-13T11:35:00Z</dcterms:created>
  <dcterms:modified xsi:type="dcterms:W3CDTF">2020-04-23T11:01:00Z</dcterms:modified>
</cp:coreProperties>
</file>