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923" w:rsidRPr="002F0ADF" w:rsidRDefault="00985923" w:rsidP="002F0ADF">
      <w:pPr>
        <w:spacing w:after="0" w:line="240" w:lineRule="auto"/>
        <w:jc w:val="center"/>
        <w:rPr>
          <w:rFonts w:cs="Times New Roman"/>
        </w:rPr>
      </w:pPr>
      <w:r w:rsidRPr="002F0ADF">
        <w:rPr>
          <w:rFonts w:cs="Times New Roman"/>
        </w:rPr>
        <w:t>Архангельская область</w:t>
      </w:r>
    </w:p>
    <w:p w:rsidR="00985923" w:rsidRDefault="00985923" w:rsidP="00985923">
      <w:pPr>
        <w:spacing w:after="0" w:line="240" w:lineRule="auto"/>
        <w:jc w:val="center"/>
        <w:rPr>
          <w:rFonts w:cs="Times New Roman"/>
          <w:sz w:val="24"/>
          <w:szCs w:val="24"/>
        </w:rPr>
      </w:pPr>
      <w:r w:rsidRPr="00985923">
        <w:rPr>
          <w:rFonts w:cs="Times New Roman"/>
          <w:sz w:val="24"/>
          <w:szCs w:val="24"/>
        </w:rPr>
        <w:t>Приморский район</w:t>
      </w:r>
    </w:p>
    <w:p w:rsidR="00985923" w:rsidRDefault="00985923" w:rsidP="00985923">
      <w:pPr>
        <w:spacing w:after="0" w:line="240" w:lineRule="auto"/>
        <w:jc w:val="center"/>
        <w:rPr>
          <w:rFonts w:cs="Times New Roman"/>
          <w:sz w:val="24"/>
          <w:szCs w:val="24"/>
        </w:rPr>
      </w:pPr>
    </w:p>
    <w:p w:rsidR="00985923" w:rsidRPr="00985923" w:rsidRDefault="00985923" w:rsidP="00985923">
      <w:pPr>
        <w:spacing w:after="0" w:line="240" w:lineRule="auto"/>
        <w:jc w:val="center"/>
        <w:rPr>
          <w:rFonts w:cs="Times New Roman"/>
          <w:b/>
          <w:sz w:val="24"/>
          <w:szCs w:val="24"/>
        </w:rPr>
      </w:pPr>
    </w:p>
    <w:p w:rsidR="00557077" w:rsidRPr="00985923" w:rsidRDefault="00985923" w:rsidP="00985923">
      <w:pPr>
        <w:spacing w:after="0" w:line="240" w:lineRule="auto"/>
        <w:jc w:val="center"/>
        <w:rPr>
          <w:rFonts w:cs="Times New Roman"/>
          <w:b/>
          <w:sz w:val="24"/>
          <w:szCs w:val="24"/>
        </w:rPr>
      </w:pPr>
      <w:r w:rsidRPr="00032D36">
        <w:rPr>
          <w:rFonts w:cs="Times New Roman"/>
          <w:b/>
          <w:sz w:val="24"/>
          <w:szCs w:val="24"/>
        </w:rPr>
        <w:t>МУНИЦИПАЛЬНОЕ ОБРАЗОВАНИЕ «ЗАОСТРОВСКОЕ»</w:t>
      </w:r>
    </w:p>
    <w:p w:rsidR="00985923" w:rsidRDefault="00985923" w:rsidP="00985923">
      <w:pPr>
        <w:spacing w:after="0" w:line="240" w:lineRule="auto"/>
        <w:jc w:val="center"/>
        <w:rPr>
          <w:rFonts w:cs="Times New Roman"/>
          <w:sz w:val="24"/>
          <w:szCs w:val="24"/>
        </w:rPr>
      </w:pPr>
    </w:p>
    <w:p w:rsidR="00032D36" w:rsidRPr="00985923" w:rsidRDefault="00032D36" w:rsidP="00985923">
      <w:pPr>
        <w:spacing w:after="0" w:line="240" w:lineRule="auto"/>
        <w:jc w:val="center"/>
        <w:rPr>
          <w:rFonts w:cs="Times New Roman"/>
          <w:sz w:val="24"/>
          <w:szCs w:val="24"/>
        </w:rPr>
      </w:pPr>
    </w:p>
    <w:p w:rsidR="00985923" w:rsidRDefault="00985923" w:rsidP="00985923">
      <w:pPr>
        <w:jc w:val="center"/>
        <w:rPr>
          <w:rFonts w:cs="Times New Roman"/>
          <w:sz w:val="24"/>
          <w:szCs w:val="24"/>
        </w:rPr>
      </w:pPr>
      <w:r w:rsidRPr="00985923">
        <w:rPr>
          <w:rFonts w:cs="Times New Roman"/>
          <w:noProof/>
          <w:color w:val="999999"/>
          <w:sz w:val="24"/>
          <w:szCs w:val="24"/>
          <w:lang w:eastAsia="ru-RU"/>
        </w:rPr>
        <w:drawing>
          <wp:inline distT="0" distB="0" distL="0" distR="0" wp14:anchorId="2E6BC79D" wp14:editId="77D5AC78">
            <wp:extent cx="1257300" cy="1600200"/>
            <wp:effectExtent l="0" t="0" r="0" b="0"/>
            <wp:docPr id="1" name="Рисунок 1"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600200"/>
                    </a:xfrm>
                    <a:prstGeom prst="rect">
                      <a:avLst/>
                    </a:prstGeom>
                    <a:noFill/>
                    <a:ln>
                      <a:noFill/>
                    </a:ln>
                  </pic:spPr>
                </pic:pic>
              </a:graphicData>
            </a:graphic>
          </wp:inline>
        </w:drawing>
      </w:r>
    </w:p>
    <w:p w:rsidR="00A20EF3" w:rsidRDefault="00A20EF3" w:rsidP="00985923">
      <w:pPr>
        <w:jc w:val="center"/>
        <w:rPr>
          <w:rFonts w:cs="Times New Roman"/>
          <w:sz w:val="24"/>
          <w:szCs w:val="24"/>
        </w:rPr>
      </w:pPr>
    </w:p>
    <w:p w:rsidR="00067B0B" w:rsidRDefault="00067B0B" w:rsidP="009F3911">
      <w:pPr>
        <w:spacing w:after="0" w:line="240" w:lineRule="auto"/>
        <w:jc w:val="center"/>
        <w:rPr>
          <w:rFonts w:cs="Times New Roman"/>
          <w:sz w:val="24"/>
          <w:szCs w:val="24"/>
        </w:rPr>
      </w:pPr>
    </w:p>
    <w:p w:rsidR="00067B0B" w:rsidRDefault="009F3911" w:rsidP="009F3911">
      <w:pPr>
        <w:spacing w:after="0" w:line="240" w:lineRule="auto"/>
        <w:rPr>
          <w:rFonts w:cs="Times New Roman"/>
          <w:sz w:val="24"/>
          <w:szCs w:val="24"/>
        </w:rPr>
      </w:pPr>
      <w:r>
        <w:rPr>
          <w:rFonts w:cs="Times New Roman"/>
          <w:noProof/>
          <w:sz w:val="24"/>
          <w:szCs w:val="24"/>
          <w:lang w:eastAsia="ru-RU"/>
        </w:rPr>
        <mc:AlternateContent>
          <mc:Choice Requires="wps">
            <w:drawing>
              <wp:anchor distT="0" distB="0" distL="114300" distR="114300" simplePos="0" relativeHeight="251659264" behindDoc="0" locked="0" layoutInCell="1" allowOverlap="1" wp14:anchorId="552124F6" wp14:editId="7393E7AD">
                <wp:simplePos x="0" y="0"/>
                <wp:positionH relativeFrom="column">
                  <wp:posOffset>-119380</wp:posOffset>
                </wp:positionH>
                <wp:positionV relativeFrom="paragraph">
                  <wp:posOffset>95885</wp:posOffset>
                </wp:positionV>
                <wp:extent cx="6530340" cy="3914775"/>
                <wp:effectExtent l="0" t="0" r="22860" b="28575"/>
                <wp:wrapNone/>
                <wp:docPr id="2" name="Табличка 2"/>
                <wp:cNvGraphicFramePr/>
                <a:graphic xmlns:a="http://schemas.openxmlformats.org/drawingml/2006/main">
                  <a:graphicData uri="http://schemas.microsoft.com/office/word/2010/wordprocessingShape">
                    <wps:wsp>
                      <wps:cNvSpPr/>
                      <wps:spPr>
                        <a:xfrm>
                          <a:off x="0" y="0"/>
                          <a:ext cx="6530340" cy="3914775"/>
                        </a:xfrm>
                        <a:prstGeom prst="plaqu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2" o:spid="_x0000_s1026" type="#_x0000_t21" style="position:absolute;margin-left:-9.4pt;margin-top:7.55pt;width:514.2pt;height:30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" filled="f" strokecolor="black [3213]" strokeweight="1pt"/>
            </w:pict>
          </mc:Fallback>
        </mc:AlternateContent>
      </w:r>
    </w:p>
    <w:p w:rsidR="00A20EF3" w:rsidRPr="006F16B8" w:rsidRDefault="00067B0B" w:rsidP="009F3911">
      <w:pPr>
        <w:spacing w:after="0" w:line="240" w:lineRule="auto"/>
        <w:jc w:val="center"/>
        <w:rPr>
          <w:rFonts w:cs="Times New Roman"/>
          <w:sz w:val="40"/>
          <w:szCs w:val="24"/>
        </w:rPr>
      </w:pPr>
      <w:r w:rsidRPr="006F16B8">
        <w:rPr>
          <w:rFonts w:cs="Times New Roman"/>
          <w:sz w:val="40"/>
          <w:szCs w:val="24"/>
        </w:rPr>
        <w:t>ИНФОРМАЦИОННЫЙ</w:t>
      </w:r>
      <w:r w:rsidRPr="006F16B8">
        <w:rPr>
          <w:rFonts w:cs="Times New Roman"/>
          <w:sz w:val="40"/>
          <w:szCs w:val="24"/>
        </w:rPr>
        <w:br/>
      </w:r>
    </w:p>
    <w:p w:rsidR="00067B0B" w:rsidRPr="006F16B8" w:rsidRDefault="00067B0B" w:rsidP="009F3911">
      <w:pPr>
        <w:spacing w:after="0" w:line="240" w:lineRule="auto"/>
        <w:jc w:val="center"/>
        <w:rPr>
          <w:rFonts w:cs="Times New Roman"/>
          <w:b/>
          <w:sz w:val="56"/>
          <w:szCs w:val="24"/>
        </w:rPr>
      </w:pPr>
      <w:r w:rsidRPr="006F16B8">
        <w:rPr>
          <w:rFonts w:cs="Times New Roman"/>
          <w:b/>
          <w:sz w:val="56"/>
          <w:szCs w:val="24"/>
        </w:rPr>
        <w:t>В Е С Т Н И К</w:t>
      </w:r>
    </w:p>
    <w:p w:rsidR="006F16B8" w:rsidRPr="006F16B8" w:rsidRDefault="006F16B8" w:rsidP="009F3911">
      <w:pPr>
        <w:spacing w:after="0" w:line="240" w:lineRule="auto"/>
        <w:jc w:val="center"/>
        <w:rPr>
          <w:rFonts w:cs="Times New Roman"/>
          <w:sz w:val="40"/>
          <w:szCs w:val="24"/>
        </w:rPr>
      </w:pPr>
    </w:p>
    <w:p w:rsidR="00067B0B" w:rsidRPr="006F16B8" w:rsidRDefault="00067B0B" w:rsidP="009F3911">
      <w:pPr>
        <w:spacing w:after="0" w:line="240" w:lineRule="auto"/>
        <w:jc w:val="center"/>
        <w:rPr>
          <w:rFonts w:cs="Times New Roman"/>
          <w:sz w:val="40"/>
          <w:szCs w:val="24"/>
        </w:rPr>
      </w:pPr>
      <w:r w:rsidRPr="006F16B8">
        <w:rPr>
          <w:rFonts w:cs="Times New Roman"/>
          <w:sz w:val="40"/>
          <w:szCs w:val="24"/>
        </w:rPr>
        <w:t xml:space="preserve">МУНИЦИПАЛЬНОГО </w:t>
      </w:r>
      <w:r w:rsidR="00E843FF" w:rsidRPr="006F16B8">
        <w:rPr>
          <w:rFonts w:cs="Times New Roman"/>
          <w:sz w:val="40"/>
          <w:szCs w:val="24"/>
        </w:rPr>
        <w:t>О</w:t>
      </w:r>
      <w:r w:rsidRPr="006F16B8">
        <w:rPr>
          <w:rFonts w:cs="Times New Roman"/>
          <w:sz w:val="40"/>
          <w:szCs w:val="24"/>
        </w:rPr>
        <w:t>БРАЗОВАНИЯ «ЗАОСТРОВСКОЕ»</w:t>
      </w:r>
    </w:p>
    <w:p w:rsidR="00E843FF" w:rsidRDefault="00E843FF" w:rsidP="009F3911">
      <w:pPr>
        <w:spacing w:after="0" w:line="240" w:lineRule="auto"/>
        <w:jc w:val="center"/>
        <w:rPr>
          <w:rFonts w:cs="Times New Roman"/>
          <w:sz w:val="28"/>
          <w:szCs w:val="24"/>
        </w:rPr>
      </w:pPr>
    </w:p>
    <w:p w:rsidR="006F16B8" w:rsidRDefault="006F16B8" w:rsidP="009F3911">
      <w:pPr>
        <w:spacing w:after="0" w:line="240" w:lineRule="auto"/>
        <w:jc w:val="center"/>
        <w:rPr>
          <w:rFonts w:cs="Times New Roman"/>
          <w:sz w:val="28"/>
          <w:szCs w:val="24"/>
        </w:rPr>
      </w:pPr>
    </w:p>
    <w:p w:rsidR="006F16B8" w:rsidRPr="006F16B8" w:rsidRDefault="006F16B8" w:rsidP="009F3911">
      <w:pPr>
        <w:spacing w:after="0" w:line="240" w:lineRule="auto"/>
        <w:jc w:val="center"/>
        <w:rPr>
          <w:rFonts w:cs="Times New Roman"/>
          <w:sz w:val="28"/>
          <w:szCs w:val="24"/>
        </w:rPr>
      </w:pPr>
    </w:p>
    <w:p w:rsidR="00BB1BCB" w:rsidRDefault="009F3911" w:rsidP="009F3911">
      <w:pPr>
        <w:spacing w:after="0" w:line="240" w:lineRule="auto"/>
        <w:rPr>
          <w:rFonts w:cs="Times New Roman"/>
          <w:sz w:val="28"/>
          <w:szCs w:val="24"/>
        </w:rPr>
      </w:pPr>
      <w:r>
        <w:rPr>
          <w:rFonts w:cs="Times New Roman"/>
          <w:sz w:val="28"/>
          <w:szCs w:val="24"/>
        </w:rPr>
        <w:t xml:space="preserve">    </w:t>
      </w:r>
      <w:r w:rsidR="00E843FF" w:rsidRPr="006F16B8">
        <w:rPr>
          <w:rFonts w:cs="Times New Roman"/>
          <w:sz w:val="28"/>
          <w:szCs w:val="24"/>
        </w:rPr>
        <w:t>«</w:t>
      </w:r>
      <w:r w:rsidR="00775270">
        <w:rPr>
          <w:rFonts w:cs="Times New Roman"/>
          <w:sz w:val="28"/>
          <w:szCs w:val="24"/>
        </w:rPr>
        <w:t>13</w:t>
      </w:r>
      <w:r w:rsidR="00E843FF" w:rsidRPr="006F16B8">
        <w:rPr>
          <w:rFonts w:cs="Times New Roman"/>
          <w:sz w:val="28"/>
          <w:szCs w:val="24"/>
        </w:rPr>
        <w:t xml:space="preserve">» </w:t>
      </w:r>
      <w:r w:rsidR="00775270">
        <w:rPr>
          <w:rFonts w:cs="Times New Roman"/>
          <w:sz w:val="28"/>
          <w:szCs w:val="24"/>
        </w:rPr>
        <w:t>июля</w:t>
      </w:r>
      <w:r w:rsidR="00E843FF" w:rsidRPr="006F16B8">
        <w:rPr>
          <w:rFonts w:cs="Times New Roman"/>
          <w:sz w:val="28"/>
          <w:szCs w:val="24"/>
        </w:rPr>
        <w:t xml:space="preserve"> 201</w:t>
      </w:r>
      <w:r w:rsidR="00E00401">
        <w:rPr>
          <w:rFonts w:cs="Times New Roman"/>
          <w:sz w:val="28"/>
          <w:szCs w:val="24"/>
        </w:rPr>
        <w:t>7</w:t>
      </w:r>
      <w:r w:rsidR="00E843FF" w:rsidRPr="006F16B8">
        <w:rPr>
          <w:rFonts w:cs="Times New Roman"/>
          <w:sz w:val="28"/>
          <w:szCs w:val="24"/>
        </w:rPr>
        <w:t xml:space="preserve"> г. </w:t>
      </w:r>
      <w:r w:rsidR="006F16B8">
        <w:rPr>
          <w:rFonts w:cs="Times New Roman"/>
          <w:sz w:val="28"/>
          <w:szCs w:val="24"/>
        </w:rPr>
        <w:t xml:space="preserve">                         </w:t>
      </w:r>
      <w:r w:rsidR="000178F1">
        <w:rPr>
          <w:rFonts w:cs="Times New Roman"/>
          <w:sz w:val="28"/>
          <w:szCs w:val="24"/>
        </w:rPr>
        <w:t xml:space="preserve">               </w:t>
      </w:r>
      <w:r w:rsidR="006F16B8">
        <w:rPr>
          <w:rFonts w:cs="Times New Roman"/>
          <w:sz w:val="28"/>
          <w:szCs w:val="24"/>
        </w:rPr>
        <w:t xml:space="preserve"> </w:t>
      </w:r>
      <w:r>
        <w:rPr>
          <w:rFonts w:cs="Times New Roman"/>
          <w:sz w:val="28"/>
          <w:szCs w:val="24"/>
        </w:rPr>
        <w:t xml:space="preserve">         </w:t>
      </w:r>
      <w:r w:rsidR="006F16B8">
        <w:rPr>
          <w:rFonts w:cs="Times New Roman"/>
          <w:sz w:val="28"/>
          <w:szCs w:val="24"/>
        </w:rPr>
        <w:t xml:space="preserve">       </w:t>
      </w:r>
      <w:r w:rsidR="002F0ADF">
        <w:rPr>
          <w:rFonts w:cs="Times New Roman"/>
          <w:sz w:val="28"/>
          <w:szCs w:val="24"/>
        </w:rPr>
        <w:t xml:space="preserve">         </w:t>
      </w:r>
      <w:r w:rsidR="00D17C43">
        <w:rPr>
          <w:rFonts w:cs="Times New Roman"/>
          <w:sz w:val="28"/>
          <w:szCs w:val="24"/>
        </w:rPr>
        <w:t xml:space="preserve">  </w:t>
      </w:r>
      <w:r w:rsidR="006F16B8">
        <w:rPr>
          <w:rFonts w:cs="Times New Roman"/>
          <w:sz w:val="28"/>
          <w:szCs w:val="24"/>
        </w:rPr>
        <w:t xml:space="preserve">   </w:t>
      </w:r>
      <w:r>
        <w:rPr>
          <w:rFonts w:cs="Times New Roman"/>
          <w:sz w:val="28"/>
          <w:szCs w:val="24"/>
        </w:rPr>
        <w:t xml:space="preserve">        </w:t>
      </w:r>
      <w:r w:rsidR="006F16B8">
        <w:rPr>
          <w:rFonts w:cs="Times New Roman"/>
          <w:sz w:val="28"/>
          <w:szCs w:val="24"/>
        </w:rPr>
        <w:t xml:space="preserve">         </w:t>
      </w:r>
      <w:r w:rsidR="00E843FF" w:rsidRPr="006F16B8">
        <w:rPr>
          <w:rFonts w:cs="Times New Roman"/>
          <w:sz w:val="28"/>
          <w:szCs w:val="24"/>
        </w:rPr>
        <w:t xml:space="preserve">№ </w:t>
      </w:r>
      <w:r w:rsidR="00775270">
        <w:rPr>
          <w:rFonts w:cs="Times New Roman"/>
          <w:sz w:val="28"/>
          <w:szCs w:val="24"/>
        </w:rPr>
        <w:t>5/1</w:t>
      </w:r>
    </w:p>
    <w:p w:rsidR="00BB1BCB" w:rsidRDefault="00BB1BCB" w:rsidP="009F3911">
      <w:pPr>
        <w:spacing w:after="0" w:line="240" w:lineRule="auto"/>
        <w:rPr>
          <w:rFonts w:cs="Times New Roman"/>
          <w:sz w:val="28"/>
          <w:szCs w:val="24"/>
        </w:rPr>
      </w:pPr>
    </w:p>
    <w:p w:rsidR="009F3911" w:rsidRDefault="009F3911" w:rsidP="009F3911">
      <w:pPr>
        <w:spacing w:after="0" w:line="240" w:lineRule="auto"/>
        <w:jc w:val="center"/>
        <w:rPr>
          <w:rFonts w:cs="Times New Roman"/>
          <w:sz w:val="24"/>
          <w:szCs w:val="24"/>
        </w:rPr>
      </w:pPr>
    </w:p>
    <w:p w:rsidR="00BB1BCB" w:rsidRPr="00BB1BCB" w:rsidRDefault="00BB1BCB" w:rsidP="009F3911">
      <w:pPr>
        <w:spacing w:after="0" w:line="240" w:lineRule="auto"/>
        <w:jc w:val="center"/>
        <w:rPr>
          <w:rFonts w:cs="Times New Roman"/>
          <w:sz w:val="24"/>
          <w:szCs w:val="24"/>
        </w:rPr>
      </w:pPr>
      <w:r w:rsidRPr="00BB1BCB">
        <w:rPr>
          <w:rFonts w:cs="Times New Roman"/>
          <w:sz w:val="24"/>
          <w:szCs w:val="24"/>
        </w:rPr>
        <w:t xml:space="preserve">д. Большое </w:t>
      </w:r>
      <w:proofErr w:type="spellStart"/>
      <w:r w:rsidRPr="00BB1BCB">
        <w:rPr>
          <w:rFonts w:cs="Times New Roman"/>
          <w:sz w:val="24"/>
          <w:szCs w:val="24"/>
        </w:rPr>
        <w:t>Анисимово</w:t>
      </w:r>
      <w:proofErr w:type="spellEnd"/>
    </w:p>
    <w:p w:rsidR="00BB1BCB" w:rsidRDefault="00BB1BCB" w:rsidP="009F3911">
      <w:pPr>
        <w:spacing w:after="0" w:line="240" w:lineRule="auto"/>
        <w:rPr>
          <w:rFonts w:cs="Times New Roman"/>
          <w:sz w:val="28"/>
          <w:szCs w:val="24"/>
        </w:rPr>
      </w:pPr>
      <w:r>
        <w:rPr>
          <w:rFonts w:cs="Times New Roman"/>
          <w:sz w:val="28"/>
          <w:szCs w:val="24"/>
        </w:rPr>
        <w:br w:type="page"/>
      </w:r>
    </w:p>
    <w:tbl>
      <w:tblPr>
        <w:tblpPr w:leftFromText="180" w:rightFromText="180" w:vertAnchor="page" w:horzAnchor="margin" w:tblpY="9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18"/>
        <w:gridCol w:w="1296"/>
        <w:gridCol w:w="45"/>
        <w:gridCol w:w="71"/>
        <w:gridCol w:w="987"/>
        <w:gridCol w:w="28"/>
        <w:gridCol w:w="6083"/>
        <w:gridCol w:w="1089"/>
      </w:tblGrid>
      <w:tr w:rsidR="00FB5A6D" w:rsidTr="001E6767">
        <w:tc>
          <w:tcPr>
            <w:tcW w:w="5000" w:type="pct"/>
            <w:gridSpan w:val="9"/>
          </w:tcPr>
          <w:p w:rsidR="00FB5A6D" w:rsidRPr="00E00401" w:rsidRDefault="00FB5A6D" w:rsidP="001E6767">
            <w:pPr>
              <w:pStyle w:val="11"/>
              <w:rPr>
                <w:sz w:val="24"/>
              </w:rPr>
            </w:pPr>
            <w:r w:rsidRPr="00D20C0A">
              <w:rPr>
                <w:sz w:val="24"/>
              </w:rPr>
              <w:lastRenderedPageBreak/>
              <w:t>ОГЛАВЛЕНИЕ</w:t>
            </w:r>
          </w:p>
          <w:p w:rsidR="00FB5A6D" w:rsidRPr="00D20C0A" w:rsidRDefault="00FB5A6D" w:rsidP="001E6767">
            <w:pPr>
              <w:jc w:val="center"/>
              <w:rPr>
                <w:rFonts w:cs="Times New Roman"/>
                <w:b/>
                <w:sz w:val="24"/>
                <w:szCs w:val="24"/>
              </w:rPr>
            </w:pPr>
          </w:p>
        </w:tc>
      </w:tr>
      <w:tr w:rsidR="008B134C" w:rsidTr="00D02B12">
        <w:tc>
          <w:tcPr>
            <w:tcW w:w="266" w:type="pct"/>
            <w:gridSpan w:val="2"/>
            <w:vAlign w:val="center"/>
          </w:tcPr>
          <w:p w:rsidR="008B134C" w:rsidRPr="00D20C0A" w:rsidRDefault="008B134C" w:rsidP="001E6767">
            <w:pPr>
              <w:spacing w:after="0" w:line="240" w:lineRule="auto"/>
              <w:jc w:val="center"/>
              <w:rPr>
                <w:rFonts w:cs="Times New Roman"/>
                <w:sz w:val="24"/>
                <w:szCs w:val="24"/>
              </w:rPr>
            </w:pPr>
            <w:r w:rsidRPr="00D20C0A">
              <w:rPr>
                <w:rFonts w:cs="Times New Roman"/>
                <w:sz w:val="24"/>
                <w:szCs w:val="24"/>
              </w:rPr>
              <w:t>№</w:t>
            </w:r>
          </w:p>
          <w:p w:rsidR="008B134C" w:rsidRPr="00D20C0A" w:rsidRDefault="008B134C" w:rsidP="001E6767">
            <w:pPr>
              <w:spacing w:after="0" w:line="240" w:lineRule="auto"/>
              <w:jc w:val="center"/>
              <w:rPr>
                <w:rFonts w:cs="Times New Roman"/>
                <w:sz w:val="24"/>
                <w:szCs w:val="24"/>
              </w:rPr>
            </w:pPr>
            <w:proofErr w:type="gramStart"/>
            <w:r w:rsidRPr="00D20C0A">
              <w:rPr>
                <w:rFonts w:cs="Times New Roman"/>
                <w:sz w:val="24"/>
                <w:szCs w:val="24"/>
              </w:rPr>
              <w:t>п</w:t>
            </w:r>
            <w:proofErr w:type="gramEnd"/>
            <w:r w:rsidRPr="00D20C0A">
              <w:rPr>
                <w:rFonts w:cs="Times New Roman"/>
                <w:sz w:val="24"/>
                <w:szCs w:val="24"/>
              </w:rPr>
              <w:t>/п</w:t>
            </w:r>
          </w:p>
        </w:tc>
        <w:tc>
          <w:tcPr>
            <w:tcW w:w="639" w:type="pct"/>
            <w:vAlign w:val="center"/>
          </w:tcPr>
          <w:p w:rsidR="008B134C" w:rsidRPr="00D20C0A" w:rsidRDefault="003A613D" w:rsidP="001E6767">
            <w:pPr>
              <w:spacing w:after="0" w:line="240" w:lineRule="auto"/>
              <w:jc w:val="center"/>
              <w:rPr>
                <w:rFonts w:cs="Times New Roman"/>
                <w:sz w:val="24"/>
                <w:szCs w:val="24"/>
              </w:rPr>
            </w:pPr>
            <w:r>
              <w:rPr>
                <w:rFonts w:cs="Times New Roman"/>
                <w:sz w:val="24"/>
                <w:szCs w:val="24"/>
              </w:rPr>
              <w:t>Дата</w:t>
            </w:r>
          </w:p>
        </w:tc>
        <w:tc>
          <w:tcPr>
            <w:tcW w:w="544" w:type="pct"/>
            <w:gridSpan w:val="3"/>
            <w:vAlign w:val="center"/>
          </w:tcPr>
          <w:p w:rsidR="008B134C" w:rsidRPr="00D20C0A" w:rsidRDefault="003A613D" w:rsidP="001E6767">
            <w:pPr>
              <w:spacing w:after="0" w:line="240" w:lineRule="auto"/>
              <w:jc w:val="center"/>
              <w:rPr>
                <w:rFonts w:cs="Times New Roman"/>
                <w:sz w:val="24"/>
                <w:szCs w:val="24"/>
              </w:rPr>
            </w:pPr>
            <w:r>
              <w:rPr>
                <w:rFonts w:cs="Times New Roman"/>
                <w:sz w:val="24"/>
                <w:szCs w:val="24"/>
              </w:rPr>
              <w:t>№</w:t>
            </w:r>
          </w:p>
        </w:tc>
        <w:tc>
          <w:tcPr>
            <w:tcW w:w="3014" w:type="pct"/>
            <w:gridSpan w:val="2"/>
            <w:vAlign w:val="center"/>
          </w:tcPr>
          <w:p w:rsidR="008B134C" w:rsidRPr="00D20C0A" w:rsidRDefault="003A613D" w:rsidP="001E6767">
            <w:pPr>
              <w:spacing w:after="0" w:line="240" w:lineRule="auto"/>
              <w:jc w:val="center"/>
              <w:rPr>
                <w:rFonts w:cs="Times New Roman"/>
                <w:sz w:val="24"/>
                <w:szCs w:val="24"/>
              </w:rPr>
            </w:pPr>
            <w:r>
              <w:rPr>
                <w:rFonts w:cs="Times New Roman"/>
                <w:sz w:val="24"/>
                <w:szCs w:val="24"/>
              </w:rPr>
              <w:t>Наименование</w:t>
            </w:r>
          </w:p>
        </w:tc>
        <w:tc>
          <w:tcPr>
            <w:tcW w:w="537" w:type="pct"/>
            <w:vAlign w:val="center"/>
          </w:tcPr>
          <w:p w:rsidR="008B134C" w:rsidRPr="00D20C0A" w:rsidRDefault="00FB5A6D" w:rsidP="001E6767">
            <w:pPr>
              <w:spacing w:after="0" w:line="240" w:lineRule="auto"/>
              <w:jc w:val="center"/>
              <w:rPr>
                <w:rFonts w:cs="Times New Roman"/>
                <w:sz w:val="24"/>
                <w:szCs w:val="24"/>
              </w:rPr>
            </w:pPr>
            <w:r w:rsidRPr="00D20C0A">
              <w:rPr>
                <w:rFonts w:cs="Times New Roman"/>
                <w:sz w:val="24"/>
                <w:szCs w:val="24"/>
              </w:rPr>
              <w:t>№ стр.</w:t>
            </w:r>
          </w:p>
        </w:tc>
      </w:tr>
      <w:tr w:rsidR="008B134C" w:rsidTr="00323AC6">
        <w:tc>
          <w:tcPr>
            <w:tcW w:w="4463" w:type="pct"/>
            <w:gridSpan w:val="8"/>
          </w:tcPr>
          <w:p w:rsidR="008B134C" w:rsidRPr="00D20C0A" w:rsidRDefault="008B134C" w:rsidP="001E6767">
            <w:pPr>
              <w:spacing w:after="0" w:line="240" w:lineRule="auto"/>
              <w:jc w:val="center"/>
              <w:rPr>
                <w:rFonts w:cs="Times New Roman"/>
                <w:sz w:val="24"/>
                <w:szCs w:val="24"/>
              </w:rPr>
            </w:pPr>
            <w:r w:rsidRPr="00D20C0A">
              <w:rPr>
                <w:rFonts w:cs="Times New Roman"/>
                <w:b/>
                <w:sz w:val="24"/>
                <w:szCs w:val="24"/>
              </w:rPr>
              <w:t xml:space="preserve">Раздел </w:t>
            </w:r>
            <w:r w:rsidRPr="00D20C0A">
              <w:rPr>
                <w:rFonts w:cs="Times New Roman"/>
                <w:b/>
                <w:sz w:val="24"/>
                <w:szCs w:val="24"/>
                <w:lang w:val="en-US"/>
              </w:rPr>
              <w:t>I</w:t>
            </w:r>
            <w:r w:rsidRPr="00D20C0A">
              <w:rPr>
                <w:rFonts w:cs="Times New Roman"/>
                <w:b/>
                <w:sz w:val="24"/>
                <w:szCs w:val="24"/>
              </w:rPr>
              <w:t>.</w:t>
            </w:r>
            <w:r w:rsidRPr="00D20C0A">
              <w:rPr>
                <w:rFonts w:cs="Times New Roman"/>
                <w:sz w:val="24"/>
                <w:szCs w:val="24"/>
              </w:rPr>
              <w:t xml:space="preserve"> Решения муниципального Совета МО «Заостровское»</w:t>
            </w:r>
          </w:p>
          <w:p w:rsidR="008B134C" w:rsidRPr="00D20C0A" w:rsidRDefault="008B134C" w:rsidP="001E6767">
            <w:pPr>
              <w:spacing w:after="0" w:line="240" w:lineRule="auto"/>
              <w:jc w:val="center"/>
              <w:rPr>
                <w:rFonts w:cs="Times New Roman"/>
                <w:sz w:val="24"/>
                <w:szCs w:val="24"/>
              </w:rPr>
            </w:pPr>
            <w:r w:rsidRPr="00D20C0A">
              <w:rPr>
                <w:rFonts w:cs="Times New Roman"/>
                <w:sz w:val="24"/>
                <w:szCs w:val="24"/>
              </w:rPr>
              <w:t xml:space="preserve"> не нормативного характера</w:t>
            </w:r>
          </w:p>
        </w:tc>
        <w:tc>
          <w:tcPr>
            <w:tcW w:w="537" w:type="pct"/>
            <w:vAlign w:val="center"/>
          </w:tcPr>
          <w:p w:rsidR="008B134C" w:rsidRPr="00F80DB9" w:rsidRDefault="00F80DB9" w:rsidP="00323AC6">
            <w:pPr>
              <w:spacing w:after="0" w:line="240" w:lineRule="auto"/>
              <w:jc w:val="center"/>
              <w:rPr>
                <w:rFonts w:cs="Times New Roman"/>
                <w:b/>
                <w:sz w:val="24"/>
                <w:szCs w:val="24"/>
              </w:rPr>
            </w:pPr>
            <w:r>
              <w:rPr>
                <w:rFonts w:cs="Times New Roman"/>
                <w:b/>
                <w:sz w:val="24"/>
                <w:szCs w:val="24"/>
              </w:rPr>
              <w:t>2</w:t>
            </w:r>
          </w:p>
        </w:tc>
      </w:tr>
      <w:tr w:rsidR="00E00401" w:rsidTr="00323AC6">
        <w:tc>
          <w:tcPr>
            <w:tcW w:w="266" w:type="pct"/>
            <w:gridSpan w:val="2"/>
          </w:tcPr>
          <w:p w:rsidR="00E00401" w:rsidRPr="00D20C0A" w:rsidRDefault="00E00401" w:rsidP="001E6767">
            <w:pPr>
              <w:spacing w:after="0" w:line="240" w:lineRule="auto"/>
              <w:jc w:val="center"/>
              <w:rPr>
                <w:rFonts w:cs="Times New Roman"/>
                <w:sz w:val="24"/>
                <w:szCs w:val="24"/>
              </w:rPr>
            </w:pPr>
          </w:p>
        </w:tc>
        <w:tc>
          <w:tcPr>
            <w:tcW w:w="639" w:type="pct"/>
            <w:vMerge w:val="restart"/>
            <w:vAlign w:val="center"/>
          </w:tcPr>
          <w:p w:rsidR="00E00401" w:rsidRPr="00D20C0A" w:rsidRDefault="00E00401" w:rsidP="001E6767">
            <w:pPr>
              <w:spacing w:after="0" w:line="240" w:lineRule="auto"/>
              <w:jc w:val="center"/>
              <w:rPr>
                <w:rFonts w:cs="Times New Roman"/>
                <w:sz w:val="24"/>
                <w:szCs w:val="24"/>
              </w:rPr>
            </w:pPr>
          </w:p>
        </w:tc>
        <w:tc>
          <w:tcPr>
            <w:tcW w:w="544" w:type="pct"/>
            <w:gridSpan w:val="3"/>
          </w:tcPr>
          <w:p w:rsidR="00E00401" w:rsidRPr="00D20C0A" w:rsidRDefault="00E00401" w:rsidP="001E6767">
            <w:pPr>
              <w:spacing w:after="0" w:line="240" w:lineRule="auto"/>
              <w:jc w:val="center"/>
              <w:rPr>
                <w:rFonts w:cs="Times New Roman"/>
                <w:sz w:val="24"/>
                <w:szCs w:val="24"/>
              </w:rPr>
            </w:pPr>
          </w:p>
        </w:tc>
        <w:tc>
          <w:tcPr>
            <w:tcW w:w="3014" w:type="pct"/>
            <w:gridSpan w:val="2"/>
          </w:tcPr>
          <w:p w:rsidR="00E00401" w:rsidRPr="00E00401" w:rsidRDefault="00E00401" w:rsidP="001E6767">
            <w:pPr>
              <w:spacing w:after="0" w:line="240" w:lineRule="auto"/>
              <w:jc w:val="both"/>
              <w:rPr>
                <w:rFonts w:cs="Times New Roman"/>
                <w:bCs/>
                <w:sz w:val="24"/>
                <w:szCs w:val="24"/>
              </w:rPr>
            </w:pPr>
          </w:p>
        </w:tc>
        <w:tc>
          <w:tcPr>
            <w:tcW w:w="537" w:type="pct"/>
            <w:vAlign w:val="center"/>
          </w:tcPr>
          <w:p w:rsidR="00E00401" w:rsidRPr="00D20C0A" w:rsidRDefault="00E00401" w:rsidP="00323AC6">
            <w:pPr>
              <w:spacing w:after="0" w:line="240" w:lineRule="auto"/>
              <w:jc w:val="center"/>
              <w:rPr>
                <w:rFonts w:cs="Times New Roman"/>
                <w:sz w:val="24"/>
                <w:szCs w:val="24"/>
              </w:rPr>
            </w:pPr>
          </w:p>
        </w:tc>
      </w:tr>
      <w:tr w:rsidR="00E00401" w:rsidTr="00323AC6">
        <w:tc>
          <w:tcPr>
            <w:tcW w:w="266" w:type="pct"/>
            <w:gridSpan w:val="2"/>
          </w:tcPr>
          <w:p w:rsidR="00E00401" w:rsidRPr="00D20C0A" w:rsidRDefault="00E00401" w:rsidP="001E6767">
            <w:pPr>
              <w:spacing w:after="0" w:line="240" w:lineRule="auto"/>
              <w:jc w:val="center"/>
              <w:rPr>
                <w:rFonts w:cs="Times New Roman"/>
                <w:sz w:val="24"/>
                <w:szCs w:val="24"/>
              </w:rPr>
            </w:pPr>
          </w:p>
        </w:tc>
        <w:tc>
          <w:tcPr>
            <w:tcW w:w="639" w:type="pct"/>
            <w:vMerge/>
          </w:tcPr>
          <w:p w:rsidR="00E00401" w:rsidRPr="00D20C0A" w:rsidRDefault="00E00401" w:rsidP="001E6767">
            <w:pPr>
              <w:spacing w:after="0" w:line="240" w:lineRule="auto"/>
              <w:jc w:val="center"/>
              <w:rPr>
                <w:rFonts w:cs="Times New Roman"/>
                <w:sz w:val="24"/>
                <w:szCs w:val="24"/>
              </w:rPr>
            </w:pPr>
          </w:p>
        </w:tc>
        <w:tc>
          <w:tcPr>
            <w:tcW w:w="544" w:type="pct"/>
            <w:gridSpan w:val="3"/>
          </w:tcPr>
          <w:p w:rsidR="00E00401" w:rsidRPr="00D20C0A" w:rsidRDefault="00E00401" w:rsidP="001E6767">
            <w:pPr>
              <w:spacing w:after="0" w:line="240" w:lineRule="auto"/>
              <w:jc w:val="center"/>
              <w:rPr>
                <w:rFonts w:cs="Times New Roman"/>
                <w:sz w:val="24"/>
                <w:szCs w:val="24"/>
              </w:rPr>
            </w:pPr>
          </w:p>
        </w:tc>
        <w:tc>
          <w:tcPr>
            <w:tcW w:w="3014" w:type="pct"/>
            <w:gridSpan w:val="2"/>
          </w:tcPr>
          <w:p w:rsidR="00E00401" w:rsidRPr="00E00401" w:rsidRDefault="00E00401" w:rsidP="001E6767">
            <w:pPr>
              <w:spacing w:after="0" w:line="240" w:lineRule="auto"/>
              <w:jc w:val="both"/>
              <w:rPr>
                <w:rFonts w:cs="Times New Roman"/>
                <w:bCs/>
                <w:sz w:val="24"/>
                <w:szCs w:val="24"/>
              </w:rPr>
            </w:pPr>
          </w:p>
        </w:tc>
        <w:tc>
          <w:tcPr>
            <w:tcW w:w="537" w:type="pct"/>
            <w:vAlign w:val="center"/>
          </w:tcPr>
          <w:p w:rsidR="00E00401" w:rsidRPr="00D20C0A" w:rsidRDefault="00E00401" w:rsidP="00323AC6">
            <w:pPr>
              <w:spacing w:after="0" w:line="240" w:lineRule="auto"/>
              <w:jc w:val="center"/>
              <w:rPr>
                <w:rFonts w:cs="Times New Roman"/>
                <w:sz w:val="24"/>
                <w:szCs w:val="24"/>
              </w:rPr>
            </w:pPr>
          </w:p>
        </w:tc>
      </w:tr>
      <w:tr w:rsidR="008B134C" w:rsidTr="00323AC6">
        <w:tc>
          <w:tcPr>
            <w:tcW w:w="4463" w:type="pct"/>
            <w:gridSpan w:val="8"/>
          </w:tcPr>
          <w:p w:rsidR="008B134C" w:rsidRPr="00D20C0A" w:rsidRDefault="008B134C" w:rsidP="001E6767">
            <w:pPr>
              <w:spacing w:after="0" w:line="240" w:lineRule="auto"/>
              <w:jc w:val="center"/>
              <w:rPr>
                <w:rFonts w:cs="Times New Roman"/>
                <w:sz w:val="24"/>
                <w:szCs w:val="24"/>
              </w:rPr>
            </w:pPr>
            <w:r w:rsidRPr="00D20C0A">
              <w:rPr>
                <w:rFonts w:cs="Times New Roman"/>
                <w:b/>
                <w:sz w:val="24"/>
                <w:szCs w:val="24"/>
              </w:rPr>
              <w:t xml:space="preserve">Раздел </w:t>
            </w:r>
            <w:r w:rsidRPr="00D20C0A">
              <w:rPr>
                <w:rFonts w:cs="Times New Roman"/>
                <w:b/>
                <w:sz w:val="24"/>
                <w:szCs w:val="24"/>
                <w:lang w:val="en-US"/>
              </w:rPr>
              <w:t>II</w:t>
            </w:r>
            <w:r w:rsidRPr="00D20C0A">
              <w:rPr>
                <w:rFonts w:cs="Times New Roman"/>
                <w:b/>
                <w:sz w:val="24"/>
                <w:szCs w:val="24"/>
              </w:rPr>
              <w:t>.</w:t>
            </w:r>
            <w:r w:rsidRPr="00D20C0A">
              <w:rPr>
                <w:rFonts w:cs="Times New Roman"/>
                <w:sz w:val="24"/>
                <w:szCs w:val="24"/>
              </w:rPr>
              <w:t xml:space="preserve"> Решения муниципального Совета МО «Заостровское»</w:t>
            </w:r>
          </w:p>
          <w:p w:rsidR="008B134C" w:rsidRPr="00D20C0A" w:rsidRDefault="008B134C" w:rsidP="001E6767">
            <w:pPr>
              <w:spacing w:after="0" w:line="240" w:lineRule="auto"/>
              <w:jc w:val="center"/>
              <w:rPr>
                <w:rFonts w:cs="Times New Roman"/>
                <w:sz w:val="24"/>
                <w:szCs w:val="24"/>
              </w:rPr>
            </w:pPr>
            <w:r w:rsidRPr="00D20C0A">
              <w:rPr>
                <w:rFonts w:cs="Times New Roman"/>
                <w:sz w:val="24"/>
                <w:szCs w:val="24"/>
              </w:rPr>
              <w:t>нормативного характера</w:t>
            </w:r>
          </w:p>
        </w:tc>
        <w:tc>
          <w:tcPr>
            <w:tcW w:w="537" w:type="pct"/>
            <w:vAlign w:val="center"/>
          </w:tcPr>
          <w:p w:rsidR="008B134C" w:rsidRPr="00E00401" w:rsidRDefault="00F80DB9" w:rsidP="00323AC6">
            <w:pPr>
              <w:spacing w:after="0" w:line="240" w:lineRule="auto"/>
              <w:jc w:val="center"/>
              <w:rPr>
                <w:rFonts w:cs="Times New Roman"/>
                <w:b/>
                <w:sz w:val="24"/>
                <w:szCs w:val="24"/>
              </w:rPr>
            </w:pPr>
            <w:r>
              <w:rPr>
                <w:rFonts w:cs="Times New Roman"/>
                <w:b/>
                <w:sz w:val="24"/>
                <w:szCs w:val="24"/>
              </w:rPr>
              <w:t>3</w:t>
            </w:r>
          </w:p>
        </w:tc>
      </w:tr>
      <w:tr w:rsidR="00E00401" w:rsidTr="00323AC6">
        <w:tc>
          <w:tcPr>
            <w:tcW w:w="266" w:type="pct"/>
            <w:gridSpan w:val="2"/>
          </w:tcPr>
          <w:p w:rsidR="00E00401" w:rsidRPr="00D20C0A" w:rsidRDefault="00E00401" w:rsidP="001E6767">
            <w:pPr>
              <w:spacing w:after="0" w:line="240" w:lineRule="auto"/>
              <w:jc w:val="center"/>
              <w:rPr>
                <w:rFonts w:cs="Times New Roman"/>
                <w:sz w:val="24"/>
                <w:szCs w:val="24"/>
              </w:rPr>
            </w:pPr>
          </w:p>
        </w:tc>
        <w:tc>
          <w:tcPr>
            <w:tcW w:w="639" w:type="pct"/>
            <w:vMerge w:val="restart"/>
            <w:vAlign w:val="center"/>
          </w:tcPr>
          <w:p w:rsidR="00E00401" w:rsidRPr="00D20C0A" w:rsidRDefault="00E00401" w:rsidP="001E6767">
            <w:pPr>
              <w:spacing w:after="0" w:line="240" w:lineRule="auto"/>
              <w:jc w:val="center"/>
              <w:rPr>
                <w:rFonts w:cs="Times New Roman"/>
                <w:sz w:val="24"/>
                <w:szCs w:val="24"/>
              </w:rPr>
            </w:pPr>
          </w:p>
        </w:tc>
        <w:tc>
          <w:tcPr>
            <w:tcW w:w="544" w:type="pct"/>
            <w:gridSpan w:val="3"/>
          </w:tcPr>
          <w:p w:rsidR="00E00401" w:rsidRPr="00D20C0A" w:rsidRDefault="00E00401" w:rsidP="001E6767">
            <w:pPr>
              <w:spacing w:after="0" w:line="240" w:lineRule="auto"/>
              <w:jc w:val="center"/>
              <w:rPr>
                <w:rFonts w:cs="Times New Roman"/>
                <w:sz w:val="24"/>
                <w:szCs w:val="24"/>
              </w:rPr>
            </w:pPr>
          </w:p>
        </w:tc>
        <w:tc>
          <w:tcPr>
            <w:tcW w:w="3014" w:type="pct"/>
            <w:gridSpan w:val="2"/>
          </w:tcPr>
          <w:p w:rsidR="00E00401" w:rsidRPr="00E00401" w:rsidRDefault="00E00401" w:rsidP="001E6767">
            <w:pPr>
              <w:pStyle w:val="25"/>
              <w:spacing w:after="0" w:line="240" w:lineRule="auto"/>
              <w:jc w:val="both"/>
              <w:rPr>
                <w:rFonts w:cs="Times New Roman"/>
                <w:sz w:val="24"/>
                <w:szCs w:val="24"/>
              </w:rPr>
            </w:pPr>
          </w:p>
        </w:tc>
        <w:tc>
          <w:tcPr>
            <w:tcW w:w="537" w:type="pct"/>
            <w:vAlign w:val="center"/>
          </w:tcPr>
          <w:p w:rsidR="00E00401" w:rsidRPr="00D20C0A" w:rsidRDefault="00E00401" w:rsidP="00323AC6">
            <w:pPr>
              <w:spacing w:after="0" w:line="240" w:lineRule="auto"/>
              <w:jc w:val="center"/>
              <w:rPr>
                <w:rFonts w:cs="Times New Roman"/>
                <w:sz w:val="24"/>
                <w:szCs w:val="24"/>
              </w:rPr>
            </w:pPr>
          </w:p>
        </w:tc>
      </w:tr>
      <w:tr w:rsidR="00E00401" w:rsidTr="00323AC6">
        <w:tc>
          <w:tcPr>
            <w:tcW w:w="266" w:type="pct"/>
            <w:gridSpan w:val="2"/>
          </w:tcPr>
          <w:p w:rsidR="00E00401" w:rsidRPr="00D20C0A" w:rsidRDefault="00E00401" w:rsidP="001E6767">
            <w:pPr>
              <w:spacing w:after="0" w:line="240" w:lineRule="auto"/>
              <w:jc w:val="center"/>
              <w:rPr>
                <w:rFonts w:cs="Times New Roman"/>
                <w:sz w:val="24"/>
                <w:szCs w:val="24"/>
              </w:rPr>
            </w:pPr>
          </w:p>
        </w:tc>
        <w:tc>
          <w:tcPr>
            <w:tcW w:w="639" w:type="pct"/>
            <w:vMerge/>
          </w:tcPr>
          <w:p w:rsidR="00E00401" w:rsidRPr="00D20C0A" w:rsidRDefault="00E00401" w:rsidP="001E6767">
            <w:pPr>
              <w:spacing w:after="0" w:line="240" w:lineRule="auto"/>
              <w:jc w:val="center"/>
              <w:rPr>
                <w:rFonts w:cs="Times New Roman"/>
                <w:sz w:val="24"/>
                <w:szCs w:val="24"/>
              </w:rPr>
            </w:pPr>
          </w:p>
        </w:tc>
        <w:tc>
          <w:tcPr>
            <w:tcW w:w="544" w:type="pct"/>
            <w:gridSpan w:val="3"/>
          </w:tcPr>
          <w:p w:rsidR="00E00401" w:rsidRPr="00D20C0A" w:rsidRDefault="00E00401" w:rsidP="001E6767">
            <w:pPr>
              <w:spacing w:after="0" w:line="240" w:lineRule="auto"/>
              <w:jc w:val="center"/>
              <w:rPr>
                <w:rFonts w:cs="Times New Roman"/>
                <w:sz w:val="24"/>
                <w:szCs w:val="24"/>
              </w:rPr>
            </w:pPr>
          </w:p>
        </w:tc>
        <w:tc>
          <w:tcPr>
            <w:tcW w:w="3014" w:type="pct"/>
            <w:gridSpan w:val="2"/>
          </w:tcPr>
          <w:p w:rsidR="00E00401" w:rsidRPr="00E00401" w:rsidRDefault="00E00401" w:rsidP="001E6767">
            <w:pPr>
              <w:pStyle w:val="aa"/>
              <w:spacing w:before="0" w:beforeAutospacing="0" w:after="0" w:afterAutospacing="0"/>
              <w:jc w:val="both"/>
            </w:pPr>
          </w:p>
        </w:tc>
        <w:tc>
          <w:tcPr>
            <w:tcW w:w="537" w:type="pct"/>
            <w:vAlign w:val="center"/>
          </w:tcPr>
          <w:p w:rsidR="00E00401" w:rsidRPr="00E00401" w:rsidRDefault="00E00401" w:rsidP="00323AC6">
            <w:pPr>
              <w:spacing w:after="0" w:line="240" w:lineRule="auto"/>
              <w:jc w:val="center"/>
              <w:rPr>
                <w:rFonts w:cs="Times New Roman"/>
                <w:sz w:val="24"/>
                <w:szCs w:val="24"/>
              </w:rPr>
            </w:pPr>
          </w:p>
        </w:tc>
      </w:tr>
      <w:tr w:rsidR="008B134C" w:rsidTr="00323AC6">
        <w:tc>
          <w:tcPr>
            <w:tcW w:w="4463" w:type="pct"/>
            <w:gridSpan w:val="8"/>
          </w:tcPr>
          <w:p w:rsidR="008B134C" w:rsidRPr="00D20C0A" w:rsidRDefault="008B134C" w:rsidP="001E6767">
            <w:pPr>
              <w:spacing w:after="0" w:line="240" w:lineRule="auto"/>
              <w:jc w:val="center"/>
              <w:rPr>
                <w:rFonts w:cs="Times New Roman"/>
                <w:sz w:val="24"/>
                <w:szCs w:val="24"/>
              </w:rPr>
            </w:pPr>
            <w:r w:rsidRPr="00D20C0A">
              <w:rPr>
                <w:rFonts w:cs="Times New Roman"/>
                <w:b/>
                <w:sz w:val="24"/>
                <w:szCs w:val="24"/>
              </w:rPr>
              <w:t xml:space="preserve">Раздел </w:t>
            </w:r>
            <w:r w:rsidRPr="00D20C0A">
              <w:rPr>
                <w:rFonts w:cs="Times New Roman"/>
                <w:b/>
                <w:sz w:val="24"/>
                <w:szCs w:val="24"/>
                <w:lang w:val="en-US"/>
              </w:rPr>
              <w:t>III</w:t>
            </w:r>
            <w:r w:rsidRPr="00D20C0A">
              <w:rPr>
                <w:rFonts w:cs="Times New Roman"/>
                <w:b/>
                <w:sz w:val="24"/>
                <w:szCs w:val="24"/>
              </w:rPr>
              <w:t>.</w:t>
            </w:r>
            <w:r w:rsidRPr="00D20C0A">
              <w:rPr>
                <w:rFonts w:cs="Times New Roman"/>
                <w:sz w:val="24"/>
                <w:szCs w:val="24"/>
              </w:rPr>
              <w:t xml:space="preserve"> Постановления и распоряжения администрации муниципального образования «Заостровское»</w:t>
            </w:r>
          </w:p>
        </w:tc>
        <w:tc>
          <w:tcPr>
            <w:tcW w:w="537" w:type="pct"/>
            <w:vAlign w:val="center"/>
          </w:tcPr>
          <w:p w:rsidR="008B134C" w:rsidRPr="00E00401" w:rsidRDefault="00F80DB9" w:rsidP="00323AC6">
            <w:pPr>
              <w:spacing w:after="0" w:line="240" w:lineRule="auto"/>
              <w:jc w:val="center"/>
              <w:rPr>
                <w:rFonts w:cs="Times New Roman"/>
                <w:b/>
                <w:sz w:val="24"/>
                <w:szCs w:val="24"/>
              </w:rPr>
            </w:pPr>
            <w:r>
              <w:rPr>
                <w:rFonts w:cs="Times New Roman"/>
                <w:b/>
                <w:sz w:val="24"/>
                <w:szCs w:val="24"/>
              </w:rPr>
              <w:t>4</w:t>
            </w:r>
          </w:p>
        </w:tc>
      </w:tr>
      <w:tr w:rsidR="008B134C" w:rsidTr="00323AC6">
        <w:tc>
          <w:tcPr>
            <w:tcW w:w="4463" w:type="pct"/>
            <w:gridSpan w:val="8"/>
          </w:tcPr>
          <w:p w:rsidR="008B134C" w:rsidRPr="00D20C0A" w:rsidRDefault="008B134C" w:rsidP="001E6767">
            <w:pPr>
              <w:spacing w:after="0" w:line="240" w:lineRule="auto"/>
              <w:jc w:val="center"/>
              <w:rPr>
                <w:rFonts w:cs="Times New Roman"/>
                <w:b/>
                <w:sz w:val="24"/>
                <w:szCs w:val="24"/>
              </w:rPr>
            </w:pPr>
            <w:r w:rsidRPr="00D20C0A">
              <w:rPr>
                <w:rFonts w:cs="Times New Roman"/>
                <w:b/>
                <w:sz w:val="24"/>
                <w:szCs w:val="24"/>
              </w:rPr>
              <w:t>ПОСТАНОВЛЕНИЯ</w:t>
            </w:r>
          </w:p>
        </w:tc>
        <w:tc>
          <w:tcPr>
            <w:tcW w:w="537" w:type="pct"/>
            <w:vAlign w:val="center"/>
          </w:tcPr>
          <w:p w:rsidR="008B134C" w:rsidRPr="00D20C0A" w:rsidRDefault="008B134C" w:rsidP="00323AC6">
            <w:pPr>
              <w:spacing w:after="0" w:line="240" w:lineRule="auto"/>
              <w:jc w:val="center"/>
              <w:rPr>
                <w:rFonts w:cs="Times New Roman"/>
                <w:b/>
                <w:sz w:val="24"/>
                <w:szCs w:val="24"/>
              </w:rPr>
            </w:pPr>
          </w:p>
        </w:tc>
      </w:tr>
      <w:tr w:rsidR="008B134C" w:rsidTr="00323AC6">
        <w:tc>
          <w:tcPr>
            <w:tcW w:w="266" w:type="pct"/>
            <w:gridSpan w:val="2"/>
            <w:vAlign w:val="center"/>
          </w:tcPr>
          <w:p w:rsidR="008B134C" w:rsidRPr="003A613D" w:rsidRDefault="008B09A3" w:rsidP="001E6767">
            <w:pPr>
              <w:jc w:val="center"/>
              <w:rPr>
                <w:sz w:val="24"/>
                <w:szCs w:val="24"/>
              </w:rPr>
            </w:pPr>
            <w:r>
              <w:rPr>
                <w:sz w:val="24"/>
                <w:szCs w:val="24"/>
              </w:rPr>
              <w:t>1</w:t>
            </w:r>
          </w:p>
        </w:tc>
        <w:tc>
          <w:tcPr>
            <w:tcW w:w="696" w:type="pct"/>
            <w:gridSpan w:val="3"/>
            <w:vAlign w:val="center"/>
          </w:tcPr>
          <w:p w:rsidR="008B134C" w:rsidRPr="003A613D" w:rsidRDefault="00775270" w:rsidP="00775270">
            <w:pPr>
              <w:spacing w:after="0" w:line="240" w:lineRule="auto"/>
              <w:jc w:val="center"/>
              <w:rPr>
                <w:rFonts w:cs="Times New Roman"/>
                <w:sz w:val="24"/>
                <w:szCs w:val="24"/>
              </w:rPr>
            </w:pPr>
            <w:r>
              <w:rPr>
                <w:rFonts w:cs="Times New Roman"/>
                <w:sz w:val="24"/>
                <w:szCs w:val="24"/>
              </w:rPr>
              <w:t>11</w:t>
            </w:r>
            <w:r w:rsidR="00131463" w:rsidRPr="003A613D">
              <w:rPr>
                <w:rFonts w:cs="Times New Roman"/>
                <w:sz w:val="24"/>
                <w:szCs w:val="24"/>
              </w:rPr>
              <w:t>.0</w:t>
            </w:r>
            <w:r>
              <w:rPr>
                <w:rFonts w:cs="Times New Roman"/>
                <w:sz w:val="24"/>
                <w:szCs w:val="24"/>
              </w:rPr>
              <w:t>7</w:t>
            </w:r>
            <w:r w:rsidR="00131463" w:rsidRPr="003A613D">
              <w:rPr>
                <w:rFonts w:cs="Times New Roman"/>
                <w:sz w:val="24"/>
                <w:szCs w:val="24"/>
              </w:rPr>
              <w:t>.2017</w:t>
            </w:r>
          </w:p>
        </w:tc>
        <w:tc>
          <w:tcPr>
            <w:tcW w:w="487" w:type="pct"/>
            <w:vAlign w:val="center"/>
          </w:tcPr>
          <w:p w:rsidR="008B134C" w:rsidRPr="003A613D" w:rsidRDefault="00775270" w:rsidP="001E6767">
            <w:pPr>
              <w:spacing w:after="0" w:line="240" w:lineRule="auto"/>
              <w:jc w:val="center"/>
              <w:rPr>
                <w:rFonts w:cs="Times New Roman"/>
                <w:sz w:val="24"/>
                <w:szCs w:val="24"/>
              </w:rPr>
            </w:pPr>
            <w:r>
              <w:rPr>
                <w:rFonts w:cs="Times New Roman"/>
                <w:sz w:val="24"/>
                <w:szCs w:val="24"/>
              </w:rPr>
              <w:t>83</w:t>
            </w:r>
          </w:p>
        </w:tc>
        <w:tc>
          <w:tcPr>
            <w:tcW w:w="3014" w:type="pct"/>
            <w:gridSpan w:val="2"/>
          </w:tcPr>
          <w:p w:rsidR="008B134C" w:rsidRPr="00775270" w:rsidRDefault="00775270" w:rsidP="00775270">
            <w:pPr>
              <w:spacing w:after="0" w:line="240" w:lineRule="auto"/>
              <w:jc w:val="both"/>
              <w:rPr>
                <w:sz w:val="28"/>
                <w:szCs w:val="28"/>
              </w:rPr>
            </w:pPr>
            <w:r w:rsidRPr="00775270">
              <w:rPr>
                <w:sz w:val="24"/>
                <w:szCs w:val="28"/>
              </w:rPr>
              <w:t>Об утверждении Положения о порядке предоставления гражданами, претендующими на замещение должности муниципальной службы и муниципальными служащими муниципального образования «Заостровское», сведений</w:t>
            </w:r>
            <w:bookmarkStart w:id="0" w:name="_GoBack"/>
            <w:bookmarkEnd w:id="0"/>
            <w:r w:rsidRPr="00775270">
              <w:rPr>
                <w:sz w:val="24"/>
                <w:szCs w:val="28"/>
              </w:rPr>
              <w:t xml:space="preserve">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w:t>
            </w:r>
          </w:p>
        </w:tc>
        <w:tc>
          <w:tcPr>
            <w:tcW w:w="537" w:type="pct"/>
            <w:vAlign w:val="center"/>
          </w:tcPr>
          <w:p w:rsidR="008B134C" w:rsidRPr="00131463" w:rsidRDefault="00323AC6" w:rsidP="00323AC6">
            <w:pPr>
              <w:spacing w:after="0" w:line="240" w:lineRule="auto"/>
              <w:jc w:val="center"/>
              <w:rPr>
                <w:rFonts w:eastAsia="Times New Roman" w:cs="Times New Roman"/>
                <w:color w:val="000000"/>
                <w:sz w:val="24"/>
                <w:szCs w:val="26"/>
                <w:lang w:eastAsia="ru-RU"/>
              </w:rPr>
            </w:pPr>
            <w:r>
              <w:rPr>
                <w:rFonts w:eastAsia="Times New Roman" w:cs="Times New Roman"/>
                <w:color w:val="000000"/>
                <w:sz w:val="24"/>
                <w:szCs w:val="26"/>
                <w:lang w:eastAsia="ru-RU"/>
              </w:rPr>
              <w:t>5</w:t>
            </w:r>
          </w:p>
        </w:tc>
      </w:tr>
      <w:tr w:rsidR="008B134C" w:rsidTr="00323AC6">
        <w:tc>
          <w:tcPr>
            <w:tcW w:w="4463" w:type="pct"/>
            <w:gridSpan w:val="8"/>
            <w:vAlign w:val="center"/>
          </w:tcPr>
          <w:p w:rsidR="008B134C" w:rsidRPr="003A613D" w:rsidRDefault="008B134C" w:rsidP="001E6767">
            <w:pPr>
              <w:spacing w:after="0" w:line="240" w:lineRule="auto"/>
              <w:jc w:val="center"/>
              <w:rPr>
                <w:rFonts w:cs="Times New Roman"/>
                <w:b/>
                <w:sz w:val="24"/>
                <w:szCs w:val="24"/>
              </w:rPr>
            </w:pPr>
            <w:r w:rsidRPr="003A613D">
              <w:rPr>
                <w:rFonts w:cs="Times New Roman"/>
                <w:b/>
                <w:sz w:val="24"/>
                <w:szCs w:val="24"/>
              </w:rPr>
              <w:t>РАСПОРЯЖЕНИЯ</w:t>
            </w:r>
          </w:p>
        </w:tc>
        <w:tc>
          <w:tcPr>
            <w:tcW w:w="537" w:type="pct"/>
            <w:vAlign w:val="center"/>
          </w:tcPr>
          <w:p w:rsidR="008B134C" w:rsidRPr="00D20C0A" w:rsidRDefault="008B134C" w:rsidP="00323AC6">
            <w:pPr>
              <w:spacing w:after="0" w:line="240" w:lineRule="auto"/>
              <w:jc w:val="center"/>
              <w:rPr>
                <w:rFonts w:cs="Times New Roman"/>
                <w:b/>
                <w:sz w:val="24"/>
                <w:szCs w:val="24"/>
              </w:rPr>
            </w:pPr>
          </w:p>
        </w:tc>
      </w:tr>
      <w:tr w:rsidR="008B134C" w:rsidTr="00323AC6">
        <w:tc>
          <w:tcPr>
            <w:tcW w:w="266" w:type="pct"/>
            <w:gridSpan w:val="2"/>
            <w:vAlign w:val="center"/>
          </w:tcPr>
          <w:p w:rsidR="008B134C" w:rsidRPr="003A613D" w:rsidRDefault="00775270" w:rsidP="001E6767">
            <w:pPr>
              <w:spacing w:after="0" w:line="240" w:lineRule="auto"/>
              <w:jc w:val="center"/>
              <w:rPr>
                <w:sz w:val="24"/>
                <w:szCs w:val="24"/>
              </w:rPr>
            </w:pPr>
            <w:r>
              <w:rPr>
                <w:sz w:val="24"/>
                <w:szCs w:val="24"/>
              </w:rPr>
              <w:t>1</w:t>
            </w:r>
          </w:p>
        </w:tc>
        <w:tc>
          <w:tcPr>
            <w:tcW w:w="639" w:type="pct"/>
            <w:vAlign w:val="center"/>
          </w:tcPr>
          <w:p w:rsidR="008B134C" w:rsidRPr="003A613D" w:rsidRDefault="00775270" w:rsidP="001E6767">
            <w:pPr>
              <w:spacing w:after="0" w:line="240" w:lineRule="auto"/>
              <w:jc w:val="center"/>
              <w:rPr>
                <w:rFonts w:cs="Times New Roman"/>
                <w:sz w:val="24"/>
                <w:szCs w:val="24"/>
              </w:rPr>
            </w:pPr>
            <w:r>
              <w:rPr>
                <w:rFonts w:cs="Times New Roman"/>
                <w:sz w:val="24"/>
                <w:szCs w:val="24"/>
              </w:rPr>
              <w:t>05.07.</w:t>
            </w:r>
            <w:r w:rsidR="00FA58E8" w:rsidRPr="003A613D">
              <w:rPr>
                <w:rFonts w:cs="Times New Roman"/>
                <w:sz w:val="24"/>
                <w:szCs w:val="24"/>
              </w:rPr>
              <w:t>2017</w:t>
            </w:r>
          </w:p>
        </w:tc>
        <w:tc>
          <w:tcPr>
            <w:tcW w:w="544" w:type="pct"/>
            <w:gridSpan w:val="3"/>
            <w:vAlign w:val="center"/>
          </w:tcPr>
          <w:p w:rsidR="008B134C" w:rsidRPr="003A613D" w:rsidRDefault="00775270" w:rsidP="001E6767">
            <w:pPr>
              <w:spacing w:after="0" w:line="240" w:lineRule="auto"/>
              <w:jc w:val="center"/>
              <w:rPr>
                <w:rFonts w:cs="Times New Roman"/>
                <w:sz w:val="24"/>
                <w:szCs w:val="24"/>
              </w:rPr>
            </w:pPr>
            <w:r>
              <w:rPr>
                <w:rFonts w:cs="Times New Roman"/>
                <w:sz w:val="24"/>
                <w:szCs w:val="24"/>
              </w:rPr>
              <w:t>34</w:t>
            </w:r>
          </w:p>
        </w:tc>
        <w:tc>
          <w:tcPr>
            <w:tcW w:w="3014" w:type="pct"/>
            <w:gridSpan w:val="2"/>
          </w:tcPr>
          <w:p w:rsidR="008B134C" w:rsidRPr="00775270" w:rsidRDefault="00775270" w:rsidP="00775270">
            <w:pPr>
              <w:pStyle w:val="1"/>
              <w:rPr>
                <w:b w:val="0"/>
              </w:rPr>
            </w:pPr>
            <w:r w:rsidRPr="00775270">
              <w:rPr>
                <w:b w:val="0"/>
              </w:rPr>
              <w:t xml:space="preserve">О включении жилого помещения в число </w:t>
            </w:r>
            <w:proofErr w:type="gramStart"/>
            <w:r w:rsidRPr="00775270">
              <w:rPr>
                <w:b w:val="0"/>
              </w:rPr>
              <w:t>служебных</w:t>
            </w:r>
            <w:proofErr w:type="gramEnd"/>
          </w:p>
        </w:tc>
        <w:tc>
          <w:tcPr>
            <w:tcW w:w="537" w:type="pct"/>
            <w:vAlign w:val="center"/>
          </w:tcPr>
          <w:p w:rsidR="008B134C" w:rsidRPr="00FA58E8" w:rsidRDefault="00323AC6" w:rsidP="00323AC6">
            <w:pPr>
              <w:pStyle w:val="31"/>
              <w:spacing w:after="0"/>
              <w:jc w:val="center"/>
              <w:rPr>
                <w:sz w:val="24"/>
                <w:szCs w:val="26"/>
              </w:rPr>
            </w:pPr>
            <w:r>
              <w:rPr>
                <w:sz w:val="24"/>
                <w:szCs w:val="26"/>
              </w:rPr>
              <w:t>7</w:t>
            </w:r>
          </w:p>
        </w:tc>
      </w:tr>
      <w:tr w:rsidR="00214E93" w:rsidTr="00323AC6">
        <w:tc>
          <w:tcPr>
            <w:tcW w:w="4463" w:type="pct"/>
            <w:gridSpan w:val="8"/>
            <w:vAlign w:val="center"/>
          </w:tcPr>
          <w:p w:rsidR="00214E93" w:rsidRPr="003A613D" w:rsidRDefault="00214E93" w:rsidP="00214E93">
            <w:pPr>
              <w:spacing w:after="0" w:line="240" w:lineRule="auto"/>
              <w:jc w:val="center"/>
              <w:rPr>
                <w:rFonts w:cs="Times New Roman"/>
                <w:bCs/>
                <w:sz w:val="24"/>
                <w:szCs w:val="24"/>
              </w:rPr>
            </w:pPr>
            <w:r w:rsidRPr="00912644">
              <w:rPr>
                <w:rFonts w:cs="Times New Roman"/>
                <w:b/>
                <w:sz w:val="24"/>
                <w:szCs w:val="24"/>
              </w:rPr>
              <w:t xml:space="preserve">Раздел </w:t>
            </w:r>
            <w:r w:rsidRPr="00912644">
              <w:rPr>
                <w:rFonts w:cs="Times New Roman"/>
                <w:b/>
                <w:sz w:val="24"/>
                <w:szCs w:val="24"/>
                <w:lang w:val="en-US"/>
              </w:rPr>
              <w:t>IV</w:t>
            </w:r>
            <w:r w:rsidRPr="00912644">
              <w:rPr>
                <w:rFonts w:cs="Times New Roman"/>
                <w:b/>
                <w:sz w:val="24"/>
                <w:szCs w:val="24"/>
              </w:rPr>
              <w:t>.</w:t>
            </w:r>
            <w:r w:rsidRPr="00912644">
              <w:rPr>
                <w:rFonts w:cs="Times New Roman"/>
                <w:sz w:val="24"/>
                <w:szCs w:val="24"/>
              </w:rPr>
              <w:t xml:space="preserve"> Официальные сообщения и материалы, в том числе информационного характера муниципального Совета и администрации МО «Заостровское»</w:t>
            </w:r>
          </w:p>
        </w:tc>
        <w:tc>
          <w:tcPr>
            <w:tcW w:w="537" w:type="pct"/>
            <w:vAlign w:val="center"/>
          </w:tcPr>
          <w:p w:rsidR="00214E93" w:rsidRDefault="00323AC6" w:rsidP="00323AC6">
            <w:pPr>
              <w:pStyle w:val="a6"/>
              <w:rPr>
                <w:b w:val="0"/>
                <w:sz w:val="24"/>
                <w:szCs w:val="26"/>
              </w:rPr>
            </w:pPr>
            <w:r>
              <w:rPr>
                <w:b w:val="0"/>
                <w:sz w:val="24"/>
                <w:szCs w:val="26"/>
              </w:rPr>
              <w:t>8</w:t>
            </w:r>
          </w:p>
        </w:tc>
      </w:tr>
      <w:tr w:rsidR="00E45127" w:rsidTr="00323AC6">
        <w:tc>
          <w:tcPr>
            <w:tcW w:w="257" w:type="pct"/>
            <w:vAlign w:val="center"/>
          </w:tcPr>
          <w:p w:rsidR="00E45127" w:rsidRPr="00775270" w:rsidRDefault="00775270" w:rsidP="00214E93">
            <w:pPr>
              <w:spacing w:after="0" w:line="240" w:lineRule="auto"/>
              <w:jc w:val="center"/>
              <w:rPr>
                <w:rFonts w:cs="Times New Roman"/>
                <w:sz w:val="24"/>
                <w:szCs w:val="24"/>
              </w:rPr>
            </w:pPr>
            <w:r w:rsidRPr="00775270">
              <w:rPr>
                <w:rFonts w:cs="Times New Roman"/>
                <w:sz w:val="24"/>
                <w:szCs w:val="24"/>
              </w:rPr>
              <w:t>1</w:t>
            </w:r>
          </w:p>
        </w:tc>
        <w:tc>
          <w:tcPr>
            <w:tcW w:w="670" w:type="pct"/>
            <w:gridSpan w:val="3"/>
            <w:vAlign w:val="center"/>
          </w:tcPr>
          <w:p w:rsidR="00E45127" w:rsidRPr="00912644" w:rsidRDefault="00E45127" w:rsidP="00214E93">
            <w:pPr>
              <w:spacing w:after="0" w:line="240" w:lineRule="auto"/>
              <w:jc w:val="center"/>
              <w:rPr>
                <w:rFonts w:cs="Times New Roman"/>
                <w:b/>
                <w:sz w:val="24"/>
                <w:szCs w:val="24"/>
              </w:rPr>
            </w:pPr>
          </w:p>
        </w:tc>
        <w:tc>
          <w:tcPr>
            <w:tcW w:w="536" w:type="pct"/>
            <w:gridSpan w:val="3"/>
            <w:vAlign w:val="center"/>
          </w:tcPr>
          <w:p w:rsidR="00E45127" w:rsidRPr="00912644" w:rsidRDefault="00E45127" w:rsidP="00214E93">
            <w:pPr>
              <w:spacing w:after="0" w:line="240" w:lineRule="auto"/>
              <w:jc w:val="center"/>
              <w:rPr>
                <w:rFonts w:cs="Times New Roman"/>
                <w:b/>
                <w:sz w:val="24"/>
                <w:szCs w:val="24"/>
              </w:rPr>
            </w:pPr>
          </w:p>
        </w:tc>
        <w:tc>
          <w:tcPr>
            <w:tcW w:w="3000" w:type="pct"/>
            <w:vAlign w:val="center"/>
          </w:tcPr>
          <w:p w:rsidR="00E45127" w:rsidRPr="00775270" w:rsidRDefault="00775270" w:rsidP="00775270">
            <w:pPr>
              <w:spacing w:after="0" w:line="240" w:lineRule="auto"/>
              <w:jc w:val="both"/>
              <w:rPr>
                <w:sz w:val="22"/>
              </w:rPr>
            </w:pPr>
            <w:r w:rsidRPr="00775270">
              <w:rPr>
                <w:sz w:val="22"/>
              </w:rPr>
              <w:t>Извещение</w:t>
            </w:r>
            <w:r w:rsidRPr="00775270">
              <w:rPr>
                <w:sz w:val="28"/>
                <w:szCs w:val="28"/>
              </w:rPr>
              <w:t xml:space="preserve"> </w:t>
            </w:r>
            <w:r w:rsidRPr="00775270">
              <w:rPr>
                <w:sz w:val="22"/>
              </w:rPr>
              <w:t>о проведен</w:t>
            </w:r>
            <w:proofErr w:type="gramStart"/>
            <w:r w:rsidRPr="00775270">
              <w:rPr>
                <w:sz w:val="22"/>
              </w:rPr>
              <w:t>ии ау</w:t>
            </w:r>
            <w:proofErr w:type="gramEnd"/>
            <w:r w:rsidRPr="00775270">
              <w:rPr>
                <w:sz w:val="22"/>
              </w:rPr>
              <w:t xml:space="preserve">кциона по продаже земельного участка в д. Верхнее </w:t>
            </w:r>
            <w:proofErr w:type="spellStart"/>
            <w:r w:rsidRPr="00775270">
              <w:rPr>
                <w:sz w:val="22"/>
              </w:rPr>
              <w:t>Ладино</w:t>
            </w:r>
            <w:proofErr w:type="spellEnd"/>
            <w:r w:rsidRPr="00775270">
              <w:rPr>
                <w:sz w:val="22"/>
              </w:rPr>
              <w:t xml:space="preserve"> Приморского района Архангельской области</w:t>
            </w:r>
          </w:p>
        </w:tc>
        <w:tc>
          <w:tcPr>
            <w:tcW w:w="537" w:type="pct"/>
            <w:vAlign w:val="center"/>
          </w:tcPr>
          <w:p w:rsidR="00E45127" w:rsidRDefault="00323AC6" w:rsidP="00323AC6">
            <w:pPr>
              <w:pStyle w:val="a6"/>
              <w:rPr>
                <w:b w:val="0"/>
                <w:sz w:val="24"/>
                <w:szCs w:val="26"/>
              </w:rPr>
            </w:pPr>
            <w:r>
              <w:rPr>
                <w:b w:val="0"/>
                <w:sz w:val="24"/>
                <w:szCs w:val="26"/>
              </w:rPr>
              <w:t>9</w:t>
            </w:r>
          </w:p>
        </w:tc>
      </w:tr>
    </w:tbl>
    <w:p w:rsidR="00214E93" w:rsidRDefault="00214E93">
      <w:pPr>
        <w:rPr>
          <w:rFonts w:cs="Times New Roman"/>
          <w:sz w:val="28"/>
          <w:szCs w:val="24"/>
        </w:rPr>
      </w:pPr>
    </w:p>
    <w:p w:rsidR="00214E93" w:rsidRDefault="00214E93">
      <w:pPr>
        <w:rPr>
          <w:rFonts w:cs="Times New Roman"/>
          <w:sz w:val="28"/>
          <w:szCs w:val="24"/>
        </w:rPr>
      </w:pPr>
    </w:p>
    <w:p w:rsidR="0016563F" w:rsidRDefault="0016563F">
      <w:pPr>
        <w:rPr>
          <w:rFonts w:cs="Times New Roman"/>
          <w:sz w:val="28"/>
          <w:szCs w:val="24"/>
        </w:rPr>
      </w:pPr>
      <w:r>
        <w:rPr>
          <w:rFonts w:cs="Times New Roman"/>
          <w:sz w:val="28"/>
          <w:szCs w:val="24"/>
        </w:rPr>
        <w:br w:type="page"/>
      </w:r>
    </w:p>
    <w:p w:rsidR="0016563F" w:rsidRDefault="0016563F" w:rsidP="002107C5">
      <w:pPr>
        <w:spacing w:after="0" w:line="240" w:lineRule="auto"/>
        <w:jc w:val="center"/>
        <w:rPr>
          <w:rFonts w:cs="Times New Roman"/>
          <w:b/>
          <w:sz w:val="44"/>
          <w:szCs w:val="24"/>
        </w:rPr>
      </w:pPr>
    </w:p>
    <w:p w:rsidR="0016563F" w:rsidRDefault="0016563F" w:rsidP="002107C5">
      <w:pPr>
        <w:spacing w:after="0" w:line="240" w:lineRule="auto"/>
        <w:jc w:val="center"/>
        <w:rPr>
          <w:rFonts w:cs="Times New Roman"/>
          <w:b/>
          <w:sz w:val="44"/>
          <w:szCs w:val="24"/>
        </w:rPr>
      </w:pPr>
    </w:p>
    <w:p w:rsidR="0016563F" w:rsidRDefault="0016563F" w:rsidP="002107C5">
      <w:pPr>
        <w:spacing w:after="0" w:line="240" w:lineRule="auto"/>
        <w:jc w:val="center"/>
        <w:rPr>
          <w:rFonts w:cs="Times New Roman"/>
          <w:b/>
          <w:sz w:val="44"/>
          <w:szCs w:val="24"/>
        </w:rPr>
      </w:pPr>
    </w:p>
    <w:p w:rsidR="0016563F" w:rsidRDefault="0016563F" w:rsidP="002107C5">
      <w:pPr>
        <w:spacing w:after="0" w:line="240" w:lineRule="auto"/>
        <w:jc w:val="center"/>
        <w:rPr>
          <w:rFonts w:cs="Times New Roman"/>
          <w:b/>
          <w:sz w:val="44"/>
          <w:szCs w:val="24"/>
        </w:rPr>
      </w:pPr>
    </w:p>
    <w:p w:rsidR="0016563F" w:rsidRDefault="0016563F" w:rsidP="002107C5">
      <w:pPr>
        <w:spacing w:after="0" w:line="240" w:lineRule="auto"/>
        <w:jc w:val="center"/>
        <w:rPr>
          <w:rFonts w:cs="Times New Roman"/>
          <w:b/>
          <w:sz w:val="44"/>
          <w:szCs w:val="24"/>
        </w:rPr>
      </w:pPr>
    </w:p>
    <w:p w:rsidR="0016563F" w:rsidRDefault="0016563F" w:rsidP="002107C5">
      <w:pPr>
        <w:spacing w:after="0" w:line="240" w:lineRule="auto"/>
        <w:jc w:val="center"/>
        <w:rPr>
          <w:rFonts w:cs="Times New Roman"/>
          <w:b/>
          <w:sz w:val="44"/>
          <w:szCs w:val="24"/>
        </w:rPr>
      </w:pPr>
    </w:p>
    <w:p w:rsidR="002107C5" w:rsidRDefault="002107C5" w:rsidP="002107C5">
      <w:pPr>
        <w:spacing w:after="0" w:line="240" w:lineRule="auto"/>
        <w:jc w:val="center"/>
        <w:rPr>
          <w:rFonts w:cs="Times New Roman"/>
          <w:b/>
          <w:sz w:val="44"/>
          <w:szCs w:val="24"/>
        </w:rPr>
      </w:pPr>
    </w:p>
    <w:p w:rsidR="002107C5" w:rsidRDefault="002107C5" w:rsidP="002107C5">
      <w:pPr>
        <w:spacing w:after="0" w:line="240" w:lineRule="auto"/>
        <w:jc w:val="center"/>
        <w:rPr>
          <w:rFonts w:cs="Times New Roman"/>
          <w:b/>
          <w:sz w:val="44"/>
          <w:szCs w:val="24"/>
        </w:rPr>
      </w:pPr>
    </w:p>
    <w:p w:rsidR="002107C5" w:rsidRDefault="002107C5" w:rsidP="002107C5">
      <w:pPr>
        <w:spacing w:after="0" w:line="240" w:lineRule="auto"/>
        <w:jc w:val="center"/>
        <w:rPr>
          <w:rFonts w:cs="Times New Roman"/>
          <w:b/>
          <w:sz w:val="44"/>
          <w:szCs w:val="24"/>
        </w:rPr>
      </w:pPr>
    </w:p>
    <w:p w:rsidR="002107C5" w:rsidRDefault="002107C5" w:rsidP="002107C5">
      <w:pPr>
        <w:spacing w:after="0" w:line="240" w:lineRule="auto"/>
        <w:jc w:val="center"/>
        <w:rPr>
          <w:rFonts w:cs="Times New Roman"/>
          <w:b/>
          <w:sz w:val="44"/>
          <w:szCs w:val="24"/>
        </w:rPr>
      </w:pPr>
    </w:p>
    <w:p w:rsidR="002107C5" w:rsidRDefault="002107C5" w:rsidP="002107C5">
      <w:pPr>
        <w:spacing w:after="0" w:line="240" w:lineRule="auto"/>
        <w:jc w:val="center"/>
        <w:rPr>
          <w:rFonts w:cs="Times New Roman"/>
          <w:b/>
          <w:sz w:val="44"/>
          <w:szCs w:val="24"/>
        </w:rPr>
      </w:pPr>
    </w:p>
    <w:p w:rsidR="002107C5" w:rsidRDefault="002107C5" w:rsidP="002107C5">
      <w:pPr>
        <w:spacing w:after="0" w:line="240" w:lineRule="auto"/>
        <w:jc w:val="center"/>
        <w:rPr>
          <w:rFonts w:cs="Times New Roman"/>
          <w:b/>
          <w:sz w:val="44"/>
          <w:szCs w:val="24"/>
        </w:rPr>
      </w:pPr>
    </w:p>
    <w:p w:rsidR="0016563F" w:rsidRPr="00FB5A6D" w:rsidRDefault="0016563F" w:rsidP="005E29FD">
      <w:pPr>
        <w:pStyle w:val="11"/>
      </w:pPr>
      <w:proofErr w:type="gramStart"/>
      <w:r w:rsidRPr="00FB5A6D">
        <w:t>Р</w:t>
      </w:r>
      <w:proofErr w:type="gramEnd"/>
      <w:r w:rsidR="009C347A" w:rsidRPr="00FB5A6D">
        <w:t xml:space="preserve"> А З Д Е Л</w:t>
      </w:r>
      <w:r w:rsidRPr="00FB5A6D">
        <w:t xml:space="preserve"> </w:t>
      </w:r>
      <w:r w:rsidR="009C347A" w:rsidRPr="00FB5A6D">
        <w:t xml:space="preserve"> </w:t>
      </w:r>
      <w:r w:rsidRPr="00FB5A6D">
        <w:t xml:space="preserve">I </w:t>
      </w:r>
    </w:p>
    <w:p w:rsidR="009C347A" w:rsidRPr="00FB5A6D" w:rsidRDefault="009C347A" w:rsidP="005E29FD">
      <w:pPr>
        <w:pStyle w:val="11"/>
      </w:pPr>
    </w:p>
    <w:p w:rsidR="009C347A" w:rsidRPr="00FB5A6D" w:rsidRDefault="0016563F" w:rsidP="005E29FD">
      <w:pPr>
        <w:pStyle w:val="11"/>
      </w:pPr>
      <w:r w:rsidRPr="00FB5A6D">
        <w:t xml:space="preserve">Решения муниципального Совета </w:t>
      </w:r>
    </w:p>
    <w:p w:rsidR="009C347A" w:rsidRPr="00FB5A6D" w:rsidRDefault="0016563F" w:rsidP="005E29FD">
      <w:pPr>
        <w:pStyle w:val="11"/>
      </w:pPr>
      <w:r w:rsidRPr="00FB5A6D">
        <w:t>МО «Заостровское»</w:t>
      </w:r>
      <w:r w:rsidR="009C347A" w:rsidRPr="00FB5A6D">
        <w:t xml:space="preserve"> </w:t>
      </w:r>
      <w:r w:rsidRPr="00FB5A6D">
        <w:t xml:space="preserve">не нормативного </w:t>
      </w:r>
    </w:p>
    <w:p w:rsidR="00067B0B" w:rsidRPr="00FB5A6D" w:rsidRDefault="002107C5" w:rsidP="005E29FD">
      <w:pPr>
        <w:pStyle w:val="11"/>
      </w:pPr>
      <w:r w:rsidRPr="00FB5A6D">
        <w:t>х</w:t>
      </w:r>
      <w:r w:rsidR="0016563F" w:rsidRPr="00FB5A6D">
        <w:t>арактера</w:t>
      </w: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9C347A" w:rsidRDefault="009C347A">
      <w:pPr>
        <w:rPr>
          <w:rFonts w:cs="Times New Roman"/>
          <w:b/>
          <w:sz w:val="44"/>
          <w:szCs w:val="24"/>
        </w:rPr>
      </w:pPr>
      <w:r>
        <w:rPr>
          <w:rFonts w:cs="Times New Roman"/>
          <w:b/>
          <w:sz w:val="44"/>
          <w:szCs w:val="24"/>
        </w:rPr>
        <w:br w:type="page"/>
      </w:r>
    </w:p>
    <w:p w:rsidR="009C347A" w:rsidRDefault="009C347A"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5E29FD">
      <w:pPr>
        <w:pStyle w:val="11"/>
      </w:pPr>
      <w:proofErr w:type="gramStart"/>
      <w:r w:rsidRPr="0016563F">
        <w:t>Р</w:t>
      </w:r>
      <w:proofErr w:type="gramEnd"/>
      <w:r>
        <w:t xml:space="preserve"> А З Д Е Л</w:t>
      </w:r>
      <w:r w:rsidRPr="0016563F">
        <w:t xml:space="preserve"> </w:t>
      </w:r>
      <w:r>
        <w:t xml:space="preserve"> </w:t>
      </w:r>
      <w:r>
        <w:rPr>
          <w:lang w:val="en-US"/>
        </w:rPr>
        <w:t>II</w:t>
      </w:r>
    </w:p>
    <w:p w:rsidR="002107C5" w:rsidRPr="00D17C43" w:rsidRDefault="002107C5" w:rsidP="005E29FD">
      <w:pPr>
        <w:pStyle w:val="11"/>
      </w:pPr>
    </w:p>
    <w:p w:rsidR="009D1A48" w:rsidRPr="009C347A" w:rsidRDefault="009D1A48" w:rsidP="005E29FD">
      <w:pPr>
        <w:pStyle w:val="11"/>
      </w:pPr>
      <w:r w:rsidRPr="009C347A">
        <w:t xml:space="preserve">Решения муниципального Совета </w:t>
      </w:r>
    </w:p>
    <w:p w:rsidR="009D1A48" w:rsidRPr="009C347A" w:rsidRDefault="009D1A48" w:rsidP="005E29FD">
      <w:pPr>
        <w:pStyle w:val="11"/>
      </w:pPr>
      <w:r w:rsidRPr="009C347A">
        <w:t xml:space="preserve">МО «Заостровское» нормативного </w:t>
      </w:r>
    </w:p>
    <w:p w:rsidR="009D1A48" w:rsidRPr="00D17C43" w:rsidRDefault="009D1A48" w:rsidP="005E29FD">
      <w:pPr>
        <w:pStyle w:val="11"/>
      </w:pPr>
      <w:r>
        <w:t>х</w:t>
      </w:r>
      <w:r w:rsidRPr="009C347A">
        <w:t>арактера</w:t>
      </w: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A92A88" w:rsidRPr="00A92A88" w:rsidRDefault="009D1A48" w:rsidP="000458BF">
      <w:pPr>
        <w:pStyle w:val="2"/>
        <w:rPr>
          <w:rFonts w:cs="Times New Roman"/>
          <w:sz w:val="24"/>
          <w:szCs w:val="24"/>
        </w:rPr>
      </w:pPr>
      <w:r w:rsidRPr="00D17C43">
        <w:rPr>
          <w:rFonts w:cs="Times New Roman"/>
          <w:sz w:val="44"/>
          <w:szCs w:val="24"/>
        </w:rPr>
        <w:br w:type="page"/>
      </w:r>
    </w:p>
    <w:p w:rsidR="00A92A88" w:rsidRDefault="00A92A88" w:rsidP="00A92A88">
      <w:pPr>
        <w:shd w:val="clear" w:color="auto" w:fill="FFFFFF"/>
        <w:spacing w:after="0" w:line="240" w:lineRule="auto"/>
        <w:jc w:val="center"/>
        <w:rPr>
          <w:color w:val="000000"/>
          <w:sz w:val="24"/>
          <w:szCs w:val="24"/>
        </w:rPr>
      </w:pPr>
    </w:p>
    <w:p w:rsidR="009D1A48" w:rsidRPr="00D17C43"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5E29FD">
      <w:pPr>
        <w:pStyle w:val="11"/>
      </w:pPr>
      <w:proofErr w:type="gramStart"/>
      <w:r w:rsidRPr="0016563F">
        <w:t>Р</w:t>
      </w:r>
      <w:proofErr w:type="gramEnd"/>
      <w:r>
        <w:t xml:space="preserve"> А З Д Е Л</w:t>
      </w:r>
      <w:r w:rsidRPr="0016563F">
        <w:t xml:space="preserve"> </w:t>
      </w:r>
      <w:r>
        <w:t xml:space="preserve"> </w:t>
      </w:r>
      <w:r>
        <w:rPr>
          <w:lang w:val="en-US"/>
        </w:rPr>
        <w:t>II</w:t>
      </w:r>
      <w:r w:rsidR="000E4DF2">
        <w:rPr>
          <w:lang w:val="en-US"/>
        </w:rPr>
        <w:t>I</w:t>
      </w:r>
    </w:p>
    <w:p w:rsidR="009D1A48" w:rsidRDefault="009D1A48" w:rsidP="005E29FD">
      <w:pPr>
        <w:pStyle w:val="11"/>
      </w:pPr>
    </w:p>
    <w:p w:rsidR="009D1A48" w:rsidRPr="00D17C43" w:rsidRDefault="009516C3" w:rsidP="005E29FD">
      <w:pPr>
        <w:pStyle w:val="11"/>
      </w:pPr>
      <w:r w:rsidRPr="009516C3">
        <w:t>Постановления и распоряжения администрации муниципального образования «Заостровское»</w:t>
      </w: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pPr>
        <w:rPr>
          <w:rFonts w:cs="Times New Roman"/>
          <w:b/>
          <w:sz w:val="44"/>
          <w:szCs w:val="24"/>
        </w:rPr>
      </w:pPr>
      <w:r w:rsidRPr="00D17C43">
        <w:rPr>
          <w:rFonts w:cs="Times New Roman"/>
          <w:b/>
          <w:sz w:val="44"/>
          <w:szCs w:val="24"/>
        </w:rPr>
        <w:br w:type="page"/>
      </w:r>
    </w:p>
    <w:p w:rsidR="00775270" w:rsidRPr="00775270" w:rsidRDefault="00775270" w:rsidP="00775270">
      <w:pPr>
        <w:spacing w:after="0" w:line="240" w:lineRule="auto"/>
        <w:jc w:val="center"/>
        <w:rPr>
          <w:rFonts w:cs="Times New Roman"/>
          <w:sz w:val="24"/>
          <w:szCs w:val="24"/>
        </w:rPr>
      </w:pPr>
      <w:r w:rsidRPr="00775270">
        <w:rPr>
          <w:rFonts w:cs="Times New Roman"/>
          <w:noProof/>
          <w:color w:val="999999"/>
          <w:sz w:val="24"/>
          <w:szCs w:val="24"/>
          <w:lang w:eastAsia="ru-RU"/>
        </w:rPr>
        <w:lastRenderedPageBreak/>
        <w:drawing>
          <wp:inline distT="0" distB="0" distL="0" distR="0" wp14:anchorId="15461A89" wp14:editId="3D74B99C">
            <wp:extent cx="632460" cy="800100"/>
            <wp:effectExtent l="0" t="0" r="0" b="0"/>
            <wp:docPr id="5" name="Рисунок 5" descr="Описание: \\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460" cy="800100"/>
                    </a:xfrm>
                    <a:prstGeom prst="rect">
                      <a:avLst/>
                    </a:prstGeom>
                    <a:noFill/>
                    <a:ln>
                      <a:noFill/>
                    </a:ln>
                  </pic:spPr>
                </pic:pic>
              </a:graphicData>
            </a:graphic>
          </wp:inline>
        </w:drawing>
      </w:r>
    </w:p>
    <w:p w:rsidR="00775270" w:rsidRPr="00775270" w:rsidRDefault="00775270" w:rsidP="00775270">
      <w:pPr>
        <w:spacing w:after="0" w:line="240" w:lineRule="auto"/>
        <w:jc w:val="center"/>
        <w:rPr>
          <w:rFonts w:cs="Times New Roman"/>
          <w:sz w:val="24"/>
          <w:szCs w:val="24"/>
        </w:rPr>
      </w:pPr>
      <w:r w:rsidRPr="00775270">
        <w:rPr>
          <w:rFonts w:cs="Times New Roman"/>
          <w:sz w:val="24"/>
          <w:szCs w:val="24"/>
        </w:rPr>
        <w:t>АДМИНИСТРАЦИЯ МУНИЦИПАЛЬНОГО ОБРАЗОВАНИЯ</w:t>
      </w:r>
    </w:p>
    <w:p w:rsidR="00775270" w:rsidRPr="00775270" w:rsidRDefault="00775270" w:rsidP="00775270">
      <w:pPr>
        <w:spacing w:after="0" w:line="240" w:lineRule="auto"/>
        <w:jc w:val="center"/>
        <w:rPr>
          <w:rFonts w:cs="Times New Roman"/>
          <w:sz w:val="24"/>
          <w:szCs w:val="24"/>
        </w:rPr>
      </w:pPr>
      <w:r w:rsidRPr="00775270">
        <w:rPr>
          <w:rFonts w:cs="Times New Roman"/>
          <w:sz w:val="24"/>
          <w:szCs w:val="24"/>
        </w:rPr>
        <w:t>«ЗАОСТРОВСКОЕ»</w:t>
      </w:r>
    </w:p>
    <w:p w:rsidR="00775270" w:rsidRPr="00775270" w:rsidRDefault="00775270" w:rsidP="00775270">
      <w:pPr>
        <w:spacing w:after="0" w:line="240" w:lineRule="auto"/>
        <w:rPr>
          <w:rFonts w:cs="Times New Roman"/>
          <w:sz w:val="24"/>
          <w:szCs w:val="24"/>
        </w:rPr>
      </w:pPr>
    </w:p>
    <w:p w:rsidR="00775270" w:rsidRPr="00775270" w:rsidRDefault="00775270" w:rsidP="00775270">
      <w:pPr>
        <w:spacing w:after="0" w:line="240" w:lineRule="auto"/>
        <w:jc w:val="center"/>
        <w:rPr>
          <w:rFonts w:cs="Times New Roman"/>
          <w:b/>
          <w:bCs/>
          <w:sz w:val="24"/>
          <w:szCs w:val="24"/>
        </w:rPr>
      </w:pPr>
      <w:r w:rsidRPr="00775270">
        <w:rPr>
          <w:rFonts w:cs="Times New Roman"/>
          <w:b/>
          <w:bCs/>
          <w:sz w:val="24"/>
          <w:szCs w:val="24"/>
        </w:rPr>
        <w:t>ПОСТАНОВЛЕНИЕ</w:t>
      </w:r>
    </w:p>
    <w:p w:rsidR="00775270" w:rsidRPr="00775270" w:rsidRDefault="00775270" w:rsidP="00775270">
      <w:pPr>
        <w:spacing w:after="0" w:line="240" w:lineRule="auto"/>
        <w:rPr>
          <w:rFonts w:cs="Times New Roman"/>
          <w:sz w:val="24"/>
          <w:szCs w:val="24"/>
        </w:rPr>
      </w:pPr>
      <w:r w:rsidRPr="00775270">
        <w:rPr>
          <w:rFonts w:cs="Times New Roman"/>
          <w:sz w:val="24"/>
          <w:szCs w:val="24"/>
        </w:rPr>
        <w:t>11 июля 2017</w:t>
      </w:r>
      <w:r w:rsidRPr="00775270">
        <w:rPr>
          <w:rFonts w:cs="Times New Roman"/>
          <w:sz w:val="24"/>
          <w:szCs w:val="24"/>
        </w:rPr>
        <w:tab/>
      </w:r>
      <w:r w:rsidRPr="00775270">
        <w:rPr>
          <w:rFonts w:cs="Times New Roman"/>
          <w:sz w:val="24"/>
          <w:szCs w:val="24"/>
        </w:rPr>
        <w:tab/>
      </w:r>
      <w:r w:rsidRPr="00775270">
        <w:rPr>
          <w:rFonts w:cs="Times New Roman"/>
          <w:sz w:val="24"/>
          <w:szCs w:val="24"/>
        </w:rPr>
        <w:tab/>
      </w:r>
      <w:r w:rsidRPr="00775270">
        <w:rPr>
          <w:rFonts w:cs="Times New Roman"/>
          <w:sz w:val="24"/>
          <w:szCs w:val="24"/>
        </w:rPr>
        <w:tab/>
      </w:r>
      <w:r w:rsidRPr="00775270">
        <w:rPr>
          <w:rFonts w:cs="Times New Roman"/>
          <w:sz w:val="24"/>
          <w:szCs w:val="24"/>
        </w:rPr>
        <w:tab/>
      </w:r>
      <w:r w:rsidRPr="00775270">
        <w:rPr>
          <w:rFonts w:cs="Times New Roman"/>
          <w:sz w:val="24"/>
          <w:szCs w:val="24"/>
        </w:rPr>
        <w:tab/>
      </w:r>
      <w:r w:rsidRPr="00775270">
        <w:rPr>
          <w:rFonts w:cs="Times New Roman"/>
          <w:sz w:val="24"/>
          <w:szCs w:val="24"/>
        </w:rPr>
        <w:tab/>
      </w:r>
      <w:r w:rsidRPr="00775270">
        <w:rPr>
          <w:rFonts w:cs="Times New Roman"/>
          <w:sz w:val="24"/>
          <w:szCs w:val="24"/>
        </w:rPr>
        <w:tab/>
      </w:r>
      <w:r w:rsidRPr="00775270">
        <w:rPr>
          <w:rFonts w:cs="Times New Roman"/>
          <w:sz w:val="24"/>
          <w:szCs w:val="24"/>
        </w:rPr>
        <w:tab/>
        <w:t xml:space="preserve">                            № 83</w:t>
      </w:r>
    </w:p>
    <w:p w:rsidR="00775270" w:rsidRPr="00775270" w:rsidRDefault="00775270" w:rsidP="00775270">
      <w:pPr>
        <w:spacing w:after="0" w:line="240" w:lineRule="auto"/>
        <w:rPr>
          <w:rFonts w:cs="Times New Roman"/>
          <w:sz w:val="24"/>
          <w:szCs w:val="24"/>
        </w:rPr>
      </w:pPr>
    </w:p>
    <w:p w:rsidR="00775270" w:rsidRPr="00775270" w:rsidRDefault="00775270" w:rsidP="00775270">
      <w:pPr>
        <w:spacing w:after="0" w:line="240" w:lineRule="auto"/>
        <w:jc w:val="center"/>
        <w:rPr>
          <w:rFonts w:cs="Times New Roman"/>
          <w:sz w:val="24"/>
          <w:szCs w:val="24"/>
        </w:rPr>
      </w:pPr>
      <w:r w:rsidRPr="00775270">
        <w:rPr>
          <w:rFonts w:cs="Times New Roman"/>
          <w:sz w:val="24"/>
          <w:szCs w:val="24"/>
        </w:rPr>
        <w:t xml:space="preserve">д. Большое </w:t>
      </w:r>
      <w:proofErr w:type="spellStart"/>
      <w:r w:rsidRPr="00775270">
        <w:rPr>
          <w:rFonts w:cs="Times New Roman"/>
          <w:sz w:val="24"/>
          <w:szCs w:val="24"/>
        </w:rPr>
        <w:t>Анисимово</w:t>
      </w:r>
      <w:proofErr w:type="spellEnd"/>
    </w:p>
    <w:p w:rsidR="00775270" w:rsidRPr="00775270" w:rsidRDefault="00775270" w:rsidP="00775270">
      <w:pPr>
        <w:spacing w:after="0" w:line="240" w:lineRule="auto"/>
        <w:jc w:val="center"/>
        <w:rPr>
          <w:rFonts w:cs="Times New Roman"/>
          <w:sz w:val="24"/>
          <w:szCs w:val="24"/>
        </w:rPr>
      </w:pPr>
    </w:p>
    <w:p w:rsidR="00775270" w:rsidRPr="00775270" w:rsidRDefault="00775270" w:rsidP="00775270">
      <w:pPr>
        <w:spacing w:after="0" w:line="240" w:lineRule="auto"/>
        <w:jc w:val="center"/>
        <w:rPr>
          <w:rFonts w:cs="Times New Roman"/>
          <w:b/>
          <w:sz w:val="24"/>
          <w:szCs w:val="24"/>
        </w:rPr>
      </w:pPr>
      <w:r w:rsidRPr="00775270">
        <w:rPr>
          <w:rFonts w:cs="Times New Roman"/>
          <w:b/>
          <w:sz w:val="24"/>
          <w:szCs w:val="24"/>
        </w:rPr>
        <w:t>Об утверждении Положения о порядке предоставления гражданами, претендующими на замещение должности муниципальной службы и муниципальными служащими муниципального образования «Заостровское», сведений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w:t>
      </w:r>
    </w:p>
    <w:p w:rsidR="00775270" w:rsidRPr="00775270" w:rsidRDefault="00775270" w:rsidP="00775270">
      <w:pPr>
        <w:spacing w:after="0" w:line="240" w:lineRule="auto"/>
        <w:ind w:firstLine="567"/>
        <w:jc w:val="both"/>
        <w:rPr>
          <w:rFonts w:cs="Times New Roman"/>
          <w:sz w:val="24"/>
          <w:szCs w:val="24"/>
        </w:rPr>
      </w:pPr>
    </w:p>
    <w:p w:rsidR="00775270" w:rsidRPr="00775270" w:rsidRDefault="00775270" w:rsidP="00775270">
      <w:pPr>
        <w:spacing w:after="0" w:line="240" w:lineRule="auto"/>
        <w:ind w:firstLine="708"/>
        <w:jc w:val="both"/>
        <w:rPr>
          <w:rFonts w:cs="Times New Roman"/>
          <w:sz w:val="24"/>
          <w:szCs w:val="24"/>
        </w:rPr>
      </w:pPr>
      <w:proofErr w:type="gramStart"/>
      <w:r w:rsidRPr="00775270">
        <w:rPr>
          <w:rFonts w:cs="Times New Roman"/>
          <w:sz w:val="24"/>
          <w:szCs w:val="24"/>
        </w:rPr>
        <w:t>В целях определения порядка предоставления гражданами, претендующими на замещение должности муниципальной службы и муниципальными служащими муниципального образования «Заостровское», сведений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в соответствии со ст.15.1 главы 3 Федерального закона №25-ФЗ «О муниципальной службе в Российской Федерации»</w:t>
      </w:r>
      <w:proofErr w:type="gramEnd"/>
    </w:p>
    <w:p w:rsidR="00775270" w:rsidRPr="00775270" w:rsidRDefault="00775270" w:rsidP="00775270">
      <w:pPr>
        <w:spacing w:after="0" w:line="240" w:lineRule="auto"/>
        <w:ind w:firstLine="708"/>
        <w:jc w:val="both"/>
        <w:rPr>
          <w:rFonts w:cs="Times New Roman"/>
          <w:sz w:val="24"/>
          <w:szCs w:val="24"/>
        </w:rPr>
      </w:pPr>
      <w:r w:rsidRPr="00775270">
        <w:rPr>
          <w:rFonts w:cs="Times New Roman"/>
          <w:sz w:val="24"/>
          <w:szCs w:val="24"/>
        </w:rPr>
        <w:t xml:space="preserve"> </w:t>
      </w:r>
    </w:p>
    <w:p w:rsidR="00775270" w:rsidRPr="00775270" w:rsidRDefault="00775270" w:rsidP="00775270">
      <w:pPr>
        <w:spacing w:after="0" w:line="240" w:lineRule="auto"/>
        <w:jc w:val="center"/>
        <w:rPr>
          <w:rFonts w:cs="Times New Roman"/>
          <w:sz w:val="24"/>
          <w:szCs w:val="24"/>
        </w:rPr>
      </w:pPr>
      <w:r w:rsidRPr="00775270">
        <w:rPr>
          <w:rFonts w:cs="Times New Roman"/>
          <w:sz w:val="24"/>
          <w:szCs w:val="24"/>
        </w:rPr>
        <w:t>ПОСТАНОВЛЯЕТ:</w:t>
      </w:r>
    </w:p>
    <w:p w:rsidR="00775270" w:rsidRPr="00775270" w:rsidRDefault="00775270" w:rsidP="00775270">
      <w:pPr>
        <w:spacing w:after="0" w:line="240" w:lineRule="auto"/>
        <w:ind w:right="355" w:firstLine="567"/>
        <w:jc w:val="both"/>
        <w:rPr>
          <w:rFonts w:eastAsia="Calibri" w:cs="Times New Roman"/>
          <w:color w:val="000000"/>
          <w:sz w:val="24"/>
          <w:szCs w:val="24"/>
        </w:rPr>
      </w:pPr>
      <w:r w:rsidRPr="00775270">
        <w:rPr>
          <w:rFonts w:eastAsia="Calibri" w:cs="Times New Roman"/>
          <w:color w:val="000000"/>
          <w:sz w:val="24"/>
          <w:szCs w:val="24"/>
        </w:rPr>
        <w:t>1. Утвердить «Положение о порядке предоставления гражданами, претендующими на замещение должности муниципальной службы и муниципальными служащими муниципального образования «Заостровское», сведений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(приложение №1)</w:t>
      </w:r>
    </w:p>
    <w:p w:rsidR="00775270" w:rsidRPr="00775270" w:rsidRDefault="00775270" w:rsidP="00775270">
      <w:pPr>
        <w:spacing w:after="0" w:line="240" w:lineRule="auto"/>
        <w:ind w:right="355" w:firstLine="708"/>
        <w:jc w:val="both"/>
        <w:rPr>
          <w:rFonts w:eastAsia="Calibri" w:cs="Times New Roman"/>
          <w:color w:val="000000"/>
          <w:sz w:val="24"/>
          <w:szCs w:val="24"/>
        </w:rPr>
      </w:pPr>
      <w:r w:rsidRPr="00775270">
        <w:rPr>
          <w:rFonts w:eastAsia="Calibri" w:cs="Times New Roman"/>
          <w:color w:val="000000"/>
          <w:sz w:val="24"/>
          <w:szCs w:val="24"/>
        </w:rPr>
        <w:t xml:space="preserve">2. Опубликовать настоящее постановление в информационном Вестнике МО «Заостровское» </w:t>
      </w:r>
    </w:p>
    <w:p w:rsidR="00775270" w:rsidRPr="00775270" w:rsidRDefault="00775270" w:rsidP="00775270">
      <w:pPr>
        <w:spacing w:after="0" w:line="240" w:lineRule="auto"/>
        <w:ind w:right="355" w:firstLine="708"/>
        <w:jc w:val="both"/>
        <w:rPr>
          <w:rFonts w:eastAsia="Calibri" w:cs="Times New Roman"/>
          <w:sz w:val="24"/>
          <w:szCs w:val="24"/>
        </w:rPr>
      </w:pPr>
      <w:r w:rsidRPr="00775270">
        <w:rPr>
          <w:rFonts w:eastAsia="Calibri" w:cs="Times New Roman"/>
          <w:sz w:val="24"/>
          <w:szCs w:val="24"/>
        </w:rPr>
        <w:t xml:space="preserve">3. Настоящее постановление вступает в силу со дня его официального опубликования </w:t>
      </w:r>
    </w:p>
    <w:p w:rsidR="00775270" w:rsidRPr="00775270" w:rsidRDefault="00775270" w:rsidP="00775270">
      <w:pPr>
        <w:spacing w:after="0" w:line="240" w:lineRule="auto"/>
        <w:ind w:right="355"/>
        <w:jc w:val="both"/>
        <w:rPr>
          <w:rFonts w:eastAsia="Calibri" w:cs="Times New Roman"/>
          <w:sz w:val="24"/>
          <w:szCs w:val="24"/>
        </w:rPr>
      </w:pPr>
      <w:r w:rsidRPr="00775270">
        <w:rPr>
          <w:rFonts w:eastAsia="Calibri" w:cs="Times New Roman"/>
          <w:sz w:val="24"/>
          <w:szCs w:val="24"/>
        </w:rPr>
        <w:tab/>
        <w:t xml:space="preserve">4. </w:t>
      </w:r>
      <w:proofErr w:type="gramStart"/>
      <w:r w:rsidRPr="00775270">
        <w:rPr>
          <w:rFonts w:eastAsia="Calibri" w:cs="Times New Roman"/>
          <w:sz w:val="24"/>
          <w:szCs w:val="24"/>
        </w:rPr>
        <w:t>Контроль за</w:t>
      </w:r>
      <w:proofErr w:type="gramEnd"/>
      <w:r w:rsidRPr="00775270">
        <w:rPr>
          <w:rFonts w:eastAsia="Calibri" w:cs="Times New Roman"/>
          <w:sz w:val="24"/>
          <w:szCs w:val="24"/>
        </w:rPr>
        <w:t xml:space="preserve"> исполнением настоящего постановления оставляю за собой</w:t>
      </w:r>
    </w:p>
    <w:p w:rsidR="00775270" w:rsidRPr="00775270" w:rsidRDefault="00775270" w:rsidP="00775270">
      <w:pPr>
        <w:spacing w:after="0" w:line="240" w:lineRule="auto"/>
        <w:ind w:right="355"/>
        <w:jc w:val="both"/>
        <w:rPr>
          <w:rFonts w:eastAsia="Calibri" w:cs="Times New Roman"/>
          <w:sz w:val="24"/>
          <w:szCs w:val="24"/>
        </w:rPr>
      </w:pPr>
    </w:p>
    <w:p w:rsidR="00775270" w:rsidRPr="00775270" w:rsidRDefault="00775270" w:rsidP="00775270">
      <w:pPr>
        <w:pStyle w:val="af7"/>
        <w:tabs>
          <w:tab w:val="num" w:pos="0"/>
        </w:tabs>
        <w:spacing w:after="0"/>
        <w:ind w:left="0"/>
        <w:rPr>
          <w:rFonts w:ascii="Times New Roman" w:hAnsi="Times New Roman"/>
        </w:rPr>
      </w:pPr>
      <w:r w:rsidRPr="00775270">
        <w:rPr>
          <w:rFonts w:ascii="Times New Roman" w:hAnsi="Times New Roman"/>
        </w:rPr>
        <w:t>Глава муниципального образования                                                      А.К. Алимов</w:t>
      </w:r>
    </w:p>
    <w:p w:rsidR="00775270" w:rsidRDefault="00775270">
      <w:pPr>
        <w:rPr>
          <w:rFonts w:eastAsia="SimSun, 宋体" w:cs="Times New Roman"/>
          <w:kern w:val="3"/>
          <w:sz w:val="24"/>
          <w:szCs w:val="24"/>
          <w:lang w:eastAsia="zh-CN" w:bidi="hi-IN"/>
        </w:rPr>
      </w:pPr>
      <w:r>
        <w:rPr>
          <w:rFonts w:cs="Times New Roman"/>
          <w:sz w:val="24"/>
          <w:szCs w:val="24"/>
        </w:rPr>
        <w:br w:type="page"/>
      </w:r>
    </w:p>
    <w:p w:rsidR="00775270" w:rsidRPr="00775270" w:rsidRDefault="00775270" w:rsidP="00775270">
      <w:pPr>
        <w:pStyle w:val="ConsPlusNormal"/>
        <w:widowControl/>
        <w:jc w:val="right"/>
        <w:rPr>
          <w:rFonts w:ascii="Times New Roman" w:hAnsi="Times New Roman" w:cs="Times New Roman"/>
          <w:sz w:val="24"/>
          <w:szCs w:val="24"/>
        </w:rPr>
      </w:pPr>
      <w:r w:rsidRPr="00775270">
        <w:rPr>
          <w:rFonts w:ascii="Times New Roman" w:hAnsi="Times New Roman" w:cs="Times New Roman"/>
          <w:sz w:val="24"/>
          <w:szCs w:val="24"/>
        </w:rPr>
        <w:lastRenderedPageBreak/>
        <w:t>Приложение №1</w:t>
      </w:r>
    </w:p>
    <w:p w:rsidR="00775270" w:rsidRPr="00775270" w:rsidRDefault="00775270" w:rsidP="00775270">
      <w:pPr>
        <w:spacing w:after="0" w:line="240" w:lineRule="auto"/>
        <w:jc w:val="right"/>
        <w:rPr>
          <w:rFonts w:cs="Times New Roman"/>
          <w:sz w:val="24"/>
          <w:szCs w:val="24"/>
        </w:rPr>
      </w:pPr>
      <w:r w:rsidRPr="00775270">
        <w:rPr>
          <w:rFonts w:cs="Times New Roman"/>
          <w:sz w:val="24"/>
          <w:szCs w:val="24"/>
        </w:rPr>
        <w:t>к постановлению администрации</w:t>
      </w:r>
    </w:p>
    <w:p w:rsidR="00775270" w:rsidRPr="00775270" w:rsidRDefault="00775270" w:rsidP="00775270">
      <w:pPr>
        <w:spacing w:after="0" w:line="240" w:lineRule="auto"/>
        <w:jc w:val="center"/>
        <w:rPr>
          <w:rFonts w:cs="Times New Roman"/>
          <w:sz w:val="24"/>
          <w:szCs w:val="24"/>
        </w:rPr>
      </w:pPr>
      <w:r w:rsidRPr="00775270">
        <w:rPr>
          <w:rFonts w:cs="Times New Roman"/>
          <w:sz w:val="24"/>
          <w:szCs w:val="24"/>
        </w:rPr>
        <w:t xml:space="preserve"> </w:t>
      </w:r>
      <w:r w:rsidR="00323AC6">
        <w:rPr>
          <w:rFonts w:cs="Times New Roman"/>
          <w:sz w:val="24"/>
          <w:szCs w:val="24"/>
        </w:rPr>
        <w:tab/>
      </w:r>
      <w:r w:rsidR="00323AC6">
        <w:rPr>
          <w:rFonts w:cs="Times New Roman"/>
          <w:sz w:val="24"/>
          <w:szCs w:val="24"/>
        </w:rPr>
        <w:tab/>
      </w:r>
      <w:r w:rsidR="00323AC6">
        <w:rPr>
          <w:rFonts w:cs="Times New Roman"/>
          <w:sz w:val="24"/>
          <w:szCs w:val="24"/>
        </w:rPr>
        <w:tab/>
      </w:r>
      <w:r w:rsidR="00323AC6">
        <w:rPr>
          <w:rFonts w:cs="Times New Roman"/>
          <w:sz w:val="24"/>
          <w:szCs w:val="24"/>
        </w:rPr>
        <w:tab/>
      </w:r>
      <w:r w:rsidR="00323AC6">
        <w:rPr>
          <w:rFonts w:cs="Times New Roman"/>
          <w:sz w:val="24"/>
          <w:szCs w:val="24"/>
        </w:rPr>
        <w:tab/>
      </w:r>
      <w:r w:rsidR="00323AC6">
        <w:rPr>
          <w:rFonts w:cs="Times New Roman"/>
          <w:sz w:val="24"/>
          <w:szCs w:val="24"/>
        </w:rPr>
        <w:tab/>
      </w:r>
      <w:r w:rsidR="00323AC6">
        <w:rPr>
          <w:rFonts w:cs="Times New Roman"/>
          <w:sz w:val="24"/>
          <w:szCs w:val="24"/>
        </w:rPr>
        <w:tab/>
      </w:r>
      <w:r w:rsidR="00323AC6">
        <w:rPr>
          <w:rFonts w:cs="Times New Roman"/>
          <w:sz w:val="24"/>
          <w:szCs w:val="24"/>
        </w:rPr>
        <w:tab/>
        <w:t xml:space="preserve">   </w:t>
      </w:r>
      <w:r w:rsidRPr="00775270">
        <w:rPr>
          <w:rFonts w:cs="Times New Roman"/>
          <w:sz w:val="24"/>
          <w:szCs w:val="24"/>
        </w:rPr>
        <w:t>«Заостровское» от 11 июля 2017 г №</w:t>
      </w:r>
      <w:r w:rsidR="00323AC6">
        <w:rPr>
          <w:rFonts w:cs="Times New Roman"/>
          <w:sz w:val="24"/>
          <w:szCs w:val="24"/>
        </w:rPr>
        <w:t xml:space="preserve"> 83</w:t>
      </w:r>
    </w:p>
    <w:p w:rsidR="00775270" w:rsidRPr="00775270" w:rsidRDefault="00775270" w:rsidP="00775270">
      <w:pPr>
        <w:spacing w:after="0" w:line="240" w:lineRule="auto"/>
        <w:rPr>
          <w:rFonts w:cs="Times New Roman"/>
          <w:sz w:val="24"/>
          <w:szCs w:val="24"/>
        </w:rPr>
      </w:pPr>
    </w:p>
    <w:p w:rsidR="00775270" w:rsidRPr="00775270" w:rsidRDefault="00775270" w:rsidP="00775270">
      <w:pPr>
        <w:spacing w:after="0" w:line="240" w:lineRule="auto"/>
        <w:rPr>
          <w:rFonts w:cs="Times New Roman"/>
          <w:sz w:val="24"/>
          <w:szCs w:val="24"/>
        </w:rPr>
      </w:pPr>
    </w:p>
    <w:p w:rsidR="00775270" w:rsidRPr="00323AC6" w:rsidRDefault="00775270" w:rsidP="00775270">
      <w:pPr>
        <w:spacing w:after="0" w:line="240" w:lineRule="auto"/>
        <w:jc w:val="center"/>
        <w:rPr>
          <w:rFonts w:cs="Times New Roman"/>
          <w:b/>
          <w:sz w:val="24"/>
          <w:szCs w:val="24"/>
        </w:rPr>
      </w:pPr>
      <w:r w:rsidRPr="00323AC6">
        <w:rPr>
          <w:rFonts w:cs="Times New Roman"/>
          <w:b/>
          <w:sz w:val="24"/>
          <w:szCs w:val="24"/>
        </w:rPr>
        <w:t>ПОЛОЖЕНИЕ</w:t>
      </w:r>
    </w:p>
    <w:p w:rsidR="00775270" w:rsidRPr="00323AC6" w:rsidRDefault="00775270" w:rsidP="00775270">
      <w:pPr>
        <w:spacing w:after="0" w:line="240" w:lineRule="auto"/>
        <w:jc w:val="center"/>
        <w:rPr>
          <w:rFonts w:cs="Times New Roman"/>
          <w:b/>
          <w:sz w:val="24"/>
          <w:szCs w:val="24"/>
        </w:rPr>
      </w:pPr>
      <w:r w:rsidRPr="00323AC6">
        <w:rPr>
          <w:rFonts w:cs="Times New Roman"/>
          <w:b/>
          <w:sz w:val="24"/>
          <w:szCs w:val="24"/>
        </w:rPr>
        <w:t>О порядке предоставления гражданами, претендующими на замещение должности муниципальной службы и муниципальными служащими муниципального образования «Заостровское», сведений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w:t>
      </w:r>
    </w:p>
    <w:p w:rsidR="00775270" w:rsidRPr="00323AC6" w:rsidRDefault="00775270" w:rsidP="00775270">
      <w:pPr>
        <w:spacing w:after="0" w:line="240" w:lineRule="auto"/>
        <w:rPr>
          <w:rFonts w:cs="Times New Roman"/>
          <w:b/>
          <w:sz w:val="24"/>
          <w:szCs w:val="24"/>
        </w:rPr>
      </w:pPr>
    </w:p>
    <w:p w:rsidR="00775270" w:rsidRPr="00775270" w:rsidRDefault="00775270" w:rsidP="00775270">
      <w:pPr>
        <w:spacing w:after="0" w:line="240" w:lineRule="auto"/>
        <w:ind w:firstLine="708"/>
        <w:jc w:val="both"/>
        <w:rPr>
          <w:rFonts w:cs="Times New Roman"/>
          <w:sz w:val="24"/>
          <w:szCs w:val="24"/>
        </w:rPr>
      </w:pPr>
      <w:r w:rsidRPr="00775270">
        <w:rPr>
          <w:rFonts w:cs="Times New Roman"/>
          <w:sz w:val="24"/>
          <w:szCs w:val="24"/>
        </w:rPr>
        <w:t xml:space="preserve">1. </w:t>
      </w:r>
      <w:proofErr w:type="gramStart"/>
      <w:r w:rsidRPr="00775270">
        <w:rPr>
          <w:rFonts w:cs="Times New Roman"/>
          <w:sz w:val="24"/>
          <w:szCs w:val="24"/>
        </w:rPr>
        <w:t>Настоящее постановление подготовлено в соответствии со ст.15.1 главы 3 Федерального закона №25-ФЗ «О муниципальной службе в Российской Федерации» в целях определения порядка предоставления гражданами, претендующими на замещение должности муниципальной службы и муниципальными служащими муниципального образования «Заостровское», сведений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w:t>
      </w:r>
      <w:proofErr w:type="gramEnd"/>
    </w:p>
    <w:p w:rsidR="00775270" w:rsidRPr="00775270" w:rsidRDefault="00775270" w:rsidP="00775270">
      <w:pPr>
        <w:spacing w:after="0" w:line="240" w:lineRule="auto"/>
        <w:ind w:firstLine="708"/>
        <w:jc w:val="both"/>
        <w:rPr>
          <w:rFonts w:cs="Times New Roman"/>
          <w:sz w:val="24"/>
          <w:szCs w:val="24"/>
        </w:rPr>
      </w:pPr>
      <w:r w:rsidRPr="00775270">
        <w:rPr>
          <w:rFonts w:cs="Times New Roman"/>
          <w:sz w:val="24"/>
          <w:szCs w:val="24"/>
        </w:rPr>
        <w:t xml:space="preserve">2. Сведения об адресах сайтов и (или) страниц сайтов в информационно-телекоммуникационной сети «Интернет», на которых они размещали общедоступную информацию, а также данные, позволяющие их идентифицировать, (далее </w:t>
      </w:r>
      <w:proofErr w:type="gramStart"/>
      <w:r w:rsidRPr="00775270">
        <w:rPr>
          <w:rFonts w:cs="Times New Roman"/>
          <w:sz w:val="24"/>
          <w:szCs w:val="24"/>
        </w:rPr>
        <w:t>-с</w:t>
      </w:r>
      <w:proofErr w:type="gramEnd"/>
      <w:r w:rsidRPr="00775270">
        <w:rPr>
          <w:rFonts w:cs="Times New Roman"/>
          <w:sz w:val="24"/>
          <w:szCs w:val="24"/>
        </w:rPr>
        <w:t>ведения) предоставляют</w:t>
      </w:r>
    </w:p>
    <w:p w:rsidR="00775270" w:rsidRPr="00775270" w:rsidRDefault="00775270" w:rsidP="00775270">
      <w:pPr>
        <w:spacing w:after="0" w:line="240" w:lineRule="auto"/>
        <w:jc w:val="both"/>
        <w:rPr>
          <w:rFonts w:cs="Times New Roman"/>
          <w:sz w:val="24"/>
          <w:szCs w:val="24"/>
        </w:rPr>
      </w:pPr>
      <w:r w:rsidRPr="00775270">
        <w:rPr>
          <w:rFonts w:cs="Times New Roman"/>
          <w:sz w:val="24"/>
          <w:szCs w:val="24"/>
        </w:rPr>
        <w:tab/>
        <w:t>2.1. Муниципальный служащий – ежегодно за календарный год, предшествующий году предоставления указанной информации, за исключением случаев размещения общедоступной информации в рамках исполнения обязанностей муниципального служащего</w:t>
      </w:r>
    </w:p>
    <w:p w:rsidR="00775270" w:rsidRPr="00775270" w:rsidRDefault="00775270" w:rsidP="00775270">
      <w:pPr>
        <w:spacing w:after="0" w:line="240" w:lineRule="auto"/>
        <w:jc w:val="both"/>
        <w:rPr>
          <w:rFonts w:cs="Times New Roman"/>
          <w:sz w:val="24"/>
          <w:szCs w:val="24"/>
        </w:rPr>
      </w:pPr>
      <w:r w:rsidRPr="00775270">
        <w:rPr>
          <w:rFonts w:cs="Times New Roman"/>
          <w:sz w:val="24"/>
          <w:szCs w:val="24"/>
        </w:rPr>
        <w:tab/>
        <w:t xml:space="preserve">2.2. </w:t>
      </w:r>
      <w:proofErr w:type="gramStart"/>
      <w:r w:rsidRPr="00775270">
        <w:rPr>
          <w:rFonts w:cs="Times New Roman"/>
          <w:sz w:val="24"/>
          <w:szCs w:val="24"/>
        </w:rPr>
        <w:t>Граждане</w:t>
      </w:r>
      <w:proofErr w:type="gramEnd"/>
      <w:r w:rsidRPr="00775270">
        <w:rPr>
          <w:rFonts w:cs="Times New Roman"/>
          <w:sz w:val="24"/>
          <w:szCs w:val="24"/>
        </w:rPr>
        <w:t xml:space="preserve"> претендующие на замещение должности муниципальной службы, при поступлении на службу за три календарных года, предшествующих году поступления на муниципальную службу</w:t>
      </w:r>
    </w:p>
    <w:p w:rsidR="00775270" w:rsidRPr="00775270" w:rsidRDefault="00775270" w:rsidP="00775270">
      <w:pPr>
        <w:spacing w:after="0" w:line="240" w:lineRule="auto"/>
        <w:jc w:val="both"/>
        <w:rPr>
          <w:rFonts w:cs="Times New Roman"/>
          <w:sz w:val="24"/>
          <w:szCs w:val="24"/>
        </w:rPr>
      </w:pPr>
      <w:r w:rsidRPr="00775270">
        <w:rPr>
          <w:rFonts w:cs="Times New Roman"/>
          <w:sz w:val="24"/>
          <w:szCs w:val="24"/>
        </w:rPr>
        <w:tab/>
        <w:t>3. Сведения предоставляются по форме, утвержденной распоряжением Правительства Российской Федерации№2867-рот 28 декабря 2016 года</w:t>
      </w:r>
    </w:p>
    <w:p w:rsidR="00775270" w:rsidRPr="00775270" w:rsidRDefault="00775270" w:rsidP="00775270">
      <w:pPr>
        <w:spacing w:after="0" w:line="240" w:lineRule="auto"/>
        <w:jc w:val="both"/>
        <w:rPr>
          <w:rFonts w:cs="Times New Roman"/>
          <w:sz w:val="24"/>
          <w:szCs w:val="24"/>
        </w:rPr>
      </w:pPr>
      <w:r w:rsidRPr="00775270">
        <w:rPr>
          <w:rFonts w:cs="Times New Roman"/>
          <w:sz w:val="24"/>
          <w:szCs w:val="24"/>
        </w:rPr>
        <w:tab/>
        <w:t xml:space="preserve">4. Сведения предоставляются гражданами, претендующими на замещение должности муниципальной службы и муниципальными служащими – не позднее 1 апреля года, следующего за </w:t>
      </w:r>
      <w:proofErr w:type="gramStart"/>
      <w:r w:rsidRPr="00775270">
        <w:rPr>
          <w:rFonts w:cs="Times New Roman"/>
          <w:sz w:val="24"/>
          <w:szCs w:val="24"/>
        </w:rPr>
        <w:t>отчетным</w:t>
      </w:r>
      <w:proofErr w:type="gramEnd"/>
    </w:p>
    <w:p w:rsidR="00775270" w:rsidRPr="00775270" w:rsidRDefault="00775270" w:rsidP="00775270">
      <w:pPr>
        <w:spacing w:after="0" w:line="240" w:lineRule="auto"/>
        <w:jc w:val="both"/>
        <w:rPr>
          <w:rFonts w:cs="Times New Roman"/>
          <w:sz w:val="24"/>
          <w:szCs w:val="24"/>
        </w:rPr>
      </w:pPr>
      <w:r w:rsidRPr="00775270">
        <w:rPr>
          <w:rFonts w:cs="Times New Roman"/>
          <w:sz w:val="24"/>
          <w:szCs w:val="24"/>
        </w:rPr>
        <w:t xml:space="preserve">   Сведения предоставляются (указать должностное лицо, ответственное за данное направление работы) администрации муниципального образования «Заостровское», составленные по форме, предусмотренной пунктом 3 настоящего Положения, е позднее 1 апреля года, следующего </w:t>
      </w:r>
      <w:proofErr w:type="gramStart"/>
      <w:r w:rsidRPr="00775270">
        <w:rPr>
          <w:rFonts w:cs="Times New Roman"/>
          <w:sz w:val="24"/>
          <w:szCs w:val="24"/>
        </w:rPr>
        <w:t>за</w:t>
      </w:r>
      <w:proofErr w:type="gramEnd"/>
      <w:r w:rsidRPr="00775270">
        <w:rPr>
          <w:rFonts w:cs="Times New Roman"/>
          <w:sz w:val="24"/>
          <w:szCs w:val="24"/>
        </w:rPr>
        <w:t xml:space="preserve"> отчетным</w:t>
      </w:r>
    </w:p>
    <w:p w:rsidR="00775270" w:rsidRPr="00775270" w:rsidRDefault="00775270" w:rsidP="00775270">
      <w:pPr>
        <w:spacing w:after="0" w:line="240" w:lineRule="auto"/>
        <w:jc w:val="both"/>
        <w:rPr>
          <w:rFonts w:cs="Times New Roman"/>
          <w:sz w:val="24"/>
          <w:szCs w:val="24"/>
        </w:rPr>
      </w:pPr>
      <w:r w:rsidRPr="00775270">
        <w:rPr>
          <w:rFonts w:cs="Times New Roman"/>
          <w:sz w:val="24"/>
          <w:szCs w:val="24"/>
        </w:rPr>
        <w:tab/>
        <w:t xml:space="preserve">5. </w:t>
      </w:r>
      <w:proofErr w:type="gramStart"/>
      <w:r w:rsidRPr="00775270">
        <w:rPr>
          <w:rFonts w:cs="Times New Roman"/>
          <w:sz w:val="24"/>
          <w:szCs w:val="24"/>
        </w:rPr>
        <w:t>Сведения</w:t>
      </w:r>
      <w:proofErr w:type="gramEnd"/>
      <w:r w:rsidRPr="00775270">
        <w:rPr>
          <w:rFonts w:cs="Times New Roman"/>
          <w:sz w:val="24"/>
          <w:szCs w:val="24"/>
        </w:rPr>
        <w:t xml:space="preserve"> предоставляемые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775270" w:rsidRPr="00775270" w:rsidRDefault="00775270" w:rsidP="00775270">
      <w:pPr>
        <w:spacing w:after="0" w:line="240" w:lineRule="auto"/>
        <w:jc w:val="both"/>
        <w:rPr>
          <w:rFonts w:cs="Times New Roman"/>
          <w:sz w:val="24"/>
          <w:szCs w:val="24"/>
        </w:rPr>
      </w:pPr>
      <w:r w:rsidRPr="00775270">
        <w:rPr>
          <w:rFonts w:cs="Times New Roman"/>
          <w:sz w:val="24"/>
          <w:szCs w:val="24"/>
        </w:rPr>
        <w:tab/>
        <w:t>6. Муниципальные служащие, в должностные обязанности которых входит работа со сведениями о размещении  информации в информационно-телекоммуникационной сети «Интернет»,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75270" w:rsidRPr="00775270" w:rsidRDefault="00775270" w:rsidP="00775270">
      <w:pPr>
        <w:spacing w:after="0" w:line="240" w:lineRule="auto"/>
        <w:jc w:val="both"/>
        <w:rPr>
          <w:rFonts w:cs="Times New Roman"/>
          <w:sz w:val="24"/>
          <w:szCs w:val="24"/>
        </w:rPr>
      </w:pPr>
      <w:r w:rsidRPr="00775270">
        <w:rPr>
          <w:rFonts w:cs="Times New Roman"/>
          <w:sz w:val="24"/>
          <w:szCs w:val="24"/>
        </w:rPr>
        <w:tab/>
        <w:t>7. Подлинники справок о размещении информации в информационно-телекоммуникационной сети «Интернет», поступившие ответственному должностному лицу, приобщаются к личным делам работников.</w:t>
      </w:r>
    </w:p>
    <w:p w:rsidR="00775270" w:rsidRPr="00775270" w:rsidRDefault="00775270" w:rsidP="00775270">
      <w:pPr>
        <w:spacing w:after="0" w:line="240" w:lineRule="auto"/>
        <w:jc w:val="both"/>
        <w:rPr>
          <w:rFonts w:cs="Times New Roman"/>
          <w:sz w:val="24"/>
          <w:szCs w:val="24"/>
        </w:rPr>
      </w:pPr>
      <w:r w:rsidRPr="00775270">
        <w:rPr>
          <w:rFonts w:cs="Times New Roman"/>
          <w:sz w:val="24"/>
          <w:szCs w:val="24"/>
        </w:rPr>
        <w:tab/>
        <w:t xml:space="preserve">8. В случае непредставления сведений гражданин, претендующий на замещение должности муниципальной службы, не может быть принят на такую службу, а муниципальный служащий не может </w:t>
      </w:r>
      <w:proofErr w:type="gramStart"/>
      <w:r w:rsidRPr="00775270">
        <w:rPr>
          <w:rFonts w:cs="Times New Roman"/>
          <w:sz w:val="24"/>
          <w:szCs w:val="24"/>
        </w:rPr>
        <w:t>находится</w:t>
      </w:r>
      <w:proofErr w:type="gramEnd"/>
      <w:r w:rsidRPr="00775270">
        <w:rPr>
          <w:rFonts w:cs="Times New Roman"/>
          <w:sz w:val="24"/>
          <w:szCs w:val="24"/>
        </w:rPr>
        <w:t xml:space="preserve"> на муниципальной службе, согласно п.9.1 ч.1 ст.13 Федерального закона №25-ФЗ «О муниципальной службе в Российской Федерации». </w:t>
      </w:r>
    </w:p>
    <w:p w:rsidR="00323AC6" w:rsidRPr="00B10A84" w:rsidRDefault="00323AC6" w:rsidP="00323AC6">
      <w:pPr>
        <w:spacing w:after="0" w:line="240" w:lineRule="auto"/>
        <w:jc w:val="center"/>
        <w:rPr>
          <w:rFonts w:cs="Times New Roman"/>
          <w:sz w:val="28"/>
          <w:szCs w:val="28"/>
        </w:rPr>
      </w:pPr>
      <w:r w:rsidRPr="00B10A84">
        <w:rPr>
          <w:rFonts w:cs="Times New Roman"/>
          <w:noProof/>
          <w:color w:val="999999"/>
          <w:sz w:val="28"/>
          <w:szCs w:val="28"/>
          <w:lang w:eastAsia="ru-RU"/>
        </w:rPr>
        <w:lastRenderedPageBreak/>
        <w:drawing>
          <wp:inline distT="0" distB="0" distL="0" distR="0" wp14:anchorId="2D426914" wp14:editId="67C5FDCE">
            <wp:extent cx="628650" cy="800100"/>
            <wp:effectExtent l="0" t="0" r="0" b="0"/>
            <wp:docPr id="8" name="Рисунок 8"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a:ln>
                      <a:noFill/>
                    </a:ln>
                  </pic:spPr>
                </pic:pic>
              </a:graphicData>
            </a:graphic>
          </wp:inline>
        </w:drawing>
      </w:r>
    </w:p>
    <w:p w:rsidR="00323AC6" w:rsidRPr="00B10A84" w:rsidRDefault="00323AC6" w:rsidP="00323AC6">
      <w:pPr>
        <w:spacing w:after="0" w:line="240" w:lineRule="auto"/>
        <w:jc w:val="center"/>
        <w:rPr>
          <w:rFonts w:cs="Times New Roman"/>
          <w:sz w:val="28"/>
          <w:szCs w:val="28"/>
        </w:rPr>
      </w:pPr>
      <w:r w:rsidRPr="00B10A84">
        <w:rPr>
          <w:rFonts w:cs="Times New Roman"/>
          <w:sz w:val="28"/>
          <w:szCs w:val="28"/>
        </w:rPr>
        <w:t>АДМИНИСТРАЦИЯ МУНИЦИПАЛЬНОГО ОБРАЗОВАНИЯ</w:t>
      </w:r>
    </w:p>
    <w:p w:rsidR="00323AC6" w:rsidRPr="00B10A84" w:rsidRDefault="00323AC6" w:rsidP="00323AC6">
      <w:pPr>
        <w:spacing w:after="0" w:line="240" w:lineRule="auto"/>
        <w:jc w:val="center"/>
        <w:rPr>
          <w:rFonts w:cs="Times New Roman"/>
          <w:sz w:val="28"/>
          <w:szCs w:val="28"/>
        </w:rPr>
      </w:pPr>
      <w:r w:rsidRPr="00B10A84">
        <w:rPr>
          <w:rFonts w:cs="Times New Roman"/>
          <w:sz w:val="28"/>
          <w:szCs w:val="28"/>
        </w:rPr>
        <w:t>«ЗАОСТРОВСКОЕ»</w:t>
      </w:r>
    </w:p>
    <w:p w:rsidR="00323AC6" w:rsidRPr="00B10A84" w:rsidRDefault="00323AC6" w:rsidP="00323AC6">
      <w:pPr>
        <w:spacing w:after="0" w:line="240" w:lineRule="auto"/>
        <w:jc w:val="center"/>
        <w:rPr>
          <w:rFonts w:cs="Times New Roman"/>
          <w:sz w:val="28"/>
          <w:szCs w:val="28"/>
        </w:rPr>
      </w:pPr>
    </w:p>
    <w:p w:rsidR="00323AC6" w:rsidRPr="00B10A84" w:rsidRDefault="00323AC6" w:rsidP="00323AC6">
      <w:pPr>
        <w:spacing w:after="0" w:line="240" w:lineRule="auto"/>
        <w:rPr>
          <w:rFonts w:cs="Times New Roman"/>
          <w:sz w:val="28"/>
          <w:szCs w:val="28"/>
        </w:rPr>
      </w:pPr>
    </w:p>
    <w:p w:rsidR="00323AC6" w:rsidRPr="00B10A84" w:rsidRDefault="00323AC6" w:rsidP="00323AC6">
      <w:pPr>
        <w:spacing w:after="0" w:line="240" w:lineRule="auto"/>
        <w:jc w:val="center"/>
        <w:rPr>
          <w:rFonts w:cs="Times New Roman"/>
          <w:b/>
          <w:bCs/>
          <w:sz w:val="28"/>
          <w:szCs w:val="28"/>
        </w:rPr>
      </w:pPr>
      <w:r w:rsidRPr="00B10A84">
        <w:rPr>
          <w:rFonts w:cs="Times New Roman"/>
          <w:b/>
          <w:bCs/>
          <w:sz w:val="28"/>
          <w:szCs w:val="28"/>
        </w:rPr>
        <w:t>РАСПОРЯЖЕНИЕ</w:t>
      </w:r>
    </w:p>
    <w:p w:rsidR="00323AC6" w:rsidRPr="00B10A84" w:rsidRDefault="00323AC6" w:rsidP="00323AC6">
      <w:pPr>
        <w:spacing w:after="0" w:line="240" w:lineRule="auto"/>
        <w:rPr>
          <w:rFonts w:cs="Times New Roman"/>
          <w:sz w:val="28"/>
          <w:szCs w:val="28"/>
        </w:rPr>
      </w:pPr>
    </w:p>
    <w:p w:rsidR="00323AC6" w:rsidRPr="00153A85" w:rsidRDefault="00323AC6" w:rsidP="00323AC6">
      <w:pPr>
        <w:spacing w:after="0" w:line="240" w:lineRule="auto"/>
        <w:rPr>
          <w:rFonts w:cs="Times New Roman"/>
          <w:szCs w:val="26"/>
        </w:rPr>
      </w:pPr>
      <w:r>
        <w:rPr>
          <w:rFonts w:cs="Times New Roman"/>
          <w:szCs w:val="26"/>
        </w:rPr>
        <w:t>05 июля 2017</w:t>
      </w:r>
      <w:r w:rsidRPr="00153A85">
        <w:rPr>
          <w:rFonts w:cs="Times New Roman"/>
          <w:szCs w:val="26"/>
        </w:rPr>
        <w:t xml:space="preserve"> г.                                                                     </w:t>
      </w:r>
      <w:r>
        <w:rPr>
          <w:rFonts w:cs="Times New Roman"/>
          <w:szCs w:val="26"/>
        </w:rPr>
        <w:t xml:space="preserve">            </w:t>
      </w:r>
      <w:r>
        <w:rPr>
          <w:rFonts w:cs="Times New Roman"/>
          <w:szCs w:val="26"/>
        </w:rPr>
        <w:t xml:space="preserve">        </w:t>
      </w:r>
      <w:r>
        <w:rPr>
          <w:rFonts w:cs="Times New Roman"/>
          <w:szCs w:val="26"/>
        </w:rPr>
        <w:t xml:space="preserve">                   </w:t>
      </w:r>
      <w:r w:rsidRPr="00153A85">
        <w:rPr>
          <w:rFonts w:cs="Times New Roman"/>
          <w:szCs w:val="26"/>
        </w:rPr>
        <w:t xml:space="preserve"> №  </w:t>
      </w:r>
      <w:r>
        <w:rPr>
          <w:rFonts w:cs="Times New Roman"/>
          <w:szCs w:val="26"/>
        </w:rPr>
        <w:t>34</w:t>
      </w:r>
    </w:p>
    <w:p w:rsidR="00323AC6" w:rsidRPr="00153A85" w:rsidRDefault="00323AC6" w:rsidP="00323AC6">
      <w:pPr>
        <w:spacing w:after="0" w:line="240" w:lineRule="auto"/>
        <w:jc w:val="center"/>
        <w:rPr>
          <w:rFonts w:cs="Times New Roman"/>
          <w:szCs w:val="26"/>
        </w:rPr>
      </w:pPr>
    </w:p>
    <w:p w:rsidR="00323AC6" w:rsidRPr="00153A85" w:rsidRDefault="00323AC6" w:rsidP="00323AC6">
      <w:pPr>
        <w:spacing w:after="0" w:line="240" w:lineRule="auto"/>
        <w:jc w:val="center"/>
        <w:rPr>
          <w:rFonts w:cs="Times New Roman"/>
          <w:szCs w:val="26"/>
        </w:rPr>
      </w:pPr>
      <w:r w:rsidRPr="00153A85">
        <w:rPr>
          <w:rFonts w:cs="Times New Roman"/>
          <w:szCs w:val="26"/>
        </w:rPr>
        <w:t xml:space="preserve">д. Большое </w:t>
      </w:r>
      <w:proofErr w:type="spellStart"/>
      <w:r w:rsidRPr="00153A85">
        <w:rPr>
          <w:rFonts w:cs="Times New Roman"/>
          <w:szCs w:val="26"/>
        </w:rPr>
        <w:t>Анисимово</w:t>
      </w:r>
      <w:proofErr w:type="spellEnd"/>
    </w:p>
    <w:p w:rsidR="00323AC6" w:rsidRPr="00153A85" w:rsidRDefault="00323AC6" w:rsidP="00323AC6">
      <w:pPr>
        <w:spacing w:after="0" w:line="240" w:lineRule="auto"/>
        <w:jc w:val="center"/>
        <w:rPr>
          <w:rFonts w:eastAsia="Times New Roman" w:cs="Times New Roman"/>
          <w:szCs w:val="26"/>
          <w:lang w:eastAsia="ru-RU"/>
        </w:rPr>
      </w:pPr>
    </w:p>
    <w:p w:rsidR="00323AC6" w:rsidRPr="00153A85" w:rsidRDefault="00323AC6" w:rsidP="00323AC6">
      <w:pPr>
        <w:spacing w:after="0" w:line="240" w:lineRule="auto"/>
        <w:jc w:val="center"/>
        <w:rPr>
          <w:rFonts w:eastAsia="Times New Roman" w:cs="Times New Roman"/>
          <w:b/>
          <w:szCs w:val="26"/>
          <w:lang w:eastAsia="ru-RU"/>
        </w:rPr>
      </w:pPr>
    </w:p>
    <w:p w:rsidR="00323AC6" w:rsidRDefault="00323AC6" w:rsidP="00323AC6">
      <w:pPr>
        <w:pStyle w:val="1"/>
        <w:jc w:val="center"/>
        <w:rPr>
          <w:sz w:val="26"/>
          <w:szCs w:val="26"/>
        </w:rPr>
      </w:pPr>
      <w:r>
        <w:rPr>
          <w:sz w:val="26"/>
          <w:szCs w:val="26"/>
        </w:rPr>
        <w:t xml:space="preserve">О включении жилого помещения в число </w:t>
      </w:r>
      <w:proofErr w:type="gramStart"/>
      <w:r>
        <w:rPr>
          <w:sz w:val="26"/>
          <w:szCs w:val="26"/>
        </w:rPr>
        <w:t>служебных</w:t>
      </w:r>
      <w:proofErr w:type="gramEnd"/>
    </w:p>
    <w:p w:rsidR="00323AC6" w:rsidRDefault="00323AC6" w:rsidP="00323AC6">
      <w:pPr>
        <w:spacing w:after="0" w:line="240" w:lineRule="auto"/>
        <w:ind w:firstLine="708"/>
        <w:jc w:val="both"/>
        <w:rPr>
          <w:rFonts w:cs="Times New Roman"/>
          <w:szCs w:val="26"/>
          <w:lang w:eastAsia="ru-RU"/>
        </w:rPr>
      </w:pPr>
    </w:p>
    <w:p w:rsidR="00323AC6" w:rsidRDefault="00323AC6" w:rsidP="00323AC6">
      <w:pPr>
        <w:spacing w:after="0" w:line="240" w:lineRule="auto"/>
        <w:ind w:firstLine="708"/>
        <w:jc w:val="both"/>
        <w:rPr>
          <w:rFonts w:cs="Times New Roman"/>
          <w:szCs w:val="26"/>
          <w:lang w:eastAsia="ru-RU"/>
        </w:rPr>
      </w:pPr>
      <w:proofErr w:type="gramStart"/>
      <w:r w:rsidRPr="00570462">
        <w:rPr>
          <w:rFonts w:cs="Times New Roman"/>
          <w:szCs w:val="26"/>
          <w:lang w:eastAsia="ru-RU"/>
        </w:rPr>
        <w:t>Руководствуясь Федеральным законом от 06 октября 2003 года № 131-ФЗ «Об общих принципах организации местного самоуправления в Российской Федерации», Областным законом от 23 июня 2006 года № 196-11-ОЗ «О разграничении объектов муниципальной собственности между муниципальным образованием «Приморский муниципальный район» Архангельской области и муниципальными образованиями «Вознесенское», «Заостровское», «Зимне-</w:t>
      </w:r>
      <w:proofErr w:type="spellStart"/>
      <w:r w:rsidRPr="00570462">
        <w:rPr>
          <w:rFonts w:cs="Times New Roman"/>
          <w:szCs w:val="26"/>
          <w:lang w:eastAsia="ru-RU"/>
        </w:rPr>
        <w:t>Золотицкое</w:t>
      </w:r>
      <w:proofErr w:type="spellEnd"/>
      <w:r w:rsidRPr="00570462">
        <w:rPr>
          <w:rFonts w:cs="Times New Roman"/>
          <w:szCs w:val="26"/>
          <w:lang w:eastAsia="ru-RU"/>
        </w:rPr>
        <w:t>», «</w:t>
      </w:r>
      <w:proofErr w:type="spellStart"/>
      <w:r w:rsidRPr="00570462">
        <w:rPr>
          <w:rFonts w:cs="Times New Roman"/>
          <w:szCs w:val="26"/>
          <w:lang w:eastAsia="ru-RU"/>
        </w:rPr>
        <w:t>Катун</w:t>
      </w:r>
      <w:r>
        <w:rPr>
          <w:rFonts w:cs="Times New Roman"/>
          <w:szCs w:val="26"/>
          <w:lang w:eastAsia="ru-RU"/>
        </w:rPr>
        <w:t>и</w:t>
      </w:r>
      <w:r w:rsidRPr="00570462">
        <w:rPr>
          <w:rFonts w:cs="Times New Roman"/>
          <w:szCs w:val="26"/>
          <w:lang w:eastAsia="ru-RU"/>
        </w:rPr>
        <w:t>нское</w:t>
      </w:r>
      <w:proofErr w:type="spellEnd"/>
      <w:r w:rsidRPr="00570462">
        <w:rPr>
          <w:rFonts w:cs="Times New Roman"/>
          <w:szCs w:val="26"/>
          <w:lang w:eastAsia="ru-RU"/>
        </w:rPr>
        <w:t>», «</w:t>
      </w:r>
      <w:proofErr w:type="spellStart"/>
      <w:r w:rsidRPr="00570462">
        <w:rPr>
          <w:rFonts w:cs="Times New Roman"/>
          <w:szCs w:val="26"/>
          <w:lang w:eastAsia="ru-RU"/>
        </w:rPr>
        <w:t>Коскогорское</w:t>
      </w:r>
      <w:proofErr w:type="spellEnd"/>
      <w:r w:rsidRPr="00570462">
        <w:rPr>
          <w:rFonts w:cs="Times New Roman"/>
          <w:szCs w:val="26"/>
          <w:lang w:eastAsia="ru-RU"/>
        </w:rPr>
        <w:t>», «</w:t>
      </w:r>
      <w:proofErr w:type="spellStart"/>
      <w:r w:rsidRPr="00570462">
        <w:rPr>
          <w:rFonts w:cs="Times New Roman"/>
          <w:szCs w:val="26"/>
          <w:lang w:eastAsia="ru-RU"/>
        </w:rPr>
        <w:t>Ластольское</w:t>
      </w:r>
      <w:proofErr w:type="spellEnd"/>
      <w:r w:rsidRPr="00570462">
        <w:rPr>
          <w:rFonts w:cs="Times New Roman"/>
          <w:szCs w:val="26"/>
          <w:lang w:eastAsia="ru-RU"/>
        </w:rPr>
        <w:t>», «Летне-</w:t>
      </w:r>
      <w:proofErr w:type="spellStart"/>
      <w:r w:rsidRPr="00570462">
        <w:rPr>
          <w:rFonts w:cs="Times New Roman"/>
          <w:szCs w:val="26"/>
          <w:lang w:eastAsia="ru-RU"/>
        </w:rPr>
        <w:t>Золотицкое</w:t>
      </w:r>
      <w:proofErr w:type="spellEnd"/>
      <w:r w:rsidRPr="00570462">
        <w:rPr>
          <w:rFonts w:cs="Times New Roman"/>
          <w:szCs w:val="26"/>
          <w:lang w:eastAsia="ru-RU"/>
        </w:rPr>
        <w:t>», «</w:t>
      </w:r>
      <w:proofErr w:type="spellStart"/>
      <w:r w:rsidRPr="00570462">
        <w:rPr>
          <w:rFonts w:cs="Times New Roman"/>
          <w:szCs w:val="26"/>
          <w:lang w:eastAsia="ru-RU"/>
        </w:rPr>
        <w:t>Лисестровское</w:t>
      </w:r>
      <w:proofErr w:type="spellEnd"/>
      <w:r w:rsidRPr="00570462">
        <w:rPr>
          <w:rFonts w:cs="Times New Roman"/>
          <w:szCs w:val="26"/>
          <w:lang w:eastAsia="ru-RU"/>
        </w:rPr>
        <w:t xml:space="preserve">», </w:t>
      </w:r>
      <w:r>
        <w:rPr>
          <w:rFonts w:cs="Times New Roman"/>
          <w:szCs w:val="26"/>
          <w:lang w:eastAsia="ru-RU"/>
        </w:rPr>
        <w:t>«</w:t>
      </w:r>
      <w:proofErr w:type="spellStart"/>
      <w:r>
        <w:rPr>
          <w:rFonts w:cs="Times New Roman"/>
          <w:szCs w:val="26"/>
          <w:lang w:eastAsia="ru-RU"/>
        </w:rPr>
        <w:t>Л</w:t>
      </w:r>
      <w:r w:rsidRPr="00570462">
        <w:rPr>
          <w:rFonts w:cs="Times New Roman"/>
          <w:szCs w:val="26"/>
          <w:lang w:eastAsia="ru-RU"/>
        </w:rPr>
        <w:t>опшеньгское</w:t>
      </w:r>
      <w:proofErr w:type="spellEnd"/>
      <w:r w:rsidRPr="00570462">
        <w:rPr>
          <w:rFonts w:cs="Times New Roman"/>
          <w:szCs w:val="26"/>
          <w:lang w:eastAsia="ru-RU"/>
        </w:rPr>
        <w:t>», «Лявленское», «</w:t>
      </w:r>
      <w:proofErr w:type="spellStart"/>
      <w:r w:rsidRPr="00570462">
        <w:rPr>
          <w:rFonts w:cs="Times New Roman"/>
          <w:szCs w:val="26"/>
          <w:lang w:eastAsia="ru-RU"/>
        </w:rPr>
        <w:t>Патракеевское</w:t>
      </w:r>
      <w:proofErr w:type="spellEnd"/>
      <w:r w:rsidRPr="00570462">
        <w:rPr>
          <w:rFonts w:cs="Times New Roman"/>
          <w:szCs w:val="26"/>
          <w:lang w:eastAsia="ru-RU"/>
        </w:rPr>
        <w:t>», «</w:t>
      </w:r>
      <w:proofErr w:type="spellStart"/>
      <w:r w:rsidRPr="00570462">
        <w:rPr>
          <w:rFonts w:cs="Times New Roman"/>
          <w:szCs w:val="26"/>
          <w:lang w:eastAsia="ru-RU"/>
        </w:rPr>
        <w:t>Пертоминское</w:t>
      </w:r>
      <w:proofErr w:type="spellEnd"/>
      <w:r w:rsidRPr="00570462">
        <w:rPr>
          <w:rFonts w:cs="Times New Roman"/>
          <w:szCs w:val="26"/>
          <w:lang w:eastAsia="ru-RU"/>
        </w:rPr>
        <w:t>», «</w:t>
      </w:r>
      <w:proofErr w:type="spellStart"/>
      <w:r w:rsidRPr="00570462">
        <w:rPr>
          <w:rFonts w:cs="Times New Roman"/>
          <w:szCs w:val="26"/>
          <w:lang w:eastAsia="ru-RU"/>
        </w:rPr>
        <w:t>Повракульское</w:t>
      </w:r>
      <w:proofErr w:type="spellEnd"/>
      <w:r w:rsidRPr="00570462">
        <w:rPr>
          <w:rFonts w:cs="Times New Roman"/>
          <w:szCs w:val="26"/>
          <w:lang w:eastAsia="ru-RU"/>
        </w:rPr>
        <w:t>», «Приморское», «</w:t>
      </w:r>
      <w:proofErr w:type="spellStart"/>
      <w:r w:rsidRPr="00570462">
        <w:rPr>
          <w:rFonts w:cs="Times New Roman"/>
          <w:szCs w:val="26"/>
          <w:lang w:eastAsia="ru-RU"/>
        </w:rPr>
        <w:t>Пустошинское</w:t>
      </w:r>
      <w:proofErr w:type="spellEnd"/>
      <w:r w:rsidRPr="00570462">
        <w:rPr>
          <w:rFonts w:cs="Times New Roman"/>
          <w:szCs w:val="26"/>
          <w:lang w:eastAsia="ru-RU"/>
        </w:rPr>
        <w:t>», «</w:t>
      </w:r>
      <w:proofErr w:type="spellStart"/>
      <w:r w:rsidRPr="00570462">
        <w:rPr>
          <w:rFonts w:cs="Times New Roman"/>
          <w:szCs w:val="26"/>
          <w:lang w:eastAsia="ru-RU"/>
        </w:rPr>
        <w:t>Талажское</w:t>
      </w:r>
      <w:proofErr w:type="spellEnd"/>
      <w:r w:rsidRPr="00570462">
        <w:rPr>
          <w:rFonts w:cs="Times New Roman"/>
          <w:szCs w:val="26"/>
          <w:lang w:eastAsia="ru-RU"/>
        </w:rPr>
        <w:t>» Архангельской области</w:t>
      </w:r>
      <w:proofErr w:type="gramEnd"/>
      <w:r w:rsidRPr="00570462">
        <w:rPr>
          <w:rFonts w:cs="Times New Roman"/>
          <w:szCs w:val="26"/>
          <w:lang w:eastAsia="ru-RU"/>
        </w:rPr>
        <w:t>», Уставом муниципального образования «Заостровское» и в соответствии с Положением о порядке управления и распоряжения имуществом, находящимся в муниципальной собственности муниципального образования «Заостровское</w:t>
      </w:r>
      <w:r>
        <w:rPr>
          <w:rFonts w:cs="Times New Roman"/>
          <w:szCs w:val="26"/>
          <w:lang w:eastAsia="ru-RU"/>
        </w:rPr>
        <w:t>»</w:t>
      </w:r>
      <w:r w:rsidRPr="00570462">
        <w:rPr>
          <w:rFonts w:cs="Times New Roman"/>
          <w:szCs w:val="26"/>
          <w:lang w:eastAsia="ru-RU"/>
        </w:rPr>
        <w:t>, утвержденного Решением муниципального Совета МО «Заостровское» «Об утверждении Положения о порядке управления и распоряжения имуществом, находящимся в муниципальной собственности муниципального образования «Заостровское»</w:t>
      </w:r>
      <w:r>
        <w:rPr>
          <w:rFonts w:cs="Times New Roman"/>
          <w:szCs w:val="26"/>
          <w:lang w:eastAsia="ru-RU"/>
        </w:rPr>
        <w:t xml:space="preserve"> от 05 октября 2011 года № 123:</w:t>
      </w:r>
    </w:p>
    <w:p w:rsidR="00323AC6" w:rsidRPr="00570462" w:rsidRDefault="00323AC6" w:rsidP="00323AC6">
      <w:pPr>
        <w:pStyle w:val="af1"/>
        <w:numPr>
          <w:ilvl w:val="0"/>
          <w:numId w:val="49"/>
        </w:numPr>
        <w:suppressAutoHyphens w:val="0"/>
        <w:ind w:left="0" w:firstLine="709"/>
        <w:jc w:val="both"/>
        <w:rPr>
          <w:sz w:val="26"/>
          <w:szCs w:val="26"/>
        </w:rPr>
      </w:pPr>
      <w:r>
        <w:rPr>
          <w:sz w:val="26"/>
          <w:szCs w:val="26"/>
        </w:rPr>
        <w:t>в</w:t>
      </w:r>
      <w:r w:rsidRPr="00570462">
        <w:rPr>
          <w:sz w:val="26"/>
          <w:szCs w:val="26"/>
        </w:rPr>
        <w:t xml:space="preserve">ключить жилое помещение – однокомнатную квартиру, общей площадью 30,4 </w:t>
      </w:r>
      <w:proofErr w:type="spellStart"/>
      <w:r w:rsidRPr="00570462">
        <w:rPr>
          <w:sz w:val="26"/>
          <w:szCs w:val="26"/>
        </w:rPr>
        <w:t>кв.м</w:t>
      </w:r>
      <w:proofErr w:type="spellEnd"/>
      <w:r w:rsidRPr="00570462">
        <w:rPr>
          <w:sz w:val="26"/>
          <w:szCs w:val="26"/>
        </w:rPr>
        <w:t>., находящуюся по адресу: поселок Луговой, д. 8, кв.</w:t>
      </w:r>
      <w:r>
        <w:rPr>
          <w:sz w:val="26"/>
          <w:szCs w:val="26"/>
        </w:rPr>
        <w:t xml:space="preserve"> </w:t>
      </w:r>
      <w:r w:rsidRPr="00570462">
        <w:rPr>
          <w:sz w:val="26"/>
          <w:szCs w:val="26"/>
        </w:rPr>
        <w:t xml:space="preserve">2 Приморского района </w:t>
      </w:r>
      <w:r>
        <w:rPr>
          <w:sz w:val="26"/>
          <w:szCs w:val="26"/>
        </w:rPr>
        <w:t>А</w:t>
      </w:r>
      <w:r w:rsidRPr="00570462">
        <w:rPr>
          <w:sz w:val="26"/>
          <w:szCs w:val="26"/>
        </w:rPr>
        <w:t xml:space="preserve">рхангельской области в число </w:t>
      </w:r>
      <w:proofErr w:type="gramStart"/>
      <w:r w:rsidRPr="00570462">
        <w:rPr>
          <w:sz w:val="26"/>
          <w:szCs w:val="26"/>
        </w:rPr>
        <w:t>служебных</w:t>
      </w:r>
      <w:proofErr w:type="gramEnd"/>
      <w:r w:rsidRPr="00570462">
        <w:rPr>
          <w:sz w:val="26"/>
          <w:szCs w:val="26"/>
        </w:rPr>
        <w:t>.</w:t>
      </w:r>
    </w:p>
    <w:p w:rsidR="00323AC6" w:rsidRPr="00153A85" w:rsidRDefault="00323AC6" w:rsidP="00323AC6">
      <w:pPr>
        <w:spacing w:after="0" w:line="240" w:lineRule="auto"/>
        <w:jc w:val="center"/>
        <w:rPr>
          <w:rFonts w:ascii="Arial" w:hAnsi="Arial" w:cs="Arial"/>
          <w:szCs w:val="26"/>
        </w:rPr>
      </w:pPr>
    </w:p>
    <w:p w:rsidR="00323AC6" w:rsidRDefault="00323AC6" w:rsidP="00323AC6">
      <w:pPr>
        <w:spacing w:after="0" w:line="240" w:lineRule="auto"/>
        <w:rPr>
          <w:rFonts w:eastAsia="Times New Roman" w:cs="Times New Roman"/>
          <w:szCs w:val="26"/>
          <w:lang w:eastAsia="ru-RU"/>
        </w:rPr>
      </w:pPr>
    </w:p>
    <w:p w:rsidR="00323AC6" w:rsidRPr="00153A85" w:rsidRDefault="00323AC6" w:rsidP="00323AC6">
      <w:pPr>
        <w:spacing w:after="0" w:line="240" w:lineRule="auto"/>
        <w:rPr>
          <w:rFonts w:eastAsia="Times New Roman" w:cs="Times New Roman"/>
          <w:szCs w:val="26"/>
          <w:lang w:eastAsia="ru-RU"/>
        </w:rPr>
      </w:pPr>
    </w:p>
    <w:p w:rsidR="00323AC6" w:rsidRPr="00153A85" w:rsidRDefault="00323AC6" w:rsidP="00323AC6">
      <w:pPr>
        <w:spacing w:after="0" w:line="240" w:lineRule="auto"/>
        <w:rPr>
          <w:rFonts w:eastAsia="Times New Roman" w:cs="Times New Roman"/>
          <w:szCs w:val="26"/>
          <w:lang w:eastAsia="ru-RU"/>
        </w:rPr>
      </w:pPr>
      <w:r w:rsidRPr="00153A85">
        <w:rPr>
          <w:rFonts w:eastAsia="Times New Roman" w:cs="Times New Roman"/>
          <w:szCs w:val="26"/>
          <w:lang w:eastAsia="ru-RU"/>
        </w:rPr>
        <w:t xml:space="preserve">Глава муниципального образования </w:t>
      </w:r>
      <w:r w:rsidRPr="00153A85">
        <w:rPr>
          <w:rFonts w:eastAsia="Times New Roman" w:cs="Times New Roman"/>
          <w:szCs w:val="26"/>
          <w:lang w:eastAsia="ru-RU"/>
        </w:rPr>
        <w:tab/>
      </w:r>
      <w:r w:rsidRPr="00153A85">
        <w:rPr>
          <w:rFonts w:eastAsia="Times New Roman" w:cs="Times New Roman"/>
          <w:szCs w:val="26"/>
          <w:lang w:eastAsia="ru-RU"/>
        </w:rPr>
        <w:tab/>
      </w:r>
      <w:r w:rsidRPr="00153A85">
        <w:rPr>
          <w:rFonts w:eastAsia="Times New Roman" w:cs="Times New Roman"/>
          <w:szCs w:val="26"/>
          <w:lang w:eastAsia="ru-RU"/>
        </w:rPr>
        <w:tab/>
      </w:r>
      <w:r w:rsidRPr="00153A85">
        <w:rPr>
          <w:rFonts w:eastAsia="Times New Roman" w:cs="Times New Roman"/>
          <w:szCs w:val="26"/>
          <w:lang w:eastAsia="ru-RU"/>
        </w:rPr>
        <w:tab/>
        <w:t xml:space="preserve">       </w:t>
      </w:r>
      <w:r w:rsidRPr="00153A85">
        <w:rPr>
          <w:rFonts w:eastAsia="Times New Roman" w:cs="Times New Roman"/>
          <w:szCs w:val="26"/>
          <w:lang w:eastAsia="ru-RU"/>
        </w:rPr>
        <w:tab/>
      </w:r>
      <w:r w:rsidRPr="00153A85">
        <w:rPr>
          <w:rFonts w:eastAsia="Times New Roman" w:cs="Times New Roman"/>
          <w:szCs w:val="26"/>
          <w:lang w:eastAsia="ru-RU"/>
        </w:rPr>
        <w:tab/>
      </w:r>
      <w:r>
        <w:rPr>
          <w:rFonts w:eastAsia="Times New Roman" w:cs="Times New Roman"/>
          <w:szCs w:val="26"/>
          <w:lang w:eastAsia="ru-RU"/>
        </w:rPr>
        <w:t xml:space="preserve">     </w:t>
      </w:r>
      <w:r w:rsidRPr="00153A85">
        <w:rPr>
          <w:rFonts w:eastAsia="Times New Roman" w:cs="Times New Roman"/>
          <w:szCs w:val="26"/>
          <w:lang w:eastAsia="ru-RU"/>
        </w:rPr>
        <w:t xml:space="preserve">А.К. Алимов  </w:t>
      </w:r>
    </w:p>
    <w:p w:rsidR="00323AC6" w:rsidRPr="00153A85" w:rsidRDefault="00323AC6" w:rsidP="00323AC6">
      <w:pPr>
        <w:spacing w:after="0" w:line="240" w:lineRule="auto"/>
        <w:rPr>
          <w:rFonts w:cs="Times New Roman"/>
          <w:szCs w:val="26"/>
        </w:rPr>
      </w:pPr>
      <w:r w:rsidRPr="00153A85">
        <w:rPr>
          <w:rFonts w:cs="Times New Roman"/>
          <w:szCs w:val="26"/>
        </w:rPr>
        <w:t xml:space="preserve"> </w:t>
      </w:r>
    </w:p>
    <w:p w:rsidR="00775270" w:rsidRDefault="00775270" w:rsidP="00775270">
      <w:pPr>
        <w:jc w:val="both"/>
        <w:rPr>
          <w:sz w:val="28"/>
          <w:szCs w:val="28"/>
        </w:rPr>
      </w:pPr>
    </w:p>
    <w:p w:rsidR="00775270" w:rsidRDefault="00775270" w:rsidP="00775270">
      <w:pPr>
        <w:jc w:val="both"/>
        <w:rPr>
          <w:sz w:val="28"/>
          <w:szCs w:val="28"/>
        </w:rPr>
      </w:pPr>
    </w:p>
    <w:p w:rsidR="004A1CBA" w:rsidRDefault="004A1CBA" w:rsidP="001C3959"/>
    <w:p w:rsidR="004A1CBA" w:rsidRDefault="004A1CBA" w:rsidP="001C3959"/>
    <w:p w:rsidR="004A1CBA" w:rsidRDefault="004A1CBA" w:rsidP="001C3959"/>
    <w:p w:rsidR="004A1CBA" w:rsidRDefault="004A1CBA" w:rsidP="001C3959"/>
    <w:p w:rsidR="00214E93" w:rsidRDefault="00214E93" w:rsidP="001C3959"/>
    <w:p w:rsidR="00214E93" w:rsidRDefault="00214E93" w:rsidP="001C3959"/>
    <w:p w:rsidR="00214E93" w:rsidRDefault="00214E93" w:rsidP="001C3959"/>
    <w:p w:rsidR="00214E93" w:rsidRDefault="00214E93" w:rsidP="001C3959"/>
    <w:p w:rsidR="00214E93" w:rsidRDefault="00214E93" w:rsidP="001C3959"/>
    <w:p w:rsidR="00214E93" w:rsidRDefault="00214E93" w:rsidP="001C3959"/>
    <w:p w:rsidR="00214E93" w:rsidRDefault="00214E93" w:rsidP="001C3959"/>
    <w:p w:rsidR="00214E93" w:rsidRDefault="00214E93" w:rsidP="001C3959"/>
    <w:p w:rsidR="00214E93" w:rsidRPr="00912644" w:rsidRDefault="00214E93" w:rsidP="00214E93">
      <w:pPr>
        <w:pStyle w:val="11"/>
        <w:spacing w:line="240" w:lineRule="auto"/>
        <w:ind w:firstLine="709"/>
      </w:pPr>
      <w:r w:rsidRPr="00912644">
        <w:t>Р А З Д Е Л  IV</w:t>
      </w:r>
    </w:p>
    <w:p w:rsidR="00214E93" w:rsidRPr="00912644" w:rsidRDefault="00214E93" w:rsidP="00214E93">
      <w:pPr>
        <w:pStyle w:val="11"/>
        <w:spacing w:line="240" w:lineRule="auto"/>
        <w:ind w:firstLine="709"/>
      </w:pPr>
    </w:p>
    <w:p w:rsidR="00214E93" w:rsidRPr="00912644" w:rsidRDefault="00214E93" w:rsidP="00214E93">
      <w:pPr>
        <w:pStyle w:val="11"/>
        <w:spacing w:line="240" w:lineRule="auto"/>
        <w:ind w:firstLine="709"/>
      </w:pPr>
      <w:r w:rsidRPr="00912644">
        <w:t>Официальные сообщения и материалы, в том числе информационного характера муниципального Совета и администрации МО «Заостровское»</w:t>
      </w:r>
    </w:p>
    <w:p w:rsidR="004A1CBA" w:rsidRDefault="004A1CBA" w:rsidP="001C3959"/>
    <w:p w:rsidR="004A1CBA" w:rsidRDefault="004A1CBA" w:rsidP="001C3959"/>
    <w:p w:rsidR="004A1CBA" w:rsidRDefault="004A1CBA" w:rsidP="001C3959"/>
    <w:p w:rsidR="004A1CBA" w:rsidRDefault="004A1CBA" w:rsidP="001C3959"/>
    <w:p w:rsidR="004A1CBA" w:rsidRDefault="004A1CBA" w:rsidP="001C3959"/>
    <w:p w:rsidR="004A1CBA" w:rsidRDefault="004A1CBA" w:rsidP="001C3959"/>
    <w:p w:rsidR="004A1CBA" w:rsidRDefault="004A1CBA" w:rsidP="001C3959"/>
    <w:p w:rsidR="00214E93" w:rsidRDefault="00214E93">
      <w:pPr>
        <w:rPr>
          <w:sz w:val="24"/>
          <w:szCs w:val="24"/>
        </w:rPr>
      </w:pPr>
      <w:r>
        <w:rPr>
          <w:sz w:val="24"/>
          <w:szCs w:val="24"/>
        </w:rPr>
        <w:br w:type="page"/>
      </w:r>
    </w:p>
    <w:p w:rsidR="00323AC6" w:rsidRDefault="00323AC6" w:rsidP="00323AC6">
      <w:pPr>
        <w:spacing w:after="0" w:line="240" w:lineRule="auto"/>
        <w:ind w:firstLine="720"/>
        <w:jc w:val="center"/>
        <w:rPr>
          <w:b/>
          <w:sz w:val="22"/>
        </w:rPr>
      </w:pPr>
    </w:p>
    <w:p w:rsidR="00323AC6" w:rsidRDefault="00323AC6" w:rsidP="00323AC6">
      <w:pPr>
        <w:spacing w:after="0" w:line="240" w:lineRule="auto"/>
        <w:ind w:firstLine="720"/>
        <w:jc w:val="center"/>
        <w:rPr>
          <w:sz w:val="22"/>
        </w:rPr>
      </w:pPr>
      <w:r>
        <w:rPr>
          <w:b/>
          <w:sz w:val="22"/>
        </w:rPr>
        <w:t>Извещение</w:t>
      </w:r>
      <w:r>
        <w:rPr>
          <w:b/>
          <w:sz w:val="28"/>
          <w:szCs w:val="28"/>
        </w:rPr>
        <w:t xml:space="preserve"> </w:t>
      </w:r>
      <w:r>
        <w:rPr>
          <w:b/>
          <w:sz w:val="22"/>
        </w:rPr>
        <w:t>о проведен</w:t>
      </w:r>
      <w:proofErr w:type="gramStart"/>
      <w:r>
        <w:rPr>
          <w:b/>
          <w:sz w:val="22"/>
        </w:rPr>
        <w:t>ии ау</w:t>
      </w:r>
      <w:proofErr w:type="gramEnd"/>
      <w:r>
        <w:rPr>
          <w:b/>
          <w:sz w:val="22"/>
        </w:rPr>
        <w:t>кциона</w:t>
      </w:r>
    </w:p>
    <w:p w:rsidR="00323AC6" w:rsidRDefault="00323AC6" w:rsidP="00323AC6">
      <w:pPr>
        <w:spacing w:after="0" w:line="240" w:lineRule="auto"/>
        <w:ind w:firstLine="540"/>
        <w:jc w:val="both"/>
        <w:rPr>
          <w:sz w:val="22"/>
        </w:rPr>
      </w:pPr>
    </w:p>
    <w:p w:rsidR="00323AC6" w:rsidRDefault="00323AC6" w:rsidP="00323AC6">
      <w:pPr>
        <w:spacing w:after="0" w:line="240" w:lineRule="auto"/>
        <w:ind w:firstLine="540"/>
        <w:jc w:val="both"/>
        <w:rPr>
          <w:sz w:val="22"/>
        </w:rPr>
      </w:pPr>
      <w:r>
        <w:rPr>
          <w:sz w:val="22"/>
        </w:rPr>
        <w:t xml:space="preserve">Администрация муниципального образования "Заостровское", (Организатор) на основании распоряжения главы муниципального образования </w:t>
      </w:r>
      <w:r w:rsidRPr="00F76535">
        <w:rPr>
          <w:sz w:val="22"/>
        </w:rPr>
        <w:t xml:space="preserve">от </w:t>
      </w:r>
      <w:r>
        <w:rPr>
          <w:sz w:val="22"/>
        </w:rPr>
        <w:t>01 июня 2017 года № 29, проводит аукцион.</w:t>
      </w:r>
    </w:p>
    <w:p w:rsidR="00323AC6" w:rsidRDefault="00323AC6" w:rsidP="00323AC6">
      <w:pPr>
        <w:pStyle w:val="312"/>
        <w:ind w:left="540" w:firstLine="0"/>
        <w:rPr>
          <w:sz w:val="22"/>
          <w:szCs w:val="22"/>
        </w:rPr>
      </w:pPr>
      <w:r>
        <w:rPr>
          <w:sz w:val="22"/>
          <w:szCs w:val="22"/>
        </w:rPr>
        <w:t xml:space="preserve">Место проведения аукциона: Архангельская область, Приморский район, д. </w:t>
      </w:r>
      <w:proofErr w:type="gramStart"/>
      <w:r>
        <w:rPr>
          <w:sz w:val="22"/>
          <w:szCs w:val="22"/>
        </w:rPr>
        <w:t>Большое</w:t>
      </w:r>
      <w:proofErr w:type="gramEnd"/>
      <w:r>
        <w:rPr>
          <w:sz w:val="22"/>
          <w:szCs w:val="22"/>
        </w:rPr>
        <w:t xml:space="preserve"> </w:t>
      </w:r>
      <w:proofErr w:type="spellStart"/>
      <w:r>
        <w:rPr>
          <w:sz w:val="22"/>
          <w:szCs w:val="22"/>
        </w:rPr>
        <w:t>Анисимово</w:t>
      </w:r>
      <w:proofErr w:type="spellEnd"/>
      <w:r>
        <w:rPr>
          <w:sz w:val="22"/>
          <w:szCs w:val="22"/>
        </w:rPr>
        <w:t xml:space="preserve">, ул. 60 лет Октября, д. 20, </w:t>
      </w:r>
      <w:proofErr w:type="spellStart"/>
      <w:r>
        <w:rPr>
          <w:sz w:val="22"/>
          <w:szCs w:val="22"/>
        </w:rPr>
        <w:t>каб</w:t>
      </w:r>
      <w:proofErr w:type="spellEnd"/>
      <w:r>
        <w:rPr>
          <w:sz w:val="22"/>
          <w:szCs w:val="22"/>
        </w:rPr>
        <w:t>. № 7.</w:t>
      </w:r>
    </w:p>
    <w:p w:rsidR="00323AC6" w:rsidRPr="007458B2" w:rsidRDefault="00323AC6" w:rsidP="00323AC6">
      <w:pPr>
        <w:pStyle w:val="312"/>
        <w:ind w:firstLine="540"/>
        <w:rPr>
          <w:sz w:val="22"/>
          <w:szCs w:val="22"/>
        </w:rPr>
      </w:pPr>
      <w:r>
        <w:rPr>
          <w:sz w:val="22"/>
          <w:szCs w:val="22"/>
        </w:rPr>
        <w:t>Дата проведения аукциона</w:t>
      </w:r>
      <w:r w:rsidRPr="007458B2">
        <w:rPr>
          <w:sz w:val="22"/>
          <w:szCs w:val="22"/>
        </w:rPr>
        <w:t xml:space="preserve">: </w:t>
      </w:r>
      <w:r>
        <w:rPr>
          <w:sz w:val="22"/>
          <w:szCs w:val="22"/>
        </w:rPr>
        <w:t>25 августа</w:t>
      </w:r>
      <w:r w:rsidRPr="007458B2">
        <w:rPr>
          <w:sz w:val="22"/>
          <w:szCs w:val="22"/>
        </w:rPr>
        <w:t xml:space="preserve"> 2017 года в 14 часов 00 минут. </w:t>
      </w:r>
    </w:p>
    <w:p w:rsidR="00323AC6" w:rsidRPr="007458B2" w:rsidRDefault="00323AC6" w:rsidP="00323AC6">
      <w:pPr>
        <w:tabs>
          <w:tab w:val="left" w:pos="3938"/>
        </w:tabs>
        <w:spacing w:after="0" w:line="240" w:lineRule="auto"/>
        <w:ind w:firstLine="540"/>
        <w:jc w:val="both"/>
        <w:rPr>
          <w:sz w:val="22"/>
        </w:rPr>
      </w:pPr>
      <w:r w:rsidRPr="007458B2">
        <w:rPr>
          <w:sz w:val="22"/>
        </w:rPr>
        <w:t xml:space="preserve">Форма проведения  аукциона -  </w:t>
      </w:r>
      <w:proofErr w:type="gramStart"/>
      <w:r w:rsidRPr="007458B2">
        <w:rPr>
          <w:sz w:val="22"/>
        </w:rPr>
        <w:t>открытый</w:t>
      </w:r>
      <w:proofErr w:type="gramEnd"/>
      <w:r w:rsidRPr="007458B2">
        <w:rPr>
          <w:sz w:val="22"/>
        </w:rPr>
        <w:t xml:space="preserve"> по составу участников и форме подачи предложений по цене.</w:t>
      </w:r>
    </w:p>
    <w:p w:rsidR="00323AC6" w:rsidRPr="007458B2" w:rsidRDefault="00323AC6" w:rsidP="00323AC6">
      <w:pPr>
        <w:tabs>
          <w:tab w:val="left" w:pos="3510"/>
        </w:tabs>
        <w:spacing w:after="0" w:line="240" w:lineRule="auto"/>
        <w:ind w:firstLine="540"/>
        <w:jc w:val="both"/>
        <w:rPr>
          <w:sz w:val="22"/>
        </w:rPr>
      </w:pPr>
      <w:r w:rsidRPr="007458B2">
        <w:rPr>
          <w:sz w:val="22"/>
        </w:rPr>
        <w:t xml:space="preserve">Дата начала приема заявок на аукцион – с </w:t>
      </w:r>
      <w:r>
        <w:rPr>
          <w:sz w:val="22"/>
        </w:rPr>
        <w:t>13 июля</w:t>
      </w:r>
      <w:r w:rsidRPr="007458B2">
        <w:rPr>
          <w:sz w:val="22"/>
        </w:rPr>
        <w:t xml:space="preserve"> 2017 года.</w:t>
      </w:r>
    </w:p>
    <w:p w:rsidR="00323AC6" w:rsidRPr="007458B2" w:rsidRDefault="00323AC6" w:rsidP="00323AC6">
      <w:pPr>
        <w:spacing w:after="0" w:line="240" w:lineRule="auto"/>
        <w:ind w:firstLine="540"/>
        <w:jc w:val="both"/>
        <w:rPr>
          <w:sz w:val="22"/>
        </w:rPr>
      </w:pPr>
      <w:r w:rsidRPr="007458B2">
        <w:rPr>
          <w:sz w:val="22"/>
        </w:rPr>
        <w:t xml:space="preserve">Срок окончания приема заявок – </w:t>
      </w:r>
      <w:r>
        <w:rPr>
          <w:sz w:val="22"/>
        </w:rPr>
        <w:t>21 августа</w:t>
      </w:r>
      <w:r w:rsidRPr="007458B2">
        <w:rPr>
          <w:sz w:val="22"/>
        </w:rPr>
        <w:t xml:space="preserve"> 2017 года  в 14 часов 00 минут. </w:t>
      </w:r>
    </w:p>
    <w:p w:rsidR="00323AC6" w:rsidRPr="007458B2" w:rsidRDefault="00323AC6" w:rsidP="00323AC6">
      <w:pPr>
        <w:spacing w:after="0" w:line="240" w:lineRule="auto"/>
        <w:ind w:firstLine="540"/>
        <w:jc w:val="both"/>
        <w:rPr>
          <w:sz w:val="22"/>
        </w:rPr>
      </w:pPr>
      <w:r w:rsidRPr="007458B2">
        <w:rPr>
          <w:sz w:val="22"/>
        </w:rPr>
        <w:t>Окончательный срок поступления задатка на расчетный счет организатора 2</w:t>
      </w:r>
      <w:r>
        <w:rPr>
          <w:sz w:val="22"/>
        </w:rPr>
        <w:t>2 августа</w:t>
      </w:r>
      <w:r w:rsidRPr="007458B2">
        <w:rPr>
          <w:sz w:val="22"/>
        </w:rPr>
        <w:t xml:space="preserve"> 2017 года в 14 часов 00 минут.</w:t>
      </w:r>
    </w:p>
    <w:p w:rsidR="00323AC6" w:rsidRDefault="00323AC6" w:rsidP="00323AC6">
      <w:pPr>
        <w:spacing w:after="0" w:line="240" w:lineRule="auto"/>
        <w:ind w:firstLine="540"/>
        <w:jc w:val="both"/>
        <w:rPr>
          <w:sz w:val="22"/>
        </w:rPr>
      </w:pPr>
      <w:r w:rsidRPr="007458B2">
        <w:rPr>
          <w:sz w:val="22"/>
        </w:rPr>
        <w:t>Заявитель приобретает статус участника аукциона с момента подписания организатором протокола приема заявок  – 2</w:t>
      </w:r>
      <w:r>
        <w:rPr>
          <w:sz w:val="22"/>
        </w:rPr>
        <w:t>3 августа</w:t>
      </w:r>
      <w:r w:rsidRPr="007458B2">
        <w:rPr>
          <w:sz w:val="22"/>
        </w:rPr>
        <w:t xml:space="preserve"> 2017 года.</w:t>
      </w:r>
      <w:r>
        <w:rPr>
          <w:sz w:val="22"/>
        </w:rPr>
        <w:t xml:space="preserve">  </w:t>
      </w:r>
    </w:p>
    <w:p w:rsidR="00323AC6" w:rsidRPr="00EB1E2E" w:rsidRDefault="00323AC6" w:rsidP="00323AC6">
      <w:pPr>
        <w:widowControl w:val="0"/>
        <w:autoSpaceDE w:val="0"/>
        <w:autoSpaceDN w:val="0"/>
        <w:adjustRightInd w:val="0"/>
        <w:spacing w:after="0" w:line="240" w:lineRule="auto"/>
        <w:ind w:firstLine="539"/>
        <w:jc w:val="both"/>
        <w:rPr>
          <w:sz w:val="22"/>
        </w:rPr>
      </w:pPr>
      <w:r>
        <w:rPr>
          <w:sz w:val="22"/>
        </w:rPr>
        <w:t xml:space="preserve">Порядок </w:t>
      </w:r>
      <w:r w:rsidRPr="00EB1E2E">
        <w:rPr>
          <w:sz w:val="22"/>
        </w:rPr>
        <w:t xml:space="preserve">проведения аукциона: </w:t>
      </w:r>
      <w:r>
        <w:rPr>
          <w:sz w:val="22"/>
        </w:rPr>
        <w:t>у</w:t>
      </w:r>
      <w:r w:rsidRPr="00EB1E2E">
        <w:rPr>
          <w:sz w:val="22"/>
        </w:rPr>
        <w:t>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купить земельный участок в соответствии с этой ценой;</w:t>
      </w:r>
    </w:p>
    <w:p w:rsidR="00323AC6" w:rsidRPr="00EB1E2E" w:rsidRDefault="00323AC6" w:rsidP="00323AC6">
      <w:pPr>
        <w:widowControl w:val="0"/>
        <w:autoSpaceDE w:val="0"/>
        <w:autoSpaceDN w:val="0"/>
        <w:adjustRightInd w:val="0"/>
        <w:spacing w:after="0" w:line="240" w:lineRule="auto"/>
        <w:ind w:firstLine="539"/>
        <w:jc w:val="both"/>
        <w:rPr>
          <w:sz w:val="22"/>
        </w:rPr>
      </w:pPr>
      <w:r w:rsidRPr="00EB1E2E">
        <w:rPr>
          <w:sz w:val="22"/>
        </w:rPr>
        <w:t>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w:t>
      </w:r>
    </w:p>
    <w:p w:rsidR="00323AC6" w:rsidRPr="00EB1E2E" w:rsidRDefault="00323AC6" w:rsidP="00323AC6">
      <w:pPr>
        <w:widowControl w:val="0"/>
        <w:autoSpaceDE w:val="0"/>
        <w:autoSpaceDN w:val="0"/>
        <w:adjustRightInd w:val="0"/>
        <w:spacing w:after="0" w:line="240" w:lineRule="auto"/>
        <w:ind w:firstLine="539"/>
        <w:jc w:val="both"/>
        <w:rPr>
          <w:sz w:val="22"/>
        </w:rPr>
      </w:pPr>
      <w:r w:rsidRPr="00EB1E2E">
        <w:rPr>
          <w:sz w:val="22"/>
        </w:rPr>
        <w:t>При отсутствии участников аукциона, готовых купить земельный участок в соответствии с названной ценой, аукционист повторяет эту цену 3 раза.</w:t>
      </w:r>
    </w:p>
    <w:p w:rsidR="00323AC6" w:rsidRPr="00EB1E2E" w:rsidRDefault="00323AC6" w:rsidP="00323AC6">
      <w:pPr>
        <w:widowControl w:val="0"/>
        <w:autoSpaceDE w:val="0"/>
        <w:autoSpaceDN w:val="0"/>
        <w:adjustRightInd w:val="0"/>
        <w:spacing w:after="0" w:line="240" w:lineRule="auto"/>
        <w:ind w:firstLine="539"/>
        <w:jc w:val="both"/>
        <w:rPr>
          <w:sz w:val="22"/>
        </w:rPr>
      </w:pPr>
      <w:r w:rsidRPr="00EB1E2E">
        <w:rPr>
          <w:sz w:val="22"/>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23AC6" w:rsidRPr="00EB1E2E" w:rsidRDefault="00323AC6" w:rsidP="00323AC6">
      <w:pPr>
        <w:widowControl w:val="0"/>
        <w:autoSpaceDE w:val="0"/>
        <w:autoSpaceDN w:val="0"/>
        <w:adjustRightInd w:val="0"/>
        <w:spacing w:after="0" w:line="240" w:lineRule="auto"/>
        <w:ind w:firstLine="539"/>
        <w:jc w:val="both"/>
        <w:rPr>
          <w:sz w:val="22"/>
        </w:rPr>
      </w:pPr>
      <w:r w:rsidRPr="00EB1E2E">
        <w:rPr>
          <w:sz w:val="22"/>
        </w:rPr>
        <w:t>По завершен</w:t>
      </w:r>
      <w:proofErr w:type="gramStart"/>
      <w:r w:rsidRPr="00EB1E2E">
        <w:rPr>
          <w:sz w:val="22"/>
        </w:rPr>
        <w:t>ии ау</w:t>
      </w:r>
      <w:proofErr w:type="gramEnd"/>
      <w:r w:rsidRPr="00EB1E2E">
        <w:rPr>
          <w:sz w:val="22"/>
        </w:rPr>
        <w:t>кциона аукционист объявляет о продаже земельного участка, называет цену проданного земельного участка и номер билета победителя аукциона.</w:t>
      </w:r>
    </w:p>
    <w:p w:rsidR="00323AC6" w:rsidRPr="00EB1E2E" w:rsidRDefault="00323AC6" w:rsidP="00323AC6">
      <w:pPr>
        <w:spacing w:after="0" w:line="240" w:lineRule="auto"/>
        <w:ind w:firstLine="540"/>
        <w:jc w:val="both"/>
        <w:rPr>
          <w:sz w:val="22"/>
        </w:rPr>
      </w:pPr>
      <w:r w:rsidRPr="00EB1E2E">
        <w:rPr>
          <w:sz w:val="22"/>
        </w:rPr>
        <w:t xml:space="preserve">Участникам аукциона, не признанным победителями, задатки  подлежат возврату в течение 3-х </w:t>
      </w:r>
      <w:r>
        <w:rPr>
          <w:sz w:val="22"/>
        </w:rPr>
        <w:t>рабочих дней</w:t>
      </w:r>
      <w:r w:rsidRPr="00EB1E2E">
        <w:rPr>
          <w:sz w:val="22"/>
        </w:rPr>
        <w:t xml:space="preserve"> со дня подписания протокола о результатах аукциона.</w:t>
      </w:r>
    </w:p>
    <w:p w:rsidR="00323AC6" w:rsidRDefault="00323AC6" w:rsidP="00323AC6">
      <w:pPr>
        <w:spacing w:after="0" w:line="240" w:lineRule="auto"/>
        <w:ind w:firstLine="540"/>
        <w:jc w:val="both"/>
        <w:rPr>
          <w:sz w:val="22"/>
        </w:rPr>
      </w:pPr>
      <w:r>
        <w:rPr>
          <w:sz w:val="22"/>
        </w:rPr>
        <w:t>Форма платежа – единовременно в течение 5 дней со дня подписания протокола о результатах аукциона.</w:t>
      </w:r>
    </w:p>
    <w:p w:rsidR="00323AC6" w:rsidRDefault="00323AC6" w:rsidP="00323AC6">
      <w:pPr>
        <w:widowControl w:val="0"/>
        <w:autoSpaceDE w:val="0"/>
        <w:autoSpaceDN w:val="0"/>
        <w:adjustRightInd w:val="0"/>
        <w:spacing w:after="0" w:line="240" w:lineRule="auto"/>
        <w:ind w:firstLine="540"/>
        <w:jc w:val="both"/>
        <w:rPr>
          <w:sz w:val="22"/>
        </w:rPr>
      </w:pPr>
      <w:r>
        <w:rPr>
          <w:sz w:val="22"/>
        </w:rPr>
        <w:t xml:space="preserve">Заключение договора не допускается </w:t>
      </w:r>
      <w:proofErr w:type="gramStart"/>
      <w:r>
        <w:rPr>
          <w:sz w:val="22"/>
        </w:rPr>
        <w:t>ранее</w:t>
      </w:r>
      <w:proofErr w:type="gramEnd"/>
      <w:r>
        <w:rPr>
          <w:sz w:val="22"/>
        </w:rPr>
        <w:t xml:space="preserve"> чем через десять дней со дня размещения информации о результатах аукциона на официальном сайте Российской Федерации </w:t>
      </w:r>
      <w:r>
        <w:rPr>
          <w:sz w:val="22"/>
          <w:lang w:val="en-US"/>
        </w:rPr>
        <w:t>www</w:t>
      </w:r>
      <w:r w:rsidRPr="00FB4598">
        <w:rPr>
          <w:sz w:val="22"/>
        </w:rPr>
        <w:t>.</w:t>
      </w:r>
      <w:proofErr w:type="spellStart"/>
      <w:r>
        <w:rPr>
          <w:sz w:val="22"/>
          <w:lang w:val="en-US"/>
        </w:rPr>
        <w:t>torgi</w:t>
      </w:r>
      <w:proofErr w:type="spellEnd"/>
      <w:r w:rsidRPr="00FB4598">
        <w:rPr>
          <w:sz w:val="22"/>
        </w:rPr>
        <w:t>.</w:t>
      </w:r>
      <w:proofErr w:type="spellStart"/>
      <w:r>
        <w:rPr>
          <w:sz w:val="22"/>
          <w:lang w:val="en-US"/>
        </w:rPr>
        <w:t>gov</w:t>
      </w:r>
      <w:proofErr w:type="spellEnd"/>
      <w:r w:rsidRPr="00FB4598">
        <w:rPr>
          <w:sz w:val="22"/>
        </w:rPr>
        <w:t>.</w:t>
      </w:r>
      <w:proofErr w:type="spellStart"/>
      <w:r>
        <w:rPr>
          <w:sz w:val="22"/>
          <w:lang w:val="en-US"/>
        </w:rPr>
        <w:t>ru</w:t>
      </w:r>
      <w:proofErr w:type="spellEnd"/>
      <w:r>
        <w:rPr>
          <w:sz w:val="22"/>
        </w:rPr>
        <w:t xml:space="preserve">. </w:t>
      </w:r>
    </w:p>
    <w:p w:rsidR="00323AC6" w:rsidRPr="00A67771" w:rsidRDefault="00323AC6" w:rsidP="00323AC6">
      <w:pPr>
        <w:widowControl w:val="0"/>
        <w:autoSpaceDE w:val="0"/>
        <w:autoSpaceDN w:val="0"/>
        <w:adjustRightInd w:val="0"/>
        <w:spacing w:after="0" w:line="240" w:lineRule="auto"/>
        <w:ind w:firstLine="540"/>
        <w:jc w:val="both"/>
        <w:rPr>
          <w:sz w:val="22"/>
          <w:shd w:val="clear" w:color="auto" w:fill="FFFFFF"/>
        </w:rPr>
      </w:pPr>
      <w:r w:rsidRPr="00A67771">
        <w:rPr>
          <w:sz w:val="22"/>
          <w:shd w:val="clear" w:color="auto" w:fill="FFFFFF"/>
        </w:rPr>
        <w:t xml:space="preserve">Получить </w:t>
      </w:r>
      <w:r>
        <w:rPr>
          <w:sz w:val="22"/>
          <w:shd w:val="clear" w:color="auto" w:fill="FFFFFF"/>
        </w:rPr>
        <w:t xml:space="preserve">дополнительную </w:t>
      </w:r>
      <w:r w:rsidRPr="00A67771">
        <w:rPr>
          <w:sz w:val="22"/>
          <w:shd w:val="clear" w:color="auto" w:fill="FFFFFF"/>
        </w:rPr>
        <w:t xml:space="preserve">информацию </w:t>
      </w:r>
      <w:r>
        <w:rPr>
          <w:sz w:val="22"/>
          <w:shd w:val="clear" w:color="auto" w:fill="FFFFFF"/>
        </w:rPr>
        <w:t xml:space="preserve">можно по адресу: </w:t>
      </w:r>
      <w:r>
        <w:rPr>
          <w:sz w:val="22"/>
        </w:rPr>
        <w:t xml:space="preserve">Архангельская область, Приморский район, д. </w:t>
      </w:r>
      <w:proofErr w:type="gramStart"/>
      <w:r>
        <w:rPr>
          <w:sz w:val="22"/>
        </w:rPr>
        <w:t>Большое</w:t>
      </w:r>
      <w:proofErr w:type="gramEnd"/>
      <w:r>
        <w:rPr>
          <w:sz w:val="22"/>
        </w:rPr>
        <w:t xml:space="preserve"> </w:t>
      </w:r>
      <w:proofErr w:type="spellStart"/>
      <w:r>
        <w:rPr>
          <w:sz w:val="22"/>
        </w:rPr>
        <w:t>Анисимово</w:t>
      </w:r>
      <w:proofErr w:type="spellEnd"/>
      <w:r>
        <w:rPr>
          <w:sz w:val="22"/>
        </w:rPr>
        <w:t xml:space="preserve">, ул. 60 лет Октября, д. 20, </w:t>
      </w:r>
      <w:proofErr w:type="spellStart"/>
      <w:r>
        <w:rPr>
          <w:sz w:val="22"/>
        </w:rPr>
        <w:t>каб</w:t>
      </w:r>
      <w:proofErr w:type="spellEnd"/>
      <w:r>
        <w:rPr>
          <w:sz w:val="22"/>
        </w:rPr>
        <w:t>. № 7</w:t>
      </w:r>
    </w:p>
    <w:p w:rsidR="00323AC6" w:rsidRPr="00A67771" w:rsidRDefault="00323AC6" w:rsidP="00323AC6">
      <w:pPr>
        <w:widowControl w:val="0"/>
        <w:autoSpaceDE w:val="0"/>
        <w:autoSpaceDN w:val="0"/>
        <w:adjustRightInd w:val="0"/>
        <w:spacing w:after="0" w:line="240" w:lineRule="auto"/>
        <w:ind w:firstLine="540"/>
        <w:jc w:val="both"/>
        <w:rPr>
          <w:sz w:val="22"/>
        </w:rPr>
      </w:pPr>
    </w:p>
    <w:p w:rsidR="00323AC6" w:rsidRDefault="00323AC6" w:rsidP="00323AC6">
      <w:pPr>
        <w:tabs>
          <w:tab w:val="left" w:pos="3510"/>
        </w:tabs>
        <w:spacing w:after="0" w:line="240" w:lineRule="auto"/>
        <w:ind w:firstLine="540"/>
        <w:jc w:val="both"/>
        <w:rPr>
          <w:sz w:val="22"/>
        </w:rPr>
      </w:pPr>
      <w:r>
        <w:rPr>
          <w:sz w:val="22"/>
          <w:u w:val="single"/>
        </w:rPr>
        <w:t>ЛОТ   №  1</w:t>
      </w:r>
    </w:p>
    <w:p w:rsidR="00323AC6" w:rsidRDefault="00323AC6" w:rsidP="00323AC6">
      <w:pPr>
        <w:spacing w:after="0" w:line="240" w:lineRule="auto"/>
        <w:ind w:firstLine="540"/>
        <w:jc w:val="both"/>
        <w:rPr>
          <w:sz w:val="22"/>
        </w:rPr>
      </w:pPr>
      <w:r>
        <w:rPr>
          <w:sz w:val="22"/>
        </w:rPr>
        <w:t>Предмет аукциона:  Право собственности на земельный участок.</w:t>
      </w:r>
    </w:p>
    <w:p w:rsidR="00323AC6" w:rsidRDefault="00323AC6" w:rsidP="00323AC6">
      <w:pPr>
        <w:spacing w:after="0" w:line="240" w:lineRule="auto"/>
        <w:ind w:firstLine="540"/>
        <w:jc w:val="both"/>
        <w:rPr>
          <w:sz w:val="22"/>
        </w:rPr>
      </w:pPr>
      <w:r>
        <w:rPr>
          <w:sz w:val="22"/>
        </w:rPr>
        <w:t xml:space="preserve">Местоположение земельного участка: Архангельская область, Приморский район, муниципальное образование «Заостровское», д. Верхнее </w:t>
      </w:r>
      <w:proofErr w:type="spellStart"/>
      <w:r>
        <w:rPr>
          <w:sz w:val="22"/>
        </w:rPr>
        <w:t>Ладино</w:t>
      </w:r>
      <w:proofErr w:type="spellEnd"/>
      <w:r>
        <w:rPr>
          <w:sz w:val="22"/>
        </w:rPr>
        <w:t>.</w:t>
      </w:r>
    </w:p>
    <w:p w:rsidR="00323AC6" w:rsidRDefault="00323AC6" w:rsidP="00323AC6">
      <w:pPr>
        <w:spacing w:after="0" w:line="240" w:lineRule="auto"/>
        <w:ind w:firstLine="540"/>
        <w:jc w:val="both"/>
        <w:rPr>
          <w:sz w:val="22"/>
        </w:rPr>
      </w:pPr>
      <w:r>
        <w:rPr>
          <w:sz w:val="22"/>
        </w:rPr>
        <w:t xml:space="preserve">Площадь земельного участка: 5410+/-665 </w:t>
      </w:r>
      <w:proofErr w:type="spellStart"/>
      <w:r>
        <w:rPr>
          <w:sz w:val="22"/>
        </w:rPr>
        <w:t>кв.м</w:t>
      </w:r>
      <w:proofErr w:type="spellEnd"/>
      <w:r>
        <w:rPr>
          <w:sz w:val="22"/>
        </w:rPr>
        <w:t>.</w:t>
      </w:r>
    </w:p>
    <w:p w:rsidR="00323AC6" w:rsidRDefault="00323AC6" w:rsidP="00323AC6">
      <w:pPr>
        <w:spacing w:after="0" w:line="240" w:lineRule="auto"/>
        <w:ind w:firstLine="540"/>
        <w:jc w:val="both"/>
        <w:rPr>
          <w:sz w:val="22"/>
        </w:rPr>
      </w:pPr>
      <w:r>
        <w:rPr>
          <w:sz w:val="22"/>
        </w:rPr>
        <w:t xml:space="preserve">Кадастровый номер: 29:16:203401:439. </w:t>
      </w:r>
    </w:p>
    <w:p w:rsidR="00323AC6" w:rsidRDefault="00323AC6" w:rsidP="00323AC6">
      <w:pPr>
        <w:spacing w:after="0" w:line="240" w:lineRule="auto"/>
        <w:ind w:firstLine="540"/>
        <w:jc w:val="both"/>
        <w:rPr>
          <w:sz w:val="22"/>
        </w:rPr>
      </w:pPr>
      <w:r>
        <w:rPr>
          <w:sz w:val="22"/>
        </w:rPr>
        <w:t xml:space="preserve">Разрешенное использование земельного участка: для сельскохозяйственного назначения. </w:t>
      </w:r>
    </w:p>
    <w:p w:rsidR="00323AC6" w:rsidRPr="00EF1E66" w:rsidRDefault="00323AC6" w:rsidP="00323AC6">
      <w:pPr>
        <w:autoSpaceDE w:val="0"/>
        <w:autoSpaceDN w:val="0"/>
        <w:adjustRightInd w:val="0"/>
        <w:spacing w:after="0" w:line="240" w:lineRule="auto"/>
        <w:ind w:firstLine="540"/>
        <w:jc w:val="both"/>
        <w:rPr>
          <w:sz w:val="22"/>
        </w:rPr>
      </w:pPr>
      <w:proofErr w:type="gramStart"/>
      <w:r w:rsidRPr="00727489">
        <w:rPr>
          <w:sz w:val="22"/>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727489">
        <w:rPr>
          <w:sz w:val="22"/>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w:t>
      </w:r>
      <w:r w:rsidRPr="00EF1E66">
        <w:rPr>
          <w:sz w:val="22"/>
        </w:rPr>
        <w:t xml:space="preserve"> </w:t>
      </w:r>
    </w:p>
    <w:p w:rsidR="00323AC6" w:rsidRPr="00EF1E66" w:rsidRDefault="00323AC6" w:rsidP="00323AC6">
      <w:pPr>
        <w:spacing w:after="0" w:line="240" w:lineRule="auto"/>
        <w:ind w:firstLine="540"/>
        <w:jc w:val="both"/>
        <w:rPr>
          <w:sz w:val="22"/>
        </w:rPr>
      </w:pPr>
      <w:r w:rsidRPr="00EF1E66">
        <w:rPr>
          <w:sz w:val="22"/>
        </w:rPr>
        <w:lastRenderedPageBreak/>
        <w:t xml:space="preserve">Если правообладатель земельного участка не имеет сведений об организации, выдающей технические условия, он обращается в орган местного самоуправления с запросом о представлении сведений о такой организации, а орган местного самоуправления представляет в течение 2 рабочих дней </w:t>
      </w:r>
      <w:proofErr w:type="gramStart"/>
      <w:r w:rsidRPr="00EF1E66">
        <w:rPr>
          <w:sz w:val="22"/>
        </w:rPr>
        <w:t>с даты обращения</w:t>
      </w:r>
      <w:proofErr w:type="gramEnd"/>
      <w:r w:rsidRPr="00EF1E66">
        <w:rPr>
          <w:sz w:val="22"/>
        </w:rPr>
        <w:t xml:space="preserve"> сведения о соответствующей организации, включая наименование, юридический и фактический адреса.</w:t>
      </w:r>
    </w:p>
    <w:p w:rsidR="00323AC6" w:rsidRPr="00624D97" w:rsidRDefault="00323AC6" w:rsidP="00323AC6">
      <w:pPr>
        <w:spacing w:after="0" w:line="240" w:lineRule="auto"/>
        <w:ind w:firstLine="540"/>
        <w:jc w:val="both"/>
        <w:rPr>
          <w:sz w:val="22"/>
        </w:rPr>
      </w:pPr>
      <w:r w:rsidRPr="00624D97">
        <w:rPr>
          <w:sz w:val="22"/>
        </w:rPr>
        <w:t xml:space="preserve">Начальная цена – 985 400 руб. </w:t>
      </w:r>
    </w:p>
    <w:p w:rsidR="00323AC6" w:rsidRPr="00624D97" w:rsidRDefault="00323AC6" w:rsidP="00323AC6">
      <w:pPr>
        <w:spacing w:after="0" w:line="240" w:lineRule="auto"/>
        <w:ind w:firstLine="540"/>
        <w:jc w:val="both"/>
        <w:rPr>
          <w:sz w:val="22"/>
        </w:rPr>
      </w:pPr>
      <w:r w:rsidRPr="00624D97">
        <w:rPr>
          <w:sz w:val="22"/>
        </w:rPr>
        <w:t xml:space="preserve">Шаг аукциона – 29 562 руб. </w:t>
      </w:r>
    </w:p>
    <w:p w:rsidR="00323AC6" w:rsidRPr="00C274BA" w:rsidRDefault="00323AC6" w:rsidP="00323AC6">
      <w:pPr>
        <w:spacing w:after="0" w:line="240" w:lineRule="auto"/>
        <w:ind w:firstLine="540"/>
        <w:jc w:val="both"/>
        <w:rPr>
          <w:sz w:val="22"/>
        </w:rPr>
      </w:pPr>
      <w:r w:rsidRPr="00624D97">
        <w:rPr>
          <w:sz w:val="22"/>
        </w:rPr>
        <w:t>Сумма задатка -  197 080 руб.</w:t>
      </w:r>
    </w:p>
    <w:p w:rsidR="00323AC6" w:rsidRDefault="00323AC6" w:rsidP="00323AC6">
      <w:pPr>
        <w:spacing w:after="0" w:line="240" w:lineRule="auto"/>
        <w:ind w:firstLine="540"/>
        <w:jc w:val="both"/>
        <w:rPr>
          <w:b/>
          <w:bCs/>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8185"/>
      </w:tblGrid>
      <w:tr w:rsidR="00323AC6" w:rsidRPr="00F81A8E" w:rsidTr="00323AC6">
        <w:tc>
          <w:tcPr>
            <w:tcW w:w="963" w:type="pct"/>
            <w:shd w:val="clear" w:color="auto" w:fill="auto"/>
          </w:tcPr>
          <w:p w:rsidR="00323AC6" w:rsidRPr="00475498" w:rsidRDefault="00323AC6" w:rsidP="00323AC6">
            <w:pPr>
              <w:pStyle w:val="31"/>
              <w:spacing w:after="0"/>
              <w:jc w:val="both"/>
              <w:rPr>
                <w:sz w:val="18"/>
                <w:szCs w:val="18"/>
              </w:rPr>
            </w:pPr>
            <w:r w:rsidRPr="00475498">
              <w:rPr>
                <w:sz w:val="18"/>
                <w:szCs w:val="18"/>
              </w:rPr>
              <w:t>ИНН</w:t>
            </w:r>
          </w:p>
        </w:tc>
        <w:tc>
          <w:tcPr>
            <w:tcW w:w="4037" w:type="pct"/>
            <w:shd w:val="clear" w:color="auto" w:fill="auto"/>
          </w:tcPr>
          <w:p w:rsidR="00323AC6" w:rsidRPr="00475498" w:rsidRDefault="00323AC6" w:rsidP="00323AC6">
            <w:pPr>
              <w:pStyle w:val="31"/>
              <w:spacing w:after="0"/>
              <w:jc w:val="both"/>
              <w:rPr>
                <w:sz w:val="18"/>
                <w:szCs w:val="18"/>
              </w:rPr>
            </w:pPr>
            <w:r>
              <w:rPr>
                <w:sz w:val="18"/>
                <w:szCs w:val="18"/>
              </w:rPr>
              <w:t>2921009628</w:t>
            </w:r>
          </w:p>
        </w:tc>
      </w:tr>
      <w:tr w:rsidR="00323AC6" w:rsidRPr="00F81A8E" w:rsidTr="00323AC6">
        <w:tc>
          <w:tcPr>
            <w:tcW w:w="963" w:type="pct"/>
            <w:shd w:val="clear" w:color="auto" w:fill="auto"/>
          </w:tcPr>
          <w:p w:rsidR="00323AC6" w:rsidRPr="00475498" w:rsidRDefault="00323AC6" w:rsidP="00323AC6">
            <w:pPr>
              <w:pStyle w:val="31"/>
              <w:spacing w:after="0"/>
              <w:jc w:val="both"/>
              <w:rPr>
                <w:sz w:val="18"/>
                <w:szCs w:val="18"/>
              </w:rPr>
            </w:pPr>
            <w:r w:rsidRPr="00475498">
              <w:rPr>
                <w:sz w:val="18"/>
                <w:szCs w:val="18"/>
              </w:rPr>
              <w:t>КПП</w:t>
            </w:r>
          </w:p>
        </w:tc>
        <w:tc>
          <w:tcPr>
            <w:tcW w:w="4037" w:type="pct"/>
            <w:shd w:val="clear" w:color="auto" w:fill="auto"/>
          </w:tcPr>
          <w:p w:rsidR="00323AC6" w:rsidRPr="00475498" w:rsidRDefault="00323AC6" w:rsidP="00323AC6">
            <w:pPr>
              <w:pStyle w:val="31"/>
              <w:spacing w:after="0"/>
              <w:jc w:val="both"/>
              <w:rPr>
                <w:sz w:val="18"/>
                <w:szCs w:val="18"/>
              </w:rPr>
            </w:pPr>
            <w:r w:rsidRPr="00475498">
              <w:rPr>
                <w:sz w:val="18"/>
                <w:szCs w:val="18"/>
              </w:rPr>
              <w:t>290101001</w:t>
            </w:r>
          </w:p>
        </w:tc>
      </w:tr>
      <w:tr w:rsidR="00323AC6" w:rsidRPr="00F81A8E" w:rsidTr="00323AC6">
        <w:tc>
          <w:tcPr>
            <w:tcW w:w="963" w:type="pct"/>
            <w:shd w:val="clear" w:color="auto" w:fill="auto"/>
          </w:tcPr>
          <w:p w:rsidR="00323AC6" w:rsidRPr="00475498" w:rsidRDefault="00323AC6" w:rsidP="00323AC6">
            <w:pPr>
              <w:pStyle w:val="31"/>
              <w:spacing w:after="0"/>
              <w:jc w:val="both"/>
              <w:rPr>
                <w:sz w:val="18"/>
                <w:szCs w:val="18"/>
              </w:rPr>
            </w:pPr>
            <w:r w:rsidRPr="00475498">
              <w:rPr>
                <w:sz w:val="18"/>
                <w:szCs w:val="18"/>
              </w:rPr>
              <w:t>Полное наименование</w:t>
            </w:r>
          </w:p>
        </w:tc>
        <w:tc>
          <w:tcPr>
            <w:tcW w:w="4037" w:type="pct"/>
            <w:shd w:val="clear" w:color="auto" w:fill="auto"/>
          </w:tcPr>
          <w:p w:rsidR="00323AC6" w:rsidRPr="00475498" w:rsidRDefault="00323AC6" w:rsidP="00323AC6">
            <w:pPr>
              <w:pStyle w:val="31"/>
              <w:spacing w:after="0"/>
              <w:jc w:val="both"/>
              <w:rPr>
                <w:sz w:val="18"/>
                <w:szCs w:val="18"/>
              </w:rPr>
            </w:pPr>
            <w:r w:rsidRPr="00475498">
              <w:rPr>
                <w:sz w:val="18"/>
                <w:szCs w:val="18"/>
              </w:rPr>
              <w:t>Управление Федерального казначейства по Архангельской области и Ненецкому автономному округу (Архангельская область) (</w:t>
            </w:r>
            <w:r>
              <w:rPr>
                <w:sz w:val="18"/>
                <w:szCs w:val="18"/>
              </w:rPr>
              <w:t>Администрация МО «Заостровское»</w:t>
            </w:r>
            <w:r w:rsidRPr="00475498">
              <w:rPr>
                <w:bCs/>
                <w:sz w:val="18"/>
                <w:szCs w:val="18"/>
              </w:rPr>
              <w:t>)</w:t>
            </w:r>
          </w:p>
        </w:tc>
      </w:tr>
      <w:tr w:rsidR="00323AC6" w:rsidRPr="00F81A8E" w:rsidTr="00323AC6">
        <w:tc>
          <w:tcPr>
            <w:tcW w:w="963" w:type="pct"/>
            <w:shd w:val="clear" w:color="auto" w:fill="auto"/>
          </w:tcPr>
          <w:p w:rsidR="00323AC6" w:rsidRPr="00475498" w:rsidRDefault="00323AC6" w:rsidP="00323AC6">
            <w:pPr>
              <w:pStyle w:val="31"/>
              <w:spacing w:after="0"/>
              <w:jc w:val="both"/>
              <w:rPr>
                <w:sz w:val="18"/>
                <w:szCs w:val="18"/>
              </w:rPr>
            </w:pPr>
            <w:r w:rsidRPr="00475498">
              <w:rPr>
                <w:sz w:val="18"/>
                <w:szCs w:val="18"/>
              </w:rPr>
              <w:t>Наименование банка</w:t>
            </w:r>
          </w:p>
        </w:tc>
        <w:tc>
          <w:tcPr>
            <w:tcW w:w="4037" w:type="pct"/>
            <w:shd w:val="clear" w:color="auto" w:fill="auto"/>
          </w:tcPr>
          <w:p w:rsidR="00323AC6" w:rsidRPr="00475498" w:rsidRDefault="00323AC6" w:rsidP="00323AC6">
            <w:pPr>
              <w:pStyle w:val="31"/>
              <w:spacing w:after="0"/>
              <w:jc w:val="both"/>
              <w:rPr>
                <w:sz w:val="18"/>
                <w:szCs w:val="18"/>
              </w:rPr>
            </w:pPr>
            <w:r w:rsidRPr="00475498">
              <w:rPr>
                <w:sz w:val="18"/>
                <w:szCs w:val="18"/>
              </w:rPr>
              <w:t>Отделение Архангельск</w:t>
            </w:r>
          </w:p>
        </w:tc>
      </w:tr>
      <w:tr w:rsidR="00323AC6" w:rsidRPr="00F81A8E" w:rsidTr="00323AC6">
        <w:tc>
          <w:tcPr>
            <w:tcW w:w="963" w:type="pct"/>
            <w:shd w:val="clear" w:color="auto" w:fill="auto"/>
          </w:tcPr>
          <w:p w:rsidR="00323AC6" w:rsidRPr="00475498" w:rsidRDefault="00323AC6" w:rsidP="00323AC6">
            <w:pPr>
              <w:spacing w:after="0" w:line="240" w:lineRule="auto"/>
              <w:jc w:val="both"/>
              <w:rPr>
                <w:sz w:val="18"/>
                <w:szCs w:val="18"/>
              </w:rPr>
            </w:pPr>
            <w:r w:rsidRPr="00475498">
              <w:rPr>
                <w:sz w:val="18"/>
                <w:szCs w:val="18"/>
              </w:rPr>
              <w:t>БИК банка</w:t>
            </w:r>
          </w:p>
        </w:tc>
        <w:tc>
          <w:tcPr>
            <w:tcW w:w="4037" w:type="pct"/>
            <w:shd w:val="clear" w:color="auto" w:fill="auto"/>
          </w:tcPr>
          <w:p w:rsidR="00323AC6" w:rsidRPr="00475498" w:rsidRDefault="00323AC6" w:rsidP="00323AC6">
            <w:pPr>
              <w:pStyle w:val="31"/>
              <w:spacing w:after="0"/>
              <w:jc w:val="both"/>
              <w:rPr>
                <w:sz w:val="18"/>
                <w:szCs w:val="18"/>
              </w:rPr>
            </w:pPr>
            <w:r w:rsidRPr="00475498">
              <w:rPr>
                <w:sz w:val="18"/>
                <w:szCs w:val="18"/>
              </w:rPr>
              <w:t>041117001</w:t>
            </w:r>
          </w:p>
        </w:tc>
      </w:tr>
      <w:tr w:rsidR="00323AC6" w:rsidRPr="00F81A8E" w:rsidTr="00323AC6">
        <w:tc>
          <w:tcPr>
            <w:tcW w:w="963" w:type="pct"/>
            <w:shd w:val="clear" w:color="auto" w:fill="auto"/>
          </w:tcPr>
          <w:p w:rsidR="00323AC6" w:rsidRPr="00475498" w:rsidRDefault="00323AC6" w:rsidP="00323AC6">
            <w:pPr>
              <w:pStyle w:val="31"/>
              <w:spacing w:after="0"/>
              <w:jc w:val="both"/>
              <w:rPr>
                <w:sz w:val="18"/>
                <w:szCs w:val="18"/>
              </w:rPr>
            </w:pPr>
            <w:r w:rsidRPr="00475498">
              <w:rPr>
                <w:sz w:val="18"/>
                <w:szCs w:val="18"/>
              </w:rPr>
              <w:t>Счет</w:t>
            </w:r>
          </w:p>
        </w:tc>
        <w:tc>
          <w:tcPr>
            <w:tcW w:w="4037" w:type="pct"/>
            <w:shd w:val="clear" w:color="auto" w:fill="auto"/>
          </w:tcPr>
          <w:p w:rsidR="00323AC6" w:rsidRPr="00475498" w:rsidRDefault="00323AC6" w:rsidP="00323AC6">
            <w:pPr>
              <w:pStyle w:val="31"/>
              <w:spacing w:after="0"/>
              <w:jc w:val="both"/>
              <w:rPr>
                <w:sz w:val="18"/>
                <w:szCs w:val="18"/>
              </w:rPr>
            </w:pPr>
            <w:r>
              <w:t>40302810811173000179</w:t>
            </w:r>
          </w:p>
        </w:tc>
      </w:tr>
    </w:tbl>
    <w:p w:rsidR="00323AC6" w:rsidRDefault="00323AC6" w:rsidP="00323AC6">
      <w:pPr>
        <w:spacing w:after="0" w:line="240" w:lineRule="auto"/>
        <w:ind w:firstLine="540"/>
        <w:jc w:val="both"/>
        <w:rPr>
          <w:sz w:val="22"/>
          <w:shd w:val="clear" w:color="auto" w:fill="FFFFFF"/>
        </w:rPr>
      </w:pPr>
      <w:r w:rsidRPr="00532FD0">
        <w:rPr>
          <w:sz w:val="22"/>
          <w:shd w:val="clear" w:color="auto" w:fill="FFFFFF"/>
        </w:rPr>
        <w:t>Внесенный задаток возвращается в полном объеме в течение 3 банковских дней со дня подписания протокола о результатах аукциона</w:t>
      </w:r>
      <w:r>
        <w:rPr>
          <w:sz w:val="22"/>
          <w:shd w:val="clear" w:color="auto" w:fill="FFFFFF"/>
        </w:rPr>
        <w:t>,</w:t>
      </w:r>
      <w:r w:rsidRPr="00532FD0">
        <w:rPr>
          <w:sz w:val="22"/>
          <w:shd w:val="clear" w:color="auto" w:fill="FFFFFF"/>
        </w:rPr>
        <w:t xml:space="preserve"> лицам, участвующим в аукционе, но не победившим в нем</w:t>
      </w:r>
      <w:r>
        <w:rPr>
          <w:sz w:val="22"/>
          <w:shd w:val="clear" w:color="auto" w:fill="FFFFFF"/>
        </w:rPr>
        <w:t>.</w:t>
      </w:r>
    </w:p>
    <w:p w:rsidR="00323AC6" w:rsidRDefault="00323AC6" w:rsidP="00323AC6">
      <w:pPr>
        <w:spacing w:after="0" w:line="240" w:lineRule="auto"/>
        <w:ind w:firstLine="540"/>
        <w:jc w:val="both"/>
        <w:rPr>
          <w:sz w:val="22"/>
          <w:shd w:val="clear" w:color="auto" w:fill="FFFFFF"/>
        </w:rPr>
      </w:pPr>
    </w:p>
    <w:p w:rsidR="00323AC6" w:rsidRDefault="00323AC6" w:rsidP="00323AC6">
      <w:pPr>
        <w:spacing w:after="0" w:line="240" w:lineRule="auto"/>
        <w:ind w:firstLine="540"/>
        <w:jc w:val="center"/>
        <w:rPr>
          <w:sz w:val="22"/>
          <w:u w:val="single"/>
        </w:rPr>
      </w:pPr>
      <w:r>
        <w:rPr>
          <w:sz w:val="22"/>
          <w:u w:val="single"/>
        </w:rPr>
        <w:t>Перечень документов, которые необходимо предоставить</w:t>
      </w:r>
    </w:p>
    <w:p w:rsidR="00323AC6" w:rsidRDefault="00323AC6" w:rsidP="00323AC6">
      <w:pPr>
        <w:spacing w:after="0" w:line="240" w:lineRule="auto"/>
        <w:ind w:firstLine="540"/>
        <w:jc w:val="center"/>
        <w:rPr>
          <w:sz w:val="22"/>
        </w:rPr>
      </w:pPr>
      <w:r>
        <w:rPr>
          <w:sz w:val="22"/>
          <w:u w:val="single"/>
        </w:rPr>
        <w:t xml:space="preserve"> для участия в аукционе</w:t>
      </w:r>
      <w:r>
        <w:rPr>
          <w:sz w:val="22"/>
        </w:rPr>
        <w:t>:</w:t>
      </w:r>
    </w:p>
    <w:p w:rsidR="00323AC6" w:rsidRDefault="00323AC6" w:rsidP="00323AC6">
      <w:pPr>
        <w:spacing w:after="0" w:line="240" w:lineRule="auto"/>
        <w:ind w:firstLine="540"/>
        <w:jc w:val="center"/>
        <w:rPr>
          <w:sz w:val="22"/>
        </w:rPr>
      </w:pPr>
    </w:p>
    <w:p w:rsidR="00323AC6" w:rsidRDefault="00323AC6" w:rsidP="00323AC6">
      <w:pPr>
        <w:spacing w:after="0" w:line="240" w:lineRule="auto"/>
        <w:ind w:firstLine="540"/>
        <w:jc w:val="center"/>
        <w:rPr>
          <w:sz w:val="22"/>
        </w:rPr>
      </w:pPr>
    </w:p>
    <w:p w:rsidR="00323AC6" w:rsidRDefault="00323AC6" w:rsidP="00323AC6">
      <w:pPr>
        <w:numPr>
          <w:ilvl w:val="0"/>
          <w:numId w:val="50"/>
        </w:numPr>
        <w:tabs>
          <w:tab w:val="clear" w:pos="720"/>
          <w:tab w:val="num" w:pos="900"/>
        </w:tabs>
        <w:suppressAutoHyphens/>
        <w:spacing w:after="0" w:line="240" w:lineRule="auto"/>
        <w:ind w:left="0" w:firstLine="540"/>
        <w:jc w:val="both"/>
        <w:rPr>
          <w:sz w:val="22"/>
        </w:rPr>
      </w:pPr>
      <w:r>
        <w:rPr>
          <w:sz w:val="22"/>
        </w:rPr>
        <w:t>Заявка установленной формы с указанием реквизитов для возврата задатка.</w:t>
      </w:r>
    </w:p>
    <w:p w:rsidR="00323AC6" w:rsidRDefault="00323AC6" w:rsidP="00323AC6">
      <w:pPr>
        <w:numPr>
          <w:ilvl w:val="0"/>
          <w:numId w:val="50"/>
        </w:numPr>
        <w:tabs>
          <w:tab w:val="clear" w:pos="720"/>
          <w:tab w:val="num" w:pos="900"/>
        </w:tabs>
        <w:suppressAutoHyphens/>
        <w:spacing w:after="0" w:line="240" w:lineRule="auto"/>
        <w:ind w:left="0" w:firstLine="540"/>
        <w:jc w:val="both"/>
        <w:rPr>
          <w:sz w:val="22"/>
        </w:rPr>
      </w:pPr>
      <w:r>
        <w:rPr>
          <w:sz w:val="22"/>
        </w:rPr>
        <w:t>Платежное поручение на сумму задатка (квитанция).</w:t>
      </w:r>
    </w:p>
    <w:p w:rsidR="00323AC6" w:rsidRDefault="00323AC6" w:rsidP="00323AC6">
      <w:pPr>
        <w:numPr>
          <w:ilvl w:val="0"/>
          <w:numId w:val="50"/>
        </w:numPr>
        <w:tabs>
          <w:tab w:val="clear" w:pos="720"/>
          <w:tab w:val="num" w:pos="900"/>
        </w:tabs>
        <w:suppressAutoHyphens/>
        <w:spacing w:after="0" w:line="240" w:lineRule="auto"/>
        <w:ind w:left="0" w:firstLine="540"/>
        <w:jc w:val="both"/>
        <w:rPr>
          <w:sz w:val="22"/>
        </w:rPr>
      </w:pPr>
      <w:r>
        <w:rPr>
          <w:sz w:val="22"/>
        </w:rPr>
        <w:t>Копии документов, удостоверяющих личность заявителя (для граждан).</w:t>
      </w:r>
    </w:p>
    <w:p w:rsidR="00323AC6" w:rsidRDefault="00323AC6" w:rsidP="00323AC6">
      <w:pPr>
        <w:numPr>
          <w:ilvl w:val="0"/>
          <w:numId w:val="50"/>
        </w:numPr>
        <w:tabs>
          <w:tab w:val="clear" w:pos="720"/>
          <w:tab w:val="num" w:pos="900"/>
        </w:tabs>
        <w:suppressAutoHyphens/>
        <w:spacing w:after="0" w:line="240" w:lineRule="auto"/>
        <w:ind w:left="0" w:firstLine="540"/>
        <w:jc w:val="both"/>
        <w:rPr>
          <w:sz w:val="22"/>
        </w:rPr>
      </w:pPr>
      <w:r>
        <w:rPr>
          <w:sz w:val="22"/>
        </w:rPr>
        <w:t>Доверенность либо иной документ, удостоверяющий право действовать от имени заявителя при подаче заявки.</w:t>
      </w:r>
    </w:p>
    <w:p w:rsidR="00323AC6" w:rsidRDefault="00323AC6" w:rsidP="00323AC6">
      <w:pPr>
        <w:spacing w:after="0" w:line="240" w:lineRule="auto"/>
        <w:ind w:firstLine="540"/>
        <w:jc w:val="both"/>
        <w:rPr>
          <w:sz w:val="22"/>
        </w:rPr>
      </w:pPr>
    </w:p>
    <w:p w:rsidR="00323AC6" w:rsidRPr="001F1557" w:rsidRDefault="00323AC6" w:rsidP="00323AC6">
      <w:pPr>
        <w:widowControl w:val="0"/>
        <w:autoSpaceDE w:val="0"/>
        <w:autoSpaceDN w:val="0"/>
        <w:adjustRightInd w:val="0"/>
        <w:spacing w:after="0" w:line="240" w:lineRule="auto"/>
        <w:ind w:firstLine="540"/>
        <w:jc w:val="both"/>
        <w:rPr>
          <w:sz w:val="22"/>
          <w:shd w:val="clear" w:color="auto" w:fill="FFFFFF"/>
        </w:rPr>
      </w:pPr>
      <w:r>
        <w:rPr>
          <w:sz w:val="22"/>
        </w:rPr>
        <w:t>Адрес места приема заявок и документов, порядок ознакомления с земельным участком на местности, с условиями договора купли-продажи земельного участка, и получение дополнительной информации о проведен</w:t>
      </w:r>
      <w:proofErr w:type="gramStart"/>
      <w:r>
        <w:rPr>
          <w:sz w:val="22"/>
        </w:rPr>
        <w:t>ии ау</w:t>
      </w:r>
      <w:proofErr w:type="gramEnd"/>
      <w:r>
        <w:rPr>
          <w:sz w:val="22"/>
        </w:rPr>
        <w:t xml:space="preserve">кциона: Архангельская область, Приморский район, д. </w:t>
      </w:r>
      <w:proofErr w:type="gramStart"/>
      <w:r>
        <w:rPr>
          <w:sz w:val="22"/>
        </w:rPr>
        <w:t>Большое</w:t>
      </w:r>
      <w:proofErr w:type="gramEnd"/>
      <w:r>
        <w:rPr>
          <w:sz w:val="22"/>
        </w:rPr>
        <w:t xml:space="preserve"> </w:t>
      </w:r>
      <w:proofErr w:type="spellStart"/>
      <w:r>
        <w:rPr>
          <w:sz w:val="22"/>
        </w:rPr>
        <w:t>Анисимово</w:t>
      </w:r>
      <w:proofErr w:type="spellEnd"/>
      <w:r>
        <w:rPr>
          <w:sz w:val="22"/>
        </w:rPr>
        <w:t xml:space="preserve">, ул. 60 лет Октября, д. 20, </w:t>
      </w:r>
      <w:proofErr w:type="spellStart"/>
      <w:r>
        <w:rPr>
          <w:sz w:val="22"/>
        </w:rPr>
        <w:t>каб</w:t>
      </w:r>
      <w:proofErr w:type="spellEnd"/>
      <w:r>
        <w:rPr>
          <w:sz w:val="22"/>
        </w:rPr>
        <w:t>. № 7</w:t>
      </w:r>
      <w:r>
        <w:rPr>
          <w:sz w:val="22"/>
          <w:shd w:val="clear" w:color="auto" w:fill="FFFFFF"/>
        </w:rPr>
        <w:t>, тел. 25-42-20</w:t>
      </w:r>
    </w:p>
    <w:p w:rsidR="005C045E" w:rsidRDefault="005C045E" w:rsidP="001C3959">
      <w:pPr>
        <w:rPr>
          <w:sz w:val="24"/>
          <w:szCs w:val="24"/>
        </w:rPr>
      </w:pPr>
    </w:p>
    <w:p w:rsidR="005C045E" w:rsidRDefault="005C045E" w:rsidP="001C3959">
      <w:pPr>
        <w:rPr>
          <w:sz w:val="24"/>
          <w:szCs w:val="24"/>
        </w:rPr>
      </w:pPr>
    </w:p>
    <w:p w:rsidR="005C045E" w:rsidRDefault="005C045E" w:rsidP="001C3959">
      <w:pPr>
        <w:rPr>
          <w:sz w:val="24"/>
          <w:szCs w:val="24"/>
        </w:rPr>
      </w:pPr>
    </w:p>
    <w:p w:rsidR="005C045E" w:rsidRDefault="005C045E" w:rsidP="001C3959">
      <w:pPr>
        <w:rPr>
          <w:sz w:val="24"/>
          <w:szCs w:val="24"/>
        </w:rPr>
      </w:pPr>
    </w:p>
    <w:p w:rsidR="005C045E" w:rsidRDefault="005C045E" w:rsidP="001C3959">
      <w:pPr>
        <w:rPr>
          <w:sz w:val="24"/>
          <w:szCs w:val="24"/>
        </w:rPr>
      </w:pPr>
    </w:p>
    <w:p w:rsidR="005C045E" w:rsidRDefault="005C045E" w:rsidP="001C3959">
      <w:pPr>
        <w:rPr>
          <w:sz w:val="24"/>
          <w:szCs w:val="24"/>
        </w:rPr>
      </w:pPr>
    </w:p>
    <w:p w:rsidR="005C045E" w:rsidRDefault="005C045E" w:rsidP="001C3959">
      <w:pPr>
        <w:rPr>
          <w:sz w:val="24"/>
          <w:szCs w:val="24"/>
        </w:rPr>
      </w:pPr>
    </w:p>
    <w:p w:rsidR="005C045E" w:rsidRDefault="005C045E" w:rsidP="001C3959">
      <w:pPr>
        <w:rPr>
          <w:sz w:val="24"/>
          <w:szCs w:val="24"/>
        </w:rPr>
      </w:pPr>
    </w:p>
    <w:p w:rsidR="005C045E" w:rsidRDefault="005C045E" w:rsidP="001C3959">
      <w:pPr>
        <w:rPr>
          <w:sz w:val="24"/>
          <w:szCs w:val="24"/>
        </w:rPr>
      </w:pPr>
    </w:p>
    <w:p w:rsidR="005C045E" w:rsidRDefault="005C045E" w:rsidP="001C3959">
      <w:pPr>
        <w:rPr>
          <w:sz w:val="24"/>
          <w:szCs w:val="24"/>
        </w:rPr>
      </w:pPr>
    </w:p>
    <w:p w:rsidR="005C045E" w:rsidRDefault="005C045E" w:rsidP="001C3959">
      <w:pPr>
        <w:rPr>
          <w:sz w:val="24"/>
          <w:szCs w:val="24"/>
        </w:rPr>
      </w:pPr>
    </w:p>
    <w:p w:rsidR="005C045E" w:rsidRDefault="005C045E" w:rsidP="001C3959">
      <w:pPr>
        <w:rPr>
          <w:sz w:val="24"/>
          <w:szCs w:val="24"/>
        </w:rPr>
      </w:pPr>
    </w:p>
    <w:p w:rsidR="005C045E" w:rsidRDefault="005C045E" w:rsidP="001C3959">
      <w:pPr>
        <w:rPr>
          <w:sz w:val="24"/>
          <w:szCs w:val="24"/>
        </w:rPr>
      </w:pPr>
    </w:p>
    <w:p w:rsidR="005C045E" w:rsidRDefault="005C045E" w:rsidP="001C3959">
      <w:pPr>
        <w:rPr>
          <w:sz w:val="24"/>
          <w:szCs w:val="24"/>
        </w:rPr>
      </w:pPr>
    </w:p>
    <w:p w:rsidR="005C045E" w:rsidRDefault="005C045E" w:rsidP="001C3959">
      <w:pPr>
        <w:rPr>
          <w:sz w:val="24"/>
          <w:szCs w:val="24"/>
        </w:rPr>
      </w:pPr>
    </w:p>
    <w:p w:rsidR="00323AC6" w:rsidRDefault="00323AC6" w:rsidP="001C3959">
      <w:pPr>
        <w:rPr>
          <w:sz w:val="24"/>
          <w:szCs w:val="24"/>
        </w:rPr>
      </w:pPr>
    </w:p>
    <w:p w:rsidR="00323AC6" w:rsidRDefault="00323AC6" w:rsidP="001C3959">
      <w:pPr>
        <w:rPr>
          <w:sz w:val="24"/>
          <w:szCs w:val="24"/>
        </w:rPr>
      </w:pPr>
    </w:p>
    <w:p w:rsidR="00323AC6" w:rsidRDefault="00323AC6" w:rsidP="001C3959">
      <w:pPr>
        <w:rPr>
          <w:sz w:val="24"/>
          <w:szCs w:val="24"/>
        </w:rPr>
      </w:pPr>
    </w:p>
    <w:p w:rsidR="00214E93" w:rsidRDefault="00214E93" w:rsidP="00214E93">
      <w:pPr>
        <w:spacing w:after="0" w:line="240" w:lineRule="auto"/>
        <w:rPr>
          <w:sz w:val="24"/>
          <w:szCs w:val="24"/>
        </w:rPr>
      </w:pPr>
      <w:r w:rsidRPr="004A1CBA">
        <w:rPr>
          <w:sz w:val="24"/>
          <w:szCs w:val="24"/>
        </w:rPr>
        <w:t>Издатель: Администрация муниципального образования «Заостровское»</w:t>
      </w:r>
    </w:p>
    <w:p w:rsidR="00214E93" w:rsidRPr="004A1CBA" w:rsidRDefault="00214E93" w:rsidP="00214E93">
      <w:pPr>
        <w:spacing w:after="0" w:line="240" w:lineRule="auto"/>
        <w:rPr>
          <w:sz w:val="24"/>
          <w:szCs w:val="24"/>
        </w:rPr>
      </w:pPr>
    </w:p>
    <w:p w:rsidR="00214E93" w:rsidRDefault="00214E93" w:rsidP="00214E93">
      <w:pPr>
        <w:spacing w:after="0" w:line="240" w:lineRule="auto"/>
        <w:rPr>
          <w:sz w:val="24"/>
          <w:szCs w:val="24"/>
        </w:rPr>
      </w:pPr>
      <w:r w:rsidRPr="004A1CBA">
        <w:rPr>
          <w:sz w:val="24"/>
          <w:szCs w:val="24"/>
        </w:rPr>
        <w:t xml:space="preserve">Адрес издателя: 163515, Архангельская область, Приморский район, д. Большое </w:t>
      </w:r>
      <w:proofErr w:type="spellStart"/>
      <w:r w:rsidRPr="004A1CBA">
        <w:rPr>
          <w:sz w:val="24"/>
          <w:szCs w:val="24"/>
        </w:rPr>
        <w:t>Анисимово</w:t>
      </w:r>
      <w:proofErr w:type="spellEnd"/>
      <w:r w:rsidRPr="004A1CBA">
        <w:rPr>
          <w:sz w:val="24"/>
          <w:szCs w:val="24"/>
        </w:rPr>
        <w:t>, ул. 60 лет Октября, д. 20</w:t>
      </w:r>
    </w:p>
    <w:p w:rsidR="00214E93" w:rsidRPr="004A1CBA" w:rsidRDefault="00214E93" w:rsidP="00214E93">
      <w:pPr>
        <w:spacing w:after="0" w:line="240" w:lineRule="auto"/>
        <w:rPr>
          <w:sz w:val="24"/>
          <w:szCs w:val="24"/>
        </w:rPr>
      </w:pPr>
    </w:p>
    <w:p w:rsidR="00214E93" w:rsidRPr="004A1CBA" w:rsidRDefault="00214E93" w:rsidP="00214E93">
      <w:pPr>
        <w:spacing w:after="0" w:line="240" w:lineRule="auto"/>
        <w:rPr>
          <w:sz w:val="24"/>
          <w:szCs w:val="24"/>
        </w:rPr>
      </w:pPr>
      <w:r w:rsidRPr="004A1CBA">
        <w:rPr>
          <w:sz w:val="24"/>
          <w:szCs w:val="24"/>
        </w:rPr>
        <w:t>Телефон: + 7(8182) 25-42-20</w:t>
      </w:r>
    </w:p>
    <w:p w:rsidR="00214E93" w:rsidRDefault="00775270" w:rsidP="00214E93">
      <w:pPr>
        <w:spacing w:after="0" w:line="240" w:lineRule="auto"/>
        <w:rPr>
          <w:sz w:val="24"/>
          <w:szCs w:val="24"/>
        </w:rPr>
      </w:pPr>
      <w:hyperlink r:id="rId10" w:history="1">
        <w:r w:rsidR="00214E93" w:rsidRPr="00733D1D">
          <w:rPr>
            <w:rStyle w:val="ab"/>
            <w:sz w:val="24"/>
            <w:szCs w:val="24"/>
            <w:lang w:val="en-US"/>
          </w:rPr>
          <w:t>mo</w:t>
        </w:r>
        <w:r w:rsidR="00214E93" w:rsidRPr="00733D1D">
          <w:rPr>
            <w:rStyle w:val="ab"/>
            <w:sz w:val="24"/>
            <w:szCs w:val="24"/>
          </w:rPr>
          <w:t>-</w:t>
        </w:r>
        <w:r w:rsidR="00214E93" w:rsidRPr="00733D1D">
          <w:rPr>
            <w:rStyle w:val="ab"/>
            <w:sz w:val="24"/>
            <w:szCs w:val="24"/>
            <w:lang w:val="en-US"/>
          </w:rPr>
          <w:t>zaostr</w:t>
        </w:r>
        <w:r w:rsidR="00214E93" w:rsidRPr="00733D1D">
          <w:rPr>
            <w:rStyle w:val="ab"/>
            <w:sz w:val="24"/>
            <w:szCs w:val="24"/>
          </w:rPr>
          <w:t>@</w:t>
        </w:r>
        <w:r w:rsidR="00214E93" w:rsidRPr="00733D1D">
          <w:rPr>
            <w:rStyle w:val="ab"/>
            <w:sz w:val="24"/>
            <w:szCs w:val="24"/>
            <w:lang w:val="en-US"/>
          </w:rPr>
          <w:t>yandex</w:t>
        </w:r>
        <w:r w:rsidR="00214E93" w:rsidRPr="00733D1D">
          <w:rPr>
            <w:rStyle w:val="ab"/>
            <w:sz w:val="24"/>
            <w:szCs w:val="24"/>
          </w:rPr>
          <w:t>.</w:t>
        </w:r>
        <w:proofErr w:type="spellStart"/>
        <w:r w:rsidR="00214E93" w:rsidRPr="00733D1D">
          <w:rPr>
            <w:rStyle w:val="ab"/>
            <w:sz w:val="24"/>
            <w:szCs w:val="24"/>
            <w:lang w:val="en-US"/>
          </w:rPr>
          <w:t>ru</w:t>
        </w:r>
        <w:proofErr w:type="spellEnd"/>
      </w:hyperlink>
    </w:p>
    <w:p w:rsidR="00214E93" w:rsidRPr="004A1CBA" w:rsidRDefault="00214E93" w:rsidP="00214E93">
      <w:pPr>
        <w:spacing w:after="0" w:line="240" w:lineRule="auto"/>
        <w:rPr>
          <w:sz w:val="24"/>
          <w:szCs w:val="24"/>
        </w:rPr>
      </w:pPr>
    </w:p>
    <w:p w:rsidR="00214E93" w:rsidRDefault="00214E93" w:rsidP="00214E93">
      <w:pPr>
        <w:spacing w:after="0" w:line="240" w:lineRule="auto"/>
        <w:rPr>
          <w:sz w:val="24"/>
          <w:szCs w:val="24"/>
        </w:rPr>
      </w:pPr>
      <w:r w:rsidRPr="004A1CBA">
        <w:rPr>
          <w:sz w:val="24"/>
          <w:szCs w:val="24"/>
        </w:rPr>
        <w:t>Тираж 5 экземпляров</w:t>
      </w:r>
    </w:p>
    <w:p w:rsidR="00214E93" w:rsidRPr="004A1CBA" w:rsidRDefault="00214E93" w:rsidP="00214E93">
      <w:pPr>
        <w:spacing w:after="0" w:line="240" w:lineRule="auto"/>
        <w:rPr>
          <w:sz w:val="24"/>
          <w:szCs w:val="24"/>
        </w:rPr>
      </w:pPr>
    </w:p>
    <w:p w:rsidR="00214E93" w:rsidRPr="004A1CBA" w:rsidRDefault="00214E93" w:rsidP="00214E93">
      <w:pPr>
        <w:spacing w:after="0" w:line="240" w:lineRule="auto"/>
        <w:rPr>
          <w:sz w:val="24"/>
          <w:szCs w:val="24"/>
        </w:rPr>
      </w:pPr>
      <w:r w:rsidRPr="004A1CBA">
        <w:rPr>
          <w:sz w:val="24"/>
          <w:szCs w:val="24"/>
        </w:rPr>
        <w:t>БЕСПЛАТНО</w:t>
      </w:r>
    </w:p>
    <w:p w:rsidR="00214E93" w:rsidRPr="004A1CBA" w:rsidRDefault="00214E93" w:rsidP="001C3959">
      <w:pPr>
        <w:rPr>
          <w:sz w:val="24"/>
          <w:szCs w:val="24"/>
        </w:rPr>
      </w:pPr>
    </w:p>
    <w:sectPr w:rsidR="00214E93" w:rsidRPr="004A1CBA" w:rsidSect="00F80DB9">
      <w:headerReference w:type="default" r:id="rId11"/>
      <w:footerReference w:type="default" r:id="rId12"/>
      <w:pgSz w:w="11906" w:h="16838"/>
      <w:pgMar w:top="851" w:right="850" w:bottom="709" w:left="1134" w:header="426"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270" w:rsidRDefault="00775270" w:rsidP="008B6F49">
      <w:pPr>
        <w:spacing w:after="0" w:line="240" w:lineRule="auto"/>
      </w:pPr>
      <w:r>
        <w:separator/>
      </w:r>
    </w:p>
  </w:endnote>
  <w:endnote w:type="continuationSeparator" w:id="0">
    <w:p w:rsidR="00775270" w:rsidRDefault="00775270" w:rsidP="008B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宋体">
    <w:charset w:val="00"/>
    <w:family w:val="auto"/>
    <w:pitch w:val="variable"/>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878495"/>
      <w:docPartObj>
        <w:docPartGallery w:val="Page Numbers (Bottom of Page)"/>
        <w:docPartUnique/>
      </w:docPartObj>
    </w:sdtPr>
    <w:sdtEndPr>
      <w:rPr>
        <w:rFonts w:ascii="Times New Roman" w:hAnsi="Times New Roman"/>
        <w:sz w:val="22"/>
      </w:rPr>
    </w:sdtEndPr>
    <w:sdtContent>
      <w:p w:rsidR="00775270" w:rsidRPr="00D20C0A" w:rsidRDefault="00775270">
        <w:pPr>
          <w:pStyle w:val="ad"/>
          <w:jc w:val="center"/>
          <w:rPr>
            <w:rFonts w:ascii="Times New Roman" w:hAnsi="Times New Roman"/>
            <w:sz w:val="22"/>
          </w:rPr>
        </w:pPr>
        <w:r w:rsidRPr="00D20C0A">
          <w:rPr>
            <w:rFonts w:ascii="Times New Roman" w:hAnsi="Times New Roman"/>
            <w:sz w:val="22"/>
          </w:rPr>
          <w:fldChar w:fldCharType="begin"/>
        </w:r>
        <w:r w:rsidRPr="00D20C0A">
          <w:rPr>
            <w:rFonts w:ascii="Times New Roman" w:hAnsi="Times New Roman"/>
            <w:sz w:val="22"/>
          </w:rPr>
          <w:instrText>PAGE   \* MERGEFORMAT</w:instrText>
        </w:r>
        <w:r w:rsidRPr="00D20C0A">
          <w:rPr>
            <w:rFonts w:ascii="Times New Roman" w:hAnsi="Times New Roman"/>
            <w:sz w:val="22"/>
          </w:rPr>
          <w:fldChar w:fldCharType="separate"/>
        </w:r>
        <w:r w:rsidR="00323AC6">
          <w:rPr>
            <w:rFonts w:ascii="Times New Roman" w:hAnsi="Times New Roman"/>
            <w:noProof/>
            <w:sz w:val="22"/>
          </w:rPr>
          <w:t>1</w:t>
        </w:r>
        <w:r w:rsidRPr="00D20C0A">
          <w:rPr>
            <w:rFonts w:ascii="Times New Roman" w:hAnsi="Times New Roman"/>
            <w:sz w:val="22"/>
          </w:rPr>
          <w:fldChar w:fldCharType="end"/>
        </w:r>
      </w:p>
    </w:sdtContent>
  </w:sdt>
  <w:p w:rsidR="00775270" w:rsidRDefault="0077527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270" w:rsidRDefault="00775270" w:rsidP="008B6F49">
      <w:pPr>
        <w:spacing w:after="0" w:line="240" w:lineRule="auto"/>
      </w:pPr>
      <w:r>
        <w:separator/>
      </w:r>
    </w:p>
  </w:footnote>
  <w:footnote w:type="continuationSeparator" w:id="0">
    <w:p w:rsidR="00775270" w:rsidRDefault="00775270" w:rsidP="008B6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70" w:rsidRPr="004A1CBA" w:rsidRDefault="00775270" w:rsidP="004A1CBA">
    <w:pPr>
      <w:pStyle w:val="af4"/>
      <w:ind w:firstLine="0"/>
      <w:rPr>
        <w:rFonts w:ascii="Times New Roman" w:hAnsi="Times New Roman"/>
        <w:b/>
        <w:sz w:val="18"/>
      </w:rPr>
    </w:pPr>
    <w:r w:rsidRPr="004A1CBA">
      <w:rPr>
        <w:rFonts w:ascii="Times New Roman" w:hAnsi="Times New Roman"/>
        <w:b/>
        <w:sz w:val="18"/>
      </w:rPr>
      <w:t xml:space="preserve">Информационный вестник МО «Заостровское» </w:t>
    </w:r>
  </w:p>
  <w:p w:rsidR="00775270" w:rsidRDefault="00775270" w:rsidP="004A1CBA">
    <w:pPr>
      <w:pStyle w:val="af4"/>
      <w:ind w:firstLine="0"/>
      <w:rPr>
        <w:rFonts w:ascii="Times New Roman" w:hAnsi="Times New Roman"/>
        <w:b/>
        <w:sz w:val="18"/>
      </w:rPr>
    </w:pPr>
    <w:r>
      <w:rPr>
        <w:rFonts w:ascii="Times New Roman" w:hAnsi="Times New Roman"/>
        <w:noProof/>
        <w:sz w:val="18"/>
      </w:rPr>
      <mc:AlternateContent>
        <mc:Choice Requires="wps">
          <w:drawing>
            <wp:anchor distT="0" distB="0" distL="114300" distR="114300" simplePos="0" relativeHeight="251659264" behindDoc="0" locked="0" layoutInCell="1" allowOverlap="1" wp14:anchorId="0D3B84BC" wp14:editId="3F5FD712">
              <wp:simplePos x="0" y="0"/>
              <wp:positionH relativeFrom="column">
                <wp:posOffset>-11430</wp:posOffset>
              </wp:positionH>
              <wp:positionV relativeFrom="paragraph">
                <wp:posOffset>125730</wp:posOffset>
              </wp:positionV>
              <wp:extent cx="6339840" cy="15240"/>
              <wp:effectExtent l="38100" t="38100" r="60960" b="8001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6339840" cy="1524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Прямая соединительная линия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9.9pt" to="498.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" strokecolor="black [3200]" strokeweight="2pt">
              <v:shadow on="t" color="black" opacity="24903f" origin=",.5" offset="0,.55556mm"/>
            </v:line>
          </w:pict>
        </mc:Fallback>
      </mc:AlternateContent>
    </w:r>
    <w:r>
      <w:rPr>
        <w:rFonts w:ascii="Times New Roman" w:hAnsi="Times New Roman"/>
        <w:b/>
        <w:sz w:val="18"/>
      </w:rPr>
      <w:t>№ 5/1 от 13.07.</w:t>
    </w:r>
    <w:r w:rsidRPr="004A1CBA">
      <w:rPr>
        <w:rFonts w:ascii="Times New Roman" w:hAnsi="Times New Roman"/>
        <w:b/>
        <w:sz w:val="18"/>
      </w:rPr>
      <w:t>2017 г.</w:t>
    </w:r>
  </w:p>
  <w:p w:rsidR="00775270" w:rsidRPr="004A1CBA" w:rsidRDefault="00775270" w:rsidP="004A1CBA">
    <w:pPr>
      <w:pStyle w:val="af4"/>
      <w:ind w:firstLine="0"/>
      <w:rPr>
        <w:rFonts w:ascii="Times New Roman" w:hAnsi="Times New Roman"/>
        <w:b/>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5"/>
    <w:multiLevelType w:val="multilevel"/>
    <w:tmpl w:val="00000005"/>
    <w:name w:val="WW8Num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4EA3DC9"/>
    <w:multiLevelType w:val="hybridMultilevel"/>
    <w:tmpl w:val="6E20518C"/>
    <w:lvl w:ilvl="0" w:tplc="66043E74">
      <w:start w:val="7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BC1A5E"/>
    <w:multiLevelType w:val="hybridMultilevel"/>
    <w:tmpl w:val="994ED0FC"/>
    <w:lvl w:ilvl="0" w:tplc="E15E810E">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8D90CB1"/>
    <w:multiLevelType w:val="hybridMultilevel"/>
    <w:tmpl w:val="371A2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5A58A3"/>
    <w:multiLevelType w:val="hybridMultilevel"/>
    <w:tmpl w:val="0430F770"/>
    <w:lvl w:ilvl="0" w:tplc="4BA2F9F0">
      <w:start w:val="1"/>
      <w:numFmt w:val="decimal"/>
      <w:lvlText w:val="%1."/>
      <w:lvlJc w:val="left"/>
      <w:pPr>
        <w:ind w:left="960" w:hanging="360"/>
      </w:pPr>
      <w:rPr>
        <w:rFonts w:hint="default"/>
        <w:color w:val="auto"/>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0AD01030"/>
    <w:multiLevelType w:val="hybridMultilevel"/>
    <w:tmpl w:val="73529A50"/>
    <w:lvl w:ilvl="0" w:tplc="A0BCF054">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8">
    <w:nsid w:val="0C07081F"/>
    <w:multiLevelType w:val="hybridMultilevel"/>
    <w:tmpl w:val="825CAA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1337430"/>
    <w:multiLevelType w:val="hybridMultilevel"/>
    <w:tmpl w:val="F3A6D7A4"/>
    <w:lvl w:ilvl="0" w:tplc="A484CE60">
      <w:start w:val="1"/>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10">
    <w:nsid w:val="167A71E7"/>
    <w:multiLevelType w:val="hybridMultilevel"/>
    <w:tmpl w:val="DB9A5848"/>
    <w:lvl w:ilvl="0" w:tplc="E15E810E">
      <w:start w:val="1"/>
      <w:numFmt w:val="bullet"/>
      <w:lvlText w:val="−"/>
      <w:lvlJc w:val="left"/>
      <w:pPr>
        <w:ind w:left="2856" w:hanging="360"/>
      </w:pPr>
      <w:rPr>
        <w:rFonts w:ascii="Times New Roman" w:hAnsi="Times New Roman" w:cs="Times New Roman" w:hint="default"/>
      </w:rPr>
    </w:lvl>
    <w:lvl w:ilvl="1" w:tplc="04190003" w:tentative="1">
      <w:start w:val="1"/>
      <w:numFmt w:val="bullet"/>
      <w:lvlText w:val="o"/>
      <w:lvlJc w:val="left"/>
      <w:pPr>
        <w:ind w:left="3576" w:hanging="360"/>
      </w:pPr>
      <w:rPr>
        <w:rFonts w:ascii="Courier New" w:hAnsi="Courier New" w:cs="Courier New" w:hint="default"/>
      </w:rPr>
    </w:lvl>
    <w:lvl w:ilvl="2" w:tplc="04190005" w:tentative="1">
      <w:start w:val="1"/>
      <w:numFmt w:val="bullet"/>
      <w:lvlText w:val=""/>
      <w:lvlJc w:val="left"/>
      <w:pPr>
        <w:ind w:left="4296" w:hanging="360"/>
      </w:pPr>
      <w:rPr>
        <w:rFonts w:ascii="Wingdings" w:hAnsi="Wingdings" w:hint="default"/>
      </w:rPr>
    </w:lvl>
    <w:lvl w:ilvl="3" w:tplc="04190001" w:tentative="1">
      <w:start w:val="1"/>
      <w:numFmt w:val="bullet"/>
      <w:lvlText w:val=""/>
      <w:lvlJc w:val="left"/>
      <w:pPr>
        <w:ind w:left="5016" w:hanging="360"/>
      </w:pPr>
      <w:rPr>
        <w:rFonts w:ascii="Symbol" w:hAnsi="Symbol" w:hint="default"/>
      </w:rPr>
    </w:lvl>
    <w:lvl w:ilvl="4" w:tplc="04190003" w:tentative="1">
      <w:start w:val="1"/>
      <w:numFmt w:val="bullet"/>
      <w:lvlText w:val="o"/>
      <w:lvlJc w:val="left"/>
      <w:pPr>
        <w:ind w:left="5736" w:hanging="360"/>
      </w:pPr>
      <w:rPr>
        <w:rFonts w:ascii="Courier New" w:hAnsi="Courier New" w:cs="Courier New" w:hint="default"/>
      </w:rPr>
    </w:lvl>
    <w:lvl w:ilvl="5" w:tplc="04190005" w:tentative="1">
      <w:start w:val="1"/>
      <w:numFmt w:val="bullet"/>
      <w:lvlText w:val=""/>
      <w:lvlJc w:val="left"/>
      <w:pPr>
        <w:ind w:left="6456" w:hanging="360"/>
      </w:pPr>
      <w:rPr>
        <w:rFonts w:ascii="Wingdings" w:hAnsi="Wingdings" w:hint="default"/>
      </w:rPr>
    </w:lvl>
    <w:lvl w:ilvl="6" w:tplc="04190001" w:tentative="1">
      <w:start w:val="1"/>
      <w:numFmt w:val="bullet"/>
      <w:lvlText w:val=""/>
      <w:lvlJc w:val="left"/>
      <w:pPr>
        <w:ind w:left="7176" w:hanging="360"/>
      </w:pPr>
      <w:rPr>
        <w:rFonts w:ascii="Symbol" w:hAnsi="Symbol" w:hint="default"/>
      </w:rPr>
    </w:lvl>
    <w:lvl w:ilvl="7" w:tplc="04190003" w:tentative="1">
      <w:start w:val="1"/>
      <w:numFmt w:val="bullet"/>
      <w:lvlText w:val="o"/>
      <w:lvlJc w:val="left"/>
      <w:pPr>
        <w:ind w:left="7896" w:hanging="360"/>
      </w:pPr>
      <w:rPr>
        <w:rFonts w:ascii="Courier New" w:hAnsi="Courier New" w:cs="Courier New" w:hint="default"/>
      </w:rPr>
    </w:lvl>
    <w:lvl w:ilvl="8" w:tplc="04190005" w:tentative="1">
      <w:start w:val="1"/>
      <w:numFmt w:val="bullet"/>
      <w:lvlText w:val=""/>
      <w:lvlJc w:val="left"/>
      <w:pPr>
        <w:ind w:left="8616" w:hanging="360"/>
      </w:pPr>
      <w:rPr>
        <w:rFonts w:ascii="Wingdings" w:hAnsi="Wingdings" w:hint="default"/>
      </w:rPr>
    </w:lvl>
  </w:abstractNum>
  <w:abstractNum w:abstractNumId="11">
    <w:nsid w:val="196B5F51"/>
    <w:multiLevelType w:val="hybridMultilevel"/>
    <w:tmpl w:val="08249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0E2445"/>
    <w:multiLevelType w:val="hybridMultilevel"/>
    <w:tmpl w:val="9566DF3A"/>
    <w:lvl w:ilvl="0" w:tplc="CE02B99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21CA7D05"/>
    <w:multiLevelType w:val="hybridMultilevel"/>
    <w:tmpl w:val="F00EF27C"/>
    <w:lvl w:ilvl="0" w:tplc="A26CB2EE">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4">
    <w:nsid w:val="22694363"/>
    <w:multiLevelType w:val="hybridMultilevel"/>
    <w:tmpl w:val="0D9ED5FE"/>
    <w:lvl w:ilvl="0" w:tplc="D4787EEA">
      <w:start w:val="1"/>
      <w:numFmt w:val="decimal"/>
      <w:lvlText w:val="%1."/>
      <w:lvlJc w:val="left"/>
      <w:pPr>
        <w:tabs>
          <w:tab w:val="num" w:pos="900"/>
        </w:tabs>
        <w:ind w:left="900" w:hanging="360"/>
      </w:pPr>
      <w:rPr>
        <w:rFonts w:hint="default"/>
      </w:rPr>
    </w:lvl>
    <w:lvl w:ilvl="1" w:tplc="C5D4056A">
      <w:start w:val="2"/>
      <w:numFmt w:val="bullet"/>
      <w:lvlText w:val="-"/>
      <w:lvlJc w:val="left"/>
      <w:pPr>
        <w:tabs>
          <w:tab w:val="num" w:pos="1620"/>
        </w:tabs>
        <w:ind w:left="1620" w:hanging="360"/>
      </w:pPr>
      <w:rPr>
        <w:rFonts w:ascii="Times New Roman" w:eastAsia="Times New Roman" w:hAnsi="Times New Roman" w:cs="Times New Roman" w:hint="default"/>
      </w:rPr>
    </w:lvl>
    <w:lvl w:ilvl="2" w:tplc="20BE9216">
      <w:start w:val="5"/>
      <w:numFmt w:val="decimal"/>
      <w:lvlText w:val="%3"/>
      <w:lvlJc w:val="left"/>
      <w:pPr>
        <w:tabs>
          <w:tab w:val="num" w:pos="2520"/>
        </w:tabs>
        <w:ind w:left="2520" w:hanging="36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23FF3423"/>
    <w:multiLevelType w:val="hybridMultilevel"/>
    <w:tmpl w:val="6ACC707C"/>
    <w:lvl w:ilvl="0" w:tplc="5FA0E07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
    <w:nsid w:val="24E061F5"/>
    <w:multiLevelType w:val="hybridMultilevel"/>
    <w:tmpl w:val="7A6E4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B76A58"/>
    <w:multiLevelType w:val="hybridMultilevel"/>
    <w:tmpl w:val="E5B6FE56"/>
    <w:lvl w:ilvl="0" w:tplc="E15E81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FA0875"/>
    <w:multiLevelType w:val="hybridMultilevel"/>
    <w:tmpl w:val="2BF82D02"/>
    <w:lvl w:ilvl="0" w:tplc="839EC65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994207"/>
    <w:multiLevelType w:val="hybridMultilevel"/>
    <w:tmpl w:val="7B200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41275F"/>
    <w:multiLevelType w:val="hybridMultilevel"/>
    <w:tmpl w:val="B466217A"/>
    <w:lvl w:ilvl="0" w:tplc="98AC66D6">
      <w:start w:val="1"/>
      <w:numFmt w:val="decimal"/>
      <w:lvlText w:val="%1."/>
      <w:lvlJc w:val="left"/>
      <w:pPr>
        <w:ind w:left="870" w:hanging="360"/>
      </w:pPr>
      <w:rPr>
        <w:rFonts w:hint="default"/>
        <w:b w:val="0"/>
        <w:lang w:val="ru-RU"/>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1">
    <w:nsid w:val="2C8479F7"/>
    <w:multiLevelType w:val="hybridMultilevel"/>
    <w:tmpl w:val="AD7C2326"/>
    <w:lvl w:ilvl="0" w:tplc="839EC65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BB44B5"/>
    <w:multiLevelType w:val="multilevel"/>
    <w:tmpl w:val="4BA430F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D61303A"/>
    <w:multiLevelType w:val="hybridMultilevel"/>
    <w:tmpl w:val="D6005C6E"/>
    <w:lvl w:ilvl="0" w:tplc="83663F0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4">
    <w:nsid w:val="2D8208A6"/>
    <w:multiLevelType w:val="hybridMultilevel"/>
    <w:tmpl w:val="EC1CB1AE"/>
    <w:lvl w:ilvl="0" w:tplc="0C440374">
      <w:start w:val="3"/>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5">
    <w:nsid w:val="2FE5302C"/>
    <w:multiLevelType w:val="hybridMultilevel"/>
    <w:tmpl w:val="EB781134"/>
    <w:lvl w:ilvl="0" w:tplc="534286D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320055B8"/>
    <w:multiLevelType w:val="hybridMultilevel"/>
    <w:tmpl w:val="6BB09E58"/>
    <w:lvl w:ilvl="0" w:tplc="E15E81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2941264"/>
    <w:multiLevelType w:val="hybridMultilevel"/>
    <w:tmpl w:val="87C0624C"/>
    <w:lvl w:ilvl="0" w:tplc="60A4D5B8">
      <w:start w:val="1"/>
      <w:numFmt w:val="decimal"/>
      <w:lvlText w:val="%1."/>
      <w:lvlJc w:val="left"/>
      <w:pPr>
        <w:ind w:left="10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2BA34C4"/>
    <w:multiLevelType w:val="hybridMultilevel"/>
    <w:tmpl w:val="90161092"/>
    <w:lvl w:ilvl="0" w:tplc="24927964">
      <w:start w:val="2"/>
      <w:numFmt w:val="decimal"/>
      <w:lvlText w:val="%1"/>
      <w:lvlJc w:val="left"/>
      <w:pPr>
        <w:ind w:left="540" w:hanging="360"/>
      </w:pPr>
      <w:rPr>
        <w:rFonts w:hint="default"/>
        <w:b w:val="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9">
    <w:nsid w:val="33B43294"/>
    <w:multiLevelType w:val="multilevel"/>
    <w:tmpl w:val="8D5C74AA"/>
    <w:lvl w:ilvl="0">
      <w:start w:val="1"/>
      <w:numFmt w:val="decimal"/>
      <w:lvlText w:val="%1."/>
      <w:lvlJc w:val="left"/>
      <w:pPr>
        <w:ind w:left="405" w:hanging="360"/>
      </w:pPr>
      <w:rPr>
        <w:rFonts w:ascii="Times New Roman" w:eastAsia="Times New Roman" w:hAnsi="Times New Roman" w:cs="Times New Roman"/>
        <w:b w:val="0"/>
      </w:rPr>
    </w:lvl>
    <w:lvl w:ilvl="1">
      <w:start w:val="1"/>
      <w:numFmt w:val="decimal"/>
      <w:isLgl/>
      <w:lvlText w:val="%1.%2."/>
      <w:lvlJc w:val="left"/>
      <w:pPr>
        <w:ind w:left="765" w:hanging="72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485" w:hanging="144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845" w:hanging="1800"/>
      </w:pPr>
      <w:rPr>
        <w:rFonts w:hint="default"/>
      </w:rPr>
    </w:lvl>
    <w:lvl w:ilvl="8">
      <w:start w:val="1"/>
      <w:numFmt w:val="decimal"/>
      <w:isLgl/>
      <w:lvlText w:val="%1.%2.%3.%4.%5.%6.%7.%8.%9."/>
      <w:lvlJc w:val="left"/>
      <w:pPr>
        <w:ind w:left="1845" w:hanging="1800"/>
      </w:pPr>
      <w:rPr>
        <w:rFonts w:hint="default"/>
      </w:rPr>
    </w:lvl>
  </w:abstractNum>
  <w:abstractNum w:abstractNumId="30">
    <w:nsid w:val="36C550C4"/>
    <w:multiLevelType w:val="hybridMultilevel"/>
    <w:tmpl w:val="F3A6D7A4"/>
    <w:lvl w:ilvl="0" w:tplc="A484CE60">
      <w:start w:val="1"/>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31">
    <w:nsid w:val="37755190"/>
    <w:multiLevelType w:val="hybridMultilevel"/>
    <w:tmpl w:val="FAA2B416"/>
    <w:lvl w:ilvl="0" w:tplc="0419000F">
      <w:start w:val="1"/>
      <w:numFmt w:val="decimal"/>
      <w:lvlText w:val="%1."/>
      <w:lvlJc w:val="left"/>
      <w:pPr>
        <w:ind w:left="1070" w:hanging="360"/>
      </w:pPr>
    </w:lvl>
    <w:lvl w:ilvl="1" w:tplc="5946430A">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9AE036A"/>
    <w:multiLevelType w:val="hybridMultilevel"/>
    <w:tmpl w:val="2DE64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C140CC4"/>
    <w:multiLevelType w:val="hybridMultilevel"/>
    <w:tmpl w:val="96A851CA"/>
    <w:lvl w:ilvl="0" w:tplc="3BB29F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3DC570A6"/>
    <w:multiLevelType w:val="hybridMultilevel"/>
    <w:tmpl w:val="B7003380"/>
    <w:lvl w:ilvl="0" w:tplc="46102A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43206A9B"/>
    <w:multiLevelType w:val="hybridMultilevel"/>
    <w:tmpl w:val="6A68A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4146D9D"/>
    <w:multiLevelType w:val="hybridMultilevel"/>
    <w:tmpl w:val="028E6D82"/>
    <w:lvl w:ilvl="0" w:tplc="EDEC018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7">
    <w:nsid w:val="4BF657B2"/>
    <w:multiLevelType w:val="hybridMultilevel"/>
    <w:tmpl w:val="DB02548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C785578"/>
    <w:multiLevelType w:val="hybridMultilevel"/>
    <w:tmpl w:val="6ACC707C"/>
    <w:lvl w:ilvl="0" w:tplc="5FA0E07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9">
    <w:nsid w:val="51EB6AB9"/>
    <w:multiLevelType w:val="hybridMultilevel"/>
    <w:tmpl w:val="31F27CF6"/>
    <w:lvl w:ilvl="0" w:tplc="DAD6ED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21B165B"/>
    <w:multiLevelType w:val="hybridMultilevel"/>
    <w:tmpl w:val="85C2F5C6"/>
    <w:lvl w:ilvl="0" w:tplc="DAD6ED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215ECD"/>
    <w:multiLevelType w:val="hybridMultilevel"/>
    <w:tmpl w:val="BCBAACF4"/>
    <w:lvl w:ilvl="0" w:tplc="B212D90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8B23EDD"/>
    <w:multiLevelType w:val="hybridMultilevel"/>
    <w:tmpl w:val="B0C28AF4"/>
    <w:lvl w:ilvl="0" w:tplc="0419000F">
      <w:start w:val="1"/>
      <w:numFmt w:val="decimal"/>
      <w:lvlText w:val="%1."/>
      <w:lvlJc w:val="left"/>
      <w:pPr>
        <w:tabs>
          <w:tab w:val="num" w:pos="720"/>
        </w:tabs>
        <w:ind w:left="720" w:hanging="360"/>
      </w:pPr>
      <w:rPr>
        <w:rFonts w:cs="Times New Roman"/>
      </w:rPr>
    </w:lvl>
    <w:lvl w:ilvl="1" w:tplc="15B2AF7A">
      <w:start w:val="1"/>
      <w:numFmt w:val="decimal"/>
      <w:lvlText w:val="%2)"/>
      <w:lvlJc w:val="left"/>
      <w:pPr>
        <w:tabs>
          <w:tab w:val="num" w:pos="1560"/>
        </w:tabs>
        <w:ind w:left="1560" w:hanging="480"/>
      </w:pPr>
      <w:rPr>
        <w:rFonts w:cs="Times New Roman"/>
      </w:rPr>
    </w:lvl>
    <w:lvl w:ilvl="2" w:tplc="ADE6FD20">
      <w:numFmt w:val="bullet"/>
      <w:lvlText w:val="-"/>
      <w:lvlJc w:val="left"/>
      <w:pPr>
        <w:tabs>
          <w:tab w:val="num" w:pos="2340"/>
        </w:tabs>
        <w:ind w:left="2340" w:hanging="360"/>
      </w:pPr>
      <w:rPr>
        <w:rFonts w:ascii="Times New Roman" w:eastAsia="Times New Roman" w:hAnsi="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69373EA7"/>
    <w:multiLevelType w:val="hybridMultilevel"/>
    <w:tmpl w:val="9A2616A4"/>
    <w:lvl w:ilvl="0" w:tplc="1F9AA500">
      <w:start w:val="1"/>
      <w:numFmt w:val="bullet"/>
      <w:lvlText w:val=""/>
      <w:lvlJc w:val="left"/>
      <w:pPr>
        <w:tabs>
          <w:tab w:val="num" w:pos="1789"/>
        </w:tabs>
        <w:ind w:left="1789" w:hanging="360"/>
      </w:pPr>
      <w:rPr>
        <w:rFonts w:ascii="Symbol" w:hAnsi="Symbol" w:cs="Symbol" w:hint="default"/>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start w:val="1"/>
      <w:numFmt w:val="bullet"/>
      <w:lvlText w:val=""/>
      <w:lvlJc w:val="left"/>
      <w:pPr>
        <w:tabs>
          <w:tab w:val="num" w:pos="3229"/>
        </w:tabs>
        <w:ind w:left="3229" w:hanging="360"/>
      </w:pPr>
      <w:rPr>
        <w:rFonts w:ascii="Wingdings" w:hAnsi="Wingdings" w:cs="Wingdings" w:hint="default"/>
      </w:rPr>
    </w:lvl>
    <w:lvl w:ilvl="3" w:tplc="04190001">
      <w:start w:val="1"/>
      <w:numFmt w:val="bullet"/>
      <w:lvlText w:val=""/>
      <w:lvlJc w:val="left"/>
      <w:pPr>
        <w:tabs>
          <w:tab w:val="num" w:pos="3949"/>
        </w:tabs>
        <w:ind w:left="3949" w:hanging="360"/>
      </w:pPr>
      <w:rPr>
        <w:rFonts w:ascii="Symbol" w:hAnsi="Symbol" w:cs="Symbol" w:hint="default"/>
      </w:rPr>
    </w:lvl>
    <w:lvl w:ilvl="4" w:tplc="04190003">
      <w:start w:val="1"/>
      <w:numFmt w:val="bullet"/>
      <w:lvlText w:val="o"/>
      <w:lvlJc w:val="left"/>
      <w:pPr>
        <w:tabs>
          <w:tab w:val="num" w:pos="4669"/>
        </w:tabs>
        <w:ind w:left="4669" w:hanging="360"/>
      </w:pPr>
      <w:rPr>
        <w:rFonts w:ascii="Courier New" w:hAnsi="Courier New" w:cs="Courier New" w:hint="default"/>
      </w:rPr>
    </w:lvl>
    <w:lvl w:ilvl="5" w:tplc="04190005">
      <w:start w:val="1"/>
      <w:numFmt w:val="bullet"/>
      <w:lvlText w:val=""/>
      <w:lvlJc w:val="left"/>
      <w:pPr>
        <w:tabs>
          <w:tab w:val="num" w:pos="5389"/>
        </w:tabs>
        <w:ind w:left="5389" w:hanging="360"/>
      </w:pPr>
      <w:rPr>
        <w:rFonts w:ascii="Wingdings" w:hAnsi="Wingdings" w:cs="Wingdings" w:hint="default"/>
      </w:rPr>
    </w:lvl>
    <w:lvl w:ilvl="6" w:tplc="04190001">
      <w:start w:val="1"/>
      <w:numFmt w:val="bullet"/>
      <w:lvlText w:val=""/>
      <w:lvlJc w:val="left"/>
      <w:pPr>
        <w:tabs>
          <w:tab w:val="num" w:pos="6109"/>
        </w:tabs>
        <w:ind w:left="6109" w:hanging="360"/>
      </w:pPr>
      <w:rPr>
        <w:rFonts w:ascii="Symbol" w:hAnsi="Symbol" w:cs="Symbol" w:hint="default"/>
      </w:rPr>
    </w:lvl>
    <w:lvl w:ilvl="7" w:tplc="04190003">
      <w:start w:val="1"/>
      <w:numFmt w:val="bullet"/>
      <w:lvlText w:val="o"/>
      <w:lvlJc w:val="left"/>
      <w:pPr>
        <w:tabs>
          <w:tab w:val="num" w:pos="6829"/>
        </w:tabs>
        <w:ind w:left="6829" w:hanging="360"/>
      </w:pPr>
      <w:rPr>
        <w:rFonts w:ascii="Courier New" w:hAnsi="Courier New" w:cs="Courier New" w:hint="default"/>
      </w:rPr>
    </w:lvl>
    <w:lvl w:ilvl="8" w:tplc="04190005">
      <w:start w:val="1"/>
      <w:numFmt w:val="bullet"/>
      <w:lvlText w:val=""/>
      <w:lvlJc w:val="left"/>
      <w:pPr>
        <w:tabs>
          <w:tab w:val="num" w:pos="7549"/>
        </w:tabs>
        <w:ind w:left="7549" w:hanging="360"/>
      </w:pPr>
      <w:rPr>
        <w:rFonts w:ascii="Wingdings" w:hAnsi="Wingdings" w:cs="Wingdings" w:hint="default"/>
      </w:rPr>
    </w:lvl>
  </w:abstractNum>
  <w:abstractNum w:abstractNumId="44">
    <w:nsid w:val="6AAE5D0B"/>
    <w:multiLevelType w:val="hybridMultilevel"/>
    <w:tmpl w:val="4E080BA8"/>
    <w:lvl w:ilvl="0" w:tplc="1F9AA500">
      <w:start w:val="1"/>
      <w:numFmt w:val="bullet"/>
      <w:lvlText w:val=""/>
      <w:lvlJc w:val="left"/>
      <w:pPr>
        <w:tabs>
          <w:tab w:val="num" w:pos="1789"/>
        </w:tabs>
        <w:ind w:left="1789" w:hanging="360"/>
      </w:pPr>
      <w:rPr>
        <w:rFonts w:ascii="Symbol" w:hAnsi="Symbol" w:cs="Symbol" w:hint="default"/>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start w:val="1"/>
      <w:numFmt w:val="bullet"/>
      <w:lvlText w:val=""/>
      <w:lvlJc w:val="left"/>
      <w:pPr>
        <w:tabs>
          <w:tab w:val="num" w:pos="3229"/>
        </w:tabs>
        <w:ind w:left="3229" w:hanging="360"/>
      </w:pPr>
      <w:rPr>
        <w:rFonts w:ascii="Wingdings" w:hAnsi="Wingdings" w:cs="Wingdings" w:hint="default"/>
      </w:rPr>
    </w:lvl>
    <w:lvl w:ilvl="3" w:tplc="04190001">
      <w:start w:val="1"/>
      <w:numFmt w:val="bullet"/>
      <w:lvlText w:val=""/>
      <w:lvlJc w:val="left"/>
      <w:pPr>
        <w:tabs>
          <w:tab w:val="num" w:pos="3949"/>
        </w:tabs>
        <w:ind w:left="3949" w:hanging="360"/>
      </w:pPr>
      <w:rPr>
        <w:rFonts w:ascii="Symbol" w:hAnsi="Symbol" w:cs="Symbol" w:hint="default"/>
      </w:rPr>
    </w:lvl>
    <w:lvl w:ilvl="4" w:tplc="04190003">
      <w:start w:val="1"/>
      <w:numFmt w:val="bullet"/>
      <w:lvlText w:val="o"/>
      <w:lvlJc w:val="left"/>
      <w:pPr>
        <w:tabs>
          <w:tab w:val="num" w:pos="4669"/>
        </w:tabs>
        <w:ind w:left="4669" w:hanging="360"/>
      </w:pPr>
      <w:rPr>
        <w:rFonts w:ascii="Courier New" w:hAnsi="Courier New" w:cs="Courier New" w:hint="default"/>
      </w:rPr>
    </w:lvl>
    <w:lvl w:ilvl="5" w:tplc="04190005">
      <w:start w:val="1"/>
      <w:numFmt w:val="bullet"/>
      <w:lvlText w:val=""/>
      <w:lvlJc w:val="left"/>
      <w:pPr>
        <w:tabs>
          <w:tab w:val="num" w:pos="5389"/>
        </w:tabs>
        <w:ind w:left="5389" w:hanging="360"/>
      </w:pPr>
      <w:rPr>
        <w:rFonts w:ascii="Wingdings" w:hAnsi="Wingdings" w:cs="Wingdings" w:hint="default"/>
      </w:rPr>
    </w:lvl>
    <w:lvl w:ilvl="6" w:tplc="04190001">
      <w:start w:val="1"/>
      <w:numFmt w:val="bullet"/>
      <w:lvlText w:val=""/>
      <w:lvlJc w:val="left"/>
      <w:pPr>
        <w:tabs>
          <w:tab w:val="num" w:pos="6109"/>
        </w:tabs>
        <w:ind w:left="6109" w:hanging="360"/>
      </w:pPr>
      <w:rPr>
        <w:rFonts w:ascii="Symbol" w:hAnsi="Symbol" w:cs="Symbol" w:hint="default"/>
      </w:rPr>
    </w:lvl>
    <w:lvl w:ilvl="7" w:tplc="04190003">
      <w:start w:val="1"/>
      <w:numFmt w:val="bullet"/>
      <w:lvlText w:val="o"/>
      <w:lvlJc w:val="left"/>
      <w:pPr>
        <w:tabs>
          <w:tab w:val="num" w:pos="6829"/>
        </w:tabs>
        <w:ind w:left="6829" w:hanging="360"/>
      </w:pPr>
      <w:rPr>
        <w:rFonts w:ascii="Courier New" w:hAnsi="Courier New" w:cs="Courier New" w:hint="default"/>
      </w:rPr>
    </w:lvl>
    <w:lvl w:ilvl="8" w:tplc="04190005">
      <w:start w:val="1"/>
      <w:numFmt w:val="bullet"/>
      <w:lvlText w:val=""/>
      <w:lvlJc w:val="left"/>
      <w:pPr>
        <w:tabs>
          <w:tab w:val="num" w:pos="7549"/>
        </w:tabs>
        <w:ind w:left="7549" w:hanging="360"/>
      </w:pPr>
      <w:rPr>
        <w:rFonts w:ascii="Wingdings" w:hAnsi="Wingdings" w:cs="Wingdings" w:hint="default"/>
      </w:rPr>
    </w:lvl>
  </w:abstractNum>
  <w:abstractNum w:abstractNumId="45">
    <w:nsid w:val="6B655853"/>
    <w:multiLevelType w:val="hybridMultilevel"/>
    <w:tmpl w:val="6BEA8D80"/>
    <w:lvl w:ilvl="0" w:tplc="E15E81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D400E00"/>
    <w:multiLevelType w:val="hybridMultilevel"/>
    <w:tmpl w:val="D236E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62F2E1F"/>
    <w:multiLevelType w:val="hybridMultilevel"/>
    <w:tmpl w:val="24205BAE"/>
    <w:lvl w:ilvl="0" w:tplc="EE5CE9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776B1968"/>
    <w:multiLevelType w:val="hybridMultilevel"/>
    <w:tmpl w:val="D1FAEEAA"/>
    <w:lvl w:ilvl="0" w:tplc="6272492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9">
    <w:nsid w:val="7F1468A7"/>
    <w:multiLevelType w:val="hybridMultilevel"/>
    <w:tmpl w:val="6DA6F294"/>
    <w:lvl w:ilvl="0" w:tplc="2F10CF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9"/>
  </w:num>
  <w:num w:numId="2">
    <w:abstractNumId w:val="16"/>
  </w:num>
  <w:num w:numId="3">
    <w:abstractNumId w:val="17"/>
  </w:num>
  <w:num w:numId="4">
    <w:abstractNumId w:val="31"/>
  </w:num>
  <w:num w:numId="5">
    <w:abstractNumId w:val="43"/>
  </w:num>
  <w:num w:numId="6">
    <w:abstractNumId w:val="44"/>
  </w:num>
  <w:num w:numId="7">
    <w:abstractNumId w:val="45"/>
  </w:num>
  <w:num w:numId="8">
    <w:abstractNumId w:val="11"/>
  </w:num>
  <w:num w:numId="9">
    <w:abstractNumId w:val="32"/>
  </w:num>
  <w:num w:numId="10">
    <w:abstractNumId w:val="10"/>
  </w:num>
  <w:num w:numId="11">
    <w:abstractNumId w:val="29"/>
  </w:num>
  <w:num w:numId="12">
    <w:abstractNumId w:val="5"/>
  </w:num>
  <w:num w:numId="13">
    <w:abstractNumId w:val="25"/>
  </w:num>
  <w:num w:numId="14">
    <w:abstractNumId w:val="36"/>
  </w:num>
  <w:num w:numId="15">
    <w:abstractNumId w:val="42"/>
  </w:num>
  <w:num w:numId="16">
    <w:abstractNumId w:val="2"/>
  </w:num>
  <w:num w:numId="17">
    <w:abstractNumId w:val="0"/>
  </w:num>
  <w:num w:numId="18">
    <w:abstractNumId w:val="40"/>
  </w:num>
  <w:num w:numId="19">
    <w:abstractNumId w:val="39"/>
  </w:num>
  <w:num w:numId="20">
    <w:abstractNumId w:val="38"/>
  </w:num>
  <w:num w:numId="21">
    <w:abstractNumId w:val="15"/>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46"/>
  </w:num>
  <w:num w:numId="38">
    <w:abstractNumId w:val="37"/>
  </w:num>
  <w:num w:numId="39">
    <w:abstractNumId w:val="35"/>
  </w:num>
  <w:num w:numId="40">
    <w:abstractNumId w:val="26"/>
  </w:num>
  <w:num w:numId="41">
    <w:abstractNumId w:val="41"/>
  </w:num>
  <w:num w:numId="42">
    <w:abstractNumId w:val="14"/>
  </w:num>
  <w:num w:numId="43">
    <w:abstractNumId w:val="24"/>
  </w:num>
  <w:num w:numId="44">
    <w:abstractNumId w:val="18"/>
  </w:num>
  <w:num w:numId="45">
    <w:abstractNumId w:val="21"/>
  </w:num>
  <w:num w:numId="46">
    <w:abstractNumId w:val="7"/>
  </w:num>
  <w:num w:numId="47">
    <w:abstractNumId w:val="20"/>
  </w:num>
  <w:num w:numId="48">
    <w:abstractNumId w:val="3"/>
  </w:num>
  <w:num w:numId="49">
    <w:abstractNumId w:val="4"/>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923"/>
    <w:rsid w:val="00000BAE"/>
    <w:rsid w:val="000178F1"/>
    <w:rsid w:val="00032D36"/>
    <w:rsid w:val="00040DFE"/>
    <w:rsid w:val="00042C4F"/>
    <w:rsid w:val="000458BF"/>
    <w:rsid w:val="00067B0B"/>
    <w:rsid w:val="00072C94"/>
    <w:rsid w:val="000857F1"/>
    <w:rsid w:val="000B60E1"/>
    <w:rsid w:val="000C186F"/>
    <w:rsid w:val="000E4DF2"/>
    <w:rsid w:val="00123BFB"/>
    <w:rsid w:val="00130596"/>
    <w:rsid w:val="00131463"/>
    <w:rsid w:val="001327DA"/>
    <w:rsid w:val="0013723C"/>
    <w:rsid w:val="0015758B"/>
    <w:rsid w:val="0016563F"/>
    <w:rsid w:val="001804C5"/>
    <w:rsid w:val="001855AC"/>
    <w:rsid w:val="00186381"/>
    <w:rsid w:val="001C1D3D"/>
    <w:rsid w:val="001C3959"/>
    <w:rsid w:val="001E6767"/>
    <w:rsid w:val="001F74AE"/>
    <w:rsid w:val="0020329D"/>
    <w:rsid w:val="002107C5"/>
    <w:rsid w:val="00214E93"/>
    <w:rsid w:val="00217113"/>
    <w:rsid w:val="002332CB"/>
    <w:rsid w:val="00237C4A"/>
    <w:rsid w:val="00253DAE"/>
    <w:rsid w:val="00257E5E"/>
    <w:rsid w:val="002711CB"/>
    <w:rsid w:val="00272840"/>
    <w:rsid w:val="002738EB"/>
    <w:rsid w:val="002822A6"/>
    <w:rsid w:val="00297329"/>
    <w:rsid w:val="002C3572"/>
    <w:rsid w:val="002E325A"/>
    <w:rsid w:val="002F0ADF"/>
    <w:rsid w:val="00302106"/>
    <w:rsid w:val="00323AC6"/>
    <w:rsid w:val="00333472"/>
    <w:rsid w:val="00337BD7"/>
    <w:rsid w:val="00357677"/>
    <w:rsid w:val="00357F0D"/>
    <w:rsid w:val="003824E0"/>
    <w:rsid w:val="003A613D"/>
    <w:rsid w:val="003D1BC8"/>
    <w:rsid w:val="003D4B68"/>
    <w:rsid w:val="003E368D"/>
    <w:rsid w:val="00470483"/>
    <w:rsid w:val="00485425"/>
    <w:rsid w:val="00485C35"/>
    <w:rsid w:val="004A1CBA"/>
    <w:rsid w:val="004A3B08"/>
    <w:rsid w:val="00557077"/>
    <w:rsid w:val="005805BD"/>
    <w:rsid w:val="00586902"/>
    <w:rsid w:val="005C045E"/>
    <w:rsid w:val="005D5A9D"/>
    <w:rsid w:val="005E29FD"/>
    <w:rsid w:val="005E505C"/>
    <w:rsid w:val="00607721"/>
    <w:rsid w:val="0062638F"/>
    <w:rsid w:val="00647B88"/>
    <w:rsid w:val="006640E8"/>
    <w:rsid w:val="006B00BA"/>
    <w:rsid w:val="006E1D23"/>
    <w:rsid w:val="006F16B8"/>
    <w:rsid w:val="007039E6"/>
    <w:rsid w:val="00746C68"/>
    <w:rsid w:val="007504C1"/>
    <w:rsid w:val="0077033B"/>
    <w:rsid w:val="00775270"/>
    <w:rsid w:val="007809AD"/>
    <w:rsid w:val="00794C72"/>
    <w:rsid w:val="007C1F29"/>
    <w:rsid w:val="007D3D2C"/>
    <w:rsid w:val="007D3FE3"/>
    <w:rsid w:val="007F270B"/>
    <w:rsid w:val="008719E6"/>
    <w:rsid w:val="00893930"/>
    <w:rsid w:val="008B09A3"/>
    <w:rsid w:val="008B134C"/>
    <w:rsid w:val="008B6F49"/>
    <w:rsid w:val="008B70C1"/>
    <w:rsid w:val="008B7789"/>
    <w:rsid w:val="008E6EB2"/>
    <w:rsid w:val="008F1758"/>
    <w:rsid w:val="00916143"/>
    <w:rsid w:val="009516C3"/>
    <w:rsid w:val="00954554"/>
    <w:rsid w:val="00985923"/>
    <w:rsid w:val="009C307D"/>
    <w:rsid w:val="009C347A"/>
    <w:rsid w:val="009D1A48"/>
    <w:rsid w:val="009E151F"/>
    <w:rsid w:val="009E4A7D"/>
    <w:rsid w:val="009F3911"/>
    <w:rsid w:val="00A20EF3"/>
    <w:rsid w:val="00A51B6A"/>
    <w:rsid w:val="00A56BE3"/>
    <w:rsid w:val="00A56E1C"/>
    <w:rsid w:val="00A92A88"/>
    <w:rsid w:val="00AB3B4F"/>
    <w:rsid w:val="00AC16AA"/>
    <w:rsid w:val="00AD7689"/>
    <w:rsid w:val="00B14F38"/>
    <w:rsid w:val="00B617D0"/>
    <w:rsid w:val="00B665BA"/>
    <w:rsid w:val="00B82DFD"/>
    <w:rsid w:val="00BB1BCB"/>
    <w:rsid w:val="00BE317B"/>
    <w:rsid w:val="00C34878"/>
    <w:rsid w:val="00C53868"/>
    <w:rsid w:val="00C621D2"/>
    <w:rsid w:val="00C637F7"/>
    <w:rsid w:val="00C71AFE"/>
    <w:rsid w:val="00C80575"/>
    <w:rsid w:val="00C9304F"/>
    <w:rsid w:val="00C9509B"/>
    <w:rsid w:val="00CA51E6"/>
    <w:rsid w:val="00D02B12"/>
    <w:rsid w:val="00D17C43"/>
    <w:rsid w:val="00D20C0A"/>
    <w:rsid w:val="00D40276"/>
    <w:rsid w:val="00D40F08"/>
    <w:rsid w:val="00D552E9"/>
    <w:rsid w:val="00D5540F"/>
    <w:rsid w:val="00D76911"/>
    <w:rsid w:val="00D86E13"/>
    <w:rsid w:val="00DB1FBF"/>
    <w:rsid w:val="00E00401"/>
    <w:rsid w:val="00E04D7B"/>
    <w:rsid w:val="00E07B01"/>
    <w:rsid w:val="00E12D1B"/>
    <w:rsid w:val="00E20B56"/>
    <w:rsid w:val="00E45127"/>
    <w:rsid w:val="00E843FF"/>
    <w:rsid w:val="00EC3078"/>
    <w:rsid w:val="00ED2F12"/>
    <w:rsid w:val="00ED6981"/>
    <w:rsid w:val="00EF093A"/>
    <w:rsid w:val="00EF3A5C"/>
    <w:rsid w:val="00F80DB9"/>
    <w:rsid w:val="00F87837"/>
    <w:rsid w:val="00FA58E8"/>
    <w:rsid w:val="00FB5A6D"/>
    <w:rsid w:val="00FD7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A6"/>
    <w:rPr>
      <w:rFonts w:ascii="Times New Roman" w:hAnsi="Times New Roman"/>
      <w:sz w:val="26"/>
    </w:rPr>
  </w:style>
  <w:style w:type="paragraph" w:styleId="1">
    <w:name w:val="heading 1"/>
    <w:aliases w:val="!Части документа"/>
    <w:basedOn w:val="a"/>
    <w:next w:val="a"/>
    <w:link w:val="10"/>
    <w:qFormat/>
    <w:rsid w:val="00D40276"/>
    <w:pPr>
      <w:keepNext/>
      <w:spacing w:after="0" w:line="240" w:lineRule="auto"/>
      <w:outlineLvl w:val="0"/>
    </w:pPr>
    <w:rPr>
      <w:rFonts w:eastAsia="Times New Roman" w:cs="Times New Roman"/>
      <w:b/>
      <w:bCs/>
      <w:sz w:val="24"/>
      <w:szCs w:val="24"/>
      <w:lang w:eastAsia="ru-RU"/>
    </w:rPr>
  </w:style>
  <w:style w:type="paragraph" w:styleId="2">
    <w:name w:val="heading 2"/>
    <w:aliases w:val="!Разделы документа"/>
    <w:basedOn w:val="a"/>
    <w:link w:val="20"/>
    <w:uiPriority w:val="99"/>
    <w:qFormat/>
    <w:rsid w:val="00E20B56"/>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9"/>
    <w:qFormat/>
    <w:rsid w:val="00E20B5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9"/>
    <w:qFormat/>
    <w:rsid w:val="00E20B56"/>
    <w:pPr>
      <w:spacing w:after="0" w:line="240" w:lineRule="auto"/>
      <w:ind w:firstLine="567"/>
      <w:jc w:val="both"/>
      <w:outlineLvl w:val="3"/>
    </w:pPr>
    <w:rPr>
      <w:rFonts w:ascii="Arial" w:eastAsia="Times New Roman" w:hAnsi="Arial" w:cs="Times New Roman"/>
      <w:b/>
      <w:bCs/>
      <w:szCs w:val="28"/>
      <w:lang w:eastAsia="ru-RU"/>
    </w:rPr>
  </w:style>
  <w:style w:type="paragraph" w:styleId="5">
    <w:name w:val="heading 5"/>
    <w:basedOn w:val="a"/>
    <w:next w:val="a"/>
    <w:link w:val="50"/>
    <w:unhideWhenUsed/>
    <w:qFormat/>
    <w:rsid w:val="000458BF"/>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D40F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Заголовок 1 вестник"/>
    <w:basedOn w:val="a"/>
    <w:next w:val="a"/>
    <w:link w:val="80"/>
    <w:qFormat/>
    <w:rsid w:val="00FB5A6D"/>
    <w:pPr>
      <w:keepNext/>
      <w:autoSpaceDE w:val="0"/>
      <w:autoSpaceDN w:val="0"/>
      <w:adjustRightInd w:val="0"/>
      <w:spacing w:after="0" w:line="240" w:lineRule="auto"/>
      <w:jc w:val="center"/>
      <w:outlineLvl w:val="7"/>
    </w:pPr>
    <w:rPr>
      <w:rFonts w:eastAsia="Times New Roman" w:cs="Times New Roman"/>
      <w:b/>
      <w:sz w:val="44"/>
      <w:szCs w:val="28"/>
      <w:lang w:eastAsia="ru-RU"/>
    </w:rPr>
  </w:style>
  <w:style w:type="paragraph" w:styleId="9">
    <w:name w:val="heading 9"/>
    <w:basedOn w:val="a"/>
    <w:next w:val="a"/>
    <w:link w:val="90"/>
    <w:uiPriority w:val="9"/>
    <w:semiHidden/>
    <w:unhideWhenUsed/>
    <w:qFormat/>
    <w:rsid w:val="00D40F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40276"/>
    <w:rPr>
      <w:rFonts w:ascii="Times New Roman" w:eastAsia="Times New Roman" w:hAnsi="Times New Roman" w:cs="Times New Roman"/>
      <w:b/>
      <w:bCs/>
      <w:sz w:val="24"/>
      <w:szCs w:val="24"/>
      <w:lang w:eastAsia="ru-RU"/>
    </w:rPr>
  </w:style>
  <w:style w:type="character" w:customStyle="1" w:styleId="20">
    <w:name w:val="Заголовок 2 Знак"/>
    <w:aliases w:val="!Разделы документа Знак"/>
    <w:basedOn w:val="a0"/>
    <w:link w:val="2"/>
    <w:uiPriority w:val="99"/>
    <w:rsid w:val="00E20B5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9"/>
    <w:rsid w:val="00E20B5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9"/>
    <w:rsid w:val="00E20B56"/>
    <w:rPr>
      <w:rFonts w:ascii="Arial" w:eastAsia="Times New Roman" w:hAnsi="Arial" w:cs="Times New Roman"/>
      <w:b/>
      <w:bCs/>
      <w:sz w:val="26"/>
      <w:szCs w:val="28"/>
      <w:lang w:eastAsia="ru-RU"/>
    </w:rPr>
  </w:style>
  <w:style w:type="character" w:customStyle="1" w:styleId="70">
    <w:name w:val="Заголовок 7 Знак"/>
    <w:basedOn w:val="a0"/>
    <w:link w:val="7"/>
    <w:uiPriority w:val="9"/>
    <w:semiHidden/>
    <w:rsid w:val="00D40F08"/>
    <w:rPr>
      <w:rFonts w:asciiTheme="majorHAnsi" w:eastAsiaTheme="majorEastAsia" w:hAnsiTheme="majorHAnsi" w:cstheme="majorBidi"/>
      <w:i/>
      <w:iCs/>
      <w:color w:val="404040" w:themeColor="text1" w:themeTint="BF"/>
      <w:sz w:val="26"/>
    </w:rPr>
  </w:style>
  <w:style w:type="character" w:customStyle="1" w:styleId="80">
    <w:name w:val="Заголовок 8 Знак"/>
    <w:aliases w:val="Заголовок 1 вестник Знак"/>
    <w:basedOn w:val="a0"/>
    <w:link w:val="8"/>
    <w:rsid w:val="00FB5A6D"/>
    <w:rPr>
      <w:rFonts w:ascii="Times New Roman" w:eastAsia="Times New Roman" w:hAnsi="Times New Roman" w:cs="Times New Roman"/>
      <w:b/>
      <w:sz w:val="44"/>
      <w:szCs w:val="28"/>
      <w:lang w:eastAsia="ru-RU"/>
    </w:rPr>
  </w:style>
  <w:style w:type="character" w:customStyle="1" w:styleId="90">
    <w:name w:val="Заголовок 9 Знак"/>
    <w:basedOn w:val="a0"/>
    <w:link w:val="9"/>
    <w:uiPriority w:val="9"/>
    <w:semiHidden/>
    <w:rsid w:val="00D40F08"/>
    <w:rPr>
      <w:rFonts w:asciiTheme="majorHAnsi" w:eastAsiaTheme="majorEastAsia" w:hAnsiTheme="majorHAnsi" w:cstheme="majorBidi"/>
      <w:i/>
      <w:iCs/>
      <w:color w:val="404040" w:themeColor="text1" w:themeTint="BF"/>
      <w:sz w:val="20"/>
      <w:szCs w:val="20"/>
    </w:rPr>
  </w:style>
  <w:style w:type="paragraph" w:styleId="a3">
    <w:name w:val="Balloon Text"/>
    <w:basedOn w:val="a"/>
    <w:link w:val="a4"/>
    <w:unhideWhenUsed/>
    <w:rsid w:val="00985923"/>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85923"/>
    <w:rPr>
      <w:rFonts w:ascii="Tahoma" w:hAnsi="Tahoma" w:cs="Tahoma"/>
      <w:sz w:val="16"/>
      <w:szCs w:val="16"/>
    </w:rPr>
  </w:style>
  <w:style w:type="table" w:styleId="a5">
    <w:name w:val="Table Grid"/>
    <w:basedOn w:val="a1"/>
    <w:uiPriority w:val="59"/>
    <w:rsid w:val="0048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a7"/>
    <w:uiPriority w:val="99"/>
    <w:qFormat/>
    <w:rsid w:val="002332CB"/>
    <w:pPr>
      <w:spacing w:after="0" w:line="240" w:lineRule="auto"/>
      <w:jc w:val="center"/>
    </w:pPr>
    <w:rPr>
      <w:rFonts w:eastAsia="Times New Roman" w:cs="Times New Roman"/>
      <w:b/>
      <w:sz w:val="28"/>
      <w:szCs w:val="24"/>
      <w:lang w:eastAsia="ru-RU"/>
    </w:rPr>
  </w:style>
  <w:style w:type="character" w:customStyle="1" w:styleId="a7">
    <w:name w:val="Название Знак"/>
    <w:basedOn w:val="a0"/>
    <w:link w:val="a6"/>
    <w:uiPriority w:val="99"/>
    <w:rsid w:val="002332CB"/>
    <w:rPr>
      <w:rFonts w:ascii="Times New Roman" w:eastAsia="Times New Roman" w:hAnsi="Times New Roman" w:cs="Times New Roman"/>
      <w:b/>
      <w:sz w:val="28"/>
      <w:szCs w:val="24"/>
      <w:lang w:eastAsia="ru-RU"/>
    </w:rPr>
  </w:style>
  <w:style w:type="paragraph" w:styleId="31">
    <w:name w:val="Body Text 3"/>
    <w:basedOn w:val="a"/>
    <w:link w:val="32"/>
    <w:uiPriority w:val="99"/>
    <w:unhideWhenUsed/>
    <w:rsid w:val="00C71AFE"/>
    <w:pPr>
      <w:spacing w:after="120" w:line="240" w:lineRule="auto"/>
    </w:pPr>
    <w:rPr>
      <w:rFonts w:eastAsia="Times New Roman" w:cs="Times New Roman"/>
      <w:sz w:val="16"/>
      <w:szCs w:val="16"/>
      <w:lang w:eastAsia="ru-RU"/>
    </w:rPr>
  </w:style>
  <w:style w:type="character" w:customStyle="1" w:styleId="32">
    <w:name w:val="Основной текст 3 Знак"/>
    <w:basedOn w:val="a0"/>
    <w:link w:val="31"/>
    <w:uiPriority w:val="99"/>
    <w:rsid w:val="00C71AFE"/>
    <w:rPr>
      <w:rFonts w:ascii="Times New Roman" w:eastAsia="Times New Roman" w:hAnsi="Times New Roman" w:cs="Times New Roman"/>
      <w:sz w:val="16"/>
      <w:szCs w:val="16"/>
      <w:lang w:eastAsia="ru-RU"/>
    </w:rPr>
  </w:style>
  <w:style w:type="paragraph" w:styleId="a8">
    <w:name w:val="Body Text"/>
    <w:basedOn w:val="a"/>
    <w:link w:val="a9"/>
    <w:uiPriority w:val="99"/>
    <w:unhideWhenUsed/>
    <w:rsid w:val="00C34878"/>
    <w:pPr>
      <w:spacing w:after="120"/>
    </w:pPr>
  </w:style>
  <w:style w:type="character" w:customStyle="1" w:styleId="a9">
    <w:name w:val="Основной текст Знак"/>
    <w:basedOn w:val="a0"/>
    <w:link w:val="a8"/>
    <w:uiPriority w:val="99"/>
    <w:rsid w:val="00C34878"/>
  </w:style>
  <w:style w:type="paragraph" w:customStyle="1" w:styleId="ConsPlusNormal">
    <w:name w:val="ConsPlusNormal"/>
    <w:link w:val="ConsPlusNormal0"/>
    <w:rsid w:val="00C34878"/>
    <w:pPr>
      <w:widowControl w:val="0"/>
      <w:suppressAutoHyphens/>
      <w:autoSpaceDN w:val="0"/>
      <w:spacing w:after="0" w:line="240" w:lineRule="auto"/>
      <w:textAlignment w:val="baseline"/>
    </w:pPr>
    <w:rPr>
      <w:rFonts w:ascii="Arial" w:eastAsia="SimSun, 宋体" w:hAnsi="Arial" w:cs="Arial"/>
      <w:kern w:val="3"/>
      <w:sz w:val="20"/>
      <w:szCs w:val="20"/>
      <w:lang w:eastAsia="zh-CN" w:bidi="hi-IN"/>
    </w:rPr>
  </w:style>
  <w:style w:type="character" w:customStyle="1" w:styleId="ConsPlusNormal0">
    <w:name w:val="ConsPlusNormal Знак"/>
    <w:link w:val="ConsPlusNormal"/>
    <w:locked/>
    <w:rsid w:val="00AD7689"/>
    <w:rPr>
      <w:rFonts w:ascii="Arial" w:eastAsia="SimSun, 宋体" w:hAnsi="Arial" w:cs="Arial"/>
      <w:kern w:val="3"/>
      <w:sz w:val="20"/>
      <w:szCs w:val="20"/>
      <w:lang w:eastAsia="zh-CN" w:bidi="hi-IN"/>
    </w:rPr>
  </w:style>
  <w:style w:type="paragraph" w:styleId="aa">
    <w:name w:val="Normal (Web)"/>
    <w:basedOn w:val="a"/>
    <w:unhideWhenUsed/>
    <w:rsid w:val="00C34878"/>
    <w:pPr>
      <w:spacing w:before="100" w:beforeAutospacing="1" w:after="100" w:afterAutospacing="1" w:line="240" w:lineRule="auto"/>
    </w:pPr>
    <w:rPr>
      <w:rFonts w:eastAsia="Times New Roman" w:cs="Times New Roman"/>
      <w:sz w:val="24"/>
      <w:szCs w:val="24"/>
      <w:lang w:eastAsia="ru-RU"/>
    </w:rPr>
  </w:style>
  <w:style w:type="character" w:styleId="ab">
    <w:name w:val="Hyperlink"/>
    <w:uiPriority w:val="99"/>
    <w:unhideWhenUsed/>
    <w:rsid w:val="00C34878"/>
    <w:rPr>
      <w:color w:val="0000FF"/>
      <w:u w:val="single"/>
    </w:rPr>
  </w:style>
  <w:style w:type="character" w:customStyle="1" w:styleId="apple-converted-space">
    <w:name w:val="apple-converted-space"/>
    <w:rsid w:val="00C34878"/>
  </w:style>
  <w:style w:type="paragraph" w:customStyle="1" w:styleId="ConsPlusNonformat">
    <w:name w:val="ConsPlusNonformat"/>
    <w:link w:val="ConsPlusNonformat0"/>
    <w:rsid w:val="00D402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40276"/>
    <w:rPr>
      <w:rFonts w:ascii="Courier New" w:eastAsia="Times New Roman" w:hAnsi="Courier New" w:cs="Courier New"/>
      <w:sz w:val="20"/>
      <w:szCs w:val="20"/>
      <w:lang w:eastAsia="ru-RU"/>
    </w:rPr>
  </w:style>
  <w:style w:type="paragraph" w:customStyle="1" w:styleId="ConsPlusTitle">
    <w:name w:val="ConsPlusTitle"/>
    <w:rsid w:val="00D402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3">
    <w:name w:val="Знак Знак3 Знак"/>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c">
    <w:name w:val="Знак Знак Знак Знак Знак Знак Знак"/>
    <w:basedOn w:val="a"/>
    <w:rsid w:val="00D40276"/>
    <w:pPr>
      <w:spacing w:after="160" w:line="240" w:lineRule="exact"/>
      <w:jc w:val="both"/>
    </w:pPr>
    <w:rPr>
      <w:rFonts w:ascii="Verdana" w:eastAsia="Times New Roman" w:hAnsi="Verdana" w:cs="Arial"/>
      <w:sz w:val="20"/>
      <w:szCs w:val="20"/>
      <w:lang w:val="en-US"/>
    </w:rPr>
  </w:style>
  <w:style w:type="paragraph" w:customStyle="1" w:styleId="330">
    <w:name w:val="Основной текст 33"/>
    <w:basedOn w:val="a"/>
    <w:rsid w:val="00D40276"/>
    <w:pPr>
      <w:spacing w:after="120" w:line="240" w:lineRule="auto"/>
    </w:pPr>
    <w:rPr>
      <w:rFonts w:eastAsia="Times New Roman" w:cs="Times New Roman"/>
      <w:sz w:val="16"/>
      <w:szCs w:val="16"/>
      <w:lang w:eastAsia="ar-SA"/>
    </w:rPr>
  </w:style>
  <w:style w:type="paragraph" w:customStyle="1" w:styleId="21">
    <w:name w:val="Основной текст с отступом 21"/>
    <w:basedOn w:val="a"/>
    <w:rsid w:val="00D40276"/>
    <w:pPr>
      <w:suppressAutoHyphens/>
      <w:autoSpaceDE w:val="0"/>
      <w:spacing w:after="0" w:line="240" w:lineRule="auto"/>
      <w:ind w:firstLine="720"/>
      <w:jc w:val="both"/>
    </w:pPr>
    <w:rPr>
      <w:rFonts w:eastAsia="Times New Roman" w:cs="Times New Roman"/>
      <w:sz w:val="28"/>
      <w:szCs w:val="20"/>
      <w:lang w:eastAsia="ar-SA"/>
    </w:rPr>
  </w:style>
  <w:style w:type="paragraph" w:customStyle="1" w:styleId="11">
    <w:name w:val="заголовок 1"/>
    <w:basedOn w:val="a"/>
    <w:next w:val="a"/>
    <w:rsid w:val="005E29FD"/>
    <w:pPr>
      <w:keepNext/>
      <w:suppressAutoHyphens/>
      <w:overflowPunct w:val="0"/>
      <w:autoSpaceDE w:val="0"/>
      <w:spacing w:after="0" w:line="240" w:lineRule="atLeast"/>
      <w:jc w:val="center"/>
    </w:pPr>
    <w:rPr>
      <w:rFonts w:eastAsia="Times New Roman" w:cs="Times New Roman"/>
      <w:b/>
      <w:bCs/>
      <w:sz w:val="44"/>
      <w:szCs w:val="20"/>
      <w:lang w:eastAsia="ar-SA"/>
    </w:rPr>
  </w:style>
  <w:style w:type="paragraph" w:customStyle="1" w:styleId="34">
    <w:name w:val="заголовок 3"/>
    <w:basedOn w:val="a"/>
    <w:next w:val="a"/>
    <w:rsid w:val="00D40276"/>
    <w:pPr>
      <w:keepNext/>
      <w:suppressAutoHyphens/>
      <w:overflowPunct w:val="0"/>
      <w:autoSpaceDE w:val="0"/>
      <w:spacing w:after="0" w:line="240" w:lineRule="atLeast"/>
      <w:jc w:val="center"/>
    </w:pPr>
    <w:rPr>
      <w:rFonts w:eastAsia="Times New Roman" w:cs="Times New Roman"/>
      <w:b/>
      <w:bCs/>
      <w:sz w:val="24"/>
      <w:szCs w:val="24"/>
      <w:lang w:eastAsia="ar-SA"/>
    </w:rPr>
  </w:style>
  <w:style w:type="paragraph" w:customStyle="1" w:styleId="12">
    <w:name w:val="Цитата1"/>
    <w:basedOn w:val="a"/>
    <w:rsid w:val="00D40276"/>
    <w:pPr>
      <w:suppressAutoHyphens/>
      <w:overflowPunct w:val="0"/>
      <w:autoSpaceDE w:val="0"/>
      <w:spacing w:after="0" w:line="240" w:lineRule="auto"/>
      <w:ind w:left="1440" w:right="12"/>
    </w:pPr>
    <w:rPr>
      <w:rFonts w:eastAsia="Times New Roman" w:cs="Times New Roman"/>
      <w:sz w:val="16"/>
      <w:szCs w:val="16"/>
      <w:lang w:eastAsia="ar-SA"/>
    </w:rPr>
  </w:style>
  <w:style w:type="paragraph" w:customStyle="1" w:styleId="13">
    <w:name w:val="Без интервала1"/>
    <w:rsid w:val="00D40276"/>
    <w:pPr>
      <w:spacing w:after="0" w:line="240" w:lineRule="auto"/>
    </w:pPr>
    <w:rPr>
      <w:rFonts w:ascii="Calibri" w:eastAsia="Times New Roman" w:hAnsi="Calibri" w:cs="Times New Roman"/>
    </w:rPr>
  </w:style>
  <w:style w:type="paragraph" w:styleId="ad">
    <w:name w:val="footer"/>
    <w:basedOn w:val="a"/>
    <w:link w:val="ae"/>
    <w:uiPriority w:val="99"/>
    <w:rsid w:val="00D40276"/>
    <w:pPr>
      <w:tabs>
        <w:tab w:val="center" w:pos="4677"/>
        <w:tab w:val="right" w:pos="9355"/>
      </w:tabs>
    </w:pPr>
    <w:rPr>
      <w:rFonts w:ascii="Calibri" w:eastAsia="Times New Roman" w:hAnsi="Calibri" w:cs="Times New Roman"/>
    </w:rPr>
  </w:style>
  <w:style w:type="character" w:customStyle="1" w:styleId="ae">
    <w:name w:val="Нижний колонтитул Знак"/>
    <w:basedOn w:val="a0"/>
    <w:link w:val="ad"/>
    <w:uiPriority w:val="99"/>
    <w:rsid w:val="00D40276"/>
    <w:rPr>
      <w:rFonts w:ascii="Calibri" w:eastAsia="Times New Roman" w:hAnsi="Calibri" w:cs="Times New Roman"/>
    </w:rPr>
  </w:style>
  <w:style w:type="paragraph" w:customStyle="1" w:styleId="FR1">
    <w:name w:val="FR1"/>
    <w:rsid w:val="00D40276"/>
    <w:pPr>
      <w:widowControl w:val="0"/>
      <w:suppressAutoHyphens/>
      <w:autoSpaceDE w:val="0"/>
      <w:spacing w:before="20" w:after="0" w:line="240" w:lineRule="auto"/>
      <w:jc w:val="center"/>
    </w:pPr>
    <w:rPr>
      <w:rFonts w:ascii="Arial" w:eastAsia="Times New Roman" w:hAnsi="Arial" w:cs="Arial"/>
      <w:sz w:val="20"/>
      <w:szCs w:val="20"/>
      <w:lang w:eastAsia="ar-SA"/>
    </w:rPr>
  </w:style>
  <w:style w:type="paragraph" w:customStyle="1" w:styleId="310">
    <w:name w:val="Основной текст 31"/>
    <w:basedOn w:val="a"/>
    <w:rsid w:val="00D40276"/>
    <w:pPr>
      <w:suppressAutoHyphens/>
      <w:spacing w:after="0" w:line="240" w:lineRule="auto"/>
      <w:jc w:val="both"/>
    </w:pPr>
    <w:rPr>
      <w:rFonts w:eastAsia="Times New Roman" w:cs="Times New Roman"/>
      <w:sz w:val="28"/>
      <w:szCs w:val="20"/>
      <w:lang w:eastAsia="ar-SA"/>
    </w:rPr>
  </w:style>
  <w:style w:type="paragraph" w:styleId="22">
    <w:name w:val="Body Text Indent 2"/>
    <w:basedOn w:val="a"/>
    <w:link w:val="23"/>
    <w:uiPriority w:val="99"/>
    <w:rsid w:val="00D40276"/>
    <w:pPr>
      <w:spacing w:after="120" w:line="480" w:lineRule="auto"/>
      <w:ind w:left="283"/>
    </w:pPr>
    <w:rPr>
      <w:rFonts w:eastAsia="Times New Roman" w:cs="Times New Roman"/>
      <w:sz w:val="24"/>
      <w:szCs w:val="24"/>
      <w:lang w:eastAsia="ru-RU"/>
    </w:rPr>
  </w:style>
  <w:style w:type="character" w:customStyle="1" w:styleId="23">
    <w:name w:val="Основной текст с отступом 2 Знак"/>
    <w:basedOn w:val="a0"/>
    <w:link w:val="22"/>
    <w:uiPriority w:val="99"/>
    <w:rsid w:val="00D40276"/>
    <w:rPr>
      <w:rFonts w:ascii="Times New Roman" w:eastAsia="Times New Roman" w:hAnsi="Times New Roman" w:cs="Times New Roman"/>
      <w:sz w:val="24"/>
      <w:szCs w:val="24"/>
      <w:lang w:eastAsia="ru-RU"/>
    </w:rPr>
  </w:style>
  <w:style w:type="paragraph" w:customStyle="1" w:styleId="311">
    <w:name w:val="Знак Знак3 Знак1"/>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
    <w:name w:val="Основной текст_"/>
    <w:link w:val="35"/>
    <w:locked/>
    <w:rsid w:val="00D40276"/>
    <w:rPr>
      <w:sz w:val="18"/>
      <w:szCs w:val="18"/>
      <w:shd w:val="clear" w:color="auto" w:fill="FFFFFF"/>
    </w:rPr>
  </w:style>
  <w:style w:type="paragraph" w:customStyle="1" w:styleId="35">
    <w:name w:val="Основной текст3"/>
    <w:basedOn w:val="a"/>
    <w:link w:val="af"/>
    <w:rsid w:val="00D40276"/>
    <w:pPr>
      <w:shd w:val="clear" w:color="auto" w:fill="FFFFFF"/>
      <w:spacing w:after="0" w:line="221" w:lineRule="exact"/>
      <w:ind w:hanging="260"/>
      <w:jc w:val="both"/>
    </w:pPr>
    <w:rPr>
      <w:sz w:val="18"/>
      <w:szCs w:val="18"/>
    </w:rPr>
  </w:style>
  <w:style w:type="paragraph" w:styleId="af0">
    <w:name w:val="No Spacing"/>
    <w:qFormat/>
    <w:rsid w:val="00D40276"/>
    <w:pPr>
      <w:spacing w:after="0" w:line="240" w:lineRule="auto"/>
    </w:pPr>
    <w:rPr>
      <w:rFonts w:ascii="Times New Roman" w:eastAsia="Times New Roman" w:hAnsi="Times New Roman" w:cs="Times New Roman"/>
      <w:sz w:val="24"/>
      <w:szCs w:val="24"/>
      <w:lang w:eastAsia="ru-RU"/>
    </w:rPr>
  </w:style>
  <w:style w:type="paragraph" w:customStyle="1" w:styleId="24">
    <w:name w:val="Стиль2"/>
    <w:basedOn w:val="a"/>
    <w:rsid w:val="00D40276"/>
    <w:pPr>
      <w:autoSpaceDE w:val="0"/>
      <w:autoSpaceDN w:val="0"/>
      <w:spacing w:after="0" w:line="240" w:lineRule="auto"/>
      <w:jc w:val="center"/>
    </w:pPr>
    <w:rPr>
      <w:rFonts w:eastAsia="Times New Roman" w:cs="Times New Roman"/>
      <w:b/>
      <w:bCs/>
      <w:sz w:val="28"/>
      <w:szCs w:val="28"/>
      <w:lang w:eastAsia="ru-RU"/>
    </w:rPr>
  </w:style>
  <w:style w:type="paragraph" w:styleId="af1">
    <w:name w:val="List Paragraph"/>
    <w:basedOn w:val="a"/>
    <w:uiPriority w:val="34"/>
    <w:qFormat/>
    <w:rsid w:val="0015758B"/>
    <w:pPr>
      <w:suppressAutoHyphens/>
      <w:spacing w:after="0" w:line="240" w:lineRule="auto"/>
      <w:ind w:left="720"/>
      <w:contextualSpacing/>
    </w:pPr>
    <w:rPr>
      <w:rFonts w:eastAsia="Times New Roman" w:cs="Times New Roman"/>
      <w:color w:val="00000A"/>
      <w:sz w:val="24"/>
      <w:szCs w:val="24"/>
      <w:lang w:eastAsia="ru-RU"/>
    </w:rPr>
  </w:style>
  <w:style w:type="paragraph" w:styleId="25">
    <w:name w:val="Body Text 2"/>
    <w:basedOn w:val="a"/>
    <w:link w:val="26"/>
    <w:uiPriority w:val="99"/>
    <w:unhideWhenUsed/>
    <w:rsid w:val="003D1BC8"/>
    <w:pPr>
      <w:spacing w:after="120" w:line="480" w:lineRule="auto"/>
    </w:pPr>
  </w:style>
  <w:style w:type="character" w:customStyle="1" w:styleId="26">
    <w:name w:val="Основной текст 2 Знак"/>
    <w:basedOn w:val="a0"/>
    <w:link w:val="25"/>
    <w:uiPriority w:val="99"/>
    <w:rsid w:val="003D1BC8"/>
  </w:style>
  <w:style w:type="paragraph" w:styleId="27">
    <w:name w:val="List Bullet 2"/>
    <w:basedOn w:val="a"/>
    <w:autoRedefine/>
    <w:rsid w:val="003D1BC8"/>
    <w:pPr>
      <w:spacing w:after="0" w:line="240" w:lineRule="auto"/>
    </w:pPr>
    <w:rPr>
      <w:rFonts w:eastAsia="Times New Roman" w:cs="Times New Roman"/>
      <w:sz w:val="28"/>
      <w:szCs w:val="28"/>
      <w:lang w:eastAsia="ru-RU"/>
    </w:rPr>
  </w:style>
  <w:style w:type="paragraph" w:customStyle="1" w:styleId="ConsNormal">
    <w:name w:val="ConsNormal"/>
    <w:uiPriority w:val="99"/>
    <w:rsid w:val="00E20B5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2">
    <w:name w:val="Subtitle"/>
    <w:basedOn w:val="a"/>
    <w:link w:val="af3"/>
    <w:uiPriority w:val="99"/>
    <w:qFormat/>
    <w:rsid w:val="00E20B56"/>
    <w:pPr>
      <w:spacing w:after="0" w:line="240" w:lineRule="auto"/>
      <w:ind w:firstLine="567"/>
      <w:jc w:val="center"/>
    </w:pPr>
    <w:rPr>
      <w:rFonts w:eastAsia="Times New Roman" w:cs="Times New Roman"/>
      <w:sz w:val="24"/>
      <w:szCs w:val="24"/>
      <w:lang w:eastAsia="ru-RU"/>
    </w:rPr>
  </w:style>
  <w:style w:type="character" w:customStyle="1" w:styleId="af3">
    <w:name w:val="Подзаголовок Знак"/>
    <w:basedOn w:val="a0"/>
    <w:link w:val="af2"/>
    <w:uiPriority w:val="99"/>
    <w:rsid w:val="00E20B56"/>
    <w:rPr>
      <w:rFonts w:ascii="Times New Roman" w:eastAsia="Times New Roman" w:hAnsi="Times New Roman" w:cs="Times New Roman"/>
      <w:sz w:val="24"/>
      <w:szCs w:val="24"/>
      <w:lang w:eastAsia="ru-RU"/>
    </w:rPr>
  </w:style>
  <w:style w:type="paragraph" w:styleId="af4">
    <w:name w:val="header"/>
    <w:basedOn w:val="a"/>
    <w:link w:val="af5"/>
    <w:uiPriority w:val="99"/>
    <w:rsid w:val="00E20B5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5">
    <w:name w:val="Верхний колонтитул Знак"/>
    <w:basedOn w:val="a0"/>
    <w:link w:val="af4"/>
    <w:uiPriority w:val="99"/>
    <w:rsid w:val="00E20B56"/>
    <w:rPr>
      <w:rFonts w:ascii="Arial" w:eastAsia="Times New Roman" w:hAnsi="Arial" w:cs="Times New Roman"/>
      <w:sz w:val="24"/>
      <w:szCs w:val="24"/>
      <w:lang w:eastAsia="ru-RU"/>
    </w:rPr>
  </w:style>
  <w:style w:type="character" w:styleId="af6">
    <w:name w:val="page number"/>
    <w:uiPriority w:val="99"/>
    <w:rsid w:val="00E20B56"/>
    <w:rPr>
      <w:rFonts w:cs="Times New Roman"/>
    </w:rPr>
  </w:style>
  <w:style w:type="paragraph" w:styleId="af7">
    <w:name w:val="Body Text Indent"/>
    <w:basedOn w:val="a"/>
    <w:link w:val="af8"/>
    <w:uiPriority w:val="99"/>
    <w:rsid w:val="00E20B56"/>
    <w:pPr>
      <w:spacing w:after="120" w:line="240" w:lineRule="auto"/>
      <w:ind w:left="283" w:firstLine="567"/>
      <w:jc w:val="both"/>
    </w:pPr>
    <w:rPr>
      <w:rFonts w:ascii="Arial" w:eastAsia="Times New Roman" w:hAnsi="Arial" w:cs="Times New Roman"/>
      <w:sz w:val="24"/>
      <w:szCs w:val="24"/>
      <w:lang w:eastAsia="ru-RU"/>
    </w:rPr>
  </w:style>
  <w:style w:type="character" w:customStyle="1" w:styleId="af8">
    <w:name w:val="Основной текст с отступом Знак"/>
    <w:basedOn w:val="a0"/>
    <w:link w:val="af7"/>
    <w:uiPriority w:val="99"/>
    <w:rsid w:val="00E20B56"/>
    <w:rPr>
      <w:rFonts w:ascii="Arial" w:eastAsia="Times New Roman" w:hAnsi="Arial" w:cs="Times New Roman"/>
      <w:sz w:val="24"/>
      <w:szCs w:val="24"/>
      <w:lang w:eastAsia="ru-RU"/>
    </w:rPr>
  </w:style>
  <w:style w:type="character" w:styleId="af9">
    <w:name w:val="line number"/>
    <w:uiPriority w:val="99"/>
    <w:rsid w:val="00E20B56"/>
    <w:rPr>
      <w:rFonts w:cs="Times New Roman"/>
    </w:rPr>
  </w:style>
  <w:style w:type="character" w:styleId="HTML">
    <w:name w:val="HTML Variable"/>
    <w:aliases w:val="!Ссылки в документе"/>
    <w:uiPriority w:val="99"/>
    <w:rsid w:val="00E20B56"/>
    <w:rPr>
      <w:rFonts w:ascii="Arial" w:hAnsi="Arial" w:cs="Times New Roman"/>
      <w:color w:val="0000FF"/>
      <w:sz w:val="24"/>
      <w:u w:val="none"/>
    </w:rPr>
  </w:style>
  <w:style w:type="paragraph" w:styleId="afa">
    <w:name w:val="annotation text"/>
    <w:aliases w:val="!Равноширинный текст документа"/>
    <w:basedOn w:val="a"/>
    <w:link w:val="afb"/>
    <w:uiPriority w:val="99"/>
    <w:rsid w:val="00E20B56"/>
    <w:pPr>
      <w:spacing w:after="0" w:line="240" w:lineRule="auto"/>
      <w:ind w:firstLine="567"/>
      <w:jc w:val="both"/>
    </w:pPr>
    <w:rPr>
      <w:rFonts w:ascii="Courier" w:eastAsia="Times New Roman" w:hAnsi="Courier" w:cs="Times New Roman"/>
      <w:szCs w:val="20"/>
      <w:lang w:eastAsia="ru-RU"/>
    </w:rPr>
  </w:style>
  <w:style w:type="character" w:customStyle="1" w:styleId="afb">
    <w:name w:val="Текст примечания Знак"/>
    <w:aliases w:val="!Равноширинный текст документа Знак"/>
    <w:basedOn w:val="a0"/>
    <w:link w:val="afa"/>
    <w:uiPriority w:val="99"/>
    <w:rsid w:val="00E20B56"/>
    <w:rPr>
      <w:rFonts w:ascii="Courier" w:eastAsia="Times New Roman" w:hAnsi="Courier" w:cs="Times New Roman"/>
      <w:szCs w:val="20"/>
      <w:lang w:eastAsia="ru-RU"/>
    </w:rPr>
  </w:style>
  <w:style w:type="paragraph" w:customStyle="1" w:styleId="Title">
    <w:name w:val="Title!Название НПА"/>
    <w:basedOn w:val="a"/>
    <w:uiPriority w:val="99"/>
    <w:rsid w:val="00E20B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E20B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E20B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E20B5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rsid w:val="00E20B56"/>
    <w:pPr>
      <w:spacing w:after="0" w:line="240" w:lineRule="auto"/>
      <w:jc w:val="center"/>
    </w:pPr>
    <w:rPr>
      <w:rFonts w:ascii="Arial" w:eastAsia="Times New Roman" w:hAnsi="Arial" w:cs="Arial"/>
      <w:bCs/>
      <w:kern w:val="28"/>
      <w:sz w:val="24"/>
      <w:szCs w:val="32"/>
      <w:lang w:eastAsia="ru-RU"/>
    </w:rPr>
  </w:style>
  <w:style w:type="paragraph" w:customStyle="1" w:styleId="ConsPlusTitlePage">
    <w:name w:val="ConsPlusTitlePage"/>
    <w:rsid w:val="00E20B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253D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rsid w:val="00AD7689"/>
    <w:pPr>
      <w:widowControl w:val="0"/>
      <w:autoSpaceDE w:val="0"/>
      <w:autoSpaceDN w:val="0"/>
      <w:adjustRightInd w:val="0"/>
      <w:spacing w:after="0" w:line="324" w:lineRule="exact"/>
      <w:ind w:firstLine="986"/>
      <w:jc w:val="both"/>
    </w:pPr>
    <w:rPr>
      <w:rFonts w:eastAsia="Times New Roman" w:cs="Times New Roman"/>
      <w:sz w:val="24"/>
      <w:szCs w:val="24"/>
      <w:lang w:eastAsia="ru-RU"/>
    </w:rPr>
  </w:style>
  <w:style w:type="character" w:customStyle="1" w:styleId="FontStyle33">
    <w:name w:val="Font Style33"/>
    <w:basedOn w:val="a0"/>
    <w:rsid w:val="00AD7689"/>
    <w:rPr>
      <w:rFonts w:ascii="Times New Roman" w:hAnsi="Times New Roman" w:cs="Times New Roman"/>
      <w:sz w:val="26"/>
      <w:szCs w:val="26"/>
    </w:rPr>
  </w:style>
  <w:style w:type="paragraph" w:styleId="14">
    <w:name w:val="toc 1"/>
    <w:basedOn w:val="a"/>
    <w:next w:val="a"/>
    <w:autoRedefine/>
    <w:semiHidden/>
    <w:rsid w:val="00D40F08"/>
    <w:pPr>
      <w:widowControl w:val="0"/>
      <w:autoSpaceDE w:val="0"/>
      <w:autoSpaceDN w:val="0"/>
      <w:adjustRightInd w:val="0"/>
      <w:spacing w:after="0" w:line="240" w:lineRule="auto"/>
    </w:pPr>
    <w:rPr>
      <w:rFonts w:eastAsia="Times New Roman" w:cs="Times New Roman"/>
      <w:snapToGrid w:val="0"/>
      <w:sz w:val="24"/>
      <w:szCs w:val="20"/>
      <w:lang w:eastAsia="ru-RU"/>
    </w:rPr>
  </w:style>
  <w:style w:type="character" w:styleId="afc">
    <w:name w:val="Strong"/>
    <w:qFormat/>
    <w:rsid w:val="00A92A88"/>
    <w:rPr>
      <w:b/>
      <w:bCs/>
    </w:rPr>
  </w:style>
  <w:style w:type="paragraph" w:customStyle="1" w:styleId="ConsPlusCell">
    <w:name w:val="ConsPlusCell"/>
    <w:rsid w:val="002C35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C35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d">
    <w:name w:val="Текст новый"/>
    <w:basedOn w:val="a"/>
    <w:rsid w:val="002C3572"/>
    <w:pPr>
      <w:ind w:firstLine="709"/>
      <w:jc w:val="both"/>
    </w:pPr>
    <w:rPr>
      <w:rFonts w:ascii="Bookman Old Style" w:eastAsia="Times New Roman" w:hAnsi="Bookman Old Style" w:cs="Bookman Old Style"/>
      <w:sz w:val="24"/>
      <w:szCs w:val="24"/>
      <w:lang w:eastAsia="ru-RU"/>
    </w:rPr>
  </w:style>
  <w:style w:type="character" w:customStyle="1" w:styleId="WW8Num1z1">
    <w:name w:val="WW8Num1z1"/>
    <w:rsid w:val="007D3D2C"/>
  </w:style>
  <w:style w:type="character" w:customStyle="1" w:styleId="50">
    <w:name w:val="Заголовок 5 Знак"/>
    <w:basedOn w:val="a0"/>
    <w:link w:val="5"/>
    <w:rsid w:val="000458BF"/>
    <w:rPr>
      <w:rFonts w:asciiTheme="majorHAnsi" w:eastAsiaTheme="majorEastAsia" w:hAnsiTheme="majorHAnsi" w:cstheme="majorBidi"/>
      <w:color w:val="243F60" w:themeColor="accent1" w:themeShade="7F"/>
      <w:sz w:val="26"/>
    </w:rPr>
  </w:style>
  <w:style w:type="character" w:styleId="afe">
    <w:name w:val="Emphasis"/>
    <w:qFormat/>
    <w:rsid w:val="000458BF"/>
    <w:rPr>
      <w:i/>
      <w:iCs/>
    </w:rPr>
  </w:style>
  <w:style w:type="paragraph" w:customStyle="1" w:styleId="312">
    <w:name w:val="Основной текст с отступом 31"/>
    <w:basedOn w:val="a"/>
    <w:rsid w:val="00323AC6"/>
    <w:pPr>
      <w:suppressAutoHyphens/>
      <w:spacing w:after="0" w:line="240" w:lineRule="auto"/>
      <w:ind w:firstLine="720"/>
      <w:jc w:val="both"/>
    </w:pPr>
    <w:rPr>
      <w:rFonts w:eastAsia="Times New Roman" w:cs="Times New Roman"/>
      <w:b/>
      <w:kern w:val="1"/>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A6"/>
    <w:rPr>
      <w:rFonts w:ascii="Times New Roman" w:hAnsi="Times New Roman"/>
      <w:sz w:val="26"/>
    </w:rPr>
  </w:style>
  <w:style w:type="paragraph" w:styleId="1">
    <w:name w:val="heading 1"/>
    <w:aliases w:val="!Части документа"/>
    <w:basedOn w:val="a"/>
    <w:next w:val="a"/>
    <w:link w:val="10"/>
    <w:qFormat/>
    <w:rsid w:val="00D40276"/>
    <w:pPr>
      <w:keepNext/>
      <w:spacing w:after="0" w:line="240" w:lineRule="auto"/>
      <w:outlineLvl w:val="0"/>
    </w:pPr>
    <w:rPr>
      <w:rFonts w:eastAsia="Times New Roman" w:cs="Times New Roman"/>
      <w:b/>
      <w:bCs/>
      <w:sz w:val="24"/>
      <w:szCs w:val="24"/>
      <w:lang w:eastAsia="ru-RU"/>
    </w:rPr>
  </w:style>
  <w:style w:type="paragraph" w:styleId="2">
    <w:name w:val="heading 2"/>
    <w:aliases w:val="!Разделы документа"/>
    <w:basedOn w:val="a"/>
    <w:link w:val="20"/>
    <w:uiPriority w:val="99"/>
    <w:qFormat/>
    <w:rsid w:val="00E20B56"/>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9"/>
    <w:qFormat/>
    <w:rsid w:val="00E20B5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9"/>
    <w:qFormat/>
    <w:rsid w:val="00E20B56"/>
    <w:pPr>
      <w:spacing w:after="0" w:line="240" w:lineRule="auto"/>
      <w:ind w:firstLine="567"/>
      <w:jc w:val="both"/>
      <w:outlineLvl w:val="3"/>
    </w:pPr>
    <w:rPr>
      <w:rFonts w:ascii="Arial" w:eastAsia="Times New Roman" w:hAnsi="Arial" w:cs="Times New Roman"/>
      <w:b/>
      <w:bCs/>
      <w:szCs w:val="28"/>
      <w:lang w:eastAsia="ru-RU"/>
    </w:rPr>
  </w:style>
  <w:style w:type="paragraph" w:styleId="5">
    <w:name w:val="heading 5"/>
    <w:basedOn w:val="a"/>
    <w:next w:val="a"/>
    <w:link w:val="50"/>
    <w:unhideWhenUsed/>
    <w:qFormat/>
    <w:rsid w:val="000458BF"/>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D40F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Заголовок 1 вестник"/>
    <w:basedOn w:val="a"/>
    <w:next w:val="a"/>
    <w:link w:val="80"/>
    <w:qFormat/>
    <w:rsid w:val="00FB5A6D"/>
    <w:pPr>
      <w:keepNext/>
      <w:autoSpaceDE w:val="0"/>
      <w:autoSpaceDN w:val="0"/>
      <w:adjustRightInd w:val="0"/>
      <w:spacing w:after="0" w:line="240" w:lineRule="auto"/>
      <w:jc w:val="center"/>
      <w:outlineLvl w:val="7"/>
    </w:pPr>
    <w:rPr>
      <w:rFonts w:eastAsia="Times New Roman" w:cs="Times New Roman"/>
      <w:b/>
      <w:sz w:val="44"/>
      <w:szCs w:val="28"/>
      <w:lang w:eastAsia="ru-RU"/>
    </w:rPr>
  </w:style>
  <w:style w:type="paragraph" w:styleId="9">
    <w:name w:val="heading 9"/>
    <w:basedOn w:val="a"/>
    <w:next w:val="a"/>
    <w:link w:val="90"/>
    <w:uiPriority w:val="9"/>
    <w:semiHidden/>
    <w:unhideWhenUsed/>
    <w:qFormat/>
    <w:rsid w:val="00D40F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40276"/>
    <w:rPr>
      <w:rFonts w:ascii="Times New Roman" w:eastAsia="Times New Roman" w:hAnsi="Times New Roman" w:cs="Times New Roman"/>
      <w:b/>
      <w:bCs/>
      <w:sz w:val="24"/>
      <w:szCs w:val="24"/>
      <w:lang w:eastAsia="ru-RU"/>
    </w:rPr>
  </w:style>
  <w:style w:type="character" w:customStyle="1" w:styleId="20">
    <w:name w:val="Заголовок 2 Знак"/>
    <w:aliases w:val="!Разделы документа Знак"/>
    <w:basedOn w:val="a0"/>
    <w:link w:val="2"/>
    <w:uiPriority w:val="99"/>
    <w:rsid w:val="00E20B5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9"/>
    <w:rsid w:val="00E20B5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9"/>
    <w:rsid w:val="00E20B56"/>
    <w:rPr>
      <w:rFonts w:ascii="Arial" w:eastAsia="Times New Roman" w:hAnsi="Arial" w:cs="Times New Roman"/>
      <w:b/>
      <w:bCs/>
      <w:sz w:val="26"/>
      <w:szCs w:val="28"/>
      <w:lang w:eastAsia="ru-RU"/>
    </w:rPr>
  </w:style>
  <w:style w:type="character" w:customStyle="1" w:styleId="70">
    <w:name w:val="Заголовок 7 Знак"/>
    <w:basedOn w:val="a0"/>
    <w:link w:val="7"/>
    <w:uiPriority w:val="9"/>
    <w:semiHidden/>
    <w:rsid w:val="00D40F08"/>
    <w:rPr>
      <w:rFonts w:asciiTheme="majorHAnsi" w:eastAsiaTheme="majorEastAsia" w:hAnsiTheme="majorHAnsi" w:cstheme="majorBidi"/>
      <w:i/>
      <w:iCs/>
      <w:color w:val="404040" w:themeColor="text1" w:themeTint="BF"/>
      <w:sz w:val="26"/>
    </w:rPr>
  </w:style>
  <w:style w:type="character" w:customStyle="1" w:styleId="80">
    <w:name w:val="Заголовок 8 Знак"/>
    <w:aliases w:val="Заголовок 1 вестник Знак"/>
    <w:basedOn w:val="a0"/>
    <w:link w:val="8"/>
    <w:rsid w:val="00FB5A6D"/>
    <w:rPr>
      <w:rFonts w:ascii="Times New Roman" w:eastAsia="Times New Roman" w:hAnsi="Times New Roman" w:cs="Times New Roman"/>
      <w:b/>
      <w:sz w:val="44"/>
      <w:szCs w:val="28"/>
      <w:lang w:eastAsia="ru-RU"/>
    </w:rPr>
  </w:style>
  <w:style w:type="character" w:customStyle="1" w:styleId="90">
    <w:name w:val="Заголовок 9 Знак"/>
    <w:basedOn w:val="a0"/>
    <w:link w:val="9"/>
    <w:uiPriority w:val="9"/>
    <w:semiHidden/>
    <w:rsid w:val="00D40F08"/>
    <w:rPr>
      <w:rFonts w:asciiTheme="majorHAnsi" w:eastAsiaTheme="majorEastAsia" w:hAnsiTheme="majorHAnsi" w:cstheme="majorBidi"/>
      <w:i/>
      <w:iCs/>
      <w:color w:val="404040" w:themeColor="text1" w:themeTint="BF"/>
      <w:sz w:val="20"/>
      <w:szCs w:val="20"/>
    </w:rPr>
  </w:style>
  <w:style w:type="paragraph" w:styleId="a3">
    <w:name w:val="Balloon Text"/>
    <w:basedOn w:val="a"/>
    <w:link w:val="a4"/>
    <w:unhideWhenUsed/>
    <w:rsid w:val="00985923"/>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85923"/>
    <w:rPr>
      <w:rFonts w:ascii="Tahoma" w:hAnsi="Tahoma" w:cs="Tahoma"/>
      <w:sz w:val="16"/>
      <w:szCs w:val="16"/>
    </w:rPr>
  </w:style>
  <w:style w:type="table" w:styleId="a5">
    <w:name w:val="Table Grid"/>
    <w:basedOn w:val="a1"/>
    <w:uiPriority w:val="59"/>
    <w:rsid w:val="0048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a7"/>
    <w:uiPriority w:val="99"/>
    <w:qFormat/>
    <w:rsid w:val="002332CB"/>
    <w:pPr>
      <w:spacing w:after="0" w:line="240" w:lineRule="auto"/>
      <w:jc w:val="center"/>
    </w:pPr>
    <w:rPr>
      <w:rFonts w:eastAsia="Times New Roman" w:cs="Times New Roman"/>
      <w:b/>
      <w:sz w:val="28"/>
      <w:szCs w:val="24"/>
      <w:lang w:eastAsia="ru-RU"/>
    </w:rPr>
  </w:style>
  <w:style w:type="character" w:customStyle="1" w:styleId="a7">
    <w:name w:val="Название Знак"/>
    <w:basedOn w:val="a0"/>
    <w:link w:val="a6"/>
    <w:uiPriority w:val="99"/>
    <w:rsid w:val="002332CB"/>
    <w:rPr>
      <w:rFonts w:ascii="Times New Roman" w:eastAsia="Times New Roman" w:hAnsi="Times New Roman" w:cs="Times New Roman"/>
      <w:b/>
      <w:sz w:val="28"/>
      <w:szCs w:val="24"/>
      <w:lang w:eastAsia="ru-RU"/>
    </w:rPr>
  </w:style>
  <w:style w:type="paragraph" w:styleId="31">
    <w:name w:val="Body Text 3"/>
    <w:basedOn w:val="a"/>
    <w:link w:val="32"/>
    <w:uiPriority w:val="99"/>
    <w:unhideWhenUsed/>
    <w:rsid w:val="00C71AFE"/>
    <w:pPr>
      <w:spacing w:after="120" w:line="240" w:lineRule="auto"/>
    </w:pPr>
    <w:rPr>
      <w:rFonts w:eastAsia="Times New Roman" w:cs="Times New Roman"/>
      <w:sz w:val="16"/>
      <w:szCs w:val="16"/>
      <w:lang w:eastAsia="ru-RU"/>
    </w:rPr>
  </w:style>
  <w:style w:type="character" w:customStyle="1" w:styleId="32">
    <w:name w:val="Основной текст 3 Знак"/>
    <w:basedOn w:val="a0"/>
    <w:link w:val="31"/>
    <w:uiPriority w:val="99"/>
    <w:rsid w:val="00C71AFE"/>
    <w:rPr>
      <w:rFonts w:ascii="Times New Roman" w:eastAsia="Times New Roman" w:hAnsi="Times New Roman" w:cs="Times New Roman"/>
      <w:sz w:val="16"/>
      <w:szCs w:val="16"/>
      <w:lang w:eastAsia="ru-RU"/>
    </w:rPr>
  </w:style>
  <w:style w:type="paragraph" w:styleId="a8">
    <w:name w:val="Body Text"/>
    <w:basedOn w:val="a"/>
    <w:link w:val="a9"/>
    <w:uiPriority w:val="99"/>
    <w:unhideWhenUsed/>
    <w:rsid w:val="00C34878"/>
    <w:pPr>
      <w:spacing w:after="120"/>
    </w:pPr>
  </w:style>
  <w:style w:type="character" w:customStyle="1" w:styleId="a9">
    <w:name w:val="Основной текст Знак"/>
    <w:basedOn w:val="a0"/>
    <w:link w:val="a8"/>
    <w:uiPriority w:val="99"/>
    <w:rsid w:val="00C34878"/>
  </w:style>
  <w:style w:type="paragraph" w:customStyle="1" w:styleId="ConsPlusNormal">
    <w:name w:val="ConsPlusNormal"/>
    <w:link w:val="ConsPlusNormal0"/>
    <w:rsid w:val="00C34878"/>
    <w:pPr>
      <w:widowControl w:val="0"/>
      <w:suppressAutoHyphens/>
      <w:autoSpaceDN w:val="0"/>
      <w:spacing w:after="0" w:line="240" w:lineRule="auto"/>
      <w:textAlignment w:val="baseline"/>
    </w:pPr>
    <w:rPr>
      <w:rFonts w:ascii="Arial" w:eastAsia="SimSun, 宋体" w:hAnsi="Arial" w:cs="Arial"/>
      <w:kern w:val="3"/>
      <w:sz w:val="20"/>
      <w:szCs w:val="20"/>
      <w:lang w:eastAsia="zh-CN" w:bidi="hi-IN"/>
    </w:rPr>
  </w:style>
  <w:style w:type="character" w:customStyle="1" w:styleId="ConsPlusNormal0">
    <w:name w:val="ConsPlusNormal Знак"/>
    <w:link w:val="ConsPlusNormal"/>
    <w:locked/>
    <w:rsid w:val="00AD7689"/>
    <w:rPr>
      <w:rFonts w:ascii="Arial" w:eastAsia="SimSun, 宋体" w:hAnsi="Arial" w:cs="Arial"/>
      <w:kern w:val="3"/>
      <w:sz w:val="20"/>
      <w:szCs w:val="20"/>
      <w:lang w:eastAsia="zh-CN" w:bidi="hi-IN"/>
    </w:rPr>
  </w:style>
  <w:style w:type="paragraph" w:styleId="aa">
    <w:name w:val="Normal (Web)"/>
    <w:basedOn w:val="a"/>
    <w:unhideWhenUsed/>
    <w:rsid w:val="00C34878"/>
    <w:pPr>
      <w:spacing w:before="100" w:beforeAutospacing="1" w:after="100" w:afterAutospacing="1" w:line="240" w:lineRule="auto"/>
    </w:pPr>
    <w:rPr>
      <w:rFonts w:eastAsia="Times New Roman" w:cs="Times New Roman"/>
      <w:sz w:val="24"/>
      <w:szCs w:val="24"/>
      <w:lang w:eastAsia="ru-RU"/>
    </w:rPr>
  </w:style>
  <w:style w:type="character" w:styleId="ab">
    <w:name w:val="Hyperlink"/>
    <w:uiPriority w:val="99"/>
    <w:unhideWhenUsed/>
    <w:rsid w:val="00C34878"/>
    <w:rPr>
      <w:color w:val="0000FF"/>
      <w:u w:val="single"/>
    </w:rPr>
  </w:style>
  <w:style w:type="character" w:customStyle="1" w:styleId="apple-converted-space">
    <w:name w:val="apple-converted-space"/>
    <w:rsid w:val="00C34878"/>
  </w:style>
  <w:style w:type="paragraph" w:customStyle="1" w:styleId="ConsPlusNonformat">
    <w:name w:val="ConsPlusNonformat"/>
    <w:link w:val="ConsPlusNonformat0"/>
    <w:rsid w:val="00D402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40276"/>
    <w:rPr>
      <w:rFonts w:ascii="Courier New" w:eastAsia="Times New Roman" w:hAnsi="Courier New" w:cs="Courier New"/>
      <w:sz w:val="20"/>
      <w:szCs w:val="20"/>
      <w:lang w:eastAsia="ru-RU"/>
    </w:rPr>
  </w:style>
  <w:style w:type="paragraph" w:customStyle="1" w:styleId="ConsPlusTitle">
    <w:name w:val="ConsPlusTitle"/>
    <w:rsid w:val="00D402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3">
    <w:name w:val="Знак Знак3 Знак"/>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c">
    <w:name w:val="Знак Знак Знак Знак Знак Знак Знак"/>
    <w:basedOn w:val="a"/>
    <w:rsid w:val="00D40276"/>
    <w:pPr>
      <w:spacing w:after="160" w:line="240" w:lineRule="exact"/>
      <w:jc w:val="both"/>
    </w:pPr>
    <w:rPr>
      <w:rFonts w:ascii="Verdana" w:eastAsia="Times New Roman" w:hAnsi="Verdana" w:cs="Arial"/>
      <w:sz w:val="20"/>
      <w:szCs w:val="20"/>
      <w:lang w:val="en-US"/>
    </w:rPr>
  </w:style>
  <w:style w:type="paragraph" w:customStyle="1" w:styleId="330">
    <w:name w:val="Основной текст 33"/>
    <w:basedOn w:val="a"/>
    <w:rsid w:val="00D40276"/>
    <w:pPr>
      <w:spacing w:after="120" w:line="240" w:lineRule="auto"/>
    </w:pPr>
    <w:rPr>
      <w:rFonts w:eastAsia="Times New Roman" w:cs="Times New Roman"/>
      <w:sz w:val="16"/>
      <w:szCs w:val="16"/>
      <w:lang w:eastAsia="ar-SA"/>
    </w:rPr>
  </w:style>
  <w:style w:type="paragraph" w:customStyle="1" w:styleId="21">
    <w:name w:val="Основной текст с отступом 21"/>
    <w:basedOn w:val="a"/>
    <w:rsid w:val="00D40276"/>
    <w:pPr>
      <w:suppressAutoHyphens/>
      <w:autoSpaceDE w:val="0"/>
      <w:spacing w:after="0" w:line="240" w:lineRule="auto"/>
      <w:ind w:firstLine="720"/>
      <w:jc w:val="both"/>
    </w:pPr>
    <w:rPr>
      <w:rFonts w:eastAsia="Times New Roman" w:cs="Times New Roman"/>
      <w:sz w:val="28"/>
      <w:szCs w:val="20"/>
      <w:lang w:eastAsia="ar-SA"/>
    </w:rPr>
  </w:style>
  <w:style w:type="paragraph" w:customStyle="1" w:styleId="11">
    <w:name w:val="заголовок 1"/>
    <w:basedOn w:val="a"/>
    <w:next w:val="a"/>
    <w:rsid w:val="005E29FD"/>
    <w:pPr>
      <w:keepNext/>
      <w:suppressAutoHyphens/>
      <w:overflowPunct w:val="0"/>
      <w:autoSpaceDE w:val="0"/>
      <w:spacing w:after="0" w:line="240" w:lineRule="atLeast"/>
      <w:jc w:val="center"/>
    </w:pPr>
    <w:rPr>
      <w:rFonts w:eastAsia="Times New Roman" w:cs="Times New Roman"/>
      <w:b/>
      <w:bCs/>
      <w:sz w:val="44"/>
      <w:szCs w:val="20"/>
      <w:lang w:eastAsia="ar-SA"/>
    </w:rPr>
  </w:style>
  <w:style w:type="paragraph" w:customStyle="1" w:styleId="34">
    <w:name w:val="заголовок 3"/>
    <w:basedOn w:val="a"/>
    <w:next w:val="a"/>
    <w:rsid w:val="00D40276"/>
    <w:pPr>
      <w:keepNext/>
      <w:suppressAutoHyphens/>
      <w:overflowPunct w:val="0"/>
      <w:autoSpaceDE w:val="0"/>
      <w:spacing w:after="0" w:line="240" w:lineRule="atLeast"/>
      <w:jc w:val="center"/>
    </w:pPr>
    <w:rPr>
      <w:rFonts w:eastAsia="Times New Roman" w:cs="Times New Roman"/>
      <w:b/>
      <w:bCs/>
      <w:sz w:val="24"/>
      <w:szCs w:val="24"/>
      <w:lang w:eastAsia="ar-SA"/>
    </w:rPr>
  </w:style>
  <w:style w:type="paragraph" w:customStyle="1" w:styleId="12">
    <w:name w:val="Цитата1"/>
    <w:basedOn w:val="a"/>
    <w:rsid w:val="00D40276"/>
    <w:pPr>
      <w:suppressAutoHyphens/>
      <w:overflowPunct w:val="0"/>
      <w:autoSpaceDE w:val="0"/>
      <w:spacing w:after="0" w:line="240" w:lineRule="auto"/>
      <w:ind w:left="1440" w:right="12"/>
    </w:pPr>
    <w:rPr>
      <w:rFonts w:eastAsia="Times New Roman" w:cs="Times New Roman"/>
      <w:sz w:val="16"/>
      <w:szCs w:val="16"/>
      <w:lang w:eastAsia="ar-SA"/>
    </w:rPr>
  </w:style>
  <w:style w:type="paragraph" w:customStyle="1" w:styleId="13">
    <w:name w:val="Без интервала1"/>
    <w:rsid w:val="00D40276"/>
    <w:pPr>
      <w:spacing w:after="0" w:line="240" w:lineRule="auto"/>
    </w:pPr>
    <w:rPr>
      <w:rFonts w:ascii="Calibri" w:eastAsia="Times New Roman" w:hAnsi="Calibri" w:cs="Times New Roman"/>
    </w:rPr>
  </w:style>
  <w:style w:type="paragraph" w:styleId="ad">
    <w:name w:val="footer"/>
    <w:basedOn w:val="a"/>
    <w:link w:val="ae"/>
    <w:uiPriority w:val="99"/>
    <w:rsid w:val="00D40276"/>
    <w:pPr>
      <w:tabs>
        <w:tab w:val="center" w:pos="4677"/>
        <w:tab w:val="right" w:pos="9355"/>
      </w:tabs>
    </w:pPr>
    <w:rPr>
      <w:rFonts w:ascii="Calibri" w:eastAsia="Times New Roman" w:hAnsi="Calibri" w:cs="Times New Roman"/>
    </w:rPr>
  </w:style>
  <w:style w:type="character" w:customStyle="1" w:styleId="ae">
    <w:name w:val="Нижний колонтитул Знак"/>
    <w:basedOn w:val="a0"/>
    <w:link w:val="ad"/>
    <w:uiPriority w:val="99"/>
    <w:rsid w:val="00D40276"/>
    <w:rPr>
      <w:rFonts w:ascii="Calibri" w:eastAsia="Times New Roman" w:hAnsi="Calibri" w:cs="Times New Roman"/>
    </w:rPr>
  </w:style>
  <w:style w:type="paragraph" w:customStyle="1" w:styleId="FR1">
    <w:name w:val="FR1"/>
    <w:rsid w:val="00D40276"/>
    <w:pPr>
      <w:widowControl w:val="0"/>
      <w:suppressAutoHyphens/>
      <w:autoSpaceDE w:val="0"/>
      <w:spacing w:before="20" w:after="0" w:line="240" w:lineRule="auto"/>
      <w:jc w:val="center"/>
    </w:pPr>
    <w:rPr>
      <w:rFonts w:ascii="Arial" w:eastAsia="Times New Roman" w:hAnsi="Arial" w:cs="Arial"/>
      <w:sz w:val="20"/>
      <w:szCs w:val="20"/>
      <w:lang w:eastAsia="ar-SA"/>
    </w:rPr>
  </w:style>
  <w:style w:type="paragraph" w:customStyle="1" w:styleId="310">
    <w:name w:val="Основной текст 31"/>
    <w:basedOn w:val="a"/>
    <w:rsid w:val="00D40276"/>
    <w:pPr>
      <w:suppressAutoHyphens/>
      <w:spacing w:after="0" w:line="240" w:lineRule="auto"/>
      <w:jc w:val="both"/>
    </w:pPr>
    <w:rPr>
      <w:rFonts w:eastAsia="Times New Roman" w:cs="Times New Roman"/>
      <w:sz w:val="28"/>
      <w:szCs w:val="20"/>
      <w:lang w:eastAsia="ar-SA"/>
    </w:rPr>
  </w:style>
  <w:style w:type="paragraph" w:styleId="22">
    <w:name w:val="Body Text Indent 2"/>
    <w:basedOn w:val="a"/>
    <w:link w:val="23"/>
    <w:uiPriority w:val="99"/>
    <w:rsid w:val="00D40276"/>
    <w:pPr>
      <w:spacing w:after="120" w:line="480" w:lineRule="auto"/>
      <w:ind w:left="283"/>
    </w:pPr>
    <w:rPr>
      <w:rFonts w:eastAsia="Times New Roman" w:cs="Times New Roman"/>
      <w:sz w:val="24"/>
      <w:szCs w:val="24"/>
      <w:lang w:eastAsia="ru-RU"/>
    </w:rPr>
  </w:style>
  <w:style w:type="character" w:customStyle="1" w:styleId="23">
    <w:name w:val="Основной текст с отступом 2 Знак"/>
    <w:basedOn w:val="a0"/>
    <w:link w:val="22"/>
    <w:uiPriority w:val="99"/>
    <w:rsid w:val="00D40276"/>
    <w:rPr>
      <w:rFonts w:ascii="Times New Roman" w:eastAsia="Times New Roman" w:hAnsi="Times New Roman" w:cs="Times New Roman"/>
      <w:sz w:val="24"/>
      <w:szCs w:val="24"/>
      <w:lang w:eastAsia="ru-RU"/>
    </w:rPr>
  </w:style>
  <w:style w:type="paragraph" w:customStyle="1" w:styleId="311">
    <w:name w:val="Знак Знак3 Знак1"/>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
    <w:name w:val="Основной текст_"/>
    <w:link w:val="35"/>
    <w:locked/>
    <w:rsid w:val="00D40276"/>
    <w:rPr>
      <w:sz w:val="18"/>
      <w:szCs w:val="18"/>
      <w:shd w:val="clear" w:color="auto" w:fill="FFFFFF"/>
    </w:rPr>
  </w:style>
  <w:style w:type="paragraph" w:customStyle="1" w:styleId="35">
    <w:name w:val="Основной текст3"/>
    <w:basedOn w:val="a"/>
    <w:link w:val="af"/>
    <w:rsid w:val="00D40276"/>
    <w:pPr>
      <w:shd w:val="clear" w:color="auto" w:fill="FFFFFF"/>
      <w:spacing w:after="0" w:line="221" w:lineRule="exact"/>
      <w:ind w:hanging="260"/>
      <w:jc w:val="both"/>
    </w:pPr>
    <w:rPr>
      <w:sz w:val="18"/>
      <w:szCs w:val="18"/>
    </w:rPr>
  </w:style>
  <w:style w:type="paragraph" w:styleId="af0">
    <w:name w:val="No Spacing"/>
    <w:qFormat/>
    <w:rsid w:val="00D40276"/>
    <w:pPr>
      <w:spacing w:after="0" w:line="240" w:lineRule="auto"/>
    </w:pPr>
    <w:rPr>
      <w:rFonts w:ascii="Times New Roman" w:eastAsia="Times New Roman" w:hAnsi="Times New Roman" w:cs="Times New Roman"/>
      <w:sz w:val="24"/>
      <w:szCs w:val="24"/>
      <w:lang w:eastAsia="ru-RU"/>
    </w:rPr>
  </w:style>
  <w:style w:type="paragraph" w:customStyle="1" w:styleId="24">
    <w:name w:val="Стиль2"/>
    <w:basedOn w:val="a"/>
    <w:rsid w:val="00D40276"/>
    <w:pPr>
      <w:autoSpaceDE w:val="0"/>
      <w:autoSpaceDN w:val="0"/>
      <w:spacing w:after="0" w:line="240" w:lineRule="auto"/>
      <w:jc w:val="center"/>
    </w:pPr>
    <w:rPr>
      <w:rFonts w:eastAsia="Times New Roman" w:cs="Times New Roman"/>
      <w:b/>
      <w:bCs/>
      <w:sz w:val="28"/>
      <w:szCs w:val="28"/>
      <w:lang w:eastAsia="ru-RU"/>
    </w:rPr>
  </w:style>
  <w:style w:type="paragraph" w:styleId="af1">
    <w:name w:val="List Paragraph"/>
    <w:basedOn w:val="a"/>
    <w:uiPriority w:val="34"/>
    <w:qFormat/>
    <w:rsid w:val="0015758B"/>
    <w:pPr>
      <w:suppressAutoHyphens/>
      <w:spacing w:after="0" w:line="240" w:lineRule="auto"/>
      <w:ind w:left="720"/>
      <w:contextualSpacing/>
    </w:pPr>
    <w:rPr>
      <w:rFonts w:eastAsia="Times New Roman" w:cs="Times New Roman"/>
      <w:color w:val="00000A"/>
      <w:sz w:val="24"/>
      <w:szCs w:val="24"/>
      <w:lang w:eastAsia="ru-RU"/>
    </w:rPr>
  </w:style>
  <w:style w:type="paragraph" w:styleId="25">
    <w:name w:val="Body Text 2"/>
    <w:basedOn w:val="a"/>
    <w:link w:val="26"/>
    <w:uiPriority w:val="99"/>
    <w:unhideWhenUsed/>
    <w:rsid w:val="003D1BC8"/>
    <w:pPr>
      <w:spacing w:after="120" w:line="480" w:lineRule="auto"/>
    </w:pPr>
  </w:style>
  <w:style w:type="character" w:customStyle="1" w:styleId="26">
    <w:name w:val="Основной текст 2 Знак"/>
    <w:basedOn w:val="a0"/>
    <w:link w:val="25"/>
    <w:uiPriority w:val="99"/>
    <w:rsid w:val="003D1BC8"/>
  </w:style>
  <w:style w:type="paragraph" w:styleId="27">
    <w:name w:val="List Bullet 2"/>
    <w:basedOn w:val="a"/>
    <w:autoRedefine/>
    <w:rsid w:val="003D1BC8"/>
    <w:pPr>
      <w:spacing w:after="0" w:line="240" w:lineRule="auto"/>
    </w:pPr>
    <w:rPr>
      <w:rFonts w:eastAsia="Times New Roman" w:cs="Times New Roman"/>
      <w:sz w:val="28"/>
      <w:szCs w:val="28"/>
      <w:lang w:eastAsia="ru-RU"/>
    </w:rPr>
  </w:style>
  <w:style w:type="paragraph" w:customStyle="1" w:styleId="ConsNormal">
    <w:name w:val="ConsNormal"/>
    <w:uiPriority w:val="99"/>
    <w:rsid w:val="00E20B5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2">
    <w:name w:val="Subtitle"/>
    <w:basedOn w:val="a"/>
    <w:link w:val="af3"/>
    <w:uiPriority w:val="99"/>
    <w:qFormat/>
    <w:rsid w:val="00E20B56"/>
    <w:pPr>
      <w:spacing w:after="0" w:line="240" w:lineRule="auto"/>
      <w:ind w:firstLine="567"/>
      <w:jc w:val="center"/>
    </w:pPr>
    <w:rPr>
      <w:rFonts w:eastAsia="Times New Roman" w:cs="Times New Roman"/>
      <w:sz w:val="24"/>
      <w:szCs w:val="24"/>
      <w:lang w:eastAsia="ru-RU"/>
    </w:rPr>
  </w:style>
  <w:style w:type="character" w:customStyle="1" w:styleId="af3">
    <w:name w:val="Подзаголовок Знак"/>
    <w:basedOn w:val="a0"/>
    <w:link w:val="af2"/>
    <w:uiPriority w:val="99"/>
    <w:rsid w:val="00E20B56"/>
    <w:rPr>
      <w:rFonts w:ascii="Times New Roman" w:eastAsia="Times New Roman" w:hAnsi="Times New Roman" w:cs="Times New Roman"/>
      <w:sz w:val="24"/>
      <w:szCs w:val="24"/>
      <w:lang w:eastAsia="ru-RU"/>
    </w:rPr>
  </w:style>
  <w:style w:type="paragraph" w:styleId="af4">
    <w:name w:val="header"/>
    <w:basedOn w:val="a"/>
    <w:link w:val="af5"/>
    <w:uiPriority w:val="99"/>
    <w:rsid w:val="00E20B5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5">
    <w:name w:val="Верхний колонтитул Знак"/>
    <w:basedOn w:val="a0"/>
    <w:link w:val="af4"/>
    <w:uiPriority w:val="99"/>
    <w:rsid w:val="00E20B56"/>
    <w:rPr>
      <w:rFonts w:ascii="Arial" w:eastAsia="Times New Roman" w:hAnsi="Arial" w:cs="Times New Roman"/>
      <w:sz w:val="24"/>
      <w:szCs w:val="24"/>
      <w:lang w:eastAsia="ru-RU"/>
    </w:rPr>
  </w:style>
  <w:style w:type="character" w:styleId="af6">
    <w:name w:val="page number"/>
    <w:uiPriority w:val="99"/>
    <w:rsid w:val="00E20B56"/>
    <w:rPr>
      <w:rFonts w:cs="Times New Roman"/>
    </w:rPr>
  </w:style>
  <w:style w:type="paragraph" w:styleId="af7">
    <w:name w:val="Body Text Indent"/>
    <w:basedOn w:val="a"/>
    <w:link w:val="af8"/>
    <w:uiPriority w:val="99"/>
    <w:rsid w:val="00E20B56"/>
    <w:pPr>
      <w:spacing w:after="120" w:line="240" w:lineRule="auto"/>
      <w:ind w:left="283" w:firstLine="567"/>
      <w:jc w:val="both"/>
    </w:pPr>
    <w:rPr>
      <w:rFonts w:ascii="Arial" w:eastAsia="Times New Roman" w:hAnsi="Arial" w:cs="Times New Roman"/>
      <w:sz w:val="24"/>
      <w:szCs w:val="24"/>
      <w:lang w:eastAsia="ru-RU"/>
    </w:rPr>
  </w:style>
  <w:style w:type="character" w:customStyle="1" w:styleId="af8">
    <w:name w:val="Основной текст с отступом Знак"/>
    <w:basedOn w:val="a0"/>
    <w:link w:val="af7"/>
    <w:uiPriority w:val="99"/>
    <w:rsid w:val="00E20B56"/>
    <w:rPr>
      <w:rFonts w:ascii="Arial" w:eastAsia="Times New Roman" w:hAnsi="Arial" w:cs="Times New Roman"/>
      <w:sz w:val="24"/>
      <w:szCs w:val="24"/>
      <w:lang w:eastAsia="ru-RU"/>
    </w:rPr>
  </w:style>
  <w:style w:type="character" w:styleId="af9">
    <w:name w:val="line number"/>
    <w:uiPriority w:val="99"/>
    <w:rsid w:val="00E20B56"/>
    <w:rPr>
      <w:rFonts w:cs="Times New Roman"/>
    </w:rPr>
  </w:style>
  <w:style w:type="character" w:styleId="HTML">
    <w:name w:val="HTML Variable"/>
    <w:aliases w:val="!Ссылки в документе"/>
    <w:uiPriority w:val="99"/>
    <w:rsid w:val="00E20B56"/>
    <w:rPr>
      <w:rFonts w:ascii="Arial" w:hAnsi="Arial" w:cs="Times New Roman"/>
      <w:color w:val="0000FF"/>
      <w:sz w:val="24"/>
      <w:u w:val="none"/>
    </w:rPr>
  </w:style>
  <w:style w:type="paragraph" w:styleId="afa">
    <w:name w:val="annotation text"/>
    <w:aliases w:val="!Равноширинный текст документа"/>
    <w:basedOn w:val="a"/>
    <w:link w:val="afb"/>
    <w:uiPriority w:val="99"/>
    <w:rsid w:val="00E20B56"/>
    <w:pPr>
      <w:spacing w:after="0" w:line="240" w:lineRule="auto"/>
      <w:ind w:firstLine="567"/>
      <w:jc w:val="both"/>
    </w:pPr>
    <w:rPr>
      <w:rFonts w:ascii="Courier" w:eastAsia="Times New Roman" w:hAnsi="Courier" w:cs="Times New Roman"/>
      <w:szCs w:val="20"/>
      <w:lang w:eastAsia="ru-RU"/>
    </w:rPr>
  </w:style>
  <w:style w:type="character" w:customStyle="1" w:styleId="afb">
    <w:name w:val="Текст примечания Знак"/>
    <w:aliases w:val="!Равноширинный текст документа Знак"/>
    <w:basedOn w:val="a0"/>
    <w:link w:val="afa"/>
    <w:uiPriority w:val="99"/>
    <w:rsid w:val="00E20B56"/>
    <w:rPr>
      <w:rFonts w:ascii="Courier" w:eastAsia="Times New Roman" w:hAnsi="Courier" w:cs="Times New Roman"/>
      <w:szCs w:val="20"/>
      <w:lang w:eastAsia="ru-RU"/>
    </w:rPr>
  </w:style>
  <w:style w:type="paragraph" w:customStyle="1" w:styleId="Title">
    <w:name w:val="Title!Название НПА"/>
    <w:basedOn w:val="a"/>
    <w:uiPriority w:val="99"/>
    <w:rsid w:val="00E20B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E20B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E20B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E20B5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rsid w:val="00E20B56"/>
    <w:pPr>
      <w:spacing w:after="0" w:line="240" w:lineRule="auto"/>
      <w:jc w:val="center"/>
    </w:pPr>
    <w:rPr>
      <w:rFonts w:ascii="Arial" w:eastAsia="Times New Roman" w:hAnsi="Arial" w:cs="Arial"/>
      <w:bCs/>
      <w:kern w:val="28"/>
      <w:sz w:val="24"/>
      <w:szCs w:val="32"/>
      <w:lang w:eastAsia="ru-RU"/>
    </w:rPr>
  </w:style>
  <w:style w:type="paragraph" w:customStyle="1" w:styleId="ConsPlusTitlePage">
    <w:name w:val="ConsPlusTitlePage"/>
    <w:rsid w:val="00E20B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253D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rsid w:val="00AD7689"/>
    <w:pPr>
      <w:widowControl w:val="0"/>
      <w:autoSpaceDE w:val="0"/>
      <w:autoSpaceDN w:val="0"/>
      <w:adjustRightInd w:val="0"/>
      <w:spacing w:after="0" w:line="324" w:lineRule="exact"/>
      <w:ind w:firstLine="986"/>
      <w:jc w:val="both"/>
    </w:pPr>
    <w:rPr>
      <w:rFonts w:eastAsia="Times New Roman" w:cs="Times New Roman"/>
      <w:sz w:val="24"/>
      <w:szCs w:val="24"/>
      <w:lang w:eastAsia="ru-RU"/>
    </w:rPr>
  </w:style>
  <w:style w:type="character" w:customStyle="1" w:styleId="FontStyle33">
    <w:name w:val="Font Style33"/>
    <w:basedOn w:val="a0"/>
    <w:rsid w:val="00AD7689"/>
    <w:rPr>
      <w:rFonts w:ascii="Times New Roman" w:hAnsi="Times New Roman" w:cs="Times New Roman"/>
      <w:sz w:val="26"/>
      <w:szCs w:val="26"/>
    </w:rPr>
  </w:style>
  <w:style w:type="paragraph" w:styleId="14">
    <w:name w:val="toc 1"/>
    <w:basedOn w:val="a"/>
    <w:next w:val="a"/>
    <w:autoRedefine/>
    <w:semiHidden/>
    <w:rsid w:val="00D40F08"/>
    <w:pPr>
      <w:widowControl w:val="0"/>
      <w:autoSpaceDE w:val="0"/>
      <w:autoSpaceDN w:val="0"/>
      <w:adjustRightInd w:val="0"/>
      <w:spacing w:after="0" w:line="240" w:lineRule="auto"/>
    </w:pPr>
    <w:rPr>
      <w:rFonts w:eastAsia="Times New Roman" w:cs="Times New Roman"/>
      <w:snapToGrid w:val="0"/>
      <w:sz w:val="24"/>
      <w:szCs w:val="20"/>
      <w:lang w:eastAsia="ru-RU"/>
    </w:rPr>
  </w:style>
  <w:style w:type="character" w:styleId="afc">
    <w:name w:val="Strong"/>
    <w:qFormat/>
    <w:rsid w:val="00A92A88"/>
    <w:rPr>
      <w:b/>
      <w:bCs/>
    </w:rPr>
  </w:style>
  <w:style w:type="paragraph" w:customStyle="1" w:styleId="ConsPlusCell">
    <w:name w:val="ConsPlusCell"/>
    <w:rsid w:val="002C35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C35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d">
    <w:name w:val="Текст новый"/>
    <w:basedOn w:val="a"/>
    <w:rsid w:val="002C3572"/>
    <w:pPr>
      <w:ind w:firstLine="709"/>
      <w:jc w:val="both"/>
    </w:pPr>
    <w:rPr>
      <w:rFonts w:ascii="Bookman Old Style" w:eastAsia="Times New Roman" w:hAnsi="Bookman Old Style" w:cs="Bookman Old Style"/>
      <w:sz w:val="24"/>
      <w:szCs w:val="24"/>
      <w:lang w:eastAsia="ru-RU"/>
    </w:rPr>
  </w:style>
  <w:style w:type="character" w:customStyle="1" w:styleId="WW8Num1z1">
    <w:name w:val="WW8Num1z1"/>
    <w:rsid w:val="007D3D2C"/>
  </w:style>
  <w:style w:type="character" w:customStyle="1" w:styleId="50">
    <w:name w:val="Заголовок 5 Знак"/>
    <w:basedOn w:val="a0"/>
    <w:link w:val="5"/>
    <w:rsid w:val="000458BF"/>
    <w:rPr>
      <w:rFonts w:asciiTheme="majorHAnsi" w:eastAsiaTheme="majorEastAsia" w:hAnsiTheme="majorHAnsi" w:cstheme="majorBidi"/>
      <w:color w:val="243F60" w:themeColor="accent1" w:themeShade="7F"/>
      <w:sz w:val="26"/>
    </w:rPr>
  </w:style>
  <w:style w:type="character" w:styleId="afe">
    <w:name w:val="Emphasis"/>
    <w:qFormat/>
    <w:rsid w:val="000458BF"/>
    <w:rPr>
      <w:i/>
      <w:iCs/>
    </w:rPr>
  </w:style>
  <w:style w:type="paragraph" w:customStyle="1" w:styleId="312">
    <w:name w:val="Основной текст с отступом 31"/>
    <w:basedOn w:val="a"/>
    <w:rsid w:val="00323AC6"/>
    <w:pPr>
      <w:suppressAutoHyphens/>
      <w:spacing w:after="0" w:line="240" w:lineRule="auto"/>
      <w:ind w:firstLine="720"/>
      <w:jc w:val="both"/>
    </w:pPr>
    <w:rPr>
      <w:rFonts w:eastAsia="Times New Roman" w:cs="Times New Roman"/>
      <w:b/>
      <w:kern w:val="1"/>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6563">
      <w:bodyDiv w:val="1"/>
      <w:marLeft w:val="0"/>
      <w:marRight w:val="0"/>
      <w:marTop w:val="0"/>
      <w:marBottom w:val="0"/>
      <w:divBdr>
        <w:top w:val="none" w:sz="0" w:space="0" w:color="auto"/>
        <w:left w:val="none" w:sz="0" w:space="0" w:color="auto"/>
        <w:bottom w:val="none" w:sz="0" w:space="0" w:color="auto"/>
        <w:right w:val="none" w:sz="0" w:space="0" w:color="auto"/>
      </w:divBdr>
    </w:div>
    <w:div w:id="342128097">
      <w:bodyDiv w:val="1"/>
      <w:marLeft w:val="0"/>
      <w:marRight w:val="0"/>
      <w:marTop w:val="0"/>
      <w:marBottom w:val="0"/>
      <w:divBdr>
        <w:top w:val="none" w:sz="0" w:space="0" w:color="auto"/>
        <w:left w:val="none" w:sz="0" w:space="0" w:color="auto"/>
        <w:bottom w:val="none" w:sz="0" w:space="0" w:color="auto"/>
        <w:right w:val="none" w:sz="0" w:space="0" w:color="auto"/>
      </w:divBdr>
    </w:div>
    <w:div w:id="488835757">
      <w:bodyDiv w:val="1"/>
      <w:marLeft w:val="0"/>
      <w:marRight w:val="0"/>
      <w:marTop w:val="0"/>
      <w:marBottom w:val="0"/>
      <w:divBdr>
        <w:top w:val="none" w:sz="0" w:space="0" w:color="auto"/>
        <w:left w:val="none" w:sz="0" w:space="0" w:color="auto"/>
        <w:bottom w:val="none" w:sz="0" w:space="0" w:color="auto"/>
        <w:right w:val="none" w:sz="0" w:space="0" w:color="auto"/>
      </w:divBdr>
    </w:div>
    <w:div w:id="516311567">
      <w:bodyDiv w:val="1"/>
      <w:marLeft w:val="0"/>
      <w:marRight w:val="0"/>
      <w:marTop w:val="0"/>
      <w:marBottom w:val="0"/>
      <w:divBdr>
        <w:top w:val="none" w:sz="0" w:space="0" w:color="auto"/>
        <w:left w:val="none" w:sz="0" w:space="0" w:color="auto"/>
        <w:bottom w:val="none" w:sz="0" w:space="0" w:color="auto"/>
        <w:right w:val="none" w:sz="0" w:space="0" w:color="auto"/>
      </w:divBdr>
    </w:div>
    <w:div w:id="550774513">
      <w:bodyDiv w:val="1"/>
      <w:marLeft w:val="0"/>
      <w:marRight w:val="0"/>
      <w:marTop w:val="0"/>
      <w:marBottom w:val="0"/>
      <w:divBdr>
        <w:top w:val="none" w:sz="0" w:space="0" w:color="auto"/>
        <w:left w:val="none" w:sz="0" w:space="0" w:color="auto"/>
        <w:bottom w:val="none" w:sz="0" w:space="0" w:color="auto"/>
        <w:right w:val="none" w:sz="0" w:space="0" w:color="auto"/>
      </w:divBdr>
    </w:div>
    <w:div w:id="639532927">
      <w:bodyDiv w:val="1"/>
      <w:marLeft w:val="0"/>
      <w:marRight w:val="0"/>
      <w:marTop w:val="0"/>
      <w:marBottom w:val="0"/>
      <w:divBdr>
        <w:top w:val="none" w:sz="0" w:space="0" w:color="auto"/>
        <w:left w:val="none" w:sz="0" w:space="0" w:color="auto"/>
        <w:bottom w:val="none" w:sz="0" w:space="0" w:color="auto"/>
        <w:right w:val="none" w:sz="0" w:space="0" w:color="auto"/>
      </w:divBdr>
    </w:div>
    <w:div w:id="979574970">
      <w:bodyDiv w:val="1"/>
      <w:marLeft w:val="0"/>
      <w:marRight w:val="0"/>
      <w:marTop w:val="0"/>
      <w:marBottom w:val="0"/>
      <w:divBdr>
        <w:top w:val="none" w:sz="0" w:space="0" w:color="auto"/>
        <w:left w:val="none" w:sz="0" w:space="0" w:color="auto"/>
        <w:bottom w:val="none" w:sz="0" w:space="0" w:color="auto"/>
        <w:right w:val="none" w:sz="0" w:space="0" w:color="auto"/>
      </w:divBdr>
    </w:div>
    <w:div w:id="1391227026">
      <w:bodyDiv w:val="1"/>
      <w:marLeft w:val="0"/>
      <w:marRight w:val="0"/>
      <w:marTop w:val="0"/>
      <w:marBottom w:val="0"/>
      <w:divBdr>
        <w:top w:val="none" w:sz="0" w:space="0" w:color="auto"/>
        <w:left w:val="none" w:sz="0" w:space="0" w:color="auto"/>
        <w:bottom w:val="none" w:sz="0" w:space="0" w:color="auto"/>
        <w:right w:val="none" w:sz="0" w:space="0" w:color="auto"/>
      </w:divBdr>
    </w:div>
    <w:div w:id="1409306252">
      <w:bodyDiv w:val="1"/>
      <w:marLeft w:val="0"/>
      <w:marRight w:val="0"/>
      <w:marTop w:val="0"/>
      <w:marBottom w:val="0"/>
      <w:divBdr>
        <w:top w:val="none" w:sz="0" w:space="0" w:color="auto"/>
        <w:left w:val="none" w:sz="0" w:space="0" w:color="auto"/>
        <w:bottom w:val="none" w:sz="0" w:space="0" w:color="auto"/>
        <w:right w:val="none" w:sz="0" w:space="0" w:color="auto"/>
      </w:divBdr>
    </w:div>
    <w:div w:id="1428697176">
      <w:bodyDiv w:val="1"/>
      <w:marLeft w:val="0"/>
      <w:marRight w:val="0"/>
      <w:marTop w:val="0"/>
      <w:marBottom w:val="0"/>
      <w:divBdr>
        <w:top w:val="none" w:sz="0" w:space="0" w:color="auto"/>
        <w:left w:val="none" w:sz="0" w:space="0" w:color="auto"/>
        <w:bottom w:val="none" w:sz="0" w:space="0" w:color="auto"/>
        <w:right w:val="none" w:sz="0" w:space="0" w:color="auto"/>
      </w:divBdr>
    </w:div>
    <w:div w:id="1538196948">
      <w:bodyDiv w:val="1"/>
      <w:marLeft w:val="0"/>
      <w:marRight w:val="0"/>
      <w:marTop w:val="0"/>
      <w:marBottom w:val="0"/>
      <w:divBdr>
        <w:top w:val="none" w:sz="0" w:space="0" w:color="auto"/>
        <w:left w:val="none" w:sz="0" w:space="0" w:color="auto"/>
        <w:bottom w:val="none" w:sz="0" w:space="0" w:color="auto"/>
        <w:right w:val="none" w:sz="0" w:space="0" w:color="auto"/>
      </w:divBdr>
    </w:div>
    <w:div w:id="1677926212">
      <w:bodyDiv w:val="1"/>
      <w:marLeft w:val="0"/>
      <w:marRight w:val="0"/>
      <w:marTop w:val="0"/>
      <w:marBottom w:val="0"/>
      <w:divBdr>
        <w:top w:val="none" w:sz="0" w:space="0" w:color="auto"/>
        <w:left w:val="none" w:sz="0" w:space="0" w:color="auto"/>
        <w:bottom w:val="none" w:sz="0" w:space="0" w:color="auto"/>
        <w:right w:val="none" w:sz="0" w:space="0" w:color="auto"/>
      </w:divBdr>
    </w:div>
    <w:div w:id="1722552609">
      <w:bodyDiv w:val="1"/>
      <w:marLeft w:val="0"/>
      <w:marRight w:val="0"/>
      <w:marTop w:val="0"/>
      <w:marBottom w:val="0"/>
      <w:divBdr>
        <w:top w:val="none" w:sz="0" w:space="0" w:color="auto"/>
        <w:left w:val="none" w:sz="0" w:space="0" w:color="auto"/>
        <w:bottom w:val="none" w:sz="0" w:space="0" w:color="auto"/>
        <w:right w:val="none" w:sz="0" w:space="0" w:color="auto"/>
      </w:divBdr>
    </w:div>
    <w:div w:id="1982226803">
      <w:bodyDiv w:val="1"/>
      <w:marLeft w:val="0"/>
      <w:marRight w:val="0"/>
      <w:marTop w:val="0"/>
      <w:marBottom w:val="0"/>
      <w:divBdr>
        <w:top w:val="none" w:sz="0" w:space="0" w:color="auto"/>
        <w:left w:val="none" w:sz="0" w:space="0" w:color="auto"/>
        <w:bottom w:val="none" w:sz="0" w:space="0" w:color="auto"/>
        <w:right w:val="none" w:sz="0" w:space="0" w:color="auto"/>
      </w:divBdr>
    </w:div>
    <w:div w:id="2121994014">
      <w:bodyDiv w:val="1"/>
      <w:marLeft w:val="0"/>
      <w:marRight w:val="0"/>
      <w:marTop w:val="0"/>
      <w:marBottom w:val="0"/>
      <w:divBdr>
        <w:top w:val="none" w:sz="0" w:space="0" w:color="auto"/>
        <w:left w:val="none" w:sz="0" w:space="0" w:color="auto"/>
        <w:bottom w:val="none" w:sz="0" w:space="0" w:color="auto"/>
        <w:right w:val="none" w:sz="0" w:space="0" w:color="auto"/>
      </w:divBdr>
    </w:div>
    <w:div w:id="213053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o-zaostr@yandex.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9C4E4-4CF5-49DE-8584-938576836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2169</Words>
  <Characters>12368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dc:creator>
  <cp:lastModifiedBy>user</cp:lastModifiedBy>
  <cp:revision>2</cp:revision>
  <cp:lastPrinted>2020-04-03T13:07:00Z</cp:lastPrinted>
  <dcterms:created xsi:type="dcterms:W3CDTF">2020-04-03T13:09:00Z</dcterms:created>
  <dcterms:modified xsi:type="dcterms:W3CDTF">2020-04-03T13:09:00Z</dcterms:modified>
</cp:coreProperties>
</file>