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AB75" w14:textId="604EFD92" w:rsidR="00BA0224" w:rsidRDefault="00B43A62" w:rsidP="002F0ADF">
      <w:pPr>
        <w:spacing w:after="0" w:line="240" w:lineRule="auto"/>
        <w:jc w:val="center"/>
        <w:rPr>
          <w:rFonts w:cs="Times New Roman"/>
          <w:sz w:val="28"/>
          <w:szCs w:val="28"/>
        </w:rPr>
      </w:pPr>
      <w:r>
        <w:rPr>
          <w:rFonts w:cs="Times New Roman"/>
          <w:sz w:val="28"/>
          <w:szCs w:val="28"/>
        </w:rPr>
        <w:t xml:space="preserve">                                                                                                                                                                                                                                                                                                                                                                                                                                                                                                                                                                                                                                                                                                                                                                                                                                                                                                                                                                                                                                                                                                                                                                                                                                                                                                                                                                                                                                                                                                                                                                                                                                                                                                                                                                                                                                                                                                                                                                                                                                                                                                                                                                                                                                                                                                                                                                                                                                                                                                                                                                                                                                                                                                                                                                                                                                                                                                                                                                                                                                                                                                                                                                                                                                                                                                                                                                                                                                                                                                                                                                                                                                                                                                                                                                                                                                                                                                                                                                                                                   </w:t>
      </w: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21F06B09">
                <wp:simplePos x="0" y="0"/>
                <wp:positionH relativeFrom="column">
                  <wp:posOffset>34290</wp:posOffset>
                </wp:positionH>
                <wp:positionV relativeFrom="paragraph">
                  <wp:posOffset>93345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5D89077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7pt;margin-top:7.35pt;width:499.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D43B6E" w:rsidRDefault="00FA3FEC" w:rsidP="00DF1864">
      <w:pPr>
        <w:spacing w:after="0" w:line="240" w:lineRule="auto"/>
        <w:jc w:val="center"/>
        <w:rPr>
          <w:rFonts w:cs="Times New Roman"/>
          <w:sz w:val="40"/>
          <w:szCs w:val="40"/>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D43B6E">
        <w:rPr>
          <w:rFonts w:cs="Times New Roman"/>
          <w:sz w:val="40"/>
          <w:szCs w:val="40"/>
        </w:rPr>
        <w:t>ИНФОРМАЦИОННЫЙ</w:t>
      </w:r>
      <w:r w:rsidR="00067B0B" w:rsidRPr="00D43B6E">
        <w:rPr>
          <w:rFonts w:cs="Times New Roman"/>
          <w:sz w:val="40"/>
          <w:szCs w:val="40"/>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22A68ED1"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proofErr w:type="gramStart"/>
      <w:r w:rsidR="00067B0B" w:rsidRPr="009638B8">
        <w:rPr>
          <w:rFonts w:cs="Times New Roman"/>
          <w:sz w:val="40"/>
          <w:szCs w:val="40"/>
        </w:rPr>
        <w:t>МУНИЦИПАЛЬНОГО</w:t>
      </w:r>
      <w:r w:rsidR="00D43B6E">
        <w:rPr>
          <w:rFonts w:cs="Times New Roman"/>
          <w:sz w:val="40"/>
          <w:szCs w:val="40"/>
        </w:rPr>
        <w:t xml:space="preserve"> </w:t>
      </w:r>
      <w:r w:rsidR="00067B0B" w:rsidRPr="009638B8">
        <w:rPr>
          <w:rFonts w:cs="Times New Roman"/>
          <w:sz w:val="40"/>
          <w:szCs w:val="40"/>
        </w:rPr>
        <w:t xml:space="preserve"> </w:t>
      </w:r>
      <w:r w:rsidR="00E843FF" w:rsidRPr="009638B8">
        <w:rPr>
          <w:rFonts w:cs="Times New Roman"/>
          <w:sz w:val="40"/>
          <w:szCs w:val="40"/>
        </w:rPr>
        <w:t>О</w:t>
      </w:r>
      <w:r w:rsidR="00067B0B" w:rsidRPr="009638B8">
        <w:rPr>
          <w:rFonts w:cs="Times New Roman"/>
          <w:sz w:val="40"/>
          <w:szCs w:val="40"/>
        </w:rPr>
        <w:t>БРАЗОВАНИЯ</w:t>
      </w:r>
      <w:proofErr w:type="gramEnd"/>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76B0218B" w14:textId="77777777" w:rsidR="007A1FE9" w:rsidRDefault="007A1FE9" w:rsidP="007A1FE9">
      <w:pPr>
        <w:spacing w:after="0" w:line="240" w:lineRule="auto"/>
        <w:rPr>
          <w:rFonts w:cs="Times New Roman"/>
          <w:sz w:val="28"/>
          <w:szCs w:val="24"/>
        </w:rPr>
      </w:pPr>
      <w:r>
        <w:rPr>
          <w:rFonts w:cs="Times New Roman"/>
          <w:sz w:val="28"/>
          <w:szCs w:val="24"/>
        </w:rPr>
        <w:t xml:space="preserve">        </w:t>
      </w:r>
      <w:r w:rsidRPr="006F16B8">
        <w:rPr>
          <w:rFonts w:cs="Times New Roman"/>
          <w:sz w:val="28"/>
          <w:szCs w:val="24"/>
        </w:rPr>
        <w:t>«</w:t>
      </w:r>
      <w:r>
        <w:rPr>
          <w:rFonts w:cs="Times New Roman"/>
          <w:sz w:val="28"/>
          <w:szCs w:val="24"/>
        </w:rPr>
        <w:t>11</w:t>
      </w:r>
      <w:r w:rsidRPr="006F16B8">
        <w:rPr>
          <w:rFonts w:cs="Times New Roman"/>
          <w:sz w:val="28"/>
          <w:szCs w:val="24"/>
        </w:rPr>
        <w:t xml:space="preserve">» </w:t>
      </w:r>
      <w:r>
        <w:rPr>
          <w:rFonts w:cs="Times New Roman"/>
          <w:sz w:val="28"/>
          <w:szCs w:val="24"/>
        </w:rPr>
        <w:t>апреля 2022</w:t>
      </w:r>
      <w:r w:rsidRPr="006F16B8">
        <w:rPr>
          <w:rFonts w:cs="Times New Roman"/>
          <w:sz w:val="28"/>
          <w:szCs w:val="24"/>
        </w:rPr>
        <w:t xml:space="preserve"> г. </w:t>
      </w:r>
      <w:r>
        <w:rPr>
          <w:rFonts w:cs="Times New Roman"/>
          <w:sz w:val="28"/>
          <w:szCs w:val="24"/>
        </w:rPr>
        <w:t xml:space="preserve">                                                                                  </w:t>
      </w:r>
      <w:r w:rsidRPr="006F16B8">
        <w:rPr>
          <w:rFonts w:cs="Times New Roman"/>
          <w:sz w:val="28"/>
          <w:szCs w:val="24"/>
        </w:rPr>
        <w:t xml:space="preserve">№ </w:t>
      </w:r>
      <w:r>
        <w:rPr>
          <w:rFonts w:cs="Times New Roman"/>
          <w:sz w:val="28"/>
          <w:szCs w:val="24"/>
        </w:rPr>
        <w:t>68</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д. Большое Анисимово</w:t>
      </w:r>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07"/>
        <w:gridCol w:w="686"/>
        <w:gridCol w:w="6737"/>
        <w:gridCol w:w="575"/>
      </w:tblGrid>
      <w:tr w:rsidR="007A149B" w14:paraId="26A79462" w14:textId="77777777" w:rsidTr="008A16EC">
        <w:trPr>
          <w:trHeight w:val="412"/>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3724A9">
        <w:trPr>
          <w:trHeight w:val="421"/>
        </w:trPr>
        <w:tc>
          <w:tcPr>
            <w:tcW w:w="26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21"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5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466"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6"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CF040F" w:rsidRPr="00CF040F" w14:paraId="765F732B" w14:textId="77777777" w:rsidTr="008A16EC">
        <w:tc>
          <w:tcPr>
            <w:tcW w:w="4704"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8D360F">
            <w:pPr>
              <w:spacing w:after="120" w:line="240" w:lineRule="auto"/>
              <w:jc w:val="center"/>
              <w:rPr>
                <w:rFonts w:cs="Times New Roman"/>
                <w:sz w:val="22"/>
              </w:rPr>
            </w:pPr>
            <w:r w:rsidRPr="00F67E55">
              <w:rPr>
                <w:rFonts w:cs="Times New Roman"/>
                <w:sz w:val="22"/>
              </w:rPr>
              <w:t xml:space="preserve"> не нормативного характера</w:t>
            </w:r>
          </w:p>
        </w:tc>
        <w:tc>
          <w:tcPr>
            <w:tcW w:w="296" w:type="pct"/>
            <w:vAlign w:val="center"/>
          </w:tcPr>
          <w:p w14:paraId="11293EEB" w14:textId="5D1C2B4B" w:rsidR="007A149B" w:rsidRPr="00713FD6" w:rsidRDefault="00713FD6" w:rsidP="007D6EB9">
            <w:pPr>
              <w:spacing w:after="0" w:line="240" w:lineRule="auto"/>
              <w:jc w:val="center"/>
              <w:rPr>
                <w:rFonts w:cs="Times New Roman"/>
                <w:sz w:val="22"/>
              </w:rPr>
            </w:pPr>
            <w:r w:rsidRPr="00713FD6">
              <w:rPr>
                <w:rFonts w:cs="Times New Roman"/>
                <w:sz w:val="22"/>
              </w:rPr>
              <w:t>3</w:t>
            </w:r>
          </w:p>
        </w:tc>
      </w:tr>
      <w:tr w:rsidR="00CF040F" w:rsidRPr="00CF040F" w14:paraId="5485B34E" w14:textId="77777777" w:rsidTr="007A1FE9">
        <w:trPr>
          <w:trHeight w:val="408"/>
        </w:trPr>
        <w:tc>
          <w:tcPr>
            <w:tcW w:w="264" w:type="pct"/>
            <w:vAlign w:val="center"/>
          </w:tcPr>
          <w:p w14:paraId="106399BC" w14:textId="4E672113" w:rsidR="00EA556F" w:rsidRPr="00F67E55" w:rsidRDefault="00EA556F" w:rsidP="00EA556F">
            <w:pPr>
              <w:spacing w:after="0" w:line="240" w:lineRule="auto"/>
              <w:jc w:val="center"/>
              <w:rPr>
                <w:rFonts w:cs="Times New Roman"/>
                <w:sz w:val="22"/>
              </w:rPr>
            </w:pPr>
          </w:p>
        </w:tc>
        <w:tc>
          <w:tcPr>
            <w:tcW w:w="621" w:type="pct"/>
            <w:vAlign w:val="center"/>
          </w:tcPr>
          <w:p w14:paraId="580D68C8" w14:textId="1E7CEEA6" w:rsidR="00EA556F" w:rsidRPr="00F67E55" w:rsidRDefault="00EA556F" w:rsidP="00EA556F">
            <w:pPr>
              <w:spacing w:after="0" w:line="240" w:lineRule="auto"/>
              <w:jc w:val="center"/>
              <w:rPr>
                <w:rFonts w:cs="Times New Roman"/>
                <w:sz w:val="22"/>
              </w:rPr>
            </w:pPr>
          </w:p>
        </w:tc>
        <w:tc>
          <w:tcPr>
            <w:tcW w:w="353" w:type="pct"/>
            <w:vAlign w:val="center"/>
          </w:tcPr>
          <w:p w14:paraId="1579B64C" w14:textId="0CBF35BB" w:rsidR="00EA556F" w:rsidRPr="00BE2EE7" w:rsidRDefault="00EA556F" w:rsidP="00EA556F">
            <w:pPr>
              <w:spacing w:after="0" w:line="240" w:lineRule="auto"/>
              <w:jc w:val="center"/>
              <w:rPr>
                <w:rFonts w:cs="Times New Roman"/>
                <w:sz w:val="22"/>
              </w:rPr>
            </w:pPr>
          </w:p>
        </w:tc>
        <w:tc>
          <w:tcPr>
            <w:tcW w:w="3466" w:type="pct"/>
          </w:tcPr>
          <w:p w14:paraId="79533BD3" w14:textId="7A23E723" w:rsidR="00EA556F" w:rsidRPr="00D21C43" w:rsidRDefault="00EA556F" w:rsidP="00451275">
            <w:pPr>
              <w:spacing w:after="0" w:line="0" w:lineRule="atLeast"/>
              <w:jc w:val="both"/>
              <w:rPr>
                <w:color w:val="FF0000"/>
                <w:sz w:val="22"/>
              </w:rPr>
            </w:pPr>
          </w:p>
        </w:tc>
        <w:tc>
          <w:tcPr>
            <w:tcW w:w="296" w:type="pct"/>
            <w:vAlign w:val="center"/>
          </w:tcPr>
          <w:p w14:paraId="092B1307" w14:textId="5FCFACF3" w:rsidR="00EA556F" w:rsidRPr="00713FD6" w:rsidRDefault="00EA556F" w:rsidP="00EA556F">
            <w:pPr>
              <w:spacing w:after="0" w:line="240" w:lineRule="auto"/>
              <w:jc w:val="center"/>
              <w:rPr>
                <w:rFonts w:cs="Times New Roman"/>
                <w:sz w:val="22"/>
              </w:rPr>
            </w:pPr>
          </w:p>
        </w:tc>
      </w:tr>
      <w:tr w:rsidR="00CF040F" w:rsidRPr="00CF040F" w14:paraId="01CEA54D" w14:textId="77777777" w:rsidTr="008A16EC">
        <w:tc>
          <w:tcPr>
            <w:tcW w:w="4704" w:type="pct"/>
            <w:gridSpan w:val="4"/>
          </w:tcPr>
          <w:p w14:paraId="283CA748" w14:textId="668DA102" w:rsidR="00E954D9" w:rsidRPr="00F67E55" w:rsidRDefault="00E954D9" w:rsidP="00E954D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954D9" w:rsidRPr="00F67E55" w:rsidRDefault="00E954D9" w:rsidP="00E954D9">
            <w:pPr>
              <w:spacing w:after="120" w:line="240" w:lineRule="auto"/>
              <w:jc w:val="center"/>
              <w:rPr>
                <w:rFonts w:cs="Times New Roman"/>
                <w:sz w:val="22"/>
              </w:rPr>
            </w:pPr>
            <w:r w:rsidRPr="00F67E55">
              <w:rPr>
                <w:rFonts w:cs="Times New Roman"/>
                <w:sz w:val="22"/>
              </w:rPr>
              <w:t>нормативного характера</w:t>
            </w:r>
          </w:p>
        </w:tc>
        <w:tc>
          <w:tcPr>
            <w:tcW w:w="296" w:type="pct"/>
            <w:vAlign w:val="center"/>
          </w:tcPr>
          <w:p w14:paraId="6947C7F3" w14:textId="1EDF58A4" w:rsidR="00E954D9" w:rsidRPr="00713FD6" w:rsidRDefault="00EE015F" w:rsidP="00E954D9">
            <w:pPr>
              <w:spacing w:after="0" w:line="240" w:lineRule="auto"/>
              <w:jc w:val="center"/>
              <w:rPr>
                <w:rFonts w:cs="Times New Roman"/>
                <w:sz w:val="22"/>
              </w:rPr>
            </w:pPr>
            <w:r>
              <w:rPr>
                <w:rFonts w:cs="Times New Roman"/>
                <w:sz w:val="22"/>
              </w:rPr>
              <w:t>4</w:t>
            </w:r>
          </w:p>
        </w:tc>
      </w:tr>
      <w:tr w:rsidR="004075A5" w:rsidRPr="00CF040F" w14:paraId="3F73B133" w14:textId="77777777" w:rsidTr="002154F3">
        <w:trPr>
          <w:trHeight w:val="622"/>
        </w:trPr>
        <w:tc>
          <w:tcPr>
            <w:tcW w:w="264" w:type="pct"/>
            <w:vAlign w:val="center"/>
          </w:tcPr>
          <w:p w14:paraId="6212273D" w14:textId="6A6E00D7" w:rsidR="004075A5" w:rsidRDefault="004075A5" w:rsidP="004075A5">
            <w:pPr>
              <w:spacing w:after="0" w:line="240" w:lineRule="auto"/>
              <w:jc w:val="center"/>
              <w:rPr>
                <w:rFonts w:cs="Times New Roman"/>
                <w:sz w:val="22"/>
              </w:rPr>
            </w:pPr>
            <w:r>
              <w:rPr>
                <w:rFonts w:cs="Times New Roman"/>
                <w:sz w:val="22"/>
              </w:rPr>
              <w:t>1</w:t>
            </w:r>
          </w:p>
        </w:tc>
        <w:tc>
          <w:tcPr>
            <w:tcW w:w="621" w:type="pct"/>
            <w:vAlign w:val="center"/>
          </w:tcPr>
          <w:p w14:paraId="6D784864" w14:textId="6F0A9B70" w:rsidR="004075A5" w:rsidRDefault="002154F3" w:rsidP="004075A5">
            <w:pPr>
              <w:spacing w:after="0" w:line="240" w:lineRule="auto"/>
              <w:jc w:val="center"/>
              <w:rPr>
                <w:rFonts w:cs="Times New Roman"/>
                <w:sz w:val="22"/>
              </w:rPr>
            </w:pPr>
            <w:r>
              <w:rPr>
                <w:rFonts w:cs="Times New Roman"/>
                <w:sz w:val="22"/>
              </w:rPr>
              <w:t>21.02.2022</w:t>
            </w:r>
          </w:p>
        </w:tc>
        <w:tc>
          <w:tcPr>
            <w:tcW w:w="353" w:type="pct"/>
            <w:vAlign w:val="center"/>
          </w:tcPr>
          <w:p w14:paraId="3A7E207C" w14:textId="06377CD3" w:rsidR="004075A5" w:rsidRPr="0032690E" w:rsidRDefault="002154F3" w:rsidP="004075A5">
            <w:pPr>
              <w:spacing w:after="0" w:line="240" w:lineRule="auto"/>
              <w:jc w:val="center"/>
              <w:rPr>
                <w:rFonts w:cs="Times New Roman"/>
                <w:sz w:val="22"/>
              </w:rPr>
            </w:pPr>
            <w:r>
              <w:rPr>
                <w:rFonts w:cs="Times New Roman"/>
                <w:sz w:val="22"/>
              </w:rPr>
              <w:t>19</w:t>
            </w:r>
          </w:p>
        </w:tc>
        <w:tc>
          <w:tcPr>
            <w:tcW w:w="3466" w:type="pct"/>
          </w:tcPr>
          <w:p w14:paraId="13B10E24" w14:textId="68696942" w:rsidR="004075A5" w:rsidRPr="002154F3" w:rsidRDefault="002154F3" w:rsidP="004075A5">
            <w:pPr>
              <w:pStyle w:val="1"/>
              <w:jc w:val="both"/>
              <w:rPr>
                <w:b w:val="0"/>
                <w:bCs w:val="0"/>
                <w:color w:val="FF0000"/>
                <w:sz w:val="22"/>
                <w:szCs w:val="22"/>
              </w:rPr>
            </w:pPr>
            <w:r w:rsidRPr="002154F3">
              <w:rPr>
                <w:b w:val="0"/>
                <w:bCs w:val="0"/>
                <w:sz w:val="22"/>
                <w:szCs w:val="22"/>
              </w:rPr>
              <w:t>О внесении изменений и дополнений в Устав муниципального образования «Заостровское»</w:t>
            </w:r>
          </w:p>
        </w:tc>
        <w:tc>
          <w:tcPr>
            <w:tcW w:w="296" w:type="pct"/>
            <w:vAlign w:val="center"/>
          </w:tcPr>
          <w:p w14:paraId="0A782D6F" w14:textId="79585215" w:rsidR="004075A5" w:rsidRPr="00713FD6" w:rsidRDefault="00EE015F" w:rsidP="004075A5">
            <w:pPr>
              <w:spacing w:after="0" w:line="240" w:lineRule="auto"/>
              <w:jc w:val="center"/>
              <w:rPr>
                <w:rFonts w:cs="Times New Roman"/>
                <w:sz w:val="22"/>
              </w:rPr>
            </w:pPr>
            <w:r>
              <w:rPr>
                <w:rFonts w:cs="Times New Roman"/>
                <w:sz w:val="22"/>
              </w:rPr>
              <w:t>5</w:t>
            </w:r>
          </w:p>
        </w:tc>
      </w:tr>
      <w:tr w:rsidR="004075A5" w:rsidRPr="00CF040F" w14:paraId="3DD334EE" w14:textId="77777777" w:rsidTr="003724A9">
        <w:trPr>
          <w:trHeight w:val="574"/>
        </w:trPr>
        <w:tc>
          <w:tcPr>
            <w:tcW w:w="264" w:type="pct"/>
            <w:vAlign w:val="center"/>
          </w:tcPr>
          <w:p w14:paraId="349B382B" w14:textId="72F85120" w:rsidR="004075A5" w:rsidRDefault="004075A5" w:rsidP="004075A5">
            <w:pPr>
              <w:spacing w:after="0" w:line="240" w:lineRule="auto"/>
              <w:jc w:val="center"/>
              <w:rPr>
                <w:rFonts w:cs="Times New Roman"/>
                <w:sz w:val="22"/>
              </w:rPr>
            </w:pPr>
            <w:r>
              <w:rPr>
                <w:rFonts w:cs="Times New Roman"/>
                <w:sz w:val="22"/>
              </w:rPr>
              <w:t>2</w:t>
            </w:r>
          </w:p>
        </w:tc>
        <w:tc>
          <w:tcPr>
            <w:tcW w:w="621" w:type="pct"/>
            <w:vAlign w:val="center"/>
          </w:tcPr>
          <w:p w14:paraId="41C6A722" w14:textId="3088F4CD" w:rsidR="004075A5" w:rsidRPr="00F67E55" w:rsidRDefault="002154F3" w:rsidP="004075A5">
            <w:pPr>
              <w:spacing w:after="0" w:line="240" w:lineRule="auto"/>
              <w:jc w:val="center"/>
              <w:rPr>
                <w:rFonts w:cs="Times New Roman"/>
                <w:sz w:val="22"/>
              </w:rPr>
            </w:pPr>
            <w:r>
              <w:rPr>
                <w:rFonts w:cs="Times New Roman"/>
                <w:sz w:val="22"/>
              </w:rPr>
              <w:t>21.02.2022</w:t>
            </w:r>
          </w:p>
        </w:tc>
        <w:tc>
          <w:tcPr>
            <w:tcW w:w="353" w:type="pct"/>
            <w:vAlign w:val="center"/>
          </w:tcPr>
          <w:p w14:paraId="7D069133" w14:textId="31F472E3" w:rsidR="004075A5" w:rsidRPr="0032690E" w:rsidRDefault="002154F3" w:rsidP="004075A5">
            <w:pPr>
              <w:spacing w:after="0" w:line="240" w:lineRule="auto"/>
              <w:jc w:val="center"/>
              <w:rPr>
                <w:rFonts w:cs="Times New Roman"/>
                <w:sz w:val="22"/>
              </w:rPr>
            </w:pPr>
            <w:r>
              <w:rPr>
                <w:rFonts w:cs="Times New Roman"/>
                <w:sz w:val="22"/>
              </w:rPr>
              <w:t>20</w:t>
            </w:r>
          </w:p>
        </w:tc>
        <w:tc>
          <w:tcPr>
            <w:tcW w:w="3466" w:type="pct"/>
          </w:tcPr>
          <w:p w14:paraId="7FFD4729" w14:textId="0DB690EC" w:rsidR="004075A5" w:rsidRPr="00D21C43" w:rsidRDefault="002154F3" w:rsidP="00B8027C">
            <w:pPr>
              <w:pStyle w:val="affd"/>
              <w:spacing w:before="0" w:after="0" w:line="260" w:lineRule="atLeast"/>
              <w:jc w:val="both"/>
              <w:rPr>
                <w:color w:val="FF0000"/>
                <w:sz w:val="22"/>
                <w:szCs w:val="22"/>
              </w:rPr>
            </w:pPr>
            <w:r w:rsidRPr="002154F3">
              <w:rPr>
                <w:sz w:val="22"/>
                <w:szCs w:val="22"/>
              </w:rPr>
              <w:t>О внесении изменений в Устав муниципального образования «Заостровское»</w:t>
            </w:r>
          </w:p>
        </w:tc>
        <w:tc>
          <w:tcPr>
            <w:tcW w:w="296" w:type="pct"/>
            <w:vAlign w:val="center"/>
          </w:tcPr>
          <w:p w14:paraId="329FF6FE" w14:textId="4C51ECE9" w:rsidR="004075A5" w:rsidRPr="00713FD6" w:rsidRDefault="00EE015F" w:rsidP="004075A5">
            <w:pPr>
              <w:spacing w:after="0" w:line="240" w:lineRule="auto"/>
              <w:jc w:val="center"/>
              <w:rPr>
                <w:rFonts w:cs="Times New Roman"/>
                <w:sz w:val="22"/>
              </w:rPr>
            </w:pPr>
            <w:r>
              <w:rPr>
                <w:rFonts w:cs="Times New Roman"/>
                <w:sz w:val="22"/>
              </w:rPr>
              <w:t>7</w:t>
            </w:r>
          </w:p>
        </w:tc>
      </w:tr>
      <w:tr w:rsidR="004075A5" w14:paraId="1B3B1843" w14:textId="77777777" w:rsidTr="008A16EC">
        <w:tc>
          <w:tcPr>
            <w:tcW w:w="4704" w:type="pct"/>
            <w:gridSpan w:val="4"/>
          </w:tcPr>
          <w:p w14:paraId="6AA27350" w14:textId="19CE1E9F" w:rsidR="004075A5" w:rsidRPr="0032690E" w:rsidRDefault="004075A5" w:rsidP="004075A5">
            <w:pPr>
              <w:spacing w:after="120" w:line="240" w:lineRule="auto"/>
              <w:jc w:val="center"/>
              <w:rPr>
                <w:rFonts w:cs="Times New Roman"/>
                <w:sz w:val="22"/>
              </w:rPr>
            </w:pPr>
            <w:r w:rsidRPr="0032690E">
              <w:rPr>
                <w:rFonts w:cs="Times New Roman"/>
                <w:b/>
                <w:sz w:val="22"/>
              </w:rPr>
              <w:t xml:space="preserve">Раздел </w:t>
            </w:r>
            <w:r w:rsidRPr="0032690E">
              <w:rPr>
                <w:rFonts w:cs="Times New Roman"/>
                <w:b/>
                <w:sz w:val="22"/>
                <w:lang w:val="en-US"/>
              </w:rPr>
              <w:t>III</w:t>
            </w:r>
            <w:r w:rsidRPr="0032690E">
              <w:rPr>
                <w:rFonts w:cs="Times New Roman"/>
                <w:b/>
                <w:sz w:val="22"/>
              </w:rPr>
              <w:t>.</w:t>
            </w:r>
            <w:r w:rsidRPr="0032690E">
              <w:rPr>
                <w:rFonts w:cs="Times New Roman"/>
                <w:sz w:val="22"/>
              </w:rPr>
              <w:t xml:space="preserve"> Постановления и распоряжения администрации муниципального образования «Заостровское»</w:t>
            </w:r>
          </w:p>
        </w:tc>
        <w:tc>
          <w:tcPr>
            <w:tcW w:w="296" w:type="pct"/>
            <w:vAlign w:val="center"/>
          </w:tcPr>
          <w:p w14:paraId="752EB0A1" w14:textId="7DFA7517" w:rsidR="004075A5" w:rsidRPr="00CC5206" w:rsidRDefault="00EE015F" w:rsidP="004075A5">
            <w:pPr>
              <w:spacing w:after="0" w:line="240" w:lineRule="auto"/>
              <w:jc w:val="center"/>
              <w:rPr>
                <w:rFonts w:cs="Times New Roman"/>
                <w:sz w:val="22"/>
              </w:rPr>
            </w:pPr>
            <w:r>
              <w:rPr>
                <w:rFonts w:cs="Times New Roman"/>
                <w:sz w:val="22"/>
              </w:rPr>
              <w:t>8</w:t>
            </w:r>
          </w:p>
        </w:tc>
      </w:tr>
      <w:tr w:rsidR="004075A5" w14:paraId="5E5D7B89" w14:textId="77777777" w:rsidTr="008A16EC">
        <w:tc>
          <w:tcPr>
            <w:tcW w:w="4704" w:type="pct"/>
            <w:gridSpan w:val="4"/>
          </w:tcPr>
          <w:p w14:paraId="451E7AE9" w14:textId="661DE29A" w:rsidR="004075A5" w:rsidRPr="00F67E55" w:rsidRDefault="004075A5" w:rsidP="004075A5">
            <w:pPr>
              <w:spacing w:after="120" w:line="240" w:lineRule="auto"/>
              <w:jc w:val="center"/>
              <w:rPr>
                <w:rFonts w:cs="Times New Roman"/>
                <w:b/>
                <w:sz w:val="22"/>
              </w:rPr>
            </w:pPr>
            <w:r>
              <w:rPr>
                <w:rFonts w:cs="Times New Roman"/>
                <w:b/>
                <w:sz w:val="22"/>
              </w:rPr>
              <w:t xml:space="preserve">      </w:t>
            </w:r>
            <w:r w:rsidRPr="00F67E55">
              <w:rPr>
                <w:rFonts w:cs="Times New Roman"/>
                <w:b/>
                <w:sz w:val="22"/>
              </w:rPr>
              <w:t>ПОСТАНОВЛЕНИЯ</w:t>
            </w:r>
          </w:p>
        </w:tc>
        <w:tc>
          <w:tcPr>
            <w:tcW w:w="296" w:type="pct"/>
            <w:vAlign w:val="center"/>
          </w:tcPr>
          <w:p w14:paraId="3D5E1BCE" w14:textId="77777777" w:rsidR="004075A5" w:rsidRPr="00CC5206" w:rsidRDefault="004075A5" w:rsidP="004075A5">
            <w:pPr>
              <w:spacing w:after="0" w:line="240" w:lineRule="auto"/>
              <w:jc w:val="center"/>
              <w:rPr>
                <w:rFonts w:cs="Times New Roman"/>
                <w:b/>
                <w:sz w:val="22"/>
              </w:rPr>
            </w:pPr>
          </w:p>
        </w:tc>
      </w:tr>
      <w:tr w:rsidR="004075A5" w:rsidRPr="00245A26" w14:paraId="56F13F1E" w14:textId="77777777" w:rsidTr="00DC3DA2">
        <w:trPr>
          <w:trHeight w:val="464"/>
        </w:trPr>
        <w:tc>
          <w:tcPr>
            <w:tcW w:w="264" w:type="pct"/>
            <w:vAlign w:val="center"/>
          </w:tcPr>
          <w:p w14:paraId="43591E78" w14:textId="7C840153" w:rsidR="004075A5" w:rsidRPr="00245A26" w:rsidRDefault="004075A5" w:rsidP="004075A5">
            <w:pPr>
              <w:jc w:val="center"/>
              <w:rPr>
                <w:sz w:val="22"/>
              </w:rPr>
            </w:pPr>
            <w:r>
              <w:rPr>
                <w:sz w:val="22"/>
              </w:rPr>
              <w:t>1</w:t>
            </w:r>
          </w:p>
        </w:tc>
        <w:tc>
          <w:tcPr>
            <w:tcW w:w="621" w:type="pct"/>
            <w:vAlign w:val="center"/>
          </w:tcPr>
          <w:p w14:paraId="4CF2CA6B" w14:textId="36A67378" w:rsidR="004075A5" w:rsidRPr="00245A26" w:rsidRDefault="002154F3" w:rsidP="004075A5">
            <w:pPr>
              <w:spacing w:after="0" w:line="240" w:lineRule="auto"/>
              <w:jc w:val="center"/>
              <w:rPr>
                <w:rFonts w:cs="Times New Roman"/>
                <w:sz w:val="22"/>
              </w:rPr>
            </w:pPr>
            <w:r>
              <w:rPr>
                <w:rFonts w:cs="Times New Roman"/>
                <w:sz w:val="22"/>
              </w:rPr>
              <w:t>04.04.2022</w:t>
            </w:r>
          </w:p>
        </w:tc>
        <w:tc>
          <w:tcPr>
            <w:tcW w:w="353" w:type="pct"/>
            <w:vAlign w:val="center"/>
          </w:tcPr>
          <w:p w14:paraId="194C4922" w14:textId="1F3BBA62" w:rsidR="004075A5" w:rsidRPr="00245A26" w:rsidRDefault="002154F3" w:rsidP="004075A5">
            <w:pPr>
              <w:spacing w:after="0" w:line="240" w:lineRule="auto"/>
              <w:jc w:val="center"/>
              <w:rPr>
                <w:rFonts w:cs="Times New Roman"/>
                <w:sz w:val="22"/>
              </w:rPr>
            </w:pPr>
            <w:r>
              <w:rPr>
                <w:rFonts w:cs="Times New Roman"/>
                <w:sz w:val="22"/>
              </w:rPr>
              <w:t>37</w:t>
            </w:r>
          </w:p>
        </w:tc>
        <w:tc>
          <w:tcPr>
            <w:tcW w:w="3466" w:type="pct"/>
          </w:tcPr>
          <w:p w14:paraId="1E9E6429" w14:textId="44D95CCB" w:rsidR="004075A5" w:rsidRPr="001B15D1" w:rsidRDefault="002154F3" w:rsidP="002154F3">
            <w:pPr>
              <w:pStyle w:val="1"/>
              <w:spacing w:after="120"/>
              <w:jc w:val="both"/>
              <w:rPr>
                <w:b w:val="0"/>
                <w:bCs w:val="0"/>
                <w:sz w:val="22"/>
                <w:szCs w:val="22"/>
              </w:rPr>
            </w:pPr>
            <w:r>
              <w:rPr>
                <w:b w:val="0"/>
                <w:bCs w:val="0"/>
                <w:sz w:val="22"/>
                <w:szCs w:val="22"/>
              </w:rPr>
              <w:t>Об утверждении отчета об исполнении бюджета муниципального образования «Заостровское» за 1 квартал 2022 года</w:t>
            </w:r>
          </w:p>
        </w:tc>
        <w:tc>
          <w:tcPr>
            <w:tcW w:w="296" w:type="pct"/>
            <w:vAlign w:val="center"/>
          </w:tcPr>
          <w:p w14:paraId="3D754552" w14:textId="0C6AFA61" w:rsidR="004075A5" w:rsidRPr="00CC5206" w:rsidRDefault="00EE015F" w:rsidP="004075A5">
            <w:pPr>
              <w:spacing w:after="0" w:line="240" w:lineRule="auto"/>
              <w:jc w:val="center"/>
              <w:rPr>
                <w:rFonts w:eastAsia="Times New Roman" w:cs="Times New Roman"/>
                <w:sz w:val="22"/>
                <w:lang w:eastAsia="ru-RU"/>
              </w:rPr>
            </w:pPr>
            <w:r>
              <w:rPr>
                <w:rFonts w:eastAsia="Times New Roman" w:cs="Times New Roman"/>
                <w:sz w:val="22"/>
                <w:lang w:eastAsia="ru-RU"/>
              </w:rPr>
              <w:t>9</w:t>
            </w:r>
          </w:p>
        </w:tc>
      </w:tr>
      <w:tr w:rsidR="004075A5" w:rsidRPr="005013D3" w14:paraId="26B2EB98" w14:textId="77777777" w:rsidTr="008A16EC">
        <w:tc>
          <w:tcPr>
            <w:tcW w:w="5000" w:type="pct"/>
            <w:gridSpan w:val="5"/>
            <w:vAlign w:val="center"/>
          </w:tcPr>
          <w:p w14:paraId="776632AC" w14:textId="31C7331E" w:rsidR="004075A5" w:rsidRPr="00CC5206" w:rsidRDefault="004075A5" w:rsidP="004075A5">
            <w:pPr>
              <w:spacing w:after="120" w:line="240" w:lineRule="auto"/>
              <w:jc w:val="center"/>
              <w:rPr>
                <w:rFonts w:eastAsia="Times New Roman" w:cs="Times New Roman"/>
                <w:sz w:val="22"/>
                <w:lang w:eastAsia="ru-RU"/>
              </w:rPr>
            </w:pPr>
            <w:r w:rsidRPr="00CC5206">
              <w:rPr>
                <w:rFonts w:cs="Times New Roman"/>
                <w:b/>
                <w:sz w:val="22"/>
              </w:rPr>
              <w:t xml:space="preserve">РАСПОРЯЖЕНИЯ </w:t>
            </w:r>
          </w:p>
        </w:tc>
      </w:tr>
      <w:tr w:rsidR="004075A5" w:rsidRPr="005013D3" w14:paraId="392EC1D6" w14:textId="77777777" w:rsidTr="003724A9">
        <w:trPr>
          <w:trHeight w:val="424"/>
        </w:trPr>
        <w:tc>
          <w:tcPr>
            <w:tcW w:w="264" w:type="pct"/>
            <w:vAlign w:val="center"/>
          </w:tcPr>
          <w:p w14:paraId="3904EA7B" w14:textId="61C9AD8A" w:rsidR="004075A5" w:rsidRPr="00245A26" w:rsidRDefault="004075A5" w:rsidP="004075A5">
            <w:pPr>
              <w:spacing w:after="0" w:line="240" w:lineRule="auto"/>
              <w:jc w:val="center"/>
              <w:rPr>
                <w:sz w:val="22"/>
              </w:rPr>
            </w:pPr>
          </w:p>
        </w:tc>
        <w:tc>
          <w:tcPr>
            <w:tcW w:w="621" w:type="pct"/>
            <w:vAlign w:val="center"/>
          </w:tcPr>
          <w:p w14:paraId="0CA4365F" w14:textId="3A4C6B2D" w:rsidR="004075A5" w:rsidRPr="00245A26" w:rsidRDefault="004075A5" w:rsidP="004075A5">
            <w:pPr>
              <w:spacing w:after="0" w:line="240" w:lineRule="auto"/>
              <w:jc w:val="center"/>
              <w:rPr>
                <w:rFonts w:cs="Times New Roman"/>
                <w:sz w:val="22"/>
              </w:rPr>
            </w:pPr>
          </w:p>
        </w:tc>
        <w:tc>
          <w:tcPr>
            <w:tcW w:w="353" w:type="pct"/>
            <w:vAlign w:val="center"/>
          </w:tcPr>
          <w:p w14:paraId="12C68B25" w14:textId="6274EA46" w:rsidR="004075A5" w:rsidRPr="00245A26" w:rsidRDefault="004075A5" w:rsidP="004075A5">
            <w:pPr>
              <w:spacing w:after="0" w:line="240" w:lineRule="auto"/>
              <w:jc w:val="center"/>
              <w:rPr>
                <w:rFonts w:cs="Times New Roman"/>
                <w:sz w:val="22"/>
              </w:rPr>
            </w:pPr>
          </w:p>
        </w:tc>
        <w:tc>
          <w:tcPr>
            <w:tcW w:w="3466" w:type="pct"/>
          </w:tcPr>
          <w:p w14:paraId="65D4B97F" w14:textId="603837E4" w:rsidR="004075A5" w:rsidRPr="00D21C43" w:rsidRDefault="004075A5" w:rsidP="00DC3DA2">
            <w:pPr>
              <w:pStyle w:val="ConsPlusTitle"/>
              <w:jc w:val="both"/>
              <w:rPr>
                <w:b w:val="0"/>
                <w:bCs w:val="0"/>
                <w:color w:val="FF0000"/>
                <w:sz w:val="22"/>
                <w:szCs w:val="22"/>
              </w:rPr>
            </w:pPr>
          </w:p>
        </w:tc>
        <w:tc>
          <w:tcPr>
            <w:tcW w:w="296" w:type="pct"/>
            <w:vAlign w:val="center"/>
          </w:tcPr>
          <w:p w14:paraId="2CDD19AD" w14:textId="11136027" w:rsidR="004075A5" w:rsidRPr="005013D3" w:rsidRDefault="004075A5" w:rsidP="004075A5">
            <w:pPr>
              <w:spacing w:after="0" w:line="240" w:lineRule="auto"/>
              <w:jc w:val="center"/>
              <w:rPr>
                <w:rFonts w:eastAsia="Times New Roman" w:cs="Times New Roman"/>
                <w:sz w:val="22"/>
                <w:lang w:eastAsia="ru-RU"/>
              </w:rPr>
            </w:pPr>
          </w:p>
        </w:tc>
      </w:tr>
      <w:tr w:rsidR="004075A5" w:rsidRPr="005013D3" w14:paraId="244485E3" w14:textId="77777777" w:rsidTr="008A16EC">
        <w:tc>
          <w:tcPr>
            <w:tcW w:w="4704" w:type="pct"/>
            <w:gridSpan w:val="4"/>
            <w:vAlign w:val="center"/>
          </w:tcPr>
          <w:p w14:paraId="0B3AE0C5" w14:textId="77777777" w:rsidR="004075A5" w:rsidRPr="00245A26" w:rsidRDefault="004075A5" w:rsidP="004075A5">
            <w:pPr>
              <w:spacing w:after="12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96" w:type="pct"/>
            <w:vAlign w:val="center"/>
          </w:tcPr>
          <w:p w14:paraId="6CCD8A6E" w14:textId="415CBEF1" w:rsidR="004075A5" w:rsidRPr="005013D3" w:rsidRDefault="00EE015F" w:rsidP="004075A5">
            <w:pPr>
              <w:pStyle w:val="a6"/>
              <w:rPr>
                <w:b w:val="0"/>
                <w:sz w:val="22"/>
                <w:szCs w:val="22"/>
              </w:rPr>
            </w:pPr>
            <w:r>
              <w:rPr>
                <w:b w:val="0"/>
                <w:sz w:val="22"/>
                <w:szCs w:val="22"/>
              </w:rPr>
              <w:t>12</w:t>
            </w:r>
          </w:p>
        </w:tc>
      </w:tr>
      <w:tr w:rsidR="004075A5" w:rsidRPr="005013D3" w14:paraId="23964B9E" w14:textId="77777777" w:rsidTr="003724A9">
        <w:trPr>
          <w:trHeight w:val="346"/>
        </w:trPr>
        <w:tc>
          <w:tcPr>
            <w:tcW w:w="264" w:type="pct"/>
            <w:vAlign w:val="center"/>
          </w:tcPr>
          <w:p w14:paraId="73D12CE7" w14:textId="0663F896" w:rsidR="004075A5" w:rsidRPr="00245A26" w:rsidRDefault="004075A5" w:rsidP="004075A5">
            <w:pPr>
              <w:spacing w:after="0" w:line="240" w:lineRule="auto"/>
              <w:jc w:val="center"/>
              <w:rPr>
                <w:rFonts w:cs="Times New Roman"/>
                <w:sz w:val="22"/>
              </w:rPr>
            </w:pPr>
          </w:p>
        </w:tc>
        <w:tc>
          <w:tcPr>
            <w:tcW w:w="621" w:type="pct"/>
            <w:vAlign w:val="center"/>
          </w:tcPr>
          <w:p w14:paraId="3AB49926" w14:textId="0DA4297C" w:rsidR="004075A5" w:rsidRPr="00245A26" w:rsidRDefault="004075A5" w:rsidP="004075A5">
            <w:pPr>
              <w:spacing w:after="0" w:line="240" w:lineRule="auto"/>
              <w:jc w:val="center"/>
              <w:rPr>
                <w:rFonts w:cs="Times New Roman"/>
                <w:sz w:val="22"/>
              </w:rPr>
            </w:pPr>
          </w:p>
        </w:tc>
        <w:tc>
          <w:tcPr>
            <w:tcW w:w="353" w:type="pct"/>
            <w:vAlign w:val="center"/>
          </w:tcPr>
          <w:p w14:paraId="3D640AC4" w14:textId="65A27DF0" w:rsidR="004075A5" w:rsidRPr="00245A26" w:rsidRDefault="004075A5" w:rsidP="004075A5">
            <w:pPr>
              <w:spacing w:after="0" w:line="240" w:lineRule="auto"/>
              <w:jc w:val="center"/>
              <w:rPr>
                <w:rFonts w:cs="Times New Roman"/>
                <w:sz w:val="22"/>
              </w:rPr>
            </w:pPr>
          </w:p>
        </w:tc>
        <w:tc>
          <w:tcPr>
            <w:tcW w:w="3466" w:type="pct"/>
            <w:vAlign w:val="center"/>
          </w:tcPr>
          <w:p w14:paraId="41FDD160" w14:textId="5C358E62" w:rsidR="004075A5" w:rsidRPr="00352EB2" w:rsidRDefault="004075A5" w:rsidP="00352EB2">
            <w:pPr>
              <w:spacing w:line="23" w:lineRule="atLeast"/>
              <w:jc w:val="both"/>
              <w:rPr>
                <w:bCs/>
                <w:sz w:val="18"/>
                <w:szCs w:val="18"/>
              </w:rPr>
            </w:pPr>
          </w:p>
        </w:tc>
        <w:tc>
          <w:tcPr>
            <w:tcW w:w="296" w:type="pct"/>
            <w:vAlign w:val="center"/>
          </w:tcPr>
          <w:p w14:paraId="4156375A" w14:textId="2D0977F1" w:rsidR="004075A5" w:rsidRPr="005013D3" w:rsidRDefault="004075A5" w:rsidP="004075A5">
            <w:pPr>
              <w:pStyle w:val="a6"/>
              <w:jc w:val="left"/>
              <w:rPr>
                <w:b w:val="0"/>
                <w:sz w:val="22"/>
                <w:szCs w:val="22"/>
              </w:rPr>
            </w:pPr>
          </w:p>
        </w:tc>
      </w:tr>
    </w:tbl>
    <w:p w14:paraId="1BAC3A0E" w14:textId="393BE036" w:rsidR="00801A87" w:rsidRPr="00587BF2" w:rsidRDefault="00801A87" w:rsidP="00801A87">
      <w:pPr>
        <w:rPr>
          <w:rFonts w:cs="Times New Roman"/>
          <w:sz w:val="22"/>
        </w:rPr>
      </w:pPr>
    </w:p>
    <w:p w14:paraId="50A3B588" w14:textId="77777777" w:rsidR="00801A87" w:rsidRDefault="00801A87" w:rsidP="00801A87"/>
    <w:p w14:paraId="59F16B14" w14:textId="386969A6" w:rsidR="008D360F" w:rsidRDefault="008D360F" w:rsidP="00801A87"/>
    <w:p w14:paraId="3F06D0D5" w14:textId="038658D2" w:rsidR="001B15D1" w:rsidRDefault="001B15D1" w:rsidP="00801A87"/>
    <w:p w14:paraId="7E8A855B" w14:textId="232AE221" w:rsidR="001B15D1" w:rsidRDefault="001B15D1" w:rsidP="00801A87"/>
    <w:p w14:paraId="3F31DF62" w14:textId="60507D62" w:rsidR="001B15D1" w:rsidRDefault="001B15D1" w:rsidP="00801A87"/>
    <w:p w14:paraId="62A69471" w14:textId="4444363C" w:rsidR="00801A87" w:rsidRDefault="00801A87" w:rsidP="00801A87">
      <w:pPr>
        <w:rPr>
          <w:b/>
          <w:bCs/>
          <w:sz w:val="44"/>
          <w:szCs w:val="44"/>
        </w:rPr>
      </w:pPr>
      <w:r>
        <w:rPr>
          <w:b/>
          <w:bCs/>
          <w:sz w:val="44"/>
          <w:szCs w:val="44"/>
        </w:rPr>
        <w:t xml:space="preserve">                            </w:t>
      </w:r>
    </w:p>
    <w:p w14:paraId="07E167EE" w14:textId="6D5CB78D" w:rsidR="002154F3" w:rsidRDefault="002154F3" w:rsidP="00801A87">
      <w:pPr>
        <w:rPr>
          <w:b/>
          <w:bCs/>
          <w:sz w:val="44"/>
          <w:szCs w:val="44"/>
        </w:rPr>
      </w:pPr>
    </w:p>
    <w:p w14:paraId="18FA8EDE" w14:textId="5F478AD3" w:rsidR="002154F3" w:rsidRDefault="002154F3" w:rsidP="00801A87">
      <w:pPr>
        <w:rPr>
          <w:b/>
          <w:bCs/>
          <w:sz w:val="44"/>
          <w:szCs w:val="44"/>
        </w:rPr>
      </w:pPr>
    </w:p>
    <w:p w14:paraId="56A5B8FC" w14:textId="2EB690D0" w:rsidR="002154F3" w:rsidRDefault="002154F3" w:rsidP="00801A87">
      <w:pPr>
        <w:rPr>
          <w:b/>
          <w:bCs/>
          <w:sz w:val="44"/>
          <w:szCs w:val="44"/>
        </w:rPr>
      </w:pPr>
    </w:p>
    <w:p w14:paraId="2CDE394E" w14:textId="64493296" w:rsidR="002154F3" w:rsidRDefault="002154F3" w:rsidP="00801A87">
      <w:pPr>
        <w:rPr>
          <w:b/>
          <w:bCs/>
          <w:sz w:val="44"/>
          <w:szCs w:val="44"/>
        </w:rPr>
      </w:pPr>
    </w:p>
    <w:p w14:paraId="672688BF" w14:textId="4C58E293" w:rsidR="002154F3" w:rsidRDefault="002154F3" w:rsidP="00801A87">
      <w:pPr>
        <w:rPr>
          <w:b/>
          <w:bCs/>
          <w:sz w:val="44"/>
          <w:szCs w:val="44"/>
        </w:rPr>
      </w:pPr>
    </w:p>
    <w:p w14:paraId="08F8FD6B" w14:textId="531EA772" w:rsidR="002154F3" w:rsidRDefault="002154F3" w:rsidP="00801A87">
      <w:pPr>
        <w:rPr>
          <w:b/>
          <w:bCs/>
          <w:sz w:val="44"/>
          <w:szCs w:val="44"/>
        </w:rPr>
      </w:pPr>
    </w:p>
    <w:p w14:paraId="5A0A9562" w14:textId="6311A9B1" w:rsidR="002154F3" w:rsidRDefault="002154F3" w:rsidP="00801A87">
      <w:pPr>
        <w:rPr>
          <w:b/>
          <w:bCs/>
          <w:sz w:val="44"/>
          <w:szCs w:val="44"/>
        </w:rPr>
      </w:pPr>
    </w:p>
    <w:p w14:paraId="37A7C404" w14:textId="3A17A9B1" w:rsidR="002154F3" w:rsidRDefault="002154F3" w:rsidP="00801A87">
      <w:pPr>
        <w:rPr>
          <w:b/>
          <w:bCs/>
          <w:sz w:val="44"/>
          <w:szCs w:val="44"/>
        </w:rPr>
      </w:pPr>
    </w:p>
    <w:p w14:paraId="38D5B5C8" w14:textId="77777777" w:rsidR="002154F3" w:rsidRDefault="002154F3" w:rsidP="00801A87">
      <w:pPr>
        <w:rPr>
          <w:b/>
          <w:bCs/>
          <w:sz w:val="44"/>
          <w:szCs w:val="44"/>
        </w:rPr>
      </w:pPr>
    </w:p>
    <w:p w14:paraId="2FEEC9F9" w14:textId="77777777" w:rsidR="00512876" w:rsidRDefault="00512876" w:rsidP="00801A87">
      <w:pPr>
        <w:rPr>
          <w:b/>
          <w:bCs/>
          <w:sz w:val="44"/>
          <w:szCs w:val="44"/>
        </w:rPr>
      </w:pPr>
    </w:p>
    <w:p w14:paraId="4E71A1FE" w14:textId="69978193" w:rsidR="0016563F" w:rsidRPr="00801A87" w:rsidRDefault="0016563F" w:rsidP="002A1A30">
      <w:pPr>
        <w:jc w:val="center"/>
        <w:rPr>
          <w:b/>
          <w:bCs/>
          <w:sz w:val="44"/>
          <w:szCs w:val="44"/>
        </w:rPr>
      </w:pPr>
      <w:r w:rsidRPr="00801A87">
        <w:rPr>
          <w:b/>
          <w:bCs/>
          <w:sz w:val="44"/>
          <w:szCs w:val="44"/>
        </w:rPr>
        <w:t>Р</w:t>
      </w:r>
      <w:r w:rsidR="009C347A" w:rsidRPr="00801A87">
        <w:rPr>
          <w:b/>
          <w:bCs/>
          <w:sz w:val="44"/>
          <w:szCs w:val="44"/>
        </w:rPr>
        <w:t xml:space="preserve"> А З Д Е Л</w:t>
      </w:r>
      <w:r w:rsidRPr="00801A87">
        <w:rPr>
          <w:b/>
          <w:bCs/>
          <w:sz w:val="44"/>
          <w:szCs w:val="44"/>
        </w:rPr>
        <w:t xml:space="preserve"> </w:t>
      </w:r>
      <w:r w:rsidR="00801A87">
        <w:rPr>
          <w:b/>
          <w:bCs/>
          <w:sz w:val="44"/>
          <w:szCs w:val="44"/>
        </w:rPr>
        <w:t xml:space="preserve"> </w:t>
      </w:r>
      <w:r w:rsidR="009C347A" w:rsidRPr="00801A87">
        <w:rPr>
          <w:b/>
          <w:bCs/>
          <w:sz w:val="44"/>
          <w:szCs w:val="44"/>
        </w:rPr>
        <w:t xml:space="preserve"> </w:t>
      </w:r>
      <w:r w:rsidRPr="00801A87">
        <w:rPr>
          <w:b/>
          <w:bCs/>
          <w:sz w:val="44"/>
          <w:szCs w:val="44"/>
        </w:rPr>
        <w:t>I</w:t>
      </w:r>
    </w:p>
    <w:p w14:paraId="78607618" w14:textId="77777777" w:rsidR="009C347A" w:rsidRPr="00FB5A6D" w:rsidRDefault="009C347A" w:rsidP="002A1A30">
      <w:pPr>
        <w:pStyle w:val="11"/>
      </w:pPr>
    </w:p>
    <w:p w14:paraId="279F7B58" w14:textId="7452DF95" w:rsidR="009C347A" w:rsidRPr="00FB5A6D" w:rsidRDefault="0016563F" w:rsidP="002A1A30">
      <w:pPr>
        <w:pStyle w:val="11"/>
      </w:pPr>
      <w:r w:rsidRPr="00FB5A6D">
        <w:t>Решения муниципального Совета</w:t>
      </w:r>
    </w:p>
    <w:p w14:paraId="2C4BA5ED" w14:textId="2A5848A6" w:rsidR="009C347A" w:rsidRPr="00FB5A6D" w:rsidRDefault="0016563F" w:rsidP="002A1A30">
      <w:pPr>
        <w:pStyle w:val="11"/>
      </w:pPr>
      <w:r w:rsidRPr="00FB5A6D">
        <w:t>МО «Заостровское»</w:t>
      </w:r>
      <w:r w:rsidR="009C347A" w:rsidRPr="00FB5A6D">
        <w:t xml:space="preserve"> </w:t>
      </w:r>
      <w:r w:rsidRPr="00FB5A6D">
        <w:t>не нормативного</w:t>
      </w:r>
    </w:p>
    <w:p w14:paraId="6D294F75" w14:textId="77777777" w:rsidR="00067B0B" w:rsidRPr="00FB5A6D" w:rsidRDefault="002107C5" w:rsidP="002A1A30">
      <w:pPr>
        <w:pStyle w:val="11"/>
      </w:pPr>
      <w:r w:rsidRPr="00FB5A6D">
        <w:t>х</w:t>
      </w:r>
      <w:r w:rsidR="0016563F" w:rsidRPr="00FB5A6D">
        <w:t>арактера</w:t>
      </w:r>
    </w:p>
    <w:p w14:paraId="437C63D4" w14:textId="51AE1819" w:rsidR="001A1CEB" w:rsidRDefault="005F7B83" w:rsidP="00EE015F">
      <w:pPr>
        <w:pStyle w:val="2"/>
        <w:rPr>
          <w:rFonts w:cs="Times New Roman"/>
          <w:b w:val="0"/>
          <w:sz w:val="44"/>
          <w:szCs w:val="24"/>
        </w:rPr>
      </w:pPr>
      <w:r>
        <w:rPr>
          <w:rFonts w:cs="Times New Roman"/>
          <w:b w:val="0"/>
          <w:sz w:val="44"/>
          <w:szCs w:val="24"/>
        </w:rPr>
        <w:br w:type="page"/>
      </w:r>
    </w:p>
    <w:p w14:paraId="455CDE85" w14:textId="77777777" w:rsidR="00B35A7F" w:rsidRDefault="00B35A7F" w:rsidP="00B35A7F">
      <w:pPr>
        <w:pStyle w:val="2"/>
        <w:rPr>
          <w:rFonts w:ascii="Times New Roman" w:hAnsi="Times New Roman" w:cs="Times New Roman"/>
          <w:b w:val="0"/>
          <w:bCs w:val="0"/>
          <w:sz w:val="22"/>
          <w:szCs w:val="22"/>
        </w:rPr>
      </w:pPr>
    </w:p>
    <w:p w14:paraId="7DE8AA44" w14:textId="280672EE" w:rsidR="00B35A7F" w:rsidRDefault="00B35A7F" w:rsidP="00B35A7F">
      <w:pPr>
        <w:pStyle w:val="2"/>
        <w:rPr>
          <w:rFonts w:ascii="Times New Roman" w:hAnsi="Times New Roman" w:cs="Times New Roman"/>
          <w:b w:val="0"/>
          <w:bCs w:val="0"/>
          <w:sz w:val="22"/>
          <w:szCs w:val="22"/>
        </w:rPr>
      </w:pPr>
    </w:p>
    <w:p w14:paraId="1A73E982" w14:textId="77777777" w:rsidR="00D059AF" w:rsidRDefault="00D059AF" w:rsidP="00B35A7F">
      <w:pPr>
        <w:pStyle w:val="2"/>
        <w:rPr>
          <w:rFonts w:ascii="Times New Roman" w:hAnsi="Times New Roman" w:cs="Times New Roman"/>
          <w:b w:val="0"/>
          <w:bCs w:val="0"/>
          <w:sz w:val="22"/>
          <w:szCs w:val="22"/>
        </w:rPr>
      </w:pPr>
    </w:p>
    <w:p w14:paraId="533653BD" w14:textId="663759CB" w:rsidR="00093C6D" w:rsidRDefault="00093C6D">
      <w:pPr>
        <w:rPr>
          <w:rFonts w:cs="Times New Roman"/>
          <w:b/>
          <w:sz w:val="44"/>
          <w:szCs w:val="24"/>
        </w:rPr>
      </w:pPr>
    </w:p>
    <w:p w14:paraId="747C9C4E" w14:textId="3DA5C095" w:rsidR="00093C6D" w:rsidRDefault="00093C6D">
      <w:pPr>
        <w:rPr>
          <w:rFonts w:cs="Times New Roman"/>
          <w:b/>
          <w:sz w:val="44"/>
          <w:szCs w:val="24"/>
        </w:rPr>
      </w:pPr>
    </w:p>
    <w:p w14:paraId="1AD9DD30" w14:textId="330731BC" w:rsidR="00FA27D6" w:rsidRDefault="00FA27D6">
      <w:pPr>
        <w:rPr>
          <w:rFonts w:cs="Times New Roman"/>
          <w:b/>
          <w:sz w:val="44"/>
          <w:szCs w:val="24"/>
        </w:rPr>
      </w:pPr>
    </w:p>
    <w:p w14:paraId="20305885" w14:textId="79C0A9F9" w:rsidR="00C91D8B" w:rsidRDefault="00C91D8B" w:rsidP="00B777F2">
      <w:pPr>
        <w:rPr>
          <w:lang w:eastAsia="ar-SA"/>
        </w:rPr>
      </w:pPr>
    </w:p>
    <w:p w14:paraId="6F45B67B" w14:textId="77777777" w:rsidR="00C91D8B" w:rsidRPr="00B777F2" w:rsidRDefault="00C91D8B" w:rsidP="00B777F2">
      <w:pPr>
        <w:rPr>
          <w:lang w:eastAsia="ar-SA"/>
        </w:rPr>
      </w:pPr>
    </w:p>
    <w:p w14:paraId="07EAD5EA" w14:textId="24328618" w:rsidR="002107C5" w:rsidRDefault="002107C5" w:rsidP="005E29FD">
      <w:pPr>
        <w:pStyle w:val="11"/>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5D204BE7" w14:textId="77777777" w:rsidR="009D1A48" w:rsidRPr="009C347A" w:rsidRDefault="009D1A48" w:rsidP="005E29FD">
      <w:pPr>
        <w:pStyle w:val="11"/>
      </w:pPr>
      <w:r w:rsidRPr="009C347A">
        <w:t xml:space="preserve">МО «Заостровское» нормативного </w:t>
      </w:r>
    </w:p>
    <w:p w14:paraId="42E96F5A" w14:textId="2930A807" w:rsidR="00904CD6" w:rsidRPr="002A1A30" w:rsidRDefault="009D1A48" w:rsidP="00C63EBF">
      <w:pPr>
        <w:pStyle w:val="11"/>
        <w:rPr>
          <w:b w:val="0"/>
          <w:bCs w:val="0"/>
          <w:sz w:val="22"/>
          <w:szCs w:val="22"/>
        </w:rPr>
      </w:pPr>
      <w:r>
        <w:t>х</w:t>
      </w:r>
      <w:r w:rsidRPr="009C347A">
        <w:t>арактера</w:t>
      </w:r>
      <w:r w:rsidR="00FE32FF">
        <w:br w:type="page"/>
      </w:r>
      <w:r w:rsidR="00904CD6" w:rsidRPr="002A1A30">
        <w:rPr>
          <w:b w:val="0"/>
          <w:bCs w:val="0"/>
          <w:sz w:val="22"/>
          <w:szCs w:val="22"/>
        </w:rPr>
        <w:lastRenderedPageBreak/>
        <w:t>Архангельская область</w:t>
      </w:r>
    </w:p>
    <w:p w14:paraId="106197B4" w14:textId="77777777" w:rsidR="00904CD6" w:rsidRDefault="00904CD6" w:rsidP="00904CD6">
      <w:pPr>
        <w:spacing w:after="0"/>
        <w:jc w:val="center"/>
        <w:rPr>
          <w:rFonts w:cs="Times New Roman"/>
          <w:sz w:val="22"/>
        </w:rPr>
      </w:pPr>
      <w:r w:rsidRPr="002A1A30">
        <w:rPr>
          <w:rFonts w:cs="Times New Roman"/>
          <w:sz w:val="22"/>
        </w:rPr>
        <w:t>Приморский муниципальный район</w:t>
      </w:r>
    </w:p>
    <w:p w14:paraId="0B059D39" w14:textId="77777777" w:rsidR="00904CD6" w:rsidRPr="002A1A30" w:rsidRDefault="00904CD6" w:rsidP="00904CD6">
      <w:pPr>
        <w:spacing w:after="0"/>
        <w:jc w:val="center"/>
        <w:rPr>
          <w:rFonts w:cs="Times New Roman"/>
          <w:b/>
          <w:bCs/>
          <w:sz w:val="22"/>
        </w:rPr>
      </w:pPr>
      <w:r w:rsidRPr="002A1A30">
        <w:rPr>
          <w:rFonts w:cs="Times New Roman"/>
          <w:b/>
          <w:bCs/>
          <w:sz w:val="22"/>
        </w:rPr>
        <w:t>Муниципальное образование «Заостровское»</w:t>
      </w:r>
    </w:p>
    <w:p w14:paraId="716D5C76" w14:textId="77777777" w:rsidR="00904CD6" w:rsidRPr="002A1A30" w:rsidRDefault="00904CD6" w:rsidP="00904CD6">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proofErr w:type="gramStart"/>
      <w:r>
        <w:rPr>
          <w:rFonts w:ascii="Times New Roman" w:hAnsi="Times New Roman" w:cs="Times New Roman"/>
          <w:sz w:val="22"/>
          <w:szCs w:val="22"/>
        </w:rPr>
        <w:t>пя</w:t>
      </w:r>
      <w:r w:rsidRPr="002A1A30">
        <w:rPr>
          <w:rFonts w:ascii="Times New Roman" w:hAnsi="Times New Roman" w:cs="Times New Roman"/>
          <w:sz w:val="22"/>
          <w:szCs w:val="22"/>
        </w:rPr>
        <w:t>того  созыва</w:t>
      </w:r>
      <w:proofErr w:type="gramEnd"/>
    </w:p>
    <w:p w14:paraId="0B810305" w14:textId="046D0D3F" w:rsidR="00904CD6" w:rsidRPr="002A1A30" w:rsidRDefault="00C63EBF" w:rsidP="00904CD6">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Пята</w:t>
      </w:r>
      <w:r w:rsidR="00904CD6">
        <w:rPr>
          <w:rFonts w:ascii="Times New Roman" w:hAnsi="Times New Roman" w:cs="Times New Roman"/>
          <w:b w:val="0"/>
          <w:bCs w:val="0"/>
          <w:sz w:val="22"/>
          <w:szCs w:val="22"/>
        </w:rPr>
        <w:t>я</w:t>
      </w:r>
      <w:r w:rsidR="00904CD6" w:rsidRPr="002A1A30">
        <w:rPr>
          <w:rFonts w:ascii="Times New Roman" w:hAnsi="Times New Roman" w:cs="Times New Roman"/>
          <w:b w:val="0"/>
          <w:bCs w:val="0"/>
          <w:sz w:val="22"/>
          <w:szCs w:val="22"/>
        </w:rPr>
        <w:t xml:space="preserve"> очередная сессия</w:t>
      </w:r>
    </w:p>
    <w:p w14:paraId="472DB17D" w14:textId="4849A75F" w:rsidR="006917FE" w:rsidRDefault="006917FE" w:rsidP="00904CD6">
      <w:pPr>
        <w:pStyle w:val="1"/>
        <w:jc w:val="center"/>
        <w:rPr>
          <w:sz w:val="22"/>
          <w:szCs w:val="22"/>
        </w:rPr>
      </w:pPr>
    </w:p>
    <w:p w14:paraId="09E39113" w14:textId="77777777" w:rsidR="00C63EBF" w:rsidRDefault="00C63EBF" w:rsidP="006917FE">
      <w:pPr>
        <w:pStyle w:val="1"/>
        <w:spacing w:after="120"/>
        <w:jc w:val="center"/>
        <w:rPr>
          <w:sz w:val="22"/>
          <w:szCs w:val="22"/>
        </w:rPr>
      </w:pPr>
    </w:p>
    <w:p w14:paraId="755810D8" w14:textId="510A0EB8" w:rsidR="00904CD6" w:rsidRPr="002A1A30" w:rsidRDefault="00904CD6" w:rsidP="006917FE">
      <w:pPr>
        <w:pStyle w:val="1"/>
        <w:spacing w:after="120"/>
        <w:jc w:val="center"/>
        <w:rPr>
          <w:sz w:val="22"/>
          <w:szCs w:val="22"/>
        </w:rPr>
      </w:pPr>
      <w:r>
        <w:rPr>
          <w:sz w:val="22"/>
          <w:szCs w:val="22"/>
        </w:rPr>
        <w:t xml:space="preserve">          </w:t>
      </w:r>
      <w:r w:rsidRPr="002A1A30">
        <w:rPr>
          <w:sz w:val="22"/>
          <w:szCs w:val="22"/>
        </w:rPr>
        <w:t>РЕШЕНИЕ</w:t>
      </w:r>
    </w:p>
    <w:p w14:paraId="0BB4B469" w14:textId="5C26D9F5" w:rsidR="00C63EBF" w:rsidRPr="00C63EBF" w:rsidRDefault="00C63EBF" w:rsidP="00C63EBF">
      <w:pPr>
        <w:rPr>
          <w:sz w:val="22"/>
        </w:rPr>
      </w:pPr>
      <w:r w:rsidRPr="00C63EBF">
        <w:rPr>
          <w:sz w:val="22"/>
        </w:rPr>
        <w:t xml:space="preserve">21 февраля 2022 года      </w:t>
      </w:r>
      <w:r w:rsidRPr="00C63EBF">
        <w:rPr>
          <w:sz w:val="22"/>
        </w:rPr>
        <w:tab/>
      </w:r>
      <w:r w:rsidRPr="00C63EBF">
        <w:rPr>
          <w:sz w:val="22"/>
        </w:rPr>
        <w:tab/>
      </w:r>
      <w:r w:rsidRPr="00C63EBF">
        <w:rPr>
          <w:sz w:val="22"/>
        </w:rPr>
        <w:tab/>
      </w:r>
      <w:r w:rsidRPr="00C63EBF">
        <w:rPr>
          <w:sz w:val="22"/>
        </w:rPr>
        <w:tab/>
      </w:r>
      <w:r w:rsidRPr="00C63EBF">
        <w:rPr>
          <w:sz w:val="22"/>
        </w:rPr>
        <w:tab/>
        <w:t xml:space="preserve">                                      </w:t>
      </w:r>
      <w:r>
        <w:rPr>
          <w:sz w:val="22"/>
        </w:rPr>
        <w:t xml:space="preserve">     </w:t>
      </w:r>
      <w:r w:rsidRPr="00C63EBF">
        <w:rPr>
          <w:sz w:val="22"/>
        </w:rPr>
        <w:t xml:space="preserve">        </w:t>
      </w:r>
      <w:proofErr w:type="gramStart"/>
      <w:r w:rsidRPr="00C63EBF">
        <w:rPr>
          <w:sz w:val="22"/>
        </w:rPr>
        <w:t>№  19</w:t>
      </w:r>
      <w:proofErr w:type="gramEnd"/>
    </w:p>
    <w:p w14:paraId="1245519C" w14:textId="3151C649" w:rsidR="00C63EBF" w:rsidRPr="00C63EBF" w:rsidRDefault="00C63EBF" w:rsidP="00C63EBF">
      <w:pPr>
        <w:spacing w:after="360"/>
        <w:jc w:val="center"/>
        <w:rPr>
          <w:sz w:val="22"/>
        </w:rPr>
      </w:pPr>
      <w:r w:rsidRPr="00C63EBF">
        <w:rPr>
          <w:sz w:val="22"/>
        </w:rPr>
        <w:t xml:space="preserve">дер. Большое Анисимово       </w:t>
      </w:r>
    </w:p>
    <w:p w14:paraId="48030D98" w14:textId="77777777" w:rsidR="00C63EBF" w:rsidRPr="00C63EBF" w:rsidRDefault="00C63EBF" w:rsidP="00C63EBF">
      <w:pPr>
        <w:pStyle w:val="ConsPlusTitle"/>
        <w:widowControl/>
        <w:jc w:val="center"/>
        <w:rPr>
          <w:sz w:val="22"/>
          <w:szCs w:val="22"/>
        </w:rPr>
      </w:pPr>
      <w:r w:rsidRPr="00C63EBF">
        <w:rPr>
          <w:sz w:val="22"/>
          <w:szCs w:val="22"/>
        </w:rPr>
        <w:t>О внесении изменений и дополнений в Устав муниципального образования «Заостровское»</w:t>
      </w:r>
    </w:p>
    <w:p w14:paraId="382D65BF" w14:textId="77777777" w:rsidR="00C63EBF" w:rsidRPr="00C63EBF" w:rsidRDefault="00C63EBF" w:rsidP="00C63EBF">
      <w:pPr>
        <w:pStyle w:val="4"/>
        <w:keepNext/>
        <w:numPr>
          <w:ilvl w:val="3"/>
          <w:numId w:val="1"/>
        </w:numPr>
        <w:suppressAutoHyphens/>
        <w:ind w:left="0" w:firstLine="0"/>
        <w:jc w:val="center"/>
        <w:rPr>
          <w:sz w:val="22"/>
          <w:szCs w:val="22"/>
        </w:rPr>
      </w:pPr>
    </w:p>
    <w:p w14:paraId="40A52EF2" w14:textId="77777777" w:rsidR="00C63EBF" w:rsidRPr="00C63EBF" w:rsidRDefault="00C63EBF" w:rsidP="00C63EBF">
      <w:pPr>
        <w:pStyle w:val="2"/>
        <w:ind w:firstLine="708"/>
        <w:jc w:val="both"/>
        <w:rPr>
          <w:rFonts w:ascii="Times New Roman" w:hAnsi="Times New Roman" w:cs="Times New Roman"/>
          <w:b w:val="0"/>
          <w:sz w:val="22"/>
          <w:szCs w:val="22"/>
        </w:rPr>
      </w:pPr>
      <w:r w:rsidRPr="00C63EBF">
        <w:rPr>
          <w:rFonts w:ascii="Times New Roman" w:hAnsi="Times New Roman" w:cs="Times New Roman"/>
          <w:b w:val="0"/>
          <w:sz w:val="22"/>
          <w:szCs w:val="22"/>
        </w:rPr>
        <w:t>В соответствии с Федеральным законом от 06.10.2003 № 131-ФЗ «Об общих принципах организации местного самоуправления в Российской Федерации», во исполнение федеральных законов от 31 июля 2020 года № 248-ФЗ «О государственном контроле (надзоре) и муниципальном контроле в Российской Федерации» и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 целях приведения Устава муниципального образования «Заостровское» в соответствие с законодательством, муниципальный Совет муниципального образования «Заостровское»</w:t>
      </w:r>
    </w:p>
    <w:p w14:paraId="1C06DC99" w14:textId="77777777" w:rsidR="00C63EBF" w:rsidRPr="00C63EBF" w:rsidRDefault="00C63EBF" w:rsidP="00C63EBF">
      <w:pPr>
        <w:ind w:firstLine="708"/>
        <w:jc w:val="both"/>
        <w:rPr>
          <w:b/>
          <w:sz w:val="22"/>
        </w:rPr>
      </w:pPr>
      <w:r w:rsidRPr="00C63EBF">
        <w:rPr>
          <w:b/>
          <w:sz w:val="22"/>
        </w:rPr>
        <w:t>РЕШАЕТ:</w:t>
      </w:r>
    </w:p>
    <w:p w14:paraId="4E499586" w14:textId="77777777" w:rsidR="00C63EBF" w:rsidRPr="00C63EBF" w:rsidRDefault="00C63EBF" w:rsidP="00C63EBF">
      <w:pPr>
        <w:ind w:firstLine="708"/>
        <w:jc w:val="both"/>
        <w:rPr>
          <w:sz w:val="22"/>
        </w:rPr>
      </w:pPr>
      <w:r w:rsidRPr="00C63EBF">
        <w:rPr>
          <w:sz w:val="22"/>
        </w:rPr>
        <w:t>1. Внести в Устав муниципального образования «Заостровское», принятый решением муниципального Совета муниципального образования «Заостровское» от 28 декабря 2016 года,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06 апреля 2017 года RU5233032017001, следующие изменения</w:t>
      </w:r>
    </w:p>
    <w:p w14:paraId="77FA1B81" w14:textId="77777777" w:rsidR="00C63EBF" w:rsidRPr="00C63EBF" w:rsidRDefault="00C63EBF" w:rsidP="00C63EBF">
      <w:pPr>
        <w:pStyle w:val="af0"/>
        <w:ind w:firstLine="708"/>
        <w:jc w:val="both"/>
        <w:rPr>
          <w:sz w:val="22"/>
          <w:szCs w:val="22"/>
        </w:rPr>
      </w:pPr>
      <w:r w:rsidRPr="00C63EBF">
        <w:rPr>
          <w:sz w:val="22"/>
          <w:szCs w:val="22"/>
        </w:rPr>
        <w:t xml:space="preserve">1.1 Изложить ст.9 Устава муниципального образования «Заостровское» в новой редакции:  </w:t>
      </w:r>
    </w:p>
    <w:p w14:paraId="50FE1E4C" w14:textId="77777777" w:rsidR="00C63EBF" w:rsidRPr="00C63EBF" w:rsidRDefault="00C63EBF" w:rsidP="00C63EBF">
      <w:pPr>
        <w:pStyle w:val="af0"/>
        <w:ind w:firstLine="708"/>
        <w:jc w:val="both"/>
        <w:rPr>
          <w:sz w:val="22"/>
          <w:szCs w:val="22"/>
        </w:rPr>
      </w:pPr>
      <w:r w:rsidRPr="00C63EBF">
        <w:rPr>
          <w:sz w:val="22"/>
          <w:szCs w:val="22"/>
        </w:rPr>
        <w:t xml:space="preserve"> «</w:t>
      </w:r>
      <w:r w:rsidRPr="00C63EBF">
        <w:rPr>
          <w:b/>
          <w:sz w:val="22"/>
          <w:szCs w:val="22"/>
        </w:rPr>
        <w:t>Статья 9. Муниципальный контроль</w:t>
      </w:r>
      <w:r w:rsidRPr="00C63EBF">
        <w:rPr>
          <w:sz w:val="22"/>
          <w:szCs w:val="22"/>
        </w:rPr>
        <w:t xml:space="preserve">. </w:t>
      </w:r>
    </w:p>
    <w:p w14:paraId="3FDD1BF5" w14:textId="77777777" w:rsidR="00C63EBF" w:rsidRPr="00C63EBF" w:rsidRDefault="00C63EBF" w:rsidP="00C63EBF">
      <w:pPr>
        <w:pStyle w:val="af0"/>
        <w:ind w:firstLine="708"/>
        <w:jc w:val="both"/>
        <w:rPr>
          <w:sz w:val="22"/>
          <w:szCs w:val="22"/>
        </w:rPr>
      </w:pPr>
      <w:r w:rsidRPr="00C63EBF">
        <w:rPr>
          <w:sz w:val="22"/>
          <w:szCs w:val="22"/>
        </w:rPr>
        <w:t>1. Органы местного самоуправления муниципального образования «Заостровское» в соответствии с Федеральным законом от 31 июля 2020 года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положением о виде муниципального контроля, утверждаемом решением муниципального Совета муниципального образования «Заостровское», организует и осуществляет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восстановлению правового положения, существовавшего до возникновения таких нарушений.</w:t>
      </w:r>
    </w:p>
    <w:p w14:paraId="20865162" w14:textId="77777777" w:rsidR="00C63EBF" w:rsidRPr="00C63EBF" w:rsidRDefault="00C63EBF" w:rsidP="00C63EBF">
      <w:pPr>
        <w:pStyle w:val="af0"/>
        <w:ind w:firstLine="708"/>
        <w:jc w:val="both"/>
        <w:rPr>
          <w:sz w:val="22"/>
          <w:szCs w:val="22"/>
        </w:rPr>
      </w:pPr>
      <w:r w:rsidRPr="00C63EBF">
        <w:rPr>
          <w:sz w:val="22"/>
          <w:szCs w:val="22"/>
        </w:rPr>
        <w:t>2. Перечень должностных лиц, уполномоченных на осуществление муниципального контроля, устанавливается Положением «О видах муниципального контроля».</w:t>
      </w:r>
    </w:p>
    <w:p w14:paraId="5BECEC19" w14:textId="77777777" w:rsidR="00C63EBF" w:rsidRPr="00C63EBF" w:rsidRDefault="00C63EBF" w:rsidP="00C63EBF">
      <w:pPr>
        <w:pStyle w:val="af0"/>
        <w:ind w:firstLine="708"/>
        <w:jc w:val="both"/>
        <w:rPr>
          <w:sz w:val="22"/>
          <w:szCs w:val="22"/>
        </w:rPr>
      </w:pPr>
    </w:p>
    <w:p w14:paraId="2B2A7092" w14:textId="77777777" w:rsidR="00C63EBF" w:rsidRPr="00C63EBF" w:rsidRDefault="00C63EBF" w:rsidP="00C63EBF">
      <w:pPr>
        <w:pStyle w:val="af0"/>
        <w:ind w:firstLine="708"/>
        <w:jc w:val="both"/>
        <w:rPr>
          <w:sz w:val="22"/>
          <w:szCs w:val="22"/>
        </w:rPr>
      </w:pPr>
      <w:r w:rsidRPr="00C63EBF">
        <w:rPr>
          <w:sz w:val="22"/>
          <w:szCs w:val="22"/>
        </w:rPr>
        <w:t>2. Опубликовать настоящее решение в Официальном печатном издании «Информационный вестник муниципального образования «Заостровское»», и на официальном сайте администрации муниципального образования «Заостровское»,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14:paraId="162D63B0" w14:textId="77777777" w:rsidR="00C63EBF" w:rsidRPr="00C63EBF" w:rsidRDefault="00C63EBF" w:rsidP="00C63EBF">
      <w:pPr>
        <w:pStyle w:val="af0"/>
        <w:ind w:firstLine="708"/>
        <w:jc w:val="both"/>
        <w:rPr>
          <w:sz w:val="22"/>
          <w:szCs w:val="22"/>
        </w:rPr>
      </w:pPr>
      <w:r w:rsidRPr="00C63EBF">
        <w:rPr>
          <w:sz w:val="22"/>
          <w:szCs w:val="22"/>
        </w:rPr>
        <w:lastRenderedPageBreak/>
        <w:t>3. Муниципальному Совету муниципального образования «Заостровское», главе муниципального образования «Заостровское», администрации муниципального образования «Заостровское» привести муниципальные нормативные правовые акты в соответствие с принятыми изменениями и дополнениями в Устав муниципального образования «Заостровское».</w:t>
      </w:r>
    </w:p>
    <w:p w14:paraId="665617D3" w14:textId="77777777" w:rsidR="00C63EBF" w:rsidRPr="00C63EBF" w:rsidRDefault="00C63EBF" w:rsidP="00C63EBF">
      <w:pPr>
        <w:pStyle w:val="af0"/>
        <w:jc w:val="both"/>
        <w:rPr>
          <w:sz w:val="22"/>
          <w:szCs w:val="22"/>
        </w:rPr>
      </w:pPr>
    </w:p>
    <w:p w14:paraId="0FDCDF09" w14:textId="77777777" w:rsidR="00C63EBF" w:rsidRPr="00C63EBF" w:rsidRDefault="00C63EBF" w:rsidP="00C63EBF">
      <w:pPr>
        <w:pStyle w:val="a8"/>
        <w:ind w:firstLine="709"/>
        <w:rPr>
          <w:sz w:val="22"/>
        </w:rPr>
      </w:pPr>
    </w:p>
    <w:p w14:paraId="5F7A0C49" w14:textId="356445DF" w:rsidR="00C63EBF" w:rsidRPr="00C63EBF" w:rsidRDefault="00C63EBF" w:rsidP="00C63EBF">
      <w:pPr>
        <w:pStyle w:val="a8"/>
        <w:rPr>
          <w:sz w:val="22"/>
        </w:rPr>
      </w:pPr>
      <w:r w:rsidRPr="00C63EBF">
        <w:rPr>
          <w:sz w:val="22"/>
        </w:rPr>
        <w:t xml:space="preserve">Председатель                                                     </w:t>
      </w:r>
      <w:r w:rsidRPr="00C63EBF">
        <w:rPr>
          <w:sz w:val="22"/>
        </w:rPr>
        <w:tab/>
      </w:r>
      <w:r w:rsidRPr="00C63EBF">
        <w:rPr>
          <w:sz w:val="22"/>
        </w:rPr>
        <w:tab/>
      </w:r>
      <w:r>
        <w:rPr>
          <w:sz w:val="22"/>
        </w:rPr>
        <w:t xml:space="preserve">         </w:t>
      </w:r>
      <w:r w:rsidRPr="00C63EBF">
        <w:rPr>
          <w:sz w:val="22"/>
        </w:rPr>
        <w:t xml:space="preserve">             Т.А. Никитина</w:t>
      </w:r>
    </w:p>
    <w:p w14:paraId="68363963" w14:textId="41771AB8" w:rsidR="00C63EBF" w:rsidRPr="00C63EBF" w:rsidRDefault="00C63EBF" w:rsidP="00C63EBF">
      <w:pPr>
        <w:pStyle w:val="a8"/>
        <w:rPr>
          <w:sz w:val="22"/>
        </w:rPr>
      </w:pPr>
      <w:r w:rsidRPr="00C63EBF">
        <w:rPr>
          <w:sz w:val="22"/>
        </w:rPr>
        <w:t xml:space="preserve">Глава муниципального образования                 </w:t>
      </w:r>
      <w:r w:rsidRPr="00C63EBF">
        <w:rPr>
          <w:sz w:val="22"/>
        </w:rPr>
        <w:tab/>
      </w:r>
      <w:r w:rsidRPr="00C63EBF">
        <w:rPr>
          <w:sz w:val="22"/>
        </w:rPr>
        <w:tab/>
        <w:t xml:space="preserve">         А.К. Алимов</w:t>
      </w:r>
    </w:p>
    <w:p w14:paraId="03448840" w14:textId="77777777" w:rsidR="00C63EBF" w:rsidRPr="00875B6A" w:rsidRDefault="00C63EBF" w:rsidP="00C63EBF">
      <w:pPr>
        <w:pStyle w:val="a8"/>
        <w:jc w:val="center"/>
        <w:rPr>
          <w:szCs w:val="26"/>
        </w:rPr>
      </w:pPr>
    </w:p>
    <w:p w14:paraId="772BA755" w14:textId="7795C7DF" w:rsidR="00C63EBF" w:rsidRDefault="00C63EBF" w:rsidP="00C63EBF">
      <w:pPr>
        <w:pStyle w:val="a8"/>
        <w:jc w:val="center"/>
        <w:rPr>
          <w:szCs w:val="26"/>
        </w:rPr>
      </w:pPr>
    </w:p>
    <w:p w14:paraId="4821A295" w14:textId="65A41824" w:rsidR="00C63EBF" w:rsidRDefault="00C63EBF" w:rsidP="00C63EBF">
      <w:pPr>
        <w:pStyle w:val="a8"/>
        <w:jc w:val="center"/>
        <w:rPr>
          <w:szCs w:val="26"/>
        </w:rPr>
      </w:pPr>
    </w:p>
    <w:p w14:paraId="633F0AFF" w14:textId="0495C463" w:rsidR="000319C4" w:rsidRDefault="000319C4" w:rsidP="00C63EBF">
      <w:pPr>
        <w:pStyle w:val="a8"/>
        <w:jc w:val="center"/>
        <w:rPr>
          <w:szCs w:val="26"/>
        </w:rPr>
      </w:pPr>
    </w:p>
    <w:p w14:paraId="009BC516" w14:textId="72E49C87" w:rsidR="000319C4" w:rsidRDefault="000319C4" w:rsidP="00C63EBF">
      <w:pPr>
        <w:pStyle w:val="a8"/>
        <w:jc w:val="center"/>
        <w:rPr>
          <w:szCs w:val="26"/>
        </w:rPr>
      </w:pPr>
    </w:p>
    <w:p w14:paraId="4755E872" w14:textId="45C3371A" w:rsidR="000319C4" w:rsidRDefault="000319C4" w:rsidP="00C63EBF">
      <w:pPr>
        <w:pStyle w:val="a8"/>
        <w:jc w:val="center"/>
        <w:rPr>
          <w:szCs w:val="26"/>
        </w:rPr>
      </w:pPr>
    </w:p>
    <w:p w14:paraId="6D25CA8B" w14:textId="5DD81820" w:rsidR="000319C4" w:rsidRDefault="000319C4" w:rsidP="00C63EBF">
      <w:pPr>
        <w:pStyle w:val="a8"/>
        <w:jc w:val="center"/>
        <w:rPr>
          <w:szCs w:val="26"/>
        </w:rPr>
      </w:pPr>
    </w:p>
    <w:p w14:paraId="4622778A" w14:textId="3350C2E6" w:rsidR="000319C4" w:rsidRDefault="000319C4" w:rsidP="00C63EBF">
      <w:pPr>
        <w:pStyle w:val="a8"/>
        <w:jc w:val="center"/>
        <w:rPr>
          <w:szCs w:val="26"/>
        </w:rPr>
      </w:pPr>
    </w:p>
    <w:p w14:paraId="3C51BC42" w14:textId="26B00D7D" w:rsidR="000319C4" w:rsidRDefault="000319C4" w:rsidP="00C63EBF">
      <w:pPr>
        <w:pStyle w:val="a8"/>
        <w:jc w:val="center"/>
        <w:rPr>
          <w:szCs w:val="26"/>
        </w:rPr>
      </w:pPr>
    </w:p>
    <w:p w14:paraId="4B024243" w14:textId="30B4D39E" w:rsidR="000319C4" w:rsidRDefault="000319C4" w:rsidP="00C63EBF">
      <w:pPr>
        <w:pStyle w:val="a8"/>
        <w:jc w:val="center"/>
        <w:rPr>
          <w:szCs w:val="26"/>
        </w:rPr>
      </w:pPr>
    </w:p>
    <w:p w14:paraId="24270E9F" w14:textId="0968A269" w:rsidR="000319C4" w:rsidRDefault="000319C4" w:rsidP="00C63EBF">
      <w:pPr>
        <w:pStyle w:val="a8"/>
        <w:jc w:val="center"/>
        <w:rPr>
          <w:szCs w:val="26"/>
        </w:rPr>
      </w:pPr>
    </w:p>
    <w:p w14:paraId="0E2B55E9" w14:textId="2F8B953A" w:rsidR="000319C4" w:rsidRDefault="000319C4" w:rsidP="00C63EBF">
      <w:pPr>
        <w:pStyle w:val="a8"/>
        <w:jc w:val="center"/>
        <w:rPr>
          <w:szCs w:val="26"/>
        </w:rPr>
      </w:pPr>
    </w:p>
    <w:p w14:paraId="18E893C9" w14:textId="2D7A44F6" w:rsidR="000319C4" w:rsidRDefault="000319C4" w:rsidP="00C63EBF">
      <w:pPr>
        <w:pStyle w:val="a8"/>
        <w:jc w:val="center"/>
        <w:rPr>
          <w:szCs w:val="26"/>
        </w:rPr>
      </w:pPr>
    </w:p>
    <w:p w14:paraId="46B45B06" w14:textId="1014BDDD" w:rsidR="000319C4" w:rsidRDefault="000319C4" w:rsidP="00C63EBF">
      <w:pPr>
        <w:pStyle w:val="a8"/>
        <w:jc w:val="center"/>
        <w:rPr>
          <w:szCs w:val="26"/>
        </w:rPr>
      </w:pPr>
    </w:p>
    <w:p w14:paraId="06C4821C" w14:textId="3BC00FD7" w:rsidR="000319C4" w:rsidRDefault="000319C4" w:rsidP="00C63EBF">
      <w:pPr>
        <w:pStyle w:val="a8"/>
        <w:jc w:val="center"/>
        <w:rPr>
          <w:szCs w:val="26"/>
        </w:rPr>
      </w:pPr>
    </w:p>
    <w:p w14:paraId="522C7043" w14:textId="0DDBAD49" w:rsidR="000319C4" w:rsidRDefault="000319C4" w:rsidP="00C63EBF">
      <w:pPr>
        <w:pStyle w:val="a8"/>
        <w:jc w:val="center"/>
        <w:rPr>
          <w:szCs w:val="26"/>
        </w:rPr>
      </w:pPr>
    </w:p>
    <w:p w14:paraId="3F936F0F" w14:textId="16186C5E" w:rsidR="000319C4" w:rsidRDefault="000319C4" w:rsidP="00C63EBF">
      <w:pPr>
        <w:pStyle w:val="a8"/>
        <w:jc w:val="center"/>
        <w:rPr>
          <w:szCs w:val="26"/>
        </w:rPr>
      </w:pPr>
    </w:p>
    <w:p w14:paraId="4202046D" w14:textId="62709EDD" w:rsidR="000319C4" w:rsidRDefault="000319C4" w:rsidP="00C63EBF">
      <w:pPr>
        <w:pStyle w:val="a8"/>
        <w:jc w:val="center"/>
        <w:rPr>
          <w:szCs w:val="26"/>
        </w:rPr>
      </w:pPr>
    </w:p>
    <w:p w14:paraId="158B7940" w14:textId="22B7547C" w:rsidR="000319C4" w:rsidRDefault="000319C4" w:rsidP="00C63EBF">
      <w:pPr>
        <w:pStyle w:val="a8"/>
        <w:jc w:val="center"/>
        <w:rPr>
          <w:szCs w:val="26"/>
        </w:rPr>
      </w:pPr>
    </w:p>
    <w:p w14:paraId="6E30D06B" w14:textId="61B87BA0" w:rsidR="000319C4" w:rsidRDefault="000319C4" w:rsidP="00C63EBF">
      <w:pPr>
        <w:pStyle w:val="a8"/>
        <w:jc w:val="center"/>
        <w:rPr>
          <w:szCs w:val="26"/>
        </w:rPr>
      </w:pPr>
    </w:p>
    <w:p w14:paraId="7D6B928C" w14:textId="22E1F481" w:rsidR="000319C4" w:rsidRDefault="000319C4" w:rsidP="00C63EBF">
      <w:pPr>
        <w:pStyle w:val="a8"/>
        <w:jc w:val="center"/>
        <w:rPr>
          <w:szCs w:val="26"/>
        </w:rPr>
      </w:pPr>
    </w:p>
    <w:p w14:paraId="516DC537" w14:textId="7B33AC56" w:rsidR="000319C4" w:rsidRDefault="000319C4" w:rsidP="00C63EBF">
      <w:pPr>
        <w:pStyle w:val="a8"/>
        <w:jc w:val="center"/>
        <w:rPr>
          <w:szCs w:val="26"/>
        </w:rPr>
      </w:pPr>
    </w:p>
    <w:p w14:paraId="08676BE3" w14:textId="02A294B2" w:rsidR="000319C4" w:rsidRDefault="000319C4" w:rsidP="00C63EBF">
      <w:pPr>
        <w:pStyle w:val="a8"/>
        <w:jc w:val="center"/>
        <w:rPr>
          <w:szCs w:val="26"/>
        </w:rPr>
      </w:pPr>
    </w:p>
    <w:p w14:paraId="322F311B" w14:textId="577B9461" w:rsidR="000319C4" w:rsidRDefault="000319C4" w:rsidP="00C63EBF">
      <w:pPr>
        <w:pStyle w:val="a8"/>
        <w:jc w:val="center"/>
        <w:rPr>
          <w:szCs w:val="26"/>
        </w:rPr>
      </w:pPr>
    </w:p>
    <w:p w14:paraId="3AF8273A" w14:textId="77777777" w:rsidR="000319C4" w:rsidRDefault="000319C4" w:rsidP="00C63EBF">
      <w:pPr>
        <w:pStyle w:val="a8"/>
        <w:jc w:val="center"/>
        <w:rPr>
          <w:szCs w:val="26"/>
        </w:rPr>
      </w:pPr>
    </w:p>
    <w:p w14:paraId="05CEB994" w14:textId="66B21770" w:rsidR="00C63EBF" w:rsidRDefault="00C63EBF" w:rsidP="00C63EBF">
      <w:pPr>
        <w:pStyle w:val="a8"/>
        <w:jc w:val="center"/>
        <w:rPr>
          <w:szCs w:val="26"/>
        </w:rPr>
      </w:pPr>
    </w:p>
    <w:p w14:paraId="3CC16EE2" w14:textId="77777777" w:rsidR="000319C4" w:rsidRPr="002A1A30" w:rsidRDefault="000319C4" w:rsidP="000319C4">
      <w:pPr>
        <w:pStyle w:val="11"/>
        <w:rPr>
          <w:b w:val="0"/>
          <w:bCs w:val="0"/>
          <w:sz w:val="22"/>
          <w:szCs w:val="22"/>
        </w:rPr>
      </w:pPr>
      <w:r w:rsidRPr="002A1A30">
        <w:rPr>
          <w:b w:val="0"/>
          <w:bCs w:val="0"/>
          <w:sz w:val="22"/>
          <w:szCs w:val="22"/>
        </w:rPr>
        <w:lastRenderedPageBreak/>
        <w:t>Архангельская область</w:t>
      </w:r>
    </w:p>
    <w:p w14:paraId="63C7B8CE" w14:textId="77777777" w:rsidR="000319C4" w:rsidRDefault="000319C4" w:rsidP="000319C4">
      <w:pPr>
        <w:spacing w:after="0"/>
        <w:jc w:val="center"/>
        <w:rPr>
          <w:rFonts w:cs="Times New Roman"/>
          <w:sz w:val="22"/>
        </w:rPr>
      </w:pPr>
      <w:r w:rsidRPr="002A1A30">
        <w:rPr>
          <w:rFonts w:cs="Times New Roman"/>
          <w:sz w:val="22"/>
        </w:rPr>
        <w:t>Приморский муниципальный район</w:t>
      </w:r>
    </w:p>
    <w:p w14:paraId="00099579" w14:textId="77777777" w:rsidR="000319C4" w:rsidRPr="002A1A30" w:rsidRDefault="000319C4" w:rsidP="000319C4">
      <w:pPr>
        <w:spacing w:after="0"/>
        <w:jc w:val="center"/>
        <w:rPr>
          <w:rFonts w:cs="Times New Roman"/>
          <w:b/>
          <w:bCs/>
          <w:sz w:val="22"/>
        </w:rPr>
      </w:pPr>
      <w:r w:rsidRPr="002A1A30">
        <w:rPr>
          <w:rFonts w:cs="Times New Roman"/>
          <w:b/>
          <w:bCs/>
          <w:sz w:val="22"/>
        </w:rPr>
        <w:t>Муниципальное образование «Заостровское»</w:t>
      </w:r>
    </w:p>
    <w:p w14:paraId="0AB8063F" w14:textId="77777777" w:rsidR="000319C4" w:rsidRPr="002A1A30" w:rsidRDefault="000319C4" w:rsidP="000319C4">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proofErr w:type="gramStart"/>
      <w:r>
        <w:rPr>
          <w:rFonts w:ascii="Times New Roman" w:hAnsi="Times New Roman" w:cs="Times New Roman"/>
          <w:sz w:val="22"/>
          <w:szCs w:val="22"/>
        </w:rPr>
        <w:t>пя</w:t>
      </w:r>
      <w:r w:rsidRPr="002A1A30">
        <w:rPr>
          <w:rFonts w:ascii="Times New Roman" w:hAnsi="Times New Roman" w:cs="Times New Roman"/>
          <w:sz w:val="22"/>
          <w:szCs w:val="22"/>
        </w:rPr>
        <w:t>того  созыва</w:t>
      </w:r>
      <w:proofErr w:type="gramEnd"/>
    </w:p>
    <w:p w14:paraId="7D0F519C" w14:textId="100A303E" w:rsidR="000319C4" w:rsidRDefault="000319C4" w:rsidP="000319C4">
      <w:pPr>
        <w:pStyle w:val="2"/>
        <w:rPr>
          <w:sz w:val="22"/>
          <w:szCs w:val="22"/>
        </w:rPr>
      </w:pPr>
      <w:r>
        <w:rPr>
          <w:rFonts w:ascii="Times New Roman" w:hAnsi="Times New Roman" w:cs="Times New Roman"/>
          <w:b w:val="0"/>
          <w:bCs w:val="0"/>
          <w:sz w:val="22"/>
          <w:szCs w:val="22"/>
        </w:rPr>
        <w:t>Пятая</w:t>
      </w:r>
      <w:r w:rsidRPr="002A1A30">
        <w:rPr>
          <w:rFonts w:ascii="Times New Roman" w:hAnsi="Times New Roman" w:cs="Times New Roman"/>
          <w:b w:val="0"/>
          <w:bCs w:val="0"/>
          <w:sz w:val="22"/>
          <w:szCs w:val="22"/>
        </w:rPr>
        <w:t xml:space="preserve"> очередная сессия</w:t>
      </w:r>
    </w:p>
    <w:p w14:paraId="4FBABEF6" w14:textId="77777777" w:rsidR="000319C4" w:rsidRDefault="000319C4" w:rsidP="000319C4">
      <w:pPr>
        <w:pStyle w:val="1"/>
        <w:spacing w:after="120"/>
        <w:jc w:val="center"/>
        <w:rPr>
          <w:sz w:val="22"/>
          <w:szCs w:val="22"/>
        </w:rPr>
      </w:pPr>
    </w:p>
    <w:p w14:paraId="4A3CD5C8" w14:textId="77777777" w:rsidR="000319C4" w:rsidRPr="002A1A30" w:rsidRDefault="000319C4" w:rsidP="000319C4">
      <w:pPr>
        <w:pStyle w:val="1"/>
        <w:spacing w:after="120"/>
        <w:jc w:val="center"/>
        <w:rPr>
          <w:sz w:val="22"/>
          <w:szCs w:val="22"/>
        </w:rPr>
      </w:pPr>
      <w:r>
        <w:rPr>
          <w:sz w:val="22"/>
          <w:szCs w:val="22"/>
        </w:rPr>
        <w:t xml:space="preserve">          </w:t>
      </w:r>
      <w:r w:rsidRPr="002A1A30">
        <w:rPr>
          <w:sz w:val="22"/>
          <w:szCs w:val="22"/>
        </w:rPr>
        <w:t>РЕШЕНИЕ</w:t>
      </w:r>
    </w:p>
    <w:p w14:paraId="1AE24182" w14:textId="7AAEB549" w:rsidR="000319C4" w:rsidRPr="00C63EBF" w:rsidRDefault="000319C4" w:rsidP="000319C4">
      <w:pPr>
        <w:spacing w:after="0"/>
        <w:rPr>
          <w:sz w:val="22"/>
        </w:rPr>
      </w:pPr>
      <w:r w:rsidRPr="00C63EBF">
        <w:rPr>
          <w:sz w:val="22"/>
        </w:rPr>
        <w:t xml:space="preserve">21 февраля 2022 года      </w:t>
      </w:r>
      <w:r w:rsidRPr="00C63EBF">
        <w:rPr>
          <w:sz w:val="22"/>
        </w:rPr>
        <w:tab/>
      </w:r>
      <w:r w:rsidRPr="00C63EBF">
        <w:rPr>
          <w:sz w:val="22"/>
        </w:rPr>
        <w:tab/>
      </w:r>
      <w:r w:rsidRPr="00C63EBF">
        <w:rPr>
          <w:sz w:val="22"/>
        </w:rPr>
        <w:tab/>
      </w:r>
      <w:r w:rsidRPr="00C63EBF">
        <w:rPr>
          <w:sz w:val="22"/>
        </w:rPr>
        <w:tab/>
      </w:r>
      <w:r w:rsidRPr="00C63EBF">
        <w:rPr>
          <w:sz w:val="22"/>
        </w:rPr>
        <w:tab/>
        <w:t xml:space="preserve">                                     </w:t>
      </w:r>
      <w:r>
        <w:rPr>
          <w:sz w:val="22"/>
        </w:rPr>
        <w:t xml:space="preserve">   </w:t>
      </w:r>
      <w:r w:rsidRPr="00C63EBF">
        <w:rPr>
          <w:sz w:val="22"/>
        </w:rPr>
        <w:t xml:space="preserve"> </w:t>
      </w:r>
      <w:r>
        <w:rPr>
          <w:sz w:val="22"/>
        </w:rPr>
        <w:t xml:space="preserve">        </w:t>
      </w:r>
      <w:r w:rsidRPr="00C63EBF">
        <w:rPr>
          <w:sz w:val="22"/>
        </w:rPr>
        <w:t xml:space="preserve">        </w:t>
      </w:r>
      <w:proofErr w:type="gramStart"/>
      <w:r w:rsidRPr="00C63EBF">
        <w:rPr>
          <w:sz w:val="22"/>
        </w:rPr>
        <w:t xml:space="preserve">№  </w:t>
      </w:r>
      <w:r>
        <w:rPr>
          <w:sz w:val="22"/>
        </w:rPr>
        <w:t>20</w:t>
      </w:r>
      <w:proofErr w:type="gramEnd"/>
    </w:p>
    <w:p w14:paraId="07619DED" w14:textId="40E96F32" w:rsidR="000319C4" w:rsidRDefault="000319C4" w:rsidP="000319C4">
      <w:pPr>
        <w:spacing w:after="240"/>
        <w:jc w:val="center"/>
        <w:rPr>
          <w:sz w:val="22"/>
        </w:rPr>
      </w:pPr>
      <w:r>
        <w:rPr>
          <w:sz w:val="22"/>
        </w:rPr>
        <w:t xml:space="preserve">      </w:t>
      </w:r>
      <w:r w:rsidRPr="00C63EBF">
        <w:rPr>
          <w:sz w:val="22"/>
        </w:rPr>
        <w:t xml:space="preserve">дер. Большое Анисимово    </w:t>
      </w:r>
    </w:p>
    <w:p w14:paraId="116DF4AF" w14:textId="1B6DB10D" w:rsidR="000319C4" w:rsidRPr="000319C4" w:rsidRDefault="000319C4" w:rsidP="000319C4">
      <w:pPr>
        <w:pStyle w:val="25"/>
        <w:spacing w:after="0"/>
        <w:jc w:val="center"/>
        <w:rPr>
          <w:sz w:val="22"/>
        </w:rPr>
      </w:pPr>
      <w:r w:rsidRPr="000319C4">
        <w:rPr>
          <w:b/>
          <w:bCs/>
          <w:sz w:val="22"/>
        </w:rPr>
        <w:t>О внесении изменений в Устав муниципального образования «Заостровское»</w:t>
      </w:r>
    </w:p>
    <w:p w14:paraId="4250A030" w14:textId="77777777" w:rsidR="000319C4" w:rsidRPr="000319C4" w:rsidRDefault="000319C4" w:rsidP="000319C4">
      <w:pPr>
        <w:spacing w:after="120"/>
        <w:ind w:left="57" w:firstLine="709"/>
        <w:jc w:val="both"/>
        <w:rPr>
          <w:sz w:val="22"/>
        </w:rPr>
      </w:pPr>
      <w:r w:rsidRPr="000319C4">
        <w:rPr>
          <w:sz w:val="22"/>
        </w:rPr>
        <w:t>В связи с принятием областного закона от 8 декабря 2021 года № 5501-30-ОЗ «О внесении изменений в областной закон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выборных должностных лиц местного самоуправления муниципальных образований Архангельской области», в целях приведения Устава муниципального образования «Заостровское» в соответствие с изменениями в федеральном и региональном законодательстве, руководствуясь статьями 5 и 32 Устава муниципального образования «Заостровское», муниципальный Совет муниципального образования  РЕШИЛ:</w:t>
      </w:r>
    </w:p>
    <w:p w14:paraId="2A1E1746" w14:textId="5A2DF931" w:rsidR="000319C4" w:rsidRPr="000319C4" w:rsidRDefault="000319C4" w:rsidP="000319C4">
      <w:pPr>
        <w:spacing w:after="0"/>
        <w:ind w:left="57" w:firstLine="709"/>
        <w:jc w:val="both"/>
        <w:rPr>
          <w:sz w:val="22"/>
        </w:rPr>
      </w:pPr>
      <w:r w:rsidRPr="000319C4">
        <w:rPr>
          <w:sz w:val="22"/>
        </w:rPr>
        <w:t xml:space="preserve">1. Внести в Устав муниципального образования «Заостровское», принятый решением муниципального Совета муниципального образования «Заостровское» от 28 декабря 2016 года,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06 апреля 2017 года RU5233032017001, следующие изменения и дополнения:                                                                                                                 </w:t>
      </w:r>
    </w:p>
    <w:p w14:paraId="5F6F96FE" w14:textId="77777777" w:rsidR="000319C4" w:rsidRPr="000319C4" w:rsidRDefault="000319C4" w:rsidP="000319C4">
      <w:pPr>
        <w:spacing w:after="0"/>
        <w:ind w:left="57" w:firstLine="709"/>
        <w:jc w:val="both"/>
        <w:rPr>
          <w:sz w:val="22"/>
        </w:rPr>
      </w:pPr>
      <w:r w:rsidRPr="000319C4">
        <w:rPr>
          <w:sz w:val="22"/>
        </w:rPr>
        <w:t>1.1. Считать недействительным подпункт 6 пункта 4 статьи 28 и исключить его из действующей редакции Устава МО «Заостровское»:</w:t>
      </w:r>
    </w:p>
    <w:p w14:paraId="570081D0" w14:textId="77777777" w:rsidR="000319C4" w:rsidRPr="000319C4" w:rsidRDefault="000319C4" w:rsidP="000319C4">
      <w:pPr>
        <w:spacing w:after="0"/>
        <w:ind w:left="57" w:firstLine="709"/>
        <w:jc w:val="both"/>
        <w:rPr>
          <w:bCs/>
          <w:sz w:val="22"/>
        </w:rPr>
      </w:pPr>
      <w:r w:rsidRPr="000319C4">
        <w:rPr>
          <w:bCs/>
          <w:sz w:val="22"/>
        </w:rPr>
        <w:t xml:space="preserve"> «6) выплата компенсации за осуществление полномочий депутата муниципального Совета муниципального образования «Заостровское». Размер, условия и порядок выплаты компенсации за осуществление полномочий депутата муниципальным Советом муниципального образования «Заостровское» определяются решением муниципального Совета муниципального образования «Заостровское»».</w:t>
      </w:r>
    </w:p>
    <w:p w14:paraId="4980E5D9" w14:textId="77777777" w:rsidR="000319C4" w:rsidRPr="000319C4" w:rsidRDefault="000319C4" w:rsidP="000319C4">
      <w:pPr>
        <w:spacing w:after="0"/>
        <w:ind w:left="57" w:firstLine="709"/>
        <w:jc w:val="both"/>
        <w:rPr>
          <w:sz w:val="22"/>
        </w:rPr>
      </w:pPr>
      <w:r w:rsidRPr="000319C4">
        <w:rPr>
          <w:sz w:val="22"/>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14:paraId="70FE9523" w14:textId="77777777" w:rsidR="000319C4" w:rsidRPr="000319C4" w:rsidRDefault="000319C4" w:rsidP="000319C4">
      <w:pPr>
        <w:spacing w:after="0"/>
        <w:ind w:left="57" w:firstLine="709"/>
        <w:jc w:val="both"/>
        <w:rPr>
          <w:sz w:val="22"/>
        </w:rPr>
      </w:pPr>
      <w:r w:rsidRPr="000319C4">
        <w:rPr>
          <w:sz w:val="22"/>
        </w:rPr>
        <w:t>3. Опубликовать настоящее решение в Официальном печатном издании «Информационный вестник муниципального образования «Заостровское»», и на официальном сайте администрации муниципального образования «Заостровское»,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14:paraId="71AC61B6" w14:textId="77777777" w:rsidR="000319C4" w:rsidRPr="000319C4" w:rsidRDefault="000319C4" w:rsidP="000319C4">
      <w:pPr>
        <w:spacing w:after="360"/>
        <w:ind w:left="57" w:firstLine="709"/>
        <w:jc w:val="both"/>
        <w:rPr>
          <w:sz w:val="22"/>
        </w:rPr>
      </w:pPr>
      <w:r w:rsidRPr="000319C4">
        <w:rPr>
          <w:sz w:val="22"/>
        </w:rPr>
        <w:t>4. Муниципальному Совету муниципального образования «Заостровское», главе муниципального образования «Заостровское», администрации муниципального образования «Заостровское» привести муниципальные нормативные правовые акты в соответствие с принятыми изменениями и дополнениями в Устав муниципального образования «Заостровское».</w:t>
      </w:r>
    </w:p>
    <w:p w14:paraId="4EE52CC8" w14:textId="78833E2B" w:rsidR="000319C4" w:rsidRPr="000319C4" w:rsidRDefault="000319C4" w:rsidP="000319C4">
      <w:pPr>
        <w:spacing w:after="0"/>
        <w:ind w:left="57"/>
        <w:jc w:val="both"/>
        <w:rPr>
          <w:sz w:val="22"/>
        </w:rPr>
      </w:pPr>
      <w:r w:rsidRPr="000319C4">
        <w:rPr>
          <w:sz w:val="22"/>
        </w:rPr>
        <w:t xml:space="preserve">Председатель                                                     </w:t>
      </w:r>
      <w:r w:rsidRPr="000319C4">
        <w:rPr>
          <w:sz w:val="22"/>
        </w:rPr>
        <w:tab/>
      </w:r>
      <w:r w:rsidRPr="000319C4">
        <w:rPr>
          <w:sz w:val="22"/>
        </w:rPr>
        <w:tab/>
        <w:t xml:space="preserve">             Т.А. Никитина</w:t>
      </w:r>
    </w:p>
    <w:p w14:paraId="48F3C461" w14:textId="56DB8E6F" w:rsidR="000319C4" w:rsidRPr="000319C4" w:rsidRDefault="000319C4" w:rsidP="000319C4">
      <w:pPr>
        <w:ind w:left="57"/>
        <w:jc w:val="both"/>
        <w:rPr>
          <w:sz w:val="22"/>
        </w:rPr>
      </w:pPr>
      <w:r w:rsidRPr="000319C4">
        <w:rPr>
          <w:sz w:val="22"/>
        </w:rPr>
        <w:t xml:space="preserve">Глава муниципального образования                                        </w:t>
      </w:r>
      <w:r>
        <w:rPr>
          <w:sz w:val="22"/>
        </w:rPr>
        <w:t xml:space="preserve">       </w:t>
      </w:r>
      <w:r w:rsidRPr="000319C4">
        <w:rPr>
          <w:sz w:val="22"/>
        </w:rPr>
        <w:t xml:space="preserve">       А.К. Алимов</w:t>
      </w:r>
    </w:p>
    <w:p w14:paraId="4AC1A144" w14:textId="77777777" w:rsidR="000319C4" w:rsidRPr="000319C4" w:rsidRDefault="000319C4" w:rsidP="000319C4">
      <w:pPr>
        <w:ind w:firstLine="709"/>
        <w:jc w:val="both"/>
        <w:rPr>
          <w:sz w:val="22"/>
        </w:rPr>
      </w:pPr>
    </w:p>
    <w:p w14:paraId="74F7E89F" w14:textId="36A231EA" w:rsidR="000319C4" w:rsidRPr="00C63EBF" w:rsidRDefault="000319C4" w:rsidP="000319C4">
      <w:pPr>
        <w:spacing w:after="360"/>
        <w:jc w:val="center"/>
        <w:rPr>
          <w:sz w:val="22"/>
        </w:rPr>
      </w:pPr>
      <w:r w:rsidRPr="00C63EBF">
        <w:rPr>
          <w:sz w:val="22"/>
        </w:rPr>
        <w:t xml:space="preserve">   </w:t>
      </w:r>
    </w:p>
    <w:p w14:paraId="593A1820" w14:textId="24BC67CE" w:rsidR="00C63EBF" w:rsidRDefault="00C63EBF" w:rsidP="00C63EBF">
      <w:pPr>
        <w:pStyle w:val="a8"/>
        <w:jc w:val="center"/>
        <w:rPr>
          <w:szCs w:val="26"/>
        </w:rPr>
      </w:pPr>
    </w:p>
    <w:p w14:paraId="56AE6548" w14:textId="7B70688C" w:rsidR="00476FFF" w:rsidRDefault="00476FFF" w:rsidP="006917FE">
      <w:pPr>
        <w:widowControl w:val="0"/>
        <w:autoSpaceDE w:val="0"/>
        <w:autoSpaceDN w:val="0"/>
        <w:adjustRightInd w:val="0"/>
        <w:spacing w:after="0"/>
        <w:jc w:val="both"/>
        <w:rPr>
          <w:sz w:val="22"/>
        </w:rPr>
      </w:pPr>
    </w:p>
    <w:p w14:paraId="1070ECCE" w14:textId="57395DAC" w:rsidR="008423FB" w:rsidRDefault="008423FB" w:rsidP="009F462D">
      <w:pPr>
        <w:rPr>
          <w:lang w:eastAsia="ar-SA"/>
        </w:rPr>
      </w:pPr>
    </w:p>
    <w:p w14:paraId="4ECB6A39" w14:textId="6CB6E545" w:rsidR="008423FB" w:rsidRDefault="008423FB" w:rsidP="009F462D">
      <w:pPr>
        <w:rPr>
          <w:lang w:eastAsia="ar-SA"/>
        </w:rPr>
      </w:pPr>
    </w:p>
    <w:p w14:paraId="3F867CBB" w14:textId="256BE4BB" w:rsidR="008423FB" w:rsidRDefault="008423FB" w:rsidP="009F462D">
      <w:pPr>
        <w:rPr>
          <w:lang w:eastAsia="ar-SA"/>
        </w:rPr>
      </w:pPr>
    </w:p>
    <w:p w14:paraId="3732A8C2" w14:textId="77777777" w:rsidR="008423FB" w:rsidRDefault="008423FB" w:rsidP="009F462D">
      <w:pPr>
        <w:rPr>
          <w:lang w:eastAsia="ar-SA"/>
        </w:rPr>
      </w:pPr>
    </w:p>
    <w:p w14:paraId="43B46277" w14:textId="6E9E5020" w:rsidR="00ED0794" w:rsidRPr="00765EE7" w:rsidRDefault="00ED0794" w:rsidP="00ED0794">
      <w:pPr>
        <w:pStyle w:val="11"/>
        <w:rPr>
          <w:szCs w:val="44"/>
        </w:rPr>
      </w:pPr>
      <w:r w:rsidRPr="00765EE7">
        <w:rPr>
          <w:szCs w:val="44"/>
        </w:rPr>
        <w:t xml:space="preserve">Р А З Д Е </w:t>
      </w:r>
      <w:proofErr w:type="gramStart"/>
      <w:r w:rsidRPr="00765EE7">
        <w:rPr>
          <w:szCs w:val="44"/>
        </w:rPr>
        <w:t xml:space="preserve">Л  </w:t>
      </w:r>
      <w:r w:rsidRPr="00765EE7">
        <w:rPr>
          <w:szCs w:val="44"/>
          <w:lang w:val="en-US"/>
        </w:rPr>
        <w:t>III</w:t>
      </w:r>
      <w:proofErr w:type="gramEnd"/>
    </w:p>
    <w:p w14:paraId="7A323D01" w14:textId="77777777" w:rsidR="00ED0794" w:rsidRPr="00765EE7" w:rsidRDefault="00ED0794" w:rsidP="00ED0794">
      <w:pPr>
        <w:pStyle w:val="11"/>
        <w:rPr>
          <w:szCs w:val="44"/>
        </w:rPr>
      </w:pPr>
    </w:p>
    <w:p w14:paraId="745B3E08" w14:textId="3AD08B68" w:rsidR="00ED0794" w:rsidRPr="00765EE7"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578953A3" w14:textId="64CEC33C" w:rsidR="005D1ADA" w:rsidRPr="00423FC2" w:rsidRDefault="005D1ADA" w:rsidP="005D1ADA">
      <w:pPr>
        <w:jc w:val="center"/>
        <w:rPr>
          <w:szCs w:val="26"/>
        </w:rPr>
      </w:pPr>
      <w:r w:rsidRPr="00423FC2">
        <w:rPr>
          <w:noProof/>
          <w:color w:val="999999"/>
          <w:szCs w:val="26"/>
          <w:lang w:eastAsia="ru-RU"/>
        </w:rPr>
        <w:lastRenderedPageBreak/>
        <w:drawing>
          <wp:inline distT="0" distB="0" distL="0" distR="0" wp14:anchorId="733BC88A" wp14:editId="76BCDAA7">
            <wp:extent cx="458216" cy="586740"/>
            <wp:effectExtent l="0" t="0" r="0" b="381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A5A77A5" w14:textId="77777777" w:rsidR="005D1ADA" w:rsidRPr="00667041" w:rsidRDefault="005D1ADA" w:rsidP="005D1ADA">
      <w:pPr>
        <w:spacing w:after="0"/>
        <w:jc w:val="center"/>
        <w:rPr>
          <w:sz w:val="22"/>
        </w:rPr>
      </w:pPr>
      <w:r w:rsidRPr="00667041">
        <w:rPr>
          <w:sz w:val="22"/>
        </w:rPr>
        <w:t>АДМИНИСТРАЦИЯ</w:t>
      </w:r>
    </w:p>
    <w:p w14:paraId="0BACD035" w14:textId="77777777" w:rsidR="005D1ADA" w:rsidRPr="00667041" w:rsidRDefault="005D1ADA" w:rsidP="005D1ADA">
      <w:pPr>
        <w:spacing w:after="0"/>
        <w:jc w:val="center"/>
        <w:rPr>
          <w:sz w:val="22"/>
        </w:rPr>
      </w:pPr>
      <w:r w:rsidRPr="00667041">
        <w:rPr>
          <w:sz w:val="22"/>
        </w:rPr>
        <w:t>МУНИЦИПАЛЬНОЕ ОБРАЗОВАНИЕ «ЗАОСТРОВСКОЕ»</w:t>
      </w:r>
    </w:p>
    <w:p w14:paraId="7FBC3DDE" w14:textId="77777777" w:rsidR="005D1ADA" w:rsidRPr="005D1ADA" w:rsidRDefault="005D1ADA" w:rsidP="005D1ADA">
      <w:pPr>
        <w:spacing w:after="0"/>
        <w:jc w:val="center"/>
        <w:rPr>
          <w:sz w:val="24"/>
          <w:szCs w:val="24"/>
        </w:rPr>
      </w:pPr>
    </w:p>
    <w:p w14:paraId="730623D3" w14:textId="77777777" w:rsidR="00AD22FF" w:rsidRPr="00A544E6" w:rsidRDefault="00AD22FF" w:rsidP="00A544E6">
      <w:pPr>
        <w:spacing w:after="0" w:line="240" w:lineRule="auto"/>
        <w:jc w:val="center"/>
        <w:rPr>
          <w:b/>
          <w:bCs/>
          <w:sz w:val="22"/>
        </w:rPr>
      </w:pPr>
      <w:r w:rsidRPr="00A544E6">
        <w:rPr>
          <w:b/>
          <w:bCs/>
          <w:sz w:val="22"/>
        </w:rPr>
        <w:t>ПОСТАНОВЛЕНИЕ</w:t>
      </w:r>
    </w:p>
    <w:p w14:paraId="4D994632" w14:textId="77777777" w:rsidR="00AD22FF" w:rsidRPr="00A544E6" w:rsidRDefault="00AD22FF" w:rsidP="00A544E6">
      <w:pPr>
        <w:spacing w:after="0" w:line="240" w:lineRule="auto"/>
        <w:jc w:val="center"/>
        <w:rPr>
          <w:b/>
          <w:bCs/>
          <w:sz w:val="22"/>
        </w:rPr>
      </w:pPr>
    </w:p>
    <w:p w14:paraId="0C26BF6A" w14:textId="77777777" w:rsidR="00AD22FF" w:rsidRPr="00A544E6" w:rsidRDefault="00AD22FF" w:rsidP="00A544E6">
      <w:pPr>
        <w:spacing w:after="0" w:line="240" w:lineRule="auto"/>
        <w:rPr>
          <w:sz w:val="22"/>
        </w:rPr>
      </w:pPr>
    </w:p>
    <w:p w14:paraId="4589F16A" w14:textId="77777777" w:rsidR="00AD22FF" w:rsidRPr="00A544E6" w:rsidRDefault="00AD22FF" w:rsidP="00A544E6">
      <w:pPr>
        <w:spacing w:after="0" w:line="240" w:lineRule="auto"/>
        <w:rPr>
          <w:sz w:val="22"/>
        </w:rPr>
      </w:pPr>
      <w:r w:rsidRPr="00A544E6">
        <w:rPr>
          <w:sz w:val="22"/>
        </w:rPr>
        <w:t xml:space="preserve">                    </w:t>
      </w:r>
    </w:p>
    <w:p w14:paraId="57FF5A48" w14:textId="7993A0FE" w:rsidR="00AD22FF" w:rsidRPr="00A544E6" w:rsidRDefault="00AD22FF" w:rsidP="00A544E6">
      <w:pPr>
        <w:spacing w:after="0" w:line="240" w:lineRule="auto"/>
        <w:rPr>
          <w:b/>
          <w:sz w:val="22"/>
        </w:rPr>
      </w:pPr>
      <w:r w:rsidRPr="00A544E6">
        <w:rPr>
          <w:b/>
          <w:sz w:val="22"/>
        </w:rPr>
        <w:t>04 апреля 2022 г</w:t>
      </w:r>
      <w:r w:rsidRPr="00A544E6">
        <w:rPr>
          <w:sz w:val="22"/>
        </w:rPr>
        <w:t xml:space="preserve">.                                </w:t>
      </w:r>
      <w:r w:rsidR="00A544E6">
        <w:rPr>
          <w:sz w:val="22"/>
        </w:rPr>
        <w:t xml:space="preserve">                                </w:t>
      </w:r>
      <w:r w:rsidRPr="00A544E6">
        <w:rPr>
          <w:sz w:val="22"/>
        </w:rPr>
        <w:t xml:space="preserve">                                                                 </w:t>
      </w:r>
      <w:r w:rsidRPr="00A544E6">
        <w:rPr>
          <w:b/>
          <w:sz w:val="22"/>
        </w:rPr>
        <w:t>№ 37</w:t>
      </w:r>
    </w:p>
    <w:p w14:paraId="7A374FC6" w14:textId="77777777" w:rsidR="00AD22FF" w:rsidRPr="00A544E6" w:rsidRDefault="00AD22FF" w:rsidP="00A544E6">
      <w:pPr>
        <w:spacing w:after="0" w:line="240" w:lineRule="auto"/>
        <w:jc w:val="center"/>
        <w:rPr>
          <w:sz w:val="22"/>
        </w:rPr>
      </w:pPr>
      <w:r w:rsidRPr="00A544E6">
        <w:rPr>
          <w:sz w:val="22"/>
        </w:rPr>
        <w:t xml:space="preserve">д. Большое Анисимово </w:t>
      </w:r>
    </w:p>
    <w:p w14:paraId="36FC540B" w14:textId="77777777" w:rsidR="00AD22FF" w:rsidRPr="00A544E6" w:rsidRDefault="00AD22FF" w:rsidP="00A544E6">
      <w:pPr>
        <w:spacing w:after="0" w:line="240" w:lineRule="auto"/>
        <w:jc w:val="center"/>
        <w:rPr>
          <w:b/>
          <w:bCs/>
          <w:sz w:val="22"/>
        </w:rPr>
      </w:pPr>
    </w:p>
    <w:p w14:paraId="0931003E" w14:textId="77777777" w:rsidR="00AD22FF" w:rsidRPr="00A544E6" w:rsidRDefault="00AD22FF" w:rsidP="00A544E6">
      <w:pPr>
        <w:spacing w:after="0" w:line="240" w:lineRule="auto"/>
        <w:jc w:val="center"/>
        <w:rPr>
          <w:b/>
          <w:bCs/>
          <w:sz w:val="22"/>
        </w:rPr>
      </w:pPr>
    </w:p>
    <w:p w14:paraId="32106E7A" w14:textId="77777777" w:rsidR="00A544E6" w:rsidRDefault="00AD22FF" w:rsidP="00A544E6">
      <w:pPr>
        <w:pStyle w:val="25"/>
        <w:spacing w:after="0" w:line="240" w:lineRule="auto"/>
        <w:jc w:val="center"/>
        <w:rPr>
          <w:b/>
          <w:bCs/>
          <w:sz w:val="22"/>
        </w:rPr>
      </w:pPr>
      <w:r w:rsidRPr="00A544E6">
        <w:rPr>
          <w:b/>
          <w:bCs/>
          <w:sz w:val="22"/>
        </w:rPr>
        <w:t xml:space="preserve">«Об утверждении отчета об исполнении бюджета </w:t>
      </w:r>
    </w:p>
    <w:p w14:paraId="37E3009F" w14:textId="7F356732" w:rsidR="00AD22FF" w:rsidRPr="00A544E6" w:rsidRDefault="00AD22FF" w:rsidP="00A544E6">
      <w:pPr>
        <w:pStyle w:val="25"/>
        <w:spacing w:after="0" w:line="240" w:lineRule="auto"/>
        <w:jc w:val="center"/>
        <w:rPr>
          <w:b/>
          <w:bCs/>
          <w:sz w:val="22"/>
        </w:rPr>
      </w:pPr>
      <w:r w:rsidRPr="00A544E6">
        <w:rPr>
          <w:b/>
          <w:bCs/>
          <w:sz w:val="22"/>
        </w:rPr>
        <w:t>муниципального образования</w:t>
      </w:r>
      <w:r w:rsidR="00A544E6">
        <w:rPr>
          <w:b/>
          <w:bCs/>
          <w:sz w:val="22"/>
        </w:rPr>
        <w:t xml:space="preserve"> </w:t>
      </w:r>
      <w:r w:rsidRPr="00A544E6">
        <w:rPr>
          <w:b/>
          <w:bCs/>
          <w:sz w:val="22"/>
        </w:rPr>
        <w:t>«Заостровское»</w:t>
      </w:r>
      <w:r w:rsidRPr="00A544E6">
        <w:rPr>
          <w:sz w:val="22"/>
        </w:rPr>
        <w:t xml:space="preserve"> </w:t>
      </w:r>
      <w:r w:rsidRPr="00A544E6">
        <w:rPr>
          <w:b/>
          <w:bCs/>
          <w:sz w:val="22"/>
        </w:rPr>
        <w:t>за 1 квартал 2022 года»</w:t>
      </w:r>
    </w:p>
    <w:p w14:paraId="1A9BB326" w14:textId="77777777" w:rsidR="00AD22FF" w:rsidRPr="00A544E6" w:rsidRDefault="00AD22FF" w:rsidP="00A544E6">
      <w:pPr>
        <w:spacing w:after="0" w:line="240" w:lineRule="auto"/>
        <w:jc w:val="center"/>
        <w:rPr>
          <w:sz w:val="22"/>
        </w:rPr>
      </w:pPr>
    </w:p>
    <w:p w14:paraId="6234750C" w14:textId="77777777" w:rsidR="00AD22FF" w:rsidRPr="00A544E6" w:rsidRDefault="00AD22FF" w:rsidP="00A544E6">
      <w:pPr>
        <w:spacing w:after="0" w:line="240" w:lineRule="auto"/>
        <w:rPr>
          <w:sz w:val="22"/>
        </w:rPr>
      </w:pPr>
    </w:p>
    <w:p w14:paraId="117B28B3" w14:textId="77777777" w:rsidR="00AD22FF" w:rsidRPr="00A544E6" w:rsidRDefault="00AD22FF" w:rsidP="00A544E6">
      <w:pPr>
        <w:pStyle w:val="25"/>
        <w:spacing w:after="0" w:line="240" w:lineRule="auto"/>
        <w:jc w:val="both"/>
        <w:rPr>
          <w:bCs/>
          <w:sz w:val="22"/>
        </w:rPr>
      </w:pPr>
      <w:r w:rsidRPr="00A544E6">
        <w:rPr>
          <w:bCs/>
          <w:sz w:val="22"/>
        </w:rPr>
        <w:t xml:space="preserve">      В соответствии с Положением «О бюджетном устройстве и бюджетном процессе в муниципальном образовании «Заостровское», утвержденным решением муниципального Совета от 30.07.2020 г. № 111,</w:t>
      </w:r>
    </w:p>
    <w:p w14:paraId="3CD51E9D" w14:textId="77777777" w:rsidR="00AD22FF" w:rsidRPr="00A544E6" w:rsidRDefault="00AD22FF" w:rsidP="00A544E6">
      <w:pPr>
        <w:pStyle w:val="25"/>
        <w:spacing w:after="0" w:line="240" w:lineRule="auto"/>
        <w:jc w:val="both"/>
        <w:rPr>
          <w:bCs/>
          <w:sz w:val="22"/>
        </w:rPr>
      </w:pPr>
      <w:r w:rsidRPr="00A544E6">
        <w:rPr>
          <w:bCs/>
          <w:sz w:val="22"/>
        </w:rPr>
        <w:t>П О С Т А Н О В Л Я Ю:</w:t>
      </w:r>
    </w:p>
    <w:p w14:paraId="570440BB" w14:textId="77777777" w:rsidR="00AD22FF" w:rsidRPr="00A544E6" w:rsidRDefault="00AD22FF" w:rsidP="00A544E6">
      <w:pPr>
        <w:pStyle w:val="25"/>
        <w:spacing w:after="0" w:line="240" w:lineRule="auto"/>
        <w:ind w:firstLine="540"/>
        <w:jc w:val="both"/>
        <w:rPr>
          <w:bCs/>
          <w:sz w:val="22"/>
        </w:rPr>
      </w:pPr>
    </w:p>
    <w:p w14:paraId="59341BA6" w14:textId="77777777" w:rsidR="00AD22FF" w:rsidRPr="00A544E6" w:rsidRDefault="00AD22FF" w:rsidP="00A544E6">
      <w:pPr>
        <w:pStyle w:val="25"/>
        <w:spacing w:after="0" w:line="240" w:lineRule="auto"/>
        <w:jc w:val="both"/>
        <w:rPr>
          <w:bCs/>
          <w:sz w:val="22"/>
        </w:rPr>
      </w:pPr>
      <w:r w:rsidRPr="00A544E6">
        <w:rPr>
          <w:bCs/>
          <w:sz w:val="22"/>
        </w:rPr>
        <w:t xml:space="preserve">       1.  Утвердить отчет об исполнении бюджета муниципального образования «Заостровское» за 1 квартал 2022 года.   </w:t>
      </w:r>
    </w:p>
    <w:p w14:paraId="3F15A7B7" w14:textId="77777777" w:rsidR="00AD22FF" w:rsidRPr="00A544E6" w:rsidRDefault="00AD22FF" w:rsidP="00A544E6">
      <w:pPr>
        <w:pStyle w:val="25"/>
        <w:spacing w:after="0" w:line="240" w:lineRule="auto"/>
        <w:jc w:val="both"/>
        <w:rPr>
          <w:bCs/>
          <w:sz w:val="22"/>
        </w:rPr>
      </w:pPr>
      <w:r w:rsidRPr="00A544E6">
        <w:rPr>
          <w:bCs/>
          <w:sz w:val="22"/>
        </w:rPr>
        <w:t xml:space="preserve">       2.   Направить отчет об исполнении бюджета муниципального образования «Заостровское» за 1 квартал 2022 года для рассмотрения в муниципальный Совет МО «Заостровское».</w:t>
      </w:r>
    </w:p>
    <w:p w14:paraId="3CCFED59" w14:textId="77777777" w:rsidR="00AD22FF" w:rsidRPr="00A544E6" w:rsidRDefault="00AD22FF" w:rsidP="00A544E6">
      <w:pPr>
        <w:pStyle w:val="25"/>
        <w:spacing w:after="0" w:line="240" w:lineRule="auto"/>
        <w:rPr>
          <w:bCs/>
          <w:sz w:val="22"/>
        </w:rPr>
      </w:pPr>
    </w:p>
    <w:p w14:paraId="0FD14F52" w14:textId="77777777" w:rsidR="00AD22FF" w:rsidRPr="00A544E6" w:rsidRDefault="00AD22FF" w:rsidP="00A544E6">
      <w:pPr>
        <w:pStyle w:val="25"/>
        <w:spacing w:after="0" w:line="240" w:lineRule="auto"/>
        <w:ind w:firstLine="540"/>
        <w:rPr>
          <w:bCs/>
          <w:sz w:val="22"/>
        </w:rPr>
      </w:pPr>
    </w:p>
    <w:p w14:paraId="6BDCA40D" w14:textId="77777777" w:rsidR="00AD22FF" w:rsidRPr="00A544E6" w:rsidRDefault="00AD22FF" w:rsidP="00A544E6">
      <w:pPr>
        <w:spacing w:after="0" w:line="240" w:lineRule="auto"/>
        <w:jc w:val="both"/>
        <w:rPr>
          <w:sz w:val="22"/>
        </w:rPr>
      </w:pPr>
    </w:p>
    <w:p w14:paraId="0A8E6775" w14:textId="77777777" w:rsidR="00AD22FF" w:rsidRPr="00A544E6" w:rsidRDefault="00AD22FF" w:rsidP="00A544E6">
      <w:pPr>
        <w:spacing w:after="0" w:line="240" w:lineRule="auto"/>
        <w:rPr>
          <w:sz w:val="22"/>
        </w:rPr>
      </w:pPr>
    </w:p>
    <w:p w14:paraId="1423BA2A" w14:textId="77777777" w:rsidR="00AD22FF" w:rsidRPr="00A544E6" w:rsidRDefault="00AD22FF" w:rsidP="00A544E6">
      <w:pPr>
        <w:spacing w:after="0" w:line="240" w:lineRule="auto"/>
        <w:rPr>
          <w:sz w:val="22"/>
        </w:rPr>
      </w:pPr>
    </w:p>
    <w:p w14:paraId="39A99BC0" w14:textId="77777777" w:rsidR="00AD22FF" w:rsidRPr="00A544E6" w:rsidRDefault="00AD22FF" w:rsidP="00A544E6">
      <w:pPr>
        <w:autoSpaceDE w:val="0"/>
        <w:autoSpaceDN w:val="0"/>
        <w:adjustRightInd w:val="0"/>
        <w:spacing w:after="0" w:line="240" w:lineRule="auto"/>
        <w:jc w:val="both"/>
        <w:rPr>
          <w:sz w:val="22"/>
        </w:rPr>
      </w:pPr>
      <w:r w:rsidRPr="00A544E6">
        <w:rPr>
          <w:sz w:val="22"/>
        </w:rPr>
        <w:t xml:space="preserve">Глава муниципального </w:t>
      </w:r>
    </w:p>
    <w:p w14:paraId="3AC8DAF5" w14:textId="77777777" w:rsidR="00AD22FF" w:rsidRPr="00A544E6" w:rsidRDefault="00AD22FF" w:rsidP="00A544E6">
      <w:pPr>
        <w:autoSpaceDE w:val="0"/>
        <w:autoSpaceDN w:val="0"/>
        <w:adjustRightInd w:val="0"/>
        <w:spacing w:after="0" w:line="240" w:lineRule="auto"/>
        <w:jc w:val="both"/>
        <w:rPr>
          <w:sz w:val="22"/>
        </w:rPr>
      </w:pPr>
      <w:r w:rsidRPr="00A544E6">
        <w:rPr>
          <w:sz w:val="22"/>
        </w:rPr>
        <w:t>образования</w:t>
      </w:r>
      <w:r w:rsidRPr="00A544E6">
        <w:rPr>
          <w:sz w:val="22"/>
        </w:rPr>
        <w:tab/>
        <w:t xml:space="preserve">                                         </w:t>
      </w:r>
      <w:r w:rsidRPr="00A544E6">
        <w:rPr>
          <w:sz w:val="22"/>
        </w:rPr>
        <w:tab/>
      </w:r>
      <w:r w:rsidRPr="00A544E6">
        <w:rPr>
          <w:sz w:val="22"/>
        </w:rPr>
        <w:tab/>
      </w:r>
      <w:r w:rsidRPr="00A544E6">
        <w:rPr>
          <w:sz w:val="22"/>
        </w:rPr>
        <w:tab/>
      </w:r>
      <w:r w:rsidRPr="00A544E6">
        <w:rPr>
          <w:sz w:val="22"/>
        </w:rPr>
        <w:tab/>
        <w:t xml:space="preserve">              А. К. Алимов</w:t>
      </w:r>
    </w:p>
    <w:p w14:paraId="4684CA69" w14:textId="77777777" w:rsidR="00AD22FF" w:rsidRPr="00A544E6" w:rsidRDefault="00AD22FF" w:rsidP="00A544E6">
      <w:pPr>
        <w:autoSpaceDE w:val="0"/>
        <w:autoSpaceDN w:val="0"/>
        <w:adjustRightInd w:val="0"/>
        <w:spacing w:after="0" w:line="240" w:lineRule="auto"/>
        <w:jc w:val="both"/>
        <w:rPr>
          <w:sz w:val="22"/>
        </w:rPr>
      </w:pPr>
    </w:p>
    <w:p w14:paraId="6F55FD13" w14:textId="77777777" w:rsidR="00AD22FF" w:rsidRDefault="00AD22FF" w:rsidP="00AD22FF">
      <w:pPr>
        <w:autoSpaceDE w:val="0"/>
        <w:autoSpaceDN w:val="0"/>
        <w:adjustRightInd w:val="0"/>
        <w:jc w:val="both"/>
        <w:rPr>
          <w:szCs w:val="26"/>
        </w:rPr>
      </w:pPr>
    </w:p>
    <w:p w14:paraId="50DAC76D" w14:textId="77777777" w:rsidR="00AD22FF" w:rsidRDefault="00AD22FF" w:rsidP="00AD22FF">
      <w:pPr>
        <w:autoSpaceDE w:val="0"/>
        <w:autoSpaceDN w:val="0"/>
        <w:adjustRightInd w:val="0"/>
        <w:jc w:val="both"/>
        <w:rPr>
          <w:szCs w:val="26"/>
        </w:rPr>
      </w:pPr>
    </w:p>
    <w:p w14:paraId="74216E72" w14:textId="77777777" w:rsidR="00AD22FF" w:rsidRDefault="00AD22FF" w:rsidP="00AD22FF">
      <w:pPr>
        <w:autoSpaceDE w:val="0"/>
        <w:autoSpaceDN w:val="0"/>
        <w:adjustRightInd w:val="0"/>
        <w:jc w:val="both"/>
        <w:rPr>
          <w:szCs w:val="26"/>
        </w:rPr>
      </w:pPr>
    </w:p>
    <w:p w14:paraId="4197010D" w14:textId="77777777" w:rsidR="00AD22FF" w:rsidRDefault="00AD22FF" w:rsidP="00AD22FF">
      <w:pPr>
        <w:rPr>
          <w:szCs w:val="26"/>
        </w:rPr>
      </w:pPr>
    </w:p>
    <w:p w14:paraId="59103074" w14:textId="77777777" w:rsidR="00AD22FF" w:rsidRDefault="00AD22FF" w:rsidP="00AD22FF">
      <w:pPr>
        <w:rPr>
          <w:szCs w:val="26"/>
        </w:rPr>
      </w:pPr>
    </w:p>
    <w:p w14:paraId="5D1FBF16" w14:textId="77777777" w:rsidR="00AD22FF" w:rsidRDefault="00AD22FF" w:rsidP="00AD22FF">
      <w:pPr>
        <w:rPr>
          <w:szCs w:val="26"/>
        </w:rPr>
      </w:pPr>
    </w:p>
    <w:p w14:paraId="25F28CE1" w14:textId="77777777" w:rsidR="00AD22FF" w:rsidRDefault="00AD22FF" w:rsidP="00AD22FF">
      <w:pPr>
        <w:rPr>
          <w:szCs w:val="26"/>
        </w:rPr>
      </w:pPr>
    </w:p>
    <w:p w14:paraId="65135E11" w14:textId="77777777" w:rsidR="00AD22FF" w:rsidRDefault="00AD22FF" w:rsidP="00AD22FF">
      <w:pPr>
        <w:rPr>
          <w:szCs w:val="26"/>
        </w:rPr>
      </w:pPr>
    </w:p>
    <w:p w14:paraId="330C9336" w14:textId="77777777" w:rsidR="00AD22FF" w:rsidRDefault="00AD22FF" w:rsidP="00AD22FF">
      <w:pPr>
        <w:rPr>
          <w:szCs w:val="26"/>
        </w:rPr>
      </w:pPr>
    </w:p>
    <w:p w14:paraId="04783AB7" w14:textId="77777777" w:rsidR="00AD22FF" w:rsidRDefault="00AD22FF" w:rsidP="00AD22FF">
      <w:pPr>
        <w:rPr>
          <w:szCs w:val="26"/>
        </w:rPr>
      </w:pPr>
    </w:p>
    <w:p w14:paraId="13712585" w14:textId="77777777" w:rsidR="00AD22FF" w:rsidRDefault="00AD22FF" w:rsidP="00AD22FF">
      <w:pPr>
        <w:rPr>
          <w:szCs w:val="26"/>
        </w:rPr>
      </w:pPr>
    </w:p>
    <w:p w14:paraId="163A4AC9" w14:textId="77777777" w:rsidR="00A544E6" w:rsidRDefault="00AD22FF" w:rsidP="00A544E6">
      <w:pPr>
        <w:spacing w:after="0"/>
        <w:jc w:val="right"/>
        <w:rPr>
          <w:sz w:val="20"/>
          <w:szCs w:val="20"/>
        </w:rPr>
      </w:pPr>
      <w:r w:rsidRPr="00A544E6">
        <w:rPr>
          <w:sz w:val="20"/>
          <w:szCs w:val="20"/>
        </w:rPr>
        <w:t xml:space="preserve">Утвержден </w:t>
      </w:r>
      <w:proofErr w:type="gramStart"/>
      <w:r w:rsidRPr="00A544E6">
        <w:rPr>
          <w:sz w:val="20"/>
          <w:szCs w:val="20"/>
        </w:rPr>
        <w:t>постановлением  администрации</w:t>
      </w:r>
      <w:proofErr w:type="gramEnd"/>
      <w:r w:rsidRPr="00A544E6">
        <w:rPr>
          <w:sz w:val="20"/>
          <w:szCs w:val="20"/>
        </w:rPr>
        <w:t xml:space="preserve"> </w:t>
      </w:r>
    </w:p>
    <w:p w14:paraId="38B8FD63" w14:textId="706B77DE" w:rsidR="00AD22FF" w:rsidRDefault="00A544E6" w:rsidP="00A544E6">
      <w:pPr>
        <w:spacing w:after="0"/>
        <w:jc w:val="center"/>
        <w:rPr>
          <w:sz w:val="20"/>
          <w:szCs w:val="20"/>
        </w:rPr>
      </w:pPr>
      <w:r>
        <w:rPr>
          <w:sz w:val="20"/>
          <w:szCs w:val="20"/>
        </w:rPr>
        <w:t xml:space="preserve">                                                                                                                          </w:t>
      </w:r>
      <w:r w:rsidR="00AD22FF" w:rsidRPr="00A544E6">
        <w:rPr>
          <w:sz w:val="20"/>
          <w:szCs w:val="20"/>
        </w:rPr>
        <w:t>МО "Заостровское" от 04.04.2022 г. № 37</w:t>
      </w:r>
    </w:p>
    <w:p w14:paraId="65E26BD8" w14:textId="77777777" w:rsidR="00A544E6" w:rsidRPr="00A544E6" w:rsidRDefault="00A544E6" w:rsidP="00A544E6">
      <w:pPr>
        <w:spacing w:after="0"/>
        <w:jc w:val="center"/>
        <w:rPr>
          <w:sz w:val="20"/>
          <w:szCs w:val="20"/>
        </w:rPr>
      </w:pPr>
    </w:p>
    <w:p w14:paraId="2BDD9BCD" w14:textId="77777777" w:rsidR="00AD22FF" w:rsidRPr="0030266A" w:rsidRDefault="00AD22FF" w:rsidP="00A544E6">
      <w:pPr>
        <w:spacing w:after="0"/>
        <w:jc w:val="center"/>
        <w:rPr>
          <w:sz w:val="18"/>
          <w:szCs w:val="18"/>
        </w:rPr>
      </w:pPr>
      <w:r w:rsidRPr="0030266A">
        <w:rPr>
          <w:sz w:val="18"/>
          <w:szCs w:val="18"/>
        </w:rPr>
        <w:t>ОТЧЕТ</w:t>
      </w:r>
    </w:p>
    <w:p w14:paraId="6FAEE355" w14:textId="77777777" w:rsidR="00AD22FF" w:rsidRPr="0030266A" w:rsidRDefault="00AD22FF" w:rsidP="00A544E6">
      <w:pPr>
        <w:spacing w:after="120"/>
        <w:jc w:val="center"/>
        <w:rPr>
          <w:sz w:val="18"/>
          <w:szCs w:val="18"/>
        </w:rPr>
      </w:pPr>
      <w:proofErr w:type="gramStart"/>
      <w:r w:rsidRPr="0030266A">
        <w:rPr>
          <w:sz w:val="18"/>
          <w:szCs w:val="18"/>
        </w:rPr>
        <w:t>ОБ  ИСПОЛНЕНИИ</w:t>
      </w:r>
      <w:proofErr w:type="gramEnd"/>
      <w:r w:rsidRPr="0030266A">
        <w:rPr>
          <w:sz w:val="18"/>
          <w:szCs w:val="18"/>
        </w:rPr>
        <w:t xml:space="preserve">  БЮДЖЕТА  МО "ЗАОСТРОВСКОЕ"</w:t>
      </w:r>
    </w:p>
    <w:p w14:paraId="2354283F" w14:textId="77777777" w:rsidR="00AD22FF" w:rsidRPr="0030266A" w:rsidRDefault="00AD22FF" w:rsidP="00A544E6">
      <w:pPr>
        <w:spacing w:after="0"/>
        <w:jc w:val="center"/>
        <w:rPr>
          <w:sz w:val="18"/>
          <w:szCs w:val="18"/>
        </w:rPr>
      </w:pPr>
      <w:proofErr w:type="gramStart"/>
      <w:r w:rsidRPr="0030266A">
        <w:rPr>
          <w:sz w:val="18"/>
          <w:szCs w:val="18"/>
        </w:rPr>
        <w:t>за  I</w:t>
      </w:r>
      <w:proofErr w:type="gramEnd"/>
      <w:r w:rsidRPr="0030266A">
        <w:rPr>
          <w:sz w:val="18"/>
          <w:szCs w:val="18"/>
        </w:rPr>
        <w:t xml:space="preserve"> квартал</w:t>
      </w:r>
      <w:r w:rsidRPr="0030266A">
        <w:rPr>
          <w:b/>
          <w:bCs/>
          <w:sz w:val="18"/>
          <w:szCs w:val="18"/>
        </w:rPr>
        <w:t xml:space="preserve"> 2022 </w:t>
      </w:r>
      <w:r w:rsidRPr="0030266A">
        <w:rPr>
          <w:sz w:val="18"/>
          <w:szCs w:val="18"/>
        </w:rPr>
        <w:t xml:space="preserve"> года</w:t>
      </w:r>
    </w:p>
    <w:p w14:paraId="6E98AFCF" w14:textId="77777777" w:rsidR="00AD22FF" w:rsidRPr="0030266A" w:rsidRDefault="00AD22FF" w:rsidP="00AD22FF">
      <w:pPr>
        <w:jc w:val="right"/>
        <w:rPr>
          <w:sz w:val="18"/>
          <w:szCs w:val="18"/>
        </w:rPr>
      </w:pPr>
      <w:r w:rsidRPr="0030266A">
        <w:rPr>
          <w:sz w:val="18"/>
          <w:szCs w:val="18"/>
        </w:rPr>
        <w:t>руб.</w:t>
      </w:r>
    </w:p>
    <w:tbl>
      <w:tblPr>
        <w:tblW w:w="9832" w:type="dxa"/>
        <w:tblInd w:w="113" w:type="dxa"/>
        <w:tblLook w:val="04A0" w:firstRow="1" w:lastRow="0" w:firstColumn="1" w:lastColumn="0" w:noHBand="0" w:noVBand="1"/>
      </w:tblPr>
      <w:tblGrid>
        <w:gridCol w:w="860"/>
        <w:gridCol w:w="3912"/>
        <w:gridCol w:w="1640"/>
        <w:gridCol w:w="1940"/>
        <w:gridCol w:w="1480"/>
      </w:tblGrid>
      <w:tr w:rsidR="00AD22FF" w14:paraId="4E1F44B6" w14:textId="77777777" w:rsidTr="00576400">
        <w:trPr>
          <w:trHeight w:val="25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7781" w14:textId="77777777" w:rsidR="00AD22FF" w:rsidRPr="00CE5900" w:rsidRDefault="00AD22FF" w:rsidP="00A544E6">
            <w:pPr>
              <w:spacing w:after="0"/>
              <w:jc w:val="center"/>
              <w:rPr>
                <w:sz w:val="20"/>
                <w:szCs w:val="20"/>
              </w:rPr>
            </w:pPr>
            <w:r w:rsidRPr="00CE5900">
              <w:rPr>
                <w:sz w:val="20"/>
                <w:szCs w:val="20"/>
              </w:rPr>
              <w:t>№ п/п</w:t>
            </w:r>
          </w:p>
        </w:tc>
        <w:tc>
          <w:tcPr>
            <w:tcW w:w="39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E91DE" w14:textId="77777777" w:rsidR="00AD22FF" w:rsidRPr="00CE5900" w:rsidRDefault="00AD22FF" w:rsidP="00A544E6">
            <w:pPr>
              <w:spacing w:after="0"/>
              <w:jc w:val="center"/>
              <w:rPr>
                <w:sz w:val="20"/>
                <w:szCs w:val="20"/>
              </w:rPr>
            </w:pPr>
            <w:r w:rsidRPr="00CE5900">
              <w:rPr>
                <w:sz w:val="20"/>
                <w:szCs w:val="20"/>
              </w:rPr>
              <w:t>Показатели</w:t>
            </w:r>
          </w:p>
        </w:tc>
        <w:tc>
          <w:tcPr>
            <w:tcW w:w="1640" w:type="dxa"/>
            <w:tcBorders>
              <w:top w:val="single" w:sz="4" w:space="0" w:color="auto"/>
              <w:left w:val="nil"/>
              <w:bottom w:val="nil"/>
              <w:right w:val="single" w:sz="4" w:space="0" w:color="auto"/>
            </w:tcBorders>
            <w:shd w:val="clear" w:color="auto" w:fill="auto"/>
            <w:noWrap/>
            <w:vAlign w:val="bottom"/>
            <w:hideMark/>
          </w:tcPr>
          <w:p w14:paraId="4A2EAAD2" w14:textId="77777777" w:rsidR="00AD22FF" w:rsidRPr="00CE5900" w:rsidRDefault="00AD22FF" w:rsidP="00A544E6">
            <w:pPr>
              <w:spacing w:after="0"/>
              <w:jc w:val="center"/>
              <w:rPr>
                <w:sz w:val="20"/>
                <w:szCs w:val="20"/>
              </w:rPr>
            </w:pPr>
            <w:r w:rsidRPr="00CE5900">
              <w:rPr>
                <w:sz w:val="20"/>
                <w:szCs w:val="20"/>
              </w:rPr>
              <w:t>План</w:t>
            </w:r>
          </w:p>
        </w:tc>
        <w:tc>
          <w:tcPr>
            <w:tcW w:w="1940" w:type="dxa"/>
            <w:tcBorders>
              <w:top w:val="single" w:sz="4" w:space="0" w:color="auto"/>
              <w:left w:val="nil"/>
              <w:bottom w:val="nil"/>
              <w:right w:val="single" w:sz="4" w:space="0" w:color="auto"/>
            </w:tcBorders>
            <w:shd w:val="clear" w:color="auto" w:fill="auto"/>
            <w:noWrap/>
            <w:vAlign w:val="bottom"/>
            <w:hideMark/>
          </w:tcPr>
          <w:p w14:paraId="7B5C0477" w14:textId="77777777" w:rsidR="00AD22FF" w:rsidRPr="00CE5900" w:rsidRDefault="00AD22FF" w:rsidP="00A544E6">
            <w:pPr>
              <w:spacing w:after="0"/>
              <w:jc w:val="center"/>
              <w:rPr>
                <w:sz w:val="20"/>
                <w:szCs w:val="20"/>
              </w:rPr>
            </w:pPr>
            <w:r w:rsidRPr="00CE5900">
              <w:rPr>
                <w:sz w:val="20"/>
                <w:szCs w:val="20"/>
              </w:rPr>
              <w:t>Исполнено</w:t>
            </w:r>
          </w:p>
        </w:tc>
        <w:tc>
          <w:tcPr>
            <w:tcW w:w="1480" w:type="dxa"/>
            <w:tcBorders>
              <w:top w:val="single" w:sz="4" w:space="0" w:color="auto"/>
              <w:left w:val="nil"/>
              <w:bottom w:val="nil"/>
              <w:right w:val="single" w:sz="4" w:space="0" w:color="auto"/>
            </w:tcBorders>
            <w:shd w:val="clear" w:color="auto" w:fill="auto"/>
            <w:noWrap/>
            <w:vAlign w:val="bottom"/>
            <w:hideMark/>
          </w:tcPr>
          <w:p w14:paraId="142442B1" w14:textId="77777777" w:rsidR="00AD22FF" w:rsidRPr="00CE5900" w:rsidRDefault="00AD22FF" w:rsidP="00A544E6">
            <w:pPr>
              <w:spacing w:after="0"/>
              <w:rPr>
                <w:sz w:val="20"/>
                <w:szCs w:val="20"/>
              </w:rPr>
            </w:pPr>
            <w:r w:rsidRPr="00CE5900">
              <w:rPr>
                <w:sz w:val="20"/>
                <w:szCs w:val="20"/>
              </w:rPr>
              <w:t>% выполнения</w:t>
            </w:r>
          </w:p>
        </w:tc>
      </w:tr>
      <w:tr w:rsidR="00AD22FF" w14:paraId="49A56996" w14:textId="77777777" w:rsidTr="00576400">
        <w:trPr>
          <w:trHeight w:val="7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209BCDBD" w14:textId="77777777" w:rsidR="00AD22FF" w:rsidRPr="00CE5900" w:rsidRDefault="00AD22FF" w:rsidP="00A544E6">
            <w:pPr>
              <w:spacing w:after="0"/>
              <w:rPr>
                <w:sz w:val="20"/>
                <w:szCs w:val="20"/>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14:paraId="14309A6A" w14:textId="77777777" w:rsidR="00AD22FF" w:rsidRPr="00CE5900" w:rsidRDefault="00AD22FF" w:rsidP="00A544E6">
            <w:pPr>
              <w:spacing w:after="0"/>
              <w:rPr>
                <w:sz w:val="20"/>
                <w:szCs w:val="20"/>
              </w:rPr>
            </w:pPr>
          </w:p>
        </w:tc>
        <w:tc>
          <w:tcPr>
            <w:tcW w:w="1640" w:type="dxa"/>
            <w:tcBorders>
              <w:top w:val="nil"/>
              <w:left w:val="nil"/>
              <w:bottom w:val="single" w:sz="4" w:space="0" w:color="auto"/>
              <w:right w:val="single" w:sz="4" w:space="0" w:color="auto"/>
            </w:tcBorders>
            <w:shd w:val="clear" w:color="auto" w:fill="auto"/>
            <w:noWrap/>
            <w:vAlign w:val="bottom"/>
            <w:hideMark/>
          </w:tcPr>
          <w:p w14:paraId="27A08450" w14:textId="77777777" w:rsidR="00AD22FF" w:rsidRPr="00CE5900" w:rsidRDefault="00AD22FF" w:rsidP="00A544E6">
            <w:pPr>
              <w:spacing w:after="0"/>
              <w:jc w:val="center"/>
              <w:rPr>
                <w:sz w:val="20"/>
                <w:szCs w:val="20"/>
              </w:rPr>
            </w:pPr>
            <w:r w:rsidRPr="00CE5900">
              <w:rPr>
                <w:sz w:val="20"/>
                <w:szCs w:val="20"/>
              </w:rPr>
              <w:t>на год</w:t>
            </w:r>
          </w:p>
        </w:tc>
        <w:tc>
          <w:tcPr>
            <w:tcW w:w="1940" w:type="dxa"/>
            <w:tcBorders>
              <w:top w:val="nil"/>
              <w:left w:val="nil"/>
              <w:bottom w:val="single" w:sz="4" w:space="0" w:color="auto"/>
              <w:right w:val="single" w:sz="4" w:space="0" w:color="auto"/>
            </w:tcBorders>
            <w:shd w:val="clear" w:color="auto" w:fill="auto"/>
            <w:noWrap/>
            <w:vAlign w:val="bottom"/>
            <w:hideMark/>
          </w:tcPr>
          <w:p w14:paraId="5400C68E" w14:textId="77777777" w:rsidR="00AD22FF" w:rsidRPr="00CE5900" w:rsidRDefault="00AD22FF" w:rsidP="00A544E6">
            <w:pPr>
              <w:spacing w:after="0"/>
              <w:jc w:val="center"/>
              <w:rPr>
                <w:sz w:val="20"/>
                <w:szCs w:val="20"/>
              </w:rPr>
            </w:pPr>
            <w:r w:rsidRPr="00CE5900">
              <w:rPr>
                <w:sz w:val="20"/>
                <w:szCs w:val="20"/>
              </w:rPr>
              <w:t>за 3 мес.2022</w:t>
            </w:r>
          </w:p>
        </w:tc>
        <w:tc>
          <w:tcPr>
            <w:tcW w:w="1480" w:type="dxa"/>
            <w:tcBorders>
              <w:top w:val="nil"/>
              <w:left w:val="nil"/>
              <w:bottom w:val="single" w:sz="4" w:space="0" w:color="auto"/>
              <w:right w:val="single" w:sz="4" w:space="0" w:color="auto"/>
            </w:tcBorders>
            <w:shd w:val="clear" w:color="auto" w:fill="auto"/>
            <w:noWrap/>
            <w:vAlign w:val="bottom"/>
            <w:hideMark/>
          </w:tcPr>
          <w:p w14:paraId="3CCE1917" w14:textId="77777777" w:rsidR="00AD22FF" w:rsidRPr="00CE5900" w:rsidRDefault="00AD22FF" w:rsidP="00A544E6">
            <w:pPr>
              <w:spacing w:after="0"/>
              <w:jc w:val="center"/>
              <w:rPr>
                <w:sz w:val="20"/>
                <w:szCs w:val="20"/>
              </w:rPr>
            </w:pPr>
            <w:r w:rsidRPr="00CE5900">
              <w:rPr>
                <w:sz w:val="20"/>
                <w:szCs w:val="20"/>
              </w:rPr>
              <w:t>к плану</w:t>
            </w:r>
          </w:p>
        </w:tc>
      </w:tr>
      <w:tr w:rsidR="00AD22FF" w14:paraId="6C00376D"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9D07E59" w14:textId="77777777" w:rsidR="00AD22FF" w:rsidRPr="00CE5900" w:rsidRDefault="00AD22FF" w:rsidP="00576400">
            <w:pPr>
              <w:jc w:val="center"/>
              <w:rPr>
                <w:sz w:val="20"/>
                <w:szCs w:val="20"/>
              </w:rPr>
            </w:pPr>
            <w:r w:rsidRPr="00CE5900">
              <w:rPr>
                <w:sz w:val="20"/>
                <w:szCs w:val="20"/>
              </w:rPr>
              <w:t>1</w:t>
            </w:r>
          </w:p>
        </w:tc>
        <w:tc>
          <w:tcPr>
            <w:tcW w:w="3912" w:type="dxa"/>
            <w:tcBorders>
              <w:top w:val="single" w:sz="4" w:space="0" w:color="auto"/>
              <w:left w:val="nil"/>
              <w:bottom w:val="single" w:sz="4" w:space="0" w:color="auto"/>
              <w:right w:val="single" w:sz="4" w:space="0" w:color="auto"/>
            </w:tcBorders>
            <w:shd w:val="clear" w:color="auto" w:fill="auto"/>
            <w:noWrap/>
            <w:vAlign w:val="center"/>
            <w:hideMark/>
          </w:tcPr>
          <w:p w14:paraId="7E8C1AE2" w14:textId="77777777" w:rsidR="00AD22FF" w:rsidRPr="00CE5900" w:rsidRDefault="00AD22FF" w:rsidP="00576400">
            <w:pPr>
              <w:jc w:val="center"/>
              <w:rPr>
                <w:b/>
                <w:bCs/>
                <w:sz w:val="20"/>
                <w:szCs w:val="20"/>
              </w:rPr>
            </w:pPr>
            <w:r w:rsidRPr="00CE5900">
              <w:rPr>
                <w:b/>
                <w:bCs/>
                <w:sz w:val="20"/>
                <w:szCs w:val="20"/>
              </w:rPr>
              <w:t>Доходы</w:t>
            </w:r>
          </w:p>
        </w:tc>
        <w:tc>
          <w:tcPr>
            <w:tcW w:w="1640" w:type="dxa"/>
            <w:tcBorders>
              <w:top w:val="nil"/>
              <w:left w:val="nil"/>
              <w:bottom w:val="single" w:sz="4" w:space="0" w:color="auto"/>
              <w:right w:val="single" w:sz="4" w:space="0" w:color="auto"/>
            </w:tcBorders>
            <w:shd w:val="clear" w:color="auto" w:fill="auto"/>
            <w:noWrap/>
            <w:vAlign w:val="bottom"/>
            <w:hideMark/>
          </w:tcPr>
          <w:p w14:paraId="5FF04849" w14:textId="77777777" w:rsidR="00AD22FF" w:rsidRPr="00CE5900" w:rsidRDefault="00AD22FF" w:rsidP="00576400">
            <w:pPr>
              <w:jc w:val="center"/>
              <w:rPr>
                <w:b/>
                <w:bCs/>
                <w:sz w:val="20"/>
                <w:szCs w:val="20"/>
              </w:rPr>
            </w:pPr>
            <w:r w:rsidRPr="00CE5900">
              <w:rPr>
                <w:b/>
                <w:bCs/>
                <w:sz w:val="20"/>
                <w:szCs w:val="20"/>
              </w:rPr>
              <w:t>15 124 480,93</w:t>
            </w:r>
          </w:p>
        </w:tc>
        <w:tc>
          <w:tcPr>
            <w:tcW w:w="1940" w:type="dxa"/>
            <w:tcBorders>
              <w:top w:val="nil"/>
              <w:left w:val="nil"/>
              <w:bottom w:val="single" w:sz="4" w:space="0" w:color="auto"/>
              <w:right w:val="single" w:sz="4" w:space="0" w:color="auto"/>
            </w:tcBorders>
            <w:shd w:val="clear" w:color="auto" w:fill="auto"/>
            <w:noWrap/>
            <w:vAlign w:val="bottom"/>
            <w:hideMark/>
          </w:tcPr>
          <w:p w14:paraId="2011FFD9" w14:textId="77777777" w:rsidR="00AD22FF" w:rsidRPr="00CE5900" w:rsidRDefault="00AD22FF" w:rsidP="00576400">
            <w:pPr>
              <w:jc w:val="center"/>
              <w:rPr>
                <w:b/>
                <w:bCs/>
                <w:sz w:val="20"/>
                <w:szCs w:val="20"/>
              </w:rPr>
            </w:pPr>
            <w:r w:rsidRPr="00CE5900">
              <w:rPr>
                <w:b/>
                <w:bCs/>
                <w:sz w:val="20"/>
                <w:szCs w:val="20"/>
              </w:rPr>
              <w:t>2 578 978,98</w:t>
            </w:r>
          </w:p>
        </w:tc>
        <w:tc>
          <w:tcPr>
            <w:tcW w:w="1480" w:type="dxa"/>
            <w:tcBorders>
              <w:top w:val="nil"/>
              <w:left w:val="nil"/>
              <w:bottom w:val="single" w:sz="4" w:space="0" w:color="auto"/>
              <w:right w:val="single" w:sz="4" w:space="0" w:color="auto"/>
            </w:tcBorders>
            <w:shd w:val="clear" w:color="auto" w:fill="auto"/>
            <w:noWrap/>
            <w:vAlign w:val="bottom"/>
            <w:hideMark/>
          </w:tcPr>
          <w:p w14:paraId="6D90EDD0" w14:textId="77777777" w:rsidR="00AD22FF" w:rsidRPr="00CE5900" w:rsidRDefault="00AD22FF" w:rsidP="00576400">
            <w:pPr>
              <w:jc w:val="center"/>
              <w:rPr>
                <w:b/>
                <w:bCs/>
                <w:sz w:val="20"/>
                <w:szCs w:val="20"/>
              </w:rPr>
            </w:pPr>
            <w:r w:rsidRPr="00CE5900">
              <w:rPr>
                <w:b/>
                <w:bCs/>
                <w:sz w:val="20"/>
                <w:szCs w:val="20"/>
              </w:rPr>
              <w:t>17,1</w:t>
            </w:r>
          </w:p>
        </w:tc>
      </w:tr>
      <w:tr w:rsidR="00AD22FF" w14:paraId="14267E2C" w14:textId="77777777" w:rsidTr="0057640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F5B3BF8" w14:textId="77777777" w:rsidR="00AD22FF" w:rsidRPr="00CE5900" w:rsidRDefault="00AD22FF" w:rsidP="00576400">
            <w:pPr>
              <w:jc w:val="center"/>
              <w:rPr>
                <w:i/>
                <w:iCs/>
                <w:sz w:val="20"/>
                <w:szCs w:val="20"/>
              </w:rPr>
            </w:pPr>
            <w:r w:rsidRPr="00CE5900">
              <w:rPr>
                <w:i/>
                <w:iCs/>
                <w:sz w:val="20"/>
                <w:szCs w:val="20"/>
              </w:rPr>
              <w:t>1.1.</w:t>
            </w:r>
          </w:p>
        </w:tc>
        <w:tc>
          <w:tcPr>
            <w:tcW w:w="3912" w:type="dxa"/>
            <w:tcBorders>
              <w:top w:val="single" w:sz="4" w:space="0" w:color="auto"/>
              <w:left w:val="nil"/>
              <w:bottom w:val="single" w:sz="4" w:space="0" w:color="auto"/>
              <w:right w:val="single" w:sz="4" w:space="0" w:color="auto"/>
            </w:tcBorders>
            <w:shd w:val="clear" w:color="auto" w:fill="auto"/>
            <w:noWrap/>
            <w:vAlign w:val="center"/>
            <w:hideMark/>
          </w:tcPr>
          <w:p w14:paraId="4A187E2C" w14:textId="77777777" w:rsidR="00AD22FF" w:rsidRPr="00CE5900" w:rsidRDefault="00AD22FF" w:rsidP="00576400">
            <w:pPr>
              <w:jc w:val="center"/>
              <w:rPr>
                <w:i/>
                <w:iCs/>
                <w:sz w:val="20"/>
                <w:szCs w:val="20"/>
              </w:rPr>
            </w:pPr>
            <w:r w:rsidRPr="00CE5900">
              <w:rPr>
                <w:i/>
                <w:iCs/>
                <w:sz w:val="20"/>
                <w:szCs w:val="20"/>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noWrap/>
            <w:vAlign w:val="center"/>
            <w:hideMark/>
          </w:tcPr>
          <w:p w14:paraId="28AD3919" w14:textId="77777777" w:rsidR="00AD22FF" w:rsidRPr="00CE5900" w:rsidRDefault="00AD22FF" w:rsidP="00576400">
            <w:pPr>
              <w:jc w:val="center"/>
              <w:rPr>
                <w:i/>
                <w:iCs/>
                <w:sz w:val="20"/>
                <w:szCs w:val="20"/>
              </w:rPr>
            </w:pPr>
            <w:r w:rsidRPr="00CE5900">
              <w:rPr>
                <w:i/>
                <w:iCs/>
                <w:sz w:val="20"/>
                <w:szCs w:val="20"/>
              </w:rPr>
              <w:t>8 439 720,00</w:t>
            </w:r>
          </w:p>
        </w:tc>
        <w:tc>
          <w:tcPr>
            <w:tcW w:w="1940" w:type="dxa"/>
            <w:tcBorders>
              <w:top w:val="nil"/>
              <w:left w:val="nil"/>
              <w:bottom w:val="single" w:sz="4" w:space="0" w:color="auto"/>
              <w:right w:val="single" w:sz="4" w:space="0" w:color="auto"/>
            </w:tcBorders>
            <w:shd w:val="clear" w:color="auto" w:fill="auto"/>
            <w:noWrap/>
            <w:vAlign w:val="center"/>
            <w:hideMark/>
          </w:tcPr>
          <w:p w14:paraId="18744921" w14:textId="77777777" w:rsidR="00AD22FF" w:rsidRPr="00CE5900" w:rsidRDefault="00AD22FF" w:rsidP="00576400">
            <w:pPr>
              <w:jc w:val="center"/>
              <w:rPr>
                <w:i/>
                <w:iCs/>
                <w:sz w:val="20"/>
                <w:szCs w:val="20"/>
              </w:rPr>
            </w:pPr>
            <w:r w:rsidRPr="00CE5900">
              <w:rPr>
                <w:i/>
                <w:iCs/>
                <w:sz w:val="20"/>
                <w:szCs w:val="20"/>
              </w:rPr>
              <w:t>921 846,79</w:t>
            </w:r>
          </w:p>
        </w:tc>
        <w:tc>
          <w:tcPr>
            <w:tcW w:w="1480" w:type="dxa"/>
            <w:tcBorders>
              <w:top w:val="nil"/>
              <w:left w:val="nil"/>
              <w:bottom w:val="single" w:sz="4" w:space="0" w:color="auto"/>
              <w:right w:val="single" w:sz="4" w:space="0" w:color="auto"/>
            </w:tcBorders>
            <w:shd w:val="clear" w:color="auto" w:fill="auto"/>
            <w:noWrap/>
            <w:vAlign w:val="center"/>
            <w:hideMark/>
          </w:tcPr>
          <w:p w14:paraId="402630AF" w14:textId="77777777" w:rsidR="00AD22FF" w:rsidRPr="00CE5900" w:rsidRDefault="00AD22FF" w:rsidP="00576400">
            <w:pPr>
              <w:jc w:val="center"/>
              <w:rPr>
                <w:i/>
                <w:iCs/>
                <w:sz w:val="20"/>
                <w:szCs w:val="20"/>
              </w:rPr>
            </w:pPr>
            <w:r w:rsidRPr="00CE5900">
              <w:rPr>
                <w:i/>
                <w:iCs/>
                <w:sz w:val="20"/>
                <w:szCs w:val="20"/>
              </w:rPr>
              <w:t>10,9</w:t>
            </w:r>
          </w:p>
        </w:tc>
      </w:tr>
      <w:tr w:rsidR="00AD22FF" w14:paraId="04C172CA"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3C3143C" w14:textId="77777777" w:rsidR="00AD22FF" w:rsidRPr="00CE5900" w:rsidRDefault="00AD22FF" w:rsidP="00576400">
            <w:pPr>
              <w:jc w:val="center"/>
              <w:rPr>
                <w:sz w:val="20"/>
                <w:szCs w:val="20"/>
              </w:rPr>
            </w:pPr>
            <w:r w:rsidRPr="00CE5900">
              <w:rPr>
                <w:sz w:val="20"/>
                <w:szCs w:val="20"/>
              </w:rPr>
              <w:t>1.1.1</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0DEC08C2" w14:textId="77777777" w:rsidR="00AD22FF" w:rsidRPr="00CE5900" w:rsidRDefault="00AD22FF" w:rsidP="00576400">
            <w:pPr>
              <w:rPr>
                <w:sz w:val="20"/>
                <w:szCs w:val="20"/>
              </w:rPr>
            </w:pPr>
            <w:r w:rsidRPr="00CE5900">
              <w:rPr>
                <w:sz w:val="20"/>
                <w:szCs w:val="20"/>
              </w:rPr>
              <w:t>Налог на доходы физических лиц</w:t>
            </w:r>
          </w:p>
        </w:tc>
        <w:tc>
          <w:tcPr>
            <w:tcW w:w="1640" w:type="dxa"/>
            <w:tcBorders>
              <w:top w:val="nil"/>
              <w:left w:val="nil"/>
              <w:bottom w:val="single" w:sz="4" w:space="0" w:color="auto"/>
              <w:right w:val="single" w:sz="4" w:space="0" w:color="auto"/>
            </w:tcBorders>
            <w:shd w:val="clear" w:color="auto" w:fill="auto"/>
            <w:noWrap/>
            <w:vAlign w:val="bottom"/>
            <w:hideMark/>
          </w:tcPr>
          <w:p w14:paraId="3318AE7A" w14:textId="77777777" w:rsidR="00AD22FF" w:rsidRPr="00CE5900" w:rsidRDefault="00AD22FF" w:rsidP="00576400">
            <w:pPr>
              <w:jc w:val="center"/>
              <w:rPr>
                <w:sz w:val="20"/>
                <w:szCs w:val="20"/>
              </w:rPr>
            </w:pPr>
            <w:r w:rsidRPr="00CE5900">
              <w:rPr>
                <w:sz w:val="20"/>
                <w:szCs w:val="20"/>
              </w:rPr>
              <w:t>405 720,00</w:t>
            </w:r>
          </w:p>
        </w:tc>
        <w:tc>
          <w:tcPr>
            <w:tcW w:w="1940" w:type="dxa"/>
            <w:tcBorders>
              <w:top w:val="nil"/>
              <w:left w:val="nil"/>
              <w:bottom w:val="single" w:sz="4" w:space="0" w:color="auto"/>
              <w:right w:val="single" w:sz="4" w:space="0" w:color="auto"/>
            </w:tcBorders>
            <w:shd w:val="clear" w:color="auto" w:fill="auto"/>
            <w:noWrap/>
            <w:vAlign w:val="bottom"/>
            <w:hideMark/>
          </w:tcPr>
          <w:p w14:paraId="54EA5A68" w14:textId="77777777" w:rsidR="00AD22FF" w:rsidRPr="00CE5900" w:rsidRDefault="00AD22FF" w:rsidP="00576400">
            <w:pPr>
              <w:jc w:val="center"/>
              <w:rPr>
                <w:sz w:val="20"/>
                <w:szCs w:val="20"/>
              </w:rPr>
            </w:pPr>
            <w:r w:rsidRPr="00CE5900">
              <w:rPr>
                <w:sz w:val="20"/>
                <w:szCs w:val="20"/>
              </w:rPr>
              <w:t>79 431,52</w:t>
            </w:r>
          </w:p>
        </w:tc>
        <w:tc>
          <w:tcPr>
            <w:tcW w:w="1480" w:type="dxa"/>
            <w:tcBorders>
              <w:top w:val="nil"/>
              <w:left w:val="nil"/>
              <w:bottom w:val="single" w:sz="4" w:space="0" w:color="auto"/>
              <w:right w:val="single" w:sz="4" w:space="0" w:color="auto"/>
            </w:tcBorders>
            <w:shd w:val="clear" w:color="auto" w:fill="auto"/>
            <w:noWrap/>
            <w:vAlign w:val="bottom"/>
            <w:hideMark/>
          </w:tcPr>
          <w:p w14:paraId="3D9B2AB0" w14:textId="77777777" w:rsidR="00AD22FF" w:rsidRPr="00CE5900" w:rsidRDefault="00AD22FF" w:rsidP="00576400">
            <w:pPr>
              <w:jc w:val="center"/>
              <w:rPr>
                <w:sz w:val="20"/>
                <w:szCs w:val="20"/>
              </w:rPr>
            </w:pPr>
            <w:r w:rsidRPr="00CE5900">
              <w:rPr>
                <w:sz w:val="20"/>
                <w:szCs w:val="20"/>
              </w:rPr>
              <w:t>19,6</w:t>
            </w:r>
          </w:p>
        </w:tc>
      </w:tr>
      <w:tr w:rsidR="00AD22FF" w14:paraId="07F2BC26"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C5D627D" w14:textId="77777777" w:rsidR="00AD22FF" w:rsidRPr="00CE5900" w:rsidRDefault="00AD22FF" w:rsidP="00576400">
            <w:pPr>
              <w:jc w:val="center"/>
              <w:rPr>
                <w:sz w:val="20"/>
                <w:szCs w:val="20"/>
              </w:rPr>
            </w:pPr>
            <w:r w:rsidRPr="00CE5900">
              <w:rPr>
                <w:sz w:val="20"/>
                <w:szCs w:val="20"/>
              </w:rPr>
              <w:t>1.1.2</w:t>
            </w:r>
          </w:p>
        </w:tc>
        <w:tc>
          <w:tcPr>
            <w:tcW w:w="3912" w:type="dxa"/>
            <w:tcBorders>
              <w:top w:val="single" w:sz="4" w:space="0" w:color="auto"/>
              <w:left w:val="nil"/>
              <w:bottom w:val="single" w:sz="4" w:space="0" w:color="auto"/>
              <w:right w:val="single" w:sz="4" w:space="0" w:color="auto"/>
            </w:tcBorders>
            <w:shd w:val="clear" w:color="auto" w:fill="auto"/>
            <w:vAlign w:val="center"/>
            <w:hideMark/>
          </w:tcPr>
          <w:p w14:paraId="7598043D" w14:textId="77777777" w:rsidR="00AD22FF" w:rsidRPr="00CE5900" w:rsidRDefault="00AD22FF" w:rsidP="00576400">
            <w:pPr>
              <w:rPr>
                <w:sz w:val="20"/>
                <w:szCs w:val="20"/>
              </w:rPr>
            </w:pPr>
            <w:r w:rsidRPr="00CE5900">
              <w:rPr>
                <w:sz w:val="20"/>
                <w:szCs w:val="20"/>
              </w:rPr>
              <w:t>Единый сельскохозяйственный налог</w:t>
            </w:r>
          </w:p>
        </w:tc>
        <w:tc>
          <w:tcPr>
            <w:tcW w:w="1640" w:type="dxa"/>
            <w:tcBorders>
              <w:top w:val="nil"/>
              <w:left w:val="nil"/>
              <w:bottom w:val="single" w:sz="4" w:space="0" w:color="auto"/>
              <w:right w:val="single" w:sz="4" w:space="0" w:color="auto"/>
            </w:tcBorders>
            <w:shd w:val="clear" w:color="auto" w:fill="auto"/>
            <w:noWrap/>
            <w:vAlign w:val="bottom"/>
            <w:hideMark/>
          </w:tcPr>
          <w:p w14:paraId="63E78627" w14:textId="77777777" w:rsidR="00AD22FF" w:rsidRPr="00CE5900" w:rsidRDefault="00AD22FF" w:rsidP="00576400">
            <w:pPr>
              <w:jc w:val="center"/>
              <w:rPr>
                <w:sz w:val="20"/>
                <w:szCs w:val="20"/>
              </w:rPr>
            </w:pPr>
            <w:r w:rsidRPr="00CE5900">
              <w:rPr>
                <w:sz w:val="20"/>
                <w:szCs w:val="20"/>
              </w:rPr>
              <w:t>1 500,00</w:t>
            </w:r>
          </w:p>
        </w:tc>
        <w:tc>
          <w:tcPr>
            <w:tcW w:w="1940" w:type="dxa"/>
            <w:tcBorders>
              <w:top w:val="nil"/>
              <w:left w:val="nil"/>
              <w:bottom w:val="single" w:sz="4" w:space="0" w:color="auto"/>
              <w:right w:val="single" w:sz="4" w:space="0" w:color="auto"/>
            </w:tcBorders>
            <w:shd w:val="clear" w:color="auto" w:fill="auto"/>
            <w:noWrap/>
            <w:vAlign w:val="bottom"/>
            <w:hideMark/>
          </w:tcPr>
          <w:p w14:paraId="441278E2" w14:textId="77777777" w:rsidR="00AD22FF" w:rsidRPr="00CE5900" w:rsidRDefault="00AD22FF" w:rsidP="00576400">
            <w:pPr>
              <w:jc w:val="center"/>
              <w:rPr>
                <w:sz w:val="20"/>
                <w:szCs w:val="20"/>
              </w:rPr>
            </w:pPr>
            <w:r w:rsidRPr="00CE5900">
              <w:rPr>
                <w:sz w:val="20"/>
                <w:szCs w:val="20"/>
              </w:rPr>
              <w:t>-8,96</w:t>
            </w:r>
          </w:p>
        </w:tc>
        <w:tc>
          <w:tcPr>
            <w:tcW w:w="1480" w:type="dxa"/>
            <w:tcBorders>
              <w:top w:val="nil"/>
              <w:left w:val="nil"/>
              <w:bottom w:val="single" w:sz="4" w:space="0" w:color="auto"/>
              <w:right w:val="single" w:sz="4" w:space="0" w:color="auto"/>
            </w:tcBorders>
            <w:shd w:val="clear" w:color="auto" w:fill="auto"/>
            <w:noWrap/>
            <w:vAlign w:val="bottom"/>
            <w:hideMark/>
          </w:tcPr>
          <w:p w14:paraId="13B45377" w14:textId="77777777" w:rsidR="00AD22FF" w:rsidRPr="00CE5900" w:rsidRDefault="00AD22FF" w:rsidP="00576400">
            <w:pPr>
              <w:jc w:val="center"/>
              <w:rPr>
                <w:sz w:val="20"/>
                <w:szCs w:val="20"/>
              </w:rPr>
            </w:pPr>
            <w:r w:rsidRPr="00CE5900">
              <w:rPr>
                <w:sz w:val="20"/>
                <w:szCs w:val="20"/>
              </w:rPr>
              <w:t>-0,6</w:t>
            </w:r>
          </w:p>
        </w:tc>
      </w:tr>
      <w:tr w:rsidR="00AD22FF" w14:paraId="75C6DA8F"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628AEF6" w14:textId="77777777" w:rsidR="00AD22FF" w:rsidRPr="00CE5900" w:rsidRDefault="00AD22FF" w:rsidP="00576400">
            <w:pPr>
              <w:jc w:val="center"/>
              <w:rPr>
                <w:sz w:val="20"/>
                <w:szCs w:val="20"/>
              </w:rPr>
            </w:pPr>
            <w:r w:rsidRPr="00CE5900">
              <w:rPr>
                <w:sz w:val="20"/>
                <w:szCs w:val="20"/>
              </w:rPr>
              <w:t>1.1.3</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61CCCCD6" w14:textId="77777777" w:rsidR="00AD22FF" w:rsidRPr="00CE5900" w:rsidRDefault="00AD22FF" w:rsidP="00576400">
            <w:pPr>
              <w:rPr>
                <w:sz w:val="20"/>
                <w:szCs w:val="20"/>
              </w:rPr>
            </w:pPr>
            <w:r w:rsidRPr="00CE5900">
              <w:rPr>
                <w:sz w:val="20"/>
                <w:szCs w:val="20"/>
              </w:rPr>
              <w:t>Налог на имущество физических лиц</w:t>
            </w:r>
          </w:p>
        </w:tc>
        <w:tc>
          <w:tcPr>
            <w:tcW w:w="1640" w:type="dxa"/>
            <w:tcBorders>
              <w:top w:val="nil"/>
              <w:left w:val="nil"/>
              <w:bottom w:val="single" w:sz="4" w:space="0" w:color="auto"/>
              <w:right w:val="single" w:sz="4" w:space="0" w:color="auto"/>
            </w:tcBorders>
            <w:shd w:val="clear" w:color="auto" w:fill="auto"/>
            <w:noWrap/>
            <w:vAlign w:val="bottom"/>
            <w:hideMark/>
          </w:tcPr>
          <w:p w14:paraId="08DB13CC" w14:textId="77777777" w:rsidR="00AD22FF" w:rsidRPr="00CE5900" w:rsidRDefault="00AD22FF" w:rsidP="00576400">
            <w:pPr>
              <w:jc w:val="center"/>
              <w:rPr>
                <w:sz w:val="20"/>
                <w:szCs w:val="20"/>
              </w:rPr>
            </w:pPr>
            <w:r w:rsidRPr="00CE5900">
              <w:rPr>
                <w:sz w:val="20"/>
                <w:szCs w:val="20"/>
              </w:rPr>
              <w:t>1 336 000,00</w:t>
            </w:r>
          </w:p>
        </w:tc>
        <w:tc>
          <w:tcPr>
            <w:tcW w:w="1940" w:type="dxa"/>
            <w:tcBorders>
              <w:top w:val="nil"/>
              <w:left w:val="nil"/>
              <w:bottom w:val="single" w:sz="4" w:space="0" w:color="auto"/>
              <w:right w:val="single" w:sz="4" w:space="0" w:color="auto"/>
            </w:tcBorders>
            <w:shd w:val="clear" w:color="auto" w:fill="auto"/>
            <w:noWrap/>
            <w:vAlign w:val="bottom"/>
            <w:hideMark/>
          </w:tcPr>
          <w:p w14:paraId="57933BB8" w14:textId="77777777" w:rsidR="00AD22FF" w:rsidRPr="00CE5900" w:rsidRDefault="00AD22FF" w:rsidP="00576400">
            <w:pPr>
              <w:jc w:val="center"/>
              <w:rPr>
                <w:sz w:val="20"/>
                <w:szCs w:val="20"/>
              </w:rPr>
            </w:pPr>
            <w:r w:rsidRPr="00CE5900">
              <w:rPr>
                <w:sz w:val="20"/>
                <w:szCs w:val="20"/>
              </w:rPr>
              <w:t>71 916,30</w:t>
            </w:r>
          </w:p>
        </w:tc>
        <w:tc>
          <w:tcPr>
            <w:tcW w:w="1480" w:type="dxa"/>
            <w:tcBorders>
              <w:top w:val="nil"/>
              <w:left w:val="nil"/>
              <w:bottom w:val="single" w:sz="4" w:space="0" w:color="auto"/>
              <w:right w:val="single" w:sz="4" w:space="0" w:color="auto"/>
            </w:tcBorders>
            <w:shd w:val="clear" w:color="auto" w:fill="auto"/>
            <w:noWrap/>
            <w:vAlign w:val="bottom"/>
            <w:hideMark/>
          </w:tcPr>
          <w:p w14:paraId="4666EE0A" w14:textId="77777777" w:rsidR="00AD22FF" w:rsidRPr="00CE5900" w:rsidRDefault="00AD22FF" w:rsidP="00576400">
            <w:pPr>
              <w:jc w:val="center"/>
              <w:rPr>
                <w:sz w:val="20"/>
                <w:szCs w:val="20"/>
              </w:rPr>
            </w:pPr>
            <w:r w:rsidRPr="00CE5900">
              <w:rPr>
                <w:sz w:val="20"/>
                <w:szCs w:val="20"/>
              </w:rPr>
              <w:t>5,4</w:t>
            </w:r>
          </w:p>
        </w:tc>
      </w:tr>
      <w:tr w:rsidR="00AD22FF" w14:paraId="7C7A3496"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8BB937D" w14:textId="77777777" w:rsidR="00AD22FF" w:rsidRPr="00CE5900" w:rsidRDefault="00AD22FF" w:rsidP="00576400">
            <w:pPr>
              <w:jc w:val="center"/>
              <w:rPr>
                <w:sz w:val="20"/>
                <w:szCs w:val="20"/>
              </w:rPr>
            </w:pPr>
            <w:r w:rsidRPr="00CE5900">
              <w:rPr>
                <w:sz w:val="20"/>
                <w:szCs w:val="20"/>
              </w:rPr>
              <w:t>1.1.4</w:t>
            </w:r>
          </w:p>
        </w:tc>
        <w:tc>
          <w:tcPr>
            <w:tcW w:w="3912" w:type="dxa"/>
            <w:tcBorders>
              <w:top w:val="single" w:sz="4" w:space="0" w:color="auto"/>
              <w:left w:val="nil"/>
              <w:bottom w:val="single" w:sz="4" w:space="0" w:color="auto"/>
              <w:right w:val="single" w:sz="4" w:space="0" w:color="auto"/>
            </w:tcBorders>
            <w:shd w:val="clear" w:color="auto" w:fill="auto"/>
            <w:hideMark/>
          </w:tcPr>
          <w:p w14:paraId="7F15FFD8" w14:textId="77777777" w:rsidR="00AD22FF" w:rsidRPr="00CE5900" w:rsidRDefault="00AD22FF" w:rsidP="00576400">
            <w:pPr>
              <w:rPr>
                <w:sz w:val="20"/>
                <w:szCs w:val="20"/>
              </w:rPr>
            </w:pPr>
            <w:r w:rsidRPr="00CE5900">
              <w:rPr>
                <w:sz w:val="20"/>
                <w:szCs w:val="20"/>
              </w:rPr>
              <w:t>Земельный налог</w:t>
            </w:r>
          </w:p>
        </w:tc>
        <w:tc>
          <w:tcPr>
            <w:tcW w:w="1640" w:type="dxa"/>
            <w:tcBorders>
              <w:top w:val="nil"/>
              <w:left w:val="nil"/>
              <w:bottom w:val="single" w:sz="4" w:space="0" w:color="auto"/>
              <w:right w:val="single" w:sz="4" w:space="0" w:color="auto"/>
            </w:tcBorders>
            <w:shd w:val="clear" w:color="auto" w:fill="auto"/>
            <w:noWrap/>
            <w:vAlign w:val="bottom"/>
            <w:hideMark/>
          </w:tcPr>
          <w:p w14:paraId="0A04EEB8" w14:textId="77777777" w:rsidR="00AD22FF" w:rsidRPr="00CE5900" w:rsidRDefault="00AD22FF" w:rsidP="00576400">
            <w:pPr>
              <w:jc w:val="center"/>
              <w:rPr>
                <w:sz w:val="20"/>
                <w:szCs w:val="20"/>
              </w:rPr>
            </w:pPr>
            <w:r w:rsidRPr="00CE5900">
              <w:rPr>
                <w:sz w:val="20"/>
                <w:szCs w:val="20"/>
              </w:rPr>
              <w:t>4 656 000,00</w:t>
            </w:r>
          </w:p>
        </w:tc>
        <w:tc>
          <w:tcPr>
            <w:tcW w:w="1940" w:type="dxa"/>
            <w:tcBorders>
              <w:top w:val="nil"/>
              <w:left w:val="nil"/>
              <w:bottom w:val="single" w:sz="4" w:space="0" w:color="auto"/>
              <w:right w:val="single" w:sz="4" w:space="0" w:color="auto"/>
            </w:tcBorders>
            <w:shd w:val="clear" w:color="auto" w:fill="auto"/>
            <w:noWrap/>
            <w:vAlign w:val="bottom"/>
            <w:hideMark/>
          </w:tcPr>
          <w:p w14:paraId="7A46B606" w14:textId="77777777" w:rsidR="00AD22FF" w:rsidRPr="00CE5900" w:rsidRDefault="00AD22FF" w:rsidP="00576400">
            <w:pPr>
              <w:jc w:val="center"/>
              <w:rPr>
                <w:sz w:val="20"/>
                <w:szCs w:val="20"/>
              </w:rPr>
            </w:pPr>
            <w:r w:rsidRPr="00CE5900">
              <w:rPr>
                <w:sz w:val="20"/>
                <w:szCs w:val="20"/>
              </w:rPr>
              <w:t>220 267,63</w:t>
            </w:r>
          </w:p>
        </w:tc>
        <w:tc>
          <w:tcPr>
            <w:tcW w:w="1480" w:type="dxa"/>
            <w:tcBorders>
              <w:top w:val="nil"/>
              <w:left w:val="nil"/>
              <w:bottom w:val="single" w:sz="4" w:space="0" w:color="auto"/>
              <w:right w:val="single" w:sz="4" w:space="0" w:color="auto"/>
            </w:tcBorders>
            <w:shd w:val="clear" w:color="auto" w:fill="auto"/>
            <w:noWrap/>
            <w:vAlign w:val="bottom"/>
            <w:hideMark/>
          </w:tcPr>
          <w:p w14:paraId="05C1F254" w14:textId="77777777" w:rsidR="00AD22FF" w:rsidRPr="00CE5900" w:rsidRDefault="00AD22FF" w:rsidP="00576400">
            <w:pPr>
              <w:jc w:val="center"/>
              <w:rPr>
                <w:sz w:val="20"/>
                <w:szCs w:val="20"/>
              </w:rPr>
            </w:pPr>
            <w:r w:rsidRPr="00CE5900">
              <w:rPr>
                <w:sz w:val="20"/>
                <w:szCs w:val="20"/>
              </w:rPr>
              <w:t>4,7</w:t>
            </w:r>
          </w:p>
        </w:tc>
      </w:tr>
      <w:tr w:rsidR="00AD22FF" w14:paraId="6070E61E" w14:textId="77777777" w:rsidTr="00576400">
        <w:trPr>
          <w:trHeight w:val="10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74067E8" w14:textId="77777777" w:rsidR="00AD22FF" w:rsidRPr="00CE5900" w:rsidRDefault="00AD22FF" w:rsidP="00576400">
            <w:pPr>
              <w:jc w:val="center"/>
              <w:rPr>
                <w:sz w:val="20"/>
                <w:szCs w:val="20"/>
              </w:rPr>
            </w:pPr>
            <w:r w:rsidRPr="00CE5900">
              <w:rPr>
                <w:sz w:val="20"/>
                <w:szCs w:val="20"/>
              </w:rPr>
              <w:t>1.1.5</w:t>
            </w:r>
          </w:p>
        </w:tc>
        <w:tc>
          <w:tcPr>
            <w:tcW w:w="3912" w:type="dxa"/>
            <w:tcBorders>
              <w:top w:val="single" w:sz="4" w:space="0" w:color="auto"/>
              <w:left w:val="nil"/>
              <w:bottom w:val="single" w:sz="4" w:space="0" w:color="auto"/>
              <w:right w:val="single" w:sz="4" w:space="0" w:color="auto"/>
            </w:tcBorders>
            <w:shd w:val="clear" w:color="auto" w:fill="auto"/>
            <w:hideMark/>
          </w:tcPr>
          <w:p w14:paraId="7CDF3493" w14:textId="77777777" w:rsidR="00AD22FF" w:rsidRPr="00CE5900" w:rsidRDefault="00AD22FF" w:rsidP="00576400">
            <w:pPr>
              <w:rPr>
                <w:sz w:val="20"/>
                <w:szCs w:val="20"/>
              </w:rPr>
            </w:pPr>
            <w:r w:rsidRPr="00CE5900">
              <w:rPr>
                <w:sz w:val="20"/>
                <w:szCs w:val="20"/>
              </w:rPr>
              <w:t>Государственная пошлина за совершение нотариальных действий</w:t>
            </w:r>
          </w:p>
        </w:tc>
        <w:tc>
          <w:tcPr>
            <w:tcW w:w="1640" w:type="dxa"/>
            <w:tcBorders>
              <w:top w:val="nil"/>
              <w:left w:val="nil"/>
              <w:bottom w:val="single" w:sz="4" w:space="0" w:color="auto"/>
              <w:right w:val="single" w:sz="4" w:space="0" w:color="auto"/>
            </w:tcBorders>
            <w:shd w:val="clear" w:color="auto" w:fill="auto"/>
            <w:noWrap/>
            <w:vAlign w:val="bottom"/>
            <w:hideMark/>
          </w:tcPr>
          <w:p w14:paraId="19F0F101" w14:textId="77777777" w:rsidR="00AD22FF" w:rsidRPr="00CE5900" w:rsidRDefault="00AD22FF" w:rsidP="00576400">
            <w:pPr>
              <w:jc w:val="center"/>
              <w:rPr>
                <w:sz w:val="20"/>
                <w:szCs w:val="20"/>
              </w:rPr>
            </w:pPr>
            <w:r w:rsidRPr="00CE5900">
              <w:rPr>
                <w:sz w:val="20"/>
                <w:szCs w:val="20"/>
              </w:rPr>
              <w:t>7 300,00</w:t>
            </w:r>
          </w:p>
        </w:tc>
        <w:tc>
          <w:tcPr>
            <w:tcW w:w="1940" w:type="dxa"/>
            <w:tcBorders>
              <w:top w:val="nil"/>
              <w:left w:val="nil"/>
              <w:bottom w:val="single" w:sz="4" w:space="0" w:color="auto"/>
              <w:right w:val="single" w:sz="4" w:space="0" w:color="auto"/>
            </w:tcBorders>
            <w:shd w:val="clear" w:color="auto" w:fill="auto"/>
            <w:noWrap/>
            <w:vAlign w:val="bottom"/>
            <w:hideMark/>
          </w:tcPr>
          <w:p w14:paraId="4B5A61BE" w14:textId="77777777" w:rsidR="00AD22FF" w:rsidRPr="00CE5900" w:rsidRDefault="00AD22FF" w:rsidP="00576400">
            <w:pPr>
              <w:jc w:val="center"/>
              <w:rPr>
                <w:sz w:val="20"/>
                <w:szCs w:val="20"/>
              </w:rPr>
            </w:pPr>
            <w:r w:rsidRPr="00CE5900">
              <w:rP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6564A092" w14:textId="77777777" w:rsidR="00AD22FF" w:rsidRPr="00CE5900" w:rsidRDefault="00AD22FF" w:rsidP="00576400">
            <w:pPr>
              <w:jc w:val="center"/>
              <w:rPr>
                <w:sz w:val="20"/>
                <w:szCs w:val="20"/>
              </w:rPr>
            </w:pPr>
            <w:r w:rsidRPr="00CE5900">
              <w:rPr>
                <w:sz w:val="20"/>
                <w:szCs w:val="20"/>
              </w:rPr>
              <w:t>0,0</w:t>
            </w:r>
          </w:p>
        </w:tc>
      </w:tr>
      <w:tr w:rsidR="00AD22FF" w14:paraId="69BCCF62" w14:textId="77777777" w:rsidTr="00576400">
        <w:trPr>
          <w:trHeight w:val="7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638E802" w14:textId="77777777" w:rsidR="00AD22FF" w:rsidRPr="00CE5900" w:rsidRDefault="00AD22FF" w:rsidP="00576400">
            <w:pPr>
              <w:jc w:val="center"/>
              <w:rPr>
                <w:sz w:val="20"/>
                <w:szCs w:val="20"/>
              </w:rPr>
            </w:pPr>
            <w:r w:rsidRPr="00CE5900">
              <w:rPr>
                <w:sz w:val="20"/>
                <w:szCs w:val="20"/>
              </w:rPr>
              <w:t>1.1.6</w:t>
            </w:r>
          </w:p>
        </w:tc>
        <w:tc>
          <w:tcPr>
            <w:tcW w:w="3912" w:type="dxa"/>
            <w:tcBorders>
              <w:top w:val="single" w:sz="4" w:space="0" w:color="auto"/>
              <w:left w:val="nil"/>
              <w:bottom w:val="single" w:sz="4" w:space="0" w:color="auto"/>
              <w:right w:val="single" w:sz="4" w:space="0" w:color="auto"/>
            </w:tcBorders>
            <w:shd w:val="clear" w:color="auto" w:fill="auto"/>
            <w:hideMark/>
          </w:tcPr>
          <w:p w14:paraId="30299022" w14:textId="77777777" w:rsidR="00AD22FF" w:rsidRPr="00CE5900" w:rsidRDefault="00AD22FF" w:rsidP="00576400">
            <w:pPr>
              <w:rPr>
                <w:sz w:val="20"/>
                <w:szCs w:val="20"/>
              </w:rPr>
            </w:pPr>
            <w:r w:rsidRPr="00CE5900">
              <w:rPr>
                <w:sz w:val="20"/>
                <w:szCs w:val="20"/>
              </w:rPr>
              <w:t>Доходы от использования имущества, находящегося в государственной и муниципальной собственности</w:t>
            </w:r>
          </w:p>
        </w:tc>
        <w:tc>
          <w:tcPr>
            <w:tcW w:w="1640" w:type="dxa"/>
            <w:tcBorders>
              <w:top w:val="nil"/>
              <w:left w:val="nil"/>
              <w:bottom w:val="single" w:sz="4" w:space="0" w:color="auto"/>
              <w:right w:val="single" w:sz="4" w:space="0" w:color="auto"/>
            </w:tcBorders>
            <w:shd w:val="clear" w:color="auto" w:fill="auto"/>
            <w:noWrap/>
            <w:vAlign w:val="bottom"/>
            <w:hideMark/>
          </w:tcPr>
          <w:p w14:paraId="458B4869" w14:textId="77777777" w:rsidR="00AD22FF" w:rsidRPr="00CE5900" w:rsidRDefault="00AD22FF" w:rsidP="00576400">
            <w:pPr>
              <w:jc w:val="center"/>
              <w:rPr>
                <w:sz w:val="20"/>
                <w:szCs w:val="20"/>
              </w:rPr>
            </w:pPr>
            <w:r w:rsidRPr="00CE5900">
              <w:rPr>
                <w:sz w:val="20"/>
                <w:szCs w:val="20"/>
              </w:rPr>
              <w:t>1 992 200,00</w:t>
            </w:r>
          </w:p>
        </w:tc>
        <w:tc>
          <w:tcPr>
            <w:tcW w:w="1940" w:type="dxa"/>
            <w:tcBorders>
              <w:top w:val="nil"/>
              <w:left w:val="nil"/>
              <w:bottom w:val="single" w:sz="4" w:space="0" w:color="auto"/>
              <w:right w:val="single" w:sz="4" w:space="0" w:color="auto"/>
            </w:tcBorders>
            <w:shd w:val="clear" w:color="auto" w:fill="auto"/>
            <w:noWrap/>
            <w:vAlign w:val="bottom"/>
            <w:hideMark/>
          </w:tcPr>
          <w:p w14:paraId="0B65B8BE" w14:textId="77777777" w:rsidR="00AD22FF" w:rsidRPr="00CE5900" w:rsidRDefault="00AD22FF" w:rsidP="00576400">
            <w:pPr>
              <w:jc w:val="center"/>
              <w:rPr>
                <w:sz w:val="20"/>
                <w:szCs w:val="20"/>
              </w:rPr>
            </w:pPr>
            <w:r w:rsidRPr="00CE5900">
              <w:rPr>
                <w:sz w:val="20"/>
                <w:szCs w:val="20"/>
              </w:rPr>
              <w:t>522 114,37</w:t>
            </w:r>
          </w:p>
        </w:tc>
        <w:tc>
          <w:tcPr>
            <w:tcW w:w="1480" w:type="dxa"/>
            <w:tcBorders>
              <w:top w:val="nil"/>
              <w:left w:val="nil"/>
              <w:bottom w:val="single" w:sz="4" w:space="0" w:color="auto"/>
              <w:right w:val="single" w:sz="4" w:space="0" w:color="auto"/>
            </w:tcBorders>
            <w:shd w:val="clear" w:color="auto" w:fill="auto"/>
            <w:noWrap/>
            <w:vAlign w:val="bottom"/>
            <w:hideMark/>
          </w:tcPr>
          <w:p w14:paraId="586D0745" w14:textId="77777777" w:rsidR="00AD22FF" w:rsidRPr="00CE5900" w:rsidRDefault="00AD22FF" w:rsidP="00576400">
            <w:pPr>
              <w:jc w:val="center"/>
              <w:rPr>
                <w:sz w:val="20"/>
                <w:szCs w:val="20"/>
              </w:rPr>
            </w:pPr>
            <w:r w:rsidRPr="00CE5900">
              <w:rPr>
                <w:sz w:val="20"/>
                <w:szCs w:val="20"/>
              </w:rPr>
              <w:t>26,2</w:t>
            </w:r>
          </w:p>
        </w:tc>
      </w:tr>
      <w:tr w:rsidR="00AD22FF" w14:paraId="588BE9EE" w14:textId="77777777" w:rsidTr="00576400">
        <w:trPr>
          <w:trHeight w:val="5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B6CE355" w14:textId="77777777" w:rsidR="00AD22FF" w:rsidRPr="00CE5900" w:rsidRDefault="00AD22FF" w:rsidP="00576400">
            <w:pPr>
              <w:jc w:val="center"/>
              <w:rPr>
                <w:sz w:val="20"/>
                <w:szCs w:val="20"/>
              </w:rPr>
            </w:pPr>
            <w:r w:rsidRPr="00CE5900">
              <w:rPr>
                <w:sz w:val="20"/>
                <w:szCs w:val="20"/>
              </w:rPr>
              <w:t>1.1.7</w:t>
            </w:r>
          </w:p>
        </w:tc>
        <w:tc>
          <w:tcPr>
            <w:tcW w:w="3912" w:type="dxa"/>
            <w:tcBorders>
              <w:top w:val="single" w:sz="4" w:space="0" w:color="auto"/>
              <w:left w:val="nil"/>
              <w:bottom w:val="single" w:sz="4" w:space="0" w:color="auto"/>
              <w:right w:val="single" w:sz="4" w:space="0" w:color="auto"/>
            </w:tcBorders>
            <w:shd w:val="clear" w:color="auto" w:fill="auto"/>
            <w:hideMark/>
          </w:tcPr>
          <w:p w14:paraId="6B59E99A" w14:textId="77777777" w:rsidR="00AD22FF" w:rsidRPr="00CE5900" w:rsidRDefault="00AD22FF" w:rsidP="00576400">
            <w:pPr>
              <w:rPr>
                <w:sz w:val="20"/>
                <w:szCs w:val="20"/>
              </w:rPr>
            </w:pPr>
            <w:r w:rsidRPr="00CE5900">
              <w:rPr>
                <w:sz w:val="20"/>
                <w:szCs w:val="20"/>
              </w:rPr>
              <w:t>Невыясненные поступления, зачисляемые в бюджеты поселений</w:t>
            </w:r>
          </w:p>
        </w:tc>
        <w:tc>
          <w:tcPr>
            <w:tcW w:w="1640" w:type="dxa"/>
            <w:tcBorders>
              <w:top w:val="nil"/>
              <w:left w:val="nil"/>
              <w:bottom w:val="single" w:sz="4" w:space="0" w:color="auto"/>
              <w:right w:val="single" w:sz="4" w:space="0" w:color="auto"/>
            </w:tcBorders>
            <w:shd w:val="clear" w:color="auto" w:fill="auto"/>
            <w:noWrap/>
            <w:vAlign w:val="bottom"/>
            <w:hideMark/>
          </w:tcPr>
          <w:p w14:paraId="73639BD9" w14:textId="77777777" w:rsidR="00AD22FF" w:rsidRPr="00CE5900" w:rsidRDefault="00AD22FF" w:rsidP="00576400">
            <w:pPr>
              <w:jc w:val="center"/>
              <w:rPr>
                <w:sz w:val="20"/>
                <w:szCs w:val="20"/>
              </w:rPr>
            </w:pPr>
            <w:r w:rsidRPr="00CE5900">
              <w:rPr>
                <w:sz w:val="20"/>
                <w:szCs w:val="20"/>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4F5ECB0B" w14:textId="77777777" w:rsidR="00AD22FF" w:rsidRPr="00CE5900" w:rsidRDefault="00AD22FF" w:rsidP="00576400">
            <w:pPr>
              <w:jc w:val="center"/>
              <w:rPr>
                <w:sz w:val="20"/>
                <w:szCs w:val="20"/>
              </w:rPr>
            </w:pPr>
            <w:r w:rsidRPr="00CE5900">
              <w:rPr>
                <w:sz w:val="20"/>
                <w:szCs w:val="20"/>
              </w:rPr>
              <w:t>20 025,93</w:t>
            </w:r>
          </w:p>
        </w:tc>
        <w:tc>
          <w:tcPr>
            <w:tcW w:w="1480" w:type="dxa"/>
            <w:tcBorders>
              <w:top w:val="nil"/>
              <w:left w:val="nil"/>
              <w:bottom w:val="single" w:sz="4" w:space="0" w:color="auto"/>
              <w:right w:val="single" w:sz="4" w:space="0" w:color="auto"/>
            </w:tcBorders>
            <w:shd w:val="clear" w:color="auto" w:fill="auto"/>
            <w:noWrap/>
            <w:vAlign w:val="bottom"/>
            <w:hideMark/>
          </w:tcPr>
          <w:p w14:paraId="02A03E8A" w14:textId="77777777" w:rsidR="00AD22FF" w:rsidRPr="00CE5900" w:rsidRDefault="00AD22FF" w:rsidP="00576400">
            <w:pPr>
              <w:jc w:val="center"/>
              <w:rPr>
                <w:sz w:val="20"/>
                <w:szCs w:val="20"/>
              </w:rPr>
            </w:pPr>
            <w:r w:rsidRPr="00CE5900">
              <w:rPr>
                <w:sz w:val="20"/>
                <w:szCs w:val="20"/>
              </w:rPr>
              <w:t>0,0</w:t>
            </w:r>
          </w:p>
        </w:tc>
      </w:tr>
      <w:tr w:rsidR="00AD22FF" w14:paraId="7C1FD16B" w14:textId="77777777" w:rsidTr="0057640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A9A3957" w14:textId="77777777" w:rsidR="00AD22FF" w:rsidRPr="00CE5900" w:rsidRDefault="00AD22FF" w:rsidP="00576400">
            <w:pPr>
              <w:jc w:val="center"/>
              <w:rPr>
                <w:sz w:val="20"/>
                <w:szCs w:val="20"/>
              </w:rPr>
            </w:pPr>
            <w:r w:rsidRPr="00CE5900">
              <w:rPr>
                <w:sz w:val="20"/>
                <w:szCs w:val="20"/>
              </w:rPr>
              <w:t>1.1.8</w:t>
            </w:r>
          </w:p>
        </w:tc>
        <w:tc>
          <w:tcPr>
            <w:tcW w:w="3912" w:type="dxa"/>
            <w:tcBorders>
              <w:top w:val="single" w:sz="4" w:space="0" w:color="auto"/>
              <w:left w:val="nil"/>
              <w:bottom w:val="single" w:sz="4" w:space="0" w:color="auto"/>
              <w:right w:val="single" w:sz="4" w:space="0" w:color="auto"/>
            </w:tcBorders>
            <w:shd w:val="clear" w:color="auto" w:fill="auto"/>
            <w:hideMark/>
          </w:tcPr>
          <w:p w14:paraId="59967BF8" w14:textId="77777777" w:rsidR="00AD22FF" w:rsidRPr="00CE5900" w:rsidRDefault="00AD22FF" w:rsidP="00A544E6">
            <w:pPr>
              <w:spacing w:after="120"/>
              <w:rPr>
                <w:sz w:val="20"/>
                <w:szCs w:val="20"/>
              </w:rPr>
            </w:pPr>
            <w:r w:rsidRPr="00CE5900">
              <w:rPr>
                <w:sz w:val="20"/>
                <w:szCs w:val="20"/>
              </w:rPr>
              <w:t>Прочие неналоговые доходы бюджетов поселений</w:t>
            </w:r>
          </w:p>
        </w:tc>
        <w:tc>
          <w:tcPr>
            <w:tcW w:w="1640" w:type="dxa"/>
            <w:tcBorders>
              <w:top w:val="nil"/>
              <w:left w:val="nil"/>
              <w:bottom w:val="single" w:sz="4" w:space="0" w:color="auto"/>
              <w:right w:val="single" w:sz="4" w:space="0" w:color="auto"/>
            </w:tcBorders>
            <w:shd w:val="clear" w:color="auto" w:fill="auto"/>
            <w:noWrap/>
            <w:vAlign w:val="bottom"/>
            <w:hideMark/>
          </w:tcPr>
          <w:p w14:paraId="7D1ED03A" w14:textId="77777777" w:rsidR="00AD22FF" w:rsidRPr="00CE5900" w:rsidRDefault="00AD22FF" w:rsidP="00576400">
            <w:pPr>
              <w:jc w:val="center"/>
              <w:rPr>
                <w:sz w:val="20"/>
                <w:szCs w:val="20"/>
              </w:rPr>
            </w:pPr>
            <w:r w:rsidRPr="00CE5900">
              <w:rPr>
                <w:sz w:val="20"/>
                <w:szCs w:val="20"/>
              </w:rPr>
              <w:t>31 000,00</w:t>
            </w:r>
          </w:p>
        </w:tc>
        <w:tc>
          <w:tcPr>
            <w:tcW w:w="1940" w:type="dxa"/>
            <w:tcBorders>
              <w:top w:val="nil"/>
              <w:left w:val="nil"/>
              <w:bottom w:val="single" w:sz="4" w:space="0" w:color="auto"/>
              <w:right w:val="single" w:sz="4" w:space="0" w:color="auto"/>
            </w:tcBorders>
            <w:shd w:val="clear" w:color="auto" w:fill="auto"/>
            <w:noWrap/>
            <w:vAlign w:val="bottom"/>
            <w:hideMark/>
          </w:tcPr>
          <w:p w14:paraId="222739EF" w14:textId="77777777" w:rsidR="00AD22FF" w:rsidRPr="00CE5900" w:rsidRDefault="00AD22FF" w:rsidP="00576400">
            <w:pPr>
              <w:jc w:val="center"/>
              <w:rPr>
                <w:sz w:val="20"/>
                <w:szCs w:val="20"/>
              </w:rPr>
            </w:pPr>
            <w:r w:rsidRPr="00CE5900">
              <w:rPr>
                <w:sz w:val="20"/>
                <w:szCs w:val="20"/>
              </w:rPr>
              <w:t>8 100,00</w:t>
            </w:r>
          </w:p>
        </w:tc>
        <w:tc>
          <w:tcPr>
            <w:tcW w:w="1480" w:type="dxa"/>
            <w:tcBorders>
              <w:top w:val="nil"/>
              <w:left w:val="nil"/>
              <w:bottom w:val="single" w:sz="4" w:space="0" w:color="auto"/>
              <w:right w:val="single" w:sz="4" w:space="0" w:color="auto"/>
            </w:tcBorders>
            <w:shd w:val="clear" w:color="auto" w:fill="auto"/>
            <w:noWrap/>
            <w:vAlign w:val="bottom"/>
            <w:hideMark/>
          </w:tcPr>
          <w:p w14:paraId="55E638D9" w14:textId="77777777" w:rsidR="00AD22FF" w:rsidRPr="00CE5900" w:rsidRDefault="00AD22FF" w:rsidP="00576400">
            <w:pPr>
              <w:jc w:val="center"/>
              <w:rPr>
                <w:sz w:val="20"/>
                <w:szCs w:val="20"/>
              </w:rPr>
            </w:pPr>
            <w:r w:rsidRPr="00CE5900">
              <w:rPr>
                <w:sz w:val="20"/>
                <w:szCs w:val="20"/>
              </w:rPr>
              <w:t>26,1</w:t>
            </w:r>
          </w:p>
        </w:tc>
      </w:tr>
      <w:tr w:rsidR="00AD22FF" w14:paraId="3490BDC2"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BB1E7FC" w14:textId="77777777" w:rsidR="00AD22FF" w:rsidRPr="00CE5900" w:rsidRDefault="00AD22FF" w:rsidP="00576400">
            <w:pPr>
              <w:jc w:val="center"/>
              <w:rPr>
                <w:sz w:val="20"/>
                <w:szCs w:val="20"/>
              </w:rPr>
            </w:pPr>
            <w:r w:rsidRPr="00CE5900">
              <w:rPr>
                <w:sz w:val="20"/>
                <w:szCs w:val="20"/>
              </w:rPr>
              <w:t>1.1.9</w:t>
            </w:r>
          </w:p>
        </w:tc>
        <w:tc>
          <w:tcPr>
            <w:tcW w:w="3912" w:type="dxa"/>
            <w:tcBorders>
              <w:top w:val="single" w:sz="4" w:space="0" w:color="auto"/>
              <w:left w:val="nil"/>
              <w:bottom w:val="single" w:sz="4" w:space="0" w:color="auto"/>
              <w:right w:val="single" w:sz="4" w:space="0" w:color="auto"/>
            </w:tcBorders>
            <w:shd w:val="clear" w:color="auto" w:fill="auto"/>
            <w:hideMark/>
          </w:tcPr>
          <w:p w14:paraId="231DA0F7" w14:textId="77777777" w:rsidR="00AD22FF" w:rsidRPr="00CE5900" w:rsidRDefault="00AD22FF" w:rsidP="00576400">
            <w:pPr>
              <w:rPr>
                <w:sz w:val="20"/>
                <w:szCs w:val="20"/>
              </w:rPr>
            </w:pPr>
            <w:r w:rsidRPr="00CE5900">
              <w:rPr>
                <w:sz w:val="20"/>
                <w:szCs w:val="20"/>
              </w:rPr>
              <w:t>Денежные взыскания (штрафы)</w:t>
            </w:r>
          </w:p>
        </w:tc>
        <w:tc>
          <w:tcPr>
            <w:tcW w:w="1640" w:type="dxa"/>
            <w:tcBorders>
              <w:top w:val="nil"/>
              <w:left w:val="nil"/>
              <w:bottom w:val="single" w:sz="4" w:space="0" w:color="auto"/>
              <w:right w:val="single" w:sz="4" w:space="0" w:color="auto"/>
            </w:tcBorders>
            <w:shd w:val="clear" w:color="auto" w:fill="auto"/>
            <w:noWrap/>
            <w:vAlign w:val="bottom"/>
            <w:hideMark/>
          </w:tcPr>
          <w:p w14:paraId="42B4E54B" w14:textId="77777777" w:rsidR="00AD22FF" w:rsidRPr="00CE5900" w:rsidRDefault="00AD22FF" w:rsidP="00576400">
            <w:pPr>
              <w:jc w:val="center"/>
              <w:rPr>
                <w:sz w:val="20"/>
                <w:szCs w:val="20"/>
              </w:rPr>
            </w:pPr>
            <w:r w:rsidRPr="00CE5900">
              <w:rPr>
                <w:sz w:val="20"/>
                <w:szCs w:val="20"/>
              </w:rPr>
              <w:t>10 000,00</w:t>
            </w:r>
          </w:p>
        </w:tc>
        <w:tc>
          <w:tcPr>
            <w:tcW w:w="1940" w:type="dxa"/>
            <w:tcBorders>
              <w:top w:val="nil"/>
              <w:left w:val="nil"/>
              <w:bottom w:val="single" w:sz="4" w:space="0" w:color="auto"/>
              <w:right w:val="single" w:sz="4" w:space="0" w:color="auto"/>
            </w:tcBorders>
            <w:shd w:val="clear" w:color="000000" w:fill="FFFFFF"/>
            <w:noWrap/>
            <w:vAlign w:val="bottom"/>
            <w:hideMark/>
          </w:tcPr>
          <w:p w14:paraId="30CD459D" w14:textId="77777777" w:rsidR="00AD22FF" w:rsidRPr="00CE5900" w:rsidRDefault="00AD22FF" w:rsidP="00576400">
            <w:pPr>
              <w:jc w:val="center"/>
              <w:rPr>
                <w:sz w:val="20"/>
                <w:szCs w:val="20"/>
              </w:rPr>
            </w:pPr>
            <w:r w:rsidRPr="00CE5900">
              <w:rP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4DF469EE" w14:textId="77777777" w:rsidR="00AD22FF" w:rsidRPr="00CE5900" w:rsidRDefault="00AD22FF" w:rsidP="00576400">
            <w:pPr>
              <w:jc w:val="center"/>
              <w:rPr>
                <w:sz w:val="20"/>
                <w:szCs w:val="20"/>
              </w:rPr>
            </w:pPr>
            <w:r w:rsidRPr="00CE5900">
              <w:rPr>
                <w:sz w:val="20"/>
                <w:szCs w:val="20"/>
              </w:rPr>
              <w:t>0,0</w:t>
            </w:r>
          </w:p>
        </w:tc>
      </w:tr>
      <w:tr w:rsidR="00AD22FF" w14:paraId="69A40AEE"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FCC7D57" w14:textId="77777777" w:rsidR="00AD22FF" w:rsidRPr="00CE5900" w:rsidRDefault="00AD22FF" w:rsidP="00576400">
            <w:pPr>
              <w:jc w:val="center"/>
              <w:rPr>
                <w:i/>
                <w:iCs/>
                <w:sz w:val="20"/>
                <w:szCs w:val="20"/>
              </w:rPr>
            </w:pPr>
            <w:r w:rsidRPr="00CE5900">
              <w:rPr>
                <w:i/>
                <w:iCs/>
                <w:sz w:val="20"/>
                <w:szCs w:val="20"/>
              </w:rPr>
              <w:t>1.2</w:t>
            </w:r>
          </w:p>
        </w:tc>
        <w:tc>
          <w:tcPr>
            <w:tcW w:w="3912" w:type="dxa"/>
            <w:tcBorders>
              <w:top w:val="single" w:sz="4" w:space="0" w:color="auto"/>
              <w:left w:val="nil"/>
              <w:bottom w:val="single" w:sz="4" w:space="0" w:color="auto"/>
              <w:right w:val="single" w:sz="4" w:space="0" w:color="auto"/>
            </w:tcBorders>
            <w:shd w:val="clear" w:color="auto" w:fill="auto"/>
            <w:noWrap/>
            <w:vAlign w:val="center"/>
            <w:hideMark/>
          </w:tcPr>
          <w:p w14:paraId="52F13F7B" w14:textId="77777777" w:rsidR="00AD22FF" w:rsidRPr="00CE5900" w:rsidRDefault="00AD22FF" w:rsidP="00576400">
            <w:pPr>
              <w:jc w:val="center"/>
              <w:rPr>
                <w:i/>
                <w:iCs/>
                <w:sz w:val="20"/>
                <w:szCs w:val="20"/>
              </w:rPr>
            </w:pPr>
            <w:r w:rsidRPr="00CE5900">
              <w:rPr>
                <w:i/>
                <w:iCs/>
                <w:sz w:val="20"/>
                <w:szCs w:val="20"/>
              </w:rPr>
              <w:t>Безвозмездные поступления</w:t>
            </w:r>
          </w:p>
        </w:tc>
        <w:tc>
          <w:tcPr>
            <w:tcW w:w="1640" w:type="dxa"/>
            <w:tcBorders>
              <w:top w:val="nil"/>
              <w:left w:val="nil"/>
              <w:bottom w:val="single" w:sz="4" w:space="0" w:color="auto"/>
              <w:right w:val="single" w:sz="4" w:space="0" w:color="auto"/>
            </w:tcBorders>
            <w:shd w:val="clear" w:color="auto" w:fill="auto"/>
            <w:noWrap/>
            <w:vAlign w:val="center"/>
            <w:hideMark/>
          </w:tcPr>
          <w:p w14:paraId="0C1D3976" w14:textId="77777777" w:rsidR="00AD22FF" w:rsidRPr="00CE5900" w:rsidRDefault="00AD22FF" w:rsidP="00576400">
            <w:pPr>
              <w:jc w:val="center"/>
              <w:rPr>
                <w:i/>
                <w:iCs/>
                <w:sz w:val="20"/>
                <w:szCs w:val="20"/>
              </w:rPr>
            </w:pPr>
            <w:r w:rsidRPr="00CE5900">
              <w:rPr>
                <w:i/>
                <w:iCs/>
                <w:sz w:val="20"/>
                <w:szCs w:val="20"/>
              </w:rPr>
              <w:t>6 684 760,93</w:t>
            </w:r>
          </w:p>
        </w:tc>
        <w:tc>
          <w:tcPr>
            <w:tcW w:w="1940" w:type="dxa"/>
            <w:tcBorders>
              <w:top w:val="nil"/>
              <w:left w:val="nil"/>
              <w:bottom w:val="single" w:sz="4" w:space="0" w:color="auto"/>
              <w:right w:val="single" w:sz="4" w:space="0" w:color="auto"/>
            </w:tcBorders>
            <w:shd w:val="clear" w:color="auto" w:fill="auto"/>
            <w:noWrap/>
            <w:vAlign w:val="center"/>
            <w:hideMark/>
          </w:tcPr>
          <w:p w14:paraId="58322D4C" w14:textId="77777777" w:rsidR="00AD22FF" w:rsidRPr="00CE5900" w:rsidRDefault="00AD22FF" w:rsidP="00576400">
            <w:pPr>
              <w:jc w:val="center"/>
              <w:rPr>
                <w:i/>
                <w:iCs/>
                <w:sz w:val="20"/>
                <w:szCs w:val="20"/>
              </w:rPr>
            </w:pPr>
            <w:r w:rsidRPr="00CE5900">
              <w:rPr>
                <w:i/>
                <w:iCs/>
                <w:sz w:val="20"/>
                <w:szCs w:val="20"/>
              </w:rPr>
              <w:t>1 657 132,19</w:t>
            </w:r>
          </w:p>
        </w:tc>
        <w:tc>
          <w:tcPr>
            <w:tcW w:w="1480" w:type="dxa"/>
            <w:tcBorders>
              <w:top w:val="nil"/>
              <w:left w:val="nil"/>
              <w:bottom w:val="single" w:sz="4" w:space="0" w:color="auto"/>
              <w:right w:val="single" w:sz="4" w:space="0" w:color="auto"/>
            </w:tcBorders>
            <w:shd w:val="clear" w:color="auto" w:fill="auto"/>
            <w:noWrap/>
            <w:vAlign w:val="center"/>
            <w:hideMark/>
          </w:tcPr>
          <w:p w14:paraId="180096C0" w14:textId="77777777" w:rsidR="00AD22FF" w:rsidRPr="00CE5900" w:rsidRDefault="00AD22FF" w:rsidP="00576400">
            <w:pPr>
              <w:jc w:val="center"/>
              <w:rPr>
                <w:i/>
                <w:iCs/>
                <w:sz w:val="20"/>
                <w:szCs w:val="20"/>
              </w:rPr>
            </w:pPr>
            <w:r w:rsidRPr="00CE5900">
              <w:rPr>
                <w:i/>
                <w:iCs/>
                <w:sz w:val="20"/>
                <w:szCs w:val="20"/>
              </w:rPr>
              <w:t>24,8</w:t>
            </w:r>
          </w:p>
        </w:tc>
      </w:tr>
      <w:tr w:rsidR="00AD22FF" w14:paraId="5128B588"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5443BBA" w14:textId="77777777" w:rsidR="00AD22FF" w:rsidRPr="00CE5900" w:rsidRDefault="00AD22FF" w:rsidP="00576400">
            <w:pPr>
              <w:jc w:val="center"/>
              <w:rPr>
                <w:sz w:val="20"/>
                <w:szCs w:val="20"/>
              </w:rPr>
            </w:pPr>
            <w:r w:rsidRPr="00CE5900">
              <w:rPr>
                <w:sz w:val="20"/>
                <w:szCs w:val="20"/>
              </w:rPr>
              <w:t>1.2.1</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35B444A9" w14:textId="77777777" w:rsidR="00AD22FF" w:rsidRPr="00CE5900" w:rsidRDefault="00AD22FF" w:rsidP="00A544E6">
            <w:pPr>
              <w:spacing w:after="120"/>
              <w:rPr>
                <w:sz w:val="20"/>
                <w:szCs w:val="20"/>
              </w:rPr>
            </w:pPr>
            <w:r w:rsidRPr="00CE5900">
              <w:rPr>
                <w:sz w:val="20"/>
                <w:szCs w:val="20"/>
              </w:rPr>
              <w:t>Дотации бюджетам муниципальных образований</w:t>
            </w:r>
          </w:p>
        </w:tc>
        <w:tc>
          <w:tcPr>
            <w:tcW w:w="1640" w:type="dxa"/>
            <w:tcBorders>
              <w:top w:val="nil"/>
              <w:left w:val="nil"/>
              <w:bottom w:val="single" w:sz="4" w:space="0" w:color="auto"/>
              <w:right w:val="single" w:sz="4" w:space="0" w:color="auto"/>
            </w:tcBorders>
            <w:shd w:val="clear" w:color="auto" w:fill="auto"/>
            <w:noWrap/>
            <w:vAlign w:val="bottom"/>
            <w:hideMark/>
          </w:tcPr>
          <w:p w14:paraId="5FBAC50F" w14:textId="77777777" w:rsidR="00AD22FF" w:rsidRPr="00CE5900" w:rsidRDefault="00AD22FF" w:rsidP="00576400">
            <w:pPr>
              <w:jc w:val="center"/>
              <w:rPr>
                <w:sz w:val="20"/>
                <w:szCs w:val="20"/>
              </w:rPr>
            </w:pPr>
            <w:r w:rsidRPr="00CE5900">
              <w:rPr>
                <w:sz w:val="20"/>
                <w:szCs w:val="20"/>
              </w:rPr>
              <w:t>467 264,00</w:t>
            </w:r>
          </w:p>
        </w:tc>
        <w:tc>
          <w:tcPr>
            <w:tcW w:w="1940" w:type="dxa"/>
            <w:tcBorders>
              <w:top w:val="nil"/>
              <w:left w:val="nil"/>
              <w:bottom w:val="single" w:sz="4" w:space="0" w:color="auto"/>
              <w:right w:val="single" w:sz="4" w:space="0" w:color="auto"/>
            </w:tcBorders>
            <w:shd w:val="clear" w:color="auto" w:fill="auto"/>
            <w:noWrap/>
            <w:vAlign w:val="bottom"/>
            <w:hideMark/>
          </w:tcPr>
          <w:p w14:paraId="1B26BD19" w14:textId="77777777" w:rsidR="00AD22FF" w:rsidRPr="00CE5900" w:rsidRDefault="00AD22FF" w:rsidP="00576400">
            <w:pPr>
              <w:jc w:val="center"/>
              <w:rPr>
                <w:sz w:val="20"/>
                <w:szCs w:val="20"/>
              </w:rPr>
            </w:pPr>
            <w:r w:rsidRPr="00CE5900">
              <w:rPr>
                <w:sz w:val="20"/>
                <w:szCs w:val="20"/>
              </w:rPr>
              <w:t>116 894,00</w:t>
            </w:r>
          </w:p>
        </w:tc>
        <w:tc>
          <w:tcPr>
            <w:tcW w:w="1480" w:type="dxa"/>
            <w:tcBorders>
              <w:top w:val="nil"/>
              <w:left w:val="nil"/>
              <w:bottom w:val="single" w:sz="4" w:space="0" w:color="auto"/>
              <w:right w:val="single" w:sz="4" w:space="0" w:color="auto"/>
            </w:tcBorders>
            <w:shd w:val="clear" w:color="auto" w:fill="auto"/>
            <w:noWrap/>
            <w:vAlign w:val="bottom"/>
            <w:hideMark/>
          </w:tcPr>
          <w:p w14:paraId="38312A18" w14:textId="77777777" w:rsidR="00AD22FF" w:rsidRPr="00CE5900" w:rsidRDefault="00AD22FF" w:rsidP="00576400">
            <w:pPr>
              <w:jc w:val="center"/>
              <w:rPr>
                <w:sz w:val="20"/>
                <w:szCs w:val="20"/>
              </w:rPr>
            </w:pPr>
            <w:r w:rsidRPr="00CE5900">
              <w:rPr>
                <w:sz w:val="20"/>
                <w:szCs w:val="20"/>
              </w:rPr>
              <w:t>25,0</w:t>
            </w:r>
          </w:p>
        </w:tc>
      </w:tr>
      <w:tr w:rsidR="00AD22FF" w14:paraId="2DD99C38"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1C901F1" w14:textId="77777777" w:rsidR="00AD22FF" w:rsidRPr="00CE5900" w:rsidRDefault="00AD22FF" w:rsidP="00576400">
            <w:pPr>
              <w:jc w:val="center"/>
              <w:rPr>
                <w:sz w:val="20"/>
                <w:szCs w:val="20"/>
              </w:rPr>
            </w:pPr>
            <w:r w:rsidRPr="00CE5900">
              <w:rPr>
                <w:sz w:val="20"/>
                <w:szCs w:val="20"/>
              </w:rPr>
              <w:t>1.2.2</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375C44BB" w14:textId="7F920FB2" w:rsidR="00AD22FF" w:rsidRPr="00CE5900" w:rsidRDefault="00E50AD7" w:rsidP="00A544E6">
            <w:pPr>
              <w:spacing w:after="120"/>
              <w:rPr>
                <w:sz w:val="20"/>
                <w:szCs w:val="20"/>
              </w:rPr>
            </w:pPr>
            <w:r>
              <w:rPr>
                <w:sz w:val="20"/>
                <w:szCs w:val="20"/>
              </w:rPr>
              <w:t>Прочие субсидии бюджетам сельских поселений</w:t>
            </w:r>
          </w:p>
        </w:tc>
        <w:tc>
          <w:tcPr>
            <w:tcW w:w="1640" w:type="dxa"/>
            <w:tcBorders>
              <w:top w:val="nil"/>
              <w:left w:val="nil"/>
              <w:bottom w:val="single" w:sz="4" w:space="0" w:color="auto"/>
              <w:right w:val="single" w:sz="4" w:space="0" w:color="auto"/>
            </w:tcBorders>
            <w:shd w:val="clear" w:color="auto" w:fill="auto"/>
            <w:noWrap/>
            <w:vAlign w:val="bottom"/>
            <w:hideMark/>
          </w:tcPr>
          <w:p w14:paraId="69C58D07" w14:textId="77777777" w:rsidR="00AD22FF" w:rsidRPr="00CE5900" w:rsidRDefault="00AD22FF" w:rsidP="00576400">
            <w:pPr>
              <w:jc w:val="center"/>
              <w:rPr>
                <w:sz w:val="20"/>
                <w:szCs w:val="20"/>
              </w:rPr>
            </w:pPr>
            <w:r w:rsidRPr="00CE5900">
              <w:rPr>
                <w:sz w:val="20"/>
                <w:szCs w:val="20"/>
              </w:rPr>
              <w:t>568 550,00</w:t>
            </w:r>
          </w:p>
        </w:tc>
        <w:tc>
          <w:tcPr>
            <w:tcW w:w="1940" w:type="dxa"/>
            <w:tcBorders>
              <w:top w:val="nil"/>
              <w:left w:val="nil"/>
              <w:bottom w:val="single" w:sz="4" w:space="0" w:color="auto"/>
              <w:right w:val="single" w:sz="4" w:space="0" w:color="auto"/>
            </w:tcBorders>
            <w:shd w:val="clear" w:color="auto" w:fill="auto"/>
            <w:noWrap/>
            <w:vAlign w:val="bottom"/>
            <w:hideMark/>
          </w:tcPr>
          <w:p w14:paraId="5AC0303D" w14:textId="77777777" w:rsidR="00AD22FF" w:rsidRPr="00CE5900" w:rsidRDefault="00AD22FF" w:rsidP="00576400">
            <w:pPr>
              <w:jc w:val="center"/>
              <w:rPr>
                <w:sz w:val="20"/>
                <w:szCs w:val="20"/>
              </w:rPr>
            </w:pPr>
            <w:r w:rsidRPr="00CE5900">
              <w:rP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1A07872D" w14:textId="77777777" w:rsidR="00AD22FF" w:rsidRPr="00CE5900" w:rsidRDefault="00AD22FF" w:rsidP="00576400">
            <w:pPr>
              <w:jc w:val="center"/>
              <w:rPr>
                <w:sz w:val="20"/>
                <w:szCs w:val="20"/>
              </w:rPr>
            </w:pPr>
            <w:r w:rsidRPr="00CE5900">
              <w:rPr>
                <w:sz w:val="20"/>
                <w:szCs w:val="20"/>
              </w:rPr>
              <w:t>0,0</w:t>
            </w:r>
          </w:p>
        </w:tc>
      </w:tr>
      <w:tr w:rsidR="00AD22FF" w14:paraId="4C112991" w14:textId="77777777" w:rsidTr="00576400">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04AE624" w14:textId="77777777" w:rsidR="00AD22FF" w:rsidRPr="00CE5900" w:rsidRDefault="00AD22FF" w:rsidP="00576400">
            <w:pPr>
              <w:jc w:val="center"/>
              <w:rPr>
                <w:sz w:val="20"/>
                <w:szCs w:val="20"/>
              </w:rPr>
            </w:pPr>
            <w:r w:rsidRPr="00CE5900">
              <w:rPr>
                <w:sz w:val="20"/>
                <w:szCs w:val="20"/>
              </w:rPr>
              <w:t>1.2.3</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246BA5BB" w14:textId="77777777" w:rsidR="00AD22FF" w:rsidRPr="00CE5900" w:rsidRDefault="00AD22FF" w:rsidP="00A544E6">
            <w:pPr>
              <w:spacing w:after="120"/>
              <w:rPr>
                <w:sz w:val="20"/>
                <w:szCs w:val="20"/>
              </w:rPr>
            </w:pPr>
            <w:r w:rsidRPr="00CE5900">
              <w:rPr>
                <w:sz w:val="20"/>
                <w:szCs w:val="20"/>
              </w:rPr>
              <w:t xml:space="preserve">Субвенции бюджетам на осуществление первичного воинского учета </w:t>
            </w:r>
          </w:p>
        </w:tc>
        <w:tc>
          <w:tcPr>
            <w:tcW w:w="1640" w:type="dxa"/>
            <w:tcBorders>
              <w:top w:val="nil"/>
              <w:left w:val="nil"/>
              <w:bottom w:val="single" w:sz="4" w:space="0" w:color="auto"/>
              <w:right w:val="single" w:sz="4" w:space="0" w:color="auto"/>
            </w:tcBorders>
            <w:shd w:val="clear" w:color="auto" w:fill="auto"/>
            <w:noWrap/>
            <w:vAlign w:val="bottom"/>
            <w:hideMark/>
          </w:tcPr>
          <w:p w14:paraId="50C1C8AE" w14:textId="77777777" w:rsidR="00AD22FF" w:rsidRPr="00CE5900" w:rsidRDefault="00AD22FF" w:rsidP="00576400">
            <w:pPr>
              <w:jc w:val="center"/>
              <w:rPr>
                <w:sz w:val="20"/>
                <w:szCs w:val="20"/>
              </w:rPr>
            </w:pPr>
            <w:r w:rsidRPr="00CE5900">
              <w:rPr>
                <w:sz w:val="20"/>
                <w:szCs w:val="20"/>
              </w:rPr>
              <w:t>431 237,84</w:t>
            </w:r>
          </w:p>
        </w:tc>
        <w:tc>
          <w:tcPr>
            <w:tcW w:w="1940" w:type="dxa"/>
            <w:tcBorders>
              <w:top w:val="nil"/>
              <w:left w:val="nil"/>
              <w:bottom w:val="single" w:sz="4" w:space="0" w:color="auto"/>
              <w:right w:val="single" w:sz="4" w:space="0" w:color="auto"/>
            </w:tcBorders>
            <w:shd w:val="clear" w:color="auto" w:fill="auto"/>
            <w:noWrap/>
            <w:vAlign w:val="bottom"/>
            <w:hideMark/>
          </w:tcPr>
          <w:p w14:paraId="353C9B92" w14:textId="77777777" w:rsidR="00AD22FF" w:rsidRPr="00CE5900" w:rsidRDefault="00AD22FF" w:rsidP="00576400">
            <w:pPr>
              <w:jc w:val="center"/>
              <w:rPr>
                <w:sz w:val="20"/>
                <w:szCs w:val="20"/>
              </w:rPr>
            </w:pPr>
            <w:r w:rsidRPr="00CE5900">
              <w:rPr>
                <w:sz w:val="20"/>
                <w:szCs w:val="20"/>
              </w:rPr>
              <w:t>96 310,16</w:t>
            </w:r>
          </w:p>
        </w:tc>
        <w:tc>
          <w:tcPr>
            <w:tcW w:w="1480" w:type="dxa"/>
            <w:tcBorders>
              <w:top w:val="nil"/>
              <w:left w:val="nil"/>
              <w:bottom w:val="single" w:sz="4" w:space="0" w:color="auto"/>
              <w:right w:val="single" w:sz="4" w:space="0" w:color="auto"/>
            </w:tcBorders>
            <w:shd w:val="clear" w:color="auto" w:fill="auto"/>
            <w:noWrap/>
            <w:vAlign w:val="bottom"/>
            <w:hideMark/>
          </w:tcPr>
          <w:p w14:paraId="7128FA24" w14:textId="77777777" w:rsidR="00AD22FF" w:rsidRPr="00CE5900" w:rsidRDefault="00AD22FF" w:rsidP="00576400">
            <w:pPr>
              <w:jc w:val="center"/>
              <w:rPr>
                <w:sz w:val="20"/>
                <w:szCs w:val="20"/>
              </w:rPr>
            </w:pPr>
            <w:r w:rsidRPr="00CE5900">
              <w:rPr>
                <w:sz w:val="20"/>
                <w:szCs w:val="20"/>
              </w:rPr>
              <w:t>22,3</w:t>
            </w:r>
          </w:p>
        </w:tc>
      </w:tr>
      <w:tr w:rsidR="00AD22FF" w14:paraId="32FE9203" w14:textId="77777777" w:rsidTr="00576400">
        <w:trPr>
          <w:trHeight w:val="46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9748E7F" w14:textId="77777777" w:rsidR="00AD22FF" w:rsidRPr="00CE5900" w:rsidRDefault="00AD22FF" w:rsidP="00576400">
            <w:pPr>
              <w:jc w:val="center"/>
              <w:rPr>
                <w:sz w:val="20"/>
                <w:szCs w:val="20"/>
              </w:rPr>
            </w:pPr>
            <w:r w:rsidRPr="00CE5900">
              <w:rPr>
                <w:sz w:val="20"/>
                <w:szCs w:val="20"/>
              </w:rPr>
              <w:t>1.2.4</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178B6A6B" w14:textId="77777777" w:rsidR="00AD22FF" w:rsidRPr="00CE5900" w:rsidRDefault="00AD22FF" w:rsidP="00A544E6">
            <w:pPr>
              <w:spacing w:after="0"/>
              <w:rPr>
                <w:sz w:val="20"/>
                <w:szCs w:val="20"/>
              </w:rPr>
            </w:pPr>
            <w:r w:rsidRPr="00CE5900">
              <w:rPr>
                <w:sz w:val="20"/>
                <w:szCs w:val="20"/>
              </w:rPr>
              <w:t>Субвенции бюджетам посе</w:t>
            </w:r>
            <w:bookmarkStart w:id="0" w:name="_GoBack"/>
            <w:bookmarkEnd w:id="0"/>
            <w:r w:rsidRPr="00CE5900">
              <w:rPr>
                <w:sz w:val="20"/>
                <w:szCs w:val="20"/>
              </w:rPr>
              <w:t xml:space="preserve">лений на выполнение передаваемых полномочий субъектов РФ </w:t>
            </w:r>
          </w:p>
        </w:tc>
        <w:tc>
          <w:tcPr>
            <w:tcW w:w="1640" w:type="dxa"/>
            <w:tcBorders>
              <w:top w:val="nil"/>
              <w:left w:val="nil"/>
              <w:bottom w:val="single" w:sz="4" w:space="0" w:color="auto"/>
              <w:right w:val="single" w:sz="4" w:space="0" w:color="auto"/>
            </w:tcBorders>
            <w:shd w:val="clear" w:color="auto" w:fill="auto"/>
            <w:noWrap/>
            <w:vAlign w:val="bottom"/>
            <w:hideMark/>
          </w:tcPr>
          <w:p w14:paraId="5A7E3AE6" w14:textId="77777777" w:rsidR="00AD22FF" w:rsidRPr="00CE5900" w:rsidRDefault="00AD22FF" w:rsidP="00576400">
            <w:pPr>
              <w:jc w:val="center"/>
              <w:rPr>
                <w:sz w:val="20"/>
                <w:szCs w:val="20"/>
              </w:rPr>
            </w:pPr>
            <w:r w:rsidRPr="00CE5900">
              <w:rPr>
                <w:sz w:val="20"/>
                <w:szCs w:val="20"/>
              </w:rPr>
              <w:t>87 500,00</w:t>
            </w:r>
          </w:p>
        </w:tc>
        <w:tc>
          <w:tcPr>
            <w:tcW w:w="1940" w:type="dxa"/>
            <w:tcBorders>
              <w:top w:val="nil"/>
              <w:left w:val="nil"/>
              <w:bottom w:val="single" w:sz="4" w:space="0" w:color="auto"/>
              <w:right w:val="single" w:sz="4" w:space="0" w:color="auto"/>
            </w:tcBorders>
            <w:shd w:val="clear" w:color="auto" w:fill="auto"/>
            <w:noWrap/>
            <w:vAlign w:val="bottom"/>
            <w:hideMark/>
          </w:tcPr>
          <w:p w14:paraId="37A673F4" w14:textId="77777777" w:rsidR="00AD22FF" w:rsidRPr="00CE5900" w:rsidRDefault="00AD22FF" w:rsidP="00576400">
            <w:pPr>
              <w:jc w:val="center"/>
              <w:rPr>
                <w:sz w:val="20"/>
                <w:szCs w:val="20"/>
              </w:rPr>
            </w:pPr>
            <w:r w:rsidRPr="00CE5900">
              <w:rPr>
                <w:sz w:val="20"/>
                <w:szCs w:val="20"/>
              </w:rPr>
              <w:t>21 875,00</w:t>
            </w:r>
          </w:p>
        </w:tc>
        <w:tc>
          <w:tcPr>
            <w:tcW w:w="1480" w:type="dxa"/>
            <w:tcBorders>
              <w:top w:val="nil"/>
              <w:left w:val="nil"/>
              <w:bottom w:val="single" w:sz="4" w:space="0" w:color="auto"/>
              <w:right w:val="single" w:sz="4" w:space="0" w:color="auto"/>
            </w:tcBorders>
            <w:shd w:val="clear" w:color="auto" w:fill="auto"/>
            <w:noWrap/>
            <w:vAlign w:val="bottom"/>
            <w:hideMark/>
          </w:tcPr>
          <w:p w14:paraId="07BB2EC9" w14:textId="77777777" w:rsidR="00AD22FF" w:rsidRPr="00CE5900" w:rsidRDefault="00AD22FF" w:rsidP="00576400">
            <w:pPr>
              <w:jc w:val="center"/>
              <w:rPr>
                <w:sz w:val="20"/>
                <w:szCs w:val="20"/>
              </w:rPr>
            </w:pPr>
            <w:r w:rsidRPr="00CE5900">
              <w:rPr>
                <w:sz w:val="20"/>
                <w:szCs w:val="20"/>
              </w:rPr>
              <w:t>25,0</w:t>
            </w:r>
          </w:p>
        </w:tc>
      </w:tr>
      <w:tr w:rsidR="00AD22FF" w14:paraId="22DBE044"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B345162" w14:textId="77777777" w:rsidR="00AD22FF" w:rsidRPr="00CE5900" w:rsidRDefault="00AD22FF" w:rsidP="00576400">
            <w:pPr>
              <w:jc w:val="center"/>
              <w:rPr>
                <w:sz w:val="20"/>
                <w:szCs w:val="20"/>
              </w:rPr>
            </w:pPr>
            <w:r w:rsidRPr="00CE5900">
              <w:rPr>
                <w:sz w:val="20"/>
                <w:szCs w:val="20"/>
              </w:rPr>
              <w:t>1.2.5</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512303B4" w14:textId="77777777" w:rsidR="00AD22FF" w:rsidRPr="00CE5900" w:rsidRDefault="00AD22FF" w:rsidP="00A544E6">
            <w:pPr>
              <w:spacing w:after="120"/>
              <w:rPr>
                <w:sz w:val="20"/>
                <w:szCs w:val="20"/>
              </w:rPr>
            </w:pPr>
            <w:r w:rsidRPr="00CE5900">
              <w:rPr>
                <w:sz w:val="20"/>
                <w:szCs w:val="20"/>
              </w:rPr>
              <w:t xml:space="preserve">Прочие межбюджетные трансферты, передаваемые бюджетам поселений </w:t>
            </w:r>
          </w:p>
        </w:tc>
        <w:tc>
          <w:tcPr>
            <w:tcW w:w="1640" w:type="dxa"/>
            <w:tcBorders>
              <w:top w:val="nil"/>
              <w:left w:val="nil"/>
              <w:bottom w:val="single" w:sz="4" w:space="0" w:color="auto"/>
              <w:right w:val="single" w:sz="4" w:space="0" w:color="auto"/>
            </w:tcBorders>
            <w:shd w:val="clear" w:color="auto" w:fill="auto"/>
            <w:noWrap/>
            <w:vAlign w:val="bottom"/>
            <w:hideMark/>
          </w:tcPr>
          <w:p w14:paraId="4751E7D5" w14:textId="77777777" w:rsidR="00AD22FF" w:rsidRPr="00CE5900" w:rsidRDefault="00AD22FF" w:rsidP="00576400">
            <w:pPr>
              <w:jc w:val="center"/>
              <w:rPr>
                <w:sz w:val="20"/>
                <w:szCs w:val="20"/>
              </w:rPr>
            </w:pPr>
            <w:r w:rsidRPr="00CE5900">
              <w:rPr>
                <w:sz w:val="20"/>
                <w:szCs w:val="20"/>
              </w:rPr>
              <w:t>5 130 209,09</w:t>
            </w:r>
          </w:p>
        </w:tc>
        <w:tc>
          <w:tcPr>
            <w:tcW w:w="1940" w:type="dxa"/>
            <w:tcBorders>
              <w:top w:val="nil"/>
              <w:left w:val="nil"/>
              <w:bottom w:val="single" w:sz="4" w:space="0" w:color="auto"/>
              <w:right w:val="single" w:sz="4" w:space="0" w:color="auto"/>
            </w:tcBorders>
            <w:shd w:val="clear" w:color="auto" w:fill="auto"/>
            <w:noWrap/>
            <w:vAlign w:val="bottom"/>
            <w:hideMark/>
          </w:tcPr>
          <w:p w14:paraId="2C37AF3F" w14:textId="77777777" w:rsidR="00AD22FF" w:rsidRPr="00CE5900" w:rsidRDefault="00AD22FF" w:rsidP="00576400">
            <w:pPr>
              <w:jc w:val="center"/>
              <w:rPr>
                <w:sz w:val="20"/>
                <w:szCs w:val="20"/>
              </w:rPr>
            </w:pPr>
            <w:r w:rsidRPr="00CE5900">
              <w:rPr>
                <w:sz w:val="20"/>
                <w:szCs w:val="20"/>
              </w:rPr>
              <w:t>1 422 053,03</w:t>
            </w:r>
          </w:p>
        </w:tc>
        <w:tc>
          <w:tcPr>
            <w:tcW w:w="1480" w:type="dxa"/>
            <w:tcBorders>
              <w:top w:val="nil"/>
              <w:left w:val="nil"/>
              <w:bottom w:val="single" w:sz="4" w:space="0" w:color="auto"/>
              <w:right w:val="single" w:sz="4" w:space="0" w:color="auto"/>
            </w:tcBorders>
            <w:shd w:val="clear" w:color="auto" w:fill="auto"/>
            <w:noWrap/>
            <w:vAlign w:val="bottom"/>
            <w:hideMark/>
          </w:tcPr>
          <w:p w14:paraId="6F4AC7B2" w14:textId="77777777" w:rsidR="00AD22FF" w:rsidRPr="00CE5900" w:rsidRDefault="00AD22FF" w:rsidP="00576400">
            <w:pPr>
              <w:jc w:val="center"/>
              <w:rPr>
                <w:sz w:val="20"/>
                <w:szCs w:val="20"/>
              </w:rPr>
            </w:pPr>
            <w:r w:rsidRPr="00CE5900">
              <w:rPr>
                <w:sz w:val="20"/>
                <w:szCs w:val="20"/>
              </w:rPr>
              <w:t>27,7</w:t>
            </w:r>
          </w:p>
        </w:tc>
      </w:tr>
      <w:tr w:rsidR="00AD22FF" w14:paraId="08804347"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8375A0E" w14:textId="77777777" w:rsidR="00AD22FF" w:rsidRPr="00CE5900" w:rsidRDefault="00AD22FF" w:rsidP="00576400">
            <w:pPr>
              <w:jc w:val="center"/>
              <w:rPr>
                <w:sz w:val="20"/>
                <w:szCs w:val="20"/>
              </w:rPr>
            </w:pPr>
            <w:r w:rsidRPr="00CE5900">
              <w:rPr>
                <w:sz w:val="20"/>
                <w:szCs w:val="20"/>
              </w:rPr>
              <w:t>2</w:t>
            </w:r>
          </w:p>
        </w:tc>
        <w:tc>
          <w:tcPr>
            <w:tcW w:w="3912" w:type="dxa"/>
            <w:tcBorders>
              <w:top w:val="single" w:sz="4" w:space="0" w:color="auto"/>
              <w:left w:val="nil"/>
              <w:bottom w:val="single" w:sz="4" w:space="0" w:color="auto"/>
              <w:right w:val="single" w:sz="4" w:space="0" w:color="auto"/>
            </w:tcBorders>
            <w:shd w:val="clear" w:color="auto" w:fill="auto"/>
            <w:noWrap/>
            <w:vAlign w:val="center"/>
            <w:hideMark/>
          </w:tcPr>
          <w:p w14:paraId="2E86C49F" w14:textId="77777777" w:rsidR="00AD22FF" w:rsidRPr="00CE5900" w:rsidRDefault="00AD22FF" w:rsidP="00576400">
            <w:pPr>
              <w:jc w:val="center"/>
              <w:rPr>
                <w:b/>
                <w:bCs/>
                <w:sz w:val="20"/>
                <w:szCs w:val="20"/>
              </w:rPr>
            </w:pPr>
            <w:r w:rsidRPr="00CE5900">
              <w:rPr>
                <w:b/>
                <w:bCs/>
                <w:sz w:val="20"/>
                <w:szCs w:val="20"/>
              </w:rPr>
              <w:t>Расходы (по разделам)</w:t>
            </w:r>
          </w:p>
        </w:tc>
        <w:tc>
          <w:tcPr>
            <w:tcW w:w="1640" w:type="dxa"/>
            <w:tcBorders>
              <w:top w:val="nil"/>
              <w:left w:val="nil"/>
              <w:bottom w:val="single" w:sz="4" w:space="0" w:color="auto"/>
              <w:right w:val="single" w:sz="4" w:space="0" w:color="auto"/>
            </w:tcBorders>
            <w:shd w:val="clear" w:color="auto" w:fill="auto"/>
            <w:noWrap/>
            <w:vAlign w:val="bottom"/>
            <w:hideMark/>
          </w:tcPr>
          <w:p w14:paraId="0331D312" w14:textId="77777777" w:rsidR="00AD22FF" w:rsidRPr="00CE5900" w:rsidRDefault="00AD22FF" w:rsidP="00576400">
            <w:pPr>
              <w:jc w:val="center"/>
              <w:rPr>
                <w:b/>
                <w:bCs/>
                <w:sz w:val="20"/>
                <w:szCs w:val="20"/>
              </w:rPr>
            </w:pPr>
            <w:r w:rsidRPr="00CE5900">
              <w:rPr>
                <w:b/>
                <w:bCs/>
                <w:sz w:val="20"/>
                <w:szCs w:val="20"/>
              </w:rPr>
              <w:t>16 214 318,44</w:t>
            </w:r>
          </w:p>
        </w:tc>
        <w:tc>
          <w:tcPr>
            <w:tcW w:w="1940" w:type="dxa"/>
            <w:tcBorders>
              <w:top w:val="nil"/>
              <w:left w:val="nil"/>
              <w:bottom w:val="single" w:sz="4" w:space="0" w:color="auto"/>
              <w:right w:val="single" w:sz="4" w:space="0" w:color="auto"/>
            </w:tcBorders>
            <w:shd w:val="clear" w:color="auto" w:fill="auto"/>
            <w:noWrap/>
            <w:vAlign w:val="bottom"/>
            <w:hideMark/>
          </w:tcPr>
          <w:p w14:paraId="297AFBB5" w14:textId="77777777" w:rsidR="00AD22FF" w:rsidRPr="00CE5900" w:rsidRDefault="00AD22FF" w:rsidP="00576400">
            <w:pPr>
              <w:jc w:val="center"/>
              <w:rPr>
                <w:b/>
                <w:bCs/>
                <w:sz w:val="20"/>
                <w:szCs w:val="20"/>
              </w:rPr>
            </w:pPr>
            <w:r w:rsidRPr="00CE5900">
              <w:rPr>
                <w:b/>
                <w:bCs/>
                <w:sz w:val="20"/>
                <w:szCs w:val="20"/>
              </w:rPr>
              <w:t>3 100 754,68</w:t>
            </w:r>
          </w:p>
        </w:tc>
        <w:tc>
          <w:tcPr>
            <w:tcW w:w="1480" w:type="dxa"/>
            <w:tcBorders>
              <w:top w:val="nil"/>
              <w:left w:val="nil"/>
              <w:bottom w:val="single" w:sz="4" w:space="0" w:color="auto"/>
              <w:right w:val="single" w:sz="4" w:space="0" w:color="auto"/>
            </w:tcBorders>
            <w:shd w:val="clear" w:color="auto" w:fill="auto"/>
            <w:noWrap/>
            <w:vAlign w:val="bottom"/>
            <w:hideMark/>
          </w:tcPr>
          <w:p w14:paraId="6E172200" w14:textId="77777777" w:rsidR="00AD22FF" w:rsidRPr="00CE5900" w:rsidRDefault="00AD22FF" w:rsidP="00576400">
            <w:pPr>
              <w:jc w:val="center"/>
              <w:rPr>
                <w:b/>
                <w:bCs/>
                <w:sz w:val="20"/>
                <w:szCs w:val="20"/>
              </w:rPr>
            </w:pPr>
            <w:r w:rsidRPr="00CE5900">
              <w:rPr>
                <w:b/>
                <w:bCs/>
                <w:sz w:val="20"/>
                <w:szCs w:val="20"/>
              </w:rPr>
              <w:t>19,1</w:t>
            </w:r>
          </w:p>
        </w:tc>
      </w:tr>
      <w:tr w:rsidR="00AD22FF" w14:paraId="4042AAF7"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BA1B636" w14:textId="77777777" w:rsidR="00AD22FF" w:rsidRPr="00CE5900" w:rsidRDefault="00AD22FF" w:rsidP="00576400">
            <w:pPr>
              <w:jc w:val="center"/>
              <w:rPr>
                <w:sz w:val="20"/>
                <w:szCs w:val="20"/>
              </w:rPr>
            </w:pPr>
            <w:r w:rsidRPr="00CE5900">
              <w:rPr>
                <w:sz w:val="20"/>
                <w:szCs w:val="20"/>
              </w:rPr>
              <w:t>2.1</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45D81108" w14:textId="77777777" w:rsidR="00AD22FF" w:rsidRPr="00CE5900" w:rsidRDefault="00AD22FF" w:rsidP="00576400">
            <w:pPr>
              <w:rPr>
                <w:sz w:val="20"/>
                <w:szCs w:val="20"/>
              </w:rPr>
            </w:pPr>
            <w:r w:rsidRPr="00CE5900">
              <w:rPr>
                <w:sz w:val="20"/>
                <w:szCs w:val="20"/>
              </w:rPr>
              <w:t>р.01 - Общегосударственные вопросы</w:t>
            </w:r>
          </w:p>
        </w:tc>
        <w:tc>
          <w:tcPr>
            <w:tcW w:w="1640" w:type="dxa"/>
            <w:tcBorders>
              <w:top w:val="nil"/>
              <w:left w:val="nil"/>
              <w:bottom w:val="single" w:sz="4" w:space="0" w:color="auto"/>
              <w:right w:val="single" w:sz="4" w:space="0" w:color="auto"/>
            </w:tcBorders>
            <w:shd w:val="clear" w:color="auto" w:fill="auto"/>
            <w:noWrap/>
            <w:vAlign w:val="bottom"/>
            <w:hideMark/>
          </w:tcPr>
          <w:p w14:paraId="0D122A77" w14:textId="77777777" w:rsidR="00AD22FF" w:rsidRPr="00CE5900" w:rsidRDefault="00AD22FF" w:rsidP="00576400">
            <w:pPr>
              <w:jc w:val="center"/>
              <w:rPr>
                <w:sz w:val="20"/>
                <w:szCs w:val="20"/>
              </w:rPr>
            </w:pPr>
            <w:r w:rsidRPr="00CE5900">
              <w:rPr>
                <w:sz w:val="20"/>
                <w:szCs w:val="20"/>
              </w:rPr>
              <w:t>4 230 603,14</w:t>
            </w:r>
          </w:p>
        </w:tc>
        <w:tc>
          <w:tcPr>
            <w:tcW w:w="1940" w:type="dxa"/>
            <w:tcBorders>
              <w:top w:val="nil"/>
              <w:left w:val="nil"/>
              <w:bottom w:val="single" w:sz="4" w:space="0" w:color="auto"/>
              <w:right w:val="single" w:sz="4" w:space="0" w:color="auto"/>
            </w:tcBorders>
            <w:shd w:val="clear" w:color="auto" w:fill="auto"/>
            <w:noWrap/>
            <w:vAlign w:val="bottom"/>
            <w:hideMark/>
          </w:tcPr>
          <w:p w14:paraId="0CF3C072" w14:textId="77777777" w:rsidR="00AD22FF" w:rsidRPr="00CE5900" w:rsidRDefault="00AD22FF" w:rsidP="00576400">
            <w:pPr>
              <w:jc w:val="center"/>
              <w:rPr>
                <w:sz w:val="20"/>
                <w:szCs w:val="20"/>
              </w:rPr>
            </w:pPr>
            <w:r w:rsidRPr="00CE5900">
              <w:rPr>
                <w:sz w:val="20"/>
                <w:szCs w:val="20"/>
              </w:rPr>
              <w:t>818 703,29</w:t>
            </w:r>
          </w:p>
        </w:tc>
        <w:tc>
          <w:tcPr>
            <w:tcW w:w="1480" w:type="dxa"/>
            <w:tcBorders>
              <w:top w:val="nil"/>
              <w:left w:val="nil"/>
              <w:bottom w:val="single" w:sz="4" w:space="0" w:color="auto"/>
              <w:right w:val="single" w:sz="4" w:space="0" w:color="auto"/>
            </w:tcBorders>
            <w:shd w:val="clear" w:color="auto" w:fill="auto"/>
            <w:noWrap/>
            <w:vAlign w:val="bottom"/>
            <w:hideMark/>
          </w:tcPr>
          <w:p w14:paraId="7E2A8524" w14:textId="77777777" w:rsidR="00AD22FF" w:rsidRPr="00CE5900" w:rsidRDefault="00AD22FF" w:rsidP="00576400">
            <w:pPr>
              <w:jc w:val="center"/>
              <w:rPr>
                <w:sz w:val="20"/>
                <w:szCs w:val="20"/>
              </w:rPr>
            </w:pPr>
            <w:r w:rsidRPr="00CE5900">
              <w:rPr>
                <w:sz w:val="20"/>
                <w:szCs w:val="20"/>
              </w:rPr>
              <w:t>19,4</w:t>
            </w:r>
          </w:p>
        </w:tc>
      </w:tr>
      <w:tr w:rsidR="00AD22FF" w14:paraId="209BFDF5"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8A5AD5B" w14:textId="77777777" w:rsidR="00AD22FF" w:rsidRPr="00CE5900" w:rsidRDefault="00AD22FF" w:rsidP="00576400">
            <w:pPr>
              <w:jc w:val="center"/>
              <w:rPr>
                <w:sz w:val="20"/>
                <w:szCs w:val="20"/>
              </w:rPr>
            </w:pPr>
            <w:r w:rsidRPr="00CE5900">
              <w:rPr>
                <w:sz w:val="20"/>
                <w:szCs w:val="20"/>
              </w:rPr>
              <w:lastRenderedPageBreak/>
              <w:t>2.2</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66F85DEA" w14:textId="77777777" w:rsidR="00AD22FF" w:rsidRPr="00CE5900" w:rsidRDefault="00AD22FF" w:rsidP="00576400">
            <w:pPr>
              <w:rPr>
                <w:sz w:val="20"/>
                <w:szCs w:val="20"/>
              </w:rPr>
            </w:pPr>
            <w:r w:rsidRPr="00CE5900">
              <w:rPr>
                <w:sz w:val="20"/>
                <w:szCs w:val="20"/>
              </w:rPr>
              <w:t>р.02 - Национальная оборона</w:t>
            </w:r>
          </w:p>
        </w:tc>
        <w:tc>
          <w:tcPr>
            <w:tcW w:w="1640" w:type="dxa"/>
            <w:tcBorders>
              <w:top w:val="nil"/>
              <w:left w:val="nil"/>
              <w:bottom w:val="single" w:sz="4" w:space="0" w:color="auto"/>
              <w:right w:val="single" w:sz="4" w:space="0" w:color="auto"/>
            </w:tcBorders>
            <w:shd w:val="clear" w:color="auto" w:fill="auto"/>
            <w:noWrap/>
            <w:vAlign w:val="bottom"/>
            <w:hideMark/>
          </w:tcPr>
          <w:p w14:paraId="6137BC63" w14:textId="77777777" w:rsidR="00AD22FF" w:rsidRPr="00CE5900" w:rsidRDefault="00AD22FF" w:rsidP="00576400">
            <w:pPr>
              <w:jc w:val="center"/>
              <w:rPr>
                <w:sz w:val="20"/>
                <w:szCs w:val="20"/>
              </w:rPr>
            </w:pPr>
            <w:r w:rsidRPr="00CE5900">
              <w:rPr>
                <w:sz w:val="20"/>
                <w:szCs w:val="20"/>
              </w:rPr>
              <w:t>431 237,84</w:t>
            </w:r>
          </w:p>
        </w:tc>
        <w:tc>
          <w:tcPr>
            <w:tcW w:w="1940" w:type="dxa"/>
            <w:tcBorders>
              <w:top w:val="nil"/>
              <w:left w:val="nil"/>
              <w:bottom w:val="single" w:sz="4" w:space="0" w:color="auto"/>
              <w:right w:val="single" w:sz="4" w:space="0" w:color="auto"/>
            </w:tcBorders>
            <w:shd w:val="clear" w:color="auto" w:fill="auto"/>
            <w:noWrap/>
            <w:vAlign w:val="bottom"/>
            <w:hideMark/>
          </w:tcPr>
          <w:p w14:paraId="32430EC3" w14:textId="77777777" w:rsidR="00AD22FF" w:rsidRPr="00CE5900" w:rsidRDefault="00AD22FF" w:rsidP="00576400">
            <w:pPr>
              <w:jc w:val="center"/>
              <w:rPr>
                <w:sz w:val="20"/>
                <w:szCs w:val="20"/>
              </w:rPr>
            </w:pPr>
            <w:r w:rsidRPr="00CE5900">
              <w:rPr>
                <w:sz w:val="20"/>
                <w:szCs w:val="20"/>
              </w:rPr>
              <w:t>96 310,16</w:t>
            </w:r>
          </w:p>
        </w:tc>
        <w:tc>
          <w:tcPr>
            <w:tcW w:w="1480" w:type="dxa"/>
            <w:tcBorders>
              <w:top w:val="nil"/>
              <w:left w:val="nil"/>
              <w:bottom w:val="single" w:sz="4" w:space="0" w:color="auto"/>
              <w:right w:val="single" w:sz="4" w:space="0" w:color="auto"/>
            </w:tcBorders>
            <w:shd w:val="clear" w:color="auto" w:fill="auto"/>
            <w:noWrap/>
            <w:vAlign w:val="bottom"/>
            <w:hideMark/>
          </w:tcPr>
          <w:p w14:paraId="519A1ECA" w14:textId="77777777" w:rsidR="00AD22FF" w:rsidRPr="00CE5900" w:rsidRDefault="00AD22FF" w:rsidP="00576400">
            <w:pPr>
              <w:jc w:val="center"/>
              <w:rPr>
                <w:sz w:val="20"/>
                <w:szCs w:val="20"/>
              </w:rPr>
            </w:pPr>
            <w:r w:rsidRPr="00CE5900">
              <w:rPr>
                <w:sz w:val="20"/>
                <w:szCs w:val="20"/>
              </w:rPr>
              <w:t>22,3</w:t>
            </w:r>
          </w:p>
        </w:tc>
      </w:tr>
      <w:tr w:rsidR="00AD22FF" w14:paraId="1F0E0BD5"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B6A59ED" w14:textId="77777777" w:rsidR="00AD22FF" w:rsidRPr="00CE5900" w:rsidRDefault="00AD22FF" w:rsidP="00576400">
            <w:pPr>
              <w:jc w:val="center"/>
              <w:rPr>
                <w:sz w:val="20"/>
                <w:szCs w:val="20"/>
              </w:rPr>
            </w:pPr>
            <w:r w:rsidRPr="00CE5900">
              <w:rPr>
                <w:sz w:val="20"/>
                <w:szCs w:val="20"/>
              </w:rPr>
              <w:t>2.3</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5A089C3B" w14:textId="77777777" w:rsidR="00AD22FF" w:rsidRPr="00CE5900" w:rsidRDefault="00AD22FF" w:rsidP="00576400">
            <w:pPr>
              <w:rPr>
                <w:sz w:val="20"/>
                <w:szCs w:val="20"/>
              </w:rPr>
            </w:pPr>
            <w:r w:rsidRPr="00CE5900">
              <w:rPr>
                <w:sz w:val="20"/>
                <w:szCs w:val="20"/>
              </w:rPr>
              <w:t>р.03 - Национальная безопасность и правоохранительная деятельность</w:t>
            </w:r>
          </w:p>
        </w:tc>
        <w:tc>
          <w:tcPr>
            <w:tcW w:w="1640" w:type="dxa"/>
            <w:tcBorders>
              <w:top w:val="nil"/>
              <w:left w:val="nil"/>
              <w:bottom w:val="single" w:sz="4" w:space="0" w:color="auto"/>
              <w:right w:val="single" w:sz="4" w:space="0" w:color="auto"/>
            </w:tcBorders>
            <w:shd w:val="clear" w:color="auto" w:fill="auto"/>
            <w:noWrap/>
            <w:vAlign w:val="bottom"/>
            <w:hideMark/>
          </w:tcPr>
          <w:p w14:paraId="175E7A0C" w14:textId="77777777" w:rsidR="00AD22FF" w:rsidRPr="00CE5900" w:rsidRDefault="00AD22FF" w:rsidP="00576400">
            <w:pPr>
              <w:jc w:val="center"/>
              <w:rPr>
                <w:sz w:val="20"/>
                <w:szCs w:val="20"/>
              </w:rPr>
            </w:pPr>
            <w:r w:rsidRPr="00CE5900">
              <w:rPr>
                <w:sz w:val="20"/>
                <w:szCs w:val="20"/>
              </w:rPr>
              <w:t>120 000,00</w:t>
            </w:r>
          </w:p>
        </w:tc>
        <w:tc>
          <w:tcPr>
            <w:tcW w:w="1940" w:type="dxa"/>
            <w:tcBorders>
              <w:top w:val="nil"/>
              <w:left w:val="nil"/>
              <w:bottom w:val="single" w:sz="4" w:space="0" w:color="auto"/>
              <w:right w:val="single" w:sz="4" w:space="0" w:color="auto"/>
            </w:tcBorders>
            <w:shd w:val="clear" w:color="auto" w:fill="auto"/>
            <w:noWrap/>
            <w:vAlign w:val="bottom"/>
            <w:hideMark/>
          </w:tcPr>
          <w:p w14:paraId="1E7CE671" w14:textId="77777777" w:rsidR="00AD22FF" w:rsidRPr="00CE5900" w:rsidRDefault="00AD22FF" w:rsidP="00576400">
            <w:pPr>
              <w:jc w:val="center"/>
              <w:rPr>
                <w:sz w:val="20"/>
                <w:szCs w:val="20"/>
              </w:rPr>
            </w:pPr>
            <w:r w:rsidRPr="00CE5900">
              <w:rP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38A14CDA" w14:textId="77777777" w:rsidR="00AD22FF" w:rsidRPr="00CE5900" w:rsidRDefault="00AD22FF" w:rsidP="00576400">
            <w:pPr>
              <w:jc w:val="center"/>
              <w:rPr>
                <w:sz w:val="20"/>
                <w:szCs w:val="20"/>
              </w:rPr>
            </w:pPr>
            <w:r w:rsidRPr="00CE5900">
              <w:rPr>
                <w:sz w:val="20"/>
                <w:szCs w:val="20"/>
              </w:rPr>
              <w:t>0,0</w:t>
            </w:r>
          </w:p>
        </w:tc>
      </w:tr>
      <w:tr w:rsidR="00AD22FF" w14:paraId="7B66868F"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8E8AC8A" w14:textId="77777777" w:rsidR="00AD22FF" w:rsidRPr="00CE5900" w:rsidRDefault="00AD22FF" w:rsidP="00576400">
            <w:pPr>
              <w:jc w:val="center"/>
              <w:rPr>
                <w:sz w:val="20"/>
                <w:szCs w:val="20"/>
              </w:rPr>
            </w:pPr>
            <w:r w:rsidRPr="00CE5900">
              <w:rPr>
                <w:sz w:val="20"/>
                <w:szCs w:val="20"/>
              </w:rPr>
              <w:t>2.4</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113012E3" w14:textId="77777777" w:rsidR="00AD22FF" w:rsidRPr="00CE5900" w:rsidRDefault="00AD22FF" w:rsidP="00576400">
            <w:pPr>
              <w:rPr>
                <w:sz w:val="20"/>
                <w:szCs w:val="20"/>
              </w:rPr>
            </w:pPr>
            <w:r w:rsidRPr="00CE5900">
              <w:rPr>
                <w:sz w:val="20"/>
                <w:szCs w:val="20"/>
              </w:rPr>
              <w:t>р.04 - Национальная экономика</w:t>
            </w:r>
          </w:p>
        </w:tc>
        <w:tc>
          <w:tcPr>
            <w:tcW w:w="1640" w:type="dxa"/>
            <w:tcBorders>
              <w:top w:val="nil"/>
              <w:left w:val="nil"/>
              <w:bottom w:val="single" w:sz="4" w:space="0" w:color="auto"/>
              <w:right w:val="single" w:sz="4" w:space="0" w:color="auto"/>
            </w:tcBorders>
            <w:shd w:val="clear" w:color="auto" w:fill="auto"/>
            <w:noWrap/>
            <w:vAlign w:val="bottom"/>
            <w:hideMark/>
          </w:tcPr>
          <w:p w14:paraId="7C513F8A" w14:textId="77777777" w:rsidR="00AD22FF" w:rsidRPr="00CE5900" w:rsidRDefault="00AD22FF" w:rsidP="00576400">
            <w:pPr>
              <w:jc w:val="center"/>
              <w:rPr>
                <w:sz w:val="20"/>
                <w:szCs w:val="20"/>
              </w:rPr>
            </w:pPr>
            <w:r w:rsidRPr="00CE5900">
              <w:rPr>
                <w:sz w:val="20"/>
                <w:szCs w:val="20"/>
              </w:rPr>
              <w:t>5 865 795,87</w:t>
            </w:r>
          </w:p>
        </w:tc>
        <w:tc>
          <w:tcPr>
            <w:tcW w:w="1940" w:type="dxa"/>
            <w:tcBorders>
              <w:top w:val="nil"/>
              <w:left w:val="nil"/>
              <w:bottom w:val="single" w:sz="4" w:space="0" w:color="auto"/>
              <w:right w:val="single" w:sz="4" w:space="0" w:color="auto"/>
            </w:tcBorders>
            <w:shd w:val="clear" w:color="auto" w:fill="auto"/>
            <w:noWrap/>
            <w:vAlign w:val="bottom"/>
            <w:hideMark/>
          </w:tcPr>
          <w:p w14:paraId="53FF905C" w14:textId="77777777" w:rsidR="00AD22FF" w:rsidRPr="00CE5900" w:rsidRDefault="00AD22FF" w:rsidP="00576400">
            <w:pPr>
              <w:jc w:val="center"/>
              <w:rPr>
                <w:sz w:val="20"/>
                <w:szCs w:val="20"/>
              </w:rPr>
            </w:pPr>
            <w:r w:rsidRPr="00CE5900">
              <w:rPr>
                <w:sz w:val="20"/>
                <w:szCs w:val="20"/>
              </w:rPr>
              <w:t>1 531 958,53</w:t>
            </w:r>
          </w:p>
        </w:tc>
        <w:tc>
          <w:tcPr>
            <w:tcW w:w="1480" w:type="dxa"/>
            <w:tcBorders>
              <w:top w:val="nil"/>
              <w:left w:val="nil"/>
              <w:bottom w:val="single" w:sz="4" w:space="0" w:color="auto"/>
              <w:right w:val="single" w:sz="4" w:space="0" w:color="auto"/>
            </w:tcBorders>
            <w:shd w:val="clear" w:color="auto" w:fill="auto"/>
            <w:noWrap/>
            <w:vAlign w:val="bottom"/>
            <w:hideMark/>
          </w:tcPr>
          <w:p w14:paraId="0E5203C0" w14:textId="77777777" w:rsidR="00AD22FF" w:rsidRPr="00CE5900" w:rsidRDefault="00AD22FF" w:rsidP="00576400">
            <w:pPr>
              <w:jc w:val="center"/>
              <w:rPr>
                <w:sz w:val="20"/>
                <w:szCs w:val="20"/>
              </w:rPr>
            </w:pPr>
            <w:r w:rsidRPr="00CE5900">
              <w:rPr>
                <w:sz w:val="20"/>
                <w:szCs w:val="20"/>
              </w:rPr>
              <w:t>26,1</w:t>
            </w:r>
          </w:p>
        </w:tc>
      </w:tr>
      <w:tr w:rsidR="00AD22FF" w14:paraId="3554415B"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745036D" w14:textId="77777777" w:rsidR="00AD22FF" w:rsidRPr="00CE5900" w:rsidRDefault="00AD22FF" w:rsidP="00576400">
            <w:pPr>
              <w:jc w:val="center"/>
              <w:rPr>
                <w:sz w:val="20"/>
                <w:szCs w:val="20"/>
              </w:rPr>
            </w:pPr>
            <w:r w:rsidRPr="00CE5900">
              <w:rPr>
                <w:sz w:val="20"/>
                <w:szCs w:val="20"/>
              </w:rPr>
              <w:t>2.5</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1DA14098" w14:textId="77777777" w:rsidR="00AD22FF" w:rsidRPr="00CE5900" w:rsidRDefault="00AD22FF" w:rsidP="00576400">
            <w:pPr>
              <w:rPr>
                <w:sz w:val="20"/>
                <w:szCs w:val="20"/>
              </w:rPr>
            </w:pPr>
            <w:r w:rsidRPr="00CE5900">
              <w:rPr>
                <w:sz w:val="20"/>
                <w:szCs w:val="20"/>
              </w:rPr>
              <w:t>р.05 - Жилищно-коммунальное хозяйство</w:t>
            </w:r>
          </w:p>
        </w:tc>
        <w:tc>
          <w:tcPr>
            <w:tcW w:w="1640" w:type="dxa"/>
            <w:tcBorders>
              <w:top w:val="nil"/>
              <w:left w:val="nil"/>
              <w:bottom w:val="single" w:sz="4" w:space="0" w:color="auto"/>
              <w:right w:val="single" w:sz="4" w:space="0" w:color="auto"/>
            </w:tcBorders>
            <w:shd w:val="clear" w:color="000000" w:fill="FFFFFF"/>
            <w:noWrap/>
            <w:vAlign w:val="bottom"/>
            <w:hideMark/>
          </w:tcPr>
          <w:p w14:paraId="4E37D272" w14:textId="77777777" w:rsidR="00AD22FF" w:rsidRPr="00CE5900" w:rsidRDefault="00AD22FF" w:rsidP="00576400">
            <w:pPr>
              <w:jc w:val="center"/>
              <w:rPr>
                <w:sz w:val="20"/>
                <w:szCs w:val="20"/>
              </w:rPr>
            </w:pPr>
            <w:r w:rsidRPr="00CE5900">
              <w:rPr>
                <w:sz w:val="20"/>
                <w:szCs w:val="20"/>
              </w:rPr>
              <w:t>4 662 381,59</w:t>
            </w:r>
          </w:p>
        </w:tc>
        <w:tc>
          <w:tcPr>
            <w:tcW w:w="1940" w:type="dxa"/>
            <w:tcBorders>
              <w:top w:val="nil"/>
              <w:left w:val="nil"/>
              <w:bottom w:val="single" w:sz="4" w:space="0" w:color="auto"/>
              <w:right w:val="single" w:sz="4" w:space="0" w:color="auto"/>
            </w:tcBorders>
            <w:shd w:val="clear" w:color="auto" w:fill="auto"/>
            <w:noWrap/>
            <w:vAlign w:val="bottom"/>
            <w:hideMark/>
          </w:tcPr>
          <w:p w14:paraId="4E914757" w14:textId="77777777" w:rsidR="00AD22FF" w:rsidRPr="00CE5900" w:rsidRDefault="00AD22FF" w:rsidP="00576400">
            <w:pPr>
              <w:jc w:val="center"/>
              <w:rPr>
                <w:sz w:val="20"/>
                <w:szCs w:val="20"/>
              </w:rPr>
            </w:pPr>
            <w:r w:rsidRPr="00CE5900">
              <w:rPr>
                <w:sz w:val="20"/>
                <w:szCs w:val="20"/>
              </w:rPr>
              <w:t>499 537,79</w:t>
            </w:r>
          </w:p>
        </w:tc>
        <w:tc>
          <w:tcPr>
            <w:tcW w:w="1480" w:type="dxa"/>
            <w:tcBorders>
              <w:top w:val="nil"/>
              <w:left w:val="nil"/>
              <w:bottom w:val="single" w:sz="4" w:space="0" w:color="auto"/>
              <w:right w:val="single" w:sz="4" w:space="0" w:color="auto"/>
            </w:tcBorders>
            <w:shd w:val="clear" w:color="auto" w:fill="auto"/>
            <w:noWrap/>
            <w:vAlign w:val="bottom"/>
            <w:hideMark/>
          </w:tcPr>
          <w:p w14:paraId="366AABF9" w14:textId="77777777" w:rsidR="00AD22FF" w:rsidRPr="00CE5900" w:rsidRDefault="00AD22FF" w:rsidP="00576400">
            <w:pPr>
              <w:jc w:val="center"/>
              <w:rPr>
                <w:sz w:val="20"/>
                <w:szCs w:val="20"/>
              </w:rPr>
            </w:pPr>
            <w:r w:rsidRPr="00CE5900">
              <w:rPr>
                <w:sz w:val="20"/>
                <w:szCs w:val="20"/>
              </w:rPr>
              <w:t>10,7</w:t>
            </w:r>
          </w:p>
        </w:tc>
      </w:tr>
      <w:tr w:rsidR="00AD22FF" w14:paraId="7C131A63"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C5C07FD" w14:textId="77777777" w:rsidR="00AD22FF" w:rsidRPr="00CE5900" w:rsidRDefault="00AD22FF" w:rsidP="00576400">
            <w:pPr>
              <w:jc w:val="center"/>
              <w:rPr>
                <w:sz w:val="20"/>
                <w:szCs w:val="20"/>
              </w:rPr>
            </w:pPr>
            <w:r w:rsidRPr="00CE5900">
              <w:rPr>
                <w:sz w:val="20"/>
                <w:szCs w:val="20"/>
              </w:rPr>
              <w:t>2.6</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71AB5D22" w14:textId="77777777" w:rsidR="00AD22FF" w:rsidRPr="00CE5900" w:rsidRDefault="00AD22FF" w:rsidP="00576400">
            <w:pPr>
              <w:rPr>
                <w:sz w:val="20"/>
                <w:szCs w:val="20"/>
              </w:rPr>
            </w:pPr>
            <w:r w:rsidRPr="00CE5900">
              <w:rPr>
                <w:sz w:val="20"/>
                <w:szCs w:val="20"/>
              </w:rPr>
              <w:t>р.06 - Охрана окружающей среды</w:t>
            </w:r>
          </w:p>
        </w:tc>
        <w:tc>
          <w:tcPr>
            <w:tcW w:w="1640" w:type="dxa"/>
            <w:tcBorders>
              <w:top w:val="nil"/>
              <w:left w:val="nil"/>
              <w:bottom w:val="single" w:sz="4" w:space="0" w:color="auto"/>
              <w:right w:val="single" w:sz="4" w:space="0" w:color="auto"/>
            </w:tcBorders>
            <w:shd w:val="clear" w:color="000000" w:fill="FFFFFF"/>
            <w:noWrap/>
            <w:vAlign w:val="bottom"/>
            <w:hideMark/>
          </w:tcPr>
          <w:p w14:paraId="5620D4AA" w14:textId="77777777" w:rsidR="00AD22FF" w:rsidRPr="00CE5900" w:rsidRDefault="00AD22FF" w:rsidP="00576400">
            <w:pPr>
              <w:jc w:val="center"/>
              <w:rPr>
                <w:sz w:val="20"/>
                <w:szCs w:val="20"/>
              </w:rPr>
            </w:pPr>
            <w:r w:rsidRPr="00CE5900">
              <w:rPr>
                <w:sz w:val="20"/>
                <w:szCs w:val="20"/>
              </w:rPr>
              <w:t>780 300,00</w:t>
            </w:r>
          </w:p>
        </w:tc>
        <w:tc>
          <w:tcPr>
            <w:tcW w:w="1940" w:type="dxa"/>
            <w:tcBorders>
              <w:top w:val="nil"/>
              <w:left w:val="nil"/>
              <w:bottom w:val="single" w:sz="4" w:space="0" w:color="auto"/>
              <w:right w:val="single" w:sz="4" w:space="0" w:color="auto"/>
            </w:tcBorders>
            <w:shd w:val="clear" w:color="auto" w:fill="auto"/>
            <w:noWrap/>
            <w:vAlign w:val="bottom"/>
            <w:hideMark/>
          </w:tcPr>
          <w:p w14:paraId="448B6C94" w14:textId="77777777" w:rsidR="00AD22FF" w:rsidRPr="00CE5900" w:rsidRDefault="00AD22FF" w:rsidP="00576400">
            <w:pPr>
              <w:jc w:val="center"/>
              <w:rPr>
                <w:sz w:val="20"/>
                <w:szCs w:val="20"/>
              </w:rPr>
            </w:pPr>
            <w:r w:rsidRPr="00CE5900">
              <w:rPr>
                <w:sz w:val="20"/>
                <w:szCs w:val="20"/>
              </w:rPr>
              <w:t>130 050,00</w:t>
            </w:r>
          </w:p>
        </w:tc>
        <w:tc>
          <w:tcPr>
            <w:tcW w:w="1480" w:type="dxa"/>
            <w:tcBorders>
              <w:top w:val="nil"/>
              <w:left w:val="nil"/>
              <w:bottom w:val="single" w:sz="4" w:space="0" w:color="auto"/>
              <w:right w:val="single" w:sz="4" w:space="0" w:color="auto"/>
            </w:tcBorders>
            <w:shd w:val="clear" w:color="auto" w:fill="auto"/>
            <w:noWrap/>
            <w:vAlign w:val="bottom"/>
            <w:hideMark/>
          </w:tcPr>
          <w:p w14:paraId="33D1360B" w14:textId="77777777" w:rsidR="00AD22FF" w:rsidRPr="00CE5900" w:rsidRDefault="00AD22FF" w:rsidP="00576400">
            <w:pPr>
              <w:jc w:val="center"/>
              <w:rPr>
                <w:sz w:val="20"/>
                <w:szCs w:val="20"/>
              </w:rPr>
            </w:pPr>
            <w:r w:rsidRPr="00CE5900">
              <w:rPr>
                <w:sz w:val="20"/>
                <w:szCs w:val="20"/>
              </w:rPr>
              <w:t>16,7</w:t>
            </w:r>
          </w:p>
        </w:tc>
      </w:tr>
      <w:tr w:rsidR="00AD22FF" w14:paraId="18EF1ED3"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3E8325E" w14:textId="77777777" w:rsidR="00AD22FF" w:rsidRPr="00CE5900" w:rsidRDefault="00AD22FF" w:rsidP="00576400">
            <w:pPr>
              <w:jc w:val="center"/>
              <w:rPr>
                <w:sz w:val="20"/>
                <w:szCs w:val="20"/>
              </w:rPr>
            </w:pPr>
            <w:r w:rsidRPr="00CE5900">
              <w:rPr>
                <w:sz w:val="20"/>
                <w:szCs w:val="20"/>
              </w:rPr>
              <w:t>2.7</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7DE0F0EC" w14:textId="77777777" w:rsidR="00AD22FF" w:rsidRPr="00CE5900" w:rsidRDefault="00AD22FF" w:rsidP="00576400">
            <w:pPr>
              <w:rPr>
                <w:sz w:val="20"/>
                <w:szCs w:val="20"/>
              </w:rPr>
            </w:pPr>
            <w:r w:rsidRPr="00CE5900">
              <w:rPr>
                <w:sz w:val="20"/>
                <w:szCs w:val="20"/>
              </w:rPr>
              <w:t>р.07 - Образование</w:t>
            </w:r>
          </w:p>
        </w:tc>
        <w:tc>
          <w:tcPr>
            <w:tcW w:w="1640" w:type="dxa"/>
            <w:tcBorders>
              <w:top w:val="nil"/>
              <w:left w:val="nil"/>
              <w:bottom w:val="single" w:sz="4" w:space="0" w:color="auto"/>
              <w:right w:val="single" w:sz="4" w:space="0" w:color="auto"/>
            </w:tcBorders>
            <w:shd w:val="clear" w:color="auto" w:fill="auto"/>
            <w:noWrap/>
            <w:vAlign w:val="bottom"/>
            <w:hideMark/>
          </w:tcPr>
          <w:p w14:paraId="39879774" w14:textId="77777777" w:rsidR="00AD22FF" w:rsidRPr="00CE5900" w:rsidRDefault="00AD22FF" w:rsidP="00576400">
            <w:pPr>
              <w:jc w:val="center"/>
              <w:rPr>
                <w:sz w:val="20"/>
                <w:szCs w:val="20"/>
              </w:rPr>
            </w:pPr>
            <w:r w:rsidRPr="00CE5900">
              <w:rPr>
                <w:sz w:val="20"/>
                <w:szCs w:val="20"/>
              </w:rPr>
              <w:t>20 000,00</w:t>
            </w:r>
          </w:p>
        </w:tc>
        <w:tc>
          <w:tcPr>
            <w:tcW w:w="1940" w:type="dxa"/>
            <w:tcBorders>
              <w:top w:val="nil"/>
              <w:left w:val="nil"/>
              <w:bottom w:val="single" w:sz="4" w:space="0" w:color="auto"/>
              <w:right w:val="single" w:sz="4" w:space="0" w:color="auto"/>
            </w:tcBorders>
            <w:shd w:val="clear" w:color="auto" w:fill="auto"/>
            <w:noWrap/>
            <w:vAlign w:val="bottom"/>
            <w:hideMark/>
          </w:tcPr>
          <w:p w14:paraId="21CA1196" w14:textId="77777777" w:rsidR="00AD22FF" w:rsidRPr="00CE5900" w:rsidRDefault="00AD22FF" w:rsidP="00576400">
            <w:pPr>
              <w:jc w:val="center"/>
              <w:rPr>
                <w:sz w:val="20"/>
                <w:szCs w:val="20"/>
              </w:rPr>
            </w:pPr>
            <w:r w:rsidRPr="00CE5900">
              <w:rP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6011762A" w14:textId="77777777" w:rsidR="00AD22FF" w:rsidRPr="00CE5900" w:rsidRDefault="00AD22FF" w:rsidP="00576400">
            <w:pPr>
              <w:jc w:val="center"/>
              <w:rPr>
                <w:sz w:val="20"/>
                <w:szCs w:val="20"/>
              </w:rPr>
            </w:pPr>
            <w:r w:rsidRPr="00CE5900">
              <w:rPr>
                <w:sz w:val="20"/>
                <w:szCs w:val="20"/>
              </w:rPr>
              <w:t>0,0</w:t>
            </w:r>
          </w:p>
        </w:tc>
      </w:tr>
      <w:tr w:rsidR="00AD22FF" w14:paraId="39A95ED7"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87E37E8" w14:textId="77777777" w:rsidR="00AD22FF" w:rsidRPr="00CE5900" w:rsidRDefault="00AD22FF" w:rsidP="00576400">
            <w:pPr>
              <w:jc w:val="center"/>
              <w:rPr>
                <w:sz w:val="20"/>
                <w:szCs w:val="20"/>
              </w:rPr>
            </w:pPr>
            <w:r w:rsidRPr="00CE5900">
              <w:rPr>
                <w:sz w:val="20"/>
                <w:szCs w:val="20"/>
              </w:rPr>
              <w:t>2.8</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0D337C0D" w14:textId="77777777" w:rsidR="00AD22FF" w:rsidRPr="00CE5900" w:rsidRDefault="00AD22FF" w:rsidP="00576400">
            <w:pPr>
              <w:rPr>
                <w:sz w:val="20"/>
                <w:szCs w:val="20"/>
              </w:rPr>
            </w:pPr>
            <w:r w:rsidRPr="00CE5900">
              <w:rPr>
                <w:sz w:val="20"/>
                <w:szCs w:val="20"/>
              </w:rPr>
              <w:t>р.08 - Культура, кинематография</w:t>
            </w:r>
          </w:p>
        </w:tc>
        <w:tc>
          <w:tcPr>
            <w:tcW w:w="1640" w:type="dxa"/>
            <w:tcBorders>
              <w:top w:val="nil"/>
              <w:left w:val="nil"/>
              <w:bottom w:val="single" w:sz="4" w:space="0" w:color="auto"/>
              <w:right w:val="single" w:sz="4" w:space="0" w:color="auto"/>
            </w:tcBorders>
            <w:shd w:val="clear" w:color="auto" w:fill="auto"/>
            <w:noWrap/>
            <w:vAlign w:val="bottom"/>
            <w:hideMark/>
          </w:tcPr>
          <w:p w14:paraId="0B2ABE1E" w14:textId="77777777" w:rsidR="00AD22FF" w:rsidRPr="00CE5900" w:rsidRDefault="00AD22FF" w:rsidP="00576400">
            <w:pPr>
              <w:jc w:val="center"/>
              <w:rPr>
                <w:sz w:val="20"/>
                <w:szCs w:val="20"/>
              </w:rPr>
            </w:pPr>
            <w:r w:rsidRPr="00CE5900">
              <w:rPr>
                <w:sz w:val="20"/>
                <w:szCs w:val="20"/>
              </w:rPr>
              <w:t>35 000,00</w:t>
            </w:r>
          </w:p>
        </w:tc>
        <w:tc>
          <w:tcPr>
            <w:tcW w:w="1940" w:type="dxa"/>
            <w:tcBorders>
              <w:top w:val="nil"/>
              <w:left w:val="nil"/>
              <w:bottom w:val="single" w:sz="4" w:space="0" w:color="auto"/>
              <w:right w:val="single" w:sz="4" w:space="0" w:color="auto"/>
            </w:tcBorders>
            <w:shd w:val="clear" w:color="auto" w:fill="auto"/>
            <w:noWrap/>
            <w:vAlign w:val="bottom"/>
            <w:hideMark/>
          </w:tcPr>
          <w:p w14:paraId="01CC2BA4" w14:textId="77777777" w:rsidR="00AD22FF" w:rsidRPr="00CE5900" w:rsidRDefault="00AD22FF" w:rsidP="00576400">
            <w:pPr>
              <w:jc w:val="center"/>
              <w:rPr>
                <w:sz w:val="20"/>
                <w:szCs w:val="20"/>
              </w:rPr>
            </w:pPr>
            <w:r w:rsidRPr="00CE5900">
              <w:rPr>
                <w:sz w:val="20"/>
                <w:szCs w:val="20"/>
              </w:rPr>
              <w:t>2 000,00</w:t>
            </w:r>
          </w:p>
        </w:tc>
        <w:tc>
          <w:tcPr>
            <w:tcW w:w="1480" w:type="dxa"/>
            <w:tcBorders>
              <w:top w:val="nil"/>
              <w:left w:val="nil"/>
              <w:bottom w:val="single" w:sz="4" w:space="0" w:color="auto"/>
              <w:right w:val="single" w:sz="4" w:space="0" w:color="auto"/>
            </w:tcBorders>
            <w:shd w:val="clear" w:color="auto" w:fill="auto"/>
            <w:noWrap/>
            <w:vAlign w:val="bottom"/>
            <w:hideMark/>
          </w:tcPr>
          <w:p w14:paraId="10B2E289" w14:textId="77777777" w:rsidR="00AD22FF" w:rsidRPr="00CE5900" w:rsidRDefault="00AD22FF" w:rsidP="00576400">
            <w:pPr>
              <w:jc w:val="center"/>
              <w:rPr>
                <w:sz w:val="20"/>
                <w:szCs w:val="20"/>
              </w:rPr>
            </w:pPr>
            <w:r w:rsidRPr="00CE5900">
              <w:rPr>
                <w:sz w:val="20"/>
                <w:szCs w:val="20"/>
              </w:rPr>
              <w:t>0,0</w:t>
            </w:r>
          </w:p>
        </w:tc>
      </w:tr>
      <w:tr w:rsidR="00AD22FF" w14:paraId="3D5CDB72"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1A82A02" w14:textId="77777777" w:rsidR="00AD22FF" w:rsidRPr="00CE5900" w:rsidRDefault="00AD22FF" w:rsidP="00576400">
            <w:pPr>
              <w:jc w:val="center"/>
              <w:rPr>
                <w:sz w:val="20"/>
                <w:szCs w:val="20"/>
              </w:rPr>
            </w:pPr>
            <w:r w:rsidRPr="00CE5900">
              <w:rPr>
                <w:sz w:val="20"/>
                <w:szCs w:val="20"/>
              </w:rPr>
              <w:t>2.9</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1B6068A5" w14:textId="77777777" w:rsidR="00AD22FF" w:rsidRPr="00CE5900" w:rsidRDefault="00AD22FF" w:rsidP="00576400">
            <w:pPr>
              <w:rPr>
                <w:sz w:val="20"/>
                <w:szCs w:val="20"/>
              </w:rPr>
            </w:pPr>
            <w:r w:rsidRPr="00CE5900">
              <w:rPr>
                <w:sz w:val="20"/>
                <w:szCs w:val="20"/>
              </w:rPr>
              <w:t>р.10 - Социальная политика</w:t>
            </w:r>
          </w:p>
        </w:tc>
        <w:tc>
          <w:tcPr>
            <w:tcW w:w="1640" w:type="dxa"/>
            <w:tcBorders>
              <w:top w:val="nil"/>
              <w:left w:val="nil"/>
              <w:bottom w:val="single" w:sz="4" w:space="0" w:color="auto"/>
              <w:right w:val="single" w:sz="4" w:space="0" w:color="auto"/>
            </w:tcBorders>
            <w:shd w:val="clear" w:color="auto" w:fill="auto"/>
            <w:noWrap/>
            <w:vAlign w:val="bottom"/>
            <w:hideMark/>
          </w:tcPr>
          <w:p w14:paraId="5C9B3438" w14:textId="77777777" w:rsidR="00AD22FF" w:rsidRPr="00CE5900" w:rsidRDefault="00AD22FF" w:rsidP="00576400">
            <w:pPr>
              <w:jc w:val="center"/>
              <w:rPr>
                <w:sz w:val="20"/>
                <w:szCs w:val="20"/>
              </w:rPr>
            </w:pPr>
            <w:r w:rsidRPr="00CE5900">
              <w:rPr>
                <w:sz w:val="20"/>
                <w:szCs w:val="20"/>
              </w:rPr>
              <w:t>19 000,00</w:t>
            </w:r>
          </w:p>
        </w:tc>
        <w:tc>
          <w:tcPr>
            <w:tcW w:w="1940" w:type="dxa"/>
            <w:tcBorders>
              <w:top w:val="nil"/>
              <w:left w:val="nil"/>
              <w:bottom w:val="single" w:sz="4" w:space="0" w:color="auto"/>
              <w:right w:val="single" w:sz="4" w:space="0" w:color="auto"/>
            </w:tcBorders>
            <w:shd w:val="clear" w:color="auto" w:fill="auto"/>
            <w:noWrap/>
            <w:vAlign w:val="bottom"/>
            <w:hideMark/>
          </w:tcPr>
          <w:p w14:paraId="492F1D9D" w14:textId="77777777" w:rsidR="00AD22FF" w:rsidRPr="00CE5900" w:rsidRDefault="00AD22FF" w:rsidP="00576400">
            <w:pPr>
              <w:jc w:val="center"/>
              <w:rPr>
                <w:sz w:val="20"/>
                <w:szCs w:val="20"/>
              </w:rPr>
            </w:pPr>
            <w:r w:rsidRPr="00CE5900">
              <w:rPr>
                <w:sz w:val="20"/>
                <w:szCs w:val="20"/>
              </w:rPr>
              <w:t>10 000,00</w:t>
            </w:r>
          </w:p>
        </w:tc>
        <w:tc>
          <w:tcPr>
            <w:tcW w:w="1480" w:type="dxa"/>
            <w:tcBorders>
              <w:top w:val="nil"/>
              <w:left w:val="nil"/>
              <w:bottom w:val="single" w:sz="4" w:space="0" w:color="auto"/>
              <w:right w:val="single" w:sz="4" w:space="0" w:color="auto"/>
            </w:tcBorders>
            <w:shd w:val="clear" w:color="auto" w:fill="auto"/>
            <w:noWrap/>
            <w:vAlign w:val="bottom"/>
            <w:hideMark/>
          </w:tcPr>
          <w:p w14:paraId="2F8FDEA3" w14:textId="77777777" w:rsidR="00AD22FF" w:rsidRPr="00CE5900" w:rsidRDefault="00AD22FF" w:rsidP="00576400">
            <w:pPr>
              <w:jc w:val="center"/>
              <w:rPr>
                <w:sz w:val="20"/>
                <w:szCs w:val="20"/>
              </w:rPr>
            </w:pPr>
            <w:r w:rsidRPr="00CE5900">
              <w:rPr>
                <w:sz w:val="20"/>
                <w:szCs w:val="20"/>
              </w:rPr>
              <w:t>52,6</w:t>
            </w:r>
          </w:p>
        </w:tc>
      </w:tr>
      <w:tr w:rsidR="00AD22FF" w14:paraId="7EBB2A63" w14:textId="77777777" w:rsidTr="00576400">
        <w:trPr>
          <w:trHeight w:val="22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E5B8227" w14:textId="77777777" w:rsidR="00AD22FF" w:rsidRPr="00CE5900" w:rsidRDefault="00AD22FF" w:rsidP="00576400">
            <w:pPr>
              <w:jc w:val="center"/>
              <w:rPr>
                <w:sz w:val="20"/>
                <w:szCs w:val="20"/>
              </w:rPr>
            </w:pPr>
            <w:r w:rsidRPr="00CE5900">
              <w:rPr>
                <w:sz w:val="20"/>
                <w:szCs w:val="20"/>
              </w:rPr>
              <w:t>2.10</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079CCE90" w14:textId="77777777" w:rsidR="00AD22FF" w:rsidRPr="00CE5900" w:rsidRDefault="00AD22FF" w:rsidP="00576400">
            <w:pPr>
              <w:rPr>
                <w:sz w:val="20"/>
                <w:szCs w:val="20"/>
              </w:rPr>
            </w:pPr>
            <w:r w:rsidRPr="00CE5900">
              <w:rPr>
                <w:sz w:val="20"/>
                <w:szCs w:val="20"/>
              </w:rPr>
              <w:t>р.11 - Физическая культура и спорт</w:t>
            </w:r>
          </w:p>
        </w:tc>
        <w:tc>
          <w:tcPr>
            <w:tcW w:w="1640" w:type="dxa"/>
            <w:tcBorders>
              <w:top w:val="nil"/>
              <w:left w:val="nil"/>
              <w:bottom w:val="single" w:sz="4" w:space="0" w:color="auto"/>
              <w:right w:val="single" w:sz="4" w:space="0" w:color="auto"/>
            </w:tcBorders>
            <w:shd w:val="clear" w:color="auto" w:fill="auto"/>
            <w:noWrap/>
            <w:vAlign w:val="bottom"/>
            <w:hideMark/>
          </w:tcPr>
          <w:p w14:paraId="25AD2D3A" w14:textId="77777777" w:rsidR="00AD22FF" w:rsidRPr="00CE5900" w:rsidRDefault="00AD22FF" w:rsidP="00576400">
            <w:pPr>
              <w:jc w:val="center"/>
              <w:rPr>
                <w:sz w:val="20"/>
                <w:szCs w:val="20"/>
              </w:rPr>
            </w:pPr>
            <w:r w:rsidRPr="00CE5900">
              <w:rPr>
                <w:sz w:val="20"/>
                <w:szCs w:val="20"/>
              </w:rPr>
              <w:t>50 000,00</w:t>
            </w:r>
          </w:p>
        </w:tc>
        <w:tc>
          <w:tcPr>
            <w:tcW w:w="1940" w:type="dxa"/>
            <w:tcBorders>
              <w:top w:val="nil"/>
              <w:left w:val="nil"/>
              <w:bottom w:val="single" w:sz="4" w:space="0" w:color="auto"/>
              <w:right w:val="single" w:sz="4" w:space="0" w:color="auto"/>
            </w:tcBorders>
            <w:shd w:val="clear" w:color="auto" w:fill="auto"/>
            <w:noWrap/>
            <w:vAlign w:val="bottom"/>
            <w:hideMark/>
          </w:tcPr>
          <w:p w14:paraId="7FACC569" w14:textId="77777777" w:rsidR="00AD22FF" w:rsidRPr="00CE5900" w:rsidRDefault="00AD22FF" w:rsidP="00576400">
            <w:pPr>
              <w:jc w:val="center"/>
              <w:rPr>
                <w:sz w:val="20"/>
                <w:szCs w:val="20"/>
              </w:rPr>
            </w:pPr>
            <w:r w:rsidRPr="00CE5900">
              <w:rPr>
                <w:sz w:val="20"/>
                <w:szCs w:val="20"/>
              </w:rPr>
              <w:t>12 194,91</w:t>
            </w:r>
          </w:p>
        </w:tc>
        <w:tc>
          <w:tcPr>
            <w:tcW w:w="1480" w:type="dxa"/>
            <w:tcBorders>
              <w:top w:val="nil"/>
              <w:left w:val="nil"/>
              <w:bottom w:val="single" w:sz="4" w:space="0" w:color="auto"/>
              <w:right w:val="single" w:sz="4" w:space="0" w:color="auto"/>
            </w:tcBorders>
            <w:shd w:val="clear" w:color="auto" w:fill="auto"/>
            <w:noWrap/>
            <w:vAlign w:val="bottom"/>
            <w:hideMark/>
          </w:tcPr>
          <w:p w14:paraId="221E47F4" w14:textId="77777777" w:rsidR="00AD22FF" w:rsidRPr="00CE5900" w:rsidRDefault="00AD22FF" w:rsidP="00576400">
            <w:pPr>
              <w:jc w:val="center"/>
              <w:rPr>
                <w:sz w:val="20"/>
                <w:szCs w:val="20"/>
              </w:rPr>
            </w:pPr>
            <w:r w:rsidRPr="00CE5900">
              <w:rPr>
                <w:sz w:val="20"/>
                <w:szCs w:val="20"/>
              </w:rPr>
              <w:t>24,4</w:t>
            </w:r>
          </w:p>
        </w:tc>
      </w:tr>
      <w:tr w:rsidR="00AD22FF" w14:paraId="5D053057" w14:textId="77777777" w:rsidTr="00576400">
        <w:trPr>
          <w:trHeight w:val="2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D56147E" w14:textId="77777777" w:rsidR="00AD22FF" w:rsidRPr="00CE5900" w:rsidRDefault="00AD22FF" w:rsidP="00576400">
            <w:pPr>
              <w:rPr>
                <w:sz w:val="20"/>
                <w:szCs w:val="20"/>
              </w:rPr>
            </w:pPr>
            <w:r w:rsidRPr="00CE5900">
              <w:rPr>
                <w:sz w:val="20"/>
                <w:szCs w:val="20"/>
              </w:rPr>
              <w:t> </w:t>
            </w:r>
          </w:p>
        </w:tc>
        <w:tc>
          <w:tcPr>
            <w:tcW w:w="3912" w:type="dxa"/>
            <w:tcBorders>
              <w:top w:val="single" w:sz="4" w:space="0" w:color="auto"/>
              <w:left w:val="nil"/>
              <w:bottom w:val="single" w:sz="4" w:space="0" w:color="auto"/>
              <w:right w:val="single" w:sz="4" w:space="0" w:color="auto"/>
            </w:tcBorders>
            <w:shd w:val="clear" w:color="auto" w:fill="auto"/>
            <w:vAlign w:val="center"/>
            <w:hideMark/>
          </w:tcPr>
          <w:p w14:paraId="1A5D21C8" w14:textId="77777777" w:rsidR="00AD22FF" w:rsidRPr="00CE5900" w:rsidRDefault="00AD22FF" w:rsidP="00A544E6">
            <w:pPr>
              <w:spacing w:after="120"/>
              <w:jc w:val="center"/>
              <w:rPr>
                <w:b/>
                <w:bCs/>
                <w:sz w:val="20"/>
                <w:szCs w:val="20"/>
              </w:rPr>
            </w:pPr>
            <w:r w:rsidRPr="00CE5900">
              <w:rPr>
                <w:b/>
                <w:bCs/>
                <w:sz w:val="20"/>
                <w:szCs w:val="20"/>
              </w:rPr>
              <w:t xml:space="preserve">Превышение доходов над   расходами (+), дефицит (-)                  </w:t>
            </w:r>
          </w:p>
        </w:tc>
        <w:tc>
          <w:tcPr>
            <w:tcW w:w="1640" w:type="dxa"/>
            <w:tcBorders>
              <w:top w:val="nil"/>
              <w:left w:val="nil"/>
              <w:bottom w:val="single" w:sz="4" w:space="0" w:color="auto"/>
              <w:right w:val="single" w:sz="4" w:space="0" w:color="auto"/>
            </w:tcBorders>
            <w:shd w:val="clear" w:color="auto" w:fill="auto"/>
            <w:noWrap/>
            <w:vAlign w:val="bottom"/>
            <w:hideMark/>
          </w:tcPr>
          <w:p w14:paraId="01E5C0D0" w14:textId="77777777" w:rsidR="00AD22FF" w:rsidRPr="00CE5900" w:rsidRDefault="00AD22FF" w:rsidP="00576400">
            <w:pPr>
              <w:jc w:val="center"/>
              <w:rPr>
                <w:b/>
                <w:bCs/>
                <w:sz w:val="20"/>
                <w:szCs w:val="20"/>
              </w:rPr>
            </w:pPr>
            <w:r w:rsidRPr="00CE5900">
              <w:rPr>
                <w:b/>
                <w:bCs/>
                <w:sz w:val="20"/>
                <w:szCs w:val="20"/>
              </w:rPr>
              <w:t>-1 089 837,51</w:t>
            </w:r>
          </w:p>
        </w:tc>
        <w:tc>
          <w:tcPr>
            <w:tcW w:w="1940" w:type="dxa"/>
            <w:tcBorders>
              <w:top w:val="nil"/>
              <w:left w:val="nil"/>
              <w:bottom w:val="single" w:sz="4" w:space="0" w:color="auto"/>
              <w:right w:val="single" w:sz="4" w:space="0" w:color="auto"/>
            </w:tcBorders>
            <w:shd w:val="clear" w:color="auto" w:fill="auto"/>
            <w:noWrap/>
            <w:vAlign w:val="bottom"/>
            <w:hideMark/>
          </w:tcPr>
          <w:p w14:paraId="6622A628" w14:textId="77777777" w:rsidR="00AD22FF" w:rsidRPr="00CE5900" w:rsidRDefault="00AD22FF" w:rsidP="00576400">
            <w:pPr>
              <w:jc w:val="center"/>
              <w:rPr>
                <w:b/>
                <w:bCs/>
                <w:sz w:val="20"/>
                <w:szCs w:val="20"/>
              </w:rPr>
            </w:pPr>
            <w:r w:rsidRPr="00CE5900">
              <w:rPr>
                <w:b/>
                <w:bCs/>
                <w:sz w:val="20"/>
                <w:szCs w:val="20"/>
              </w:rPr>
              <w:t>-521 775,70</w:t>
            </w:r>
          </w:p>
        </w:tc>
        <w:tc>
          <w:tcPr>
            <w:tcW w:w="1480" w:type="dxa"/>
            <w:tcBorders>
              <w:top w:val="nil"/>
              <w:left w:val="nil"/>
              <w:bottom w:val="single" w:sz="4" w:space="0" w:color="auto"/>
              <w:right w:val="single" w:sz="4" w:space="0" w:color="auto"/>
            </w:tcBorders>
            <w:shd w:val="clear" w:color="auto" w:fill="auto"/>
            <w:noWrap/>
            <w:vAlign w:val="bottom"/>
            <w:hideMark/>
          </w:tcPr>
          <w:p w14:paraId="5A4D2805" w14:textId="77777777" w:rsidR="00AD22FF" w:rsidRPr="00CE5900" w:rsidRDefault="00AD22FF" w:rsidP="00576400">
            <w:pPr>
              <w:jc w:val="center"/>
              <w:rPr>
                <w:b/>
                <w:bCs/>
                <w:sz w:val="20"/>
                <w:szCs w:val="20"/>
              </w:rPr>
            </w:pPr>
          </w:p>
        </w:tc>
      </w:tr>
      <w:tr w:rsidR="00AD22FF" w14:paraId="04D6F014"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B1C625B" w14:textId="77777777" w:rsidR="00AD22FF" w:rsidRPr="00CE5900" w:rsidRDefault="00AD22FF" w:rsidP="00576400">
            <w:pPr>
              <w:jc w:val="center"/>
              <w:rPr>
                <w:sz w:val="20"/>
                <w:szCs w:val="20"/>
              </w:rPr>
            </w:pPr>
            <w:r w:rsidRPr="00CE5900">
              <w:rPr>
                <w:sz w:val="20"/>
                <w:szCs w:val="20"/>
              </w:rPr>
              <w:t>3</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7AF61459" w14:textId="77777777" w:rsidR="00AD22FF" w:rsidRPr="00CE5900" w:rsidRDefault="00AD22FF" w:rsidP="00576400">
            <w:pPr>
              <w:rPr>
                <w:sz w:val="20"/>
                <w:szCs w:val="20"/>
              </w:rPr>
            </w:pPr>
            <w:r w:rsidRPr="00CE5900">
              <w:rPr>
                <w:sz w:val="20"/>
                <w:szCs w:val="20"/>
              </w:rPr>
              <w:t>Источники покрытия дефицита</w:t>
            </w:r>
          </w:p>
        </w:tc>
        <w:tc>
          <w:tcPr>
            <w:tcW w:w="1640" w:type="dxa"/>
            <w:tcBorders>
              <w:top w:val="nil"/>
              <w:left w:val="nil"/>
              <w:bottom w:val="single" w:sz="4" w:space="0" w:color="auto"/>
              <w:right w:val="single" w:sz="4" w:space="0" w:color="auto"/>
            </w:tcBorders>
            <w:shd w:val="clear" w:color="auto" w:fill="auto"/>
            <w:noWrap/>
            <w:vAlign w:val="bottom"/>
            <w:hideMark/>
          </w:tcPr>
          <w:p w14:paraId="4D778BA0" w14:textId="77777777" w:rsidR="00AD22FF" w:rsidRPr="00CE5900" w:rsidRDefault="00AD22FF" w:rsidP="00576400">
            <w:pPr>
              <w:jc w:val="center"/>
              <w:rPr>
                <w:sz w:val="20"/>
                <w:szCs w:val="20"/>
              </w:rPr>
            </w:pPr>
            <w:r w:rsidRPr="00CE5900">
              <w:rPr>
                <w:sz w:val="20"/>
                <w:szCs w:val="20"/>
              </w:rPr>
              <w:t>1 089 837,51</w:t>
            </w:r>
          </w:p>
        </w:tc>
        <w:tc>
          <w:tcPr>
            <w:tcW w:w="1940" w:type="dxa"/>
            <w:tcBorders>
              <w:top w:val="nil"/>
              <w:left w:val="nil"/>
              <w:bottom w:val="single" w:sz="4" w:space="0" w:color="auto"/>
              <w:right w:val="single" w:sz="4" w:space="0" w:color="auto"/>
            </w:tcBorders>
            <w:shd w:val="clear" w:color="auto" w:fill="auto"/>
            <w:noWrap/>
            <w:vAlign w:val="bottom"/>
            <w:hideMark/>
          </w:tcPr>
          <w:p w14:paraId="7E34452C" w14:textId="77777777" w:rsidR="00AD22FF" w:rsidRPr="00CE5900" w:rsidRDefault="00AD22FF" w:rsidP="00576400">
            <w:pPr>
              <w:jc w:val="center"/>
              <w:rPr>
                <w:sz w:val="20"/>
                <w:szCs w:val="20"/>
              </w:rPr>
            </w:pPr>
            <w:r w:rsidRPr="00CE5900">
              <w:rPr>
                <w:sz w:val="20"/>
                <w:szCs w:val="20"/>
              </w:rPr>
              <w:t>521 775,70</w:t>
            </w:r>
          </w:p>
        </w:tc>
        <w:tc>
          <w:tcPr>
            <w:tcW w:w="1480" w:type="dxa"/>
            <w:tcBorders>
              <w:top w:val="nil"/>
              <w:left w:val="nil"/>
              <w:bottom w:val="single" w:sz="4" w:space="0" w:color="auto"/>
              <w:right w:val="single" w:sz="4" w:space="0" w:color="auto"/>
            </w:tcBorders>
            <w:shd w:val="clear" w:color="auto" w:fill="auto"/>
            <w:noWrap/>
            <w:vAlign w:val="bottom"/>
            <w:hideMark/>
          </w:tcPr>
          <w:p w14:paraId="364EB733" w14:textId="77777777" w:rsidR="00AD22FF" w:rsidRPr="00CE5900" w:rsidRDefault="00AD22FF" w:rsidP="00576400">
            <w:pPr>
              <w:jc w:val="center"/>
              <w:rPr>
                <w:sz w:val="20"/>
                <w:szCs w:val="20"/>
              </w:rPr>
            </w:pPr>
          </w:p>
        </w:tc>
      </w:tr>
      <w:tr w:rsidR="00AD22FF" w14:paraId="2736AF46" w14:textId="77777777" w:rsidTr="00576400">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4C4ECDB" w14:textId="77777777" w:rsidR="00AD22FF" w:rsidRPr="00CE5900" w:rsidRDefault="00AD22FF" w:rsidP="00576400">
            <w:pPr>
              <w:jc w:val="center"/>
              <w:rPr>
                <w:sz w:val="20"/>
                <w:szCs w:val="20"/>
              </w:rPr>
            </w:pPr>
            <w:r w:rsidRPr="00CE5900">
              <w:rPr>
                <w:sz w:val="20"/>
                <w:szCs w:val="20"/>
              </w:rPr>
              <w:t>3.1</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14:paraId="51BF733C" w14:textId="77777777" w:rsidR="00AD22FF" w:rsidRPr="00CE5900" w:rsidRDefault="00AD22FF" w:rsidP="00576400">
            <w:pPr>
              <w:rPr>
                <w:sz w:val="20"/>
                <w:szCs w:val="20"/>
              </w:rPr>
            </w:pPr>
            <w:r w:rsidRPr="00CE5900">
              <w:rPr>
                <w:sz w:val="20"/>
                <w:szCs w:val="20"/>
              </w:rPr>
              <w:t>Увеличение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14:paraId="38B4B14B" w14:textId="77777777" w:rsidR="00AD22FF" w:rsidRPr="00CE5900" w:rsidRDefault="00AD22FF" w:rsidP="00576400">
            <w:pPr>
              <w:jc w:val="center"/>
              <w:rPr>
                <w:sz w:val="20"/>
                <w:szCs w:val="20"/>
              </w:rPr>
            </w:pPr>
            <w:r w:rsidRPr="00CE5900">
              <w:rPr>
                <w:sz w:val="20"/>
                <w:szCs w:val="20"/>
              </w:rPr>
              <w:t>-15 124 480,93</w:t>
            </w:r>
          </w:p>
        </w:tc>
        <w:tc>
          <w:tcPr>
            <w:tcW w:w="1940" w:type="dxa"/>
            <w:tcBorders>
              <w:top w:val="nil"/>
              <w:left w:val="nil"/>
              <w:bottom w:val="single" w:sz="4" w:space="0" w:color="auto"/>
              <w:right w:val="single" w:sz="4" w:space="0" w:color="auto"/>
            </w:tcBorders>
            <w:shd w:val="clear" w:color="auto" w:fill="auto"/>
            <w:noWrap/>
            <w:vAlign w:val="bottom"/>
            <w:hideMark/>
          </w:tcPr>
          <w:p w14:paraId="070264B0" w14:textId="77777777" w:rsidR="00AD22FF" w:rsidRPr="00CE5900" w:rsidRDefault="00AD22FF" w:rsidP="00576400">
            <w:pPr>
              <w:jc w:val="center"/>
              <w:rPr>
                <w:sz w:val="20"/>
                <w:szCs w:val="20"/>
              </w:rPr>
            </w:pPr>
            <w:r w:rsidRPr="00CE5900">
              <w:rPr>
                <w:sz w:val="20"/>
                <w:szCs w:val="20"/>
              </w:rPr>
              <w:t>-2 578 978,98</w:t>
            </w:r>
          </w:p>
        </w:tc>
        <w:tc>
          <w:tcPr>
            <w:tcW w:w="1480" w:type="dxa"/>
            <w:tcBorders>
              <w:top w:val="nil"/>
              <w:left w:val="nil"/>
              <w:bottom w:val="single" w:sz="4" w:space="0" w:color="auto"/>
              <w:right w:val="single" w:sz="4" w:space="0" w:color="auto"/>
            </w:tcBorders>
            <w:shd w:val="clear" w:color="auto" w:fill="auto"/>
            <w:noWrap/>
            <w:vAlign w:val="bottom"/>
            <w:hideMark/>
          </w:tcPr>
          <w:p w14:paraId="01DD70A2" w14:textId="77777777" w:rsidR="00AD22FF" w:rsidRPr="00CE5900" w:rsidRDefault="00AD22FF" w:rsidP="00576400">
            <w:pPr>
              <w:jc w:val="center"/>
              <w:rPr>
                <w:sz w:val="20"/>
                <w:szCs w:val="20"/>
              </w:rPr>
            </w:pPr>
            <w:r w:rsidRPr="00CE5900">
              <w:rPr>
                <w:sz w:val="20"/>
                <w:szCs w:val="20"/>
              </w:rPr>
              <w:t>17,1</w:t>
            </w:r>
          </w:p>
        </w:tc>
      </w:tr>
      <w:tr w:rsidR="00AD22FF" w14:paraId="0D0C1B26" w14:textId="77777777" w:rsidTr="00576400">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7EEE1A7" w14:textId="77777777" w:rsidR="00AD22FF" w:rsidRPr="00CE5900" w:rsidRDefault="00AD22FF" w:rsidP="00576400">
            <w:pPr>
              <w:jc w:val="center"/>
              <w:rPr>
                <w:sz w:val="20"/>
                <w:szCs w:val="20"/>
              </w:rPr>
            </w:pPr>
            <w:r w:rsidRPr="00CE5900">
              <w:rPr>
                <w:sz w:val="20"/>
                <w:szCs w:val="20"/>
              </w:rPr>
              <w:t>3.2</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14:paraId="2253B09E" w14:textId="77777777" w:rsidR="00AD22FF" w:rsidRPr="00CE5900" w:rsidRDefault="00AD22FF" w:rsidP="00A544E6">
            <w:pPr>
              <w:spacing w:after="120"/>
              <w:rPr>
                <w:sz w:val="20"/>
                <w:szCs w:val="20"/>
              </w:rPr>
            </w:pPr>
            <w:r w:rsidRPr="00CE5900">
              <w:rPr>
                <w:sz w:val="20"/>
                <w:szCs w:val="20"/>
              </w:rPr>
              <w:t>Уменьшение прочих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14:paraId="7FAB5511" w14:textId="77777777" w:rsidR="00AD22FF" w:rsidRPr="00CE5900" w:rsidRDefault="00AD22FF" w:rsidP="00576400">
            <w:pPr>
              <w:jc w:val="center"/>
              <w:rPr>
                <w:sz w:val="20"/>
                <w:szCs w:val="20"/>
              </w:rPr>
            </w:pPr>
            <w:r w:rsidRPr="00CE5900">
              <w:rPr>
                <w:sz w:val="20"/>
                <w:szCs w:val="20"/>
              </w:rPr>
              <w:t>16 214 318,44</w:t>
            </w:r>
          </w:p>
        </w:tc>
        <w:tc>
          <w:tcPr>
            <w:tcW w:w="1940" w:type="dxa"/>
            <w:tcBorders>
              <w:top w:val="nil"/>
              <w:left w:val="nil"/>
              <w:bottom w:val="single" w:sz="4" w:space="0" w:color="auto"/>
              <w:right w:val="single" w:sz="4" w:space="0" w:color="auto"/>
            </w:tcBorders>
            <w:shd w:val="clear" w:color="auto" w:fill="auto"/>
            <w:noWrap/>
            <w:vAlign w:val="bottom"/>
            <w:hideMark/>
          </w:tcPr>
          <w:p w14:paraId="6AEB6BCD" w14:textId="77777777" w:rsidR="00AD22FF" w:rsidRPr="00CE5900" w:rsidRDefault="00AD22FF" w:rsidP="00576400">
            <w:pPr>
              <w:jc w:val="center"/>
              <w:rPr>
                <w:sz w:val="20"/>
                <w:szCs w:val="20"/>
              </w:rPr>
            </w:pPr>
            <w:r w:rsidRPr="00CE5900">
              <w:rPr>
                <w:sz w:val="20"/>
                <w:szCs w:val="20"/>
              </w:rPr>
              <w:t>3 100 754,68</w:t>
            </w:r>
          </w:p>
        </w:tc>
        <w:tc>
          <w:tcPr>
            <w:tcW w:w="1480" w:type="dxa"/>
            <w:tcBorders>
              <w:top w:val="nil"/>
              <w:left w:val="nil"/>
              <w:bottom w:val="single" w:sz="4" w:space="0" w:color="auto"/>
              <w:right w:val="single" w:sz="4" w:space="0" w:color="auto"/>
            </w:tcBorders>
            <w:shd w:val="clear" w:color="auto" w:fill="auto"/>
            <w:noWrap/>
            <w:vAlign w:val="bottom"/>
            <w:hideMark/>
          </w:tcPr>
          <w:p w14:paraId="649396C6" w14:textId="77777777" w:rsidR="00AD22FF" w:rsidRPr="00CE5900" w:rsidRDefault="00AD22FF" w:rsidP="00576400">
            <w:pPr>
              <w:jc w:val="center"/>
              <w:rPr>
                <w:sz w:val="20"/>
                <w:szCs w:val="20"/>
              </w:rPr>
            </w:pPr>
            <w:r w:rsidRPr="00CE5900">
              <w:rPr>
                <w:sz w:val="20"/>
                <w:szCs w:val="20"/>
              </w:rPr>
              <w:t>19,1</w:t>
            </w:r>
          </w:p>
        </w:tc>
      </w:tr>
    </w:tbl>
    <w:p w14:paraId="247A45E4" w14:textId="77777777" w:rsidR="00AD22FF" w:rsidRPr="00B40983" w:rsidRDefault="00AD22FF" w:rsidP="00AD22FF">
      <w:pPr>
        <w:rPr>
          <w:szCs w:val="26"/>
        </w:rPr>
      </w:pPr>
    </w:p>
    <w:p w14:paraId="4D09B261" w14:textId="77777777" w:rsidR="00DC3DA2" w:rsidRPr="00F8176E" w:rsidRDefault="00DC3DA2" w:rsidP="00DC3DA2">
      <w:pPr>
        <w:rPr>
          <w:sz w:val="28"/>
          <w:szCs w:val="28"/>
        </w:rPr>
      </w:pPr>
      <w:r w:rsidRPr="00F8176E">
        <w:rPr>
          <w:sz w:val="28"/>
          <w:szCs w:val="28"/>
        </w:rPr>
        <w:t xml:space="preserve">  </w:t>
      </w:r>
    </w:p>
    <w:p w14:paraId="2813F8CB" w14:textId="213C3ABF" w:rsidR="006671C6" w:rsidRDefault="006671C6" w:rsidP="00153ECA">
      <w:pPr>
        <w:jc w:val="center"/>
        <w:rPr>
          <w:sz w:val="22"/>
        </w:rPr>
      </w:pPr>
    </w:p>
    <w:p w14:paraId="1EA6714E" w14:textId="77777777" w:rsidR="006671C6" w:rsidRPr="00153ECA" w:rsidRDefault="006671C6" w:rsidP="00153ECA">
      <w:pPr>
        <w:jc w:val="center"/>
        <w:rPr>
          <w:sz w:val="22"/>
        </w:rPr>
      </w:pPr>
    </w:p>
    <w:p w14:paraId="26D0020F" w14:textId="77777777" w:rsidR="00AB5B80" w:rsidRPr="001C1D1F" w:rsidRDefault="00AB5B80" w:rsidP="00706436">
      <w:pPr>
        <w:tabs>
          <w:tab w:val="left" w:pos="4111"/>
        </w:tabs>
        <w:rPr>
          <w:sz w:val="22"/>
        </w:rPr>
      </w:pPr>
    </w:p>
    <w:tbl>
      <w:tblPr>
        <w:tblW w:w="5336" w:type="pct"/>
        <w:tblLook w:val="04A0" w:firstRow="1" w:lastRow="0" w:firstColumn="1" w:lastColumn="0" w:noHBand="0" w:noVBand="1"/>
      </w:tblPr>
      <w:tblGrid>
        <w:gridCol w:w="5042"/>
        <w:gridCol w:w="1204"/>
        <w:gridCol w:w="1025"/>
        <w:gridCol w:w="1004"/>
        <w:gridCol w:w="963"/>
        <w:gridCol w:w="1049"/>
      </w:tblGrid>
      <w:tr w:rsidR="00706436" w:rsidRPr="001C1D1F" w14:paraId="5973A1C3" w14:textId="77777777" w:rsidTr="00706436">
        <w:trPr>
          <w:trHeight w:val="271"/>
        </w:trPr>
        <w:tc>
          <w:tcPr>
            <w:tcW w:w="2451" w:type="pct"/>
            <w:tcBorders>
              <w:top w:val="nil"/>
              <w:left w:val="nil"/>
              <w:bottom w:val="nil"/>
              <w:right w:val="nil"/>
            </w:tcBorders>
            <w:shd w:val="clear" w:color="auto" w:fill="auto"/>
            <w:noWrap/>
            <w:vAlign w:val="bottom"/>
            <w:hideMark/>
          </w:tcPr>
          <w:p w14:paraId="6E81BAAE" w14:textId="77777777" w:rsidR="00706436" w:rsidRPr="001C1D1F" w:rsidRDefault="00706436" w:rsidP="00E93264">
            <w:pPr>
              <w:rPr>
                <w:sz w:val="22"/>
              </w:rPr>
            </w:pPr>
          </w:p>
        </w:tc>
        <w:tc>
          <w:tcPr>
            <w:tcW w:w="585" w:type="pct"/>
            <w:tcBorders>
              <w:top w:val="nil"/>
              <w:left w:val="nil"/>
              <w:bottom w:val="nil"/>
              <w:right w:val="nil"/>
            </w:tcBorders>
            <w:shd w:val="clear" w:color="auto" w:fill="auto"/>
            <w:noWrap/>
            <w:vAlign w:val="bottom"/>
            <w:hideMark/>
          </w:tcPr>
          <w:p w14:paraId="01E390BD" w14:textId="77777777" w:rsidR="00706436" w:rsidRPr="001C1D1F" w:rsidRDefault="00706436" w:rsidP="00E93264">
            <w:pPr>
              <w:rPr>
                <w:sz w:val="22"/>
              </w:rPr>
            </w:pPr>
          </w:p>
        </w:tc>
        <w:tc>
          <w:tcPr>
            <w:tcW w:w="498" w:type="pct"/>
            <w:tcBorders>
              <w:top w:val="nil"/>
              <w:left w:val="nil"/>
              <w:bottom w:val="nil"/>
              <w:right w:val="nil"/>
            </w:tcBorders>
            <w:shd w:val="clear" w:color="auto" w:fill="auto"/>
            <w:noWrap/>
            <w:vAlign w:val="bottom"/>
            <w:hideMark/>
          </w:tcPr>
          <w:p w14:paraId="123448F4" w14:textId="77777777" w:rsidR="00706436" w:rsidRPr="001C1D1F" w:rsidRDefault="00706436" w:rsidP="00E93264">
            <w:pPr>
              <w:rPr>
                <w:sz w:val="22"/>
              </w:rPr>
            </w:pPr>
          </w:p>
        </w:tc>
        <w:tc>
          <w:tcPr>
            <w:tcW w:w="488" w:type="pct"/>
            <w:tcBorders>
              <w:top w:val="nil"/>
              <w:left w:val="nil"/>
              <w:bottom w:val="nil"/>
              <w:right w:val="nil"/>
            </w:tcBorders>
            <w:shd w:val="clear" w:color="auto" w:fill="auto"/>
            <w:noWrap/>
            <w:vAlign w:val="bottom"/>
            <w:hideMark/>
          </w:tcPr>
          <w:p w14:paraId="7ADF6526" w14:textId="77777777" w:rsidR="00706436" w:rsidRPr="001C1D1F" w:rsidRDefault="00706436" w:rsidP="00E93264">
            <w:pPr>
              <w:rPr>
                <w:sz w:val="22"/>
              </w:rPr>
            </w:pPr>
          </w:p>
        </w:tc>
        <w:tc>
          <w:tcPr>
            <w:tcW w:w="468" w:type="pct"/>
            <w:tcBorders>
              <w:top w:val="nil"/>
              <w:left w:val="nil"/>
              <w:bottom w:val="nil"/>
              <w:right w:val="nil"/>
            </w:tcBorders>
            <w:shd w:val="clear" w:color="auto" w:fill="auto"/>
            <w:noWrap/>
            <w:vAlign w:val="bottom"/>
            <w:hideMark/>
          </w:tcPr>
          <w:p w14:paraId="67384F99" w14:textId="77777777" w:rsidR="00706436" w:rsidRPr="001C1D1F" w:rsidRDefault="00706436" w:rsidP="00E93264">
            <w:pPr>
              <w:rPr>
                <w:sz w:val="22"/>
              </w:rPr>
            </w:pPr>
          </w:p>
        </w:tc>
        <w:tc>
          <w:tcPr>
            <w:tcW w:w="510" w:type="pct"/>
            <w:tcBorders>
              <w:top w:val="nil"/>
              <w:left w:val="nil"/>
              <w:bottom w:val="nil"/>
              <w:right w:val="nil"/>
            </w:tcBorders>
            <w:shd w:val="clear" w:color="auto" w:fill="auto"/>
            <w:noWrap/>
            <w:vAlign w:val="bottom"/>
            <w:hideMark/>
          </w:tcPr>
          <w:p w14:paraId="765296E4" w14:textId="77777777" w:rsidR="00706436" w:rsidRPr="001C1D1F" w:rsidRDefault="00706436" w:rsidP="00E93264">
            <w:pPr>
              <w:rPr>
                <w:sz w:val="22"/>
              </w:rPr>
            </w:pPr>
          </w:p>
        </w:tc>
      </w:tr>
    </w:tbl>
    <w:p w14:paraId="07669E28" w14:textId="77777777" w:rsidR="00706436" w:rsidRPr="001C1D1F" w:rsidRDefault="00706436" w:rsidP="00706436">
      <w:pPr>
        <w:jc w:val="center"/>
        <w:rPr>
          <w:sz w:val="22"/>
        </w:rPr>
      </w:pPr>
    </w:p>
    <w:p w14:paraId="3CE29292" w14:textId="77777777" w:rsidR="00706436" w:rsidRDefault="00706436" w:rsidP="00B53A4B">
      <w:pPr>
        <w:rPr>
          <w:szCs w:val="26"/>
        </w:rPr>
      </w:pPr>
    </w:p>
    <w:p w14:paraId="01B7C371" w14:textId="77777777" w:rsidR="00FF5A43" w:rsidRDefault="00FF5A43" w:rsidP="00B53A4B">
      <w:pPr>
        <w:rPr>
          <w:szCs w:val="26"/>
        </w:rPr>
      </w:pPr>
    </w:p>
    <w:p w14:paraId="7F340D81" w14:textId="0AF6F844" w:rsidR="00A737C2" w:rsidRDefault="00A737C2" w:rsidP="009A27CF">
      <w:pPr>
        <w:rPr>
          <w:lang w:eastAsia="ar-SA"/>
        </w:rPr>
      </w:pPr>
    </w:p>
    <w:p w14:paraId="3F9EF97B" w14:textId="77777777" w:rsidR="00A737C2" w:rsidRDefault="00A737C2" w:rsidP="009A27CF">
      <w:pPr>
        <w:rPr>
          <w:lang w:eastAsia="ar-SA"/>
        </w:rPr>
      </w:pPr>
    </w:p>
    <w:p w14:paraId="23408C05" w14:textId="77777777" w:rsidR="004A66F0" w:rsidRPr="009A27CF" w:rsidRDefault="004A66F0" w:rsidP="009A27CF">
      <w:pPr>
        <w:rPr>
          <w:lang w:eastAsia="ar-SA"/>
        </w:rPr>
      </w:pPr>
    </w:p>
    <w:p w14:paraId="2F44703B" w14:textId="77777777" w:rsidR="00A544E6" w:rsidRDefault="00A544E6" w:rsidP="009638B8">
      <w:pPr>
        <w:pStyle w:val="11"/>
        <w:spacing w:line="240" w:lineRule="auto"/>
        <w:ind w:firstLine="709"/>
        <w:rPr>
          <w:sz w:val="40"/>
          <w:szCs w:val="40"/>
        </w:rPr>
      </w:pPr>
    </w:p>
    <w:p w14:paraId="5E2EC627" w14:textId="77777777" w:rsidR="00A544E6" w:rsidRDefault="00A544E6" w:rsidP="009638B8">
      <w:pPr>
        <w:pStyle w:val="11"/>
        <w:spacing w:line="240" w:lineRule="auto"/>
        <w:ind w:firstLine="709"/>
        <w:rPr>
          <w:sz w:val="40"/>
          <w:szCs w:val="40"/>
        </w:rPr>
      </w:pPr>
    </w:p>
    <w:p w14:paraId="6C703B4B" w14:textId="77777777" w:rsidR="00A544E6" w:rsidRDefault="00A544E6" w:rsidP="009638B8">
      <w:pPr>
        <w:pStyle w:val="11"/>
        <w:spacing w:line="240" w:lineRule="auto"/>
        <w:ind w:firstLine="709"/>
        <w:rPr>
          <w:sz w:val="40"/>
          <w:szCs w:val="40"/>
        </w:rPr>
      </w:pPr>
    </w:p>
    <w:p w14:paraId="0D437095" w14:textId="77777777" w:rsidR="00A544E6" w:rsidRDefault="00A544E6" w:rsidP="009638B8">
      <w:pPr>
        <w:pStyle w:val="11"/>
        <w:spacing w:line="240" w:lineRule="auto"/>
        <w:ind w:firstLine="709"/>
        <w:rPr>
          <w:sz w:val="40"/>
          <w:szCs w:val="40"/>
        </w:rPr>
      </w:pPr>
    </w:p>
    <w:p w14:paraId="710E3E80" w14:textId="77777777" w:rsidR="00A544E6" w:rsidRDefault="00A544E6" w:rsidP="009638B8">
      <w:pPr>
        <w:pStyle w:val="11"/>
        <w:spacing w:line="240" w:lineRule="auto"/>
        <w:ind w:firstLine="709"/>
        <w:rPr>
          <w:sz w:val="40"/>
          <w:szCs w:val="40"/>
        </w:rPr>
      </w:pPr>
    </w:p>
    <w:p w14:paraId="42FDD90A" w14:textId="1F7C2D80" w:rsidR="00A544E6" w:rsidRDefault="00A544E6" w:rsidP="009638B8">
      <w:pPr>
        <w:pStyle w:val="11"/>
        <w:spacing w:line="240" w:lineRule="auto"/>
        <w:ind w:firstLine="709"/>
        <w:rPr>
          <w:sz w:val="40"/>
          <w:szCs w:val="40"/>
        </w:rPr>
      </w:pPr>
    </w:p>
    <w:p w14:paraId="79EA4B4F" w14:textId="77777777" w:rsidR="00A544E6" w:rsidRPr="00A544E6" w:rsidRDefault="00A544E6" w:rsidP="00A544E6">
      <w:pPr>
        <w:rPr>
          <w:lang w:eastAsia="ar-SA"/>
        </w:rPr>
      </w:pPr>
    </w:p>
    <w:p w14:paraId="3216E526" w14:textId="4A809C6D"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3D67D951" w:rsidR="006E0907" w:rsidRDefault="006E0907" w:rsidP="009638B8">
      <w:pPr>
        <w:ind w:left="705"/>
        <w:jc w:val="center"/>
        <w:rPr>
          <w:rFonts w:cs="Times New Roman"/>
          <w:sz w:val="40"/>
          <w:szCs w:val="40"/>
        </w:rPr>
      </w:pPr>
    </w:p>
    <w:p w14:paraId="5408D782" w14:textId="72408352" w:rsidR="00FE4A76" w:rsidRDefault="00FE4A76" w:rsidP="009638B8">
      <w:pPr>
        <w:ind w:left="705"/>
        <w:jc w:val="center"/>
        <w:rPr>
          <w:rFonts w:cs="Times New Roman"/>
          <w:sz w:val="40"/>
          <w:szCs w:val="40"/>
        </w:rPr>
      </w:pPr>
    </w:p>
    <w:p w14:paraId="2FFACC9D" w14:textId="43886532" w:rsidR="00FE4A76" w:rsidRDefault="00FE4A76" w:rsidP="009638B8">
      <w:pPr>
        <w:ind w:left="705"/>
        <w:jc w:val="center"/>
        <w:rPr>
          <w:rFonts w:cs="Times New Roman"/>
          <w:sz w:val="40"/>
          <w:szCs w:val="40"/>
        </w:rPr>
      </w:pPr>
    </w:p>
    <w:p w14:paraId="629F17E9" w14:textId="0C65434E" w:rsidR="00FE4A76" w:rsidRDefault="00FE4A76" w:rsidP="009638B8">
      <w:pPr>
        <w:ind w:left="705"/>
        <w:jc w:val="center"/>
        <w:rPr>
          <w:rFonts w:cs="Times New Roman"/>
          <w:sz w:val="40"/>
          <w:szCs w:val="40"/>
        </w:rPr>
      </w:pPr>
    </w:p>
    <w:p w14:paraId="23D3ABE7" w14:textId="0A7688F9" w:rsidR="00FE4A76" w:rsidRDefault="00FE4A76" w:rsidP="009638B8">
      <w:pPr>
        <w:ind w:left="705"/>
        <w:jc w:val="center"/>
        <w:rPr>
          <w:rFonts w:cs="Times New Roman"/>
          <w:sz w:val="40"/>
          <w:szCs w:val="40"/>
        </w:rPr>
      </w:pPr>
    </w:p>
    <w:p w14:paraId="007179F3" w14:textId="1C600951" w:rsidR="00FE4A76" w:rsidRDefault="00FE4A76" w:rsidP="009638B8">
      <w:pPr>
        <w:ind w:left="705"/>
        <w:jc w:val="center"/>
        <w:rPr>
          <w:rFonts w:cs="Times New Roman"/>
          <w:sz w:val="40"/>
          <w:szCs w:val="40"/>
        </w:rPr>
      </w:pPr>
    </w:p>
    <w:p w14:paraId="2B521815" w14:textId="0772B0B1" w:rsidR="00FE4A76" w:rsidRDefault="00FE4A76" w:rsidP="009638B8">
      <w:pPr>
        <w:ind w:left="705"/>
        <w:jc w:val="center"/>
        <w:rPr>
          <w:rFonts w:cs="Times New Roman"/>
          <w:sz w:val="40"/>
          <w:szCs w:val="40"/>
        </w:rPr>
      </w:pPr>
    </w:p>
    <w:p w14:paraId="55F123F8" w14:textId="1EFDC2FD" w:rsidR="00FE4A76" w:rsidRDefault="00FE4A76" w:rsidP="009638B8">
      <w:pPr>
        <w:ind w:left="705"/>
        <w:jc w:val="center"/>
        <w:rPr>
          <w:rFonts w:cs="Times New Roman"/>
          <w:sz w:val="40"/>
          <w:szCs w:val="40"/>
        </w:rPr>
      </w:pPr>
    </w:p>
    <w:p w14:paraId="082E36A2" w14:textId="03EB8727" w:rsidR="00FE4A76" w:rsidRDefault="00FE4A76" w:rsidP="009638B8">
      <w:pPr>
        <w:ind w:left="705"/>
        <w:jc w:val="center"/>
        <w:rPr>
          <w:rFonts w:cs="Times New Roman"/>
          <w:sz w:val="40"/>
          <w:szCs w:val="40"/>
        </w:rPr>
      </w:pPr>
    </w:p>
    <w:p w14:paraId="7DAC8628" w14:textId="77777777" w:rsidR="00FB1097" w:rsidRDefault="00FB1097" w:rsidP="009638B8">
      <w:pPr>
        <w:ind w:left="705"/>
        <w:jc w:val="center"/>
        <w:rPr>
          <w:rFonts w:cs="Times New Roman"/>
          <w:sz w:val="40"/>
          <w:szCs w:val="40"/>
        </w:rPr>
      </w:pPr>
    </w:p>
    <w:p w14:paraId="010B7A70" w14:textId="3064DE6D" w:rsidR="003878AD" w:rsidRDefault="003878AD" w:rsidP="009638B8">
      <w:pPr>
        <w:ind w:left="705"/>
        <w:jc w:val="center"/>
        <w:rPr>
          <w:rFonts w:cs="Times New Roman"/>
          <w:sz w:val="40"/>
          <w:szCs w:val="40"/>
        </w:rPr>
      </w:pPr>
    </w:p>
    <w:p w14:paraId="09397F2B" w14:textId="0E81A188" w:rsidR="00467568" w:rsidRPr="00FC2A08" w:rsidRDefault="00467568" w:rsidP="00467568">
      <w:pPr>
        <w:spacing w:after="0" w:line="240" w:lineRule="auto"/>
        <w:rPr>
          <w:sz w:val="22"/>
        </w:rPr>
      </w:pPr>
      <w:r w:rsidRPr="00FC2A08">
        <w:rPr>
          <w:sz w:val="22"/>
        </w:rPr>
        <w:lastRenderedPageBreak/>
        <w:t>Издатель: Администрация муниципального образования «Заостровское»</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Адрес издателя: 163515, Архангельская область, Приморский район, д. Большое Анисимово,</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E50AD7" w:rsidP="00467568">
      <w:pPr>
        <w:spacing w:after="0" w:line="240" w:lineRule="auto"/>
        <w:rPr>
          <w:sz w:val="22"/>
        </w:rPr>
      </w:pPr>
      <w:hyperlink r:id="rId10" w:history="1">
        <w:r w:rsidR="00467568" w:rsidRPr="00FC2A08">
          <w:rPr>
            <w:rStyle w:val="ab"/>
            <w:sz w:val="22"/>
            <w:lang w:val="en-US"/>
          </w:rPr>
          <w:t>mo</w:t>
        </w:r>
        <w:r w:rsidR="00467568" w:rsidRPr="00FC2A08">
          <w:rPr>
            <w:rStyle w:val="ab"/>
            <w:sz w:val="22"/>
          </w:rPr>
          <w:t>-</w:t>
        </w:r>
        <w:r w:rsidR="00467568" w:rsidRPr="00FC2A08">
          <w:rPr>
            <w:rStyle w:val="ab"/>
            <w:sz w:val="22"/>
            <w:lang w:val="en-US"/>
          </w:rPr>
          <w:t>zaostr</w:t>
        </w:r>
        <w:r w:rsidR="00467568" w:rsidRPr="00FC2A08">
          <w:rPr>
            <w:rStyle w:val="ab"/>
            <w:sz w:val="22"/>
          </w:rPr>
          <w:t>@</w:t>
        </w:r>
        <w:r w:rsidR="00467568" w:rsidRPr="00FC2A08">
          <w:rPr>
            <w:rStyle w:val="ab"/>
            <w:sz w:val="22"/>
            <w:lang w:val="en-US"/>
          </w:rPr>
          <w:t>yandex</w:t>
        </w:r>
        <w:r w:rsidR="00467568" w:rsidRPr="00FC2A08">
          <w:rPr>
            <w:rStyle w:val="ab"/>
            <w:sz w:val="22"/>
          </w:rPr>
          <w:t>.</w:t>
        </w:r>
        <w:proofErr w:type="spellStart"/>
        <w:r w:rsidR="00467568" w:rsidRPr="00FC2A08">
          <w:rPr>
            <w:rStyle w:val="ab"/>
            <w:sz w:val="22"/>
            <w:lang w:val="en-US"/>
          </w:rPr>
          <w:t>ru</w:t>
        </w:r>
        <w:proofErr w:type="spellEnd"/>
      </w:hyperlink>
    </w:p>
    <w:p w14:paraId="30EC1D6E" w14:textId="77777777" w:rsidR="00467568" w:rsidRPr="00FC2A08" w:rsidRDefault="00467568" w:rsidP="00467568">
      <w:pPr>
        <w:spacing w:after="0" w:line="240" w:lineRule="auto"/>
        <w:rPr>
          <w:sz w:val="22"/>
        </w:rPr>
      </w:pPr>
    </w:p>
    <w:p w14:paraId="6D31C0D4" w14:textId="77777777" w:rsidR="00467568" w:rsidRPr="00FC2A08" w:rsidRDefault="00467568" w:rsidP="00467568">
      <w:pPr>
        <w:spacing w:after="0" w:line="240" w:lineRule="auto"/>
        <w:rPr>
          <w:sz w:val="22"/>
        </w:rPr>
      </w:pPr>
      <w:r w:rsidRPr="00FC2A08">
        <w:rPr>
          <w:sz w:val="22"/>
        </w:rPr>
        <w:t>Тираж 5 экземпляров</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760368">
      <w:headerReference w:type="even" r:id="rId11"/>
      <w:headerReference w:type="default" r:id="rId12"/>
      <w:footerReference w:type="even" r:id="rId13"/>
      <w:footerReference w:type="default" r:id="rId14"/>
      <w:headerReference w:type="first" r:id="rId15"/>
      <w:footerReference w:type="first" r:id="rId16"/>
      <w:pgSz w:w="11906" w:h="16838" w:code="9"/>
      <w:pgMar w:top="426" w:right="849" w:bottom="851" w:left="1418"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0E607" w14:textId="77777777" w:rsidR="005C4876" w:rsidRDefault="005C4876" w:rsidP="008B6F49">
      <w:pPr>
        <w:spacing w:after="0" w:line="240" w:lineRule="auto"/>
      </w:pPr>
      <w:r>
        <w:separator/>
      </w:r>
    </w:p>
  </w:endnote>
  <w:endnote w:type="continuationSeparator" w:id="0">
    <w:p w14:paraId="1743C161" w14:textId="77777777" w:rsidR="005C4876" w:rsidRDefault="005C4876"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Calibri"/>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74B6" w14:textId="77777777" w:rsidR="002154F3" w:rsidRDefault="002154F3">
    <w:pPr>
      <w:pStyle w:val="ad"/>
    </w:pPr>
  </w:p>
  <w:p w14:paraId="7355DE53" w14:textId="77777777" w:rsidR="002154F3" w:rsidRDefault="002154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675235"/>
      <w:docPartObj>
        <w:docPartGallery w:val="Page Numbers (Bottom of Page)"/>
        <w:docPartUnique/>
      </w:docPartObj>
    </w:sdtPr>
    <w:sdtEndPr>
      <w:rPr>
        <w:rFonts w:ascii="Times New Roman" w:hAnsi="Times New Roman"/>
        <w:sz w:val="24"/>
        <w:szCs w:val="24"/>
      </w:rPr>
    </w:sdtEndPr>
    <w:sdtContent>
      <w:p w14:paraId="0275A13B" w14:textId="3C537425" w:rsidR="002154F3" w:rsidRPr="007D6EB9" w:rsidRDefault="002154F3">
        <w:pPr>
          <w:pStyle w:val="ad"/>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sidR="00E50AD7">
          <w:rPr>
            <w:rFonts w:ascii="Times New Roman" w:hAnsi="Times New Roman"/>
            <w:noProof/>
            <w:sz w:val="24"/>
            <w:szCs w:val="24"/>
          </w:rPr>
          <w:t>13</w:t>
        </w:r>
        <w:r w:rsidRPr="007D6EB9">
          <w:rPr>
            <w:rFonts w:ascii="Times New Roman" w:hAnsi="Times New Roman"/>
            <w:sz w:val="24"/>
            <w:szCs w:val="24"/>
          </w:rPr>
          <w:fldChar w:fldCharType="end"/>
        </w:r>
      </w:p>
    </w:sdtContent>
  </w:sdt>
  <w:p w14:paraId="123632D2" w14:textId="77777777" w:rsidR="002154F3" w:rsidRDefault="002154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5A00" w14:textId="77777777" w:rsidR="002154F3" w:rsidRPr="00D53447" w:rsidRDefault="002154F3">
    <w:pPr>
      <w:pStyle w:val="ad"/>
      <w:jc w:val="center"/>
      <w:rPr>
        <w:rFonts w:ascii="Times New Roman" w:hAnsi="Times New Roman"/>
        <w:sz w:val="22"/>
      </w:rPr>
    </w:pPr>
  </w:p>
  <w:p w14:paraId="358C798F" w14:textId="77777777" w:rsidR="002154F3" w:rsidRDefault="002154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24AB" w14:textId="77777777" w:rsidR="005C4876" w:rsidRDefault="005C4876" w:rsidP="008B6F49">
      <w:pPr>
        <w:spacing w:after="0" w:line="240" w:lineRule="auto"/>
      </w:pPr>
      <w:r>
        <w:separator/>
      </w:r>
    </w:p>
  </w:footnote>
  <w:footnote w:type="continuationSeparator" w:id="0">
    <w:p w14:paraId="611BD97F" w14:textId="77777777" w:rsidR="005C4876" w:rsidRDefault="005C4876" w:rsidP="008B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FFB7" w14:textId="77777777" w:rsidR="002154F3" w:rsidRDefault="002154F3">
    <w:pPr>
      <w:pStyle w:val="af4"/>
    </w:pPr>
  </w:p>
  <w:p w14:paraId="19C6931A" w14:textId="77777777" w:rsidR="002154F3" w:rsidRDefault="002154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278E" w14:textId="77777777" w:rsidR="002154F3" w:rsidRPr="004A1CBA" w:rsidRDefault="002154F3" w:rsidP="000149C6">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424BC5ED" w:rsidR="002154F3" w:rsidRDefault="002154F3" w:rsidP="000149C6">
    <w:pPr>
      <w:pStyle w:val="af4"/>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7163B3E"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68 от 11.04.</w:t>
    </w:r>
    <w:r w:rsidRPr="004A1CBA">
      <w:rPr>
        <w:rFonts w:ascii="Times New Roman" w:hAnsi="Times New Roman"/>
        <w:b/>
        <w:sz w:val="18"/>
      </w:rPr>
      <w:t>20</w:t>
    </w:r>
    <w:r>
      <w:rPr>
        <w:rFonts w:ascii="Times New Roman" w:hAnsi="Times New Roman"/>
        <w:b/>
        <w:sz w:val="18"/>
      </w:rPr>
      <w:t>22</w:t>
    </w:r>
  </w:p>
  <w:p w14:paraId="253A1012" w14:textId="77777777" w:rsidR="002154F3" w:rsidRDefault="002154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484A" w14:textId="77777777" w:rsidR="002154F3" w:rsidRDefault="002154F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w w:val="10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23"/>
    <w:rsid w:val="00000BAE"/>
    <w:rsid w:val="00000D05"/>
    <w:rsid w:val="000011D8"/>
    <w:rsid w:val="00003116"/>
    <w:rsid w:val="000031E9"/>
    <w:rsid w:val="00003552"/>
    <w:rsid w:val="00007AA6"/>
    <w:rsid w:val="000106F8"/>
    <w:rsid w:val="000126AB"/>
    <w:rsid w:val="000149C6"/>
    <w:rsid w:val="00016E70"/>
    <w:rsid w:val="000178F1"/>
    <w:rsid w:val="00021E26"/>
    <w:rsid w:val="00022531"/>
    <w:rsid w:val="00022A59"/>
    <w:rsid w:val="00023426"/>
    <w:rsid w:val="000242B4"/>
    <w:rsid w:val="00025FB8"/>
    <w:rsid w:val="00031465"/>
    <w:rsid w:val="000319C4"/>
    <w:rsid w:val="00032D36"/>
    <w:rsid w:val="00036FF7"/>
    <w:rsid w:val="00037DC4"/>
    <w:rsid w:val="00040DFE"/>
    <w:rsid w:val="00042C4F"/>
    <w:rsid w:val="00043D9C"/>
    <w:rsid w:val="0004493D"/>
    <w:rsid w:val="000458BF"/>
    <w:rsid w:val="00047DC2"/>
    <w:rsid w:val="00050AC8"/>
    <w:rsid w:val="00051935"/>
    <w:rsid w:val="000524BB"/>
    <w:rsid w:val="0005365C"/>
    <w:rsid w:val="000552EF"/>
    <w:rsid w:val="0005692F"/>
    <w:rsid w:val="000656A2"/>
    <w:rsid w:val="00067B0B"/>
    <w:rsid w:val="00070395"/>
    <w:rsid w:val="00072C94"/>
    <w:rsid w:val="00080E13"/>
    <w:rsid w:val="00082F93"/>
    <w:rsid w:val="00083514"/>
    <w:rsid w:val="000837A4"/>
    <w:rsid w:val="00084655"/>
    <w:rsid w:val="000857F1"/>
    <w:rsid w:val="000907A2"/>
    <w:rsid w:val="00091414"/>
    <w:rsid w:val="00091AA2"/>
    <w:rsid w:val="00091AB2"/>
    <w:rsid w:val="00093C6D"/>
    <w:rsid w:val="0009603A"/>
    <w:rsid w:val="000967F1"/>
    <w:rsid w:val="000B026E"/>
    <w:rsid w:val="000B1CD1"/>
    <w:rsid w:val="000B1E63"/>
    <w:rsid w:val="000B2F48"/>
    <w:rsid w:val="000B305F"/>
    <w:rsid w:val="000B4945"/>
    <w:rsid w:val="000B4F56"/>
    <w:rsid w:val="000B510D"/>
    <w:rsid w:val="000B60E1"/>
    <w:rsid w:val="000B7DFE"/>
    <w:rsid w:val="000C1837"/>
    <w:rsid w:val="000C186F"/>
    <w:rsid w:val="000C3D15"/>
    <w:rsid w:val="000C59DD"/>
    <w:rsid w:val="000C5A09"/>
    <w:rsid w:val="000C5C73"/>
    <w:rsid w:val="000D7CF2"/>
    <w:rsid w:val="000E222E"/>
    <w:rsid w:val="000E3694"/>
    <w:rsid w:val="000E4DF2"/>
    <w:rsid w:val="000F0226"/>
    <w:rsid w:val="000F6A3B"/>
    <w:rsid w:val="00102A9C"/>
    <w:rsid w:val="00104A97"/>
    <w:rsid w:val="00113C64"/>
    <w:rsid w:val="00120C38"/>
    <w:rsid w:val="0012109E"/>
    <w:rsid w:val="00121269"/>
    <w:rsid w:val="00123BFB"/>
    <w:rsid w:val="0012543A"/>
    <w:rsid w:val="001259E5"/>
    <w:rsid w:val="00130596"/>
    <w:rsid w:val="00130EE5"/>
    <w:rsid w:val="00131463"/>
    <w:rsid w:val="00131C7C"/>
    <w:rsid w:val="001327DA"/>
    <w:rsid w:val="00132A18"/>
    <w:rsid w:val="00132AA2"/>
    <w:rsid w:val="00134440"/>
    <w:rsid w:val="0013723C"/>
    <w:rsid w:val="0014488D"/>
    <w:rsid w:val="00144E3F"/>
    <w:rsid w:val="001454CA"/>
    <w:rsid w:val="001476AA"/>
    <w:rsid w:val="00150B6B"/>
    <w:rsid w:val="00153ECA"/>
    <w:rsid w:val="00154DA8"/>
    <w:rsid w:val="0015758B"/>
    <w:rsid w:val="001649D5"/>
    <w:rsid w:val="0016563F"/>
    <w:rsid w:val="0016709B"/>
    <w:rsid w:val="00170585"/>
    <w:rsid w:val="001717FD"/>
    <w:rsid w:val="00171986"/>
    <w:rsid w:val="00173FB3"/>
    <w:rsid w:val="001752B5"/>
    <w:rsid w:val="001804C5"/>
    <w:rsid w:val="001855AC"/>
    <w:rsid w:val="00186381"/>
    <w:rsid w:val="001911A2"/>
    <w:rsid w:val="001A1CEB"/>
    <w:rsid w:val="001A40F9"/>
    <w:rsid w:val="001A53C8"/>
    <w:rsid w:val="001A54A0"/>
    <w:rsid w:val="001A6370"/>
    <w:rsid w:val="001B0A49"/>
    <w:rsid w:val="001B0D42"/>
    <w:rsid w:val="001B15D1"/>
    <w:rsid w:val="001B480A"/>
    <w:rsid w:val="001B6D65"/>
    <w:rsid w:val="001C1D3D"/>
    <w:rsid w:val="001C2AB9"/>
    <w:rsid w:val="001C3959"/>
    <w:rsid w:val="001C5613"/>
    <w:rsid w:val="001C56FB"/>
    <w:rsid w:val="001C5CEE"/>
    <w:rsid w:val="001C7084"/>
    <w:rsid w:val="001D050A"/>
    <w:rsid w:val="001D19AD"/>
    <w:rsid w:val="001D1E9E"/>
    <w:rsid w:val="001D46E6"/>
    <w:rsid w:val="001E0012"/>
    <w:rsid w:val="001E162F"/>
    <w:rsid w:val="001E2AFE"/>
    <w:rsid w:val="001E4D42"/>
    <w:rsid w:val="001E6767"/>
    <w:rsid w:val="001E7ADC"/>
    <w:rsid w:val="001F0186"/>
    <w:rsid w:val="001F2C1C"/>
    <w:rsid w:val="001F341C"/>
    <w:rsid w:val="001F3BD7"/>
    <w:rsid w:val="001F74AE"/>
    <w:rsid w:val="0020219E"/>
    <w:rsid w:val="002022EC"/>
    <w:rsid w:val="0020329D"/>
    <w:rsid w:val="002107C5"/>
    <w:rsid w:val="00212BB9"/>
    <w:rsid w:val="00213336"/>
    <w:rsid w:val="00214E93"/>
    <w:rsid w:val="002154F3"/>
    <w:rsid w:val="00215E11"/>
    <w:rsid w:val="00217113"/>
    <w:rsid w:val="002205F5"/>
    <w:rsid w:val="0022334E"/>
    <w:rsid w:val="002332CB"/>
    <w:rsid w:val="00233E36"/>
    <w:rsid w:val="00234881"/>
    <w:rsid w:val="002357C5"/>
    <w:rsid w:val="00237C4A"/>
    <w:rsid w:val="002403FF"/>
    <w:rsid w:val="00242B47"/>
    <w:rsid w:val="002449F0"/>
    <w:rsid w:val="0024555A"/>
    <w:rsid w:val="00245A26"/>
    <w:rsid w:val="00246396"/>
    <w:rsid w:val="0024720B"/>
    <w:rsid w:val="0024794C"/>
    <w:rsid w:val="00253DAE"/>
    <w:rsid w:val="00255B4E"/>
    <w:rsid w:val="0025610F"/>
    <w:rsid w:val="00257E5E"/>
    <w:rsid w:val="002636CB"/>
    <w:rsid w:val="00266805"/>
    <w:rsid w:val="002709AD"/>
    <w:rsid w:val="002711CB"/>
    <w:rsid w:val="00271922"/>
    <w:rsid w:val="00272840"/>
    <w:rsid w:val="00272C91"/>
    <w:rsid w:val="00273635"/>
    <w:rsid w:val="002738EB"/>
    <w:rsid w:val="00274E60"/>
    <w:rsid w:val="00275D16"/>
    <w:rsid w:val="002822A6"/>
    <w:rsid w:val="00283A50"/>
    <w:rsid w:val="00287797"/>
    <w:rsid w:val="0029272C"/>
    <w:rsid w:val="0029336A"/>
    <w:rsid w:val="002933DC"/>
    <w:rsid w:val="00297329"/>
    <w:rsid w:val="002974D3"/>
    <w:rsid w:val="002A1A30"/>
    <w:rsid w:val="002A4C51"/>
    <w:rsid w:val="002A738B"/>
    <w:rsid w:val="002B4E8B"/>
    <w:rsid w:val="002C185A"/>
    <w:rsid w:val="002C3572"/>
    <w:rsid w:val="002C7040"/>
    <w:rsid w:val="002D315A"/>
    <w:rsid w:val="002D58F0"/>
    <w:rsid w:val="002D7199"/>
    <w:rsid w:val="002E325A"/>
    <w:rsid w:val="002E38F3"/>
    <w:rsid w:val="002E3E09"/>
    <w:rsid w:val="002E53BF"/>
    <w:rsid w:val="002E64EC"/>
    <w:rsid w:val="002E69BE"/>
    <w:rsid w:val="002F0300"/>
    <w:rsid w:val="002F0ADF"/>
    <w:rsid w:val="002F20F4"/>
    <w:rsid w:val="002F2593"/>
    <w:rsid w:val="002F6D79"/>
    <w:rsid w:val="002F7264"/>
    <w:rsid w:val="002F7C95"/>
    <w:rsid w:val="002F7DF0"/>
    <w:rsid w:val="00301D0E"/>
    <w:rsid w:val="00302106"/>
    <w:rsid w:val="00306BF4"/>
    <w:rsid w:val="0030713D"/>
    <w:rsid w:val="00310607"/>
    <w:rsid w:val="003154E2"/>
    <w:rsid w:val="003170E4"/>
    <w:rsid w:val="003209D3"/>
    <w:rsid w:val="003242BB"/>
    <w:rsid w:val="0032486A"/>
    <w:rsid w:val="0032690E"/>
    <w:rsid w:val="00333472"/>
    <w:rsid w:val="003361F9"/>
    <w:rsid w:val="00336BD8"/>
    <w:rsid w:val="00337BD7"/>
    <w:rsid w:val="00343979"/>
    <w:rsid w:val="00347E92"/>
    <w:rsid w:val="00352B03"/>
    <w:rsid w:val="00352EB2"/>
    <w:rsid w:val="003540F0"/>
    <w:rsid w:val="00357677"/>
    <w:rsid w:val="00357F0D"/>
    <w:rsid w:val="00360306"/>
    <w:rsid w:val="003633C0"/>
    <w:rsid w:val="003665B9"/>
    <w:rsid w:val="003724A9"/>
    <w:rsid w:val="00372606"/>
    <w:rsid w:val="00373D95"/>
    <w:rsid w:val="0037430E"/>
    <w:rsid w:val="00380A25"/>
    <w:rsid w:val="003824E0"/>
    <w:rsid w:val="0038465A"/>
    <w:rsid w:val="00386D6E"/>
    <w:rsid w:val="003878AD"/>
    <w:rsid w:val="00392084"/>
    <w:rsid w:val="00397624"/>
    <w:rsid w:val="003A0CF7"/>
    <w:rsid w:val="003A3054"/>
    <w:rsid w:val="003A30E2"/>
    <w:rsid w:val="003A5EAA"/>
    <w:rsid w:val="003A613D"/>
    <w:rsid w:val="003A721B"/>
    <w:rsid w:val="003A7257"/>
    <w:rsid w:val="003B3262"/>
    <w:rsid w:val="003B5429"/>
    <w:rsid w:val="003C15A1"/>
    <w:rsid w:val="003C2950"/>
    <w:rsid w:val="003C4862"/>
    <w:rsid w:val="003C4D84"/>
    <w:rsid w:val="003C6DDF"/>
    <w:rsid w:val="003D0E35"/>
    <w:rsid w:val="003D1BC8"/>
    <w:rsid w:val="003D2B8D"/>
    <w:rsid w:val="003D2DFC"/>
    <w:rsid w:val="003D4B68"/>
    <w:rsid w:val="003E368D"/>
    <w:rsid w:val="003E382C"/>
    <w:rsid w:val="003E4F62"/>
    <w:rsid w:val="003E6FDB"/>
    <w:rsid w:val="003F4013"/>
    <w:rsid w:val="003F748B"/>
    <w:rsid w:val="00402D2C"/>
    <w:rsid w:val="00403B51"/>
    <w:rsid w:val="004075A5"/>
    <w:rsid w:val="0041077F"/>
    <w:rsid w:val="00411122"/>
    <w:rsid w:val="004125DE"/>
    <w:rsid w:val="00415105"/>
    <w:rsid w:val="0042041C"/>
    <w:rsid w:val="00423151"/>
    <w:rsid w:val="004237E8"/>
    <w:rsid w:val="00437940"/>
    <w:rsid w:val="004406C4"/>
    <w:rsid w:val="004425E2"/>
    <w:rsid w:val="0045035B"/>
    <w:rsid w:val="00450797"/>
    <w:rsid w:val="00451275"/>
    <w:rsid w:val="004525A2"/>
    <w:rsid w:val="00464261"/>
    <w:rsid w:val="0046526B"/>
    <w:rsid w:val="004660FF"/>
    <w:rsid w:val="00467568"/>
    <w:rsid w:val="00467F8D"/>
    <w:rsid w:val="00470483"/>
    <w:rsid w:val="00471A5D"/>
    <w:rsid w:val="00476FFF"/>
    <w:rsid w:val="00485425"/>
    <w:rsid w:val="00485C35"/>
    <w:rsid w:val="00487B41"/>
    <w:rsid w:val="00492904"/>
    <w:rsid w:val="0049754D"/>
    <w:rsid w:val="004A1CBA"/>
    <w:rsid w:val="004A1FAC"/>
    <w:rsid w:val="004A3654"/>
    <w:rsid w:val="004A3B08"/>
    <w:rsid w:val="004A615D"/>
    <w:rsid w:val="004A66F0"/>
    <w:rsid w:val="004B0765"/>
    <w:rsid w:val="004B1ADE"/>
    <w:rsid w:val="004B33C2"/>
    <w:rsid w:val="004B35A4"/>
    <w:rsid w:val="004B4A0D"/>
    <w:rsid w:val="004B6D0E"/>
    <w:rsid w:val="004C069D"/>
    <w:rsid w:val="004C1BB0"/>
    <w:rsid w:val="004C2B21"/>
    <w:rsid w:val="004C51D7"/>
    <w:rsid w:val="004C5238"/>
    <w:rsid w:val="004D19D6"/>
    <w:rsid w:val="004D7EDC"/>
    <w:rsid w:val="004E2F60"/>
    <w:rsid w:val="004E51A2"/>
    <w:rsid w:val="004F0CA9"/>
    <w:rsid w:val="004F0E00"/>
    <w:rsid w:val="004F56AA"/>
    <w:rsid w:val="004F5FF0"/>
    <w:rsid w:val="004F6E03"/>
    <w:rsid w:val="00500707"/>
    <w:rsid w:val="005013D3"/>
    <w:rsid w:val="00501530"/>
    <w:rsid w:val="00503DCC"/>
    <w:rsid w:val="005073A1"/>
    <w:rsid w:val="00512876"/>
    <w:rsid w:val="00512E6D"/>
    <w:rsid w:val="0051435B"/>
    <w:rsid w:val="00516FA5"/>
    <w:rsid w:val="00524B6D"/>
    <w:rsid w:val="0052616F"/>
    <w:rsid w:val="00527D56"/>
    <w:rsid w:val="00530B37"/>
    <w:rsid w:val="00532C1D"/>
    <w:rsid w:val="00533B5F"/>
    <w:rsid w:val="005379B6"/>
    <w:rsid w:val="0054361F"/>
    <w:rsid w:val="00545075"/>
    <w:rsid w:val="005508EB"/>
    <w:rsid w:val="005528F4"/>
    <w:rsid w:val="00556140"/>
    <w:rsid w:val="005562C5"/>
    <w:rsid w:val="00557077"/>
    <w:rsid w:val="005600B4"/>
    <w:rsid w:val="00564940"/>
    <w:rsid w:val="00570AE5"/>
    <w:rsid w:val="00574592"/>
    <w:rsid w:val="0057640D"/>
    <w:rsid w:val="00576411"/>
    <w:rsid w:val="005765A8"/>
    <w:rsid w:val="00576BE6"/>
    <w:rsid w:val="00577250"/>
    <w:rsid w:val="005805BD"/>
    <w:rsid w:val="00582D1B"/>
    <w:rsid w:val="00586479"/>
    <w:rsid w:val="00586902"/>
    <w:rsid w:val="00587BF2"/>
    <w:rsid w:val="005908E6"/>
    <w:rsid w:val="00590A51"/>
    <w:rsid w:val="00591A44"/>
    <w:rsid w:val="00592CC8"/>
    <w:rsid w:val="00594DF0"/>
    <w:rsid w:val="00595DFB"/>
    <w:rsid w:val="00596731"/>
    <w:rsid w:val="00596B08"/>
    <w:rsid w:val="005974B2"/>
    <w:rsid w:val="005A460A"/>
    <w:rsid w:val="005A51A3"/>
    <w:rsid w:val="005A7135"/>
    <w:rsid w:val="005A7DB3"/>
    <w:rsid w:val="005B0931"/>
    <w:rsid w:val="005B2A1E"/>
    <w:rsid w:val="005C0112"/>
    <w:rsid w:val="005C045E"/>
    <w:rsid w:val="005C0BA0"/>
    <w:rsid w:val="005C111D"/>
    <w:rsid w:val="005C1654"/>
    <w:rsid w:val="005C1D4C"/>
    <w:rsid w:val="005C4876"/>
    <w:rsid w:val="005C6917"/>
    <w:rsid w:val="005D01D5"/>
    <w:rsid w:val="005D1ADA"/>
    <w:rsid w:val="005D5A9D"/>
    <w:rsid w:val="005E2616"/>
    <w:rsid w:val="005E29FD"/>
    <w:rsid w:val="005E505C"/>
    <w:rsid w:val="005E50E7"/>
    <w:rsid w:val="005E67FE"/>
    <w:rsid w:val="005E6B92"/>
    <w:rsid w:val="005F1D5F"/>
    <w:rsid w:val="005F2E3F"/>
    <w:rsid w:val="005F32AC"/>
    <w:rsid w:val="005F4AC6"/>
    <w:rsid w:val="005F6164"/>
    <w:rsid w:val="005F7B83"/>
    <w:rsid w:val="005F7D02"/>
    <w:rsid w:val="00604540"/>
    <w:rsid w:val="006058D7"/>
    <w:rsid w:val="00607721"/>
    <w:rsid w:val="00607CDC"/>
    <w:rsid w:val="00612E13"/>
    <w:rsid w:val="00621713"/>
    <w:rsid w:val="00622CB9"/>
    <w:rsid w:val="006231F6"/>
    <w:rsid w:val="00623EE5"/>
    <w:rsid w:val="0062638F"/>
    <w:rsid w:val="006276F5"/>
    <w:rsid w:val="00631B4E"/>
    <w:rsid w:val="00635AAB"/>
    <w:rsid w:val="00635D17"/>
    <w:rsid w:val="00636DBB"/>
    <w:rsid w:val="0063786D"/>
    <w:rsid w:val="00640AE6"/>
    <w:rsid w:val="00641BC8"/>
    <w:rsid w:val="006464CA"/>
    <w:rsid w:val="00647B88"/>
    <w:rsid w:val="0065332D"/>
    <w:rsid w:val="0066150F"/>
    <w:rsid w:val="006640E8"/>
    <w:rsid w:val="00665EED"/>
    <w:rsid w:val="006661DC"/>
    <w:rsid w:val="00667041"/>
    <w:rsid w:val="006671C6"/>
    <w:rsid w:val="006702B4"/>
    <w:rsid w:val="006750BD"/>
    <w:rsid w:val="00682BC4"/>
    <w:rsid w:val="00684C9C"/>
    <w:rsid w:val="006917FE"/>
    <w:rsid w:val="0069508A"/>
    <w:rsid w:val="006A112E"/>
    <w:rsid w:val="006A1A7F"/>
    <w:rsid w:val="006B00BA"/>
    <w:rsid w:val="006B1062"/>
    <w:rsid w:val="006B3D76"/>
    <w:rsid w:val="006B7392"/>
    <w:rsid w:val="006C0F96"/>
    <w:rsid w:val="006D3C12"/>
    <w:rsid w:val="006D42F5"/>
    <w:rsid w:val="006D6E41"/>
    <w:rsid w:val="006D7AFE"/>
    <w:rsid w:val="006E0907"/>
    <w:rsid w:val="006E1D23"/>
    <w:rsid w:val="006E1E00"/>
    <w:rsid w:val="006E2162"/>
    <w:rsid w:val="006E21F9"/>
    <w:rsid w:val="006E302E"/>
    <w:rsid w:val="006F1450"/>
    <w:rsid w:val="006F16B8"/>
    <w:rsid w:val="006F200F"/>
    <w:rsid w:val="006F4B0A"/>
    <w:rsid w:val="007039DD"/>
    <w:rsid w:val="007039E6"/>
    <w:rsid w:val="00706436"/>
    <w:rsid w:val="0070696A"/>
    <w:rsid w:val="00713FD6"/>
    <w:rsid w:val="00716E9E"/>
    <w:rsid w:val="007211C1"/>
    <w:rsid w:val="00721B46"/>
    <w:rsid w:val="00722FF4"/>
    <w:rsid w:val="0072404D"/>
    <w:rsid w:val="007242CB"/>
    <w:rsid w:val="0072467C"/>
    <w:rsid w:val="00725266"/>
    <w:rsid w:val="00726B54"/>
    <w:rsid w:val="00726F29"/>
    <w:rsid w:val="00727539"/>
    <w:rsid w:val="00727B8D"/>
    <w:rsid w:val="00734964"/>
    <w:rsid w:val="007404EB"/>
    <w:rsid w:val="007460D5"/>
    <w:rsid w:val="00746C68"/>
    <w:rsid w:val="00747D48"/>
    <w:rsid w:val="007504C1"/>
    <w:rsid w:val="00752339"/>
    <w:rsid w:val="00760368"/>
    <w:rsid w:val="00761AA7"/>
    <w:rsid w:val="00762F55"/>
    <w:rsid w:val="007636B7"/>
    <w:rsid w:val="007645F1"/>
    <w:rsid w:val="00764957"/>
    <w:rsid w:val="00765EE7"/>
    <w:rsid w:val="0076783F"/>
    <w:rsid w:val="0077033B"/>
    <w:rsid w:val="007743E1"/>
    <w:rsid w:val="00775D16"/>
    <w:rsid w:val="0077739A"/>
    <w:rsid w:val="00777D32"/>
    <w:rsid w:val="0078096F"/>
    <w:rsid w:val="007809AD"/>
    <w:rsid w:val="007848BA"/>
    <w:rsid w:val="007862FB"/>
    <w:rsid w:val="00794C72"/>
    <w:rsid w:val="00795AEC"/>
    <w:rsid w:val="00796DB0"/>
    <w:rsid w:val="007970A2"/>
    <w:rsid w:val="00797F3E"/>
    <w:rsid w:val="007A149B"/>
    <w:rsid w:val="007A1701"/>
    <w:rsid w:val="007A1FE9"/>
    <w:rsid w:val="007A4D0B"/>
    <w:rsid w:val="007A7B4E"/>
    <w:rsid w:val="007B0F87"/>
    <w:rsid w:val="007B16CE"/>
    <w:rsid w:val="007B1F4E"/>
    <w:rsid w:val="007B51DB"/>
    <w:rsid w:val="007C0275"/>
    <w:rsid w:val="007C1F29"/>
    <w:rsid w:val="007C4FB7"/>
    <w:rsid w:val="007D3D2C"/>
    <w:rsid w:val="007D3FE3"/>
    <w:rsid w:val="007D436E"/>
    <w:rsid w:val="007D6EB9"/>
    <w:rsid w:val="007D7C32"/>
    <w:rsid w:val="007E33C9"/>
    <w:rsid w:val="007E6810"/>
    <w:rsid w:val="007F1F71"/>
    <w:rsid w:val="007F2288"/>
    <w:rsid w:val="007F270B"/>
    <w:rsid w:val="007F48AA"/>
    <w:rsid w:val="007F5766"/>
    <w:rsid w:val="007F7687"/>
    <w:rsid w:val="00800061"/>
    <w:rsid w:val="00801A87"/>
    <w:rsid w:val="008027B9"/>
    <w:rsid w:val="008067EF"/>
    <w:rsid w:val="00810960"/>
    <w:rsid w:val="00810A62"/>
    <w:rsid w:val="00810B06"/>
    <w:rsid w:val="008151E2"/>
    <w:rsid w:val="00826065"/>
    <w:rsid w:val="00826BF3"/>
    <w:rsid w:val="00830476"/>
    <w:rsid w:val="00832198"/>
    <w:rsid w:val="00837E7E"/>
    <w:rsid w:val="008407FE"/>
    <w:rsid w:val="0084101E"/>
    <w:rsid w:val="008423FB"/>
    <w:rsid w:val="00845CA3"/>
    <w:rsid w:val="00854562"/>
    <w:rsid w:val="0086032C"/>
    <w:rsid w:val="0086070C"/>
    <w:rsid w:val="00861526"/>
    <w:rsid w:val="00862290"/>
    <w:rsid w:val="00865F09"/>
    <w:rsid w:val="008701E4"/>
    <w:rsid w:val="00871146"/>
    <w:rsid w:val="008719E6"/>
    <w:rsid w:val="00872E59"/>
    <w:rsid w:val="0087432C"/>
    <w:rsid w:val="00875E78"/>
    <w:rsid w:val="00881B6F"/>
    <w:rsid w:val="00883819"/>
    <w:rsid w:val="0089171E"/>
    <w:rsid w:val="00891962"/>
    <w:rsid w:val="00893930"/>
    <w:rsid w:val="00895C12"/>
    <w:rsid w:val="00895CF4"/>
    <w:rsid w:val="008963C0"/>
    <w:rsid w:val="008A16EC"/>
    <w:rsid w:val="008A3418"/>
    <w:rsid w:val="008A3463"/>
    <w:rsid w:val="008A6654"/>
    <w:rsid w:val="008B09A3"/>
    <w:rsid w:val="008B134C"/>
    <w:rsid w:val="008B2F44"/>
    <w:rsid w:val="008B3B5E"/>
    <w:rsid w:val="008B3BEE"/>
    <w:rsid w:val="008B5BF7"/>
    <w:rsid w:val="008B6F49"/>
    <w:rsid w:val="008B701B"/>
    <w:rsid w:val="008B70C1"/>
    <w:rsid w:val="008B7789"/>
    <w:rsid w:val="008C6468"/>
    <w:rsid w:val="008C7094"/>
    <w:rsid w:val="008D360F"/>
    <w:rsid w:val="008D49EF"/>
    <w:rsid w:val="008E1FAD"/>
    <w:rsid w:val="008E576C"/>
    <w:rsid w:val="008E5DC8"/>
    <w:rsid w:val="008E6EB2"/>
    <w:rsid w:val="008F0D6B"/>
    <w:rsid w:val="008F1758"/>
    <w:rsid w:val="008F6023"/>
    <w:rsid w:val="008F716C"/>
    <w:rsid w:val="0090207E"/>
    <w:rsid w:val="009026DF"/>
    <w:rsid w:val="009042A7"/>
    <w:rsid w:val="00904CD6"/>
    <w:rsid w:val="00911972"/>
    <w:rsid w:val="009155E6"/>
    <w:rsid w:val="00916143"/>
    <w:rsid w:val="00943F13"/>
    <w:rsid w:val="00950072"/>
    <w:rsid w:val="009516C3"/>
    <w:rsid w:val="00952D23"/>
    <w:rsid w:val="00954554"/>
    <w:rsid w:val="009554FA"/>
    <w:rsid w:val="0095605A"/>
    <w:rsid w:val="0095688D"/>
    <w:rsid w:val="00957499"/>
    <w:rsid w:val="0096114E"/>
    <w:rsid w:val="009638B8"/>
    <w:rsid w:val="00967944"/>
    <w:rsid w:val="00971260"/>
    <w:rsid w:val="00973336"/>
    <w:rsid w:val="009754AB"/>
    <w:rsid w:val="00980623"/>
    <w:rsid w:val="00985923"/>
    <w:rsid w:val="009859A5"/>
    <w:rsid w:val="009860D9"/>
    <w:rsid w:val="00990E2C"/>
    <w:rsid w:val="00995D6E"/>
    <w:rsid w:val="009977AA"/>
    <w:rsid w:val="009A27CF"/>
    <w:rsid w:val="009A5AF3"/>
    <w:rsid w:val="009A67DF"/>
    <w:rsid w:val="009B27AB"/>
    <w:rsid w:val="009B4C10"/>
    <w:rsid w:val="009B660A"/>
    <w:rsid w:val="009B6980"/>
    <w:rsid w:val="009C0CFE"/>
    <w:rsid w:val="009C15F0"/>
    <w:rsid w:val="009C307D"/>
    <w:rsid w:val="009C347A"/>
    <w:rsid w:val="009C374E"/>
    <w:rsid w:val="009C39E2"/>
    <w:rsid w:val="009C51E1"/>
    <w:rsid w:val="009C6D6B"/>
    <w:rsid w:val="009D126A"/>
    <w:rsid w:val="009D1A48"/>
    <w:rsid w:val="009D68E0"/>
    <w:rsid w:val="009E0C46"/>
    <w:rsid w:val="009E151F"/>
    <w:rsid w:val="009E4A7D"/>
    <w:rsid w:val="009E60C6"/>
    <w:rsid w:val="009E6C39"/>
    <w:rsid w:val="009E6E9C"/>
    <w:rsid w:val="009F3911"/>
    <w:rsid w:val="009F40C6"/>
    <w:rsid w:val="009F40E4"/>
    <w:rsid w:val="009F462D"/>
    <w:rsid w:val="009F4C11"/>
    <w:rsid w:val="009F5496"/>
    <w:rsid w:val="00A04049"/>
    <w:rsid w:val="00A10E65"/>
    <w:rsid w:val="00A13338"/>
    <w:rsid w:val="00A20EF3"/>
    <w:rsid w:val="00A220FD"/>
    <w:rsid w:val="00A25D8A"/>
    <w:rsid w:val="00A25FCF"/>
    <w:rsid w:val="00A30F63"/>
    <w:rsid w:val="00A31E9F"/>
    <w:rsid w:val="00A326E7"/>
    <w:rsid w:val="00A333B6"/>
    <w:rsid w:val="00A3465A"/>
    <w:rsid w:val="00A37979"/>
    <w:rsid w:val="00A37DFE"/>
    <w:rsid w:val="00A40420"/>
    <w:rsid w:val="00A40621"/>
    <w:rsid w:val="00A4165E"/>
    <w:rsid w:val="00A51B6A"/>
    <w:rsid w:val="00A538B1"/>
    <w:rsid w:val="00A53D0F"/>
    <w:rsid w:val="00A544E6"/>
    <w:rsid w:val="00A56BE3"/>
    <w:rsid w:val="00A56E1C"/>
    <w:rsid w:val="00A570C6"/>
    <w:rsid w:val="00A613FA"/>
    <w:rsid w:val="00A64144"/>
    <w:rsid w:val="00A65EB2"/>
    <w:rsid w:val="00A66291"/>
    <w:rsid w:val="00A67A5F"/>
    <w:rsid w:val="00A737C2"/>
    <w:rsid w:val="00A739E4"/>
    <w:rsid w:val="00A750A5"/>
    <w:rsid w:val="00A751B2"/>
    <w:rsid w:val="00A75376"/>
    <w:rsid w:val="00A82E30"/>
    <w:rsid w:val="00A919B2"/>
    <w:rsid w:val="00A92A88"/>
    <w:rsid w:val="00A94307"/>
    <w:rsid w:val="00A960C5"/>
    <w:rsid w:val="00A964F3"/>
    <w:rsid w:val="00A9724A"/>
    <w:rsid w:val="00A97689"/>
    <w:rsid w:val="00AA061E"/>
    <w:rsid w:val="00AA1685"/>
    <w:rsid w:val="00AA4A65"/>
    <w:rsid w:val="00AA69C0"/>
    <w:rsid w:val="00AA7C0B"/>
    <w:rsid w:val="00AB3B4F"/>
    <w:rsid w:val="00AB3F11"/>
    <w:rsid w:val="00AB5B80"/>
    <w:rsid w:val="00AC16AA"/>
    <w:rsid w:val="00AD0E29"/>
    <w:rsid w:val="00AD17BF"/>
    <w:rsid w:val="00AD22FF"/>
    <w:rsid w:val="00AD4146"/>
    <w:rsid w:val="00AD7689"/>
    <w:rsid w:val="00AE108C"/>
    <w:rsid w:val="00AE472F"/>
    <w:rsid w:val="00AF4320"/>
    <w:rsid w:val="00AF4480"/>
    <w:rsid w:val="00AF58F9"/>
    <w:rsid w:val="00AF763F"/>
    <w:rsid w:val="00B03935"/>
    <w:rsid w:val="00B03DC3"/>
    <w:rsid w:val="00B1442F"/>
    <w:rsid w:val="00B14F38"/>
    <w:rsid w:val="00B17724"/>
    <w:rsid w:val="00B22BA7"/>
    <w:rsid w:val="00B250D5"/>
    <w:rsid w:val="00B26E2C"/>
    <w:rsid w:val="00B35A7F"/>
    <w:rsid w:val="00B42369"/>
    <w:rsid w:val="00B43A62"/>
    <w:rsid w:val="00B43B52"/>
    <w:rsid w:val="00B519C6"/>
    <w:rsid w:val="00B53117"/>
    <w:rsid w:val="00B53A4B"/>
    <w:rsid w:val="00B53AA3"/>
    <w:rsid w:val="00B549D6"/>
    <w:rsid w:val="00B5677D"/>
    <w:rsid w:val="00B617D0"/>
    <w:rsid w:val="00B618D5"/>
    <w:rsid w:val="00B62EF4"/>
    <w:rsid w:val="00B6556A"/>
    <w:rsid w:val="00B656C4"/>
    <w:rsid w:val="00B65AE5"/>
    <w:rsid w:val="00B6628B"/>
    <w:rsid w:val="00B665BA"/>
    <w:rsid w:val="00B777F2"/>
    <w:rsid w:val="00B8027C"/>
    <w:rsid w:val="00B8209E"/>
    <w:rsid w:val="00B82DFD"/>
    <w:rsid w:val="00B845CB"/>
    <w:rsid w:val="00B96DC8"/>
    <w:rsid w:val="00B97708"/>
    <w:rsid w:val="00BA0224"/>
    <w:rsid w:val="00BA6C4D"/>
    <w:rsid w:val="00BA739C"/>
    <w:rsid w:val="00BB1BCB"/>
    <w:rsid w:val="00BB6F87"/>
    <w:rsid w:val="00BC21E2"/>
    <w:rsid w:val="00BC4882"/>
    <w:rsid w:val="00BC6AD9"/>
    <w:rsid w:val="00BC769B"/>
    <w:rsid w:val="00BD5128"/>
    <w:rsid w:val="00BD616E"/>
    <w:rsid w:val="00BD6A45"/>
    <w:rsid w:val="00BE2A10"/>
    <w:rsid w:val="00BE2EE7"/>
    <w:rsid w:val="00BE2F6D"/>
    <w:rsid w:val="00BE317B"/>
    <w:rsid w:val="00BE7B27"/>
    <w:rsid w:val="00BF10A3"/>
    <w:rsid w:val="00BF23BA"/>
    <w:rsid w:val="00BF5BB5"/>
    <w:rsid w:val="00C07625"/>
    <w:rsid w:val="00C146F7"/>
    <w:rsid w:val="00C15B0D"/>
    <w:rsid w:val="00C17BED"/>
    <w:rsid w:val="00C17FF2"/>
    <w:rsid w:val="00C21C79"/>
    <w:rsid w:val="00C26AFB"/>
    <w:rsid w:val="00C301FA"/>
    <w:rsid w:val="00C3223A"/>
    <w:rsid w:val="00C32DBE"/>
    <w:rsid w:val="00C332A8"/>
    <w:rsid w:val="00C33BEC"/>
    <w:rsid w:val="00C3426A"/>
    <w:rsid w:val="00C343DF"/>
    <w:rsid w:val="00C34878"/>
    <w:rsid w:val="00C40F95"/>
    <w:rsid w:val="00C51109"/>
    <w:rsid w:val="00C53868"/>
    <w:rsid w:val="00C621D2"/>
    <w:rsid w:val="00C637F7"/>
    <w:rsid w:val="00C63BDB"/>
    <w:rsid w:val="00C63EBF"/>
    <w:rsid w:val="00C6513B"/>
    <w:rsid w:val="00C657C1"/>
    <w:rsid w:val="00C65C07"/>
    <w:rsid w:val="00C71AFE"/>
    <w:rsid w:val="00C71EB0"/>
    <w:rsid w:val="00C75AD0"/>
    <w:rsid w:val="00C77FED"/>
    <w:rsid w:val="00C80575"/>
    <w:rsid w:val="00C824CA"/>
    <w:rsid w:val="00C87425"/>
    <w:rsid w:val="00C91564"/>
    <w:rsid w:val="00C91D8B"/>
    <w:rsid w:val="00C926ED"/>
    <w:rsid w:val="00C9304F"/>
    <w:rsid w:val="00C93BF6"/>
    <w:rsid w:val="00C9509B"/>
    <w:rsid w:val="00CA51E6"/>
    <w:rsid w:val="00CA586C"/>
    <w:rsid w:val="00CB27CB"/>
    <w:rsid w:val="00CB5F5C"/>
    <w:rsid w:val="00CC2295"/>
    <w:rsid w:val="00CC2A75"/>
    <w:rsid w:val="00CC5206"/>
    <w:rsid w:val="00CC5E9C"/>
    <w:rsid w:val="00CD51F6"/>
    <w:rsid w:val="00CD5B29"/>
    <w:rsid w:val="00CD6202"/>
    <w:rsid w:val="00CE544E"/>
    <w:rsid w:val="00CF000D"/>
    <w:rsid w:val="00CF040F"/>
    <w:rsid w:val="00CF37A5"/>
    <w:rsid w:val="00D011CD"/>
    <w:rsid w:val="00D0158B"/>
    <w:rsid w:val="00D02B12"/>
    <w:rsid w:val="00D059AF"/>
    <w:rsid w:val="00D069D8"/>
    <w:rsid w:val="00D11AC4"/>
    <w:rsid w:val="00D13D23"/>
    <w:rsid w:val="00D1533C"/>
    <w:rsid w:val="00D16D55"/>
    <w:rsid w:val="00D17C43"/>
    <w:rsid w:val="00D20C0A"/>
    <w:rsid w:val="00D21C43"/>
    <w:rsid w:val="00D22C63"/>
    <w:rsid w:val="00D262B9"/>
    <w:rsid w:val="00D40276"/>
    <w:rsid w:val="00D40F08"/>
    <w:rsid w:val="00D43B6E"/>
    <w:rsid w:val="00D43F43"/>
    <w:rsid w:val="00D450A7"/>
    <w:rsid w:val="00D46848"/>
    <w:rsid w:val="00D46FF9"/>
    <w:rsid w:val="00D4719A"/>
    <w:rsid w:val="00D475B7"/>
    <w:rsid w:val="00D50C33"/>
    <w:rsid w:val="00D528F0"/>
    <w:rsid w:val="00D53447"/>
    <w:rsid w:val="00D537EC"/>
    <w:rsid w:val="00D540A5"/>
    <w:rsid w:val="00D54291"/>
    <w:rsid w:val="00D552E9"/>
    <w:rsid w:val="00D5540F"/>
    <w:rsid w:val="00D5689B"/>
    <w:rsid w:val="00D57E9E"/>
    <w:rsid w:val="00D62908"/>
    <w:rsid w:val="00D67237"/>
    <w:rsid w:val="00D739FB"/>
    <w:rsid w:val="00D7596D"/>
    <w:rsid w:val="00D76911"/>
    <w:rsid w:val="00D76D90"/>
    <w:rsid w:val="00D7703F"/>
    <w:rsid w:val="00D801DA"/>
    <w:rsid w:val="00D812E9"/>
    <w:rsid w:val="00D81FF2"/>
    <w:rsid w:val="00D82826"/>
    <w:rsid w:val="00D838A4"/>
    <w:rsid w:val="00D84D2D"/>
    <w:rsid w:val="00D86E13"/>
    <w:rsid w:val="00D92511"/>
    <w:rsid w:val="00D94CB7"/>
    <w:rsid w:val="00D95DAA"/>
    <w:rsid w:val="00D97493"/>
    <w:rsid w:val="00D975D0"/>
    <w:rsid w:val="00DA1FF7"/>
    <w:rsid w:val="00DA51D7"/>
    <w:rsid w:val="00DA6499"/>
    <w:rsid w:val="00DA6FBC"/>
    <w:rsid w:val="00DB0255"/>
    <w:rsid w:val="00DB1FBF"/>
    <w:rsid w:val="00DB305E"/>
    <w:rsid w:val="00DB3D4C"/>
    <w:rsid w:val="00DB6F1C"/>
    <w:rsid w:val="00DC2B1D"/>
    <w:rsid w:val="00DC3D97"/>
    <w:rsid w:val="00DC3DA2"/>
    <w:rsid w:val="00DC4FC8"/>
    <w:rsid w:val="00DC681B"/>
    <w:rsid w:val="00DC6D24"/>
    <w:rsid w:val="00DD3729"/>
    <w:rsid w:val="00DD6475"/>
    <w:rsid w:val="00DE345C"/>
    <w:rsid w:val="00DE5577"/>
    <w:rsid w:val="00DE63DF"/>
    <w:rsid w:val="00DE7CE5"/>
    <w:rsid w:val="00DF092D"/>
    <w:rsid w:val="00DF15DD"/>
    <w:rsid w:val="00DF1864"/>
    <w:rsid w:val="00DF19B1"/>
    <w:rsid w:val="00DF46E2"/>
    <w:rsid w:val="00DF6A25"/>
    <w:rsid w:val="00DF70C2"/>
    <w:rsid w:val="00E00401"/>
    <w:rsid w:val="00E00F75"/>
    <w:rsid w:val="00E018FB"/>
    <w:rsid w:val="00E04D7B"/>
    <w:rsid w:val="00E04DE1"/>
    <w:rsid w:val="00E05746"/>
    <w:rsid w:val="00E06313"/>
    <w:rsid w:val="00E07B01"/>
    <w:rsid w:val="00E12317"/>
    <w:rsid w:val="00E12D1B"/>
    <w:rsid w:val="00E13F30"/>
    <w:rsid w:val="00E20B56"/>
    <w:rsid w:val="00E24A70"/>
    <w:rsid w:val="00E25475"/>
    <w:rsid w:val="00E25B94"/>
    <w:rsid w:val="00E278A5"/>
    <w:rsid w:val="00E30FBE"/>
    <w:rsid w:val="00E32B68"/>
    <w:rsid w:val="00E34B3A"/>
    <w:rsid w:val="00E37DC0"/>
    <w:rsid w:val="00E408CB"/>
    <w:rsid w:val="00E4111F"/>
    <w:rsid w:val="00E41619"/>
    <w:rsid w:val="00E4323F"/>
    <w:rsid w:val="00E44374"/>
    <w:rsid w:val="00E45127"/>
    <w:rsid w:val="00E4603F"/>
    <w:rsid w:val="00E50AD7"/>
    <w:rsid w:val="00E55FFC"/>
    <w:rsid w:val="00E6082E"/>
    <w:rsid w:val="00E61B14"/>
    <w:rsid w:val="00E71937"/>
    <w:rsid w:val="00E73A4E"/>
    <w:rsid w:val="00E77118"/>
    <w:rsid w:val="00E779A3"/>
    <w:rsid w:val="00E81703"/>
    <w:rsid w:val="00E81BB9"/>
    <w:rsid w:val="00E843FF"/>
    <w:rsid w:val="00E84B47"/>
    <w:rsid w:val="00E87236"/>
    <w:rsid w:val="00E93264"/>
    <w:rsid w:val="00E93B60"/>
    <w:rsid w:val="00E954D9"/>
    <w:rsid w:val="00EA09E5"/>
    <w:rsid w:val="00EA254F"/>
    <w:rsid w:val="00EA3F74"/>
    <w:rsid w:val="00EA556F"/>
    <w:rsid w:val="00EB044A"/>
    <w:rsid w:val="00EB21B2"/>
    <w:rsid w:val="00EB51AC"/>
    <w:rsid w:val="00EB5D14"/>
    <w:rsid w:val="00EB6545"/>
    <w:rsid w:val="00EC2122"/>
    <w:rsid w:val="00EC3078"/>
    <w:rsid w:val="00ED0794"/>
    <w:rsid w:val="00ED2F12"/>
    <w:rsid w:val="00ED30C2"/>
    <w:rsid w:val="00ED3AC0"/>
    <w:rsid w:val="00ED3FAF"/>
    <w:rsid w:val="00ED44B5"/>
    <w:rsid w:val="00ED47B1"/>
    <w:rsid w:val="00ED6981"/>
    <w:rsid w:val="00EE015F"/>
    <w:rsid w:val="00EE3921"/>
    <w:rsid w:val="00EF05CC"/>
    <w:rsid w:val="00EF093A"/>
    <w:rsid w:val="00EF1AFD"/>
    <w:rsid w:val="00EF1B05"/>
    <w:rsid w:val="00EF328C"/>
    <w:rsid w:val="00EF3A5C"/>
    <w:rsid w:val="00EF3E0D"/>
    <w:rsid w:val="00EF4123"/>
    <w:rsid w:val="00EF5F57"/>
    <w:rsid w:val="00EF680F"/>
    <w:rsid w:val="00EF7B85"/>
    <w:rsid w:val="00F00215"/>
    <w:rsid w:val="00F011DF"/>
    <w:rsid w:val="00F01BAD"/>
    <w:rsid w:val="00F068BD"/>
    <w:rsid w:val="00F075C2"/>
    <w:rsid w:val="00F104AC"/>
    <w:rsid w:val="00F10D01"/>
    <w:rsid w:val="00F13A2F"/>
    <w:rsid w:val="00F14F86"/>
    <w:rsid w:val="00F154A5"/>
    <w:rsid w:val="00F15A12"/>
    <w:rsid w:val="00F22CB4"/>
    <w:rsid w:val="00F2583D"/>
    <w:rsid w:val="00F263C8"/>
    <w:rsid w:val="00F2655A"/>
    <w:rsid w:val="00F27551"/>
    <w:rsid w:val="00F2780F"/>
    <w:rsid w:val="00F36FA2"/>
    <w:rsid w:val="00F3736C"/>
    <w:rsid w:val="00F407FE"/>
    <w:rsid w:val="00F45929"/>
    <w:rsid w:val="00F4770D"/>
    <w:rsid w:val="00F51669"/>
    <w:rsid w:val="00F52FF7"/>
    <w:rsid w:val="00F567F9"/>
    <w:rsid w:val="00F60244"/>
    <w:rsid w:val="00F62833"/>
    <w:rsid w:val="00F64B31"/>
    <w:rsid w:val="00F65206"/>
    <w:rsid w:val="00F67E55"/>
    <w:rsid w:val="00F67FC1"/>
    <w:rsid w:val="00F706A8"/>
    <w:rsid w:val="00F7163A"/>
    <w:rsid w:val="00F71D19"/>
    <w:rsid w:val="00F72B07"/>
    <w:rsid w:val="00F761DD"/>
    <w:rsid w:val="00F7731D"/>
    <w:rsid w:val="00F77973"/>
    <w:rsid w:val="00F80DB9"/>
    <w:rsid w:val="00F87837"/>
    <w:rsid w:val="00F92E3F"/>
    <w:rsid w:val="00F93485"/>
    <w:rsid w:val="00F93AC3"/>
    <w:rsid w:val="00F93BEF"/>
    <w:rsid w:val="00F94442"/>
    <w:rsid w:val="00F94979"/>
    <w:rsid w:val="00F96C69"/>
    <w:rsid w:val="00FA240C"/>
    <w:rsid w:val="00FA27D6"/>
    <w:rsid w:val="00FA3FEC"/>
    <w:rsid w:val="00FA58E8"/>
    <w:rsid w:val="00FB1097"/>
    <w:rsid w:val="00FB33BE"/>
    <w:rsid w:val="00FB3D36"/>
    <w:rsid w:val="00FB5A6D"/>
    <w:rsid w:val="00FB5EF8"/>
    <w:rsid w:val="00FC18B6"/>
    <w:rsid w:val="00FC2836"/>
    <w:rsid w:val="00FC2A08"/>
    <w:rsid w:val="00FC7287"/>
    <w:rsid w:val="00FD15E8"/>
    <w:rsid w:val="00FD4D15"/>
    <w:rsid w:val="00FD607F"/>
    <w:rsid w:val="00FD65A4"/>
    <w:rsid w:val="00FD7AFD"/>
    <w:rsid w:val="00FE2D9F"/>
    <w:rsid w:val="00FE32FF"/>
    <w:rsid w:val="00FE46B4"/>
    <w:rsid w:val="00FE479F"/>
    <w:rsid w:val="00FE4A76"/>
    <w:rsid w:val="00FE7154"/>
    <w:rsid w:val="00FF0666"/>
    <w:rsid w:val="00FF11EC"/>
    <w:rsid w:val="00FF4173"/>
    <w:rsid w:val="00FF4664"/>
    <w:rsid w:val="00FF56BB"/>
    <w:rsid w:val="00FF5A43"/>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E6B92"/>
    <w:pPr>
      <w:keepNext/>
      <w:widowControl w:val="0"/>
      <w:autoSpaceDE w:val="0"/>
      <w:autoSpaceDN w:val="0"/>
      <w:adjustRightInd w:val="0"/>
      <w:spacing w:after="0" w:line="268" w:lineRule="exact"/>
      <w:ind w:firstLine="3724"/>
      <w:outlineLvl w:val="5"/>
    </w:pPr>
    <w:rPr>
      <w:rFonts w:eastAsia="Times New Roman" w:cs="Times New Roman"/>
      <w:b/>
      <w:bCs/>
      <w:sz w:val="24"/>
      <w:szCs w:val="24"/>
      <w:lang w:eastAsia="ru-RU"/>
    </w:rPr>
  </w:style>
  <w:style w:type="paragraph" w:styleId="7">
    <w:name w:val="heading 7"/>
    <w:basedOn w:val="a"/>
    <w:next w:val="a"/>
    <w:link w:val="70"/>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rsid w:val="001E2AFE"/>
    <w:rPr>
      <w:rFonts w:ascii="Times New Roman" w:eastAsia="Times New Roman" w:hAnsi="Times New Roman" w:cs="Times New Roman"/>
      <w:sz w:val="20"/>
      <w:szCs w:val="20"/>
      <w:lang w:eastAsia="ru-RU"/>
    </w:rPr>
  </w:style>
  <w:style w:type="character" w:styleId="aff3">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5">
    <w:name w:val="FollowedHyperlink"/>
    <w:basedOn w:val="a0"/>
    <w:uiPriority w:val="99"/>
    <w:unhideWhenUsed/>
    <w:rsid w:val="003665B9"/>
    <w:rPr>
      <w:color w:val="800080"/>
      <w:u w:val="single"/>
    </w:rPr>
  </w:style>
  <w:style w:type="paragraph" w:customStyle="1" w:styleId="aff6">
    <w:basedOn w:val="a"/>
    <w:next w:val="aa"/>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8">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 w:type="paragraph" w:customStyle="1" w:styleId="rtecenter">
    <w:name w:val="rtecenter"/>
    <w:basedOn w:val="a"/>
    <w:rsid w:val="008D360F"/>
    <w:pPr>
      <w:spacing w:before="100" w:beforeAutospacing="1" w:after="100" w:afterAutospacing="1" w:line="240" w:lineRule="auto"/>
    </w:pPr>
    <w:rPr>
      <w:rFonts w:eastAsia="Times New Roman" w:cs="Times New Roman"/>
      <w:sz w:val="24"/>
      <w:szCs w:val="24"/>
      <w:lang w:eastAsia="ru-RU"/>
    </w:rPr>
  </w:style>
  <w:style w:type="paragraph" w:customStyle="1" w:styleId="aff8">
    <w:basedOn w:val="a"/>
    <w:next w:val="aa"/>
    <w:rsid w:val="0012543A"/>
    <w:pPr>
      <w:suppressAutoHyphens/>
      <w:spacing w:before="280" w:after="280" w:line="240" w:lineRule="auto"/>
    </w:pPr>
    <w:rPr>
      <w:rFonts w:eastAsia="Times New Roman" w:cs="Times New Roman"/>
      <w:sz w:val="24"/>
      <w:szCs w:val="24"/>
      <w:lang w:eastAsia="zh-CN"/>
    </w:rPr>
  </w:style>
  <w:style w:type="paragraph" w:customStyle="1" w:styleId="aff9">
    <w:basedOn w:val="a"/>
    <w:next w:val="aa"/>
    <w:uiPriority w:val="99"/>
    <w:unhideWhenUsed/>
    <w:rsid w:val="0051435B"/>
    <w:pPr>
      <w:spacing w:before="100" w:beforeAutospacing="1" w:after="100" w:afterAutospacing="1" w:line="240" w:lineRule="auto"/>
    </w:pPr>
    <w:rPr>
      <w:rFonts w:eastAsia="Times New Roman" w:cs="Times New Roman"/>
      <w:sz w:val="24"/>
      <w:szCs w:val="24"/>
      <w:lang w:eastAsia="ru-RU"/>
    </w:rPr>
  </w:style>
  <w:style w:type="paragraph" w:customStyle="1" w:styleId="Style9">
    <w:name w:val="Style9"/>
    <w:basedOn w:val="a"/>
    <w:rsid w:val="007F1F71"/>
    <w:pPr>
      <w:widowControl w:val="0"/>
      <w:autoSpaceDE w:val="0"/>
      <w:autoSpaceDN w:val="0"/>
      <w:adjustRightInd w:val="0"/>
      <w:spacing w:after="0" w:line="331" w:lineRule="exact"/>
      <w:ind w:firstLine="718"/>
      <w:jc w:val="both"/>
    </w:pPr>
    <w:rPr>
      <w:rFonts w:eastAsia="Times New Roman" w:cs="Times New Roman"/>
      <w:sz w:val="24"/>
      <w:szCs w:val="24"/>
      <w:lang w:eastAsia="ru-RU"/>
    </w:rPr>
  </w:style>
  <w:style w:type="character" w:customStyle="1" w:styleId="FontStyle26">
    <w:name w:val="Font Style26"/>
    <w:basedOn w:val="a0"/>
    <w:rsid w:val="007F1F71"/>
    <w:rPr>
      <w:rFonts w:ascii="Times New Roman" w:hAnsi="Times New Roman" w:cs="Times New Roman"/>
      <w:sz w:val="26"/>
      <w:szCs w:val="26"/>
    </w:rPr>
  </w:style>
  <w:style w:type="paragraph" w:customStyle="1" w:styleId="Style8">
    <w:name w:val="Style8"/>
    <w:basedOn w:val="a"/>
    <w:rsid w:val="007F1F71"/>
    <w:pPr>
      <w:widowControl w:val="0"/>
      <w:autoSpaceDE w:val="0"/>
      <w:autoSpaceDN w:val="0"/>
      <w:adjustRightInd w:val="0"/>
      <w:spacing w:after="0" w:line="332" w:lineRule="exact"/>
      <w:ind w:firstLine="710"/>
      <w:jc w:val="both"/>
    </w:pPr>
    <w:rPr>
      <w:rFonts w:eastAsia="Times New Roman" w:cs="Times New Roman"/>
      <w:sz w:val="24"/>
      <w:szCs w:val="24"/>
      <w:lang w:eastAsia="ru-RU"/>
    </w:rPr>
  </w:style>
  <w:style w:type="paragraph" w:styleId="affa">
    <w:name w:val="Plain Text"/>
    <w:basedOn w:val="a"/>
    <w:link w:val="affb"/>
    <w:rsid w:val="001E7AD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1E7ADC"/>
    <w:rPr>
      <w:rFonts w:ascii="Courier New" w:eastAsia="Times New Roman" w:hAnsi="Courier New" w:cs="Times New Roman"/>
      <w:sz w:val="20"/>
      <w:szCs w:val="20"/>
      <w:lang w:eastAsia="ru-RU"/>
    </w:rPr>
  </w:style>
  <w:style w:type="paragraph" w:customStyle="1" w:styleId="affc">
    <w:basedOn w:val="a"/>
    <w:next w:val="aa"/>
    <w:uiPriority w:val="99"/>
    <w:unhideWhenUsed/>
    <w:rsid w:val="003A0CF7"/>
    <w:pPr>
      <w:spacing w:before="100" w:beforeAutospacing="1" w:after="100" w:afterAutospacing="1" w:line="240" w:lineRule="auto"/>
    </w:pPr>
    <w:rPr>
      <w:rFonts w:eastAsia="Times New Roman" w:cs="Times New Roman"/>
      <w:sz w:val="24"/>
      <w:szCs w:val="24"/>
      <w:lang w:eastAsia="ru-RU"/>
    </w:rPr>
  </w:style>
  <w:style w:type="paragraph" w:customStyle="1" w:styleId="110">
    <w:name w:val="Второй уровень (1.1.)"/>
    <w:basedOn w:val="1"/>
    <w:rsid w:val="003A0CF7"/>
    <w:pPr>
      <w:keepNext w:val="0"/>
      <w:spacing w:before="240" w:after="200"/>
      <w:ind w:left="851" w:hanging="851"/>
      <w:jc w:val="both"/>
    </w:pPr>
    <w:rPr>
      <w:rFonts w:eastAsia="Calibri"/>
      <w:b w:val="0"/>
      <w:bCs w:val="0"/>
      <w:lang w:val="x-none" w:eastAsia="en-US"/>
    </w:rPr>
  </w:style>
  <w:style w:type="paragraph" w:customStyle="1" w:styleId="Standard">
    <w:name w:val="Standard"/>
    <w:rsid w:val="00D6290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ffd">
    <w:basedOn w:val="a"/>
    <w:next w:val="aa"/>
    <w:rsid w:val="00F60244"/>
    <w:pPr>
      <w:widowControl w:val="0"/>
      <w:suppressAutoHyphens/>
      <w:spacing w:before="280" w:after="280" w:line="240" w:lineRule="auto"/>
    </w:pPr>
    <w:rPr>
      <w:rFonts w:eastAsia="Andale Sans UI" w:cs="Times New Roman"/>
      <w:kern w:val="1"/>
      <w:sz w:val="24"/>
      <w:szCs w:val="24"/>
    </w:rPr>
  </w:style>
  <w:style w:type="character" w:customStyle="1" w:styleId="60">
    <w:name w:val="Заголовок 6 Знак"/>
    <w:basedOn w:val="a0"/>
    <w:link w:val="6"/>
    <w:rsid w:val="005E6B92"/>
    <w:rPr>
      <w:rFonts w:ascii="Times New Roman" w:eastAsia="Times New Roman" w:hAnsi="Times New Roman" w:cs="Times New Roman"/>
      <w:b/>
      <w:bCs/>
      <w:sz w:val="24"/>
      <w:szCs w:val="24"/>
      <w:lang w:eastAsia="ru-RU"/>
    </w:rPr>
  </w:style>
  <w:style w:type="paragraph" w:customStyle="1" w:styleId="affe">
    <w:name w:val="Стиль"/>
    <w:rsid w:val="005E6B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rsid w:val="005E6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ЗАГОЛОВОК КОНКРЕТНЫЙ"/>
    <w:basedOn w:val="1"/>
    <w:rsid w:val="005E6B92"/>
    <w:pPr>
      <w:jc w:val="center"/>
    </w:pPr>
    <w:rPr>
      <w:bCs w:val="0"/>
      <w:sz w:val="28"/>
      <w:szCs w:val="20"/>
    </w:rPr>
  </w:style>
  <w:style w:type="paragraph" w:customStyle="1" w:styleId="consnormal0">
    <w:name w:val="consnormal"/>
    <w:basedOn w:val="a"/>
    <w:rsid w:val="005E6B92"/>
    <w:pPr>
      <w:spacing w:before="100" w:beforeAutospacing="1" w:after="100" w:afterAutospacing="1" w:line="240" w:lineRule="auto"/>
    </w:pPr>
    <w:rPr>
      <w:rFonts w:eastAsia="Times New Roman" w:cs="Times New Roman"/>
      <w:sz w:val="24"/>
      <w:szCs w:val="24"/>
      <w:lang w:eastAsia="ru-RU"/>
    </w:rPr>
  </w:style>
  <w:style w:type="paragraph" w:customStyle="1" w:styleId="CharChar">
    <w:name w:val="Char Char"/>
    <w:basedOn w:val="a"/>
    <w:autoRedefine/>
    <w:rsid w:val="005E6B92"/>
    <w:pPr>
      <w:spacing w:after="160" w:line="240" w:lineRule="exact"/>
    </w:pPr>
    <w:rPr>
      <w:rFonts w:eastAsia="Times New Roman" w:cs="Times New Roman"/>
      <w:sz w:val="28"/>
      <w:szCs w:val="28"/>
      <w:lang w:val="en-US"/>
    </w:rPr>
  </w:style>
  <w:style w:type="paragraph" w:customStyle="1" w:styleId="afff0">
    <w:name w:val="Основные документы"/>
    <w:basedOn w:val="a"/>
    <w:qFormat/>
    <w:rsid w:val="005E6B92"/>
    <w:pPr>
      <w:spacing w:after="0" w:line="360" w:lineRule="exact"/>
      <w:jc w:val="both"/>
    </w:pPr>
    <w:rPr>
      <w:rFonts w:eastAsia="Times New Roman" w:cs="Times New Roman"/>
      <w:sz w:val="28"/>
      <w:szCs w:val="28"/>
      <w:lang w:eastAsia="ru-RU"/>
    </w:rPr>
  </w:style>
  <w:style w:type="character" w:styleId="afff1">
    <w:name w:val="annotation reference"/>
    <w:rsid w:val="005E6B92"/>
    <w:rPr>
      <w:sz w:val="16"/>
      <w:szCs w:val="16"/>
    </w:rPr>
  </w:style>
  <w:style w:type="paragraph" w:customStyle="1" w:styleId="font5">
    <w:name w:val="font5"/>
    <w:basedOn w:val="a"/>
    <w:rsid w:val="005E6B92"/>
    <w:pPr>
      <w:spacing w:before="100" w:beforeAutospacing="1" w:after="100" w:afterAutospacing="1" w:line="240" w:lineRule="auto"/>
    </w:pPr>
    <w:rPr>
      <w:rFonts w:eastAsia="Times New Roman" w:cs="Times New Roman"/>
      <w:color w:val="0066CC"/>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93478358">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29910269">
      <w:bodyDiv w:val="1"/>
      <w:marLeft w:val="0"/>
      <w:marRight w:val="0"/>
      <w:marTop w:val="0"/>
      <w:marBottom w:val="0"/>
      <w:divBdr>
        <w:top w:val="none" w:sz="0" w:space="0" w:color="auto"/>
        <w:left w:val="none" w:sz="0" w:space="0" w:color="auto"/>
        <w:bottom w:val="none" w:sz="0" w:space="0" w:color="auto"/>
        <w:right w:val="none" w:sz="0" w:space="0" w:color="auto"/>
      </w:divBdr>
    </w:div>
    <w:div w:id="199243616">
      <w:bodyDiv w:val="1"/>
      <w:marLeft w:val="0"/>
      <w:marRight w:val="0"/>
      <w:marTop w:val="0"/>
      <w:marBottom w:val="0"/>
      <w:divBdr>
        <w:top w:val="none" w:sz="0" w:space="0" w:color="auto"/>
        <w:left w:val="none" w:sz="0" w:space="0" w:color="auto"/>
        <w:bottom w:val="none" w:sz="0" w:space="0" w:color="auto"/>
        <w:right w:val="none" w:sz="0" w:space="0" w:color="auto"/>
      </w:divBdr>
    </w:div>
    <w:div w:id="209612382">
      <w:bodyDiv w:val="1"/>
      <w:marLeft w:val="0"/>
      <w:marRight w:val="0"/>
      <w:marTop w:val="0"/>
      <w:marBottom w:val="0"/>
      <w:divBdr>
        <w:top w:val="none" w:sz="0" w:space="0" w:color="auto"/>
        <w:left w:val="none" w:sz="0" w:space="0" w:color="auto"/>
        <w:bottom w:val="none" w:sz="0" w:space="0" w:color="auto"/>
        <w:right w:val="none" w:sz="0" w:space="0" w:color="auto"/>
      </w:divBdr>
    </w:div>
    <w:div w:id="224991578">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16151455">
      <w:bodyDiv w:val="1"/>
      <w:marLeft w:val="0"/>
      <w:marRight w:val="0"/>
      <w:marTop w:val="0"/>
      <w:marBottom w:val="0"/>
      <w:divBdr>
        <w:top w:val="none" w:sz="0" w:space="0" w:color="auto"/>
        <w:left w:val="none" w:sz="0" w:space="0" w:color="auto"/>
        <w:bottom w:val="none" w:sz="0" w:space="0" w:color="auto"/>
        <w:right w:val="none" w:sz="0" w:space="0" w:color="auto"/>
      </w:divBdr>
    </w:div>
    <w:div w:id="338434241">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48869711">
      <w:bodyDiv w:val="1"/>
      <w:marLeft w:val="0"/>
      <w:marRight w:val="0"/>
      <w:marTop w:val="0"/>
      <w:marBottom w:val="0"/>
      <w:divBdr>
        <w:top w:val="none" w:sz="0" w:space="0" w:color="auto"/>
        <w:left w:val="none" w:sz="0" w:space="0" w:color="auto"/>
        <w:bottom w:val="none" w:sz="0" w:space="0" w:color="auto"/>
        <w:right w:val="none" w:sz="0" w:space="0" w:color="auto"/>
      </w:divBdr>
    </w:div>
    <w:div w:id="352649971">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394164130">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4842904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6543737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452586">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04709822">
      <w:bodyDiv w:val="1"/>
      <w:marLeft w:val="0"/>
      <w:marRight w:val="0"/>
      <w:marTop w:val="0"/>
      <w:marBottom w:val="0"/>
      <w:divBdr>
        <w:top w:val="none" w:sz="0" w:space="0" w:color="auto"/>
        <w:left w:val="none" w:sz="0" w:space="0" w:color="auto"/>
        <w:bottom w:val="none" w:sz="0" w:space="0" w:color="auto"/>
        <w:right w:val="none" w:sz="0" w:space="0" w:color="auto"/>
      </w:divBdr>
    </w:div>
    <w:div w:id="514156311">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584151630">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94381185">
      <w:bodyDiv w:val="1"/>
      <w:marLeft w:val="0"/>
      <w:marRight w:val="0"/>
      <w:marTop w:val="0"/>
      <w:marBottom w:val="0"/>
      <w:divBdr>
        <w:top w:val="none" w:sz="0" w:space="0" w:color="auto"/>
        <w:left w:val="none" w:sz="0" w:space="0" w:color="auto"/>
        <w:bottom w:val="none" w:sz="0" w:space="0" w:color="auto"/>
        <w:right w:val="none" w:sz="0" w:space="0" w:color="auto"/>
      </w:divBdr>
    </w:div>
    <w:div w:id="702095853">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47650895">
      <w:bodyDiv w:val="1"/>
      <w:marLeft w:val="0"/>
      <w:marRight w:val="0"/>
      <w:marTop w:val="0"/>
      <w:marBottom w:val="0"/>
      <w:divBdr>
        <w:top w:val="none" w:sz="0" w:space="0" w:color="auto"/>
        <w:left w:val="none" w:sz="0" w:space="0" w:color="auto"/>
        <w:bottom w:val="none" w:sz="0" w:space="0" w:color="auto"/>
        <w:right w:val="none" w:sz="0" w:space="0" w:color="auto"/>
      </w:divBdr>
    </w:div>
    <w:div w:id="754132536">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0465833">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782385084">
      <w:bodyDiv w:val="1"/>
      <w:marLeft w:val="0"/>
      <w:marRight w:val="0"/>
      <w:marTop w:val="0"/>
      <w:marBottom w:val="0"/>
      <w:divBdr>
        <w:top w:val="none" w:sz="0" w:space="0" w:color="auto"/>
        <w:left w:val="none" w:sz="0" w:space="0" w:color="auto"/>
        <w:bottom w:val="none" w:sz="0" w:space="0" w:color="auto"/>
        <w:right w:val="none" w:sz="0" w:space="0" w:color="auto"/>
      </w:divBdr>
    </w:div>
    <w:div w:id="792330809">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1449717">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112289">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999887494">
      <w:bodyDiv w:val="1"/>
      <w:marLeft w:val="0"/>
      <w:marRight w:val="0"/>
      <w:marTop w:val="0"/>
      <w:marBottom w:val="0"/>
      <w:divBdr>
        <w:top w:val="none" w:sz="0" w:space="0" w:color="auto"/>
        <w:left w:val="none" w:sz="0" w:space="0" w:color="auto"/>
        <w:bottom w:val="none" w:sz="0" w:space="0" w:color="auto"/>
        <w:right w:val="none" w:sz="0" w:space="0" w:color="auto"/>
      </w:divBdr>
    </w:div>
    <w:div w:id="1015496523">
      <w:bodyDiv w:val="1"/>
      <w:marLeft w:val="0"/>
      <w:marRight w:val="0"/>
      <w:marTop w:val="0"/>
      <w:marBottom w:val="0"/>
      <w:divBdr>
        <w:top w:val="none" w:sz="0" w:space="0" w:color="auto"/>
        <w:left w:val="none" w:sz="0" w:space="0" w:color="auto"/>
        <w:bottom w:val="none" w:sz="0" w:space="0" w:color="auto"/>
        <w:right w:val="none" w:sz="0" w:space="0" w:color="auto"/>
      </w:divBdr>
    </w:div>
    <w:div w:id="1023821859">
      <w:bodyDiv w:val="1"/>
      <w:marLeft w:val="0"/>
      <w:marRight w:val="0"/>
      <w:marTop w:val="0"/>
      <w:marBottom w:val="0"/>
      <w:divBdr>
        <w:top w:val="none" w:sz="0" w:space="0" w:color="auto"/>
        <w:left w:val="none" w:sz="0" w:space="0" w:color="auto"/>
        <w:bottom w:val="none" w:sz="0" w:space="0" w:color="auto"/>
        <w:right w:val="none" w:sz="0" w:space="0" w:color="auto"/>
      </w:divBdr>
    </w:div>
    <w:div w:id="1050111257">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060516109">
      <w:bodyDiv w:val="1"/>
      <w:marLeft w:val="0"/>
      <w:marRight w:val="0"/>
      <w:marTop w:val="0"/>
      <w:marBottom w:val="0"/>
      <w:divBdr>
        <w:top w:val="none" w:sz="0" w:space="0" w:color="auto"/>
        <w:left w:val="none" w:sz="0" w:space="0" w:color="auto"/>
        <w:bottom w:val="none" w:sz="0" w:space="0" w:color="auto"/>
        <w:right w:val="none" w:sz="0" w:space="0" w:color="auto"/>
      </w:divBdr>
    </w:div>
    <w:div w:id="1120883058">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38456798">
      <w:bodyDiv w:val="1"/>
      <w:marLeft w:val="0"/>
      <w:marRight w:val="0"/>
      <w:marTop w:val="0"/>
      <w:marBottom w:val="0"/>
      <w:divBdr>
        <w:top w:val="none" w:sz="0" w:space="0" w:color="auto"/>
        <w:left w:val="none" w:sz="0" w:space="0" w:color="auto"/>
        <w:bottom w:val="none" w:sz="0" w:space="0" w:color="auto"/>
        <w:right w:val="none" w:sz="0" w:space="0" w:color="auto"/>
      </w:divBdr>
    </w:div>
    <w:div w:id="1159418785">
      <w:bodyDiv w:val="1"/>
      <w:marLeft w:val="0"/>
      <w:marRight w:val="0"/>
      <w:marTop w:val="0"/>
      <w:marBottom w:val="0"/>
      <w:divBdr>
        <w:top w:val="none" w:sz="0" w:space="0" w:color="auto"/>
        <w:left w:val="none" w:sz="0" w:space="0" w:color="auto"/>
        <w:bottom w:val="none" w:sz="0" w:space="0" w:color="auto"/>
        <w:right w:val="none" w:sz="0" w:space="0" w:color="auto"/>
      </w:divBdr>
    </w:div>
    <w:div w:id="1160346262">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11260625">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3142201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68999327">
      <w:bodyDiv w:val="1"/>
      <w:marLeft w:val="0"/>
      <w:marRight w:val="0"/>
      <w:marTop w:val="0"/>
      <w:marBottom w:val="0"/>
      <w:divBdr>
        <w:top w:val="none" w:sz="0" w:space="0" w:color="auto"/>
        <w:left w:val="none" w:sz="0" w:space="0" w:color="auto"/>
        <w:bottom w:val="none" w:sz="0" w:space="0" w:color="auto"/>
        <w:right w:val="none" w:sz="0" w:space="0" w:color="auto"/>
      </w:divBdr>
    </w:div>
    <w:div w:id="1277759381">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97754145">
      <w:bodyDiv w:val="1"/>
      <w:marLeft w:val="0"/>
      <w:marRight w:val="0"/>
      <w:marTop w:val="0"/>
      <w:marBottom w:val="0"/>
      <w:divBdr>
        <w:top w:val="none" w:sz="0" w:space="0" w:color="auto"/>
        <w:left w:val="none" w:sz="0" w:space="0" w:color="auto"/>
        <w:bottom w:val="none" w:sz="0" w:space="0" w:color="auto"/>
        <w:right w:val="none" w:sz="0" w:space="0" w:color="auto"/>
      </w:divBdr>
    </w:div>
    <w:div w:id="1303726955">
      <w:bodyDiv w:val="1"/>
      <w:marLeft w:val="0"/>
      <w:marRight w:val="0"/>
      <w:marTop w:val="0"/>
      <w:marBottom w:val="0"/>
      <w:divBdr>
        <w:top w:val="none" w:sz="0" w:space="0" w:color="auto"/>
        <w:left w:val="none" w:sz="0" w:space="0" w:color="auto"/>
        <w:bottom w:val="none" w:sz="0" w:space="0" w:color="auto"/>
        <w:right w:val="none" w:sz="0" w:space="0" w:color="auto"/>
      </w:divBdr>
    </w:div>
    <w:div w:id="1342313200">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2318898">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1441417">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3093142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62528167">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1866652">
      <w:bodyDiv w:val="1"/>
      <w:marLeft w:val="0"/>
      <w:marRight w:val="0"/>
      <w:marTop w:val="0"/>
      <w:marBottom w:val="0"/>
      <w:divBdr>
        <w:top w:val="none" w:sz="0" w:space="0" w:color="auto"/>
        <w:left w:val="none" w:sz="0" w:space="0" w:color="auto"/>
        <w:bottom w:val="none" w:sz="0" w:space="0" w:color="auto"/>
        <w:right w:val="none" w:sz="0" w:space="0" w:color="auto"/>
      </w:divBdr>
    </w:div>
    <w:div w:id="1512910847">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6018075">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13901261">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25116783">
      <w:bodyDiv w:val="1"/>
      <w:marLeft w:val="0"/>
      <w:marRight w:val="0"/>
      <w:marTop w:val="0"/>
      <w:marBottom w:val="0"/>
      <w:divBdr>
        <w:top w:val="none" w:sz="0" w:space="0" w:color="auto"/>
        <w:left w:val="none" w:sz="0" w:space="0" w:color="auto"/>
        <w:bottom w:val="none" w:sz="0" w:space="0" w:color="auto"/>
        <w:right w:val="none" w:sz="0" w:space="0" w:color="auto"/>
      </w:divBdr>
    </w:div>
    <w:div w:id="1642420634">
      <w:bodyDiv w:val="1"/>
      <w:marLeft w:val="0"/>
      <w:marRight w:val="0"/>
      <w:marTop w:val="0"/>
      <w:marBottom w:val="0"/>
      <w:divBdr>
        <w:top w:val="none" w:sz="0" w:space="0" w:color="auto"/>
        <w:left w:val="none" w:sz="0" w:space="0" w:color="auto"/>
        <w:bottom w:val="none" w:sz="0" w:space="0" w:color="auto"/>
        <w:right w:val="none" w:sz="0" w:space="0" w:color="auto"/>
      </w:divBdr>
    </w:div>
    <w:div w:id="1658072853">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1392941">
      <w:bodyDiv w:val="1"/>
      <w:marLeft w:val="0"/>
      <w:marRight w:val="0"/>
      <w:marTop w:val="0"/>
      <w:marBottom w:val="0"/>
      <w:divBdr>
        <w:top w:val="none" w:sz="0" w:space="0" w:color="auto"/>
        <w:left w:val="none" w:sz="0" w:space="0" w:color="auto"/>
        <w:bottom w:val="none" w:sz="0" w:space="0" w:color="auto"/>
        <w:right w:val="none" w:sz="0" w:space="0" w:color="auto"/>
      </w:divBdr>
    </w:div>
    <w:div w:id="1703437511">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3673092">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25852500">
      <w:bodyDiv w:val="1"/>
      <w:marLeft w:val="0"/>
      <w:marRight w:val="0"/>
      <w:marTop w:val="0"/>
      <w:marBottom w:val="0"/>
      <w:divBdr>
        <w:top w:val="none" w:sz="0" w:space="0" w:color="auto"/>
        <w:left w:val="none" w:sz="0" w:space="0" w:color="auto"/>
        <w:bottom w:val="none" w:sz="0" w:space="0" w:color="auto"/>
        <w:right w:val="none" w:sz="0" w:space="0" w:color="auto"/>
      </w:divBdr>
    </w:div>
    <w:div w:id="1853565340">
      <w:bodyDiv w:val="1"/>
      <w:marLeft w:val="0"/>
      <w:marRight w:val="0"/>
      <w:marTop w:val="0"/>
      <w:marBottom w:val="0"/>
      <w:divBdr>
        <w:top w:val="none" w:sz="0" w:space="0" w:color="auto"/>
        <w:left w:val="none" w:sz="0" w:space="0" w:color="auto"/>
        <w:bottom w:val="none" w:sz="0" w:space="0" w:color="auto"/>
        <w:right w:val="none" w:sz="0" w:space="0" w:color="auto"/>
      </w:divBdr>
    </w:div>
    <w:div w:id="185954150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1990479911">
      <w:bodyDiv w:val="1"/>
      <w:marLeft w:val="0"/>
      <w:marRight w:val="0"/>
      <w:marTop w:val="0"/>
      <w:marBottom w:val="0"/>
      <w:divBdr>
        <w:top w:val="none" w:sz="0" w:space="0" w:color="auto"/>
        <w:left w:val="none" w:sz="0" w:space="0" w:color="auto"/>
        <w:bottom w:val="none" w:sz="0" w:space="0" w:color="auto"/>
        <w:right w:val="none" w:sz="0" w:space="0" w:color="auto"/>
      </w:divBdr>
    </w:div>
    <w:div w:id="2006779987">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31906685">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49798165">
      <w:bodyDiv w:val="1"/>
      <w:marLeft w:val="0"/>
      <w:marRight w:val="0"/>
      <w:marTop w:val="0"/>
      <w:marBottom w:val="0"/>
      <w:divBdr>
        <w:top w:val="none" w:sz="0" w:space="0" w:color="auto"/>
        <w:left w:val="none" w:sz="0" w:space="0" w:color="auto"/>
        <w:bottom w:val="none" w:sz="0" w:space="0" w:color="auto"/>
        <w:right w:val="none" w:sz="0" w:space="0" w:color="auto"/>
      </w:divBdr>
    </w:div>
    <w:div w:id="2061975405">
      <w:bodyDiv w:val="1"/>
      <w:marLeft w:val="0"/>
      <w:marRight w:val="0"/>
      <w:marTop w:val="0"/>
      <w:marBottom w:val="0"/>
      <w:divBdr>
        <w:top w:val="none" w:sz="0" w:space="0" w:color="auto"/>
        <w:left w:val="none" w:sz="0" w:space="0" w:color="auto"/>
        <w:bottom w:val="none" w:sz="0" w:space="0" w:color="auto"/>
        <w:right w:val="none" w:sz="0" w:space="0" w:color="auto"/>
      </w:divBdr>
    </w:div>
    <w:div w:id="2069262245">
      <w:bodyDiv w:val="1"/>
      <w:marLeft w:val="0"/>
      <w:marRight w:val="0"/>
      <w:marTop w:val="0"/>
      <w:marBottom w:val="0"/>
      <w:divBdr>
        <w:top w:val="none" w:sz="0" w:space="0" w:color="auto"/>
        <w:left w:val="none" w:sz="0" w:space="0" w:color="auto"/>
        <w:bottom w:val="none" w:sz="0" w:space="0" w:color="auto"/>
        <w:right w:val="none" w:sz="0" w:space="0" w:color="auto"/>
      </w:divBdr>
    </w:div>
    <w:div w:id="207554747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o-zaostr@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C2D7-0919-4D6F-9E22-DC0ABAE6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Бухгалтер</cp:lastModifiedBy>
  <cp:revision>6</cp:revision>
  <cp:lastPrinted>2020-08-13T07:50:00Z</cp:lastPrinted>
  <dcterms:created xsi:type="dcterms:W3CDTF">2022-04-12T12:34:00Z</dcterms:created>
  <dcterms:modified xsi:type="dcterms:W3CDTF">2022-04-14T14:59:00Z</dcterms:modified>
</cp:coreProperties>
</file>