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59B977A0"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МУНИЦИПАЛЬНОГО</w:t>
      </w:r>
      <w:r w:rsidR="00D43B6E">
        <w:rPr>
          <w:rFonts w:cs="Times New Roman"/>
          <w:sz w:val="40"/>
          <w:szCs w:val="40"/>
        </w:rPr>
        <w:t xml:space="preserve"> </w:t>
      </w:r>
      <w:bookmarkStart w:id="0" w:name="_GoBack"/>
      <w:bookmarkEnd w:id="0"/>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44797E4C"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sidR="00577250">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EA7F0C">
        <w:rPr>
          <w:rFonts w:cs="Times New Roman"/>
          <w:sz w:val="28"/>
          <w:szCs w:val="24"/>
        </w:rPr>
        <w:t>18</w:t>
      </w:r>
      <w:r w:rsidR="00E843FF" w:rsidRPr="006F16B8">
        <w:rPr>
          <w:rFonts w:cs="Times New Roman"/>
          <w:sz w:val="28"/>
          <w:szCs w:val="24"/>
        </w:rPr>
        <w:t xml:space="preserve">» </w:t>
      </w:r>
      <w:r w:rsidR="00EA7F0C">
        <w:rPr>
          <w:rFonts w:cs="Times New Roman"/>
          <w:sz w:val="28"/>
          <w:szCs w:val="24"/>
        </w:rPr>
        <w:t>январ</w:t>
      </w:r>
      <w:r w:rsidR="008F716C">
        <w:rPr>
          <w:rFonts w:cs="Times New Roman"/>
          <w:sz w:val="28"/>
          <w:szCs w:val="24"/>
        </w:rPr>
        <w:t>я</w:t>
      </w:r>
      <w:r w:rsidR="00360306">
        <w:rPr>
          <w:rFonts w:cs="Times New Roman"/>
          <w:sz w:val="28"/>
          <w:szCs w:val="24"/>
        </w:rPr>
        <w:t xml:space="preserve"> 20</w:t>
      </w:r>
      <w:r w:rsidR="00AD17BF">
        <w:rPr>
          <w:rFonts w:cs="Times New Roman"/>
          <w:sz w:val="28"/>
          <w:szCs w:val="24"/>
        </w:rPr>
        <w:t>2</w:t>
      </w:r>
      <w:r w:rsidR="00EA7F0C">
        <w:rPr>
          <w:rFonts w:cs="Times New Roman"/>
          <w:sz w:val="28"/>
          <w:szCs w:val="24"/>
        </w:rPr>
        <w:t>2</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273635">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EA7F0C">
        <w:rPr>
          <w:rFonts w:cs="Times New Roman"/>
          <w:sz w:val="28"/>
          <w:szCs w:val="24"/>
        </w:rPr>
        <w:t>62</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25"/>
        <w:gridCol w:w="696"/>
        <w:gridCol w:w="6835"/>
        <w:gridCol w:w="584"/>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2"/>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C56A23F" w:rsidR="007A149B" w:rsidRPr="00713FD6" w:rsidRDefault="006E357A" w:rsidP="007D6EB9">
            <w:pPr>
              <w:spacing w:after="0" w:line="240" w:lineRule="auto"/>
              <w:jc w:val="center"/>
              <w:rPr>
                <w:rFonts w:cs="Times New Roman"/>
                <w:sz w:val="22"/>
              </w:rPr>
            </w:pPr>
            <w:r>
              <w:rPr>
                <w:rFonts w:cs="Times New Roman"/>
                <w:sz w:val="22"/>
              </w:rPr>
              <w:t>3</w:t>
            </w: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157B32AD" w:rsidR="00E954D9" w:rsidRPr="00713FD6" w:rsidRDefault="006E357A" w:rsidP="00E954D9">
            <w:pPr>
              <w:spacing w:after="0" w:line="240" w:lineRule="auto"/>
              <w:jc w:val="center"/>
              <w:rPr>
                <w:rFonts w:cs="Times New Roman"/>
                <w:sz w:val="22"/>
              </w:rPr>
            </w:pPr>
            <w:r>
              <w:rPr>
                <w:rFonts w:cs="Times New Roman"/>
                <w:sz w:val="22"/>
              </w:rPr>
              <w:t>4</w:t>
            </w:r>
          </w:p>
        </w:tc>
      </w:tr>
      <w:tr w:rsidR="00EA7F0C" w14:paraId="1B3B1843" w14:textId="77777777" w:rsidTr="008A16EC">
        <w:tc>
          <w:tcPr>
            <w:tcW w:w="4704" w:type="pct"/>
            <w:gridSpan w:val="4"/>
          </w:tcPr>
          <w:p w14:paraId="6AA27350" w14:textId="19CE1E9F" w:rsidR="00EA7F0C" w:rsidRPr="0032690E" w:rsidRDefault="00EA7F0C" w:rsidP="00EA7F0C">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«Заостровское»</w:t>
            </w:r>
          </w:p>
        </w:tc>
        <w:tc>
          <w:tcPr>
            <w:tcW w:w="296" w:type="pct"/>
            <w:vAlign w:val="center"/>
          </w:tcPr>
          <w:p w14:paraId="752EB0A1" w14:textId="03991876" w:rsidR="00EA7F0C" w:rsidRPr="00CC5206" w:rsidRDefault="00A55702" w:rsidP="00EA7F0C">
            <w:pPr>
              <w:spacing w:after="0" w:line="240" w:lineRule="auto"/>
              <w:jc w:val="center"/>
              <w:rPr>
                <w:rFonts w:cs="Times New Roman"/>
                <w:sz w:val="22"/>
              </w:rPr>
            </w:pPr>
            <w:r>
              <w:rPr>
                <w:rFonts w:cs="Times New Roman"/>
                <w:sz w:val="22"/>
              </w:rPr>
              <w:t>5</w:t>
            </w:r>
          </w:p>
        </w:tc>
      </w:tr>
      <w:tr w:rsidR="00EA7F0C" w14:paraId="5E5D7B89" w14:textId="77777777" w:rsidTr="008A16EC">
        <w:tc>
          <w:tcPr>
            <w:tcW w:w="4704" w:type="pct"/>
            <w:gridSpan w:val="4"/>
          </w:tcPr>
          <w:p w14:paraId="451E7AE9" w14:textId="661DE29A" w:rsidR="00EA7F0C" w:rsidRPr="00F67E55" w:rsidRDefault="00EA7F0C" w:rsidP="00EA7F0C">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6DBE0B74" w:rsidR="00EA7F0C" w:rsidRPr="00A55702" w:rsidRDefault="00EA7F0C" w:rsidP="00EA7F0C">
            <w:pPr>
              <w:spacing w:after="0" w:line="240" w:lineRule="auto"/>
              <w:jc w:val="center"/>
              <w:rPr>
                <w:rFonts w:cs="Times New Roman"/>
                <w:bCs/>
                <w:sz w:val="22"/>
              </w:rPr>
            </w:pPr>
          </w:p>
        </w:tc>
      </w:tr>
      <w:tr w:rsidR="00EA7F0C" w:rsidRPr="00245A26" w14:paraId="56F13F1E" w14:textId="77777777" w:rsidTr="00DC3DA2">
        <w:trPr>
          <w:trHeight w:val="464"/>
        </w:trPr>
        <w:tc>
          <w:tcPr>
            <w:tcW w:w="264" w:type="pct"/>
            <w:vAlign w:val="center"/>
          </w:tcPr>
          <w:p w14:paraId="43591E78" w14:textId="7C840153" w:rsidR="00EA7F0C" w:rsidRPr="00245A26" w:rsidRDefault="00EA7F0C" w:rsidP="00EA7F0C">
            <w:pPr>
              <w:jc w:val="center"/>
              <w:rPr>
                <w:sz w:val="22"/>
              </w:rPr>
            </w:pPr>
            <w:r>
              <w:rPr>
                <w:sz w:val="22"/>
              </w:rPr>
              <w:t>1</w:t>
            </w:r>
          </w:p>
        </w:tc>
        <w:tc>
          <w:tcPr>
            <w:tcW w:w="621" w:type="pct"/>
            <w:vAlign w:val="center"/>
          </w:tcPr>
          <w:p w14:paraId="4CF2CA6B" w14:textId="0D1399B2" w:rsidR="00EA7F0C" w:rsidRPr="00245A26" w:rsidRDefault="00EA7F0C" w:rsidP="00EA7F0C">
            <w:pPr>
              <w:spacing w:after="0" w:line="240" w:lineRule="auto"/>
              <w:jc w:val="center"/>
              <w:rPr>
                <w:rFonts w:cs="Times New Roman"/>
                <w:sz w:val="22"/>
              </w:rPr>
            </w:pPr>
            <w:r>
              <w:rPr>
                <w:rFonts w:cs="Times New Roman"/>
                <w:sz w:val="22"/>
              </w:rPr>
              <w:t>10.01.2022</w:t>
            </w:r>
          </w:p>
        </w:tc>
        <w:tc>
          <w:tcPr>
            <w:tcW w:w="353" w:type="pct"/>
            <w:vAlign w:val="center"/>
          </w:tcPr>
          <w:p w14:paraId="194C4922" w14:textId="5695AAFD" w:rsidR="00EA7F0C" w:rsidRPr="00245A26" w:rsidRDefault="00EA7F0C" w:rsidP="00EA7F0C">
            <w:pPr>
              <w:spacing w:after="0" w:line="240" w:lineRule="auto"/>
              <w:jc w:val="center"/>
              <w:rPr>
                <w:rFonts w:cs="Times New Roman"/>
                <w:sz w:val="22"/>
              </w:rPr>
            </w:pPr>
            <w:r>
              <w:rPr>
                <w:rFonts w:cs="Times New Roman"/>
                <w:sz w:val="22"/>
              </w:rPr>
              <w:t>1</w:t>
            </w:r>
          </w:p>
        </w:tc>
        <w:tc>
          <w:tcPr>
            <w:tcW w:w="3466" w:type="pct"/>
          </w:tcPr>
          <w:p w14:paraId="1E9E6429" w14:textId="1AFADCC9" w:rsidR="00EA7F0C" w:rsidRPr="00EA7F0C" w:rsidRDefault="00EA7F0C" w:rsidP="008B1545">
            <w:pPr>
              <w:spacing w:after="0" w:line="240" w:lineRule="auto"/>
              <w:jc w:val="both"/>
              <w:rPr>
                <w:b/>
                <w:bCs/>
                <w:sz w:val="22"/>
              </w:rPr>
            </w:pPr>
            <w:r w:rsidRPr="00EA7F0C">
              <w:rPr>
                <w:rFonts w:cs="Times New Roman"/>
                <w:sz w:val="22"/>
              </w:rPr>
              <w:t>О назначении публичных слушаний по проектам изменений в Устав и Правила</w:t>
            </w:r>
            <w:r w:rsidR="0059219D">
              <w:rPr>
                <w:rFonts w:cs="Times New Roman"/>
                <w:sz w:val="22"/>
              </w:rPr>
              <w:t xml:space="preserve"> </w:t>
            </w:r>
            <w:r w:rsidRPr="00EA7F0C">
              <w:rPr>
                <w:rFonts w:cs="Times New Roman"/>
                <w:sz w:val="22"/>
              </w:rPr>
              <w:t>благоустройства муниципального образования «Заостровское»</w:t>
            </w:r>
          </w:p>
        </w:tc>
        <w:tc>
          <w:tcPr>
            <w:tcW w:w="296" w:type="pct"/>
            <w:vAlign w:val="center"/>
          </w:tcPr>
          <w:p w14:paraId="3D754552" w14:textId="312803A7" w:rsidR="00EA7F0C" w:rsidRPr="00CC5206" w:rsidRDefault="00A55702" w:rsidP="00EA7F0C">
            <w:pPr>
              <w:spacing w:after="0" w:line="240" w:lineRule="auto"/>
              <w:jc w:val="center"/>
              <w:rPr>
                <w:rFonts w:eastAsia="Times New Roman" w:cs="Times New Roman"/>
                <w:sz w:val="22"/>
                <w:lang w:eastAsia="ru-RU"/>
              </w:rPr>
            </w:pPr>
            <w:r>
              <w:rPr>
                <w:rFonts w:eastAsia="Times New Roman" w:cs="Times New Roman"/>
                <w:sz w:val="22"/>
                <w:lang w:eastAsia="ru-RU"/>
              </w:rPr>
              <w:t>6</w:t>
            </w:r>
          </w:p>
        </w:tc>
      </w:tr>
      <w:tr w:rsidR="00EA7F0C" w:rsidRPr="00245A26" w14:paraId="649B403A" w14:textId="77777777" w:rsidTr="00DC3DA2">
        <w:trPr>
          <w:trHeight w:val="464"/>
        </w:trPr>
        <w:tc>
          <w:tcPr>
            <w:tcW w:w="264" w:type="pct"/>
            <w:vAlign w:val="center"/>
          </w:tcPr>
          <w:p w14:paraId="41B37E62" w14:textId="030B3397" w:rsidR="00EA7F0C" w:rsidRDefault="00F04E2E" w:rsidP="00EA7F0C">
            <w:pPr>
              <w:jc w:val="center"/>
              <w:rPr>
                <w:sz w:val="22"/>
              </w:rPr>
            </w:pPr>
            <w:r>
              <w:rPr>
                <w:sz w:val="22"/>
              </w:rPr>
              <w:t>2</w:t>
            </w:r>
          </w:p>
        </w:tc>
        <w:tc>
          <w:tcPr>
            <w:tcW w:w="621" w:type="pct"/>
            <w:vAlign w:val="center"/>
          </w:tcPr>
          <w:p w14:paraId="1E045EBA" w14:textId="1A2BB905" w:rsidR="00EA7F0C" w:rsidRDefault="00EA7F0C" w:rsidP="00EA7F0C">
            <w:pPr>
              <w:spacing w:after="0" w:line="240" w:lineRule="auto"/>
              <w:jc w:val="center"/>
              <w:rPr>
                <w:rFonts w:cs="Times New Roman"/>
                <w:sz w:val="22"/>
              </w:rPr>
            </w:pPr>
            <w:r>
              <w:rPr>
                <w:rFonts w:cs="Times New Roman"/>
                <w:sz w:val="22"/>
              </w:rPr>
              <w:t>10.01.2022</w:t>
            </w:r>
          </w:p>
        </w:tc>
        <w:tc>
          <w:tcPr>
            <w:tcW w:w="353" w:type="pct"/>
            <w:vAlign w:val="center"/>
          </w:tcPr>
          <w:p w14:paraId="28B2D958" w14:textId="0C06156E" w:rsidR="00EA7F0C" w:rsidRDefault="00EA7F0C" w:rsidP="00EA7F0C">
            <w:pPr>
              <w:spacing w:after="0" w:line="240" w:lineRule="auto"/>
              <w:jc w:val="center"/>
              <w:rPr>
                <w:rFonts w:cs="Times New Roman"/>
                <w:sz w:val="22"/>
              </w:rPr>
            </w:pPr>
            <w:r>
              <w:rPr>
                <w:rFonts w:cs="Times New Roman"/>
                <w:sz w:val="22"/>
              </w:rPr>
              <w:t>7</w:t>
            </w:r>
          </w:p>
        </w:tc>
        <w:tc>
          <w:tcPr>
            <w:tcW w:w="3466" w:type="pct"/>
          </w:tcPr>
          <w:p w14:paraId="7048BB4A" w14:textId="3D6E781C" w:rsidR="00EA7F0C" w:rsidRPr="00EA7F0C" w:rsidRDefault="00EA7F0C" w:rsidP="00EA7F0C">
            <w:pPr>
              <w:spacing w:after="0" w:line="240" w:lineRule="auto"/>
              <w:jc w:val="both"/>
              <w:rPr>
                <w:rFonts w:cs="Times New Roman"/>
                <w:sz w:val="22"/>
              </w:rPr>
            </w:pPr>
            <w:r w:rsidRPr="00EA7F0C">
              <w:rPr>
                <w:rFonts w:cs="Times New Roman"/>
                <w:sz w:val="22"/>
              </w:rPr>
              <w:t>О внесении изменений в постановление от 19.04.2016 года № 24 «Об утверждении схемы теплоснабжения муниципального образования «Заостровское»</w:t>
            </w:r>
          </w:p>
        </w:tc>
        <w:tc>
          <w:tcPr>
            <w:tcW w:w="296" w:type="pct"/>
            <w:vAlign w:val="center"/>
          </w:tcPr>
          <w:p w14:paraId="3145FA2C" w14:textId="2A743A3D" w:rsidR="00EA7F0C" w:rsidRPr="00CC5206" w:rsidRDefault="00A55702" w:rsidP="00EA7F0C">
            <w:pPr>
              <w:spacing w:after="0" w:line="240" w:lineRule="auto"/>
              <w:jc w:val="center"/>
              <w:rPr>
                <w:rFonts w:eastAsia="Times New Roman" w:cs="Times New Roman"/>
                <w:sz w:val="22"/>
                <w:lang w:eastAsia="ru-RU"/>
              </w:rPr>
            </w:pPr>
            <w:r>
              <w:rPr>
                <w:rFonts w:eastAsia="Times New Roman" w:cs="Times New Roman"/>
                <w:sz w:val="22"/>
                <w:lang w:eastAsia="ru-RU"/>
              </w:rPr>
              <w:t>7</w:t>
            </w:r>
          </w:p>
        </w:tc>
      </w:tr>
      <w:tr w:rsidR="00EA7F0C" w:rsidRPr="00245A26" w14:paraId="61DF9D0C" w14:textId="77777777" w:rsidTr="00DC3DA2">
        <w:trPr>
          <w:trHeight w:val="464"/>
        </w:trPr>
        <w:tc>
          <w:tcPr>
            <w:tcW w:w="264" w:type="pct"/>
            <w:vAlign w:val="center"/>
          </w:tcPr>
          <w:p w14:paraId="2795E711" w14:textId="24F4D4E7" w:rsidR="00EA7F0C" w:rsidRDefault="008B1545" w:rsidP="00EA7F0C">
            <w:pPr>
              <w:jc w:val="center"/>
              <w:rPr>
                <w:sz w:val="22"/>
              </w:rPr>
            </w:pPr>
            <w:r>
              <w:rPr>
                <w:sz w:val="22"/>
              </w:rPr>
              <w:t>3</w:t>
            </w:r>
          </w:p>
        </w:tc>
        <w:tc>
          <w:tcPr>
            <w:tcW w:w="621" w:type="pct"/>
            <w:vAlign w:val="center"/>
          </w:tcPr>
          <w:p w14:paraId="3CCE4E65" w14:textId="74CB9438" w:rsidR="00EA7F0C" w:rsidRDefault="00EA7F0C" w:rsidP="00EA7F0C">
            <w:pPr>
              <w:spacing w:after="0" w:line="240" w:lineRule="auto"/>
              <w:jc w:val="center"/>
              <w:rPr>
                <w:rFonts w:cs="Times New Roman"/>
                <w:sz w:val="22"/>
              </w:rPr>
            </w:pPr>
            <w:r>
              <w:rPr>
                <w:rFonts w:cs="Times New Roman"/>
                <w:sz w:val="22"/>
              </w:rPr>
              <w:t>18.01.2022</w:t>
            </w:r>
          </w:p>
        </w:tc>
        <w:tc>
          <w:tcPr>
            <w:tcW w:w="353" w:type="pct"/>
            <w:vAlign w:val="center"/>
          </w:tcPr>
          <w:p w14:paraId="51A23CA7" w14:textId="08AE0C48" w:rsidR="00EA7F0C" w:rsidRDefault="00EA7F0C" w:rsidP="00EA7F0C">
            <w:pPr>
              <w:spacing w:after="0" w:line="240" w:lineRule="auto"/>
              <w:jc w:val="center"/>
              <w:rPr>
                <w:rFonts w:cs="Times New Roman"/>
                <w:sz w:val="22"/>
              </w:rPr>
            </w:pPr>
            <w:r>
              <w:rPr>
                <w:rFonts w:cs="Times New Roman"/>
                <w:sz w:val="22"/>
              </w:rPr>
              <w:t>8</w:t>
            </w:r>
          </w:p>
        </w:tc>
        <w:tc>
          <w:tcPr>
            <w:tcW w:w="3466" w:type="pct"/>
          </w:tcPr>
          <w:p w14:paraId="1F88057E" w14:textId="77777777" w:rsidR="00EA7F0C" w:rsidRPr="00EA7F0C" w:rsidRDefault="00EA7F0C" w:rsidP="00EA7F0C">
            <w:pPr>
              <w:spacing w:after="0" w:line="240" w:lineRule="auto"/>
              <w:jc w:val="both"/>
              <w:rPr>
                <w:rFonts w:cs="Times New Roman"/>
                <w:sz w:val="22"/>
              </w:rPr>
            </w:pPr>
            <w:r w:rsidRPr="00EA7F0C">
              <w:rPr>
                <w:rFonts w:cs="Times New Roman"/>
                <w:sz w:val="22"/>
              </w:rPr>
              <w:t xml:space="preserve">Об утверждении реестра размещения мест (площадок) накопления    </w:t>
            </w:r>
          </w:p>
          <w:p w14:paraId="57FDA2D7" w14:textId="7ACF8B87" w:rsidR="00EA7F0C" w:rsidRPr="00EA7F0C" w:rsidRDefault="00EA7F0C" w:rsidP="00EA7F0C">
            <w:pPr>
              <w:spacing w:after="0" w:line="240" w:lineRule="auto"/>
              <w:jc w:val="both"/>
              <w:rPr>
                <w:rFonts w:cs="Times New Roman"/>
                <w:sz w:val="22"/>
              </w:rPr>
            </w:pPr>
            <w:r w:rsidRPr="00EA7F0C">
              <w:rPr>
                <w:rFonts w:cs="Times New Roman"/>
                <w:sz w:val="22"/>
              </w:rPr>
              <w:t xml:space="preserve"> твердых коммунальных отходов, расположенных на территории муниципального образования «Заостровское»</w:t>
            </w:r>
          </w:p>
        </w:tc>
        <w:tc>
          <w:tcPr>
            <w:tcW w:w="296" w:type="pct"/>
            <w:vAlign w:val="center"/>
          </w:tcPr>
          <w:p w14:paraId="385CF995" w14:textId="257B9F4C" w:rsidR="00EA7F0C" w:rsidRPr="00CC5206" w:rsidRDefault="00A55702" w:rsidP="00EA7F0C">
            <w:pPr>
              <w:spacing w:after="0" w:line="240" w:lineRule="auto"/>
              <w:jc w:val="center"/>
              <w:rPr>
                <w:rFonts w:eastAsia="Times New Roman" w:cs="Times New Roman"/>
                <w:sz w:val="22"/>
                <w:lang w:eastAsia="ru-RU"/>
              </w:rPr>
            </w:pPr>
            <w:r>
              <w:rPr>
                <w:rFonts w:eastAsia="Times New Roman" w:cs="Times New Roman"/>
                <w:sz w:val="22"/>
                <w:lang w:eastAsia="ru-RU"/>
              </w:rPr>
              <w:t>8</w:t>
            </w:r>
          </w:p>
        </w:tc>
      </w:tr>
      <w:tr w:rsidR="00EA7F0C" w:rsidRPr="005013D3" w14:paraId="26B2EB98" w14:textId="77777777" w:rsidTr="008A16EC">
        <w:tc>
          <w:tcPr>
            <w:tcW w:w="5000" w:type="pct"/>
            <w:gridSpan w:val="5"/>
            <w:vAlign w:val="center"/>
          </w:tcPr>
          <w:p w14:paraId="776632AC" w14:textId="31C7331E" w:rsidR="00EA7F0C" w:rsidRPr="00CC5206" w:rsidRDefault="00EA7F0C" w:rsidP="00EA7F0C">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EA7F0C" w:rsidRPr="005013D3" w14:paraId="244485E3" w14:textId="77777777" w:rsidTr="008A16EC">
        <w:tc>
          <w:tcPr>
            <w:tcW w:w="4704" w:type="pct"/>
            <w:gridSpan w:val="4"/>
            <w:vAlign w:val="center"/>
          </w:tcPr>
          <w:p w14:paraId="0B3AE0C5" w14:textId="77777777" w:rsidR="00EA7F0C" w:rsidRPr="00245A26" w:rsidRDefault="00EA7F0C" w:rsidP="00EA7F0C">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6" w:type="pct"/>
            <w:vAlign w:val="center"/>
          </w:tcPr>
          <w:p w14:paraId="6CCD8A6E" w14:textId="2BCE4604" w:rsidR="00EA7F0C" w:rsidRPr="005013D3" w:rsidRDefault="00F768F5" w:rsidP="00EA7F0C">
            <w:pPr>
              <w:pStyle w:val="a6"/>
              <w:rPr>
                <w:b w:val="0"/>
                <w:sz w:val="22"/>
                <w:szCs w:val="22"/>
              </w:rPr>
            </w:pPr>
            <w:r>
              <w:rPr>
                <w:b w:val="0"/>
                <w:sz w:val="22"/>
                <w:szCs w:val="22"/>
              </w:rPr>
              <w:t>10</w:t>
            </w:r>
          </w:p>
        </w:tc>
      </w:tr>
      <w:tr w:rsidR="008B1545" w:rsidRPr="00713FD6" w14:paraId="5F0BD400" w14:textId="77777777" w:rsidTr="00984C74">
        <w:trPr>
          <w:trHeight w:val="456"/>
        </w:trPr>
        <w:tc>
          <w:tcPr>
            <w:tcW w:w="264" w:type="pct"/>
            <w:vAlign w:val="center"/>
          </w:tcPr>
          <w:p w14:paraId="0554A69A" w14:textId="77777777" w:rsidR="008B1545" w:rsidRDefault="008B1545" w:rsidP="00984C74">
            <w:pPr>
              <w:spacing w:after="0" w:line="240" w:lineRule="auto"/>
              <w:jc w:val="center"/>
              <w:rPr>
                <w:rFonts w:cs="Times New Roman"/>
                <w:sz w:val="22"/>
              </w:rPr>
            </w:pPr>
            <w:r>
              <w:rPr>
                <w:rFonts w:cs="Times New Roman"/>
                <w:sz w:val="22"/>
              </w:rPr>
              <w:t>1</w:t>
            </w:r>
          </w:p>
        </w:tc>
        <w:tc>
          <w:tcPr>
            <w:tcW w:w="621" w:type="pct"/>
            <w:vAlign w:val="center"/>
          </w:tcPr>
          <w:p w14:paraId="1B881A38" w14:textId="77777777" w:rsidR="008B1545" w:rsidRDefault="008B1545" w:rsidP="00984C74">
            <w:pPr>
              <w:spacing w:after="0" w:line="240" w:lineRule="auto"/>
              <w:jc w:val="center"/>
              <w:rPr>
                <w:rFonts w:cs="Times New Roman"/>
                <w:sz w:val="22"/>
              </w:rPr>
            </w:pPr>
          </w:p>
        </w:tc>
        <w:tc>
          <w:tcPr>
            <w:tcW w:w="353" w:type="pct"/>
            <w:vAlign w:val="center"/>
          </w:tcPr>
          <w:p w14:paraId="4F6299A1" w14:textId="77777777" w:rsidR="008B1545" w:rsidRPr="0032690E" w:rsidRDefault="008B1545" w:rsidP="00984C74">
            <w:pPr>
              <w:spacing w:after="0" w:line="240" w:lineRule="auto"/>
              <w:jc w:val="center"/>
              <w:rPr>
                <w:rFonts w:cs="Times New Roman"/>
                <w:sz w:val="22"/>
              </w:rPr>
            </w:pPr>
          </w:p>
        </w:tc>
        <w:tc>
          <w:tcPr>
            <w:tcW w:w="3466" w:type="pct"/>
          </w:tcPr>
          <w:p w14:paraId="14AC93AD" w14:textId="77777777" w:rsidR="008B1545" w:rsidRPr="00EA7F0C" w:rsidRDefault="008B1545" w:rsidP="00984C74">
            <w:pPr>
              <w:spacing w:after="0" w:line="240" w:lineRule="auto"/>
              <w:jc w:val="both"/>
              <w:rPr>
                <w:rFonts w:cs="Times New Roman"/>
                <w:sz w:val="22"/>
              </w:rPr>
            </w:pPr>
            <w:r w:rsidRPr="00EA7F0C">
              <w:rPr>
                <w:rFonts w:cs="Times New Roman"/>
                <w:sz w:val="22"/>
              </w:rPr>
              <w:t>Проект решения «О внесении изменений в Устав</w:t>
            </w:r>
          </w:p>
          <w:p w14:paraId="3BAA13B0" w14:textId="77777777" w:rsidR="008B1545" w:rsidRPr="00EA7F0C" w:rsidRDefault="008B1545" w:rsidP="00984C74">
            <w:pPr>
              <w:spacing w:after="0" w:line="240" w:lineRule="auto"/>
              <w:jc w:val="both"/>
              <w:rPr>
                <w:rFonts w:cs="Times New Roman"/>
                <w:sz w:val="22"/>
              </w:rPr>
            </w:pPr>
            <w:r w:rsidRPr="00EA7F0C">
              <w:rPr>
                <w:rFonts w:cs="Times New Roman"/>
                <w:sz w:val="22"/>
              </w:rPr>
              <w:t>муниципального образования «Заостровское»»</w:t>
            </w:r>
          </w:p>
        </w:tc>
        <w:tc>
          <w:tcPr>
            <w:tcW w:w="296" w:type="pct"/>
            <w:vAlign w:val="center"/>
          </w:tcPr>
          <w:p w14:paraId="06C2177D" w14:textId="53A7AED6" w:rsidR="008B1545" w:rsidRPr="00713FD6" w:rsidRDefault="00F768F5" w:rsidP="00984C74">
            <w:pPr>
              <w:spacing w:after="0" w:line="240" w:lineRule="auto"/>
              <w:jc w:val="center"/>
              <w:rPr>
                <w:rFonts w:cs="Times New Roman"/>
                <w:sz w:val="22"/>
              </w:rPr>
            </w:pPr>
            <w:r>
              <w:rPr>
                <w:rFonts w:cs="Times New Roman"/>
                <w:sz w:val="22"/>
              </w:rPr>
              <w:t>11</w:t>
            </w:r>
          </w:p>
        </w:tc>
      </w:tr>
      <w:tr w:rsidR="008B1545" w:rsidRPr="00713FD6" w14:paraId="2AFBDA85" w14:textId="77777777" w:rsidTr="00984C74">
        <w:trPr>
          <w:trHeight w:val="574"/>
        </w:trPr>
        <w:tc>
          <w:tcPr>
            <w:tcW w:w="264" w:type="pct"/>
            <w:vAlign w:val="center"/>
          </w:tcPr>
          <w:p w14:paraId="63D0E9AD" w14:textId="77777777" w:rsidR="008B1545" w:rsidRDefault="008B1545" w:rsidP="00984C74">
            <w:pPr>
              <w:spacing w:after="0" w:line="240" w:lineRule="auto"/>
              <w:jc w:val="center"/>
              <w:rPr>
                <w:rFonts w:cs="Times New Roman"/>
                <w:sz w:val="22"/>
              </w:rPr>
            </w:pPr>
            <w:r>
              <w:rPr>
                <w:rFonts w:cs="Times New Roman"/>
                <w:sz w:val="22"/>
              </w:rPr>
              <w:t>2</w:t>
            </w:r>
          </w:p>
        </w:tc>
        <w:tc>
          <w:tcPr>
            <w:tcW w:w="621" w:type="pct"/>
            <w:vAlign w:val="center"/>
          </w:tcPr>
          <w:p w14:paraId="60A17E58" w14:textId="77777777" w:rsidR="008B1545" w:rsidRPr="00F67E55" w:rsidRDefault="008B1545" w:rsidP="00984C74">
            <w:pPr>
              <w:spacing w:after="0" w:line="240" w:lineRule="auto"/>
              <w:jc w:val="center"/>
              <w:rPr>
                <w:rFonts w:cs="Times New Roman"/>
                <w:sz w:val="22"/>
              </w:rPr>
            </w:pPr>
          </w:p>
        </w:tc>
        <w:tc>
          <w:tcPr>
            <w:tcW w:w="353" w:type="pct"/>
            <w:vAlign w:val="center"/>
          </w:tcPr>
          <w:p w14:paraId="2E78D069" w14:textId="77777777" w:rsidR="008B1545" w:rsidRPr="0032690E" w:rsidRDefault="008B1545" w:rsidP="00984C74">
            <w:pPr>
              <w:spacing w:after="0" w:line="240" w:lineRule="auto"/>
              <w:jc w:val="center"/>
              <w:rPr>
                <w:rFonts w:cs="Times New Roman"/>
                <w:sz w:val="22"/>
              </w:rPr>
            </w:pPr>
          </w:p>
        </w:tc>
        <w:tc>
          <w:tcPr>
            <w:tcW w:w="3466" w:type="pct"/>
          </w:tcPr>
          <w:p w14:paraId="6BE008D6" w14:textId="77777777" w:rsidR="008B1545" w:rsidRPr="00EA7F0C" w:rsidRDefault="008B1545" w:rsidP="00984C74">
            <w:pPr>
              <w:spacing w:after="0" w:line="240" w:lineRule="auto"/>
              <w:jc w:val="both"/>
              <w:rPr>
                <w:rFonts w:cs="Times New Roman"/>
                <w:sz w:val="22"/>
              </w:rPr>
            </w:pPr>
            <w:r w:rsidRPr="00EA7F0C">
              <w:rPr>
                <w:rFonts w:cs="Times New Roman"/>
                <w:sz w:val="22"/>
              </w:rPr>
              <w:t>Проект решения «О внесении изменений в Устав</w:t>
            </w:r>
          </w:p>
          <w:p w14:paraId="0CBFD888" w14:textId="77777777" w:rsidR="008B1545" w:rsidRPr="00EA7F0C" w:rsidRDefault="008B1545" w:rsidP="00984C74">
            <w:pPr>
              <w:pStyle w:val="affc"/>
              <w:spacing w:before="0" w:after="0"/>
              <w:jc w:val="both"/>
              <w:rPr>
                <w:rFonts w:eastAsiaTheme="minorHAnsi"/>
                <w:kern w:val="0"/>
                <w:sz w:val="22"/>
                <w:szCs w:val="22"/>
              </w:rPr>
            </w:pPr>
            <w:r w:rsidRPr="00EA7F0C">
              <w:rPr>
                <w:rFonts w:eastAsiaTheme="minorHAnsi"/>
                <w:kern w:val="0"/>
                <w:sz w:val="22"/>
                <w:szCs w:val="22"/>
              </w:rPr>
              <w:t>муниципального образования «Заостровское»»</w:t>
            </w:r>
          </w:p>
        </w:tc>
        <w:tc>
          <w:tcPr>
            <w:tcW w:w="296" w:type="pct"/>
            <w:vAlign w:val="center"/>
          </w:tcPr>
          <w:p w14:paraId="36E28457" w14:textId="7168A351" w:rsidR="008B1545" w:rsidRPr="00713FD6" w:rsidRDefault="00F768F5" w:rsidP="00984C74">
            <w:pPr>
              <w:spacing w:after="0" w:line="240" w:lineRule="auto"/>
              <w:jc w:val="center"/>
              <w:rPr>
                <w:rFonts w:cs="Times New Roman"/>
                <w:sz w:val="22"/>
              </w:rPr>
            </w:pPr>
            <w:r>
              <w:rPr>
                <w:rFonts w:cs="Times New Roman"/>
                <w:sz w:val="22"/>
              </w:rPr>
              <w:t>13</w:t>
            </w:r>
          </w:p>
        </w:tc>
      </w:tr>
    </w:tbl>
    <w:p w14:paraId="1BAC3A0E" w14:textId="654AAB31" w:rsidR="006E357A" w:rsidRDefault="006E357A" w:rsidP="00801A87">
      <w:pPr>
        <w:rPr>
          <w:rFonts w:cs="Times New Roman"/>
          <w:sz w:val="22"/>
        </w:rPr>
      </w:pPr>
    </w:p>
    <w:p w14:paraId="7C966EFB" w14:textId="77777777" w:rsidR="006E357A" w:rsidRDefault="006E357A">
      <w:pPr>
        <w:rPr>
          <w:rFonts w:cs="Times New Roman"/>
          <w:sz w:val="22"/>
        </w:rPr>
      </w:pPr>
      <w:r>
        <w:rPr>
          <w:rFonts w:cs="Times New Roman"/>
          <w:sz w:val="22"/>
        </w:rPr>
        <w:br w:type="page"/>
      </w:r>
    </w:p>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60507D62" w:rsidR="001B15D1" w:rsidRDefault="001B15D1" w:rsidP="00801A87"/>
    <w:p w14:paraId="2FEEC9F9" w14:textId="36BC5D4E" w:rsidR="00512876" w:rsidRDefault="00801A87" w:rsidP="00801A87">
      <w:pPr>
        <w:rPr>
          <w:b/>
          <w:bCs/>
          <w:sz w:val="44"/>
          <w:szCs w:val="44"/>
        </w:rPr>
      </w:pPr>
      <w:r>
        <w:rPr>
          <w:b/>
          <w:bCs/>
          <w:sz w:val="44"/>
          <w:szCs w:val="44"/>
        </w:rPr>
        <w:t xml:space="preserve">                            </w:t>
      </w: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2"/>
      </w:pPr>
    </w:p>
    <w:p w14:paraId="279F7B58" w14:textId="7452DF95" w:rsidR="009C347A" w:rsidRPr="00FB5A6D" w:rsidRDefault="0016563F" w:rsidP="002A1A30">
      <w:pPr>
        <w:pStyle w:val="12"/>
      </w:pPr>
      <w:r w:rsidRPr="00FB5A6D">
        <w:t>Решения муниципального Совета</w:t>
      </w:r>
    </w:p>
    <w:p w14:paraId="2C4BA5ED" w14:textId="2A5848A6" w:rsidR="009C347A" w:rsidRPr="00FB5A6D" w:rsidRDefault="0016563F" w:rsidP="002A1A30">
      <w:pPr>
        <w:pStyle w:val="12"/>
      </w:pPr>
      <w:r w:rsidRPr="00FB5A6D">
        <w:t>МО «Заостровское»</w:t>
      </w:r>
      <w:r w:rsidR="009C347A" w:rsidRPr="00FB5A6D">
        <w:t xml:space="preserve"> </w:t>
      </w:r>
      <w:r w:rsidRPr="00FB5A6D">
        <w:t>не нормативного</w:t>
      </w:r>
    </w:p>
    <w:p w14:paraId="6D294F75" w14:textId="77777777" w:rsidR="00067B0B" w:rsidRPr="00FB5A6D" w:rsidRDefault="002107C5" w:rsidP="002A1A30">
      <w:pPr>
        <w:pStyle w:val="12"/>
      </w:pPr>
      <w:r w:rsidRPr="00FB5A6D">
        <w:t>х</w:t>
      </w:r>
      <w:r w:rsidR="0016563F" w:rsidRPr="00FB5A6D">
        <w:t>арактера</w:t>
      </w:r>
    </w:p>
    <w:p w14:paraId="29E7D1C5" w14:textId="19485667" w:rsidR="00093C6D" w:rsidRDefault="005F7B83" w:rsidP="00EA7F0C">
      <w:pPr>
        <w:pStyle w:val="2"/>
        <w:rPr>
          <w:rFonts w:cs="Times New Roman"/>
          <w:b w:val="0"/>
          <w:sz w:val="22"/>
        </w:rPr>
      </w:pPr>
      <w:r>
        <w:rPr>
          <w:rFonts w:cs="Times New Roman"/>
          <w:b w:val="0"/>
          <w:sz w:val="44"/>
          <w:szCs w:val="24"/>
        </w:rPr>
        <w:br w:type="page"/>
      </w:r>
      <w:r w:rsidR="00EA7F0C">
        <w:rPr>
          <w:rFonts w:cs="Times New Roman"/>
          <w:b w:val="0"/>
          <w:sz w:val="22"/>
        </w:rPr>
        <w:lastRenderedPageBreak/>
        <w:t xml:space="preserve"> </w:t>
      </w:r>
    </w:p>
    <w:p w14:paraId="39AC9FD9" w14:textId="77777777" w:rsidR="00093C6D" w:rsidRPr="00093C6D" w:rsidRDefault="00093C6D">
      <w:pPr>
        <w:rPr>
          <w:rFonts w:cs="Times New Roman"/>
          <w:b/>
          <w:sz w:val="22"/>
        </w:rPr>
      </w:pPr>
    </w:p>
    <w:p w14:paraId="6C4CA87F" w14:textId="293F94FB" w:rsidR="00C91D8B" w:rsidRDefault="00C91D8B" w:rsidP="00B777F2">
      <w:pPr>
        <w:rPr>
          <w:lang w:eastAsia="ar-SA"/>
        </w:rPr>
      </w:pPr>
    </w:p>
    <w:p w14:paraId="0743284B" w14:textId="77777777" w:rsidR="00D0158B" w:rsidRDefault="00D0158B" w:rsidP="00B777F2">
      <w:pPr>
        <w:rPr>
          <w:lang w:eastAsia="ar-SA"/>
        </w:rPr>
      </w:pPr>
    </w:p>
    <w:p w14:paraId="2FA8E568" w14:textId="7D758305" w:rsidR="00C91D8B" w:rsidRDefault="00C91D8B" w:rsidP="00B777F2">
      <w:pPr>
        <w:rPr>
          <w:lang w:eastAsia="ar-SA"/>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2"/>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2"/>
      </w:pPr>
    </w:p>
    <w:p w14:paraId="13847F9C" w14:textId="77777777" w:rsidR="009D1A48" w:rsidRPr="009C347A" w:rsidRDefault="009D1A48" w:rsidP="005E29FD">
      <w:pPr>
        <w:pStyle w:val="12"/>
      </w:pPr>
      <w:r w:rsidRPr="009C347A">
        <w:t xml:space="preserve">Решения муниципального Совета </w:t>
      </w:r>
    </w:p>
    <w:p w14:paraId="5D204BE7" w14:textId="77777777" w:rsidR="009D1A48" w:rsidRPr="009C347A" w:rsidRDefault="009D1A48" w:rsidP="005E29FD">
      <w:pPr>
        <w:pStyle w:val="12"/>
      </w:pPr>
      <w:r w:rsidRPr="009C347A">
        <w:t xml:space="preserve">МО «Заостровское» нормативного </w:t>
      </w:r>
    </w:p>
    <w:p w14:paraId="3B0CBAA7" w14:textId="77777777" w:rsidR="00F407FE" w:rsidRDefault="009D1A48" w:rsidP="005E29FD">
      <w:pPr>
        <w:pStyle w:val="12"/>
      </w:pPr>
      <w:r>
        <w:t>х</w:t>
      </w:r>
      <w:r w:rsidRPr="009C347A">
        <w:t>арактера</w:t>
      </w:r>
    </w:p>
    <w:p w14:paraId="4F015C76" w14:textId="22331FD4" w:rsidR="00CE2AF3" w:rsidRDefault="00CE2AF3" w:rsidP="00EA7F0C">
      <w:pPr>
        <w:pStyle w:val="2"/>
        <w:rPr>
          <w:rFonts w:cs="Times New Roman"/>
          <w:iCs w:val="0"/>
          <w:sz w:val="22"/>
        </w:rPr>
      </w:pPr>
    </w:p>
    <w:p w14:paraId="5F2CA1C4" w14:textId="1E58D39F" w:rsidR="00F3566D" w:rsidRDefault="006E357A" w:rsidP="008B1545">
      <w:pPr>
        <w:rPr>
          <w:rFonts w:eastAsia="Times New Roman" w:cs="Times New Roman"/>
          <w:sz w:val="24"/>
          <w:szCs w:val="24"/>
          <w:lang w:eastAsia="ru-RU"/>
        </w:rPr>
      </w:pPr>
      <w:r>
        <w:rPr>
          <w:rFonts w:eastAsia="Times New Roman" w:cs="Times New Roman"/>
          <w:sz w:val="24"/>
          <w:szCs w:val="24"/>
          <w:lang w:eastAsia="ru-RU"/>
        </w:rPr>
        <w:br w:type="page"/>
      </w:r>
    </w:p>
    <w:p w14:paraId="50BB38CD" w14:textId="397EF999" w:rsidR="008B1545" w:rsidRDefault="008B1545" w:rsidP="008B1545">
      <w:pPr>
        <w:rPr>
          <w:rFonts w:eastAsia="Times New Roman" w:cs="Times New Roman"/>
          <w:sz w:val="24"/>
          <w:szCs w:val="24"/>
          <w:lang w:eastAsia="ru-RU"/>
        </w:rPr>
      </w:pPr>
    </w:p>
    <w:p w14:paraId="573A365A" w14:textId="6F43F761" w:rsidR="008B1545" w:rsidRDefault="008B1545" w:rsidP="008B1545">
      <w:pPr>
        <w:rPr>
          <w:rFonts w:eastAsia="Times New Roman" w:cs="Times New Roman"/>
          <w:sz w:val="24"/>
          <w:szCs w:val="24"/>
          <w:lang w:eastAsia="ru-RU"/>
        </w:rPr>
      </w:pPr>
    </w:p>
    <w:p w14:paraId="1D763888" w14:textId="5B636949" w:rsidR="008B1545" w:rsidRDefault="008B1545" w:rsidP="008B1545">
      <w:pPr>
        <w:rPr>
          <w:rFonts w:eastAsia="Times New Roman" w:cs="Times New Roman"/>
          <w:sz w:val="24"/>
          <w:szCs w:val="24"/>
          <w:lang w:eastAsia="ru-RU"/>
        </w:rPr>
      </w:pPr>
    </w:p>
    <w:p w14:paraId="0FCAF1FC" w14:textId="77B20990" w:rsidR="008B1545" w:rsidRDefault="008B1545" w:rsidP="008B1545">
      <w:pPr>
        <w:rPr>
          <w:rFonts w:eastAsia="Times New Roman" w:cs="Times New Roman"/>
          <w:sz w:val="24"/>
          <w:szCs w:val="24"/>
          <w:lang w:eastAsia="ru-RU"/>
        </w:rPr>
      </w:pPr>
    </w:p>
    <w:p w14:paraId="0425E249" w14:textId="3C66BF7F" w:rsidR="008B1545" w:rsidRDefault="008B1545" w:rsidP="008B1545">
      <w:pPr>
        <w:rPr>
          <w:rFonts w:eastAsia="Times New Roman" w:cs="Times New Roman"/>
          <w:sz w:val="24"/>
          <w:szCs w:val="24"/>
          <w:lang w:eastAsia="ru-RU"/>
        </w:rPr>
      </w:pPr>
    </w:p>
    <w:p w14:paraId="4CCD2EB9" w14:textId="77777777" w:rsidR="008B1545" w:rsidRDefault="008B1545" w:rsidP="008B1545">
      <w:pPr>
        <w:rPr>
          <w:szCs w:val="44"/>
        </w:rPr>
      </w:pPr>
    </w:p>
    <w:p w14:paraId="43B46277" w14:textId="5A2882BE" w:rsidR="00ED0794" w:rsidRPr="00765EE7" w:rsidRDefault="00ED0794" w:rsidP="00ED0794">
      <w:pPr>
        <w:pStyle w:val="12"/>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2"/>
        <w:rPr>
          <w:szCs w:val="44"/>
        </w:rPr>
      </w:pPr>
    </w:p>
    <w:p w14:paraId="745B3E08" w14:textId="3AD08B68" w:rsidR="00ED0794" w:rsidRPr="00765EE7" w:rsidRDefault="00ED0794" w:rsidP="00ED0794">
      <w:pPr>
        <w:pStyle w:val="12"/>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12663644" w14:textId="77777777" w:rsidR="00EA7F0C" w:rsidRPr="008071B9" w:rsidRDefault="00EA7F0C" w:rsidP="00EA7F0C">
      <w:pPr>
        <w:jc w:val="center"/>
      </w:pPr>
      <w:r w:rsidRPr="008071B9">
        <w:rPr>
          <w:noProof/>
          <w:color w:val="999999"/>
          <w:lang w:eastAsia="ru-RU"/>
        </w:rPr>
        <w:lastRenderedPageBreak/>
        <w:drawing>
          <wp:inline distT="0" distB="0" distL="0" distR="0" wp14:anchorId="6FACDA5D" wp14:editId="38E2B17D">
            <wp:extent cx="460601" cy="586220"/>
            <wp:effectExtent l="0" t="0" r="0" b="4445"/>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763C992E" w14:textId="77777777" w:rsidR="00EA7F0C" w:rsidRPr="00F04E2E" w:rsidRDefault="00EA7F0C" w:rsidP="00EA7F0C">
      <w:pPr>
        <w:spacing w:after="0"/>
        <w:jc w:val="center"/>
        <w:rPr>
          <w:sz w:val="22"/>
        </w:rPr>
      </w:pPr>
      <w:r w:rsidRPr="00F04E2E">
        <w:rPr>
          <w:sz w:val="22"/>
        </w:rPr>
        <w:t>АДМИНИСТРАЦИЯ МУНИЦИПАЛЬНОГО ОБРАЗОВАНИЯ</w:t>
      </w:r>
    </w:p>
    <w:p w14:paraId="0DCD68AF" w14:textId="5F62D1B5" w:rsidR="00EA7F0C" w:rsidRDefault="00EA7F0C" w:rsidP="00EA7F0C">
      <w:pPr>
        <w:spacing w:after="0"/>
        <w:jc w:val="center"/>
        <w:rPr>
          <w:sz w:val="22"/>
        </w:rPr>
      </w:pPr>
      <w:r w:rsidRPr="00F04E2E">
        <w:rPr>
          <w:sz w:val="22"/>
        </w:rPr>
        <w:t>«ЗАОСТРОВСКОЕ»</w:t>
      </w:r>
    </w:p>
    <w:p w14:paraId="6D13F86C" w14:textId="77777777" w:rsidR="00F04E2E" w:rsidRPr="00F04E2E" w:rsidRDefault="00F04E2E" w:rsidP="00EA7F0C">
      <w:pPr>
        <w:spacing w:after="0"/>
        <w:jc w:val="center"/>
        <w:rPr>
          <w:sz w:val="22"/>
        </w:rPr>
      </w:pPr>
    </w:p>
    <w:p w14:paraId="0E03C86E" w14:textId="77777777" w:rsidR="00EA7F0C" w:rsidRPr="00516E9D" w:rsidRDefault="00EA7F0C" w:rsidP="00EA7F0C">
      <w:pPr>
        <w:spacing w:after="0" w:line="240" w:lineRule="auto"/>
        <w:jc w:val="center"/>
        <w:rPr>
          <w:b/>
          <w:bCs/>
          <w:sz w:val="24"/>
          <w:szCs w:val="24"/>
        </w:rPr>
      </w:pPr>
      <w:r w:rsidRPr="00516E9D">
        <w:rPr>
          <w:b/>
          <w:bCs/>
          <w:sz w:val="24"/>
          <w:szCs w:val="24"/>
        </w:rPr>
        <w:t>ПОСТАНОВЛЕНИЕ</w:t>
      </w:r>
    </w:p>
    <w:p w14:paraId="422CCE12" w14:textId="77777777" w:rsidR="00EA7F0C" w:rsidRPr="00360645" w:rsidRDefault="00EA7F0C" w:rsidP="00EA7F0C">
      <w:pPr>
        <w:spacing w:after="0" w:line="240" w:lineRule="auto"/>
      </w:pPr>
    </w:p>
    <w:p w14:paraId="4BEA6586" w14:textId="1374D196" w:rsidR="00EA7F0C" w:rsidRPr="00516E9D" w:rsidRDefault="00EA7F0C" w:rsidP="00EA7F0C">
      <w:pPr>
        <w:spacing w:after="0" w:line="240" w:lineRule="auto"/>
        <w:rPr>
          <w:sz w:val="22"/>
        </w:rPr>
      </w:pPr>
      <w:r w:rsidRPr="00516E9D">
        <w:rPr>
          <w:sz w:val="22"/>
        </w:rPr>
        <w:t xml:space="preserve">10 января 2022 г.                                                                                                         </w:t>
      </w:r>
      <w:r w:rsidR="00A55702">
        <w:rPr>
          <w:sz w:val="22"/>
        </w:rPr>
        <w:t xml:space="preserve">                </w:t>
      </w:r>
      <w:r w:rsidRPr="00516E9D">
        <w:rPr>
          <w:sz w:val="22"/>
        </w:rPr>
        <w:t xml:space="preserve">         №  1</w:t>
      </w:r>
    </w:p>
    <w:p w14:paraId="7A45AF7A" w14:textId="77777777" w:rsidR="00EA7F0C" w:rsidRPr="00516E9D" w:rsidRDefault="00EA7F0C" w:rsidP="00EA7F0C">
      <w:pPr>
        <w:spacing w:after="0" w:line="240" w:lineRule="auto"/>
        <w:jc w:val="center"/>
        <w:rPr>
          <w:sz w:val="22"/>
        </w:rPr>
      </w:pPr>
    </w:p>
    <w:p w14:paraId="5E69C771" w14:textId="77777777" w:rsidR="00EA7F0C" w:rsidRPr="00516E9D" w:rsidRDefault="00EA7F0C" w:rsidP="00EA7F0C">
      <w:pPr>
        <w:spacing w:after="0" w:line="240" w:lineRule="auto"/>
        <w:jc w:val="center"/>
        <w:rPr>
          <w:b/>
          <w:sz w:val="22"/>
        </w:rPr>
      </w:pPr>
      <w:r w:rsidRPr="00516E9D">
        <w:rPr>
          <w:sz w:val="22"/>
        </w:rPr>
        <w:t>дер. Большое Анисимово</w:t>
      </w:r>
    </w:p>
    <w:p w14:paraId="1B151817" w14:textId="77777777" w:rsidR="00EA7F0C" w:rsidRPr="00516E9D" w:rsidRDefault="00EA7F0C" w:rsidP="00EA7F0C">
      <w:pPr>
        <w:spacing w:after="0" w:line="240" w:lineRule="auto"/>
        <w:jc w:val="center"/>
        <w:rPr>
          <w:b/>
          <w:sz w:val="22"/>
        </w:rPr>
      </w:pPr>
    </w:p>
    <w:p w14:paraId="1349DC43" w14:textId="77777777" w:rsidR="00EA7F0C" w:rsidRPr="00516E9D" w:rsidRDefault="00EA7F0C" w:rsidP="00EA7F0C">
      <w:pPr>
        <w:spacing w:after="0" w:line="240" w:lineRule="auto"/>
        <w:jc w:val="center"/>
        <w:rPr>
          <w:b/>
          <w:color w:val="000000"/>
          <w:sz w:val="22"/>
        </w:rPr>
      </w:pPr>
      <w:r w:rsidRPr="00516E9D">
        <w:rPr>
          <w:b/>
          <w:bCs/>
          <w:color w:val="000000"/>
          <w:spacing w:val="-6"/>
          <w:sz w:val="22"/>
        </w:rPr>
        <w:t xml:space="preserve">О назначении публичных слушаний </w:t>
      </w:r>
      <w:r w:rsidRPr="00516E9D">
        <w:rPr>
          <w:b/>
          <w:color w:val="000000"/>
          <w:sz w:val="22"/>
        </w:rPr>
        <w:t>по проектам изменений в Устав и Правила</w:t>
      </w:r>
    </w:p>
    <w:p w14:paraId="1393A8C5" w14:textId="77777777" w:rsidR="00EA7F0C" w:rsidRPr="00516E9D" w:rsidRDefault="00EA7F0C" w:rsidP="00EA7F0C">
      <w:pPr>
        <w:spacing w:line="240" w:lineRule="auto"/>
        <w:jc w:val="center"/>
        <w:rPr>
          <w:b/>
          <w:color w:val="000000"/>
          <w:sz w:val="22"/>
        </w:rPr>
      </w:pPr>
      <w:r w:rsidRPr="00516E9D">
        <w:rPr>
          <w:b/>
          <w:color w:val="000000"/>
          <w:sz w:val="22"/>
        </w:rPr>
        <w:t>благоустройства</w:t>
      </w:r>
      <w:r w:rsidRPr="00516E9D">
        <w:rPr>
          <w:sz w:val="22"/>
        </w:rPr>
        <w:t xml:space="preserve"> </w:t>
      </w:r>
      <w:r w:rsidRPr="00516E9D">
        <w:rPr>
          <w:b/>
          <w:color w:val="000000"/>
          <w:sz w:val="22"/>
        </w:rPr>
        <w:t>муниципального образования «Заостровское»</w:t>
      </w:r>
    </w:p>
    <w:p w14:paraId="79396480" w14:textId="77777777" w:rsidR="00EA7F0C" w:rsidRPr="00516E9D" w:rsidRDefault="00EA7F0C" w:rsidP="00EA7F0C">
      <w:pPr>
        <w:shd w:val="clear" w:color="auto" w:fill="FFFFFF"/>
        <w:autoSpaceDE w:val="0"/>
        <w:autoSpaceDN w:val="0"/>
        <w:adjustRightInd w:val="0"/>
        <w:spacing w:after="0"/>
        <w:ind w:firstLine="709"/>
        <w:jc w:val="both"/>
        <w:rPr>
          <w:b/>
          <w:color w:val="000000"/>
          <w:spacing w:val="-4"/>
          <w:sz w:val="22"/>
        </w:rPr>
      </w:pPr>
      <w:r w:rsidRPr="00516E9D">
        <w:rPr>
          <w:color w:val="000000"/>
          <w:sz w:val="22"/>
        </w:rPr>
        <w:t>В соответствии со ст. 28 Федерального закона «Об общих принципах организации местного самоуправления в Российской Федерации» от 06.10.2003 г. № 131-ФЗ, ст. 32</w:t>
      </w:r>
      <w:r w:rsidRPr="00516E9D">
        <w:rPr>
          <w:sz w:val="22"/>
        </w:rPr>
        <w:t xml:space="preserve">  Устава МО «Заостровское», </w:t>
      </w:r>
      <w:r w:rsidRPr="00516E9D">
        <w:rPr>
          <w:color w:val="000000"/>
          <w:spacing w:val="-4"/>
          <w:sz w:val="22"/>
        </w:rPr>
        <w:t xml:space="preserve">Положением о публичных </w:t>
      </w:r>
      <w:r w:rsidRPr="00516E9D">
        <w:rPr>
          <w:color w:val="000000"/>
          <w:spacing w:val="-5"/>
          <w:sz w:val="22"/>
        </w:rPr>
        <w:t>слушаниях на территории МО «Заостровское»,</w:t>
      </w:r>
      <w:r w:rsidRPr="00516E9D">
        <w:rPr>
          <w:color w:val="000000"/>
          <w:spacing w:val="-4"/>
          <w:sz w:val="22"/>
        </w:rPr>
        <w:t xml:space="preserve"> утвержденным  решением Совета депутатов от 10.03.2006 г.</w:t>
      </w:r>
      <w:r w:rsidRPr="00516E9D">
        <w:rPr>
          <w:sz w:val="22"/>
        </w:rPr>
        <w:t xml:space="preserve"> </w:t>
      </w:r>
      <w:r w:rsidRPr="00516E9D">
        <w:rPr>
          <w:color w:val="000000"/>
          <w:spacing w:val="-4"/>
          <w:sz w:val="22"/>
        </w:rPr>
        <w:t xml:space="preserve">№ 15, администрация муниципального образования «Заостровское» </w:t>
      </w:r>
      <w:r w:rsidRPr="00516E9D">
        <w:rPr>
          <w:b/>
          <w:color w:val="000000"/>
          <w:spacing w:val="-4"/>
          <w:sz w:val="22"/>
        </w:rPr>
        <w:t>постановляет:</w:t>
      </w:r>
    </w:p>
    <w:p w14:paraId="29D171D8" w14:textId="77777777" w:rsidR="00EA7F0C" w:rsidRPr="00516E9D" w:rsidRDefault="00EA7F0C" w:rsidP="00EA7F0C">
      <w:pPr>
        <w:pStyle w:val="af0"/>
        <w:numPr>
          <w:ilvl w:val="0"/>
          <w:numId w:val="3"/>
        </w:numPr>
        <w:shd w:val="clear" w:color="auto" w:fill="FFFFFF"/>
        <w:autoSpaceDE w:val="0"/>
        <w:autoSpaceDN w:val="0"/>
        <w:adjustRightInd w:val="0"/>
        <w:ind w:left="0" w:firstLine="709"/>
        <w:jc w:val="both"/>
        <w:rPr>
          <w:color w:val="000000"/>
          <w:sz w:val="22"/>
          <w:szCs w:val="22"/>
        </w:rPr>
      </w:pPr>
      <w:r w:rsidRPr="00516E9D">
        <w:rPr>
          <w:color w:val="000000"/>
          <w:spacing w:val="-1"/>
          <w:sz w:val="22"/>
          <w:szCs w:val="22"/>
        </w:rPr>
        <w:t xml:space="preserve">Назначить публичные слушания по проектам внесений изменений в Устав и Правила благоустройства </w:t>
      </w:r>
      <w:r w:rsidRPr="00516E9D">
        <w:rPr>
          <w:bCs/>
          <w:color w:val="000000"/>
          <w:spacing w:val="-5"/>
          <w:sz w:val="22"/>
          <w:szCs w:val="22"/>
        </w:rPr>
        <w:t>муниципального образования «Заостровское» на 10 февраля 2022 года</w:t>
      </w:r>
      <w:r w:rsidRPr="00516E9D">
        <w:rPr>
          <w:color w:val="000000"/>
          <w:spacing w:val="-2"/>
          <w:sz w:val="22"/>
          <w:szCs w:val="22"/>
        </w:rPr>
        <w:t xml:space="preserve"> в 16.00 часов в </w:t>
      </w:r>
      <w:r w:rsidRPr="00516E9D">
        <w:rPr>
          <w:color w:val="000000"/>
          <w:spacing w:val="-5"/>
          <w:sz w:val="22"/>
          <w:szCs w:val="22"/>
        </w:rPr>
        <w:t xml:space="preserve">здании администрации по адресу: Архангельская область, Приморский район, </w:t>
      </w:r>
      <w:r w:rsidRPr="00516E9D">
        <w:rPr>
          <w:sz w:val="22"/>
          <w:szCs w:val="22"/>
        </w:rPr>
        <w:t>дер. Большое Анисимово,  ул. 60 лет Октября, д.20</w:t>
      </w:r>
      <w:r w:rsidRPr="00516E9D">
        <w:rPr>
          <w:color w:val="000000"/>
          <w:sz w:val="22"/>
          <w:szCs w:val="22"/>
        </w:rPr>
        <w:t xml:space="preserve">. </w:t>
      </w:r>
    </w:p>
    <w:p w14:paraId="6309424F" w14:textId="77777777" w:rsidR="00EA7F0C" w:rsidRPr="00516E9D" w:rsidRDefault="00EA7F0C" w:rsidP="00EA7F0C">
      <w:pPr>
        <w:pStyle w:val="af0"/>
        <w:numPr>
          <w:ilvl w:val="0"/>
          <w:numId w:val="3"/>
        </w:numPr>
        <w:shd w:val="clear" w:color="auto" w:fill="FFFFFF"/>
        <w:suppressAutoHyphens w:val="0"/>
        <w:autoSpaceDE w:val="0"/>
        <w:autoSpaceDN w:val="0"/>
        <w:adjustRightInd w:val="0"/>
        <w:ind w:left="0" w:firstLine="709"/>
        <w:jc w:val="both"/>
        <w:rPr>
          <w:sz w:val="22"/>
          <w:szCs w:val="22"/>
        </w:rPr>
      </w:pPr>
      <w:r w:rsidRPr="00516E9D">
        <w:rPr>
          <w:sz w:val="22"/>
          <w:szCs w:val="22"/>
        </w:rPr>
        <w:t xml:space="preserve">Для подготовки и проведения публичных слушаний создать  организационный  комитет в составе: </w:t>
      </w:r>
    </w:p>
    <w:p w14:paraId="7541BE8B" w14:textId="77777777" w:rsidR="00EA7F0C" w:rsidRPr="00516E9D" w:rsidRDefault="00EA7F0C" w:rsidP="00EA7F0C">
      <w:pPr>
        <w:pStyle w:val="af0"/>
        <w:numPr>
          <w:ilvl w:val="0"/>
          <w:numId w:val="4"/>
        </w:numPr>
        <w:tabs>
          <w:tab w:val="left" w:pos="709"/>
        </w:tabs>
        <w:ind w:left="709" w:firstLine="0"/>
        <w:jc w:val="both"/>
        <w:rPr>
          <w:sz w:val="22"/>
          <w:szCs w:val="22"/>
        </w:rPr>
      </w:pPr>
      <w:r w:rsidRPr="00516E9D">
        <w:rPr>
          <w:sz w:val="22"/>
          <w:szCs w:val="22"/>
        </w:rPr>
        <w:t>Алимова А.К. –  главы муниципального  образования  «Заостровское»;</w:t>
      </w:r>
    </w:p>
    <w:p w14:paraId="7637BF46" w14:textId="77777777" w:rsidR="00EA7F0C" w:rsidRPr="00516E9D" w:rsidRDefault="00EA7F0C" w:rsidP="00EA7F0C">
      <w:pPr>
        <w:pStyle w:val="af0"/>
        <w:numPr>
          <w:ilvl w:val="0"/>
          <w:numId w:val="4"/>
        </w:numPr>
        <w:tabs>
          <w:tab w:val="left" w:pos="709"/>
        </w:tabs>
        <w:ind w:left="709" w:firstLine="0"/>
        <w:jc w:val="both"/>
        <w:rPr>
          <w:sz w:val="22"/>
          <w:szCs w:val="22"/>
        </w:rPr>
      </w:pPr>
      <w:r w:rsidRPr="00516E9D">
        <w:rPr>
          <w:sz w:val="22"/>
          <w:szCs w:val="22"/>
        </w:rPr>
        <w:t>Никитиной Т.А. – председателя муниципального Совета  муниципального образования «Заостровское»;</w:t>
      </w:r>
    </w:p>
    <w:p w14:paraId="53B1C61B" w14:textId="77777777" w:rsidR="00EA7F0C" w:rsidRPr="00516E9D" w:rsidRDefault="00EA7F0C" w:rsidP="00EA7F0C">
      <w:pPr>
        <w:pStyle w:val="af0"/>
        <w:numPr>
          <w:ilvl w:val="0"/>
          <w:numId w:val="4"/>
        </w:numPr>
        <w:tabs>
          <w:tab w:val="left" w:pos="709"/>
        </w:tabs>
        <w:ind w:left="709" w:firstLine="0"/>
        <w:jc w:val="both"/>
        <w:rPr>
          <w:sz w:val="22"/>
          <w:szCs w:val="22"/>
        </w:rPr>
      </w:pPr>
      <w:r w:rsidRPr="00516E9D">
        <w:rPr>
          <w:sz w:val="22"/>
          <w:szCs w:val="22"/>
        </w:rPr>
        <w:t>Горулевой А. В. – заместителя главы местной администрации;</w:t>
      </w:r>
    </w:p>
    <w:p w14:paraId="6609E661" w14:textId="77777777" w:rsidR="00EA7F0C" w:rsidRPr="00516E9D" w:rsidRDefault="00EA7F0C" w:rsidP="00EA7F0C">
      <w:pPr>
        <w:pStyle w:val="af0"/>
        <w:numPr>
          <w:ilvl w:val="0"/>
          <w:numId w:val="4"/>
        </w:numPr>
        <w:tabs>
          <w:tab w:val="left" w:pos="709"/>
        </w:tabs>
        <w:ind w:left="709" w:firstLine="0"/>
        <w:jc w:val="both"/>
        <w:rPr>
          <w:sz w:val="22"/>
          <w:szCs w:val="22"/>
        </w:rPr>
      </w:pPr>
      <w:r w:rsidRPr="00516E9D">
        <w:rPr>
          <w:sz w:val="22"/>
          <w:szCs w:val="22"/>
        </w:rPr>
        <w:t>Антоновой Е. А. – помощника  главы местной администрации по  финансовым   вопросам;</w:t>
      </w:r>
    </w:p>
    <w:p w14:paraId="24D7F8A6" w14:textId="77777777" w:rsidR="00EA7F0C" w:rsidRPr="00516E9D" w:rsidRDefault="00EA7F0C" w:rsidP="00EA7F0C">
      <w:pPr>
        <w:pStyle w:val="af0"/>
        <w:numPr>
          <w:ilvl w:val="0"/>
          <w:numId w:val="4"/>
        </w:numPr>
        <w:tabs>
          <w:tab w:val="left" w:pos="709"/>
        </w:tabs>
        <w:ind w:left="709" w:firstLine="0"/>
        <w:jc w:val="both"/>
        <w:rPr>
          <w:bCs/>
          <w:sz w:val="22"/>
          <w:szCs w:val="22"/>
        </w:rPr>
      </w:pPr>
      <w:r w:rsidRPr="00516E9D">
        <w:rPr>
          <w:sz w:val="22"/>
          <w:szCs w:val="22"/>
        </w:rPr>
        <w:t>Евсеева А.В. – консультанта – юриста местной администрации</w:t>
      </w:r>
    </w:p>
    <w:p w14:paraId="0C6AB0E1" w14:textId="77777777" w:rsidR="00EA7F0C" w:rsidRPr="00516E9D" w:rsidRDefault="00EA7F0C" w:rsidP="00EA7F0C">
      <w:pPr>
        <w:pStyle w:val="af0"/>
        <w:numPr>
          <w:ilvl w:val="0"/>
          <w:numId w:val="3"/>
        </w:numPr>
        <w:suppressAutoHyphens w:val="0"/>
        <w:ind w:left="0" w:firstLine="709"/>
        <w:jc w:val="both"/>
        <w:rPr>
          <w:bCs/>
          <w:sz w:val="22"/>
          <w:szCs w:val="22"/>
        </w:rPr>
      </w:pPr>
      <w:r w:rsidRPr="00516E9D">
        <w:rPr>
          <w:sz w:val="22"/>
          <w:szCs w:val="22"/>
        </w:rPr>
        <w:t>Установить, что п</w:t>
      </w:r>
      <w:r w:rsidRPr="00516E9D">
        <w:rPr>
          <w:bCs/>
          <w:sz w:val="22"/>
          <w:szCs w:val="22"/>
        </w:rPr>
        <w:t>рием замечаний и предложений по вышеуказанным проектам осуществляется до 3 февраля 2022 года в приемной администрации МО «Заостровское» по адресу: д. Большое  Анисимово, ул. 60 лет Октября, д. 20.</w:t>
      </w:r>
    </w:p>
    <w:p w14:paraId="74106088" w14:textId="77777777" w:rsidR="00EA7F0C" w:rsidRPr="00516E9D" w:rsidRDefault="00EA7F0C" w:rsidP="00EA7F0C">
      <w:pPr>
        <w:pStyle w:val="af0"/>
        <w:numPr>
          <w:ilvl w:val="0"/>
          <w:numId w:val="3"/>
        </w:numPr>
        <w:shd w:val="clear" w:color="auto" w:fill="FFFFFF"/>
        <w:suppressAutoHyphens w:val="0"/>
        <w:autoSpaceDE w:val="0"/>
        <w:autoSpaceDN w:val="0"/>
        <w:adjustRightInd w:val="0"/>
        <w:ind w:left="0" w:firstLine="709"/>
        <w:jc w:val="both"/>
        <w:rPr>
          <w:sz w:val="22"/>
          <w:szCs w:val="22"/>
        </w:rPr>
      </w:pPr>
      <w:r w:rsidRPr="00516E9D">
        <w:rPr>
          <w:sz w:val="22"/>
          <w:szCs w:val="22"/>
        </w:rPr>
        <w:t>Опубликовать настоящее Постановление в официальном печатном издании муниципального образования «Информационный Вестник МО «Заостровское» и на официальном сайте администрации муниципального образования «Заостровское» в информационно – коммуникационной сети «Интернет».</w:t>
      </w:r>
    </w:p>
    <w:p w14:paraId="33543579" w14:textId="77777777" w:rsidR="00EA7F0C" w:rsidRPr="00516E9D" w:rsidRDefault="00EA7F0C" w:rsidP="00EA7F0C">
      <w:pPr>
        <w:numPr>
          <w:ilvl w:val="0"/>
          <w:numId w:val="3"/>
        </w:numPr>
        <w:spacing w:after="0" w:line="240" w:lineRule="auto"/>
        <w:ind w:left="0" w:firstLine="709"/>
        <w:jc w:val="both"/>
        <w:rPr>
          <w:kern w:val="2"/>
          <w:sz w:val="22"/>
        </w:rPr>
      </w:pPr>
      <w:r w:rsidRPr="00516E9D">
        <w:rPr>
          <w:kern w:val="2"/>
          <w:sz w:val="22"/>
        </w:rPr>
        <w:t>Настоящее постановление вступает в силу с момента его официального опубликования.</w:t>
      </w:r>
    </w:p>
    <w:p w14:paraId="4094245F" w14:textId="77777777" w:rsidR="00EA7F0C" w:rsidRPr="00516E9D" w:rsidRDefault="00EA7F0C" w:rsidP="00EA7F0C">
      <w:pPr>
        <w:widowControl w:val="0"/>
        <w:numPr>
          <w:ilvl w:val="0"/>
          <w:numId w:val="3"/>
        </w:numPr>
        <w:tabs>
          <w:tab w:val="left" w:pos="567"/>
        </w:tabs>
        <w:autoSpaceDE w:val="0"/>
        <w:autoSpaceDN w:val="0"/>
        <w:adjustRightInd w:val="0"/>
        <w:spacing w:after="0" w:line="240" w:lineRule="auto"/>
        <w:ind w:left="0" w:firstLine="709"/>
        <w:jc w:val="both"/>
        <w:rPr>
          <w:sz w:val="22"/>
        </w:rPr>
      </w:pPr>
      <w:r w:rsidRPr="00516E9D">
        <w:rPr>
          <w:sz w:val="22"/>
        </w:rPr>
        <w:t xml:space="preserve"> Контроль за исполнением настоящего постановления оставляю за собой.</w:t>
      </w:r>
    </w:p>
    <w:p w14:paraId="22C4AD06" w14:textId="5E5D5323" w:rsidR="00EA7F0C" w:rsidRDefault="00EA7F0C" w:rsidP="00EA7F0C">
      <w:pPr>
        <w:tabs>
          <w:tab w:val="left" w:pos="5130"/>
        </w:tabs>
        <w:jc w:val="both"/>
        <w:rPr>
          <w:sz w:val="22"/>
        </w:rPr>
      </w:pPr>
    </w:p>
    <w:p w14:paraId="3D4B4313" w14:textId="77777777" w:rsidR="00516E9D" w:rsidRPr="00516E9D" w:rsidRDefault="00516E9D" w:rsidP="00EA7F0C">
      <w:pPr>
        <w:tabs>
          <w:tab w:val="left" w:pos="5130"/>
        </w:tabs>
        <w:jc w:val="both"/>
        <w:rPr>
          <w:sz w:val="22"/>
        </w:rPr>
      </w:pPr>
    </w:p>
    <w:p w14:paraId="2C7DC2F4" w14:textId="5FC6E705" w:rsidR="00EA7F0C" w:rsidRPr="00516E9D" w:rsidRDefault="00EA7F0C" w:rsidP="00EA7F0C">
      <w:pPr>
        <w:tabs>
          <w:tab w:val="left" w:pos="5130"/>
        </w:tabs>
        <w:jc w:val="both"/>
        <w:rPr>
          <w:sz w:val="22"/>
        </w:rPr>
      </w:pPr>
      <w:r w:rsidRPr="00516E9D">
        <w:rPr>
          <w:sz w:val="22"/>
        </w:rPr>
        <w:t>Глава муниципального образования</w:t>
      </w:r>
      <w:r w:rsidRPr="00516E9D">
        <w:rPr>
          <w:sz w:val="22"/>
        </w:rPr>
        <w:tab/>
      </w:r>
      <w:r w:rsidRPr="00516E9D">
        <w:rPr>
          <w:sz w:val="22"/>
        </w:rPr>
        <w:tab/>
      </w:r>
      <w:r w:rsidRPr="00516E9D">
        <w:rPr>
          <w:sz w:val="22"/>
        </w:rPr>
        <w:tab/>
      </w:r>
      <w:r w:rsidRPr="00516E9D">
        <w:rPr>
          <w:sz w:val="22"/>
        </w:rPr>
        <w:tab/>
        <w:t xml:space="preserve">            А.К. Алимов</w:t>
      </w:r>
    </w:p>
    <w:p w14:paraId="73B4BA39" w14:textId="77777777" w:rsidR="00516E9D" w:rsidRDefault="00516E9D" w:rsidP="00F04E2E">
      <w:pPr>
        <w:spacing w:after="120" w:line="240" w:lineRule="auto"/>
        <w:jc w:val="center"/>
        <w:rPr>
          <w:sz w:val="28"/>
          <w:szCs w:val="28"/>
        </w:rPr>
      </w:pPr>
    </w:p>
    <w:p w14:paraId="319CDE0C" w14:textId="5511E885" w:rsidR="00516E9D" w:rsidRDefault="00516E9D" w:rsidP="00F04E2E">
      <w:pPr>
        <w:spacing w:after="120" w:line="240" w:lineRule="auto"/>
        <w:jc w:val="center"/>
        <w:rPr>
          <w:sz w:val="28"/>
          <w:szCs w:val="28"/>
        </w:rPr>
      </w:pPr>
    </w:p>
    <w:p w14:paraId="2B122271" w14:textId="77777777" w:rsidR="00516E9D" w:rsidRDefault="00516E9D" w:rsidP="00F04E2E">
      <w:pPr>
        <w:spacing w:after="120" w:line="240" w:lineRule="auto"/>
        <w:jc w:val="center"/>
        <w:rPr>
          <w:sz w:val="28"/>
          <w:szCs w:val="28"/>
        </w:rPr>
      </w:pPr>
    </w:p>
    <w:p w14:paraId="64A41712" w14:textId="77777777" w:rsidR="00516E9D" w:rsidRPr="008071B9" w:rsidRDefault="00516E9D" w:rsidP="00516E9D">
      <w:pPr>
        <w:jc w:val="center"/>
      </w:pPr>
      <w:r w:rsidRPr="008071B9">
        <w:rPr>
          <w:noProof/>
          <w:color w:val="999999"/>
          <w:lang w:eastAsia="ru-RU"/>
        </w:rPr>
        <w:lastRenderedPageBreak/>
        <w:drawing>
          <wp:inline distT="0" distB="0" distL="0" distR="0" wp14:anchorId="18A0CD59" wp14:editId="6BF29A2F">
            <wp:extent cx="460601" cy="586220"/>
            <wp:effectExtent l="0" t="0" r="0" b="4445"/>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06160B0C" w14:textId="77777777" w:rsidR="00516E9D" w:rsidRPr="00F04E2E" w:rsidRDefault="00516E9D" w:rsidP="00516E9D">
      <w:pPr>
        <w:spacing w:after="0"/>
        <w:jc w:val="center"/>
        <w:rPr>
          <w:sz w:val="22"/>
        </w:rPr>
      </w:pPr>
      <w:r w:rsidRPr="00F04E2E">
        <w:rPr>
          <w:sz w:val="22"/>
        </w:rPr>
        <w:t>АДМИНИСТРАЦИЯ МУНИЦИПАЛЬНОГО ОБРАЗОВАНИЯ</w:t>
      </w:r>
    </w:p>
    <w:p w14:paraId="16B2885B" w14:textId="77777777" w:rsidR="00516E9D" w:rsidRDefault="00516E9D" w:rsidP="00516E9D">
      <w:pPr>
        <w:spacing w:after="0"/>
        <w:jc w:val="center"/>
        <w:rPr>
          <w:sz w:val="22"/>
        </w:rPr>
      </w:pPr>
      <w:r w:rsidRPr="00F04E2E">
        <w:rPr>
          <w:sz w:val="22"/>
        </w:rPr>
        <w:t>«ЗАОСТРОВСКОЕ»</w:t>
      </w:r>
    </w:p>
    <w:p w14:paraId="5A25B8FD" w14:textId="77777777" w:rsidR="00516E9D" w:rsidRPr="00F04E2E" w:rsidRDefault="00516E9D" w:rsidP="00516E9D">
      <w:pPr>
        <w:spacing w:after="0"/>
        <w:jc w:val="center"/>
        <w:rPr>
          <w:sz w:val="22"/>
        </w:rPr>
      </w:pPr>
    </w:p>
    <w:p w14:paraId="7436A902" w14:textId="77777777" w:rsidR="00516E9D" w:rsidRPr="00516E9D" w:rsidRDefault="00516E9D" w:rsidP="00516E9D">
      <w:pPr>
        <w:spacing w:after="0" w:line="240" w:lineRule="auto"/>
        <w:jc w:val="center"/>
        <w:rPr>
          <w:b/>
          <w:bCs/>
          <w:sz w:val="24"/>
          <w:szCs w:val="24"/>
        </w:rPr>
      </w:pPr>
      <w:r w:rsidRPr="00516E9D">
        <w:rPr>
          <w:b/>
          <w:bCs/>
          <w:sz w:val="24"/>
          <w:szCs w:val="24"/>
        </w:rPr>
        <w:t>ПОСТАНОВЛЕНИЕ</w:t>
      </w:r>
    </w:p>
    <w:p w14:paraId="6FFEAF87" w14:textId="77777777" w:rsidR="00516E9D" w:rsidRPr="00360645" w:rsidRDefault="00516E9D" w:rsidP="00516E9D">
      <w:pPr>
        <w:spacing w:after="0" w:line="240" w:lineRule="auto"/>
      </w:pPr>
    </w:p>
    <w:p w14:paraId="0581EFB5" w14:textId="77777777" w:rsidR="00F04E2E" w:rsidRPr="00EA7F0C" w:rsidRDefault="00F04E2E" w:rsidP="00F04E2E">
      <w:pPr>
        <w:spacing w:after="0" w:line="240" w:lineRule="auto"/>
        <w:rPr>
          <w:rFonts w:cs="Times New Roman"/>
          <w:b/>
          <w:bCs/>
          <w:sz w:val="25"/>
          <w:szCs w:val="25"/>
        </w:rPr>
      </w:pPr>
    </w:p>
    <w:p w14:paraId="46821CA9" w14:textId="2E6F35C5" w:rsidR="00F04E2E" w:rsidRPr="00516E9D" w:rsidRDefault="00F04E2E" w:rsidP="00F04E2E">
      <w:pPr>
        <w:spacing w:after="0" w:line="240" w:lineRule="auto"/>
        <w:rPr>
          <w:rFonts w:cs="Times New Roman"/>
          <w:sz w:val="22"/>
        </w:rPr>
      </w:pPr>
      <w:r w:rsidRPr="00516E9D">
        <w:rPr>
          <w:rFonts w:cs="Times New Roman"/>
          <w:sz w:val="22"/>
        </w:rPr>
        <w:t xml:space="preserve">10 января 2022 г.                                            </w:t>
      </w:r>
      <w:r w:rsidRPr="00516E9D">
        <w:rPr>
          <w:rFonts w:cs="Times New Roman"/>
          <w:sz w:val="22"/>
        </w:rPr>
        <w:tab/>
      </w:r>
      <w:r w:rsidRPr="00516E9D">
        <w:rPr>
          <w:rFonts w:cs="Times New Roman"/>
          <w:sz w:val="22"/>
        </w:rPr>
        <w:tab/>
        <w:t xml:space="preserve">                        </w:t>
      </w:r>
      <w:r w:rsidR="005B5F22">
        <w:rPr>
          <w:rFonts w:cs="Times New Roman"/>
          <w:sz w:val="22"/>
        </w:rPr>
        <w:t xml:space="preserve">                   </w:t>
      </w:r>
      <w:r w:rsidRPr="00516E9D">
        <w:rPr>
          <w:rFonts w:cs="Times New Roman"/>
          <w:sz w:val="22"/>
        </w:rPr>
        <w:t xml:space="preserve">                          № 7</w:t>
      </w:r>
    </w:p>
    <w:p w14:paraId="08924ADA" w14:textId="77777777" w:rsidR="00F04E2E" w:rsidRPr="00516E9D" w:rsidRDefault="00F04E2E" w:rsidP="00F04E2E">
      <w:pPr>
        <w:spacing w:after="0" w:line="240" w:lineRule="auto"/>
        <w:jc w:val="center"/>
        <w:rPr>
          <w:rFonts w:cs="Times New Roman"/>
          <w:sz w:val="22"/>
        </w:rPr>
      </w:pPr>
    </w:p>
    <w:p w14:paraId="6F4E3D4C" w14:textId="77777777" w:rsidR="00F04E2E" w:rsidRPr="00516E9D" w:rsidRDefault="00F04E2E" w:rsidP="00F04E2E">
      <w:pPr>
        <w:spacing w:after="0" w:line="240" w:lineRule="auto"/>
        <w:jc w:val="center"/>
        <w:rPr>
          <w:rFonts w:cs="Times New Roman"/>
          <w:sz w:val="22"/>
        </w:rPr>
      </w:pPr>
      <w:r w:rsidRPr="00516E9D">
        <w:rPr>
          <w:rFonts w:cs="Times New Roman"/>
          <w:sz w:val="22"/>
        </w:rPr>
        <w:t>д. Большое Анисимово</w:t>
      </w:r>
    </w:p>
    <w:p w14:paraId="27927DFA" w14:textId="77777777" w:rsidR="00F04E2E" w:rsidRPr="00516E9D" w:rsidRDefault="00F04E2E" w:rsidP="00F04E2E">
      <w:pPr>
        <w:spacing w:after="0" w:line="240" w:lineRule="auto"/>
        <w:jc w:val="center"/>
        <w:rPr>
          <w:rFonts w:cs="Times New Roman"/>
          <w:sz w:val="22"/>
        </w:rPr>
      </w:pPr>
    </w:p>
    <w:p w14:paraId="39F7B2EB" w14:textId="77777777" w:rsidR="00F04E2E" w:rsidRPr="00516E9D" w:rsidRDefault="00F04E2E" w:rsidP="00F04E2E">
      <w:pPr>
        <w:spacing w:after="0" w:line="240" w:lineRule="auto"/>
        <w:jc w:val="center"/>
        <w:rPr>
          <w:rFonts w:cs="Times New Roman"/>
          <w:b/>
          <w:sz w:val="22"/>
        </w:rPr>
      </w:pPr>
      <w:r w:rsidRPr="00516E9D">
        <w:rPr>
          <w:rFonts w:cs="Times New Roman"/>
          <w:b/>
          <w:sz w:val="22"/>
        </w:rPr>
        <w:t>О внесении изменений в постановление от 19.04.2016 года № 24 «Об утверждении схемы теплоснабжения муниципального образования «Заостровское»</w:t>
      </w:r>
    </w:p>
    <w:p w14:paraId="6E97A5B4" w14:textId="77777777" w:rsidR="00F04E2E" w:rsidRPr="00516E9D" w:rsidRDefault="00F04E2E" w:rsidP="00F04E2E">
      <w:pPr>
        <w:spacing w:after="0" w:line="240" w:lineRule="auto"/>
        <w:jc w:val="center"/>
        <w:rPr>
          <w:rFonts w:cs="Times New Roman"/>
          <w:sz w:val="22"/>
        </w:rPr>
      </w:pPr>
    </w:p>
    <w:p w14:paraId="4ABCDD68" w14:textId="77777777" w:rsidR="00F04E2E" w:rsidRPr="00516E9D" w:rsidRDefault="00F04E2E" w:rsidP="00F04E2E">
      <w:pPr>
        <w:pStyle w:val="1"/>
        <w:ind w:firstLine="708"/>
        <w:jc w:val="both"/>
        <w:rPr>
          <w:rFonts w:eastAsiaTheme="minorHAnsi"/>
          <w:b w:val="0"/>
          <w:bCs w:val="0"/>
          <w:sz w:val="22"/>
          <w:szCs w:val="22"/>
          <w:lang w:eastAsia="en-US"/>
        </w:rPr>
      </w:pPr>
      <w:r w:rsidRPr="00516E9D">
        <w:rPr>
          <w:rFonts w:eastAsiaTheme="minorHAnsi"/>
          <w:b w:val="0"/>
          <w:bCs w:val="0"/>
          <w:sz w:val="22"/>
          <w:szCs w:val="22"/>
          <w:lang w:eastAsia="en-US"/>
        </w:rPr>
        <w:t>В соответствии с требованиями Федерального закона от 27.07.2010 года №190 «О теплоснабжении», Федерального закона от 06.10.2013 года №131 «Об общих принципах организации местного самоуправления в Российской Федерации» и постановлений Правительства Российской Федерации от 22.02.2012 года №154 «О требованиях к схемам теплоснабжения в Российской Федерации и о внесении изменений в некоторые акты Правительства РФ», в связи с вводом в эксплуатацию нового объекта теплоснабжения - «котельная дер. Большое Анисимово» и сменой ресурсоснабжающей организации,  администрация муниципального образования «Заостровское» постановляет:</w:t>
      </w:r>
    </w:p>
    <w:p w14:paraId="4A86B1BA" w14:textId="77777777" w:rsidR="00F04E2E" w:rsidRPr="00516E9D" w:rsidRDefault="00F04E2E" w:rsidP="00F04E2E">
      <w:pPr>
        <w:spacing w:line="240" w:lineRule="auto"/>
        <w:rPr>
          <w:rFonts w:cs="Times New Roman"/>
          <w:sz w:val="22"/>
        </w:rPr>
      </w:pPr>
    </w:p>
    <w:p w14:paraId="2C5D0955" w14:textId="77777777" w:rsidR="00F04E2E" w:rsidRPr="00516E9D" w:rsidRDefault="00F04E2E" w:rsidP="00F04E2E">
      <w:pPr>
        <w:pStyle w:val="af0"/>
        <w:numPr>
          <w:ilvl w:val="0"/>
          <w:numId w:val="5"/>
        </w:numPr>
        <w:suppressAutoHyphens w:val="0"/>
        <w:ind w:left="0" w:firstLine="709"/>
        <w:jc w:val="both"/>
        <w:rPr>
          <w:rFonts w:eastAsiaTheme="minorHAnsi"/>
          <w:color w:val="auto"/>
          <w:sz w:val="22"/>
          <w:szCs w:val="22"/>
          <w:lang w:eastAsia="en-US"/>
        </w:rPr>
      </w:pPr>
      <w:r w:rsidRPr="00516E9D">
        <w:rPr>
          <w:rFonts w:eastAsiaTheme="minorHAnsi"/>
          <w:color w:val="auto"/>
          <w:sz w:val="22"/>
          <w:szCs w:val="22"/>
          <w:lang w:eastAsia="en-US"/>
        </w:rPr>
        <w:t xml:space="preserve">Внести изменения в постановление от 19.04.2016 года № 24 «Об утверждении схемы теплоснабжения муниципального образования «Заостровское». </w:t>
      </w:r>
    </w:p>
    <w:p w14:paraId="083BD6C7" w14:textId="77777777" w:rsidR="00F04E2E" w:rsidRPr="00516E9D" w:rsidRDefault="00F04E2E" w:rsidP="00F04E2E">
      <w:pPr>
        <w:numPr>
          <w:ilvl w:val="0"/>
          <w:numId w:val="5"/>
        </w:numPr>
        <w:spacing w:after="0" w:line="240" w:lineRule="auto"/>
        <w:ind w:left="0" w:firstLine="709"/>
        <w:jc w:val="both"/>
        <w:rPr>
          <w:rFonts w:cs="Times New Roman"/>
          <w:sz w:val="22"/>
        </w:rPr>
      </w:pPr>
      <w:r w:rsidRPr="00516E9D">
        <w:rPr>
          <w:rFonts w:cs="Times New Roman"/>
          <w:sz w:val="22"/>
        </w:rPr>
        <w:t>Настоящее распоряжение опубликовать в бюллетене «Информационный вестник муниципального образования «Заостровское».</w:t>
      </w:r>
    </w:p>
    <w:p w14:paraId="7AAB3C0C" w14:textId="77777777" w:rsidR="00F04E2E" w:rsidRPr="00516E9D" w:rsidRDefault="00F04E2E" w:rsidP="00F04E2E">
      <w:pPr>
        <w:numPr>
          <w:ilvl w:val="0"/>
          <w:numId w:val="5"/>
        </w:numPr>
        <w:spacing w:after="0" w:line="240" w:lineRule="auto"/>
        <w:ind w:left="0" w:firstLine="709"/>
        <w:jc w:val="both"/>
        <w:rPr>
          <w:rFonts w:cs="Times New Roman"/>
          <w:sz w:val="22"/>
        </w:rPr>
      </w:pPr>
      <w:r w:rsidRPr="00516E9D">
        <w:rPr>
          <w:rFonts w:cs="Times New Roman"/>
          <w:sz w:val="22"/>
        </w:rPr>
        <w:t>Контроль над исполнением постановления оставляю за собой.</w:t>
      </w:r>
    </w:p>
    <w:p w14:paraId="162B9B90" w14:textId="77777777" w:rsidR="00F04E2E" w:rsidRPr="00516E9D" w:rsidRDefault="00F04E2E" w:rsidP="00F04E2E">
      <w:pPr>
        <w:spacing w:line="240" w:lineRule="auto"/>
        <w:rPr>
          <w:rFonts w:cs="Times New Roman"/>
          <w:sz w:val="22"/>
        </w:rPr>
      </w:pPr>
    </w:p>
    <w:p w14:paraId="21FB98E3" w14:textId="77777777" w:rsidR="00F04E2E" w:rsidRPr="00516E9D" w:rsidRDefault="00F04E2E" w:rsidP="00F04E2E">
      <w:pPr>
        <w:spacing w:after="0" w:line="240" w:lineRule="auto"/>
        <w:rPr>
          <w:rFonts w:cs="Times New Roman"/>
          <w:sz w:val="22"/>
        </w:rPr>
      </w:pPr>
    </w:p>
    <w:p w14:paraId="4C25116F" w14:textId="305C4AF3" w:rsidR="00F04E2E" w:rsidRPr="00516E9D" w:rsidRDefault="00F04E2E" w:rsidP="00F04E2E">
      <w:pPr>
        <w:spacing w:after="0" w:line="240" w:lineRule="auto"/>
        <w:rPr>
          <w:rFonts w:cs="Times New Roman"/>
          <w:sz w:val="22"/>
        </w:rPr>
      </w:pPr>
      <w:r w:rsidRPr="00516E9D">
        <w:rPr>
          <w:rFonts w:cs="Times New Roman"/>
          <w:sz w:val="22"/>
        </w:rPr>
        <w:t xml:space="preserve">Глава муниципального образования               </w:t>
      </w:r>
      <w:r w:rsidRPr="00516E9D">
        <w:rPr>
          <w:rFonts w:cs="Times New Roman"/>
          <w:sz w:val="22"/>
        </w:rPr>
        <w:tab/>
      </w:r>
      <w:r w:rsidRPr="00516E9D">
        <w:rPr>
          <w:rFonts w:cs="Times New Roman"/>
          <w:sz w:val="22"/>
        </w:rPr>
        <w:tab/>
        <w:t xml:space="preserve">                                        А.К. Алимов</w:t>
      </w:r>
    </w:p>
    <w:p w14:paraId="451AA86A" w14:textId="77777777" w:rsidR="00F04E2E" w:rsidRPr="00D436BC" w:rsidRDefault="00F04E2E" w:rsidP="00F04E2E">
      <w:pPr>
        <w:spacing w:after="0" w:line="240" w:lineRule="auto"/>
        <w:rPr>
          <w:sz w:val="28"/>
          <w:szCs w:val="28"/>
        </w:rPr>
      </w:pPr>
      <w:r w:rsidRPr="00D436BC">
        <w:rPr>
          <w:sz w:val="28"/>
          <w:szCs w:val="28"/>
        </w:rPr>
        <w:t xml:space="preserve"> </w:t>
      </w:r>
    </w:p>
    <w:p w14:paraId="2ABBC339" w14:textId="77777777" w:rsidR="00F04E2E" w:rsidRDefault="00F04E2E" w:rsidP="00F04E2E">
      <w:pPr>
        <w:rPr>
          <w:sz w:val="22"/>
        </w:rPr>
      </w:pPr>
      <w:r>
        <w:rPr>
          <w:sz w:val="22"/>
        </w:rPr>
        <w:br w:type="page"/>
      </w:r>
    </w:p>
    <w:p w14:paraId="3FE0D2BC" w14:textId="77777777" w:rsidR="00516E9D" w:rsidRPr="008071B9" w:rsidRDefault="00516E9D" w:rsidP="00516E9D">
      <w:pPr>
        <w:jc w:val="center"/>
      </w:pPr>
      <w:r w:rsidRPr="008071B9">
        <w:rPr>
          <w:noProof/>
          <w:color w:val="999999"/>
          <w:lang w:eastAsia="ru-RU"/>
        </w:rPr>
        <w:lastRenderedPageBreak/>
        <w:drawing>
          <wp:inline distT="0" distB="0" distL="0" distR="0" wp14:anchorId="5449BDF4" wp14:editId="2C092DEE">
            <wp:extent cx="460601" cy="586220"/>
            <wp:effectExtent l="0" t="0" r="0" b="4445"/>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2F0158C2" w14:textId="77777777" w:rsidR="00516E9D" w:rsidRPr="00F04E2E" w:rsidRDefault="00516E9D" w:rsidP="00516E9D">
      <w:pPr>
        <w:spacing w:after="0"/>
        <w:jc w:val="center"/>
        <w:rPr>
          <w:sz w:val="22"/>
        </w:rPr>
      </w:pPr>
      <w:r w:rsidRPr="00F04E2E">
        <w:rPr>
          <w:sz w:val="22"/>
        </w:rPr>
        <w:t>АДМИНИСТРАЦИЯ МУНИЦИПАЛЬНОГО ОБРАЗОВАНИЯ</w:t>
      </w:r>
    </w:p>
    <w:p w14:paraId="61B6C884" w14:textId="77777777" w:rsidR="00516E9D" w:rsidRDefault="00516E9D" w:rsidP="00516E9D">
      <w:pPr>
        <w:spacing w:after="0"/>
        <w:jc w:val="center"/>
        <w:rPr>
          <w:sz w:val="22"/>
        </w:rPr>
      </w:pPr>
      <w:r w:rsidRPr="00F04E2E">
        <w:rPr>
          <w:sz w:val="22"/>
        </w:rPr>
        <w:t>«ЗАОСТРОВСКОЕ»</w:t>
      </w:r>
    </w:p>
    <w:p w14:paraId="3C375914" w14:textId="77777777" w:rsidR="00516E9D" w:rsidRPr="00F04E2E" w:rsidRDefault="00516E9D" w:rsidP="00516E9D">
      <w:pPr>
        <w:spacing w:after="0"/>
        <w:jc w:val="center"/>
        <w:rPr>
          <w:sz w:val="22"/>
        </w:rPr>
      </w:pPr>
    </w:p>
    <w:p w14:paraId="32612809" w14:textId="77777777" w:rsidR="00516E9D" w:rsidRPr="00516E9D" w:rsidRDefault="00516E9D" w:rsidP="00516E9D">
      <w:pPr>
        <w:spacing w:after="0" w:line="240" w:lineRule="auto"/>
        <w:jc w:val="center"/>
        <w:rPr>
          <w:b/>
          <w:bCs/>
          <w:sz w:val="24"/>
          <w:szCs w:val="24"/>
        </w:rPr>
      </w:pPr>
      <w:r w:rsidRPr="00516E9D">
        <w:rPr>
          <w:b/>
          <w:bCs/>
          <w:sz w:val="24"/>
          <w:szCs w:val="24"/>
        </w:rPr>
        <w:t>ПОСТАНОВЛЕНИЕ</w:t>
      </w:r>
    </w:p>
    <w:p w14:paraId="6C26C30C" w14:textId="77777777" w:rsidR="00EA7F0C" w:rsidRPr="00EA7F0C" w:rsidRDefault="00EA7F0C" w:rsidP="00EA7F0C">
      <w:pPr>
        <w:spacing w:after="0" w:line="240" w:lineRule="auto"/>
        <w:jc w:val="center"/>
        <w:rPr>
          <w:rFonts w:cs="Times New Roman"/>
          <w:b/>
          <w:bCs/>
          <w:sz w:val="25"/>
          <w:szCs w:val="25"/>
        </w:rPr>
      </w:pPr>
    </w:p>
    <w:p w14:paraId="26159387" w14:textId="101ACDAE" w:rsidR="00EA7F0C" w:rsidRPr="00516E9D" w:rsidRDefault="00EA7F0C" w:rsidP="00EA7F0C">
      <w:pPr>
        <w:spacing w:after="0" w:line="240" w:lineRule="auto"/>
        <w:rPr>
          <w:rFonts w:cs="Times New Roman"/>
          <w:sz w:val="22"/>
        </w:rPr>
      </w:pPr>
      <w:r w:rsidRPr="00516E9D">
        <w:rPr>
          <w:rFonts w:cs="Times New Roman"/>
          <w:sz w:val="22"/>
        </w:rPr>
        <w:t>18 января 2022 года</w:t>
      </w:r>
      <w:r w:rsidRPr="00516E9D">
        <w:rPr>
          <w:rFonts w:cs="Times New Roman"/>
          <w:sz w:val="22"/>
        </w:rPr>
        <w:tab/>
      </w:r>
      <w:r w:rsidRPr="00516E9D">
        <w:rPr>
          <w:rFonts w:cs="Times New Roman"/>
          <w:sz w:val="22"/>
        </w:rPr>
        <w:tab/>
      </w:r>
      <w:r w:rsidRPr="00516E9D">
        <w:rPr>
          <w:rFonts w:cs="Times New Roman"/>
          <w:sz w:val="22"/>
        </w:rPr>
        <w:tab/>
      </w:r>
      <w:r w:rsidRPr="00516E9D">
        <w:rPr>
          <w:rFonts w:cs="Times New Roman"/>
          <w:sz w:val="22"/>
        </w:rPr>
        <w:tab/>
      </w:r>
      <w:r w:rsidRPr="00516E9D">
        <w:rPr>
          <w:rFonts w:cs="Times New Roman"/>
          <w:sz w:val="22"/>
        </w:rPr>
        <w:tab/>
      </w:r>
      <w:r w:rsidRPr="00516E9D">
        <w:rPr>
          <w:rFonts w:cs="Times New Roman"/>
          <w:sz w:val="22"/>
        </w:rPr>
        <w:tab/>
      </w:r>
      <w:r w:rsidRPr="00516E9D">
        <w:rPr>
          <w:rFonts w:cs="Times New Roman"/>
          <w:sz w:val="22"/>
        </w:rPr>
        <w:tab/>
        <w:t xml:space="preserve">                        </w:t>
      </w:r>
      <w:r w:rsidR="005B5F22">
        <w:rPr>
          <w:rFonts w:cs="Times New Roman"/>
          <w:sz w:val="22"/>
        </w:rPr>
        <w:t xml:space="preserve">   </w:t>
      </w:r>
      <w:r w:rsidRPr="00516E9D">
        <w:rPr>
          <w:rFonts w:cs="Times New Roman"/>
          <w:sz w:val="22"/>
        </w:rPr>
        <w:t xml:space="preserve">                  № 8</w:t>
      </w:r>
    </w:p>
    <w:p w14:paraId="24C978BD" w14:textId="77777777" w:rsidR="00EA7F0C" w:rsidRPr="00516E9D" w:rsidRDefault="00EA7F0C" w:rsidP="00EA7F0C">
      <w:pPr>
        <w:spacing w:after="0" w:line="240" w:lineRule="auto"/>
        <w:jc w:val="center"/>
        <w:rPr>
          <w:rFonts w:cs="Times New Roman"/>
          <w:sz w:val="22"/>
        </w:rPr>
      </w:pPr>
      <w:r w:rsidRPr="00516E9D">
        <w:rPr>
          <w:rFonts w:cs="Times New Roman"/>
          <w:sz w:val="22"/>
        </w:rPr>
        <w:t>д. Большое Анисимово</w:t>
      </w:r>
    </w:p>
    <w:p w14:paraId="6029A434" w14:textId="77777777" w:rsidR="00EA7F0C" w:rsidRPr="00516E9D" w:rsidRDefault="00EA7F0C" w:rsidP="00EA7F0C">
      <w:pPr>
        <w:spacing w:after="0" w:line="240" w:lineRule="auto"/>
        <w:jc w:val="center"/>
        <w:rPr>
          <w:rFonts w:cs="Times New Roman"/>
          <w:sz w:val="22"/>
        </w:rPr>
      </w:pPr>
    </w:p>
    <w:p w14:paraId="388D4BE9" w14:textId="77777777" w:rsidR="00EA7F0C" w:rsidRPr="00516E9D" w:rsidRDefault="00EA7F0C" w:rsidP="00EA7F0C">
      <w:pPr>
        <w:spacing w:after="0" w:line="240" w:lineRule="auto"/>
        <w:jc w:val="center"/>
        <w:rPr>
          <w:rFonts w:cs="Times New Roman"/>
          <w:sz w:val="22"/>
        </w:rPr>
      </w:pPr>
    </w:p>
    <w:p w14:paraId="1FA60E80" w14:textId="77777777" w:rsidR="00EA7F0C" w:rsidRPr="00516E9D" w:rsidRDefault="00EA7F0C" w:rsidP="00EA7F0C">
      <w:pPr>
        <w:spacing w:after="0" w:line="240" w:lineRule="auto"/>
        <w:jc w:val="center"/>
        <w:rPr>
          <w:rFonts w:cs="Times New Roman"/>
          <w:b/>
          <w:sz w:val="22"/>
        </w:rPr>
      </w:pPr>
      <w:r w:rsidRPr="00516E9D">
        <w:rPr>
          <w:rFonts w:cs="Times New Roman"/>
          <w:b/>
          <w:sz w:val="22"/>
        </w:rPr>
        <w:t xml:space="preserve">      Об утверждении реестра размещения мест (площадок) накопления    </w:t>
      </w:r>
    </w:p>
    <w:p w14:paraId="40870AB5" w14:textId="77777777" w:rsidR="00EA7F0C" w:rsidRPr="00516E9D" w:rsidRDefault="00EA7F0C" w:rsidP="00EA7F0C">
      <w:pPr>
        <w:spacing w:after="0" w:line="240" w:lineRule="auto"/>
        <w:jc w:val="center"/>
        <w:rPr>
          <w:rFonts w:cs="Times New Roman"/>
          <w:b/>
          <w:sz w:val="22"/>
        </w:rPr>
      </w:pPr>
      <w:r w:rsidRPr="00516E9D">
        <w:rPr>
          <w:rFonts w:cs="Times New Roman"/>
          <w:b/>
          <w:sz w:val="22"/>
        </w:rPr>
        <w:t xml:space="preserve">        твердых коммунальных отходов, расположенных на территории муниципального образования «Заостровское»</w:t>
      </w:r>
    </w:p>
    <w:p w14:paraId="17B2A32A" w14:textId="77777777" w:rsidR="00EA7F0C" w:rsidRPr="00516E9D" w:rsidRDefault="00EA7F0C" w:rsidP="00EA7F0C">
      <w:pPr>
        <w:spacing w:after="0" w:line="240" w:lineRule="auto"/>
        <w:jc w:val="center"/>
        <w:rPr>
          <w:rFonts w:cs="Times New Roman"/>
          <w:sz w:val="22"/>
        </w:rPr>
      </w:pPr>
    </w:p>
    <w:p w14:paraId="3B2A3AD4" w14:textId="77777777" w:rsidR="00EA7F0C" w:rsidRPr="00516E9D" w:rsidRDefault="00EA7F0C" w:rsidP="00EA7F0C">
      <w:pPr>
        <w:spacing w:after="0" w:line="240" w:lineRule="auto"/>
        <w:ind w:firstLine="567"/>
        <w:jc w:val="both"/>
        <w:rPr>
          <w:rFonts w:cs="Times New Roman"/>
          <w:sz w:val="22"/>
        </w:rPr>
      </w:pPr>
      <w:r w:rsidRPr="00516E9D">
        <w:rPr>
          <w:rFonts w:cs="Times New Roman"/>
          <w:sz w:val="2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постановлением администрации МО «Заостровское» от 02.04.2019г № 45 «Об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«Заостровское»», администрация муниципального образования ПОСТАНОВЛЯЕТ:</w:t>
      </w:r>
    </w:p>
    <w:p w14:paraId="5E1FB62C" w14:textId="77777777" w:rsidR="00EA7F0C" w:rsidRPr="00516E9D" w:rsidRDefault="00EA7F0C" w:rsidP="00EA7F0C">
      <w:pPr>
        <w:numPr>
          <w:ilvl w:val="0"/>
          <w:numId w:val="6"/>
        </w:numPr>
        <w:tabs>
          <w:tab w:val="left" w:pos="1134"/>
        </w:tabs>
        <w:overflowPunct w:val="0"/>
        <w:autoSpaceDE w:val="0"/>
        <w:autoSpaceDN w:val="0"/>
        <w:adjustRightInd w:val="0"/>
        <w:spacing w:after="0" w:line="240" w:lineRule="auto"/>
        <w:jc w:val="both"/>
        <w:rPr>
          <w:rFonts w:cs="Times New Roman"/>
          <w:sz w:val="22"/>
        </w:rPr>
      </w:pPr>
      <w:r w:rsidRPr="00516E9D">
        <w:rPr>
          <w:rFonts w:cs="Times New Roman"/>
          <w:sz w:val="22"/>
        </w:rPr>
        <w:t xml:space="preserve"> Утвердить реестр мест (площадок) накопления твердых коммунальных </w:t>
      </w:r>
    </w:p>
    <w:p w14:paraId="019CAA0D" w14:textId="77777777" w:rsidR="00EA7F0C" w:rsidRPr="00516E9D" w:rsidRDefault="00EA7F0C" w:rsidP="00EA7F0C">
      <w:pPr>
        <w:tabs>
          <w:tab w:val="left" w:pos="1134"/>
        </w:tabs>
        <w:overflowPunct w:val="0"/>
        <w:autoSpaceDE w:val="0"/>
        <w:autoSpaceDN w:val="0"/>
        <w:adjustRightInd w:val="0"/>
        <w:spacing w:after="0" w:line="240" w:lineRule="auto"/>
        <w:jc w:val="both"/>
        <w:rPr>
          <w:rFonts w:cs="Times New Roman"/>
          <w:bCs/>
          <w:sz w:val="22"/>
        </w:rPr>
      </w:pPr>
      <w:r w:rsidRPr="00516E9D">
        <w:rPr>
          <w:rFonts w:cs="Times New Roman"/>
          <w:sz w:val="22"/>
        </w:rPr>
        <w:t xml:space="preserve">отходов, расположенных на территории муниципального образования «Заостровское» (Приложение № 1).      </w:t>
      </w:r>
    </w:p>
    <w:p w14:paraId="7234760F" w14:textId="77777777" w:rsidR="00EA7F0C" w:rsidRPr="00516E9D" w:rsidRDefault="00EA7F0C" w:rsidP="00EA7F0C">
      <w:pPr>
        <w:numPr>
          <w:ilvl w:val="0"/>
          <w:numId w:val="6"/>
        </w:numPr>
        <w:spacing w:after="0" w:line="240" w:lineRule="auto"/>
        <w:jc w:val="both"/>
        <w:rPr>
          <w:rFonts w:cs="Times New Roman"/>
          <w:bCs/>
          <w:sz w:val="22"/>
        </w:rPr>
      </w:pPr>
      <w:r w:rsidRPr="00516E9D">
        <w:rPr>
          <w:rFonts w:cs="Times New Roman"/>
          <w:sz w:val="22"/>
        </w:rPr>
        <w:t xml:space="preserve">   Считать утратившим силу постановление администрации муниципального </w:t>
      </w:r>
    </w:p>
    <w:p w14:paraId="61A20646" w14:textId="77777777" w:rsidR="00EA7F0C" w:rsidRPr="00516E9D" w:rsidRDefault="00EA7F0C" w:rsidP="00EA7F0C">
      <w:pPr>
        <w:spacing w:after="0" w:line="240" w:lineRule="auto"/>
        <w:jc w:val="both"/>
        <w:rPr>
          <w:rFonts w:cs="Times New Roman"/>
          <w:bCs/>
          <w:sz w:val="22"/>
        </w:rPr>
      </w:pPr>
      <w:r w:rsidRPr="00516E9D">
        <w:rPr>
          <w:rFonts w:cs="Times New Roman"/>
          <w:sz w:val="22"/>
        </w:rPr>
        <w:t>образования «Заостровское» от 15.04.2021г № 29 «</w:t>
      </w:r>
      <w:r w:rsidRPr="00516E9D">
        <w:rPr>
          <w:rFonts w:cs="Times New Roman"/>
          <w:bCs/>
          <w:sz w:val="22"/>
        </w:rPr>
        <w:t>Об утверждении реестра размещения мест (площадок) накопления твердых коммунальных отходов, расположенных на территории муниципального образования «Заостровское».</w:t>
      </w:r>
    </w:p>
    <w:p w14:paraId="1FD7954E" w14:textId="77777777" w:rsidR="00EA7F0C" w:rsidRPr="00516E9D" w:rsidRDefault="00EA7F0C" w:rsidP="00EA7F0C">
      <w:pPr>
        <w:numPr>
          <w:ilvl w:val="0"/>
          <w:numId w:val="6"/>
        </w:numPr>
        <w:tabs>
          <w:tab w:val="left" w:pos="1134"/>
        </w:tabs>
        <w:overflowPunct w:val="0"/>
        <w:autoSpaceDE w:val="0"/>
        <w:autoSpaceDN w:val="0"/>
        <w:adjustRightInd w:val="0"/>
        <w:spacing w:after="0" w:line="240" w:lineRule="auto"/>
        <w:jc w:val="both"/>
        <w:rPr>
          <w:rFonts w:cs="Times New Roman"/>
          <w:sz w:val="22"/>
        </w:rPr>
      </w:pPr>
      <w:r w:rsidRPr="00516E9D">
        <w:rPr>
          <w:rFonts w:cs="Times New Roman"/>
          <w:sz w:val="22"/>
        </w:rPr>
        <w:t xml:space="preserve">Настоящее постановление вступает в силу со дня его подписания и подлежит </w:t>
      </w:r>
    </w:p>
    <w:p w14:paraId="2C879E10" w14:textId="77777777" w:rsidR="00EA7F0C" w:rsidRPr="00516E9D" w:rsidRDefault="00EA7F0C" w:rsidP="00EA7F0C">
      <w:pPr>
        <w:tabs>
          <w:tab w:val="left" w:pos="1134"/>
        </w:tabs>
        <w:overflowPunct w:val="0"/>
        <w:autoSpaceDE w:val="0"/>
        <w:autoSpaceDN w:val="0"/>
        <w:adjustRightInd w:val="0"/>
        <w:spacing w:after="0" w:line="240" w:lineRule="auto"/>
        <w:jc w:val="both"/>
        <w:rPr>
          <w:rFonts w:cs="Times New Roman"/>
          <w:sz w:val="22"/>
        </w:rPr>
      </w:pPr>
      <w:r w:rsidRPr="00516E9D">
        <w:rPr>
          <w:rFonts w:cs="Times New Roman"/>
          <w:sz w:val="22"/>
        </w:rPr>
        <w:t>опубликованию в официальном печатном издании «Информационный Вестник муниципального образования «Заостровское» и на официальном сайте администрации муниципального образования «Заостровское» в информационно-коммуникационной сети Интернет.</w:t>
      </w:r>
    </w:p>
    <w:p w14:paraId="69C7A5A6" w14:textId="77777777" w:rsidR="00EA7F0C" w:rsidRPr="00516E9D" w:rsidRDefault="00EA7F0C" w:rsidP="00EA7F0C">
      <w:pPr>
        <w:spacing w:before="120" w:after="0" w:line="240" w:lineRule="auto"/>
        <w:ind w:right="-28" w:firstLine="567"/>
        <w:jc w:val="both"/>
        <w:rPr>
          <w:rFonts w:cs="Times New Roman"/>
          <w:sz w:val="22"/>
        </w:rPr>
      </w:pPr>
      <w:r w:rsidRPr="00516E9D">
        <w:rPr>
          <w:rFonts w:cs="Times New Roman"/>
          <w:sz w:val="22"/>
        </w:rPr>
        <w:t xml:space="preserve"> 4.    Контроль, за исполнением настоящего постановления оставляю за собой.</w:t>
      </w:r>
    </w:p>
    <w:p w14:paraId="2B2AC957" w14:textId="77777777" w:rsidR="00EA7F0C" w:rsidRPr="00516E9D" w:rsidRDefault="00EA7F0C" w:rsidP="00EA7F0C">
      <w:pPr>
        <w:spacing w:after="0" w:line="240" w:lineRule="auto"/>
        <w:ind w:firstLine="567"/>
        <w:jc w:val="both"/>
        <w:rPr>
          <w:rFonts w:cs="Times New Roman"/>
          <w:sz w:val="22"/>
        </w:rPr>
      </w:pPr>
    </w:p>
    <w:p w14:paraId="237AE7FF" w14:textId="77777777" w:rsidR="00EA7F0C" w:rsidRPr="00516E9D" w:rsidRDefault="00EA7F0C" w:rsidP="00EA7F0C">
      <w:pPr>
        <w:spacing w:after="0" w:line="240" w:lineRule="auto"/>
        <w:ind w:firstLine="567"/>
        <w:jc w:val="both"/>
        <w:rPr>
          <w:rFonts w:cs="Times New Roman"/>
          <w:sz w:val="22"/>
        </w:rPr>
      </w:pPr>
      <w:r w:rsidRPr="00516E9D">
        <w:rPr>
          <w:rFonts w:cs="Times New Roman"/>
          <w:sz w:val="22"/>
        </w:rPr>
        <w:t> </w:t>
      </w:r>
    </w:p>
    <w:p w14:paraId="3D22EFDD" w14:textId="77777777" w:rsidR="00EA7F0C" w:rsidRPr="00516E9D" w:rsidRDefault="00EA7F0C" w:rsidP="00EA7F0C">
      <w:pPr>
        <w:spacing w:after="0" w:line="240" w:lineRule="auto"/>
        <w:ind w:firstLine="567"/>
        <w:jc w:val="both"/>
        <w:rPr>
          <w:rFonts w:cs="Times New Roman"/>
          <w:sz w:val="22"/>
        </w:rPr>
      </w:pPr>
    </w:p>
    <w:p w14:paraId="0058BD0B" w14:textId="77777777" w:rsidR="00EA7F0C" w:rsidRPr="00516E9D" w:rsidRDefault="00EA7F0C" w:rsidP="00EA7F0C">
      <w:pPr>
        <w:pStyle w:val="af6"/>
        <w:tabs>
          <w:tab w:val="num" w:pos="0"/>
        </w:tabs>
        <w:spacing w:after="0"/>
        <w:ind w:left="0"/>
        <w:rPr>
          <w:rFonts w:ascii="Times New Roman" w:hAnsi="Times New Roman"/>
          <w:sz w:val="22"/>
          <w:szCs w:val="22"/>
        </w:rPr>
      </w:pPr>
      <w:r w:rsidRPr="00516E9D">
        <w:rPr>
          <w:rFonts w:ascii="Times New Roman" w:hAnsi="Times New Roman"/>
          <w:sz w:val="22"/>
          <w:szCs w:val="22"/>
        </w:rPr>
        <w:t>Глава муниципального образования                                                                  А.К. Алимов</w:t>
      </w:r>
    </w:p>
    <w:p w14:paraId="4E83925F" w14:textId="42991EB5" w:rsidR="00EA7F0C" w:rsidRDefault="00EA7F0C" w:rsidP="00EA7F0C">
      <w:pPr>
        <w:spacing w:after="0" w:line="240" w:lineRule="auto"/>
        <w:jc w:val="center"/>
        <w:rPr>
          <w:noProof/>
          <w:color w:val="999999"/>
          <w:sz w:val="22"/>
          <w:lang w:eastAsia="ru-RU"/>
        </w:rPr>
      </w:pPr>
    </w:p>
    <w:p w14:paraId="073BEE82" w14:textId="2139A228" w:rsidR="00A55702" w:rsidRDefault="00A55702" w:rsidP="00EA7F0C">
      <w:pPr>
        <w:spacing w:after="0" w:line="240" w:lineRule="auto"/>
        <w:jc w:val="center"/>
        <w:rPr>
          <w:noProof/>
          <w:color w:val="999999"/>
          <w:sz w:val="22"/>
          <w:lang w:eastAsia="ru-RU"/>
        </w:rPr>
      </w:pPr>
    </w:p>
    <w:p w14:paraId="3B0EA376" w14:textId="3BA1B1EC" w:rsidR="00A55702" w:rsidRDefault="00A55702" w:rsidP="00EA7F0C">
      <w:pPr>
        <w:spacing w:after="0" w:line="240" w:lineRule="auto"/>
        <w:jc w:val="center"/>
        <w:rPr>
          <w:noProof/>
          <w:color w:val="999999"/>
          <w:sz w:val="22"/>
          <w:lang w:eastAsia="ru-RU"/>
        </w:rPr>
      </w:pPr>
    </w:p>
    <w:p w14:paraId="45336C39" w14:textId="60CB971A" w:rsidR="00A55702" w:rsidRDefault="00A55702" w:rsidP="00EA7F0C">
      <w:pPr>
        <w:spacing w:after="0" w:line="240" w:lineRule="auto"/>
        <w:jc w:val="center"/>
        <w:rPr>
          <w:noProof/>
          <w:color w:val="999999"/>
          <w:sz w:val="22"/>
          <w:lang w:eastAsia="ru-RU"/>
        </w:rPr>
      </w:pPr>
    </w:p>
    <w:p w14:paraId="7D70BCD3" w14:textId="6908D892" w:rsidR="00A55702" w:rsidRDefault="00A55702" w:rsidP="00EA7F0C">
      <w:pPr>
        <w:spacing w:after="0" w:line="240" w:lineRule="auto"/>
        <w:jc w:val="center"/>
        <w:rPr>
          <w:noProof/>
          <w:color w:val="999999"/>
          <w:sz w:val="22"/>
          <w:lang w:eastAsia="ru-RU"/>
        </w:rPr>
      </w:pPr>
    </w:p>
    <w:p w14:paraId="136944DD" w14:textId="4883945F" w:rsidR="00A55702" w:rsidRDefault="00A55702" w:rsidP="00EA7F0C">
      <w:pPr>
        <w:spacing w:after="0" w:line="240" w:lineRule="auto"/>
        <w:jc w:val="center"/>
        <w:rPr>
          <w:noProof/>
          <w:color w:val="999999"/>
          <w:sz w:val="22"/>
          <w:lang w:eastAsia="ru-RU"/>
        </w:rPr>
      </w:pPr>
    </w:p>
    <w:p w14:paraId="7C0CA5B5" w14:textId="0C3E1B00" w:rsidR="00A55702" w:rsidRDefault="00A55702" w:rsidP="00EA7F0C">
      <w:pPr>
        <w:spacing w:after="0" w:line="240" w:lineRule="auto"/>
        <w:jc w:val="center"/>
        <w:rPr>
          <w:noProof/>
          <w:color w:val="999999"/>
          <w:sz w:val="22"/>
          <w:lang w:eastAsia="ru-RU"/>
        </w:rPr>
      </w:pPr>
    </w:p>
    <w:p w14:paraId="459E876C" w14:textId="77777777" w:rsidR="00A55702" w:rsidRPr="00516E9D" w:rsidRDefault="00A55702" w:rsidP="00EA7F0C">
      <w:pPr>
        <w:spacing w:after="0" w:line="240" w:lineRule="auto"/>
        <w:jc w:val="center"/>
        <w:rPr>
          <w:noProof/>
          <w:color w:val="999999"/>
          <w:sz w:val="22"/>
          <w:lang w:eastAsia="ru-RU"/>
        </w:rPr>
      </w:pPr>
    </w:p>
    <w:tbl>
      <w:tblPr>
        <w:tblW w:w="31680" w:type="dxa"/>
        <w:tblLook w:val="04A0" w:firstRow="1" w:lastRow="0" w:firstColumn="1" w:lastColumn="0" w:noHBand="0" w:noVBand="1"/>
      </w:tblPr>
      <w:tblGrid>
        <w:gridCol w:w="324"/>
        <w:gridCol w:w="1319"/>
        <w:gridCol w:w="1740"/>
        <w:gridCol w:w="2306"/>
        <w:gridCol w:w="1404"/>
        <w:gridCol w:w="936"/>
        <w:gridCol w:w="598"/>
        <w:gridCol w:w="1500"/>
        <w:gridCol w:w="756"/>
        <w:gridCol w:w="935"/>
        <w:gridCol w:w="935"/>
        <w:gridCol w:w="935"/>
        <w:gridCol w:w="935"/>
        <w:gridCol w:w="935"/>
        <w:gridCol w:w="611"/>
        <w:gridCol w:w="1322"/>
        <w:gridCol w:w="3396"/>
        <w:gridCol w:w="1346"/>
        <w:gridCol w:w="1319"/>
        <w:gridCol w:w="890"/>
        <w:gridCol w:w="1482"/>
        <w:gridCol w:w="1092"/>
        <w:gridCol w:w="1497"/>
        <w:gridCol w:w="1645"/>
        <w:gridCol w:w="1522"/>
      </w:tblGrid>
      <w:tr w:rsidR="00F768F5" w:rsidRPr="00984C74" w14:paraId="1D7638FC" w14:textId="77777777" w:rsidTr="00F768F5">
        <w:trPr>
          <w:trHeight w:val="900"/>
        </w:trPr>
        <w:tc>
          <w:tcPr>
            <w:tcW w:w="324" w:type="dxa"/>
            <w:tcBorders>
              <w:top w:val="nil"/>
              <w:left w:val="nil"/>
              <w:bottom w:val="nil"/>
              <w:right w:val="nil"/>
            </w:tcBorders>
            <w:shd w:val="clear" w:color="auto" w:fill="auto"/>
            <w:noWrap/>
            <w:vAlign w:val="bottom"/>
            <w:hideMark/>
          </w:tcPr>
          <w:p w14:paraId="713D854C" w14:textId="77777777" w:rsidR="00984C74" w:rsidRPr="00984C74" w:rsidRDefault="00984C74" w:rsidP="00984C74">
            <w:pPr>
              <w:spacing w:after="0" w:line="240" w:lineRule="auto"/>
              <w:rPr>
                <w:rFonts w:eastAsia="Times New Roman" w:cs="Times New Roman"/>
                <w:sz w:val="20"/>
                <w:szCs w:val="24"/>
                <w:lang w:eastAsia="ru-RU"/>
              </w:rPr>
            </w:pPr>
          </w:p>
        </w:tc>
        <w:tc>
          <w:tcPr>
            <w:tcW w:w="1319" w:type="dxa"/>
            <w:tcBorders>
              <w:top w:val="nil"/>
              <w:left w:val="nil"/>
              <w:bottom w:val="nil"/>
              <w:right w:val="nil"/>
            </w:tcBorders>
            <w:shd w:val="clear" w:color="auto" w:fill="auto"/>
            <w:noWrap/>
            <w:vAlign w:val="bottom"/>
            <w:hideMark/>
          </w:tcPr>
          <w:p w14:paraId="602FAF1E" w14:textId="77777777" w:rsidR="00984C74" w:rsidRPr="00984C74" w:rsidRDefault="00984C74" w:rsidP="00984C74">
            <w:pPr>
              <w:spacing w:after="0" w:line="240" w:lineRule="auto"/>
              <w:rPr>
                <w:rFonts w:eastAsia="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14:paraId="205DEB24" w14:textId="77777777" w:rsidR="00984C74" w:rsidRPr="00984C74" w:rsidRDefault="00984C74" w:rsidP="00984C74">
            <w:pPr>
              <w:spacing w:after="0" w:line="240" w:lineRule="auto"/>
              <w:rPr>
                <w:rFonts w:eastAsia="Times New Roman" w:cs="Times New Roman"/>
                <w:sz w:val="20"/>
                <w:szCs w:val="20"/>
                <w:lang w:eastAsia="ru-RU"/>
              </w:rPr>
            </w:pPr>
          </w:p>
        </w:tc>
        <w:tc>
          <w:tcPr>
            <w:tcW w:w="2306" w:type="dxa"/>
            <w:tcBorders>
              <w:top w:val="nil"/>
              <w:left w:val="nil"/>
              <w:bottom w:val="nil"/>
              <w:right w:val="nil"/>
            </w:tcBorders>
            <w:shd w:val="clear" w:color="auto" w:fill="auto"/>
            <w:noWrap/>
            <w:vAlign w:val="bottom"/>
            <w:hideMark/>
          </w:tcPr>
          <w:p w14:paraId="4E12845E" w14:textId="77777777" w:rsidR="00984C74" w:rsidRPr="00984C74" w:rsidRDefault="00984C74" w:rsidP="00984C74">
            <w:pPr>
              <w:spacing w:after="0" w:line="240" w:lineRule="auto"/>
              <w:rPr>
                <w:rFonts w:eastAsia="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376CDE25" w14:textId="77777777" w:rsidR="00984C74" w:rsidRPr="00984C74" w:rsidRDefault="00984C74" w:rsidP="00984C74">
            <w:pPr>
              <w:spacing w:after="0" w:line="240" w:lineRule="auto"/>
              <w:rPr>
                <w:rFonts w:eastAsia="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692FCAB" w14:textId="77777777" w:rsidR="00984C74" w:rsidRPr="00984C74" w:rsidRDefault="00984C74" w:rsidP="00984C74">
            <w:pPr>
              <w:spacing w:after="0" w:line="240" w:lineRule="auto"/>
              <w:rPr>
                <w:rFonts w:eastAsia="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2FF4140C" w14:textId="77777777" w:rsidR="00984C74" w:rsidRPr="00984C74" w:rsidRDefault="00984C74" w:rsidP="00984C74">
            <w:pPr>
              <w:spacing w:after="0" w:line="240" w:lineRule="auto"/>
              <w:rPr>
                <w:rFonts w:eastAsia="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41B1E7BA" w14:textId="77777777" w:rsidR="00984C74" w:rsidRPr="00984C74" w:rsidRDefault="00984C74" w:rsidP="00984C74">
            <w:pPr>
              <w:spacing w:after="0" w:line="240" w:lineRule="auto"/>
              <w:rPr>
                <w:rFonts w:eastAsia="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61139C77"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48666F86"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CD14FE8"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24F34429"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238A9A4F"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74E9222" w14:textId="77777777" w:rsidR="00984C74" w:rsidRPr="00984C74" w:rsidRDefault="00984C74" w:rsidP="00984C74">
            <w:pPr>
              <w:spacing w:after="0" w:line="240" w:lineRule="auto"/>
              <w:rPr>
                <w:rFonts w:eastAsia="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14:paraId="3C48D621" w14:textId="77777777" w:rsidR="00984C74" w:rsidRPr="00984C74" w:rsidRDefault="00984C74" w:rsidP="00984C74">
            <w:pPr>
              <w:spacing w:after="0" w:line="240" w:lineRule="auto"/>
              <w:rPr>
                <w:rFonts w:eastAsia="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14:paraId="514B772B" w14:textId="77777777" w:rsidR="00984C74" w:rsidRPr="00984C74" w:rsidRDefault="00984C74" w:rsidP="00984C74">
            <w:pPr>
              <w:spacing w:after="0" w:line="240" w:lineRule="auto"/>
              <w:rPr>
                <w:rFonts w:eastAsia="Times New Roman" w:cs="Times New Roman"/>
                <w:sz w:val="20"/>
                <w:szCs w:val="20"/>
                <w:lang w:eastAsia="ru-RU"/>
              </w:rPr>
            </w:pPr>
          </w:p>
        </w:tc>
        <w:tc>
          <w:tcPr>
            <w:tcW w:w="3396" w:type="dxa"/>
            <w:tcBorders>
              <w:top w:val="nil"/>
              <w:left w:val="nil"/>
              <w:bottom w:val="nil"/>
              <w:right w:val="nil"/>
            </w:tcBorders>
            <w:shd w:val="clear" w:color="auto" w:fill="auto"/>
            <w:noWrap/>
            <w:vAlign w:val="bottom"/>
            <w:hideMark/>
          </w:tcPr>
          <w:p w14:paraId="57279BE3" w14:textId="77777777" w:rsidR="00984C74" w:rsidRPr="00984C74" w:rsidRDefault="00984C74" w:rsidP="00984C74">
            <w:pPr>
              <w:spacing w:after="0" w:line="240" w:lineRule="auto"/>
              <w:rPr>
                <w:rFonts w:eastAsia="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14:paraId="2594498E" w14:textId="77777777" w:rsidR="00984C74" w:rsidRPr="00984C74" w:rsidRDefault="00984C74" w:rsidP="00984C74">
            <w:pPr>
              <w:spacing w:after="0" w:line="240" w:lineRule="auto"/>
              <w:rPr>
                <w:rFonts w:eastAsia="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44D68A41" w14:textId="77777777" w:rsidR="00984C74" w:rsidRPr="00984C74" w:rsidRDefault="00984C74" w:rsidP="00984C74">
            <w:pPr>
              <w:spacing w:after="0" w:line="240" w:lineRule="auto"/>
              <w:rPr>
                <w:rFonts w:eastAsia="Times New Roman" w:cs="Times New Roman"/>
                <w:sz w:val="20"/>
                <w:szCs w:val="20"/>
                <w:lang w:eastAsia="ru-RU"/>
              </w:rPr>
            </w:pPr>
          </w:p>
        </w:tc>
        <w:tc>
          <w:tcPr>
            <w:tcW w:w="890" w:type="dxa"/>
            <w:tcBorders>
              <w:top w:val="nil"/>
              <w:left w:val="nil"/>
              <w:bottom w:val="nil"/>
              <w:right w:val="nil"/>
            </w:tcBorders>
            <w:shd w:val="clear" w:color="auto" w:fill="auto"/>
            <w:noWrap/>
            <w:vAlign w:val="bottom"/>
            <w:hideMark/>
          </w:tcPr>
          <w:p w14:paraId="7582A5E5" w14:textId="77777777" w:rsidR="00984C74" w:rsidRPr="00984C74" w:rsidRDefault="00984C74" w:rsidP="00984C74">
            <w:pPr>
              <w:spacing w:after="0" w:line="240" w:lineRule="auto"/>
              <w:rPr>
                <w:rFonts w:eastAsia="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14:paraId="30232A91" w14:textId="77777777" w:rsidR="00984C74" w:rsidRPr="00984C74" w:rsidRDefault="00984C74" w:rsidP="00984C74">
            <w:pPr>
              <w:spacing w:after="0" w:line="240" w:lineRule="auto"/>
              <w:rPr>
                <w:rFonts w:eastAsia="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14:paraId="5024D790" w14:textId="77777777" w:rsidR="00984C74" w:rsidRPr="00984C74" w:rsidRDefault="00984C74" w:rsidP="00984C74">
            <w:pPr>
              <w:spacing w:after="0" w:line="240" w:lineRule="auto"/>
              <w:rPr>
                <w:rFonts w:eastAsia="Times New Roman" w:cs="Times New Roman"/>
                <w:sz w:val="20"/>
                <w:szCs w:val="20"/>
                <w:lang w:eastAsia="ru-RU"/>
              </w:rPr>
            </w:pPr>
          </w:p>
        </w:tc>
        <w:tc>
          <w:tcPr>
            <w:tcW w:w="4664" w:type="dxa"/>
            <w:gridSpan w:val="3"/>
            <w:tcBorders>
              <w:top w:val="nil"/>
              <w:left w:val="nil"/>
              <w:bottom w:val="nil"/>
              <w:right w:val="nil"/>
            </w:tcBorders>
            <w:shd w:val="clear" w:color="000000" w:fill="FFFF00"/>
            <w:vAlign w:val="bottom"/>
            <w:hideMark/>
          </w:tcPr>
          <w:p w14:paraId="306E95D1" w14:textId="77777777" w:rsidR="00984C74" w:rsidRPr="00984C74" w:rsidRDefault="00984C74" w:rsidP="00984C74">
            <w:pPr>
              <w:spacing w:after="0" w:line="240" w:lineRule="auto"/>
              <w:rPr>
                <w:rFonts w:ascii="Calibri" w:eastAsia="Times New Roman" w:hAnsi="Calibri" w:cs="Times New Roman"/>
                <w:color w:val="000000"/>
                <w:sz w:val="18"/>
                <w:szCs w:val="18"/>
                <w:lang w:eastAsia="ru-RU"/>
              </w:rPr>
            </w:pPr>
            <w:r w:rsidRPr="00984C74">
              <w:rPr>
                <w:rFonts w:ascii="Calibri" w:eastAsia="Times New Roman" w:hAnsi="Calibri" w:cs="Times New Roman"/>
                <w:color w:val="000000"/>
                <w:sz w:val="18"/>
                <w:szCs w:val="18"/>
                <w:lang w:eastAsia="ru-RU"/>
              </w:rPr>
              <w:t>Приложение № 1 к Постановлению администрации МО "Заостровское от 18.01.2022г № 8</w:t>
            </w:r>
          </w:p>
        </w:tc>
      </w:tr>
      <w:tr w:rsidR="00F768F5" w:rsidRPr="00984C74" w14:paraId="1855E572" w14:textId="77777777" w:rsidTr="00F768F5">
        <w:trPr>
          <w:trHeight w:val="312"/>
        </w:trPr>
        <w:tc>
          <w:tcPr>
            <w:tcW w:w="324" w:type="dxa"/>
            <w:tcBorders>
              <w:top w:val="nil"/>
              <w:left w:val="nil"/>
              <w:bottom w:val="nil"/>
              <w:right w:val="nil"/>
            </w:tcBorders>
            <w:shd w:val="clear" w:color="auto" w:fill="auto"/>
            <w:noWrap/>
            <w:vAlign w:val="bottom"/>
            <w:hideMark/>
          </w:tcPr>
          <w:p w14:paraId="5B74EF04" w14:textId="77777777" w:rsidR="00984C74" w:rsidRPr="00984C74" w:rsidRDefault="00984C74" w:rsidP="00984C74">
            <w:pPr>
              <w:spacing w:after="0" w:line="240" w:lineRule="auto"/>
              <w:rPr>
                <w:rFonts w:ascii="Calibri" w:eastAsia="Times New Roman" w:hAnsi="Calibri" w:cs="Times New Roman"/>
                <w:color w:val="000000"/>
                <w:sz w:val="18"/>
                <w:szCs w:val="18"/>
                <w:lang w:eastAsia="ru-RU"/>
              </w:rPr>
            </w:pPr>
          </w:p>
        </w:tc>
        <w:tc>
          <w:tcPr>
            <w:tcW w:w="3059" w:type="dxa"/>
            <w:gridSpan w:val="2"/>
            <w:tcBorders>
              <w:top w:val="nil"/>
              <w:left w:val="nil"/>
              <w:bottom w:val="nil"/>
              <w:right w:val="nil"/>
            </w:tcBorders>
            <w:shd w:val="clear" w:color="auto" w:fill="auto"/>
            <w:noWrap/>
            <w:vAlign w:val="bottom"/>
            <w:hideMark/>
          </w:tcPr>
          <w:p w14:paraId="300253A1" w14:textId="77777777" w:rsidR="00984C74" w:rsidRPr="00984C74" w:rsidRDefault="00984C74" w:rsidP="00984C74">
            <w:pPr>
              <w:spacing w:after="0" w:line="240" w:lineRule="auto"/>
              <w:rPr>
                <w:rFonts w:eastAsia="Times New Roman" w:cs="Times New Roman"/>
                <w:sz w:val="20"/>
                <w:szCs w:val="20"/>
                <w:lang w:eastAsia="ru-RU"/>
              </w:rPr>
            </w:pPr>
          </w:p>
        </w:tc>
        <w:tc>
          <w:tcPr>
            <w:tcW w:w="2306" w:type="dxa"/>
            <w:tcBorders>
              <w:top w:val="nil"/>
              <w:left w:val="nil"/>
              <w:bottom w:val="nil"/>
              <w:right w:val="nil"/>
            </w:tcBorders>
            <w:shd w:val="clear" w:color="auto" w:fill="auto"/>
            <w:noWrap/>
            <w:vAlign w:val="bottom"/>
            <w:hideMark/>
          </w:tcPr>
          <w:p w14:paraId="644F25E5" w14:textId="77777777" w:rsidR="00984C74" w:rsidRPr="00984C74" w:rsidRDefault="00984C74" w:rsidP="00984C74">
            <w:pPr>
              <w:spacing w:after="0" w:line="240" w:lineRule="auto"/>
              <w:rPr>
                <w:rFonts w:eastAsia="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4B6DBD4C" w14:textId="77777777" w:rsidR="00984C74" w:rsidRPr="00984C74" w:rsidRDefault="00984C74" w:rsidP="00984C74">
            <w:pPr>
              <w:spacing w:after="0" w:line="240" w:lineRule="auto"/>
              <w:rPr>
                <w:rFonts w:eastAsia="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4C03F728" w14:textId="77777777" w:rsidR="00984C74" w:rsidRPr="00984C74" w:rsidRDefault="00984C74" w:rsidP="00984C74">
            <w:pPr>
              <w:spacing w:after="0" w:line="240" w:lineRule="auto"/>
              <w:rPr>
                <w:rFonts w:eastAsia="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4F2D9E9C" w14:textId="77777777" w:rsidR="00984C74" w:rsidRPr="00984C74" w:rsidRDefault="00984C74" w:rsidP="00984C74">
            <w:pPr>
              <w:spacing w:after="0" w:line="240" w:lineRule="auto"/>
              <w:rPr>
                <w:rFonts w:eastAsia="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242AA1C9" w14:textId="77777777" w:rsidR="00984C74" w:rsidRPr="00984C74" w:rsidRDefault="00984C74" w:rsidP="00984C74">
            <w:pPr>
              <w:spacing w:after="0" w:line="240" w:lineRule="auto"/>
              <w:rPr>
                <w:rFonts w:eastAsia="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128D7111"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73752DF"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0073099C"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8445BEB"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18733B1"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4AD6F321" w14:textId="77777777" w:rsidR="00984C74" w:rsidRPr="00984C74" w:rsidRDefault="00984C74" w:rsidP="00984C74">
            <w:pPr>
              <w:spacing w:after="0" w:line="240" w:lineRule="auto"/>
              <w:rPr>
                <w:rFonts w:eastAsia="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14:paraId="333A0D0F" w14:textId="77777777" w:rsidR="00984C74" w:rsidRPr="00984C74" w:rsidRDefault="00984C74" w:rsidP="00984C74">
            <w:pPr>
              <w:spacing w:after="0" w:line="240" w:lineRule="auto"/>
              <w:rPr>
                <w:rFonts w:eastAsia="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14:paraId="5513CAA5" w14:textId="77777777" w:rsidR="00984C74" w:rsidRPr="00984C74" w:rsidRDefault="00984C74" w:rsidP="00984C74">
            <w:pPr>
              <w:spacing w:after="0" w:line="240" w:lineRule="auto"/>
              <w:rPr>
                <w:rFonts w:eastAsia="Times New Roman" w:cs="Times New Roman"/>
                <w:sz w:val="20"/>
                <w:szCs w:val="20"/>
                <w:lang w:eastAsia="ru-RU"/>
              </w:rPr>
            </w:pPr>
          </w:p>
        </w:tc>
        <w:tc>
          <w:tcPr>
            <w:tcW w:w="3396" w:type="dxa"/>
            <w:tcBorders>
              <w:top w:val="nil"/>
              <w:left w:val="nil"/>
              <w:bottom w:val="nil"/>
              <w:right w:val="nil"/>
            </w:tcBorders>
            <w:shd w:val="clear" w:color="auto" w:fill="auto"/>
            <w:noWrap/>
            <w:vAlign w:val="bottom"/>
            <w:hideMark/>
          </w:tcPr>
          <w:p w14:paraId="7351FFBE" w14:textId="77777777" w:rsidR="00984C74" w:rsidRPr="00984C74" w:rsidRDefault="00984C74" w:rsidP="00984C74">
            <w:pPr>
              <w:spacing w:after="0" w:line="240" w:lineRule="auto"/>
              <w:rPr>
                <w:rFonts w:eastAsia="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14:paraId="2BCD1A21" w14:textId="77777777" w:rsidR="00984C74" w:rsidRPr="00984C74" w:rsidRDefault="00984C74" w:rsidP="00984C74">
            <w:pPr>
              <w:spacing w:after="0" w:line="240" w:lineRule="auto"/>
              <w:rPr>
                <w:rFonts w:eastAsia="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7670326F" w14:textId="77777777" w:rsidR="00984C74" w:rsidRPr="00984C74" w:rsidRDefault="00984C74" w:rsidP="00984C74">
            <w:pPr>
              <w:spacing w:after="0" w:line="240" w:lineRule="auto"/>
              <w:rPr>
                <w:rFonts w:eastAsia="Times New Roman" w:cs="Times New Roman"/>
                <w:sz w:val="20"/>
                <w:szCs w:val="20"/>
                <w:lang w:eastAsia="ru-RU"/>
              </w:rPr>
            </w:pPr>
          </w:p>
        </w:tc>
        <w:tc>
          <w:tcPr>
            <w:tcW w:w="890" w:type="dxa"/>
            <w:tcBorders>
              <w:top w:val="nil"/>
              <w:left w:val="nil"/>
              <w:bottom w:val="nil"/>
              <w:right w:val="nil"/>
            </w:tcBorders>
            <w:shd w:val="clear" w:color="auto" w:fill="auto"/>
            <w:noWrap/>
            <w:vAlign w:val="bottom"/>
            <w:hideMark/>
          </w:tcPr>
          <w:p w14:paraId="494BD358" w14:textId="77777777" w:rsidR="00984C74" w:rsidRPr="00984C74" w:rsidRDefault="00984C74" w:rsidP="00984C74">
            <w:pPr>
              <w:spacing w:after="0" w:line="240" w:lineRule="auto"/>
              <w:rPr>
                <w:rFonts w:eastAsia="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14:paraId="7CF7BD18" w14:textId="77777777" w:rsidR="00984C74" w:rsidRPr="00984C74" w:rsidRDefault="00984C74" w:rsidP="00984C74">
            <w:pPr>
              <w:spacing w:after="0" w:line="240" w:lineRule="auto"/>
              <w:rPr>
                <w:rFonts w:eastAsia="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14:paraId="471E31A9" w14:textId="77777777" w:rsidR="00984C74" w:rsidRPr="00984C74" w:rsidRDefault="00984C74" w:rsidP="00984C74">
            <w:pPr>
              <w:spacing w:after="0" w:line="240" w:lineRule="auto"/>
              <w:rPr>
                <w:rFonts w:eastAsia="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14:paraId="6C64089E" w14:textId="77777777" w:rsidR="00984C74" w:rsidRPr="00984C74" w:rsidRDefault="00984C74" w:rsidP="00984C74">
            <w:pPr>
              <w:spacing w:after="0" w:line="240" w:lineRule="auto"/>
              <w:rPr>
                <w:rFonts w:eastAsia="Times New Roman" w:cs="Times New Roman"/>
                <w:sz w:val="20"/>
                <w:szCs w:val="20"/>
                <w:lang w:eastAsia="ru-RU"/>
              </w:rPr>
            </w:pPr>
          </w:p>
        </w:tc>
        <w:tc>
          <w:tcPr>
            <w:tcW w:w="1645" w:type="dxa"/>
            <w:tcBorders>
              <w:top w:val="nil"/>
              <w:left w:val="nil"/>
              <w:bottom w:val="nil"/>
              <w:right w:val="nil"/>
            </w:tcBorders>
            <w:shd w:val="clear" w:color="auto" w:fill="auto"/>
            <w:noWrap/>
            <w:vAlign w:val="bottom"/>
            <w:hideMark/>
          </w:tcPr>
          <w:p w14:paraId="54AB88A3" w14:textId="77777777" w:rsidR="00984C74" w:rsidRPr="00984C74" w:rsidRDefault="00984C74" w:rsidP="00984C74">
            <w:pPr>
              <w:spacing w:after="0" w:line="240" w:lineRule="auto"/>
              <w:rPr>
                <w:rFonts w:eastAsia="Times New Roman" w:cs="Times New Roman"/>
                <w:sz w:val="20"/>
                <w:szCs w:val="20"/>
                <w:lang w:eastAsia="ru-RU"/>
              </w:rPr>
            </w:pPr>
          </w:p>
        </w:tc>
        <w:tc>
          <w:tcPr>
            <w:tcW w:w="1522" w:type="dxa"/>
            <w:tcBorders>
              <w:top w:val="nil"/>
              <w:left w:val="nil"/>
              <w:bottom w:val="nil"/>
              <w:right w:val="nil"/>
            </w:tcBorders>
            <w:shd w:val="clear" w:color="auto" w:fill="auto"/>
            <w:noWrap/>
            <w:vAlign w:val="bottom"/>
            <w:hideMark/>
          </w:tcPr>
          <w:p w14:paraId="53A5BD24" w14:textId="77777777" w:rsidR="00984C74" w:rsidRPr="00984C74" w:rsidRDefault="00984C74" w:rsidP="00984C74">
            <w:pPr>
              <w:spacing w:after="0" w:line="240" w:lineRule="auto"/>
              <w:rPr>
                <w:rFonts w:eastAsia="Times New Roman" w:cs="Times New Roman"/>
                <w:sz w:val="20"/>
                <w:szCs w:val="20"/>
                <w:lang w:eastAsia="ru-RU"/>
              </w:rPr>
            </w:pPr>
          </w:p>
        </w:tc>
      </w:tr>
      <w:tr w:rsidR="00984C74" w:rsidRPr="00984C74" w14:paraId="45C17CFE" w14:textId="77777777" w:rsidTr="00F768F5">
        <w:trPr>
          <w:trHeight w:val="312"/>
        </w:trPr>
        <w:tc>
          <w:tcPr>
            <w:tcW w:w="31680" w:type="dxa"/>
            <w:gridSpan w:val="25"/>
            <w:tcBorders>
              <w:top w:val="nil"/>
              <w:left w:val="nil"/>
              <w:bottom w:val="nil"/>
              <w:right w:val="nil"/>
            </w:tcBorders>
            <w:shd w:val="clear" w:color="auto" w:fill="auto"/>
            <w:vAlign w:val="center"/>
          </w:tcPr>
          <w:p w14:paraId="32501850" w14:textId="743097BD" w:rsidR="00984C74" w:rsidRPr="00984C74" w:rsidRDefault="00984C74" w:rsidP="00984C74">
            <w:pPr>
              <w:spacing w:after="0" w:line="240" w:lineRule="auto"/>
              <w:jc w:val="center"/>
              <w:rPr>
                <w:rFonts w:eastAsia="Times New Roman" w:cs="Times New Roman"/>
                <w:b/>
                <w:bCs/>
                <w:color w:val="000000"/>
                <w:sz w:val="24"/>
                <w:szCs w:val="24"/>
                <w:lang w:eastAsia="ru-RU"/>
              </w:rPr>
            </w:pPr>
          </w:p>
        </w:tc>
      </w:tr>
      <w:tr w:rsidR="00F768F5" w:rsidRPr="00984C74" w14:paraId="4AC23E20" w14:textId="77777777" w:rsidTr="00F768F5">
        <w:trPr>
          <w:trHeight w:val="312"/>
        </w:trPr>
        <w:tc>
          <w:tcPr>
            <w:tcW w:w="324" w:type="dxa"/>
            <w:tcBorders>
              <w:top w:val="nil"/>
              <w:left w:val="nil"/>
              <w:bottom w:val="nil"/>
              <w:right w:val="nil"/>
            </w:tcBorders>
            <w:shd w:val="clear" w:color="auto" w:fill="auto"/>
            <w:vAlign w:val="center"/>
          </w:tcPr>
          <w:p w14:paraId="2AE50480" w14:textId="77777777" w:rsidR="00984C74" w:rsidRPr="00984C74" w:rsidRDefault="00984C74" w:rsidP="00984C74">
            <w:pPr>
              <w:spacing w:after="0" w:line="240" w:lineRule="auto"/>
              <w:jc w:val="center"/>
              <w:rPr>
                <w:rFonts w:eastAsia="Times New Roman" w:cs="Times New Roman"/>
                <w:b/>
                <w:bCs/>
                <w:color w:val="000000"/>
                <w:sz w:val="24"/>
                <w:szCs w:val="24"/>
                <w:lang w:eastAsia="ru-RU"/>
              </w:rPr>
            </w:pPr>
          </w:p>
        </w:tc>
        <w:tc>
          <w:tcPr>
            <w:tcW w:w="1319" w:type="dxa"/>
            <w:tcBorders>
              <w:top w:val="nil"/>
              <w:left w:val="nil"/>
              <w:bottom w:val="nil"/>
              <w:right w:val="nil"/>
            </w:tcBorders>
            <w:shd w:val="clear" w:color="auto" w:fill="auto"/>
            <w:vAlign w:val="center"/>
            <w:hideMark/>
          </w:tcPr>
          <w:p w14:paraId="2EEA6F61"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14:paraId="72BF9DA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2306" w:type="dxa"/>
            <w:tcBorders>
              <w:top w:val="nil"/>
              <w:left w:val="nil"/>
              <w:bottom w:val="nil"/>
              <w:right w:val="nil"/>
            </w:tcBorders>
            <w:shd w:val="clear" w:color="auto" w:fill="auto"/>
            <w:vAlign w:val="center"/>
            <w:hideMark/>
          </w:tcPr>
          <w:p w14:paraId="3C0FD91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04" w:type="dxa"/>
            <w:tcBorders>
              <w:top w:val="nil"/>
              <w:left w:val="nil"/>
              <w:bottom w:val="nil"/>
              <w:right w:val="nil"/>
            </w:tcBorders>
            <w:shd w:val="clear" w:color="auto" w:fill="auto"/>
            <w:vAlign w:val="center"/>
            <w:hideMark/>
          </w:tcPr>
          <w:p w14:paraId="47086E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6" w:type="dxa"/>
            <w:tcBorders>
              <w:top w:val="nil"/>
              <w:left w:val="nil"/>
              <w:bottom w:val="nil"/>
              <w:right w:val="nil"/>
            </w:tcBorders>
            <w:shd w:val="clear" w:color="auto" w:fill="auto"/>
            <w:vAlign w:val="center"/>
            <w:hideMark/>
          </w:tcPr>
          <w:p w14:paraId="297947E4"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598" w:type="dxa"/>
            <w:tcBorders>
              <w:top w:val="nil"/>
              <w:left w:val="nil"/>
              <w:bottom w:val="nil"/>
              <w:right w:val="nil"/>
            </w:tcBorders>
            <w:shd w:val="clear" w:color="auto" w:fill="auto"/>
            <w:vAlign w:val="center"/>
            <w:hideMark/>
          </w:tcPr>
          <w:p w14:paraId="2CC7BEBC"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00" w:type="dxa"/>
            <w:tcBorders>
              <w:top w:val="nil"/>
              <w:left w:val="nil"/>
              <w:bottom w:val="nil"/>
              <w:right w:val="nil"/>
            </w:tcBorders>
            <w:shd w:val="clear" w:color="auto" w:fill="auto"/>
            <w:vAlign w:val="center"/>
            <w:hideMark/>
          </w:tcPr>
          <w:p w14:paraId="05ED020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14:paraId="70735DD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14E4141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0CE48510"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35D17933"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402370D2"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2AABF3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611" w:type="dxa"/>
            <w:tcBorders>
              <w:top w:val="nil"/>
              <w:left w:val="nil"/>
              <w:bottom w:val="nil"/>
              <w:right w:val="nil"/>
            </w:tcBorders>
            <w:shd w:val="clear" w:color="auto" w:fill="auto"/>
            <w:vAlign w:val="center"/>
            <w:hideMark/>
          </w:tcPr>
          <w:p w14:paraId="219E776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22" w:type="dxa"/>
            <w:tcBorders>
              <w:top w:val="nil"/>
              <w:left w:val="nil"/>
              <w:bottom w:val="nil"/>
              <w:right w:val="nil"/>
            </w:tcBorders>
            <w:shd w:val="clear" w:color="auto" w:fill="auto"/>
            <w:vAlign w:val="center"/>
            <w:hideMark/>
          </w:tcPr>
          <w:p w14:paraId="5757458A"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3396" w:type="dxa"/>
            <w:tcBorders>
              <w:top w:val="nil"/>
              <w:left w:val="nil"/>
              <w:bottom w:val="nil"/>
              <w:right w:val="nil"/>
            </w:tcBorders>
            <w:shd w:val="clear" w:color="auto" w:fill="auto"/>
            <w:vAlign w:val="center"/>
            <w:hideMark/>
          </w:tcPr>
          <w:p w14:paraId="4A13B5E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46" w:type="dxa"/>
            <w:tcBorders>
              <w:top w:val="nil"/>
              <w:left w:val="nil"/>
              <w:bottom w:val="nil"/>
              <w:right w:val="nil"/>
            </w:tcBorders>
            <w:shd w:val="clear" w:color="auto" w:fill="auto"/>
            <w:vAlign w:val="center"/>
            <w:hideMark/>
          </w:tcPr>
          <w:p w14:paraId="7135E83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19" w:type="dxa"/>
            <w:tcBorders>
              <w:top w:val="nil"/>
              <w:left w:val="nil"/>
              <w:bottom w:val="nil"/>
              <w:right w:val="nil"/>
            </w:tcBorders>
            <w:shd w:val="clear" w:color="auto" w:fill="auto"/>
            <w:vAlign w:val="center"/>
            <w:hideMark/>
          </w:tcPr>
          <w:p w14:paraId="3C1A272D"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890" w:type="dxa"/>
            <w:tcBorders>
              <w:top w:val="nil"/>
              <w:left w:val="nil"/>
              <w:bottom w:val="nil"/>
              <w:right w:val="nil"/>
            </w:tcBorders>
            <w:shd w:val="clear" w:color="auto" w:fill="auto"/>
            <w:vAlign w:val="center"/>
            <w:hideMark/>
          </w:tcPr>
          <w:p w14:paraId="525DAEC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82" w:type="dxa"/>
            <w:tcBorders>
              <w:top w:val="nil"/>
              <w:left w:val="nil"/>
              <w:bottom w:val="nil"/>
              <w:right w:val="nil"/>
            </w:tcBorders>
            <w:shd w:val="clear" w:color="auto" w:fill="auto"/>
            <w:vAlign w:val="center"/>
            <w:hideMark/>
          </w:tcPr>
          <w:p w14:paraId="6F07FD4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092" w:type="dxa"/>
            <w:tcBorders>
              <w:top w:val="nil"/>
              <w:left w:val="nil"/>
              <w:bottom w:val="nil"/>
              <w:right w:val="nil"/>
            </w:tcBorders>
            <w:shd w:val="clear" w:color="auto" w:fill="auto"/>
            <w:vAlign w:val="center"/>
            <w:hideMark/>
          </w:tcPr>
          <w:p w14:paraId="208CBB4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97" w:type="dxa"/>
            <w:tcBorders>
              <w:top w:val="nil"/>
              <w:left w:val="nil"/>
              <w:bottom w:val="nil"/>
              <w:right w:val="nil"/>
            </w:tcBorders>
            <w:shd w:val="clear" w:color="auto" w:fill="auto"/>
            <w:vAlign w:val="center"/>
            <w:hideMark/>
          </w:tcPr>
          <w:p w14:paraId="51FA547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645" w:type="dxa"/>
            <w:tcBorders>
              <w:top w:val="nil"/>
              <w:left w:val="nil"/>
              <w:bottom w:val="nil"/>
              <w:right w:val="nil"/>
            </w:tcBorders>
            <w:shd w:val="clear" w:color="auto" w:fill="auto"/>
            <w:vAlign w:val="center"/>
            <w:hideMark/>
          </w:tcPr>
          <w:p w14:paraId="0B87046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22" w:type="dxa"/>
            <w:tcBorders>
              <w:top w:val="nil"/>
              <w:left w:val="nil"/>
              <w:bottom w:val="nil"/>
              <w:right w:val="nil"/>
            </w:tcBorders>
            <w:shd w:val="clear" w:color="auto" w:fill="auto"/>
            <w:vAlign w:val="center"/>
            <w:hideMark/>
          </w:tcPr>
          <w:p w14:paraId="55C03BC8" w14:textId="77777777" w:rsidR="00984C74" w:rsidRPr="00984C74" w:rsidRDefault="00984C74" w:rsidP="00984C74">
            <w:pPr>
              <w:spacing w:after="0" w:line="240" w:lineRule="auto"/>
              <w:jc w:val="center"/>
              <w:rPr>
                <w:rFonts w:eastAsia="Times New Roman" w:cs="Times New Roman"/>
                <w:sz w:val="20"/>
                <w:szCs w:val="20"/>
                <w:lang w:eastAsia="ru-RU"/>
              </w:rPr>
            </w:pPr>
          </w:p>
        </w:tc>
      </w:tr>
    </w:tbl>
    <w:p w14:paraId="289338DB" w14:textId="77777777" w:rsidR="00EA7F0C" w:rsidRDefault="00EA7F0C" w:rsidP="00EA7F0C">
      <w:pPr>
        <w:spacing w:after="0" w:line="240" w:lineRule="auto"/>
        <w:jc w:val="center"/>
        <w:rPr>
          <w:noProof/>
          <w:color w:val="999999"/>
          <w:sz w:val="28"/>
          <w:szCs w:val="28"/>
          <w:lang w:eastAsia="ru-RU"/>
        </w:rPr>
      </w:pPr>
    </w:p>
    <w:p w14:paraId="26D0020F" w14:textId="621C5688" w:rsidR="00EA7F0C" w:rsidRDefault="00EA7F0C">
      <w:pPr>
        <w:rPr>
          <w:sz w:val="22"/>
        </w:rPr>
      </w:pPr>
      <w:r>
        <w:rPr>
          <w:sz w:val="22"/>
        </w:rPr>
        <w:br w:type="page"/>
      </w:r>
      <w:r w:rsidR="00F768F5">
        <w:rPr>
          <w:noProof/>
          <w:sz w:val="22"/>
          <w:lang w:eastAsia="ru-RU"/>
        </w:rPr>
        <w:lastRenderedPageBreak/>
        <w:drawing>
          <wp:inline distT="0" distB="0" distL="0" distR="0" wp14:anchorId="6D9B5EE9" wp14:editId="3B91C416">
            <wp:extent cx="6279515" cy="9693275"/>
            <wp:effectExtent l="0" t="0" r="698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9515" cy="9693275"/>
                    </a:xfrm>
                    <a:prstGeom prst="rect">
                      <a:avLst/>
                    </a:prstGeom>
                    <a:noFill/>
                  </pic:spPr>
                </pic:pic>
              </a:graphicData>
            </a:graphic>
          </wp:inline>
        </w:drawing>
      </w:r>
    </w:p>
    <w:p w14:paraId="02E09288" w14:textId="77777777" w:rsidR="00EA7F0C" w:rsidRDefault="00EA7F0C" w:rsidP="00EA7F0C">
      <w:pPr>
        <w:spacing w:after="0" w:line="240" w:lineRule="auto"/>
        <w:rPr>
          <w:sz w:val="22"/>
        </w:rPr>
      </w:pPr>
    </w:p>
    <w:p w14:paraId="60C53E39" w14:textId="77777777" w:rsidR="00AB5B80" w:rsidRPr="001C1D1F" w:rsidRDefault="00AB5B80" w:rsidP="00706436">
      <w:pPr>
        <w:tabs>
          <w:tab w:val="left" w:pos="4111"/>
        </w:tabs>
        <w:rPr>
          <w:sz w:val="22"/>
        </w:rPr>
      </w:pPr>
    </w:p>
    <w:tbl>
      <w:tblPr>
        <w:tblW w:w="5336" w:type="pct"/>
        <w:tblLook w:val="04A0" w:firstRow="1" w:lastRow="0" w:firstColumn="1" w:lastColumn="0" w:noHBand="0" w:noVBand="1"/>
      </w:tblPr>
      <w:tblGrid>
        <w:gridCol w:w="5115"/>
        <w:gridCol w:w="1221"/>
        <w:gridCol w:w="1040"/>
        <w:gridCol w:w="1019"/>
        <w:gridCol w:w="977"/>
        <w:gridCol w:w="1065"/>
      </w:tblGrid>
      <w:tr w:rsidR="00706436" w:rsidRPr="001C1D1F" w14:paraId="5973A1C3" w14:textId="77777777" w:rsidTr="00706436">
        <w:trPr>
          <w:trHeight w:val="271"/>
        </w:trPr>
        <w:tc>
          <w:tcPr>
            <w:tcW w:w="2451" w:type="pct"/>
            <w:tcBorders>
              <w:top w:val="nil"/>
              <w:left w:val="nil"/>
              <w:bottom w:val="nil"/>
              <w:right w:val="nil"/>
            </w:tcBorders>
            <w:shd w:val="clear" w:color="auto" w:fill="auto"/>
            <w:noWrap/>
            <w:vAlign w:val="bottom"/>
            <w:hideMark/>
          </w:tcPr>
          <w:p w14:paraId="6E81BAAE" w14:textId="77777777" w:rsidR="00706436" w:rsidRPr="001C1D1F" w:rsidRDefault="00706436" w:rsidP="00E93264">
            <w:pPr>
              <w:rPr>
                <w:sz w:val="22"/>
              </w:rPr>
            </w:pP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07669E28" w14:textId="77777777" w:rsidR="00706436" w:rsidRPr="001C1D1F" w:rsidRDefault="00706436" w:rsidP="00706436">
      <w:pPr>
        <w:jc w:val="center"/>
        <w:rPr>
          <w:sz w:val="22"/>
        </w:rPr>
      </w:pPr>
    </w:p>
    <w:p w14:paraId="7F340D81" w14:textId="0AF6F844" w:rsidR="00A737C2" w:rsidRDefault="00A737C2" w:rsidP="009A27CF">
      <w:pPr>
        <w:rPr>
          <w:lang w:eastAsia="ar-SA"/>
        </w:rPr>
      </w:pPr>
    </w:p>
    <w:p w14:paraId="3F9EF97B" w14:textId="77777777" w:rsidR="00A737C2" w:rsidRDefault="00A737C2" w:rsidP="009A27CF">
      <w:pPr>
        <w:rPr>
          <w:lang w:eastAsia="ar-SA"/>
        </w:rPr>
      </w:pPr>
    </w:p>
    <w:p w14:paraId="23408C05" w14:textId="77777777" w:rsidR="004A66F0" w:rsidRPr="009A27CF" w:rsidRDefault="004A66F0" w:rsidP="009A27CF">
      <w:pPr>
        <w:rPr>
          <w:lang w:eastAsia="ar-SA"/>
        </w:rPr>
      </w:pPr>
    </w:p>
    <w:p w14:paraId="3216E526" w14:textId="4E9D3780" w:rsidR="00214E93" w:rsidRPr="009638B8" w:rsidRDefault="007E6810" w:rsidP="009638B8">
      <w:pPr>
        <w:pStyle w:val="12"/>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2"/>
        <w:spacing w:line="240" w:lineRule="auto"/>
        <w:ind w:firstLine="709"/>
        <w:rPr>
          <w:sz w:val="40"/>
          <w:szCs w:val="40"/>
        </w:rPr>
      </w:pPr>
    </w:p>
    <w:p w14:paraId="44F51941" w14:textId="77777777" w:rsidR="009638B8" w:rsidRDefault="00214E93" w:rsidP="009638B8">
      <w:pPr>
        <w:pStyle w:val="12"/>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2"/>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2"/>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2"/>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0C65434E" w:rsidR="00FE4A76" w:rsidRDefault="00FE4A76"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2B521815" w14:textId="0772B0B1" w:rsidR="00FE4A76" w:rsidRDefault="00FE4A76" w:rsidP="009638B8">
      <w:pPr>
        <w:ind w:left="705"/>
        <w:jc w:val="center"/>
        <w:rPr>
          <w:rFonts w:cs="Times New Roman"/>
          <w:sz w:val="40"/>
          <w:szCs w:val="40"/>
        </w:rPr>
      </w:pPr>
    </w:p>
    <w:p w14:paraId="55F123F8" w14:textId="73545C50" w:rsidR="00FE4A76" w:rsidRDefault="00FE4A76" w:rsidP="009638B8">
      <w:pPr>
        <w:ind w:left="705"/>
        <w:jc w:val="center"/>
        <w:rPr>
          <w:rFonts w:cs="Times New Roman"/>
          <w:sz w:val="40"/>
          <w:szCs w:val="40"/>
        </w:rPr>
      </w:pPr>
    </w:p>
    <w:p w14:paraId="0666673F" w14:textId="21938ADE" w:rsidR="00A55702" w:rsidRDefault="00A55702" w:rsidP="009638B8">
      <w:pPr>
        <w:ind w:left="705"/>
        <w:jc w:val="center"/>
        <w:rPr>
          <w:rFonts w:cs="Times New Roman"/>
          <w:sz w:val="40"/>
          <w:szCs w:val="40"/>
        </w:rPr>
      </w:pPr>
    </w:p>
    <w:p w14:paraId="34433C38" w14:textId="77777777" w:rsidR="00A55702" w:rsidRDefault="00A55702" w:rsidP="009638B8">
      <w:pPr>
        <w:ind w:left="705"/>
        <w:jc w:val="center"/>
        <w:rPr>
          <w:rFonts w:cs="Times New Roman"/>
          <w:sz w:val="40"/>
          <w:szCs w:val="40"/>
        </w:rPr>
      </w:pPr>
    </w:p>
    <w:p w14:paraId="082E36A2" w14:textId="03EB8727" w:rsidR="00FE4A76" w:rsidRDefault="00FE4A76" w:rsidP="009638B8">
      <w:pPr>
        <w:ind w:left="705"/>
        <w:jc w:val="center"/>
        <w:rPr>
          <w:rFonts w:cs="Times New Roman"/>
          <w:sz w:val="40"/>
          <w:szCs w:val="40"/>
        </w:rPr>
      </w:pPr>
    </w:p>
    <w:p w14:paraId="2C649E13" w14:textId="77777777" w:rsidR="008B1545" w:rsidRPr="00F04E2E" w:rsidRDefault="008B1545" w:rsidP="008B1545">
      <w:pPr>
        <w:keepNext/>
        <w:numPr>
          <w:ilvl w:val="0"/>
          <w:numId w:val="2"/>
        </w:numPr>
        <w:tabs>
          <w:tab w:val="clear" w:pos="0"/>
        </w:tabs>
        <w:spacing w:after="0" w:line="240" w:lineRule="auto"/>
        <w:ind w:left="0" w:firstLine="0"/>
        <w:jc w:val="center"/>
        <w:outlineLvl w:val="0"/>
        <w:rPr>
          <w:bCs/>
          <w:i/>
          <w:sz w:val="20"/>
          <w:szCs w:val="20"/>
          <w:lang w:eastAsia="ru-RU"/>
        </w:rPr>
      </w:pPr>
      <w:r w:rsidRPr="00F04E2E">
        <w:rPr>
          <w:bCs/>
          <w:sz w:val="20"/>
          <w:szCs w:val="20"/>
          <w:lang w:eastAsia="ru-RU"/>
        </w:rPr>
        <w:lastRenderedPageBreak/>
        <w:t xml:space="preserve">АРХАНГЕЛЬСКАЯ ОБЛАСТЬ </w:t>
      </w:r>
    </w:p>
    <w:p w14:paraId="2B111718" w14:textId="77777777" w:rsidR="008B1545" w:rsidRPr="00F04E2E" w:rsidRDefault="008B1545" w:rsidP="008B1545">
      <w:pPr>
        <w:jc w:val="center"/>
        <w:rPr>
          <w:bCs/>
          <w:sz w:val="20"/>
          <w:szCs w:val="20"/>
          <w:lang w:eastAsia="ru-RU"/>
        </w:rPr>
      </w:pPr>
      <w:r w:rsidRPr="00F04E2E">
        <w:rPr>
          <w:bCs/>
          <w:sz w:val="20"/>
          <w:szCs w:val="20"/>
          <w:lang w:eastAsia="ru-RU"/>
        </w:rPr>
        <w:t>ПРИМОРСКИЙ МУНИЦИПАЛЬНЫЙ РАЙОН</w:t>
      </w:r>
    </w:p>
    <w:p w14:paraId="49AFC58A" w14:textId="77777777" w:rsidR="008B1545" w:rsidRPr="00F04E2E" w:rsidRDefault="008B1545" w:rsidP="008B1545">
      <w:pPr>
        <w:keepNext/>
        <w:numPr>
          <w:ilvl w:val="0"/>
          <w:numId w:val="2"/>
        </w:numPr>
        <w:tabs>
          <w:tab w:val="clear" w:pos="0"/>
        </w:tabs>
        <w:spacing w:after="0" w:line="240" w:lineRule="auto"/>
        <w:ind w:left="0" w:firstLine="0"/>
        <w:jc w:val="center"/>
        <w:outlineLvl w:val="0"/>
        <w:rPr>
          <w:bCs/>
          <w:sz w:val="22"/>
          <w:lang w:eastAsia="ru-RU"/>
        </w:rPr>
      </w:pPr>
      <w:r w:rsidRPr="00F04E2E">
        <w:rPr>
          <w:bCs/>
          <w:sz w:val="22"/>
          <w:lang w:eastAsia="ru-RU"/>
        </w:rPr>
        <w:t>МУНИЦИПАЛЬНОЕ ОБРАЗОВАНИЕ «ЗАОСТРОВСКОЕ»</w:t>
      </w:r>
    </w:p>
    <w:p w14:paraId="773A2675" w14:textId="77777777" w:rsidR="008B1545" w:rsidRPr="005B5F22" w:rsidRDefault="008B1545" w:rsidP="008B1545">
      <w:pPr>
        <w:jc w:val="center"/>
        <w:rPr>
          <w:b/>
          <w:bCs/>
          <w:sz w:val="24"/>
          <w:szCs w:val="24"/>
          <w:lang w:eastAsia="ru-RU"/>
        </w:rPr>
      </w:pPr>
      <w:r w:rsidRPr="005B5F22">
        <w:rPr>
          <w:b/>
          <w:bCs/>
          <w:sz w:val="24"/>
          <w:szCs w:val="24"/>
          <w:lang w:eastAsia="ru-RU"/>
        </w:rPr>
        <w:t>Муниципальный Совет пятого созыва</w:t>
      </w:r>
    </w:p>
    <w:p w14:paraId="0CE242DB" w14:textId="77777777" w:rsidR="008B1545" w:rsidRPr="008B1545" w:rsidRDefault="008B1545" w:rsidP="008B1545">
      <w:pPr>
        <w:jc w:val="center"/>
        <w:rPr>
          <w:bCs/>
          <w:sz w:val="24"/>
          <w:szCs w:val="24"/>
          <w:lang w:eastAsia="ru-RU"/>
        </w:rPr>
      </w:pPr>
      <w:r w:rsidRPr="008B1545">
        <w:rPr>
          <w:b/>
          <w:bCs/>
          <w:sz w:val="24"/>
          <w:szCs w:val="24"/>
          <w:lang w:eastAsia="ru-RU"/>
        </w:rPr>
        <w:t>Пятая очередная сессия</w:t>
      </w:r>
    </w:p>
    <w:p w14:paraId="5F2B71D8" w14:textId="77777777" w:rsidR="008B1545" w:rsidRPr="008B1545" w:rsidRDefault="008B1545" w:rsidP="008B1545">
      <w:pPr>
        <w:keepNext/>
        <w:numPr>
          <w:ilvl w:val="0"/>
          <w:numId w:val="2"/>
        </w:numPr>
        <w:tabs>
          <w:tab w:val="clear" w:pos="0"/>
        </w:tabs>
        <w:spacing w:after="0" w:line="240" w:lineRule="auto"/>
        <w:ind w:left="0" w:firstLine="0"/>
        <w:jc w:val="center"/>
        <w:outlineLvl w:val="0"/>
        <w:rPr>
          <w:b/>
          <w:bCs/>
          <w:sz w:val="24"/>
          <w:szCs w:val="24"/>
          <w:lang w:eastAsia="ru-RU"/>
        </w:rPr>
      </w:pPr>
      <w:r w:rsidRPr="008B1545">
        <w:rPr>
          <w:b/>
          <w:bCs/>
          <w:sz w:val="24"/>
          <w:szCs w:val="24"/>
          <w:lang w:eastAsia="ru-RU"/>
        </w:rPr>
        <w:t>ПРОЕКТ РЕШЕНИЯ</w:t>
      </w:r>
    </w:p>
    <w:p w14:paraId="20BB64B4" w14:textId="77777777" w:rsidR="008B1545" w:rsidRPr="00777FCF" w:rsidRDefault="008B1545" w:rsidP="008B1545">
      <w:pPr>
        <w:keepNext/>
        <w:numPr>
          <w:ilvl w:val="0"/>
          <w:numId w:val="2"/>
        </w:numPr>
        <w:tabs>
          <w:tab w:val="clear" w:pos="0"/>
        </w:tabs>
        <w:spacing w:after="0" w:line="240" w:lineRule="auto"/>
        <w:ind w:left="0" w:firstLine="0"/>
        <w:jc w:val="center"/>
        <w:outlineLvl w:val="0"/>
        <w:rPr>
          <w:b/>
          <w:bCs/>
          <w:szCs w:val="28"/>
          <w:lang w:eastAsia="ru-RU"/>
        </w:rPr>
      </w:pPr>
    </w:p>
    <w:p w14:paraId="5013232F" w14:textId="77777777" w:rsidR="008B1545" w:rsidRPr="00777FCF" w:rsidRDefault="008B1545" w:rsidP="008B1545">
      <w:pPr>
        <w:rPr>
          <w:sz w:val="20"/>
          <w:szCs w:val="20"/>
          <w:lang w:eastAsia="ru-RU"/>
        </w:rPr>
      </w:pPr>
    </w:p>
    <w:p w14:paraId="09399B18" w14:textId="77777777" w:rsidR="008B1545" w:rsidRPr="00F04E2E" w:rsidRDefault="008B1545" w:rsidP="008B1545">
      <w:pPr>
        <w:rPr>
          <w:b/>
          <w:sz w:val="22"/>
          <w:lang w:eastAsia="ru-RU"/>
        </w:rPr>
      </w:pPr>
      <w:r>
        <w:rPr>
          <w:b/>
          <w:sz w:val="22"/>
          <w:lang w:eastAsia="ru-RU"/>
        </w:rPr>
        <w:t>____________</w:t>
      </w:r>
      <w:r w:rsidRPr="00F04E2E">
        <w:rPr>
          <w:b/>
          <w:sz w:val="22"/>
          <w:lang w:eastAsia="ru-RU"/>
        </w:rPr>
        <w:t xml:space="preserve"> 2022 года               </w:t>
      </w:r>
      <w:r w:rsidRPr="00F04E2E">
        <w:rPr>
          <w:b/>
          <w:sz w:val="22"/>
          <w:lang w:eastAsia="ru-RU"/>
        </w:rPr>
        <w:tab/>
        <w:t xml:space="preserve">                     </w:t>
      </w:r>
      <w:r w:rsidRPr="00F04E2E">
        <w:rPr>
          <w:b/>
          <w:sz w:val="22"/>
          <w:lang w:eastAsia="ru-RU"/>
        </w:rPr>
        <w:tab/>
      </w:r>
      <w:r w:rsidRPr="00F04E2E">
        <w:rPr>
          <w:b/>
          <w:sz w:val="22"/>
          <w:lang w:eastAsia="ru-RU"/>
        </w:rPr>
        <w:tab/>
      </w:r>
      <w:r w:rsidRPr="00F04E2E">
        <w:rPr>
          <w:b/>
          <w:sz w:val="22"/>
          <w:lang w:eastAsia="ru-RU"/>
        </w:rPr>
        <w:tab/>
      </w:r>
      <w:r w:rsidRPr="00F04E2E">
        <w:rPr>
          <w:b/>
          <w:sz w:val="22"/>
          <w:lang w:eastAsia="ru-RU"/>
        </w:rPr>
        <w:tab/>
      </w:r>
      <w:r>
        <w:rPr>
          <w:b/>
          <w:sz w:val="22"/>
          <w:lang w:eastAsia="ru-RU"/>
        </w:rPr>
        <w:t xml:space="preserve">         </w:t>
      </w:r>
      <w:r w:rsidRPr="00F04E2E">
        <w:rPr>
          <w:b/>
          <w:sz w:val="22"/>
          <w:lang w:eastAsia="ru-RU"/>
        </w:rPr>
        <w:t xml:space="preserve">             №______ </w:t>
      </w:r>
    </w:p>
    <w:p w14:paraId="01FF931B" w14:textId="77777777" w:rsidR="008B1545" w:rsidRPr="00F04E2E" w:rsidRDefault="008B1545" w:rsidP="008B1545">
      <w:pPr>
        <w:spacing w:after="0"/>
        <w:jc w:val="center"/>
        <w:rPr>
          <w:b/>
          <w:bCs/>
          <w:sz w:val="24"/>
          <w:szCs w:val="24"/>
          <w:lang w:eastAsia="ru-RU"/>
        </w:rPr>
      </w:pPr>
      <w:r w:rsidRPr="00F04E2E">
        <w:rPr>
          <w:b/>
          <w:bCs/>
          <w:sz w:val="24"/>
          <w:szCs w:val="24"/>
          <w:lang w:eastAsia="ru-RU"/>
        </w:rPr>
        <w:t>О внесении изменений в Устав</w:t>
      </w:r>
    </w:p>
    <w:p w14:paraId="44BB2CCE" w14:textId="77777777" w:rsidR="008B1545" w:rsidRPr="00F04E2E" w:rsidRDefault="008B1545" w:rsidP="008B1545">
      <w:pPr>
        <w:spacing w:after="0"/>
        <w:jc w:val="center"/>
        <w:rPr>
          <w:b/>
          <w:bCs/>
          <w:sz w:val="24"/>
          <w:szCs w:val="24"/>
          <w:lang w:eastAsia="ru-RU"/>
        </w:rPr>
      </w:pPr>
      <w:r w:rsidRPr="00F04E2E">
        <w:rPr>
          <w:b/>
          <w:bCs/>
          <w:sz w:val="24"/>
          <w:szCs w:val="24"/>
          <w:lang w:eastAsia="ru-RU"/>
        </w:rPr>
        <w:t>муниципального образования «Заостровское»</w:t>
      </w:r>
    </w:p>
    <w:p w14:paraId="5BB2A4F1" w14:textId="77777777" w:rsidR="008B1545" w:rsidRPr="00777FCF" w:rsidRDefault="008B1545" w:rsidP="008B1545">
      <w:pPr>
        <w:jc w:val="center"/>
        <w:rPr>
          <w:b/>
          <w:bCs/>
          <w:szCs w:val="28"/>
          <w:lang w:eastAsia="ru-RU"/>
        </w:rPr>
      </w:pPr>
    </w:p>
    <w:p w14:paraId="6F6E94AE" w14:textId="77777777" w:rsidR="008B1545" w:rsidRPr="00F04E2E" w:rsidRDefault="008B1545" w:rsidP="008B1545">
      <w:pPr>
        <w:pStyle w:val="2"/>
        <w:ind w:firstLine="708"/>
        <w:jc w:val="both"/>
        <w:rPr>
          <w:rFonts w:ascii="Times New Roman" w:hAnsi="Times New Roman" w:cs="Times New Roman"/>
          <w:b w:val="0"/>
          <w:sz w:val="22"/>
          <w:szCs w:val="22"/>
        </w:rPr>
      </w:pPr>
      <w:r w:rsidRPr="00F04E2E">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во исполнение федеральных законов от 31 июля 2020 года № 248-ФЗ «О государственном контроле (надзоре) и муниципальном контроле в Российской Федерации» 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w:t>
      </w:r>
    </w:p>
    <w:p w14:paraId="004ABCF8" w14:textId="77777777" w:rsidR="008B1545" w:rsidRPr="00F04E2E" w:rsidRDefault="008B1545" w:rsidP="008B1545">
      <w:pPr>
        <w:ind w:firstLine="708"/>
        <w:jc w:val="both"/>
        <w:rPr>
          <w:rFonts w:cs="Times New Roman"/>
          <w:b/>
          <w:sz w:val="22"/>
        </w:rPr>
      </w:pPr>
      <w:r w:rsidRPr="00F04E2E">
        <w:rPr>
          <w:rFonts w:cs="Times New Roman"/>
          <w:b/>
          <w:sz w:val="22"/>
        </w:rPr>
        <w:t>РЕШАЕТ:</w:t>
      </w:r>
    </w:p>
    <w:p w14:paraId="4E401CFB" w14:textId="77777777" w:rsidR="008B1545" w:rsidRPr="00F04E2E" w:rsidRDefault="008B1545" w:rsidP="008B1545">
      <w:pPr>
        <w:ind w:firstLine="708"/>
        <w:jc w:val="both"/>
        <w:rPr>
          <w:rFonts w:cs="Times New Roman"/>
          <w:sz w:val="22"/>
        </w:rPr>
      </w:pPr>
      <w:r w:rsidRPr="00F04E2E">
        <w:rPr>
          <w:rFonts w:cs="Times New Roman"/>
          <w:sz w:val="22"/>
        </w:rPr>
        <w:t>1. 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w:t>
      </w:r>
    </w:p>
    <w:p w14:paraId="0CA4AD71" w14:textId="77777777" w:rsidR="008B1545" w:rsidRPr="00F04E2E" w:rsidRDefault="008B1545" w:rsidP="008B1545">
      <w:pPr>
        <w:pStyle w:val="af"/>
        <w:ind w:firstLine="708"/>
        <w:jc w:val="both"/>
        <w:rPr>
          <w:sz w:val="22"/>
          <w:szCs w:val="22"/>
        </w:rPr>
      </w:pPr>
      <w:r w:rsidRPr="00F04E2E">
        <w:rPr>
          <w:sz w:val="22"/>
          <w:szCs w:val="22"/>
        </w:rPr>
        <w:t xml:space="preserve">1.1 Изложить ст.9 Устава муниципального образования «Заостровское» в новой редакции:  </w:t>
      </w:r>
    </w:p>
    <w:p w14:paraId="249E8B43" w14:textId="77777777" w:rsidR="008B1545" w:rsidRPr="00F04E2E" w:rsidRDefault="008B1545" w:rsidP="008B1545">
      <w:pPr>
        <w:pStyle w:val="af"/>
        <w:ind w:firstLine="708"/>
        <w:jc w:val="both"/>
        <w:rPr>
          <w:sz w:val="22"/>
          <w:szCs w:val="22"/>
        </w:rPr>
      </w:pPr>
      <w:r w:rsidRPr="00F04E2E">
        <w:rPr>
          <w:sz w:val="22"/>
          <w:szCs w:val="22"/>
        </w:rPr>
        <w:t xml:space="preserve"> «</w:t>
      </w:r>
      <w:r w:rsidRPr="00F04E2E">
        <w:rPr>
          <w:b/>
          <w:sz w:val="22"/>
          <w:szCs w:val="22"/>
        </w:rPr>
        <w:t>Статья 9. Муниципальный контроль</w:t>
      </w:r>
      <w:r w:rsidRPr="00F04E2E">
        <w:rPr>
          <w:sz w:val="22"/>
          <w:szCs w:val="22"/>
        </w:rPr>
        <w:t xml:space="preserve">. </w:t>
      </w:r>
    </w:p>
    <w:p w14:paraId="7151608E" w14:textId="77777777" w:rsidR="008B1545" w:rsidRPr="00F04E2E" w:rsidRDefault="008B1545" w:rsidP="008B1545">
      <w:pPr>
        <w:pStyle w:val="af"/>
        <w:ind w:firstLine="708"/>
        <w:jc w:val="both"/>
        <w:rPr>
          <w:sz w:val="22"/>
          <w:szCs w:val="22"/>
        </w:rPr>
      </w:pPr>
      <w:r w:rsidRPr="00F04E2E">
        <w:rPr>
          <w:sz w:val="22"/>
          <w:szCs w:val="22"/>
        </w:rPr>
        <w:t>1. Органы местного самоуправления муниципального образования «Заостровское» в соответствии с Федеральным законом от 31 июля 2020 года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положением о виде муниципального контроля, утверждаемом решением муниципального Совета муниципального образования «Заостровское», организует и осуществляет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восстановлению правового положения, существовавшего до возникновения таких нарушений.</w:t>
      </w:r>
    </w:p>
    <w:p w14:paraId="59F211E8" w14:textId="77777777" w:rsidR="008B1545" w:rsidRPr="00F04E2E" w:rsidRDefault="008B1545" w:rsidP="008B1545">
      <w:pPr>
        <w:pStyle w:val="af"/>
        <w:ind w:firstLine="708"/>
        <w:jc w:val="both"/>
        <w:rPr>
          <w:sz w:val="22"/>
          <w:szCs w:val="22"/>
        </w:rPr>
      </w:pPr>
      <w:r w:rsidRPr="00F04E2E">
        <w:rPr>
          <w:sz w:val="22"/>
          <w:szCs w:val="22"/>
        </w:rPr>
        <w:t>2. Перечень должностных лиц, уполномоченных на осуществление муниципального контроля, устанавливается Положением «О видах муниципального контроля».</w:t>
      </w:r>
    </w:p>
    <w:p w14:paraId="36A5E7E5" w14:textId="77777777" w:rsidR="008B1545" w:rsidRPr="00F04E2E" w:rsidRDefault="008B1545" w:rsidP="008B1545">
      <w:pPr>
        <w:pStyle w:val="af"/>
        <w:ind w:firstLine="708"/>
        <w:jc w:val="both"/>
        <w:rPr>
          <w:sz w:val="22"/>
          <w:szCs w:val="22"/>
        </w:rPr>
      </w:pPr>
    </w:p>
    <w:p w14:paraId="15BE0446" w14:textId="77777777" w:rsidR="008B1545" w:rsidRPr="00F04E2E" w:rsidRDefault="008B1545" w:rsidP="008B1545">
      <w:pPr>
        <w:pStyle w:val="af"/>
        <w:ind w:firstLine="708"/>
        <w:jc w:val="both"/>
        <w:rPr>
          <w:sz w:val="22"/>
          <w:szCs w:val="22"/>
        </w:rPr>
      </w:pPr>
      <w:r w:rsidRPr="00F04E2E">
        <w:rPr>
          <w:sz w:val="22"/>
          <w:szCs w:val="22"/>
        </w:rPr>
        <w:t xml:space="preserve">2. 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 после его государственной регистрации Управлением </w:t>
      </w:r>
      <w:r w:rsidRPr="00F04E2E">
        <w:rPr>
          <w:sz w:val="22"/>
          <w:szCs w:val="22"/>
        </w:rPr>
        <w:lastRenderedPageBreak/>
        <w:t>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 .</w:t>
      </w:r>
    </w:p>
    <w:p w14:paraId="35B6C13B" w14:textId="77777777" w:rsidR="008B1545" w:rsidRPr="00F04E2E" w:rsidRDefault="008B1545" w:rsidP="008B1545">
      <w:pPr>
        <w:pStyle w:val="af"/>
        <w:ind w:firstLine="708"/>
        <w:jc w:val="both"/>
        <w:rPr>
          <w:sz w:val="22"/>
          <w:szCs w:val="22"/>
        </w:rPr>
      </w:pPr>
      <w:r w:rsidRPr="00F04E2E">
        <w:rPr>
          <w:sz w:val="22"/>
          <w:szCs w:val="22"/>
        </w:rPr>
        <w:t>3. Настоящее решение вступает силу после официального обнародования (опубликования).</w:t>
      </w:r>
    </w:p>
    <w:p w14:paraId="3F1FB911" w14:textId="77777777" w:rsidR="008B1545" w:rsidRPr="00F04E2E" w:rsidRDefault="008B1545" w:rsidP="008B1545">
      <w:pPr>
        <w:pStyle w:val="a7"/>
        <w:ind w:firstLine="709"/>
        <w:rPr>
          <w:sz w:val="22"/>
        </w:rPr>
      </w:pPr>
    </w:p>
    <w:p w14:paraId="3F0BA9B3" w14:textId="77777777" w:rsidR="008B1545" w:rsidRPr="00F04E2E" w:rsidRDefault="008B1545" w:rsidP="008B1545">
      <w:pPr>
        <w:pStyle w:val="a7"/>
        <w:rPr>
          <w:sz w:val="22"/>
        </w:rPr>
      </w:pPr>
      <w:r w:rsidRPr="00F04E2E">
        <w:rPr>
          <w:sz w:val="22"/>
        </w:rPr>
        <w:t>Председатель                                                                    Т.А. Никитина</w:t>
      </w:r>
    </w:p>
    <w:p w14:paraId="3D7A20C7" w14:textId="77777777" w:rsidR="008B1545" w:rsidRPr="00F04E2E" w:rsidRDefault="008B1545" w:rsidP="008B1545">
      <w:pPr>
        <w:pStyle w:val="a7"/>
        <w:rPr>
          <w:sz w:val="22"/>
        </w:rPr>
      </w:pPr>
    </w:p>
    <w:p w14:paraId="11484996" w14:textId="77777777" w:rsidR="008B1545" w:rsidRPr="00F04E2E" w:rsidRDefault="008B1545" w:rsidP="008B1545">
      <w:pPr>
        <w:pStyle w:val="a7"/>
        <w:rPr>
          <w:sz w:val="22"/>
        </w:rPr>
      </w:pPr>
      <w:r w:rsidRPr="00F04E2E">
        <w:rPr>
          <w:sz w:val="22"/>
        </w:rPr>
        <w:t>Глава муниципального образования                               А.К. Алимов</w:t>
      </w:r>
    </w:p>
    <w:p w14:paraId="1D3BCA6C" w14:textId="77777777" w:rsidR="008B1545" w:rsidRPr="00F04E2E" w:rsidRDefault="008B1545" w:rsidP="008B1545">
      <w:pPr>
        <w:spacing w:after="1" w:line="200" w:lineRule="atLeast"/>
        <w:rPr>
          <w:rFonts w:eastAsia="Times New Roman" w:cs="Times New Roman"/>
          <w:sz w:val="22"/>
          <w:lang w:eastAsia="ru-RU"/>
        </w:rPr>
      </w:pPr>
    </w:p>
    <w:p w14:paraId="19D15D4A" w14:textId="77777777" w:rsidR="008B1545" w:rsidRDefault="008B1545" w:rsidP="008B1545">
      <w:pPr>
        <w:rPr>
          <w:rFonts w:eastAsia="Times New Roman" w:cs="Times New Roman"/>
          <w:sz w:val="24"/>
          <w:szCs w:val="24"/>
          <w:lang w:eastAsia="ru-RU"/>
        </w:rPr>
      </w:pPr>
      <w:r>
        <w:rPr>
          <w:rFonts w:eastAsia="Times New Roman" w:cs="Times New Roman"/>
          <w:sz w:val="24"/>
          <w:szCs w:val="24"/>
          <w:lang w:eastAsia="ru-RU"/>
        </w:rPr>
        <w:br w:type="page"/>
      </w:r>
    </w:p>
    <w:p w14:paraId="4068E099" w14:textId="77777777" w:rsidR="008B1545" w:rsidRPr="00F04E2E" w:rsidRDefault="008B1545" w:rsidP="008B1545">
      <w:pPr>
        <w:keepNext/>
        <w:numPr>
          <w:ilvl w:val="0"/>
          <w:numId w:val="2"/>
        </w:numPr>
        <w:tabs>
          <w:tab w:val="clear" w:pos="0"/>
        </w:tabs>
        <w:spacing w:after="0" w:line="240" w:lineRule="auto"/>
        <w:ind w:left="0" w:firstLine="0"/>
        <w:jc w:val="center"/>
        <w:outlineLvl w:val="0"/>
        <w:rPr>
          <w:bCs/>
          <w:i/>
          <w:sz w:val="20"/>
          <w:szCs w:val="20"/>
          <w:lang w:eastAsia="ru-RU"/>
        </w:rPr>
      </w:pPr>
      <w:r w:rsidRPr="00F04E2E">
        <w:rPr>
          <w:bCs/>
          <w:sz w:val="20"/>
          <w:szCs w:val="20"/>
          <w:lang w:eastAsia="ru-RU"/>
        </w:rPr>
        <w:lastRenderedPageBreak/>
        <w:t xml:space="preserve">АРХАНГЕЛЬСКАЯ ОБЛАСТЬ </w:t>
      </w:r>
    </w:p>
    <w:p w14:paraId="127D19B6" w14:textId="77777777" w:rsidR="008B1545" w:rsidRDefault="008B1545" w:rsidP="008B1545">
      <w:pPr>
        <w:spacing w:after="120"/>
        <w:jc w:val="center"/>
        <w:rPr>
          <w:bCs/>
          <w:sz w:val="20"/>
          <w:szCs w:val="20"/>
          <w:lang w:eastAsia="ru-RU"/>
        </w:rPr>
      </w:pPr>
      <w:r w:rsidRPr="00F04E2E">
        <w:rPr>
          <w:bCs/>
          <w:sz w:val="20"/>
          <w:szCs w:val="20"/>
          <w:lang w:eastAsia="ru-RU"/>
        </w:rPr>
        <w:t>ПРИМОРСКИЙ МУНИЦИПАЛЬНЫЙ РАЙОН</w:t>
      </w:r>
    </w:p>
    <w:p w14:paraId="64502392" w14:textId="77777777" w:rsidR="008B1545" w:rsidRPr="00F04E2E" w:rsidRDefault="008B1545" w:rsidP="008B1545">
      <w:pPr>
        <w:jc w:val="center"/>
        <w:rPr>
          <w:bCs/>
          <w:sz w:val="22"/>
          <w:lang w:eastAsia="ru-RU"/>
        </w:rPr>
      </w:pPr>
      <w:r w:rsidRPr="00F04E2E">
        <w:rPr>
          <w:bCs/>
          <w:sz w:val="22"/>
          <w:lang w:eastAsia="ru-RU"/>
        </w:rPr>
        <w:t>МУНИЦИПАЛЬНОЕ ОБРАЗОВАНИЕ «ЗАОСТРОВСКОЕ»</w:t>
      </w:r>
    </w:p>
    <w:p w14:paraId="71718AAD" w14:textId="77777777" w:rsidR="008B1545" w:rsidRPr="005B5F22" w:rsidRDefault="008B1545" w:rsidP="008B1545">
      <w:pPr>
        <w:spacing w:after="120"/>
        <w:jc w:val="center"/>
        <w:rPr>
          <w:b/>
          <w:bCs/>
          <w:sz w:val="24"/>
          <w:szCs w:val="24"/>
          <w:lang w:eastAsia="ru-RU"/>
        </w:rPr>
      </w:pPr>
      <w:r w:rsidRPr="005B5F22">
        <w:rPr>
          <w:b/>
          <w:bCs/>
          <w:sz w:val="24"/>
          <w:szCs w:val="24"/>
          <w:lang w:eastAsia="ru-RU"/>
        </w:rPr>
        <w:t>Муниципальный Совет пятого созыва</w:t>
      </w:r>
    </w:p>
    <w:p w14:paraId="2BE20B9B" w14:textId="77777777" w:rsidR="008B1545" w:rsidRPr="008B1545" w:rsidRDefault="008B1545" w:rsidP="008B1545">
      <w:pPr>
        <w:spacing w:after="120"/>
        <w:jc w:val="center"/>
        <w:rPr>
          <w:sz w:val="24"/>
          <w:szCs w:val="24"/>
          <w:lang w:eastAsia="ru-RU"/>
        </w:rPr>
      </w:pPr>
      <w:r w:rsidRPr="008B1545">
        <w:rPr>
          <w:sz w:val="24"/>
          <w:szCs w:val="24"/>
          <w:lang w:eastAsia="ru-RU"/>
        </w:rPr>
        <w:t>Пятая очередная сессия</w:t>
      </w:r>
    </w:p>
    <w:p w14:paraId="19E3FD6C" w14:textId="77777777" w:rsidR="008B1545" w:rsidRPr="008B1545" w:rsidRDefault="008B1545" w:rsidP="008B1545">
      <w:pPr>
        <w:keepNext/>
        <w:numPr>
          <w:ilvl w:val="0"/>
          <w:numId w:val="2"/>
        </w:numPr>
        <w:tabs>
          <w:tab w:val="clear" w:pos="0"/>
        </w:tabs>
        <w:spacing w:after="0" w:line="240" w:lineRule="auto"/>
        <w:ind w:left="0" w:firstLine="0"/>
        <w:jc w:val="center"/>
        <w:outlineLvl w:val="0"/>
        <w:rPr>
          <w:b/>
          <w:bCs/>
          <w:sz w:val="24"/>
          <w:szCs w:val="24"/>
          <w:lang w:eastAsia="ru-RU"/>
        </w:rPr>
      </w:pPr>
      <w:r w:rsidRPr="008B1545">
        <w:rPr>
          <w:b/>
          <w:bCs/>
          <w:sz w:val="24"/>
          <w:szCs w:val="24"/>
          <w:lang w:eastAsia="ru-RU"/>
        </w:rPr>
        <w:t>ПРОЕКТ РЕШЕНИЯ</w:t>
      </w:r>
    </w:p>
    <w:p w14:paraId="5A7DCFFB" w14:textId="77777777" w:rsidR="008B1545" w:rsidRPr="00503CC5" w:rsidRDefault="008B1545" w:rsidP="008B1545">
      <w:pPr>
        <w:spacing w:line="240" w:lineRule="auto"/>
      </w:pPr>
    </w:p>
    <w:p w14:paraId="27A0AF6B" w14:textId="77777777" w:rsidR="008B1545" w:rsidRPr="008B67CE" w:rsidRDefault="008B1545" w:rsidP="008B1545">
      <w:pPr>
        <w:spacing w:line="240" w:lineRule="auto"/>
        <w:rPr>
          <w:b/>
          <w:sz w:val="24"/>
          <w:szCs w:val="24"/>
        </w:rPr>
      </w:pPr>
      <w:r>
        <w:rPr>
          <w:b/>
          <w:sz w:val="24"/>
          <w:szCs w:val="24"/>
        </w:rPr>
        <w:t>___________ 2022</w:t>
      </w:r>
      <w:r w:rsidRPr="00D902D2">
        <w:rPr>
          <w:b/>
          <w:sz w:val="24"/>
          <w:szCs w:val="24"/>
        </w:rPr>
        <w:t xml:space="preserve"> года                                                             </w:t>
      </w:r>
      <w:r>
        <w:rPr>
          <w:b/>
          <w:sz w:val="24"/>
          <w:szCs w:val="24"/>
        </w:rPr>
        <w:t xml:space="preserve">    </w:t>
      </w:r>
      <w:r w:rsidRPr="00D902D2">
        <w:rPr>
          <w:b/>
          <w:sz w:val="24"/>
          <w:szCs w:val="24"/>
        </w:rPr>
        <w:t xml:space="preserve">                                   №</w:t>
      </w:r>
      <w:r>
        <w:rPr>
          <w:b/>
          <w:sz w:val="24"/>
          <w:szCs w:val="24"/>
        </w:rPr>
        <w:t>______</w:t>
      </w:r>
      <w:r w:rsidRPr="00D902D2">
        <w:rPr>
          <w:b/>
          <w:sz w:val="24"/>
          <w:szCs w:val="24"/>
        </w:rPr>
        <w:t xml:space="preserve"> </w:t>
      </w:r>
    </w:p>
    <w:p w14:paraId="5A76708A" w14:textId="77777777" w:rsidR="008B1545" w:rsidRPr="008B1545" w:rsidRDefault="008B1545" w:rsidP="008B1545">
      <w:pPr>
        <w:pStyle w:val="25"/>
        <w:spacing w:after="0" w:line="240" w:lineRule="auto"/>
        <w:jc w:val="center"/>
        <w:rPr>
          <w:b/>
          <w:bCs/>
          <w:sz w:val="24"/>
          <w:szCs w:val="28"/>
        </w:rPr>
      </w:pPr>
      <w:r w:rsidRPr="008B1545">
        <w:rPr>
          <w:b/>
          <w:bCs/>
          <w:sz w:val="24"/>
          <w:szCs w:val="28"/>
        </w:rPr>
        <w:t xml:space="preserve">О внесении изменений в </w:t>
      </w:r>
    </w:p>
    <w:p w14:paraId="0CC841B7" w14:textId="77777777" w:rsidR="008B1545" w:rsidRDefault="008B1545" w:rsidP="008B1545">
      <w:pPr>
        <w:pStyle w:val="25"/>
        <w:spacing w:after="0" w:line="240" w:lineRule="auto"/>
        <w:jc w:val="center"/>
        <w:rPr>
          <w:b/>
          <w:bCs/>
          <w:sz w:val="24"/>
          <w:szCs w:val="28"/>
        </w:rPr>
      </w:pPr>
      <w:r w:rsidRPr="008B1545">
        <w:rPr>
          <w:b/>
          <w:bCs/>
          <w:sz w:val="24"/>
          <w:szCs w:val="28"/>
        </w:rPr>
        <w:t>Устав муниципального образования «Заостровское»</w:t>
      </w:r>
    </w:p>
    <w:p w14:paraId="798DCC50" w14:textId="77777777" w:rsidR="008B1545" w:rsidRPr="008B1545" w:rsidRDefault="008B1545" w:rsidP="008B1545">
      <w:pPr>
        <w:pStyle w:val="25"/>
        <w:spacing w:after="0" w:line="240" w:lineRule="auto"/>
        <w:jc w:val="center"/>
        <w:rPr>
          <w:b/>
          <w:bCs/>
          <w:sz w:val="24"/>
          <w:szCs w:val="28"/>
        </w:rPr>
      </w:pPr>
    </w:p>
    <w:p w14:paraId="4FE41A2A" w14:textId="77777777" w:rsidR="008B1545" w:rsidRPr="008B1545" w:rsidRDefault="008B1545" w:rsidP="008B1545">
      <w:pPr>
        <w:spacing w:line="240" w:lineRule="auto"/>
        <w:ind w:left="57" w:firstLine="709"/>
        <w:jc w:val="both"/>
        <w:rPr>
          <w:sz w:val="22"/>
        </w:rPr>
      </w:pPr>
      <w:r w:rsidRPr="008B1545">
        <w:rPr>
          <w:sz w:val="22"/>
        </w:rPr>
        <w:t>В связи с принятием областного закона от 8 декабря 2021 года № 5501-30-ОЗ «О внесении изменений в областной закон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выборных должностных лиц местного самоуправления муниципальных образований Архангельской области», в целях приведения Устава муниципального образования «Заостровское» в соответствие с изменениями в федеральном и региональном законодательстве, руководствуясь статьями 5 и 32 Устава муниципального образования «Заостровское», муниципальный Совет муниципального образования  РЕШИЛ:</w:t>
      </w:r>
    </w:p>
    <w:p w14:paraId="7CCC95E5" w14:textId="77777777" w:rsidR="008B1545" w:rsidRPr="008B1545" w:rsidRDefault="008B1545" w:rsidP="008B1545">
      <w:pPr>
        <w:spacing w:after="0" w:line="240" w:lineRule="auto"/>
        <w:ind w:left="57" w:firstLine="709"/>
        <w:jc w:val="both"/>
        <w:rPr>
          <w:sz w:val="22"/>
        </w:rPr>
      </w:pPr>
      <w:r w:rsidRPr="008B1545">
        <w:rPr>
          <w:sz w:val="22"/>
        </w:rPr>
        <w:t xml:space="preserve">1. 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 и дополнения:                                                                                                                  </w:t>
      </w:r>
    </w:p>
    <w:p w14:paraId="4F9F6DD3" w14:textId="77777777" w:rsidR="008B1545" w:rsidRPr="008B1545" w:rsidRDefault="008B1545" w:rsidP="008B1545">
      <w:pPr>
        <w:spacing w:after="0" w:line="240" w:lineRule="auto"/>
        <w:ind w:left="57" w:firstLine="709"/>
        <w:jc w:val="both"/>
        <w:rPr>
          <w:sz w:val="22"/>
        </w:rPr>
      </w:pPr>
      <w:r w:rsidRPr="008B1545">
        <w:rPr>
          <w:sz w:val="22"/>
        </w:rPr>
        <w:t>1.1. Считать недействительным подпункт 6 пункта 4 статьи 28 и исключить его из действующей редакции Устава МО «Заостровское»:</w:t>
      </w:r>
    </w:p>
    <w:p w14:paraId="32450667" w14:textId="77777777" w:rsidR="008B1545" w:rsidRPr="008B1545" w:rsidRDefault="008B1545" w:rsidP="008B1545">
      <w:pPr>
        <w:spacing w:after="0" w:line="240" w:lineRule="auto"/>
        <w:ind w:left="57" w:firstLine="709"/>
        <w:jc w:val="both"/>
        <w:rPr>
          <w:sz w:val="22"/>
        </w:rPr>
      </w:pPr>
      <w:r w:rsidRPr="008B1545">
        <w:rPr>
          <w:b/>
          <w:sz w:val="22"/>
        </w:rPr>
        <w:t xml:space="preserve"> «6) выплата компенсации за осуществление полномочий депутата муниципального Совета муниципального образования «Заостровское». Размер, условия и порядок выплаты компенсации за осуществление полномочий депутата муниципальным Советом муниципального образования «Заостровское» определяются решением муниципального Совета муниципального образования «Заостровское»</w:t>
      </w:r>
    </w:p>
    <w:p w14:paraId="1D137397" w14:textId="77777777" w:rsidR="008B1545" w:rsidRPr="008B1545" w:rsidRDefault="008B1545" w:rsidP="008B1545">
      <w:pPr>
        <w:spacing w:after="120" w:line="240" w:lineRule="auto"/>
        <w:ind w:left="57" w:firstLine="709"/>
        <w:jc w:val="both"/>
        <w:rPr>
          <w:sz w:val="22"/>
        </w:rPr>
      </w:pPr>
      <w:r w:rsidRPr="008B1545">
        <w:rPr>
          <w:sz w:val="22"/>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0E4616FD" w14:textId="77777777" w:rsidR="008B1545" w:rsidRPr="008B1545" w:rsidRDefault="008B1545" w:rsidP="008B1545">
      <w:pPr>
        <w:spacing w:after="120" w:line="240" w:lineRule="auto"/>
        <w:ind w:left="57" w:firstLine="709"/>
        <w:jc w:val="both"/>
        <w:rPr>
          <w:sz w:val="22"/>
        </w:rPr>
      </w:pPr>
      <w:r w:rsidRPr="008B1545">
        <w:rPr>
          <w:sz w:val="22"/>
        </w:rPr>
        <w:t>3. Опубликовать настоящее решение в Официальном печатном издании «Информационный вестник муниципального образования «Заостровское»», и на официальном сайте администрации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31ECA50E" w14:textId="77777777" w:rsidR="008B1545" w:rsidRDefault="008B1545" w:rsidP="008B1545">
      <w:pPr>
        <w:spacing w:after="120" w:line="240" w:lineRule="auto"/>
        <w:ind w:left="57" w:firstLine="709"/>
        <w:jc w:val="both"/>
        <w:rPr>
          <w:sz w:val="22"/>
        </w:rPr>
      </w:pPr>
      <w:r w:rsidRPr="008B1545">
        <w:rPr>
          <w:sz w:val="22"/>
        </w:rPr>
        <w:t>4. Муниципальному Совету муниципального образования «Заостровское», главе муниципального образования «Заостровское», администрации 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14:paraId="5E84C5F4" w14:textId="77777777" w:rsidR="008B1545" w:rsidRPr="008B1545" w:rsidRDefault="008B1545" w:rsidP="008B1545">
      <w:pPr>
        <w:spacing w:after="120" w:line="240" w:lineRule="auto"/>
        <w:ind w:left="57" w:firstLine="709"/>
        <w:jc w:val="both"/>
        <w:rPr>
          <w:sz w:val="22"/>
        </w:rPr>
      </w:pPr>
    </w:p>
    <w:p w14:paraId="26AB0080" w14:textId="77777777" w:rsidR="008B1545" w:rsidRPr="008B1545" w:rsidRDefault="008B1545" w:rsidP="008B1545">
      <w:pPr>
        <w:spacing w:line="240" w:lineRule="auto"/>
        <w:jc w:val="both"/>
        <w:rPr>
          <w:sz w:val="22"/>
        </w:rPr>
      </w:pPr>
      <w:r w:rsidRPr="008B1545">
        <w:rPr>
          <w:sz w:val="22"/>
        </w:rPr>
        <w:t>Председатель                                                                    Т.А. Никитина</w:t>
      </w:r>
    </w:p>
    <w:p w14:paraId="093F06B2" w14:textId="77777777" w:rsidR="008B1545" w:rsidRPr="008B1545" w:rsidRDefault="008B1545" w:rsidP="008B1545">
      <w:pPr>
        <w:spacing w:line="240" w:lineRule="auto"/>
        <w:jc w:val="both"/>
        <w:rPr>
          <w:sz w:val="22"/>
        </w:rPr>
      </w:pPr>
      <w:r w:rsidRPr="008B1545">
        <w:rPr>
          <w:sz w:val="22"/>
        </w:rPr>
        <w:t>Глава муниципального образования                               А.К. Алимов</w:t>
      </w:r>
    </w:p>
    <w:p w14:paraId="09397F2B" w14:textId="0E81A188"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824DF6" w:rsidP="00467568">
      <w:pPr>
        <w:spacing w:after="0" w:line="240" w:lineRule="auto"/>
        <w:rPr>
          <w:sz w:val="22"/>
        </w:rPr>
      </w:pPr>
      <w:hyperlink r:id="rId11" w:history="1">
        <w:r w:rsidR="00467568" w:rsidRPr="00FC2A08">
          <w:rPr>
            <w:rStyle w:val="aa"/>
            <w:sz w:val="22"/>
            <w:lang w:val="en-US"/>
          </w:rPr>
          <w:t>mo</w:t>
        </w:r>
        <w:r w:rsidR="00467568" w:rsidRPr="00FC2A08">
          <w:rPr>
            <w:rStyle w:val="aa"/>
            <w:sz w:val="22"/>
          </w:rPr>
          <w:t>-</w:t>
        </w:r>
        <w:r w:rsidR="00467568" w:rsidRPr="00FC2A08">
          <w:rPr>
            <w:rStyle w:val="aa"/>
            <w:sz w:val="22"/>
            <w:lang w:val="en-US"/>
          </w:rPr>
          <w:t>zaostr</w:t>
        </w:r>
        <w:r w:rsidR="00467568" w:rsidRPr="00FC2A08">
          <w:rPr>
            <w:rStyle w:val="aa"/>
            <w:sz w:val="22"/>
          </w:rPr>
          <w:t>@</w:t>
        </w:r>
        <w:r w:rsidR="00467568" w:rsidRPr="00FC2A08">
          <w:rPr>
            <w:rStyle w:val="aa"/>
            <w:sz w:val="22"/>
            <w:lang w:val="en-US"/>
          </w:rPr>
          <w:t>yandex</w:t>
        </w:r>
        <w:r w:rsidR="00467568" w:rsidRPr="00FC2A08">
          <w:rPr>
            <w:rStyle w:val="aa"/>
            <w:sz w:val="22"/>
          </w:rPr>
          <w:t>.</w:t>
        </w:r>
        <w:r w:rsidR="00467568" w:rsidRPr="00FC2A08">
          <w:rPr>
            <w:rStyle w:val="aa"/>
            <w:sz w:val="22"/>
            <w:lang w:val="en-US"/>
          </w:rPr>
          <w:t>ru</w:t>
        </w:r>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432710">
      <w:headerReference w:type="even" r:id="rId12"/>
      <w:headerReference w:type="default" r:id="rId13"/>
      <w:footerReference w:type="even" r:id="rId14"/>
      <w:footerReference w:type="default" r:id="rId15"/>
      <w:footerReference w:type="first" r:id="rId16"/>
      <w:pgSz w:w="11906" w:h="16838" w:code="9"/>
      <w:pgMar w:top="425" w:right="992" w:bottom="851" w:left="1134"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BE63" w14:textId="77777777" w:rsidR="00DF6513" w:rsidRDefault="00DF6513" w:rsidP="008B6F49">
      <w:pPr>
        <w:spacing w:after="0" w:line="240" w:lineRule="auto"/>
      </w:pPr>
      <w:r>
        <w:separator/>
      </w:r>
    </w:p>
  </w:endnote>
  <w:endnote w:type="continuationSeparator" w:id="0">
    <w:p w14:paraId="7C45E264" w14:textId="77777777" w:rsidR="00DF6513" w:rsidRDefault="00DF651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74B6" w14:textId="77777777" w:rsidR="00984C74" w:rsidRDefault="00984C74">
    <w:pPr>
      <w:pStyle w:val="ac"/>
    </w:pPr>
  </w:p>
  <w:p w14:paraId="7355DE53" w14:textId="77777777" w:rsidR="00984C74" w:rsidRDefault="00984C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75235"/>
      <w:docPartObj>
        <w:docPartGallery w:val="Page Numbers (Bottom of Page)"/>
        <w:docPartUnique/>
      </w:docPartObj>
    </w:sdtPr>
    <w:sdtEndPr>
      <w:rPr>
        <w:rFonts w:ascii="Times New Roman" w:hAnsi="Times New Roman"/>
        <w:sz w:val="24"/>
        <w:szCs w:val="24"/>
      </w:rPr>
    </w:sdtEndPr>
    <w:sdtContent>
      <w:p w14:paraId="0275A13B" w14:textId="4CFB3A0E" w:rsidR="00984C74" w:rsidRPr="007D6EB9" w:rsidRDefault="00984C74">
        <w:pPr>
          <w:pStyle w:val="ac"/>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824DF6">
          <w:rPr>
            <w:rFonts w:ascii="Times New Roman" w:hAnsi="Times New Roman"/>
            <w:noProof/>
            <w:sz w:val="24"/>
            <w:szCs w:val="24"/>
          </w:rPr>
          <w:t>2</w:t>
        </w:r>
        <w:r w:rsidRPr="007D6EB9">
          <w:rPr>
            <w:rFonts w:ascii="Times New Roman" w:hAnsi="Times New Roman"/>
            <w:sz w:val="24"/>
            <w:szCs w:val="24"/>
          </w:rPr>
          <w:fldChar w:fldCharType="end"/>
        </w:r>
      </w:p>
    </w:sdtContent>
  </w:sdt>
  <w:p w14:paraId="123632D2" w14:textId="77777777" w:rsidR="00984C74" w:rsidRDefault="00984C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5A00" w14:textId="77777777" w:rsidR="00984C74" w:rsidRPr="00D53447" w:rsidRDefault="00984C74">
    <w:pPr>
      <w:pStyle w:val="ac"/>
      <w:jc w:val="center"/>
      <w:rPr>
        <w:rFonts w:ascii="Times New Roman" w:hAnsi="Times New Roman"/>
        <w:sz w:val="22"/>
      </w:rPr>
    </w:pPr>
  </w:p>
  <w:p w14:paraId="358C798F" w14:textId="77777777" w:rsidR="00984C74" w:rsidRDefault="00984C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5094" w14:textId="77777777" w:rsidR="00DF6513" w:rsidRDefault="00DF6513" w:rsidP="008B6F49">
      <w:pPr>
        <w:spacing w:after="0" w:line="240" w:lineRule="auto"/>
      </w:pPr>
      <w:r>
        <w:separator/>
      </w:r>
    </w:p>
  </w:footnote>
  <w:footnote w:type="continuationSeparator" w:id="0">
    <w:p w14:paraId="3682F0EC" w14:textId="77777777" w:rsidR="00DF6513" w:rsidRDefault="00DF6513"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FFB7" w14:textId="77777777" w:rsidR="00984C74" w:rsidRDefault="00984C74">
    <w:pPr>
      <w:pStyle w:val="af3"/>
    </w:pPr>
  </w:p>
  <w:p w14:paraId="19C6931A" w14:textId="77777777" w:rsidR="00984C74" w:rsidRDefault="00984C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278E" w14:textId="77777777" w:rsidR="00984C74" w:rsidRPr="004A1CBA" w:rsidRDefault="00984C74" w:rsidP="000149C6">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5C6DDA82" w:rsidR="00984C74" w:rsidRDefault="00984C74" w:rsidP="000149C6">
    <w:pPr>
      <w:pStyle w:val="af3"/>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62 от 18.01.</w:t>
    </w:r>
    <w:r w:rsidRPr="004A1CBA">
      <w:rPr>
        <w:rFonts w:ascii="Times New Roman" w:hAnsi="Times New Roman"/>
        <w:b/>
        <w:sz w:val="18"/>
      </w:rPr>
      <w:t>20</w:t>
    </w:r>
    <w:r>
      <w:rPr>
        <w:rFonts w:ascii="Times New Roman" w:hAnsi="Times New Roman"/>
        <w:b/>
        <w:sz w:val="18"/>
      </w:rPr>
      <w:t>22</w:t>
    </w:r>
  </w:p>
  <w:p w14:paraId="253A1012" w14:textId="77777777" w:rsidR="00984C74" w:rsidRDefault="00984C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53280F"/>
    <w:multiLevelType w:val="hybridMultilevel"/>
    <w:tmpl w:val="0ADC1154"/>
    <w:lvl w:ilvl="0" w:tplc="82045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6" w15:restartNumberingAfterBreak="0">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2D36"/>
    <w:rsid w:val="00036FF7"/>
    <w:rsid w:val="00037DC4"/>
    <w:rsid w:val="00040DFE"/>
    <w:rsid w:val="00042C4F"/>
    <w:rsid w:val="00043D9C"/>
    <w:rsid w:val="0004493D"/>
    <w:rsid w:val="000458BF"/>
    <w:rsid w:val="00047DC2"/>
    <w:rsid w:val="00050AC8"/>
    <w:rsid w:val="00051935"/>
    <w:rsid w:val="000524BB"/>
    <w:rsid w:val="0005365C"/>
    <w:rsid w:val="000552EF"/>
    <w:rsid w:val="0005692F"/>
    <w:rsid w:val="000656A2"/>
    <w:rsid w:val="00067B0B"/>
    <w:rsid w:val="00070395"/>
    <w:rsid w:val="00072C94"/>
    <w:rsid w:val="000743F0"/>
    <w:rsid w:val="00080E13"/>
    <w:rsid w:val="00082F93"/>
    <w:rsid w:val="00083514"/>
    <w:rsid w:val="000837A4"/>
    <w:rsid w:val="00084655"/>
    <w:rsid w:val="000857F1"/>
    <w:rsid w:val="000907A2"/>
    <w:rsid w:val="00091414"/>
    <w:rsid w:val="00091AA2"/>
    <w:rsid w:val="00091AB2"/>
    <w:rsid w:val="00093C6D"/>
    <w:rsid w:val="0009603A"/>
    <w:rsid w:val="000967F1"/>
    <w:rsid w:val="000B026E"/>
    <w:rsid w:val="000B1CD1"/>
    <w:rsid w:val="000B1E63"/>
    <w:rsid w:val="000B2F48"/>
    <w:rsid w:val="000B305F"/>
    <w:rsid w:val="000B4945"/>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1CEB"/>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107C5"/>
    <w:rsid w:val="00212BB9"/>
    <w:rsid w:val="00213336"/>
    <w:rsid w:val="00214E93"/>
    <w:rsid w:val="00215E11"/>
    <w:rsid w:val="00217113"/>
    <w:rsid w:val="002205F5"/>
    <w:rsid w:val="0022334E"/>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C91"/>
    <w:rsid w:val="00273635"/>
    <w:rsid w:val="002738EB"/>
    <w:rsid w:val="00274E60"/>
    <w:rsid w:val="00275D16"/>
    <w:rsid w:val="002822A6"/>
    <w:rsid w:val="00283A50"/>
    <w:rsid w:val="00287797"/>
    <w:rsid w:val="0029272C"/>
    <w:rsid w:val="0029336A"/>
    <w:rsid w:val="002933DC"/>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42BB"/>
    <w:rsid w:val="0032486A"/>
    <w:rsid w:val="0032690E"/>
    <w:rsid w:val="00333472"/>
    <w:rsid w:val="003361F9"/>
    <w:rsid w:val="00336BD8"/>
    <w:rsid w:val="00337BD7"/>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5EAA"/>
    <w:rsid w:val="003A613D"/>
    <w:rsid w:val="003A721B"/>
    <w:rsid w:val="003A7257"/>
    <w:rsid w:val="003B3262"/>
    <w:rsid w:val="003B5429"/>
    <w:rsid w:val="003C15A1"/>
    <w:rsid w:val="003C2950"/>
    <w:rsid w:val="003C4862"/>
    <w:rsid w:val="003C4D84"/>
    <w:rsid w:val="003C6DDF"/>
    <w:rsid w:val="003D0E35"/>
    <w:rsid w:val="003D1318"/>
    <w:rsid w:val="003D1BC8"/>
    <w:rsid w:val="003D2B8D"/>
    <w:rsid w:val="003D2DFC"/>
    <w:rsid w:val="003D4B68"/>
    <w:rsid w:val="003E368D"/>
    <w:rsid w:val="003E382C"/>
    <w:rsid w:val="003E4F62"/>
    <w:rsid w:val="003E6FDB"/>
    <w:rsid w:val="003F4013"/>
    <w:rsid w:val="003F5BB6"/>
    <w:rsid w:val="003F748B"/>
    <w:rsid w:val="00402D2C"/>
    <w:rsid w:val="00403B51"/>
    <w:rsid w:val="004075A5"/>
    <w:rsid w:val="0041077F"/>
    <w:rsid w:val="00411122"/>
    <w:rsid w:val="004125DE"/>
    <w:rsid w:val="00415105"/>
    <w:rsid w:val="0042041C"/>
    <w:rsid w:val="00423151"/>
    <w:rsid w:val="004237E8"/>
    <w:rsid w:val="00432710"/>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D19D6"/>
    <w:rsid w:val="004D7EDC"/>
    <w:rsid w:val="004E2F60"/>
    <w:rsid w:val="004E51A2"/>
    <w:rsid w:val="004F0CA9"/>
    <w:rsid w:val="004F0E00"/>
    <w:rsid w:val="004F56AA"/>
    <w:rsid w:val="004F5FF0"/>
    <w:rsid w:val="004F6E03"/>
    <w:rsid w:val="00500707"/>
    <w:rsid w:val="005013D3"/>
    <w:rsid w:val="00501530"/>
    <w:rsid w:val="00503DCC"/>
    <w:rsid w:val="005073A1"/>
    <w:rsid w:val="00512876"/>
    <w:rsid w:val="00512E6D"/>
    <w:rsid w:val="0051435B"/>
    <w:rsid w:val="00516E9D"/>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19D"/>
    <w:rsid w:val="00592CC8"/>
    <w:rsid w:val="00594792"/>
    <w:rsid w:val="00594DF0"/>
    <w:rsid w:val="00595DFB"/>
    <w:rsid w:val="00596731"/>
    <w:rsid w:val="00596B08"/>
    <w:rsid w:val="005974B2"/>
    <w:rsid w:val="005A460A"/>
    <w:rsid w:val="005A51A3"/>
    <w:rsid w:val="005A7135"/>
    <w:rsid w:val="005A7DB3"/>
    <w:rsid w:val="005B0931"/>
    <w:rsid w:val="005B2A1E"/>
    <w:rsid w:val="005B5F22"/>
    <w:rsid w:val="005C0112"/>
    <w:rsid w:val="005C045E"/>
    <w:rsid w:val="005C0BA0"/>
    <w:rsid w:val="005C111D"/>
    <w:rsid w:val="005C1654"/>
    <w:rsid w:val="005C1D4C"/>
    <w:rsid w:val="005C6917"/>
    <w:rsid w:val="005D01D5"/>
    <w:rsid w:val="005D1ADA"/>
    <w:rsid w:val="005D5A9D"/>
    <w:rsid w:val="005E2616"/>
    <w:rsid w:val="005E29FD"/>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DBB"/>
    <w:rsid w:val="0063786D"/>
    <w:rsid w:val="00640AE6"/>
    <w:rsid w:val="00641BC8"/>
    <w:rsid w:val="006464CA"/>
    <w:rsid w:val="00647B88"/>
    <w:rsid w:val="0065332D"/>
    <w:rsid w:val="0066150F"/>
    <w:rsid w:val="006640E8"/>
    <w:rsid w:val="00665EED"/>
    <w:rsid w:val="006661DC"/>
    <w:rsid w:val="00667041"/>
    <w:rsid w:val="006671C6"/>
    <w:rsid w:val="006702B4"/>
    <w:rsid w:val="006750BD"/>
    <w:rsid w:val="00682BC4"/>
    <w:rsid w:val="00684C9C"/>
    <w:rsid w:val="006917FE"/>
    <w:rsid w:val="0069508A"/>
    <w:rsid w:val="006A112E"/>
    <w:rsid w:val="006A1A7F"/>
    <w:rsid w:val="006B00BA"/>
    <w:rsid w:val="006B1062"/>
    <w:rsid w:val="006B3D76"/>
    <w:rsid w:val="006B7392"/>
    <w:rsid w:val="006C0F96"/>
    <w:rsid w:val="006D3C12"/>
    <w:rsid w:val="006D42F5"/>
    <w:rsid w:val="006D6E41"/>
    <w:rsid w:val="006D7AFE"/>
    <w:rsid w:val="006E0907"/>
    <w:rsid w:val="006E1D23"/>
    <w:rsid w:val="006E1E00"/>
    <w:rsid w:val="006E2162"/>
    <w:rsid w:val="006E21F9"/>
    <w:rsid w:val="006E302E"/>
    <w:rsid w:val="006E357A"/>
    <w:rsid w:val="006F1450"/>
    <w:rsid w:val="006F16B8"/>
    <w:rsid w:val="006F200F"/>
    <w:rsid w:val="006F4B0A"/>
    <w:rsid w:val="007039DD"/>
    <w:rsid w:val="007039E6"/>
    <w:rsid w:val="00706436"/>
    <w:rsid w:val="0070696A"/>
    <w:rsid w:val="00713FD6"/>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0878"/>
    <w:rsid w:val="007460D5"/>
    <w:rsid w:val="00746C68"/>
    <w:rsid w:val="00747D48"/>
    <w:rsid w:val="007504C1"/>
    <w:rsid w:val="00752339"/>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6DB0"/>
    <w:rsid w:val="007970A2"/>
    <w:rsid w:val="00797F3E"/>
    <w:rsid w:val="007A149B"/>
    <w:rsid w:val="007A1701"/>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48AA"/>
    <w:rsid w:val="007F5766"/>
    <w:rsid w:val="007F7687"/>
    <w:rsid w:val="00800061"/>
    <w:rsid w:val="00801A87"/>
    <w:rsid w:val="008027B9"/>
    <w:rsid w:val="008067EF"/>
    <w:rsid w:val="00810960"/>
    <w:rsid w:val="00810A62"/>
    <w:rsid w:val="00810B06"/>
    <w:rsid w:val="008151E2"/>
    <w:rsid w:val="00824DF6"/>
    <w:rsid w:val="00826065"/>
    <w:rsid w:val="00826BF3"/>
    <w:rsid w:val="00830476"/>
    <w:rsid w:val="00832198"/>
    <w:rsid w:val="00837E7E"/>
    <w:rsid w:val="008407FE"/>
    <w:rsid w:val="0084101E"/>
    <w:rsid w:val="008423FB"/>
    <w:rsid w:val="00845CA3"/>
    <w:rsid w:val="00854562"/>
    <w:rsid w:val="0086032C"/>
    <w:rsid w:val="0086070C"/>
    <w:rsid w:val="00861526"/>
    <w:rsid w:val="00862290"/>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1545"/>
    <w:rsid w:val="008B2F44"/>
    <w:rsid w:val="008B3B5E"/>
    <w:rsid w:val="008B3BE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758"/>
    <w:rsid w:val="008F6023"/>
    <w:rsid w:val="008F716C"/>
    <w:rsid w:val="0090207E"/>
    <w:rsid w:val="009026DF"/>
    <w:rsid w:val="009042A7"/>
    <w:rsid w:val="00904CD6"/>
    <w:rsid w:val="00911972"/>
    <w:rsid w:val="009155E6"/>
    <w:rsid w:val="00916143"/>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4C74"/>
    <w:rsid w:val="00985923"/>
    <w:rsid w:val="009859A5"/>
    <w:rsid w:val="009860D9"/>
    <w:rsid w:val="00990E2C"/>
    <w:rsid w:val="00995D6E"/>
    <w:rsid w:val="009977AA"/>
    <w:rsid w:val="009A27CF"/>
    <w:rsid w:val="009A45FE"/>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D8A"/>
    <w:rsid w:val="00A25FCF"/>
    <w:rsid w:val="00A30F63"/>
    <w:rsid w:val="00A31E9F"/>
    <w:rsid w:val="00A326E7"/>
    <w:rsid w:val="00A333B6"/>
    <w:rsid w:val="00A33B10"/>
    <w:rsid w:val="00A3465A"/>
    <w:rsid w:val="00A37979"/>
    <w:rsid w:val="00A37DFE"/>
    <w:rsid w:val="00A40420"/>
    <w:rsid w:val="00A40621"/>
    <w:rsid w:val="00A4165E"/>
    <w:rsid w:val="00A51B6A"/>
    <w:rsid w:val="00A538B1"/>
    <w:rsid w:val="00A53D0F"/>
    <w:rsid w:val="00A55702"/>
    <w:rsid w:val="00A56BE3"/>
    <w:rsid w:val="00A56E1C"/>
    <w:rsid w:val="00A570C6"/>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4146"/>
    <w:rsid w:val="00AD7689"/>
    <w:rsid w:val="00AE108C"/>
    <w:rsid w:val="00AE472F"/>
    <w:rsid w:val="00AF4320"/>
    <w:rsid w:val="00AF4480"/>
    <w:rsid w:val="00AF58F9"/>
    <w:rsid w:val="00AF763F"/>
    <w:rsid w:val="00B03935"/>
    <w:rsid w:val="00B03DC3"/>
    <w:rsid w:val="00B04BB4"/>
    <w:rsid w:val="00B1442F"/>
    <w:rsid w:val="00B14F38"/>
    <w:rsid w:val="00B17724"/>
    <w:rsid w:val="00B22BA7"/>
    <w:rsid w:val="00B250D5"/>
    <w:rsid w:val="00B26E2C"/>
    <w:rsid w:val="00B35A7F"/>
    <w:rsid w:val="00B42369"/>
    <w:rsid w:val="00B43A62"/>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027C"/>
    <w:rsid w:val="00B8209E"/>
    <w:rsid w:val="00B82DFD"/>
    <w:rsid w:val="00B845CB"/>
    <w:rsid w:val="00B96DC8"/>
    <w:rsid w:val="00B97708"/>
    <w:rsid w:val="00BA0224"/>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7B27"/>
    <w:rsid w:val="00BF10A3"/>
    <w:rsid w:val="00BF23BA"/>
    <w:rsid w:val="00BF5BB5"/>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40F95"/>
    <w:rsid w:val="00C51109"/>
    <w:rsid w:val="00C53868"/>
    <w:rsid w:val="00C621D2"/>
    <w:rsid w:val="00C637F7"/>
    <w:rsid w:val="00C63BDB"/>
    <w:rsid w:val="00C6513B"/>
    <w:rsid w:val="00C657C1"/>
    <w:rsid w:val="00C65C07"/>
    <w:rsid w:val="00C71AFE"/>
    <w:rsid w:val="00C71EB0"/>
    <w:rsid w:val="00C75AD0"/>
    <w:rsid w:val="00C77FED"/>
    <w:rsid w:val="00C80575"/>
    <w:rsid w:val="00C824CA"/>
    <w:rsid w:val="00C87425"/>
    <w:rsid w:val="00C91564"/>
    <w:rsid w:val="00C91D8B"/>
    <w:rsid w:val="00C926ED"/>
    <w:rsid w:val="00C9304F"/>
    <w:rsid w:val="00C93BF6"/>
    <w:rsid w:val="00C9509B"/>
    <w:rsid w:val="00CA51E6"/>
    <w:rsid w:val="00CA586C"/>
    <w:rsid w:val="00CB27CB"/>
    <w:rsid w:val="00CB5F5C"/>
    <w:rsid w:val="00CC2295"/>
    <w:rsid w:val="00CC2A75"/>
    <w:rsid w:val="00CC5206"/>
    <w:rsid w:val="00CC5E9C"/>
    <w:rsid w:val="00CD51F6"/>
    <w:rsid w:val="00CD5B29"/>
    <w:rsid w:val="00CD6202"/>
    <w:rsid w:val="00CE2AF3"/>
    <w:rsid w:val="00CE544E"/>
    <w:rsid w:val="00CF000D"/>
    <w:rsid w:val="00CF040F"/>
    <w:rsid w:val="00CF37A5"/>
    <w:rsid w:val="00D011CD"/>
    <w:rsid w:val="00D0158B"/>
    <w:rsid w:val="00D02B12"/>
    <w:rsid w:val="00D059AF"/>
    <w:rsid w:val="00D069D8"/>
    <w:rsid w:val="00D11AC4"/>
    <w:rsid w:val="00D13D23"/>
    <w:rsid w:val="00D1533C"/>
    <w:rsid w:val="00D16D55"/>
    <w:rsid w:val="00D17C43"/>
    <w:rsid w:val="00D20C0A"/>
    <w:rsid w:val="00D22C63"/>
    <w:rsid w:val="00D262B9"/>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2AF6"/>
    <w:rsid w:val="00DA51D7"/>
    <w:rsid w:val="00DA6499"/>
    <w:rsid w:val="00DA6FBC"/>
    <w:rsid w:val="00DB0255"/>
    <w:rsid w:val="00DB1FBF"/>
    <w:rsid w:val="00DB305E"/>
    <w:rsid w:val="00DB3D4C"/>
    <w:rsid w:val="00DB6F1C"/>
    <w:rsid w:val="00DC2B1D"/>
    <w:rsid w:val="00DC3D97"/>
    <w:rsid w:val="00DC3DA2"/>
    <w:rsid w:val="00DC4FC8"/>
    <w:rsid w:val="00DC681B"/>
    <w:rsid w:val="00DC6D24"/>
    <w:rsid w:val="00DD3729"/>
    <w:rsid w:val="00DD6475"/>
    <w:rsid w:val="00DE345C"/>
    <w:rsid w:val="00DE5577"/>
    <w:rsid w:val="00DE63DF"/>
    <w:rsid w:val="00DE7CE5"/>
    <w:rsid w:val="00DF092D"/>
    <w:rsid w:val="00DF15DD"/>
    <w:rsid w:val="00DF1864"/>
    <w:rsid w:val="00DF19B1"/>
    <w:rsid w:val="00DF46E2"/>
    <w:rsid w:val="00DF6513"/>
    <w:rsid w:val="00DF6A25"/>
    <w:rsid w:val="00DF70C2"/>
    <w:rsid w:val="00E00401"/>
    <w:rsid w:val="00E00F75"/>
    <w:rsid w:val="00E018FB"/>
    <w:rsid w:val="00E04D7B"/>
    <w:rsid w:val="00E04DE1"/>
    <w:rsid w:val="00E05746"/>
    <w:rsid w:val="00E06313"/>
    <w:rsid w:val="00E07B01"/>
    <w:rsid w:val="00E12317"/>
    <w:rsid w:val="00E12D1B"/>
    <w:rsid w:val="00E20B5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5FFC"/>
    <w:rsid w:val="00E6082E"/>
    <w:rsid w:val="00E61B14"/>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A7F0C"/>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3921"/>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4E2E"/>
    <w:rsid w:val="00F068BD"/>
    <w:rsid w:val="00F075C2"/>
    <w:rsid w:val="00F104AC"/>
    <w:rsid w:val="00F10D01"/>
    <w:rsid w:val="00F13A2F"/>
    <w:rsid w:val="00F14F86"/>
    <w:rsid w:val="00F154A5"/>
    <w:rsid w:val="00F15A12"/>
    <w:rsid w:val="00F22CB4"/>
    <w:rsid w:val="00F2583D"/>
    <w:rsid w:val="00F263C8"/>
    <w:rsid w:val="00F2655A"/>
    <w:rsid w:val="00F27551"/>
    <w:rsid w:val="00F2780F"/>
    <w:rsid w:val="00F3566D"/>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61DD"/>
    <w:rsid w:val="00F768F5"/>
    <w:rsid w:val="00F7731D"/>
    <w:rsid w:val="00F77973"/>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rsid w:val="001E2AFE"/>
    <w:rPr>
      <w:rFonts w:ascii="Times New Roman" w:eastAsia="Times New Roman" w:hAnsi="Times New Roman" w:cs="Times New Roman"/>
      <w:sz w:val="20"/>
      <w:szCs w:val="20"/>
      <w:lang w:eastAsia="ru-RU"/>
    </w:rPr>
  </w:style>
  <w:style w:type="character" w:styleId="aff2">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4">
    <w:name w:val="FollowedHyperlink"/>
    <w:basedOn w:val="a0"/>
    <w:uiPriority w:val="99"/>
    <w:unhideWhenUsed/>
    <w:rsid w:val="003665B9"/>
    <w:rPr>
      <w:color w:val="800080"/>
      <w:u w:val="single"/>
    </w:rPr>
  </w:style>
  <w:style w:type="paragraph" w:customStyle="1" w:styleId="aff5">
    <w:basedOn w:val="a"/>
    <w:next w:val="a9"/>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6">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9">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9"/>
    <w:rsid w:val="0012543A"/>
    <w:pPr>
      <w:suppressAutoHyphens/>
      <w:spacing w:before="280" w:after="280" w:line="240" w:lineRule="auto"/>
    </w:pPr>
    <w:rPr>
      <w:rFonts w:eastAsia="Times New Roman" w:cs="Times New Roman"/>
      <w:sz w:val="24"/>
      <w:szCs w:val="24"/>
      <w:lang w:eastAsia="zh-CN"/>
    </w:rPr>
  </w:style>
  <w:style w:type="paragraph" w:customStyle="1" w:styleId="aff8">
    <w:basedOn w:val="a"/>
    <w:next w:val="a9"/>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9">
    <w:name w:val="Plain Text"/>
    <w:basedOn w:val="a"/>
    <w:link w:val="affa"/>
    <w:rsid w:val="001E7ADC"/>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0"/>
    <w:link w:val="aff9"/>
    <w:rsid w:val="001E7ADC"/>
    <w:rPr>
      <w:rFonts w:ascii="Courier New" w:eastAsia="Times New Roman" w:hAnsi="Courier New" w:cs="Times New Roman"/>
      <w:sz w:val="20"/>
      <w:szCs w:val="20"/>
      <w:lang w:eastAsia="ru-RU"/>
    </w:rPr>
  </w:style>
  <w:style w:type="paragraph" w:customStyle="1" w:styleId="affb">
    <w:basedOn w:val="a"/>
    <w:next w:val="a9"/>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c">
    <w:basedOn w:val="a"/>
    <w:next w:val="a9"/>
    <w:rsid w:val="00F60244"/>
    <w:pPr>
      <w:widowControl w:val="0"/>
      <w:suppressAutoHyphens/>
      <w:spacing w:before="280" w:after="280" w:line="240" w:lineRule="auto"/>
    </w:pPr>
    <w:rPr>
      <w:rFonts w:eastAsia="Andale Sans UI" w:cs="Times New Roman"/>
      <w:kern w:val="1"/>
      <w:sz w:val="24"/>
      <w:szCs w:val="24"/>
    </w:rPr>
  </w:style>
  <w:style w:type="paragraph" w:customStyle="1" w:styleId="affd">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e">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0">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78">
      <w:bodyDiv w:val="1"/>
      <w:marLeft w:val="0"/>
      <w:marRight w:val="0"/>
      <w:marTop w:val="0"/>
      <w:marBottom w:val="0"/>
      <w:divBdr>
        <w:top w:val="none" w:sz="0" w:space="0" w:color="auto"/>
        <w:left w:val="none" w:sz="0" w:space="0" w:color="auto"/>
        <w:bottom w:val="none" w:sz="0" w:space="0" w:color="auto"/>
        <w:right w:val="none" w:sz="0" w:space="0" w:color="auto"/>
      </w:divBdr>
    </w:div>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36319566">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69935454">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1373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7866761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3858516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2168357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5319471">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5607927">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0365067">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590820465">
      <w:bodyDiv w:val="1"/>
      <w:marLeft w:val="0"/>
      <w:marRight w:val="0"/>
      <w:marTop w:val="0"/>
      <w:marBottom w:val="0"/>
      <w:divBdr>
        <w:top w:val="none" w:sz="0" w:space="0" w:color="auto"/>
        <w:left w:val="none" w:sz="0" w:space="0" w:color="auto"/>
        <w:bottom w:val="none" w:sz="0" w:space="0" w:color="auto"/>
        <w:right w:val="none" w:sz="0" w:space="0" w:color="auto"/>
      </w:divBdr>
    </w:div>
    <w:div w:id="609094316">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29495054">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49011679">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799878192">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08981323">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45126160">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49599214">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6225495">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16446886">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1903376">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684627169">
      <w:bodyDiv w:val="1"/>
      <w:marLeft w:val="0"/>
      <w:marRight w:val="0"/>
      <w:marTop w:val="0"/>
      <w:marBottom w:val="0"/>
      <w:divBdr>
        <w:top w:val="none" w:sz="0" w:space="0" w:color="auto"/>
        <w:left w:val="none" w:sz="0" w:space="0" w:color="auto"/>
        <w:bottom w:val="none" w:sz="0" w:space="0" w:color="auto"/>
        <w:right w:val="none" w:sz="0" w:space="0" w:color="auto"/>
      </w:divBdr>
    </w:div>
    <w:div w:id="1685664704">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466950">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878926146">
      <w:bodyDiv w:val="1"/>
      <w:marLeft w:val="0"/>
      <w:marRight w:val="0"/>
      <w:marTop w:val="0"/>
      <w:marBottom w:val="0"/>
      <w:divBdr>
        <w:top w:val="none" w:sz="0" w:space="0" w:color="auto"/>
        <w:left w:val="none" w:sz="0" w:space="0" w:color="auto"/>
        <w:bottom w:val="none" w:sz="0" w:space="0" w:color="auto"/>
        <w:right w:val="none" w:sz="0" w:space="0" w:color="auto"/>
      </w:divBdr>
    </w:div>
    <w:div w:id="1932926152">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zaostr@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C133-5B05-4F64-9AB5-E33E168C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Бухгалтер</cp:lastModifiedBy>
  <cp:revision>37</cp:revision>
  <cp:lastPrinted>2021-11-19T07:03:00Z</cp:lastPrinted>
  <dcterms:created xsi:type="dcterms:W3CDTF">2021-11-17T08:51:00Z</dcterms:created>
  <dcterms:modified xsi:type="dcterms:W3CDTF">2022-03-18T11:04:00Z</dcterms:modified>
</cp:coreProperties>
</file>