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69B6C233">
            <wp:extent cx="753745" cy="959312"/>
            <wp:effectExtent l="0" t="0" r="8255"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691" cy="977062"/>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36970BDF">
                <wp:simplePos x="0" y="0"/>
                <wp:positionH relativeFrom="column">
                  <wp:posOffset>33020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840A0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6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5456A8B7"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CF000D">
        <w:rPr>
          <w:rFonts w:cs="Times New Roman"/>
          <w:sz w:val="28"/>
          <w:szCs w:val="24"/>
        </w:rPr>
        <w:t>0</w:t>
      </w:r>
      <w:r w:rsidR="00810B06">
        <w:rPr>
          <w:rFonts w:cs="Times New Roman"/>
          <w:sz w:val="28"/>
          <w:szCs w:val="24"/>
        </w:rPr>
        <w:t>5</w:t>
      </w:r>
      <w:r w:rsidR="00E843FF" w:rsidRPr="006F16B8">
        <w:rPr>
          <w:rFonts w:cs="Times New Roman"/>
          <w:sz w:val="28"/>
          <w:szCs w:val="24"/>
        </w:rPr>
        <w:t xml:space="preserve">» </w:t>
      </w:r>
      <w:r w:rsidR="00810B06">
        <w:rPr>
          <w:rFonts w:cs="Times New Roman"/>
          <w:sz w:val="28"/>
          <w:szCs w:val="24"/>
        </w:rPr>
        <w:t>дека</w:t>
      </w:r>
      <w:r w:rsidR="00F068BD">
        <w:rPr>
          <w:rFonts w:cs="Times New Roman"/>
          <w:sz w:val="28"/>
          <w:szCs w:val="24"/>
        </w:rPr>
        <w:t>бр</w:t>
      </w:r>
      <w:r w:rsidR="00CF000D">
        <w:rPr>
          <w:rFonts w:cs="Times New Roman"/>
          <w:sz w:val="28"/>
          <w:szCs w:val="24"/>
        </w:rPr>
        <w:t>я</w:t>
      </w:r>
      <w:r w:rsidR="00360306">
        <w:rPr>
          <w:rFonts w:cs="Times New Roman"/>
          <w:sz w:val="28"/>
          <w:szCs w:val="24"/>
        </w:rPr>
        <w:t xml:space="preserve"> 201</w:t>
      </w:r>
      <w:r w:rsidR="00BA0224">
        <w:rPr>
          <w:rFonts w:cs="Times New Roman"/>
          <w:sz w:val="28"/>
          <w:szCs w:val="24"/>
        </w:rPr>
        <w:t>9</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F068BD">
        <w:rPr>
          <w:rFonts w:cs="Times New Roman"/>
          <w:sz w:val="28"/>
          <w:szCs w:val="24"/>
        </w:rPr>
        <w:t>3</w:t>
      </w:r>
      <w:r w:rsidR="00810B06">
        <w:rPr>
          <w:rFonts w:cs="Times New Roman"/>
          <w:sz w:val="28"/>
          <w:szCs w:val="24"/>
        </w:rPr>
        <w:t>5</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44"/>
        <w:gridCol w:w="6916"/>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2"/>
              <w:rPr>
                <w:b w:val="0"/>
                <w:sz w:val="24"/>
                <w:szCs w:val="24"/>
              </w:rPr>
            </w:pPr>
            <w:r w:rsidRPr="00D20C0A">
              <w:rPr>
                <w:sz w:val="24"/>
              </w:rPr>
              <w:lastRenderedPageBreak/>
              <w:t>ОГЛАВЛЕНИЕ</w:t>
            </w:r>
          </w:p>
        </w:tc>
      </w:tr>
      <w:tr w:rsidR="00CF000D" w14:paraId="4F96EDD1" w14:textId="77777777" w:rsidTr="00207052">
        <w:trPr>
          <w:trHeight w:val="421"/>
        </w:trPr>
        <w:tc>
          <w:tcPr>
            <w:tcW w:w="260"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12"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27"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09"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2"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207052">
        <w:tc>
          <w:tcPr>
            <w:tcW w:w="4708"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92" w:type="pct"/>
            <w:vAlign w:val="center"/>
          </w:tcPr>
          <w:p w14:paraId="11293EEB" w14:textId="290ABF72" w:rsidR="007A149B" w:rsidRPr="00DF092D" w:rsidRDefault="00DF092D" w:rsidP="007D6EB9">
            <w:pPr>
              <w:spacing w:after="0" w:line="240" w:lineRule="auto"/>
              <w:jc w:val="center"/>
              <w:rPr>
                <w:rFonts w:cs="Times New Roman"/>
                <w:sz w:val="22"/>
              </w:rPr>
            </w:pPr>
            <w:r w:rsidRPr="00DF092D">
              <w:rPr>
                <w:rFonts w:cs="Times New Roman"/>
                <w:sz w:val="22"/>
              </w:rPr>
              <w:t>3</w:t>
            </w:r>
          </w:p>
        </w:tc>
      </w:tr>
      <w:tr w:rsidR="00EA556F" w14:paraId="41B67998" w14:textId="77777777" w:rsidTr="00207052">
        <w:tc>
          <w:tcPr>
            <w:tcW w:w="260" w:type="pct"/>
            <w:vAlign w:val="center"/>
          </w:tcPr>
          <w:p w14:paraId="46D2227F" w14:textId="0AB6EB2B" w:rsidR="00EA556F" w:rsidRPr="00F67E55" w:rsidRDefault="00EA556F" w:rsidP="00EA556F">
            <w:pPr>
              <w:spacing w:after="0" w:line="240" w:lineRule="auto"/>
              <w:jc w:val="center"/>
              <w:rPr>
                <w:rFonts w:cs="Times New Roman"/>
                <w:sz w:val="22"/>
              </w:rPr>
            </w:pPr>
            <w:r>
              <w:rPr>
                <w:rFonts w:cs="Times New Roman"/>
                <w:sz w:val="22"/>
              </w:rPr>
              <w:t>1</w:t>
            </w:r>
          </w:p>
        </w:tc>
        <w:tc>
          <w:tcPr>
            <w:tcW w:w="612" w:type="pct"/>
            <w:vAlign w:val="center"/>
          </w:tcPr>
          <w:p w14:paraId="06822EF1" w14:textId="4107343E" w:rsidR="00EA556F" w:rsidRPr="00F67E55" w:rsidRDefault="00CE544E" w:rsidP="00EA556F">
            <w:pPr>
              <w:spacing w:after="0" w:line="240" w:lineRule="auto"/>
              <w:jc w:val="center"/>
              <w:rPr>
                <w:rFonts w:cs="Times New Roman"/>
                <w:sz w:val="22"/>
              </w:rPr>
            </w:pPr>
            <w:r>
              <w:rPr>
                <w:rFonts w:cs="Times New Roman"/>
                <w:sz w:val="22"/>
              </w:rPr>
              <w:t>04</w:t>
            </w:r>
            <w:r w:rsidR="00EA556F">
              <w:rPr>
                <w:rFonts w:cs="Times New Roman"/>
                <w:sz w:val="22"/>
              </w:rPr>
              <w:t>.1</w:t>
            </w:r>
            <w:r>
              <w:rPr>
                <w:rFonts w:cs="Times New Roman"/>
                <w:sz w:val="22"/>
              </w:rPr>
              <w:t>2</w:t>
            </w:r>
            <w:r w:rsidR="00EA556F">
              <w:rPr>
                <w:rFonts w:cs="Times New Roman"/>
                <w:sz w:val="22"/>
              </w:rPr>
              <w:t>.2019</w:t>
            </w:r>
          </w:p>
        </w:tc>
        <w:tc>
          <w:tcPr>
            <w:tcW w:w="327" w:type="pct"/>
            <w:vAlign w:val="center"/>
          </w:tcPr>
          <w:p w14:paraId="4B4F8DFF" w14:textId="64A12AF3" w:rsidR="00EA556F" w:rsidRPr="00BE2EE7" w:rsidRDefault="00EA556F" w:rsidP="00EA556F">
            <w:pPr>
              <w:spacing w:after="0" w:line="240" w:lineRule="auto"/>
              <w:jc w:val="center"/>
              <w:rPr>
                <w:rFonts w:cs="Times New Roman"/>
                <w:sz w:val="22"/>
              </w:rPr>
            </w:pPr>
            <w:r>
              <w:rPr>
                <w:rFonts w:cs="Times New Roman"/>
                <w:sz w:val="22"/>
              </w:rPr>
              <w:t>7</w:t>
            </w:r>
            <w:r w:rsidR="00CE544E">
              <w:rPr>
                <w:rFonts w:cs="Times New Roman"/>
                <w:sz w:val="22"/>
              </w:rPr>
              <w:t>8</w:t>
            </w:r>
          </w:p>
        </w:tc>
        <w:tc>
          <w:tcPr>
            <w:tcW w:w="3509" w:type="pct"/>
          </w:tcPr>
          <w:p w14:paraId="46073D30" w14:textId="11FF9461" w:rsidR="00EA556F" w:rsidRPr="00C33BEC" w:rsidRDefault="00EA556F" w:rsidP="00EA556F">
            <w:pPr>
              <w:spacing w:after="0" w:line="240" w:lineRule="auto"/>
              <w:jc w:val="both"/>
              <w:rPr>
                <w:rFonts w:cs="Times New Roman"/>
                <w:bCs/>
                <w:sz w:val="22"/>
              </w:rPr>
            </w:pPr>
            <w:r w:rsidRPr="00C33BEC">
              <w:rPr>
                <w:rFonts w:cs="Times New Roman"/>
                <w:bCs/>
                <w:sz w:val="22"/>
              </w:rPr>
              <w:t xml:space="preserve">О составе секретариата двадцать </w:t>
            </w:r>
            <w:r w:rsidR="00CE544E">
              <w:rPr>
                <w:rFonts w:cs="Times New Roman"/>
                <w:bCs/>
                <w:sz w:val="22"/>
              </w:rPr>
              <w:t>девят</w:t>
            </w:r>
            <w:r>
              <w:rPr>
                <w:rFonts w:cs="Times New Roman"/>
                <w:bCs/>
                <w:sz w:val="22"/>
              </w:rPr>
              <w:t>ой</w:t>
            </w:r>
            <w:r w:rsidRPr="00C33BEC">
              <w:rPr>
                <w:rFonts w:cs="Times New Roman"/>
                <w:bCs/>
                <w:sz w:val="22"/>
              </w:rPr>
              <w:t xml:space="preserve"> внеочередной сессии муниципального Совета   муниципального образования «Заостровское»</w:t>
            </w:r>
          </w:p>
        </w:tc>
        <w:tc>
          <w:tcPr>
            <w:tcW w:w="292" w:type="pct"/>
            <w:vAlign w:val="center"/>
          </w:tcPr>
          <w:p w14:paraId="1EC33434" w14:textId="1C5F39C1" w:rsidR="00EA556F" w:rsidRPr="00DF092D" w:rsidRDefault="00DF092D" w:rsidP="00EA556F">
            <w:pPr>
              <w:spacing w:after="0" w:line="240" w:lineRule="auto"/>
              <w:jc w:val="center"/>
              <w:rPr>
                <w:rFonts w:cs="Times New Roman"/>
                <w:sz w:val="22"/>
              </w:rPr>
            </w:pPr>
            <w:r w:rsidRPr="00DF092D">
              <w:rPr>
                <w:rFonts w:cs="Times New Roman"/>
                <w:sz w:val="22"/>
              </w:rPr>
              <w:t>4</w:t>
            </w:r>
          </w:p>
        </w:tc>
      </w:tr>
      <w:tr w:rsidR="00EA556F" w14:paraId="5485B34E" w14:textId="77777777" w:rsidTr="00207052">
        <w:tc>
          <w:tcPr>
            <w:tcW w:w="260" w:type="pct"/>
            <w:vAlign w:val="center"/>
          </w:tcPr>
          <w:p w14:paraId="106399BC" w14:textId="22BE2716" w:rsidR="00EA556F" w:rsidRPr="00F67E55" w:rsidRDefault="00EA556F" w:rsidP="00EA556F">
            <w:pPr>
              <w:spacing w:after="0" w:line="240" w:lineRule="auto"/>
              <w:jc w:val="center"/>
              <w:rPr>
                <w:rFonts w:cs="Times New Roman"/>
                <w:sz w:val="22"/>
              </w:rPr>
            </w:pPr>
            <w:r>
              <w:rPr>
                <w:rFonts w:cs="Times New Roman"/>
                <w:sz w:val="22"/>
              </w:rPr>
              <w:t>2</w:t>
            </w:r>
          </w:p>
        </w:tc>
        <w:tc>
          <w:tcPr>
            <w:tcW w:w="612" w:type="pct"/>
            <w:vAlign w:val="center"/>
          </w:tcPr>
          <w:p w14:paraId="580D68C8" w14:textId="434ADC34" w:rsidR="00EA556F" w:rsidRPr="00F67E55" w:rsidRDefault="00CE544E" w:rsidP="00EA556F">
            <w:pPr>
              <w:spacing w:after="0" w:line="240" w:lineRule="auto"/>
              <w:jc w:val="center"/>
              <w:rPr>
                <w:rFonts w:cs="Times New Roman"/>
                <w:sz w:val="22"/>
              </w:rPr>
            </w:pPr>
            <w:r>
              <w:rPr>
                <w:rFonts w:cs="Times New Roman"/>
                <w:sz w:val="22"/>
              </w:rPr>
              <w:t>04.12.2019</w:t>
            </w:r>
          </w:p>
        </w:tc>
        <w:tc>
          <w:tcPr>
            <w:tcW w:w="327" w:type="pct"/>
            <w:vAlign w:val="center"/>
          </w:tcPr>
          <w:p w14:paraId="1579B64C" w14:textId="3E11002E" w:rsidR="00EA556F" w:rsidRPr="00BE2EE7" w:rsidRDefault="00EA556F" w:rsidP="00EA556F">
            <w:pPr>
              <w:spacing w:after="0" w:line="240" w:lineRule="auto"/>
              <w:jc w:val="center"/>
              <w:rPr>
                <w:rFonts w:cs="Times New Roman"/>
                <w:sz w:val="22"/>
              </w:rPr>
            </w:pPr>
            <w:r>
              <w:rPr>
                <w:rFonts w:cs="Times New Roman"/>
                <w:sz w:val="22"/>
              </w:rPr>
              <w:t>7</w:t>
            </w:r>
            <w:r w:rsidR="00CE544E">
              <w:rPr>
                <w:rFonts w:cs="Times New Roman"/>
                <w:sz w:val="22"/>
              </w:rPr>
              <w:t>9</w:t>
            </w:r>
          </w:p>
        </w:tc>
        <w:tc>
          <w:tcPr>
            <w:tcW w:w="3509" w:type="pct"/>
          </w:tcPr>
          <w:p w14:paraId="79533BD3" w14:textId="3EF75E66" w:rsidR="00EA556F" w:rsidRPr="00C33BEC" w:rsidRDefault="00EA556F" w:rsidP="00EA556F">
            <w:pPr>
              <w:spacing w:after="0" w:line="240" w:lineRule="auto"/>
              <w:jc w:val="both"/>
              <w:rPr>
                <w:rFonts w:cs="Times New Roman"/>
                <w:bCs/>
                <w:sz w:val="22"/>
              </w:rPr>
            </w:pPr>
            <w:r w:rsidRPr="00C33BEC">
              <w:rPr>
                <w:rFonts w:cs="Times New Roman"/>
                <w:bCs/>
                <w:sz w:val="22"/>
              </w:rPr>
              <w:t xml:space="preserve">О повестке дня   двадцать </w:t>
            </w:r>
            <w:r w:rsidR="00CE544E">
              <w:rPr>
                <w:rFonts w:cs="Times New Roman"/>
                <w:bCs/>
                <w:sz w:val="22"/>
              </w:rPr>
              <w:t xml:space="preserve"> девятой</w:t>
            </w:r>
            <w:r w:rsidR="00CE544E" w:rsidRPr="00C33BEC">
              <w:rPr>
                <w:rFonts w:cs="Times New Roman"/>
                <w:bCs/>
                <w:sz w:val="22"/>
              </w:rPr>
              <w:t xml:space="preserve"> </w:t>
            </w:r>
            <w:r w:rsidRPr="00C33BEC">
              <w:rPr>
                <w:rFonts w:cs="Times New Roman"/>
                <w:bCs/>
                <w:sz w:val="22"/>
              </w:rPr>
              <w:t xml:space="preserve"> внеочередной сессии муниципального Совета четвертого созыва муниципального образования «Заостровское»</w:t>
            </w:r>
          </w:p>
        </w:tc>
        <w:tc>
          <w:tcPr>
            <w:tcW w:w="292" w:type="pct"/>
            <w:vAlign w:val="center"/>
          </w:tcPr>
          <w:p w14:paraId="092B1307" w14:textId="109160C7" w:rsidR="00EA556F" w:rsidRPr="00DF092D" w:rsidRDefault="00DF092D" w:rsidP="00EA556F">
            <w:pPr>
              <w:spacing w:after="0" w:line="240" w:lineRule="auto"/>
              <w:jc w:val="center"/>
              <w:rPr>
                <w:rFonts w:cs="Times New Roman"/>
                <w:sz w:val="22"/>
              </w:rPr>
            </w:pPr>
            <w:r>
              <w:rPr>
                <w:rFonts w:cs="Times New Roman"/>
                <w:sz w:val="22"/>
              </w:rPr>
              <w:t>5</w:t>
            </w:r>
          </w:p>
        </w:tc>
      </w:tr>
      <w:tr w:rsidR="00E55FFC" w14:paraId="01CEA54D" w14:textId="77777777" w:rsidTr="00207052">
        <w:tc>
          <w:tcPr>
            <w:tcW w:w="4708" w:type="pct"/>
            <w:gridSpan w:val="4"/>
          </w:tcPr>
          <w:p w14:paraId="283CA748" w14:textId="77777777" w:rsidR="00E55FFC" w:rsidRPr="00F67E55" w:rsidRDefault="00E55FFC" w:rsidP="00E55FFC">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55FFC" w:rsidRPr="00F67E55" w:rsidRDefault="00E55FFC" w:rsidP="00E55FFC">
            <w:pPr>
              <w:spacing w:after="0" w:line="240" w:lineRule="auto"/>
              <w:jc w:val="center"/>
              <w:rPr>
                <w:rFonts w:cs="Times New Roman"/>
                <w:sz w:val="22"/>
              </w:rPr>
            </w:pPr>
            <w:r w:rsidRPr="00F67E55">
              <w:rPr>
                <w:rFonts w:cs="Times New Roman"/>
                <w:sz w:val="22"/>
              </w:rPr>
              <w:t>нормативного характера</w:t>
            </w:r>
          </w:p>
        </w:tc>
        <w:tc>
          <w:tcPr>
            <w:tcW w:w="292" w:type="pct"/>
            <w:vAlign w:val="center"/>
          </w:tcPr>
          <w:p w14:paraId="6947C7F3" w14:textId="540B4230" w:rsidR="00E55FFC" w:rsidRPr="00DF092D" w:rsidRDefault="004B1ADE" w:rsidP="00E55FFC">
            <w:pPr>
              <w:spacing w:after="0" w:line="240" w:lineRule="auto"/>
              <w:jc w:val="center"/>
              <w:rPr>
                <w:rFonts w:cs="Times New Roman"/>
                <w:sz w:val="22"/>
              </w:rPr>
            </w:pPr>
            <w:r>
              <w:rPr>
                <w:rFonts w:cs="Times New Roman"/>
                <w:sz w:val="22"/>
              </w:rPr>
              <w:t>6</w:t>
            </w:r>
          </w:p>
        </w:tc>
      </w:tr>
      <w:tr w:rsidR="005C0112" w14:paraId="34657DE3" w14:textId="77777777" w:rsidTr="00207052">
        <w:trPr>
          <w:trHeight w:val="702"/>
        </w:trPr>
        <w:tc>
          <w:tcPr>
            <w:tcW w:w="260" w:type="pct"/>
            <w:vAlign w:val="center"/>
          </w:tcPr>
          <w:p w14:paraId="6FA81D4A" w14:textId="1B3C04E8" w:rsidR="005C0112" w:rsidRPr="00F67E55" w:rsidRDefault="005C0112" w:rsidP="005C0112">
            <w:pPr>
              <w:spacing w:after="0" w:line="240" w:lineRule="auto"/>
              <w:jc w:val="center"/>
              <w:rPr>
                <w:rFonts w:cs="Times New Roman"/>
                <w:sz w:val="22"/>
              </w:rPr>
            </w:pPr>
            <w:r>
              <w:rPr>
                <w:rFonts w:cs="Times New Roman"/>
                <w:sz w:val="22"/>
              </w:rPr>
              <w:t>1</w:t>
            </w:r>
          </w:p>
        </w:tc>
        <w:tc>
          <w:tcPr>
            <w:tcW w:w="612" w:type="pct"/>
            <w:vAlign w:val="center"/>
          </w:tcPr>
          <w:p w14:paraId="1F788112" w14:textId="3E62857A" w:rsidR="005C0112" w:rsidRDefault="005C0112" w:rsidP="005C0112">
            <w:pPr>
              <w:spacing w:after="0" w:line="240" w:lineRule="auto"/>
              <w:jc w:val="center"/>
            </w:pPr>
            <w:r>
              <w:rPr>
                <w:rFonts w:cs="Times New Roman"/>
                <w:sz w:val="22"/>
              </w:rPr>
              <w:t>04.12.2019</w:t>
            </w:r>
          </w:p>
        </w:tc>
        <w:tc>
          <w:tcPr>
            <w:tcW w:w="327" w:type="pct"/>
            <w:vAlign w:val="center"/>
          </w:tcPr>
          <w:p w14:paraId="6CFC4A35" w14:textId="3220E0CA" w:rsidR="005C0112" w:rsidRPr="005600B4" w:rsidRDefault="005C0112" w:rsidP="005C0112">
            <w:pPr>
              <w:spacing w:after="0" w:line="240" w:lineRule="auto"/>
              <w:jc w:val="center"/>
              <w:rPr>
                <w:rFonts w:cs="Times New Roman"/>
                <w:sz w:val="22"/>
              </w:rPr>
            </w:pPr>
            <w:r>
              <w:rPr>
                <w:rFonts w:cs="Times New Roman"/>
                <w:sz w:val="22"/>
              </w:rPr>
              <w:t>90</w:t>
            </w:r>
          </w:p>
        </w:tc>
        <w:tc>
          <w:tcPr>
            <w:tcW w:w="3509" w:type="pct"/>
          </w:tcPr>
          <w:p w14:paraId="25B7B5B6" w14:textId="68355FC7" w:rsidR="005C0112" w:rsidRPr="00B96DC8" w:rsidRDefault="0076783F" w:rsidP="008E1FAD">
            <w:pPr>
              <w:pStyle w:val="ConsPlusTitle"/>
              <w:widowControl/>
              <w:jc w:val="both"/>
              <w:rPr>
                <w:szCs w:val="26"/>
              </w:rPr>
            </w:pPr>
            <w:r w:rsidRPr="0076783F">
              <w:rPr>
                <w:b w:val="0"/>
                <w:bCs w:val="0"/>
                <w:sz w:val="22"/>
                <w:szCs w:val="22"/>
              </w:rPr>
              <w:t>О внесении изменений и дополнений в Устав муниципального образования «Заостровское»</w:t>
            </w:r>
            <w:r>
              <w:rPr>
                <w:b w:val="0"/>
                <w:bCs w:val="0"/>
                <w:sz w:val="22"/>
                <w:szCs w:val="22"/>
              </w:rPr>
              <w:t xml:space="preserve"> </w:t>
            </w:r>
          </w:p>
        </w:tc>
        <w:tc>
          <w:tcPr>
            <w:tcW w:w="292" w:type="pct"/>
            <w:vAlign w:val="center"/>
          </w:tcPr>
          <w:p w14:paraId="13C2D4AC" w14:textId="784FA6E8" w:rsidR="005C0112" w:rsidRPr="00DF092D" w:rsidRDefault="004B1ADE" w:rsidP="005C0112">
            <w:pPr>
              <w:spacing w:after="0" w:line="240" w:lineRule="auto"/>
              <w:jc w:val="center"/>
              <w:rPr>
                <w:rFonts w:cs="Times New Roman"/>
                <w:sz w:val="22"/>
              </w:rPr>
            </w:pPr>
            <w:r>
              <w:rPr>
                <w:rFonts w:cs="Times New Roman"/>
                <w:sz w:val="22"/>
              </w:rPr>
              <w:t>7</w:t>
            </w:r>
          </w:p>
        </w:tc>
      </w:tr>
      <w:tr w:rsidR="005C0112" w14:paraId="3DD334EE" w14:textId="77777777" w:rsidTr="00207052">
        <w:trPr>
          <w:trHeight w:val="558"/>
        </w:trPr>
        <w:tc>
          <w:tcPr>
            <w:tcW w:w="260" w:type="pct"/>
            <w:vAlign w:val="center"/>
          </w:tcPr>
          <w:p w14:paraId="349B382B" w14:textId="6894ED54" w:rsidR="005C0112" w:rsidRDefault="005C0112" w:rsidP="005C0112">
            <w:pPr>
              <w:spacing w:after="0" w:line="240" w:lineRule="auto"/>
              <w:jc w:val="center"/>
              <w:rPr>
                <w:rFonts w:cs="Times New Roman"/>
                <w:sz w:val="22"/>
              </w:rPr>
            </w:pPr>
            <w:r>
              <w:rPr>
                <w:rFonts w:cs="Times New Roman"/>
                <w:sz w:val="22"/>
              </w:rPr>
              <w:t>2</w:t>
            </w:r>
          </w:p>
        </w:tc>
        <w:tc>
          <w:tcPr>
            <w:tcW w:w="612" w:type="pct"/>
            <w:vAlign w:val="center"/>
          </w:tcPr>
          <w:p w14:paraId="20462ED6" w14:textId="77777777" w:rsidR="005C0112" w:rsidRDefault="005C0112" w:rsidP="005C0112">
            <w:pPr>
              <w:spacing w:after="0" w:line="240" w:lineRule="auto"/>
              <w:jc w:val="center"/>
              <w:rPr>
                <w:rFonts w:cs="Times New Roman"/>
                <w:sz w:val="22"/>
              </w:rPr>
            </w:pPr>
          </w:p>
          <w:p w14:paraId="41C6A722" w14:textId="6B38C519" w:rsidR="005C0112" w:rsidRPr="00F67E55" w:rsidRDefault="005C0112" w:rsidP="008E1FAD">
            <w:pPr>
              <w:spacing w:after="0" w:line="240" w:lineRule="auto"/>
              <w:jc w:val="center"/>
              <w:rPr>
                <w:rFonts w:cs="Times New Roman"/>
                <w:sz w:val="22"/>
              </w:rPr>
            </w:pPr>
            <w:r>
              <w:rPr>
                <w:rFonts w:cs="Times New Roman"/>
                <w:sz w:val="22"/>
              </w:rPr>
              <w:t>04.12.2019</w:t>
            </w:r>
          </w:p>
        </w:tc>
        <w:tc>
          <w:tcPr>
            <w:tcW w:w="327" w:type="pct"/>
            <w:vAlign w:val="center"/>
          </w:tcPr>
          <w:p w14:paraId="7D069133" w14:textId="3B6082DE" w:rsidR="005C0112" w:rsidRPr="00031465" w:rsidRDefault="005C0112" w:rsidP="005C0112">
            <w:pPr>
              <w:spacing w:after="0" w:line="240" w:lineRule="auto"/>
              <w:jc w:val="center"/>
              <w:rPr>
                <w:rFonts w:cs="Times New Roman"/>
                <w:color w:val="FF0000"/>
                <w:sz w:val="22"/>
              </w:rPr>
            </w:pPr>
            <w:r w:rsidRPr="005C0112">
              <w:rPr>
                <w:rFonts w:cs="Times New Roman"/>
                <w:sz w:val="22"/>
              </w:rPr>
              <w:t>91</w:t>
            </w:r>
          </w:p>
        </w:tc>
        <w:tc>
          <w:tcPr>
            <w:tcW w:w="3509" w:type="pct"/>
          </w:tcPr>
          <w:p w14:paraId="7FFD4729" w14:textId="62A83CFE" w:rsidR="005C0112" w:rsidRPr="00C93BF6" w:rsidRDefault="00C93BF6" w:rsidP="008E1FAD">
            <w:pPr>
              <w:pStyle w:val="ConsPlusTitle"/>
              <w:widowControl/>
              <w:jc w:val="both"/>
              <w:rPr>
                <w:sz w:val="22"/>
              </w:rPr>
            </w:pPr>
            <w:r w:rsidRPr="00C93BF6">
              <w:rPr>
                <w:b w:val="0"/>
                <w:bCs w:val="0"/>
                <w:sz w:val="22"/>
                <w:szCs w:val="22"/>
              </w:rPr>
              <w:t>О внесении изменений и дополнений в Правила благоустройства территории муниципального образования «Заостровское»</w:t>
            </w:r>
          </w:p>
        </w:tc>
        <w:tc>
          <w:tcPr>
            <w:tcW w:w="292" w:type="pct"/>
            <w:vAlign w:val="center"/>
          </w:tcPr>
          <w:p w14:paraId="329FF6FE" w14:textId="1AF88B61" w:rsidR="005C0112" w:rsidRPr="00DF092D" w:rsidRDefault="00DA6499" w:rsidP="005C0112">
            <w:pPr>
              <w:spacing w:after="0" w:line="240" w:lineRule="auto"/>
              <w:jc w:val="center"/>
              <w:rPr>
                <w:rFonts w:cs="Times New Roman"/>
                <w:sz w:val="22"/>
              </w:rPr>
            </w:pPr>
            <w:r>
              <w:rPr>
                <w:rFonts w:cs="Times New Roman"/>
                <w:sz w:val="22"/>
              </w:rPr>
              <w:t>9</w:t>
            </w:r>
          </w:p>
        </w:tc>
      </w:tr>
      <w:tr w:rsidR="005C0112" w14:paraId="08020565" w14:textId="77777777" w:rsidTr="00207052">
        <w:trPr>
          <w:trHeight w:val="923"/>
        </w:trPr>
        <w:tc>
          <w:tcPr>
            <w:tcW w:w="260" w:type="pct"/>
            <w:vAlign w:val="center"/>
          </w:tcPr>
          <w:p w14:paraId="2679561F" w14:textId="4424ED1D" w:rsidR="005C0112" w:rsidRDefault="005C0112" w:rsidP="005C0112">
            <w:pPr>
              <w:spacing w:after="0" w:line="240" w:lineRule="auto"/>
              <w:jc w:val="center"/>
              <w:rPr>
                <w:rFonts w:cs="Times New Roman"/>
                <w:sz w:val="22"/>
              </w:rPr>
            </w:pPr>
            <w:r>
              <w:rPr>
                <w:rFonts w:cs="Times New Roman"/>
                <w:sz w:val="22"/>
              </w:rPr>
              <w:t>3</w:t>
            </w:r>
          </w:p>
        </w:tc>
        <w:tc>
          <w:tcPr>
            <w:tcW w:w="612" w:type="pct"/>
            <w:vAlign w:val="center"/>
          </w:tcPr>
          <w:p w14:paraId="17E9A0C8" w14:textId="61A09CF0" w:rsidR="005C0112" w:rsidRDefault="005C0112" w:rsidP="003154E2">
            <w:pPr>
              <w:spacing w:after="0" w:line="240" w:lineRule="auto"/>
              <w:jc w:val="center"/>
              <w:rPr>
                <w:rFonts w:cs="Times New Roman"/>
                <w:sz w:val="22"/>
              </w:rPr>
            </w:pPr>
            <w:r>
              <w:rPr>
                <w:rFonts w:cs="Times New Roman"/>
                <w:sz w:val="22"/>
              </w:rPr>
              <w:t>04.12.2019</w:t>
            </w:r>
          </w:p>
        </w:tc>
        <w:tc>
          <w:tcPr>
            <w:tcW w:w="327" w:type="pct"/>
            <w:vAlign w:val="center"/>
          </w:tcPr>
          <w:p w14:paraId="78C9D100" w14:textId="2CC76B1B" w:rsidR="005C0112" w:rsidRPr="00EA556F" w:rsidRDefault="005C0112" w:rsidP="005C0112">
            <w:pPr>
              <w:spacing w:after="0" w:line="240" w:lineRule="auto"/>
              <w:jc w:val="center"/>
              <w:rPr>
                <w:rFonts w:cs="Times New Roman"/>
                <w:sz w:val="22"/>
              </w:rPr>
            </w:pPr>
            <w:r>
              <w:rPr>
                <w:rFonts w:cs="Times New Roman"/>
                <w:sz w:val="22"/>
              </w:rPr>
              <w:t>92</w:t>
            </w:r>
          </w:p>
        </w:tc>
        <w:tc>
          <w:tcPr>
            <w:tcW w:w="3509" w:type="pct"/>
          </w:tcPr>
          <w:p w14:paraId="4EB479B9" w14:textId="77777777" w:rsidR="003154E2" w:rsidRPr="003154E2" w:rsidRDefault="003154E2" w:rsidP="003154E2">
            <w:pPr>
              <w:pStyle w:val="a7"/>
              <w:spacing w:after="0" w:line="240" w:lineRule="auto"/>
              <w:jc w:val="both"/>
              <w:rPr>
                <w:bCs/>
                <w:sz w:val="22"/>
              </w:rPr>
            </w:pPr>
            <w:r w:rsidRPr="003154E2">
              <w:rPr>
                <w:bCs/>
                <w:sz w:val="22"/>
              </w:rPr>
              <w:t>Об определении мест, предназначенных для выгула домашних</w:t>
            </w:r>
          </w:p>
          <w:p w14:paraId="7CAE857F" w14:textId="77777777" w:rsidR="003154E2" w:rsidRPr="003154E2" w:rsidRDefault="003154E2" w:rsidP="003154E2">
            <w:pPr>
              <w:pStyle w:val="a7"/>
              <w:spacing w:after="0" w:line="240" w:lineRule="auto"/>
              <w:jc w:val="both"/>
              <w:rPr>
                <w:bCs/>
                <w:sz w:val="22"/>
              </w:rPr>
            </w:pPr>
            <w:r w:rsidRPr="003154E2">
              <w:rPr>
                <w:bCs/>
                <w:sz w:val="22"/>
              </w:rPr>
              <w:t>животных в населенных пунктах, расположенных на территории</w:t>
            </w:r>
          </w:p>
          <w:p w14:paraId="7163DD9D" w14:textId="3D831124" w:rsidR="005C0112" w:rsidRPr="00F67E55" w:rsidRDefault="003154E2" w:rsidP="008E1FAD">
            <w:pPr>
              <w:pStyle w:val="a7"/>
              <w:spacing w:after="0" w:line="240" w:lineRule="auto"/>
              <w:jc w:val="both"/>
              <w:rPr>
                <w:rFonts w:cs="Times New Roman"/>
                <w:sz w:val="22"/>
              </w:rPr>
            </w:pPr>
            <w:r w:rsidRPr="003154E2">
              <w:rPr>
                <w:bCs/>
                <w:sz w:val="22"/>
              </w:rPr>
              <w:t xml:space="preserve">муниципального образования «Заостровское» </w:t>
            </w:r>
          </w:p>
        </w:tc>
        <w:tc>
          <w:tcPr>
            <w:tcW w:w="292" w:type="pct"/>
            <w:vAlign w:val="center"/>
          </w:tcPr>
          <w:p w14:paraId="1F39D08A" w14:textId="623D102E" w:rsidR="005C0112" w:rsidRDefault="00DA6499" w:rsidP="005C0112">
            <w:pPr>
              <w:spacing w:after="0" w:line="240" w:lineRule="auto"/>
              <w:jc w:val="center"/>
              <w:rPr>
                <w:rFonts w:cs="Times New Roman"/>
                <w:sz w:val="22"/>
              </w:rPr>
            </w:pPr>
            <w:r>
              <w:rPr>
                <w:rFonts w:cs="Times New Roman"/>
                <w:sz w:val="22"/>
              </w:rPr>
              <w:t>13</w:t>
            </w:r>
          </w:p>
        </w:tc>
      </w:tr>
      <w:tr w:rsidR="005C0112" w14:paraId="188D6EA9" w14:textId="77777777" w:rsidTr="00207052">
        <w:trPr>
          <w:trHeight w:val="1463"/>
        </w:trPr>
        <w:tc>
          <w:tcPr>
            <w:tcW w:w="260" w:type="pct"/>
            <w:vAlign w:val="center"/>
          </w:tcPr>
          <w:p w14:paraId="4BC48942" w14:textId="57A93F29" w:rsidR="005C0112" w:rsidRDefault="005C0112" w:rsidP="005C0112">
            <w:pPr>
              <w:spacing w:after="0" w:line="240" w:lineRule="auto"/>
              <w:jc w:val="center"/>
              <w:rPr>
                <w:rFonts w:cs="Times New Roman"/>
                <w:sz w:val="22"/>
              </w:rPr>
            </w:pPr>
            <w:r>
              <w:rPr>
                <w:rFonts w:cs="Times New Roman"/>
                <w:sz w:val="22"/>
              </w:rPr>
              <w:t>4</w:t>
            </w:r>
          </w:p>
        </w:tc>
        <w:tc>
          <w:tcPr>
            <w:tcW w:w="612" w:type="pct"/>
            <w:vAlign w:val="center"/>
          </w:tcPr>
          <w:p w14:paraId="5A94A321" w14:textId="77777777" w:rsidR="005C0112" w:rsidRDefault="005C0112" w:rsidP="005C0112">
            <w:pPr>
              <w:spacing w:after="0" w:line="240" w:lineRule="auto"/>
              <w:jc w:val="center"/>
              <w:rPr>
                <w:rFonts w:cs="Times New Roman"/>
                <w:sz w:val="22"/>
              </w:rPr>
            </w:pPr>
            <w:r>
              <w:rPr>
                <w:rFonts w:cs="Times New Roman"/>
                <w:sz w:val="22"/>
              </w:rPr>
              <w:t>04.12.2019</w:t>
            </w:r>
          </w:p>
          <w:p w14:paraId="4DD276E7" w14:textId="77777777" w:rsidR="005C0112" w:rsidRDefault="005C0112" w:rsidP="005C0112">
            <w:pPr>
              <w:spacing w:after="0" w:line="240" w:lineRule="auto"/>
              <w:jc w:val="center"/>
              <w:rPr>
                <w:rFonts w:cs="Times New Roman"/>
                <w:sz w:val="22"/>
              </w:rPr>
            </w:pPr>
          </w:p>
        </w:tc>
        <w:tc>
          <w:tcPr>
            <w:tcW w:w="327" w:type="pct"/>
            <w:vAlign w:val="center"/>
          </w:tcPr>
          <w:p w14:paraId="1E28522A" w14:textId="27608DEE" w:rsidR="005C0112" w:rsidRPr="00EA556F" w:rsidRDefault="005C0112" w:rsidP="005C0112">
            <w:pPr>
              <w:spacing w:after="0" w:line="240" w:lineRule="auto"/>
              <w:jc w:val="center"/>
              <w:rPr>
                <w:rFonts w:cs="Times New Roman"/>
                <w:sz w:val="22"/>
              </w:rPr>
            </w:pPr>
            <w:r>
              <w:rPr>
                <w:rFonts w:cs="Times New Roman"/>
                <w:sz w:val="22"/>
              </w:rPr>
              <w:t>93</w:t>
            </w:r>
          </w:p>
        </w:tc>
        <w:tc>
          <w:tcPr>
            <w:tcW w:w="3509" w:type="pct"/>
          </w:tcPr>
          <w:p w14:paraId="0BE4CB5C" w14:textId="52DE8437" w:rsidR="005C0112" w:rsidRPr="00F67E55" w:rsidRDefault="00D92511" w:rsidP="008E1FAD">
            <w:pPr>
              <w:spacing w:after="0"/>
              <w:jc w:val="both"/>
              <w:rPr>
                <w:rFonts w:cs="Times New Roman"/>
                <w:sz w:val="22"/>
              </w:rPr>
            </w:pPr>
            <w:r w:rsidRPr="00D92511">
              <w:rPr>
                <w:bCs/>
                <w:sz w:val="22"/>
              </w:rPr>
              <w:t>О внесении изменений в решение Муниципального Совета № 141 от 27.06.2016 года  «Об утверждении Порядка назначения ежемесячной доплаты к страховой пенсии лицам, замещавшим муниципальные должности и должности муниципальной службы в муниципальном образовании «Заостровское»</w:t>
            </w:r>
          </w:p>
        </w:tc>
        <w:tc>
          <w:tcPr>
            <w:tcW w:w="292" w:type="pct"/>
            <w:vAlign w:val="center"/>
          </w:tcPr>
          <w:p w14:paraId="635A4171" w14:textId="0B960B99" w:rsidR="005C0112" w:rsidRDefault="00DA6499" w:rsidP="005C0112">
            <w:pPr>
              <w:spacing w:after="0" w:line="240" w:lineRule="auto"/>
              <w:jc w:val="center"/>
              <w:rPr>
                <w:rFonts w:cs="Times New Roman"/>
                <w:sz w:val="22"/>
              </w:rPr>
            </w:pPr>
            <w:r>
              <w:rPr>
                <w:rFonts w:cs="Times New Roman"/>
                <w:sz w:val="22"/>
              </w:rPr>
              <w:t>15</w:t>
            </w:r>
          </w:p>
        </w:tc>
      </w:tr>
      <w:tr w:rsidR="005C0112" w14:paraId="545B0D95" w14:textId="77777777" w:rsidTr="00207052">
        <w:trPr>
          <w:trHeight w:val="270"/>
        </w:trPr>
        <w:tc>
          <w:tcPr>
            <w:tcW w:w="260" w:type="pct"/>
            <w:vAlign w:val="center"/>
          </w:tcPr>
          <w:p w14:paraId="04DAFE5F" w14:textId="12E8E8A1" w:rsidR="005C0112" w:rsidRDefault="005C0112" w:rsidP="005C0112">
            <w:pPr>
              <w:spacing w:after="0" w:line="240" w:lineRule="auto"/>
              <w:jc w:val="center"/>
              <w:rPr>
                <w:rFonts w:cs="Times New Roman"/>
                <w:sz w:val="22"/>
              </w:rPr>
            </w:pPr>
            <w:r>
              <w:rPr>
                <w:rFonts w:cs="Times New Roman"/>
                <w:sz w:val="22"/>
              </w:rPr>
              <w:t>5</w:t>
            </w:r>
          </w:p>
        </w:tc>
        <w:tc>
          <w:tcPr>
            <w:tcW w:w="612" w:type="pct"/>
            <w:vAlign w:val="center"/>
          </w:tcPr>
          <w:p w14:paraId="13430B72" w14:textId="77777777" w:rsidR="005C0112" w:rsidRDefault="005C0112" w:rsidP="005C0112">
            <w:pPr>
              <w:spacing w:after="0" w:line="240" w:lineRule="auto"/>
              <w:jc w:val="center"/>
              <w:rPr>
                <w:rFonts w:cs="Times New Roman"/>
                <w:sz w:val="22"/>
              </w:rPr>
            </w:pPr>
            <w:r>
              <w:rPr>
                <w:rFonts w:cs="Times New Roman"/>
                <w:sz w:val="22"/>
              </w:rPr>
              <w:t>04.12.2019</w:t>
            </w:r>
          </w:p>
          <w:p w14:paraId="605D4618" w14:textId="0E1AE1D2" w:rsidR="005C0112" w:rsidRDefault="005C0112" w:rsidP="005C0112">
            <w:pPr>
              <w:spacing w:after="0" w:line="240" w:lineRule="auto"/>
              <w:jc w:val="center"/>
              <w:rPr>
                <w:rFonts w:cs="Times New Roman"/>
                <w:sz w:val="22"/>
              </w:rPr>
            </w:pPr>
          </w:p>
        </w:tc>
        <w:tc>
          <w:tcPr>
            <w:tcW w:w="327" w:type="pct"/>
            <w:vAlign w:val="center"/>
          </w:tcPr>
          <w:p w14:paraId="755700C6" w14:textId="153DC464" w:rsidR="005C0112" w:rsidRPr="00EA556F" w:rsidRDefault="005C0112" w:rsidP="005C0112">
            <w:pPr>
              <w:spacing w:after="0" w:line="240" w:lineRule="auto"/>
              <w:jc w:val="center"/>
              <w:rPr>
                <w:rFonts w:cs="Times New Roman"/>
                <w:sz w:val="22"/>
              </w:rPr>
            </w:pPr>
            <w:r>
              <w:rPr>
                <w:rFonts w:cs="Times New Roman"/>
                <w:sz w:val="22"/>
              </w:rPr>
              <w:t>94</w:t>
            </w:r>
          </w:p>
        </w:tc>
        <w:tc>
          <w:tcPr>
            <w:tcW w:w="3509" w:type="pct"/>
          </w:tcPr>
          <w:p w14:paraId="25C5A803" w14:textId="039A55E9" w:rsidR="005C0112" w:rsidRPr="00F67E55" w:rsidRDefault="004B1ADE" w:rsidP="008E1FAD">
            <w:pPr>
              <w:pStyle w:val="ConsPlusTitle"/>
              <w:jc w:val="both"/>
              <w:rPr>
                <w:sz w:val="22"/>
              </w:rPr>
            </w:pPr>
            <w:r w:rsidRPr="004B1ADE">
              <w:rPr>
                <w:b w:val="0"/>
                <w:bCs w:val="0"/>
                <w:sz w:val="22"/>
                <w:szCs w:val="22"/>
              </w:rPr>
              <w:t>О внесении изменений в решение Совета депутатов № 78 от 25.10.2007 года «Об утверждении положения о звании «Почетный гражданин муниципального образования «Заостровское»</w:t>
            </w:r>
          </w:p>
        </w:tc>
        <w:tc>
          <w:tcPr>
            <w:tcW w:w="292" w:type="pct"/>
            <w:vAlign w:val="center"/>
          </w:tcPr>
          <w:p w14:paraId="2ACB4D23" w14:textId="553BAC77" w:rsidR="005C0112" w:rsidRDefault="00DA6499" w:rsidP="005C0112">
            <w:pPr>
              <w:spacing w:after="0" w:line="240" w:lineRule="auto"/>
              <w:jc w:val="center"/>
              <w:rPr>
                <w:rFonts w:cs="Times New Roman"/>
                <w:sz w:val="22"/>
              </w:rPr>
            </w:pPr>
            <w:r>
              <w:rPr>
                <w:rFonts w:cs="Times New Roman"/>
                <w:sz w:val="22"/>
              </w:rPr>
              <w:t>17</w:t>
            </w:r>
          </w:p>
        </w:tc>
      </w:tr>
      <w:tr w:rsidR="005C0112" w14:paraId="1B3B1843" w14:textId="77777777" w:rsidTr="00207052">
        <w:tc>
          <w:tcPr>
            <w:tcW w:w="4708" w:type="pct"/>
            <w:gridSpan w:val="4"/>
          </w:tcPr>
          <w:p w14:paraId="6AA27350" w14:textId="77777777" w:rsidR="005C0112" w:rsidRPr="00F67E55" w:rsidRDefault="005C0112" w:rsidP="005C0112">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92" w:type="pct"/>
            <w:vAlign w:val="center"/>
          </w:tcPr>
          <w:p w14:paraId="752EB0A1" w14:textId="73A1A309" w:rsidR="005C0112" w:rsidRPr="00DF092D" w:rsidRDefault="00DA6499" w:rsidP="005C0112">
            <w:pPr>
              <w:spacing w:after="0" w:line="240" w:lineRule="auto"/>
              <w:jc w:val="center"/>
              <w:rPr>
                <w:rFonts w:cs="Times New Roman"/>
                <w:sz w:val="22"/>
              </w:rPr>
            </w:pPr>
            <w:r>
              <w:rPr>
                <w:rFonts w:cs="Times New Roman"/>
                <w:sz w:val="22"/>
              </w:rPr>
              <w:t>19</w:t>
            </w:r>
          </w:p>
        </w:tc>
      </w:tr>
      <w:tr w:rsidR="005C0112" w14:paraId="5E5D7B89" w14:textId="77777777" w:rsidTr="00207052">
        <w:tc>
          <w:tcPr>
            <w:tcW w:w="4708" w:type="pct"/>
            <w:gridSpan w:val="4"/>
          </w:tcPr>
          <w:p w14:paraId="451E7AE9" w14:textId="77777777" w:rsidR="005C0112" w:rsidRPr="00F67E55" w:rsidRDefault="005C0112" w:rsidP="005C0112">
            <w:pPr>
              <w:spacing w:after="0" w:line="240" w:lineRule="auto"/>
              <w:jc w:val="center"/>
              <w:rPr>
                <w:rFonts w:cs="Times New Roman"/>
                <w:b/>
                <w:sz w:val="22"/>
              </w:rPr>
            </w:pPr>
            <w:r w:rsidRPr="00F67E55">
              <w:rPr>
                <w:rFonts w:cs="Times New Roman"/>
                <w:b/>
                <w:sz w:val="22"/>
              </w:rPr>
              <w:t>ПОСТАНОВЛЕНИЯ</w:t>
            </w:r>
          </w:p>
        </w:tc>
        <w:tc>
          <w:tcPr>
            <w:tcW w:w="292" w:type="pct"/>
            <w:vAlign w:val="center"/>
          </w:tcPr>
          <w:p w14:paraId="3D5E1BCE" w14:textId="77777777" w:rsidR="005C0112" w:rsidRPr="00DF092D" w:rsidRDefault="005C0112" w:rsidP="005C0112">
            <w:pPr>
              <w:spacing w:after="0" w:line="240" w:lineRule="auto"/>
              <w:jc w:val="center"/>
              <w:rPr>
                <w:rFonts w:cs="Times New Roman"/>
                <w:b/>
                <w:sz w:val="22"/>
              </w:rPr>
            </w:pPr>
          </w:p>
        </w:tc>
      </w:tr>
      <w:tr w:rsidR="005C0112" w:rsidRPr="00245A26" w14:paraId="56F13F1E" w14:textId="77777777" w:rsidTr="00207052">
        <w:trPr>
          <w:trHeight w:val="1201"/>
        </w:trPr>
        <w:tc>
          <w:tcPr>
            <w:tcW w:w="260" w:type="pct"/>
            <w:vAlign w:val="center"/>
          </w:tcPr>
          <w:p w14:paraId="43591E78" w14:textId="77777777" w:rsidR="005C0112" w:rsidRPr="00245A26" w:rsidRDefault="005C0112" w:rsidP="005C0112">
            <w:pPr>
              <w:jc w:val="center"/>
              <w:rPr>
                <w:sz w:val="22"/>
              </w:rPr>
            </w:pPr>
            <w:r w:rsidRPr="00245A26">
              <w:rPr>
                <w:sz w:val="22"/>
              </w:rPr>
              <w:t>1</w:t>
            </w:r>
          </w:p>
        </w:tc>
        <w:tc>
          <w:tcPr>
            <w:tcW w:w="612" w:type="pct"/>
            <w:vAlign w:val="center"/>
          </w:tcPr>
          <w:p w14:paraId="4CF2CA6B" w14:textId="15C6BE04" w:rsidR="005C0112" w:rsidRPr="00245A26" w:rsidRDefault="00F93485" w:rsidP="005C0112">
            <w:pPr>
              <w:spacing w:after="0" w:line="240" w:lineRule="auto"/>
              <w:jc w:val="center"/>
              <w:rPr>
                <w:rFonts w:cs="Times New Roman"/>
                <w:sz w:val="22"/>
              </w:rPr>
            </w:pPr>
            <w:r>
              <w:rPr>
                <w:rFonts w:cs="Times New Roman"/>
                <w:sz w:val="22"/>
              </w:rPr>
              <w:t>15.11.2019</w:t>
            </w:r>
          </w:p>
        </w:tc>
        <w:tc>
          <w:tcPr>
            <w:tcW w:w="327" w:type="pct"/>
            <w:vAlign w:val="center"/>
          </w:tcPr>
          <w:p w14:paraId="194C4922" w14:textId="2A28AEC9" w:rsidR="005C0112" w:rsidRPr="00245A26" w:rsidRDefault="00F93485" w:rsidP="005C0112">
            <w:pPr>
              <w:spacing w:after="0" w:line="240" w:lineRule="auto"/>
              <w:jc w:val="center"/>
              <w:rPr>
                <w:rFonts w:cs="Times New Roman"/>
                <w:sz w:val="22"/>
              </w:rPr>
            </w:pPr>
            <w:r>
              <w:rPr>
                <w:rFonts w:cs="Times New Roman"/>
                <w:sz w:val="22"/>
              </w:rPr>
              <w:t>165а</w:t>
            </w:r>
          </w:p>
        </w:tc>
        <w:tc>
          <w:tcPr>
            <w:tcW w:w="3509" w:type="pct"/>
          </w:tcPr>
          <w:p w14:paraId="1E9E6429" w14:textId="59579EC6" w:rsidR="005C0112" w:rsidRPr="00245A26" w:rsidRDefault="00F93485" w:rsidP="008E1FAD">
            <w:pPr>
              <w:spacing w:after="0"/>
              <w:jc w:val="both"/>
              <w:rPr>
                <w:rFonts w:eastAsia="Times New Roman" w:cs="Times New Roman"/>
                <w:sz w:val="22"/>
                <w:lang w:eastAsia="zh-CN"/>
              </w:rPr>
            </w:pPr>
            <w:r w:rsidRPr="00F93485">
              <w:rPr>
                <w:bCs/>
                <w:sz w:val="22"/>
              </w:rPr>
              <w:t>Об основных направлениях бюджетной политики на территории муниципального образования «Заостровское» и основных направлениях налоговой политики на территории муниципального образования «Заостровское» на 2020 год и на среднесрочную перспективу</w:t>
            </w:r>
          </w:p>
        </w:tc>
        <w:tc>
          <w:tcPr>
            <w:tcW w:w="292" w:type="pct"/>
            <w:vAlign w:val="center"/>
          </w:tcPr>
          <w:p w14:paraId="3D754552" w14:textId="693DAFB9" w:rsidR="005C0112" w:rsidRPr="00DF092D" w:rsidRDefault="00F93485" w:rsidP="005C0112">
            <w:pPr>
              <w:spacing w:after="0" w:line="240" w:lineRule="auto"/>
              <w:jc w:val="center"/>
              <w:rPr>
                <w:rFonts w:eastAsia="Times New Roman" w:cs="Times New Roman"/>
                <w:sz w:val="22"/>
                <w:lang w:eastAsia="ru-RU"/>
              </w:rPr>
            </w:pPr>
            <w:r>
              <w:rPr>
                <w:rFonts w:eastAsia="Times New Roman" w:cs="Times New Roman"/>
                <w:sz w:val="22"/>
                <w:lang w:eastAsia="ru-RU"/>
              </w:rPr>
              <w:t>2</w:t>
            </w:r>
            <w:r w:rsidR="004425E2">
              <w:rPr>
                <w:rFonts w:eastAsia="Times New Roman" w:cs="Times New Roman"/>
                <w:sz w:val="22"/>
                <w:lang w:eastAsia="ru-RU"/>
              </w:rPr>
              <w:t>0</w:t>
            </w:r>
          </w:p>
        </w:tc>
      </w:tr>
      <w:tr w:rsidR="005C0112" w:rsidRPr="00245A26" w14:paraId="7D3159B1" w14:textId="77777777" w:rsidTr="00207052">
        <w:trPr>
          <w:trHeight w:val="625"/>
        </w:trPr>
        <w:tc>
          <w:tcPr>
            <w:tcW w:w="260" w:type="pct"/>
            <w:vAlign w:val="center"/>
          </w:tcPr>
          <w:p w14:paraId="000F440F" w14:textId="77777777" w:rsidR="005C0112" w:rsidRPr="00245A26" w:rsidRDefault="005C0112" w:rsidP="005C0112">
            <w:pPr>
              <w:spacing w:after="0" w:line="240" w:lineRule="auto"/>
              <w:jc w:val="center"/>
              <w:rPr>
                <w:sz w:val="22"/>
              </w:rPr>
            </w:pPr>
            <w:r w:rsidRPr="00245A26">
              <w:rPr>
                <w:sz w:val="22"/>
              </w:rPr>
              <w:t>2</w:t>
            </w:r>
          </w:p>
        </w:tc>
        <w:tc>
          <w:tcPr>
            <w:tcW w:w="612" w:type="pct"/>
            <w:vAlign w:val="center"/>
          </w:tcPr>
          <w:p w14:paraId="64B2A4FA" w14:textId="641B6C83" w:rsidR="005C0112" w:rsidRPr="00245A26" w:rsidRDefault="00C77FED" w:rsidP="005C0112">
            <w:pPr>
              <w:spacing w:after="0" w:line="240" w:lineRule="auto"/>
              <w:jc w:val="center"/>
              <w:rPr>
                <w:rFonts w:cs="Times New Roman"/>
                <w:sz w:val="22"/>
              </w:rPr>
            </w:pPr>
            <w:r>
              <w:rPr>
                <w:rFonts w:cs="Times New Roman"/>
                <w:sz w:val="22"/>
              </w:rPr>
              <w:t>29.11.2019</w:t>
            </w:r>
          </w:p>
        </w:tc>
        <w:tc>
          <w:tcPr>
            <w:tcW w:w="327" w:type="pct"/>
            <w:vAlign w:val="center"/>
          </w:tcPr>
          <w:p w14:paraId="346FE722" w14:textId="62678008" w:rsidR="005C0112" w:rsidRPr="00245A26" w:rsidRDefault="00C77FED" w:rsidP="005C0112">
            <w:pPr>
              <w:spacing w:after="0" w:line="240" w:lineRule="auto"/>
              <w:jc w:val="center"/>
              <w:rPr>
                <w:rFonts w:cs="Times New Roman"/>
                <w:sz w:val="22"/>
              </w:rPr>
            </w:pPr>
            <w:r>
              <w:rPr>
                <w:rFonts w:cs="Times New Roman"/>
                <w:sz w:val="22"/>
              </w:rPr>
              <w:t>174</w:t>
            </w:r>
          </w:p>
        </w:tc>
        <w:tc>
          <w:tcPr>
            <w:tcW w:w="3509" w:type="pct"/>
          </w:tcPr>
          <w:p w14:paraId="3CC499B3" w14:textId="77777777" w:rsidR="001D050A" w:rsidRPr="001D050A" w:rsidRDefault="001D050A" w:rsidP="00EB21B2">
            <w:pPr>
              <w:pStyle w:val="25"/>
              <w:spacing w:after="0" w:line="240" w:lineRule="auto"/>
              <w:jc w:val="both"/>
              <w:rPr>
                <w:sz w:val="22"/>
              </w:rPr>
            </w:pPr>
            <w:r w:rsidRPr="001D050A">
              <w:rPr>
                <w:sz w:val="22"/>
              </w:rPr>
              <w:t xml:space="preserve">Об установлении базовой ставки арендной платы за нежилые   </w:t>
            </w:r>
          </w:p>
          <w:p w14:paraId="4402E270" w14:textId="0C70AADD" w:rsidR="001D050A" w:rsidRPr="00FF4664" w:rsidRDefault="001D050A" w:rsidP="008E1FAD">
            <w:pPr>
              <w:pStyle w:val="25"/>
              <w:spacing w:after="0" w:line="240" w:lineRule="auto"/>
              <w:jc w:val="both"/>
              <w:rPr>
                <w:bCs/>
                <w:sz w:val="22"/>
              </w:rPr>
            </w:pPr>
            <w:r w:rsidRPr="001D050A">
              <w:rPr>
                <w:sz w:val="22"/>
              </w:rPr>
              <w:t xml:space="preserve"> здания и помещения на 2020 год</w:t>
            </w:r>
            <w:r w:rsidR="00EB21B2">
              <w:rPr>
                <w:sz w:val="22"/>
              </w:rPr>
              <w:t xml:space="preserve"> </w:t>
            </w:r>
          </w:p>
        </w:tc>
        <w:tc>
          <w:tcPr>
            <w:tcW w:w="292" w:type="pct"/>
            <w:vAlign w:val="center"/>
          </w:tcPr>
          <w:p w14:paraId="3DB5A96C" w14:textId="3DE5CD83" w:rsidR="005C0112" w:rsidRPr="00DF092D" w:rsidRDefault="00C77FED" w:rsidP="005C0112">
            <w:pPr>
              <w:spacing w:after="0" w:line="240" w:lineRule="auto"/>
              <w:jc w:val="center"/>
              <w:rPr>
                <w:rFonts w:eastAsia="Times New Roman" w:cs="Times New Roman"/>
                <w:sz w:val="22"/>
                <w:lang w:eastAsia="ru-RU"/>
              </w:rPr>
            </w:pPr>
            <w:r>
              <w:rPr>
                <w:rFonts w:eastAsia="Times New Roman" w:cs="Times New Roman"/>
                <w:sz w:val="22"/>
                <w:lang w:eastAsia="ru-RU"/>
              </w:rPr>
              <w:t>2</w:t>
            </w:r>
            <w:r w:rsidR="004425E2">
              <w:rPr>
                <w:rFonts w:eastAsia="Times New Roman" w:cs="Times New Roman"/>
                <w:sz w:val="22"/>
                <w:lang w:eastAsia="ru-RU"/>
              </w:rPr>
              <w:t>4</w:t>
            </w:r>
          </w:p>
        </w:tc>
      </w:tr>
      <w:tr w:rsidR="005C0112" w:rsidRPr="005013D3" w14:paraId="2DDCDF5F" w14:textId="77777777" w:rsidTr="00207052">
        <w:trPr>
          <w:trHeight w:val="883"/>
        </w:trPr>
        <w:tc>
          <w:tcPr>
            <w:tcW w:w="260" w:type="pct"/>
            <w:vAlign w:val="center"/>
          </w:tcPr>
          <w:p w14:paraId="7CF1EF1B" w14:textId="0D720E31" w:rsidR="005C0112" w:rsidRPr="00245A26" w:rsidRDefault="005C0112" w:rsidP="005C0112">
            <w:pPr>
              <w:spacing w:after="0" w:line="240" w:lineRule="auto"/>
              <w:jc w:val="center"/>
              <w:rPr>
                <w:sz w:val="22"/>
              </w:rPr>
            </w:pPr>
            <w:r>
              <w:rPr>
                <w:sz w:val="22"/>
              </w:rPr>
              <w:t>3</w:t>
            </w:r>
          </w:p>
        </w:tc>
        <w:tc>
          <w:tcPr>
            <w:tcW w:w="612" w:type="pct"/>
            <w:vAlign w:val="center"/>
          </w:tcPr>
          <w:p w14:paraId="686EE920" w14:textId="0C77D4F0" w:rsidR="005C0112" w:rsidRDefault="00DC3D97" w:rsidP="005C0112">
            <w:pPr>
              <w:spacing w:after="0" w:line="240" w:lineRule="auto"/>
              <w:jc w:val="center"/>
              <w:rPr>
                <w:rFonts w:cs="Times New Roman"/>
                <w:sz w:val="22"/>
              </w:rPr>
            </w:pPr>
            <w:r>
              <w:rPr>
                <w:rFonts w:cs="Times New Roman"/>
                <w:sz w:val="22"/>
              </w:rPr>
              <w:t>03.12.2019</w:t>
            </w:r>
          </w:p>
        </w:tc>
        <w:tc>
          <w:tcPr>
            <w:tcW w:w="327" w:type="pct"/>
            <w:vAlign w:val="center"/>
          </w:tcPr>
          <w:p w14:paraId="01F25675" w14:textId="31F4AB73" w:rsidR="005C0112" w:rsidRDefault="00DC3D97" w:rsidP="005C0112">
            <w:pPr>
              <w:spacing w:after="0" w:line="240" w:lineRule="auto"/>
              <w:jc w:val="center"/>
              <w:rPr>
                <w:rFonts w:cs="Times New Roman"/>
                <w:sz w:val="22"/>
              </w:rPr>
            </w:pPr>
            <w:r>
              <w:rPr>
                <w:rFonts w:cs="Times New Roman"/>
                <w:sz w:val="22"/>
              </w:rPr>
              <w:t>176</w:t>
            </w:r>
          </w:p>
        </w:tc>
        <w:tc>
          <w:tcPr>
            <w:tcW w:w="3509" w:type="pct"/>
          </w:tcPr>
          <w:p w14:paraId="48EB7436" w14:textId="2E4E49C4" w:rsidR="005C0112" w:rsidRPr="00245A26" w:rsidRDefault="00DC3D97" w:rsidP="008E1FAD">
            <w:pPr>
              <w:spacing w:after="0" w:line="240" w:lineRule="auto"/>
              <w:jc w:val="both"/>
              <w:rPr>
                <w:bCs/>
                <w:sz w:val="22"/>
              </w:rPr>
            </w:pPr>
            <w:r w:rsidRPr="00DC3D97">
              <w:rPr>
                <w:rFonts w:cs="Times New Roman"/>
                <w:bCs/>
                <w:sz w:val="22"/>
              </w:rPr>
              <w:t xml:space="preserve">Об утверждении  муниципальной программы по обеспечению пожарной безопасности   на     территории      муниципального   образования    «Заостровское» на 2020-2022 </w:t>
            </w:r>
            <w:proofErr w:type="spellStart"/>
            <w:r w:rsidRPr="00DC3D97">
              <w:rPr>
                <w:rFonts w:cs="Times New Roman"/>
                <w:bCs/>
                <w:sz w:val="22"/>
              </w:rPr>
              <w:t>гг</w:t>
            </w:r>
            <w:proofErr w:type="spellEnd"/>
          </w:p>
        </w:tc>
        <w:tc>
          <w:tcPr>
            <w:tcW w:w="292" w:type="pct"/>
            <w:vAlign w:val="center"/>
          </w:tcPr>
          <w:p w14:paraId="0BD60DD2" w14:textId="7AE2096D" w:rsidR="005C0112" w:rsidRPr="005013D3" w:rsidRDefault="00DC3D97" w:rsidP="005C0112">
            <w:pPr>
              <w:spacing w:after="0" w:line="240" w:lineRule="auto"/>
              <w:jc w:val="center"/>
              <w:rPr>
                <w:rFonts w:eastAsia="Times New Roman" w:cs="Times New Roman"/>
                <w:sz w:val="22"/>
                <w:lang w:eastAsia="ru-RU"/>
              </w:rPr>
            </w:pPr>
            <w:r>
              <w:rPr>
                <w:rFonts w:eastAsia="Times New Roman" w:cs="Times New Roman"/>
                <w:sz w:val="22"/>
                <w:lang w:eastAsia="ru-RU"/>
              </w:rPr>
              <w:t>2</w:t>
            </w:r>
            <w:r w:rsidR="004425E2">
              <w:rPr>
                <w:rFonts w:eastAsia="Times New Roman" w:cs="Times New Roman"/>
                <w:sz w:val="22"/>
                <w:lang w:eastAsia="ru-RU"/>
              </w:rPr>
              <w:t>5</w:t>
            </w:r>
          </w:p>
        </w:tc>
      </w:tr>
      <w:tr w:rsidR="005C0112" w:rsidRPr="005013D3" w14:paraId="26B2EB98" w14:textId="77777777" w:rsidTr="007D6EB9">
        <w:tc>
          <w:tcPr>
            <w:tcW w:w="5000" w:type="pct"/>
            <w:gridSpan w:val="5"/>
            <w:vAlign w:val="center"/>
          </w:tcPr>
          <w:p w14:paraId="776632AC" w14:textId="37E09B29" w:rsidR="005C0112" w:rsidRPr="005013D3" w:rsidRDefault="00A40621" w:rsidP="005C0112">
            <w:pPr>
              <w:spacing w:after="0" w:line="240" w:lineRule="auto"/>
              <w:jc w:val="center"/>
              <w:rPr>
                <w:rFonts w:eastAsia="Times New Roman" w:cs="Times New Roman"/>
                <w:sz w:val="22"/>
                <w:lang w:eastAsia="ru-RU"/>
              </w:rPr>
            </w:pPr>
            <w:r>
              <w:rPr>
                <w:rFonts w:cs="Times New Roman"/>
                <w:b/>
                <w:sz w:val="22"/>
              </w:rPr>
              <w:t>РАСПОРЯЖЕ</w:t>
            </w:r>
            <w:r w:rsidRPr="00F67E55">
              <w:rPr>
                <w:rFonts w:cs="Times New Roman"/>
                <w:b/>
                <w:sz w:val="22"/>
              </w:rPr>
              <w:t>НИЯ</w:t>
            </w:r>
          </w:p>
        </w:tc>
      </w:tr>
      <w:tr w:rsidR="005C0112" w:rsidRPr="005013D3" w14:paraId="392EC1D6" w14:textId="77777777" w:rsidTr="00207052">
        <w:trPr>
          <w:trHeight w:val="655"/>
        </w:trPr>
        <w:tc>
          <w:tcPr>
            <w:tcW w:w="260" w:type="pct"/>
            <w:vAlign w:val="center"/>
          </w:tcPr>
          <w:p w14:paraId="3904EA7B" w14:textId="77777777" w:rsidR="005C0112" w:rsidRPr="00245A26" w:rsidRDefault="005C0112" w:rsidP="005C0112">
            <w:pPr>
              <w:spacing w:after="0" w:line="240" w:lineRule="auto"/>
              <w:jc w:val="center"/>
              <w:rPr>
                <w:sz w:val="22"/>
              </w:rPr>
            </w:pPr>
            <w:r w:rsidRPr="00245A26">
              <w:rPr>
                <w:sz w:val="22"/>
              </w:rPr>
              <w:t>1</w:t>
            </w:r>
          </w:p>
        </w:tc>
        <w:tc>
          <w:tcPr>
            <w:tcW w:w="612" w:type="pct"/>
            <w:vAlign w:val="center"/>
          </w:tcPr>
          <w:p w14:paraId="0CA4365F" w14:textId="0C9A78A9" w:rsidR="005C0112" w:rsidRPr="00245A26" w:rsidRDefault="00A40621" w:rsidP="005C0112">
            <w:pPr>
              <w:spacing w:after="0" w:line="240" w:lineRule="auto"/>
              <w:jc w:val="center"/>
              <w:rPr>
                <w:rFonts w:cs="Times New Roman"/>
                <w:sz w:val="22"/>
              </w:rPr>
            </w:pPr>
            <w:r>
              <w:rPr>
                <w:rFonts w:cs="Times New Roman"/>
                <w:sz w:val="22"/>
              </w:rPr>
              <w:t>15.11.2019</w:t>
            </w:r>
          </w:p>
        </w:tc>
        <w:tc>
          <w:tcPr>
            <w:tcW w:w="327" w:type="pct"/>
            <w:vAlign w:val="center"/>
          </w:tcPr>
          <w:p w14:paraId="12C68B25" w14:textId="667F37B8" w:rsidR="005C0112" w:rsidRPr="00245A26" w:rsidRDefault="00A40621" w:rsidP="005C0112">
            <w:pPr>
              <w:spacing w:after="0" w:line="240" w:lineRule="auto"/>
              <w:jc w:val="center"/>
              <w:rPr>
                <w:rFonts w:cs="Times New Roman"/>
                <w:sz w:val="22"/>
              </w:rPr>
            </w:pPr>
            <w:r>
              <w:rPr>
                <w:rFonts w:cs="Times New Roman"/>
                <w:sz w:val="22"/>
              </w:rPr>
              <w:t>64</w:t>
            </w:r>
          </w:p>
        </w:tc>
        <w:tc>
          <w:tcPr>
            <w:tcW w:w="3509" w:type="pct"/>
          </w:tcPr>
          <w:p w14:paraId="65D4B97F" w14:textId="1774EC09" w:rsidR="005C0112" w:rsidRPr="00245A26" w:rsidRDefault="00A40621" w:rsidP="008E1FAD">
            <w:pPr>
              <w:pStyle w:val="31"/>
              <w:spacing w:after="0"/>
              <w:jc w:val="both"/>
              <w:rPr>
                <w:sz w:val="22"/>
              </w:rPr>
            </w:pPr>
            <w:r w:rsidRPr="00A40621">
              <w:rPr>
                <w:bCs/>
                <w:sz w:val="22"/>
                <w:szCs w:val="22"/>
              </w:rPr>
              <w:t>Об утверждении среднесрочного финансового плана муниципального образования «Заостровское» на 2020- 2022 годы</w:t>
            </w:r>
            <w:r>
              <w:rPr>
                <w:bCs/>
                <w:sz w:val="22"/>
                <w:szCs w:val="22"/>
              </w:rPr>
              <w:t xml:space="preserve"> </w:t>
            </w:r>
          </w:p>
        </w:tc>
        <w:tc>
          <w:tcPr>
            <w:tcW w:w="292" w:type="pct"/>
            <w:vAlign w:val="center"/>
          </w:tcPr>
          <w:p w14:paraId="2CDD19AD" w14:textId="61254C83" w:rsidR="005C0112" w:rsidRPr="005013D3" w:rsidRDefault="00AB3F11" w:rsidP="005C0112">
            <w:pPr>
              <w:spacing w:after="0" w:line="240" w:lineRule="auto"/>
              <w:jc w:val="center"/>
              <w:rPr>
                <w:rFonts w:eastAsia="Times New Roman" w:cs="Times New Roman"/>
                <w:sz w:val="22"/>
                <w:lang w:eastAsia="ru-RU"/>
              </w:rPr>
            </w:pPr>
            <w:r>
              <w:rPr>
                <w:rFonts w:eastAsia="Times New Roman" w:cs="Times New Roman"/>
                <w:sz w:val="22"/>
                <w:lang w:eastAsia="ru-RU"/>
              </w:rPr>
              <w:t>3</w:t>
            </w:r>
            <w:r w:rsidR="004425E2">
              <w:rPr>
                <w:rFonts w:eastAsia="Times New Roman" w:cs="Times New Roman"/>
                <w:sz w:val="22"/>
                <w:lang w:eastAsia="ru-RU"/>
              </w:rPr>
              <w:t>2</w:t>
            </w:r>
          </w:p>
        </w:tc>
      </w:tr>
      <w:tr w:rsidR="008E1FAD" w:rsidRPr="005013D3" w14:paraId="3B01EAAD" w14:textId="77777777" w:rsidTr="00207052">
        <w:trPr>
          <w:trHeight w:val="588"/>
        </w:trPr>
        <w:tc>
          <w:tcPr>
            <w:tcW w:w="260" w:type="pct"/>
            <w:vAlign w:val="center"/>
          </w:tcPr>
          <w:p w14:paraId="736AF16A" w14:textId="5394C0AB" w:rsidR="008E1FAD" w:rsidRPr="00245A26" w:rsidRDefault="008E1FAD" w:rsidP="008E1FAD">
            <w:pPr>
              <w:spacing w:after="0" w:line="240" w:lineRule="auto"/>
              <w:jc w:val="center"/>
              <w:rPr>
                <w:sz w:val="22"/>
              </w:rPr>
            </w:pPr>
            <w:r>
              <w:rPr>
                <w:sz w:val="22"/>
              </w:rPr>
              <w:t>2</w:t>
            </w:r>
          </w:p>
        </w:tc>
        <w:tc>
          <w:tcPr>
            <w:tcW w:w="612" w:type="pct"/>
            <w:vAlign w:val="center"/>
          </w:tcPr>
          <w:p w14:paraId="68BC5555" w14:textId="75327770" w:rsidR="008E1FAD" w:rsidRDefault="008E1FAD" w:rsidP="008E1FAD">
            <w:pPr>
              <w:spacing w:after="0" w:line="240" w:lineRule="auto"/>
              <w:jc w:val="center"/>
              <w:rPr>
                <w:rFonts w:cs="Times New Roman"/>
                <w:sz w:val="22"/>
              </w:rPr>
            </w:pPr>
            <w:r>
              <w:rPr>
                <w:rFonts w:cs="Times New Roman"/>
                <w:sz w:val="22"/>
              </w:rPr>
              <w:t>02.02.2019</w:t>
            </w:r>
          </w:p>
        </w:tc>
        <w:tc>
          <w:tcPr>
            <w:tcW w:w="327" w:type="pct"/>
            <w:vAlign w:val="center"/>
          </w:tcPr>
          <w:p w14:paraId="1C229864" w14:textId="70BDAD0D" w:rsidR="008E1FAD" w:rsidRDefault="008E1FAD" w:rsidP="008E1FAD">
            <w:pPr>
              <w:spacing w:after="0" w:line="240" w:lineRule="auto"/>
              <w:jc w:val="center"/>
              <w:rPr>
                <w:rFonts w:cs="Times New Roman"/>
                <w:sz w:val="22"/>
              </w:rPr>
            </w:pPr>
            <w:r>
              <w:rPr>
                <w:rFonts w:cs="Times New Roman"/>
                <w:sz w:val="22"/>
              </w:rPr>
              <w:t>67</w:t>
            </w:r>
          </w:p>
        </w:tc>
        <w:tc>
          <w:tcPr>
            <w:tcW w:w="3509" w:type="pct"/>
          </w:tcPr>
          <w:p w14:paraId="763CE720" w14:textId="56B5BB43" w:rsidR="008E1FAD" w:rsidRPr="00A40621" w:rsidRDefault="008E1FAD" w:rsidP="0009603A">
            <w:pPr>
              <w:spacing w:after="0"/>
              <w:jc w:val="both"/>
              <w:rPr>
                <w:bCs/>
                <w:sz w:val="22"/>
              </w:rPr>
            </w:pPr>
            <w:r w:rsidRPr="008E1FAD">
              <w:rPr>
                <w:bCs/>
                <w:noProof/>
                <w:sz w:val="22"/>
              </w:rPr>
              <w:t>О</w:t>
            </w:r>
            <w:r>
              <w:rPr>
                <w:bCs/>
                <w:noProof/>
                <w:sz w:val="22"/>
              </w:rPr>
              <w:t xml:space="preserve"> </w:t>
            </w:r>
            <w:r w:rsidRPr="008E1FAD">
              <w:rPr>
                <w:bCs/>
                <w:noProof/>
                <w:sz w:val="22"/>
              </w:rPr>
              <w:t>прогнозе социально-экономического развития муниципального образования «Заостровское» на 2020-2022 годы</w:t>
            </w:r>
            <w:r>
              <w:rPr>
                <w:bCs/>
                <w:noProof/>
                <w:sz w:val="22"/>
              </w:rPr>
              <w:t xml:space="preserve"> </w:t>
            </w:r>
          </w:p>
        </w:tc>
        <w:tc>
          <w:tcPr>
            <w:tcW w:w="292" w:type="pct"/>
            <w:vAlign w:val="center"/>
          </w:tcPr>
          <w:p w14:paraId="197BBCAD" w14:textId="4F9E59F2" w:rsidR="008E1FAD" w:rsidRPr="005013D3" w:rsidRDefault="00AB3F11" w:rsidP="005C0112">
            <w:pPr>
              <w:spacing w:after="0" w:line="240" w:lineRule="auto"/>
              <w:jc w:val="center"/>
              <w:rPr>
                <w:rFonts w:eastAsia="Times New Roman" w:cs="Times New Roman"/>
                <w:sz w:val="22"/>
                <w:lang w:eastAsia="ru-RU"/>
              </w:rPr>
            </w:pPr>
            <w:r>
              <w:rPr>
                <w:rFonts w:eastAsia="Times New Roman" w:cs="Times New Roman"/>
                <w:sz w:val="22"/>
                <w:lang w:eastAsia="ru-RU"/>
              </w:rPr>
              <w:t>3</w:t>
            </w:r>
            <w:r w:rsidR="004425E2">
              <w:rPr>
                <w:rFonts w:eastAsia="Times New Roman" w:cs="Times New Roman"/>
                <w:sz w:val="22"/>
                <w:lang w:eastAsia="ru-RU"/>
              </w:rPr>
              <w:t>6</w:t>
            </w:r>
          </w:p>
        </w:tc>
      </w:tr>
      <w:tr w:rsidR="005C0112" w:rsidRPr="005013D3" w14:paraId="244485E3" w14:textId="77777777" w:rsidTr="00207052">
        <w:tc>
          <w:tcPr>
            <w:tcW w:w="4708" w:type="pct"/>
            <w:gridSpan w:val="4"/>
            <w:vAlign w:val="center"/>
          </w:tcPr>
          <w:p w14:paraId="0B3AE0C5" w14:textId="77777777" w:rsidR="005C0112" w:rsidRPr="00245A26" w:rsidRDefault="005C0112" w:rsidP="005C0112">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2" w:type="pct"/>
            <w:vAlign w:val="center"/>
          </w:tcPr>
          <w:p w14:paraId="6CCD8A6E" w14:textId="198E99D2" w:rsidR="005C0112" w:rsidRPr="005013D3" w:rsidRDefault="00AB3F11" w:rsidP="005C0112">
            <w:pPr>
              <w:pStyle w:val="a6"/>
              <w:rPr>
                <w:b w:val="0"/>
                <w:sz w:val="22"/>
                <w:szCs w:val="22"/>
              </w:rPr>
            </w:pPr>
            <w:r>
              <w:rPr>
                <w:b w:val="0"/>
                <w:sz w:val="22"/>
                <w:szCs w:val="22"/>
              </w:rPr>
              <w:t>3</w:t>
            </w:r>
            <w:r w:rsidR="004425E2">
              <w:rPr>
                <w:b w:val="0"/>
                <w:sz w:val="22"/>
                <w:szCs w:val="22"/>
              </w:rPr>
              <w:t>7</w:t>
            </w:r>
          </w:p>
        </w:tc>
      </w:tr>
      <w:tr w:rsidR="005C0112" w:rsidRPr="005013D3" w14:paraId="23964B9E" w14:textId="77777777" w:rsidTr="00207052">
        <w:trPr>
          <w:trHeight w:val="526"/>
        </w:trPr>
        <w:tc>
          <w:tcPr>
            <w:tcW w:w="260" w:type="pct"/>
            <w:vAlign w:val="center"/>
          </w:tcPr>
          <w:p w14:paraId="73D12CE7" w14:textId="1D1792E9" w:rsidR="005C0112" w:rsidRPr="00245A26" w:rsidRDefault="000B510D" w:rsidP="005C0112">
            <w:pPr>
              <w:spacing w:after="0" w:line="240" w:lineRule="auto"/>
              <w:jc w:val="center"/>
              <w:rPr>
                <w:rFonts w:cs="Times New Roman"/>
                <w:sz w:val="22"/>
              </w:rPr>
            </w:pPr>
            <w:r>
              <w:rPr>
                <w:rFonts w:cs="Times New Roman"/>
                <w:sz w:val="22"/>
              </w:rPr>
              <w:t>1</w:t>
            </w:r>
          </w:p>
        </w:tc>
        <w:tc>
          <w:tcPr>
            <w:tcW w:w="612" w:type="pct"/>
            <w:vAlign w:val="center"/>
          </w:tcPr>
          <w:p w14:paraId="3AB49926" w14:textId="25C64378" w:rsidR="005C0112" w:rsidRPr="00245A26" w:rsidRDefault="005C0112" w:rsidP="005C0112">
            <w:pPr>
              <w:spacing w:after="0" w:line="240" w:lineRule="auto"/>
              <w:jc w:val="center"/>
              <w:rPr>
                <w:rFonts w:cs="Times New Roman"/>
                <w:sz w:val="22"/>
              </w:rPr>
            </w:pPr>
          </w:p>
        </w:tc>
        <w:tc>
          <w:tcPr>
            <w:tcW w:w="327" w:type="pct"/>
            <w:vAlign w:val="center"/>
          </w:tcPr>
          <w:p w14:paraId="3D640AC4" w14:textId="65A27DF0" w:rsidR="005C0112" w:rsidRPr="00245A26" w:rsidRDefault="005C0112" w:rsidP="005C0112">
            <w:pPr>
              <w:spacing w:after="0" w:line="240" w:lineRule="auto"/>
              <w:jc w:val="center"/>
              <w:rPr>
                <w:rFonts w:cs="Times New Roman"/>
                <w:sz w:val="22"/>
              </w:rPr>
            </w:pPr>
          </w:p>
        </w:tc>
        <w:tc>
          <w:tcPr>
            <w:tcW w:w="3509" w:type="pct"/>
            <w:vAlign w:val="center"/>
          </w:tcPr>
          <w:p w14:paraId="41FDD160" w14:textId="75571239" w:rsidR="005C0112" w:rsidRPr="00245A26" w:rsidRDefault="005C0112" w:rsidP="004425E2">
            <w:pPr>
              <w:spacing w:after="0"/>
              <w:jc w:val="both"/>
              <w:rPr>
                <w:sz w:val="22"/>
              </w:rPr>
            </w:pPr>
            <w:r w:rsidRPr="000B510D">
              <w:rPr>
                <w:sz w:val="22"/>
              </w:rPr>
              <w:t>Проект решения «</w:t>
            </w:r>
            <w:r w:rsidR="000B510D" w:rsidRPr="000B510D">
              <w:rPr>
                <w:sz w:val="22"/>
              </w:rPr>
              <w:t>О бюджете муниципального образования «Заостровское» на 2020 год</w:t>
            </w:r>
            <w:r w:rsidR="000B510D">
              <w:rPr>
                <w:sz w:val="22"/>
              </w:rPr>
              <w:t>»</w:t>
            </w:r>
          </w:p>
        </w:tc>
        <w:tc>
          <w:tcPr>
            <w:tcW w:w="292" w:type="pct"/>
            <w:vAlign w:val="center"/>
          </w:tcPr>
          <w:p w14:paraId="4156375A" w14:textId="09BC1746" w:rsidR="005C0112" w:rsidRPr="005013D3" w:rsidRDefault="00AB3F11" w:rsidP="005C0112">
            <w:pPr>
              <w:pStyle w:val="a6"/>
              <w:jc w:val="left"/>
              <w:rPr>
                <w:b w:val="0"/>
                <w:sz w:val="22"/>
                <w:szCs w:val="22"/>
              </w:rPr>
            </w:pPr>
            <w:r>
              <w:rPr>
                <w:b w:val="0"/>
                <w:sz w:val="22"/>
                <w:szCs w:val="22"/>
              </w:rPr>
              <w:t>3</w:t>
            </w:r>
            <w:r w:rsidR="004425E2">
              <w:rPr>
                <w:b w:val="0"/>
                <w:sz w:val="22"/>
                <w:szCs w:val="22"/>
              </w:rPr>
              <w:t>8</w:t>
            </w:r>
          </w:p>
        </w:tc>
      </w:tr>
    </w:tbl>
    <w:p w14:paraId="1BAC3A0E" w14:textId="393BE036" w:rsidR="00801A87" w:rsidRDefault="00801A87" w:rsidP="00801A87">
      <w:pPr>
        <w:rPr>
          <w:rFonts w:cs="Times New Roman"/>
          <w:sz w:val="22"/>
        </w:rPr>
      </w:pPr>
      <w:bookmarkStart w:id="0" w:name="_GoBack"/>
      <w:bookmarkEnd w:id="0"/>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5886FC8A" w14:textId="1BF1EBBD" w:rsidR="00801A87" w:rsidRDefault="00801A87" w:rsidP="00801A87"/>
    <w:p w14:paraId="2AED6836" w14:textId="16864E85" w:rsidR="00BC21E2" w:rsidRDefault="00BC21E2" w:rsidP="00801A87"/>
    <w:p w14:paraId="397EF625" w14:textId="77777777" w:rsidR="0009603A" w:rsidRDefault="0009603A" w:rsidP="00801A87"/>
    <w:p w14:paraId="62A69471" w14:textId="77777777" w:rsidR="00801A87" w:rsidRDefault="00801A87" w:rsidP="00801A87">
      <w:pPr>
        <w:rPr>
          <w:b/>
          <w:bCs/>
          <w:sz w:val="44"/>
          <w:szCs w:val="44"/>
        </w:rPr>
      </w:pPr>
      <w:r>
        <w:rPr>
          <w:b/>
          <w:bCs/>
          <w:sz w:val="44"/>
          <w:szCs w:val="44"/>
        </w:rPr>
        <w:t xml:space="preserve">                              </w:t>
      </w:r>
    </w:p>
    <w:p w14:paraId="4E71A1FE" w14:textId="31B6AE5C" w:rsidR="0016563F" w:rsidRPr="00801A87" w:rsidRDefault="00801A87" w:rsidP="00801A87">
      <w:pPr>
        <w:rPr>
          <w:b/>
          <w:bCs/>
          <w:sz w:val="44"/>
          <w:szCs w:val="44"/>
        </w:rPr>
      </w:pPr>
      <w:r>
        <w:rPr>
          <w:b/>
          <w:bCs/>
          <w:sz w:val="44"/>
          <w:szCs w:val="44"/>
        </w:rPr>
        <w:t xml:space="preserve">                              </w:t>
      </w:r>
      <w:r w:rsidR="0016563F" w:rsidRPr="00801A87">
        <w:rPr>
          <w:b/>
          <w:bCs/>
          <w:sz w:val="44"/>
          <w:szCs w:val="44"/>
        </w:rPr>
        <w:t>Р</w:t>
      </w:r>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2"/>
      </w:pPr>
    </w:p>
    <w:p w14:paraId="279F7B58" w14:textId="77777777" w:rsidR="009C347A" w:rsidRPr="00FB5A6D" w:rsidRDefault="0016563F" w:rsidP="005E29FD">
      <w:pPr>
        <w:pStyle w:val="12"/>
      </w:pPr>
      <w:r w:rsidRPr="00FB5A6D">
        <w:t xml:space="preserve">Решения муниципального Совета </w:t>
      </w:r>
    </w:p>
    <w:p w14:paraId="2C4BA5ED" w14:textId="77777777" w:rsidR="009C347A" w:rsidRPr="00FB5A6D" w:rsidRDefault="0016563F" w:rsidP="005E29FD">
      <w:pPr>
        <w:pStyle w:val="12"/>
      </w:pPr>
      <w:r w:rsidRPr="00FB5A6D">
        <w:t>МО «Заостровское»</w:t>
      </w:r>
      <w:r w:rsidR="009C347A" w:rsidRPr="00FB5A6D">
        <w:t xml:space="preserve"> </w:t>
      </w:r>
      <w:r w:rsidRPr="00FB5A6D">
        <w:t xml:space="preserve">не нормативного </w:t>
      </w:r>
    </w:p>
    <w:p w14:paraId="6D294F75" w14:textId="77777777" w:rsidR="00067B0B" w:rsidRPr="00FB5A6D" w:rsidRDefault="002107C5" w:rsidP="005E29FD">
      <w:pPr>
        <w:pStyle w:val="12"/>
      </w:pPr>
      <w:r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0F305DE3" w14:textId="77777777" w:rsidR="00121269" w:rsidRPr="009C39E2" w:rsidRDefault="00121269" w:rsidP="009C39E2">
      <w:pPr>
        <w:jc w:val="center"/>
        <w:rPr>
          <w:rFonts w:cs="Times New Roman"/>
          <w:b/>
          <w:sz w:val="44"/>
          <w:szCs w:val="24"/>
        </w:rPr>
      </w:pPr>
    </w:p>
    <w:p w14:paraId="1AFC3A03" w14:textId="77777777" w:rsidR="00121269" w:rsidRPr="009C39E2" w:rsidRDefault="00121269" w:rsidP="009C39E2">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594A4800" w14:textId="77777777" w:rsidR="00121269" w:rsidRPr="009C39E2" w:rsidRDefault="00121269" w:rsidP="009C39E2">
      <w:pPr>
        <w:jc w:val="center"/>
        <w:rPr>
          <w:rFonts w:cs="Times New Roman"/>
          <w:sz w:val="22"/>
        </w:rPr>
      </w:pPr>
      <w:r w:rsidRPr="009C39E2">
        <w:rPr>
          <w:rFonts w:cs="Times New Roman"/>
          <w:sz w:val="22"/>
        </w:rPr>
        <w:t>Приморский муниципальный район</w:t>
      </w:r>
    </w:p>
    <w:p w14:paraId="11B909B6" w14:textId="77777777" w:rsidR="00121269" w:rsidRPr="009C39E2" w:rsidRDefault="00121269" w:rsidP="009C39E2">
      <w:pPr>
        <w:pStyle w:val="2"/>
        <w:rPr>
          <w:rFonts w:ascii="Times New Roman" w:hAnsi="Times New Roman" w:cs="Times New Roman"/>
          <w:sz w:val="22"/>
          <w:szCs w:val="22"/>
        </w:rPr>
      </w:pPr>
    </w:p>
    <w:p w14:paraId="02B63934"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23BD2834"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2ABC2218" w14:textId="45447B0E"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 xml:space="preserve">Двадцать </w:t>
      </w:r>
      <w:r w:rsidR="00532C1D">
        <w:rPr>
          <w:rFonts w:ascii="Times New Roman" w:hAnsi="Times New Roman" w:cs="Times New Roman"/>
          <w:b w:val="0"/>
          <w:bCs w:val="0"/>
          <w:sz w:val="20"/>
          <w:szCs w:val="20"/>
        </w:rPr>
        <w:t>девятая</w:t>
      </w:r>
      <w:r w:rsidRPr="009C39E2">
        <w:rPr>
          <w:rFonts w:ascii="Times New Roman" w:hAnsi="Times New Roman" w:cs="Times New Roman"/>
          <w:b w:val="0"/>
          <w:bCs w:val="0"/>
          <w:sz w:val="20"/>
          <w:szCs w:val="20"/>
        </w:rPr>
        <w:t xml:space="preserve"> внеочередная  сессия</w:t>
      </w:r>
    </w:p>
    <w:p w14:paraId="0E74BCFA" w14:textId="77777777" w:rsidR="00121269" w:rsidRPr="00372606" w:rsidRDefault="00121269" w:rsidP="00121269">
      <w:pPr>
        <w:jc w:val="center"/>
        <w:rPr>
          <w:b/>
          <w:sz w:val="20"/>
          <w:szCs w:val="20"/>
        </w:rPr>
      </w:pPr>
    </w:p>
    <w:p w14:paraId="2F827686" w14:textId="77777777" w:rsidR="00121269" w:rsidRPr="00121269" w:rsidRDefault="00121269" w:rsidP="00121269">
      <w:pPr>
        <w:jc w:val="center"/>
        <w:rPr>
          <w:b/>
          <w:sz w:val="22"/>
        </w:rPr>
      </w:pPr>
      <w:r w:rsidRPr="00121269">
        <w:rPr>
          <w:b/>
          <w:sz w:val="22"/>
        </w:rPr>
        <w:t>РЕШЕНИЕ</w:t>
      </w:r>
    </w:p>
    <w:p w14:paraId="7E20C837" w14:textId="77777777" w:rsidR="00121269" w:rsidRPr="00121269" w:rsidRDefault="00121269" w:rsidP="00121269">
      <w:pPr>
        <w:jc w:val="center"/>
        <w:rPr>
          <w:b/>
          <w:sz w:val="22"/>
        </w:rPr>
      </w:pPr>
    </w:p>
    <w:p w14:paraId="4AADDBB1" w14:textId="0B3FD70D" w:rsidR="00121269" w:rsidRPr="00121269" w:rsidRDefault="00372606" w:rsidP="00121269">
      <w:pPr>
        <w:rPr>
          <w:sz w:val="22"/>
        </w:rPr>
      </w:pPr>
      <w:r>
        <w:rPr>
          <w:sz w:val="22"/>
        </w:rPr>
        <w:t xml:space="preserve">     </w:t>
      </w:r>
      <w:r w:rsidR="00532C1D">
        <w:rPr>
          <w:sz w:val="22"/>
        </w:rPr>
        <w:t>04</w:t>
      </w:r>
      <w:r w:rsidR="00121269" w:rsidRPr="00121269">
        <w:rPr>
          <w:sz w:val="22"/>
        </w:rPr>
        <w:t xml:space="preserve"> </w:t>
      </w:r>
      <w:r w:rsidR="00532C1D">
        <w:rPr>
          <w:sz w:val="22"/>
        </w:rPr>
        <w:t>дека</w:t>
      </w:r>
      <w:r w:rsidR="00121269" w:rsidRPr="00121269">
        <w:rPr>
          <w:sz w:val="22"/>
        </w:rPr>
        <w:t>бря  2019  г.</w:t>
      </w:r>
      <w:r w:rsidR="00121269" w:rsidRPr="00121269">
        <w:rPr>
          <w:sz w:val="22"/>
        </w:rPr>
        <w:tab/>
      </w:r>
      <w:r>
        <w:rPr>
          <w:sz w:val="22"/>
        </w:rPr>
        <w:t xml:space="preserve">     </w:t>
      </w:r>
      <w:r w:rsidR="00121269" w:rsidRPr="00121269">
        <w:rPr>
          <w:sz w:val="22"/>
        </w:rPr>
        <w:tab/>
        <w:t xml:space="preserve">                              </w:t>
      </w:r>
      <w:r w:rsidR="00121269">
        <w:rPr>
          <w:sz w:val="22"/>
        </w:rPr>
        <w:t xml:space="preserve">                               </w:t>
      </w:r>
      <w:r w:rsidR="00121269" w:rsidRPr="00121269">
        <w:rPr>
          <w:sz w:val="22"/>
        </w:rPr>
        <w:t xml:space="preserve">  </w:t>
      </w:r>
      <w:r>
        <w:rPr>
          <w:sz w:val="22"/>
        </w:rPr>
        <w:t xml:space="preserve">                       </w:t>
      </w:r>
      <w:r w:rsidR="00121269" w:rsidRPr="00121269">
        <w:rPr>
          <w:sz w:val="22"/>
        </w:rPr>
        <w:t xml:space="preserve">         № </w:t>
      </w:r>
      <w:r w:rsidR="00532C1D">
        <w:rPr>
          <w:sz w:val="22"/>
        </w:rPr>
        <w:t>78</w:t>
      </w:r>
    </w:p>
    <w:p w14:paraId="34E0F1F4" w14:textId="19A8B48C" w:rsidR="00121269" w:rsidRPr="00121269" w:rsidRDefault="00121269" w:rsidP="00121269">
      <w:pPr>
        <w:jc w:val="center"/>
        <w:rPr>
          <w:b/>
          <w:bCs/>
          <w:sz w:val="22"/>
        </w:rPr>
      </w:pPr>
      <w:r w:rsidRPr="00121269">
        <w:rPr>
          <w:b/>
          <w:bCs/>
          <w:sz w:val="22"/>
        </w:rPr>
        <w:t xml:space="preserve">О  составе секретариата двадцать </w:t>
      </w:r>
      <w:r w:rsidR="00532C1D">
        <w:rPr>
          <w:b/>
          <w:bCs/>
          <w:sz w:val="22"/>
        </w:rPr>
        <w:t>девят</w:t>
      </w:r>
      <w:r w:rsidRPr="00121269">
        <w:rPr>
          <w:b/>
          <w:bCs/>
          <w:sz w:val="22"/>
        </w:rPr>
        <w:t xml:space="preserve">ой  внеочередной сессии </w:t>
      </w:r>
      <w:r w:rsidR="00372606">
        <w:rPr>
          <w:b/>
          <w:bCs/>
          <w:sz w:val="22"/>
        </w:rPr>
        <w:t xml:space="preserve">                                          </w:t>
      </w:r>
      <w:r w:rsidRPr="00121269">
        <w:rPr>
          <w:b/>
          <w:bCs/>
          <w:sz w:val="22"/>
        </w:rPr>
        <w:t xml:space="preserve">муниципального </w:t>
      </w:r>
      <w:r w:rsidR="00372606">
        <w:rPr>
          <w:b/>
          <w:bCs/>
          <w:sz w:val="22"/>
        </w:rPr>
        <w:t xml:space="preserve"> </w:t>
      </w:r>
      <w:r w:rsidRPr="00121269">
        <w:rPr>
          <w:b/>
          <w:bCs/>
          <w:sz w:val="22"/>
        </w:rPr>
        <w:t>Совета   муниципального образования  «Заостровское»</w:t>
      </w:r>
    </w:p>
    <w:p w14:paraId="38A0AC9D" w14:textId="77777777" w:rsidR="00121269" w:rsidRPr="00121269" w:rsidRDefault="00121269" w:rsidP="00121269">
      <w:pPr>
        <w:jc w:val="both"/>
        <w:rPr>
          <w:sz w:val="22"/>
        </w:rPr>
      </w:pPr>
      <w:r w:rsidRPr="00121269">
        <w:rPr>
          <w:sz w:val="22"/>
        </w:rPr>
        <w:tab/>
      </w:r>
    </w:p>
    <w:p w14:paraId="454CE01E" w14:textId="77777777" w:rsidR="00121269" w:rsidRPr="00121269" w:rsidRDefault="00121269" w:rsidP="00121269">
      <w:pPr>
        <w:ind w:firstLine="709"/>
        <w:rPr>
          <w:sz w:val="22"/>
        </w:rPr>
      </w:pPr>
      <w:r w:rsidRPr="00121269">
        <w:rPr>
          <w:sz w:val="22"/>
        </w:rPr>
        <w:t>Муниципальный Совет    Р Е Ш А Е Т  :</w:t>
      </w:r>
    </w:p>
    <w:p w14:paraId="4F393136" w14:textId="3A8F4BB8" w:rsidR="00121269" w:rsidRPr="00121269" w:rsidRDefault="00121269" w:rsidP="00121269">
      <w:pPr>
        <w:pStyle w:val="a7"/>
        <w:ind w:firstLine="709"/>
        <w:rPr>
          <w:bCs/>
          <w:sz w:val="22"/>
        </w:rPr>
      </w:pPr>
      <w:r w:rsidRPr="00121269">
        <w:rPr>
          <w:bCs/>
          <w:sz w:val="22"/>
        </w:rPr>
        <w:t xml:space="preserve">Избрать в состав секретариата двадцать </w:t>
      </w:r>
      <w:r w:rsidR="00532C1D">
        <w:rPr>
          <w:bCs/>
          <w:sz w:val="22"/>
        </w:rPr>
        <w:t>девят</w:t>
      </w:r>
      <w:r w:rsidRPr="00121269">
        <w:rPr>
          <w:bCs/>
          <w:sz w:val="22"/>
        </w:rPr>
        <w:t xml:space="preserve">ой внеочередной сессии муниципального Совета </w:t>
      </w:r>
      <w:r>
        <w:rPr>
          <w:bCs/>
          <w:sz w:val="22"/>
        </w:rPr>
        <w:t xml:space="preserve">  </w:t>
      </w:r>
      <w:r w:rsidRPr="00121269">
        <w:rPr>
          <w:bCs/>
          <w:sz w:val="22"/>
        </w:rPr>
        <w:t>четвертого созыва муниципального образования «Заостровское»:</w:t>
      </w:r>
    </w:p>
    <w:p w14:paraId="6021B4DD" w14:textId="77777777" w:rsidR="00121269" w:rsidRPr="00121269" w:rsidRDefault="00121269" w:rsidP="00121269">
      <w:pPr>
        <w:pStyle w:val="a7"/>
        <w:rPr>
          <w:bCs/>
          <w:sz w:val="22"/>
        </w:rPr>
      </w:pPr>
      <w:r w:rsidRPr="00F63917">
        <w:rPr>
          <w:bCs/>
          <w:sz w:val="28"/>
          <w:szCs w:val="28"/>
        </w:rPr>
        <w:t xml:space="preserve">          </w:t>
      </w:r>
      <w:r w:rsidRPr="00121269">
        <w:rPr>
          <w:bCs/>
          <w:sz w:val="22"/>
        </w:rPr>
        <w:t>- Попову Татьяну Юрьевну.</w:t>
      </w:r>
    </w:p>
    <w:p w14:paraId="790585BB" w14:textId="6D6E210A" w:rsidR="00121269" w:rsidRPr="00121269" w:rsidRDefault="00121269" w:rsidP="00121269">
      <w:pPr>
        <w:pStyle w:val="a7"/>
        <w:ind w:firstLine="709"/>
        <w:rPr>
          <w:bCs/>
          <w:sz w:val="22"/>
        </w:rPr>
      </w:pPr>
      <w:r w:rsidRPr="00121269">
        <w:rPr>
          <w:bCs/>
          <w:sz w:val="22"/>
        </w:rPr>
        <w:t xml:space="preserve"> </w:t>
      </w:r>
      <w:r w:rsidRPr="00121269">
        <w:rPr>
          <w:bCs/>
          <w:sz w:val="22"/>
        </w:rPr>
        <w:tab/>
      </w:r>
    </w:p>
    <w:p w14:paraId="63E841EE" w14:textId="77777777" w:rsidR="00121269" w:rsidRPr="00121269" w:rsidRDefault="00121269" w:rsidP="00121269">
      <w:pPr>
        <w:pStyle w:val="a7"/>
        <w:ind w:firstLine="709"/>
        <w:rPr>
          <w:b/>
          <w:bCs/>
          <w:sz w:val="22"/>
        </w:rPr>
      </w:pPr>
    </w:p>
    <w:p w14:paraId="1EB7A6F7" w14:textId="3147FF41" w:rsidR="00EA556F" w:rsidRPr="00121269" w:rsidRDefault="00121269" w:rsidP="00121269">
      <w:pPr>
        <w:rPr>
          <w:rFonts w:cs="Times New Roman"/>
          <w:b/>
          <w:sz w:val="22"/>
        </w:rPr>
      </w:pPr>
      <w:r>
        <w:rPr>
          <w:sz w:val="22"/>
        </w:rPr>
        <w:t xml:space="preserve">     </w:t>
      </w:r>
      <w:r w:rsidRPr="00121269">
        <w:rPr>
          <w:sz w:val="22"/>
        </w:rPr>
        <w:t xml:space="preserve">Глава муниципального образования        </w:t>
      </w:r>
      <w:r>
        <w:rPr>
          <w:sz w:val="22"/>
        </w:rPr>
        <w:t xml:space="preserve">                                            </w:t>
      </w:r>
      <w:r w:rsidRPr="00121269">
        <w:rPr>
          <w:sz w:val="22"/>
        </w:rPr>
        <w:t xml:space="preserve">                              </w:t>
      </w:r>
      <w:proofErr w:type="spellStart"/>
      <w:r w:rsidRPr="00121269">
        <w:rPr>
          <w:sz w:val="22"/>
        </w:rPr>
        <w:t>А.К.Алимов</w:t>
      </w:r>
      <w:proofErr w:type="spellEnd"/>
    </w:p>
    <w:p w14:paraId="23879C9F" w14:textId="77777777" w:rsidR="00016E70" w:rsidRPr="00121269" w:rsidRDefault="00016E70" w:rsidP="004A3654">
      <w:pPr>
        <w:spacing w:after="0"/>
        <w:rPr>
          <w:rFonts w:cs="Times New Roman"/>
          <w:sz w:val="22"/>
        </w:rPr>
      </w:pPr>
    </w:p>
    <w:p w14:paraId="24905794" w14:textId="77777777" w:rsidR="00016E70" w:rsidRDefault="00016E70" w:rsidP="004A3654">
      <w:pPr>
        <w:spacing w:after="0"/>
        <w:rPr>
          <w:rFonts w:cs="Times New Roman"/>
          <w:sz w:val="22"/>
        </w:rPr>
      </w:pPr>
    </w:p>
    <w:p w14:paraId="507C9E1C" w14:textId="77777777" w:rsidR="00016E70" w:rsidRDefault="00016E70" w:rsidP="004A3654">
      <w:pPr>
        <w:spacing w:after="0"/>
        <w:rPr>
          <w:rFonts w:cs="Times New Roman"/>
          <w:sz w:val="22"/>
        </w:rPr>
      </w:pPr>
    </w:p>
    <w:p w14:paraId="57CA6DBD" w14:textId="77777777" w:rsidR="00016E70" w:rsidRPr="004A3654" w:rsidRDefault="00016E70" w:rsidP="004A3654">
      <w:pPr>
        <w:spacing w:after="0"/>
        <w:rPr>
          <w:rFonts w:cs="Times New Roman"/>
          <w:sz w:val="22"/>
        </w:rPr>
      </w:pPr>
    </w:p>
    <w:p w14:paraId="0BE0D623" w14:textId="336D99D0" w:rsidR="0024720B" w:rsidRDefault="0024720B" w:rsidP="005E29FD">
      <w:pPr>
        <w:pStyle w:val="12"/>
      </w:pPr>
    </w:p>
    <w:p w14:paraId="0EB29981" w14:textId="74B7B4A4" w:rsidR="009F40C6" w:rsidRDefault="009F40C6" w:rsidP="009F40C6">
      <w:pPr>
        <w:rPr>
          <w:lang w:eastAsia="ar-SA"/>
        </w:rPr>
      </w:pPr>
    </w:p>
    <w:p w14:paraId="4699DC0F" w14:textId="179BF542" w:rsidR="009F40C6" w:rsidRDefault="009F40C6" w:rsidP="009F40C6">
      <w:pPr>
        <w:rPr>
          <w:lang w:eastAsia="ar-SA"/>
        </w:rPr>
      </w:pPr>
    </w:p>
    <w:p w14:paraId="551C953B" w14:textId="4495D160" w:rsidR="009F40C6" w:rsidRDefault="009F40C6" w:rsidP="009F40C6">
      <w:pPr>
        <w:rPr>
          <w:lang w:eastAsia="ar-SA"/>
        </w:rPr>
      </w:pPr>
    </w:p>
    <w:p w14:paraId="428E1AA7" w14:textId="60A15D25" w:rsidR="009F40C6" w:rsidRDefault="009F40C6" w:rsidP="009F40C6">
      <w:pPr>
        <w:rPr>
          <w:lang w:eastAsia="ar-SA"/>
        </w:rPr>
      </w:pPr>
    </w:p>
    <w:p w14:paraId="297F4489" w14:textId="12750B6C" w:rsidR="009F40C6" w:rsidRDefault="009F40C6" w:rsidP="009F40C6">
      <w:pPr>
        <w:rPr>
          <w:lang w:eastAsia="ar-SA"/>
        </w:rPr>
      </w:pPr>
    </w:p>
    <w:p w14:paraId="2F43E4EF" w14:textId="5AB26F3A" w:rsidR="009F40C6" w:rsidRDefault="009F40C6" w:rsidP="009F40C6">
      <w:pPr>
        <w:rPr>
          <w:lang w:eastAsia="ar-SA"/>
        </w:rPr>
      </w:pPr>
    </w:p>
    <w:p w14:paraId="0A61EC13" w14:textId="69AA4CDF" w:rsidR="009F40C6" w:rsidRDefault="009F40C6" w:rsidP="009F40C6">
      <w:pPr>
        <w:rPr>
          <w:lang w:eastAsia="ar-SA"/>
        </w:rPr>
      </w:pPr>
    </w:p>
    <w:p w14:paraId="4553FB27" w14:textId="41D6CF79" w:rsidR="009F40C6" w:rsidRDefault="009F40C6" w:rsidP="009F40C6">
      <w:pPr>
        <w:rPr>
          <w:lang w:eastAsia="ar-SA"/>
        </w:rPr>
      </w:pPr>
    </w:p>
    <w:p w14:paraId="68E239A9" w14:textId="77777777" w:rsidR="009F40C6" w:rsidRPr="009F40C6" w:rsidRDefault="009F40C6" w:rsidP="009F40C6">
      <w:pPr>
        <w:rPr>
          <w:lang w:eastAsia="ar-SA"/>
        </w:rPr>
      </w:pPr>
    </w:p>
    <w:p w14:paraId="4B83B476" w14:textId="77777777" w:rsidR="0024720B" w:rsidRDefault="0024720B" w:rsidP="005E29FD">
      <w:pPr>
        <w:pStyle w:val="12"/>
      </w:pPr>
    </w:p>
    <w:p w14:paraId="73D79EDA" w14:textId="77777777" w:rsidR="00532C1D" w:rsidRPr="009C39E2" w:rsidRDefault="00532C1D" w:rsidP="00532C1D">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46207DBB" w14:textId="03B086C7" w:rsidR="00532C1D" w:rsidRPr="009C39E2" w:rsidRDefault="00532C1D" w:rsidP="00532C1D">
      <w:pPr>
        <w:jc w:val="center"/>
        <w:rPr>
          <w:rFonts w:cs="Times New Roman"/>
          <w:sz w:val="22"/>
        </w:rPr>
      </w:pPr>
      <w:r w:rsidRPr="009C39E2">
        <w:rPr>
          <w:rFonts w:cs="Times New Roman"/>
          <w:sz w:val="22"/>
        </w:rPr>
        <w:t>Приморский муниципальный район</w:t>
      </w:r>
    </w:p>
    <w:p w14:paraId="67845C2D" w14:textId="77777777" w:rsidR="00532C1D" w:rsidRPr="009C39E2" w:rsidRDefault="00532C1D" w:rsidP="00532C1D">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5BD1241B" w14:textId="77777777" w:rsidR="00532C1D" w:rsidRPr="009C39E2" w:rsidRDefault="00532C1D" w:rsidP="00532C1D">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01630005" w14:textId="77777777" w:rsidR="00532C1D" w:rsidRPr="009C39E2" w:rsidRDefault="00532C1D" w:rsidP="00532C1D">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 xml:space="preserve">Двадцать </w:t>
      </w:r>
      <w:r>
        <w:rPr>
          <w:rFonts w:ascii="Times New Roman" w:hAnsi="Times New Roman" w:cs="Times New Roman"/>
          <w:b w:val="0"/>
          <w:bCs w:val="0"/>
          <w:sz w:val="20"/>
          <w:szCs w:val="20"/>
        </w:rPr>
        <w:t>девятая</w:t>
      </w:r>
      <w:r w:rsidRPr="009C39E2">
        <w:rPr>
          <w:rFonts w:ascii="Times New Roman" w:hAnsi="Times New Roman" w:cs="Times New Roman"/>
          <w:b w:val="0"/>
          <w:bCs w:val="0"/>
          <w:sz w:val="20"/>
          <w:szCs w:val="20"/>
        </w:rPr>
        <w:t xml:space="preserve"> внеочередная  сессия</w:t>
      </w:r>
    </w:p>
    <w:p w14:paraId="4E047BFC" w14:textId="77777777" w:rsidR="00532C1D" w:rsidRPr="00372606" w:rsidRDefault="00532C1D" w:rsidP="00532C1D">
      <w:pPr>
        <w:jc w:val="center"/>
        <w:rPr>
          <w:b/>
          <w:sz w:val="20"/>
          <w:szCs w:val="20"/>
        </w:rPr>
      </w:pPr>
    </w:p>
    <w:p w14:paraId="544E788A" w14:textId="262F28AE" w:rsidR="00532C1D" w:rsidRPr="00121269" w:rsidRDefault="00532C1D" w:rsidP="00532C1D">
      <w:pPr>
        <w:jc w:val="center"/>
        <w:rPr>
          <w:b/>
          <w:sz w:val="22"/>
        </w:rPr>
      </w:pPr>
      <w:r w:rsidRPr="00121269">
        <w:rPr>
          <w:b/>
          <w:sz w:val="22"/>
        </w:rPr>
        <w:t>РЕШЕНИЕ</w:t>
      </w:r>
    </w:p>
    <w:p w14:paraId="617337CC" w14:textId="62626BBB" w:rsidR="00532C1D" w:rsidRPr="00121269" w:rsidRDefault="00532C1D" w:rsidP="00532C1D">
      <w:pPr>
        <w:rPr>
          <w:sz w:val="22"/>
        </w:rPr>
      </w:pPr>
      <w:r>
        <w:rPr>
          <w:sz w:val="22"/>
        </w:rPr>
        <w:t xml:space="preserve">     04</w:t>
      </w:r>
      <w:r w:rsidRPr="00121269">
        <w:rPr>
          <w:sz w:val="22"/>
        </w:rPr>
        <w:t xml:space="preserve"> </w:t>
      </w:r>
      <w:r>
        <w:rPr>
          <w:sz w:val="22"/>
        </w:rPr>
        <w:t>дека</w:t>
      </w:r>
      <w:r w:rsidRPr="00121269">
        <w:rPr>
          <w:sz w:val="22"/>
        </w:rPr>
        <w:t>бря  2019  г.</w:t>
      </w:r>
      <w:r w:rsidRPr="00121269">
        <w:rPr>
          <w:sz w:val="22"/>
        </w:rPr>
        <w:tab/>
      </w:r>
      <w:r>
        <w:rPr>
          <w:sz w:val="22"/>
        </w:rPr>
        <w:t xml:space="preserve">     </w:t>
      </w:r>
      <w:r w:rsidRPr="00121269">
        <w:rPr>
          <w:sz w:val="22"/>
        </w:rPr>
        <w:tab/>
        <w:t xml:space="preserve">                              </w:t>
      </w:r>
      <w:r>
        <w:rPr>
          <w:sz w:val="22"/>
        </w:rPr>
        <w:t xml:space="preserve">                               </w:t>
      </w:r>
      <w:r w:rsidRPr="00121269">
        <w:rPr>
          <w:sz w:val="22"/>
        </w:rPr>
        <w:t xml:space="preserve">  </w:t>
      </w:r>
      <w:r>
        <w:rPr>
          <w:sz w:val="22"/>
        </w:rPr>
        <w:t xml:space="preserve">                       </w:t>
      </w:r>
      <w:r w:rsidRPr="00121269">
        <w:rPr>
          <w:sz w:val="22"/>
        </w:rPr>
        <w:t xml:space="preserve">         № </w:t>
      </w:r>
      <w:r>
        <w:rPr>
          <w:sz w:val="22"/>
        </w:rPr>
        <w:t>79</w:t>
      </w:r>
    </w:p>
    <w:p w14:paraId="50CF12B9" w14:textId="716E7F9C" w:rsidR="009F40C6" w:rsidRPr="009F40C6" w:rsidRDefault="009F40C6" w:rsidP="009F40C6">
      <w:pPr>
        <w:ind w:firstLine="709"/>
        <w:jc w:val="center"/>
        <w:rPr>
          <w:b/>
          <w:bCs/>
          <w:sz w:val="22"/>
        </w:rPr>
      </w:pPr>
      <w:r w:rsidRPr="009F40C6">
        <w:rPr>
          <w:b/>
          <w:bCs/>
          <w:sz w:val="22"/>
        </w:rPr>
        <w:t xml:space="preserve">О  повестке дня двадцать </w:t>
      </w:r>
      <w:r w:rsidR="00532C1D">
        <w:rPr>
          <w:b/>
          <w:bCs/>
          <w:sz w:val="22"/>
        </w:rPr>
        <w:t>девят</w:t>
      </w:r>
      <w:r w:rsidR="00532C1D" w:rsidRPr="00121269">
        <w:rPr>
          <w:b/>
          <w:bCs/>
          <w:sz w:val="22"/>
        </w:rPr>
        <w:t>ой</w:t>
      </w:r>
      <w:r w:rsidRPr="009F40C6">
        <w:rPr>
          <w:b/>
          <w:bCs/>
          <w:sz w:val="22"/>
        </w:rPr>
        <w:t xml:space="preserve"> внеочередной сессии муниципального Совета четвертого  созыва муниципального образования «Заостровское»</w:t>
      </w:r>
    </w:p>
    <w:p w14:paraId="20072A87" w14:textId="136EC2A8" w:rsidR="009F40C6" w:rsidRPr="009F40C6" w:rsidRDefault="009F40C6" w:rsidP="009F40C6">
      <w:pPr>
        <w:ind w:firstLine="709"/>
        <w:rPr>
          <w:sz w:val="22"/>
        </w:rPr>
      </w:pPr>
      <w:r w:rsidRPr="009F40C6">
        <w:rPr>
          <w:sz w:val="22"/>
        </w:rPr>
        <w:t>Муниципальный Совет   Р Е Ш А Е Т:</w:t>
      </w:r>
    </w:p>
    <w:p w14:paraId="79628E4C" w14:textId="54FA043A" w:rsidR="001476AA" w:rsidRDefault="001476AA" w:rsidP="009F40C6">
      <w:pPr>
        <w:pStyle w:val="25"/>
        <w:spacing w:after="0" w:line="240" w:lineRule="auto"/>
        <w:rPr>
          <w:color w:val="FF0000"/>
          <w:sz w:val="22"/>
        </w:rPr>
      </w:pPr>
    </w:p>
    <w:p w14:paraId="6A71DAE4" w14:textId="77777777" w:rsidR="00D81FF2" w:rsidRPr="00267B70" w:rsidRDefault="00D81FF2" w:rsidP="00D81FF2">
      <w:pPr>
        <w:pStyle w:val="a7"/>
        <w:ind w:firstLine="567"/>
        <w:rPr>
          <w:bCs/>
          <w:sz w:val="20"/>
          <w:szCs w:val="20"/>
        </w:rPr>
      </w:pPr>
      <w:r w:rsidRPr="00267B70">
        <w:rPr>
          <w:bCs/>
          <w:sz w:val="20"/>
          <w:szCs w:val="20"/>
        </w:rPr>
        <w:t>Утвердить следующую повестку дня двадцать девятой внеочередной сессии муниципального Совета четвертого  созыва муниципального образования «Заостровское»:</w:t>
      </w:r>
    </w:p>
    <w:p w14:paraId="2CE7589D" w14:textId="77777777" w:rsidR="00D81FF2" w:rsidRPr="00267B70" w:rsidRDefault="00D81FF2" w:rsidP="00D81FF2">
      <w:pPr>
        <w:pStyle w:val="a7"/>
        <w:numPr>
          <w:ilvl w:val="0"/>
          <w:numId w:val="39"/>
        </w:numPr>
        <w:spacing w:after="0" w:line="240" w:lineRule="auto"/>
        <w:jc w:val="both"/>
        <w:rPr>
          <w:bCs/>
          <w:sz w:val="20"/>
          <w:szCs w:val="20"/>
        </w:rPr>
      </w:pPr>
      <w:r w:rsidRPr="00267B70">
        <w:rPr>
          <w:bCs/>
          <w:sz w:val="20"/>
          <w:szCs w:val="20"/>
        </w:rPr>
        <w:t xml:space="preserve">О проекте решения «о внесении изменений и дополнений в Устав </w:t>
      </w:r>
    </w:p>
    <w:p w14:paraId="423F4C36" w14:textId="77777777" w:rsidR="00D81FF2" w:rsidRPr="00267B70" w:rsidRDefault="00D81FF2" w:rsidP="00D81FF2">
      <w:pPr>
        <w:pStyle w:val="a7"/>
        <w:rPr>
          <w:bCs/>
          <w:sz w:val="20"/>
          <w:szCs w:val="20"/>
        </w:rPr>
      </w:pPr>
      <w:r w:rsidRPr="00267B70">
        <w:rPr>
          <w:bCs/>
          <w:sz w:val="20"/>
          <w:szCs w:val="20"/>
        </w:rPr>
        <w:t xml:space="preserve">муниципального образования «Заостровское». </w:t>
      </w:r>
    </w:p>
    <w:p w14:paraId="115B90E8" w14:textId="77777777" w:rsidR="00D81FF2" w:rsidRPr="00267B70" w:rsidRDefault="00D81FF2" w:rsidP="00D81FF2">
      <w:pPr>
        <w:pStyle w:val="a7"/>
        <w:jc w:val="center"/>
        <w:rPr>
          <w:bCs/>
          <w:sz w:val="20"/>
          <w:szCs w:val="20"/>
        </w:rPr>
      </w:pPr>
      <w:r w:rsidRPr="00267B70">
        <w:rPr>
          <w:bCs/>
          <w:sz w:val="20"/>
          <w:szCs w:val="20"/>
        </w:rPr>
        <w:t>Докладчик Алимов А.К.- глава муниципального образования</w:t>
      </w:r>
    </w:p>
    <w:p w14:paraId="00D2CD3B" w14:textId="77777777" w:rsidR="00D81FF2" w:rsidRDefault="00D81FF2" w:rsidP="00D81FF2">
      <w:pPr>
        <w:pStyle w:val="a7"/>
        <w:numPr>
          <w:ilvl w:val="0"/>
          <w:numId w:val="39"/>
        </w:numPr>
        <w:spacing w:after="0" w:line="240" w:lineRule="auto"/>
        <w:ind w:right="141"/>
        <w:jc w:val="both"/>
        <w:rPr>
          <w:bCs/>
          <w:sz w:val="20"/>
          <w:szCs w:val="20"/>
        </w:rPr>
      </w:pPr>
      <w:r w:rsidRPr="00267B70">
        <w:rPr>
          <w:bCs/>
          <w:sz w:val="20"/>
          <w:szCs w:val="20"/>
        </w:rPr>
        <w:t xml:space="preserve">О проекте решения «О внесении изменений и дополнений в </w:t>
      </w:r>
    </w:p>
    <w:p w14:paraId="321805B5" w14:textId="77777777" w:rsidR="00D81FF2" w:rsidRPr="00267B70" w:rsidRDefault="00D81FF2" w:rsidP="00D81FF2">
      <w:pPr>
        <w:pStyle w:val="a7"/>
        <w:ind w:right="141"/>
        <w:rPr>
          <w:bCs/>
          <w:sz w:val="20"/>
          <w:szCs w:val="20"/>
        </w:rPr>
      </w:pPr>
      <w:r w:rsidRPr="00267B70">
        <w:rPr>
          <w:bCs/>
          <w:sz w:val="20"/>
          <w:szCs w:val="20"/>
        </w:rPr>
        <w:t>Правила  благоустройства на территории муниципального образования «Заостровское»</w:t>
      </w:r>
    </w:p>
    <w:p w14:paraId="5E9FD036" w14:textId="77777777" w:rsidR="00D81FF2" w:rsidRPr="00267B70" w:rsidRDefault="00D81FF2" w:rsidP="00D81FF2">
      <w:pPr>
        <w:pStyle w:val="a7"/>
        <w:jc w:val="center"/>
        <w:rPr>
          <w:bCs/>
          <w:sz w:val="20"/>
          <w:szCs w:val="20"/>
        </w:rPr>
      </w:pPr>
      <w:r w:rsidRPr="00267B70">
        <w:rPr>
          <w:bCs/>
          <w:sz w:val="20"/>
          <w:szCs w:val="20"/>
        </w:rPr>
        <w:t>Докладчик Алимов А.К.- глава муниципального образования</w:t>
      </w:r>
    </w:p>
    <w:p w14:paraId="34039CB2" w14:textId="77777777" w:rsidR="00D81FF2" w:rsidRDefault="00D81FF2" w:rsidP="00D81FF2">
      <w:pPr>
        <w:pStyle w:val="25"/>
        <w:numPr>
          <w:ilvl w:val="0"/>
          <w:numId w:val="39"/>
        </w:numPr>
        <w:spacing w:after="0" w:line="240" w:lineRule="auto"/>
        <w:jc w:val="both"/>
        <w:rPr>
          <w:sz w:val="20"/>
          <w:szCs w:val="20"/>
        </w:rPr>
      </w:pPr>
      <w:r w:rsidRPr="00267B70">
        <w:rPr>
          <w:sz w:val="20"/>
          <w:szCs w:val="20"/>
        </w:rPr>
        <w:t xml:space="preserve">О проекте решения «Об определении мест, предназначенных для </w:t>
      </w:r>
    </w:p>
    <w:p w14:paraId="099F1835" w14:textId="77777777" w:rsidR="00D81FF2" w:rsidRPr="00267B70" w:rsidRDefault="00D81FF2" w:rsidP="00D81FF2">
      <w:pPr>
        <w:pStyle w:val="25"/>
        <w:spacing w:after="0" w:line="240" w:lineRule="auto"/>
        <w:jc w:val="both"/>
        <w:rPr>
          <w:sz w:val="20"/>
          <w:szCs w:val="20"/>
        </w:rPr>
      </w:pPr>
      <w:r w:rsidRPr="00267B70">
        <w:rPr>
          <w:sz w:val="20"/>
          <w:szCs w:val="20"/>
        </w:rPr>
        <w:t>выгула домашних животных в населенных пунктах, расположенных на территории муниципального образования «Заостровское».</w:t>
      </w:r>
    </w:p>
    <w:p w14:paraId="37705DEE" w14:textId="77777777" w:rsidR="00D81FF2" w:rsidRPr="00267B70" w:rsidRDefault="00D81FF2" w:rsidP="00D81FF2">
      <w:pPr>
        <w:pStyle w:val="a7"/>
        <w:jc w:val="center"/>
        <w:rPr>
          <w:bCs/>
          <w:sz w:val="20"/>
          <w:szCs w:val="20"/>
        </w:rPr>
      </w:pPr>
      <w:r w:rsidRPr="00267B70">
        <w:rPr>
          <w:bCs/>
          <w:sz w:val="20"/>
          <w:szCs w:val="20"/>
        </w:rPr>
        <w:t>Докладчик Алимов А.К.- глава муниципального образования</w:t>
      </w:r>
    </w:p>
    <w:p w14:paraId="6CD04189" w14:textId="77777777" w:rsidR="00D81FF2" w:rsidRPr="00267B70" w:rsidRDefault="00D81FF2" w:rsidP="00D81FF2">
      <w:pPr>
        <w:pStyle w:val="a7"/>
        <w:rPr>
          <w:color w:val="000000"/>
          <w:sz w:val="20"/>
          <w:szCs w:val="20"/>
        </w:rPr>
      </w:pPr>
      <w:r w:rsidRPr="00267B70">
        <w:rPr>
          <w:bCs/>
          <w:sz w:val="20"/>
          <w:szCs w:val="20"/>
        </w:rPr>
        <w:t xml:space="preserve">         4.О проекте Решения «</w:t>
      </w:r>
      <w:r w:rsidRPr="00267B70">
        <w:rPr>
          <w:color w:val="000000"/>
          <w:sz w:val="20"/>
          <w:szCs w:val="20"/>
        </w:rPr>
        <w:t>О внесении изменений в решение Муниципального Совета № 141 от 27.06.2016 года «Об утверждении Порядка назначения ежемесячной доплаты к страховой пенсии лицам, замещавшим муниципальные должности и должности муниципальной службы в муниципальном образовании «Заостровское».</w:t>
      </w:r>
    </w:p>
    <w:p w14:paraId="0C6F08F4" w14:textId="77777777" w:rsidR="00D81FF2" w:rsidRPr="00267B70" w:rsidRDefault="00D81FF2" w:rsidP="00D81FF2">
      <w:pPr>
        <w:pStyle w:val="a7"/>
        <w:ind w:firstLine="709"/>
        <w:jc w:val="center"/>
        <w:rPr>
          <w:sz w:val="20"/>
          <w:szCs w:val="20"/>
        </w:rPr>
      </w:pPr>
      <w:r w:rsidRPr="00267B70">
        <w:rPr>
          <w:sz w:val="20"/>
          <w:szCs w:val="20"/>
        </w:rPr>
        <w:t xml:space="preserve">Докладчик </w:t>
      </w:r>
      <w:proofErr w:type="spellStart"/>
      <w:r w:rsidRPr="00267B70">
        <w:rPr>
          <w:sz w:val="20"/>
          <w:szCs w:val="20"/>
        </w:rPr>
        <w:t>Баракова</w:t>
      </w:r>
      <w:proofErr w:type="spellEnd"/>
      <w:r w:rsidRPr="00267B70">
        <w:rPr>
          <w:sz w:val="20"/>
          <w:szCs w:val="20"/>
        </w:rPr>
        <w:t xml:space="preserve"> Я.В.- заместитель главы местной администрации</w:t>
      </w:r>
    </w:p>
    <w:p w14:paraId="1AB72693" w14:textId="77777777" w:rsidR="00D81FF2" w:rsidRPr="00267B70" w:rsidRDefault="00D81FF2" w:rsidP="00D81FF2">
      <w:pPr>
        <w:pStyle w:val="a9"/>
        <w:spacing w:before="0" w:beforeAutospacing="0" w:after="0" w:afterAutospacing="0"/>
        <w:jc w:val="both"/>
        <w:rPr>
          <w:color w:val="000000"/>
          <w:sz w:val="20"/>
          <w:szCs w:val="20"/>
        </w:rPr>
      </w:pPr>
      <w:r w:rsidRPr="00267B70">
        <w:rPr>
          <w:sz w:val="20"/>
          <w:szCs w:val="20"/>
        </w:rPr>
        <w:t xml:space="preserve">            5.О проекте Решения </w:t>
      </w:r>
      <w:r w:rsidRPr="00267B70">
        <w:rPr>
          <w:color w:val="000000"/>
          <w:sz w:val="20"/>
          <w:szCs w:val="20"/>
        </w:rPr>
        <w:t>О внесении изменений в решение Совета депутатов № 78 от 25.10.2007 года «Об утверждении положения о звании «Почетный гражданин муниципального образования «Заостровское».</w:t>
      </w:r>
    </w:p>
    <w:p w14:paraId="7F4F9623" w14:textId="77777777" w:rsidR="00D81FF2" w:rsidRPr="00267B70" w:rsidRDefault="00D81FF2" w:rsidP="00D81FF2">
      <w:pPr>
        <w:pStyle w:val="a7"/>
        <w:ind w:firstLine="709"/>
        <w:jc w:val="center"/>
        <w:rPr>
          <w:sz w:val="20"/>
          <w:szCs w:val="20"/>
        </w:rPr>
      </w:pPr>
      <w:r w:rsidRPr="00267B70">
        <w:rPr>
          <w:sz w:val="20"/>
          <w:szCs w:val="20"/>
        </w:rPr>
        <w:t xml:space="preserve">Докладчик </w:t>
      </w:r>
      <w:proofErr w:type="spellStart"/>
      <w:r w:rsidRPr="00267B70">
        <w:rPr>
          <w:sz w:val="20"/>
          <w:szCs w:val="20"/>
        </w:rPr>
        <w:t>Баракова</w:t>
      </w:r>
      <w:proofErr w:type="spellEnd"/>
      <w:r w:rsidRPr="00267B70">
        <w:rPr>
          <w:sz w:val="20"/>
          <w:szCs w:val="20"/>
        </w:rPr>
        <w:t xml:space="preserve"> Я.В.- заместитель главы местной администрации</w:t>
      </w:r>
    </w:p>
    <w:p w14:paraId="2B3FBA85" w14:textId="77777777" w:rsidR="00D81FF2" w:rsidRPr="00267B70" w:rsidRDefault="00D81FF2" w:rsidP="00D81FF2">
      <w:pPr>
        <w:pStyle w:val="a7"/>
        <w:ind w:left="960"/>
        <w:rPr>
          <w:sz w:val="20"/>
          <w:szCs w:val="20"/>
        </w:rPr>
      </w:pPr>
    </w:p>
    <w:p w14:paraId="46E35942" w14:textId="77777777" w:rsidR="00D81FF2" w:rsidRPr="00267B70" w:rsidRDefault="00D81FF2" w:rsidP="00D81FF2">
      <w:pPr>
        <w:pStyle w:val="25"/>
        <w:spacing w:after="0" w:line="240" w:lineRule="auto"/>
        <w:jc w:val="center"/>
        <w:rPr>
          <w:sz w:val="20"/>
          <w:szCs w:val="20"/>
        </w:rPr>
      </w:pPr>
    </w:p>
    <w:p w14:paraId="1AE403C2" w14:textId="77777777" w:rsidR="00D81FF2" w:rsidRPr="00267B70" w:rsidRDefault="00D81FF2" w:rsidP="00D81FF2">
      <w:pPr>
        <w:pStyle w:val="25"/>
        <w:spacing w:after="0" w:line="240" w:lineRule="auto"/>
        <w:jc w:val="both"/>
        <w:rPr>
          <w:sz w:val="20"/>
          <w:szCs w:val="20"/>
        </w:rPr>
      </w:pPr>
    </w:p>
    <w:p w14:paraId="3870E798" w14:textId="5A803D43" w:rsidR="00D81FF2" w:rsidRPr="00267B70" w:rsidRDefault="00D81FF2" w:rsidP="00D81FF2">
      <w:pPr>
        <w:jc w:val="both"/>
        <w:rPr>
          <w:sz w:val="20"/>
          <w:szCs w:val="20"/>
        </w:rPr>
      </w:pPr>
      <w:r w:rsidRPr="00267B70">
        <w:rPr>
          <w:sz w:val="20"/>
          <w:szCs w:val="20"/>
        </w:rPr>
        <w:t xml:space="preserve">Глава муниципального образования                                 </w:t>
      </w:r>
      <w:r>
        <w:rPr>
          <w:sz w:val="20"/>
          <w:szCs w:val="20"/>
        </w:rPr>
        <w:t xml:space="preserve">                                             </w:t>
      </w:r>
      <w:r w:rsidRPr="00267B70">
        <w:rPr>
          <w:sz w:val="20"/>
          <w:szCs w:val="20"/>
        </w:rPr>
        <w:t xml:space="preserve">        </w:t>
      </w:r>
      <w:proofErr w:type="spellStart"/>
      <w:r w:rsidRPr="00267B70">
        <w:rPr>
          <w:sz w:val="20"/>
          <w:szCs w:val="20"/>
        </w:rPr>
        <w:t>А.К.Алимов</w:t>
      </w:r>
      <w:proofErr w:type="spellEnd"/>
    </w:p>
    <w:p w14:paraId="16810069" w14:textId="77777777" w:rsidR="001476AA" w:rsidRPr="0095688D" w:rsidRDefault="001476AA" w:rsidP="009F40C6">
      <w:pPr>
        <w:pStyle w:val="25"/>
        <w:spacing w:after="0" w:line="240" w:lineRule="auto"/>
        <w:rPr>
          <w:color w:val="FF0000"/>
          <w:sz w:val="22"/>
        </w:rPr>
      </w:pPr>
    </w:p>
    <w:p w14:paraId="4C4C8A36" w14:textId="4F7DBC38" w:rsidR="009F40C6" w:rsidRDefault="009F40C6" w:rsidP="009F40C6">
      <w:pPr>
        <w:pStyle w:val="25"/>
        <w:spacing w:after="0" w:line="240" w:lineRule="auto"/>
        <w:ind w:firstLine="709"/>
        <w:jc w:val="both"/>
        <w:rPr>
          <w:sz w:val="22"/>
        </w:rPr>
      </w:pPr>
    </w:p>
    <w:p w14:paraId="25AA8145" w14:textId="77777777" w:rsidR="00612E13" w:rsidRPr="009F40C6" w:rsidRDefault="00612E13" w:rsidP="009F40C6">
      <w:pPr>
        <w:pStyle w:val="25"/>
        <w:spacing w:after="0" w:line="240" w:lineRule="auto"/>
        <w:ind w:firstLine="709"/>
        <w:jc w:val="both"/>
        <w:rPr>
          <w:sz w:val="22"/>
        </w:rPr>
      </w:pPr>
    </w:p>
    <w:p w14:paraId="2F5F18B4" w14:textId="77777777" w:rsidR="009F40C6" w:rsidRPr="009F40C6" w:rsidRDefault="009F40C6" w:rsidP="009F40C6">
      <w:pPr>
        <w:pStyle w:val="25"/>
        <w:spacing w:after="0" w:line="240" w:lineRule="auto"/>
        <w:ind w:firstLine="709"/>
        <w:jc w:val="both"/>
        <w:rPr>
          <w:sz w:val="22"/>
        </w:rPr>
      </w:pPr>
    </w:p>
    <w:p w14:paraId="16AEF21B" w14:textId="2CF2A6D2" w:rsidR="0024720B" w:rsidRDefault="0024720B" w:rsidP="005E29FD">
      <w:pPr>
        <w:pStyle w:val="12"/>
      </w:pPr>
    </w:p>
    <w:p w14:paraId="73F68454" w14:textId="533F73A4" w:rsidR="00D528F0" w:rsidRDefault="00D528F0" w:rsidP="00D528F0">
      <w:pPr>
        <w:rPr>
          <w:lang w:eastAsia="ar-SA"/>
        </w:rPr>
      </w:pPr>
    </w:p>
    <w:p w14:paraId="44442E6C" w14:textId="06B5C8E5" w:rsidR="00D528F0" w:rsidRDefault="00D528F0" w:rsidP="00D528F0">
      <w:pPr>
        <w:rPr>
          <w:lang w:eastAsia="ar-SA"/>
        </w:rPr>
      </w:pPr>
    </w:p>
    <w:p w14:paraId="06E89CA3" w14:textId="24CDC978" w:rsidR="00D528F0" w:rsidRDefault="00D528F0" w:rsidP="00D528F0">
      <w:pPr>
        <w:rPr>
          <w:lang w:eastAsia="ar-SA"/>
        </w:rPr>
      </w:pPr>
    </w:p>
    <w:p w14:paraId="05B6D98A" w14:textId="52C4278C" w:rsidR="00D528F0" w:rsidRDefault="00D528F0" w:rsidP="00D528F0">
      <w:pPr>
        <w:rPr>
          <w:lang w:eastAsia="ar-SA"/>
        </w:rPr>
      </w:pPr>
    </w:p>
    <w:p w14:paraId="4A2E0A57" w14:textId="634F7555" w:rsidR="00D528F0" w:rsidRDefault="00D528F0" w:rsidP="00D528F0">
      <w:pPr>
        <w:rPr>
          <w:lang w:eastAsia="ar-SA"/>
        </w:rPr>
      </w:pPr>
    </w:p>
    <w:p w14:paraId="7A5533E3" w14:textId="31B48EE4" w:rsidR="00D528F0" w:rsidRDefault="00D528F0" w:rsidP="00D528F0">
      <w:pPr>
        <w:rPr>
          <w:lang w:eastAsia="ar-SA"/>
        </w:rPr>
      </w:pPr>
    </w:p>
    <w:p w14:paraId="50D65784" w14:textId="77777777" w:rsidR="004A615D" w:rsidRDefault="004A615D" w:rsidP="004A615D">
      <w:pPr>
        <w:pStyle w:val="p1"/>
        <w:shd w:val="clear" w:color="auto" w:fill="FFFFFF"/>
        <w:spacing w:before="0" w:beforeAutospacing="0" w:after="0" w:afterAutospacing="0"/>
        <w:ind w:firstLine="709"/>
        <w:jc w:val="center"/>
        <w:rPr>
          <w:lang w:eastAsia="ar-SA"/>
        </w:rPr>
      </w:pPr>
      <w:r>
        <w:rPr>
          <w:lang w:eastAsia="ar-SA"/>
        </w:rPr>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52D05244" w14:textId="1CF0CCFA" w:rsidR="004A615D" w:rsidRDefault="004A615D" w:rsidP="00B777F2">
      <w:pPr>
        <w:rPr>
          <w:lang w:eastAsia="ar-SA"/>
        </w:rPr>
      </w:pPr>
    </w:p>
    <w:p w14:paraId="32ABA745" w14:textId="7E3CD11D" w:rsidR="004A615D" w:rsidRDefault="004A615D" w:rsidP="00B777F2">
      <w:pPr>
        <w:rPr>
          <w:lang w:eastAsia="ar-SA"/>
        </w:rPr>
      </w:pPr>
    </w:p>
    <w:p w14:paraId="7E2F3793" w14:textId="77777777" w:rsidR="004A615D" w:rsidRPr="00B777F2" w:rsidRDefault="004A615D" w:rsidP="00B777F2">
      <w:pPr>
        <w:rPr>
          <w:lang w:eastAsia="ar-SA"/>
        </w:rPr>
      </w:pPr>
    </w:p>
    <w:p w14:paraId="07EAD5EA" w14:textId="24328618" w:rsidR="002107C5" w:rsidRDefault="002107C5" w:rsidP="005E29FD">
      <w:pPr>
        <w:pStyle w:val="12"/>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2"/>
      </w:pPr>
    </w:p>
    <w:p w14:paraId="13847F9C" w14:textId="77777777" w:rsidR="009D1A48" w:rsidRPr="009C347A" w:rsidRDefault="009D1A48" w:rsidP="005E29FD">
      <w:pPr>
        <w:pStyle w:val="12"/>
      </w:pPr>
      <w:r w:rsidRPr="009C347A">
        <w:t xml:space="preserve">Решения муниципального Совета </w:t>
      </w:r>
    </w:p>
    <w:p w14:paraId="5D204BE7" w14:textId="77777777" w:rsidR="009D1A48" w:rsidRPr="009C347A" w:rsidRDefault="009D1A48" w:rsidP="005E29FD">
      <w:pPr>
        <w:pStyle w:val="12"/>
      </w:pPr>
      <w:r w:rsidRPr="009C347A">
        <w:t xml:space="preserve">МО «Заостровское» нормативного </w:t>
      </w:r>
    </w:p>
    <w:p w14:paraId="3B0CBAA7" w14:textId="77777777" w:rsidR="00F407FE" w:rsidRDefault="009D1A48" w:rsidP="005E29FD">
      <w:pPr>
        <w:pStyle w:val="12"/>
      </w:pPr>
      <w:r>
        <w:t>х</w:t>
      </w:r>
      <w:r w:rsidRPr="009C347A">
        <w:t>арактера</w:t>
      </w:r>
    </w:p>
    <w:p w14:paraId="72617B6C" w14:textId="0B254767" w:rsidR="00FE32FF" w:rsidRDefault="00FE32FF">
      <w:r>
        <w:br w:type="page"/>
      </w:r>
    </w:p>
    <w:p w14:paraId="3030E50E" w14:textId="3F21C3E0" w:rsidR="004A615D" w:rsidRDefault="004A615D"/>
    <w:p w14:paraId="0E082BB1" w14:textId="77777777" w:rsidR="001911A2" w:rsidRPr="00FC18B6" w:rsidRDefault="001911A2" w:rsidP="009C39E2">
      <w:pPr>
        <w:pStyle w:val="1"/>
        <w:jc w:val="center"/>
        <w:rPr>
          <w:b w:val="0"/>
          <w:sz w:val="18"/>
          <w:szCs w:val="18"/>
        </w:rPr>
      </w:pPr>
      <w:r w:rsidRPr="00FC18B6">
        <w:rPr>
          <w:b w:val="0"/>
          <w:sz w:val="18"/>
          <w:szCs w:val="18"/>
        </w:rPr>
        <w:t>АРХАНГЕЛЬСКАЯ ОБЛАСТЬ</w:t>
      </w:r>
    </w:p>
    <w:p w14:paraId="6A80CE96" w14:textId="77777777" w:rsidR="001911A2" w:rsidRPr="00FC18B6" w:rsidRDefault="001911A2" w:rsidP="009C39E2">
      <w:pPr>
        <w:spacing w:after="0" w:line="240" w:lineRule="auto"/>
        <w:jc w:val="center"/>
        <w:rPr>
          <w:bCs/>
          <w:sz w:val="18"/>
          <w:szCs w:val="18"/>
        </w:rPr>
      </w:pPr>
      <w:r w:rsidRPr="00FC18B6">
        <w:rPr>
          <w:bCs/>
          <w:sz w:val="18"/>
          <w:szCs w:val="18"/>
        </w:rPr>
        <w:t>ПРИМОРСКИЙ МУНИЦИПАЛЬНЫЙ РАЙОН</w:t>
      </w:r>
    </w:p>
    <w:p w14:paraId="6A822D8D" w14:textId="77777777" w:rsidR="001911A2" w:rsidRPr="001911A2" w:rsidRDefault="001911A2" w:rsidP="009C39E2">
      <w:pPr>
        <w:pStyle w:val="1"/>
        <w:jc w:val="center"/>
        <w:rPr>
          <w:b w:val="0"/>
          <w:sz w:val="22"/>
          <w:szCs w:val="22"/>
        </w:rPr>
      </w:pPr>
      <w:r w:rsidRPr="001911A2">
        <w:rPr>
          <w:b w:val="0"/>
          <w:sz w:val="22"/>
          <w:szCs w:val="22"/>
        </w:rPr>
        <w:t>МУНИЦИПАЛЬНОЕ ОБРАЗОВАНИЕ «ЗАОСТРОВСКОЕ»</w:t>
      </w:r>
    </w:p>
    <w:p w14:paraId="1F1A6AFE" w14:textId="77777777" w:rsidR="001911A2" w:rsidRPr="001911A2" w:rsidRDefault="001911A2" w:rsidP="009C39E2">
      <w:pPr>
        <w:spacing w:after="0" w:line="240" w:lineRule="auto"/>
        <w:jc w:val="center"/>
        <w:rPr>
          <w:bCs/>
          <w:sz w:val="22"/>
        </w:rPr>
      </w:pPr>
      <w:r w:rsidRPr="001911A2">
        <w:rPr>
          <w:bCs/>
          <w:sz w:val="22"/>
        </w:rPr>
        <w:t>Муниципальный Совет четвертого созыва</w:t>
      </w:r>
    </w:p>
    <w:p w14:paraId="538753E9" w14:textId="241E95C0" w:rsidR="001911A2" w:rsidRPr="001911A2" w:rsidRDefault="001911A2" w:rsidP="009C39E2">
      <w:pPr>
        <w:spacing w:after="0" w:line="240" w:lineRule="auto"/>
        <w:jc w:val="center"/>
        <w:rPr>
          <w:bCs/>
          <w:sz w:val="22"/>
        </w:rPr>
      </w:pPr>
      <w:r w:rsidRPr="001911A2">
        <w:rPr>
          <w:bCs/>
          <w:sz w:val="22"/>
        </w:rPr>
        <w:t xml:space="preserve">Двадцать </w:t>
      </w:r>
      <w:r w:rsidR="00FC18B6">
        <w:rPr>
          <w:bCs/>
          <w:sz w:val="22"/>
        </w:rPr>
        <w:t>девят</w:t>
      </w:r>
      <w:r w:rsidRPr="001911A2">
        <w:rPr>
          <w:bCs/>
          <w:sz w:val="22"/>
        </w:rPr>
        <w:t>ая внеочередная сессия</w:t>
      </w:r>
    </w:p>
    <w:p w14:paraId="7DC53DF5" w14:textId="77777777" w:rsidR="001911A2" w:rsidRPr="00867801" w:rsidRDefault="001911A2" w:rsidP="001911A2">
      <w:pPr>
        <w:jc w:val="center"/>
        <w:rPr>
          <w:sz w:val="25"/>
          <w:szCs w:val="25"/>
        </w:rPr>
      </w:pPr>
    </w:p>
    <w:p w14:paraId="12E6CEAD" w14:textId="77777777" w:rsidR="001911A2" w:rsidRPr="00867801" w:rsidRDefault="001911A2" w:rsidP="001911A2">
      <w:pPr>
        <w:pStyle w:val="1"/>
        <w:jc w:val="center"/>
        <w:rPr>
          <w:b w:val="0"/>
          <w:bCs w:val="0"/>
          <w:sz w:val="25"/>
          <w:szCs w:val="25"/>
        </w:rPr>
      </w:pPr>
      <w:r w:rsidRPr="00867801">
        <w:rPr>
          <w:b w:val="0"/>
          <w:bCs w:val="0"/>
          <w:sz w:val="25"/>
          <w:szCs w:val="25"/>
        </w:rPr>
        <w:t>РЕШЕНИЕ</w:t>
      </w:r>
    </w:p>
    <w:p w14:paraId="2894DD5F" w14:textId="77777777" w:rsidR="00FC18B6" w:rsidRPr="00C30007" w:rsidRDefault="00FC18B6" w:rsidP="00FC18B6">
      <w:pPr>
        <w:rPr>
          <w:sz w:val="24"/>
          <w:szCs w:val="24"/>
        </w:rPr>
      </w:pPr>
      <w:r>
        <w:rPr>
          <w:sz w:val="24"/>
          <w:szCs w:val="24"/>
        </w:rPr>
        <w:t>4</w:t>
      </w:r>
      <w:r w:rsidRPr="00C30007">
        <w:rPr>
          <w:sz w:val="24"/>
          <w:szCs w:val="24"/>
        </w:rPr>
        <w:t xml:space="preserve"> </w:t>
      </w:r>
      <w:r>
        <w:rPr>
          <w:sz w:val="24"/>
          <w:szCs w:val="24"/>
        </w:rPr>
        <w:t>декабря</w:t>
      </w:r>
      <w:r w:rsidRPr="00C30007">
        <w:rPr>
          <w:sz w:val="24"/>
          <w:szCs w:val="24"/>
        </w:rPr>
        <w:t xml:space="preserve"> 2019 года                                                                               </w:t>
      </w:r>
      <w:r>
        <w:rPr>
          <w:sz w:val="24"/>
          <w:szCs w:val="24"/>
        </w:rPr>
        <w:t xml:space="preserve">                        </w:t>
      </w:r>
      <w:r w:rsidRPr="00C30007">
        <w:rPr>
          <w:sz w:val="24"/>
          <w:szCs w:val="24"/>
        </w:rPr>
        <w:t xml:space="preserve"> № </w:t>
      </w:r>
      <w:r>
        <w:rPr>
          <w:sz w:val="24"/>
          <w:szCs w:val="24"/>
        </w:rPr>
        <w:t>90</w:t>
      </w:r>
    </w:p>
    <w:p w14:paraId="71FD5F20" w14:textId="7EE55604" w:rsidR="00FC18B6" w:rsidRPr="00FC18B6" w:rsidRDefault="00FC18B6" w:rsidP="00FC18B6">
      <w:pPr>
        <w:jc w:val="center"/>
        <w:rPr>
          <w:sz w:val="22"/>
        </w:rPr>
      </w:pPr>
      <w:r w:rsidRPr="00FC18B6">
        <w:rPr>
          <w:sz w:val="22"/>
        </w:rPr>
        <w:t xml:space="preserve">дер. Большое </w:t>
      </w:r>
      <w:proofErr w:type="spellStart"/>
      <w:r w:rsidRPr="00FC18B6">
        <w:rPr>
          <w:sz w:val="22"/>
        </w:rPr>
        <w:t>Анисимово</w:t>
      </w:r>
      <w:proofErr w:type="spellEnd"/>
      <w:r w:rsidRPr="00FC18B6">
        <w:rPr>
          <w:sz w:val="22"/>
        </w:rPr>
        <w:t xml:space="preserve">     </w:t>
      </w:r>
    </w:p>
    <w:p w14:paraId="007C9EF2" w14:textId="77777777" w:rsidR="00FC18B6" w:rsidRPr="00FC18B6" w:rsidRDefault="00FC18B6" w:rsidP="00FC18B6">
      <w:pPr>
        <w:pStyle w:val="ConsPlusTitle"/>
        <w:widowControl/>
        <w:jc w:val="center"/>
        <w:rPr>
          <w:sz w:val="22"/>
          <w:szCs w:val="22"/>
        </w:rPr>
      </w:pPr>
      <w:r w:rsidRPr="00FC18B6">
        <w:rPr>
          <w:sz w:val="22"/>
          <w:szCs w:val="22"/>
        </w:rPr>
        <w:t>О внесении изменений и дополнений в Устав муниципального образования «Заостровское»</w:t>
      </w:r>
    </w:p>
    <w:p w14:paraId="47EA579F" w14:textId="77777777" w:rsidR="00FC18B6" w:rsidRPr="00FC18B6" w:rsidRDefault="00FC18B6" w:rsidP="00FC18B6">
      <w:pPr>
        <w:pStyle w:val="4"/>
        <w:ind w:firstLine="0"/>
        <w:rPr>
          <w:sz w:val="22"/>
          <w:szCs w:val="22"/>
        </w:rPr>
      </w:pPr>
    </w:p>
    <w:p w14:paraId="043040F7" w14:textId="77777777" w:rsidR="00FC18B6" w:rsidRPr="00FC18B6" w:rsidRDefault="00FC18B6" w:rsidP="00FC18B6">
      <w:pPr>
        <w:pStyle w:val="2"/>
        <w:ind w:firstLine="708"/>
        <w:jc w:val="both"/>
        <w:rPr>
          <w:rFonts w:ascii="Times New Roman" w:hAnsi="Times New Roman" w:cs="Times New Roman"/>
          <w:b w:val="0"/>
          <w:sz w:val="22"/>
          <w:szCs w:val="22"/>
        </w:rPr>
      </w:pPr>
      <w:r w:rsidRPr="00FC18B6">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w:t>
      </w:r>
    </w:p>
    <w:p w14:paraId="03E6DB28" w14:textId="696155AA" w:rsidR="00FC18B6" w:rsidRPr="00FC18B6" w:rsidRDefault="00FC18B6" w:rsidP="00FC18B6">
      <w:pPr>
        <w:jc w:val="both"/>
        <w:rPr>
          <w:sz w:val="22"/>
        </w:rPr>
      </w:pPr>
      <w:r w:rsidRPr="00FC18B6">
        <w:rPr>
          <w:rFonts w:cs="Times New Roman"/>
          <w:b/>
          <w:sz w:val="22"/>
        </w:rPr>
        <w:t>РЕШАЕТ:</w:t>
      </w:r>
    </w:p>
    <w:p w14:paraId="4A724B32" w14:textId="77777777" w:rsidR="00FC18B6" w:rsidRPr="00FC18B6" w:rsidRDefault="00FC18B6" w:rsidP="00FC18B6">
      <w:pPr>
        <w:pStyle w:val="af"/>
        <w:jc w:val="both"/>
        <w:rPr>
          <w:sz w:val="22"/>
          <w:szCs w:val="22"/>
        </w:rPr>
      </w:pPr>
      <w:r w:rsidRPr="00FC18B6">
        <w:rPr>
          <w:sz w:val="22"/>
          <w:szCs w:val="22"/>
        </w:rPr>
        <w:t xml:space="preserve">1. Изложить подп.9 п.1 ст.7 Устава муниципального образования «Заостровское» в новой редакции: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1DBBA9D0" w14:textId="77777777" w:rsidR="00FC18B6" w:rsidRPr="00FC18B6" w:rsidRDefault="00FC18B6" w:rsidP="00FC18B6">
      <w:pPr>
        <w:pStyle w:val="af"/>
        <w:jc w:val="both"/>
        <w:rPr>
          <w:sz w:val="22"/>
          <w:szCs w:val="22"/>
        </w:rPr>
      </w:pPr>
      <w:r w:rsidRPr="00FC18B6">
        <w:rPr>
          <w:sz w:val="22"/>
          <w:szCs w:val="22"/>
        </w:rPr>
        <w:t>2. Дополнить п. 1 ст.7 Устава МО «Заостровское» подпунктом 14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36E5293" w14:textId="77777777" w:rsidR="00FC18B6" w:rsidRPr="00FC18B6" w:rsidRDefault="00FC18B6" w:rsidP="00FC18B6">
      <w:pPr>
        <w:pStyle w:val="af"/>
        <w:jc w:val="both"/>
        <w:rPr>
          <w:sz w:val="22"/>
          <w:szCs w:val="22"/>
        </w:rPr>
      </w:pPr>
      <w:r w:rsidRPr="00FC18B6">
        <w:rPr>
          <w:sz w:val="22"/>
          <w:szCs w:val="22"/>
        </w:rPr>
        <w:t>3. Признать утратившим силу подпункт 11 пункта 1 ст.8 Устава муниципального образования «Заостровское» «</w:t>
      </w:r>
      <w:r w:rsidRPr="00FC18B6">
        <w:rPr>
          <w:b/>
          <w:sz w:val="22"/>
          <w:szCs w:val="2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FC18B6">
        <w:rPr>
          <w:sz w:val="22"/>
          <w:szCs w:val="22"/>
        </w:rPr>
        <w:t xml:space="preserve">» </w:t>
      </w:r>
    </w:p>
    <w:p w14:paraId="7A62AC36" w14:textId="77777777" w:rsidR="00FC18B6" w:rsidRPr="00FC18B6" w:rsidRDefault="00FC18B6" w:rsidP="00FC18B6">
      <w:pPr>
        <w:pStyle w:val="af"/>
        <w:jc w:val="both"/>
        <w:rPr>
          <w:sz w:val="22"/>
          <w:szCs w:val="22"/>
        </w:rPr>
      </w:pPr>
      <w:r w:rsidRPr="00FC18B6">
        <w:rPr>
          <w:sz w:val="22"/>
          <w:szCs w:val="22"/>
        </w:rPr>
        <w:t xml:space="preserve">4. Подпункт 13 п.1 ст.8 Устава Муниципального образования «Заостровское» изложить в новой редакции: </w:t>
      </w:r>
      <w:r w:rsidRPr="00FC18B6">
        <w:rPr>
          <w:b/>
          <w:sz w:val="22"/>
          <w:szCs w:val="22"/>
        </w:rPr>
        <w:t>«осуществление деятельности по обращению с животными без владельцев, обитающими на территории поселения»</w:t>
      </w:r>
    </w:p>
    <w:p w14:paraId="36759984" w14:textId="77777777" w:rsidR="00FC18B6" w:rsidRPr="00FC18B6" w:rsidRDefault="00FC18B6" w:rsidP="00FC18B6">
      <w:pPr>
        <w:pStyle w:val="af"/>
        <w:jc w:val="both"/>
        <w:rPr>
          <w:sz w:val="22"/>
          <w:szCs w:val="22"/>
        </w:rPr>
      </w:pPr>
      <w:r w:rsidRPr="00FC18B6">
        <w:rPr>
          <w:sz w:val="22"/>
          <w:szCs w:val="22"/>
        </w:rPr>
        <w:t>5. Пункт 1 статьи 8 Устава муниципального образования «Заостровское» дополнить следующими подпунктами: подп.15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и подп. 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588F2735" w14:textId="77777777" w:rsidR="00FC18B6" w:rsidRPr="00FC18B6" w:rsidRDefault="00FC18B6" w:rsidP="00FC18B6">
      <w:pPr>
        <w:pStyle w:val="af"/>
        <w:jc w:val="both"/>
        <w:rPr>
          <w:sz w:val="22"/>
          <w:szCs w:val="22"/>
        </w:rPr>
      </w:pPr>
      <w:r w:rsidRPr="00FC18B6">
        <w:rPr>
          <w:sz w:val="22"/>
          <w:szCs w:val="22"/>
        </w:rPr>
        <w:t>6. Считать утратившими силу  подпункт 11  п.2 ст.16 «Несоблюдение ограничений, установленных Федеральным законом от 6 октября 2003 № 131-ФЗ «Об общих принципах организации местного самоуправления в Российской Федерации» и пункт 2.1 «Полномочия главы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Устава муниципального образования «Заостровское»</w:t>
      </w:r>
    </w:p>
    <w:p w14:paraId="06DFF652" w14:textId="77777777" w:rsidR="00FC18B6" w:rsidRPr="00FC18B6" w:rsidRDefault="00FC18B6" w:rsidP="00FC18B6">
      <w:pPr>
        <w:pStyle w:val="af"/>
        <w:jc w:val="both"/>
        <w:rPr>
          <w:sz w:val="22"/>
          <w:szCs w:val="22"/>
        </w:rPr>
      </w:pPr>
      <w:r w:rsidRPr="00FC18B6">
        <w:rPr>
          <w:sz w:val="22"/>
          <w:szCs w:val="22"/>
        </w:rPr>
        <w:t>7. Изложить подпункт 4 п.3 ст.16 в следующей редакции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F96800" w14:textId="77777777" w:rsidR="00FC18B6" w:rsidRPr="00FC18B6" w:rsidRDefault="00FC18B6" w:rsidP="00FC18B6">
      <w:pPr>
        <w:pStyle w:val="af"/>
        <w:jc w:val="both"/>
        <w:rPr>
          <w:sz w:val="22"/>
          <w:szCs w:val="22"/>
        </w:rPr>
      </w:pPr>
      <w:r w:rsidRPr="00FC18B6">
        <w:rPr>
          <w:sz w:val="22"/>
          <w:szCs w:val="22"/>
        </w:rPr>
        <w:lastRenderedPageBreak/>
        <w:t>8. Изложить подпункт 4 п.2 ст.22 Устава в следующей редакции: «Утверждение стратегии социально-экономического развития муниципального образования «Заостровское»</w:t>
      </w:r>
    </w:p>
    <w:p w14:paraId="7317BB63" w14:textId="77777777" w:rsidR="00FC18B6" w:rsidRPr="00FC18B6" w:rsidRDefault="00FC18B6" w:rsidP="00FC18B6">
      <w:pPr>
        <w:pStyle w:val="af"/>
        <w:jc w:val="both"/>
        <w:rPr>
          <w:sz w:val="22"/>
          <w:szCs w:val="22"/>
        </w:rPr>
      </w:pPr>
      <w:r w:rsidRPr="00FC18B6">
        <w:rPr>
          <w:sz w:val="22"/>
          <w:szCs w:val="22"/>
        </w:rPr>
        <w:t>9. Дополнить пункт 2 ст.22 Устава подпунктом 9 «Утверждение правил благоустройства территории муниципального образования «Заостровское»</w:t>
      </w:r>
    </w:p>
    <w:p w14:paraId="707CBAAD" w14:textId="77777777" w:rsidR="00FC18B6" w:rsidRPr="00FC18B6" w:rsidRDefault="00FC18B6" w:rsidP="00FC18B6">
      <w:pPr>
        <w:pStyle w:val="af"/>
        <w:jc w:val="both"/>
        <w:rPr>
          <w:sz w:val="22"/>
          <w:szCs w:val="22"/>
        </w:rPr>
      </w:pPr>
      <w:r w:rsidRPr="00FC18B6">
        <w:rPr>
          <w:sz w:val="22"/>
          <w:szCs w:val="22"/>
        </w:rPr>
        <w:t>10. Изложить Подпункт 7 пункта 9  ст.28 Устава в следующей редакции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C126678" w14:textId="77777777" w:rsidR="00FC18B6" w:rsidRPr="00FC18B6" w:rsidRDefault="00FC18B6" w:rsidP="00FC18B6">
      <w:pPr>
        <w:pStyle w:val="af"/>
        <w:jc w:val="both"/>
        <w:rPr>
          <w:sz w:val="22"/>
          <w:szCs w:val="22"/>
        </w:rPr>
      </w:pPr>
      <w:r w:rsidRPr="00FC18B6">
        <w:rPr>
          <w:sz w:val="22"/>
          <w:szCs w:val="22"/>
        </w:rPr>
        <w:t xml:space="preserve">11. Изложить п.3 ст.6.1 Устава МО «Заостровское» в новой редакции: «Официальным опубликованием (обнародованием) муниципального правового акта считается первая публикация его полного текста в периодическом печатном издании -  Информационный Вестник муниципального образования «Заостровское», распространяемый в муниципальном образовании «Заостровское» </w:t>
      </w:r>
    </w:p>
    <w:p w14:paraId="68F211E3" w14:textId="77777777" w:rsidR="00FC18B6" w:rsidRPr="00FC18B6" w:rsidRDefault="00FC18B6" w:rsidP="00FC18B6">
      <w:pPr>
        <w:pStyle w:val="af"/>
        <w:jc w:val="both"/>
        <w:rPr>
          <w:sz w:val="22"/>
          <w:szCs w:val="22"/>
        </w:rPr>
      </w:pPr>
      <w:r w:rsidRPr="00FC18B6">
        <w:rPr>
          <w:sz w:val="22"/>
          <w:szCs w:val="22"/>
        </w:rPr>
        <w:t>Для официального опубликования муниципальных правовых актов и соглашений, муниципальное образование «Заостровское» вправе также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9A51AE4" w14:textId="77777777" w:rsidR="00FC18B6" w:rsidRPr="00FC18B6" w:rsidRDefault="00FC18B6" w:rsidP="00FC18B6">
      <w:pPr>
        <w:pStyle w:val="af"/>
        <w:jc w:val="both"/>
        <w:rPr>
          <w:sz w:val="22"/>
          <w:szCs w:val="22"/>
        </w:rPr>
      </w:pPr>
      <w:r w:rsidRPr="00FC18B6">
        <w:rPr>
          <w:sz w:val="22"/>
          <w:szCs w:val="22"/>
        </w:rPr>
        <w:t>12. 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w:t>
      </w:r>
    </w:p>
    <w:p w14:paraId="3E05661C" w14:textId="77777777" w:rsidR="00FC18B6" w:rsidRPr="00FC18B6" w:rsidRDefault="00FC18B6" w:rsidP="00FC18B6">
      <w:pPr>
        <w:pStyle w:val="af"/>
        <w:jc w:val="both"/>
        <w:rPr>
          <w:sz w:val="22"/>
          <w:szCs w:val="22"/>
        </w:rPr>
      </w:pPr>
      <w:r w:rsidRPr="00FC18B6">
        <w:rPr>
          <w:sz w:val="22"/>
          <w:szCs w:val="22"/>
        </w:rPr>
        <w:t>13. Настоящее решение вступает силу после официального обнародования (опубликования).</w:t>
      </w:r>
    </w:p>
    <w:p w14:paraId="702B0C5F" w14:textId="77777777" w:rsidR="00FC18B6" w:rsidRPr="00FC18B6" w:rsidRDefault="00FC18B6" w:rsidP="00FC18B6">
      <w:pPr>
        <w:pStyle w:val="af"/>
        <w:jc w:val="both"/>
        <w:rPr>
          <w:sz w:val="22"/>
          <w:szCs w:val="22"/>
        </w:rPr>
      </w:pPr>
    </w:p>
    <w:p w14:paraId="3E868E4D" w14:textId="2FB52AB5" w:rsidR="00FC18B6" w:rsidRDefault="00FC18B6" w:rsidP="00FC18B6">
      <w:pPr>
        <w:pStyle w:val="a7"/>
        <w:ind w:firstLine="709"/>
        <w:rPr>
          <w:sz w:val="22"/>
        </w:rPr>
      </w:pPr>
    </w:p>
    <w:p w14:paraId="4B0DE821" w14:textId="77777777" w:rsidR="00FC18B6" w:rsidRPr="00FC18B6" w:rsidRDefault="00FC18B6" w:rsidP="00FC18B6">
      <w:pPr>
        <w:pStyle w:val="a7"/>
        <w:rPr>
          <w:sz w:val="22"/>
        </w:rPr>
      </w:pPr>
    </w:p>
    <w:p w14:paraId="6F8F10C1" w14:textId="77777777" w:rsidR="00FC18B6" w:rsidRPr="00FC18B6" w:rsidRDefault="00FC18B6" w:rsidP="00FC18B6">
      <w:pPr>
        <w:pStyle w:val="a7"/>
        <w:rPr>
          <w:sz w:val="22"/>
        </w:rPr>
      </w:pPr>
      <w:r w:rsidRPr="00FC18B6">
        <w:rPr>
          <w:sz w:val="22"/>
        </w:rPr>
        <w:t>Глава муниципального образования</w:t>
      </w:r>
      <w:r w:rsidRPr="00FC18B6">
        <w:rPr>
          <w:sz w:val="22"/>
        </w:rPr>
        <w:tab/>
      </w:r>
      <w:r w:rsidRPr="00FC18B6">
        <w:rPr>
          <w:sz w:val="22"/>
        </w:rPr>
        <w:tab/>
        <w:t xml:space="preserve">                                               </w:t>
      </w:r>
      <w:r w:rsidRPr="00FC18B6">
        <w:rPr>
          <w:sz w:val="22"/>
        </w:rPr>
        <w:tab/>
        <w:t>А.К. Алимов</w:t>
      </w:r>
    </w:p>
    <w:p w14:paraId="3B938143" w14:textId="77777777" w:rsidR="001911A2" w:rsidRPr="00867801" w:rsidRDefault="001911A2" w:rsidP="001911A2">
      <w:pPr>
        <w:rPr>
          <w:sz w:val="25"/>
          <w:szCs w:val="25"/>
        </w:rPr>
      </w:pPr>
    </w:p>
    <w:p w14:paraId="24BD63D2" w14:textId="01CC3F21" w:rsidR="0066150F" w:rsidRDefault="0066150F">
      <w:pPr>
        <w:rPr>
          <w:rFonts w:eastAsia="Times New Roman" w:cs="Times New Roman"/>
          <w:bCs/>
          <w:sz w:val="20"/>
          <w:szCs w:val="20"/>
          <w:lang w:eastAsia="ru-RU"/>
        </w:rPr>
      </w:pPr>
    </w:p>
    <w:p w14:paraId="139E8C4A" w14:textId="595B9484" w:rsidR="00D739FB" w:rsidRDefault="00D739FB">
      <w:pPr>
        <w:rPr>
          <w:rFonts w:eastAsia="Times New Roman" w:cs="Times New Roman"/>
          <w:bCs/>
          <w:sz w:val="20"/>
          <w:szCs w:val="20"/>
          <w:lang w:eastAsia="ru-RU"/>
        </w:rPr>
      </w:pPr>
    </w:p>
    <w:p w14:paraId="295D663E" w14:textId="7F282DA3" w:rsidR="00FC18B6" w:rsidRDefault="00FC18B6">
      <w:pPr>
        <w:rPr>
          <w:rFonts w:eastAsia="Times New Roman" w:cs="Times New Roman"/>
          <w:bCs/>
          <w:sz w:val="20"/>
          <w:szCs w:val="20"/>
          <w:lang w:eastAsia="ru-RU"/>
        </w:rPr>
      </w:pPr>
    </w:p>
    <w:p w14:paraId="436BD39B" w14:textId="1AA1B1DC" w:rsidR="00FC18B6" w:rsidRDefault="00FC18B6">
      <w:pPr>
        <w:rPr>
          <w:rFonts w:eastAsia="Times New Roman" w:cs="Times New Roman"/>
          <w:bCs/>
          <w:sz w:val="20"/>
          <w:szCs w:val="20"/>
          <w:lang w:eastAsia="ru-RU"/>
        </w:rPr>
      </w:pPr>
    </w:p>
    <w:p w14:paraId="48310283" w14:textId="1B3A4145" w:rsidR="00FC18B6" w:rsidRDefault="00FC18B6">
      <w:pPr>
        <w:rPr>
          <w:rFonts w:eastAsia="Times New Roman" w:cs="Times New Roman"/>
          <w:bCs/>
          <w:sz w:val="20"/>
          <w:szCs w:val="20"/>
          <w:lang w:eastAsia="ru-RU"/>
        </w:rPr>
      </w:pPr>
    </w:p>
    <w:p w14:paraId="24E6BA34" w14:textId="428210F7" w:rsidR="00FC18B6" w:rsidRDefault="00FC18B6">
      <w:pPr>
        <w:rPr>
          <w:rFonts w:eastAsia="Times New Roman" w:cs="Times New Roman"/>
          <w:bCs/>
          <w:sz w:val="20"/>
          <w:szCs w:val="20"/>
          <w:lang w:eastAsia="ru-RU"/>
        </w:rPr>
      </w:pPr>
    </w:p>
    <w:p w14:paraId="12D1B6CA" w14:textId="125E1BCF" w:rsidR="00FC18B6" w:rsidRDefault="00FC18B6">
      <w:pPr>
        <w:rPr>
          <w:rFonts w:eastAsia="Times New Roman" w:cs="Times New Roman"/>
          <w:bCs/>
          <w:sz w:val="20"/>
          <w:szCs w:val="20"/>
          <w:lang w:eastAsia="ru-RU"/>
        </w:rPr>
      </w:pPr>
    </w:p>
    <w:p w14:paraId="3F5D7F0F" w14:textId="00E03865" w:rsidR="00FC18B6" w:rsidRDefault="00FC18B6">
      <w:pPr>
        <w:rPr>
          <w:rFonts w:eastAsia="Times New Roman" w:cs="Times New Roman"/>
          <w:bCs/>
          <w:sz w:val="20"/>
          <w:szCs w:val="20"/>
          <w:lang w:eastAsia="ru-RU"/>
        </w:rPr>
      </w:pPr>
    </w:p>
    <w:p w14:paraId="34E03B48" w14:textId="194F02AA" w:rsidR="00FC18B6" w:rsidRDefault="00FC18B6">
      <w:pPr>
        <w:rPr>
          <w:rFonts w:eastAsia="Times New Roman" w:cs="Times New Roman"/>
          <w:bCs/>
          <w:sz w:val="20"/>
          <w:szCs w:val="20"/>
          <w:lang w:eastAsia="ru-RU"/>
        </w:rPr>
      </w:pPr>
    </w:p>
    <w:p w14:paraId="0725FA02" w14:textId="56F4CA12" w:rsidR="00FC18B6" w:rsidRDefault="00FC18B6">
      <w:pPr>
        <w:rPr>
          <w:rFonts w:eastAsia="Times New Roman" w:cs="Times New Roman"/>
          <w:bCs/>
          <w:sz w:val="20"/>
          <w:szCs w:val="20"/>
          <w:lang w:eastAsia="ru-RU"/>
        </w:rPr>
      </w:pPr>
    </w:p>
    <w:p w14:paraId="07F90499" w14:textId="77321A86" w:rsidR="00FC18B6" w:rsidRDefault="00FC18B6">
      <w:pPr>
        <w:rPr>
          <w:rFonts w:eastAsia="Times New Roman" w:cs="Times New Roman"/>
          <w:bCs/>
          <w:sz w:val="20"/>
          <w:szCs w:val="20"/>
          <w:lang w:eastAsia="ru-RU"/>
        </w:rPr>
      </w:pPr>
    </w:p>
    <w:p w14:paraId="583088AE" w14:textId="58F85ABE" w:rsidR="00FC18B6" w:rsidRDefault="00FC18B6">
      <w:pPr>
        <w:rPr>
          <w:rFonts w:eastAsia="Times New Roman" w:cs="Times New Roman"/>
          <w:bCs/>
          <w:sz w:val="20"/>
          <w:szCs w:val="20"/>
          <w:lang w:eastAsia="ru-RU"/>
        </w:rPr>
      </w:pPr>
    </w:p>
    <w:p w14:paraId="4ABE1B91" w14:textId="7A345CC5" w:rsidR="00FC18B6" w:rsidRDefault="00FC18B6">
      <w:pPr>
        <w:rPr>
          <w:rFonts w:eastAsia="Times New Roman" w:cs="Times New Roman"/>
          <w:bCs/>
          <w:sz w:val="20"/>
          <w:szCs w:val="20"/>
          <w:lang w:eastAsia="ru-RU"/>
        </w:rPr>
      </w:pPr>
    </w:p>
    <w:p w14:paraId="45D7DC44" w14:textId="0529E95C" w:rsidR="00FC18B6" w:rsidRDefault="00FC18B6">
      <w:pPr>
        <w:rPr>
          <w:rFonts w:eastAsia="Times New Roman" w:cs="Times New Roman"/>
          <w:bCs/>
          <w:sz w:val="20"/>
          <w:szCs w:val="20"/>
          <w:lang w:eastAsia="ru-RU"/>
        </w:rPr>
      </w:pPr>
    </w:p>
    <w:p w14:paraId="33EA1AEE" w14:textId="3717F241" w:rsidR="00FC18B6" w:rsidRDefault="00FC18B6">
      <w:pPr>
        <w:rPr>
          <w:rFonts w:eastAsia="Times New Roman" w:cs="Times New Roman"/>
          <w:bCs/>
          <w:sz w:val="20"/>
          <w:szCs w:val="20"/>
          <w:lang w:eastAsia="ru-RU"/>
        </w:rPr>
      </w:pPr>
    </w:p>
    <w:p w14:paraId="2CB580A1" w14:textId="77777777" w:rsidR="00FC18B6" w:rsidRDefault="00FC18B6">
      <w:pPr>
        <w:rPr>
          <w:rFonts w:eastAsia="Times New Roman" w:cs="Times New Roman"/>
          <w:bCs/>
          <w:sz w:val="20"/>
          <w:szCs w:val="20"/>
          <w:lang w:eastAsia="ru-RU"/>
        </w:rPr>
      </w:pPr>
    </w:p>
    <w:p w14:paraId="6A1AB660" w14:textId="77777777" w:rsidR="00FC18B6" w:rsidRPr="00FC18B6" w:rsidRDefault="00FC18B6" w:rsidP="00FC18B6">
      <w:pPr>
        <w:pStyle w:val="1"/>
        <w:jc w:val="center"/>
        <w:rPr>
          <w:b w:val="0"/>
          <w:sz w:val="18"/>
          <w:szCs w:val="18"/>
        </w:rPr>
      </w:pPr>
      <w:r w:rsidRPr="00FC18B6">
        <w:rPr>
          <w:b w:val="0"/>
          <w:sz w:val="18"/>
          <w:szCs w:val="18"/>
        </w:rPr>
        <w:t>АРХАНГЕЛЬСКАЯ ОБЛАСТЬ</w:t>
      </w:r>
    </w:p>
    <w:p w14:paraId="1DD365E1" w14:textId="77777777" w:rsidR="00FC18B6" w:rsidRPr="00FC18B6" w:rsidRDefault="00FC18B6" w:rsidP="00FC18B6">
      <w:pPr>
        <w:spacing w:after="0" w:line="240" w:lineRule="auto"/>
        <w:jc w:val="center"/>
        <w:rPr>
          <w:bCs/>
          <w:sz w:val="18"/>
          <w:szCs w:val="18"/>
        </w:rPr>
      </w:pPr>
      <w:r w:rsidRPr="00FC18B6">
        <w:rPr>
          <w:bCs/>
          <w:sz w:val="18"/>
          <w:szCs w:val="18"/>
        </w:rPr>
        <w:t>ПРИМОРСКИЙ МУНИЦИПАЛЬНЫЙ РАЙОН</w:t>
      </w:r>
    </w:p>
    <w:p w14:paraId="51F83CE2" w14:textId="77777777" w:rsidR="00FC18B6" w:rsidRPr="001911A2" w:rsidRDefault="00FC18B6" w:rsidP="00FC18B6">
      <w:pPr>
        <w:pStyle w:val="1"/>
        <w:jc w:val="center"/>
        <w:rPr>
          <w:b w:val="0"/>
          <w:sz w:val="22"/>
          <w:szCs w:val="22"/>
        </w:rPr>
      </w:pPr>
      <w:r w:rsidRPr="001911A2">
        <w:rPr>
          <w:b w:val="0"/>
          <w:sz w:val="22"/>
          <w:szCs w:val="22"/>
        </w:rPr>
        <w:t>МУНИЦИПАЛЬНОЕ ОБРАЗОВАНИЕ «ЗАОСТРОВСКОЕ»</w:t>
      </w:r>
    </w:p>
    <w:p w14:paraId="3B448344" w14:textId="77777777" w:rsidR="00FC18B6" w:rsidRPr="001911A2" w:rsidRDefault="00FC18B6" w:rsidP="00FC18B6">
      <w:pPr>
        <w:spacing w:after="0" w:line="240" w:lineRule="auto"/>
        <w:jc w:val="center"/>
        <w:rPr>
          <w:bCs/>
          <w:sz w:val="22"/>
        </w:rPr>
      </w:pPr>
      <w:r w:rsidRPr="001911A2">
        <w:rPr>
          <w:bCs/>
          <w:sz w:val="22"/>
        </w:rPr>
        <w:t>Муниципальный Совет четвертого созыва</w:t>
      </w:r>
    </w:p>
    <w:p w14:paraId="4E6CA763" w14:textId="77777777" w:rsidR="00FC18B6" w:rsidRPr="001911A2" w:rsidRDefault="00FC18B6" w:rsidP="00FC18B6">
      <w:pPr>
        <w:spacing w:after="0" w:line="240" w:lineRule="auto"/>
        <w:jc w:val="center"/>
        <w:rPr>
          <w:bCs/>
          <w:sz w:val="22"/>
        </w:rPr>
      </w:pPr>
      <w:r w:rsidRPr="001911A2">
        <w:rPr>
          <w:bCs/>
          <w:sz w:val="22"/>
        </w:rPr>
        <w:t xml:space="preserve">Двадцать </w:t>
      </w:r>
      <w:r>
        <w:rPr>
          <w:bCs/>
          <w:sz w:val="22"/>
        </w:rPr>
        <w:t>девят</w:t>
      </w:r>
      <w:r w:rsidRPr="001911A2">
        <w:rPr>
          <w:bCs/>
          <w:sz w:val="22"/>
        </w:rPr>
        <w:t>ая внеочередная сессия</w:t>
      </w:r>
    </w:p>
    <w:p w14:paraId="63DDBCBB" w14:textId="77777777" w:rsidR="00D739FB" w:rsidRDefault="00D739FB">
      <w:pPr>
        <w:rPr>
          <w:rFonts w:eastAsia="Times New Roman" w:cs="Times New Roman"/>
          <w:bCs/>
          <w:sz w:val="20"/>
          <w:szCs w:val="20"/>
          <w:lang w:eastAsia="ru-RU"/>
        </w:rPr>
      </w:pPr>
    </w:p>
    <w:p w14:paraId="2909EC53" w14:textId="0D716901" w:rsidR="00D540A5" w:rsidRPr="00C30007" w:rsidRDefault="00D540A5" w:rsidP="00D540A5">
      <w:pPr>
        <w:pStyle w:val="1"/>
        <w:suppressAutoHyphens/>
        <w:ind w:left="432"/>
      </w:pPr>
      <w:r>
        <w:rPr>
          <w:b w:val="0"/>
        </w:rPr>
        <w:t xml:space="preserve">                                                                </w:t>
      </w:r>
      <w:r w:rsidRPr="00C30007">
        <w:rPr>
          <w:b w:val="0"/>
        </w:rPr>
        <w:t xml:space="preserve">РЕШЕНИЕ </w:t>
      </w:r>
    </w:p>
    <w:p w14:paraId="4F92E8BF" w14:textId="74071F9F" w:rsidR="00D540A5" w:rsidRPr="00C30007" w:rsidRDefault="00D540A5" w:rsidP="00D540A5">
      <w:pPr>
        <w:rPr>
          <w:sz w:val="24"/>
          <w:szCs w:val="24"/>
        </w:rPr>
      </w:pPr>
      <w:r w:rsidRPr="00C30007">
        <w:rPr>
          <w:sz w:val="24"/>
          <w:szCs w:val="24"/>
        </w:rPr>
        <w:t xml:space="preserve"> </w:t>
      </w:r>
      <w:r>
        <w:rPr>
          <w:sz w:val="24"/>
          <w:szCs w:val="24"/>
        </w:rPr>
        <w:t>4</w:t>
      </w:r>
      <w:r w:rsidRPr="00C30007">
        <w:rPr>
          <w:sz w:val="24"/>
          <w:szCs w:val="24"/>
        </w:rPr>
        <w:t xml:space="preserve"> </w:t>
      </w:r>
      <w:r>
        <w:rPr>
          <w:sz w:val="24"/>
          <w:szCs w:val="24"/>
        </w:rPr>
        <w:t>декабря</w:t>
      </w:r>
      <w:r w:rsidRPr="00C30007">
        <w:rPr>
          <w:sz w:val="24"/>
          <w:szCs w:val="24"/>
        </w:rPr>
        <w:t xml:space="preserve"> 2019 года                                                                               </w:t>
      </w:r>
      <w:r>
        <w:rPr>
          <w:sz w:val="24"/>
          <w:szCs w:val="24"/>
        </w:rPr>
        <w:t xml:space="preserve">                               </w:t>
      </w:r>
      <w:r w:rsidRPr="00C30007">
        <w:rPr>
          <w:sz w:val="24"/>
          <w:szCs w:val="24"/>
        </w:rPr>
        <w:t xml:space="preserve"> № </w:t>
      </w:r>
      <w:r>
        <w:rPr>
          <w:sz w:val="24"/>
          <w:szCs w:val="24"/>
        </w:rPr>
        <w:t>91</w:t>
      </w:r>
    </w:p>
    <w:p w14:paraId="51F7B4F0" w14:textId="77777777" w:rsidR="00D540A5" w:rsidRPr="00D540A5" w:rsidRDefault="00D540A5" w:rsidP="00D540A5">
      <w:pPr>
        <w:jc w:val="center"/>
        <w:rPr>
          <w:sz w:val="22"/>
        </w:rPr>
      </w:pPr>
      <w:r w:rsidRPr="00D540A5">
        <w:rPr>
          <w:sz w:val="22"/>
        </w:rPr>
        <w:t xml:space="preserve">дер. Большое </w:t>
      </w:r>
      <w:proofErr w:type="spellStart"/>
      <w:r w:rsidRPr="00D540A5">
        <w:rPr>
          <w:sz w:val="22"/>
        </w:rPr>
        <w:t>Анисимово</w:t>
      </w:r>
      <w:proofErr w:type="spellEnd"/>
      <w:r w:rsidRPr="00D540A5">
        <w:rPr>
          <w:sz w:val="22"/>
        </w:rPr>
        <w:t xml:space="preserve">         </w:t>
      </w:r>
    </w:p>
    <w:p w14:paraId="422D3F58" w14:textId="77777777" w:rsidR="00D540A5" w:rsidRPr="00D540A5" w:rsidRDefault="00D540A5" w:rsidP="00D540A5">
      <w:pPr>
        <w:pStyle w:val="ConsPlusTitle"/>
        <w:widowControl/>
        <w:jc w:val="center"/>
        <w:rPr>
          <w:sz w:val="22"/>
          <w:szCs w:val="22"/>
        </w:rPr>
      </w:pPr>
      <w:r w:rsidRPr="00D540A5">
        <w:rPr>
          <w:sz w:val="22"/>
          <w:szCs w:val="22"/>
        </w:rPr>
        <w:t>О внесении изменений и дополнений в Правила благоустройства территории муниципального образования «Заостровское»</w:t>
      </w:r>
    </w:p>
    <w:p w14:paraId="5CE3F07A" w14:textId="77777777" w:rsidR="00D540A5" w:rsidRPr="00D540A5" w:rsidRDefault="00D540A5" w:rsidP="00D540A5">
      <w:pPr>
        <w:pStyle w:val="4"/>
        <w:keepNext/>
        <w:suppressAutoHyphens/>
        <w:ind w:firstLine="0"/>
        <w:rPr>
          <w:sz w:val="22"/>
          <w:szCs w:val="22"/>
        </w:rPr>
      </w:pPr>
    </w:p>
    <w:p w14:paraId="2F8D6C89" w14:textId="77777777" w:rsidR="00D540A5" w:rsidRPr="00D540A5" w:rsidRDefault="00D540A5" w:rsidP="00D540A5">
      <w:pPr>
        <w:pStyle w:val="2"/>
        <w:ind w:firstLine="708"/>
        <w:jc w:val="both"/>
        <w:rPr>
          <w:rFonts w:ascii="Times New Roman" w:hAnsi="Times New Roman" w:cs="Times New Roman"/>
          <w:b w:val="0"/>
          <w:sz w:val="22"/>
          <w:szCs w:val="22"/>
        </w:rPr>
      </w:pPr>
      <w:r w:rsidRPr="00D540A5">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животными и о внесении изменений в отдельные законодательные акты»,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в целях организации благоустройства и санитарного содержания территории муниципального образования «Заостровское», в связи с актуальностью проблемы, вызванной распространением на территории Архангельской области борщевика Сосновского и в целях организации благоустройства и санитарного содержания территории муниципального образования «Заостровское»,</w:t>
      </w:r>
    </w:p>
    <w:p w14:paraId="3BDAED94" w14:textId="754654DF" w:rsidR="00D540A5" w:rsidRPr="00D540A5" w:rsidRDefault="00D540A5" w:rsidP="00D540A5">
      <w:pPr>
        <w:jc w:val="both"/>
        <w:rPr>
          <w:rFonts w:cs="Times New Roman"/>
          <w:sz w:val="22"/>
        </w:rPr>
      </w:pPr>
      <w:r w:rsidRPr="00D540A5">
        <w:rPr>
          <w:rFonts w:cs="Times New Roman"/>
          <w:b/>
          <w:sz w:val="22"/>
        </w:rPr>
        <w:t>Совет депутатов РЕШАЕТ:</w:t>
      </w:r>
    </w:p>
    <w:p w14:paraId="58D925C6" w14:textId="5169FECE" w:rsidR="00D540A5" w:rsidRPr="00D540A5" w:rsidRDefault="00D540A5" w:rsidP="00246396">
      <w:pPr>
        <w:pStyle w:val="af"/>
        <w:numPr>
          <w:ilvl w:val="0"/>
          <w:numId w:val="25"/>
        </w:numPr>
        <w:tabs>
          <w:tab w:val="center" w:pos="0"/>
        </w:tabs>
        <w:suppressAutoHyphens/>
        <w:jc w:val="both"/>
        <w:rPr>
          <w:sz w:val="22"/>
          <w:szCs w:val="22"/>
        </w:rPr>
      </w:pPr>
      <w:r w:rsidRPr="00D540A5">
        <w:rPr>
          <w:sz w:val="22"/>
          <w:szCs w:val="22"/>
        </w:rPr>
        <w:t>п. 2.1.2. раздела 2 Правил благоустройства территории муниципального образования «Заостровское» дополнить новыми пунктами и изложить в следующей редакции:</w:t>
      </w:r>
    </w:p>
    <w:p w14:paraId="1D8B030F" w14:textId="77777777" w:rsidR="00D540A5" w:rsidRPr="00D540A5" w:rsidRDefault="00D540A5" w:rsidP="00D540A5">
      <w:pPr>
        <w:spacing w:line="100" w:lineRule="atLeast"/>
        <w:ind w:firstLine="567"/>
        <w:jc w:val="both"/>
        <w:rPr>
          <w:kern w:val="24"/>
          <w:sz w:val="22"/>
          <w:lang w:eastAsia="ar-SA"/>
        </w:rPr>
      </w:pPr>
      <w:r w:rsidRPr="00D540A5">
        <w:rPr>
          <w:sz w:val="22"/>
        </w:rPr>
        <w:t>«</w:t>
      </w:r>
      <w:r w:rsidRPr="00D540A5">
        <w:rPr>
          <w:kern w:val="24"/>
          <w:sz w:val="22"/>
          <w:lang w:eastAsia="ar-SA"/>
        </w:rPr>
        <w:t>2.1.2. На территории муниципального образования «Заостровское» запрещается:</w:t>
      </w:r>
    </w:p>
    <w:p w14:paraId="6C60D35A" w14:textId="77777777" w:rsidR="00246396" w:rsidRDefault="00D540A5" w:rsidP="00D540A5">
      <w:pPr>
        <w:spacing w:line="100" w:lineRule="atLeast"/>
        <w:ind w:firstLine="567"/>
        <w:jc w:val="both"/>
        <w:rPr>
          <w:kern w:val="24"/>
          <w:sz w:val="22"/>
        </w:rPr>
      </w:pPr>
      <w:r w:rsidRPr="00D540A5">
        <w:rPr>
          <w:kern w:val="24"/>
          <w:sz w:val="22"/>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3B36949E" w14:textId="6431FA6B" w:rsidR="00D540A5" w:rsidRPr="00D540A5" w:rsidRDefault="00D540A5" w:rsidP="00D540A5">
      <w:pPr>
        <w:spacing w:line="100" w:lineRule="atLeast"/>
        <w:ind w:firstLine="567"/>
        <w:jc w:val="both"/>
        <w:rPr>
          <w:kern w:val="24"/>
          <w:sz w:val="22"/>
        </w:rPr>
      </w:pPr>
      <w:r w:rsidRPr="00D540A5">
        <w:rPr>
          <w:kern w:val="24"/>
          <w:sz w:val="22"/>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37F056C7" w14:textId="77777777" w:rsidR="00D540A5" w:rsidRPr="00D540A5" w:rsidRDefault="00D540A5" w:rsidP="00D540A5">
      <w:pPr>
        <w:spacing w:line="100" w:lineRule="atLeast"/>
        <w:ind w:firstLine="567"/>
        <w:jc w:val="both"/>
        <w:rPr>
          <w:kern w:val="24"/>
          <w:sz w:val="22"/>
        </w:rPr>
      </w:pPr>
      <w:r w:rsidRPr="00D540A5">
        <w:rPr>
          <w:kern w:val="24"/>
          <w:sz w:val="22"/>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14:paraId="1A3DE0EB" w14:textId="77777777" w:rsidR="00D540A5" w:rsidRPr="00D540A5" w:rsidRDefault="00D540A5" w:rsidP="00D540A5">
      <w:pPr>
        <w:spacing w:line="100" w:lineRule="atLeast"/>
        <w:ind w:firstLine="567"/>
        <w:jc w:val="both"/>
        <w:rPr>
          <w:kern w:val="24"/>
          <w:sz w:val="22"/>
        </w:rPr>
      </w:pPr>
      <w:r w:rsidRPr="00D540A5">
        <w:rPr>
          <w:kern w:val="24"/>
          <w:sz w:val="22"/>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14:paraId="52EA5BEE" w14:textId="77777777" w:rsidR="00D540A5" w:rsidRPr="00D540A5" w:rsidRDefault="00D540A5" w:rsidP="00D540A5">
      <w:pPr>
        <w:spacing w:line="100" w:lineRule="atLeast"/>
        <w:ind w:firstLine="567"/>
        <w:jc w:val="both"/>
        <w:rPr>
          <w:kern w:val="24"/>
          <w:sz w:val="22"/>
        </w:rPr>
      </w:pPr>
      <w:r w:rsidRPr="00D540A5">
        <w:rPr>
          <w:kern w:val="24"/>
          <w:sz w:val="22"/>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14:paraId="03D59B06" w14:textId="77777777" w:rsidR="00D540A5" w:rsidRPr="00D540A5" w:rsidRDefault="00D540A5" w:rsidP="00D540A5">
      <w:pPr>
        <w:spacing w:line="100" w:lineRule="atLeast"/>
        <w:ind w:firstLine="567"/>
        <w:jc w:val="both"/>
        <w:rPr>
          <w:kern w:val="24"/>
          <w:sz w:val="22"/>
        </w:rPr>
      </w:pPr>
      <w:r w:rsidRPr="00D540A5">
        <w:rPr>
          <w:kern w:val="24"/>
          <w:sz w:val="22"/>
        </w:rPr>
        <w:t>- транспортировать грузы волоком, перегонять тракторы на гусеничном ходу по улицам, покрытым асфальтом;</w:t>
      </w:r>
    </w:p>
    <w:p w14:paraId="34A8D553" w14:textId="77777777" w:rsidR="00D540A5" w:rsidRPr="00D540A5" w:rsidRDefault="00D540A5" w:rsidP="00D540A5">
      <w:pPr>
        <w:spacing w:line="100" w:lineRule="atLeast"/>
        <w:ind w:firstLine="567"/>
        <w:jc w:val="both"/>
        <w:rPr>
          <w:kern w:val="24"/>
          <w:sz w:val="22"/>
        </w:rPr>
      </w:pPr>
      <w:r w:rsidRPr="00D540A5">
        <w:rPr>
          <w:kern w:val="24"/>
          <w:sz w:val="22"/>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14:paraId="4C0CA812" w14:textId="77777777" w:rsidR="00D540A5" w:rsidRPr="00D540A5" w:rsidRDefault="00D540A5" w:rsidP="00D540A5">
      <w:pPr>
        <w:spacing w:line="100" w:lineRule="atLeast"/>
        <w:ind w:firstLine="567"/>
        <w:jc w:val="both"/>
        <w:rPr>
          <w:kern w:val="24"/>
          <w:sz w:val="22"/>
        </w:rPr>
      </w:pPr>
      <w:r w:rsidRPr="00D540A5">
        <w:rPr>
          <w:kern w:val="24"/>
          <w:sz w:val="22"/>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w:t>
      </w:r>
      <w:r w:rsidRPr="00D540A5">
        <w:rPr>
          <w:kern w:val="24"/>
          <w:sz w:val="22"/>
        </w:rPr>
        <w:lastRenderedPageBreak/>
        <w:t>надлежащее состояние мест раскопок в установленные разрешением на проведение земляных работ сроки;</w:t>
      </w:r>
    </w:p>
    <w:p w14:paraId="1C9888FE" w14:textId="77777777" w:rsidR="00D540A5" w:rsidRPr="00D540A5" w:rsidRDefault="00D540A5" w:rsidP="00D540A5">
      <w:pPr>
        <w:spacing w:line="100" w:lineRule="atLeast"/>
        <w:ind w:firstLine="567"/>
        <w:jc w:val="both"/>
        <w:rPr>
          <w:kern w:val="24"/>
          <w:sz w:val="22"/>
        </w:rPr>
      </w:pPr>
      <w:r w:rsidRPr="00D540A5">
        <w:rPr>
          <w:kern w:val="24"/>
          <w:sz w:val="22"/>
        </w:rPr>
        <w:t>- вывозить и сваливать грунт, мусор, отходы, снег, лед в места, не предназначенные для этих целей;</w:t>
      </w:r>
    </w:p>
    <w:p w14:paraId="22CC3292" w14:textId="77777777" w:rsidR="00D540A5" w:rsidRPr="00D540A5" w:rsidRDefault="00D540A5" w:rsidP="00D540A5">
      <w:pPr>
        <w:spacing w:line="100" w:lineRule="atLeast"/>
        <w:ind w:firstLine="567"/>
        <w:jc w:val="both"/>
        <w:rPr>
          <w:kern w:val="24"/>
          <w:sz w:val="22"/>
        </w:rPr>
      </w:pPr>
      <w:r w:rsidRPr="00D540A5">
        <w:rPr>
          <w:kern w:val="24"/>
          <w:sz w:val="22"/>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0EBCCAA8" w14:textId="77777777" w:rsidR="00D540A5" w:rsidRPr="00D540A5" w:rsidRDefault="00D540A5" w:rsidP="00D540A5">
      <w:pPr>
        <w:spacing w:line="100" w:lineRule="atLeast"/>
        <w:ind w:firstLine="567"/>
        <w:jc w:val="both"/>
        <w:rPr>
          <w:kern w:val="24"/>
          <w:sz w:val="22"/>
        </w:rPr>
      </w:pPr>
      <w:r w:rsidRPr="00D540A5">
        <w:rPr>
          <w:kern w:val="24"/>
          <w:sz w:val="22"/>
        </w:rPr>
        <w:t>- бросать окурки, бумагу и мусор на газоны, тротуары, территории улиц, площадей, дворов, в парках, скверах и других общественных местах;</w:t>
      </w:r>
    </w:p>
    <w:p w14:paraId="7BB74AAC" w14:textId="77777777" w:rsidR="00D540A5" w:rsidRPr="00D540A5" w:rsidRDefault="00D540A5" w:rsidP="00D540A5">
      <w:pPr>
        <w:spacing w:line="100" w:lineRule="atLeast"/>
        <w:ind w:firstLine="567"/>
        <w:jc w:val="both"/>
        <w:rPr>
          <w:kern w:val="24"/>
          <w:sz w:val="22"/>
        </w:rPr>
      </w:pPr>
      <w:r w:rsidRPr="00D540A5">
        <w:rPr>
          <w:kern w:val="24"/>
          <w:sz w:val="22"/>
        </w:rPr>
        <w:t>- сидеть на спинках скамеек, пачкать, портить или уничтожать урны, фонари уличного освещения, другие малые архитектурные формы;</w:t>
      </w:r>
    </w:p>
    <w:p w14:paraId="41B898CD" w14:textId="77777777" w:rsidR="00D540A5" w:rsidRPr="00D540A5" w:rsidRDefault="00D540A5" w:rsidP="00D540A5">
      <w:pPr>
        <w:spacing w:line="100" w:lineRule="atLeast"/>
        <w:ind w:firstLine="567"/>
        <w:jc w:val="both"/>
        <w:rPr>
          <w:kern w:val="24"/>
          <w:sz w:val="22"/>
        </w:rPr>
      </w:pPr>
      <w:r w:rsidRPr="00D540A5">
        <w:rPr>
          <w:kern w:val="24"/>
          <w:sz w:val="22"/>
        </w:rPr>
        <w:t>- рисовать и наносить надписи на фасадах многоквартирных домов, других зданий и сооружений;</w:t>
      </w:r>
    </w:p>
    <w:p w14:paraId="61CAD51A" w14:textId="77777777" w:rsidR="00D540A5" w:rsidRPr="00D540A5" w:rsidRDefault="00D540A5" w:rsidP="00D540A5">
      <w:pPr>
        <w:spacing w:line="100" w:lineRule="atLeast"/>
        <w:ind w:firstLine="567"/>
        <w:jc w:val="both"/>
        <w:rPr>
          <w:kern w:val="24"/>
          <w:sz w:val="22"/>
        </w:rPr>
      </w:pPr>
      <w:r w:rsidRPr="00D540A5">
        <w:rPr>
          <w:kern w:val="24"/>
          <w:sz w:val="22"/>
        </w:rPr>
        <w:t>- сбрасывать смет и бытовой мусор на крышки колодцев, водоприемные решетки ливневой канализации, лотки, кюветы;</w:t>
      </w:r>
    </w:p>
    <w:p w14:paraId="3D5E1E1D" w14:textId="77777777" w:rsidR="00D540A5" w:rsidRPr="00D540A5" w:rsidRDefault="00D540A5" w:rsidP="00D540A5">
      <w:pPr>
        <w:spacing w:line="100" w:lineRule="atLeast"/>
        <w:ind w:firstLine="567"/>
        <w:jc w:val="both"/>
        <w:rPr>
          <w:kern w:val="24"/>
          <w:sz w:val="22"/>
        </w:rPr>
      </w:pPr>
      <w:r w:rsidRPr="00D540A5">
        <w:rPr>
          <w:kern w:val="24"/>
          <w:sz w:val="22"/>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14:paraId="5EB605F1" w14:textId="77777777" w:rsidR="00D540A5" w:rsidRPr="00D540A5" w:rsidRDefault="00D540A5" w:rsidP="00D540A5">
      <w:pPr>
        <w:spacing w:line="100" w:lineRule="atLeast"/>
        <w:ind w:firstLine="567"/>
        <w:jc w:val="both"/>
        <w:rPr>
          <w:kern w:val="24"/>
          <w:sz w:val="22"/>
        </w:rPr>
      </w:pPr>
      <w:r w:rsidRPr="00D540A5">
        <w:rPr>
          <w:kern w:val="24"/>
          <w:sz w:val="22"/>
        </w:rPr>
        <w:t>- организовывать уличную торговлю в местах, не отведенных для этих целей;</w:t>
      </w:r>
    </w:p>
    <w:p w14:paraId="080ECC5D" w14:textId="77777777" w:rsidR="00D540A5" w:rsidRPr="00D540A5" w:rsidRDefault="00D540A5" w:rsidP="00D540A5">
      <w:pPr>
        <w:spacing w:line="100" w:lineRule="atLeast"/>
        <w:ind w:firstLine="567"/>
        <w:jc w:val="both"/>
        <w:rPr>
          <w:kern w:val="24"/>
          <w:sz w:val="22"/>
        </w:rPr>
      </w:pPr>
      <w:r w:rsidRPr="00D540A5">
        <w:rPr>
          <w:kern w:val="24"/>
          <w:sz w:val="22"/>
        </w:rPr>
        <w:t>- самовольно подключаться к сетям и коммуникациям;</w:t>
      </w:r>
    </w:p>
    <w:p w14:paraId="3AC2CF25" w14:textId="77777777" w:rsidR="00D540A5" w:rsidRPr="00D540A5" w:rsidRDefault="00D540A5" w:rsidP="00D540A5">
      <w:pPr>
        <w:spacing w:line="100" w:lineRule="atLeast"/>
        <w:ind w:firstLine="567"/>
        <w:jc w:val="both"/>
        <w:rPr>
          <w:kern w:val="24"/>
          <w:sz w:val="22"/>
        </w:rPr>
      </w:pPr>
      <w:r w:rsidRPr="00D540A5">
        <w:rPr>
          <w:kern w:val="24"/>
          <w:sz w:val="22"/>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5E91A398" w14:textId="77777777" w:rsidR="00D540A5" w:rsidRPr="00D540A5" w:rsidRDefault="00D540A5" w:rsidP="00D540A5">
      <w:pPr>
        <w:spacing w:line="100" w:lineRule="atLeast"/>
        <w:ind w:firstLine="567"/>
        <w:jc w:val="both"/>
        <w:rPr>
          <w:kern w:val="24"/>
          <w:sz w:val="22"/>
        </w:rPr>
      </w:pPr>
      <w:r w:rsidRPr="00D540A5">
        <w:rPr>
          <w:kern w:val="24"/>
          <w:sz w:val="22"/>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14:paraId="143DE04E" w14:textId="77777777" w:rsidR="00D540A5" w:rsidRPr="00D540A5" w:rsidRDefault="00D540A5" w:rsidP="00D540A5">
      <w:pPr>
        <w:spacing w:line="100" w:lineRule="atLeast"/>
        <w:ind w:firstLine="567"/>
        <w:jc w:val="both"/>
        <w:rPr>
          <w:kern w:val="24"/>
          <w:sz w:val="22"/>
        </w:rPr>
      </w:pPr>
      <w:r w:rsidRPr="00D540A5">
        <w:rPr>
          <w:kern w:val="24"/>
          <w:sz w:val="22"/>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14:paraId="24D2BAE6" w14:textId="77777777" w:rsidR="00D540A5" w:rsidRPr="00D540A5" w:rsidRDefault="00D540A5" w:rsidP="00D540A5">
      <w:pPr>
        <w:spacing w:line="100" w:lineRule="atLeast"/>
        <w:ind w:firstLine="567"/>
        <w:jc w:val="both"/>
        <w:rPr>
          <w:kern w:val="24"/>
          <w:sz w:val="22"/>
        </w:rPr>
      </w:pPr>
      <w:r w:rsidRPr="00D540A5">
        <w:rPr>
          <w:kern w:val="24"/>
          <w:sz w:val="22"/>
        </w:rPr>
        <w:t>- повреждать и уничтожать газоны, цветники и зеленые насаждения;</w:t>
      </w:r>
    </w:p>
    <w:p w14:paraId="4358C3A0" w14:textId="77777777" w:rsidR="00D540A5" w:rsidRPr="00D540A5" w:rsidRDefault="00D540A5" w:rsidP="00D540A5">
      <w:pPr>
        <w:spacing w:line="100" w:lineRule="atLeast"/>
        <w:ind w:firstLine="567"/>
        <w:jc w:val="both"/>
        <w:rPr>
          <w:kern w:val="24"/>
          <w:sz w:val="22"/>
        </w:rPr>
      </w:pPr>
      <w:r w:rsidRPr="00D540A5">
        <w:rPr>
          <w:kern w:val="24"/>
          <w:sz w:val="22"/>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14:paraId="3F55A233" w14:textId="77777777" w:rsidR="00D540A5" w:rsidRPr="00D540A5" w:rsidRDefault="00D540A5" w:rsidP="00D540A5">
      <w:pPr>
        <w:spacing w:line="100" w:lineRule="atLeast"/>
        <w:ind w:firstLine="567"/>
        <w:jc w:val="both"/>
        <w:rPr>
          <w:kern w:val="24"/>
          <w:sz w:val="22"/>
        </w:rPr>
      </w:pPr>
      <w:r w:rsidRPr="00D540A5">
        <w:rPr>
          <w:kern w:val="24"/>
          <w:sz w:val="22"/>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14:paraId="533C4688" w14:textId="77777777" w:rsidR="00D540A5" w:rsidRPr="00D540A5" w:rsidRDefault="00D540A5" w:rsidP="00D540A5">
      <w:pPr>
        <w:ind w:firstLine="540"/>
        <w:jc w:val="both"/>
        <w:rPr>
          <w:sz w:val="22"/>
          <w:lang w:eastAsia="ru-RU"/>
        </w:rPr>
      </w:pPr>
      <w:r w:rsidRPr="00D540A5">
        <w:rPr>
          <w:sz w:val="22"/>
          <w:lang w:eastAsia="ru-RU"/>
        </w:rPr>
        <w:t>-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14:paraId="4A6ABE99" w14:textId="77777777" w:rsidR="00D540A5" w:rsidRPr="00D540A5" w:rsidRDefault="00D540A5" w:rsidP="00D540A5">
      <w:pPr>
        <w:ind w:firstLine="540"/>
        <w:jc w:val="both"/>
        <w:rPr>
          <w:sz w:val="22"/>
          <w:lang w:eastAsia="ru-RU"/>
        </w:rPr>
      </w:pPr>
      <w:r w:rsidRPr="00D540A5">
        <w:rPr>
          <w:sz w:val="22"/>
          <w:lang w:eastAsia="ru-RU"/>
        </w:rPr>
        <w:t>- выгул животного вне мест, разрешенных решением органа местного самоуправления для выгула животных.</w:t>
      </w:r>
    </w:p>
    <w:p w14:paraId="7C1EE2B3" w14:textId="77777777" w:rsidR="00D540A5" w:rsidRPr="00D540A5" w:rsidRDefault="00D540A5" w:rsidP="00D540A5">
      <w:pPr>
        <w:ind w:firstLine="540"/>
        <w:jc w:val="both"/>
        <w:rPr>
          <w:sz w:val="22"/>
          <w:lang w:eastAsia="ru-RU"/>
        </w:rPr>
      </w:pPr>
      <w:r w:rsidRPr="00D540A5">
        <w:rPr>
          <w:sz w:val="22"/>
          <w:lang w:eastAsia="ru-RU"/>
        </w:rPr>
        <w:t xml:space="preserve">- выгул потенциально опасной собаки без намордника и поводка независимо от места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w:t>
      </w:r>
      <w:r w:rsidRPr="00D540A5">
        <w:rPr>
          <w:sz w:val="22"/>
          <w:lang w:eastAsia="ru-RU"/>
        </w:rPr>
        <w:lastRenderedPageBreak/>
        <w:t>основании. О наличии этой собаки должна быть сделана предупреждающая надпись при входе на данную территорию».</w:t>
      </w:r>
    </w:p>
    <w:p w14:paraId="47EBD52D" w14:textId="49325515" w:rsidR="00D540A5" w:rsidRPr="00D540A5" w:rsidRDefault="00D540A5" w:rsidP="00246396">
      <w:pPr>
        <w:pStyle w:val="af"/>
        <w:numPr>
          <w:ilvl w:val="0"/>
          <w:numId w:val="25"/>
        </w:numPr>
        <w:tabs>
          <w:tab w:val="center" w:pos="0"/>
        </w:tabs>
        <w:suppressAutoHyphens/>
        <w:jc w:val="both"/>
        <w:rPr>
          <w:sz w:val="22"/>
          <w:szCs w:val="22"/>
        </w:rPr>
      </w:pPr>
      <w:r w:rsidRPr="00D540A5">
        <w:rPr>
          <w:sz w:val="22"/>
          <w:szCs w:val="22"/>
        </w:rPr>
        <w:t xml:space="preserve"> Подпункт 2.9.7 п. 2.9. раздела 2 Правил благоустройства территории муниципального образования «Заостровское» изложить в новой редакции:</w:t>
      </w:r>
    </w:p>
    <w:p w14:paraId="3D5E0BC5" w14:textId="77777777" w:rsidR="00D540A5" w:rsidRPr="00D540A5" w:rsidRDefault="00D540A5" w:rsidP="00D540A5">
      <w:pPr>
        <w:spacing w:line="100" w:lineRule="atLeast"/>
        <w:ind w:firstLine="567"/>
        <w:jc w:val="both"/>
        <w:rPr>
          <w:b/>
          <w:kern w:val="24"/>
          <w:sz w:val="22"/>
        </w:rPr>
      </w:pPr>
      <w:r w:rsidRPr="00D540A5">
        <w:rPr>
          <w:b/>
          <w:kern w:val="24"/>
          <w:sz w:val="22"/>
          <w:lang w:eastAsia="ar-SA"/>
        </w:rPr>
        <w:t>2.9. Контейнерные площадки.</w:t>
      </w:r>
    </w:p>
    <w:p w14:paraId="5BF65809" w14:textId="77777777" w:rsidR="00D540A5" w:rsidRPr="00D540A5" w:rsidRDefault="00D540A5" w:rsidP="00D540A5">
      <w:pPr>
        <w:shd w:val="clear" w:color="auto" w:fill="FFFFFF"/>
        <w:ind w:firstLine="567"/>
        <w:jc w:val="both"/>
        <w:rPr>
          <w:sz w:val="22"/>
          <w:lang w:eastAsia="ru-RU"/>
        </w:rPr>
      </w:pPr>
      <w:r w:rsidRPr="00D540A5">
        <w:rPr>
          <w:kern w:val="24"/>
          <w:sz w:val="22"/>
          <w:lang w:eastAsia="ar-SA"/>
        </w:rPr>
        <w:t xml:space="preserve">2.9.7. </w:t>
      </w:r>
      <w:r w:rsidRPr="00D540A5">
        <w:rPr>
          <w:sz w:val="22"/>
          <w:lang w:eastAsia="ru-RU"/>
        </w:rPr>
        <w:t>Ответственность за содержание контейнерных площадок возлагается:</w:t>
      </w:r>
    </w:p>
    <w:p w14:paraId="149C3873" w14:textId="77777777" w:rsidR="00D540A5" w:rsidRPr="00D540A5" w:rsidRDefault="00D540A5" w:rsidP="00D540A5">
      <w:pPr>
        <w:ind w:firstLine="567"/>
        <w:jc w:val="both"/>
        <w:rPr>
          <w:color w:val="000000"/>
          <w:sz w:val="22"/>
          <w:lang w:eastAsia="ru-RU"/>
        </w:rPr>
      </w:pPr>
      <w:r w:rsidRPr="00D540A5">
        <w:rPr>
          <w:sz w:val="22"/>
          <w:lang w:eastAsia="ru-RU"/>
        </w:rPr>
        <w:t xml:space="preserve">1) по многоквартирному жилому фонду — на организации, осуществляющие управление соответствующих жилых домов УК, </w:t>
      </w:r>
      <w:r w:rsidRPr="00D540A5">
        <w:rPr>
          <w:color w:val="000000"/>
          <w:sz w:val="22"/>
          <w:lang w:eastAsia="ru-RU"/>
        </w:rPr>
        <w:t>председателей ТСЖ, уполномоченное лицо МКД с непосредственной формой управления;</w:t>
      </w:r>
    </w:p>
    <w:p w14:paraId="482E4BD3" w14:textId="77777777" w:rsidR="00D540A5" w:rsidRPr="00D540A5" w:rsidRDefault="00D540A5" w:rsidP="00D540A5">
      <w:pPr>
        <w:ind w:firstLine="567"/>
        <w:jc w:val="both"/>
        <w:rPr>
          <w:sz w:val="22"/>
          <w:lang w:eastAsia="ru-RU"/>
        </w:rPr>
      </w:pPr>
      <w:r w:rsidRPr="00D540A5">
        <w:rPr>
          <w:sz w:val="22"/>
          <w:lang w:eastAsia="ru-RU"/>
        </w:rPr>
        <w:t>2) по частному жилому фонду — на собственников жилья;</w:t>
      </w:r>
    </w:p>
    <w:p w14:paraId="331FB266" w14:textId="77777777" w:rsidR="00D540A5" w:rsidRPr="00D540A5" w:rsidRDefault="00D540A5" w:rsidP="00D540A5">
      <w:pPr>
        <w:ind w:firstLine="567"/>
        <w:jc w:val="both"/>
        <w:rPr>
          <w:sz w:val="22"/>
          <w:lang w:eastAsia="ru-RU"/>
        </w:rPr>
      </w:pPr>
      <w:r w:rsidRPr="00D540A5">
        <w:rPr>
          <w:sz w:val="22"/>
          <w:lang w:eastAsia="ru-RU"/>
        </w:rPr>
        <w:t>3) по остальным территориям — на предприятия, организации, и иные хозяйствующие субъекты».</w:t>
      </w:r>
    </w:p>
    <w:p w14:paraId="620BB73D" w14:textId="77777777" w:rsidR="00D540A5" w:rsidRPr="00D540A5" w:rsidRDefault="00D540A5" w:rsidP="00D540A5">
      <w:pPr>
        <w:pStyle w:val="a7"/>
        <w:ind w:firstLine="567"/>
        <w:rPr>
          <w:sz w:val="22"/>
        </w:rPr>
      </w:pPr>
      <w:r w:rsidRPr="00D540A5">
        <w:rPr>
          <w:b/>
          <w:sz w:val="22"/>
        </w:rPr>
        <w:t>3.</w:t>
      </w:r>
      <w:r w:rsidRPr="00D540A5">
        <w:rPr>
          <w:sz w:val="22"/>
        </w:rPr>
        <w:t xml:space="preserve"> Дополнить п.1.2 ч.1 Правил благоустройства муниципального образования «Заостровское»  подпунктом: «Проведение мероприятий, обеспечивающих недопущение распространения борщевика Сосновского» и  изложить в следующей редакции:</w:t>
      </w:r>
    </w:p>
    <w:p w14:paraId="7681843C" w14:textId="77777777" w:rsidR="00D540A5" w:rsidRPr="00D540A5" w:rsidRDefault="00D540A5" w:rsidP="00D540A5">
      <w:pPr>
        <w:pStyle w:val="a7"/>
        <w:rPr>
          <w:sz w:val="22"/>
        </w:rPr>
      </w:pPr>
      <w:r w:rsidRPr="00D540A5">
        <w:rPr>
          <w:sz w:val="22"/>
        </w:rPr>
        <w:t>п.1.2 Правила устанавливают единые нормы и требования по благоустройству территории муниципального образования «Заостровское»,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проведению мероприятий, обеспечивающих недопущение распространения борщевика Сосновского.</w:t>
      </w:r>
    </w:p>
    <w:p w14:paraId="61BAF345" w14:textId="77777777" w:rsidR="00D540A5" w:rsidRPr="00D540A5" w:rsidRDefault="00D540A5" w:rsidP="00D540A5">
      <w:pPr>
        <w:pStyle w:val="a7"/>
        <w:ind w:firstLine="708"/>
        <w:rPr>
          <w:sz w:val="22"/>
        </w:rPr>
      </w:pPr>
      <w:r w:rsidRPr="00D540A5">
        <w:rPr>
          <w:b/>
          <w:sz w:val="22"/>
        </w:rPr>
        <w:t>4.</w:t>
      </w:r>
      <w:r w:rsidRPr="00D540A5">
        <w:rPr>
          <w:sz w:val="22"/>
        </w:rPr>
        <w:t xml:space="preserve"> Дополнить ч.3 Правил благоустройства пунктом 3.13.5 и изложить в следующей редакции:</w:t>
      </w:r>
    </w:p>
    <w:p w14:paraId="5C139979" w14:textId="77777777" w:rsidR="00D540A5" w:rsidRPr="00D540A5" w:rsidRDefault="00D540A5" w:rsidP="00D540A5">
      <w:pPr>
        <w:pStyle w:val="a7"/>
        <w:rPr>
          <w:sz w:val="22"/>
        </w:rPr>
      </w:pPr>
      <w:r w:rsidRPr="00D540A5">
        <w:rPr>
          <w:sz w:val="22"/>
        </w:rPr>
        <w:t>п.3.13.5 Летняя уборка территории предусматривает, в том числе систематическую стрижку и скашивание сеяных и дикорастущих трав, в том числе удаление механическим способом растения борщевика Сосновского, при высоте травостоя 15-20 см. растения . скошенные целиком, должны быть собраны в кучи и сожжены или закопаны на глубину около 40-50 см (размер ямы зависит от количества скошенных растений и от структуры почвы – на легких почвах немного глубже). Закопанную яму желательно застелить слоем дерна.</w:t>
      </w:r>
    </w:p>
    <w:p w14:paraId="76F39703" w14:textId="77777777" w:rsidR="00D540A5" w:rsidRPr="00D540A5" w:rsidRDefault="00D540A5" w:rsidP="00D540A5">
      <w:pPr>
        <w:pStyle w:val="a7"/>
        <w:ind w:firstLine="708"/>
        <w:rPr>
          <w:sz w:val="22"/>
        </w:rPr>
      </w:pPr>
      <w:r w:rsidRPr="00D540A5">
        <w:rPr>
          <w:b/>
          <w:sz w:val="22"/>
        </w:rPr>
        <w:t>5.</w:t>
      </w:r>
      <w:r w:rsidRPr="00D540A5">
        <w:rPr>
          <w:sz w:val="22"/>
        </w:rPr>
        <w:t xml:space="preserve"> Дополнить ч.4 Правил благоустройства пунктом 4.6 и изложить его в следующей редакции: </w:t>
      </w:r>
    </w:p>
    <w:p w14:paraId="79F5490B" w14:textId="77777777" w:rsidR="00D540A5" w:rsidRPr="00D540A5" w:rsidRDefault="00D540A5" w:rsidP="00D540A5">
      <w:pPr>
        <w:pStyle w:val="a7"/>
        <w:rPr>
          <w:sz w:val="22"/>
        </w:rPr>
      </w:pPr>
      <w:r w:rsidRPr="00D540A5">
        <w:rPr>
          <w:sz w:val="22"/>
        </w:rPr>
        <w:t>п.4.6 На физических и юридических лиц всех организационно-правовых форм, индивидуальных предпринимателей возложена обязанность по обеспечению проведения мероприятий по борьбе и недопущению распространения борщевика Сосновского с применением одного или нескольких методов:</w:t>
      </w:r>
    </w:p>
    <w:p w14:paraId="52002E0B" w14:textId="77777777" w:rsidR="00D540A5" w:rsidRPr="00D540A5" w:rsidRDefault="00D540A5" w:rsidP="00D540A5">
      <w:pPr>
        <w:pStyle w:val="a7"/>
        <w:rPr>
          <w:sz w:val="22"/>
        </w:rPr>
      </w:pPr>
      <w:r w:rsidRPr="00D540A5">
        <w:rPr>
          <w:sz w:val="22"/>
        </w:rPr>
        <w:t>- кошение, выкапывание растения с корневищем</w:t>
      </w:r>
    </w:p>
    <w:p w14:paraId="6BF3505B" w14:textId="77777777" w:rsidR="00D540A5" w:rsidRPr="00D540A5" w:rsidRDefault="00D540A5" w:rsidP="00D540A5">
      <w:pPr>
        <w:pStyle w:val="a7"/>
        <w:rPr>
          <w:sz w:val="22"/>
        </w:rPr>
      </w:pPr>
      <w:r w:rsidRPr="00D540A5">
        <w:rPr>
          <w:sz w:val="22"/>
        </w:rPr>
        <w:t>- применение укрывных затеняющих материалов</w:t>
      </w:r>
    </w:p>
    <w:p w14:paraId="705EB6A1" w14:textId="77777777" w:rsidR="00D540A5" w:rsidRPr="00D540A5" w:rsidRDefault="00D540A5" w:rsidP="00D540A5">
      <w:pPr>
        <w:pStyle w:val="a7"/>
        <w:rPr>
          <w:sz w:val="22"/>
        </w:rPr>
      </w:pPr>
      <w:r w:rsidRPr="00D540A5">
        <w:rPr>
          <w:sz w:val="22"/>
        </w:rPr>
        <w:t xml:space="preserve">- вспашка и </w:t>
      </w:r>
      <w:proofErr w:type="spellStart"/>
      <w:r w:rsidRPr="00D540A5">
        <w:rPr>
          <w:sz w:val="22"/>
        </w:rPr>
        <w:t>дискование</w:t>
      </w:r>
      <w:proofErr w:type="spellEnd"/>
      <w:r w:rsidRPr="00D540A5">
        <w:rPr>
          <w:sz w:val="22"/>
        </w:rPr>
        <w:t xml:space="preserve"> с последующим засевом растениями-</w:t>
      </w:r>
      <w:proofErr w:type="spellStart"/>
      <w:r w:rsidRPr="00D540A5">
        <w:rPr>
          <w:sz w:val="22"/>
        </w:rPr>
        <w:t>рекультивантами</w:t>
      </w:r>
      <w:proofErr w:type="spellEnd"/>
    </w:p>
    <w:p w14:paraId="7C913D30" w14:textId="77777777" w:rsidR="00D540A5" w:rsidRPr="00D540A5" w:rsidRDefault="00D540A5" w:rsidP="00D540A5">
      <w:pPr>
        <w:pStyle w:val="a7"/>
        <w:rPr>
          <w:sz w:val="22"/>
        </w:rPr>
      </w:pPr>
      <w:r w:rsidRPr="00D540A5">
        <w:rPr>
          <w:sz w:val="22"/>
        </w:rPr>
        <w:t xml:space="preserve">- применение гербицидов на основе </w:t>
      </w:r>
      <w:proofErr w:type="spellStart"/>
      <w:r w:rsidRPr="00D540A5">
        <w:rPr>
          <w:sz w:val="22"/>
        </w:rPr>
        <w:t>глифосата</w:t>
      </w:r>
      <w:proofErr w:type="spellEnd"/>
    </w:p>
    <w:p w14:paraId="6AE560A2" w14:textId="77777777" w:rsidR="00D540A5" w:rsidRPr="00D540A5" w:rsidRDefault="00D540A5" w:rsidP="00D540A5">
      <w:pPr>
        <w:pStyle w:val="a7"/>
        <w:ind w:firstLine="708"/>
        <w:rPr>
          <w:sz w:val="22"/>
        </w:rPr>
      </w:pPr>
      <w:r w:rsidRPr="00D540A5">
        <w:rPr>
          <w:b/>
          <w:sz w:val="22"/>
        </w:rPr>
        <w:t>6</w:t>
      </w:r>
      <w:r w:rsidRPr="00D540A5">
        <w:rPr>
          <w:sz w:val="22"/>
        </w:rPr>
        <w:t xml:space="preserve">. Дополнить ч.4 Правил благоустройства пунктом 4.7 и изложить его в следующей редакции: </w:t>
      </w:r>
    </w:p>
    <w:p w14:paraId="7CB90CFA" w14:textId="77777777" w:rsidR="00D540A5" w:rsidRPr="00D540A5" w:rsidRDefault="00D540A5" w:rsidP="00D540A5">
      <w:pPr>
        <w:pStyle w:val="a7"/>
        <w:rPr>
          <w:sz w:val="22"/>
        </w:rPr>
      </w:pPr>
      <w:r w:rsidRPr="00D540A5">
        <w:rPr>
          <w:sz w:val="22"/>
        </w:rPr>
        <w:lastRenderedPageBreak/>
        <w:t>п.4.7 На собственников жилых домов на территории индивидуальной застройки возложена обязанность по проведению мероприятий по борьбе и недопущению распространения борщевика Сосновского с применением одного или нескольких методов:</w:t>
      </w:r>
    </w:p>
    <w:p w14:paraId="6233C2D6" w14:textId="77777777" w:rsidR="00D540A5" w:rsidRPr="00D540A5" w:rsidRDefault="00D540A5" w:rsidP="00D540A5">
      <w:pPr>
        <w:pStyle w:val="a7"/>
        <w:rPr>
          <w:sz w:val="22"/>
        </w:rPr>
      </w:pPr>
      <w:r w:rsidRPr="00D540A5">
        <w:rPr>
          <w:sz w:val="22"/>
        </w:rPr>
        <w:t>- кошение, выкапывание растения с корневищем</w:t>
      </w:r>
    </w:p>
    <w:p w14:paraId="76C67ADC" w14:textId="77777777" w:rsidR="00D540A5" w:rsidRPr="00D540A5" w:rsidRDefault="00D540A5" w:rsidP="00D540A5">
      <w:pPr>
        <w:pStyle w:val="a7"/>
        <w:rPr>
          <w:sz w:val="22"/>
        </w:rPr>
      </w:pPr>
      <w:r w:rsidRPr="00D540A5">
        <w:rPr>
          <w:sz w:val="22"/>
        </w:rPr>
        <w:t>- применение укрывных затеняющих материалов</w:t>
      </w:r>
    </w:p>
    <w:p w14:paraId="37643213" w14:textId="77777777" w:rsidR="00D540A5" w:rsidRPr="00D540A5" w:rsidRDefault="00D540A5" w:rsidP="00D540A5">
      <w:pPr>
        <w:pStyle w:val="a7"/>
        <w:rPr>
          <w:sz w:val="22"/>
        </w:rPr>
      </w:pPr>
      <w:r w:rsidRPr="00D540A5">
        <w:rPr>
          <w:sz w:val="22"/>
        </w:rPr>
        <w:t xml:space="preserve">- вспашка и </w:t>
      </w:r>
      <w:proofErr w:type="spellStart"/>
      <w:r w:rsidRPr="00D540A5">
        <w:rPr>
          <w:sz w:val="22"/>
        </w:rPr>
        <w:t>дискование</w:t>
      </w:r>
      <w:proofErr w:type="spellEnd"/>
      <w:r w:rsidRPr="00D540A5">
        <w:rPr>
          <w:sz w:val="22"/>
        </w:rPr>
        <w:t xml:space="preserve"> с последующим засевом растениями-</w:t>
      </w:r>
      <w:proofErr w:type="spellStart"/>
      <w:r w:rsidRPr="00D540A5">
        <w:rPr>
          <w:sz w:val="22"/>
        </w:rPr>
        <w:t>рекультивантами</w:t>
      </w:r>
      <w:proofErr w:type="spellEnd"/>
    </w:p>
    <w:p w14:paraId="19E1C8F7" w14:textId="77777777" w:rsidR="00D540A5" w:rsidRPr="00D540A5" w:rsidRDefault="00D540A5" w:rsidP="00D540A5">
      <w:pPr>
        <w:pStyle w:val="a7"/>
        <w:rPr>
          <w:sz w:val="22"/>
        </w:rPr>
      </w:pPr>
      <w:r w:rsidRPr="00D540A5">
        <w:rPr>
          <w:sz w:val="22"/>
        </w:rPr>
        <w:t xml:space="preserve">- применение гербицидов на основе </w:t>
      </w:r>
      <w:proofErr w:type="spellStart"/>
      <w:r w:rsidRPr="00D540A5">
        <w:rPr>
          <w:sz w:val="22"/>
        </w:rPr>
        <w:t>глифосата</w:t>
      </w:r>
      <w:proofErr w:type="spellEnd"/>
    </w:p>
    <w:p w14:paraId="05E758D7" w14:textId="77777777" w:rsidR="00D540A5" w:rsidRPr="00D540A5" w:rsidRDefault="00D540A5" w:rsidP="00D540A5">
      <w:pPr>
        <w:pStyle w:val="a7"/>
        <w:ind w:firstLine="708"/>
        <w:rPr>
          <w:sz w:val="22"/>
        </w:rPr>
      </w:pPr>
      <w:r w:rsidRPr="00D540A5">
        <w:rPr>
          <w:b/>
          <w:sz w:val="22"/>
        </w:rPr>
        <w:t>7</w:t>
      </w:r>
      <w:r w:rsidRPr="00D540A5">
        <w:rPr>
          <w:sz w:val="22"/>
        </w:rPr>
        <w:t>.</w:t>
      </w:r>
      <w:r w:rsidRPr="00D540A5">
        <w:rPr>
          <w:sz w:val="22"/>
        </w:rPr>
        <w:tab/>
        <w:t>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w:t>
      </w:r>
    </w:p>
    <w:p w14:paraId="1747F0EC" w14:textId="77777777" w:rsidR="00D540A5" w:rsidRPr="00D540A5" w:rsidRDefault="00D540A5" w:rsidP="00D540A5">
      <w:pPr>
        <w:pStyle w:val="a7"/>
        <w:ind w:firstLine="708"/>
        <w:rPr>
          <w:sz w:val="22"/>
        </w:rPr>
      </w:pPr>
      <w:r w:rsidRPr="00D540A5">
        <w:rPr>
          <w:b/>
          <w:sz w:val="22"/>
        </w:rPr>
        <w:t>8.</w:t>
      </w:r>
      <w:r w:rsidRPr="00D540A5">
        <w:rPr>
          <w:sz w:val="22"/>
        </w:rPr>
        <w:tab/>
        <w:t>Настоящее решение вступает силу после официального обнародования (опубликования).</w:t>
      </w:r>
    </w:p>
    <w:p w14:paraId="0764CC76" w14:textId="77777777" w:rsidR="00246396" w:rsidRDefault="00246396" w:rsidP="00246396">
      <w:pPr>
        <w:pStyle w:val="a7"/>
        <w:tabs>
          <w:tab w:val="left" w:pos="1572"/>
        </w:tabs>
        <w:rPr>
          <w:sz w:val="22"/>
        </w:rPr>
      </w:pPr>
    </w:p>
    <w:p w14:paraId="5F8BCE06" w14:textId="185170E5" w:rsidR="00D540A5" w:rsidRPr="00D540A5" w:rsidRDefault="00D540A5" w:rsidP="00246396">
      <w:pPr>
        <w:pStyle w:val="a7"/>
        <w:tabs>
          <w:tab w:val="left" w:pos="1572"/>
        </w:tabs>
        <w:rPr>
          <w:sz w:val="22"/>
        </w:rPr>
      </w:pPr>
      <w:r w:rsidRPr="00D540A5">
        <w:rPr>
          <w:sz w:val="22"/>
        </w:rPr>
        <w:t>Глава муниципального образования</w:t>
      </w:r>
      <w:r w:rsidRPr="00D540A5">
        <w:rPr>
          <w:sz w:val="22"/>
        </w:rPr>
        <w:tab/>
      </w:r>
      <w:r w:rsidRPr="00D540A5">
        <w:rPr>
          <w:sz w:val="22"/>
        </w:rPr>
        <w:tab/>
        <w:t xml:space="preserve">                                               </w:t>
      </w:r>
      <w:r w:rsidRPr="00D540A5">
        <w:rPr>
          <w:sz w:val="22"/>
        </w:rPr>
        <w:tab/>
        <w:t>А.К. Алимов</w:t>
      </w:r>
    </w:p>
    <w:p w14:paraId="116B974C" w14:textId="77777777" w:rsidR="00D540A5" w:rsidRPr="00C30007" w:rsidRDefault="00D540A5" w:rsidP="00D540A5">
      <w:pPr>
        <w:pStyle w:val="a7"/>
        <w:jc w:val="center"/>
        <w:rPr>
          <w:sz w:val="24"/>
          <w:szCs w:val="24"/>
        </w:rPr>
      </w:pPr>
    </w:p>
    <w:p w14:paraId="6797ED4A" w14:textId="77777777" w:rsidR="00D540A5" w:rsidRPr="00C30007" w:rsidRDefault="00D540A5" w:rsidP="00D540A5">
      <w:pPr>
        <w:pStyle w:val="a7"/>
        <w:jc w:val="center"/>
        <w:rPr>
          <w:sz w:val="24"/>
          <w:szCs w:val="24"/>
        </w:rPr>
      </w:pPr>
    </w:p>
    <w:p w14:paraId="4A770FF1" w14:textId="77777777" w:rsidR="00D540A5" w:rsidRPr="00C30007" w:rsidRDefault="00D540A5" w:rsidP="00D540A5">
      <w:pPr>
        <w:pStyle w:val="a7"/>
        <w:jc w:val="center"/>
        <w:rPr>
          <w:sz w:val="24"/>
          <w:szCs w:val="24"/>
        </w:rPr>
      </w:pPr>
    </w:p>
    <w:p w14:paraId="54AB6525" w14:textId="77777777" w:rsidR="00D540A5" w:rsidRPr="00C30007" w:rsidRDefault="00D540A5" w:rsidP="00D540A5">
      <w:pPr>
        <w:pStyle w:val="a7"/>
        <w:jc w:val="center"/>
        <w:rPr>
          <w:sz w:val="24"/>
          <w:szCs w:val="24"/>
        </w:rPr>
      </w:pPr>
    </w:p>
    <w:p w14:paraId="4E54190D" w14:textId="77777777" w:rsidR="00D540A5" w:rsidRPr="00C30007" w:rsidRDefault="00D540A5" w:rsidP="00D540A5">
      <w:pPr>
        <w:pStyle w:val="a7"/>
        <w:jc w:val="center"/>
        <w:rPr>
          <w:sz w:val="24"/>
          <w:szCs w:val="24"/>
        </w:rPr>
      </w:pPr>
    </w:p>
    <w:p w14:paraId="0B51F50C" w14:textId="77777777" w:rsidR="00D540A5" w:rsidRPr="00C30007" w:rsidRDefault="00D540A5" w:rsidP="00D540A5">
      <w:pPr>
        <w:pStyle w:val="a7"/>
        <w:jc w:val="center"/>
        <w:rPr>
          <w:sz w:val="24"/>
          <w:szCs w:val="24"/>
        </w:rPr>
      </w:pPr>
    </w:p>
    <w:p w14:paraId="6232815C" w14:textId="77777777" w:rsidR="00D540A5" w:rsidRPr="00C30007" w:rsidRDefault="00D540A5" w:rsidP="00D540A5">
      <w:pPr>
        <w:pStyle w:val="a7"/>
        <w:jc w:val="center"/>
        <w:rPr>
          <w:sz w:val="24"/>
          <w:szCs w:val="24"/>
        </w:rPr>
      </w:pPr>
    </w:p>
    <w:p w14:paraId="46998282" w14:textId="77777777" w:rsidR="00D540A5" w:rsidRPr="00C30007" w:rsidRDefault="00D540A5" w:rsidP="00D540A5">
      <w:pPr>
        <w:pStyle w:val="a7"/>
        <w:jc w:val="center"/>
        <w:rPr>
          <w:sz w:val="24"/>
          <w:szCs w:val="24"/>
        </w:rPr>
      </w:pPr>
    </w:p>
    <w:p w14:paraId="0A309823" w14:textId="77777777" w:rsidR="00D540A5" w:rsidRPr="00C30007" w:rsidRDefault="00D540A5" w:rsidP="00D540A5">
      <w:pPr>
        <w:pStyle w:val="a7"/>
        <w:jc w:val="center"/>
        <w:rPr>
          <w:sz w:val="24"/>
          <w:szCs w:val="24"/>
        </w:rPr>
      </w:pPr>
    </w:p>
    <w:p w14:paraId="05492134" w14:textId="77777777" w:rsidR="00D540A5" w:rsidRPr="00C30007" w:rsidRDefault="00D540A5" w:rsidP="00D540A5">
      <w:pPr>
        <w:pStyle w:val="a7"/>
        <w:jc w:val="center"/>
        <w:rPr>
          <w:sz w:val="24"/>
          <w:szCs w:val="24"/>
        </w:rPr>
      </w:pPr>
    </w:p>
    <w:p w14:paraId="618B7AFD" w14:textId="77777777" w:rsidR="00D540A5" w:rsidRPr="00C30007" w:rsidRDefault="00D540A5" w:rsidP="00D540A5">
      <w:pPr>
        <w:pStyle w:val="a7"/>
        <w:jc w:val="center"/>
        <w:rPr>
          <w:sz w:val="24"/>
          <w:szCs w:val="24"/>
        </w:rPr>
      </w:pPr>
    </w:p>
    <w:p w14:paraId="3EFA3778" w14:textId="77777777" w:rsidR="00D540A5" w:rsidRPr="00C30007" w:rsidRDefault="00D540A5" w:rsidP="00D540A5">
      <w:pPr>
        <w:pStyle w:val="a7"/>
        <w:jc w:val="center"/>
        <w:rPr>
          <w:sz w:val="24"/>
          <w:szCs w:val="24"/>
        </w:rPr>
      </w:pPr>
    </w:p>
    <w:p w14:paraId="202EBE3A" w14:textId="77777777" w:rsidR="00D540A5" w:rsidRPr="00C30007" w:rsidRDefault="00D540A5" w:rsidP="00D540A5">
      <w:pPr>
        <w:pStyle w:val="a7"/>
        <w:jc w:val="center"/>
        <w:rPr>
          <w:sz w:val="24"/>
          <w:szCs w:val="24"/>
        </w:rPr>
      </w:pPr>
    </w:p>
    <w:p w14:paraId="3C44836C" w14:textId="77777777" w:rsidR="00D540A5" w:rsidRPr="00C30007" w:rsidRDefault="00D540A5" w:rsidP="00D540A5">
      <w:pPr>
        <w:pStyle w:val="a7"/>
        <w:jc w:val="center"/>
        <w:rPr>
          <w:sz w:val="24"/>
          <w:szCs w:val="24"/>
        </w:rPr>
      </w:pPr>
    </w:p>
    <w:p w14:paraId="2B72A399" w14:textId="77777777" w:rsidR="00D540A5" w:rsidRPr="00C30007" w:rsidRDefault="00D540A5" w:rsidP="00D540A5">
      <w:pPr>
        <w:pStyle w:val="a7"/>
        <w:jc w:val="center"/>
        <w:rPr>
          <w:sz w:val="24"/>
          <w:szCs w:val="24"/>
        </w:rPr>
      </w:pPr>
    </w:p>
    <w:p w14:paraId="67FAE47E" w14:textId="77777777" w:rsidR="00D540A5" w:rsidRPr="00C30007" w:rsidRDefault="00D540A5" w:rsidP="00D540A5">
      <w:pPr>
        <w:pStyle w:val="a7"/>
        <w:jc w:val="center"/>
        <w:rPr>
          <w:sz w:val="24"/>
          <w:szCs w:val="24"/>
        </w:rPr>
      </w:pPr>
    </w:p>
    <w:p w14:paraId="1F1CB3A8" w14:textId="77777777" w:rsidR="00D540A5" w:rsidRPr="00C30007" w:rsidRDefault="00D540A5" w:rsidP="00D540A5">
      <w:pPr>
        <w:pStyle w:val="a7"/>
        <w:jc w:val="center"/>
        <w:rPr>
          <w:sz w:val="24"/>
          <w:szCs w:val="24"/>
        </w:rPr>
      </w:pPr>
    </w:p>
    <w:p w14:paraId="2B24ED81" w14:textId="77777777" w:rsidR="00D540A5" w:rsidRPr="00C30007" w:rsidRDefault="00D540A5" w:rsidP="00D540A5">
      <w:pPr>
        <w:pStyle w:val="a7"/>
        <w:jc w:val="center"/>
        <w:rPr>
          <w:sz w:val="24"/>
          <w:szCs w:val="24"/>
        </w:rPr>
      </w:pPr>
    </w:p>
    <w:p w14:paraId="42B82D8D" w14:textId="77777777" w:rsidR="00D540A5" w:rsidRPr="00C30007" w:rsidRDefault="00D540A5" w:rsidP="00D540A5">
      <w:pPr>
        <w:pStyle w:val="a7"/>
        <w:jc w:val="center"/>
        <w:rPr>
          <w:sz w:val="24"/>
          <w:szCs w:val="24"/>
        </w:rPr>
      </w:pPr>
    </w:p>
    <w:p w14:paraId="2EB86333" w14:textId="77777777" w:rsidR="00D540A5" w:rsidRPr="00C30007" w:rsidRDefault="00D540A5" w:rsidP="00D540A5">
      <w:pPr>
        <w:pStyle w:val="a7"/>
        <w:jc w:val="center"/>
        <w:rPr>
          <w:sz w:val="24"/>
          <w:szCs w:val="24"/>
        </w:rPr>
      </w:pPr>
    </w:p>
    <w:p w14:paraId="72C2615C" w14:textId="77777777" w:rsidR="00D540A5" w:rsidRPr="00C30007" w:rsidRDefault="00D540A5" w:rsidP="00D540A5">
      <w:pPr>
        <w:pStyle w:val="a7"/>
        <w:jc w:val="center"/>
        <w:rPr>
          <w:sz w:val="24"/>
          <w:szCs w:val="24"/>
        </w:rPr>
      </w:pPr>
    </w:p>
    <w:p w14:paraId="261DEB5A" w14:textId="77777777" w:rsidR="00D540A5" w:rsidRPr="00C30007" w:rsidRDefault="00D540A5" w:rsidP="00D540A5">
      <w:pPr>
        <w:pStyle w:val="a7"/>
        <w:jc w:val="center"/>
        <w:rPr>
          <w:sz w:val="24"/>
          <w:szCs w:val="24"/>
        </w:rPr>
      </w:pPr>
    </w:p>
    <w:p w14:paraId="64DAA8F2" w14:textId="77777777" w:rsidR="00D540A5" w:rsidRPr="00C30007" w:rsidRDefault="00D540A5" w:rsidP="00D540A5">
      <w:pPr>
        <w:pStyle w:val="a7"/>
        <w:jc w:val="center"/>
        <w:rPr>
          <w:sz w:val="24"/>
          <w:szCs w:val="24"/>
        </w:rPr>
      </w:pPr>
    </w:p>
    <w:p w14:paraId="3390302B" w14:textId="77777777" w:rsidR="00D540A5" w:rsidRPr="00C30007" w:rsidRDefault="00D540A5" w:rsidP="00D540A5">
      <w:pPr>
        <w:pStyle w:val="a7"/>
        <w:jc w:val="center"/>
        <w:rPr>
          <w:sz w:val="24"/>
          <w:szCs w:val="24"/>
        </w:rPr>
      </w:pPr>
    </w:p>
    <w:p w14:paraId="1B6CD0A1" w14:textId="77777777" w:rsidR="00D540A5" w:rsidRPr="00C30007" w:rsidRDefault="00D540A5" w:rsidP="00D540A5">
      <w:pPr>
        <w:pStyle w:val="a7"/>
        <w:jc w:val="center"/>
        <w:rPr>
          <w:sz w:val="24"/>
          <w:szCs w:val="24"/>
        </w:rPr>
      </w:pPr>
    </w:p>
    <w:p w14:paraId="3F9FDED3" w14:textId="77777777" w:rsidR="00246396" w:rsidRPr="00FC18B6" w:rsidRDefault="00246396" w:rsidP="00246396">
      <w:pPr>
        <w:pStyle w:val="1"/>
        <w:jc w:val="center"/>
        <w:rPr>
          <w:b w:val="0"/>
          <w:sz w:val="18"/>
          <w:szCs w:val="18"/>
        </w:rPr>
      </w:pPr>
      <w:r w:rsidRPr="00FC18B6">
        <w:rPr>
          <w:b w:val="0"/>
          <w:sz w:val="18"/>
          <w:szCs w:val="18"/>
        </w:rPr>
        <w:t>АРХАНГЕЛЬСКАЯ ОБЛАСТЬ</w:t>
      </w:r>
    </w:p>
    <w:p w14:paraId="73340E87" w14:textId="77777777" w:rsidR="00246396" w:rsidRPr="00FC18B6" w:rsidRDefault="00246396" w:rsidP="00246396">
      <w:pPr>
        <w:spacing w:after="0" w:line="240" w:lineRule="auto"/>
        <w:jc w:val="center"/>
        <w:rPr>
          <w:bCs/>
          <w:sz w:val="18"/>
          <w:szCs w:val="18"/>
        </w:rPr>
      </w:pPr>
      <w:r w:rsidRPr="00FC18B6">
        <w:rPr>
          <w:bCs/>
          <w:sz w:val="18"/>
          <w:szCs w:val="18"/>
        </w:rPr>
        <w:t>ПРИМОРСКИЙ МУНИЦИПАЛЬНЫЙ РАЙОН</w:t>
      </w:r>
    </w:p>
    <w:p w14:paraId="2F1E54FE" w14:textId="77777777" w:rsidR="00246396" w:rsidRPr="001911A2" w:rsidRDefault="00246396" w:rsidP="00246396">
      <w:pPr>
        <w:pStyle w:val="1"/>
        <w:jc w:val="center"/>
        <w:rPr>
          <w:b w:val="0"/>
          <w:sz w:val="22"/>
          <w:szCs w:val="22"/>
        </w:rPr>
      </w:pPr>
      <w:r w:rsidRPr="001911A2">
        <w:rPr>
          <w:b w:val="0"/>
          <w:sz w:val="22"/>
          <w:szCs w:val="22"/>
        </w:rPr>
        <w:t>МУНИЦИПАЛЬНОЕ ОБРАЗОВАНИЕ «ЗАОСТРОВСКОЕ»</w:t>
      </w:r>
    </w:p>
    <w:p w14:paraId="39AF692B" w14:textId="77777777" w:rsidR="00246396" w:rsidRPr="001911A2" w:rsidRDefault="00246396" w:rsidP="00246396">
      <w:pPr>
        <w:spacing w:after="0" w:line="240" w:lineRule="auto"/>
        <w:jc w:val="center"/>
        <w:rPr>
          <w:bCs/>
          <w:sz w:val="22"/>
        </w:rPr>
      </w:pPr>
      <w:r w:rsidRPr="001911A2">
        <w:rPr>
          <w:bCs/>
          <w:sz w:val="22"/>
        </w:rPr>
        <w:t>Муниципальный Совет четвертого созыва</w:t>
      </w:r>
    </w:p>
    <w:p w14:paraId="196268BF" w14:textId="77777777" w:rsidR="00246396" w:rsidRPr="001911A2" w:rsidRDefault="00246396" w:rsidP="00246396">
      <w:pPr>
        <w:spacing w:after="0" w:line="240" w:lineRule="auto"/>
        <w:jc w:val="center"/>
        <w:rPr>
          <w:bCs/>
          <w:sz w:val="22"/>
        </w:rPr>
      </w:pPr>
      <w:r w:rsidRPr="001911A2">
        <w:rPr>
          <w:bCs/>
          <w:sz w:val="22"/>
        </w:rPr>
        <w:t xml:space="preserve">Двадцать </w:t>
      </w:r>
      <w:r>
        <w:rPr>
          <w:bCs/>
          <w:sz w:val="22"/>
        </w:rPr>
        <w:t>девят</w:t>
      </w:r>
      <w:r w:rsidRPr="001911A2">
        <w:rPr>
          <w:bCs/>
          <w:sz w:val="22"/>
        </w:rPr>
        <w:t>ая внеочередная сессия</w:t>
      </w:r>
    </w:p>
    <w:p w14:paraId="388C78DF" w14:textId="6F591DDB" w:rsidR="00D540A5" w:rsidRDefault="00D540A5" w:rsidP="00D540A5">
      <w:pPr>
        <w:pStyle w:val="a7"/>
        <w:jc w:val="center"/>
        <w:rPr>
          <w:sz w:val="24"/>
          <w:szCs w:val="24"/>
        </w:rPr>
      </w:pPr>
    </w:p>
    <w:p w14:paraId="304F0A67" w14:textId="16F6C54E" w:rsidR="00B6628B" w:rsidRPr="00C30007" w:rsidRDefault="00B6628B" w:rsidP="00B6628B">
      <w:pPr>
        <w:pStyle w:val="1"/>
        <w:suppressAutoHyphens/>
        <w:ind w:left="432"/>
      </w:pPr>
      <w:r>
        <w:rPr>
          <w:b w:val="0"/>
        </w:rPr>
        <w:t xml:space="preserve">                                                                  РЕШЕНИЕ</w:t>
      </w:r>
    </w:p>
    <w:p w14:paraId="634ED500" w14:textId="77777777" w:rsidR="00B6628B" w:rsidRPr="00B6628B" w:rsidRDefault="00B6628B" w:rsidP="00B6628B">
      <w:pPr>
        <w:rPr>
          <w:sz w:val="22"/>
        </w:rPr>
      </w:pPr>
      <w:r w:rsidRPr="00B6628B">
        <w:rPr>
          <w:sz w:val="22"/>
        </w:rPr>
        <w:t xml:space="preserve"> 04 декабря 2019 года                                                                                                        № 92</w:t>
      </w:r>
    </w:p>
    <w:p w14:paraId="624E5B0E" w14:textId="77777777" w:rsidR="00B6628B" w:rsidRPr="00B6628B" w:rsidRDefault="00B6628B" w:rsidP="00B6628B">
      <w:pPr>
        <w:jc w:val="center"/>
        <w:rPr>
          <w:sz w:val="22"/>
        </w:rPr>
      </w:pPr>
      <w:r w:rsidRPr="00B6628B">
        <w:rPr>
          <w:sz w:val="22"/>
        </w:rPr>
        <w:t xml:space="preserve">дер. Большое </w:t>
      </w:r>
      <w:proofErr w:type="spellStart"/>
      <w:r w:rsidRPr="00B6628B">
        <w:rPr>
          <w:sz w:val="22"/>
        </w:rPr>
        <w:t>Анисимово</w:t>
      </w:r>
      <w:proofErr w:type="spellEnd"/>
      <w:r w:rsidRPr="00B6628B">
        <w:rPr>
          <w:sz w:val="22"/>
        </w:rPr>
        <w:t xml:space="preserve">         </w:t>
      </w:r>
    </w:p>
    <w:p w14:paraId="1A6057AC" w14:textId="77777777" w:rsidR="00B6628B" w:rsidRPr="00B6628B" w:rsidRDefault="00B6628B" w:rsidP="00B6628B">
      <w:pPr>
        <w:pStyle w:val="a7"/>
        <w:spacing w:after="0" w:line="240" w:lineRule="auto"/>
        <w:jc w:val="center"/>
        <w:rPr>
          <w:b/>
          <w:sz w:val="22"/>
        </w:rPr>
      </w:pPr>
      <w:r w:rsidRPr="00B6628B">
        <w:rPr>
          <w:b/>
          <w:sz w:val="22"/>
        </w:rPr>
        <w:t>Об определении мест, предназначенных для выгула домашних</w:t>
      </w:r>
    </w:p>
    <w:p w14:paraId="7D10110F" w14:textId="77777777" w:rsidR="00B6628B" w:rsidRPr="00B6628B" w:rsidRDefault="00B6628B" w:rsidP="00B6628B">
      <w:pPr>
        <w:pStyle w:val="a7"/>
        <w:spacing w:after="0" w:line="240" w:lineRule="auto"/>
        <w:jc w:val="center"/>
        <w:rPr>
          <w:b/>
          <w:sz w:val="22"/>
        </w:rPr>
      </w:pPr>
      <w:r w:rsidRPr="00B6628B">
        <w:rPr>
          <w:b/>
          <w:sz w:val="22"/>
        </w:rPr>
        <w:t>животных в населенных пунктах, расположенных на территории</w:t>
      </w:r>
    </w:p>
    <w:p w14:paraId="6C6B79C3" w14:textId="77777777" w:rsidR="00B6628B" w:rsidRPr="00B6628B" w:rsidRDefault="00B6628B" w:rsidP="00B6628B">
      <w:pPr>
        <w:pStyle w:val="a7"/>
        <w:spacing w:after="0" w:line="240" w:lineRule="auto"/>
        <w:jc w:val="center"/>
        <w:rPr>
          <w:b/>
          <w:sz w:val="22"/>
        </w:rPr>
      </w:pPr>
      <w:r w:rsidRPr="00B6628B">
        <w:rPr>
          <w:b/>
          <w:sz w:val="22"/>
        </w:rPr>
        <w:t>муниципального образования «Заостровское»</w:t>
      </w:r>
    </w:p>
    <w:p w14:paraId="722B1DDB" w14:textId="77777777" w:rsidR="00B6628B" w:rsidRPr="00B6628B" w:rsidRDefault="00B6628B" w:rsidP="00B6628B">
      <w:pPr>
        <w:pStyle w:val="a7"/>
        <w:spacing w:after="0" w:line="240" w:lineRule="auto"/>
        <w:jc w:val="center"/>
        <w:rPr>
          <w:sz w:val="22"/>
        </w:rPr>
      </w:pPr>
    </w:p>
    <w:p w14:paraId="7B2549AD" w14:textId="77777777" w:rsidR="00B6628B" w:rsidRPr="00B6628B" w:rsidRDefault="00B6628B" w:rsidP="00B6628B">
      <w:pPr>
        <w:pStyle w:val="a7"/>
        <w:ind w:firstLine="708"/>
        <w:rPr>
          <w:sz w:val="22"/>
        </w:rPr>
      </w:pPr>
      <w:r w:rsidRPr="00B6628B">
        <w:rPr>
          <w:sz w:val="22"/>
        </w:rPr>
        <w:t>В соответствии со статьей 14 Федерального Закона от 6 октября 2003 года № 131-ФЗ «Об общих принципах организации местного самоуправления</w:t>
      </w:r>
    </w:p>
    <w:p w14:paraId="60885A12" w14:textId="77777777" w:rsidR="00B6628B" w:rsidRPr="00B6628B" w:rsidRDefault="00B6628B" w:rsidP="00B6628B">
      <w:pPr>
        <w:pStyle w:val="a7"/>
        <w:rPr>
          <w:sz w:val="22"/>
        </w:rPr>
      </w:pPr>
      <w:r w:rsidRPr="00B6628B">
        <w:rPr>
          <w:sz w:val="22"/>
        </w:rPr>
        <w:t>в Российской Федерации», статьей 8 Федерального закона Российской Федерации от 27 декабря 2018 года № 498-ФЗ «Об ответственном обращении</w:t>
      </w:r>
    </w:p>
    <w:p w14:paraId="69F457DA" w14:textId="77777777" w:rsidR="00B6628B" w:rsidRPr="00B6628B" w:rsidRDefault="00B6628B" w:rsidP="00B6628B">
      <w:pPr>
        <w:pStyle w:val="a7"/>
        <w:rPr>
          <w:sz w:val="22"/>
        </w:rPr>
      </w:pPr>
      <w:r w:rsidRPr="00B6628B">
        <w:rPr>
          <w:sz w:val="22"/>
        </w:rPr>
        <w:t>с животными и о внесении изменений в отдельные законодательные акты Российской Федерации», решением Совета депутатов четвертого созыва МО «Заостровское» от 27 октября 2017 года № 34 «Об утверждении Правил благоустройства территории муниципального образования «Заостровское» и в целях регулирования вопросов в сфере благоустройства территории в части содержания домашних животных и повышения комфортности условий проживания граждан</w:t>
      </w:r>
    </w:p>
    <w:p w14:paraId="3D8AC6DC" w14:textId="61820B2E" w:rsidR="00B6628B" w:rsidRPr="00B6628B" w:rsidRDefault="00B6628B" w:rsidP="00B6628B">
      <w:pPr>
        <w:pStyle w:val="a7"/>
        <w:rPr>
          <w:sz w:val="22"/>
        </w:rPr>
      </w:pPr>
      <w:r w:rsidRPr="00B6628B">
        <w:rPr>
          <w:sz w:val="22"/>
        </w:rPr>
        <w:t>Совет депутатов Р Е Ш А Е Т:</w:t>
      </w:r>
    </w:p>
    <w:p w14:paraId="0FFBC070" w14:textId="77777777" w:rsidR="00B6628B" w:rsidRPr="00B6628B" w:rsidRDefault="00B6628B" w:rsidP="00B6628B">
      <w:pPr>
        <w:pStyle w:val="a7"/>
        <w:rPr>
          <w:sz w:val="22"/>
        </w:rPr>
      </w:pPr>
      <w:r w:rsidRPr="00B6628B">
        <w:rPr>
          <w:sz w:val="22"/>
        </w:rPr>
        <w:t xml:space="preserve">1. Утвердить прилагаемый перечень мест, предназначенных для выгула домашних животных в населенных пунктах, расположенных на территории муниципального образования «Заостровское». </w:t>
      </w:r>
    </w:p>
    <w:p w14:paraId="48124C59" w14:textId="77777777" w:rsidR="00B6628B" w:rsidRPr="00B6628B" w:rsidRDefault="00B6628B" w:rsidP="00B6628B">
      <w:pPr>
        <w:pStyle w:val="a7"/>
        <w:rPr>
          <w:sz w:val="22"/>
        </w:rPr>
      </w:pPr>
      <w:r w:rsidRPr="00B6628B">
        <w:rPr>
          <w:sz w:val="22"/>
        </w:rPr>
        <w:t xml:space="preserve">2. Настоящее решение Совета депутатов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 </w:t>
      </w:r>
    </w:p>
    <w:p w14:paraId="0107CD00" w14:textId="77777777" w:rsidR="00B6628B" w:rsidRPr="00B6628B" w:rsidRDefault="00B6628B" w:rsidP="00B6628B">
      <w:pPr>
        <w:pStyle w:val="a7"/>
        <w:rPr>
          <w:sz w:val="22"/>
        </w:rPr>
      </w:pPr>
      <w:r w:rsidRPr="00B6628B">
        <w:rPr>
          <w:sz w:val="22"/>
        </w:rPr>
        <w:t xml:space="preserve">3. Настоящее решение вступает силу после официального обнародования (опубликования). </w:t>
      </w:r>
    </w:p>
    <w:p w14:paraId="2350243C" w14:textId="77777777" w:rsidR="00B6628B" w:rsidRPr="00B6628B" w:rsidRDefault="00B6628B" w:rsidP="00B6628B">
      <w:pPr>
        <w:pStyle w:val="a7"/>
        <w:rPr>
          <w:sz w:val="22"/>
        </w:rPr>
      </w:pPr>
    </w:p>
    <w:p w14:paraId="548AE438" w14:textId="77777777" w:rsidR="00B6628B" w:rsidRPr="00B6628B" w:rsidRDefault="00B6628B" w:rsidP="00B6628B">
      <w:pPr>
        <w:pStyle w:val="a7"/>
        <w:rPr>
          <w:sz w:val="22"/>
        </w:rPr>
      </w:pPr>
    </w:p>
    <w:p w14:paraId="6F621630" w14:textId="77777777" w:rsidR="00B6628B" w:rsidRPr="00B6628B" w:rsidRDefault="00B6628B" w:rsidP="00B6628B">
      <w:pPr>
        <w:pStyle w:val="a7"/>
        <w:rPr>
          <w:sz w:val="22"/>
        </w:rPr>
      </w:pPr>
      <w:r w:rsidRPr="00B6628B">
        <w:rPr>
          <w:sz w:val="22"/>
        </w:rPr>
        <w:t xml:space="preserve">Глава муниципального образования                                             </w:t>
      </w:r>
      <w:r w:rsidRPr="00B6628B">
        <w:rPr>
          <w:sz w:val="22"/>
        </w:rPr>
        <w:tab/>
        <w:t>А.К. Алимов</w:t>
      </w:r>
    </w:p>
    <w:p w14:paraId="20FA2FDE" w14:textId="77777777" w:rsidR="00B6628B" w:rsidRPr="00B6628B" w:rsidRDefault="00B6628B" w:rsidP="00B6628B">
      <w:pPr>
        <w:pStyle w:val="a7"/>
        <w:jc w:val="center"/>
        <w:rPr>
          <w:sz w:val="22"/>
        </w:rPr>
      </w:pPr>
    </w:p>
    <w:p w14:paraId="390B1803" w14:textId="77777777" w:rsidR="00B6628B" w:rsidRPr="00B6628B" w:rsidRDefault="00B6628B" w:rsidP="00B6628B">
      <w:pPr>
        <w:pStyle w:val="a7"/>
        <w:jc w:val="center"/>
        <w:rPr>
          <w:sz w:val="22"/>
        </w:rPr>
      </w:pPr>
    </w:p>
    <w:p w14:paraId="79A5060D" w14:textId="4309CACC" w:rsidR="00B6628B" w:rsidRDefault="00B6628B" w:rsidP="00B6628B">
      <w:pPr>
        <w:pStyle w:val="a7"/>
        <w:jc w:val="center"/>
        <w:rPr>
          <w:sz w:val="22"/>
        </w:rPr>
      </w:pPr>
    </w:p>
    <w:p w14:paraId="69B5D8F6" w14:textId="00514D68" w:rsidR="00B6628B" w:rsidRDefault="00B6628B" w:rsidP="00B6628B">
      <w:pPr>
        <w:pStyle w:val="a7"/>
        <w:jc w:val="center"/>
        <w:rPr>
          <w:sz w:val="22"/>
        </w:rPr>
      </w:pPr>
    </w:p>
    <w:p w14:paraId="4A1341CF" w14:textId="5FD0706D" w:rsidR="00B6628B" w:rsidRDefault="00B6628B" w:rsidP="00B6628B">
      <w:pPr>
        <w:pStyle w:val="a7"/>
        <w:jc w:val="center"/>
        <w:rPr>
          <w:sz w:val="22"/>
        </w:rPr>
      </w:pPr>
    </w:p>
    <w:p w14:paraId="5A75DFBC" w14:textId="77151CD7" w:rsidR="00B6628B" w:rsidRDefault="00B6628B" w:rsidP="00B6628B">
      <w:pPr>
        <w:pStyle w:val="a7"/>
        <w:jc w:val="center"/>
        <w:rPr>
          <w:sz w:val="22"/>
        </w:rPr>
      </w:pPr>
    </w:p>
    <w:p w14:paraId="00005361" w14:textId="77777777" w:rsidR="00B6628B" w:rsidRPr="00B6628B" w:rsidRDefault="00B6628B" w:rsidP="00B6628B">
      <w:pPr>
        <w:pStyle w:val="a7"/>
        <w:jc w:val="center"/>
        <w:rPr>
          <w:sz w:val="22"/>
        </w:rPr>
      </w:pPr>
    </w:p>
    <w:p w14:paraId="4AE60E31" w14:textId="77777777" w:rsidR="00B6628B" w:rsidRPr="00B6628B" w:rsidRDefault="00B6628B" w:rsidP="00B6628B">
      <w:pPr>
        <w:pStyle w:val="a7"/>
        <w:jc w:val="center"/>
        <w:rPr>
          <w:sz w:val="22"/>
        </w:rPr>
      </w:pPr>
    </w:p>
    <w:p w14:paraId="76BB562C" w14:textId="77777777" w:rsidR="00B6628B" w:rsidRPr="00B6628B" w:rsidRDefault="00B6628B" w:rsidP="00B6628B">
      <w:pPr>
        <w:pStyle w:val="a7"/>
        <w:jc w:val="center"/>
        <w:rPr>
          <w:sz w:val="22"/>
        </w:rPr>
      </w:pPr>
    </w:p>
    <w:p w14:paraId="75F52FA9" w14:textId="77777777" w:rsidR="00B6628B" w:rsidRDefault="00B6628B" w:rsidP="00B6628B">
      <w:pPr>
        <w:pStyle w:val="a7"/>
        <w:tabs>
          <w:tab w:val="left" w:pos="8184"/>
          <w:tab w:val="right" w:pos="9864"/>
        </w:tabs>
        <w:rPr>
          <w:sz w:val="22"/>
        </w:rPr>
      </w:pPr>
      <w:r>
        <w:rPr>
          <w:sz w:val="22"/>
        </w:rPr>
        <w:tab/>
      </w:r>
    </w:p>
    <w:p w14:paraId="0BE5D72A" w14:textId="15A4FFC7" w:rsidR="00B6628B" w:rsidRPr="00B6628B" w:rsidRDefault="00B6628B" w:rsidP="00B6628B">
      <w:pPr>
        <w:pStyle w:val="a7"/>
        <w:tabs>
          <w:tab w:val="left" w:pos="8184"/>
          <w:tab w:val="right" w:pos="9864"/>
        </w:tabs>
        <w:spacing w:after="0" w:line="240" w:lineRule="auto"/>
        <w:rPr>
          <w:sz w:val="22"/>
        </w:rPr>
      </w:pPr>
      <w:r>
        <w:rPr>
          <w:sz w:val="22"/>
        </w:rPr>
        <w:lastRenderedPageBreak/>
        <w:tab/>
      </w:r>
      <w:r w:rsidRPr="00B6628B">
        <w:rPr>
          <w:sz w:val="22"/>
        </w:rPr>
        <w:t>Утверждено</w:t>
      </w:r>
    </w:p>
    <w:p w14:paraId="0B7C1F6E" w14:textId="77777777" w:rsidR="00B6628B" w:rsidRPr="00B6628B" w:rsidRDefault="00B6628B" w:rsidP="00B6628B">
      <w:pPr>
        <w:pStyle w:val="a7"/>
        <w:spacing w:after="0" w:line="240" w:lineRule="auto"/>
        <w:jc w:val="right"/>
        <w:rPr>
          <w:sz w:val="22"/>
        </w:rPr>
      </w:pPr>
      <w:r w:rsidRPr="00B6628B">
        <w:rPr>
          <w:sz w:val="22"/>
        </w:rPr>
        <w:t>решением Совета депутатов</w:t>
      </w:r>
    </w:p>
    <w:p w14:paraId="33CE8924" w14:textId="77777777" w:rsidR="00B6628B" w:rsidRPr="00B6628B" w:rsidRDefault="00B6628B" w:rsidP="00B6628B">
      <w:pPr>
        <w:pStyle w:val="a7"/>
        <w:spacing w:after="0" w:line="240" w:lineRule="auto"/>
        <w:jc w:val="right"/>
        <w:rPr>
          <w:sz w:val="22"/>
        </w:rPr>
      </w:pPr>
      <w:r w:rsidRPr="00B6628B">
        <w:rPr>
          <w:sz w:val="22"/>
        </w:rPr>
        <w:t>муниципального образование «Заостровское»</w:t>
      </w:r>
    </w:p>
    <w:p w14:paraId="156FFD2D" w14:textId="77777777" w:rsidR="00B6628B" w:rsidRPr="00B6628B" w:rsidRDefault="00B6628B" w:rsidP="00B6628B">
      <w:pPr>
        <w:pStyle w:val="a7"/>
        <w:spacing w:after="0" w:line="240" w:lineRule="auto"/>
        <w:jc w:val="right"/>
        <w:rPr>
          <w:sz w:val="22"/>
        </w:rPr>
      </w:pPr>
      <w:r w:rsidRPr="00B6628B">
        <w:rPr>
          <w:sz w:val="22"/>
        </w:rPr>
        <w:t>от 4 декабря 2019 года № 92</w:t>
      </w:r>
    </w:p>
    <w:p w14:paraId="04506BB0" w14:textId="77777777" w:rsidR="00B6628B" w:rsidRPr="00B6628B" w:rsidRDefault="00B6628B" w:rsidP="00B6628B">
      <w:pPr>
        <w:pStyle w:val="a7"/>
        <w:spacing w:after="0" w:line="240" w:lineRule="auto"/>
        <w:jc w:val="center"/>
        <w:rPr>
          <w:sz w:val="22"/>
        </w:rPr>
      </w:pPr>
    </w:p>
    <w:p w14:paraId="1C3FE53A" w14:textId="77777777" w:rsidR="00B6628B" w:rsidRPr="00B6628B" w:rsidRDefault="00B6628B" w:rsidP="00B6628B">
      <w:pPr>
        <w:pStyle w:val="a7"/>
        <w:spacing w:after="0" w:line="240" w:lineRule="auto"/>
        <w:jc w:val="center"/>
        <w:rPr>
          <w:sz w:val="22"/>
        </w:rPr>
      </w:pPr>
    </w:p>
    <w:p w14:paraId="5A49B4F1" w14:textId="77777777" w:rsidR="00B6628B" w:rsidRPr="00B6628B" w:rsidRDefault="00B6628B" w:rsidP="00B6628B">
      <w:pPr>
        <w:pStyle w:val="a7"/>
        <w:spacing w:after="0" w:line="240" w:lineRule="auto"/>
        <w:jc w:val="center"/>
        <w:rPr>
          <w:sz w:val="22"/>
        </w:rPr>
      </w:pPr>
      <w:r w:rsidRPr="00B6628B">
        <w:rPr>
          <w:sz w:val="22"/>
        </w:rPr>
        <w:t>Перечень</w:t>
      </w:r>
    </w:p>
    <w:p w14:paraId="58AF5758" w14:textId="77777777" w:rsidR="00B6628B" w:rsidRPr="00B6628B" w:rsidRDefault="00B6628B" w:rsidP="00B6628B">
      <w:pPr>
        <w:pStyle w:val="a7"/>
        <w:spacing w:after="0" w:line="240" w:lineRule="auto"/>
        <w:jc w:val="center"/>
        <w:rPr>
          <w:sz w:val="22"/>
        </w:rPr>
      </w:pPr>
      <w:r w:rsidRPr="00B6628B">
        <w:rPr>
          <w:sz w:val="22"/>
        </w:rPr>
        <w:t>мест для выгула домашних животных</w:t>
      </w:r>
    </w:p>
    <w:p w14:paraId="59B6A3FB" w14:textId="77777777" w:rsidR="00B6628B" w:rsidRPr="00B6628B" w:rsidRDefault="00B6628B" w:rsidP="00B6628B">
      <w:pPr>
        <w:pStyle w:val="a7"/>
        <w:spacing w:after="0" w:line="240" w:lineRule="auto"/>
        <w:jc w:val="center"/>
        <w:rPr>
          <w:sz w:val="22"/>
        </w:rPr>
      </w:pPr>
      <w:r w:rsidRPr="00B6628B">
        <w:rPr>
          <w:sz w:val="22"/>
        </w:rPr>
        <w:t>на территории муниципального образования</w:t>
      </w:r>
    </w:p>
    <w:p w14:paraId="4EBDCC4B" w14:textId="77777777" w:rsidR="00B6628B" w:rsidRPr="00B6628B" w:rsidRDefault="00B6628B" w:rsidP="00B6628B">
      <w:pPr>
        <w:pStyle w:val="a7"/>
        <w:spacing w:after="0" w:line="240" w:lineRule="auto"/>
        <w:jc w:val="center"/>
        <w:rPr>
          <w:sz w:val="22"/>
        </w:rPr>
      </w:pPr>
      <w:r w:rsidRPr="00B6628B">
        <w:rPr>
          <w:sz w:val="22"/>
        </w:rPr>
        <w:t>«Заостровское»</w:t>
      </w:r>
    </w:p>
    <w:p w14:paraId="6253399A" w14:textId="77777777" w:rsidR="00B6628B" w:rsidRPr="00B6628B" w:rsidRDefault="00B6628B" w:rsidP="00B6628B">
      <w:pPr>
        <w:pStyle w:val="a7"/>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643"/>
      </w:tblGrid>
      <w:tr w:rsidR="00B6628B" w:rsidRPr="00B6628B" w14:paraId="1E380ED7" w14:textId="77777777" w:rsidTr="00B6628B">
        <w:tc>
          <w:tcPr>
            <w:tcW w:w="959" w:type="dxa"/>
            <w:shd w:val="clear" w:color="auto" w:fill="auto"/>
          </w:tcPr>
          <w:p w14:paraId="2DD5B96A" w14:textId="77777777" w:rsidR="00B6628B" w:rsidRPr="00B6628B" w:rsidRDefault="00B6628B" w:rsidP="0095688D">
            <w:pPr>
              <w:pStyle w:val="a7"/>
              <w:rPr>
                <w:sz w:val="22"/>
              </w:rPr>
            </w:pPr>
            <w:r w:rsidRPr="00B6628B">
              <w:rPr>
                <w:sz w:val="22"/>
              </w:rPr>
              <w:t>п/п</w:t>
            </w:r>
          </w:p>
        </w:tc>
        <w:tc>
          <w:tcPr>
            <w:tcW w:w="3969" w:type="dxa"/>
            <w:shd w:val="clear" w:color="auto" w:fill="auto"/>
          </w:tcPr>
          <w:p w14:paraId="7B36E3A2" w14:textId="77777777" w:rsidR="00B6628B" w:rsidRPr="00B6628B" w:rsidRDefault="00B6628B" w:rsidP="0095688D">
            <w:pPr>
              <w:pStyle w:val="a7"/>
              <w:rPr>
                <w:sz w:val="22"/>
              </w:rPr>
            </w:pPr>
            <w:r w:rsidRPr="00B6628B">
              <w:rPr>
                <w:sz w:val="22"/>
              </w:rPr>
              <w:t xml:space="preserve">Название населенного пункта </w:t>
            </w:r>
          </w:p>
        </w:tc>
        <w:tc>
          <w:tcPr>
            <w:tcW w:w="4643" w:type="dxa"/>
            <w:shd w:val="clear" w:color="auto" w:fill="auto"/>
          </w:tcPr>
          <w:p w14:paraId="03C7ACAD" w14:textId="77777777" w:rsidR="00B6628B" w:rsidRPr="00B6628B" w:rsidRDefault="00B6628B" w:rsidP="0095688D">
            <w:pPr>
              <w:pStyle w:val="a7"/>
              <w:rPr>
                <w:sz w:val="22"/>
              </w:rPr>
            </w:pPr>
            <w:r w:rsidRPr="00B6628B">
              <w:rPr>
                <w:sz w:val="22"/>
              </w:rPr>
              <w:t>Места для выгула домашних животных</w:t>
            </w:r>
          </w:p>
        </w:tc>
      </w:tr>
      <w:tr w:rsidR="00B6628B" w:rsidRPr="00B6628B" w14:paraId="3251650B" w14:textId="77777777" w:rsidTr="00B6628B">
        <w:tc>
          <w:tcPr>
            <w:tcW w:w="959" w:type="dxa"/>
            <w:shd w:val="clear" w:color="auto" w:fill="auto"/>
          </w:tcPr>
          <w:p w14:paraId="679E051A" w14:textId="77777777" w:rsidR="00B6628B" w:rsidRPr="00B6628B" w:rsidRDefault="00B6628B" w:rsidP="0095688D">
            <w:pPr>
              <w:pStyle w:val="a7"/>
              <w:rPr>
                <w:sz w:val="22"/>
              </w:rPr>
            </w:pPr>
            <w:r w:rsidRPr="00B6628B">
              <w:rPr>
                <w:sz w:val="22"/>
              </w:rPr>
              <w:t>1</w:t>
            </w:r>
          </w:p>
        </w:tc>
        <w:tc>
          <w:tcPr>
            <w:tcW w:w="3969" w:type="dxa"/>
            <w:shd w:val="clear" w:color="auto" w:fill="auto"/>
          </w:tcPr>
          <w:p w14:paraId="34369CB9" w14:textId="77777777" w:rsidR="00B6628B" w:rsidRPr="00B6628B" w:rsidRDefault="00B6628B" w:rsidP="0095688D">
            <w:pPr>
              <w:pStyle w:val="a7"/>
              <w:rPr>
                <w:sz w:val="22"/>
              </w:rPr>
            </w:pPr>
            <w:r w:rsidRPr="00B6628B">
              <w:rPr>
                <w:sz w:val="22"/>
              </w:rPr>
              <w:t>пос. Луговой</w:t>
            </w:r>
          </w:p>
        </w:tc>
        <w:tc>
          <w:tcPr>
            <w:tcW w:w="4643" w:type="dxa"/>
            <w:shd w:val="clear" w:color="auto" w:fill="auto"/>
          </w:tcPr>
          <w:p w14:paraId="2E273CBA" w14:textId="77777777" w:rsidR="00B6628B" w:rsidRPr="00B6628B" w:rsidRDefault="00B6628B" w:rsidP="0095688D">
            <w:pPr>
              <w:pStyle w:val="a7"/>
              <w:rPr>
                <w:sz w:val="22"/>
              </w:rPr>
            </w:pPr>
            <w:r w:rsidRPr="00B6628B">
              <w:rPr>
                <w:sz w:val="22"/>
              </w:rPr>
              <w:t>Территория расположенная вдоль региональной автодороги подъезд к пос. Луговой 80 метров и от дома №1А 100 метров</w:t>
            </w:r>
          </w:p>
        </w:tc>
      </w:tr>
      <w:tr w:rsidR="00B6628B" w:rsidRPr="00B6628B" w14:paraId="0BC6E8E3" w14:textId="77777777" w:rsidTr="00B6628B">
        <w:tc>
          <w:tcPr>
            <w:tcW w:w="959" w:type="dxa"/>
            <w:shd w:val="clear" w:color="auto" w:fill="auto"/>
          </w:tcPr>
          <w:p w14:paraId="779E16AF" w14:textId="77777777" w:rsidR="00B6628B" w:rsidRPr="00B6628B" w:rsidRDefault="00B6628B" w:rsidP="0095688D">
            <w:pPr>
              <w:pStyle w:val="a7"/>
              <w:rPr>
                <w:sz w:val="22"/>
              </w:rPr>
            </w:pPr>
            <w:r w:rsidRPr="00B6628B">
              <w:rPr>
                <w:sz w:val="22"/>
              </w:rPr>
              <w:t>2</w:t>
            </w:r>
          </w:p>
        </w:tc>
        <w:tc>
          <w:tcPr>
            <w:tcW w:w="3969" w:type="dxa"/>
            <w:shd w:val="clear" w:color="auto" w:fill="auto"/>
          </w:tcPr>
          <w:p w14:paraId="06D9208D" w14:textId="77777777" w:rsidR="00B6628B" w:rsidRPr="00B6628B" w:rsidRDefault="00B6628B" w:rsidP="0095688D">
            <w:pPr>
              <w:pStyle w:val="a7"/>
              <w:rPr>
                <w:sz w:val="22"/>
              </w:rPr>
            </w:pPr>
            <w:r w:rsidRPr="00B6628B">
              <w:rPr>
                <w:sz w:val="22"/>
              </w:rPr>
              <w:t xml:space="preserve">дер. Большое </w:t>
            </w:r>
            <w:proofErr w:type="spellStart"/>
            <w:r w:rsidRPr="00B6628B">
              <w:rPr>
                <w:sz w:val="22"/>
              </w:rPr>
              <w:t>Анисимово</w:t>
            </w:r>
            <w:proofErr w:type="spellEnd"/>
            <w:r w:rsidRPr="00B6628B">
              <w:rPr>
                <w:sz w:val="22"/>
              </w:rPr>
              <w:t xml:space="preserve"> ул.60 лет Октября</w:t>
            </w:r>
          </w:p>
        </w:tc>
        <w:tc>
          <w:tcPr>
            <w:tcW w:w="4643" w:type="dxa"/>
            <w:shd w:val="clear" w:color="auto" w:fill="auto"/>
          </w:tcPr>
          <w:p w14:paraId="52C28721" w14:textId="77777777" w:rsidR="00B6628B" w:rsidRPr="00B6628B" w:rsidRDefault="00B6628B" w:rsidP="0095688D">
            <w:pPr>
              <w:pStyle w:val="a7"/>
              <w:rPr>
                <w:sz w:val="22"/>
              </w:rPr>
            </w:pPr>
            <w:r w:rsidRPr="00B6628B">
              <w:rPr>
                <w:sz w:val="22"/>
              </w:rPr>
              <w:t xml:space="preserve">территория между зданием </w:t>
            </w:r>
            <w:proofErr w:type="spellStart"/>
            <w:r w:rsidRPr="00B6628B">
              <w:rPr>
                <w:sz w:val="22"/>
              </w:rPr>
              <w:t>Заостровской</w:t>
            </w:r>
            <w:proofErr w:type="spellEnd"/>
            <w:r w:rsidRPr="00B6628B">
              <w:rPr>
                <w:sz w:val="22"/>
              </w:rPr>
              <w:t xml:space="preserve"> больницы и региональной автодорогой «Подъезд к дер. </w:t>
            </w:r>
            <w:proofErr w:type="spellStart"/>
            <w:r w:rsidRPr="00B6628B">
              <w:rPr>
                <w:sz w:val="22"/>
              </w:rPr>
              <w:t>Рикасово</w:t>
            </w:r>
            <w:proofErr w:type="spellEnd"/>
            <w:r w:rsidRPr="00B6628B">
              <w:rPr>
                <w:sz w:val="22"/>
              </w:rPr>
              <w:t xml:space="preserve">», вдоль подъезда на территорию больницы </w:t>
            </w:r>
          </w:p>
        </w:tc>
      </w:tr>
    </w:tbl>
    <w:p w14:paraId="68E11585" w14:textId="77777777" w:rsidR="00B6628B" w:rsidRPr="00B6628B" w:rsidRDefault="00B6628B" w:rsidP="00B6628B">
      <w:pPr>
        <w:pStyle w:val="a7"/>
        <w:rPr>
          <w:sz w:val="22"/>
        </w:rPr>
      </w:pPr>
    </w:p>
    <w:p w14:paraId="1E036CFB" w14:textId="77777777" w:rsidR="00B6628B" w:rsidRPr="00C30007" w:rsidRDefault="00B6628B" w:rsidP="00B6628B">
      <w:pPr>
        <w:pStyle w:val="a7"/>
        <w:jc w:val="center"/>
        <w:rPr>
          <w:sz w:val="24"/>
          <w:szCs w:val="24"/>
        </w:rPr>
      </w:pPr>
    </w:p>
    <w:p w14:paraId="04788E9D" w14:textId="77777777" w:rsidR="00B6628B" w:rsidRPr="00C30007" w:rsidRDefault="00B6628B" w:rsidP="00B6628B">
      <w:pPr>
        <w:pStyle w:val="a7"/>
        <w:jc w:val="center"/>
        <w:rPr>
          <w:sz w:val="24"/>
          <w:szCs w:val="24"/>
        </w:rPr>
      </w:pPr>
    </w:p>
    <w:p w14:paraId="2003BDB5" w14:textId="77777777" w:rsidR="00B6628B" w:rsidRPr="00C30007" w:rsidRDefault="00B6628B" w:rsidP="00B6628B">
      <w:pPr>
        <w:pStyle w:val="a7"/>
        <w:jc w:val="center"/>
        <w:rPr>
          <w:sz w:val="24"/>
          <w:szCs w:val="24"/>
        </w:rPr>
      </w:pPr>
    </w:p>
    <w:p w14:paraId="4A9183B9" w14:textId="77777777" w:rsidR="00B6628B" w:rsidRPr="00C30007" w:rsidRDefault="00B6628B" w:rsidP="00B6628B">
      <w:pPr>
        <w:pStyle w:val="a7"/>
        <w:jc w:val="center"/>
        <w:rPr>
          <w:sz w:val="24"/>
          <w:szCs w:val="24"/>
        </w:rPr>
      </w:pPr>
    </w:p>
    <w:p w14:paraId="4B77282C" w14:textId="77777777" w:rsidR="00B6628B" w:rsidRPr="00C30007" w:rsidRDefault="00B6628B" w:rsidP="00B6628B">
      <w:pPr>
        <w:pStyle w:val="a7"/>
        <w:jc w:val="center"/>
        <w:rPr>
          <w:sz w:val="24"/>
          <w:szCs w:val="24"/>
        </w:rPr>
      </w:pPr>
    </w:p>
    <w:p w14:paraId="354D0344" w14:textId="77777777" w:rsidR="00B6628B" w:rsidRPr="00C30007" w:rsidRDefault="00B6628B" w:rsidP="00B6628B">
      <w:pPr>
        <w:pStyle w:val="a7"/>
        <w:jc w:val="center"/>
        <w:rPr>
          <w:sz w:val="24"/>
          <w:szCs w:val="24"/>
        </w:rPr>
      </w:pPr>
    </w:p>
    <w:p w14:paraId="66831507" w14:textId="77777777" w:rsidR="00B6628B" w:rsidRPr="00C30007" w:rsidRDefault="00B6628B" w:rsidP="00B6628B">
      <w:pPr>
        <w:pStyle w:val="a7"/>
        <w:jc w:val="center"/>
        <w:rPr>
          <w:sz w:val="24"/>
          <w:szCs w:val="24"/>
        </w:rPr>
      </w:pPr>
    </w:p>
    <w:p w14:paraId="4DCA98C4" w14:textId="77777777" w:rsidR="00B6628B" w:rsidRPr="00C30007" w:rsidRDefault="00B6628B" w:rsidP="00B6628B">
      <w:pPr>
        <w:pStyle w:val="a7"/>
        <w:jc w:val="center"/>
        <w:rPr>
          <w:sz w:val="24"/>
          <w:szCs w:val="24"/>
        </w:rPr>
      </w:pPr>
    </w:p>
    <w:p w14:paraId="70536E44" w14:textId="77777777" w:rsidR="00B6628B" w:rsidRPr="00C30007" w:rsidRDefault="00B6628B" w:rsidP="00B6628B">
      <w:pPr>
        <w:pStyle w:val="a7"/>
        <w:jc w:val="center"/>
        <w:rPr>
          <w:sz w:val="24"/>
          <w:szCs w:val="24"/>
        </w:rPr>
      </w:pPr>
    </w:p>
    <w:p w14:paraId="4BBA2974" w14:textId="77777777" w:rsidR="00B6628B" w:rsidRPr="00C30007" w:rsidRDefault="00B6628B" w:rsidP="00B6628B">
      <w:pPr>
        <w:pStyle w:val="a7"/>
        <w:jc w:val="center"/>
        <w:rPr>
          <w:sz w:val="24"/>
          <w:szCs w:val="24"/>
        </w:rPr>
      </w:pPr>
    </w:p>
    <w:p w14:paraId="3FD51FA2" w14:textId="77777777" w:rsidR="00B6628B" w:rsidRPr="00C30007" w:rsidRDefault="00B6628B" w:rsidP="00B6628B">
      <w:pPr>
        <w:pStyle w:val="a7"/>
        <w:jc w:val="center"/>
        <w:rPr>
          <w:sz w:val="24"/>
          <w:szCs w:val="24"/>
        </w:rPr>
      </w:pPr>
    </w:p>
    <w:p w14:paraId="6E2B512E" w14:textId="77777777" w:rsidR="00B6628B" w:rsidRPr="00C30007" w:rsidRDefault="00B6628B" w:rsidP="00B6628B">
      <w:pPr>
        <w:pStyle w:val="a7"/>
        <w:jc w:val="center"/>
        <w:rPr>
          <w:sz w:val="24"/>
          <w:szCs w:val="24"/>
        </w:rPr>
      </w:pPr>
    </w:p>
    <w:p w14:paraId="0ED64EEB" w14:textId="77777777" w:rsidR="00B6628B" w:rsidRPr="00C30007" w:rsidRDefault="00B6628B" w:rsidP="00B6628B">
      <w:pPr>
        <w:pStyle w:val="a7"/>
        <w:jc w:val="center"/>
        <w:rPr>
          <w:sz w:val="24"/>
          <w:szCs w:val="24"/>
        </w:rPr>
      </w:pPr>
    </w:p>
    <w:p w14:paraId="4E9E54ED" w14:textId="77777777" w:rsidR="00B6628B" w:rsidRPr="00C30007" w:rsidRDefault="00B6628B" w:rsidP="00B6628B">
      <w:pPr>
        <w:pStyle w:val="a7"/>
        <w:jc w:val="center"/>
        <w:rPr>
          <w:sz w:val="24"/>
          <w:szCs w:val="24"/>
        </w:rPr>
      </w:pPr>
    </w:p>
    <w:p w14:paraId="2B2CF3D9" w14:textId="77777777" w:rsidR="00B6628B" w:rsidRPr="00C30007" w:rsidRDefault="00B6628B" w:rsidP="00B6628B">
      <w:pPr>
        <w:pStyle w:val="a7"/>
        <w:jc w:val="center"/>
        <w:rPr>
          <w:sz w:val="24"/>
          <w:szCs w:val="24"/>
        </w:rPr>
      </w:pPr>
    </w:p>
    <w:p w14:paraId="769386F3" w14:textId="77777777" w:rsidR="00B6628B" w:rsidRPr="00C30007" w:rsidRDefault="00B6628B" w:rsidP="00B6628B">
      <w:pPr>
        <w:pStyle w:val="a7"/>
        <w:jc w:val="center"/>
        <w:rPr>
          <w:sz w:val="24"/>
          <w:szCs w:val="24"/>
        </w:rPr>
      </w:pPr>
    </w:p>
    <w:p w14:paraId="14ACFE2F" w14:textId="77777777" w:rsidR="00B6628B" w:rsidRPr="00C30007" w:rsidRDefault="00B6628B" w:rsidP="00B6628B">
      <w:pPr>
        <w:pStyle w:val="a7"/>
        <w:jc w:val="center"/>
        <w:rPr>
          <w:sz w:val="24"/>
          <w:szCs w:val="24"/>
        </w:rPr>
      </w:pPr>
    </w:p>
    <w:p w14:paraId="4BA005C0" w14:textId="77777777" w:rsidR="00B6628B" w:rsidRPr="00C30007" w:rsidRDefault="00B6628B" w:rsidP="00B6628B">
      <w:pPr>
        <w:pStyle w:val="a7"/>
        <w:jc w:val="center"/>
        <w:rPr>
          <w:sz w:val="24"/>
          <w:szCs w:val="24"/>
        </w:rPr>
      </w:pPr>
    </w:p>
    <w:p w14:paraId="550964D3" w14:textId="77777777" w:rsidR="00B6628B" w:rsidRPr="00C30007" w:rsidRDefault="00B6628B" w:rsidP="00B6628B">
      <w:pPr>
        <w:pStyle w:val="a7"/>
        <w:jc w:val="center"/>
        <w:rPr>
          <w:sz w:val="24"/>
          <w:szCs w:val="24"/>
        </w:rPr>
      </w:pPr>
    </w:p>
    <w:p w14:paraId="646DD6D4" w14:textId="77777777" w:rsidR="00B6628B" w:rsidRPr="00C30007" w:rsidRDefault="00B6628B" w:rsidP="00B6628B">
      <w:pPr>
        <w:pStyle w:val="a7"/>
        <w:jc w:val="center"/>
        <w:rPr>
          <w:sz w:val="24"/>
          <w:szCs w:val="24"/>
        </w:rPr>
      </w:pPr>
    </w:p>
    <w:p w14:paraId="64D77D99" w14:textId="77777777" w:rsidR="00B6628B" w:rsidRPr="00C30007" w:rsidRDefault="00B6628B" w:rsidP="00B6628B">
      <w:pPr>
        <w:pStyle w:val="a7"/>
        <w:jc w:val="center"/>
        <w:rPr>
          <w:sz w:val="24"/>
          <w:szCs w:val="24"/>
        </w:rPr>
      </w:pPr>
    </w:p>
    <w:p w14:paraId="39FA36B7" w14:textId="77777777" w:rsidR="00B6628B" w:rsidRPr="00C30007" w:rsidRDefault="00B6628B" w:rsidP="00B6628B">
      <w:pPr>
        <w:pStyle w:val="a7"/>
        <w:jc w:val="center"/>
        <w:rPr>
          <w:sz w:val="24"/>
          <w:szCs w:val="24"/>
        </w:rPr>
      </w:pPr>
    </w:p>
    <w:p w14:paraId="4F11E60B" w14:textId="77777777" w:rsidR="00B6628B" w:rsidRPr="00C30007" w:rsidRDefault="00B6628B" w:rsidP="00B6628B">
      <w:pPr>
        <w:pStyle w:val="a7"/>
        <w:jc w:val="center"/>
        <w:rPr>
          <w:sz w:val="24"/>
          <w:szCs w:val="24"/>
        </w:rPr>
      </w:pPr>
    </w:p>
    <w:p w14:paraId="61372D45" w14:textId="77777777" w:rsidR="00B6628B" w:rsidRPr="00FC18B6" w:rsidRDefault="00B6628B" w:rsidP="00B6628B">
      <w:pPr>
        <w:pStyle w:val="1"/>
        <w:jc w:val="center"/>
        <w:rPr>
          <w:b w:val="0"/>
          <w:sz w:val="18"/>
          <w:szCs w:val="18"/>
        </w:rPr>
      </w:pPr>
      <w:r w:rsidRPr="00FC18B6">
        <w:rPr>
          <w:b w:val="0"/>
          <w:sz w:val="18"/>
          <w:szCs w:val="18"/>
        </w:rPr>
        <w:t>АРХАНГЕЛЬСКАЯ ОБЛАСТЬ</w:t>
      </w:r>
    </w:p>
    <w:p w14:paraId="1CD09DFD" w14:textId="77777777" w:rsidR="00B6628B" w:rsidRPr="00FC18B6" w:rsidRDefault="00B6628B" w:rsidP="00B6628B">
      <w:pPr>
        <w:spacing w:after="0" w:line="240" w:lineRule="auto"/>
        <w:jc w:val="center"/>
        <w:rPr>
          <w:bCs/>
          <w:sz w:val="18"/>
          <w:szCs w:val="18"/>
        </w:rPr>
      </w:pPr>
      <w:r w:rsidRPr="00FC18B6">
        <w:rPr>
          <w:bCs/>
          <w:sz w:val="18"/>
          <w:szCs w:val="18"/>
        </w:rPr>
        <w:t>ПРИМОРСКИЙ МУНИЦИПАЛЬНЫЙ РАЙОН</w:t>
      </w:r>
    </w:p>
    <w:p w14:paraId="0A49B84C" w14:textId="77777777" w:rsidR="00B6628B" w:rsidRPr="001911A2" w:rsidRDefault="00B6628B" w:rsidP="00B6628B">
      <w:pPr>
        <w:pStyle w:val="1"/>
        <w:jc w:val="center"/>
        <w:rPr>
          <w:b w:val="0"/>
          <w:sz w:val="22"/>
          <w:szCs w:val="22"/>
        </w:rPr>
      </w:pPr>
      <w:r w:rsidRPr="001911A2">
        <w:rPr>
          <w:b w:val="0"/>
          <w:sz w:val="22"/>
          <w:szCs w:val="22"/>
        </w:rPr>
        <w:t>МУНИЦИПАЛЬНОЕ ОБРАЗОВАНИЕ «ЗАОСТРОВСКОЕ»</w:t>
      </w:r>
    </w:p>
    <w:p w14:paraId="492FF6BA" w14:textId="77777777" w:rsidR="00B6628B" w:rsidRPr="001911A2" w:rsidRDefault="00B6628B" w:rsidP="00B6628B">
      <w:pPr>
        <w:spacing w:after="0" w:line="240" w:lineRule="auto"/>
        <w:jc w:val="center"/>
        <w:rPr>
          <w:bCs/>
          <w:sz w:val="22"/>
        </w:rPr>
      </w:pPr>
      <w:r w:rsidRPr="001911A2">
        <w:rPr>
          <w:bCs/>
          <w:sz w:val="22"/>
        </w:rPr>
        <w:t>Муниципальный Совет четвертого созыва</w:t>
      </w:r>
    </w:p>
    <w:p w14:paraId="50192379" w14:textId="77777777" w:rsidR="00B6628B" w:rsidRPr="001911A2" w:rsidRDefault="00B6628B" w:rsidP="00B6628B">
      <w:pPr>
        <w:spacing w:after="0" w:line="240" w:lineRule="auto"/>
        <w:jc w:val="center"/>
        <w:rPr>
          <w:bCs/>
          <w:sz w:val="22"/>
        </w:rPr>
      </w:pPr>
      <w:r w:rsidRPr="001911A2">
        <w:rPr>
          <w:bCs/>
          <w:sz w:val="22"/>
        </w:rPr>
        <w:t xml:space="preserve">Двадцать </w:t>
      </w:r>
      <w:r>
        <w:rPr>
          <w:bCs/>
          <w:sz w:val="22"/>
        </w:rPr>
        <w:t>девят</w:t>
      </w:r>
      <w:r w:rsidRPr="001911A2">
        <w:rPr>
          <w:bCs/>
          <w:sz w:val="22"/>
        </w:rPr>
        <w:t>ая внеочередная сессия</w:t>
      </w:r>
    </w:p>
    <w:p w14:paraId="4DEF7C19" w14:textId="77777777" w:rsidR="00635AAB" w:rsidRDefault="00635AAB" w:rsidP="00635AAB">
      <w:pPr>
        <w:jc w:val="center"/>
        <w:rPr>
          <w:b/>
          <w:sz w:val="22"/>
        </w:rPr>
      </w:pPr>
    </w:p>
    <w:p w14:paraId="0300F08C" w14:textId="2C2621E8" w:rsidR="00635AAB" w:rsidRPr="00635AAB" w:rsidRDefault="00635AAB" w:rsidP="00635AAB">
      <w:pPr>
        <w:jc w:val="center"/>
        <w:rPr>
          <w:b/>
          <w:sz w:val="22"/>
        </w:rPr>
      </w:pPr>
      <w:r w:rsidRPr="00635AAB">
        <w:rPr>
          <w:b/>
          <w:sz w:val="22"/>
        </w:rPr>
        <w:t>РЕШЕНИЕ</w:t>
      </w:r>
    </w:p>
    <w:p w14:paraId="13A054B6" w14:textId="385D6D21" w:rsidR="00635AAB" w:rsidRPr="00635AAB" w:rsidRDefault="00635AAB" w:rsidP="00635AAB">
      <w:pPr>
        <w:jc w:val="both"/>
        <w:rPr>
          <w:sz w:val="22"/>
        </w:rPr>
      </w:pPr>
      <w:r w:rsidRPr="00635AAB">
        <w:rPr>
          <w:sz w:val="22"/>
        </w:rPr>
        <w:t>04 декабря 2019 г.</w:t>
      </w:r>
      <w:r w:rsidRPr="00635AAB">
        <w:rPr>
          <w:sz w:val="22"/>
        </w:rPr>
        <w:tab/>
      </w:r>
      <w:r w:rsidRPr="00635AAB">
        <w:rPr>
          <w:sz w:val="22"/>
        </w:rPr>
        <w:tab/>
      </w:r>
      <w:r w:rsidRPr="00635AAB">
        <w:rPr>
          <w:sz w:val="22"/>
        </w:rPr>
        <w:tab/>
      </w:r>
      <w:r w:rsidRPr="00635AAB">
        <w:rPr>
          <w:sz w:val="22"/>
        </w:rPr>
        <w:tab/>
      </w:r>
      <w:r w:rsidRPr="00635AAB">
        <w:rPr>
          <w:sz w:val="22"/>
        </w:rPr>
        <w:tab/>
      </w:r>
      <w:r w:rsidRPr="00635AAB">
        <w:rPr>
          <w:sz w:val="22"/>
        </w:rPr>
        <w:tab/>
      </w:r>
      <w:r w:rsidRPr="00635AAB">
        <w:rPr>
          <w:sz w:val="22"/>
        </w:rPr>
        <w:tab/>
      </w:r>
      <w:r w:rsidRPr="00635AAB">
        <w:rPr>
          <w:sz w:val="22"/>
        </w:rPr>
        <w:tab/>
      </w:r>
      <w:r>
        <w:rPr>
          <w:sz w:val="22"/>
        </w:rPr>
        <w:t xml:space="preserve">        </w:t>
      </w:r>
      <w:r w:rsidRPr="00635AAB">
        <w:rPr>
          <w:sz w:val="22"/>
        </w:rPr>
        <w:tab/>
        <w:t xml:space="preserve">       </w:t>
      </w:r>
      <w:r>
        <w:rPr>
          <w:sz w:val="22"/>
        </w:rPr>
        <w:t xml:space="preserve">       </w:t>
      </w:r>
      <w:r w:rsidRPr="00635AAB">
        <w:rPr>
          <w:sz w:val="22"/>
        </w:rPr>
        <w:t xml:space="preserve">  № </w:t>
      </w:r>
      <w:r>
        <w:rPr>
          <w:sz w:val="22"/>
        </w:rPr>
        <w:t>93</w:t>
      </w:r>
    </w:p>
    <w:p w14:paraId="08DE8E28" w14:textId="77777777" w:rsidR="00635AAB" w:rsidRPr="00635AAB" w:rsidRDefault="00635AAB" w:rsidP="00635AAB">
      <w:pPr>
        <w:jc w:val="center"/>
        <w:rPr>
          <w:b/>
          <w:bCs/>
          <w:sz w:val="22"/>
        </w:rPr>
      </w:pPr>
    </w:p>
    <w:p w14:paraId="5D00454F" w14:textId="77777777" w:rsidR="00635AAB" w:rsidRPr="00635AAB" w:rsidRDefault="00635AAB" w:rsidP="00635AAB">
      <w:pPr>
        <w:jc w:val="center"/>
        <w:rPr>
          <w:b/>
          <w:sz w:val="22"/>
        </w:rPr>
      </w:pPr>
      <w:r w:rsidRPr="00635AAB">
        <w:rPr>
          <w:b/>
          <w:sz w:val="22"/>
        </w:rPr>
        <w:t>О внесении изменений в решение Муниципального Совета № 141 от 27.06.2016 года  «Об утверждении Порядка назначения ежемесячной доплаты к страховой пенсии лицам, замещавшим муниципальные должности и должности муниципальной службы в муниципальном образовании «Заостровское»</w:t>
      </w:r>
    </w:p>
    <w:p w14:paraId="6E6FCB0D" w14:textId="77777777" w:rsidR="00635AAB" w:rsidRPr="00635AAB" w:rsidRDefault="00635AAB" w:rsidP="00635AAB">
      <w:pPr>
        <w:jc w:val="center"/>
        <w:rPr>
          <w:b/>
          <w:sz w:val="22"/>
        </w:rPr>
      </w:pPr>
    </w:p>
    <w:p w14:paraId="51CDAC61" w14:textId="77777777" w:rsidR="00635AAB" w:rsidRPr="00635AAB" w:rsidRDefault="00635AAB" w:rsidP="00635AAB">
      <w:pPr>
        <w:ind w:firstLine="709"/>
        <w:jc w:val="both"/>
        <w:rPr>
          <w:sz w:val="22"/>
        </w:rPr>
      </w:pPr>
      <w:r w:rsidRPr="00635AAB">
        <w:rPr>
          <w:sz w:val="22"/>
        </w:rPr>
        <w:t>В соответствии с Постановлением правительства Российской Федерации от 14 февраля 2017 г. № 181 «О единой государственной информационной системе социального обеспечения»,</w:t>
      </w:r>
    </w:p>
    <w:p w14:paraId="6D2C7CEA" w14:textId="77777777" w:rsidR="00635AAB" w:rsidRPr="00635AAB" w:rsidRDefault="00635AAB" w:rsidP="00635AAB">
      <w:pPr>
        <w:ind w:firstLine="709"/>
        <w:contextualSpacing/>
        <w:jc w:val="both"/>
        <w:outlineLvl w:val="0"/>
        <w:rPr>
          <w:sz w:val="22"/>
        </w:rPr>
      </w:pPr>
      <w:r w:rsidRPr="00635AAB">
        <w:rPr>
          <w:sz w:val="22"/>
        </w:rPr>
        <w:t>Муниципальный Совет Р Е Ш А Е Т:</w:t>
      </w:r>
    </w:p>
    <w:p w14:paraId="5EC1181D" w14:textId="77777777" w:rsidR="00635AAB" w:rsidRPr="00635AAB" w:rsidRDefault="00635AAB" w:rsidP="00635AAB">
      <w:pPr>
        <w:ind w:firstLine="709"/>
        <w:contextualSpacing/>
        <w:jc w:val="both"/>
        <w:outlineLvl w:val="0"/>
        <w:rPr>
          <w:sz w:val="22"/>
        </w:rPr>
      </w:pPr>
    </w:p>
    <w:p w14:paraId="30C6FB29" w14:textId="77777777" w:rsidR="00635AAB" w:rsidRPr="00635AAB" w:rsidRDefault="00635AAB" w:rsidP="00635AAB">
      <w:pPr>
        <w:ind w:firstLine="709"/>
        <w:jc w:val="both"/>
        <w:rPr>
          <w:sz w:val="22"/>
        </w:rPr>
      </w:pPr>
      <w:r w:rsidRPr="00635AAB">
        <w:rPr>
          <w:sz w:val="22"/>
        </w:rPr>
        <w:t>Внести в Порядок назначения ежемесячной доплаты к страховой пенсии лицам, замещавшим муниципальные должности и должности муниципальной службы в муниципальном образовании «Заостровское», утверждённый решением муниципального Совета № 141 от 27.06.2016 г. в части:</w:t>
      </w:r>
    </w:p>
    <w:p w14:paraId="5C9E1994" w14:textId="77777777" w:rsidR="00635AAB" w:rsidRPr="00635AAB" w:rsidRDefault="00635AAB" w:rsidP="00635AAB">
      <w:pPr>
        <w:numPr>
          <w:ilvl w:val="0"/>
          <w:numId w:val="26"/>
        </w:numPr>
        <w:spacing w:after="0" w:line="240" w:lineRule="auto"/>
        <w:ind w:left="0" w:firstLine="709"/>
        <w:jc w:val="both"/>
        <w:rPr>
          <w:rFonts w:eastAsia="Calibri"/>
          <w:bCs/>
          <w:sz w:val="22"/>
        </w:rPr>
      </w:pPr>
      <w:r w:rsidRPr="00635AAB">
        <w:rPr>
          <w:sz w:val="22"/>
        </w:rPr>
        <w:t>Дополнить пункт 2 подпунктами:</w:t>
      </w:r>
    </w:p>
    <w:p w14:paraId="384819C2" w14:textId="77777777" w:rsidR="00635AAB" w:rsidRPr="00635AAB" w:rsidRDefault="00635AAB" w:rsidP="00635AAB">
      <w:pPr>
        <w:ind w:firstLine="709"/>
        <w:jc w:val="both"/>
        <w:rPr>
          <w:sz w:val="22"/>
        </w:rPr>
      </w:pPr>
      <w:r w:rsidRPr="00635AAB">
        <w:rPr>
          <w:sz w:val="22"/>
        </w:rPr>
        <w:t>«2.7. СНИЛС (оригинал или копию, заверенную  ответственным лицом кадровой службы;</w:t>
      </w:r>
    </w:p>
    <w:p w14:paraId="4110FCE5" w14:textId="77777777" w:rsidR="00635AAB" w:rsidRPr="00635AAB" w:rsidRDefault="00635AAB" w:rsidP="00635AAB">
      <w:pPr>
        <w:ind w:firstLine="709"/>
        <w:jc w:val="both"/>
        <w:rPr>
          <w:sz w:val="22"/>
        </w:rPr>
      </w:pPr>
      <w:r w:rsidRPr="00635AAB">
        <w:rPr>
          <w:sz w:val="22"/>
        </w:rPr>
        <w:t>2.8 Согласие на обработку персональных данных в Единой государственной информационной системе социального обеспечения (далее – ЕГИССО) (приложение № 1)».</w:t>
      </w:r>
    </w:p>
    <w:p w14:paraId="43C2B9BA" w14:textId="77777777" w:rsidR="00635AAB" w:rsidRPr="00635AAB" w:rsidRDefault="00635AAB" w:rsidP="00635AAB">
      <w:pPr>
        <w:numPr>
          <w:ilvl w:val="0"/>
          <w:numId w:val="26"/>
        </w:numPr>
        <w:spacing w:after="0" w:line="240" w:lineRule="auto"/>
        <w:ind w:left="0" w:firstLine="709"/>
        <w:jc w:val="both"/>
        <w:rPr>
          <w:rFonts w:eastAsia="Calibri"/>
          <w:bCs/>
          <w:sz w:val="22"/>
        </w:rPr>
      </w:pPr>
      <w:r w:rsidRPr="00635AAB">
        <w:rPr>
          <w:sz w:val="22"/>
        </w:rPr>
        <w:t xml:space="preserve">Дополнить пункт 4 абзац 1 текстом следующего содержания: </w:t>
      </w:r>
    </w:p>
    <w:p w14:paraId="205BFAED" w14:textId="77777777" w:rsidR="00635AAB" w:rsidRPr="00635AAB" w:rsidRDefault="00635AAB" w:rsidP="00635AAB">
      <w:pPr>
        <w:ind w:firstLine="709"/>
        <w:jc w:val="both"/>
        <w:rPr>
          <w:rFonts w:eastAsia="Calibri"/>
          <w:bCs/>
          <w:sz w:val="22"/>
        </w:rPr>
      </w:pPr>
      <w:r w:rsidRPr="00635AAB">
        <w:rPr>
          <w:sz w:val="22"/>
        </w:rPr>
        <w:t>«При определении права на доплату к пенсии (в том числе при принятии решения об отказе в назначении таковой), органы местного самоуправления используют в том числе, сведения, содержащиеся в ЕГИССО</w:t>
      </w:r>
      <w:r w:rsidRPr="00635AAB">
        <w:rPr>
          <w:rFonts w:eastAsia="Calibri"/>
          <w:bCs/>
          <w:sz w:val="22"/>
        </w:rPr>
        <w:t>».</w:t>
      </w:r>
    </w:p>
    <w:p w14:paraId="03B60E39" w14:textId="77777777" w:rsidR="00635AAB" w:rsidRPr="00635AAB" w:rsidRDefault="00635AAB" w:rsidP="00635AAB">
      <w:pPr>
        <w:numPr>
          <w:ilvl w:val="0"/>
          <w:numId w:val="26"/>
        </w:numPr>
        <w:spacing w:after="0" w:line="240" w:lineRule="auto"/>
        <w:ind w:left="0" w:firstLine="709"/>
        <w:jc w:val="both"/>
        <w:rPr>
          <w:rFonts w:eastAsia="Calibri"/>
          <w:bCs/>
          <w:sz w:val="22"/>
        </w:rPr>
      </w:pPr>
      <w:r w:rsidRPr="00635AAB">
        <w:rPr>
          <w:sz w:val="22"/>
        </w:rPr>
        <w:t>Опубликовать настоящее решение в официальном печатном издании «Информационный Вестник МО «Заостровское».</w:t>
      </w:r>
    </w:p>
    <w:p w14:paraId="7A4C560E" w14:textId="77777777" w:rsidR="00635AAB" w:rsidRPr="00635AAB" w:rsidRDefault="00635AAB" w:rsidP="00635AAB">
      <w:pPr>
        <w:numPr>
          <w:ilvl w:val="0"/>
          <w:numId w:val="26"/>
        </w:numPr>
        <w:overflowPunct w:val="0"/>
        <w:spacing w:after="0" w:line="240" w:lineRule="auto"/>
        <w:ind w:left="0" w:firstLine="709"/>
        <w:jc w:val="both"/>
        <w:textAlignment w:val="baseline"/>
        <w:rPr>
          <w:sz w:val="22"/>
        </w:rPr>
      </w:pPr>
      <w:r w:rsidRPr="00635AAB">
        <w:rPr>
          <w:sz w:val="22"/>
        </w:rPr>
        <w:t>Настоящее решение вступает в силу с момента его опубликования.</w:t>
      </w:r>
    </w:p>
    <w:p w14:paraId="5D8E3D83" w14:textId="77777777" w:rsidR="00635AAB" w:rsidRPr="00635AAB" w:rsidRDefault="00635AAB" w:rsidP="00635AAB">
      <w:pPr>
        <w:ind w:left="1069"/>
        <w:contextualSpacing/>
        <w:jc w:val="both"/>
        <w:rPr>
          <w:rFonts w:eastAsia="Calibri"/>
          <w:sz w:val="22"/>
        </w:rPr>
      </w:pPr>
    </w:p>
    <w:p w14:paraId="34DAB01E" w14:textId="77777777" w:rsidR="00635AAB" w:rsidRPr="00635AAB" w:rsidRDefault="00635AAB" w:rsidP="00635AAB">
      <w:pPr>
        <w:ind w:left="1069"/>
        <w:contextualSpacing/>
        <w:jc w:val="both"/>
        <w:rPr>
          <w:rFonts w:eastAsia="Calibri"/>
          <w:sz w:val="22"/>
        </w:rPr>
      </w:pPr>
    </w:p>
    <w:p w14:paraId="44A34D75" w14:textId="77777777" w:rsidR="00635AAB" w:rsidRPr="00635AAB" w:rsidRDefault="00635AAB" w:rsidP="00635AAB">
      <w:pPr>
        <w:ind w:left="1069"/>
        <w:contextualSpacing/>
        <w:jc w:val="both"/>
        <w:rPr>
          <w:rFonts w:eastAsia="Calibri"/>
          <w:sz w:val="22"/>
        </w:rPr>
      </w:pPr>
    </w:p>
    <w:p w14:paraId="47DF642F" w14:textId="77777777" w:rsidR="00635AAB" w:rsidRPr="00635AAB" w:rsidRDefault="00635AAB" w:rsidP="00635AAB">
      <w:pPr>
        <w:contextualSpacing/>
        <w:rPr>
          <w:rFonts w:eastAsia="Calibri"/>
          <w:sz w:val="22"/>
        </w:rPr>
      </w:pPr>
      <w:r w:rsidRPr="00635AAB">
        <w:rPr>
          <w:rFonts w:eastAsia="Calibri"/>
          <w:sz w:val="22"/>
        </w:rPr>
        <w:t>Глава муниципального образования</w:t>
      </w:r>
      <w:r w:rsidRPr="00635AAB">
        <w:rPr>
          <w:rFonts w:eastAsia="Calibri"/>
          <w:sz w:val="22"/>
        </w:rPr>
        <w:tab/>
      </w:r>
      <w:r w:rsidRPr="00635AAB">
        <w:rPr>
          <w:rFonts w:eastAsia="Calibri"/>
          <w:sz w:val="22"/>
        </w:rPr>
        <w:tab/>
      </w:r>
      <w:r w:rsidRPr="00635AAB">
        <w:rPr>
          <w:rFonts w:eastAsia="Calibri"/>
          <w:sz w:val="22"/>
        </w:rPr>
        <w:tab/>
      </w:r>
      <w:r w:rsidRPr="00635AAB">
        <w:rPr>
          <w:rFonts w:eastAsia="Calibri"/>
          <w:sz w:val="22"/>
        </w:rPr>
        <w:tab/>
      </w:r>
      <w:r w:rsidRPr="00635AAB">
        <w:rPr>
          <w:rFonts w:eastAsia="Calibri"/>
          <w:sz w:val="22"/>
        </w:rPr>
        <w:tab/>
      </w:r>
      <w:r w:rsidRPr="00635AAB">
        <w:rPr>
          <w:rFonts w:eastAsia="Calibri"/>
          <w:sz w:val="22"/>
        </w:rPr>
        <w:tab/>
        <w:t>А.К. Алимов</w:t>
      </w:r>
    </w:p>
    <w:p w14:paraId="60134161" w14:textId="77777777" w:rsidR="00635AAB" w:rsidRPr="00635AAB" w:rsidRDefault="00635AAB" w:rsidP="00635AAB">
      <w:pPr>
        <w:jc w:val="right"/>
        <w:rPr>
          <w:sz w:val="22"/>
        </w:rPr>
      </w:pPr>
    </w:p>
    <w:p w14:paraId="5DC00C10" w14:textId="77777777" w:rsidR="00635AAB" w:rsidRPr="00635AAB" w:rsidRDefault="00635AAB" w:rsidP="00635AAB">
      <w:pPr>
        <w:jc w:val="right"/>
        <w:rPr>
          <w:sz w:val="22"/>
        </w:rPr>
      </w:pPr>
    </w:p>
    <w:p w14:paraId="2B9BBC3F" w14:textId="77777777" w:rsidR="00635AAB" w:rsidRPr="00635AAB" w:rsidRDefault="00635AAB" w:rsidP="00635AAB">
      <w:pPr>
        <w:jc w:val="right"/>
        <w:rPr>
          <w:sz w:val="22"/>
        </w:rPr>
      </w:pPr>
    </w:p>
    <w:p w14:paraId="10918F16" w14:textId="77777777" w:rsidR="00635AAB" w:rsidRPr="00635AAB" w:rsidRDefault="00635AAB" w:rsidP="00635AAB">
      <w:pPr>
        <w:jc w:val="right"/>
        <w:rPr>
          <w:sz w:val="22"/>
        </w:rPr>
      </w:pPr>
    </w:p>
    <w:p w14:paraId="3B2AFC6F" w14:textId="77777777" w:rsidR="00635AAB" w:rsidRPr="00635AAB" w:rsidRDefault="00635AAB" w:rsidP="00635AAB">
      <w:pPr>
        <w:spacing w:after="0" w:line="240" w:lineRule="auto"/>
        <w:jc w:val="right"/>
        <w:rPr>
          <w:sz w:val="22"/>
        </w:rPr>
      </w:pPr>
      <w:r w:rsidRPr="00635AAB">
        <w:rPr>
          <w:sz w:val="22"/>
        </w:rPr>
        <w:br w:type="page"/>
      </w:r>
      <w:r w:rsidRPr="00635AAB">
        <w:rPr>
          <w:sz w:val="22"/>
        </w:rPr>
        <w:lastRenderedPageBreak/>
        <w:t>Приложение № 1</w:t>
      </w:r>
    </w:p>
    <w:p w14:paraId="7B230610" w14:textId="77777777" w:rsidR="00635AAB" w:rsidRPr="00635AAB" w:rsidRDefault="00635AAB" w:rsidP="00635AAB">
      <w:pPr>
        <w:spacing w:after="0" w:line="240" w:lineRule="auto"/>
        <w:jc w:val="right"/>
        <w:rPr>
          <w:sz w:val="22"/>
        </w:rPr>
      </w:pPr>
      <w:r w:rsidRPr="00635AAB">
        <w:rPr>
          <w:sz w:val="22"/>
        </w:rPr>
        <w:t xml:space="preserve">к Решению муниципального Совета </w:t>
      </w:r>
    </w:p>
    <w:p w14:paraId="09AC888E" w14:textId="77777777" w:rsidR="00635AAB" w:rsidRPr="00635AAB" w:rsidRDefault="00635AAB" w:rsidP="00635AAB">
      <w:pPr>
        <w:spacing w:after="0" w:line="240" w:lineRule="auto"/>
        <w:jc w:val="right"/>
        <w:rPr>
          <w:sz w:val="22"/>
        </w:rPr>
      </w:pPr>
      <w:r w:rsidRPr="00635AAB">
        <w:rPr>
          <w:sz w:val="22"/>
        </w:rPr>
        <w:t xml:space="preserve">муниципального образования «Заостровское» </w:t>
      </w:r>
    </w:p>
    <w:p w14:paraId="3AFF6310" w14:textId="77777777" w:rsidR="00635AAB" w:rsidRPr="00635AAB" w:rsidRDefault="00635AAB" w:rsidP="00635AAB">
      <w:pPr>
        <w:spacing w:after="0" w:line="240" w:lineRule="auto"/>
        <w:jc w:val="right"/>
        <w:rPr>
          <w:sz w:val="22"/>
        </w:rPr>
      </w:pPr>
      <w:r w:rsidRPr="00635AAB">
        <w:rPr>
          <w:sz w:val="22"/>
        </w:rPr>
        <w:t>от 04.12.2019 г. № ___</w:t>
      </w:r>
    </w:p>
    <w:p w14:paraId="72882E7B" w14:textId="77777777" w:rsidR="00635AAB" w:rsidRPr="00635AAB" w:rsidRDefault="00635AAB" w:rsidP="00635AAB">
      <w:pPr>
        <w:spacing w:after="0" w:line="240" w:lineRule="auto"/>
        <w:jc w:val="right"/>
        <w:rPr>
          <w:sz w:val="22"/>
        </w:rPr>
      </w:pPr>
    </w:p>
    <w:p w14:paraId="6D6C246F" w14:textId="77777777" w:rsidR="00635AAB" w:rsidRPr="00635AAB" w:rsidRDefault="00635AAB" w:rsidP="00635AAB">
      <w:pPr>
        <w:spacing w:after="0" w:line="240" w:lineRule="auto"/>
        <w:jc w:val="right"/>
        <w:rPr>
          <w:sz w:val="22"/>
        </w:rPr>
      </w:pPr>
    </w:p>
    <w:p w14:paraId="68BEAAFC" w14:textId="77777777" w:rsidR="00635AAB" w:rsidRPr="00635AAB" w:rsidRDefault="00635AAB" w:rsidP="00635AAB">
      <w:pPr>
        <w:spacing w:after="0" w:line="240" w:lineRule="auto"/>
        <w:jc w:val="right"/>
        <w:rPr>
          <w:sz w:val="22"/>
        </w:rPr>
      </w:pPr>
      <w:r w:rsidRPr="00635AAB">
        <w:rPr>
          <w:sz w:val="22"/>
        </w:rPr>
        <w:t>Главе муниципального образования «Заостровское»</w:t>
      </w:r>
    </w:p>
    <w:p w14:paraId="75B27EB4" w14:textId="77777777" w:rsidR="00635AAB" w:rsidRPr="00635AAB" w:rsidRDefault="00635AAB" w:rsidP="00635AAB">
      <w:pPr>
        <w:spacing w:after="0" w:line="240" w:lineRule="auto"/>
        <w:jc w:val="right"/>
        <w:rPr>
          <w:sz w:val="22"/>
        </w:rPr>
      </w:pPr>
      <w:r w:rsidRPr="00635AAB">
        <w:rPr>
          <w:sz w:val="22"/>
        </w:rPr>
        <w:t>Алимову А.К.</w:t>
      </w:r>
    </w:p>
    <w:p w14:paraId="5BB3B494" w14:textId="77777777" w:rsidR="00635AAB" w:rsidRPr="00635AAB" w:rsidRDefault="00635AAB" w:rsidP="00635AAB">
      <w:pPr>
        <w:spacing w:after="0" w:line="240" w:lineRule="auto"/>
        <w:jc w:val="right"/>
        <w:rPr>
          <w:sz w:val="22"/>
        </w:rPr>
      </w:pPr>
      <w:r w:rsidRPr="00635AAB">
        <w:rPr>
          <w:sz w:val="22"/>
        </w:rPr>
        <w:t>от __________________________________________</w:t>
      </w:r>
    </w:p>
    <w:p w14:paraId="18236EE7" w14:textId="77777777" w:rsidR="00635AAB" w:rsidRPr="00635AAB" w:rsidRDefault="00635AAB" w:rsidP="00635AAB">
      <w:pPr>
        <w:jc w:val="center"/>
        <w:rPr>
          <w:b/>
          <w:sz w:val="22"/>
        </w:rPr>
      </w:pPr>
    </w:p>
    <w:p w14:paraId="2262654B" w14:textId="77777777" w:rsidR="00635AAB" w:rsidRPr="00635AAB" w:rsidRDefault="00635AAB" w:rsidP="00635AAB">
      <w:pPr>
        <w:jc w:val="center"/>
        <w:rPr>
          <w:b/>
          <w:sz w:val="22"/>
        </w:rPr>
      </w:pPr>
    </w:p>
    <w:p w14:paraId="33D4ABC3" w14:textId="77777777" w:rsidR="00635AAB" w:rsidRPr="00635AAB" w:rsidRDefault="00635AAB" w:rsidP="00635AAB">
      <w:pPr>
        <w:jc w:val="center"/>
        <w:rPr>
          <w:b/>
          <w:sz w:val="22"/>
        </w:rPr>
      </w:pPr>
    </w:p>
    <w:p w14:paraId="00CE368E" w14:textId="77777777" w:rsidR="00635AAB" w:rsidRPr="00635AAB" w:rsidRDefault="00635AAB" w:rsidP="00635AAB">
      <w:pPr>
        <w:jc w:val="center"/>
        <w:rPr>
          <w:b/>
          <w:sz w:val="22"/>
        </w:rPr>
      </w:pPr>
      <w:r w:rsidRPr="00635AAB">
        <w:rPr>
          <w:b/>
          <w:sz w:val="22"/>
        </w:rPr>
        <w:t>Согласие</w:t>
      </w:r>
    </w:p>
    <w:p w14:paraId="020F897B" w14:textId="77777777" w:rsidR="00635AAB" w:rsidRPr="00635AAB" w:rsidRDefault="00635AAB" w:rsidP="00635AAB">
      <w:pPr>
        <w:jc w:val="center"/>
        <w:rPr>
          <w:rFonts w:eastAsia="Calibri"/>
          <w:b/>
          <w:sz w:val="22"/>
        </w:rPr>
      </w:pPr>
      <w:r w:rsidRPr="00635AAB">
        <w:rPr>
          <w:b/>
          <w:sz w:val="22"/>
        </w:rPr>
        <w:t>на обработку персональных данных</w:t>
      </w:r>
      <w:r w:rsidRPr="00635AAB">
        <w:rPr>
          <w:rFonts w:eastAsia="Calibri"/>
          <w:b/>
          <w:sz w:val="22"/>
        </w:rPr>
        <w:t xml:space="preserve"> в Единой государственной информационной системе социального обеспечения (далее – ЕГИССО)</w:t>
      </w:r>
    </w:p>
    <w:p w14:paraId="2919E763" w14:textId="77777777" w:rsidR="00635AAB" w:rsidRPr="00635AAB" w:rsidRDefault="00635AAB" w:rsidP="00635AAB">
      <w:pPr>
        <w:jc w:val="center"/>
        <w:rPr>
          <w:sz w:val="22"/>
        </w:rPr>
      </w:pPr>
    </w:p>
    <w:p w14:paraId="61CE8CAD" w14:textId="77777777" w:rsidR="00635AAB" w:rsidRPr="00635AAB" w:rsidRDefault="00635AAB" w:rsidP="00635AAB">
      <w:pPr>
        <w:ind w:firstLine="720"/>
        <w:jc w:val="both"/>
        <w:rPr>
          <w:sz w:val="22"/>
        </w:rPr>
      </w:pPr>
      <w:r w:rsidRPr="00635AAB">
        <w:rPr>
          <w:sz w:val="22"/>
        </w:rPr>
        <w:t>В соответствии с Федеральным законом от 27.07.2006 №152-ФЗ «О персональных данных»,</w:t>
      </w:r>
    </w:p>
    <w:p w14:paraId="4BF7B3E2" w14:textId="77777777" w:rsidR="00635AAB" w:rsidRPr="00635AAB" w:rsidRDefault="00635AAB" w:rsidP="00635AAB">
      <w:pPr>
        <w:jc w:val="both"/>
        <w:rPr>
          <w:sz w:val="22"/>
        </w:rPr>
      </w:pPr>
      <w:r w:rsidRPr="00635AAB">
        <w:rPr>
          <w:sz w:val="22"/>
        </w:rPr>
        <w:t>я, _____________________________________________________________________,</w:t>
      </w:r>
    </w:p>
    <w:p w14:paraId="7BD096E7" w14:textId="2561988D" w:rsidR="00635AAB" w:rsidRPr="00635AAB" w:rsidRDefault="00635AAB" w:rsidP="00635AAB">
      <w:pPr>
        <w:jc w:val="both"/>
        <w:rPr>
          <w:sz w:val="22"/>
        </w:rPr>
      </w:pPr>
      <w:r w:rsidRPr="00635AAB">
        <w:rPr>
          <w:sz w:val="22"/>
        </w:rPr>
        <w:t xml:space="preserve">                                                                    Ф.И.О. </w:t>
      </w:r>
      <w:r w:rsidRPr="00635AAB">
        <w:rPr>
          <w:rFonts w:ascii="Arial" w:hAnsi="Arial" w:cs="Arial"/>
          <w:i/>
          <w:iCs/>
          <w:sz w:val="22"/>
        </w:rPr>
        <w:tab/>
      </w:r>
    </w:p>
    <w:p w14:paraId="0C3A0499" w14:textId="77777777" w:rsidR="00635AAB" w:rsidRPr="00635AAB" w:rsidRDefault="00635AAB" w:rsidP="00635AAB">
      <w:pPr>
        <w:jc w:val="both"/>
        <w:rPr>
          <w:sz w:val="22"/>
        </w:rPr>
      </w:pPr>
      <w:r w:rsidRPr="00635AAB">
        <w:rPr>
          <w:sz w:val="22"/>
        </w:rPr>
        <w:t>даю согласие на обработку, в том числе автоматизированную, включая сбор, систематизацию, накопление, хранение, уточнение (обновление, изменение), использование, передачу, обезличивание, блокирование, уничтожение следующих моих персональных данных:</w:t>
      </w:r>
    </w:p>
    <w:p w14:paraId="28CF0B9E" w14:textId="77777777" w:rsidR="00635AAB" w:rsidRPr="00635AAB" w:rsidRDefault="00635AAB" w:rsidP="00635AAB">
      <w:pPr>
        <w:jc w:val="both"/>
        <w:rPr>
          <w:sz w:val="22"/>
        </w:rPr>
      </w:pPr>
      <w:r w:rsidRPr="00635AAB">
        <w:rPr>
          <w:sz w:val="22"/>
        </w:rPr>
        <w:t>- ФИО; СНИЛС; пол; число; месяц; год и место рождения; адрес регистрации и фактического проживания; номер телефона; паспортные данные;</w:t>
      </w:r>
    </w:p>
    <w:p w14:paraId="29FD826B" w14:textId="77777777" w:rsidR="00635AAB" w:rsidRPr="00635AAB" w:rsidRDefault="00635AAB" w:rsidP="00635AAB">
      <w:pPr>
        <w:jc w:val="both"/>
        <w:rPr>
          <w:sz w:val="22"/>
        </w:rPr>
      </w:pPr>
      <w:r w:rsidRPr="00635AAB">
        <w:rPr>
          <w:sz w:val="22"/>
        </w:rPr>
        <w:t>_______________________________________________________________________,</w:t>
      </w:r>
    </w:p>
    <w:p w14:paraId="7D810A6D" w14:textId="77777777" w:rsidR="00635AAB" w:rsidRPr="00635AAB" w:rsidRDefault="00635AAB" w:rsidP="00635AAB">
      <w:pPr>
        <w:jc w:val="both"/>
        <w:rPr>
          <w:sz w:val="22"/>
        </w:rPr>
      </w:pPr>
      <w:r w:rsidRPr="00635AAB">
        <w:rPr>
          <w:sz w:val="22"/>
        </w:rPr>
        <w:t>обрабатываемых уполномоченными органами с целью внесения в Единую государственную информационную систему социального обеспечения (ЕГИССО).</w:t>
      </w:r>
    </w:p>
    <w:p w14:paraId="5A79E358" w14:textId="77777777" w:rsidR="00635AAB" w:rsidRPr="00635AAB" w:rsidRDefault="00635AAB" w:rsidP="00635AAB">
      <w:pPr>
        <w:ind w:firstLine="709"/>
        <w:jc w:val="both"/>
        <w:rPr>
          <w:sz w:val="22"/>
        </w:rPr>
      </w:pPr>
      <w:r w:rsidRPr="00635AAB">
        <w:rPr>
          <w:sz w:val="22"/>
        </w:rPr>
        <w:t>Согласие вступает в действие с момента его подписание и действует до момента ликвидации, в случае отмены нормативных правовых актов, требующих обработку персональных данных.</w:t>
      </w:r>
    </w:p>
    <w:p w14:paraId="1113889A" w14:textId="77777777" w:rsidR="00635AAB" w:rsidRPr="00635AAB" w:rsidRDefault="00635AAB" w:rsidP="00635AAB">
      <w:pPr>
        <w:ind w:firstLine="709"/>
        <w:jc w:val="both"/>
        <w:rPr>
          <w:b/>
          <w:sz w:val="22"/>
        </w:rPr>
      </w:pPr>
      <w:r w:rsidRPr="00635AAB">
        <w:rPr>
          <w:b/>
          <w:sz w:val="22"/>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14:paraId="16498708" w14:textId="77777777" w:rsidR="00635AAB" w:rsidRPr="00635AAB" w:rsidRDefault="00635AAB" w:rsidP="00635AAB">
      <w:pPr>
        <w:shd w:val="clear" w:color="auto" w:fill="FFFFFF"/>
        <w:spacing w:line="295" w:lineRule="exact"/>
        <w:ind w:left="655"/>
        <w:rPr>
          <w:sz w:val="22"/>
        </w:rPr>
      </w:pPr>
    </w:p>
    <w:p w14:paraId="1DCE0CBC" w14:textId="77777777" w:rsidR="00635AAB" w:rsidRPr="00635AAB" w:rsidRDefault="00635AAB" w:rsidP="00635AAB">
      <w:pPr>
        <w:shd w:val="clear" w:color="auto" w:fill="FFFFFF"/>
        <w:spacing w:line="295" w:lineRule="exact"/>
        <w:ind w:left="655"/>
        <w:rPr>
          <w:sz w:val="22"/>
        </w:rPr>
      </w:pPr>
      <w:r w:rsidRPr="00635AAB">
        <w:rPr>
          <w:sz w:val="22"/>
        </w:rPr>
        <w:t xml:space="preserve">«_______» ________________ 20___г. </w:t>
      </w:r>
    </w:p>
    <w:p w14:paraId="043F66EA" w14:textId="77777777" w:rsidR="00635AAB" w:rsidRPr="009B600A" w:rsidRDefault="00635AAB" w:rsidP="00635AAB">
      <w:pPr>
        <w:shd w:val="clear" w:color="auto" w:fill="FFFFFF"/>
        <w:spacing w:line="295" w:lineRule="exact"/>
        <w:ind w:left="655"/>
        <w:rPr>
          <w:szCs w:val="26"/>
        </w:rPr>
      </w:pPr>
      <w:r w:rsidRPr="009B600A">
        <w:rPr>
          <w:szCs w:val="26"/>
        </w:rPr>
        <w:t xml:space="preserve"> ___________________________ /_____________________/</w:t>
      </w:r>
    </w:p>
    <w:p w14:paraId="0F5BDC87" w14:textId="77777777" w:rsidR="00635AAB" w:rsidRPr="009B600A" w:rsidRDefault="00635AAB" w:rsidP="00635AAB">
      <w:pPr>
        <w:shd w:val="clear" w:color="auto" w:fill="FFFFFF"/>
        <w:spacing w:line="295" w:lineRule="exact"/>
        <w:ind w:left="655"/>
        <w:rPr>
          <w:i/>
          <w:sz w:val="16"/>
          <w:szCs w:val="16"/>
        </w:rPr>
      </w:pPr>
      <w:r w:rsidRPr="009B600A">
        <w:rPr>
          <w:szCs w:val="26"/>
        </w:rPr>
        <w:tab/>
      </w:r>
      <w:r w:rsidRPr="009B600A">
        <w:rPr>
          <w:szCs w:val="26"/>
        </w:rPr>
        <w:tab/>
      </w:r>
      <w:r w:rsidRPr="009B600A">
        <w:rPr>
          <w:i/>
          <w:sz w:val="16"/>
          <w:szCs w:val="16"/>
        </w:rPr>
        <w:t>(подпись)                                                                       (расшифровка подписи)</w:t>
      </w:r>
    </w:p>
    <w:p w14:paraId="5227DF63" w14:textId="77777777" w:rsidR="00635AAB" w:rsidRDefault="00635AAB" w:rsidP="00635AAB"/>
    <w:p w14:paraId="7CB30C7C" w14:textId="77777777" w:rsidR="00B6628B" w:rsidRPr="00C30007" w:rsidRDefault="00B6628B" w:rsidP="00B6628B">
      <w:pPr>
        <w:pStyle w:val="a7"/>
        <w:jc w:val="center"/>
        <w:rPr>
          <w:sz w:val="24"/>
          <w:szCs w:val="24"/>
        </w:rPr>
      </w:pPr>
    </w:p>
    <w:p w14:paraId="7BF2DEBD" w14:textId="77777777" w:rsidR="00B6628B" w:rsidRPr="00C30007" w:rsidRDefault="00B6628B" w:rsidP="00B6628B">
      <w:pPr>
        <w:pStyle w:val="a7"/>
        <w:jc w:val="center"/>
        <w:rPr>
          <w:sz w:val="24"/>
          <w:szCs w:val="24"/>
        </w:rPr>
      </w:pPr>
    </w:p>
    <w:p w14:paraId="761585C3" w14:textId="77777777" w:rsidR="00B6628B" w:rsidRDefault="00B6628B" w:rsidP="00B6628B">
      <w:pPr>
        <w:pStyle w:val="a7"/>
        <w:rPr>
          <w:sz w:val="24"/>
          <w:szCs w:val="24"/>
        </w:rPr>
      </w:pPr>
    </w:p>
    <w:p w14:paraId="32B9846C" w14:textId="77777777" w:rsidR="00B6628B" w:rsidRPr="00C30007" w:rsidRDefault="00B6628B" w:rsidP="00B6628B">
      <w:pPr>
        <w:pStyle w:val="a7"/>
        <w:jc w:val="center"/>
        <w:rPr>
          <w:sz w:val="24"/>
          <w:szCs w:val="24"/>
        </w:rPr>
      </w:pPr>
    </w:p>
    <w:p w14:paraId="78E1B644" w14:textId="77777777" w:rsidR="00635AAB" w:rsidRPr="00FC18B6" w:rsidRDefault="00635AAB" w:rsidP="00635AAB">
      <w:pPr>
        <w:pStyle w:val="1"/>
        <w:jc w:val="center"/>
        <w:rPr>
          <w:b w:val="0"/>
          <w:sz w:val="18"/>
          <w:szCs w:val="18"/>
        </w:rPr>
      </w:pPr>
      <w:r w:rsidRPr="00FC18B6">
        <w:rPr>
          <w:b w:val="0"/>
          <w:sz w:val="18"/>
          <w:szCs w:val="18"/>
        </w:rPr>
        <w:t>АРХАНГЕЛЬСКАЯ ОБЛАСТЬ</w:t>
      </w:r>
    </w:p>
    <w:p w14:paraId="061A3AD4" w14:textId="77777777" w:rsidR="00635AAB" w:rsidRPr="00FC18B6" w:rsidRDefault="00635AAB" w:rsidP="00635AAB">
      <w:pPr>
        <w:spacing w:after="0" w:line="240" w:lineRule="auto"/>
        <w:jc w:val="center"/>
        <w:rPr>
          <w:bCs/>
          <w:sz w:val="18"/>
          <w:szCs w:val="18"/>
        </w:rPr>
      </w:pPr>
      <w:r w:rsidRPr="00FC18B6">
        <w:rPr>
          <w:bCs/>
          <w:sz w:val="18"/>
          <w:szCs w:val="18"/>
        </w:rPr>
        <w:t>ПРИМОРСКИЙ МУНИЦИПАЛЬНЫЙ РАЙОН</w:t>
      </w:r>
    </w:p>
    <w:p w14:paraId="374F8EB0" w14:textId="77777777" w:rsidR="00635AAB" w:rsidRPr="001911A2" w:rsidRDefault="00635AAB" w:rsidP="00635AAB">
      <w:pPr>
        <w:pStyle w:val="1"/>
        <w:jc w:val="center"/>
        <w:rPr>
          <w:b w:val="0"/>
          <w:sz w:val="22"/>
          <w:szCs w:val="22"/>
        </w:rPr>
      </w:pPr>
      <w:r w:rsidRPr="001911A2">
        <w:rPr>
          <w:b w:val="0"/>
          <w:sz w:val="22"/>
          <w:szCs w:val="22"/>
        </w:rPr>
        <w:t>МУНИЦИПАЛЬНОЕ ОБРАЗОВАНИЕ «ЗАОСТРОВСКОЕ»</w:t>
      </w:r>
    </w:p>
    <w:p w14:paraId="0221CE35" w14:textId="77777777" w:rsidR="00635AAB" w:rsidRPr="001911A2" w:rsidRDefault="00635AAB" w:rsidP="00635AAB">
      <w:pPr>
        <w:spacing w:after="0" w:line="240" w:lineRule="auto"/>
        <w:jc w:val="center"/>
        <w:rPr>
          <w:bCs/>
          <w:sz w:val="22"/>
        </w:rPr>
      </w:pPr>
      <w:r w:rsidRPr="001911A2">
        <w:rPr>
          <w:bCs/>
          <w:sz w:val="22"/>
        </w:rPr>
        <w:t>Муниципальный Совет четвертого созыва</w:t>
      </w:r>
    </w:p>
    <w:p w14:paraId="65F079AE" w14:textId="77777777" w:rsidR="00635AAB" w:rsidRPr="001911A2" w:rsidRDefault="00635AAB" w:rsidP="00635AAB">
      <w:pPr>
        <w:spacing w:after="0" w:line="240" w:lineRule="auto"/>
        <w:jc w:val="center"/>
        <w:rPr>
          <w:bCs/>
          <w:sz w:val="22"/>
        </w:rPr>
      </w:pPr>
      <w:r w:rsidRPr="001911A2">
        <w:rPr>
          <w:bCs/>
          <w:sz w:val="22"/>
        </w:rPr>
        <w:t xml:space="preserve">Двадцать </w:t>
      </w:r>
      <w:r>
        <w:rPr>
          <w:bCs/>
          <w:sz w:val="22"/>
        </w:rPr>
        <w:t>девят</w:t>
      </w:r>
      <w:r w:rsidRPr="001911A2">
        <w:rPr>
          <w:bCs/>
          <w:sz w:val="22"/>
        </w:rPr>
        <w:t>ая внеочередная сессия</w:t>
      </w:r>
    </w:p>
    <w:p w14:paraId="5578EB6B" w14:textId="77777777" w:rsidR="00635AAB" w:rsidRDefault="00635AAB" w:rsidP="00635AAB">
      <w:pPr>
        <w:jc w:val="center"/>
        <w:rPr>
          <w:b/>
          <w:sz w:val="22"/>
        </w:rPr>
      </w:pPr>
    </w:p>
    <w:p w14:paraId="1AEC453C" w14:textId="77777777" w:rsidR="00635AAB" w:rsidRPr="00635AAB" w:rsidRDefault="00635AAB" w:rsidP="00635AAB">
      <w:pPr>
        <w:jc w:val="center"/>
        <w:rPr>
          <w:b/>
          <w:sz w:val="22"/>
        </w:rPr>
      </w:pPr>
      <w:r w:rsidRPr="00635AAB">
        <w:rPr>
          <w:b/>
          <w:sz w:val="22"/>
        </w:rPr>
        <w:t>РЕШЕНИЕ</w:t>
      </w:r>
    </w:p>
    <w:p w14:paraId="7528CEB5" w14:textId="407991CD" w:rsidR="00635AAB" w:rsidRDefault="00635AAB" w:rsidP="00635AAB">
      <w:pPr>
        <w:jc w:val="both"/>
        <w:rPr>
          <w:sz w:val="22"/>
        </w:rPr>
      </w:pPr>
      <w:r w:rsidRPr="00635AAB">
        <w:rPr>
          <w:sz w:val="22"/>
        </w:rPr>
        <w:t>04 декабря 2019 г.</w:t>
      </w:r>
      <w:r w:rsidRPr="00635AAB">
        <w:rPr>
          <w:sz w:val="22"/>
        </w:rPr>
        <w:tab/>
      </w:r>
      <w:r w:rsidRPr="00635AAB">
        <w:rPr>
          <w:sz w:val="22"/>
        </w:rPr>
        <w:tab/>
      </w:r>
      <w:r w:rsidRPr="00635AAB">
        <w:rPr>
          <w:sz w:val="22"/>
        </w:rPr>
        <w:tab/>
      </w:r>
      <w:r w:rsidRPr="00635AAB">
        <w:rPr>
          <w:sz w:val="22"/>
        </w:rPr>
        <w:tab/>
      </w:r>
      <w:r w:rsidRPr="00635AAB">
        <w:rPr>
          <w:sz w:val="22"/>
        </w:rPr>
        <w:tab/>
      </w:r>
      <w:r w:rsidRPr="00635AAB">
        <w:rPr>
          <w:sz w:val="22"/>
        </w:rPr>
        <w:tab/>
      </w:r>
      <w:r w:rsidRPr="00635AAB">
        <w:rPr>
          <w:sz w:val="22"/>
        </w:rPr>
        <w:tab/>
      </w:r>
      <w:r w:rsidRPr="00635AAB">
        <w:rPr>
          <w:sz w:val="22"/>
        </w:rPr>
        <w:tab/>
      </w:r>
      <w:r>
        <w:rPr>
          <w:sz w:val="22"/>
        </w:rPr>
        <w:t xml:space="preserve">        </w:t>
      </w:r>
      <w:r w:rsidRPr="00635AAB">
        <w:rPr>
          <w:sz w:val="22"/>
        </w:rPr>
        <w:tab/>
      </w:r>
      <w:r>
        <w:rPr>
          <w:sz w:val="22"/>
        </w:rPr>
        <w:t xml:space="preserve">   </w:t>
      </w:r>
      <w:r w:rsidRPr="00635AAB">
        <w:rPr>
          <w:sz w:val="22"/>
        </w:rPr>
        <w:t xml:space="preserve">       </w:t>
      </w:r>
      <w:r>
        <w:rPr>
          <w:sz w:val="22"/>
        </w:rPr>
        <w:t xml:space="preserve">       </w:t>
      </w:r>
      <w:r w:rsidRPr="00635AAB">
        <w:rPr>
          <w:sz w:val="22"/>
        </w:rPr>
        <w:t xml:space="preserve">  № </w:t>
      </w:r>
      <w:r>
        <w:rPr>
          <w:sz w:val="22"/>
        </w:rPr>
        <w:t>94</w:t>
      </w:r>
    </w:p>
    <w:p w14:paraId="795CBD90" w14:textId="77777777" w:rsidR="00635AAB" w:rsidRPr="00635AAB" w:rsidRDefault="00635AAB" w:rsidP="00635AAB">
      <w:pPr>
        <w:pStyle w:val="ConsPlusTitle"/>
        <w:jc w:val="center"/>
        <w:rPr>
          <w:sz w:val="22"/>
          <w:szCs w:val="22"/>
        </w:rPr>
      </w:pPr>
      <w:r w:rsidRPr="00635AAB">
        <w:rPr>
          <w:sz w:val="22"/>
          <w:szCs w:val="22"/>
        </w:rPr>
        <w:t>О внесении изменений в решение Совета депутатов № 78 от 25.10.2007 года «Об утверждении положения о звании «Почетный гражданин муниципального образования «Заостровское»</w:t>
      </w:r>
    </w:p>
    <w:p w14:paraId="75E127C8" w14:textId="77777777" w:rsidR="00635AAB" w:rsidRPr="00635AAB" w:rsidRDefault="00635AAB" w:rsidP="00635AAB">
      <w:pPr>
        <w:jc w:val="center"/>
        <w:rPr>
          <w:b/>
          <w:sz w:val="22"/>
        </w:rPr>
      </w:pPr>
    </w:p>
    <w:p w14:paraId="3BD3392B" w14:textId="77777777" w:rsidR="00635AAB" w:rsidRPr="00635AAB" w:rsidRDefault="00635AAB" w:rsidP="00635AAB">
      <w:pPr>
        <w:ind w:firstLine="709"/>
        <w:jc w:val="both"/>
        <w:rPr>
          <w:sz w:val="22"/>
        </w:rPr>
      </w:pPr>
      <w:r w:rsidRPr="00635AAB">
        <w:rPr>
          <w:sz w:val="22"/>
        </w:rPr>
        <w:t>В соответствии с Постановлением правительства Российской Федерации от 14 февраля 2017 г. № 181 «О единой государственной информационной системе социального обеспечения»,</w:t>
      </w:r>
    </w:p>
    <w:p w14:paraId="3ED6648C" w14:textId="77777777" w:rsidR="00635AAB" w:rsidRPr="00635AAB" w:rsidRDefault="00635AAB" w:rsidP="00635AAB">
      <w:pPr>
        <w:ind w:firstLine="709"/>
        <w:contextualSpacing/>
        <w:jc w:val="both"/>
        <w:outlineLvl w:val="0"/>
        <w:rPr>
          <w:sz w:val="22"/>
        </w:rPr>
      </w:pPr>
      <w:r w:rsidRPr="00635AAB">
        <w:rPr>
          <w:sz w:val="22"/>
        </w:rPr>
        <w:t>Муниципальный Совет Р Е Ш А Е Т:</w:t>
      </w:r>
    </w:p>
    <w:p w14:paraId="41DC34E9" w14:textId="77777777" w:rsidR="00635AAB" w:rsidRPr="00635AAB" w:rsidRDefault="00635AAB" w:rsidP="00635AAB">
      <w:pPr>
        <w:ind w:firstLine="709"/>
        <w:contextualSpacing/>
        <w:jc w:val="both"/>
        <w:outlineLvl w:val="0"/>
        <w:rPr>
          <w:sz w:val="22"/>
        </w:rPr>
      </w:pPr>
    </w:p>
    <w:p w14:paraId="37E6B79F" w14:textId="77777777" w:rsidR="00635AAB" w:rsidRPr="00635AAB" w:rsidRDefault="00635AAB" w:rsidP="00635AAB">
      <w:pPr>
        <w:ind w:firstLine="709"/>
        <w:jc w:val="both"/>
        <w:rPr>
          <w:sz w:val="22"/>
        </w:rPr>
      </w:pPr>
      <w:r w:rsidRPr="00635AAB">
        <w:rPr>
          <w:sz w:val="22"/>
        </w:rPr>
        <w:t>Внести изменения в Положение о звании «Почетный гражданин муниципального образования «Заостровское», утверждённое решением Совета депутатов № 78 от 25.10.2007 года в части:</w:t>
      </w:r>
    </w:p>
    <w:p w14:paraId="291F1499" w14:textId="77777777" w:rsidR="00635AAB" w:rsidRPr="00635AAB" w:rsidRDefault="00635AAB" w:rsidP="00635AAB">
      <w:pPr>
        <w:numPr>
          <w:ilvl w:val="0"/>
          <w:numId w:val="26"/>
        </w:numPr>
        <w:spacing w:after="0" w:line="240" w:lineRule="auto"/>
        <w:ind w:left="0" w:firstLine="709"/>
        <w:jc w:val="both"/>
        <w:rPr>
          <w:rFonts w:eastAsia="Calibri"/>
          <w:bCs/>
          <w:sz w:val="22"/>
        </w:rPr>
      </w:pPr>
      <w:r w:rsidRPr="00635AAB">
        <w:rPr>
          <w:sz w:val="22"/>
        </w:rPr>
        <w:t xml:space="preserve">Дополнить пункт 2.3 подпунктом </w:t>
      </w:r>
    </w:p>
    <w:p w14:paraId="2865F026" w14:textId="77777777" w:rsidR="00635AAB" w:rsidRPr="00635AAB" w:rsidRDefault="00635AAB" w:rsidP="00635AAB">
      <w:pPr>
        <w:numPr>
          <w:ilvl w:val="0"/>
          <w:numId w:val="27"/>
        </w:numPr>
        <w:spacing w:after="0" w:line="240" w:lineRule="auto"/>
        <w:ind w:left="0" w:firstLine="709"/>
        <w:jc w:val="both"/>
        <w:rPr>
          <w:rFonts w:eastAsia="Calibri"/>
          <w:bCs/>
          <w:sz w:val="22"/>
        </w:rPr>
      </w:pPr>
      <w:r w:rsidRPr="00635AAB">
        <w:rPr>
          <w:sz w:val="22"/>
        </w:rPr>
        <w:t>согласие на обработку персональных данных в Единой государственной информационной системе социального обеспечения (далее – ЕГИССО) (приложение № 1)»</w:t>
      </w:r>
    </w:p>
    <w:p w14:paraId="69BAAEFB" w14:textId="77777777" w:rsidR="00635AAB" w:rsidRPr="00635AAB" w:rsidRDefault="00635AAB" w:rsidP="00635AAB">
      <w:pPr>
        <w:numPr>
          <w:ilvl w:val="0"/>
          <w:numId w:val="26"/>
        </w:numPr>
        <w:spacing w:after="0" w:line="240" w:lineRule="auto"/>
        <w:ind w:left="0" w:firstLine="709"/>
        <w:jc w:val="both"/>
        <w:rPr>
          <w:rFonts w:eastAsia="Calibri"/>
          <w:bCs/>
          <w:sz w:val="22"/>
        </w:rPr>
      </w:pPr>
      <w:r w:rsidRPr="00635AAB">
        <w:rPr>
          <w:sz w:val="22"/>
        </w:rPr>
        <w:t xml:space="preserve">Дополнить пункт 2.4 текстом следующего содержания: </w:t>
      </w:r>
    </w:p>
    <w:p w14:paraId="39D7B078" w14:textId="77777777" w:rsidR="00635AAB" w:rsidRPr="00635AAB" w:rsidRDefault="00635AAB" w:rsidP="00635AAB">
      <w:pPr>
        <w:ind w:firstLine="709"/>
        <w:jc w:val="both"/>
        <w:rPr>
          <w:rFonts w:eastAsia="Calibri"/>
          <w:bCs/>
          <w:sz w:val="22"/>
        </w:rPr>
      </w:pPr>
      <w:r w:rsidRPr="00635AAB">
        <w:rPr>
          <w:sz w:val="22"/>
        </w:rPr>
        <w:t>«При принятии решения о присвоении звания "Почетный гражданин” (в том числе об отказе в присвоении данного звания), органы местного самоуправления используют в том числе, сведения, содержащиеся в ЕГИССО</w:t>
      </w:r>
      <w:r w:rsidRPr="00635AAB">
        <w:rPr>
          <w:rFonts w:eastAsia="Calibri"/>
          <w:bCs/>
          <w:sz w:val="22"/>
        </w:rPr>
        <w:t>».</w:t>
      </w:r>
    </w:p>
    <w:p w14:paraId="2299CAE8" w14:textId="77777777" w:rsidR="00635AAB" w:rsidRPr="00635AAB" w:rsidRDefault="00635AAB" w:rsidP="00635AAB">
      <w:pPr>
        <w:numPr>
          <w:ilvl w:val="0"/>
          <w:numId w:val="26"/>
        </w:numPr>
        <w:spacing w:after="0" w:line="240" w:lineRule="auto"/>
        <w:ind w:left="0" w:firstLine="709"/>
        <w:jc w:val="both"/>
        <w:rPr>
          <w:rFonts w:eastAsia="Calibri"/>
          <w:bCs/>
          <w:sz w:val="22"/>
        </w:rPr>
      </w:pPr>
      <w:r w:rsidRPr="00635AAB">
        <w:rPr>
          <w:sz w:val="22"/>
        </w:rPr>
        <w:t>Опубликовать настоящее решение в официальном печатном издании «Информационный Вестник МО «Заостровское».</w:t>
      </w:r>
    </w:p>
    <w:p w14:paraId="0109DB8F" w14:textId="77777777" w:rsidR="00635AAB" w:rsidRPr="00635AAB" w:rsidRDefault="00635AAB" w:rsidP="00635AAB">
      <w:pPr>
        <w:numPr>
          <w:ilvl w:val="0"/>
          <w:numId w:val="26"/>
        </w:numPr>
        <w:overflowPunct w:val="0"/>
        <w:spacing w:after="0" w:line="240" w:lineRule="auto"/>
        <w:ind w:left="0" w:firstLine="709"/>
        <w:jc w:val="both"/>
        <w:textAlignment w:val="baseline"/>
        <w:rPr>
          <w:sz w:val="22"/>
        </w:rPr>
      </w:pPr>
      <w:r w:rsidRPr="00635AAB">
        <w:rPr>
          <w:sz w:val="22"/>
        </w:rPr>
        <w:t>Настоящее решение вступает в силу с момента его опубликования.</w:t>
      </w:r>
    </w:p>
    <w:p w14:paraId="7238B60B" w14:textId="77777777" w:rsidR="00635AAB" w:rsidRPr="00635AAB" w:rsidRDefault="00635AAB" w:rsidP="00635AAB">
      <w:pPr>
        <w:ind w:left="1069"/>
        <w:contextualSpacing/>
        <w:jc w:val="both"/>
        <w:rPr>
          <w:rFonts w:eastAsia="Calibri"/>
          <w:sz w:val="22"/>
        </w:rPr>
      </w:pPr>
    </w:p>
    <w:p w14:paraId="04ACAD93" w14:textId="77777777" w:rsidR="00635AAB" w:rsidRPr="00635AAB" w:rsidRDefault="00635AAB" w:rsidP="00635AAB">
      <w:pPr>
        <w:ind w:left="1069"/>
        <w:contextualSpacing/>
        <w:jc w:val="both"/>
        <w:rPr>
          <w:rFonts w:eastAsia="Calibri"/>
          <w:sz w:val="22"/>
        </w:rPr>
      </w:pPr>
    </w:p>
    <w:p w14:paraId="6F8B9CDE" w14:textId="77777777" w:rsidR="00635AAB" w:rsidRPr="00635AAB" w:rsidRDefault="00635AAB" w:rsidP="00635AAB">
      <w:pPr>
        <w:ind w:left="1069"/>
        <w:contextualSpacing/>
        <w:jc w:val="both"/>
        <w:rPr>
          <w:rFonts w:eastAsia="Calibri"/>
          <w:sz w:val="22"/>
        </w:rPr>
      </w:pPr>
    </w:p>
    <w:p w14:paraId="5A0DE0E4" w14:textId="77777777" w:rsidR="00635AAB" w:rsidRPr="00635AAB" w:rsidRDefault="00635AAB" w:rsidP="00635AAB">
      <w:pPr>
        <w:contextualSpacing/>
        <w:rPr>
          <w:rFonts w:eastAsia="Calibri"/>
          <w:sz w:val="22"/>
        </w:rPr>
      </w:pPr>
      <w:r w:rsidRPr="00635AAB">
        <w:rPr>
          <w:rFonts w:eastAsia="Calibri"/>
          <w:sz w:val="22"/>
        </w:rPr>
        <w:t>Глава муниципального образования</w:t>
      </w:r>
      <w:r w:rsidRPr="00635AAB">
        <w:rPr>
          <w:rFonts w:eastAsia="Calibri"/>
          <w:sz w:val="22"/>
        </w:rPr>
        <w:tab/>
      </w:r>
      <w:r w:rsidRPr="00635AAB">
        <w:rPr>
          <w:rFonts w:eastAsia="Calibri"/>
          <w:sz w:val="22"/>
        </w:rPr>
        <w:tab/>
      </w:r>
      <w:r w:rsidRPr="00635AAB">
        <w:rPr>
          <w:rFonts w:eastAsia="Calibri"/>
          <w:sz w:val="22"/>
        </w:rPr>
        <w:tab/>
      </w:r>
      <w:r w:rsidRPr="00635AAB">
        <w:rPr>
          <w:rFonts w:eastAsia="Calibri"/>
          <w:sz w:val="22"/>
        </w:rPr>
        <w:tab/>
      </w:r>
      <w:r w:rsidRPr="00635AAB">
        <w:rPr>
          <w:rFonts w:eastAsia="Calibri"/>
          <w:sz w:val="22"/>
        </w:rPr>
        <w:tab/>
      </w:r>
      <w:r w:rsidRPr="00635AAB">
        <w:rPr>
          <w:rFonts w:eastAsia="Calibri"/>
          <w:sz w:val="22"/>
        </w:rPr>
        <w:tab/>
        <w:t>А.К. Алимов</w:t>
      </w:r>
    </w:p>
    <w:p w14:paraId="61796890" w14:textId="77777777" w:rsidR="00635AAB" w:rsidRPr="00635AAB" w:rsidRDefault="00635AAB" w:rsidP="00635AAB">
      <w:pPr>
        <w:jc w:val="right"/>
        <w:rPr>
          <w:sz w:val="22"/>
        </w:rPr>
      </w:pPr>
    </w:p>
    <w:p w14:paraId="09AD3F12" w14:textId="77777777" w:rsidR="00635AAB" w:rsidRPr="00635AAB" w:rsidRDefault="00635AAB" w:rsidP="00635AAB">
      <w:pPr>
        <w:jc w:val="right"/>
        <w:rPr>
          <w:sz w:val="22"/>
        </w:rPr>
      </w:pPr>
    </w:p>
    <w:p w14:paraId="56595873" w14:textId="77777777" w:rsidR="00635AAB" w:rsidRPr="00635AAB" w:rsidRDefault="00635AAB" w:rsidP="00635AAB">
      <w:pPr>
        <w:jc w:val="right"/>
        <w:rPr>
          <w:sz w:val="22"/>
        </w:rPr>
      </w:pPr>
    </w:p>
    <w:p w14:paraId="3CA3157C" w14:textId="77777777" w:rsidR="00635AAB" w:rsidRPr="00635AAB" w:rsidRDefault="00635AAB" w:rsidP="00635AAB">
      <w:pPr>
        <w:jc w:val="right"/>
        <w:rPr>
          <w:sz w:val="22"/>
        </w:rPr>
      </w:pPr>
    </w:p>
    <w:p w14:paraId="577C0A7D" w14:textId="77777777" w:rsidR="00635AAB" w:rsidRPr="00635AAB" w:rsidRDefault="00635AAB" w:rsidP="00635AAB">
      <w:pPr>
        <w:jc w:val="right"/>
        <w:rPr>
          <w:sz w:val="22"/>
        </w:rPr>
      </w:pPr>
    </w:p>
    <w:p w14:paraId="4CAB5273" w14:textId="776B3306" w:rsidR="00635AAB" w:rsidRDefault="00635AAB" w:rsidP="00635AAB">
      <w:pPr>
        <w:jc w:val="right"/>
        <w:rPr>
          <w:sz w:val="22"/>
        </w:rPr>
      </w:pPr>
    </w:p>
    <w:p w14:paraId="66915D45" w14:textId="77777777" w:rsidR="00635AAB" w:rsidRPr="00635AAB" w:rsidRDefault="00635AAB" w:rsidP="00635AAB">
      <w:pPr>
        <w:jc w:val="right"/>
        <w:rPr>
          <w:sz w:val="22"/>
        </w:rPr>
      </w:pPr>
    </w:p>
    <w:p w14:paraId="6386D4FA" w14:textId="77777777" w:rsidR="00635AAB" w:rsidRPr="00635AAB" w:rsidRDefault="00635AAB" w:rsidP="00635AAB">
      <w:pPr>
        <w:jc w:val="right"/>
        <w:rPr>
          <w:sz w:val="22"/>
        </w:rPr>
      </w:pPr>
    </w:p>
    <w:p w14:paraId="46A5546F" w14:textId="77777777" w:rsidR="00635AAB" w:rsidRPr="00635AAB" w:rsidRDefault="00635AAB" w:rsidP="00635AAB">
      <w:pPr>
        <w:jc w:val="right"/>
        <w:rPr>
          <w:sz w:val="22"/>
        </w:rPr>
      </w:pPr>
    </w:p>
    <w:p w14:paraId="4FA50974" w14:textId="77777777" w:rsidR="00635AAB" w:rsidRPr="00635AAB" w:rsidRDefault="00635AAB" w:rsidP="00635AAB">
      <w:pPr>
        <w:jc w:val="right"/>
        <w:rPr>
          <w:sz w:val="22"/>
        </w:rPr>
      </w:pPr>
    </w:p>
    <w:p w14:paraId="09688CE6" w14:textId="77777777" w:rsidR="00635AAB" w:rsidRPr="00635AAB" w:rsidRDefault="00635AAB" w:rsidP="00635AAB">
      <w:pPr>
        <w:jc w:val="right"/>
        <w:rPr>
          <w:sz w:val="22"/>
        </w:rPr>
      </w:pPr>
    </w:p>
    <w:p w14:paraId="0AF1FA4C" w14:textId="77777777" w:rsidR="00635AAB" w:rsidRPr="00635AAB" w:rsidRDefault="00635AAB" w:rsidP="00635AAB">
      <w:pPr>
        <w:spacing w:after="0" w:line="240" w:lineRule="auto"/>
        <w:jc w:val="right"/>
        <w:rPr>
          <w:sz w:val="22"/>
        </w:rPr>
      </w:pPr>
      <w:r w:rsidRPr="00635AAB">
        <w:rPr>
          <w:sz w:val="22"/>
        </w:rPr>
        <w:lastRenderedPageBreak/>
        <w:t>Приложение № 1</w:t>
      </w:r>
    </w:p>
    <w:p w14:paraId="001BE591" w14:textId="77777777" w:rsidR="00635AAB" w:rsidRPr="00635AAB" w:rsidRDefault="00635AAB" w:rsidP="00635AAB">
      <w:pPr>
        <w:spacing w:after="0" w:line="240" w:lineRule="auto"/>
        <w:jc w:val="right"/>
        <w:rPr>
          <w:sz w:val="22"/>
        </w:rPr>
      </w:pPr>
      <w:r w:rsidRPr="00635AAB">
        <w:rPr>
          <w:sz w:val="22"/>
        </w:rPr>
        <w:t xml:space="preserve">к Решению муниципального Совета </w:t>
      </w:r>
    </w:p>
    <w:p w14:paraId="4942A8BE" w14:textId="77777777" w:rsidR="00635AAB" w:rsidRPr="00635AAB" w:rsidRDefault="00635AAB" w:rsidP="00635AAB">
      <w:pPr>
        <w:spacing w:after="0" w:line="240" w:lineRule="auto"/>
        <w:jc w:val="right"/>
        <w:rPr>
          <w:sz w:val="22"/>
        </w:rPr>
      </w:pPr>
      <w:r w:rsidRPr="00635AAB">
        <w:rPr>
          <w:sz w:val="22"/>
        </w:rPr>
        <w:t xml:space="preserve">муниципального образования «Заостровское» </w:t>
      </w:r>
    </w:p>
    <w:p w14:paraId="1D505C4A" w14:textId="77777777" w:rsidR="00635AAB" w:rsidRPr="00635AAB" w:rsidRDefault="00635AAB" w:rsidP="00635AAB">
      <w:pPr>
        <w:spacing w:after="0" w:line="240" w:lineRule="auto"/>
        <w:jc w:val="right"/>
        <w:rPr>
          <w:sz w:val="22"/>
        </w:rPr>
      </w:pPr>
      <w:r w:rsidRPr="00635AAB">
        <w:rPr>
          <w:sz w:val="22"/>
        </w:rPr>
        <w:t xml:space="preserve">от 04.12.2019 г.  № ___ </w:t>
      </w:r>
    </w:p>
    <w:p w14:paraId="2EF14DE3" w14:textId="77777777" w:rsidR="00635AAB" w:rsidRPr="00635AAB" w:rsidRDefault="00635AAB" w:rsidP="00635AAB">
      <w:pPr>
        <w:spacing w:after="0" w:line="240" w:lineRule="auto"/>
        <w:jc w:val="right"/>
        <w:rPr>
          <w:sz w:val="22"/>
        </w:rPr>
      </w:pPr>
    </w:p>
    <w:p w14:paraId="7A45D07B" w14:textId="77777777" w:rsidR="00635AAB" w:rsidRPr="00635AAB" w:rsidRDefault="00635AAB" w:rsidP="00635AAB">
      <w:pPr>
        <w:spacing w:after="0" w:line="240" w:lineRule="auto"/>
        <w:jc w:val="right"/>
        <w:rPr>
          <w:sz w:val="22"/>
        </w:rPr>
      </w:pPr>
    </w:p>
    <w:p w14:paraId="635C08C6" w14:textId="77777777" w:rsidR="00635AAB" w:rsidRPr="00635AAB" w:rsidRDefault="00635AAB" w:rsidP="00635AAB">
      <w:pPr>
        <w:spacing w:after="0" w:line="240" w:lineRule="auto"/>
        <w:jc w:val="right"/>
        <w:rPr>
          <w:sz w:val="22"/>
        </w:rPr>
      </w:pPr>
      <w:r w:rsidRPr="00635AAB">
        <w:rPr>
          <w:sz w:val="22"/>
        </w:rPr>
        <w:t>Главе муниципального образования «Заостровское»</w:t>
      </w:r>
    </w:p>
    <w:p w14:paraId="5CC98B24" w14:textId="77777777" w:rsidR="00635AAB" w:rsidRPr="00635AAB" w:rsidRDefault="00635AAB" w:rsidP="00635AAB">
      <w:pPr>
        <w:spacing w:after="0" w:line="240" w:lineRule="auto"/>
        <w:jc w:val="right"/>
        <w:rPr>
          <w:sz w:val="22"/>
        </w:rPr>
      </w:pPr>
      <w:r w:rsidRPr="00635AAB">
        <w:rPr>
          <w:sz w:val="22"/>
        </w:rPr>
        <w:t>Алимову А.К.</w:t>
      </w:r>
    </w:p>
    <w:p w14:paraId="3AEBBD8B" w14:textId="77777777" w:rsidR="00635AAB" w:rsidRPr="00635AAB" w:rsidRDefault="00635AAB" w:rsidP="00635AAB">
      <w:pPr>
        <w:spacing w:after="0" w:line="240" w:lineRule="auto"/>
        <w:jc w:val="right"/>
        <w:rPr>
          <w:sz w:val="22"/>
        </w:rPr>
      </w:pPr>
      <w:r w:rsidRPr="00635AAB">
        <w:rPr>
          <w:sz w:val="22"/>
        </w:rPr>
        <w:t>от __________________________________________</w:t>
      </w:r>
    </w:p>
    <w:p w14:paraId="00D352B2" w14:textId="77777777" w:rsidR="00635AAB" w:rsidRPr="00635AAB" w:rsidRDefault="00635AAB" w:rsidP="00635AAB">
      <w:pPr>
        <w:jc w:val="center"/>
        <w:rPr>
          <w:b/>
          <w:sz w:val="22"/>
        </w:rPr>
      </w:pPr>
    </w:p>
    <w:p w14:paraId="255AF82E" w14:textId="77777777" w:rsidR="00635AAB" w:rsidRPr="00635AAB" w:rsidRDefault="00635AAB" w:rsidP="00635AAB">
      <w:pPr>
        <w:jc w:val="center"/>
        <w:rPr>
          <w:b/>
          <w:sz w:val="22"/>
        </w:rPr>
      </w:pPr>
    </w:p>
    <w:p w14:paraId="2DEFBF2C" w14:textId="77777777" w:rsidR="00635AAB" w:rsidRPr="00635AAB" w:rsidRDefault="00635AAB" w:rsidP="00635AAB">
      <w:pPr>
        <w:jc w:val="center"/>
        <w:rPr>
          <w:b/>
          <w:sz w:val="22"/>
        </w:rPr>
      </w:pPr>
      <w:r w:rsidRPr="00635AAB">
        <w:rPr>
          <w:b/>
          <w:sz w:val="22"/>
        </w:rPr>
        <w:t>Согласие</w:t>
      </w:r>
    </w:p>
    <w:p w14:paraId="6185D93E" w14:textId="77777777" w:rsidR="00635AAB" w:rsidRPr="00635AAB" w:rsidRDefault="00635AAB" w:rsidP="00635AAB">
      <w:pPr>
        <w:jc w:val="center"/>
        <w:rPr>
          <w:rFonts w:eastAsia="Calibri"/>
          <w:b/>
          <w:sz w:val="22"/>
        </w:rPr>
      </w:pPr>
      <w:r w:rsidRPr="00635AAB">
        <w:rPr>
          <w:b/>
          <w:sz w:val="22"/>
        </w:rPr>
        <w:t>на обработку персональных данных</w:t>
      </w:r>
      <w:r w:rsidRPr="00635AAB">
        <w:rPr>
          <w:rFonts w:eastAsia="Calibri"/>
          <w:b/>
          <w:sz w:val="22"/>
        </w:rPr>
        <w:t xml:space="preserve"> в Единой государственной информационной системе социального обеспечения (далее – ЕГИССО)</w:t>
      </w:r>
    </w:p>
    <w:p w14:paraId="66EC0CB1" w14:textId="77777777" w:rsidR="00635AAB" w:rsidRPr="00635AAB" w:rsidRDefault="00635AAB" w:rsidP="00635AAB">
      <w:pPr>
        <w:jc w:val="center"/>
        <w:rPr>
          <w:sz w:val="22"/>
        </w:rPr>
      </w:pPr>
    </w:p>
    <w:p w14:paraId="08AFD518" w14:textId="77777777" w:rsidR="00635AAB" w:rsidRPr="00635AAB" w:rsidRDefault="00635AAB" w:rsidP="00635AAB">
      <w:pPr>
        <w:ind w:firstLine="720"/>
        <w:jc w:val="both"/>
        <w:rPr>
          <w:sz w:val="22"/>
        </w:rPr>
      </w:pPr>
      <w:r w:rsidRPr="00635AAB">
        <w:rPr>
          <w:sz w:val="22"/>
        </w:rPr>
        <w:t>В соответствии с Федеральным законом от 27.07.2006 №152-ФЗ «О персональных данных»,</w:t>
      </w:r>
    </w:p>
    <w:p w14:paraId="5C8EB7AF" w14:textId="77777777" w:rsidR="00635AAB" w:rsidRPr="00635AAB" w:rsidRDefault="00635AAB" w:rsidP="00635AAB">
      <w:pPr>
        <w:jc w:val="both"/>
        <w:rPr>
          <w:sz w:val="22"/>
        </w:rPr>
      </w:pPr>
      <w:r w:rsidRPr="00635AAB">
        <w:rPr>
          <w:sz w:val="22"/>
        </w:rPr>
        <w:t>я, _____________________________________________________________________,</w:t>
      </w:r>
    </w:p>
    <w:p w14:paraId="58885BD3" w14:textId="6E9EE7E2" w:rsidR="00635AAB" w:rsidRPr="00635AAB" w:rsidRDefault="00635AAB" w:rsidP="00635AAB">
      <w:pPr>
        <w:jc w:val="both"/>
        <w:rPr>
          <w:sz w:val="22"/>
        </w:rPr>
      </w:pPr>
      <w:r w:rsidRPr="00635AAB">
        <w:rPr>
          <w:sz w:val="22"/>
        </w:rPr>
        <w:t xml:space="preserve">                                                                    </w:t>
      </w:r>
      <w:r w:rsidRPr="00635AAB">
        <w:rPr>
          <w:sz w:val="20"/>
          <w:szCs w:val="20"/>
        </w:rPr>
        <w:t>Ф.И.О.</w:t>
      </w:r>
      <w:r w:rsidRPr="00635AAB">
        <w:rPr>
          <w:rFonts w:ascii="Arial" w:hAnsi="Arial" w:cs="Arial"/>
          <w:i/>
          <w:iCs/>
          <w:sz w:val="22"/>
        </w:rPr>
        <w:tab/>
      </w:r>
    </w:p>
    <w:p w14:paraId="023789F8" w14:textId="77777777" w:rsidR="00635AAB" w:rsidRPr="00635AAB" w:rsidRDefault="00635AAB" w:rsidP="00635AAB">
      <w:pPr>
        <w:jc w:val="both"/>
        <w:rPr>
          <w:sz w:val="22"/>
        </w:rPr>
      </w:pPr>
      <w:r w:rsidRPr="00635AAB">
        <w:rPr>
          <w:sz w:val="22"/>
        </w:rPr>
        <w:t>даю согласие на обработку, в том числе автоматизированную, включая сбор, систематизацию, накопление, хранение, уточнение (обновление, изменение), использование, передачу, обезличивание, блокирование, уничтожение следующих моих персональных данных:</w:t>
      </w:r>
    </w:p>
    <w:p w14:paraId="27B49A2E" w14:textId="77777777" w:rsidR="00635AAB" w:rsidRPr="00635AAB" w:rsidRDefault="00635AAB" w:rsidP="00635AAB">
      <w:pPr>
        <w:jc w:val="both"/>
        <w:rPr>
          <w:sz w:val="22"/>
        </w:rPr>
      </w:pPr>
      <w:r w:rsidRPr="00635AAB">
        <w:rPr>
          <w:sz w:val="22"/>
        </w:rPr>
        <w:t>- ФИО; СНИЛС; пол; число; месяц; год и место рождения; адрес регистрации и фактического проживания; номер телефона; паспортные данные;</w:t>
      </w:r>
    </w:p>
    <w:p w14:paraId="568B9B32" w14:textId="77777777" w:rsidR="00635AAB" w:rsidRPr="00635AAB" w:rsidRDefault="00635AAB" w:rsidP="00635AAB">
      <w:pPr>
        <w:jc w:val="both"/>
        <w:rPr>
          <w:sz w:val="22"/>
        </w:rPr>
      </w:pPr>
      <w:r w:rsidRPr="00635AAB">
        <w:rPr>
          <w:sz w:val="22"/>
        </w:rPr>
        <w:t>_______________________________________________________________________,</w:t>
      </w:r>
    </w:p>
    <w:p w14:paraId="44CDBEC1" w14:textId="77777777" w:rsidR="00635AAB" w:rsidRPr="00635AAB" w:rsidRDefault="00635AAB" w:rsidP="00635AAB">
      <w:pPr>
        <w:jc w:val="both"/>
        <w:rPr>
          <w:sz w:val="22"/>
        </w:rPr>
      </w:pPr>
      <w:r w:rsidRPr="00635AAB">
        <w:rPr>
          <w:sz w:val="22"/>
        </w:rPr>
        <w:t>обрабатываемых уполномоченными органами с целью внесения в Единую государственную информационную систему социального обеспечения (ЕГИССО).</w:t>
      </w:r>
    </w:p>
    <w:p w14:paraId="241BDA0A" w14:textId="77777777" w:rsidR="00635AAB" w:rsidRPr="00635AAB" w:rsidRDefault="00635AAB" w:rsidP="00635AAB">
      <w:pPr>
        <w:ind w:firstLine="709"/>
        <w:jc w:val="both"/>
        <w:rPr>
          <w:sz w:val="22"/>
        </w:rPr>
      </w:pPr>
      <w:r w:rsidRPr="00635AAB">
        <w:rPr>
          <w:sz w:val="22"/>
        </w:rPr>
        <w:t>Согласие вступает в действие с момента его подписание и действует до момента ликвидации, в случае отмены нормативных правовых актов, требующих обработку персональных данных.</w:t>
      </w:r>
    </w:p>
    <w:p w14:paraId="5B8888FF" w14:textId="77777777" w:rsidR="00635AAB" w:rsidRPr="00635AAB" w:rsidRDefault="00635AAB" w:rsidP="00635AAB">
      <w:pPr>
        <w:ind w:firstLine="709"/>
        <w:jc w:val="both"/>
        <w:rPr>
          <w:b/>
          <w:sz w:val="22"/>
        </w:rPr>
      </w:pPr>
      <w:r w:rsidRPr="00635AAB">
        <w:rPr>
          <w:b/>
          <w:sz w:val="22"/>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14:paraId="3835BD7D" w14:textId="77777777" w:rsidR="00635AAB" w:rsidRPr="00635AAB" w:rsidRDefault="00635AAB" w:rsidP="00635AAB">
      <w:pPr>
        <w:shd w:val="clear" w:color="auto" w:fill="FFFFFF"/>
        <w:spacing w:line="295" w:lineRule="exact"/>
        <w:ind w:left="655"/>
        <w:rPr>
          <w:sz w:val="22"/>
        </w:rPr>
      </w:pPr>
    </w:p>
    <w:p w14:paraId="73D0184E" w14:textId="6132BDD7" w:rsidR="00635AAB" w:rsidRPr="00635AAB" w:rsidRDefault="00635AAB" w:rsidP="00635AAB">
      <w:pPr>
        <w:shd w:val="clear" w:color="auto" w:fill="FFFFFF"/>
        <w:spacing w:line="295" w:lineRule="exact"/>
        <w:ind w:left="655"/>
        <w:rPr>
          <w:sz w:val="22"/>
        </w:rPr>
      </w:pPr>
      <w:r w:rsidRPr="00635AAB">
        <w:rPr>
          <w:sz w:val="22"/>
        </w:rPr>
        <w:t xml:space="preserve">«_______» ________________ 20___г. </w:t>
      </w:r>
    </w:p>
    <w:p w14:paraId="1141501E" w14:textId="77777777" w:rsidR="00635AAB" w:rsidRPr="00635AAB" w:rsidRDefault="00635AAB" w:rsidP="00635AAB">
      <w:pPr>
        <w:shd w:val="clear" w:color="auto" w:fill="FFFFFF"/>
        <w:spacing w:line="295" w:lineRule="exact"/>
        <w:ind w:left="655"/>
        <w:rPr>
          <w:sz w:val="22"/>
        </w:rPr>
      </w:pPr>
      <w:r w:rsidRPr="00635AAB">
        <w:rPr>
          <w:sz w:val="22"/>
        </w:rPr>
        <w:t xml:space="preserve"> ___________________________ /_____________________/</w:t>
      </w:r>
    </w:p>
    <w:p w14:paraId="11AB3D95" w14:textId="77777777" w:rsidR="00635AAB" w:rsidRPr="009B600A" w:rsidRDefault="00635AAB" w:rsidP="00635AAB">
      <w:pPr>
        <w:shd w:val="clear" w:color="auto" w:fill="FFFFFF"/>
        <w:spacing w:line="295" w:lineRule="exact"/>
        <w:ind w:left="655"/>
        <w:rPr>
          <w:i/>
          <w:sz w:val="16"/>
          <w:szCs w:val="16"/>
        </w:rPr>
      </w:pPr>
      <w:r w:rsidRPr="009B600A">
        <w:rPr>
          <w:szCs w:val="26"/>
        </w:rPr>
        <w:tab/>
      </w:r>
      <w:r w:rsidRPr="009B600A">
        <w:rPr>
          <w:szCs w:val="26"/>
        </w:rPr>
        <w:tab/>
      </w:r>
      <w:r w:rsidRPr="009B600A">
        <w:rPr>
          <w:i/>
          <w:sz w:val="16"/>
          <w:szCs w:val="16"/>
        </w:rPr>
        <w:t>(подпись)                                                                       (расшифровка подписи)</w:t>
      </w:r>
    </w:p>
    <w:p w14:paraId="716636D2" w14:textId="77777777" w:rsidR="00635AAB" w:rsidRDefault="00635AAB" w:rsidP="00635AAB"/>
    <w:p w14:paraId="5AA708B9" w14:textId="77777777" w:rsidR="00F27551" w:rsidRDefault="00F27551" w:rsidP="009516C3">
      <w:pPr>
        <w:spacing w:after="0" w:line="240" w:lineRule="auto"/>
        <w:jc w:val="center"/>
        <w:rPr>
          <w:rFonts w:cs="Times New Roman"/>
          <w:b/>
          <w:sz w:val="44"/>
          <w:szCs w:val="24"/>
        </w:rPr>
      </w:pPr>
    </w:p>
    <w:p w14:paraId="72D6859D" w14:textId="77777777" w:rsidR="0024555A" w:rsidRDefault="0024555A" w:rsidP="009516C3">
      <w:pPr>
        <w:spacing w:after="0" w:line="240" w:lineRule="auto"/>
        <w:jc w:val="center"/>
        <w:rPr>
          <w:rFonts w:cs="Times New Roman"/>
          <w:b/>
          <w:sz w:val="44"/>
          <w:szCs w:val="24"/>
        </w:rPr>
      </w:pPr>
    </w:p>
    <w:p w14:paraId="1FBADC8D" w14:textId="3C48947A" w:rsidR="00AF4320" w:rsidRDefault="009C39E2" w:rsidP="00F27551">
      <w:pPr>
        <w:rPr>
          <w:rFonts w:cs="Times New Roman"/>
          <w:b/>
          <w:sz w:val="44"/>
          <w:szCs w:val="24"/>
        </w:rPr>
      </w:pPr>
      <w:r>
        <w:br w:type="page"/>
      </w:r>
    </w:p>
    <w:p w14:paraId="353F5E34" w14:textId="77777777" w:rsidR="00DA6499" w:rsidRDefault="00DA6499" w:rsidP="00ED0794">
      <w:pPr>
        <w:pStyle w:val="12"/>
        <w:rPr>
          <w:szCs w:val="44"/>
        </w:rPr>
      </w:pPr>
    </w:p>
    <w:p w14:paraId="3A35C478" w14:textId="77777777" w:rsidR="00DA6499" w:rsidRDefault="00DA6499" w:rsidP="00ED0794">
      <w:pPr>
        <w:pStyle w:val="12"/>
        <w:rPr>
          <w:szCs w:val="44"/>
        </w:rPr>
      </w:pPr>
    </w:p>
    <w:p w14:paraId="2AEAF839" w14:textId="77777777" w:rsidR="00DA6499" w:rsidRDefault="00DA6499" w:rsidP="00ED0794">
      <w:pPr>
        <w:pStyle w:val="12"/>
        <w:rPr>
          <w:szCs w:val="44"/>
        </w:rPr>
      </w:pPr>
    </w:p>
    <w:p w14:paraId="4E8E03FC" w14:textId="77777777" w:rsidR="00DA6499" w:rsidRDefault="00DA6499" w:rsidP="00ED0794">
      <w:pPr>
        <w:pStyle w:val="12"/>
        <w:rPr>
          <w:szCs w:val="44"/>
        </w:rPr>
      </w:pPr>
    </w:p>
    <w:p w14:paraId="42FCC635" w14:textId="77777777" w:rsidR="00DA6499" w:rsidRDefault="00DA6499" w:rsidP="00ED0794">
      <w:pPr>
        <w:pStyle w:val="12"/>
        <w:rPr>
          <w:szCs w:val="44"/>
        </w:rPr>
      </w:pPr>
    </w:p>
    <w:p w14:paraId="7563420C" w14:textId="77777777" w:rsidR="00DA6499" w:rsidRDefault="00DA6499" w:rsidP="00ED0794">
      <w:pPr>
        <w:pStyle w:val="12"/>
        <w:rPr>
          <w:szCs w:val="44"/>
        </w:rPr>
      </w:pPr>
    </w:p>
    <w:p w14:paraId="5131628B" w14:textId="77777777" w:rsidR="00DA6499" w:rsidRDefault="00DA6499" w:rsidP="00ED0794">
      <w:pPr>
        <w:pStyle w:val="12"/>
        <w:rPr>
          <w:szCs w:val="44"/>
        </w:rPr>
      </w:pPr>
    </w:p>
    <w:p w14:paraId="4A74CF77" w14:textId="77777777" w:rsidR="00DA6499" w:rsidRDefault="00DA6499" w:rsidP="00ED0794">
      <w:pPr>
        <w:pStyle w:val="12"/>
        <w:rPr>
          <w:szCs w:val="44"/>
        </w:rPr>
      </w:pPr>
    </w:p>
    <w:p w14:paraId="43B46277" w14:textId="6E9E5020" w:rsidR="00ED0794" w:rsidRPr="00765EE7" w:rsidRDefault="00ED0794" w:rsidP="00ED0794">
      <w:pPr>
        <w:pStyle w:val="12"/>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2"/>
        <w:rPr>
          <w:szCs w:val="44"/>
        </w:rPr>
      </w:pPr>
    </w:p>
    <w:p w14:paraId="745B3E08" w14:textId="3AD08B68" w:rsidR="00ED0794" w:rsidRPr="00765EE7" w:rsidRDefault="00ED0794" w:rsidP="00ED0794">
      <w:pPr>
        <w:pStyle w:val="12"/>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3634F504" w:rsidR="00875E78" w:rsidRDefault="00875E78">
      <w:pPr>
        <w:rPr>
          <w:rFonts w:cs="Times New Roman"/>
          <w:b/>
          <w:sz w:val="44"/>
          <w:szCs w:val="24"/>
        </w:rPr>
      </w:pPr>
      <w:r>
        <w:rPr>
          <w:rFonts w:cs="Times New Roman"/>
          <w:b/>
          <w:sz w:val="44"/>
          <w:szCs w:val="24"/>
        </w:rPr>
        <w:br w:type="page"/>
      </w:r>
    </w:p>
    <w:p w14:paraId="44C48D95" w14:textId="66F27E6E" w:rsidR="00022A59" w:rsidRDefault="00022A59">
      <w:pPr>
        <w:rPr>
          <w:rFonts w:cs="Times New Roman"/>
          <w:b/>
          <w:sz w:val="44"/>
          <w:szCs w:val="24"/>
        </w:rPr>
      </w:pPr>
    </w:p>
    <w:p w14:paraId="578953A3" w14:textId="64CEC33C" w:rsidR="005D1ADA" w:rsidRPr="00423FC2" w:rsidRDefault="005D1ADA" w:rsidP="005D1ADA">
      <w:pPr>
        <w:jc w:val="center"/>
        <w:rPr>
          <w:szCs w:val="26"/>
        </w:rPr>
      </w:pPr>
      <w:r w:rsidRPr="00423FC2">
        <w:rPr>
          <w:noProof/>
          <w:color w:val="999999"/>
          <w:szCs w:val="26"/>
          <w:lang w:eastAsia="ru-RU"/>
        </w:rPr>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7777777" w:rsidR="005D1ADA" w:rsidRPr="00667041" w:rsidRDefault="005D1ADA" w:rsidP="005D1ADA">
      <w:pPr>
        <w:spacing w:after="0"/>
        <w:jc w:val="center"/>
        <w:rPr>
          <w:sz w:val="22"/>
        </w:rPr>
      </w:pPr>
      <w:r w:rsidRPr="00667041">
        <w:rPr>
          <w:sz w:val="22"/>
        </w:rPr>
        <w:t xml:space="preserve">      </w:t>
      </w:r>
      <w:r w:rsidRPr="00667041">
        <w:rPr>
          <w:b/>
          <w:bCs/>
          <w:sz w:val="22"/>
        </w:rPr>
        <w:t xml:space="preserve">ПОСТАНОВЛЕНИЕ   </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04617BF6" w14:textId="0EED8299" w:rsidR="00667041" w:rsidRPr="00667041" w:rsidRDefault="00667041" w:rsidP="00667041">
      <w:pPr>
        <w:rPr>
          <w:b/>
          <w:sz w:val="22"/>
        </w:rPr>
      </w:pPr>
      <w:r w:rsidRPr="00667041">
        <w:rPr>
          <w:b/>
          <w:sz w:val="22"/>
        </w:rPr>
        <w:t>15 ноября 2019 г</w:t>
      </w:r>
      <w:r w:rsidRPr="00667041">
        <w:rPr>
          <w:sz w:val="22"/>
        </w:rPr>
        <w:t xml:space="preserve">.                                                                                    </w:t>
      </w:r>
      <w:r>
        <w:rPr>
          <w:sz w:val="22"/>
        </w:rPr>
        <w:t xml:space="preserve">                                       </w:t>
      </w:r>
      <w:r w:rsidRPr="00667041">
        <w:rPr>
          <w:sz w:val="22"/>
        </w:rPr>
        <w:t xml:space="preserve">     </w:t>
      </w:r>
      <w:r w:rsidRPr="00667041">
        <w:rPr>
          <w:b/>
          <w:sz w:val="22"/>
        </w:rPr>
        <w:t>№ 165а</w:t>
      </w:r>
    </w:p>
    <w:p w14:paraId="2ADD31AF" w14:textId="77777777" w:rsidR="00667041" w:rsidRPr="00667041" w:rsidRDefault="00667041" w:rsidP="00667041">
      <w:pPr>
        <w:jc w:val="center"/>
        <w:rPr>
          <w:sz w:val="22"/>
        </w:rPr>
      </w:pPr>
      <w:r w:rsidRPr="00667041">
        <w:rPr>
          <w:sz w:val="22"/>
        </w:rPr>
        <w:t xml:space="preserve">д. Большое </w:t>
      </w:r>
      <w:proofErr w:type="spellStart"/>
      <w:r w:rsidRPr="00667041">
        <w:rPr>
          <w:sz w:val="22"/>
        </w:rPr>
        <w:t>Анисимово</w:t>
      </w:r>
      <w:proofErr w:type="spellEnd"/>
      <w:r w:rsidRPr="00667041">
        <w:rPr>
          <w:sz w:val="22"/>
        </w:rPr>
        <w:t xml:space="preserve"> </w:t>
      </w:r>
    </w:p>
    <w:p w14:paraId="45D9F822" w14:textId="77777777" w:rsidR="00667041" w:rsidRPr="00667041" w:rsidRDefault="00667041" w:rsidP="00667041">
      <w:pPr>
        <w:jc w:val="center"/>
        <w:rPr>
          <w:b/>
          <w:sz w:val="22"/>
        </w:rPr>
      </w:pPr>
      <w:r w:rsidRPr="00667041">
        <w:rPr>
          <w:b/>
          <w:sz w:val="22"/>
        </w:rPr>
        <w:t>Об основных направлениях бюджетной политики на территории муниципального образования «Заостровское» и основных направлениях налоговой политики на территории муниципального образования «Заостровское» на 2020 год и на среднесрочную перспективу</w:t>
      </w:r>
    </w:p>
    <w:p w14:paraId="5611047F" w14:textId="77777777" w:rsidR="00667041" w:rsidRPr="00667041" w:rsidRDefault="00667041" w:rsidP="00667041">
      <w:pPr>
        <w:jc w:val="both"/>
        <w:rPr>
          <w:sz w:val="22"/>
        </w:rPr>
      </w:pPr>
    </w:p>
    <w:p w14:paraId="4AA4E395" w14:textId="181C19FA" w:rsidR="00667041" w:rsidRPr="00667041" w:rsidRDefault="00667041" w:rsidP="00667041">
      <w:pPr>
        <w:ind w:firstLine="709"/>
        <w:jc w:val="both"/>
        <w:rPr>
          <w:sz w:val="22"/>
        </w:rPr>
      </w:pPr>
      <w:r w:rsidRPr="00667041">
        <w:rPr>
          <w:sz w:val="22"/>
        </w:rPr>
        <w:t>В соответствии со статьей 172 Бюджетного кодекса Российской Федерации, Положением «О бюджетном устройстве и бюджетном процессе в муниципальном образовании «Заостровское», утвержденного решением муниципального Совета от 30.08.2017 № 25, распоряжением администрации МО «Приморский муниципальный район» от 01.06.2018 №1331р «О разработке прогноза социально-экономического развития муниципального образования «Приморский муниципальный район» на 2019-2021 годы, проекта бюджета муниципального образования «Заостровское» на 2020 год, администрация муниципального образования ПОСТАНОВЛЯЕТ:</w:t>
      </w:r>
    </w:p>
    <w:p w14:paraId="6172C9C2" w14:textId="77777777" w:rsidR="00667041" w:rsidRPr="00667041" w:rsidRDefault="00667041" w:rsidP="00667041">
      <w:pPr>
        <w:ind w:firstLine="709"/>
        <w:jc w:val="both"/>
        <w:rPr>
          <w:sz w:val="22"/>
        </w:rPr>
      </w:pPr>
      <w:r w:rsidRPr="00667041">
        <w:rPr>
          <w:sz w:val="22"/>
        </w:rPr>
        <w:t>1. Утвердить прилагаемые основные направления бюджетной и налоговой политики на территории муниципального образования «Заостровское» на 2020 год и на среднесрочную перспективу.</w:t>
      </w:r>
    </w:p>
    <w:p w14:paraId="0BB30793" w14:textId="77777777" w:rsidR="00667041" w:rsidRPr="00667041" w:rsidRDefault="00667041" w:rsidP="00667041">
      <w:pPr>
        <w:ind w:firstLine="709"/>
        <w:jc w:val="both"/>
        <w:rPr>
          <w:sz w:val="22"/>
        </w:rPr>
      </w:pPr>
      <w:r w:rsidRPr="00667041">
        <w:rPr>
          <w:sz w:val="22"/>
        </w:rPr>
        <w:t>2. Администрации муниципального образования «Заостровское» руководствоваться основными направлениями бюджетной политики и основными направлениями налоговой политики при формировании бюджета муниципального образования «Заостровское» на 2020 год.</w:t>
      </w:r>
    </w:p>
    <w:p w14:paraId="6E363BAF" w14:textId="77777777" w:rsidR="00667041" w:rsidRPr="00667041" w:rsidRDefault="00667041" w:rsidP="00667041">
      <w:pPr>
        <w:ind w:firstLine="709"/>
        <w:jc w:val="both"/>
        <w:rPr>
          <w:sz w:val="22"/>
        </w:rPr>
      </w:pPr>
      <w:r w:rsidRPr="00667041">
        <w:rPr>
          <w:sz w:val="22"/>
        </w:rPr>
        <w:t>3. Настоящее постановление вступает в силу со дня его подписания.</w:t>
      </w:r>
    </w:p>
    <w:p w14:paraId="319CAC00" w14:textId="77777777" w:rsidR="00667041" w:rsidRPr="00667041" w:rsidRDefault="00667041" w:rsidP="00667041">
      <w:pPr>
        <w:ind w:firstLine="709"/>
        <w:jc w:val="both"/>
        <w:rPr>
          <w:sz w:val="22"/>
        </w:rPr>
      </w:pPr>
      <w:r w:rsidRPr="00667041">
        <w:rPr>
          <w:sz w:val="22"/>
        </w:rPr>
        <w:t>4. Опубликовать настоящее постановление в официальном печатном издании «Информационный Вестник МО «Заостровское».</w:t>
      </w:r>
    </w:p>
    <w:p w14:paraId="47C28529" w14:textId="77777777" w:rsidR="00667041" w:rsidRPr="00667041" w:rsidRDefault="00667041" w:rsidP="00667041">
      <w:pPr>
        <w:jc w:val="center"/>
        <w:rPr>
          <w:sz w:val="22"/>
        </w:rPr>
      </w:pPr>
    </w:p>
    <w:p w14:paraId="0C7B4BFE" w14:textId="77777777" w:rsidR="00667041" w:rsidRPr="00667041" w:rsidRDefault="00667041" w:rsidP="00667041">
      <w:pPr>
        <w:rPr>
          <w:sz w:val="22"/>
        </w:rPr>
      </w:pPr>
      <w:r w:rsidRPr="00667041">
        <w:rPr>
          <w:sz w:val="22"/>
        </w:rPr>
        <w:t>Глава муниципального образования                                                А. К. Алимов</w:t>
      </w:r>
    </w:p>
    <w:p w14:paraId="76D7CEFE" w14:textId="61DD2E78" w:rsidR="005D1ADA" w:rsidRPr="00667041" w:rsidRDefault="005D1ADA" w:rsidP="005D1ADA">
      <w:pPr>
        <w:pStyle w:val="af"/>
        <w:ind w:firstLine="708"/>
        <w:jc w:val="both"/>
        <w:rPr>
          <w:sz w:val="22"/>
          <w:szCs w:val="22"/>
          <w:lang w:eastAsia="zh-CN"/>
        </w:rPr>
      </w:pPr>
    </w:p>
    <w:p w14:paraId="7D4C8C54" w14:textId="77777777" w:rsidR="005D1ADA" w:rsidRPr="005D1ADA" w:rsidRDefault="005D1ADA" w:rsidP="005D1ADA">
      <w:pPr>
        <w:pStyle w:val="af"/>
        <w:ind w:firstLine="708"/>
        <w:jc w:val="both"/>
        <w:rPr>
          <w:sz w:val="22"/>
          <w:szCs w:val="22"/>
          <w:lang w:eastAsia="zh-CN"/>
        </w:rPr>
      </w:pPr>
    </w:p>
    <w:p w14:paraId="457BF0F7" w14:textId="48237147" w:rsidR="00667041" w:rsidRDefault="001E4D42" w:rsidP="001E4D42">
      <w:pPr>
        <w:pStyle w:val="ConsTitle"/>
        <w:widowControl/>
        <w:tabs>
          <w:tab w:val="left" w:pos="8544"/>
        </w:tabs>
        <w:rPr>
          <w:rFonts w:ascii="Times New Roman" w:hAnsi="Times New Roman" w:cs="Times New Roman"/>
          <w:b w:val="0"/>
          <w:sz w:val="20"/>
          <w:szCs w:val="20"/>
        </w:rPr>
      </w:pPr>
      <w:r>
        <w:rPr>
          <w:rFonts w:ascii="Times New Roman" w:hAnsi="Times New Roman" w:cs="Times New Roman"/>
          <w:b w:val="0"/>
          <w:sz w:val="20"/>
          <w:szCs w:val="20"/>
        </w:rPr>
        <w:tab/>
      </w:r>
    </w:p>
    <w:p w14:paraId="12BD9965" w14:textId="0EB2810D" w:rsidR="001E4D42" w:rsidRDefault="001E4D42" w:rsidP="001E4D42">
      <w:pPr>
        <w:pStyle w:val="ConsTitle"/>
        <w:widowControl/>
        <w:tabs>
          <w:tab w:val="left" w:pos="8544"/>
        </w:tabs>
        <w:rPr>
          <w:rFonts w:ascii="Times New Roman" w:hAnsi="Times New Roman" w:cs="Times New Roman"/>
          <w:b w:val="0"/>
          <w:sz w:val="20"/>
          <w:szCs w:val="20"/>
        </w:rPr>
      </w:pPr>
    </w:p>
    <w:p w14:paraId="710D7C87" w14:textId="2D6F38B6" w:rsidR="001E4D42" w:rsidRDefault="001E4D42" w:rsidP="001E4D42">
      <w:pPr>
        <w:pStyle w:val="ConsTitle"/>
        <w:widowControl/>
        <w:tabs>
          <w:tab w:val="left" w:pos="8544"/>
        </w:tabs>
        <w:rPr>
          <w:rFonts w:ascii="Times New Roman" w:hAnsi="Times New Roman" w:cs="Times New Roman"/>
          <w:b w:val="0"/>
          <w:sz w:val="20"/>
          <w:szCs w:val="20"/>
        </w:rPr>
      </w:pPr>
    </w:p>
    <w:p w14:paraId="1EDF66BA" w14:textId="7B74A16B" w:rsidR="001E4D42" w:rsidRDefault="001E4D42" w:rsidP="001E4D42">
      <w:pPr>
        <w:pStyle w:val="ConsTitle"/>
        <w:widowControl/>
        <w:tabs>
          <w:tab w:val="left" w:pos="8544"/>
        </w:tabs>
        <w:rPr>
          <w:rFonts w:ascii="Times New Roman" w:hAnsi="Times New Roman" w:cs="Times New Roman"/>
          <w:b w:val="0"/>
          <w:sz w:val="20"/>
          <w:szCs w:val="20"/>
        </w:rPr>
      </w:pPr>
    </w:p>
    <w:p w14:paraId="44617A62" w14:textId="6AA0ECD2" w:rsidR="001E4D42" w:rsidRDefault="001E4D42" w:rsidP="001E4D42">
      <w:pPr>
        <w:pStyle w:val="ConsTitle"/>
        <w:widowControl/>
        <w:tabs>
          <w:tab w:val="left" w:pos="8544"/>
        </w:tabs>
        <w:rPr>
          <w:rFonts w:ascii="Times New Roman" w:hAnsi="Times New Roman" w:cs="Times New Roman"/>
          <w:b w:val="0"/>
          <w:sz w:val="20"/>
          <w:szCs w:val="20"/>
        </w:rPr>
      </w:pPr>
    </w:p>
    <w:p w14:paraId="3AAA31B8" w14:textId="2E423C3B" w:rsidR="001E4D42" w:rsidRDefault="001E4D42" w:rsidP="001E4D42">
      <w:pPr>
        <w:pStyle w:val="ConsTitle"/>
        <w:widowControl/>
        <w:tabs>
          <w:tab w:val="left" w:pos="8544"/>
        </w:tabs>
        <w:rPr>
          <w:rFonts w:ascii="Times New Roman" w:hAnsi="Times New Roman" w:cs="Times New Roman"/>
          <w:b w:val="0"/>
          <w:sz w:val="20"/>
          <w:szCs w:val="20"/>
        </w:rPr>
      </w:pPr>
    </w:p>
    <w:p w14:paraId="3E0D7BD9" w14:textId="26551A90" w:rsidR="001E4D42" w:rsidRDefault="001E4D42" w:rsidP="001E4D42">
      <w:pPr>
        <w:pStyle w:val="ConsTitle"/>
        <w:widowControl/>
        <w:tabs>
          <w:tab w:val="left" w:pos="8544"/>
        </w:tabs>
        <w:rPr>
          <w:rFonts w:ascii="Times New Roman" w:hAnsi="Times New Roman" w:cs="Times New Roman"/>
          <w:b w:val="0"/>
          <w:sz w:val="20"/>
          <w:szCs w:val="20"/>
        </w:rPr>
      </w:pPr>
    </w:p>
    <w:p w14:paraId="29E8BAEA" w14:textId="60576A1D" w:rsidR="001E4D42" w:rsidRDefault="001E4D42" w:rsidP="001E4D42">
      <w:pPr>
        <w:pStyle w:val="ConsTitle"/>
        <w:widowControl/>
        <w:tabs>
          <w:tab w:val="left" w:pos="8544"/>
        </w:tabs>
        <w:rPr>
          <w:rFonts w:ascii="Times New Roman" w:hAnsi="Times New Roman" w:cs="Times New Roman"/>
          <w:b w:val="0"/>
          <w:sz w:val="20"/>
          <w:szCs w:val="20"/>
        </w:rPr>
      </w:pPr>
    </w:p>
    <w:p w14:paraId="148EC2D7" w14:textId="43D55F96" w:rsidR="001E4D42" w:rsidRDefault="001E4D42" w:rsidP="001E4D42">
      <w:pPr>
        <w:pStyle w:val="ConsTitle"/>
        <w:widowControl/>
        <w:tabs>
          <w:tab w:val="left" w:pos="8544"/>
        </w:tabs>
        <w:rPr>
          <w:rFonts w:ascii="Times New Roman" w:hAnsi="Times New Roman" w:cs="Times New Roman"/>
          <w:b w:val="0"/>
          <w:sz w:val="20"/>
          <w:szCs w:val="20"/>
        </w:rPr>
      </w:pPr>
    </w:p>
    <w:p w14:paraId="6BC0E125" w14:textId="77777777" w:rsidR="001E4D42" w:rsidRDefault="001E4D42" w:rsidP="001E4D42">
      <w:pPr>
        <w:pStyle w:val="ConsTitle"/>
        <w:widowControl/>
        <w:tabs>
          <w:tab w:val="left" w:pos="8544"/>
        </w:tabs>
        <w:rPr>
          <w:rFonts w:ascii="Times New Roman" w:hAnsi="Times New Roman" w:cs="Times New Roman"/>
          <w:b w:val="0"/>
          <w:sz w:val="20"/>
          <w:szCs w:val="20"/>
        </w:rPr>
      </w:pPr>
    </w:p>
    <w:p w14:paraId="037615BB" w14:textId="77777777" w:rsidR="00667041" w:rsidRDefault="00667041" w:rsidP="005D1ADA">
      <w:pPr>
        <w:pStyle w:val="ConsTitle"/>
        <w:widowControl/>
        <w:jc w:val="right"/>
        <w:rPr>
          <w:rFonts w:ascii="Times New Roman" w:hAnsi="Times New Roman" w:cs="Times New Roman"/>
          <w:b w:val="0"/>
          <w:sz w:val="20"/>
          <w:szCs w:val="20"/>
        </w:rPr>
      </w:pPr>
    </w:p>
    <w:p w14:paraId="3E797303" w14:textId="77777777" w:rsidR="001E4D42" w:rsidRPr="001E4D42" w:rsidRDefault="001E4D42" w:rsidP="001E4D42">
      <w:pPr>
        <w:spacing w:after="0"/>
        <w:jc w:val="right"/>
        <w:rPr>
          <w:rFonts w:cs="Times New Roman"/>
          <w:sz w:val="22"/>
        </w:rPr>
      </w:pPr>
      <w:r w:rsidRPr="001E4D42">
        <w:rPr>
          <w:rFonts w:cs="Times New Roman"/>
          <w:sz w:val="22"/>
        </w:rPr>
        <w:t>Утверждены</w:t>
      </w:r>
    </w:p>
    <w:p w14:paraId="543E03AB" w14:textId="77777777" w:rsidR="001E4D42" w:rsidRPr="001E4D42" w:rsidRDefault="001E4D42" w:rsidP="001E4D42">
      <w:pPr>
        <w:spacing w:after="0"/>
        <w:ind w:left="4678" w:right="27"/>
        <w:jc w:val="right"/>
        <w:rPr>
          <w:rFonts w:cs="Times New Roman"/>
          <w:sz w:val="22"/>
        </w:rPr>
      </w:pPr>
      <w:r w:rsidRPr="001E4D42">
        <w:rPr>
          <w:rFonts w:cs="Times New Roman"/>
          <w:sz w:val="22"/>
        </w:rPr>
        <w:t>постановлением</w:t>
      </w:r>
    </w:p>
    <w:p w14:paraId="6A1F9F32" w14:textId="77777777" w:rsidR="001E4D42" w:rsidRPr="001E4D42" w:rsidRDefault="001E4D42" w:rsidP="001E4D42">
      <w:pPr>
        <w:spacing w:after="0"/>
        <w:ind w:left="4678" w:right="27"/>
        <w:jc w:val="right"/>
        <w:rPr>
          <w:rFonts w:cs="Times New Roman"/>
          <w:sz w:val="22"/>
        </w:rPr>
      </w:pPr>
      <w:r w:rsidRPr="001E4D42">
        <w:rPr>
          <w:rFonts w:cs="Times New Roman"/>
          <w:sz w:val="22"/>
        </w:rPr>
        <w:t>администрации муниципального</w:t>
      </w:r>
    </w:p>
    <w:p w14:paraId="5A2B2677" w14:textId="77777777" w:rsidR="001E4D42" w:rsidRPr="001E4D42" w:rsidRDefault="001E4D42" w:rsidP="001E4D42">
      <w:pPr>
        <w:spacing w:after="0"/>
        <w:ind w:left="4678" w:right="27"/>
        <w:jc w:val="right"/>
        <w:rPr>
          <w:rFonts w:cs="Times New Roman"/>
          <w:sz w:val="22"/>
        </w:rPr>
      </w:pPr>
      <w:r w:rsidRPr="001E4D42">
        <w:rPr>
          <w:rFonts w:cs="Times New Roman"/>
          <w:sz w:val="22"/>
        </w:rPr>
        <w:t>образования «Заостровское»</w:t>
      </w:r>
    </w:p>
    <w:p w14:paraId="446F9340" w14:textId="77777777" w:rsidR="001E4D42" w:rsidRPr="001E4D42" w:rsidRDefault="001E4D42" w:rsidP="001E4D42">
      <w:pPr>
        <w:spacing w:after="0"/>
        <w:ind w:left="4678" w:right="27"/>
        <w:jc w:val="right"/>
        <w:rPr>
          <w:rFonts w:cs="Times New Roman"/>
          <w:sz w:val="22"/>
        </w:rPr>
      </w:pPr>
      <w:r w:rsidRPr="001E4D42">
        <w:rPr>
          <w:rFonts w:cs="Times New Roman"/>
          <w:sz w:val="22"/>
        </w:rPr>
        <w:t>от 15 ноября 2019 года №165а</w:t>
      </w:r>
    </w:p>
    <w:p w14:paraId="0C8C79A5" w14:textId="77777777" w:rsidR="001E4D42" w:rsidRPr="001E4D42" w:rsidRDefault="001E4D42" w:rsidP="001E4D42">
      <w:pPr>
        <w:ind w:left="4678" w:right="27"/>
        <w:jc w:val="right"/>
        <w:rPr>
          <w:rFonts w:cs="Times New Roman"/>
          <w:sz w:val="22"/>
        </w:rPr>
      </w:pPr>
    </w:p>
    <w:p w14:paraId="042378F9" w14:textId="77777777" w:rsidR="001E4D42" w:rsidRPr="001E4D42" w:rsidRDefault="001E4D42" w:rsidP="001E4D42">
      <w:pPr>
        <w:pStyle w:val="ConsPlusTitle"/>
        <w:widowControl/>
        <w:jc w:val="center"/>
        <w:rPr>
          <w:sz w:val="22"/>
          <w:szCs w:val="22"/>
        </w:rPr>
      </w:pPr>
      <w:r w:rsidRPr="001E4D42">
        <w:rPr>
          <w:sz w:val="22"/>
          <w:szCs w:val="22"/>
        </w:rPr>
        <w:t>ОСНОВНЫЕ НАПРАВЛЕНИЯ</w:t>
      </w:r>
    </w:p>
    <w:p w14:paraId="5FE4AD9D" w14:textId="77777777" w:rsidR="001E4D42" w:rsidRPr="001E4D42" w:rsidRDefault="001E4D42" w:rsidP="001E4D42">
      <w:pPr>
        <w:pStyle w:val="ConsPlusTitle"/>
        <w:widowControl/>
        <w:jc w:val="center"/>
        <w:rPr>
          <w:sz w:val="22"/>
          <w:szCs w:val="22"/>
        </w:rPr>
      </w:pPr>
      <w:r w:rsidRPr="001E4D42">
        <w:rPr>
          <w:sz w:val="22"/>
          <w:szCs w:val="22"/>
        </w:rPr>
        <w:t xml:space="preserve">бюджетной и налоговой политики на территории муниципального </w:t>
      </w:r>
    </w:p>
    <w:p w14:paraId="62E552F9" w14:textId="77777777" w:rsidR="001E4D42" w:rsidRPr="001E4D42" w:rsidRDefault="001E4D42" w:rsidP="001E4D42">
      <w:pPr>
        <w:pStyle w:val="ConsPlusTitle"/>
        <w:widowControl/>
        <w:jc w:val="center"/>
        <w:rPr>
          <w:sz w:val="22"/>
          <w:szCs w:val="22"/>
        </w:rPr>
      </w:pPr>
      <w:r w:rsidRPr="001E4D42">
        <w:rPr>
          <w:sz w:val="22"/>
          <w:szCs w:val="22"/>
        </w:rPr>
        <w:t>образования «Заостровское» на 2020 год и на среднесрочную перспективу</w:t>
      </w:r>
    </w:p>
    <w:p w14:paraId="12AD0CBA" w14:textId="77777777" w:rsidR="001E4D42" w:rsidRPr="001E4D42" w:rsidRDefault="001E4D42" w:rsidP="001E4D42">
      <w:pPr>
        <w:pStyle w:val="ConsPlusNormal"/>
        <w:widowControl/>
        <w:ind w:firstLine="540"/>
        <w:jc w:val="center"/>
        <w:rPr>
          <w:rFonts w:ascii="Times New Roman" w:hAnsi="Times New Roman" w:cs="Times New Roman"/>
          <w:sz w:val="22"/>
          <w:szCs w:val="22"/>
        </w:rPr>
      </w:pPr>
    </w:p>
    <w:p w14:paraId="5E5B50E6" w14:textId="5AEA568E" w:rsidR="001E4D42" w:rsidRPr="001E4D42" w:rsidRDefault="001E4D42" w:rsidP="001E4D42">
      <w:pPr>
        <w:pStyle w:val="31"/>
        <w:tabs>
          <w:tab w:val="left" w:pos="0"/>
        </w:tabs>
        <w:ind w:firstLine="567"/>
        <w:jc w:val="both"/>
        <w:rPr>
          <w:sz w:val="22"/>
          <w:szCs w:val="22"/>
        </w:rPr>
      </w:pPr>
      <w:r w:rsidRPr="001E4D42">
        <w:rPr>
          <w:sz w:val="22"/>
          <w:szCs w:val="22"/>
        </w:rPr>
        <w:t>Основные направления бюджетной политики на территории муниципального образования «Заостровское» на 2020 год и на среднесрочную перспективу (далее – бюджетная политика) разработаны в соответствии со статьей 172 Бюджетного кодекса Российской Федерации, Положением «О бюджетном устройстве и бюджетном процессе в муниципальном образовании «Заостровское», утвержденного решением муниципального Совета от 30 августа 2017 года№ 25.</w:t>
      </w:r>
    </w:p>
    <w:p w14:paraId="3624970A" w14:textId="6B077A52" w:rsidR="001E4D42" w:rsidRPr="001E4D42" w:rsidRDefault="001E4D42" w:rsidP="001E4D42">
      <w:pPr>
        <w:jc w:val="center"/>
        <w:rPr>
          <w:rFonts w:cs="Times New Roman"/>
          <w:color w:val="000000"/>
          <w:spacing w:val="-6"/>
          <w:sz w:val="22"/>
        </w:rPr>
      </w:pPr>
      <w:r w:rsidRPr="001E4D42">
        <w:rPr>
          <w:rFonts w:cs="Times New Roman"/>
          <w:b/>
          <w:sz w:val="22"/>
        </w:rPr>
        <w:t xml:space="preserve">I. Цели и задачи бюджетной политики </w:t>
      </w:r>
    </w:p>
    <w:p w14:paraId="34C322F1" w14:textId="77777777" w:rsidR="001E4D42" w:rsidRPr="001E4D42" w:rsidRDefault="001E4D42" w:rsidP="001E4D42">
      <w:pPr>
        <w:pStyle w:val="Style5"/>
        <w:widowControl/>
        <w:spacing w:before="14" w:line="240" w:lineRule="auto"/>
        <w:ind w:firstLine="716"/>
        <w:rPr>
          <w:sz w:val="22"/>
          <w:szCs w:val="22"/>
        </w:rPr>
      </w:pPr>
      <w:r w:rsidRPr="001E4D42">
        <w:rPr>
          <w:rStyle w:val="FontStyle14"/>
          <w:color w:val="000000"/>
          <w:sz w:val="22"/>
          <w:szCs w:val="22"/>
        </w:rPr>
        <w:t>Политика расходования бюджетных средств в муниципальном образовании «</w:t>
      </w:r>
      <w:r w:rsidRPr="001E4D42">
        <w:rPr>
          <w:sz w:val="22"/>
          <w:szCs w:val="22"/>
        </w:rPr>
        <w:t>Заостровское</w:t>
      </w:r>
      <w:r w:rsidRPr="001E4D42">
        <w:rPr>
          <w:rStyle w:val="FontStyle14"/>
          <w:color w:val="000000"/>
          <w:sz w:val="22"/>
          <w:szCs w:val="22"/>
        </w:rPr>
        <w:t xml:space="preserve">» в 2020 году и среднесрочной перспективе должна быть направлена на </w:t>
      </w:r>
      <w:r w:rsidRPr="001E4D42">
        <w:rPr>
          <w:color w:val="000000"/>
          <w:sz w:val="22"/>
          <w:szCs w:val="22"/>
        </w:rPr>
        <w:t>достижение национальных целей и стратегических задач,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2024 года», документами стратегического планирования Архангельской области и Приморского района, муниципального образования «</w:t>
      </w:r>
      <w:r w:rsidRPr="001E4D42">
        <w:rPr>
          <w:sz w:val="22"/>
          <w:szCs w:val="22"/>
        </w:rPr>
        <w:t>Заостровское</w:t>
      </w:r>
      <w:r w:rsidRPr="001E4D42">
        <w:rPr>
          <w:color w:val="000000"/>
          <w:sz w:val="22"/>
          <w:szCs w:val="22"/>
        </w:rPr>
        <w:t>»</w:t>
      </w:r>
      <w:r w:rsidRPr="001E4D42">
        <w:rPr>
          <w:rStyle w:val="FontStyle14"/>
          <w:color w:val="000000"/>
          <w:sz w:val="22"/>
          <w:szCs w:val="22"/>
        </w:rPr>
        <w:t>.</w:t>
      </w:r>
    </w:p>
    <w:p w14:paraId="3D2035E4" w14:textId="77777777" w:rsidR="001E4D42" w:rsidRPr="001E4D42" w:rsidRDefault="001E4D42" w:rsidP="001E4D42">
      <w:pPr>
        <w:ind w:firstLine="708"/>
        <w:jc w:val="both"/>
        <w:rPr>
          <w:rFonts w:cs="Times New Roman"/>
          <w:color w:val="000000"/>
          <w:spacing w:val="-4"/>
          <w:sz w:val="22"/>
        </w:rPr>
      </w:pPr>
      <w:r w:rsidRPr="001E4D42">
        <w:rPr>
          <w:rFonts w:cs="Times New Roman"/>
          <w:bCs/>
          <w:color w:val="000000"/>
          <w:spacing w:val="-6"/>
          <w:sz w:val="22"/>
        </w:rPr>
        <w:t>Необходимым условием решения поставленных задач является реализация</w:t>
      </w:r>
      <w:r w:rsidRPr="001E4D42">
        <w:rPr>
          <w:rFonts w:cs="Times New Roman"/>
          <w:bCs/>
          <w:color w:val="000000"/>
          <w:sz w:val="22"/>
        </w:rPr>
        <w:t xml:space="preserve"> </w:t>
      </w:r>
      <w:r w:rsidRPr="001E4D42">
        <w:rPr>
          <w:rFonts w:cs="Times New Roman"/>
          <w:bCs/>
          <w:color w:val="000000"/>
          <w:spacing w:val="-6"/>
          <w:sz w:val="22"/>
        </w:rPr>
        <w:t>мер по обеспечению устойчивости и сбалансированности бюджетной системы</w:t>
      </w:r>
      <w:r w:rsidRPr="001E4D42">
        <w:rPr>
          <w:rFonts w:cs="Times New Roman"/>
          <w:bCs/>
          <w:color w:val="000000"/>
          <w:sz w:val="22"/>
        </w:rPr>
        <w:t>, повышению эффективности бюджетных расходов</w:t>
      </w:r>
      <w:r w:rsidRPr="001E4D42">
        <w:rPr>
          <w:rFonts w:cs="Times New Roman"/>
          <w:color w:val="000000"/>
          <w:sz w:val="22"/>
        </w:rPr>
        <w:t>.</w:t>
      </w:r>
    </w:p>
    <w:p w14:paraId="17C04A77" w14:textId="77777777" w:rsidR="001E4D42" w:rsidRPr="001E4D42" w:rsidRDefault="001E4D42" w:rsidP="001E4D42">
      <w:pPr>
        <w:ind w:firstLine="691"/>
        <w:jc w:val="both"/>
        <w:rPr>
          <w:rFonts w:cs="Times New Roman"/>
          <w:color w:val="000000"/>
          <w:sz w:val="22"/>
        </w:rPr>
      </w:pPr>
      <w:r w:rsidRPr="001E4D42">
        <w:rPr>
          <w:rFonts w:cs="Times New Roman"/>
          <w:color w:val="000000"/>
          <w:sz w:val="22"/>
        </w:rPr>
        <w:t xml:space="preserve">В этих целях будет продолжено применение мер, направленных на развитие доходной базы </w:t>
      </w:r>
      <w:r w:rsidRPr="001E4D42">
        <w:rPr>
          <w:rFonts w:cs="Times New Roman"/>
          <w:bCs/>
          <w:color w:val="000000"/>
          <w:spacing w:val="-6"/>
          <w:sz w:val="22"/>
        </w:rPr>
        <w:t>муниципального образования «</w:t>
      </w:r>
      <w:r w:rsidRPr="001E4D42">
        <w:rPr>
          <w:rFonts w:cs="Times New Roman"/>
          <w:sz w:val="22"/>
        </w:rPr>
        <w:t>Заостровское</w:t>
      </w:r>
      <w:r w:rsidRPr="001E4D42">
        <w:rPr>
          <w:rFonts w:cs="Times New Roman"/>
          <w:bCs/>
          <w:color w:val="000000"/>
          <w:spacing w:val="-6"/>
          <w:sz w:val="22"/>
        </w:rPr>
        <w:t>»,</w:t>
      </w:r>
      <w:r w:rsidRPr="001E4D42">
        <w:rPr>
          <w:rFonts w:cs="Times New Roman"/>
          <w:color w:val="000000"/>
          <w:sz w:val="22"/>
        </w:rPr>
        <w:t xml:space="preserve"> концентрацию имеющихся ресурсов на </w:t>
      </w:r>
      <w:r w:rsidRPr="001E4D42">
        <w:rPr>
          <w:rFonts w:cs="Times New Roman"/>
          <w:bCs/>
          <w:color w:val="000000"/>
          <w:spacing w:val="-6"/>
          <w:sz w:val="22"/>
        </w:rPr>
        <w:t>приоритетных направлениях социально-экономического развития муниципального образования «</w:t>
      </w:r>
      <w:r w:rsidRPr="001E4D42">
        <w:rPr>
          <w:rFonts w:cs="Times New Roman"/>
          <w:sz w:val="22"/>
        </w:rPr>
        <w:t>Заостровское</w:t>
      </w:r>
      <w:r w:rsidRPr="001E4D42">
        <w:rPr>
          <w:rFonts w:cs="Times New Roman"/>
          <w:bCs/>
          <w:color w:val="000000"/>
          <w:spacing w:val="-6"/>
          <w:sz w:val="22"/>
        </w:rPr>
        <w:t>», ограничение размера дефицита местного бюджета.</w:t>
      </w:r>
    </w:p>
    <w:p w14:paraId="46F57A84" w14:textId="77777777" w:rsidR="001E4D42" w:rsidRPr="001E4D42" w:rsidRDefault="001E4D42" w:rsidP="001E4D42">
      <w:pPr>
        <w:ind w:firstLine="691"/>
        <w:jc w:val="both"/>
        <w:rPr>
          <w:rFonts w:cs="Times New Roman"/>
          <w:color w:val="000000"/>
          <w:sz w:val="22"/>
        </w:rPr>
      </w:pPr>
      <w:r w:rsidRPr="001E4D42">
        <w:rPr>
          <w:rFonts w:cs="Times New Roman"/>
          <w:color w:val="000000"/>
          <w:sz w:val="22"/>
        </w:rPr>
        <w:t xml:space="preserve">Для обеспечения достоверности бюджетных показателей в основу </w:t>
      </w:r>
      <w:r w:rsidRPr="001E4D42">
        <w:rPr>
          <w:rFonts w:cs="Times New Roman"/>
          <w:color w:val="000000"/>
          <w:spacing w:val="-6"/>
          <w:sz w:val="22"/>
        </w:rPr>
        <w:t>бюджетного планирования будет положен базовый вариант прогноза социально</w:t>
      </w:r>
      <w:r w:rsidRPr="001E4D42">
        <w:rPr>
          <w:rFonts w:cs="Times New Roman"/>
          <w:color w:val="000000"/>
          <w:sz w:val="22"/>
        </w:rPr>
        <w:t>-экономического развития муниципального образования «</w:t>
      </w:r>
      <w:r w:rsidRPr="001E4D42">
        <w:rPr>
          <w:rFonts w:cs="Times New Roman"/>
          <w:sz w:val="22"/>
        </w:rPr>
        <w:t>Заостровское</w:t>
      </w:r>
      <w:r w:rsidRPr="001E4D42">
        <w:rPr>
          <w:rFonts w:cs="Times New Roman"/>
          <w:color w:val="000000"/>
          <w:sz w:val="22"/>
        </w:rPr>
        <w:t>».</w:t>
      </w:r>
    </w:p>
    <w:p w14:paraId="5269F823" w14:textId="77777777" w:rsidR="001E4D42" w:rsidRPr="001E4D42" w:rsidRDefault="001E4D42" w:rsidP="001E4D42">
      <w:pPr>
        <w:ind w:firstLine="691"/>
        <w:jc w:val="both"/>
        <w:rPr>
          <w:rFonts w:cs="Times New Roman"/>
          <w:color w:val="000000"/>
          <w:sz w:val="22"/>
        </w:rPr>
      </w:pPr>
      <w:r w:rsidRPr="001E4D42">
        <w:rPr>
          <w:rFonts w:cs="Times New Roman"/>
          <w:color w:val="000000"/>
          <w:spacing w:val="-6"/>
          <w:sz w:val="22"/>
        </w:rPr>
        <w:t>Решение задач социально-экономического развития будет осуществляться</w:t>
      </w:r>
      <w:r w:rsidRPr="001E4D42">
        <w:rPr>
          <w:rFonts w:cs="Times New Roman"/>
          <w:color w:val="000000"/>
          <w:sz w:val="22"/>
        </w:rPr>
        <w:t xml:space="preserve"> в рамках реализации муниципальных программ муниципального образования «</w:t>
      </w:r>
      <w:r w:rsidRPr="001E4D42">
        <w:rPr>
          <w:rFonts w:cs="Times New Roman"/>
          <w:sz w:val="22"/>
        </w:rPr>
        <w:t>Заостровское</w:t>
      </w:r>
      <w:r w:rsidRPr="001E4D42">
        <w:rPr>
          <w:rFonts w:cs="Times New Roman"/>
          <w:color w:val="000000"/>
          <w:sz w:val="22"/>
        </w:rPr>
        <w:t>».</w:t>
      </w:r>
    </w:p>
    <w:p w14:paraId="46613CEB" w14:textId="77777777" w:rsidR="001E4D42" w:rsidRPr="001E4D42" w:rsidRDefault="001E4D42" w:rsidP="001E4D42">
      <w:pPr>
        <w:ind w:firstLine="709"/>
        <w:jc w:val="both"/>
        <w:outlineLvl w:val="2"/>
        <w:rPr>
          <w:rFonts w:cs="Times New Roman"/>
          <w:sz w:val="22"/>
        </w:rPr>
      </w:pPr>
      <w:r w:rsidRPr="001E4D42">
        <w:rPr>
          <w:rFonts w:cs="Times New Roman"/>
          <w:sz w:val="22"/>
        </w:rPr>
        <w:t>Источники финансового обеспечения муниципальных программ должны соответствовать параметрам местного бюджета на 2020 год и на среднесрочную перспективу.</w:t>
      </w:r>
    </w:p>
    <w:p w14:paraId="1B6AD3EC" w14:textId="77777777" w:rsidR="001E4D42" w:rsidRPr="001E4D42" w:rsidRDefault="001E4D42" w:rsidP="001E4D42">
      <w:pPr>
        <w:ind w:firstLine="691"/>
        <w:jc w:val="both"/>
        <w:rPr>
          <w:rFonts w:cs="Times New Roman"/>
          <w:color w:val="000000"/>
          <w:sz w:val="22"/>
        </w:rPr>
      </w:pPr>
      <w:r w:rsidRPr="001E4D42">
        <w:rPr>
          <w:rFonts w:cs="Times New Roman"/>
          <w:color w:val="000000"/>
          <w:sz w:val="22"/>
        </w:rPr>
        <w:t>Необходимо продолжить реализацию ранее поставленных задач:</w:t>
      </w:r>
    </w:p>
    <w:p w14:paraId="6C50C253" w14:textId="77777777" w:rsidR="001E4D42" w:rsidRPr="001E4D42" w:rsidRDefault="001E4D42" w:rsidP="001E4D42">
      <w:pPr>
        <w:pStyle w:val="ConsPlusNormal"/>
        <w:ind w:firstLine="709"/>
        <w:jc w:val="both"/>
        <w:rPr>
          <w:rFonts w:ascii="Times New Roman" w:hAnsi="Times New Roman" w:cs="Times New Roman"/>
          <w:sz w:val="22"/>
          <w:szCs w:val="22"/>
        </w:rPr>
      </w:pPr>
      <w:r w:rsidRPr="001E4D42">
        <w:rPr>
          <w:rFonts w:ascii="Times New Roman" w:hAnsi="Times New Roman" w:cs="Times New Roman"/>
          <w:sz w:val="22"/>
          <w:szCs w:val="22"/>
        </w:rPr>
        <w:t xml:space="preserve">- </w:t>
      </w:r>
      <w:r w:rsidRPr="001E4D42">
        <w:rPr>
          <w:rStyle w:val="FontStyle14"/>
          <w:color w:val="000000"/>
          <w:sz w:val="22"/>
          <w:szCs w:val="22"/>
        </w:rPr>
        <w:t>ограничение роста не первоочередных расходов местного бюджета и их оптимизация, минимизация просроченной кредиторской задолженности местного бюджета и недопущение кредиторской задолженности по заработной плате и социальным выплатам;</w:t>
      </w:r>
    </w:p>
    <w:p w14:paraId="713BCFD4" w14:textId="77777777" w:rsidR="001E4D42" w:rsidRPr="001E4D42" w:rsidRDefault="001E4D42" w:rsidP="001E4D42">
      <w:pPr>
        <w:overflowPunct w:val="0"/>
        <w:autoSpaceDE w:val="0"/>
        <w:autoSpaceDN w:val="0"/>
        <w:adjustRightInd w:val="0"/>
        <w:ind w:firstLine="709"/>
        <w:jc w:val="both"/>
        <w:rPr>
          <w:rFonts w:cs="Times New Roman"/>
          <w:sz w:val="22"/>
        </w:rPr>
      </w:pPr>
      <w:r w:rsidRPr="001E4D42">
        <w:rPr>
          <w:rFonts w:cs="Times New Roman"/>
          <w:sz w:val="22"/>
        </w:rPr>
        <w:t>- использование внутренних резервов муниципального сектора (исключение низкоэффективных, избыточных расходов бюджета, оптимизация расходов на органы управления и учреждений за счет устранения дублирующих функций, расширения электронного взаимодействия в бюджетном процессе);</w:t>
      </w:r>
    </w:p>
    <w:p w14:paraId="1EA0E497" w14:textId="77777777" w:rsidR="001E4D42" w:rsidRPr="001E4D42" w:rsidRDefault="001E4D42" w:rsidP="001E4D42">
      <w:pPr>
        <w:pStyle w:val="Style14"/>
        <w:widowControl/>
        <w:spacing w:line="240" w:lineRule="auto"/>
        <w:ind w:firstLine="708"/>
        <w:jc w:val="both"/>
        <w:rPr>
          <w:rStyle w:val="FontStyle14"/>
          <w:color w:val="000000"/>
          <w:sz w:val="22"/>
          <w:szCs w:val="22"/>
        </w:rPr>
      </w:pPr>
      <w:r w:rsidRPr="001E4D42">
        <w:rPr>
          <w:rStyle w:val="FontStyle14"/>
          <w:color w:val="000000"/>
          <w:sz w:val="22"/>
          <w:szCs w:val="22"/>
        </w:rPr>
        <w:t>- совершенствование системы закупок для муниципальных нужд, в том числе путем обеспечения контроля обоснованности закупок, начальных (максимальных) цен контрактов, комплектности приобретаемого товара, его технических характеристик, а также проведения централизованных закупок;</w:t>
      </w:r>
    </w:p>
    <w:p w14:paraId="1D6E2FFA" w14:textId="77777777" w:rsidR="001E4D42" w:rsidRPr="001E4D42" w:rsidRDefault="001E4D42" w:rsidP="001E4D42">
      <w:pPr>
        <w:pStyle w:val="ConsPlusNormal"/>
        <w:ind w:firstLine="709"/>
        <w:jc w:val="both"/>
        <w:rPr>
          <w:rFonts w:ascii="Times New Roman" w:hAnsi="Times New Roman" w:cs="Times New Roman"/>
          <w:sz w:val="22"/>
          <w:szCs w:val="22"/>
        </w:rPr>
      </w:pPr>
      <w:r w:rsidRPr="001E4D42">
        <w:rPr>
          <w:rFonts w:ascii="Times New Roman" w:hAnsi="Times New Roman" w:cs="Times New Roman"/>
          <w:sz w:val="22"/>
          <w:szCs w:val="22"/>
        </w:rPr>
        <w:t xml:space="preserve">- развитие системы финансового контроля, направленного на предотвращение бюджетных </w:t>
      </w:r>
      <w:r w:rsidRPr="001E4D42">
        <w:rPr>
          <w:rFonts w:ascii="Times New Roman" w:hAnsi="Times New Roman" w:cs="Times New Roman"/>
          <w:sz w:val="22"/>
          <w:szCs w:val="22"/>
        </w:rPr>
        <w:lastRenderedPageBreak/>
        <w:t>нарушений и повышение эффективности расходов (в особенности, расходов на предоставление в соответствии со ст.78 Бюджетного кодекса Российской Федерации субсидий юридическим лицам, индивидуальным предпринимателям, а также расходов на строительство и ремонт объектов муниципальной собственности);</w:t>
      </w:r>
    </w:p>
    <w:p w14:paraId="2733495D" w14:textId="77777777" w:rsidR="001E4D42" w:rsidRPr="001E4D42" w:rsidRDefault="001E4D42" w:rsidP="001E4D42">
      <w:pPr>
        <w:ind w:firstLine="709"/>
        <w:jc w:val="both"/>
        <w:rPr>
          <w:rFonts w:cs="Times New Roman"/>
          <w:color w:val="000000"/>
          <w:sz w:val="22"/>
        </w:rPr>
      </w:pPr>
      <w:r w:rsidRPr="001E4D42">
        <w:rPr>
          <w:rFonts w:cs="Times New Roman"/>
          <w:color w:val="000000"/>
          <w:sz w:val="22"/>
        </w:rPr>
        <w:t>- повышение эффективности использования бюджетных средств и муниципального имущества муниципального образования, продажи и сдачи в аренду;</w:t>
      </w:r>
    </w:p>
    <w:p w14:paraId="75922975" w14:textId="77777777" w:rsidR="001E4D42" w:rsidRPr="001E4D42" w:rsidRDefault="001E4D42" w:rsidP="001E4D42">
      <w:pPr>
        <w:pStyle w:val="Style14"/>
        <w:widowControl/>
        <w:spacing w:line="240" w:lineRule="auto"/>
        <w:ind w:firstLine="708"/>
        <w:jc w:val="both"/>
        <w:rPr>
          <w:rStyle w:val="FontStyle14"/>
          <w:color w:val="000000"/>
          <w:sz w:val="22"/>
          <w:szCs w:val="22"/>
        </w:rPr>
      </w:pPr>
      <w:r w:rsidRPr="001E4D42">
        <w:rPr>
          <w:rStyle w:val="FontStyle14"/>
          <w:color w:val="000000"/>
          <w:sz w:val="22"/>
          <w:szCs w:val="22"/>
        </w:rPr>
        <w:t xml:space="preserve">- </w:t>
      </w:r>
      <w:r w:rsidRPr="001E4D42">
        <w:rPr>
          <w:rStyle w:val="FontStyle14"/>
          <w:color w:val="000000"/>
          <w:spacing w:val="-6"/>
          <w:sz w:val="22"/>
          <w:szCs w:val="22"/>
        </w:rPr>
        <w:t>поддержка малого и среднего предпринимательства</w:t>
      </w:r>
      <w:r w:rsidRPr="001E4D42">
        <w:rPr>
          <w:rStyle w:val="FontStyle14"/>
          <w:color w:val="000000"/>
          <w:sz w:val="22"/>
          <w:szCs w:val="22"/>
        </w:rPr>
        <w:t>;</w:t>
      </w:r>
    </w:p>
    <w:p w14:paraId="034D61F2" w14:textId="77777777" w:rsidR="001E4D42" w:rsidRPr="001E4D42" w:rsidRDefault="001E4D42" w:rsidP="001E4D42">
      <w:pPr>
        <w:pStyle w:val="Style14"/>
        <w:widowControl/>
        <w:spacing w:line="240" w:lineRule="auto"/>
        <w:ind w:firstLine="708"/>
        <w:jc w:val="both"/>
        <w:rPr>
          <w:rStyle w:val="FontStyle14"/>
          <w:color w:val="000000"/>
          <w:sz w:val="22"/>
          <w:szCs w:val="22"/>
        </w:rPr>
      </w:pPr>
      <w:r w:rsidRPr="001E4D42">
        <w:rPr>
          <w:color w:val="000000"/>
          <w:sz w:val="22"/>
          <w:szCs w:val="22"/>
        </w:rPr>
        <w:t xml:space="preserve">- привлечение средств федерального и областного бюджетов в рамках государственных программ Российской Федерации, Архангельской области, </w:t>
      </w:r>
      <w:r w:rsidRPr="001E4D42">
        <w:rPr>
          <w:sz w:val="22"/>
          <w:szCs w:val="22"/>
        </w:rPr>
        <w:t>областной адресной инвестиционной программы;</w:t>
      </w:r>
    </w:p>
    <w:p w14:paraId="4AB33EE1" w14:textId="77777777" w:rsidR="001E4D42" w:rsidRPr="001E4D42" w:rsidRDefault="001E4D42" w:rsidP="001E4D42">
      <w:pPr>
        <w:pStyle w:val="Style14"/>
        <w:widowControl/>
        <w:spacing w:line="240" w:lineRule="auto"/>
        <w:ind w:firstLine="708"/>
        <w:jc w:val="both"/>
        <w:rPr>
          <w:rStyle w:val="FontStyle14"/>
          <w:color w:val="000000"/>
          <w:sz w:val="22"/>
          <w:szCs w:val="22"/>
        </w:rPr>
      </w:pPr>
      <w:r w:rsidRPr="001E4D42">
        <w:rPr>
          <w:rStyle w:val="FontStyle14"/>
          <w:color w:val="000000"/>
          <w:spacing w:val="-6"/>
          <w:sz w:val="22"/>
          <w:szCs w:val="22"/>
        </w:rPr>
        <w:t>- совершенствование межбюджетных отношений;</w:t>
      </w:r>
    </w:p>
    <w:p w14:paraId="59801FE5" w14:textId="77777777" w:rsidR="001E4D42" w:rsidRPr="001E4D42" w:rsidRDefault="001E4D42" w:rsidP="001E4D42">
      <w:pPr>
        <w:ind w:firstLine="720"/>
        <w:jc w:val="both"/>
        <w:rPr>
          <w:rFonts w:cs="Times New Roman"/>
          <w:color w:val="000000"/>
          <w:spacing w:val="-12"/>
          <w:sz w:val="22"/>
        </w:rPr>
      </w:pPr>
      <w:r w:rsidRPr="001E4D42">
        <w:rPr>
          <w:rFonts w:cs="Times New Roman"/>
          <w:color w:val="000000"/>
          <w:spacing w:val="-12"/>
          <w:sz w:val="22"/>
        </w:rPr>
        <w:t>- повышение эффективности процессов прогнозирования и исполнения местного бюджета путем совершенствования методологии разработки и реализации муниципальных программ, повышения качества их разработки и реализации, совершенствования механизма контроля за их выполнением, повышения ответственности исполнителей и их заинтересованности в достижении наилучших результатов в рамках ограниченных финансовых ресурсов,</w:t>
      </w:r>
      <w:r w:rsidRPr="001E4D42">
        <w:rPr>
          <w:rFonts w:cs="Times New Roman"/>
          <w:sz w:val="22"/>
        </w:rPr>
        <w:t xml:space="preserve"> </w:t>
      </w:r>
      <w:r w:rsidRPr="001E4D42">
        <w:rPr>
          <w:rFonts w:cs="Times New Roman"/>
          <w:color w:val="000000"/>
          <w:spacing w:val="-12"/>
          <w:sz w:val="22"/>
        </w:rPr>
        <w:t>повышение качества финансового менеджмента на всех стадиях бюджетного процесса.</w:t>
      </w:r>
    </w:p>
    <w:p w14:paraId="339D146F" w14:textId="0E25CB06" w:rsidR="001E4D42" w:rsidRPr="001E4D42" w:rsidRDefault="001E4D42" w:rsidP="001E4D42">
      <w:pPr>
        <w:ind w:firstLine="720"/>
        <w:jc w:val="center"/>
        <w:rPr>
          <w:rFonts w:cs="Times New Roman"/>
          <w:b/>
          <w:sz w:val="22"/>
        </w:rPr>
      </w:pPr>
      <w:r w:rsidRPr="001E4D42">
        <w:rPr>
          <w:rFonts w:cs="Times New Roman"/>
          <w:b/>
          <w:sz w:val="22"/>
          <w:lang w:val="en-US"/>
        </w:rPr>
        <w:t>II</w:t>
      </w:r>
      <w:r w:rsidRPr="001E4D42">
        <w:rPr>
          <w:rFonts w:cs="Times New Roman"/>
          <w:b/>
          <w:sz w:val="22"/>
        </w:rPr>
        <w:t>. Приоритеты политики расходования бюджетных средств</w:t>
      </w:r>
    </w:p>
    <w:p w14:paraId="2C25AAE3" w14:textId="77777777" w:rsidR="001E4D42" w:rsidRPr="001E4D42" w:rsidRDefault="001E4D42" w:rsidP="001E4D42">
      <w:pPr>
        <w:pStyle w:val="Style5"/>
        <w:widowControl/>
        <w:spacing w:line="240" w:lineRule="auto"/>
        <w:ind w:firstLine="716"/>
        <w:rPr>
          <w:rStyle w:val="FontStyle33"/>
          <w:sz w:val="22"/>
          <w:szCs w:val="22"/>
        </w:rPr>
      </w:pPr>
      <w:r w:rsidRPr="001E4D42">
        <w:rPr>
          <w:rStyle w:val="FontStyle33"/>
          <w:sz w:val="22"/>
          <w:szCs w:val="22"/>
        </w:rPr>
        <w:t>Планирование и расходование бюджетных ассигнований о</w:t>
      </w:r>
      <w:r w:rsidRPr="001E4D42">
        <w:rPr>
          <w:sz w:val="22"/>
          <w:szCs w:val="22"/>
        </w:rPr>
        <w:t>рганами местного самоуправления и органами местной администрации</w:t>
      </w:r>
      <w:r w:rsidRPr="001E4D42">
        <w:rPr>
          <w:rStyle w:val="FontStyle33"/>
          <w:sz w:val="22"/>
          <w:szCs w:val="22"/>
        </w:rPr>
        <w:t xml:space="preserve"> должно осуществляться исходя из следующих приоритетов:</w:t>
      </w:r>
    </w:p>
    <w:p w14:paraId="3C1981A9" w14:textId="77777777" w:rsidR="001E4D42" w:rsidRPr="001E4D42" w:rsidRDefault="001E4D42" w:rsidP="00F94979">
      <w:pPr>
        <w:tabs>
          <w:tab w:val="left" w:pos="1080"/>
        </w:tabs>
        <w:spacing w:after="0"/>
        <w:ind w:firstLine="709"/>
        <w:jc w:val="both"/>
        <w:rPr>
          <w:rFonts w:cs="Times New Roman"/>
          <w:color w:val="000000"/>
          <w:sz w:val="22"/>
        </w:rPr>
      </w:pPr>
      <w:r w:rsidRPr="001E4D42">
        <w:rPr>
          <w:rFonts w:cs="Times New Roman"/>
          <w:color w:val="000000"/>
          <w:sz w:val="22"/>
        </w:rPr>
        <w:t>- сохранение достигнутых в 2019 году индикаторов повышения оплаты труда отдельных категорий работников согласно указам Президента Российской Федерации, с учетом проведения предусмотренных в отраслевых «дорожных картах» мероприятий по оптимизации расходов;</w:t>
      </w:r>
    </w:p>
    <w:p w14:paraId="398FF6E7" w14:textId="77777777" w:rsidR="001E4D42" w:rsidRPr="001E4D42" w:rsidRDefault="001E4D42" w:rsidP="00F94979">
      <w:pPr>
        <w:spacing w:after="0"/>
        <w:ind w:firstLine="709"/>
        <w:jc w:val="both"/>
        <w:rPr>
          <w:rStyle w:val="FontStyle33"/>
          <w:color w:val="000000"/>
          <w:sz w:val="22"/>
          <w:szCs w:val="22"/>
        </w:rPr>
      </w:pPr>
      <w:r w:rsidRPr="001E4D42">
        <w:rPr>
          <w:rStyle w:val="40"/>
          <w:rFonts w:ascii="Times New Roman" w:eastAsiaTheme="minorHAnsi" w:hAnsi="Times New Roman"/>
          <w:b w:val="0"/>
          <w:color w:val="000000"/>
          <w:sz w:val="22"/>
          <w:szCs w:val="22"/>
        </w:rPr>
        <w:t>- повышение уровня минимального размера оплаты труда до величины прожиточного минимума трудоспособного населения;</w:t>
      </w:r>
    </w:p>
    <w:p w14:paraId="62FFD2D5" w14:textId="77777777" w:rsidR="001E4D42" w:rsidRPr="001E4D42" w:rsidRDefault="001E4D42" w:rsidP="00F94979">
      <w:pPr>
        <w:spacing w:after="0"/>
        <w:ind w:firstLine="709"/>
        <w:jc w:val="both"/>
        <w:rPr>
          <w:rFonts w:cs="Times New Roman"/>
          <w:color w:val="000000"/>
          <w:sz w:val="22"/>
        </w:rPr>
      </w:pPr>
      <w:r w:rsidRPr="001E4D42">
        <w:rPr>
          <w:rStyle w:val="40"/>
          <w:rFonts w:ascii="Times New Roman" w:eastAsiaTheme="minorHAnsi" w:hAnsi="Times New Roman"/>
          <w:b w:val="0"/>
          <w:color w:val="000000"/>
          <w:sz w:val="22"/>
          <w:szCs w:val="22"/>
        </w:rPr>
        <w:t>- обеспечение исполнения социальных обязательств;</w:t>
      </w:r>
    </w:p>
    <w:p w14:paraId="0B482A32" w14:textId="77777777" w:rsidR="001E4D42" w:rsidRPr="001E4D42" w:rsidRDefault="001E4D42" w:rsidP="00F94979">
      <w:pPr>
        <w:spacing w:after="0"/>
        <w:ind w:firstLine="709"/>
        <w:jc w:val="both"/>
        <w:rPr>
          <w:rFonts w:cs="Times New Roman"/>
          <w:snapToGrid w:val="0"/>
          <w:color w:val="000000"/>
          <w:sz w:val="22"/>
        </w:rPr>
      </w:pPr>
      <w:r w:rsidRPr="001E4D42">
        <w:rPr>
          <w:rFonts w:cs="Times New Roman"/>
          <w:color w:val="000000"/>
          <w:sz w:val="22"/>
        </w:rPr>
        <w:t xml:space="preserve">недопущение образования просроченной кредиторской задолженности по принятым обязательствам, в первую очередь, по заработной плате </w:t>
      </w:r>
      <w:r w:rsidRPr="001E4D42">
        <w:rPr>
          <w:rFonts w:cs="Times New Roman"/>
          <w:color w:val="000000"/>
          <w:sz w:val="22"/>
        </w:rPr>
        <w:br/>
        <w:t>и социальным выплатам;</w:t>
      </w:r>
    </w:p>
    <w:p w14:paraId="6A877A75" w14:textId="77777777" w:rsidR="001E4D42" w:rsidRPr="001E4D42" w:rsidRDefault="001E4D42" w:rsidP="00F94979">
      <w:pPr>
        <w:pStyle w:val="a7"/>
        <w:widowControl w:val="0"/>
        <w:tabs>
          <w:tab w:val="left" w:pos="789"/>
        </w:tabs>
        <w:spacing w:after="0"/>
        <w:ind w:right="40" w:firstLine="709"/>
        <w:jc w:val="both"/>
        <w:rPr>
          <w:rFonts w:cs="Times New Roman"/>
          <w:color w:val="000000"/>
          <w:sz w:val="22"/>
        </w:rPr>
      </w:pPr>
      <w:r w:rsidRPr="001E4D42">
        <w:rPr>
          <w:rStyle w:val="a8"/>
          <w:rFonts w:cs="Times New Roman"/>
          <w:color w:val="000000"/>
          <w:sz w:val="22"/>
        </w:rPr>
        <w:t>- соблюдение нормативов расходов на содержание органов местного самоуправления;</w:t>
      </w:r>
    </w:p>
    <w:p w14:paraId="28F210B1" w14:textId="32C6C2A4" w:rsidR="001E4D42" w:rsidRPr="001E4D42" w:rsidRDefault="001E4D42" w:rsidP="001E4D42">
      <w:pPr>
        <w:ind w:firstLine="709"/>
        <w:jc w:val="both"/>
        <w:rPr>
          <w:rFonts w:cs="Times New Roman"/>
          <w:color w:val="000000"/>
          <w:sz w:val="22"/>
        </w:rPr>
      </w:pPr>
      <w:r w:rsidRPr="001E4D42">
        <w:rPr>
          <w:rFonts w:cs="Times New Roman"/>
          <w:sz w:val="22"/>
        </w:rPr>
        <w:t xml:space="preserve">- привлечение дополнительных финансовых ресурсов из других бюджетов бюджетной системы (в виде субсидий и иных межбюджетных трансфертов путем соблюдения условий </w:t>
      </w:r>
      <w:proofErr w:type="spellStart"/>
      <w:r w:rsidRPr="001E4D42">
        <w:rPr>
          <w:rFonts w:cs="Times New Roman"/>
          <w:sz w:val="22"/>
        </w:rPr>
        <w:t>софинансирования</w:t>
      </w:r>
      <w:proofErr w:type="spellEnd"/>
      <w:r w:rsidRPr="001E4D42">
        <w:rPr>
          <w:rFonts w:cs="Times New Roman"/>
          <w:sz w:val="22"/>
        </w:rPr>
        <w:t xml:space="preserve"> и участия в мероприятиях государственных программ.</w:t>
      </w:r>
    </w:p>
    <w:p w14:paraId="69772041" w14:textId="77777777" w:rsidR="001E4D42" w:rsidRPr="001E4D42" w:rsidRDefault="001E4D42" w:rsidP="001E4D42">
      <w:pPr>
        <w:spacing w:after="0"/>
        <w:ind w:firstLine="709"/>
        <w:jc w:val="center"/>
        <w:outlineLvl w:val="1"/>
        <w:rPr>
          <w:rFonts w:cs="Times New Roman"/>
          <w:b/>
          <w:sz w:val="22"/>
        </w:rPr>
      </w:pPr>
      <w:r w:rsidRPr="001E4D42">
        <w:rPr>
          <w:rFonts w:cs="Times New Roman"/>
          <w:b/>
          <w:sz w:val="22"/>
          <w:lang w:val="en-US"/>
        </w:rPr>
        <w:t>III</w:t>
      </w:r>
      <w:r w:rsidRPr="001E4D42">
        <w:rPr>
          <w:rFonts w:cs="Times New Roman"/>
          <w:b/>
          <w:sz w:val="22"/>
        </w:rPr>
        <w:t>. Совершенствование контроля за целевым и эффективным</w:t>
      </w:r>
    </w:p>
    <w:p w14:paraId="1A1D422B" w14:textId="77777777" w:rsidR="001E4D42" w:rsidRPr="001E4D42" w:rsidRDefault="001E4D42" w:rsidP="001E4D42">
      <w:pPr>
        <w:spacing w:after="0"/>
        <w:ind w:firstLine="720"/>
        <w:jc w:val="center"/>
        <w:outlineLvl w:val="1"/>
        <w:rPr>
          <w:rFonts w:cs="Times New Roman"/>
          <w:sz w:val="22"/>
        </w:rPr>
      </w:pPr>
      <w:r w:rsidRPr="001E4D42">
        <w:rPr>
          <w:rFonts w:cs="Times New Roman"/>
          <w:b/>
          <w:sz w:val="22"/>
        </w:rPr>
        <w:t>использованием бюджетных средств</w:t>
      </w:r>
    </w:p>
    <w:p w14:paraId="6F803C51" w14:textId="77777777" w:rsidR="001E4D42" w:rsidRPr="001E4D42" w:rsidRDefault="001E4D42" w:rsidP="001E4D42">
      <w:pPr>
        <w:spacing w:after="0"/>
        <w:ind w:firstLine="720"/>
        <w:jc w:val="both"/>
        <w:outlineLvl w:val="1"/>
        <w:rPr>
          <w:rFonts w:cs="Times New Roman"/>
          <w:sz w:val="22"/>
        </w:rPr>
      </w:pPr>
    </w:p>
    <w:p w14:paraId="2596E152" w14:textId="77777777" w:rsidR="001E4D42" w:rsidRPr="001E4D42" w:rsidRDefault="001E4D42" w:rsidP="001E4D42">
      <w:pPr>
        <w:ind w:firstLine="720"/>
        <w:jc w:val="both"/>
        <w:outlineLvl w:val="1"/>
        <w:rPr>
          <w:rFonts w:cs="Times New Roman"/>
          <w:sz w:val="22"/>
        </w:rPr>
      </w:pPr>
      <w:r w:rsidRPr="001E4D42">
        <w:rPr>
          <w:rFonts w:cs="Times New Roman"/>
          <w:sz w:val="22"/>
        </w:rPr>
        <w:t>Бюджетная политика направлена на совершенствование внутреннего муниципального финансового контроля с целью его ориентации на повышение эффективности использования бюджетных средств.</w:t>
      </w:r>
    </w:p>
    <w:p w14:paraId="284EBDDD" w14:textId="77777777" w:rsidR="001E4D42" w:rsidRPr="001E4D42" w:rsidRDefault="001E4D42" w:rsidP="001E4D42">
      <w:pPr>
        <w:ind w:firstLine="720"/>
        <w:jc w:val="both"/>
        <w:outlineLvl w:val="1"/>
        <w:rPr>
          <w:rFonts w:cs="Times New Roman"/>
          <w:sz w:val="22"/>
        </w:rPr>
      </w:pPr>
      <w:r w:rsidRPr="001E4D42">
        <w:rPr>
          <w:rFonts w:cs="Times New Roman"/>
          <w:sz w:val="22"/>
        </w:rPr>
        <w:t>Основными направлениями бюджетной политики в области внутреннего муниципального финансового контроля являются:</w:t>
      </w:r>
    </w:p>
    <w:p w14:paraId="6FD68E2A" w14:textId="77777777" w:rsidR="001E4D42" w:rsidRPr="001E4D42" w:rsidRDefault="001E4D42" w:rsidP="001E4D42">
      <w:pPr>
        <w:ind w:firstLine="720"/>
        <w:jc w:val="both"/>
        <w:outlineLvl w:val="1"/>
        <w:rPr>
          <w:rFonts w:cs="Times New Roman"/>
          <w:sz w:val="22"/>
        </w:rPr>
      </w:pPr>
      <w:r w:rsidRPr="001E4D42">
        <w:rPr>
          <w:rFonts w:cs="Times New Roman"/>
          <w:sz w:val="22"/>
        </w:rPr>
        <w:t>- повышение качества внутреннего финансового контроля и внутреннего финансового аудита главными распорядителями бюджетных средств, которые должны основываться на единых методологических подходах и быть нацелены на снижение доли неэффективных расходов и повышение уровня финансовой дисциплины;</w:t>
      </w:r>
    </w:p>
    <w:p w14:paraId="1518DB05" w14:textId="77777777" w:rsidR="001E4D42" w:rsidRPr="001E4D42" w:rsidRDefault="001E4D42" w:rsidP="001E4D42">
      <w:pPr>
        <w:ind w:firstLine="720"/>
        <w:jc w:val="both"/>
        <w:outlineLvl w:val="1"/>
        <w:rPr>
          <w:rFonts w:cs="Times New Roman"/>
          <w:sz w:val="22"/>
        </w:rPr>
      </w:pPr>
      <w:r w:rsidRPr="001E4D42">
        <w:rPr>
          <w:rFonts w:cs="Times New Roman"/>
          <w:sz w:val="22"/>
        </w:rPr>
        <w:t>- организация деятельности по внутреннему финансовому контролю в соответствии с изменениями законодательства Российской Федерации и нормативных правовых актов;</w:t>
      </w:r>
    </w:p>
    <w:p w14:paraId="759708BC" w14:textId="77777777" w:rsidR="001E4D42" w:rsidRPr="001E4D42" w:rsidRDefault="001E4D42" w:rsidP="00F94979">
      <w:pPr>
        <w:spacing w:after="0"/>
        <w:ind w:firstLine="720"/>
        <w:jc w:val="both"/>
        <w:outlineLvl w:val="1"/>
        <w:rPr>
          <w:rFonts w:cs="Times New Roman"/>
          <w:sz w:val="22"/>
        </w:rPr>
      </w:pPr>
      <w:r w:rsidRPr="001E4D42">
        <w:rPr>
          <w:rFonts w:cs="Times New Roman"/>
          <w:sz w:val="22"/>
        </w:rPr>
        <w:t>- обеспечение комплексного взаимодействия органов внешнего и внутреннего муниципального финансового контроля;</w:t>
      </w:r>
    </w:p>
    <w:p w14:paraId="3E36FDCC" w14:textId="77777777" w:rsidR="001E4D42" w:rsidRPr="001E4D42" w:rsidRDefault="001E4D42" w:rsidP="00F94979">
      <w:pPr>
        <w:spacing w:after="0"/>
        <w:ind w:firstLine="720"/>
        <w:jc w:val="both"/>
        <w:outlineLvl w:val="1"/>
        <w:rPr>
          <w:rFonts w:cs="Times New Roman"/>
          <w:sz w:val="22"/>
        </w:rPr>
      </w:pPr>
      <w:r w:rsidRPr="001E4D42">
        <w:rPr>
          <w:rFonts w:cs="Times New Roman"/>
          <w:sz w:val="22"/>
        </w:rPr>
        <w:lastRenderedPageBreak/>
        <w:t>- осуществление планирования контрольной деятельности исходя из приоритетности предметов и объектов контроля, направлений использования бюджетных средств, по которым наиболее вероятно наличие существенных финансовых нарушений;</w:t>
      </w:r>
    </w:p>
    <w:p w14:paraId="5EB34B5B" w14:textId="77777777" w:rsidR="001E4D42" w:rsidRPr="001E4D42" w:rsidRDefault="001E4D42" w:rsidP="001E4D42">
      <w:pPr>
        <w:spacing w:after="0"/>
        <w:ind w:firstLine="720"/>
        <w:jc w:val="both"/>
        <w:outlineLvl w:val="1"/>
        <w:rPr>
          <w:rFonts w:cs="Times New Roman"/>
          <w:sz w:val="22"/>
        </w:rPr>
      </w:pPr>
      <w:r w:rsidRPr="001E4D42">
        <w:rPr>
          <w:rFonts w:cs="Times New Roman"/>
          <w:sz w:val="22"/>
        </w:rPr>
        <w:t>- усиление ответственности должностных лиц, допустивших нарушения требований законодательства Российской Федерации и нормативных правовых актов;</w:t>
      </w:r>
    </w:p>
    <w:p w14:paraId="1F5ED081" w14:textId="77777777" w:rsidR="001E4D42" w:rsidRPr="001E4D42" w:rsidRDefault="001E4D42" w:rsidP="001E4D42">
      <w:pPr>
        <w:spacing w:after="0"/>
        <w:ind w:firstLine="720"/>
        <w:jc w:val="both"/>
        <w:outlineLvl w:val="1"/>
        <w:rPr>
          <w:rFonts w:cs="Times New Roman"/>
          <w:i/>
          <w:color w:val="000000"/>
          <w:sz w:val="22"/>
          <w:highlight w:val="yellow"/>
        </w:rPr>
      </w:pPr>
      <w:r w:rsidRPr="001E4D42">
        <w:rPr>
          <w:rFonts w:cs="Times New Roman"/>
          <w:sz w:val="22"/>
        </w:rPr>
        <w:t>- повышение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местного бюджета, регулярной публикации в информационно-телекоммуникационной сети «Интернет».</w:t>
      </w:r>
    </w:p>
    <w:p w14:paraId="0C2CA265" w14:textId="77777777" w:rsidR="001E4D42" w:rsidRPr="001E4D42" w:rsidRDefault="001E4D42" w:rsidP="001E4D42">
      <w:pPr>
        <w:pStyle w:val="Style12"/>
        <w:widowControl/>
        <w:spacing w:line="240" w:lineRule="auto"/>
        <w:ind w:firstLine="0"/>
        <w:jc w:val="center"/>
        <w:rPr>
          <w:b/>
          <w:sz w:val="22"/>
          <w:szCs w:val="22"/>
        </w:rPr>
      </w:pPr>
      <w:r w:rsidRPr="001E4D42">
        <w:rPr>
          <w:b/>
          <w:sz w:val="22"/>
          <w:szCs w:val="22"/>
          <w:lang w:val="en-US"/>
        </w:rPr>
        <w:t>IV</w:t>
      </w:r>
      <w:r w:rsidRPr="001E4D42">
        <w:rPr>
          <w:b/>
          <w:sz w:val="22"/>
          <w:szCs w:val="22"/>
        </w:rPr>
        <w:t>. Цели и задачи налоговой политики</w:t>
      </w:r>
    </w:p>
    <w:p w14:paraId="275EBEDB" w14:textId="77777777" w:rsidR="001E4D42" w:rsidRPr="001E4D42" w:rsidRDefault="001E4D42" w:rsidP="001E4D42">
      <w:pPr>
        <w:pStyle w:val="Style12"/>
        <w:widowControl/>
        <w:spacing w:line="240" w:lineRule="auto"/>
        <w:ind w:firstLine="0"/>
        <w:jc w:val="center"/>
        <w:rPr>
          <w:rStyle w:val="af7"/>
          <w:rFonts w:ascii="Times New Roman" w:hAnsi="Times New Roman"/>
          <w:b/>
          <w:sz w:val="22"/>
          <w:szCs w:val="22"/>
        </w:rPr>
      </w:pPr>
    </w:p>
    <w:p w14:paraId="78CC99F1" w14:textId="77777777" w:rsidR="001E4D42" w:rsidRPr="001E4D42" w:rsidRDefault="001E4D42" w:rsidP="001E4D42">
      <w:pPr>
        <w:pStyle w:val="31"/>
        <w:tabs>
          <w:tab w:val="left" w:pos="0"/>
        </w:tabs>
        <w:spacing w:after="0"/>
        <w:ind w:firstLine="709"/>
        <w:jc w:val="both"/>
        <w:rPr>
          <w:sz w:val="22"/>
          <w:szCs w:val="22"/>
        </w:rPr>
      </w:pPr>
      <w:r w:rsidRPr="001E4D42">
        <w:rPr>
          <w:sz w:val="22"/>
          <w:szCs w:val="22"/>
        </w:rPr>
        <w:t>Основные направления бюджетной политики на территории муниципального образования «Заостровское» на 2020 год и на среднесрочную перспективу (далее – бюджетная политика) разработаны в соответствии со статьей 172 Бюджетного кодекса Российской Федерации, Положением «О бюджетном устройстве и бюджетном процессе в муниципальном образовании «Заостровское», утвержденного решением муниципальным Совета от 30 августа 2017 года № 25.</w:t>
      </w:r>
    </w:p>
    <w:p w14:paraId="404AC2B2" w14:textId="77777777" w:rsidR="001E4D42" w:rsidRDefault="001E4D42" w:rsidP="001E4D42">
      <w:pPr>
        <w:pStyle w:val="31"/>
        <w:tabs>
          <w:tab w:val="left" w:pos="0"/>
        </w:tabs>
        <w:spacing w:after="0"/>
        <w:ind w:firstLine="709"/>
        <w:jc w:val="both"/>
        <w:rPr>
          <w:sz w:val="22"/>
          <w:szCs w:val="22"/>
        </w:rPr>
      </w:pPr>
      <w:r w:rsidRPr="001E4D42">
        <w:rPr>
          <w:sz w:val="22"/>
          <w:szCs w:val="22"/>
        </w:rPr>
        <w:t>Основной целью налоговой политики на 2020 год и среднесрочную перспективу остается обеспечение сбалансированности и устойчивости местного бюджета с учетом текущей экономической ситуации.</w:t>
      </w:r>
    </w:p>
    <w:p w14:paraId="5286AC42" w14:textId="0EAA8F5E" w:rsidR="001E4D42" w:rsidRPr="001E4D42" w:rsidRDefault="001E4D42" w:rsidP="001E4D42">
      <w:pPr>
        <w:pStyle w:val="31"/>
        <w:tabs>
          <w:tab w:val="left" w:pos="0"/>
        </w:tabs>
        <w:spacing w:after="0"/>
        <w:ind w:firstLine="709"/>
        <w:jc w:val="both"/>
        <w:rPr>
          <w:sz w:val="22"/>
          <w:szCs w:val="22"/>
        </w:rPr>
      </w:pPr>
      <w:r w:rsidRPr="001E4D42">
        <w:rPr>
          <w:sz w:val="22"/>
          <w:szCs w:val="22"/>
        </w:rPr>
        <w:t>Налоговая политика должна быть нацелена на увеличение доходного потенциала бюджета муниципального образования «Заостровское», сохранение социальной и финансовой стабильности, создание условий для устойчивого социально-экономического развития и строиться с учетом изменений законодательства Российской Федерации, Архангельской области при одновременной активизации работы органов государственной власти, органов местного самоуправления и территориальных подразделений федеральных органов исполнительной власти по изысканию дополнительных источников доходов местных бюджетов.</w:t>
      </w:r>
    </w:p>
    <w:p w14:paraId="138B3300" w14:textId="77777777" w:rsidR="001E4D42" w:rsidRPr="001E4D42" w:rsidRDefault="001E4D42" w:rsidP="001E4D42">
      <w:pPr>
        <w:pStyle w:val="ConsPlusNormal"/>
        <w:ind w:firstLine="709"/>
        <w:jc w:val="both"/>
        <w:rPr>
          <w:rFonts w:ascii="Times New Roman" w:hAnsi="Times New Roman" w:cs="Times New Roman"/>
          <w:sz w:val="22"/>
          <w:szCs w:val="22"/>
        </w:rPr>
      </w:pPr>
      <w:r w:rsidRPr="001E4D42">
        <w:rPr>
          <w:rFonts w:ascii="Times New Roman" w:hAnsi="Times New Roman" w:cs="Times New Roman"/>
          <w:sz w:val="22"/>
          <w:szCs w:val="22"/>
        </w:rPr>
        <w:t>Достижению целей должны способствовать следующие основные направления:</w:t>
      </w:r>
    </w:p>
    <w:p w14:paraId="5E30445D" w14:textId="77777777" w:rsidR="001E4D42" w:rsidRPr="001E4D42" w:rsidRDefault="001E4D42" w:rsidP="001E4D42">
      <w:pPr>
        <w:pStyle w:val="ConsPlusNormal"/>
        <w:tabs>
          <w:tab w:val="left" w:pos="993"/>
        </w:tabs>
        <w:ind w:firstLine="709"/>
        <w:jc w:val="both"/>
        <w:rPr>
          <w:rFonts w:ascii="Times New Roman" w:hAnsi="Times New Roman" w:cs="Times New Roman"/>
          <w:color w:val="000000"/>
          <w:sz w:val="22"/>
          <w:szCs w:val="22"/>
        </w:rPr>
      </w:pPr>
      <w:r w:rsidRPr="001E4D42">
        <w:rPr>
          <w:rFonts w:ascii="Times New Roman" w:hAnsi="Times New Roman" w:cs="Times New Roman"/>
          <w:sz w:val="22"/>
          <w:szCs w:val="22"/>
        </w:rPr>
        <w:t>-</w:t>
      </w:r>
      <w:r w:rsidRPr="001E4D42">
        <w:rPr>
          <w:rFonts w:ascii="Times New Roman" w:hAnsi="Times New Roman" w:cs="Times New Roman"/>
          <w:sz w:val="22"/>
          <w:szCs w:val="22"/>
        </w:rPr>
        <w:tab/>
      </w:r>
      <w:r w:rsidRPr="001E4D42">
        <w:rPr>
          <w:rFonts w:ascii="Times New Roman" w:hAnsi="Times New Roman" w:cs="Times New Roman"/>
          <w:color w:val="000000"/>
          <w:sz w:val="22"/>
          <w:szCs w:val="22"/>
        </w:rPr>
        <w:t xml:space="preserve">осуществление контроля за своевременностью и полнотой перечисления в бюджетную систему налогов и неналоговых платежей; </w:t>
      </w:r>
    </w:p>
    <w:p w14:paraId="7CBB9AEB" w14:textId="77777777" w:rsidR="001E4D42" w:rsidRPr="001E4D42" w:rsidRDefault="001E4D42" w:rsidP="001E4D42">
      <w:pPr>
        <w:pStyle w:val="ConsPlusNormal"/>
        <w:tabs>
          <w:tab w:val="left" w:pos="993"/>
        </w:tabs>
        <w:ind w:firstLine="709"/>
        <w:jc w:val="both"/>
        <w:rPr>
          <w:rFonts w:ascii="Times New Roman" w:hAnsi="Times New Roman" w:cs="Times New Roman"/>
          <w:color w:val="000000"/>
          <w:sz w:val="22"/>
          <w:szCs w:val="22"/>
        </w:rPr>
      </w:pPr>
      <w:r w:rsidRPr="001E4D42">
        <w:rPr>
          <w:rFonts w:ascii="Times New Roman" w:hAnsi="Times New Roman" w:cs="Times New Roman"/>
          <w:color w:val="000000"/>
          <w:sz w:val="22"/>
          <w:szCs w:val="22"/>
        </w:rPr>
        <w:t>-</w:t>
      </w:r>
      <w:r w:rsidRPr="001E4D42">
        <w:rPr>
          <w:rFonts w:ascii="Times New Roman" w:hAnsi="Times New Roman" w:cs="Times New Roman"/>
          <w:color w:val="000000"/>
          <w:sz w:val="22"/>
          <w:szCs w:val="22"/>
        </w:rPr>
        <w:tab/>
        <w:t xml:space="preserve">проведение мероприятий по выявлению, постановке на налоговый учет и привлечению к налогообложению иногородних субъектов предпринимательской деятельности, имеющих имущественные объекты и рабочие места на территории на территории муниципального образования, а также субъектов предпринимательской деятельности, использующих теневые схемы оплаты труда и привлекающих рабочую силу без надлежащего оформления трудовых отношений; </w:t>
      </w:r>
    </w:p>
    <w:p w14:paraId="4433223B" w14:textId="77777777" w:rsidR="001E4D42" w:rsidRPr="001E4D42" w:rsidRDefault="001E4D42" w:rsidP="001E4D42">
      <w:pPr>
        <w:pStyle w:val="ConsPlusNormal"/>
        <w:tabs>
          <w:tab w:val="left" w:pos="993"/>
        </w:tabs>
        <w:ind w:firstLine="709"/>
        <w:jc w:val="both"/>
        <w:rPr>
          <w:rFonts w:ascii="Times New Roman" w:hAnsi="Times New Roman" w:cs="Times New Roman"/>
          <w:color w:val="000000"/>
          <w:sz w:val="22"/>
          <w:szCs w:val="22"/>
        </w:rPr>
      </w:pPr>
      <w:r w:rsidRPr="001E4D42">
        <w:rPr>
          <w:rFonts w:ascii="Times New Roman" w:hAnsi="Times New Roman" w:cs="Times New Roman"/>
          <w:color w:val="000000"/>
          <w:sz w:val="22"/>
          <w:szCs w:val="22"/>
        </w:rPr>
        <w:t>-</w:t>
      </w:r>
      <w:r w:rsidRPr="001E4D42">
        <w:rPr>
          <w:rFonts w:ascii="Times New Roman" w:hAnsi="Times New Roman" w:cs="Times New Roman"/>
          <w:color w:val="000000"/>
          <w:sz w:val="22"/>
          <w:szCs w:val="22"/>
        </w:rPr>
        <w:tab/>
        <w:t>продолжение практики работы комиссий по обеспечению доходов бюджета; проведение индивидуальной работы с должниками по платежам в бюджетную систему и взаимодействие с организациями по вопросу увеличения налогооблагаемой базы на территории на территории муниципального образования;</w:t>
      </w:r>
    </w:p>
    <w:p w14:paraId="78B50AD2" w14:textId="77777777" w:rsidR="001E4D42" w:rsidRPr="001E4D42" w:rsidRDefault="001E4D42" w:rsidP="001E4D42">
      <w:pPr>
        <w:pStyle w:val="ConsPlusNormal"/>
        <w:tabs>
          <w:tab w:val="left" w:pos="993"/>
        </w:tabs>
        <w:ind w:firstLine="709"/>
        <w:jc w:val="both"/>
        <w:rPr>
          <w:rFonts w:ascii="Times New Roman" w:hAnsi="Times New Roman" w:cs="Times New Roman"/>
          <w:color w:val="000000"/>
          <w:sz w:val="22"/>
          <w:szCs w:val="22"/>
        </w:rPr>
      </w:pPr>
      <w:r w:rsidRPr="001E4D42">
        <w:rPr>
          <w:rFonts w:ascii="Times New Roman" w:hAnsi="Times New Roman" w:cs="Times New Roman"/>
          <w:color w:val="000000"/>
          <w:sz w:val="22"/>
          <w:szCs w:val="22"/>
        </w:rPr>
        <w:t>-</w:t>
      </w:r>
      <w:r w:rsidRPr="001E4D42">
        <w:rPr>
          <w:rFonts w:ascii="Times New Roman" w:hAnsi="Times New Roman" w:cs="Times New Roman"/>
          <w:color w:val="000000"/>
          <w:sz w:val="22"/>
          <w:szCs w:val="22"/>
        </w:rPr>
        <w:tab/>
        <w:t>взаимодействие органов местного самоуправления с налоговыми органами и другими администраторами доходов в целях повышения качества администрирования платежей и сокращения недоимки, усиление претензионно-исковой работы с неплательщиками и осуществление мер принудительного взыскания задолженности;</w:t>
      </w:r>
    </w:p>
    <w:p w14:paraId="546D0EE0" w14:textId="77777777" w:rsidR="001E4D42" w:rsidRPr="001E4D42" w:rsidRDefault="001E4D42" w:rsidP="001E4D42">
      <w:pPr>
        <w:pStyle w:val="ConsPlusNormal"/>
        <w:tabs>
          <w:tab w:val="left" w:pos="993"/>
        </w:tabs>
        <w:ind w:firstLine="709"/>
        <w:jc w:val="both"/>
        <w:rPr>
          <w:rFonts w:ascii="Times New Roman" w:hAnsi="Times New Roman" w:cs="Times New Roman"/>
          <w:color w:val="000000"/>
          <w:sz w:val="22"/>
          <w:szCs w:val="22"/>
        </w:rPr>
      </w:pPr>
      <w:r w:rsidRPr="001E4D42">
        <w:rPr>
          <w:rFonts w:ascii="Times New Roman" w:hAnsi="Times New Roman" w:cs="Times New Roman"/>
          <w:color w:val="000000"/>
          <w:sz w:val="22"/>
          <w:szCs w:val="22"/>
        </w:rPr>
        <w:t>-</w:t>
      </w:r>
      <w:r w:rsidRPr="001E4D42">
        <w:rPr>
          <w:rFonts w:ascii="Times New Roman" w:hAnsi="Times New Roman" w:cs="Times New Roman"/>
          <w:color w:val="000000"/>
          <w:sz w:val="22"/>
          <w:szCs w:val="22"/>
        </w:rPr>
        <w:tab/>
        <w:t>проведение взвешенной политики в области предоставления налоговых льгот по местным налогам и специальным налоговым режимам;</w:t>
      </w:r>
    </w:p>
    <w:p w14:paraId="76E0997D" w14:textId="77777777" w:rsidR="001E4D42" w:rsidRPr="001E4D42" w:rsidRDefault="001E4D42" w:rsidP="001E4D42">
      <w:pPr>
        <w:pStyle w:val="ConsPlusNormal"/>
        <w:tabs>
          <w:tab w:val="left" w:pos="993"/>
        </w:tabs>
        <w:ind w:firstLine="709"/>
        <w:jc w:val="both"/>
        <w:rPr>
          <w:rFonts w:ascii="Times New Roman" w:hAnsi="Times New Roman" w:cs="Times New Roman"/>
          <w:sz w:val="22"/>
          <w:szCs w:val="22"/>
        </w:rPr>
      </w:pPr>
      <w:r w:rsidRPr="001E4D42">
        <w:rPr>
          <w:rFonts w:ascii="Times New Roman" w:hAnsi="Times New Roman" w:cs="Times New Roman"/>
          <w:sz w:val="22"/>
          <w:szCs w:val="22"/>
        </w:rPr>
        <w:t>-</w:t>
      </w:r>
      <w:r w:rsidRPr="001E4D42">
        <w:rPr>
          <w:rFonts w:ascii="Times New Roman" w:hAnsi="Times New Roman" w:cs="Times New Roman"/>
          <w:sz w:val="22"/>
          <w:szCs w:val="22"/>
        </w:rPr>
        <w:tab/>
        <w:t>мониторинг муниципальных нормативных правовых актов органов местного самоуправления по местным налогам и специальным налоговым режимам с целью выработки рекомендаций по совершенствованию указанных актов и устранению нарушений, допускаемых органами местного самоуправления;</w:t>
      </w:r>
    </w:p>
    <w:p w14:paraId="216D42C1" w14:textId="77777777" w:rsidR="001E4D42" w:rsidRPr="001E4D42" w:rsidRDefault="001E4D42" w:rsidP="001E4D42">
      <w:pPr>
        <w:pStyle w:val="ConsPlusNormal"/>
        <w:tabs>
          <w:tab w:val="left" w:pos="993"/>
        </w:tabs>
        <w:ind w:firstLine="709"/>
        <w:jc w:val="both"/>
        <w:rPr>
          <w:rFonts w:ascii="Times New Roman" w:hAnsi="Times New Roman" w:cs="Times New Roman"/>
          <w:sz w:val="22"/>
          <w:szCs w:val="22"/>
        </w:rPr>
      </w:pPr>
      <w:r w:rsidRPr="001E4D42">
        <w:rPr>
          <w:rFonts w:ascii="Times New Roman" w:hAnsi="Times New Roman" w:cs="Times New Roman"/>
          <w:color w:val="000000"/>
          <w:sz w:val="22"/>
          <w:szCs w:val="22"/>
        </w:rPr>
        <w:t>-</w:t>
      </w:r>
      <w:r w:rsidRPr="001E4D42">
        <w:rPr>
          <w:rFonts w:ascii="Times New Roman" w:hAnsi="Times New Roman" w:cs="Times New Roman"/>
          <w:color w:val="000000"/>
          <w:sz w:val="22"/>
          <w:szCs w:val="22"/>
        </w:rPr>
        <w:tab/>
        <w:t>мониторинг результатов введения на территории на территории муниципального образования налога на имущество физических лиц, продолжение работы, направленной на расширение налоговой базы по имущественным налогам путем выявления и включения в налогооблагаемую базу имущества и земельных участков, которые до настоящего времени не зарегистрированы или зарегистрированы с неполным отражением сведений, необходимых для исчисления налогов</w:t>
      </w:r>
      <w:r w:rsidRPr="001E4D42">
        <w:rPr>
          <w:rFonts w:ascii="Times New Roman" w:hAnsi="Times New Roman" w:cs="Times New Roman"/>
          <w:sz w:val="22"/>
          <w:szCs w:val="22"/>
        </w:rPr>
        <w:t>;</w:t>
      </w:r>
    </w:p>
    <w:p w14:paraId="77A6A0C7" w14:textId="77777777" w:rsidR="001E4D42" w:rsidRPr="001E4D42" w:rsidRDefault="001E4D42" w:rsidP="001E4D42">
      <w:pPr>
        <w:pStyle w:val="ConsPlusNormal"/>
        <w:tabs>
          <w:tab w:val="left" w:pos="993"/>
        </w:tabs>
        <w:ind w:firstLine="709"/>
        <w:jc w:val="both"/>
        <w:rPr>
          <w:rFonts w:ascii="Times New Roman" w:hAnsi="Times New Roman" w:cs="Times New Roman"/>
          <w:sz w:val="22"/>
          <w:szCs w:val="22"/>
        </w:rPr>
      </w:pPr>
      <w:r w:rsidRPr="001E4D42">
        <w:rPr>
          <w:rFonts w:ascii="Times New Roman" w:hAnsi="Times New Roman" w:cs="Times New Roman"/>
          <w:sz w:val="22"/>
          <w:szCs w:val="22"/>
        </w:rPr>
        <w:t>-</w:t>
      </w:r>
      <w:r w:rsidRPr="001E4D42">
        <w:rPr>
          <w:rFonts w:ascii="Times New Roman" w:hAnsi="Times New Roman" w:cs="Times New Roman"/>
          <w:sz w:val="22"/>
          <w:szCs w:val="22"/>
        </w:rPr>
        <w:tab/>
        <w:t>повышение роли доходов от использования муниципального имущества;</w:t>
      </w:r>
    </w:p>
    <w:p w14:paraId="4E72FB1D" w14:textId="77777777" w:rsidR="001E4D42" w:rsidRPr="001E4D42" w:rsidRDefault="001E4D42" w:rsidP="001E4D42">
      <w:pPr>
        <w:pStyle w:val="ConsPlusNormal"/>
        <w:tabs>
          <w:tab w:val="left" w:pos="993"/>
        </w:tabs>
        <w:ind w:firstLine="709"/>
        <w:jc w:val="both"/>
        <w:rPr>
          <w:rFonts w:ascii="Times New Roman" w:hAnsi="Times New Roman" w:cs="Times New Roman"/>
          <w:sz w:val="22"/>
          <w:szCs w:val="22"/>
        </w:rPr>
      </w:pPr>
      <w:r w:rsidRPr="001E4D42">
        <w:rPr>
          <w:rFonts w:ascii="Times New Roman" w:hAnsi="Times New Roman" w:cs="Times New Roman"/>
          <w:sz w:val="22"/>
          <w:szCs w:val="22"/>
        </w:rPr>
        <w:t>-</w:t>
      </w:r>
      <w:r w:rsidRPr="001E4D42">
        <w:rPr>
          <w:rFonts w:ascii="Times New Roman" w:hAnsi="Times New Roman" w:cs="Times New Roman"/>
          <w:sz w:val="22"/>
          <w:szCs w:val="22"/>
        </w:rPr>
        <w:tab/>
        <w:t>продолжение работы по инвентаризации и оптимизации имущества казны муниципального образования «Заостровское»;</w:t>
      </w:r>
    </w:p>
    <w:p w14:paraId="2C185516" w14:textId="77777777" w:rsidR="001E4D42" w:rsidRPr="001E4D42" w:rsidRDefault="001E4D42" w:rsidP="001E4D42">
      <w:pPr>
        <w:pStyle w:val="ConsPlusNormal"/>
        <w:tabs>
          <w:tab w:val="left" w:pos="993"/>
        </w:tabs>
        <w:ind w:firstLine="709"/>
        <w:jc w:val="both"/>
        <w:rPr>
          <w:rFonts w:ascii="Times New Roman" w:hAnsi="Times New Roman" w:cs="Times New Roman"/>
          <w:sz w:val="22"/>
          <w:szCs w:val="22"/>
        </w:rPr>
      </w:pPr>
      <w:r w:rsidRPr="001E4D42">
        <w:rPr>
          <w:rFonts w:ascii="Times New Roman" w:hAnsi="Times New Roman" w:cs="Times New Roman"/>
          <w:sz w:val="22"/>
          <w:szCs w:val="22"/>
        </w:rPr>
        <w:t>-</w:t>
      </w:r>
      <w:r w:rsidRPr="001E4D42">
        <w:rPr>
          <w:rFonts w:ascii="Times New Roman" w:hAnsi="Times New Roman" w:cs="Times New Roman"/>
          <w:sz w:val="22"/>
          <w:szCs w:val="22"/>
        </w:rPr>
        <w:tab/>
        <w:t>активизация работы по вовлечению в хозяйственный оборот или по приватизации неиспользуемых объектов недвижимости и земельных участков;</w:t>
      </w:r>
    </w:p>
    <w:p w14:paraId="3C8506C2" w14:textId="77777777" w:rsidR="001E4D42" w:rsidRPr="001E4D42" w:rsidRDefault="001E4D42" w:rsidP="001E4D42">
      <w:pPr>
        <w:pStyle w:val="ConsPlusNormal"/>
        <w:tabs>
          <w:tab w:val="left" w:pos="993"/>
        </w:tabs>
        <w:ind w:firstLine="709"/>
        <w:jc w:val="both"/>
        <w:rPr>
          <w:rFonts w:ascii="Times New Roman" w:hAnsi="Times New Roman" w:cs="Times New Roman"/>
          <w:sz w:val="22"/>
          <w:szCs w:val="22"/>
        </w:rPr>
      </w:pPr>
      <w:r w:rsidRPr="001E4D42">
        <w:rPr>
          <w:rStyle w:val="FontStyle33"/>
          <w:sz w:val="22"/>
          <w:szCs w:val="22"/>
        </w:rPr>
        <w:t>-</w:t>
      </w:r>
      <w:r w:rsidRPr="001E4D42">
        <w:rPr>
          <w:rStyle w:val="FontStyle33"/>
          <w:sz w:val="22"/>
          <w:szCs w:val="22"/>
        </w:rPr>
        <w:tab/>
      </w:r>
      <w:r w:rsidRPr="001E4D42">
        <w:rPr>
          <w:rFonts w:ascii="Times New Roman" w:hAnsi="Times New Roman" w:cs="Times New Roman"/>
          <w:sz w:val="22"/>
          <w:szCs w:val="22"/>
        </w:rPr>
        <w:t xml:space="preserve">содействие налоговым органам в продвижении информационных сервисов для </w:t>
      </w:r>
      <w:r w:rsidRPr="001E4D42">
        <w:rPr>
          <w:rFonts w:ascii="Times New Roman" w:hAnsi="Times New Roman" w:cs="Times New Roman"/>
          <w:sz w:val="22"/>
          <w:szCs w:val="22"/>
        </w:rPr>
        <w:lastRenderedPageBreak/>
        <w:t>налогоплательщиков.</w:t>
      </w:r>
    </w:p>
    <w:p w14:paraId="22261CE9" w14:textId="2B2FE6AB" w:rsidR="00266805" w:rsidRDefault="00266805" w:rsidP="005D1ADA">
      <w:pPr>
        <w:pStyle w:val="ConsTitle"/>
        <w:widowControl/>
        <w:jc w:val="right"/>
        <w:rPr>
          <w:rFonts w:ascii="Times New Roman" w:hAnsi="Times New Roman" w:cs="Times New Roman"/>
          <w:b w:val="0"/>
          <w:sz w:val="20"/>
          <w:szCs w:val="20"/>
        </w:rPr>
      </w:pPr>
    </w:p>
    <w:p w14:paraId="67B107A9" w14:textId="0D7FBA8F" w:rsidR="00266805" w:rsidRDefault="00266805" w:rsidP="005D1ADA">
      <w:pPr>
        <w:pStyle w:val="ConsTitle"/>
        <w:widowControl/>
        <w:jc w:val="right"/>
        <w:rPr>
          <w:rFonts w:ascii="Times New Roman" w:hAnsi="Times New Roman" w:cs="Times New Roman"/>
          <w:b w:val="0"/>
          <w:sz w:val="20"/>
          <w:szCs w:val="20"/>
        </w:rPr>
      </w:pPr>
    </w:p>
    <w:p w14:paraId="7824C375" w14:textId="356B5298" w:rsidR="00266805" w:rsidRDefault="00266805" w:rsidP="005D1ADA">
      <w:pPr>
        <w:pStyle w:val="ConsTitle"/>
        <w:widowControl/>
        <w:jc w:val="right"/>
        <w:rPr>
          <w:rFonts w:ascii="Times New Roman" w:hAnsi="Times New Roman" w:cs="Times New Roman"/>
          <w:b w:val="0"/>
          <w:sz w:val="20"/>
          <w:szCs w:val="20"/>
        </w:rPr>
      </w:pPr>
    </w:p>
    <w:p w14:paraId="28D2211D" w14:textId="204D269C" w:rsidR="00266805" w:rsidRDefault="00266805" w:rsidP="005D1ADA">
      <w:pPr>
        <w:pStyle w:val="ConsTitle"/>
        <w:widowControl/>
        <w:jc w:val="right"/>
        <w:rPr>
          <w:rFonts w:ascii="Times New Roman" w:hAnsi="Times New Roman" w:cs="Times New Roman"/>
          <w:b w:val="0"/>
          <w:sz w:val="20"/>
          <w:szCs w:val="20"/>
        </w:rPr>
      </w:pPr>
    </w:p>
    <w:p w14:paraId="4ACEF6AD" w14:textId="00DA3A0C" w:rsidR="00266805" w:rsidRDefault="00266805" w:rsidP="005D1ADA">
      <w:pPr>
        <w:pStyle w:val="ConsTitle"/>
        <w:widowControl/>
        <w:jc w:val="right"/>
        <w:rPr>
          <w:rFonts w:ascii="Times New Roman" w:hAnsi="Times New Roman" w:cs="Times New Roman"/>
          <w:b w:val="0"/>
          <w:sz w:val="20"/>
          <w:szCs w:val="20"/>
        </w:rPr>
      </w:pPr>
    </w:p>
    <w:p w14:paraId="4EF180C0" w14:textId="77777777" w:rsidR="00266805" w:rsidRPr="00A40420" w:rsidRDefault="00266805" w:rsidP="005D1ADA">
      <w:pPr>
        <w:pStyle w:val="ConsTitle"/>
        <w:widowControl/>
        <w:jc w:val="right"/>
        <w:rPr>
          <w:rFonts w:ascii="Times New Roman" w:hAnsi="Times New Roman" w:cs="Times New Roman"/>
          <w:b w:val="0"/>
          <w:sz w:val="20"/>
          <w:szCs w:val="20"/>
        </w:rPr>
      </w:pPr>
    </w:p>
    <w:p w14:paraId="52E93749" w14:textId="04F75A78" w:rsidR="00022A59" w:rsidRDefault="00022A59" w:rsidP="00022A59">
      <w:pPr>
        <w:jc w:val="center"/>
        <w:rPr>
          <w:noProof/>
          <w:color w:val="999999"/>
        </w:rPr>
      </w:pPr>
      <w:r w:rsidRPr="00C31A30">
        <w:rPr>
          <w:noProof/>
          <w:color w:val="999999"/>
          <w:lang w:eastAsia="ru-RU"/>
        </w:rPr>
        <w:drawing>
          <wp:inline distT="0" distB="0" distL="0" distR="0" wp14:anchorId="3E5EB8ED" wp14:editId="135981B2">
            <wp:extent cx="434340" cy="556167"/>
            <wp:effectExtent l="0" t="0" r="3810" b="0"/>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74" cy="562741"/>
                    </a:xfrm>
                    <a:prstGeom prst="rect">
                      <a:avLst/>
                    </a:prstGeom>
                    <a:noFill/>
                    <a:ln>
                      <a:noFill/>
                    </a:ln>
                  </pic:spPr>
                </pic:pic>
              </a:graphicData>
            </a:graphic>
          </wp:inline>
        </w:drawing>
      </w:r>
    </w:p>
    <w:p w14:paraId="57FAC788" w14:textId="77777777" w:rsidR="00022A59" w:rsidRPr="00091AB2" w:rsidRDefault="00022A59" w:rsidP="00022A59">
      <w:pPr>
        <w:spacing w:after="0" w:line="240" w:lineRule="auto"/>
        <w:jc w:val="center"/>
        <w:rPr>
          <w:sz w:val="22"/>
        </w:rPr>
      </w:pPr>
      <w:r w:rsidRPr="00091AB2">
        <w:rPr>
          <w:sz w:val="22"/>
        </w:rPr>
        <w:t>АДМИНИСТРАЦИЯ МУНИЦИПАЛЬНОГО ОБРАЗОВАНИЯ</w:t>
      </w:r>
    </w:p>
    <w:p w14:paraId="4AC58858" w14:textId="77777777" w:rsidR="00022A59" w:rsidRPr="00091AB2" w:rsidRDefault="00022A59" w:rsidP="00022A59">
      <w:pPr>
        <w:spacing w:after="0" w:line="240" w:lineRule="auto"/>
        <w:jc w:val="center"/>
        <w:rPr>
          <w:sz w:val="22"/>
        </w:rPr>
      </w:pPr>
      <w:r w:rsidRPr="00091AB2">
        <w:rPr>
          <w:sz w:val="22"/>
        </w:rPr>
        <w:t>«ЗАОСТРОВСКОЕ»</w:t>
      </w:r>
    </w:p>
    <w:p w14:paraId="52BC0C47" w14:textId="77777777" w:rsidR="00022A59" w:rsidRPr="00091AB2" w:rsidRDefault="00022A59" w:rsidP="00022A59">
      <w:pPr>
        <w:rPr>
          <w:sz w:val="22"/>
        </w:rPr>
      </w:pPr>
    </w:p>
    <w:p w14:paraId="32642394" w14:textId="77777777" w:rsidR="00F94979" w:rsidRDefault="00F94979" w:rsidP="00F94979">
      <w:pPr>
        <w:jc w:val="center"/>
        <w:rPr>
          <w:b/>
          <w:bCs/>
          <w:sz w:val="24"/>
        </w:rPr>
      </w:pPr>
      <w:r>
        <w:rPr>
          <w:b/>
          <w:bCs/>
          <w:sz w:val="24"/>
        </w:rPr>
        <w:t>ПОСТАНОВЛЕНИЕ</w:t>
      </w:r>
    </w:p>
    <w:p w14:paraId="42A95126" w14:textId="77777777" w:rsidR="00F94979" w:rsidRDefault="00F94979" w:rsidP="00F94979">
      <w:pPr>
        <w:rPr>
          <w:b/>
          <w:bCs/>
          <w:sz w:val="24"/>
        </w:rPr>
      </w:pPr>
    </w:p>
    <w:p w14:paraId="749AF3EC" w14:textId="7CE36AE9" w:rsidR="00F94979" w:rsidRPr="00F94979" w:rsidRDefault="00F94979" w:rsidP="00F94979">
      <w:pPr>
        <w:rPr>
          <w:b/>
          <w:bCs/>
          <w:sz w:val="22"/>
        </w:rPr>
      </w:pPr>
      <w:r w:rsidRPr="00F94979">
        <w:rPr>
          <w:b/>
          <w:bCs/>
          <w:sz w:val="22"/>
        </w:rPr>
        <w:t xml:space="preserve">29 ноября 2019 года                  </w:t>
      </w:r>
      <w:r w:rsidRPr="00F94979">
        <w:rPr>
          <w:bCs/>
          <w:sz w:val="22"/>
        </w:rPr>
        <w:t xml:space="preserve">                                          </w:t>
      </w:r>
      <w:r w:rsidRPr="00F94979">
        <w:rPr>
          <w:b/>
          <w:bCs/>
          <w:sz w:val="22"/>
        </w:rPr>
        <w:t xml:space="preserve">                                     </w:t>
      </w:r>
      <w:r>
        <w:rPr>
          <w:b/>
          <w:bCs/>
          <w:sz w:val="22"/>
        </w:rPr>
        <w:t xml:space="preserve">               </w:t>
      </w:r>
      <w:r w:rsidRPr="00F94979">
        <w:rPr>
          <w:b/>
          <w:bCs/>
          <w:sz w:val="22"/>
        </w:rPr>
        <w:t xml:space="preserve">     № 174</w:t>
      </w:r>
    </w:p>
    <w:p w14:paraId="778C8BC2" w14:textId="78CC994F" w:rsidR="00F94979" w:rsidRPr="00F94979" w:rsidRDefault="00F94979" w:rsidP="00F94979">
      <w:pPr>
        <w:rPr>
          <w:b/>
          <w:bCs/>
          <w:sz w:val="22"/>
        </w:rPr>
      </w:pPr>
      <w:r w:rsidRPr="00F94979">
        <w:rPr>
          <w:b/>
          <w:bCs/>
          <w:sz w:val="22"/>
        </w:rPr>
        <w:t xml:space="preserve">                                                   </w:t>
      </w:r>
      <w:r>
        <w:rPr>
          <w:b/>
          <w:bCs/>
          <w:sz w:val="22"/>
        </w:rPr>
        <w:t xml:space="preserve">               </w:t>
      </w:r>
      <w:r w:rsidRPr="00F94979">
        <w:rPr>
          <w:b/>
          <w:bCs/>
          <w:sz w:val="22"/>
        </w:rPr>
        <w:t xml:space="preserve">    </w:t>
      </w:r>
      <w:r w:rsidRPr="00F94979">
        <w:rPr>
          <w:bCs/>
          <w:sz w:val="22"/>
        </w:rPr>
        <w:t xml:space="preserve">д. Большое </w:t>
      </w:r>
      <w:proofErr w:type="spellStart"/>
      <w:r w:rsidRPr="00F94979">
        <w:rPr>
          <w:bCs/>
          <w:sz w:val="22"/>
        </w:rPr>
        <w:t>Анисимово</w:t>
      </w:r>
      <w:proofErr w:type="spellEnd"/>
      <w:r w:rsidRPr="00F94979">
        <w:rPr>
          <w:b/>
          <w:bCs/>
          <w:sz w:val="22"/>
        </w:rPr>
        <w:t xml:space="preserve">                                        </w:t>
      </w:r>
    </w:p>
    <w:p w14:paraId="0BAF21FF" w14:textId="77777777" w:rsidR="00F94979" w:rsidRPr="00F94979" w:rsidRDefault="00F94979" w:rsidP="00F94979">
      <w:pPr>
        <w:rPr>
          <w:b/>
          <w:bCs/>
          <w:sz w:val="22"/>
        </w:rPr>
      </w:pPr>
    </w:p>
    <w:p w14:paraId="58B7F9EB" w14:textId="3B89758A" w:rsidR="00F94979" w:rsidRPr="00F94979" w:rsidRDefault="00F94979" w:rsidP="00F94979">
      <w:pPr>
        <w:pStyle w:val="25"/>
        <w:spacing w:after="0" w:line="240" w:lineRule="auto"/>
        <w:ind w:right="-193"/>
        <w:contextualSpacing/>
        <w:jc w:val="center"/>
        <w:rPr>
          <w:b/>
          <w:bCs/>
          <w:sz w:val="22"/>
        </w:rPr>
      </w:pPr>
      <w:r w:rsidRPr="00F94979">
        <w:rPr>
          <w:b/>
          <w:bCs/>
          <w:sz w:val="22"/>
        </w:rPr>
        <w:t xml:space="preserve">Об установлении базовой ставки арендной платы за нежилые  </w:t>
      </w:r>
    </w:p>
    <w:p w14:paraId="24FB94C0" w14:textId="77777777" w:rsidR="00F94979" w:rsidRPr="00F94979" w:rsidRDefault="00F94979" w:rsidP="00F94979">
      <w:pPr>
        <w:pStyle w:val="25"/>
        <w:spacing w:after="0" w:line="240" w:lineRule="auto"/>
        <w:ind w:right="-193"/>
        <w:contextualSpacing/>
        <w:jc w:val="center"/>
        <w:rPr>
          <w:b/>
          <w:bCs/>
          <w:sz w:val="22"/>
        </w:rPr>
      </w:pPr>
      <w:r w:rsidRPr="00F94979">
        <w:rPr>
          <w:b/>
          <w:bCs/>
          <w:sz w:val="22"/>
        </w:rPr>
        <w:t xml:space="preserve"> здания и помещения на 2020 год</w:t>
      </w:r>
    </w:p>
    <w:p w14:paraId="62863E33" w14:textId="77777777" w:rsidR="00F94979" w:rsidRPr="00F94979" w:rsidRDefault="00F94979" w:rsidP="00F94979">
      <w:pPr>
        <w:pStyle w:val="25"/>
        <w:spacing w:after="0" w:line="240" w:lineRule="auto"/>
        <w:contextualSpacing/>
        <w:rPr>
          <w:sz w:val="22"/>
        </w:rPr>
      </w:pPr>
    </w:p>
    <w:p w14:paraId="530D0A0F" w14:textId="77777777" w:rsidR="00F94979" w:rsidRPr="00F94979" w:rsidRDefault="00F94979" w:rsidP="00F94979">
      <w:pPr>
        <w:pStyle w:val="25"/>
        <w:spacing w:after="0" w:line="240" w:lineRule="auto"/>
        <w:contextualSpacing/>
        <w:jc w:val="both"/>
        <w:rPr>
          <w:sz w:val="22"/>
        </w:rPr>
      </w:pPr>
      <w:r w:rsidRPr="00F94979">
        <w:rPr>
          <w:b/>
          <w:bCs/>
          <w:sz w:val="22"/>
        </w:rPr>
        <w:t xml:space="preserve">             </w:t>
      </w:r>
      <w:r w:rsidRPr="00F94979">
        <w:rPr>
          <w:sz w:val="22"/>
        </w:rPr>
        <w:t>В соответствии со ст.5 Устава муниципального образования «Заостровское», Положением о порядке управления и распоряжения имуществом, находящимся в муниципальной собственности муниципального образования «Заостровское» и методикой определения размера арендной платы за аренду имущества, утвержденными решением муниципального Совета МО «Заостровское» от 05.10.2011г № 123, администрация муниципального образования ПОСТАНОВЛЯЕТ:</w:t>
      </w:r>
    </w:p>
    <w:p w14:paraId="3647D1FE" w14:textId="77777777" w:rsidR="00F94979" w:rsidRPr="00F94979" w:rsidRDefault="00F94979" w:rsidP="00F94979">
      <w:pPr>
        <w:spacing w:after="0" w:line="240" w:lineRule="auto"/>
        <w:contextualSpacing/>
        <w:jc w:val="both"/>
        <w:rPr>
          <w:sz w:val="22"/>
        </w:rPr>
      </w:pPr>
    </w:p>
    <w:p w14:paraId="7C4FD05E" w14:textId="77777777" w:rsidR="00F94979" w:rsidRPr="00F94979" w:rsidRDefault="00F94979" w:rsidP="00F94979">
      <w:pPr>
        <w:numPr>
          <w:ilvl w:val="0"/>
          <w:numId w:val="28"/>
        </w:numPr>
        <w:spacing w:after="0" w:line="240" w:lineRule="auto"/>
        <w:ind w:right="-96"/>
        <w:jc w:val="both"/>
        <w:rPr>
          <w:sz w:val="22"/>
        </w:rPr>
      </w:pPr>
      <w:r w:rsidRPr="00F94979">
        <w:rPr>
          <w:sz w:val="22"/>
        </w:rPr>
        <w:t xml:space="preserve">Установить на 2020 год базовую ставку арендной платы за один квадратный </w:t>
      </w:r>
    </w:p>
    <w:p w14:paraId="1CF990D9" w14:textId="77777777" w:rsidR="00F94979" w:rsidRPr="00F94979" w:rsidRDefault="00F94979" w:rsidP="00F94979">
      <w:pPr>
        <w:ind w:right="-96"/>
        <w:jc w:val="both"/>
        <w:rPr>
          <w:sz w:val="22"/>
        </w:rPr>
      </w:pPr>
      <w:r w:rsidRPr="00F94979">
        <w:rPr>
          <w:sz w:val="22"/>
        </w:rPr>
        <w:t>метр в год за пользование муниципальным недвижимым имуществом (нежилые здания и помещения) в размере 1470 рубля 75 копеек, без учета налога на добавленную стоимость, в том числе в расчете на месяц – 122 рублей 56 копеек.</w:t>
      </w:r>
    </w:p>
    <w:p w14:paraId="2D36A17C" w14:textId="77777777" w:rsidR="00F94979" w:rsidRPr="00F94979" w:rsidRDefault="00F94979" w:rsidP="00F94979">
      <w:pPr>
        <w:numPr>
          <w:ilvl w:val="0"/>
          <w:numId w:val="28"/>
        </w:numPr>
        <w:spacing w:after="0" w:line="240" w:lineRule="auto"/>
        <w:jc w:val="both"/>
        <w:rPr>
          <w:sz w:val="22"/>
        </w:rPr>
      </w:pPr>
      <w:r w:rsidRPr="00F94979">
        <w:rPr>
          <w:sz w:val="22"/>
        </w:rPr>
        <w:t>Ввести в действие настоящее Постановление с 01 января 2020 года.</w:t>
      </w:r>
    </w:p>
    <w:p w14:paraId="23DDE4EB" w14:textId="77777777" w:rsidR="00F94979" w:rsidRPr="00F94979" w:rsidRDefault="00F94979" w:rsidP="00F94979">
      <w:pPr>
        <w:numPr>
          <w:ilvl w:val="0"/>
          <w:numId w:val="28"/>
        </w:numPr>
        <w:spacing w:after="0" w:line="240" w:lineRule="auto"/>
        <w:jc w:val="both"/>
        <w:rPr>
          <w:sz w:val="22"/>
        </w:rPr>
      </w:pPr>
      <w:r w:rsidRPr="00F94979">
        <w:rPr>
          <w:sz w:val="22"/>
        </w:rPr>
        <w:t xml:space="preserve">Опубликовать настоящее Постановление в «Информационном Вестнике </w:t>
      </w:r>
    </w:p>
    <w:p w14:paraId="12A3E12B" w14:textId="77777777" w:rsidR="00F94979" w:rsidRPr="00F94979" w:rsidRDefault="00F94979" w:rsidP="00F94979">
      <w:pPr>
        <w:jc w:val="both"/>
        <w:rPr>
          <w:sz w:val="22"/>
        </w:rPr>
      </w:pPr>
      <w:r w:rsidRPr="00F94979">
        <w:rPr>
          <w:sz w:val="22"/>
        </w:rPr>
        <w:t>муниципального образования «Заостровское».</w:t>
      </w:r>
    </w:p>
    <w:p w14:paraId="3401E146" w14:textId="77777777" w:rsidR="00F94979" w:rsidRPr="00F94979" w:rsidRDefault="00F94979" w:rsidP="00F94979">
      <w:pPr>
        <w:jc w:val="both"/>
        <w:rPr>
          <w:sz w:val="22"/>
        </w:rPr>
      </w:pPr>
    </w:p>
    <w:p w14:paraId="472C0C2D" w14:textId="3862D227" w:rsidR="00F94979" w:rsidRDefault="00F94979" w:rsidP="00F94979">
      <w:pPr>
        <w:rPr>
          <w:sz w:val="22"/>
        </w:rPr>
      </w:pPr>
    </w:p>
    <w:p w14:paraId="4EC0A20C" w14:textId="77777777" w:rsidR="00F94979" w:rsidRPr="00F94979" w:rsidRDefault="00F94979" w:rsidP="00F94979">
      <w:pPr>
        <w:spacing w:after="0"/>
        <w:rPr>
          <w:sz w:val="22"/>
        </w:rPr>
      </w:pPr>
      <w:r w:rsidRPr="00F94979">
        <w:rPr>
          <w:sz w:val="22"/>
        </w:rPr>
        <w:t>Глава муниципального образования</w:t>
      </w:r>
    </w:p>
    <w:p w14:paraId="6228F872" w14:textId="77777777" w:rsidR="00F94979" w:rsidRDefault="00F94979" w:rsidP="00F94979">
      <w:pPr>
        <w:spacing w:after="0"/>
        <w:jc w:val="center"/>
        <w:rPr>
          <w:sz w:val="25"/>
          <w:szCs w:val="25"/>
        </w:rPr>
      </w:pPr>
      <w:r w:rsidRPr="00F94979">
        <w:rPr>
          <w:sz w:val="22"/>
        </w:rPr>
        <w:t xml:space="preserve">«Заостровское»                                                                                                   </w:t>
      </w:r>
      <w:proofErr w:type="spellStart"/>
      <w:r w:rsidRPr="00F94979">
        <w:rPr>
          <w:sz w:val="22"/>
        </w:rPr>
        <w:t>А.К.Алимов</w:t>
      </w:r>
      <w:proofErr w:type="spellEnd"/>
      <w:r w:rsidRPr="001A48D8">
        <w:rPr>
          <w:sz w:val="25"/>
          <w:szCs w:val="25"/>
        </w:rPr>
        <w:t xml:space="preserve">      </w:t>
      </w:r>
    </w:p>
    <w:p w14:paraId="413448F5" w14:textId="77777777" w:rsidR="00F94979" w:rsidRDefault="00F94979" w:rsidP="00F94979">
      <w:pPr>
        <w:jc w:val="center"/>
        <w:rPr>
          <w:sz w:val="25"/>
          <w:szCs w:val="25"/>
        </w:rPr>
      </w:pPr>
    </w:p>
    <w:p w14:paraId="586D230A" w14:textId="564FD8DA" w:rsidR="00F94979" w:rsidRDefault="00F94979" w:rsidP="00F94979">
      <w:pPr>
        <w:jc w:val="center"/>
        <w:rPr>
          <w:sz w:val="25"/>
          <w:szCs w:val="25"/>
        </w:rPr>
      </w:pPr>
    </w:p>
    <w:p w14:paraId="503EF52B" w14:textId="1A504186" w:rsidR="009A27CF" w:rsidRDefault="009A27CF" w:rsidP="00F94979">
      <w:pPr>
        <w:jc w:val="center"/>
        <w:rPr>
          <w:sz w:val="25"/>
          <w:szCs w:val="25"/>
        </w:rPr>
      </w:pPr>
    </w:p>
    <w:p w14:paraId="13EE6F6C" w14:textId="3D354F7C" w:rsidR="009A27CF" w:rsidRDefault="009A27CF" w:rsidP="00F94979">
      <w:pPr>
        <w:jc w:val="center"/>
        <w:rPr>
          <w:sz w:val="25"/>
          <w:szCs w:val="25"/>
        </w:rPr>
      </w:pPr>
    </w:p>
    <w:p w14:paraId="41372C4D" w14:textId="7CAB6128" w:rsidR="009A27CF" w:rsidRDefault="009A27CF" w:rsidP="00F94979">
      <w:pPr>
        <w:jc w:val="center"/>
        <w:rPr>
          <w:sz w:val="25"/>
          <w:szCs w:val="25"/>
        </w:rPr>
      </w:pPr>
    </w:p>
    <w:p w14:paraId="55BB3DE8" w14:textId="0B42C939" w:rsidR="009A27CF" w:rsidRDefault="009A27CF" w:rsidP="00F94979">
      <w:pPr>
        <w:jc w:val="center"/>
        <w:rPr>
          <w:sz w:val="25"/>
          <w:szCs w:val="25"/>
        </w:rPr>
      </w:pPr>
    </w:p>
    <w:p w14:paraId="1C2E3E51" w14:textId="77777777" w:rsidR="009A27CF" w:rsidRDefault="009A27CF" w:rsidP="00F94979">
      <w:pPr>
        <w:jc w:val="center"/>
        <w:rPr>
          <w:sz w:val="25"/>
          <w:szCs w:val="25"/>
        </w:rPr>
      </w:pPr>
    </w:p>
    <w:p w14:paraId="28F11CE3" w14:textId="77777777" w:rsidR="009A27CF" w:rsidRDefault="009A27CF" w:rsidP="00F94979">
      <w:pPr>
        <w:jc w:val="center"/>
        <w:rPr>
          <w:sz w:val="25"/>
          <w:szCs w:val="25"/>
        </w:rPr>
      </w:pPr>
    </w:p>
    <w:p w14:paraId="1E6C0A78" w14:textId="77777777" w:rsidR="009A27CF" w:rsidRDefault="009A27CF" w:rsidP="009A27CF">
      <w:pPr>
        <w:jc w:val="center"/>
        <w:rPr>
          <w:noProof/>
          <w:color w:val="999999"/>
        </w:rPr>
      </w:pPr>
      <w:r w:rsidRPr="00C31A30">
        <w:rPr>
          <w:noProof/>
          <w:color w:val="999999"/>
          <w:lang w:eastAsia="ru-RU"/>
        </w:rPr>
        <w:drawing>
          <wp:inline distT="0" distB="0" distL="0" distR="0" wp14:anchorId="35270242" wp14:editId="348E689B">
            <wp:extent cx="434340" cy="556167"/>
            <wp:effectExtent l="0" t="0" r="3810"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74" cy="562741"/>
                    </a:xfrm>
                    <a:prstGeom prst="rect">
                      <a:avLst/>
                    </a:prstGeom>
                    <a:noFill/>
                    <a:ln>
                      <a:noFill/>
                    </a:ln>
                  </pic:spPr>
                </pic:pic>
              </a:graphicData>
            </a:graphic>
          </wp:inline>
        </w:drawing>
      </w:r>
    </w:p>
    <w:p w14:paraId="31DA5EA2" w14:textId="77777777" w:rsidR="009A27CF" w:rsidRPr="00091AB2" w:rsidRDefault="009A27CF" w:rsidP="009A27CF">
      <w:pPr>
        <w:spacing w:after="0" w:line="240" w:lineRule="auto"/>
        <w:jc w:val="center"/>
        <w:rPr>
          <w:sz w:val="22"/>
        </w:rPr>
      </w:pPr>
      <w:r w:rsidRPr="00091AB2">
        <w:rPr>
          <w:sz w:val="22"/>
        </w:rPr>
        <w:t>АДМИНИСТРАЦИЯ МУНИЦИПАЛЬНОГО ОБРАЗОВАНИЯ</w:t>
      </w:r>
    </w:p>
    <w:p w14:paraId="216D39CE" w14:textId="77777777" w:rsidR="009A27CF" w:rsidRPr="00091AB2" w:rsidRDefault="009A27CF" w:rsidP="009A27CF">
      <w:pPr>
        <w:spacing w:after="0" w:line="240" w:lineRule="auto"/>
        <w:jc w:val="center"/>
        <w:rPr>
          <w:sz w:val="22"/>
        </w:rPr>
      </w:pPr>
      <w:r w:rsidRPr="00091AB2">
        <w:rPr>
          <w:sz w:val="22"/>
        </w:rPr>
        <w:t>«ЗАОСТРОВСКОЕ»</w:t>
      </w:r>
    </w:p>
    <w:p w14:paraId="764F5C37" w14:textId="77777777" w:rsidR="009A27CF" w:rsidRPr="00091AB2" w:rsidRDefault="009A27CF" w:rsidP="009A27CF">
      <w:pPr>
        <w:rPr>
          <w:sz w:val="22"/>
        </w:rPr>
      </w:pPr>
    </w:p>
    <w:p w14:paraId="5D9195A7" w14:textId="77777777" w:rsidR="009A27CF" w:rsidRPr="009A27CF" w:rsidRDefault="009A27CF" w:rsidP="009A27CF">
      <w:pPr>
        <w:jc w:val="center"/>
        <w:rPr>
          <w:b/>
          <w:bCs/>
          <w:sz w:val="22"/>
        </w:rPr>
      </w:pPr>
      <w:r w:rsidRPr="009A27CF">
        <w:rPr>
          <w:b/>
          <w:bCs/>
          <w:sz w:val="22"/>
        </w:rPr>
        <w:t>ПОСТАНОВЛЕНИЕ</w:t>
      </w:r>
    </w:p>
    <w:p w14:paraId="60DB2434" w14:textId="77777777" w:rsidR="009A27CF" w:rsidRPr="009A27CF" w:rsidRDefault="009A27CF" w:rsidP="009A27CF">
      <w:pPr>
        <w:jc w:val="center"/>
        <w:rPr>
          <w:rFonts w:cs="Times New Roman"/>
          <w:sz w:val="22"/>
        </w:rPr>
      </w:pPr>
      <w:r w:rsidRPr="009A27CF">
        <w:rPr>
          <w:rFonts w:cs="Times New Roman"/>
          <w:sz w:val="22"/>
        </w:rPr>
        <w:t>03 декабря 2019 г.</w:t>
      </w:r>
      <w:r w:rsidRPr="009A27CF">
        <w:rPr>
          <w:rFonts w:cs="Times New Roman"/>
          <w:sz w:val="22"/>
        </w:rPr>
        <w:tab/>
      </w:r>
      <w:r w:rsidRPr="009A27CF">
        <w:rPr>
          <w:rFonts w:cs="Times New Roman"/>
          <w:sz w:val="22"/>
        </w:rPr>
        <w:tab/>
      </w:r>
      <w:r w:rsidRPr="009A27CF">
        <w:rPr>
          <w:rFonts w:cs="Times New Roman"/>
          <w:sz w:val="22"/>
        </w:rPr>
        <w:tab/>
      </w:r>
      <w:r w:rsidRPr="009A27CF">
        <w:rPr>
          <w:rFonts w:cs="Times New Roman"/>
          <w:sz w:val="22"/>
        </w:rPr>
        <w:tab/>
      </w:r>
      <w:r w:rsidRPr="009A27CF">
        <w:rPr>
          <w:rFonts w:cs="Times New Roman"/>
          <w:sz w:val="22"/>
        </w:rPr>
        <w:tab/>
      </w:r>
      <w:r w:rsidRPr="009A27CF">
        <w:rPr>
          <w:rFonts w:cs="Times New Roman"/>
          <w:sz w:val="22"/>
        </w:rPr>
        <w:tab/>
      </w:r>
      <w:r w:rsidRPr="009A27CF">
        <w:rPr>
          <w:rFonts w:cs="Times New Roman"/>
          <w:sz w:val="22"/>
        </w:rPr>
        <w:tab/>
        <w:t xml:space="preserve">               № 176 </w:t>
      </w:r>
    </w:p>
    <w:p w14:paraId="5208D487" w14:textId="77777777" w:rsidR="009A27CF" w:rsidRPr="009A27CF" w:rsidRDefault="009A27CF" w:rsidP="009A27CF">
      <w:pPr>
        <w:spacing w:after="0" w:line="240" w:lineRule="auto"/>
        <w:ind w:firstLine="709"/>
        <w:rPr>
          <w:rFonts w:cs="Times New Roman"/>
          <w:sz w:val="22"/>
        </w:rPr>
      </w:pPr>
      <w:r w:rsidRPr="009A27CF">
        <w:rPr>
          <w:rFonts w:cs="Times New Roman"/>
          <w:sz w:val="22"/>
        </w:rPr>
        <w:t xml:space="preserve">                                             д. Большое </w:t>
      </w:r>
      <w:proofErr w:type="spellStart"/>
      <w:r w:rsidRPr="009A27CF">
        <w:rPr>
          <w:rFonts w:cs="Times New Roman"/>
          <w:sz w:val="22"/>
        </w:rPr>
        <w:t>Анисимово</w:t>
      </w:r>
      <w:proofErr w:type="spellEnd"/>
    </w:p>
    <w:p w14:paraId="37CE1FA0" w14:textId="77777777" w:rsidR="009A27CF" w:rsidRPr="009A27CF" w:rsidRDefault="009A27CF" w:rsidP="009A27CF">
      <w:pPr>
        <w:spacing w:after="0" w:line="240" w:lineRule="auto"/>
        <w:ind w:firstLine="709"/>
        <w:rPr>
          <w:rFonts w:cs="Times New Roman"/>
          <w:sz w:val="22"/>
        </w:rPr>
      </w:pPr>
    </w:p>
    <w:p w14:paraId="79A01C22" w14:textId="77777777" w:rsidR="009A27CF" w:rsidRPr="009A27CF" w:rsidRDefault="009A27CF" w:rsidP="009A27CF">
      <w:pPr>
        <w:spacing w:after="0" w:line="240" w:lineRule="auto"/>
        <w:ind w:firstLine="709"/>
        <w:jc w:val="center"/>
        <w:rPr>
          <w:rFonts w:cs="Times New Roman"/>
          <w:b/>
          <w:sz w:val="22"/>
        </w:rPr>
      </w:pPr>
      <w:r w:rsidRPr="009A27CF">
        <w:rPr>
          <w:rFonts w:cs="Times New Roman"/>
          <w:b/>
          <w:sz w:val="22"/>
        </w:rPr>
        <w:t>Об утверждении  муниципальной программы по обеспечению пожарной безопасности   на     территории      муниципального   образования    «Заостровское» на 2020-2022 гг.</w:t>
      </w:r>
    </w:p>
    <w:p w14:paraId="0E642A7B" w14:textId="77777777" w:rsidR="009A27CF" w:rsidRPr="009A27CF" w:rsidRDefault="009A27CF" w:rsidP="009A27CF">
      <w:pPr>
        <w:spacing w:after="0" w:line="240" w:lineRule="auto"/>
        <w:ind w:firstLine="709"/>
        <w:jc w:val="center"/>
        <w:rPr>
          <w:rFonts w:cs="Times New Roman"/>
          <w:sz w:val="22"/>
        </w:rPr>
      </w:pPr>
    </w:p>
    <w:p w14:paraId="33BE7A57" w14:textId="77777777" w:rsidR="009A27CF" w:rsidRPr="009A27CF" w:rsidRDefault="009A27CF" w:rsidP="009A27CF">
      <w:pPr>
        <w:spacing w:line="240" w:lineRule="auto"/>
        <w:ind w:firstLine="709"/>
        <w:jc w:val="both"/>
        <w:rPr>
          <w:rFonts w:cs="Times New Roman"/>
          <w:sz w:val="22"/>
        </w:rPr>
      </w:pPr>
      <w:r w:rsidRPr="009A27CF">
        <w:rPr>
          <w:rFonts w:cs="Times New Roman"/>
          <w:sz w:val="22"/>
        </w:rPr>
        <w:t xml:space="preserve">В соответствии со статьей 179 Бюджетного Кодекса Российской Федерации, Федеральными Законами от 06.10.2003 года № 131-ФЗ «Об общих принципах организации местного самоуправления в  Российской Федерации»,  от 21.12.1994 года № 69-ФЗ «О пожарной безопасности»,  ст.63 Федерального  закона  от 22.07.2008 № 123 – ФЗ «Технический регламент о требованиях пожарной безопасности»  и в целях снижения рисков пожаров до социально приемлемого уровня, смягчения возможных их последствий, создания  эффективной   скоординированной  системы обеспечения пожарной безопасности,  администрация муниципального образования  </w:t>
      </w:r>
    </w:p>
    <w:p w14:paraId="2D68244A" w14:textId="77777777" w:rsidR="009A27CF" w:rsidRPr="009A27CF" w:rsidRDefault="009A27CF" w:rsidP="009A27CF">
      <w:pPr>
        <w:spacing w:line="240" w:lineRule="auto"/>
        <w:ind w:firstLine="709"/>
        <w:jc w:val="center"/>
        <w:rPr>
          <w:rFonts w:cs="Times New Roman"/>
          <w:sz w:val="22"/>
        </w:rPr>
      </w:pPr>
      <w:r w:rsidRPr="009A27CF">
        <w:rPr>
          <w:rFonts w:cs="Times New Roman"/>
          <w:sz w:val="22"/>
        </w:rPr>
        <w:t>ПОСТАНОВЛЯЕТ:</w:t>
      </w:r>
    </w:p>
    <w:p w14:paraId="0F44E5B4" w14:textId="77777777" w:rsidR="009A27CF" w:rsidRPr="009A27CF" w:rsidRDefault="009A27CF" w:rsidP="009A27CF">
      <w:pPr>
        <w:spacing w:after="0" w:line="240" w:lineRule="auto"/>
        <w:jc w:val="both"/>
        <w:rPr>
          <w:rFonts w:cs="Times New Roman"/>
          <w:sz w:val="22"/>
        </w:rPr>
      </w:pPr>
      <w:r w:rsidRPr="009A27CF">
        <w:rPr>
          <w:rFonts w:cs="Times New Roman"/>
          <w:sz w:val="22"/>
        </w:rPr>
        <w:t xml:space="preserve">         1. Утвердить прилагаемую муниципальную программу по обеспечению пожарной безопасности на территории      муниципального   образования    «Заостровское» на 2020-2022 гг.</w:t>
      </w:r>
    </w:p>
    <w:p w14:paraId="612CF46B" w14:textId="77777777" w:rsidR="009A27CF" w:rsidRPr="009A27CF" w:rsidRDefault="009A27CF" w:rsidP="009A27CF">
      <w:pPr>
        <w:spacing w:after="0" w:line="240" w:lineRule="auto"/>
        <w:jc w:val="both"/>
        <w:rPr>
          <w:rFonts w:cs="Times New Roman"/>
          <w:sz w:val="22"/>
        </w:rPr>
      </w:pPr>
      <w:r w:rsidRPr="009A27CF">
        <w:rPr>
          <w:rFonts w:cs="Times New Roman"/>
          <w:sz w:val="22"/>
        </w:rPr>
        <w:t xml:space="preserve">          2. Опубликовать данное постановление в информационном Вестнике и на официальном сайте администрации муниципального   образования    «Заостровское».</w:t>
      </w:r>
    </w:p>
    <w:p w14:paraId="14A99865" w14:textId="77777777" w:rsidR="009A27CF" w:rsidRPr="009A27CF" w:rsidRDefault="009A27CF" w:rsidP="009A27CF">
      <w:pPr>
        <w:spacing w:after="0" w:line="240" w:lineRule="auto"/>
        <w:jc w:val="both"/>
        <w:rPr>
          <w:rFonts w:cs="Times New Roman"/>
          <w:sz w:val="22"/>
        </w:rPr>
      </w:pPr>
      <w:r w:rsidRPr="009A27CF">
        <w:rPr>
          <w:rFonts w:cs="Times New Roman"/>
          <w:sz w:val="22"/>
        </w:rPr>
        <w:t xml:space="preserve">         3. Контроль за исполнением настоящего постановления возложить на руководителя муниципального казенного учреждения муниципального образования «Заостровское» «Заостровский обслуживающий центр» Смолину Г.В.</w:t>
      </w:r>
    </w:p>
    <w:p w14:paraId="49482745" w14:textId="77777777" w:rsidR="009A27CF" w:rsidRPr="009A27CF" w:rsidRDefault="009A27CF" w:rsidP="009A27CF">
      <w:pPr>
        <w:spacing w:after="0" w:line="240" w:lineRule="auto"/>
        <w:ind w:firstLine="709"/>
        <w:jc w:val="both"/>
        <w:rPr>
          <w:rFonts w:cs="Times New Roman"/>
          <w:sz w:val="22"/>
        </w:rPr>
      </w:pPr>
    </w:p>
    <w:p w14:paraId="70174DF7" w14:textId="77777777" w:rsidR="009A27CF" w:rsidRPr="009A27CF" w:rsidRDefault="009A27CF" w:rsidP="009A27CF">
      <w:pPr>
        <w:spacing w:after="0" w:line="240" w:lineRule="auto"/>
        <w:ind w:firstLine="709"/>
        <w:rPr>
          <w:rFonts w:cs="Times New Roman"/>
          <w:sz w:val="22"/>
        </w:rPr>
      </w:pPr>
    </w:p>
    <w:p w14:paraId="4916FD02" w14:textId="77777777" w:rsidR="009A27CF" w:rsidRPr="009A27CF" w:rsidRDefault="009A27CF" w:rsidP="009A27CF">
      <w:pPr>
        <w:spacing w:after="0" w:line="240" w:lineRule="auto"/>
        <w:rPr>
          <w:rFonts w:cs="Times New Roman"/>
          <w:sz w:val="22"/>
        </w:rPr>
      </w:pPr>
      <w:r w:rsidRPr="009A27CF">
        <w:rPr>
          <w:rFonts w:cs="Times New Roman"/>
          <w:sz w:val="22"/>
        </w:rPr>
        <w:t>Глава муниципального образования</w:t>
      </w:r>
      <w:r w:rsidRPr="009A27CF">
        <w:rPr>
          <w:rFonts w:cs="Times New Roman"/>
          <w:sz w:val="22"/>
        </w:rPr>
        <w:tab/>
      </w:r>
      <w:r w:rsidRPr="009A27CF">
        <w:rPr>
          <w:rFonts w:cs="Times New Roman"/>
          <w:sz w:val="22"/>
        </w:rPr>
        <w:tab/>
      </w:r>
      <w:r w:rsidRPr="009A27CF">
        <w:rPr>
          <w:rFonts w:cs="Times New Roman"/>
          <w:sz w:val="22"/>
        </w:rPr>
        <w:tab/>
      </w:r>
      <w:r w:rsidRPr="009A27CF">
        <w:rPr>
          <w:rFonts w:cs="Times New Roman"/>
          <w:sz w:val="22"/>
        </w:rPr>
        <w:tab/>
      </w:r>
      <w:r w:rsidRPr="009A27CF">
        <w:rPr>
          <w:rFonts w:cs="Times New Roman"/>
          <w:sz w:val="22"/>
        </w:rPr>
        <w:tab/>
        <w:t>А.К. Алимов</w:t>
      </w:r>
    </w:p>
    <w:p w14:paraId="11F50E5F" w14:textId="77777777" w:rsidR="009A27CF" w:rsidRPr="009A27CF" w:rsidRDefault="009A27CF" w:rsidP="009A27CF">
      <w:pPr>
        <w:spacing w:after="0" w:line="240" w:lineRule="auto"/>
        <w:rPr>
          <w:rFonts w:cs="Times New Roman"/>
          <w:sz w:val="22"/>
        </w:rPr>
      </w:pPr>
    </w:p>
    <w:p w14:paraId="0135016C" w14:textId="77777777" w:rsidR="009A27CF" w:rsidRPr="009A27CF" w:rsidRDefault="009A27CF" w:rsidP="009A27CF">
      <w:pPr>
        <w:spacing w:after="0" w:line="240" w:lineRule="auto"/>
        <w:rPr>
          <w:rFonts w:cs="Times New Roman"/>
          <w:sz w:val="22"/>
        </w:rPr>
      </w:pPr>
      <w:r w:rsidRPr="009A27CF">
        <w:rPr>
          <w:rFonts w:cs="Times New Roman"/>
          <w:sz w:val="22"/>
        </w:rPr>
        <w:t xml:space="preserve">С Постановлением   </w:t>
      </w:r>
      <w:proofErr w:type="spellStart"/>
      <w:r w:rsidRPr="009A27CF">
        <w:rPr>
          <w:rFonts w:cs="Times New Roman"/>
          <w:sz w:val="22"/>
        </w:rPr>
        <w:t>ознакомлен___________________________Г.В</w:t>
      </w:r>
      <w:proofErr w:type="spellEnd"/>
      <w:r w:rsidRPr="009A27CF">
        <w:rPr>
          <w:rFonts w:cs="Times New Roman"/>
          <w:sz w:val="22"/>
        </w:rPr>
        <w:t>. Смолина</w:t>
      </w:r>
    </w:p>
    <w:p w14:paraId="7670B4DA" w14:textId="77777777" w:rsidR="009A27CF" w:rsidRPr="009A27CF" w:rsidRDefault="009A27CF" w:rsidP="00F94979">
      <w:pPr>
        <w:jc w:val="center"/>
        <w:rPr>
          <w:sz w:val="22"/>
        </w:rPr>
      </w:pPr>
    </w:p>
    <w:p w14:paraId="2859EB17" w14:textId="77777777" w:rsidR="008E1FAD" w:rsidRDefault="008E1FAD" w:rsidP="00F94979">
      <w:pPr>
        <w:jc w:val="center"/>
        <w:rPr>
          <w:sz w:val="25"/>
          <w:szCs w:val="25"/>
        </w:rPr>
      </w:pPr>
    </w:p>
    <w:p w14:paraId="751BCC82" w14:textId="7FFF2920" w:rsidR="008E1FAD" w:rsidRDefault="008E1FAD" w:rsidP="008E1FAD">
      <w:pPr>
        <w:pStyle w:val="ConsTitle"/>
        <w:widowControl/>
        <w:jc w:val="right"/>
        <w:rPr>
          <w:rFonts w:ascii="Times New Roman" w:hAnsi="Times New Roman" w:cs="Times New Roman"/>
          <w:b w:val="0"/>
          <w:sz w:val="20"/>
          <w:szCs w:val="20"/>
        </w:rPr>
      </w:pPr>
    </w:p>
    <w:p w14:paraId="7AD9BE03" w14:textId="0E5B7001" w:rsidR="009A27CF" w:rsidRDefault="009A27CF" w:rsidP="008E1FAD">
      <w:pPr>
        <w:pStyle w:val="ConsTitle"/>
        <w:widowControl/>
        <w:jc w:val="right"/>
        <w:rPr>
          <w:rFonts w:ascii="Times New Roman" w:hAnsi="Times New Roman" w:cs="Times New Roman"/>
          <w:b w:val="0"/>
          <w:sz w:val="20"/>
          <w:szCs w:val="20"/>
        </w:rPr>
      </w:pPr>
    </w:p>
    <w:p w14:paraId="64E49407" w14:textId="300FBD31" w:rsidR="009A27CF" w:rsidRDefault="009A27CF" w:rsidP="008E1FAD">
      <w:pPr>
        <w:pStyle w:val="ConsTitle"/>
        <w:widowControl/>
        <w:jc w:val="right"/>
        <w:rPr>
          <w:rFonts w:ascii="Times New Roman" w:hAnsi="Times New Roman" w:cs="Times New Roman"/>
          <w:b w:val="0"/>
          <w:sz w:val="20"/>
          <w:szCs w:val="20"/>
        </w:rPr>
      </w:pPr>
    </w:p>
    <w:p w14:paraId="4D5CF8DA" w14:textId="77777777" w:rsidR="00AA69C0" w:rsidRDefault="00AA69C0" w:rsidP="00AA69C0">
      <w:pPr>
        <w:pStyle w:val="a7"/>
        <w:rPr>
          <w:sz w:val="28"/>
        </w:rPr>
      </w:pPr>
      <w:r>
        <w:rPr>
          <w:sz w:val="28"/>
        </w:rPr>
        <w:t xml:space="preserve">Архангельская область </w:t>
      </w:r>
    </w:p>
    <w:p w14:paraId="02C39552" w14:textId="77777777" w:rsidR="00AA69C0" w:rsidRDefault="00AA69C0" w:rsidP="00AA69C0">
      <w:pPr>
        <w:pStyle w:val="a7"/>
        <w:rPr>
          <w:sz w:val="28"/>
        </w:rPr>
      </w:pPr>
      <w:r>
        <w:rPr>
          <w:sz w:val="28"/>
        </w:rPr>
        <w:t>Приморский муниципальный район</w:t>
      </w:r>
    </w:p>
    <w:p w14:paraId="24442144" w14:textId="77777777" w:rsidR="00AA69C0" w:rsidRDefault="00AA69C0" w:rsidP="00AA69C0">
      <w:pPr>
        <w:pStyle w:val="a7"/>
      </w:pPr>
    </w:p>
    <w:p w14:paraId="64BCE334" w14:textId="77777777" w:rsidR="00AA69C0" w:rsidRDefault="00AA69C0" w:rsidP="00AA69C0">
      <w:pPr>
        <w:pStyle w:val="a7"/>
      </w:pPr>
      <w:r>
        <w:tab/>
      </w:r>
    </w:p>
    <w:p w14:paraId="3D6526E5" w14:textId="6C303EDD" w:rsidR="00AA69C0" w:rsidRDefault="00AA69C0" w:rsidP="00AA69C0">
      <w:pPr>
        <w:pStyle w:val="a7"/>
      </w:pPr>
    </w:p>
    <w:p w14:paraId="11E89428" w14:textId="77777777" w:rsidR="004425E2" w:rsidRDefault="004425E2" w:rsidP="00AA69C0">
      <w:pPr>
        <w:pStyle w:val="a7"/>
      </w:pPr>
    </w:p>
    <w:p w14:paraId="7C35E1C9" w14:textId="3A23D03C" w:rsidR="00AA69C0" w:rsidRDefault="00AA69C0" w:rsidP="00AA69C0">
      <w:pPr>
        <w:pStyle w:val="a7"/>
      </w:pPr>
    </w:p>
    <w:p w14:paraId="6C91F355" w14:textId="6A1B174A" w:rsidR="00AA69C0" w:rsidRPr="00AA69C0" w:rsidRDefault="00AA69C0" w:rsidP="00AA69C0">
      <w:pPr>
        <w:pStyle w:val="a7"/>
        <w:jc w:val="center"/>
        <w:rPr>
          <w:sz w:val="24"/>
          <w:szCs w:val="24"/>
        </w:rPr>
      </w:pPr>
      <w:r w:rsidRPr="00AA69C0">
        <w:rPr>
          <w:sz w:val="24"/>
          <w:szCs w:val="24"/>
        </w:rPr>
        <w:lastRenderedPageBreak/>
        <w:t>МУНИЦИПАЛЬНОЕ ОБРАЗОВАНИЕ</w:t>
      </w:r>
    </w:p>
    <w:p w14:paraId="36310368" w14:textId="77777777" w:rsidR="00AA69C0" w:rsidRPr="00AA69C0" w:rsidRDefault="00AA69C0" w:rsidP="00AA69C0">
      <w:pPr>
        <w:pStyle w:val="a7"/>
        <w:jc w:val="center"/>
        <w:rPr>
          <w:sz w:val="24"/>
          <w:szCs w:val="24"/>
        </w:rPr>
      </w:pPr>
      <w:r w:rsidRPr="00AA69C0">
        <w:rPr>
          <w:sz w:val="24"/>
          <w:szCs w:val="24"/>
        </w:rPr>
        <w:t>«ЗАОСТРОВСКОЕ»</w:t>
      </w:r>
    </w:p>
    <w:p w14:paraId="26546A22" w14:textId="77777777" w:rsidR="00AA69C0" w:rsidRDefault="00AA69C0" w:rsidP="00AA69C0">
      <w:pPr>
        <w:pStyle w:val="a7"/>
      </w:pPr>
    </w:p>
    <w:p w14:paraId="0EB5F7B3" w14:textId="77777777" w:rsidR="00AA69C0" w:rsidRDefault="00AA69C0" w:rsidP="00AA69C0">
      <w:pPr>
        <w:pStyle w:val="a7"/>
        <w:jc w:val="center"/>
        <w:rPr>
          <w:sz w:val="28"/>
          <w:szCs w:val="28"/>
        </w:rPr>
      </w:pPr>
      <w:r w:rsidRPr="00AA69C0">
        <w:rPr>
          <w:sz w:val="28"/>
          <w:szCs w:val="28"/>
        </w:rPr>
        <w:t xml:space="preserve">ДОЛГОСРОЧНАЯ   ЦЕЛЕВАЯ ПРОГРАММА  </w:t>
      </w:r>
    </w:p>
    <w:p w14:paraId="0F78534D" w14:textId="55F763A1" w:rsidR="00AA69C0" w:rsidRPr="00AA69C0" w:rsidRDefault="00AA69C0" w:rsidP="00AA69C0">
      <w:pPr>
        <w:pStyle w:val="a7"/>
        <w:jc w:val="center"/>
        <w:rPr>
          <w:sz w:val="28"/>
          <w:szCs w:val="28"/>
        </w:rPr>
      </w:pPr>
      <w:r w:rsidRPr="00AA69C0">
        <w:rPr>
          <w:sz w:val="28"/>
          <w:szCs w:val="28"/>
        </w:rPr>
        <w:t xml:space="preserve"> ПО   ОБЕСПЕЧЕНИЮ ПОЖАРНОЙ   БЕЗОПАСНОСТИ</w:t>
      </w:r>
    </w:p>
    <w:p w14:paraId="73FF5E58" w14:textId="19BBD56D" w:rsidR="00AA69C0" w:rsidRPr="00AA69C0" w:rsidRDefault="00AA69C0" w:rsidP="00AA69C0">
      <w:pPr>
        <w:pStyle w:val="a7"/>
        <w:jc w:val="center"/>
        <w:rPr>
          <w:sz w:val="28"/>
          <w:szCs w:val="28"/>
        </w:rPr>
      </w:pPr>
      <w:r w:rsidRPr="00AA69C0">
        <w:rPr>
          <w:sz w:val="28"/>
          <w:szCs w:val="28"/>
        </w:rPr>
        <w:t>НА  ТЕРРИТОРИИ</w:t>
      </w:r>
      <w:r>
        <w:rPr>
          <w:sz w:val="28"/>
          <w:szCs w:val="28"/>
        </w:rPr>
        <w:t xml:space="preserve"> </w:t>
      </w:r>
      <w:r w:rsidRPr="00AA69C0">
        <w:rPr>
          <w:sz w:val="28"/>
          <w:szCs w:val="28"/>
        </w:rPr>
        <w:t>МО  «ЗАОСТРОВСКОЕ»</w:t>
      </w:r>
    </w:p>
    <w:p w14:paraId="26D33F8B" w14:textId="77777777" w:rsidR="00AA69C0" w:rsidRPr="00AA69C0" w:rsidRDefault="00AA69C0" w:rsidP="00AA69C0">
      <w:pPr>
        <w:pStyle w:val="a7"/>
        <w:jc w:val="center"/>
        <w:rPr>
          <w:sz w:val="28"/>
          <w:szCs w:val="28"/>
        </w:rPr>
      </w:pPr>
      <w:r w:rsidRPr="00AA69C0">
        <w:rPr>
          <w:sz w:val="28"/>
          <w:szCs w:val="28"/>
        </w:rPr>
        <w:t xml:space="preserve">НА   2020-2022 </w:t>
      </w:r>
      <w:proofErr w:type="spellStart"/>
      <w:r w:rsidRPr="00AA69C0">
        <w:rPr>
          <w:sz w:val="28"/>
          <w:szCs w:val="28"/>
        </w:rPr>
        <w:t>г.г</w:t>
      </w:r>
      <w:proofErr w:type="spellEnd"/>
      <w:r w:rsidRPr="00AA69C0">
        <w:rPr>
          <w:sz w:val="28"/>
          <w:szCs w:val="28"/>
        </w:rPr>
        <w:t>.</w:t>
      </w:r>
    </w:p>
    <w:p w14:paraId="11398ECA" w14:textId="77777777" w:rsidR="00AA69C0" w:rsidRPr="00AA69C0" w:rsidRDefault="00AA69C0" w:rsidP="00AA69C0">
      <w:pPr>
        <w:jc w:val="center"/>
        <w:rPr>
          <w:b/>
          <w:bCs/>
          <w:sz w:val="28"/>
          <w:szCs w:val="28"/>
        </w:rPr>
      </w:pPr>
    </w:p>
    <w:p w14:paraId="047E1CB9" w14:textId="77777777" w:rsidR="00AA69C0" w:rsidRDefault="00AA69C0" w:rsidP="00AA69C0">
      <w:pPr>
        <w:jc w:val="center"/>
        <w:rPr>
          <w:b/>
          <w:bCs/>
        </w:rPr>
      </w:pPr>
    </w:p>
    <w:p w14:paraId="75209934" w14:textId="6827C0F8" w:rsidR="00AA69C0" w:rsidRPr="00AA69C0" w:rsidRDefault="00AA69C0" w:rsidP="00AA69C0">
      <w:pPr>
        <w:pStyle w:val="1"/>
        <w:jc w:val="center"/>
        <w:rPr>
          <w:b w:val="0"/>
          <w:bCs w:val="0"/>
        </w:rPr>
      </w:pPr>
      <w:r w:rsidRPr="00AA69C0">
        <w:rPr>
          <w:b w:val="0"/>
          <w:bCs w:val="0"/>
        </w:rPr>
        <w:t xml:space="preserve">П А С П О Р Т     П Р О Г Р А М </w:t>
      </w:r>
      <w:proofErr w:type="spellStart"/>
      <w:r w:rsidRPr="00AA69C0">
        <w:rPr>
          <w:b w:val="0"/>
          <w:bCs w:val="0"/>
        </w:rPr>
        <w:t>М</w:t>
      </w:r>
      <w:proofErr w:type="spellEnd"/>
      <w:r w:rsidRPr="00AA69C0">
        <w:rPr>
          <w:b w:val="0"/>
          <w:bCs w:val="0"/>
        </w:rPr>
        <w:t xml:space="preserve"> Ы</w:t>
      </w:r>
    </w:p>
    <w:p w14:paraId="7EA26256" w14:textId="4D6DEA45" w:rsidR="00AA69C0" w:rsidRPr="00AA69C0" w:rsidRDefault="00AA69C0" w:rsidP="00AA69C0">
      <w:pPr>
        <w:jc w:val="center"/>
        <w:rPr>
          <w:sz w:val="24"/>
          <w:szCs w:val="24"/>
        </w:rPr>
      </w:pPr>
      <w:r w:rsidRPr="00AA69C0">
        <w:rPr>
          <w:sz w:val="24"/>
          <w:szCs w:val="24"/>
        </w:rPr>
        <w:t>« ОБЕСПЕЧЕНИЕ ПОЖАРНОЙ БЕЗОПАСНОСТИ НА ТЕРРИТОРИИ МО «ЗАОСТРОВСКОЕ»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777"/>
      </w:tblGrid>
      <w:tr w:rsidR="00AA69C0" w:rsidRPr="00AA69C0" w14:paraId="049CCE89" w14:textId="77777777" w:rsidTr="0078096F">
        <w:tc>
          <w:tcPr>
            <w:tcW w:w="4077" w:type="dxa"/>
          </w:tcPr>
          <w:p w14:paraId="4F6E8BEA" w14:textId="77777777" w:rsidR="00AA69C0" w:rsidRPr="00AA69C0" w:rsidRDefault="00AA69C0" w:rsidP="00F075C2">
            <w:pPr>
              <w:rPr>
                <w:sz w:val="22"/>
              </w:rPr>
            </w:pPr>
            <w:r w:rsidRPr="00AA69C0">
              <w:rPr>
                <w:sz w:val="22"/>
              </w:rPr>
              <w:t>1. Основание для разработки</w:t>
            </w:r>
          </w:p>
        </w:tc>
        <w:tc>
          <w:tcPr>
            <w:tcW w:w="5777" w:type="dxa"/>
          </w:tcPr>
          <w:p w14:paraId="5EFA6174" w14:textId="77777777" w:rsidR="00AA69C0" w:rsidRPr="00AA69C0" w:rsidRDefault="00AA69C0" w:rsidP="0078096F">
            <w:pPr>
              <w:spacing w:after="0"/>
              <w:ind w:firstLine="284"/>
              <w:jc w:val="both"/>
              <w:rPr>
                <w:sz w:val="22"/>
              </w:rPr>
            </w:pPr>
            <w:r w:rsidRPr="00AA69C0">
              <w:rPr>
                <w:color w:val="000000"/>
                <w:sz w:val="22"/>
              </w:rPr>
              <w:t xml:space="preserve">При разработке данной программы использованы основные положения Федеральной целевой программы, утвержденной Постановлением Правительства РФ от 29.12.2007 г. № 972, </w:t>
            </w:r>
            <w:r w:rsidRPr="00AA69C0">
              <w:rPr>
                <w:sz w:val="22"/>
              </w:rPr>
              <w:t>ФЗ «О пожарной безопасности (№ 69-ФЗ от 21.12.1994 года с изменениями Федеральным законом от 18.10.2007 года № 230-ФЗ),</w:t>
            </w:r>
            <w:r w:rsidRPr="00AA69C0">
              <w:rPr>
                <w:color w:val="000000"/>
                <w:sz w:val="22"/>
              </w:rPr>
              <w:t xml:space="preserve"> приказа МЧС России от 26.02.2008 № 86.</w:t>
            </w:r>
            <w:r w:rsidRPr="00AA69C0">
              <w:rPr>
                <w:sz w:val="22"/>
              </w:rPr>
              <w:t xml:space="preserve"> </w:t>
            </w:r>
          </w:p>
          <w:p w14:paraId="467989FD" w14:textId="77777777" w:rsidR="00AA69C0" w:rsidRPr="00AA69C0" w:rsidRDefault="00AA69C0" w:rsidP="0078096F">
            <w:pPr>
              <w:spacing w:after="0"/>
              <w:ind w:firstLine="284"/>
              <w:jc w:val="both"/>
              <w:rPr>
                <w:sz w:val="22"/>
              </w:rPr>
            </w:pPr>
            <w:r w:rsidRPr="00AA69C0">
              <w:rPr>
                <w:sz w:val="22"/>
              </w:rPr>
              <w:t>ФЗ от 06.10.2003 г. № 131 «Об общих принципах организации местного самоуправления в Российской Федерации»;</w:t>
            </w:r>
          </w:p>
          <w:p w14:paraId="781503DC" w14:textId="77777777" w:rsidR="0078096F" w:rsidRDefault="00AA69C0" w:rsidP="0078096F">
            <w:pPr>
              <w:spacing w:after="0"/>
              <w:rPr>
                <w:sz w:val="22"/>
              </w:rPr>
            </w:pPr>
            <w:r w:rsidRPr="00AA69C0">
              <w:rPr>
                <w:sz w:val="22"/>
              </w:rPr>
              <w:t>Устав МО «Заостровское»,</w:t>
            </w:r>
          </w:p>
          <w:p w14:paraId="4C3ABE21" w14:textId="4AE2C10E" w:rsidR="00AA69C0" w:rsidRPr="00AA69C0" w:rsidRDefault="00AA69C0" w:rsidP="0078096F">
            <w:pPr>
              <w:spacing w:after="0"/>
              <w:rPr>
                <w:b/>
                <w:bCs/>
                <w:sz w:val="22"/>
              </w:rPr>
            </w:pPr>
            <w:r w:rsidRPr="00AA69C0">
              <w:rPr>
                <w:sz w:val="22"/>
              </w:rPr>
              <w:t>Постановление Главы МО «Заостровское»</w:t>
            </w:r>
          </w:p>
        </w:tc>
      </w:tr>
      <w:tr w:rsidR="00AA69C0" w:rsidRPr="00AA69C0" w14:paraId="41C92BD2" w14:textId="77777777" w:rsidTr="0078096F">
        <w:tc>
          <w:tcPr>
            <w:tcW w:w="4077" w:type="dxa"/>
          </w:tcPr>
          <w:p w14:paraId="0EAC0962" w14:textId="77777777" w:rsidR="00AA69C0" w:rsidRPr="00AA69C0" w:rsidRDefault="00AA69C0" w:rsidP="00F075C2">
            <w:pPr>
              <w:rPr>
                <w:sz w:val="22"/>
              </w:rPr>
            </w:pPr>
            <w:r w:rsidRPr="00AA69C0">
              <w:rPr>
                <w:sz w:val="22"/>
              </w:rPr>
              <w:t>2. Заказчик программы</w:t>
            </w:r>
          </w:p>
        </w:tc>
        <w:tc>
          <w:tcPr>
            <w:tcW w:w="5777" w:type="dxa"/>
          </w:tcPr>
          <w:p w14:paraId="78F09D22" w14:textId="77777777" w:rsidR="00AA69C0" w:rsidRPr="00AA69C0" w:rsidRDefault="00AA69C0" w:rsidP="00F075C2">
            <w:pPr>
              <w:rPr>
                <w:sz w:val="22"/>
              </w:rPr>
            </w:pPr>
            <w:r w:rsidRPr="00AA69C0">
              <w:rPr>
                <w:sz w:val="22"/>
              </w:rPr>
              <w:t>Администрация МО «Заостровское»</w:t>
            </w:r>
          </w:p>
        </w:tc>
      </w:tr>
      <w:tr w:rsidR="00AA69C0" w:rsidRPr="00AA69C0" w14:paraId="16DC172F" w14:textId="77777777" w:rsidTr="0078096F">
        <w:tc>
          <w:tcPr>
            <w:tcW w:w="4077" w:type="dxa"/>
          </w:tcPr>
          <w:p w14:paraId="5DA2E48A" w14:textId="77777777" w:rsidR="00AA69C0" w:rsidRPr="00AA69C0" w:rsidRDefault="00AA69C0" w:rsidP="00F075C2">
            <w:pPr>
              <w:rPr>
                <w:sz w:val="22"/>
              </w:rPr>
            </w:pPr>
            <w:r w:rsidRPr="00AA69C0">
              <w:rPr>
                <w:sz w:val="22"/>
              </w:rPr>
              <w:t>3. Разработчики программы</w:t>
            </w:r>
          </w:p>
        </w:tc>
        <w:tc>
          <w:tcPr>
            <w:tcW w:w="5777" w:type="dxa"/>
          </w:tcPr>
          <w:p w14:paraId="4D266663" w14:textId="77777777" w:rsidR="00AA69C0" w:rsidRPr="00AA69C0" w:rsidRDefault="00AA69C0" w:rsidP="0078096F">
            <w:pPr>
              <w:spacing w:after="0"/>
              <w:rPr>
                <w:sz w:val="22"/>
              </w:rPr>
            </w:pPr>
            <w:r w:rsidRPr="00AA69C0">
              <w:rPr>
                <w:sz w:val="22"/>
              </w:rPr>
              <w:t>Руководитель МКУ «Заостровский обслуживающий центр».</w:t>
            </w:r>
          </w:p>
          <w:p w14:paraId="5532BF27" w14:textId="77777777" w:rsidR="00AA69C0" w:rsidRPr="00AA69C0" w:rsidRDefault="00AA69C0" w:rsidP="0078096F">
            <w:pPr>
              <w:spacing w:after="0"/>
              <w:rPr>
                <w:b/>
                <w:bCs/>
                <w:sz w:val="22"/>
              </w:rPr>
            </w:pPr>
            <w:r w:rsidRPr="00AA69C0">
              <w:rPr>
                <w:sz w:val="22"/>
              </w:rPr>
              <w:t>Бухгалтерия  МО «Заостровское»</w:t>
            </w:r>
          </w:p>
        </w:tc>
      </w:tr>
      <w:tr w:rsidR="00AA69C0" w:rsidRPr="00AA69C0" w14:paraId="237D5404" w14:textId="77777777" w:rsidTr="0078096F">
        <w:tc>
          <w:tcPr>
            <w:tcW w:w="4077" w:type="dxa"/>
          </w:tcPr>
          <w:p w14:paraId="14721BA7" w14:textId="77777777" w:rsidR="00AA69C0" w:rsidRPr="00AA69C0" w:rsidRDefault="00AA69C0" w:rsidP="00F075C2">
            <w:pPr>
              <w:rPr>
                <w:sz w:val="22"/>
              </w:rPr>
            </w:pPr>
            <w:r w:rsidRPr="00AA69C0">
              <w:rPr>
                <w:sz w:val="22"/>
              </w:rPr>
              <w:t>4. Цели</w:t>
            </w:r>
          </w:p>
        </w:tc>
        <w:tc>
          <w:tcPr>
            <w:tcW w:w="5777" w:type="dxa"/>
          </w:tcPr>
          <w:p w14:paraId="789B8445" w14:textId="77777777" w:rsidR="00AA69C0" w:rsidRPr="00AA69C0" w:rsidRDefault="00AA69C0" w:rsidP="0078096F">
            <w:pPr>
              <w:spacing w:after="120"/>
              <w:rPr>
                <w:sz w:val="22"/>
              </w:rPr>
            </w:pPr>
            <w:r w:rsidRPr="00AA69C0">
              <w:rPr>
                <w:sz w:val="22"/>
              </w:rPr>
              <w:t>На территории МО «Заостровское» :</w:t>
            </w:r>
          </w:p>
          <w:p w14:paraId="012E4A86" w14:textId="77777777" w:rsidR="00AA69C0" w:rsidRPr="00AA69C0" w:rsidRDefault="00AA69C0" w:rsidP="0078096F">
            <w:pPr>
              <w:spacing w:after="120"/>
              <w:rPr>
                <w:sz w:val="22"/>
              </w:rPr>
            </w:pPr>
            <w:r w:rsidRPr="00AA69C0">
              <w:rPr>
                <w:color w:val="000000"/>
                <w:sz w:val="22"/>
              </w:rPr>
              <w:t>- снижение рисков пожаров до социально приемлемого уровня,  и смягчение возможных их последствий;</w:t>
            </w:r>
          </w:p>
          <w:p w14:paraId="67EDA91B" w14:textId="77777777" w:rsidR="00AA69C0" w:rsidRPr="00AA69C0" w:rsidRDefault="00AA69C0" w:rsidP="0078096F">
            <w:pPr>
              <w:spacing w:after="120"/>
              <w:rPr>
                <w:color w:val="000000"/>
                <w:sz w:val="22"/>
              </w:rPr>
            </w:pPr>
            <w:r w:rsidRPr="00AA69C0">
              <w:rPr>
                <w:color w:val="000000"/>
                <w:sz w:val="22"/>
              </w:rPr>
              <w:t xml:space="preserve">- создать эффективную скоординированную систему обеспечения пожарной безопасности. </w:t>
            </w:r>
          </w:p>
        </w:tc>
      </w:tr>
      <w:tr w:rsidR="00AA69C0" w:rsidRPr="00AA69C0" w14:paraId="3AC0D662" w14:textId="77777777" w:rsidTr="0078096F">
        <w:tc>
          <w:tcPr>
            <w:tcW w:w="4077" w:type="dxa"/>
          </w:tcPr>
          <w:p w14:paraId="1A0CEF47" w14:textId="77777777" w:rsidR="00AA69C0" w:rsidRPr="00AA69C0" w:rsidRDefault="00AA69C0" w:rsidP="00F075C2">
            <w:pPr>
              <w:rPr>
                <w:sz w:val="22"/>
              </w:rPr>
            </w:pPr>
            <w:r w:rsidRPr="00AA69C0">
              <w:rPr>
                <w:sz w:val="22"/>
              </w:rPr>
              <w:t>5. Задачи</w:t>
            </w:r>
          </w:p>
        </w:tc>
        <w:tc>
          <w:tcPr>
            <w:tcW w:w="5777" w:type="dxa"/>
          </w:tcPr>
          <w:p w14:paraId="7D4437C1" w14:textId="77777777" w:rsidR="00AA69C0" w:rsidRPr="00AA69C0" w:rsidRDefault="00AA69C0" w:rsidP="00FD65A4">
            <w:pPr>
              <w:spacing w:after="0"/>
              <w:rPr>
                <w:sz w:val="22"/>
              </w:rPr>
            </w:pPr>
            <w:r w:rsidRPr="00AA69C0">
              <w:rPr>
                <w:color w:val="000000"/>
                <w:sz w:val="22"/>
              </w:rPr>
              <w:t>-Обеспечения пожарной безопасности жилых зданий и зданий с массовым пребыванием людей</w:t>
            </w:r>
          </w:p>
          <w:p w14:paraId="3D1BD376" w14:textId="77777777" w:rsidR="00AA69C0" w:rsidRPr="00AA69C0" w:rsidRDefault="00AA69C0" w:rsidP="00FD65A4">
            <w:pPr>
              <w:spacing w:after="0"/>
              <w:rPr>
                <w:sz w:val="22"/>
              </w:rPr>
            </w:pPr>
            <w:r w:rsidRPr="00AA69C0">
              <w:rPr>
                <w:color w:val="000000"/>
                <w:sz w:val="22"/>
              </w:rPr>
              <w:t>-создание системы оснащения населенных пунктов пожарными водоемами</w:t>
            </w:r>
          </w:p>
          <w:p w14:paraId="6F8C2284" w14:textId="77777777" w:rsidR="00AA69C0" w:rsidRPr="00AA69C0" w:rsidRDefault="00AA69C0" w:rsidP="00FD65A4">
            <w:pPr>
              <w:spacing w:after="0"/>
              <w:rPr>
                <w:sz w:val="22"/>
              </w:rPr>
            </w:pPr>
            <w:r w:rsidRPr="00AA69C0">
              <w:rPr>
                <w:color w:val="000000"/>
                <w:sz w:val="22"/>
              </w:rPr>
              <w:t xml:space="preserve">-разработка и реализация мероприятий, направленных на соблюдение населением правил пожарной безопасности </w:t>
            </w:r>
          </w:p>
          <w:p w14:paraId="6E151B2F" w14:textId="77777777" w:rsidR="00AA69C0" w:rsidRPr="00AA69C0" w:rsidRDefault="00AA69C0" w:rsidP="00FD65A4">
            <w:pPr>
              <w:spacing w:after="0"/>
              <w:rPr>
                <w:sz w:val="22"/>
              </w:rPr>
            </w:pPr>
            <w:r w:rsidRPr="00AA69C0">
              <w:rPr>
                <w:color w:val="000000"/>
                <w:sz w:val="22"/>
              </w:rPr>
              <w:t>предупреждения социальных и экологических последствий.</w:t>
            </w:r>
          </w:p>
        </w:tc>
      </w:tr>
      <w:tr w:rsidR="00AA69C0" w:rsidRPr="00AA69C0" w14:paraId="25C41656" w14:textId="77777777" w:rsidTr="0078096F">
        <w:tc>
          <w:tcPr>
            <w:tcW w:w="4077" w:type="dxa"/>
          </w:tcPr>
          <w:p w14:paraId="12ED2E45" w14:textId="77777777" w:rsidR="00AA69C0" w:rsidRPr="00AA69C0" w:rsidRDefault="00AA69C0" w:rsidP="00F075C2">
            <w:pPr>
              <w:rPr>
                <w:sz w:val="22"/>
              </w:rPr>
            </w:pPr>
            <w:r w:rsidRPr="00AA69C0">
              <w:rPr>
                <w:sz w:val="22"/>
              </w:rPr>
              <w:t>6. Сроки и этапы реализации программы</w:t>
            </w:r>
          </w:p>
        </w:tc>
        <w:tc>
          <w:tcPr>
            <w:tcW w:w="5777" w:type="dxa"/>
          </w:tcPr>
          <w:p w14:paraId="3014B72D" w14:textId="77777777" w:rsidR="00AA69C0" w:rsidRPr="00AA69C0" w:rsidRDefault="00AA69C0" w:rsidP="00F075C2">
            <w:pPr>
              <w:rPr>
                <w:sz w:val="22"/>
              </w:rPr>
            </w:pPr>
            <w:r w:rsidRPr="00AA69C0">
              <w:rPr>
                <w:sz w:val="22"/>
              </w:rPr>
              <w:t>2020-2022 годы</w:t>
            </w:r>
          </w:p>
        </w:tc>
      </w:tr>
      <w:tr w:rsidR="00AA69C0" w:rsidRPr="00AA69C0" w14:paraId="1427A65B" w14:textId="77777777" w:rsidTr="0078096F">
        <w:tc>
          <w:tcPr>
            <w:tcW w:w="4077" w:type="dxa"/>
          </w:tcPr>
          <w:p w14:paraId="6E99A4AD" w14:textId="77777777" w:rsidR="00AA69C0" w:rsidRPr="00AA69C0" w:rsidRDefault="00AA69C0" w:rsidP="00F075C2">
            <w:pPr>
              <w:rPr>
                <w:sz w:val="22"/>
              </w:rPr>
            </w:pPr>
            <w:r w:rsidRPr="00AA69C0">
              <w:rPr>
                <w:sz w:val="22"/>
              </w:rPr>
              <w:t>7. Перечень основных мероприятий</w:t>
            </w:r>
          </w:p>
        </w:tc>
        <w:tc>
          <w:tcPr>
            <w:tcW w:w="5777" w:type="dxa"/>
          </w:tcPr>
          <w:p w14:paraId="174F6CF9" w14:textId="77777777" w:rsidR="00AA69C0" w:rsidRPr="00AA69C0" w:rsidRDefault="00AA69C0" w:rsidP="00FD65A4">
            <w:pPr>
              <w:shd w:val="clear" w:color="auto" w:fill="FFFFFF"/>
              <w:spacing w:after="0"/>
              <w:ind w:firstLine="284"/>
              <w:jc w:val="both"/>
              <w:rPr>
                <w:color w:val="000000"/>
                <w:sz w:val="22"/>
              </w:rPr>
            </w:pPr>
            <w:r w:rsidRPr="00AA69C0">
              <w:rPr>
                <w:color w:val="000000"/>
                <w:sz w:val="22"/>
              </w:rPr>
              <w:t>Для реализации Программы необходимо осуществить комплекс мероприятий по следующим направлениям:</w:t>
            </w:r>
          </w:p>
          <w:p w14:paraId="5D144421" w14:textId="77777777" w:rsidR="00AA69C0" w:rsidRPr="00AA69C0" w:rsidRDefault="00AA69C0" w:rsidP="00FD65A4">
            <w:pPr>
              <w:shd w:val="clear" w:color="auto" w:fill="FFFFFF"/>
              <w:spacing w:after="0"/>
              <w:ind w:firstLine="284"/>
              <w:jc w:val="both"/>
              <w:rPr>
                <w:sz w:val="22"/>
              </w:rPr>
            </w:pPr>
            <w:r w:rsidRPr="00AA69C0">
              <w:rPr>
                <w:sz w:val="22"/>
              </w:rPr>
              <w:lastRenderedPageBreak/>
              <w:t>- Ремонтные работы и практические меры на сохранность имущества</w:t>
            </w:r>
          </w:p>
          <w:p w14:paraId="6D867E40" w14:textId="77777777" w:rsidR="00AA69C0" w:rsidRPr="00AA69C0" w:rsidRDefault="00AA69C0" w:rsidP="00FD65A4">
            <w:pPr>
              <w:shd w:val="clear" w:color="auto" w:fill="FFFFFF"/>
              <w:spacing w:after="0"/>
              <w:ind w:firstLine="284"/>
              <w:jc w:val="both"/>
              <w:rPr>
                <w:color w:val="000000"/>
                <w:sz w:val="22"/>
              </w:rPr>
            </w:pPr>
            <w:r w:rsidRPr="00AA69C0">
              <w:rPr>
                <w:sz w:val="22"/>
              </w:rPr>
              <w:t xml:space="preserve">- </w:t>
            </w:r>
            <w:r w:rsidRPr="00AA69C0">
              <w:rPr>
                <w:color w:val="000000"/>
                <w:sz w:val="22"/>
              </w:rPr>
              <w:t>Реализация мероприятий, направленных на соблюдение правил пожарной безопасности населением.</w:t>
            </w:r>
          </w:p>
          <w:p w14:paraId="1833BEB3" w14:textId="26073520" w:rsidR="00AA69C0" w:rsidRPr="00AA69C0" w:rsidRDefault="00AA69C0" w:rsidP="00FD65A4">
            <w:pPr>
              <w:shd w:val="clear" w:color="auto" w:fill="FFFFFF"/>
              <w:spacing w:after="0"/>
              <w:ind w:firstLine="284"/>
              <w:rPr>
                <w:sz w:val="22"/>
              </w:rPr>
            </w:pPr>
            <w:r w:rsidRPr="00AA69C0">
              <w:rPr>
                <w:color w:val="000000"/>
                <w:sz w:val="22"/>
              </w:rPr>
              <w:t xml:space="preserve">- </w:t>
            </w:r>
            <w:r w:rsidRPr="00AA69C0">
              <w:rPr>
                <w:sz w:val="22"/>
              </w:rPr>
              <w:t>Совершенствование нормативно-правовой базы</w:t>
            </w:r>
          </w:p>
        </w:tc>
      </w:tr>
      <w:tr w:rsidR="00AA69C0" w:rsidRPr="00AA69C0" w14:paraId="55882951" w14:textId="77777777" w:rsidTr="0078096F">
        <w:tc>
          <w:tcPr>
            <w:tcW w:w="4077" w:type="dxa"/>
          </w:tcPr>
          <w:p w14:paraId="5025B5EB" w14:textId="77777777" w:rsidR="00AA69C0" w:rsidRPr="00AA69C0" w:rsidRDefault="00AA69C0" w:rsidP="00F075C2">
            <w:pPr>
              <w:rPr>
                <w:sz w:val="22"/>
              </w:rPr>
            </w:pPr>
            <w:r w:rsidRPr="00AA69C0">
              <w:rPr>
                <w:sz w:val="22"/>
              </w:rPr>
              <w:lastRenderedPageBreak/>
              <w:t>8.Исполнители программы</w:t>
            </w:r>
          </w:p>
        </w:tc>
        <w:tc>
          <w:tcPr>
            <w:tcW w:w="5777" w:type="dxa"/>
          </w:tcPr>
          <w:p w14:paraId="51C0CF70" w14:textId="77777777" w:rsidR="00AA69C0" w:rsidRPr="00AA69C0" w:rsidRDefault="00AA69C0" w:rsidP="0078096F">
            <w:pPr>
              <w:spacing w:after="0"/>
              <w:rPr>
                <w:sz w:val="22"/>
              </w:rPr>
            </w:pPr>
            <w:r w:rsidRPr="00AA69C0">
              <w:rPr>
                <w:sz w:val="22"/>
              </w:rPr>
              <w:t>МКУ «Заостровский обслуживающий центр»</w:t>
            </w:r>
          </w:p>
          <w:p w14:paraId="6CE2D812" w14:textId="77777777" w:rsidR="00AA69C0" w:rsidRPr="00AA69C0" w:rsidRDefault="00AA69C0" w:rsidP="0078096F">
            <w:pPr>
              <w:spacing w:after="0"/>
              <w:rPr>
                <w:sz w:val="22"/>
              </w:rPr>
            </w:pPr>
            <w:r w:rsidRPr="00AA69C0">
              <w:rPr>
                <w:sz w:val="22"/>
              </w:rPr>
              <w:t xml:space="preserve">Администрация МО «Заостровское» </w:t>
            </w:r>
          </w:p>
        </w:tc>
      </w:tr>
      <w:tr w:rsidR="00AA69C0" w:rsidRPr="00AA69C0" w14:paraId="114BBBC2" w14:textId="77777777" w:rsidTr="0078096F">
        <w:trPr>
          <w:trHeight w:val="70"/>
        </w:trPr>
        <w:tc>
          <w:tcPr>
            <w:tcW w:w="4077" w:type="dxa"/>
          </w:tcPr>
          <w:p w14:paraId="63A5EF27" w14:textId="77777777" w:rsidR="00AA69C0" w:rsidRPr="00AA69C0" w:rsidRDefault="00AA69C0" w:rsidP="00F075C2">
            <w:pPr>
              <w:rPr>
                <w:sz w:val="22"/>
              </w:rPr>
            </w:pPr>
            <w:r w:rsidRPr="00AA69C0">
              <w:rPr>
                <w:sz w:val="22"/>
              </w:rPr>
              <w:t>9. Объемы и источники финансирования программы</w:t>
            </w:r>
          </w:p>
        </w:tc>
        <w:tc>
          <w:tcPr>
            <w:tcW w:w="5777" w:type="dxa"/>
          </w:tcPr>
          <w:p w14:paraId="6FD48621" w14:textId="77777777" w:rsidR="00AA69C0" w:rsidRPr="00AA69C0" w:rsidRDefault="00AA69C0" w:rsidP="0078096F">
            <w:pPr>
              <w:spacing w:after="0"/>
              <w:rPr>
                <w:sz w:val="22"/>
              </w:rPr>
            </w:pPr>
            <w:r w:rsidRPr="00AA69C0">
              <w:rPr>
                <w:sz w:val="22"/>
              </w:rPr>
              <w:t xml:space="preserve">Общий объем финансирования  360 </w:t>
            </w:r>
            <w:proofErr w:type="spellStart"/>
            <w:r w:rsidRPr="00AA69C0">
              <w:rPr>
                <w:sz w:val="22"/>
              </w:rPr>
              <w:t>т.руб</w:t>
            </w:r>
            <w:proofErr w:type="spellEnd"/>
            <w:r w:rsidRPr="00AA69C0">
              <w:rPr>
                <w:sz w:val="22"/>
              </w:rPr>
              <w:t>.</w:t>
            </w:r>
          </w:p>
          <w:p w14:paraId="472A8D75" w14:textId="77777777" w:rsidR="00AA69C0" w:rsidRPr="00AA69C0" w:rsidRDefault="00AA69C0" w:rsidP="0078096F">
            <w:pPr>
              <w:spacing w:after="0"/>
              <w:rPr>
                <w:sz w:val="22"/>
              </w:rPr>
            </w:pPr>
            <w:r w:rsidRPr="00AA69C0">
              <w:rPr>
                <w:sz w:val="22"/>
              </w:rPr>
              <w:t xml:space="preserve">Средства МО  2020 года  120 </w:t>
            </w:r>
            <w:proofErr w:type="spellStart"/>
            <w:r w:rsidRPr="00AA69C0">
              <w:rPr>
                <w:sz w:val="22"/>
              </w:rPr>
              <w:t>тыс.руб</w:t>
            </w:r>
            <w:proofErr w:type="spellEnd"/>
          </w:p>
          <w:p w14:paraId="4681A9E1" w14:textId="77777777" w:rsidR="00AA69C0" w:rsidRPr="00AA69C0" w:rsidRDefault="00AA69C0" w:rsidP="0078096F">
            <w:pPr>
              <w:spacing w:after="0"/>
              <w:rPr>
                <w:sz w:val="22"/>
              </w:rPr>
            </w:pPr>
            <w:r w:rsidRPr="00AA69C0">
              <w:rPr>
                <w:sz w:val="22"/>
              </w:rPr>
              <w:t xml:space="preserve">Средства МО  2021 года  120 </w:t>
            </w:r>
            <w:proofErr w:type="spellStart"/>
            <w:r w:rsidRPr="00AA69C0">
              <w:rPr>
                <w:sz w:val="22"/>
              </w:rPr>
              <w:t>тыс.руб</w:t>
            </w:r>
            <w:proofErr w:type="spellEnd"/>
          </w:p>
          <w:p w14:paraId="775EF78C" w14:textId="77777777" w:rsidR="00AA69C0" w:rsidRPr="00AA69C0" w:rsidRDefault="00AA69C0" w:rsidP="0078096F">
            <w:pPr>
              <w:spacing w:after="0"/>
              <w:rPr>
                <w:sz w:val="22"/>
              </w:rPr>
            </w:pPr>
            <w:r w:rsidRPr="00AA69C0">
              <w:rPr>
                <w:sz w:val="22"/>
              </w:rPr>
              <w:t xml:space="preserve">Средства МО  2022 года  120 </w:t>
            </w:r>
            <w:proofErr w:type="spellStart"/>
            <w:r w:rsidRPr="00AA69C0">
              <w:rPr>
                <w:sz w:val="22"/>
              </w:rPr>
              <w:t>тыс.руб</w:t>
            </w:r>
            <w:proofErr w:type="spellEnd"/>
          </w:p>
        </w:tc>
      </w:tr>
      <w:tr w:rsidR="00AA69C0" w:rsidRPr="00AA69C0" w14:paraId="0B028338" w14:textId="77777777" w:rsidTr="0078096F">
        <w:trPr>
          <w:trHeight w:val="70"/>
        </w:trPr>
        <w:tc>
          <w:tcPr>
            <w:tcW w:w="4077" w:type="dxa"/>
          </w:tcPr>
          <w:p w14:paraId="216ECBBC" w14:textId="77777777" w:rsidR="00AA69C0" w:rsidRPr="00AA69C0" w:rsidRDefault="00AA69C0" w:rsidP="00F075C2">
            <w:pPr>
              <w:rPr>
                <w:sz w:val="22"/>
              </w:rPr>
            </w:pPr>
            <w:r w:rsidRPr="00AA69C0">
              <w:rPr>
                <w:sz w:val="22"/>
              </w:rPr>
              <w:t>10. Ожидаемые результаты</w:t>
            </w:r>
          </w:p>
        </w:tc>
        <w:tc>
          <w:tcPr>
            <w:tcW w:w="5777" w:type="dxa"/>
          </w:tcPr>
          <w:p w14:paraId="328A9F00" w14:textId="77777777" w:rsidR="00AA69C0" w:rsidRPr="00AA69C0" w:rsidRDefault="00AA69C0" w:rsidP="0078096F">
            <w:pPr>
              <w:spacing w:after="0"/>
              <w:rPr>
                <w:sz w:val="22"/>
              </w:rPr>
            </w:pPr>
            <w:r w:rsidRPr="00AA69C0">
              <w:rPr>
                <w:color w:val="000000"/>
                <w:sz w:val="22"/>
              </w:rPr>
              <w:t>Снижение пожаров  на территории до социально приемлемого уровня</w:t>
            </w:r>
          </w:p>
        </w:tc>
      </w:tr>
      <w:tr w:rsidR="00AA69C0" w:rsidRPr="00AA69C0" w14:paraId="09041E88" w14:textId="77777777" w:rsidTr="0078096F">
        <w:trPr>
          <w:trHeight w:val="70"/>
        </w:trPr>
        <w:tc>
          <w:tcPr>
            <w:tcW w:w="4077" w:type="dxa"/>
          </w:tcPr>
          <w:p w14:paraId="7A70A201" w14:textId="77777777" w:rsidR="00AA69C0" w:rsidRPr="00AA69C0" w:rsidRDefault="00AA69C0" w:rsidP="00F075C2">
            <w:pPr>
              <w:rPr>
                <w:sz w:val="22"/>
              </w:rPr>
            </w:pPr>
            <w:r w:rsidRPr="00AA69C0">
              <w:rPr>
                <w:sz w:val="22"/>
              </w:rPr>
              <w:t>11. Система организации контроля   за исполнением программы</w:t>
            </w:r>
          </w:p>
        </w:tc>
        <w:tc>
          <w:tcPr>
            <w:tcW w:w="5777" w:type="dxa"/>
          </w:tcPr>
          <w:p w14:paraId="4E03F613" w14:textId="77777777" w:rsidR="00AA69C0" w:rsidRPr="00AA69C0" w:rsidRDefault="00AA69C0" w:rsidP="0078096F">
            <w:pPr>
              <w:spacing w:after="0"/>
              <w:rPr>
                <w:sz w:val="22"/>
              </w:rPr>
            </w:pPr>
            <w:r w:rsidRPr="00AA69C0">
              <w:rPr>
                <w:sz w:val="22"/>
              </w:rPr>
              <w:t>Совет депутатов, в форме квартального отчета администрация  МО «Заостровское»</w:t>
            </w:r>
          </w:p>
        </w:tc>
      </w:tr>
    </w:tbl>
    <w:p w14:paraId="7E1402E5" w14:textId="77777777" w:rsidR="00AA69C0" w:rsidRPr="00AA69C0" w:rsidRDefault="00AA69C0" w:rsidP="00AA69C0">
      <w:pPr>
        <w:rPr>
          <w:b/>
          <w:bCs/>
          <w:sz w:val="22"/>
        </w:rPr>
      </w:pPr>
    </w:p>
    <w:p w14:paraId="60C013EF" w14:textId="77777777" w:rsidR="00AA69C0" w:rsidRPr="00AA69C0" w:rsidRDefault="00AA69C0" w:rsidP="00AA69C0">
      <w:pPr>
        <w:pStyle w:val="a7"/>
        <w:numPr>
          <w:ilvl w:val="0"/>
          <w:numId w:val="32"/>
        </w:numPr>
        <w:spacing w:after="0" w:line="240" w:lineRule="auto"/>
        <w:jc w:val="center"/>
        <w:rPr>
          <w:sz w:val="22"/>
        </w:rPr>
      </w:pPr>
      <w:r w:rsidRPr="00AA69C0">
        <w:rPr>
          <w:sz w:val="22"/>
        </w:rPr>
        <w:t>Содержание проблемы и обоснование необходимости ее решения программным методом</w:t>
      </w:r>
    </w:p>
    <w:p w14:paraId="43C9A4B2" w14:textId="77777777" w:rsidR="00AA69C0" w:rsidRPr="00AA69C0" w:rsidRDefault="00AA69C0" w:rsidP="00AA69C0">
      <w:pPr>
        <w:ind w:firstLine="284"/>
        <w:jc w:val="both"/>
        <w:rPr>
          <w:color w:val="000000"/>
          <w:sz w:val="22"/>
        </w:rPr>
      </w:pPr>
      <w:r w:rsidRPr="00AA69C0">
        <w:rPr>
          <w:color w:val="000000"/>
          <w:sz w:val="22"/>
        </w:rPr>
        <w:t xml:space="preserve">Обеспечение пожарной безопасности в современных условиях - одна из актуальных проблем, так как пожары, причиняя значительный материальный ущерб и унося человеческие жизни, являются одним из  существенных факторов, дестабилизирующих социально - экономическую обстановку в обществе. Негативная тенденция снижения уровня безопасности населения при чрезвычайных ситуациях и  происшествиях природного и техногенного характера, отмечаемая в последнее время  в целом по Российской Федерации, естественным образом находит отражение  и в нашем сельском поселении. Так в </w:t>
      </w:r>
      <w:r w:rsidRPr="00AA69C0">
        <w:rPr>
          <w:sz w:val="22"/>
        </w:rPr>
        <w:t>период с 2016 по 2019 год включительно на территории МО «Заостровское» произошел 21 пожар (в период с 2013 по 2016 год – 49 пожаров): возгорание  домов, погребов, гаражей, автотранспорта. Погибло на пожарах 0 человека. Основная доля пожаров пришлась на объекты частного жилого фонда. Основными причинами возникновения пожаров явились неосторожное обращение с огнем, в том числе курение, нарушение правил устройства и эксплуатации отопительных печей, электрооборудования.</w:t>
      </w:r>
      <w:r w:rsidRPr="00AA69C0">
        <w:rPr>
          <w:color w:val="000000"/>
          <w:sz w:val="22"/>
        </w:rPr>
        <w:t xml:space="preserve"> </w:t>
      </w:r>
    </w:p>
    <w:p w14:paraId="29C01795" w14:textId="77777777" w:rsidR="00AA69C0" w:rsidRPr="00AA69C0" w:rsidRDefault="00AA69C0" w:rsidP="00AA69C0">
      <w:pPr>
        <w:shd w:val="clear" w:color="auto" w:fill="FFFFFF"/>
        <w:spacing w:line="264" w:lineRule="atLeast"/>
        <w:ind w:firstLine="284"/>
        <w:jc w:val="both"/>
        <w:rPr>
          <w:rFonts w:ascii="Tahoma" w:hAnsi="Tahoma" w:cs="Tahoma"/>
          <w:color w:val="000000"/>
          <w:sz w:val="22"/>
        </w:rPr>
      </w:pPr>
      <w:r w:rsidRPr="00AA69C0">
        <w:rPr>
          <w:color w:val="000000"/>
          <w:sz w:val="22"/>
        </w:rPr>
        <w:t>Подавляющая часть населения не имеет четкого представления о реальной опасности пожаров, система мер по противопожарной пропаганде и обучению населения недостаточно эффективна. В результате для большинства граждан пожар представляется маловероятным событием, игнорируются простейшие противопожарные требования, и как следствие, основная доля пожаров происходит по причине неосторожного обращения с огнем, нарушения правил пожарной безопасности при обращении с отопительными приборами и неправильной технической эксплуатации электроприборов.</w:t>
      </w:r>
    </w:p>
    <w:p w14:paraId="49557D94" w14:textId="77777777" w:rsidR="00AA69C0" w:rsidRPr="00AA69C0" w:rsidRDefault="00AA69C0" w:rsidP="00AA69C0">
      <w:pPr>
        <w:shd w:val="clear" w:color="auto" w:fill="FFFFFF"/>
        <w:spacing w:line="264" w:lineRule="atLeast"/>
        <w:ind w:firstLine="360"/>
        <w:jc w:val="both"/>
        <w:rPr>
          <w:rFonts w:ascii="Tahoma" w:hAnsi="Tahoma" w:cs="Tahoma"/>
          <w:color w:val="000000"/>
          <w:sz w:val="22"/>
        </w:rPr>
      </w:pPr>
      <w:r w:rsidRPr="00AA69C0">
        <w:rPr>
          <w:color w:val="000000"/>
          <w:sz w:val="22"/>
        </w:rPr>
        <w:t>Анализ причин, от которых возникают пожары, убедительно показывает, что предупредить их возможно, путем качественного проведения противопожарной пропаганды и агитации, направленных на создание необходимых стереотипов в сознании граждан.</w:t>
      </w:r>
    </w:p>
    <w:p w14:paraId="6FBF776C" w14:textId="77777777" w:rsidR="00AA69C0" w:rsidRPr="00AA69C0" w:rsidRDefault="00AA69C0" w:rsidP="00AA69C0">
      <w:pPr>
        <w:shd w:val="clear" w:color="auto" w:fill="FFFFFF"/>
        <w:spacing w:line="264" w:lineRule="atLeast"/>
        <w:ind w:firstLine="360"/>
        <w:jc w:val="both"/>
        <w:rPr>
          <w:rFonts w:ascii="Tahoma" w:hAnsi="Tahoma" w:cs="Tahoma"/>
          <w:color w:val="000000"/>
          <w:sz w:val="22"/>
        </w:rPr>
      </w:pPr>
      <w:r w:rsidRPr="00AA69C0">
        <w:rPr>
          <w:color w:val="000000"/>
          <w:sz w:val="22"/>
        </w:rPr>
        <w:t>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организаций и самих граждан.</w:t>
      </w:r>
    </w:p>
    <w:p w14:paraId="1F555037" w14:textId="77777777" w:rsidR="00AA69C0" w:rsidRPr="00AA69C0" w:rsidRDefault="00AA69C0" w:rsidP="00AA69C0">
      <w:pPr>
        <w:shd w:val="clear" w:color="auto" w:fill="FFFFFF"/>
        <w:spacing w:line="264" w:lineRule="atLeast"/>
        <w:ind w:firstLine="360"/>
        <w:jc w:val="both"/>
        <w:rPr>
          <w:rFonts w:ascii="Tahoma" w:hAnsi="Tahoma" w:cs="Tahoma"/>
          <w:color w:val="000000"/>
          <w:sz w:val="22"/>
        </w:rPr>
      </w:pPr>
      <w:r w:rsidRPr="00AA69C0">
        <w:rPr>
          <w:color w:val="000000"/>
          <w:sz w:val="22"/>
        </w:rPr>
        <w:t>Только целевой, программный подход к решению выше обозначенных проблем позволит реально снизить общее количество пожаров, травмированных и погибших на них людей и значительно сократить материальный ущерб, наносимый пожарами.</w:t>
      </w:r>
    </w:p>
    <w:p w14:paraId="26F309B3" w14:textId="77777777" w:rsidR="00AA69C0" w:rsidRPr="00AA69C0" w:rsidRDefault="00AA69C0" w:rsidP="0078096F">
      <w:pPr>
        <w:spacing w:after="120"/>
        <w:ind w:firstLine="284"/>
        <w:jc w:val="both"/>
        <w:rPr>
          <w:color w:val="000000"/>
          <w:sz w:val="22"/>
        </w:rPr>
      </w:pPr>
      <w:r w:rsidRPr="00AA69C0">
        <w:rPr>
          <w:sz w:val="22"/>
        </w:rPr>
        <w:t>Поэтому п</w:t>
      </w:r>
      <w:r w:rsidRPr="00AA69C0">
        <w:rPr>
          <w:color w:val="000000"/>
          <w:sz w:val="22"/>
        </w:rPr>
        <w:t>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14:paraId="54C7E8F3" w14:textId="77777777" w:rsidR="00AA69C0" w:rsidRPr="00AA69C0" w:rsidRDefault="00AA69C0" w:rsidP="0078096F">
      <w:pPr>
        <w:spacing w:after="120"/>
        <w:ind w:firstLine="284"/>
        <w:jc w:val="both"/>
        <w:rPr>
          <w:sz w:val="22"/>
        </w:rPr>
      </w:pPr>
      <w:r w:rsidRPr="00AA69C0">
        <w:rPr>
          <w:color w:val="000000"/>
          <w:sz w:val="22"/>
        </w:rPr>
        <w:t>определения целей, задач, состава и структуры мероприятий и запланированных результатов;</w:t>
      </w:r>
    </w:p>
    <w:p w14:paraId="144092B7" w14:textId="77777777" w:rsidR="00AA69C0" w:rsidRPr="00AA69C0" w:rsidRDefault="00AA69C0" w:rsidP="0078096F">
      <w:pPr>
        <w:spacing w:after="120"/>
        <w:ind w:firstLine="284"/>
        <w:jc w:val="both"/>
        <w:rPr>
          <w:sz w:val="22"/>
        </w:rPr>
      </w:pPr>
      <w:r w:rsidRPr="00AA69C0">
        <w:rPr>
          <w:color w:val="000000"/>
          <w:sz w:val="22"/>
        </w:rPr>
        <w:lastRenderedPageBreak/>
        <w:t>концентрации ресурсов по реализации мероприятий, соответствующих приоритетным целям и задачам в сфере обеспечения пожарной безопасности.</w:t>
      </w:r>
    </w:p>
    <w:p w14:paraId="6C8B1CCE" w14:textId="7D8DCDBC" w:rsidR="00AA69C0" w:rsidRPr="00AA69C0" w:rsidRDefault="00AA69C0" w:rsidP="0078096F">
      <w:pPr>
        <w:spacing w:after="120"/>
        <w:ind w:firstLine="284"/>
        <w:jc w:val="both"/>
        <w:rPr>
          <w:sz w:val="22"/>
        </w:rPr>
      </w:pPr>
      <w:r w:rsidRPr="00AA69C0">
        <w:rPr>
          <w:color w:val="000000"/>
          <w:sz w:val="22"/>
        </w:rPr>
        <w:t>повышения результативности муниципальных инвестиций, использования материальных и финансовых ресурсов.</w:t>
      </w:r>
    </w:p>
    <w:p w14:paraId="2FDCFA08" w14:textId="77777777" w:rsidR="00AA69C0" w:rsidRPr="00AA69C0" w:rsidRDefault="00AA69C0" w:rsidP="00AA69C0">
      <w:pPr>
        <w:numPr>
          <w:ilvl w:val="0"/>
          <w:numId w:val="32"/>
        </w:numPr>
        <w:spacing w:after="0" w:line="240" w:lineRule="auto"/>
        <w:jc w:val="center"/>
        <w:rPr>
          <w:b/>
          <w:bCs/>
          <w:sz w:val="22"/>
        </w:rPr>
      </w:pPr>
      <w:r w:rsidRPr="00AA69C0">
        <w:rPr>
          <w:b/>
          <w:bCs/>
          <w:sz w:val="22"/>
        </w:rPr>
        <w:t>Цели и задачи</w:t>
      </w:r>
    </w:p>
    <w:p w14:paraId="4B70CDA9" w14:textId="77777777" w:rsidR="00AA69C0" w:rsidRPr="00AA69C0" w:rsidRDefault="00AA69C0" w:rsidP="0078096F">
      <w:pPr>
        <w:shd w:val="clear" w:color="auto" w:fill="FFFFFF"/>
        <w:spacing w:after="120" w:line="264" w:lineRule="atLeast"/>
        <w:ind w:firstLine="360"/>
        <w:jc w:val="both"/>
        <w:rPr>
          <w:rFonts w:ascii="Tahoma" w:hAnsi="Tahoma" w:cs="Tahoma"/>
          <w:color w:val="000000"/>
          <w:sz w:val="22"/>
        </w:rPr>
      </w:pPr>
      <w:r w:rsidRPr="00AA69C0">
        <w:rPr>
          <w:color w:val="000000"/>
          <w:sz w:val="22"/>
        </w:rPr>
        <w:t>Основной целью Программы является создание  необходимых условий для обеспечения пожарной безопасности на территории муниципального образования «Заостровское»,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r w:rsidRPr="00AA69C0">
        <w:rPr>
          <w:rFonts w:ascii="Tahoma" w:hAnsi="Tahoma" w:cs="Tahoma"/>
          <w:color w:val="000000"/>
          <w:sz w:val="22"/>
        </w:rPr>
        <w:t>.</w:t>
      </w:r>
    </w:p>
    <w:p w14:paraId="418EB48C" w14:textId="77777777" w:rsidR="00AA69C0" w:rsidRPr="00AA69C0" w:rsidRDefault="00AA69C0" w:rsidP="0078096F">
      <w:pPr>
        <w:shd w:val="clear" w:color="auto" w:fill="FFFFFF"/>
        <w:spacing w:after="120" w:line="264" w:lineRule="atLeast"/>
        <w:ind w:firstLine="360"/>
        <w:jc w:val="both"/>
        <w:rPr>
          <w:rFonts w:ascii="Tahoma" w:hAnsi="Tahoma" w:cs="Tahoma"/>
          <w:color w:val="000000"/>
          <w:sz w:val="22"/>
        </w:rPr>
      </w:pPr>
      <w:r w:rsidRPr="00AA69C0">
        <w:rPr>
          <w:color w:val="000000"/>
          <w:sz w:val="22"/>
        </w:rPr>
        <w:t>Для достижения поставленной цели и защиты жизни и здоровья граждан необходимо в рамках реализации данной Программы решить следующие задачи:</w:t>
      </w:r>
    </w:p>
    <w:p w14:paraId="1AB124C5" w14:textId="77777777" w:rsidR="00AA69C0" w:rsidRPr="00AA69C0" w:rsidRDefault="00AA69C0" w:rsidP="0078096F">
      <w:pPr>
        <w:shd w:val="clear" w:color="auto" w:fill="FFFFFF"/>
        <w:spacing w:after="120" w:line="264" w:lineRule="atLeast"/>
        <w:ind w:left="115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обеспечить надлежащее состояние источников противопожарного водоснабжения;</w:t>
      </w:r>
    </w:p>
    <w:p w14:paraId="18DC5F1A" w14:textId="77777777" w:rsidR="00AA69C0" w:rsidRPr="00AA69C0" w:rsidRDefault="00AA69C0" w:rsidP="0078096F">
      <w:pPr>
        <w:shd w:val="clear" w:color="auto" w:fill="FFFFFF"/>
        <w:spacing w:after="120" w:line="264" w:lineRule="atLeast"/>
        <w:ind w:left="115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обеспечить беспрепятственный проезд пожарной техники к месту пожара;</w:t>
      </w:r>
    </w:p>
    <w:p w14:paraId="59393180" w14:textId="77777777" w:rsidR="00AA69C0" w:rsidRPr="00AA69C0" w:rsidRDefault="00AA69C0" w:rsidP="0078096F">
      <w:pPr>
        <w:shd w:val="clear" w:color="auto" w:fill="FFFFFF"/>
        <w:spacing w:after="120" w:line="264" w:lineRule="atLeast"/>
        <w:ind w:left="115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организовать обучение мерам пожарной безопасности граждан;</w:t>
      </w:r>
    </w:p>
    <w:p w14:paraId="022CD92A" w14:textId="77777777" w:rsidR="00AA69C0" w:rsidRPr="00AA69C0" w:rsidRDefault="00AA69C0" w:rsidP="0078096F">
      <w:pPr>
        <w:shd w:val="clear" w:color="auto" w:fill="FFFFFF"/>
        <w:spacing w:after="120" w:line="264" w:lineRule="atLeast"/>
        <w:ind w:left="115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проводить пропаганду пожарно-технических знаний;</w:t>
      </w:r>
    </w:p>
    <w:p w14:paraId="44A1DBFE" w14:textId="7D26D009" w:rsidR="00AA69C0" w:rsidRPr="00AA69C0" w:rsidRDefault="00AA69C0" w:rsidP="00FD65A4">
      <w:pPr>
        <w:shd w:val="clear" w:color="auto" w:fill="FFFFFF"/>
        <w:spacing w:after="120" w:line="264" w:lineRule="atLeast"/>
        <w:jc w:val="both"/>
        <w:rPr>
          <w:sz w:val="22"/>
        </w:rPr>
      </w:pPr>
      <w:r w:rsidRPr="00AA69C0">
        <w:rPr>
          <w:color w:val="000000"/>
          <w:sz w:val="22"/>
        </w:rPr>
        <w:t> </w:t>
      </w:r>
      <w:r w:rsidR="00FD65A4">
        <w:rPr>
          <w:color w:val="000000"/>
          <w:sz w:val="22"/>
        </w:rPr>
        <w:t xml:space="preserve">                     </w:t>
      </w:r>
      <w:r w:rsidRPr="00AA69C0">
        <w:rPr>
          <w:b/>
          <w:bCs/>
          <w:color w:val="000000"/>
          <w:sz w:val="22"/>
        </w:rPr>
        <w:t>Целевые показатели программы "Пожарная безопасность на период до 2022 года"</w:t>
      </w:r>
      <w:r w:rsidRPr="00AA69C0">
        <w:rPr>
          <w:color w:val="000000"/>
          <w:sz w:val="22"/>
        </w:rPr>
        <w:t> </w:t>
      </w:r>
    </w:p>
    <w:tbl>
      <w:tblPr>
        <w:tblW w:w="4892" w:type="pct"/>
        <w:tblInd w:w="41" w:type="dxa"/>
        <w:tblLayout w:type="fixed"/>
        <w:tblCellMar>
          <w:left w:w="0" w:type="dxa"/>
          <w:right w:w="0" w:type="dxa"/>
        </w:tblCellMar>
        <w:tblLook w:val="04A0" w:firstRow="1" w:lastRow="0" w:firstColumn="1" w:lastColumn="0" w:noHBand="0" w:noVBand="1"/>
      </w:tblPr>
      <w:tblGrid>
        <w:gridCol w:w="501"/>
        <w:gridCol w:w="5297"/>
        <w:gridCol w:w="1028"/>
        <w:gridCol w:w="886"/>
        <w:gridCol w:w="886"/>
        <w:gridCol w:w="887"/>
      </w:tblGrid>
      <w:tr w:rsidR="00AA69C0" w:rsidRPr="00AA69C0" w14:paraId="4784A5AC" w14:textId="77777777" w:rsidTr="00F075C2">
        <w:trPr>
          <w:tblHeader/>
        </w:trPr>
        <w:tc>
          <w:tcPr>
            <w:tcW w:w="50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10816B07" w14:textId="77777777" w:rsidR="00AA69C0" w:rsidRPr="00AA69C0" w:rsidRDefault="00AA69C0" w:rsidP="00F075C2">
            <w:pPr>
              <w:jc w:val="center"/>
              <w:rPr>
                <w:sz w:val="22"/>
              </w:rPr>
            </w:pPr>
            <w:r w:rsidRPr="00AA69C0">
              <w:rPr>
                <w:color w:val="000000"/>
                <w:sz w:val="22"/>
              </w:rPr>
              <w:t> </w:t>
            </w:r>
          </w:p>
        </w:tc>
        <w:tc>
          <w:tcPr>
            <w:tcW w:w="529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4FF3B785" w14:textId="77777777" w:rsidR="00AA69C0" w:rsidRPr="00AA69C0" w:rsidRDefault="00AA69C0" w:rsidP="00F075C2">
            <w:pPr>
              <w:jc w:val="center"/>
              <w:rPr>
                <w:sz w:val="22"/>
              </w:rPr>
            </w:pPr>
            <w:r w:rsidRPr="00AA69C0">
              <w:rPr>
                <w:color w:val="000000"/>
                <w:sz w:val="22"/>
              </w:rPr>
              <w:t>Целевые показатели программы</w:t>
            </w:r>
          </w:p>
        </w:tc>
        <w:tc>
          <w:tcPr>
            <w:tcW w:w="102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53D44A33" w14:textId="77777777" w:rsidR="00AA69C0" w:rsidRPr="00AA69C0" w:rsidRDefault="00AA69C0" w:rsidP="00F075C2">
            <w:pPr>
              <w:jc w:val="center"/>
              <w:rPr>
                <w:sz w:val="22"/>
              </w:rPr>
            </w:pPr>
            <w:r w:rsidRPr="00AA69C0">
              <w:rPr>
                <w:color w:val="000000"/>
                <w:sz w:val="22"/>
              </w:rPr>
              <w:t>Базовый 2019 год</w:t>
            </w:r>
          </w:p>
        </w:tc>
        <w:tc>
          <w:tcPr>
            <w:tcW w:w="88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122F5B0D" w14:textId="77777777" w:rsidR="00AA69C0" w:rsidRPr="00AA69C0" w:rsidRDefault="00AA69C0" w:rsidP="00F075C2">
            <w:pPr>
              <w:jc w:val="center"/>
              <w:rPr>
                <w:sz w:val="22"/>
              </w:rPr>
            </w:pPr>
            <w:r w:rsidRPr="00AA69C0">
              <w:rPr>
                <w:color w:val="000000"/>
                <w:sz w:val="22"/>
              </w:rPr>
              <w:t>2020</w:t>
            </w:r>
          </w:p>
          <w:p w14:paraId="3DC4B101" w14:textId="77777777" w:rsidR="00AA69C0" w:rsidRPr="00AA69C0" w:rsidRDefault="00AA69C0" w:rsidP="00F075C2">
            <w:pPr>
              <w:jc w:val="center"/>
              <w:rPr>
                <w:sz w:val="22"/>
              </w:rPr>
            </w:pPr>
            <w:r w:rsidRPr="00AA69C0">
              <w:rPr>
                <w:color w:val="000000"/>
                <w:sz w:val="22"/>
              </w:rPr>
              <w:t>год</w:t>
            </w:r>
          </w:p>
        </w:tc>
        <w:tc>
          <w:tcPr>
            <w:tcW w:w="88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3DC73E71" w14:textId="77777777" w:rsidR="00AA69C0" w:rsidRPr="00AA69C0" w:rsidRDefault="00AA69C0" w:rsidP="00F075C2">
            <w:pPr>
              <w:jc w:val="center"/>
              <w:rPr>
                <w:sz w:val="22"/>
              </w:rPr>
            </w:pPr>
            <w:r w:rsidRPr="00AA69C0">
              <w:rPr>
                <w:color w:val="000000"/>
                <w:sz w:val="22"/>
              </w:rPr>
              <w:t>2021 год</w:t>
            </w:r>
          </w:p>
        </w:tc>
        <w:tc>
          <w:tcPr>
            <w:tcW w:w="88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1FB34F0B" w14:textId="77777777" w:rsidR="00AA69C0" w:rsidRPr="00AA69C0" w:rsidRDefault="00AA69C0" w:rsidP="00F075C2">
            <w:pPr>
              <w:jc w:val="center"/>
              <w:rPr>
                <w:sz w:val="22"/>
              </w:rPr>
            </w:pPr>
            <w:r w:rsidRPr="00AA69C0">
              <w:rPr>
                <w:color w:val="000000"/>
                <w:sz w:val="22"/>
              </w:rPr>
              <w:t>2022</w:t>
            </w:r>
          </w:p>
          <w:p w14:paraId="3CEC123E" w14:textId="77777777" w:rsidR="00AA69C0" w:rsidRPr="00AA69C0" w:rsidRDefault="00AA69C0" w:rsidP="00F075C2">
            <w:pPr>
              <w:jc w:val="center"/>
              <w:rPr>
                <w:sz w:val="22"/>
              </w:rPr>
            </w:pPr>
            <w:r w:rsidRPr="00AA69C0">
              <w:rPr>
                <w:color w:val="000000"/>
                <w:sz w:val="22"/>
              </w:rPr>
              <w:t>год</w:t>
            </w:r>
          </w:p>
        </w:tc>
      </w:tr>
      <w:tr w:rsidR="00AA69C0" w:rsidRPr="00AA69C0" w14:paraId="284D3CD9" w14:textId="77777777" w:rsidTr="00F075C2">
        <w:trPr>
          <w:tblHeader/>
        </w:trPr>
        <w:tc>
          <w:tcPr>
            <w:tcW w:w="501" w:type="dxa"/>
            <w:tcBorders>
              <w:top w:val="nil"/>
              <w:left w:val="single" w:sz="8" w:space="0" w:color="auto"/>
              <w:bottom w:val="nil"/>
              <w:right w:val="single" w:sz="8" w:space="0" w:color="auto"/>
            </w:tcBorders>
            <w:shd w:val="clear" w:color="auto" w:fill="FFFFFF"/>
            <w:tcMar>
              <w:top w:w="0" w:type="dxa"/>
              <w:left w:w="28" w:type="dxa"/>
              <w:bottom w:w="0" w:type="dxa"/>
              <w:right w:w="28" w:type="dxa"/>
            </w:tcMar>
          </w:tcPr>
          <w:p w14:paraId="46D48675" w14:textId="77777777" w:rsidR="00AA69C0" w:rsidRPr="00AA69C0" w:rsidRDefault="00AA69C0" w:rsidP="00FD65A4">
            <w:pPr>
              <w:shd w:val="clear" w:color="auto" w:fill="FFFFFF"/>
              <w:spacing w:after="0"/>
              <w:jc w:val="center"/>
              <w:rPr>
                <w:sz w:val="22"/>
              </w:rPr>
            </w:pPr>
            <w:r w:rsidRPr="00AA69C0">
              <w:rPr>
                <w:color w:val="000000"/>
                <w:sz w:val="22"/>
              </w:rPr>
              <w:t>1.</w:t>
            </w:r>
          </w:p>
        </w:tc>
        <w:tc>
          <w:tcPr>
            <w:tcW w:w="5298" w:type="dxa"/>
            <w:tcBorders>
              <w:top w:val="nil"/>
              <w:left w:val="nil"/>
              <w:bottom w:val="nil"/>
              <w:right w:val="single" w:sz="8" w:space="0" w:color="auto"/>
            </w:tcBorders>
            <w:shd w:val="clear" w:color="auto" w:fill="FFFFFF"/>
            <w:tcMar>
              <w:top w:w="0" w:type="dxa"/>
              <w:left w:w="28" w:type="dxa"/>
              <w:bottom w:w="0" w:type="dxa"/>
              <w:right w:w="28" w:type="dxa"/>
            </w:tcMar>
          </w:tcPr>
          <w:p w14:paraId="62372193" w14:textId="77777777" w:rsidR="00AA69C0" w:rsidRPr="00AA69C0" w:rsidRDefault="00AA69C0" w:rsidP="00FD65A4">
            <w:pPr>
              <w:shd w:val="clear" w:color="auto" w:fill="FFFFFF"/>
              <w:spacing w:after="0"/>
              <w:jc w:val="both"/>
              <w:rPr>
                <w:sz w:val="22"/>
              </w:rPr>
            </w:pPr>
            <w:r w:rsidRPr="00AA69C0">
              <w:rPr>
                <w:color w:val="000000"/>
                <w:sz w:val="22"/>
              </w:rPr>
              <w:t>Снижение по отношению к показателю 2019 года (базовый):</w:t>
            </w:r>
          </w:p>
        </w:tc>
        <w:tc>
          <w:tcPr>
            <w:tcW w:w="1028" w:type="dxa"/>
            <w:tcBorders>
              <w:top w:val="nil"/>
              <w:left w:val="nil"/>
              <w:bottom w:val="nil"/>
              <w:right w:val="single" w:sz="8" w:space="0" w:color="auto"/>
            </w:tcBorders>
            <w:shd w:val="clear" w:color="auto" w:fill="FFFFFF"/>
            <w:tcMar>
              <w:top w:w="0" w:type="dxa"/>
              <w:left w:w="28" w:type="dxa"/>
              <w:bottom w:w="0" w:type="dxa"/>
              <w:right w:w="28" w:type="dxa"/>
            </w:tcMar>
          </w:tcPr>
          <w:p w14:paraId="780FF3E4" w14:textId="77777777" w:rsidR="00AA69C0" w:rsidRPr="00AA69C0" w:rsidRDefault="00AA69C0" w:rsidP="00FD65A4">
            <w:pPr>
              <w:spacing w:after="0"/>
              <w:jc w:val="center"/>
              <w:rPr>
                <w:sz w:val="22"/>
              </w:rPr>
            </w:pP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170C7CD3" w14:textId="77777777" w:rsidR="00AA69C0" w:rsidRPr="00AA69C0" w:rsidRDefault="00AA69C0" w:rsidP="00FD65A4">
            <w:pPr>
              <w:spacing w:after="0"/>
              <w:jc w:val="center"/>
              <w:rPr>
                <w:sz w:val="22"/>
              </w:rPr>
            </w:pPr>
            <w:r w:rsidRPr="00AA69C0">
              <w:rPr>
                <w:sz w:val="22"/>
              </w:rPr>
              <w:t xml:space="preserve"> </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551D5C07" w14:textId="77777777" w:rsidR="00AA69C0" w:rsidRPr="00AA69C0" w:rsidRDefault="00AA69C0" w:rsidP="00FD65A4">
            <w:pPr>
              <w:spacing w:after="0"/>
              <w:jc w:val="center"/>
              <w:rPr>
                <w:sz w:val="22"/>
              </w:rPr>
            </w:pPr>
          </w:p>
        </w:tc>
        <w:tc>
          <w:tcPr>
            <w:tcW w:w="887" w:type="dxa"/>
            <w:tcBorders>
              <w:top w:val="nil"/>
              <w:left w:val="nil"/>
              <w:bottom w:val="nil"/>
              <w:right w:val="single" w:sz="8" w:space="0" w:color="auto"/>
            </w:tcBorders>
            <w:shd w:val="clear" w:color="auto" w:fill="FFFFFF"/>
            <w:tcMar>
              <w:top w:w="0" w:type="dxa"/>
              <w:left w:w="28" w:type="dxa"/>
              <w:bottom w:w="0" w:type="dxa"/>
              <w:right w:w="28" w:type="dxa"/>
            </w:tcMar>
          </w:tcPr>
          <w:p w14:paraId="62606D48" w14:textId="77777777" w:rsidR="00AA69C0" w:rsidRPr="00AA69C0" w:rsidRDefault="00AA69C0" w:rsidP="00FD65A4">
            <w:pPr>
              <w:spacing w:after="0"/>
              <w:jc w:val="center"/>
              <w:rPr>
                <w:sz w:val="22"/>
              </w:rPr>
            </w:pPr>
          </w:p>
        </w:tc>
      </w:tr>
      <w:tr w:rsidR="00AA69C0" w:rsidRPr="00AA69C0" w14:paraId="57027D33" w14:textId="77777777" w:rsidTr="00F075C2">
        <w:trPr>
          <w:tblHeader/>
        </w:trPr>
        <w:tc>
          <w:tcPr>
            <w:tcW w:w="501" w:type="dxa"/>
            <w:tcBorders>
              <w:top w:val="nil"/>
              <w:left w:val="single" w:sz="8" w:space="0" w:color="auto"/>
              <w:bottom w:val="nil"/>
              <w:right w:val="single" w:sz="8" w:space="0" w:color="auto"/>
            </w:tcBorders>
            <w:shd w:val="clear" w:color="auto" w:fill="FFFFFF"/>
            <w:tcMar>
              <w:top w:w="0" w:type="dxa"/>
              <w:left w:w="28" w:type="dxa"/>
              <w:bottom w:w="0" w:type="dxa"/>
              <w:right w:w="28" w:type="dxa"/>
            </w:tcMar>
          </w:tcPr>
          <w:p w14:paraId="36241491" w14:textId="77777777" w:rsidR="00AA69C0" w:rsidRPr="00AA69C0" w:rsidRDefault="00AA69C0" w:rsidP="00FD65A4">
            <w:pPr>
              <w:shd w:val="clear" w:color="auto" w:fill="FFFFFF"/>
              <w:spacing w:after="0"/>
              <w:jc w:val="center"/>
              <w:rPr>
                <w:sz w:val="22"/>
              </w:rPr>
            </w:pPr>
            <w:r w:rsidRPr="00AA69C0">
              <w:rPr>
                <w:color w:val="000000"/>
                <w:sz w:val="22"/>
              </w:rPr>
              <w:t> </w:t>
            </w:r>
          </w:p>
        </w:tc>
        <w:tc>
          <w:tcPr>
            <w:tcW w:w="5298" w:type="dxa"/>
            <w:tcBorders>
              <w:top w:val="nil"/>
              <w:left w:val="nil"/>
              <w:bottom w:val="nil"/>
              <w:right w:val="single" w:sz="8" w:space="0" w:color="auto"/>
            </w:tcBorders>
            <w:shd w:val="clear" w:color="auto" w:fill="FFFFFF"/>
            <w:tcMar>
              <w:top w:w="0" w:type="dxa"/>
              <w:left w:w="28" w:type="dxa"/>
              <w:bottom w:w="0" w:type="dxa"/>
              <w:right w:w="28" w:type="dxa"/>
            </w:tcMar>
          </w:tcPr>
          <w:p w14:paraId="2135E04F" w14:textId="77777777" w:rsidR="00AA69C0" w:rsidRPr="00AA69C0" w:rsidRDefault="00AA69C0" w:rsidP="00FD65A4">
            <w:pPr>
              <w:shd w:val="clear" w:color="auto" w:fill="FFFFFF"/>
              <w:spacing w:after="0"/>
              <w:jc w:val="both"/>
              <w:rPr>
                <w:sz w:val="22"/>
              </w:rPr>
            </w:pPr>
            <w:r w:rsidRPr="00AA69C0">
              <w:rPr>
                <w:color w:val="000000"/>
                <w:sz w:val="22"/>
              </w:rPr>
              <w:t xml:space="preserve">количества зарегистрированных пожаров </w:t>
            </w:r>
          </w:p>
          <w:p w14:paraId="2AEB042D" w14:textId="77777777" w:rsidR="00AA69C0" w:rsidRPr="00AA69C0" w:rsidRDefault="00AA69C0" w:rsidP="00FD65A4">
            <w:pPr>
              <w:shd w:val="clear" w:color="auto" w:fill="FFFFFF"/>
              <w:spacing w:after="0"/>
              <w:jc w:val="both"/>
              <w:rPr>
                <w:sz w:val="22"/>
              </w:rPr>
            </w:pPr>
            <w:r w:rsidRPr="00AA69C0">
              <w:rPr>
                <w:color w:val="000000"/>
                <w:sz w:val="22"/>
              </w:rPr>
              <w:t>(в единицах)</w:t>
            </w:r>
          </w:p>
        </w:tc>
        <w:tc>
          <w:tcPr>
            <w:tcW w:w="1028" w:type="dxa"/>
            <w:tcBorders>
              <w:top w:val="nil"/>
              <w:left w:val="nil"/>
              <w:bottom w:val="nil"/>
              <w:right w:val="single" w:sz="8" w:space="0" w:color="auto"/>
            </w:tcBorders>
            <w:shd w:val="clear" w:color="auto" w:fill="FFFFFF"/>
            <w:tcMar>
              <w:top w:w="0" w:type="dxa"/>
              <w:left w:w="28" w:type="dxa"/>
              <w:bottom w:w="0" w:type="dxa"/>
              <w:right w:w="28" w:type="dxa"/>
            </w:tcMar>
          </w:tcPr>
          <w:p w14:paraId="150C0525" w14:textId="77777777" w:rsidR="00AA69C0" w:rsidRPr="00AA69C0" w:rsidRDefault="00AA69C0" w:rsidP="00FD65A4">
            <w:pPr>
              <w:spacing w:after="0"/>
              <w:ind w:firstLine="284"/>
              <w:jc w:val="center"/>
              <w:rPr>
                <w:sz w:val="22"/>
              </w:rPr>
            </w:pPr>
            <w:r w:rsidRPr="00AA69C0">
              <w:rPr>
                <w:sz w:val="22"/>
              </w:rPr>
              <w:t>21</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092E2B45" w14:textId="77777777" w:rsidR="00AA69C0" w:rsidRPr="00AA69C0" w:rsidRDefault="00AA69C0" w:rsidP="00FD65A4">
            <w:pPr>
              <w:spacing w:after="0"/>
              <w:ind w:firstLine="284"/>
              <w:jc w:val="center"/>
              <w:rPr>
                <w:sz w:val="22"/>
              </w:rPr>
            </w:pPr>
            <w:r w:rsidRPr="00AA69C0">
              <w:rPr>
                <w:sz w:val="22"/>
              </w:rPr>
              <w:t xml:space="preserve"> </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4B3EACD7" w14:textId="77777777" w:rsidR="00AA69C0" w:rsidRPr="00AA69C0" w:rsidRDefault="00AA69C0" w:rsidP="00FD65A4">
            <w:pPr>
              <w:spacing w:after="0"/>
              <w:ind w:firstLine="284"/>
              <w:jc w:val="center"/>
              <w:rPr>
                <w:sz w:val="22"/>
              </w:rPr>
            </w:pPr>
          </w:p>
        </w:tc>
        <w:tc>
          <w:tcPr>
            <w:tcW w:w="887" w:type="dxa"/>
            <w:tcBorders>
              <w:top w:val="nil"/>
              <w:left w:val="nil"/>
              <w:bottom w:val="nil"/>
              <w:right w:val="single" w:sz="8" w:space="0" w:color="auto"/>
            </w:tcBorders>
            <w:shd w:val="clear" w:color="auto" w:fill="FFFFFF"/>
            <w:tcMar>
              <w:top w:w="0" w:type="dxa"/>
              <w:left w:w="28" w:type="dxa"/>
              <w:bottom w:w="0" w:type="dxa"/>
              <w:right w:w="28" w:type="dxa"/>
            </w:tcMar>
          </w:tcPr>
          <w:p w14:paraId="3E79857A" w14:textId="77777777" w:rsidR="00AA69C0" w:rsidRPr="00AA69C0" w:rsidRDefault="00AA69C0" w:rsidP="00FD65A4">
            <w:pPr>
              <w:spacing w:after="0"/>
              <w:ind w:firstLine="284"/>
              <w:jc w:val="center"/>
              <w:rPr>
                <w:sz w:val="22"/>
              </w:rPr>
            </w:pPr>
          </w:p>
        </w:tc>
      </w:tr>
      <w:tr w:rsidR="00AA69C0" w:rsidRPr="00AA69C0" w14:paraId="2E61CA77" w14:textId="77777777" w:rsidTr="00F075C2">
        <w:trPr>
          <w:tblHeader/>
        </w:trPr>
        <w:tc>
          <w:tcPr>
            <w:tcW w:w="501" w:type="dxa"/>
            <w:tcBorders>
              <w:top w:val="nil"/>
              <w:left w:val="single" w:sz="8" w:space="0" w:color="auto"/>
              <w:bottom w:val="nil"/>
              <w:right w:val="single" w:sz="8" w:space="0" w:color="auto"/>
            </w:tcBorders>
            <w:shd w:val="clear" w:color="auto" w:fill="FFFFFF"/>
            <w:tcMar>
              <w:top w:w="0" w:type="dxa"/>
              <w:left w:w="28" w:type="dxa"/>
              <w:bottom w:w="0" w:type="dxa"/>
              <w:right w:w="28" w:type="dxa"/>
            </w:tcMar>
          </w:tcPr>
          <w:p w14:paraId="1589EC3D" w14:textId="77777777" w:rsidR="00AA69C0" w:rsidRPr="00AA69C0" w:rsidRDefault="00AA69C0" w:rsidP="00FD65A4">
            <w:pPr>
              <w:shd w:val="clear" w:color="auto" w:fill="FFFFFF"/>
              <w:spacing w:after="0"/>
              <w:jc w:val="center"/>
              <w:rPr>
                <w:sz w:val="22"/>
              </w:rPr>
            </w:pPr>
            <w:r w:rsidRPr="00AA69C0">
              <w:rPr>
                <w:color w:val="000000"/>
                <w:sz w:val="22"/>
              </w:rPr>
              <w:t> </w:t>
            </w:r>
          </w:p>
        </w:tc>
        <w:tc>
          <w:tcPr>
            <w:tcW w:w="5298" w:type="dxa"/>
            <w:tcBorders>
              <w:top w:val="nil"/>
              <w:left w:val="nil"/>
              <w:bottom w:val="nil"/>
              <w:right w:val="single" w:sz="8" w:space="0" w:color="auto"/>
            </w:tcBorders>
            <w:shd w:val="clear" w:color="auto" w:fill="FFFFFF"/>
            <w:tcMar>
              <w:top w:w="0" w:type="dxa"/>
              <w:left w:w="28" w:type="dxa"/>
              <w:bottom w:w="0" w:type="dxa"/>
              <w:right w:w="28" w:type="dxa"/>
            </w:tcMar>
          </w:tcPr>
          <w:p w14:paraId="6738AA69" w14:textId="77777777" w:rsidR="00AA69C0" w:rsidRPr="00AA69C0" w:rsidRDefault="00AA69C0" w:rsidP="00FD65A4">
            <w:pPr>
              <w:shd w:val="clear" w:color="auto" w:fill="FFFFFF"/>
              <w:spacing w:after="0"/>
              <w:jc w:val="both"/>
              <w:rPr>
                <w:sz w:val="22"/>
              </w:rPr>
            </w:pPr>
            <w:r w:rsidRPr="00AA69C0">
              <w:rPr>
                <w:color w:val="000000"/>
                <w:sz w:val="22"/>
              </w:rPr>
              <w:t>количества погибших людей (ед. человек)</w:t>
            </w:r>
          </w:p>
        </w:tc>
        <w:tc>
          <w:tcPr>
            <w:tcW w:w="1028" w:type="dxa"/>
            <w:tcBorders>
              <w:top w:val="nil"/>
              <w:left w:val="nil"/>
              <w:bottom w:val="nil"/>
              <w:right w:val="single" w:sz="8" w:space="0" w:color="auto"/>
            </w:tcBorders>
            <w:shd w:val="clear" w:color="auto" w:fill="FFFFFF"/>
            <w:tcMar>
              <w:top w:w="0" w:type="dxa"/>
              <w:left w:w="28" w:type="dxa"/>
              <w:bottom w:w="0" w:type="dxa"/>
              <w:right w:w="28" w:type="dxa"/>
            </w:tcMar>
          </w:tcPr>
          <w:p w14:paraId="03EE7E93" w14:textId="77777777" w:rsidR="00AA69C0" w:rsidRPr="00AA69C0" w:rsidRDefault="00AA69C0" w:rsidP="00FD65A4">
            <w:pPr>
              <w:spacing w:after="0"/>
              <w:ind w:firstLine="284"/>
              <w:jc w:val="center"/>
              <w:rPr>
                <w:sz w:val="22"/>
              </w:rPr>
            </w:pPr>
            <w:r w:rsidRPr="00AA69C0">
              <w:rPr>
                <w:sz w:val="22"/>
              </w:rPr>
              <w:t>-</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6F7A8D9D" w14:textId="77777777" w:rsidR="00AA69C0" w:rsidRPr="00AA69C0" w:rsidRDefault="00AA69C0" w:rsidP="00FD65A4">
            <w:pPr>
              <w:spacing w:after="0"/>
              <w:ind w:firstLine="284"/>
              <w:jc w:val="center"/>
              <w:rPr>
                <w:sz w:val="22"/>
              </w:rPr>
            </w:pPr>
            <w:r w:rsidRPr="00AA69C0">
              <w:rPr>
                <w:sz w:val="22"/>
              </w:rPr>
              <w:t xml:space="preserve"> </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4B97B36D" w14:textId="77777777" w:rsidR="00AA69C0" w:rsidRPr="00AA69C0" w:rsidRDefault="00AA69C0" w:rsidP="00FD65A4">
            <w:pPr>
              <w:spacing w:after="0"/>
              <w:ind w:firstLine="284"/>
              <w:jc w:val="center"/>
              <w:rPr>
                <w:sz w:val="22"/>
              </w:rPr>
            </w:pPr>
          </w:p>
        </w:tc>
        <w:tc>
          <w:tcPr>
            <w:tcW w:w="887" w:type="dxa"/>
            <w:tcBorders>
              <w:top w:val="nil"/>
              <w:left w:val="nil"/>
              <w:bottom w:val="nil"/>
              <w:right w:val="single" w:sz="8" w:space="0" w:color="auto"/>
            </w:tcBorders>
            <w:shd w:val="clear" w:color="auto" w:fill="FFFFFF"/>
            <w:tcMar>
              <w:top w:w="0" w:type="dxa"/>
              <w:left w:w="28" w:type="dxa"/>
              <w:bottom w:w="0" w:type="dxa"/>
              <w:right w:w="28" w:type="dxa"/>
            </w:tcMar>
          </w:tcPr>
          <w:p w14:paraId="15CB2BF3" w14:textId="77777777" w:rsidR="00AA69C0" w:rsidRPr="00AA69C0" w:rsidRDefault="00AA69C0" w:rsidP="00FD65A4">
            <w:pPr>
              <w:spacing w:after="0"/>
              <w:ind w:firstLine="284"/>
              <w:jc w:val="center"/>
              <w:rPr>
                <w:sz w:val="22"/>
              </w:rPr>
            </w:pPr>
          </w:p>
        </w:tc>
      </w:tr>
      <w:tr w:rsidR="00AA69C0" w:rsidRPr="00AA69C0" w14:paraId="42E8D52A" w14:textId="77777777" w:rsidTr="00F075C2">
        <w:trPr>
          <w:tblHeader/>
        </w:trPr>
        <w:tc>
          <w:tcPr>
            <w:tcW w:w="501" w:type="dxa"/>
            <w:tcBorders>
              <w:top w:val="nil"/>
              <w:left w:val="single" w:sz="8" w:space="0" w:color="auto"/>
              <w:bottom w:val="nil"/>
              <w:right w:val="single" w:sz="8" w:space="0" w:color="auto"/>
            </w:tcBorders>
            <w:shd w:val="clear" w:color="auto" w:fill="FFFFFF"/>
            <w:tcMar>
              <w:top w:w="0" w:type="dxa"/>
              <w:left w:w="28" w:type="dxa"/>
              <w:bottom w:w="0" w:type="dxa"/>
              <w:right w:w="28" w:type="dxa"/>
            </w:tcMar>
          </w:tcPr>
          <w:p w14:paraId="78A1121E" w14:textId="77777777" w:rsidR="00AA69C0" w:rsidRPr="00AA69C0" w:rsidRDefault="00AA69C0" w:rsidP="00FD65A4">
            <w:pPr>
              <w:shd w:val="clear" w:color="auto" w:fill="FFFFFF"/>
              <w:spacing w:after="0"/>
              <w:jc w:val="center"/>
              <w:rPr>
                <w:sz w:val="22"/>
              </w:rPr>
            </w:pPr>
            <w:r w:rsidRPr="00AA69C0">
              <w:rPr>
                <w:color w:val="000000"/>
                <w:sz w:val="22"/>
              </w:rPr>
              <w:t> </w:t>
            </w:r>
          </w:p>
        </w:tc>
        <w:tc>
          <w:tcPr>
            <w:tcW w:w="5298" w:type="dxa"/>
            <w:tcBorders>
              <w:top w:val="nil"/>
              <w:left w:val="nil"/>
              <w:bottom w:val="nil"/>
              <w:right w:val="single" w:sz="8" w:space="0" w:color="auto"/>
            </w:tcBorders>
            <w:shd w:val="clear" w:color="auto" w:fill="FFFFFF"/>
            <w:tcMar>
              <w:top w:w="0" w:type="dxa"/>
              <w:left w:w="28" w:type="dxa"/>
              <w:bottom w:w="0" w:type="dxa"/>
              <w:right w:w="28" w:type="dxa"/>
            </w:tcMar>
          </w:tcPr>
          <w:p w14:paraId="5640EF66" w14:textId="77777777" w:rsidR="00AA69C0" w:rsidRPr="00AA69C0" w:rsidRDefault="00AA69C0" w:rsidP="00FD65A4">
            <w:pPr>
              <w:shd w:val="clear" w:color="auto" w:fill="FFFFFF"/>
              <w:spacing w:after="0"/>
              <w:jc w:val="both"/>
              <w:rPr>
                <w:sz w:val="22"/>
              </w:rPr>
            </w:pPr>
            <w:r w:rsidRPr="00AA69C0">
              <w:rPr>
                <w:color w:val="000000"/>
                <w:sz w:val="22"/>
              </w:rPr>
              <w:t>количества населения получившего травмы (ед. человек)</w:t>
            </w:r>
          </w:p>
        </w:tc>
        <w:tc>
          <w:tcPr>
            <w:tcW w:w="1028" w:type="dxa"/>
            <w:tcBorders>
              <w:top w:val="nil"/>
              <w:left w:val="nil"/>
              <w:bottom w:val="nil"/>
              <w:right w:val="single" w:sz="8" w:space="0" w:color="auto"/>
            </w:tcBorders>
            <w:shd w:val="clear" w:color="auto" w:fill="FFFFFF"/>
            <w:tcMar>
              <w:top w:w="0" w:type="dxa"/>
              <w:left w:w="28" w:type="dxa"/>
              <w:bottom w:w="0" w:type="dxa"/>
              <w:right w:w="28" w:type="dxa"/>
            </w:tcMar>
          </w:tcPr>
          <w:p w14:paraId="142D087B" w14:textId="77777777" w:rsidR="00AA69C0" w:rsidRPr="00AA69C0" w:rsidRDefault="00AA69C0" w:rsidP="00FD65A4">
            <w:pPr>
              <w:spacing w:after="0"/>
              <w:ind w:firstLine="284"/>
              <w:jc w:val="center"/>
              <w:rPr>
                <w:sz w:val="22"/>
              </w:rPr>
            </w:pPr>
            <w:r w:rsidRPr="00AA69C0">
              <w:rPr>
                <w:sz w:val="22"/>
              </w:rPr>
              <w:t>-</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1EAB03CB" w14:textId="77777777" w:rsidR="00AA69C0" w:rsidRPr="00AA69C0" w:rsidRDefault="00AA69C0" w:rsidP="00FD65A4">
            <w:pPr>
              <w:spacing w:after="0"/>
              <w:ind w:firstLine="284"/>
              <w:jc w:val="center"/>
              <w:rPr>
                <w:sz w:val="22"/>
              </w:rPr>
            </w:pPr>
            <w:r w:rsidRPr="00AA69C0">
              <w:rPr>
                <w:sz w:val="22"/>
              </w:rPr>
              <w:t xml:space="preserve"> </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21BD4390" w14:textId="77777777" w:rsidR="00AA69C0" w:rsidRPr="00AA69C0" w:rsidRDefault="00AA69C0" w:rsidP="00FD65A4">
            <w:pPr>
              <w:spacing w:after="0"/>
              <w:ind w:firstLine="284"/>
              <w:jc w:val="center"/>
              <w:rPr>
                <w:sz w:val="22"/>
              </w:rPr>
            </w:pPr>
          </w:p>
        </w:tc>
        <w:tc>
          <w:tcPr>
            <w:tcW w:w="887" w:type="dxa"/>
            <w:tcBorders>
              <w:top w:val="nil"/>
              <w:left w:val="nil"/>
              <w:bottom w:val="nil"/>
              <w:right w:val="single" w:sz="8" w:space="0" w:color="auto"/>
            </w:tcBorders>
            <w:shd w:val="clear" w:color="auto" w:fill="FFFFFF"/>
            <w:tcMar>
              <w:top w:w="0" w:type="dxa"/>
              <w:left w:w="28" w:type="dxa"/>
              <w:bottom w:w="0" w:type="dxa"/>
              <w:right w:w="28" w:type="dxa"/>
            </w:tcMar>
          </w:tcPr>
          <w:p w14:paraId="74D5A35B" w14:textId="77777777" w:rsidR="00AA69C0" w:rsidRPr="00AA69C0" w:rsidRDefault="00AA69C0" w:rsidP="00FD65A4">
            <w:pPr>
              <w:spacing w:after="0"/>
              <w:ind w:firstLine="284"/>
              <w:jc w:val="center"/>
              <w:rPr>
                <w:sz w:val="22"/>
              </w:rPr>
            </w:pPr>
          </w:p>
        </w:tc>
      </w:tr>
      <w:tr w:rsidR="00AA69C0" w:rsidRPr="00AA69C0" w14:paraId="27114206" w14:textId="77777777" w:rsidTr="00F075C2">
        <w:trPr>
          <w:tblHeader/>
        </w:trPr>
        <w:tc>
          <w:tcPr>
            <w:tcW w:w="501" w:type="dxa"/>
            <w:tcBorders>
              <w:top w:val="nil"/>
              <w:left w:val="single" w:sz="8" w:space="0" w:color="auto"/>
              <w:bottom w:val="nil"/>
              <w:right w:val="single" w:sz="8" w:space="0" w:color="auto"/>
            </w:tcBorders>
            <w:shd w:val="clear" w:color="auto" w:fill="FFFFFF"/>
            <w:tcMar>
              <w:top w:w="0" w:type="dxa"/>
              <w:left w:w="28" w:type="dxa"/>
              <w:bottom w:w="0" w:type="dxa"/>
              <w:right w:w="28" w:type="dxa"/>
            </w:tcMar>
          </w:tcPr>
          <w:p w14:paraId="794696E1" w14:textId="77777777" w:rsidR="00AA69C0" w:rsidRPr="00AA69C0" w:rsidRDefault="00AA69C0" w:rsidP="00FD65A4">
            <w:pPr>
              <w:shd w:val="clear" w:color="auto" w:fill="FFFFFF"/>
              <w:spacing w:after="0"/>
              <w:jc w:val="center"/>
              <w:rPr>
                <w:sz w:val="22"/>
              </w:rPr>
            </w:pPr>
            <w:r w:rsidRPr="00AA69C0">
              <w:rPr>
                <w:color w:val="000000"/>
                <w:sz w:val="22"/>
              </w:rPr>
              <w:t> </w:t>
            </w:r>
          </w:p>
        </w:tc>
        <w:tc>
          <w:tcPr>
            <w:tcW w:w="5298" w:type="dxa"/>
            <w:tcBorders>
              <w:top w:val="nil"/>
              <w:left w:val="nil"/>
              <w:bottom w:val="nil"/>
              <w:right w:val="single" w:sz="8" w:space="0" w:color="auto"/>
            </w:tcBorders>
            <w:shd w:val="clear" w:color="auto" w:fill="FFFFFF"/>
            <w:tcMar>
              <w:top w:w="0" w:type="dxa"/>
              <w:left w:w="28" w:type="dxa"/>
              <w:bottom w:w="0" w:type="dxa"/>
              <w:right w:w="28" w:type="dxa"/>
            </w:tcMar>
          </w:tcPr>
          <w:p w14:paraId="241721C9" w14:textId="77777777" w:rsidR="00AA69C0" w:rsidRPr="00AA69C0" w:rsidRDefault="00AA69C0" w:rsidP="00FD65A4">
            <w:pPr>
              <w:shd w:val="clear" w:color="auto" w:fill="FFFFFF"/>
              <w:spacing w:after="0"/>
              <w:jc w:val="both"/>
              <w:rPr>
                <w:sz w:val="22"/>
              </w:rPr>
            </w:pPr>
            <w:r w:rsidRPr="00AA69C0">
              <w:rPr>
                <w:color w:val="000000"/>
                <w:sz w:val="22"/>
              </w:rPr>
              <w:t>экономического ущерба (млн. рублей)</w:t>
            </w:r>
          </w:p>
        </w:tc>
        <w:tc>
          <w:tcPr>
            <w:tcW w:w="1028" w:type="dxa"/>
            <w:tcBorders>
              <w:top w:val="nil"/>
              <w:left w:val="nil"/>
              <w:bottom w:val="nil"/>
              <w:right w:val="single" w:sz="8" w:space="0" w:color="auto"/>
            </w:tcBorders>
            <w:shd w:val="clear" w:color="auto" w:fill="FFFFFF"/>
            <w:tcMar>
              <w:top w:w="0" w:type="dxa"/>
              <w:left w:w="28" w:type="dxa"/>
              <w:bottom w:w="0" w:type="dxa"/>
              <w:right w:w="28" w:type="dxa"/>
            </w:tcMar>
          </w:tcPr>
          <w:p w14:paraId="2677F32A" w14:textId="77777777" w:rsidR="00AA69C0" w:rsidRPr="00AA69C0" w:rsidRDefault="00AA69C0" w:rsidP="00FD65A4">
            <w:pPr>
              <w:spacing w:after="0"/>
              <w:ind w:firstLine="284"/>
              <w:jc w:val="center"/>
              <w:rPr>
                <w:sz w:val="22"/>
              </w:rPr>
            </w:pPr>
            <w:r w:rsidRPr="00AA69C0">
              <w:rPr>
                <w:sz w:val="22"/>
              </w:rPr>
              <w:t>-</w:t>
            </w: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62B84F3F" w14:textId="77777777" w:rsidR="00AA69C0" w:rsidRPr="00AA69C0" w:rsidRDefault="00AA69C0" w:rsidP="00FD65A4">
            <w:pPr>
              <w:spacing w:after="0"/>
              <w:ind w:firstLine="284"/>
              <w:jc w:val="center"/>
              <w:rPr>
                <w:sz w:val="22"/>
              </w:rPr>
            </w:pPr>
          </w:p>
        </w:tc>
        <w:tc>
          <w:tcPr>
            <w:tcW w:w="886" w:type="dxa"/>
            <w:tcBorders>
              <w:top w:val="nil"/>
              <w:left w:val="nil"/>
              <w:bottom w:val="nil"/>
              <w:right w:val="single" w:sz="8" w:space="0" w:color="auto"/>
            </w:tcBorders>
            <w:shd w:val="clear" w:color="auto" w:fill="FFFFFF"/>
            <w:tcMar>
              <w:top w:w="0" w:type="dxa"/>
              <w:left w:w="28" w:type="dxa"/>
              <w:bottom w:w="0" w:type="dxa"/>
              <w:right w:w="28" w:type="dxa"/>
            </w:tcMar>
          </w:tcPr>
          <w:p w14:paraId="53C51E8B" w14:textId="77777777" w:rsidR="00AA69C0" w:rsidRPr="00AA69C0" w:rsidRDefault="00AA69C0" w:rsidP="00FD65A4">
            <w:pPr>
              <w:spacing w:after="0"/>
              <w:ind w:firstLine="284"/>
              <w:jc w:val="center"/>
              <w:rPr>
                <w:sz w:val="22"/>
              </w:rPr>
            </w:pPr>
          </w:p>
        </w:tc>
        <w:tc>
          <w:tcPr>
            <w:tcW w:w="887" w:type="dxa"/>
            <w:tcBorders>
              <w:top w:val="nil"/>
              <w:left w:val="nil"/>
              <w:bottom w:val="nil"/>
              <w:right w:val="single" w:sz="8" w:space="0" w:color="auto"/>
            </w:tcBorders>
            <w:shd w:val="clear" w:color="auto" w:fill="FFFFFF"/>
            <w:tcMar>
              <w:top w:w="0" w:type="dxa"/>
              <w:left w:w="28" w:type="dxa"/>
              <w:bottom w:w="0" w:type="dxa"/>
              <w:right w:w="28" w:type="dxa"/>
            </w:tcMar>
          </w:tcPr>
          <w:p w14:paraId="4C31A199" w14:textId="77777777" w:rsidR="00AA69C0" w:rsidRPr="00AA69C0" w:rsidRDefault="00AA69C0" w:rsidP="00FD65A4">
            <w:pPr>
              <w:spacing w:after="0"/>
              <w:ind w:firstLine="284"/>
              <w:jc w:val="center"/>
              <w:rPr>
                <w:sz w:val="22"/>
              </w:rPr>
            </w:pPr>
          </w:p>
        </w:tc>
      </w:tr>
      <w:tr w:rsidR="00AA69C0" w:rsidRPr="00AA69C0" w14:paraId="028280BB" w14:textId="77777777" w:rsidTr="00D22C63">
        <w:trPr>
          <w:trHeight w:val="864"/>
          <w:tblHeader/>
        </w:trPr>
        <w:tc>
          <w:tcPr>
            <w:tcW w:w="501"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C1EB90B" w14:textId="77777777" w:rsidR="00AA69C0" w:rsidRPr="00AA69C0" w:rsidRDefault="00AA69C0" w:rsidP="00FD65A4">
            <w:pPr>
              <w:shd w:val="clear" w:color="auto" w:fill="FFFFFF"/>
              <w:spacing w:after="0"/>
              <w:jc w:val="center"/>
              <w:rPr>
                <w:sz w:val="22"/>
              </w:rPr>
            </w:pPr>
            <w:r w:rsidRPr="00AA69C0">
              <w:rPr>
                <w:color w:val="000000"/>
                <w:sz w:val="22"/>
              </w:rPr>
              <w:t>2.</w:t>
            </w:r>
          </w:p>
        </w:tc>
        <w:tc>
          <w:tcPr>
            <w:tcW w:w="5298"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21ADC52C" w14:textId="77777777" w:rsidR="00AA69C0" w:rsidRPr="00AA69C0" w:rsidRDefault="00AA69C0" w:rsidP="00FD65A4">
            <w:pPr>
              <w:shd w:val="clear" w:color="auto" w:fill="FFFFFF"/>
              <w:spacing w:after="0"/>
              <w:jc w:val="both"/>
              <w:rPr>
                <w:sz w:val="22"/>
              </w:rPr>
            </w:pPr>
            <w:r w:rsidRPr="00AA69C0">
              <w:rPr>
                <w:color w:val="000000"/>
                <w:sz w:val="22"/>
              </w:rPr>
              <w:t>Снижение количества населенных пунктов, в которых не обеспечивается требуемый уровень пожарной безопасности, (в единицах)</w:t>
            </w:r>
          </w:p>
        </w:tc>
        <w:tc>
          <w:tcPr>
            <w:tcW w:w="1028"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2271EB39" w14:textId="77777777" w:rsidR="00AA69C0" w:rsidRPr="00AA69C0" w:rsidRDefault="00AA69C0" w:rsidP="00FD65A4">
            <w:pPr>
              <w:spacing w:after="0"/>
              <w:ind w:firstLine="284"/>
              <w:jc w:val="center"/>
              <w:rPr>
                <w:sz w:val="22"/>
              </w:rPr>
            </w:pPr>
            <w:r w:rsidRPr="00AA69C0">
              <w:rPr>
                <w:sz w:val="22"/>
              </w:rPr>
              <w:t>-</w:t>
            </w:r>
          </w:p>
        </w:tc>
        <w:tc>
          <w:tcPr>
            <w:tcW w:w="886"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759B311" w14:textId="77777777" w:rsidR="00AA69C0" w:rsidRPr="00AA69C0" w:rsidRDefault="00AA69C0" w:rsidP="00FD65A4">
            <w:pPr>
              <w:spacing w:after="0"/>
              <w:ind w:firstLine="284"/>
              <w:jc w:val="center"/>
              <w:rPr>
                <w:sz w:val="22"/>
              </w:rPr>
            </w:pPr>
          </w:p>
        </w:tc>
        <w:tc>
          <w:tcPr>
            <w:tcW w:w="886"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7373FFC" w14:textId="77777777" w:rsidR="00AA69C0" w:rsidRPr="00AA69C0" w:rsidRDefault="00AA69C0" w:rsidP="00FD65A4">
            <w:pPr>
              <w:spacing w:after="0"/>
              <w:ind w:firstLine="284"/>
              <w:jc w:val="center"/>
              <w:rPr>
                <w:sz w:val="22"/>
              </w:rPr>
            </w:pPr>
          </w:p>
        </w:tc>
        <w:tc>
          <w:tcPr>
            <w:tcW w:w="88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D9E71DA" w14:textId="77777777" w:rsidR="00AA69C0" w:rsidRPr="00AA69C0" w:rsidRDefault="00AA69C0" w:rsidP="00FD65A4">
            <w:pPr>
              <w:spacing w:after="0"/>
              <w:ind w:firstLine="284"/>
              <w:jc w:val="center"/>
              <w:rPr>
                <w:sz w:val="22"/>
              </w:rPr>
            </w:pPr>
          </w:p>
        </w:tc>
      </w:tr>
    </w:tbl>
    <w:p w14:paraId="639132D0" w14:textId="77777777" w:rsidR="00AA69C0" w:rsidRPr="00AA69C0" w:rsidRDefault="00AA69C0" w:rsidP="00FD65A4">
      <w:pPr>
        <w:spacing w:after="0"/>
        <w:rPr>
          <w:sz w:val="22"/>
        </w:rPr>
      </w:pPr>
    </w:p>
    <w:p w14:paraId="54574E33" w14:textId="77777777" w:rsidR="00AA69C0" w:rsidRPr="00AA69C0" w:rsidRDefault="00AA69C0" w:rsidP="00AA69C0">
      <w:pPr>
        <w:numPr>
          <w:ilvl w:val="0"/>
          <w:numId w:val="32"/>
        </w:numPr>
        <w:spacing w:after="0" w:line="240" w:lineRule="auto"/>
        <w:ind w:left="0"/>
        <w:jc w:val="center"/>
        <w:rPr>
          <w:b/>
          <w:bCs/>
          <w:sz w:val="22"/>
        </w:rPr>
      </w:pPr>
      <w:r w:rsidRPr="00AA69C0">
        <w:rPr>
          <w:b/>
          <w:bCs/>
          <w:sz w:val="22"/>
        </w:rPr>
        <w:t>Ресурсное обеспечение программы</w:t>
      </w:r>
    </w:p>
    <w:p w14:paraId="5B9F491A" w14:textId="6F882AAD" w:rsidR="00AA69C0" w:rsidRPr="00AA69C0" w:rsidRDefault="00AA69C0" w:rsidP="00D22C63">
      <w:pPr>
        <w:ind w:firstLine="708"/>
        <w:rPr>
          <w:sz w:val="22"/>
        </w:rPr>
      </w:pPr>
      <w:r w:rsidRPr="00AA69C0">
        <w:rPr>
          <w:sz w:val="22"/>
        </w:rPr>
        <w:t xml:space="preserve">Финансирование мероприятий программы осуществляется за счет бюджета поселения. Общий объем финансирования  360,0 </w:t>
      </w:r>
      <w:proofErr w:type="spellStart"/>
      <w:r w:rsidRPr="00AA69C0">
        <w:rPr>
          <w:sz w:val="22"/>
        </w:rPr>
        <w:t>тыс.рублей</w:t>
      </w:r>
      <w:proofErr w:type="spellEnd"/>
      <w:r w:rsidRPr="00AA69C0">
        <w:rPr>
          <w:sz w:val="22"/>
        </w:rPr>
        <w:t>.</w:t>
      </w:r>
    </w:p>
    <w:tbl>
      <w:tblPr>
        <w:tblW w:w="4985" w:type="pct"/>
        <w:tblCellMar>
          <w:left w:w="0" w:type="dxa"/>
          <w:right w:w="0" w:type="dxa"/>
        </w:tblCellMar>
        <w:tblLook w:val="04A0" w:firstRow="1" w:lastRow="0" w:firstColumn="1" w:lastColumn="0" w:noHBand="0" w:noVBand="1"/>
      </w:tblPr>
      <w:tblGrid>
        <w:gridCol w:w="3205"/>
        <w:gridCol w:w="1355"/>
        <w:gridCol w:w="1572"/>
        <w:gridCol w:w="1837"/>
        <w:gridCol w:w="1696"/>
      </w:tblGrid>
      <w:tr w:rsidR="00AA69C0" w:rsidRPr="00AA69C0" w14:paraId="60501510" w14:textId="77777777" w:rsidTr="00F075C2">
        <w:trPr>
          <w:cantSplit/>
        </w:trPr>
        <w:tc>
          <w:tcPr>
            <w:tcW w:w="32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08C46063" w14:textId="77777777" w:rsidR="00AA69C0" w:rsidRPr="00AA69C0" w:rsidRDefault="00AA69C0" w:rsidP="00F075C2">
            <w:pPr>
              <w:shd w:val="clear" w:color="auto" w:fill="FFFFFF"/>
              <w:jc w:val="center"/>
              <w:rPr>
                <w:sz w:val="22"/>
              </w:rPr>
            </w:pPr>
            <w:r w:rsidRPr="00AA69C0">
              <w:rPr>
                <w:color w:val="000000"/>
                <w:sz w:val="22"/>
              </w:rPr>
              <w:t>Источник финансирования</w:t>
            </w:r>
          </w:p>
        </w:tc>
        <w:tc>
          <w:tcPr>
            <w:tcW w:w="1369"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70B265B1" w14:textId="77777777" w:rsidR="00AA69C0" w:rsidRPr="00AA69C0" w:rsidRDefault="00AA69C0" w:rsidP="00F075C2">
            <w:pPr>
              <w:shd w:val="clear" w:color="auto" w:fill="FFFFFF"/>
              <w:jc w:val="center"/>
              <w:rPr>
                <w:sz w:val="22"/>
              </w:rPr>
            </w:pPr>
            <w:r w:rsidRPr="00AA69C0">
              <w:rPr>
                <w:color w:val="000000"/>
                <w:sz w:val="22"/>
              </w:rPr>
              <w:t>Всего на 2020-2022 годы</w:t>
            </w:r>
          </w:p>
        </w:tc>
        <w:tc>
          <w:tcPr>
            <w:tcW w:w="5173" w:type="dxa"/>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06F42C31" w14:textId="77777777" w:rsidR="00AA69C0" w:rsidRPr="00AA69C0" w:rsidRDefault="00AA69C0" w:rsidP="00F075C2">
            <w:pPr>
              <w:shd w:val="clear" w:color="auto" w:fill="FFFFFF"/>
              <w:jc w:val="center"/>
              <w:rPr>
                <w:sz w:val="22"/>
              </w:rPr>
            </w:pPr>
            <w:r w:rsidRPr="00AA69C0">
              <w:rPr>
                <w:color w:val="000000"/>
                <w:sz w:val="22"/>
              </w:rPr>
              <w:t>В том числе:</w:t>
            </w:r>
          </w:p>
        </w:tc>
      </w:tr>
      <w:tr w:rsidR="00AA69C0" w:rsidRPr="00AA69C0" w14:paraId="6FA6DAE0" w14:textId="77777777" w:rsidTr="00F075C2">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7B44E8AA" w14:textId="77777777" w:rsidR="00AA69C0" w:rsidRPr="00AA69C0" w:rsidRDefault="00AA69C0" w:rsidP="00F075C2">
            <w:pPr>
              <w:rPr>
                <w:sz w:val="22"/>
              </w:rPr>
            </w:pPr>
          </w:p>
        </w:tc>
        <w:tc>
          <w:tcPr>
            <w:tcW w:w="0" w:type="auto"/>
            <w:vMerge/>
            <w:tcBorders>
              <w:top w:val="single" w:sz="8" w:space="0" w:color="auto"/>
              <w:left w:val="nil"/>
              <w:bottom w:val="single" w:sz="8" w:space="0" w:color="auto"/>
              <w:right w:val="single" w:sz="8" w:space="0" w:color="auto"/>
            </w:tcBorders>
            <w:vAlign w:val="center"/>
          </w:tcPr>
          <w:p w14:paraId="1D9ECA81" w14:textId="77777777" w:rsidR="00AA69C0" w:rsidRPr="00AA69C0" w:rsidRDefault="00AA69C0" w:rsidP="00F075C2">
            <w:pPr>
              <w:rPr>
                <w:sz w:val="22"/>
              </w:rPr>
            </w:pPr>
          </w:p>
        </w:tc>
        <w:tc>
          <w:tcPr>
            <w:tcW w:w="1592"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6FCB7D5E" w14:textId="77777777" w:rsidR="00AA69C0" w:rsidRPr="00AA69C0" w:rsidRDefault="00AA69C0" w:rsidP="00F075C2">
            <w:pPr>
              <w:jc w:val="center"/>
              <w:rPr>
                <w:sz w:val="22"/>
              </w:rPr>
            </w:pPr>
            <w:r w:rsidRPr="00AA69C0">
              <w:rPr>
                <w:color w:val="000000"/>
                <w:sz w:val="22"/>
              </w:rPr>
              <w:t>2020 год</w:t>
            </w:r>
          </w:p>
        </w:tc>
        <w:tc>
          <w:tcPr>
            <w:tcW w:w="186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6C957C6D" w14:textId="77777777" w:rsidR="00AA69C0" w:rsidRPr="00AA69C0" w:rsidRDefault="00AA69C0" w:rsidP="00F075C2">
            <w:pPr>
              <w:shd w:val="clear" w:color="auto" w:fill="FFFFFF"/>
              <w:jc w:val="center"/>
              <w:rPr>
                <w:sz w:val="22"/>
              </w:rPr>
            </w:pPr>
            <w:r w:rsidRPr="00AA69C0">
              <w:rPr>
                <w:color w:val="000000"/>
                <w:sz w:val="22"/>
              </w:rPr>
              <w:t>2021 год</w:t>
            </w:r>
          </w:p>
        </w:tc>
        <w:tc>
          <w:tcPr>
            <w:tcW w:w="1719"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3DD35669" w14:textId="77777777" w:rsidR="00AA69C0" w:rsidRPr="00AA69C0" w:rsidRDefault="00AA69C0" w:rsidP="00F075C2">
            <w:pPr>
              <w:shd w:val="clear" w:color="auto" w:fill="FFFFFF"/>
              <w:jc w:val="center"/>
              <w:rPr>
                <w:sz w:val="22"/>
              </w:rPr>
            </w:pPr>
            <w:r w:rsidRPr="00AA69C0">
              <w:rPr>
                <w:color w:val="000000"/>
                <w:sz w:val="22"/>
              </w:rPr>
              <w:t>2022 год</w:t>
            </w:r>
          </w:p>
        </w:tc>
      </w:tr>
      <w:tr w:rsidR="00AA69C0" w:rsidRPr="00AA69C0" w14:paraId="6919D72F" w14:textId="77777777" w:rsidTr="00F075C2">
        <w:tc>
          <w:tcPr>
            <w:tcW w:w="3232"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tcPr>
          <w:p w14:paraId="6F27B051" w14:textId="77777777" w:rsidR="00AA69C0" w:rsidRPr="00AA69C0" w:rsidRDefault="00AA69C0" w:rsidP="00FD65A4">
            <w:pPr>
              <w:shd w:val="clear" w:color="auto" w:fill="FFFFFF"/>
              <w:spacing w:after="0"/>
              <w:jc w:val="both"/>
              <w:rPr>
                <w:color w:val="000000"/>
                <w:sz w:val="22"/>
              </w:rPr>
            </w:pPr>
            <w:r w:rsidRPr="00AA69C0">
              <w:rPr>
                <w:color w:val="000000"/>
                <w:sz w:val="22"/>
              </w:rPr>
              <w:t>Бюджет МО «Заостровское»</w:t>
            </w:r>
          </w:p>
          <w:p w14:paraId="60A417D3" w14:textId="77777777" w:rsidR="00AA69C0" w:rsidRPr="00AA69C0" w:rsidRDefault="00AA69C0" w:rsidP="00FD65A4">
            <w:pPr>
              <w:shd w:val="clear" w:color="auto" w:fill="FFFFFF"/>
              <w:spacing w:after="0"/>
              <w:jc w:val="both"/>
              <w:rPr>
                <w:sz w:val="22"/>
              </w:rPr>
            </w:pPr>
            <w:r w:rsidRPr="00AA69C0">
              <w:rPr>
                <w:color w:val="000000"/>
                <w:sz w:val="22"/>
              </w:rPr>
              <w:t>Привлеченные средства</w:t>
            </w:r>
          </w:p>
        </w:tc>
        <w:tc>
          <w:tcPr>
            <w:tcW w:w="136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1232D1FF" w14:textId="77777777" w:rsidR="00AA69C0" w:rsidRPr="00AA69C0" w:rsidRDefault="00AA69C0" w:rsidP="00D22C63">
            <w:pPr>
              <w:shd w:val="clear" w:color="auto" w:fill="FFFFFF"/>
              <w:spacing w:after="120"/>
              <w:jc w:val="center"/>
              <w:rPr>
                <w:sz w:val="22"/>
              </w:rPr>
            </w:pPr>
            <w:r w:rsidRPr="00AA69C0">
              <w:rPr>
                <w:color w:val="000000"/>
                <w:sz w:val="22"/>
              </w:rPr>
              <w:t>360</w:t>
            </w:r>
          </w:p>
        </w:tc>
        <w:tc>
          <w:tcPr>
            <w:tcW w:w="159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42AEDD08" w14:textId="77777777" w:rsidR="00AA69C0" w:rsidRPr="00AA69C0" w:rsidRDefault="00AA69C0" w:rsidP="00D22C63">
            <w:pPr>
              <w:shd w:val="clear" w:color="auto" w:fill="FFFFFF"/>
              <w:spacing w:after="120"/>
              <w:jc w:val="center"/>
              <w:rPr>
                <w:sz w:val="22"/>
              </w:rPr>
            </w:pPr>
            <w:r w:rsidRPr="00AA69C0">
              <w:rPr>
                <w:color w:val="000000"/>
                <w:sz w:val="22"/>
              </w:rPr>
              <w:t>120</w:t>
            </w:r>
          </w:p>
        </w:tc>
        <w:tc>
          <w:tcPr>
            <w:tcW w:w="186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49625AFD" w14:textId="77777777" w:rsidR="00AA69C0" w:rsidRPr="00AA69C0" w:rsidRDefault="00AA69C0" w:rsidP="00D22C63">
            <w:pPr>
              <w:shd w:val="clear" w:color="auto" w:fill="FFFFFF"/>
              <w:spacing w:after="120"/>
              <w:jc w:val="center"/>
              <w:rPr>
                <w:sz w:val="22"/>
              </w:rPr>
            </w:pPr>
            <w:r w:rsidRPr="00AA69C0">
              <w:rPr>
                <w:color w:val="000000"/>
                <w:sz w:val="22"/>
              </w:rPr>
              <w:t>120</w:t>
            </w:r>
          </w:p>
        </w:tc>
        <w:tc>
          <w:tcPr>
            <w:tcW w:w="171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5D498901" w14:textId="77777777" w:rsidR="00AA69C0" w:rsidRPr="00AA69C0" w:rsidRDefault="00AA69C0" w:rsidP="00D22C63">
            <w:pPr>
              <w:shd w:val="clear" w:color="auto" w:fill="FFFFFF"/>
              <w:spacing w:after="120"/>
              <w:jc w:val="center"/>
              <w:rPr>
                <w:sz w:val="22"/>
              </w:rPr>
            </w:pPr>
            <w:r w:rsidRPr="00AA69C0">
              <w:rPr>
                <w:color w:val="000000"/>
                <w:sz w:val="22"/>
              </w:rPr>
              <w:t>120</w:t>
            </w:r>
          </w:p>
        </w:tc>
      </w:tr>
      <w:tr w:rsidR="00AA69C0" w:rsidRPr="00AA69C0" w14:paraId="2709AF65" w14:textId="77777777" w:rsidTr="00F075C2">
        <w:tc>
          <w:tcPr>
            <w:tcW w:w="3232"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tcPr>
          <w:p w14:paraId="1F610E87" w14:textId="77777777" w:rsidR="00AA69C0" w:rsidRPr="00AA69C0" w:rsidRDefault="00AA69C0" w:rsidP="00FD65A4">
            <w:pPr>
              <w:shd w:val="clear" w:color="auto" w:fill="FFFFFF"/>
              <w:spacing w:after="0"/>
              <w:jc w:val="both"/>
              <w:rPr>
                <w:sz w:val="22"/>
              </w:rPr>
            </w:pPr>
            <w:r w:rsidRPr="00AA69C0">
              <w:rPr>
                <w:color w:val="000000"/>
                <w:sz w:val="22"/>
              </w:rPr>
              <w:t>в том числе:</w:t>
            </w:r>
          </w:p>
        </w:tc>
        <w:tc>
          <w:tcPr>
            <w:tcW w:w="136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69770C75"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59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1725E648"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86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240022B6"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71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34406FB1" w14:textId="77777777" w:rsidR="00AA69C0" w:rsidRPr="00AA69C0" w:rsidRDefault="00AA69C0" w:rsidP="00D22C63">
            <w:pPr>
              <w:shd w:val="clear" w:color="auto" w:fill="FFFFFF"/>
              <w:spacing w:after="120"/>
              <w:jc w:val="both"/>
              <w:rPr>
                <w:sz w:val="22"/>
              </w:rPr>
            </w:pPr>
            <w:r w:rsidRPr="00AA69C0">
              <w:rPr>
                <w:color w:val="000000"/>
                <w:sz w:val="22"/>
              </w:rPr>
              <w:t> </w:t>
            </w:r>
          </w:p>
        </w:tc>
      </w:tr>
      <w:tr w:rsidR="00AA69C0" w:rsidRPr="00AA69C0" w14:paraId="3F92955A" w14:textId="77777777" w:rsidTr="00F075C2">
        <w:tc>
          <w:tcPr>
            <w:tcW w:w="3232"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tcPr>
          <w:p w14:paraId="399A8438" w14:textId="77777777" w:rsidR="00AA69C0" w:rsidRPr="00AA69C0" w:rsidRDefault="00AA69C0" w:rsidP="00FD65A4">
            <w:pPr>
              <w:shd w:val="clear" w:color="auto" w:fill="FFFFFF"/>
              <w:spacing w:after="0"/>
              <w:jc w:val="both"/>
              <w:rPr>
                <w:sz w:val="22"/>
              </w:rPr>
            </w:pPr>
            <w:r w:rsidRPr="00AA69C0">
              <w:rPr>
                <w:color w:val="000000"/>
                <w:sz w:val="22"/>
              </w:rPr>
              <w:t>научно-исследовательские и</w:t>
            </w:r>
          </w:p>
          <w:p w14:paraId="77CF199A" w14:textId="77777777" w:rsidR="00AA69C0" w:rsidRPr="00AA69C0" w:rsidRDefault="00AA69C0" w:rsidP="00FD65A4">
            <w:pPr>
              <w:shd w:val="clear" w:color="auto" w:fill="FFFFFF"/>
              <w:spacing w:after="0"/>
              <w:jc w:val="both"/>
              <w:rPr>
                <w:sz w:val="22"/>
              </w:rPr>
            </w:pPr>
            <w:r w:rsidRPr="00AA69C0">
              <w:rPr>
                <w:color w:val="000000"/>
                <w:sz w:val="22"/>
              </w:rPr>
              <w:t>опытно-конструкторские работы</w:t>
            </w:r>
          </w:p>
        </w:tc>
        <w:tc>
          <w:tcPr>
            <w:tcW w:w="136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5F16312A"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59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7168FAC9"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86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6369EBC0"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71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718612F8" w14:textId="77777777" w:rsidR="00AA69C0" w:rsidRPr="00AA69C0" w:rsidRDefault="00AA69C0" w:rsidP="00D22C63">
            <w:pPr>
              <w:shd w:val="clear" w:color="auto" w:fill="FFFFFF"/>
              <w:spacing w:after="120"/>
              <w:jc w:val="both"/>
              <w:rPr>
                <w:sz w:val="22"/>
              </w:rPr>
            </w:pPr>
            <w:r w:rsidRPr="00AA69C0">
              <w:rPr>
                <w:color w:val="000000"/>
                <w:sz w:val="22"/>
              </w:rPr>
              <w:t> </w:t>
            </w:r>
          </w:p>
        </w:tc>
      </w:tr>
      <w:tr w:rsidR="00AA69C0" w:rsidRPr="00AA69C0" w14:paraId="560B8A18" w14:textId="77777777" w:rsidTr="00F075C2">
        <w:tc>
          <w:tcPr>
            <w:tcW w:w="3232"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tcPr>
          <w:p w14:paraId="75786ED7" w14:textId="77777777" w:rsidR="00AA69C0" w:rsidRPr="00AA69C0" w:rsidRDefault="00AA69C0" w:rsidP="00FD65A4">
            <w:pPr>
              <w:shd w:val="clear" w:color="auto" w:fill="FFFFFF"/>
              <w:spacing w:after="0"/>
              <w:jc w:val="both"/>
              <w:rPr>
                <w:sz w:val="22"/>
              </w:rPr>
            </w:pPr>
            <w:r w:rsidRPr="00AA69C0">
              <w:rPr>
                <w:color w:val="000000"/>
                <w:sz w:val="22"/>
              </w:rPr>
              <w:t>капитальные вложения</w:t>
            </w:r>
          </w:p>
        </w:tc>
        <w:tc>
          <w:tcPr>
            <w:tcW w:w="136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28412372" w14:textId="77777777" w:rsidR="00AA69C0" w:rsidRPr="00AA69C0" w:rsidRDefault="00AA69C0" w:rsidP="00D22C63">
            <w:pPr>
              <w:shd w:val="clear" w:color="auto" w:fill="FFFFFF"/>
              <w:spacing w:after="120"/>
              <w:jc w:val="both"/>
              <w:rPr>
                <w:sz w:val="22"/>
              </w:rPr>
            </w:pPr>
          </w:p>
        </w:tc>
        <w:tc>
          <w:tcPr>
            <w:tcW w:w="159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65F99145"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862"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3247017F"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719" w:type="dxa"/>
            <w:tcBorders>
              <w:top w:val="nil"/>
              <w:left w:val="nil"/>
              <w:bottom w:val="nil"/>
              <w:right w:val="single" w:sz="8" w:space="0" w:color="auto"/>
            </w:tcBorders>
            <w:shd w:val="clear" w:color="auto" w:fill="FFFFFF"/>
            <w:tcMar>
              <w:top w:w="0" w:type="dxa"/>
              <w:left w:w="28" w:type="dxa"/>
              <w:bottom w:w="0" w:type="dxa"/>
              <w:right w:w="28" w:type="dxa"/>
            </w:tcMar>
            <w:vAlign w:val="center"/>
          </w:tcPr>
          <w:p w14:paraId="69114185" w14:textId="77777777" w:rsidR="00AA69C0" w:rsidRPr="00AA69C0" w:rsidRDefault="00AA69C0" w:rsidP="00D22C63">
            <w:pPr>
              <w:shd w:val="clear" w:color="auto" w:fill="FFFFFF"/>
              <w:spacing w:after="120"/>
              <w:jc w:val="both"/>
              <w:rPr>
                <w:sz w:val="22"/>
              </w:rPr>
            </w:pPr>
            <w:r w:rsidRPr="00AA69C0">
              <w:rPr>
                <w:color w:val="000000"/>
                <w:sz w:val="22"/>
              </w:rPr>
              <w:t> </w:t>
            </w:r>
          </w:p>
        </w:tc>
      </w:tr>
      <w:tr w:rsidR="00AA69C0" w:rsidRPr="00AA69C0" w14:paraId="799324FA" w14:textId="77777777" w:rsidTr="00F075C2">
        <w:tc>
          <w:tcPr>
            <w:tcW w:w="3232"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14:paraId="13BDA173" w14:textId="77777777" w:rsidR="00AA69C0" w:rsidRPr="00AA69C0" w:rsidRDefault="00AA69C0" w:rsidP="00FD65A4">
            <w:pPr>
              <w:shd w:val="clear" w:color="auto" w:fill="FFFFFF"/>
              <w:spacing w:after="0"/>
              <w:jc w:val="both"/>
              <w:rPr>
                <w:sz w:val="22"/>
              </w:rPr>
            </w:pPr>
            <w:r w:rsidRPr="00AA69C0">
              <w:rPr>
                <w:color w:val="000000"/>
                <w:sz w:val="22"/>
              </w:rPr>
              <w:t>прочие нужды</w:t>
            </w:r>
          </w:p>
          <w:p w14:paraId="6CE76D60" w14:textId="77777777" w:rsidR="00AA69C0" w:rsidRPr="00AA69C0" w:rsidRDefault="00AA69C0" w:rsidP="00FD65A4">
            <w:pPr>
              <w:shd w:val="clear" w:color="auto" w:fill="FFFFFF"/>
              <w:spacing w:after="0"/>
              <w:jc w:val="both"/>
              <w:rPr>
                <w:sz w:val="22"/>
              </w:rPr>
            </w:pPr>
            <w:r w:rsidRPr="00AA69C0">
              <w:rPr>
                <w:color w:val="000000"/>
                <w:sz w:val="22"/>
              </w:rPr>
              <w:t>Всего</w:t>
            </w:r>
          </w:p>
        </w:tc>
        <w:tc>
          <w:tcPr>
            <w:tcW w:w="136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055BE959"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59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213BD58"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86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A53B3C8" w14:textId="77777777" w:rsidR="00AA69C0" w:rsidRPr="00AA69C0" w:rsidRDefault="00AA69C0" w:rsidP="00D22C63">
            <w:pPr>
              <w:shd w:val="clear" w:color="auto" w:fill="FFFFFF"/>
              <w:spacing w:after="120"/>
              <w:jc w:val="both"/>
              <w:rPr>
                <w:sz w:val="22"/>
              </w:rPr>
            </w:pPr>
            <w:r w:rsidRPr="00AA69C0">
              <w:rPr>
                <w:color w:val="000000"/>
                <w:sz w:val="22"/>
              </w:rPr>
              <w:t> </w:t>
            </w:r>
          </w:p>
        </w:tc>
        <w:tc>
          <w:tcPr>
            <w:tcW w:w="171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824DF31" w14:textId="77777777" w:rsidR="00AA69C0" w:rsidRPr="00AA69C0" w:rsidRDefault="00AA69C0" w:rsidP="00D22C63">
            <w:pPr>
              <w:shd w:val="clear" w:color="auto" w:fill="FFFFFF"/>
              <w:spacing w:after="120"/>
              <w:jc w:val="both"/>
              <w:rPr>
                <w:sz w:val="22"/>
              </w:rPr>
            </w:pPr>
            <w:r w:rsidRPr="00AA69C0">
              <w:rPr>
                <w:color w:val="000000"/>
                <w:sz w:val="22"/>
              </w:rPr>
              <w:t> </w:t>
            </w:r>
          </w:p>
        </w:tc>
      </w:tr>
    </w:tbl>
    <w:p w14:paraId="6726DA5B" w14:textId="77777777" w:rsidR="00AA69C0" w:rsidRPr="00AA69C0" w:rsidRDefault="00AA69C0" w:rsidP="00AA69C0">
      <w:pPr>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3532"/>
        <w:gridCol w:w="15"/>
        <w:gridCol w:w="1407"/>
        <w:gridCol w:w="45"/>
        <w:gridCol w:w="19"/>
        <w:gridCol w:w="1573"/>
        <w:gridCol w:w="1417"/>
        <w:gridCol w:w="993"/>
      </w:tblGrid>
      <w:tr w:rsidR="00AA69C0" w:rsidRPr="00AA69C0" w14:paraId="76776F77" w14:textId="77777777" w:rsidTr="00FD65A4">
        <w:trPr>
          <w:cantSplit/>
          <w:trHeight w:val="906"/>
        </w:trPr>
        <w:tc>
          <w:tcPr>
            <w:tcW w:w="4704" w:type="dxa"/>
            <w:gridSpan w:val="2"/>
            <w:tcBorders>
              <w:bottom w:val="single" w:sz="4" w:space="0" w:color="auto"/>
            </w:tcBorders>
          </w:tcPr>
          <w:p w14:paraId="5893D197" w14:textId="77777777" w:rsidR="00AA69C0" w:rsidRPr="00AA69C0" w:rsidRDefault="00AA69C0" w:rsidP="00FD65A4">
            <w:pPr>
              <w:spacing w:after="0"/>
              <w:jc w:val="center"/>
              <w:rPr>
                <w:sz w:val="22"/>
              </w:rPr>
            </w:pPr>
            <w:r w:rsidRPr="00AA69C0">
              <w:rPr>
                <w:sz w:val="22"/>
              </w:rPr>
              <w:lastRenderedPageBreak/>
              <w:t>Наименование мероприятий</w:t>
            </w:r>
          </w:p>
        </w:tc>
        <w:tc>
          <w:tcPr>
            <w:tcW w:w="1422" w:type="dxa"/>
            <w:gridSpan w:val="2"/>
            <w:tcBorders>
              <w:bottom w:val="single" w:sz="4" w:space="0" w:color="auto"/>
            </w:tcBorders>
          </w:tcPr>
          <w:p w14:paraId="56DC30D6" w14:textId="502A1331" w:rsidR="00AA69C0" w:rsidRPr="00AA69C0" w:rsidRDefault="00AA69C0" w:rsidP="00FD65A4">
            <w:pPr>
              <w:spacing w:after="0"/>
              <w:jc w:val="center"/>
              <w:rPr>
                <w:sz w:val="22"/>
              </w:rPr>
            </w:pPr>
            <w:r w:rsidRPr="00AA69C0">
              <w:rPr>
                <w:sz w:val="22"/>
              </w:rPr>
              <w:t>Сроки исполнения</w:t>
            </w:r>
          </w:p>
        </w:tc>
        <w:tc>
          <w:tcPr>
            <w:tcW w:w="1637" w:type="dxa"/>
            <w:gridSpan w:val="3"/>
            <w:tcBorders>
              <w:bottom w:val="single" w:sz="4" w:space="0" w:color="auto"/>
            </w:tcBorders>
          </w:tcPr>
          <w:p w14:paraId="38EA2651" w14:textId="05ACD394" w:rsidR="00AA69C0" w:rsidRPr="00AA69C0" w:rsidRDefault="00AA69C0" w:rsidP="00FD65A4">
            <w:pPr>
              <w:spacing w:after="0"/>
              <w:jc w:val="center"/>
              <w:rPr>
                <w:sz w:val="22"/>
              </w:rPr>
            </w:pPr>
            <w:r w:rsidRPr="00AA69C0">
              <w:rPr>
                <w:sz w:val="22"/>
              </w:rPr>
              <w:t>объемы финансирования</w:t>
            </w:r>
          </w:p>
        </w:tc>
        <w:tc>
          <w:tcPr>
            <w:tcW w:w="1417" w:type="dxa"/>
            <w:tcBorders>
              <w:bottom w:val="single" w:sz="4" w:space="0" w:color="auto"/>
            </w:tcBorders>
          </w:tcPr>
          <w:p w14:paraId="105F8439" w14:textId="523D9115" w:rsidR="00AA69C0" w:rsidRPr="00AA69C0" w:rsidRDefault="00AA69C0" w:rsidP="00FD65A4">
            <w:pPr>
              <w:spacing w:after="0"/>
              <w:jc w:val="center"/>
              <w:rPr>
                <w:sz w:val="22"/>
              </w:rPr>
            </w:pPr>
            <w:r w:rsidRPr="00AA69C0">
              <w:rPr>
                <w:sz w:val="22"/>
              </w:rPr>
              <w:t>Источники финансирования</w:t>
            </w:r>
          </w:p>
        </w:tc>
        <w:tc>
          <w:tcPr>
            <w:tcW w:w="993" w:type="dxa"/>
            <w:tcBorders>
              <w:bottom w:val="single" w:sz="4" w:space="0" w:color="auto"/>
            </w:tcBorders>
          </w:tcPr>
          <w:p w14:paraId="3B603FAC" w14:textId="77777777" w:rsidR="00AA69C0" w:rsidRPr="00AA69C0" w:rsidRDefault="00AA69C0" w:rsidP="00FD65A4">
            <w:pPr>
              <w:spacing w:after="0"/>
              <w:jc w:val="center"/>
              <w:rPr>
                <w:sz w:val="22"/>
              </w:rPr>
            </w:pPr>
            <w:r w:rsidRPr="00AA69C0">
              <w:rPr>
                <w:sz w:val="22"/>
              </w:rPr>
              <w:t>исполнитель</w:t>
            </w:r>
          </w:p>
        </w:tc>
      </w:tr>
      <w:tr w:rsidR="00AA69C0" w:rsidRPr="00D22C63" w14:paraId="3C887E5C" w14:textId="77777777" w:rsidTr="00F075C2">
        <w:tc>
          <w:tcPr>
            <w:tcW w:w="1172" w:type="dxa"/>
          </w:tcPr>
          <w:p w14:paraId="5EFC1B18" w14:textId="77777777" w:rsidR="00AA69C0" w:rsidRPr="00AA69C0" w:rsidRDefault="00AA69C0" w:rsidP="00F075C2">
            <w:pPr>
              <w:pStyle w:val="2"/>
              <w:rPr>
                <w:sz w:val="22"/>
                <w:szCs w:val="22"/>
              </w:rPr>
            </w:pPr>
          </w:p>
        </w:tc>
        <w:tc>
          <w:tcPr>
            <w:tcW w:w="9001" w:type="dxa"/>
            <w:gridSpan w:val="8"/>
          </w:tcPr>
          <w:p w14:paraId="08A85318" w14:textId="77777777" w:rsidR="00AA69C0" w:rsidRPr="00D22C63" w:rsidRDefault="00AA69C0" w:rsidP="00F075C2">
            <w:pPr>
              <w:pStyle w:val="2"/>
              <w:rPr>
                <w:sz w:val="18"/>
                <w:szCs w:val="18"/>
              </w:rPr>
            </w:pPr>
            <w:r w:rsidRPr="00D22C63">
              <w:rPr>
                <w:sz w:val="18"/>
                <w:szCs w:val="18"/>
              </w:rPr>
              <w:t>1. Ремонтные работы и практические меры по содержанию имущества</w:t>
            </w:r>
          </w:p>
        </w:tc>
      </w:tr>
      <w:tr w:rsidR="00AA69C0" w:rsidRPr="00AA69C0" w14:paraId="7C9C7A19" w14:textId="77777777" w:rsidTr="00D22C63">
        <w:tc>
          <w:tcPr>
            <w:tcW w:w="4719" w:type="dxa"/>
            <w:gridSpan w:val="3"/>
          </w:tcPr>
          <w:p w14:paraId="5B646391" w14:textId="77777777" w:rsidR="00AA69C0" w:rsidRPr="00AA69C0" w:rsidRDefault="00AA69C0" w:rsidP="00D22C63">
            <w:pPr>
              <w:spacing w:after="0"/>
              <w:jc w:val="both"/>
              <w:rPr>
                <w:sz w:val="22"/>
              </w:rPr>
            </w:pPr>
            <w:r w:rsidRPr="00AA69C0">
              <w:rPr>
                <w:sz w:val="22"/>
              </w:rPr>
              <w:t>1.Оборудование и ремонт пожарных водоемов (работы по укреплению настила, дна и стен; герметизация швов, закачка воды в резервуар)</w:t>
            </w:r>
          </w:p>
        </w:tc>
        <w:tc>
          <w:tcPr>
            <w:tcW w:w="1452" w:type="dxa"/>
            <w:gridSpan w:val="2"/>
          </w:tcPr>
          <w:p w14:paraId="354C8AD7" w14:textId="77777777" w:rsidR="00AA69C0" w:rsidRPr="00AA69C0" w:rsidRDefault="00AA69C0" w:rsidP="00D22C63">
            <w:pPr>
              <w:spacing w:after="0"/>
              <w:rPr>
                <w:sz w:val="22"/>
              </w:rPr>
            </w:pPr>
          </w:p>
          <w:p w14:paraId="547739CA" w14:textId="77777777" w:rsidR="00AA69C0" w:rsidRPr="00AA69C0" w:rsidRDefault="00AA69C0" w:rsidP="00D22C63">
            <w:pPr>
              <w:spacing w:after="0"/>
              <w:rPr>
                <w:sz w:val="22"/>
              </w:rPr>
            </w:pPr>
            <w:r w:rsidRPr="00AA69C0">
              <w:rPr>
                <w:sz w:val="22"/>
              </w:rPr>
              <w:t xml:space="preserve">В течении 2 и 3-го кв. 2020г. и </w:t>
            </w:r>
          </w:p>
          <w:p w14:paraId="3DC8435B" w14:textId="67A7755C" w:rsidR="00AA69C0" w:rsidRPr="00AA69C0" w:rsidRDefault="00AA69C0" w:rsidP="00D22C63">
            <w:pPr>
              <w:spacing w:after="0"/>
              <w:rPr>
                <w:sz w:val="22"/>
              </w:rPr>
            </w:pPr>
            <w:r w:rsidRPr="00AA69C0">
              <w:rPr>
                <w:sz w:val="22"/>
              </w:rPr>
              <w:t>ежегодно</w:t>
            </w:r>
          </w:p>
        </w:tc>
        <w:tc>
          <w:tcPr>
            <w:tcW w:w="1592" w:type="dxa"/>
            <w:gridSpan w:val="2"/>
          </w:tcPr>
          <w:p w14:paraId="46CCBF38" w14:textId="77777777" w:rsidR="00AA69C0" w:rsidRPr="00AA69C0" w:rsidRDefault="00AA69C0" w:rsidP="00D22C63">
            <w:pPr>
              <w:spacing w:after="0"/>
              <w:rPr>
                <w:sz w:val="22"/>
              </w:rPr>
            </w:pPr>
          </w:p>
          <w:p w14:paraId="37D093EC" w14:textId="77777777" w:rsidR="00AA69C0" w:rsidRPr="00AA69C0" w:rsidRDefault="00AA69C0" w:rsidP="00D22C63">
            <w:pPr>
              <w:spacing w:after="0"/>
              <w:rPr>
                <w:sz w:val="22"/>
              </w:rPr>
            </w:pPr>
          </w:p>
          <w:p w14:paraId="57C790A3" w14:textId="77777777" w:rsidR="00AA69C0" w:rsidRPr="00AA69C0" w:rsidRDefault="00AA69C0" w:rsidP="00D22C63">
            <w:pPr>
              <w:spacing w:after="0"/>
              <w:rPr>
                <w:sz w:val="22"/>
              </w:rPr>
            </w:pPr>
            <w:r w:rsidRPr="00AA69C0">
              <w:rPr>
                <w:sz w:val="22"/>
              </w:rPr>
              <w:t xml:space="preserve">15,0 тыс. </w:t>
            </w:r>
            <w:proofErr w:type="spellStart"/>
            <w:r w:rsidRPr="00AA69C0">
              <w:rPr>
                <w:sz w:val="22"/>
              </w:rPr>
              <w:t>руб</w:t>
            </w:r>
            <w:proofErr w:type="spellEnd"/>
          </w:p>
          <w:p w14:paraId="1E049722" w14:textId="77777777" w:rsidR="00AA69C0" w:rsidRPr="00AA69C0" w:rsidRDefault="00AA69C0" w:rsidP="00D22C63">
            <w:pPr>
              <w:spacing w:after="0"/>
              <w:rPr>
                <w:sz w:val="22"/>
              </w:rPr>
            </w:pPr>
          </w:p>
          <w:p w14:paraId="3126A5A1" w14:textId="77777777" w:rsidR="00AA69C0" w:rsidRPr="00AA69C0" w:rsidRDefault="00AA69C0" w:rsidP="00D22C63">
            <w:pPr>
              <w:spacing w:after="0"/>
              <w:rPr>
                <w:sz w:val="22"/>
              </w:rPr>
            </w:pPr>
          </w:p>
        </w:tc>
        <w:tc>
          <w:tcPr>
            <w:tcW w:w="1417" w:type="dxa"/>
          </w:tcPr>
          <w:p w14:paraId="32ACE6C2" w14:textId="77777777" w:rsidR="00AA69C0" w:rsidRPr="00AA69C0" w:rsidRDefault="00AA69C0" w:rsidP="00D22C63">
            <w:pPr>
              <w:spacing w:after="0"/>
              <w:jc w:val="center"/>
              <w:rPr>
                <w:sz w:val="22"/>
              </w:rPr>
            </w:pPr>
          </w:p>
          <w:p w14:paraId="2E1D6F14" w14:textId="77777777" w:rsidR="00AA69C0" w:rsidRPr="00AA69C0" w:rsidRDefault="00AA69C0" w:rsidP="00D22C63">
            <w:pPr>
              <w:spacing w:after="0"/>
              <w:jc w:val="center"/>
              <w:rPr>
                <w:sz w:val="22"/>
              </w:rPr>
            </w:pPr>
          </w:p>
          <w:p w14:paraId="3A3B1A7F" w14:textId="77777777" w:rsidR="00AA69C0" w:rsidRPr="00AA69C0" w:rsidRDefault="00AA69C0" w:rsidP="00D22C63">
            <w:pPr>
              <w:spacing w:after="0"/>
              <w:jc w:val="center"/>
              <w:rPr>
                <w:sz w:val="22"/>
              </w:rPr>
            </w:pPr>
            <w:r w:rsidRPr="00AA69C0">
              <w:rPr>
                <w:sz w:val="22"/>
              </w:rPr>
              <w:t>Местный бюджет</w:t>
            </w:r>
          </w:p>
        </w:tc>
        <w:tc>
          <w:tcPr>
            <w:tcW w:w="993" w:type="dxa"/>
          </w:tcPr>
          <w:p w14:paraId="087457E0" w14:textId="77777777" w:rsidR="00AA69C0" w:rsidRPr="00AA69C0" w:rsidRDefault="00AA69C0" w:rsidP="00D22C63">
            <w:pPr>
              <w:spacing w:after="0"/>
              <w:jc w:val="center"/>
              <w:rPr>
                <w:sz w:val="22"/>
              </w:rPr>
            </w:pPr>
          </w:p>
          <w:p w14:paraId="725BE8C4" w14:textId="77777777" w:rsidR="00AA69C0" w:rsidRPr="00AA69C0" w:rsidRDefault="00AA69C0" w:rsidP="00D22C63">
            <w:pPr>
              <w:spacing w:after="0"/>
              <w:jc w:val="center"/>
              <w:rPr>
                <w:sz w:val="22"/>
              </w:rPr>
            </w:pPr>
          </w:p>
          <w:p w14:paraId="4AFD907A" w14:textId="77777777" w:rsidR="00AA69C0" w:rsidRPr="00AA69C0" w:rsidRDefault="00AA69C0" w:rsidP="00D22C63">
            <w:pPr>
              <w:spacing w:after="0"/>
              <w:jc w:val="center"/>
              <w:rPr>
                <w:sz w:val="22"/>
              </w:rPr>
            </w:pPr>
            <w:r w:rsidRPr="00AA69C0">
              <w:rPr>
                <w:sz w:val="22"/>
              </w:rPr>
              <w:t>МКУ «ЗОЦ»</w:t>
            </w:r>
          </w:p>
        </w:tc>
      </w:tr>
      <w:tr w:rsidR="00AA69C0" w:rsidRPr="00AA69C0" w14:paraId="4BC5E34E" w14:textId="77777777" w:rsidTr="00D22C63">
        <w:tc>
          <w:tcPr>
            <w:tcW w:w="4719" w:type="dxa"/>
            <w:gridSpan w:val="3"/>
          </w:tcPr>
          <w:p w14:paraId="1A0512DC" w14:textId="77777777" w:rsidR="00AA69C0" w:rsidRPr="00AA69C0" w:rsidRDefault="00AA69C0" w:rsidP="00D22C63">
            <w:pPr>
              <w:spacing w:after="0"/>
              <w:jc w:val="both"/>
              <w:rPr>
                <w:sz w:val="22"/>
              </w:rPr>
            </w:pPr>
            <w:r w:rsidRPr="00AA69C0">
              <w:rPr>
                <w:sz w:val="22"/>
              </w:rPr>
              <w:t>1.2. Выполнение огнезащитной обработки деревянных конструкций зданий гаража и</w:t>
            </w:r>
          </w:p>
          <w:p w14:paraId="4FB14C7A" w14:textId="77777777" w:rsidR="00AA69C0" w:rsidRPr="00AA69C0" w:rsidRDefault="00AA69C0" w:rsidP="00D22C63">
            <w:pPr>
              <w:spacing w:after="0"/>
              <w:jc w:val="both"/>
              <w:rPr>
                <w:sz w:val="22"/>
              </w:rPr>
            </w:pPr>
            <w:r w:rsidRPr="00AA69C0">
              <w:rPr>
                <w:sz w:val="22"/>
              </w:rPr>
              <w:t xml:space="preserve"> администрации</w:t>
            </w:r>
          </w:p>
        </w:tc>
        <w:tc>
          <w:tcPr>
            <w:tcW w:w="1452" w:type="dxa"/>
            <w:gridSpan w:val="2"/>
          </w:tcPr>
          <w:p w14:paraId="5FCFB3E4" w14:textId="77777777" w:rsidR="00AA69C0" w:rsidRPr="00AA69C0" w:rsidRDefault="00AA69C0" w:rsidP="00D22C63">
            <w:pPr>
              <w:spacing w:after="0"/>
              <w:rPr>
                <w:sz w:val="22"/>
              </w:rPr>
            </w:pPr>
            <w:r w:rsidRPr="00AA69C0">
              <w:rPr>
                <w:sz w:val="22"/>
              </w:rPr>
              <w:t>2 кв.2020 и</w:t>
            </w:r>
          </w:p>
          <w:p w14:paraId="3E352E49" w14:textId="77777777" w:rsidR="00AA69C0" w:rsidRPr="00AA69C0" w:rsidRDefault="00AA69C0" w:rsidP="00D22C63">
            <w:pPr>
              <w:spacing w:after="0"/>
              <w:rPr>
                <w:sz w:val="22"/>
              </w:rPr>
            </w:pPr>
            <w:r w:rsidRPr="00AA69C0">
              <w:rPr>
                <w:sz w:val="22"/>
              </w:rPr>
              <w:t>ежегодно</w:t>
            </w:r>
          </w:p>
        </w:tc>
        <w:tc>
          <w:tcPr>
            <w:tcW w:w="1592" w:type="dxa"/>
            <w:gridSpan w:val="2"/>
          </w:tcPr>
          <w:p w14:paraId="193D750C" w14:textId="77777777" w:rsidR="00AA69C0" w:rsidRPr="00AA69C0" w:rsidRDefault="00AA69C0" w:rsidP="00D22C63">
            <w:pPr>
              <w:spacing w:after="0"/>
              <w:rPr>
                <w:sz w:val="22"/>
              </w:rPr>
            </w:pPr>
            <w:r w:rsidRPr="00AA69C0">
              <w:rPr>
                <w:sz w:val="22"/>
              </w:rPr>
              <w:t xml:space="preserve"> </w:t>
            </w:r>
          </w:p>
          <w:p w14:paraId="65C00E9F" w14:textId="77777777" w:rsidR="00AA69C0" w:rsidRPr="00AA69C0" w:rsidRDefault="00AA69C0" w:rsidP="00D22C63">
            <w:pPr>
              <w:spacing w:after="0"/>
              <w:rPr>
                <w:sz w:val="22"/>
              </w:rPr>
            </w:pPr>
            <w:r w:rsidRPr="00AA69C0">
              <w:rPr>
                <w:sz w:val="22"/>
              </w:rPr>
              <w:t xml:space="preserve">12,0 </w:t>
            </w:r>
            <w:proofErr w:type="spellStart"/>
            <w:r w:rsidRPr="00AA69C0">
              <w:rPr>
                <w:sz w:val="22"/>
              </w:rPr>
              <w:t>тыс.руб</w:t>
            </w:r>
            <w:proofErr w:type="spellEnd"/>
            <w:r w:rsidRPr="00AA69C0">
              <w:rPr>
                <w:sz w:val="22"/>
              </w:rPr>
              <w:t>.</w:t>
            </w:r>
          </w:p>
        </w:tc>
        <w:tc>
          <w:tcPr>
            <w:tcW w:w="1417" w:type="dxa"/>
          </w:tcPr>
          <w:p w14:paraId="13FDCB9F" w14:textId="77777777" w:rsidR="00AA69C0" w:rsidRPr="00AA69C0" w:rsidRDefault="00AA69C0" w:rsidP="00D22C63">
            <w:pPr>
              <w:spacing w:after="0"/>
              <w:jc w:val="center"/>
              <w:rPr>
                <w:sz w:val="22"/>
              </w:rPr>
            </w:pPr>
          </w:p>
          <w:p w14:paraId="0A794EC8" w14:textId="77777777" w:rsidR="00AA69C0" w:rsidRPr="00AA69C0" w:rsidRDefault="00AA69C0" w:rsidP="00D22C63">
            <w:pPr>
              <w:spacing w:after="0"/>
              <w:jc w:val="center"/>
              <w:rPr>
                <w:sz w:val="22"/>
              </w:rPr>
            </w:pPr>
            <w:r w:rsidRPr="00AA69C0">
              <w:rPr>
                <w:sz w:val="22"/>
              </w:rPr>
              <w:t>Местный бюджет</w:t>
            </w:r>
          </w:p>
        </w:tc>
        <w:tc>
          <w:tcPr>
            <w:tcW w:w="993" w:type="dxa"/>
          </w:tcPr>
          <w:p w14:paraId="6AD01516" w14:textId="77777777" w:rsidR="00AA69C0" w:rsidRPr="00AA69C0" w:rsidRDefault="00AA69C0" w:rsidP="00D22C63">
            <w:pPr>
              <w:spacing w:after="0"/>
              <w:jc w:val="center"/>
              <w:rPr>
                <w:sz w:val="22"/>
              </w:rPr>
            </w:pPr>
            <w:r w:rsidRPr="00AA69C0">
              <w:rPr>
                <w:sz w:val="22"/>
              </w:rPr>
              <w:t>МКУ «ЗОЦ»</w:t>
            </w:r>
          </w:p>
        </w:tc>
      </w:tr>
      <w:tr w:rsidR="00AA69C0" w:rsidRPr="00AA69C0" w14:paraId="057CFCB5" w14:textId="77777777" w:rsidTr="00F075C2">
        <w:tc>
          <w:tcPr>
            <w:tcW w:w="1172" w:type="dxa"/>
          </w:tcPr>
          <w:p w14:paraId="01ADF9FC" w14:textId="77777777" w:rsidR="00AA69C0" w:rsidRPr="00AA69C0" w:rsidRDefault="00AA69C0" w:rsidP="00F075C2">
            <w:pPr>
              <w:jc w:val="center"/>
              <w:rPr>
                <w:sz w:val="22"/>
              </w:rPr>
            </w:pPr>
          </w:p>
        </w:tc>
        <w:tc>
          <w:tcPr>
            <w:tcW w:w="9001" w:type="dxa"/>
            <w:gridSpan w:val="8"/>
          </w:tcPr>
          <w:p w14:paraId="0A5BF970" w14:textId="77777777" w:rsidR="00AA69C0" w:rsidRPr="00AA69C0" w:rsidRDefault="00AA69C0" w:rsidP="00F075C2">
            <w:pPr>
              <w:jc w:val="center"/>
              <w:rPr>
                <w:b/>
                <w:sz w:val="22"/>
              </w:rPr>
            </w:pPr>
            <w:r w:rsidRPr="00AA69C0">
              <w:rPr>
                <w:b/>
                <w:sz w:val="22"/>
              </w:rPr>
              <w:t>Пожарные проруби</w:t>
            </w:r>
          </w:p>
        </w:tc>
      </w:tr>
      <w:tr w:rsidR="00AA69C0" w:rsidRPr="00AA69C0" w14:paraId="3F3F1088" w14:textId="77777777" w:rsidTr="00D22C63">
        <w:tc>
          <w:tcPr>
            <w:tcW w:w="4719" w:type="dxa"/>
            <w:gridSpan w:val="3"/>
          </w:tcPr>
          <w:p w14:paraId="26F76D02" w14:textId="77777777" w:rsidR="00AA69C0" w:rsidRPr="00AA69C0" w:rsidRDefault="00AA69C0" w:rsidP="00D22C63">
            <w:pPr>
              <w:spacing w:after="0"/>
              <w:rPr>
                <w:sz w:val="22"/>
              </w:rPr>
            </w:pPr>
            <w:r w:rsidRPr="00AA69C0">
              <w:rPr>
                <w:sz w:val="22"/>
              </w:rPr>
              <w:t>1.3. Ремонт, установка и обслуживание пожарных прорубей в количестве  15 шт. в деревнях:</w:t>
            </w:r>
          </w:p>
          <w:p w14:paraId="7D1DB852" w14:textId="77777777" w:rsidR="00AA69C0" w:rsidRPr="00AA69C0" w:rsidRDefault="00AA69C0" w:rsidP="00D22C63">
            <w:pPr>
              <w:spacing w:after="0"/>
              <w:rPr>
                <w:sz w:val="22"/>
              </w:rPr>
            </w:pPr>
            <w:r w:rsidRPr="00AA69C0">
              <w:rPr>
                <w:sz w:val="22"/>
              </w:rPr>
              <w:t>-</w:t>
            </w:r>
            <w:proofErr w:type="spellStart"/>
            <w:r w:rsidRPr="00AA69C0">
              <w:rPr>
                <w:sz w:val="22"/>
              </w:rPr>
              <w:t>д.Малое</w:t>
            </w:r>
            <w:proofErr w:type="spellEnd"/>
            <w:r w:rsidRPr="00AA69C0">
              <w:rPr>
                <w:sz w:val="22"/>
              </w:rPr>
              <w:t xml:space="preserve"> Анисимово-1 шт.                     1</w:t>
            </w:r>
          </w:p>
          <w:p w14:paraId="78352FDA" w14:textId="77777777" w:rsidR="00AA69C0" w:rsidRPr="00AA69C0" w:rsidRDefault="00AA69C0" w:rsidP="00D22C63">
            <w:pPr>
              <w:spacing w:after="120"/>
              <w:rPr>
                <w:sz w:val="22"/>
              </w:rPr>
            </w:pPr>
            <w:r w:rsidRPr="00AA69C0">
              <w:rPr>
                <w:sz w:val="22"/>
              </w:rPr>
              <w:t>-</w:t>
            </w:r>
            <w:proofErr w:type="spellStart"/>
            <w:r w:rsidRPr="00AA69C0">
              <w:rPr>
                <w:sz w:val="22"/>
              </w:rPr>
              <w:t>д.Нижнее</w:t>
            </w:r>
            <w:proofErr w:type="spellEnd"/>
            <w:r w:rsidRPr="00AA69C0">
              <w:rPr>
                <w:sz w:val="22"/>
              </w:rPr>
              <w:t xml:space="preserve"> </w:t>
            </w:r>
            <w:proofErr w:type="spellStart"/>
            <w:r w:rsidRPr="00AA69C0">
              <w:rPr>
                <w:sz w:val="22"/>
              </w:rPr>
              <w:t>Ладино</w:t>
            </w:r>
            <w:proofErr w:type="spellEnd"/>
            <w:r w:rsidRPr="00AA69C0">
              <w:rPr>
                <w:sz w:val="22"/>
              </w:rPr>
              <w:t xml:space="preserve"> -2шт.                          </w:t>
            </w:r>
            <w:r w:rsidRPr="00AA69C0">
              <w:rPr>
                <w:sz w:val="22"/>
                <w:u w:val="single"/>
              </w:rPr>
              <w:t>1</w:t>
            </w:r>
          </w:p>
          <w:p w14:paraId="2B79A706" w14:textId="77777777" w:rsidR="00AA69C0" w:rsidRPr="00AA69C0" w:rsidRDefault="00AA69C0" w:rsidP="00D22C63">
            <w:pPr>
              <w:spacing w:after="120"/>
              <w:rPr>
                <w:sz w:val="22"/>
              </w:rPr>
            </w:pPr>
            <w:r w:rsidRPr="00AA69C0">
              <w:rPr>
                <w:sz w:val="22"/>
              </w:rPr>
              <w:t>-</w:t>
            </w:r>
            <w:proofErr w:type="spellStart"/>
            <w:r w:rsidRPr="00AA69C0">
              <w:rPr>
                <w:sz w:val="22"/>
              </w:rPr>
              <w:t>д.Верхнее</w:t>
            </w:r>
            <w:proofErr w:type="spellEnd"/>
            <w:r w:rsidRPr="00AA69C0">
              <w:rPr>
                <w:sz w:val="22"/>
              </w:rPr>
              <w:t xml:space="preserve"> </w:t>
            </w:r>
            <w:proofErr w:type="spellStart"/>
            <w:r w:rsidRPr="00AA69C0">
              <w:rPr>
                <w:sz w:val="22"/>
              </w:rPr>
              <w:t>Ладино</w:t>
            </w:r>
            <w:proofErr w:type="spellEnd"/>
            <w:r w:rsidRPr="00AA69C0">
              <w:rPr>
                <w:sz w:val="22"/>
              </w:rPr>
              <w:t>- 2 шт.                        2</w:t>
            </w:r>
          </w:p>
          <w:p w14:paraId="75094926" w14:textId="77777777" w:rsidR="00AA69C0" w:rsidRPr="00AA69C0" w:rsidRDefault="00AA69C0" w:rsidP="00D22C63">
            <w:pPr>
              <w:spacing w:after="120"/>
              <w:rPr>
                <w:sz w:val="22"/>
              </w:rPr>
            </w:pPr>
            <w:r w:rsidRPr="00AA69C0">
              <w:rPr>
                <w:sz w:val="22"/>
              </w:rPr>
              <w:t>-</w:t>
            </w:r>
            <w:proofErr w:type="spellStart"/>
            <w:r w:rsidRPr="00AA69C0">
              <w:rPr>
                <w:sz w:val="22"/>
              </w:rPr>
              <w:t>д.Кипарово</w:t>
            </w:r>
            <w:proofErr w:type="spellEnd"/>
            <w:r w:rsidRPr="00AA69C0">
              <w:rPr>
                <w:sz w:val="22"/>
              </w:rPr>
              <w:t>- 1шт.                                     1</w:t>
            </w:r>
          </w:p>
          <w:p w14:paraId="00482AF3" w14:textId="77777777" w:rsidR="00AA69C0" w:rsidRPr="00AA69C0" w:rsidRDefault="00AA69C0" w:rsidP="00D22C63">
            <w:pPr>
              <w:spacing w:after="120"/>
              <w:rPr>
                <w:sz w:val="22"/>
              </w:rPr>
            </w:pPr>
            <w:r w:rsidRPr="00AA69C0">
              <w:rPr>
                <w:sz w:val="22"/>
              </w:rPr>
              <w:t>-</w:t>
            </w:r>
            <w:proofErr w:type="spellStart"/>
            <w:r w:rsidRPr="00AA69C0">
              <w:rPr>
                <w:sz w:val="22"/>
              </w:rPr>
              <w:t>д.Пуново</w:t>
            </w:r>
            <w:proofErr w:type="spellEnd"/>
            <w:r w:rsidRPr="00AA69C0">
              <w:rPr>
                <w:sz w:val="22"/>
              </w:rPr>
              <w:t xml:space="preserve">  -2 шт.                                      2</w:t>
            </w:r>
          </w:p>
          <w:p w14:paraId="6BA44E5E" w14:textId="77777777" w:rsidR="00AA69C0" w:rsidRPr="00AA69C0" w:rsidRDefault="00AA69C0" w:rsidP="00D22C63">
            <w:pPr>
              <w:spacing w:after="120"/>
              <w:rPr>
                <w:sz w:val="22"/>
              </w:rPr>
            </w:pPr>
            <w:r w:rsidRPr="00AA69C0">
              <w:rPr>
                <w:sz w:val="22"/>
              </w:rPr>
              <w:t>-д.Перхачево-1 шт.                                   1</w:t>
            </w:r>
          </w:p>
          <w:p w14:paraId="195F5ECB" w14:textId="77777777" w:rsidR="00AA69C0" w:rsidRPr="00AA69C0" w:rsidRDefault="00AA69C0" w:rsidP="00D22C63">
            <w:pPr>
              <w:spacing w:after="120"/>
              <w:rPr>
                <w:sz w:val="22"/>
                <w:u w:val="single"/>
              </w:rPr>
            </w:pPr>
            <w:r w:rsidRPr="00AA69C0">
              <w:rPr>
                <w:sz w:val="22"/>
              </w:rPr>
              <w:t>-</w:t>
            </w:r>
            <w:proofErr w:type="spellStart"/>
            <w:r w:rsidRPr="00AA69C0">
              <w:rPr>
                <w:sz w:val="22"/>
              </w:rPr>
              <w:t>д.Кырласово</w:t>
            </w:r>
            <w:proofErr w:type="spellEnd"/>
            <w:r w:rsidRPr="00AA69C0">
              <w:rPr>
                <w:sz w:val="22"/>
              </w:rPr>
              <w:t xml:space="preserve">- 1 </w:t>
            </w:r>
            <w:proofErr w:type="spellStart"/>
            <w:r w:rsidRPr="00AA69C0">
              <w:rPr>
                <w:sz w:val="22"/>
              </w:rPr>
              <w:t>шт</w:t>
            </w:r>
            <w:proofErr w:type="spellEnd"/>
          </w:p>
          <w:p w14:paraId="7AC45028" w14:textId="77777777" w:rsidR="00AA69C0" w:rsidRPr="00AA69C0" w:rsidRDefault="00AA69C0" w:rsidP="00D22C63">
            <w:pPr>
              <w:spacing w:after="120"/>
              <w:rPr>
                <w:sz w:val="22"/>
              </w:rPr>
            </w:pPr>
            <w:r w:rsidRPr="00AA69C0">
              <w:rPr>
                <w:sz w:val="22"/>
              </w:rPr>
              <w:t>-</w:t>
            </w:r>
            <w:proofErr w:type="spellStart"/>
            <w:r w:rsidRPr="00AA69C0">
              <w:rPr>
                <w:sz w:val="22"/>
              </w:rPr>
              <w:t>д.Лянецкое</w:t>
            </w:r>
            <w:proofErr w:type="spellEnd"/>
            <w:r w:rsidRPr="00AA69C0">
              <w:rPr>
                <w:sz w:val="22"/>
              </w:rPr>
              <w:t xml:space="preserve"> -1 шт.                                    1  </w:t>
            </w:r>
          </w:p>
          <w:p w14:paraId="58441A7F" w14:textId="77777777" w:rsidR="00AA69C0" w:rsidRPr="00AA69C0" w:rsidRDefault="00AA69C0" w:rsidP="00D22C63">
            <w:pPr>
              <w:spacing w:after="120"/>
              <w:rPr>
                <w:sz w:val="22"/>
              </w:rPr>
            </w:pPr>
            <w:r w:rsidRPr="00AA69C0">
              <w:rPr>
                <w:sz w:val="22"/>
              </w:rPr>
              <w:t>-</w:t>
            </w:r>
            <w:proofErr w:type="spellStart"/>
            <w:r w:rsidRPr="00AA69C0">
              <w:rPr>
                <w:sz w:val="22"/>
              </w:rPr>
              <w:t>д.Малое</w:t>
            </w:r>
            <w:proofErr w:type="spellEnd"/>
            <w:r w:rsidRPr="00AA69C0">
              <w:rPr>
                <w:sz w:val="22"/>
              </w:rPr>
              <w:t xml:space="preserve"> Бурдуково-1 </w:t>
            </w:r>
            <w:proofErr w:type="spellStart"/>
            <w:r w:rsidRPr="00AA69C0">
              <w:rPr>
                <w:sz w:val="22"/>
              </w:rPr>
              <w:t>шт</w:t>
            </w:r>
            <w:proofErr w:type="spellEnd"/>
            <w:r w:rsidRPr="00AA69C0">
              <w:rPr>
                <w:sz w:val="22"/>
              </w:rPr>
              <w:t xml:space="preserve">                         1</w:t>
            </w:r>
          </w:p>
          <w:p w14:paraId="47B95FAA" w14:textId="77777777" w:rsidR="00AA69C0" w:rsidRPr="00AA69C0" w:rsidRDefault="00AA69C0" w:rsidP="00D22C63">
            <w:pPr>
              <w:spacing w:after="120"/>
              <w:rPr>
                <w:sz w:val="22"/>
              </w:rPr>
            </w:pPr>
            <w:r w:rsidRPr="00AA69C0">
              <w:rPr>
                <w:sz w:val="22"/>
              </w:rPr>
              <w:t>-</w:t>
            </w:r>
            <w:proofErr w:type="spellStart"/>
            <w:r w:rsidRPr="00AA69C0">
              <w:rPr>
                <w:sz w:val="22"/>
              </w:rPr>
              <w:t>д.Большое</w:t>
            </w:r>
            <w:proofErr w:type="spellEnd"/>
            <w:r w:rsidRPr="00AA69C0">
              <w:rPr>
                <w:sz w:val="22"/>
              </w:rPr>
              <w:t xml:space="preserve"> </w:t>
            </w:r>
            <w:proofErr w:type="spellStart"/>
            <w:r w:rsidRPr="00AA69C0">
              <w:rPr>
                <w:sz w:val="22"/>
              </w:rPr>
              <w:t>Бурдуково</w:t>
            </w:r>
            <w:proofErr w:type="spellEnd"/>
            <w:r w:rsidRPr="00AA69C0">
              <w:rPr>
                <w:sz w:val="22"/>
              </w:rPr>
              <w:t xml:space="preserve"> 1 </w:t>
            </w:r>
            <w:proofErr w:type="spellStart"/>
            <w:r w:rsidRPr="00AA69C0">
              <w:rPr>
                <w:sz w:val="22"/>
              </w:rPr>
              <w:t>шт</w:t>
            </w:r>
            <w:proofErr w:type="spellEnd"/>
            <w:r w:rsidRPr="00AA69C0">
              <w:rPr>
                <w:sz w:val="22"/>
              </w:rPr>
              <w:t xml:space="preserve">                      1   </w:t>
            </w:r>
          </w:p>
          <w:p w14:paraId="2D97DB52" w14:textId="77777777" w:rsidR="00AA69C0" w:rsidRPr="00AA69C0" w:rsidRDefault="00AA69C0" w:rsidP="00D22C63">
            <w:pPr>
              <w:spacing w:after="120"/>
              <w:rPr>
                <w:sz w:val="22"/>
              </w:rPr>
            </w:pPr>
            <w:r w:rsidRPr="00AA69C0">
              <w:rPr>
                <w:sz w:val="22"/>
              </w:rPr>
              <w:t>-д.Усть-Заостровка-1 шт.                         1</w:t>
            </w:r>
          </w:p>
          <w:p w14:paraId="35C5951B" w14:textId="77777777" w:rsidR="00AA69C0" w:rsidRPr="00AA69C0" w:rsidRDefault="00AA69C0" w:rsidP="00D22C63">
            <w:pPr>
              <w:spacing w:after="120"/>
              <w:rPr>
                <w:sz w:val="22"/>
              </w:rPr>
            </w:pPr>
            <w:r w:rsidRPr="00AA69C0">
              <w:rPr>
                <w:sz w:val="22"/>
              </w:rPr>
              <w:t>-</w:t>
            </w:r>
            <w:proofErr w:type="spellStart"/>
            <w:r w:rsidRPr="00AA69C0">
              <w:rPr>
                <w:sz w:val="22"/>
              </w:rPr>
              <w:t>д.Малое</w:t>
            </w:r>
            <w:proofErr w:type="spellEnd"/>
            <w:r w:rsidRPr="00AA69C0">
              <w:rPr>
                <w:sz w:val="22"/>
              </w:rPr>
              <w:t xml:space="preserve"> </w:t>
            </w:r>
            <w:proofErr w:type="spellStart"/>
            <w:r w:rsidRPr="00AA69C0">
              <w:rPr>
                <w:sz w:val="22"/>
              </w:rPr>
              <w:t>Тойнокурье</w:t>
            </w:r>
            <w:proofErr w:type="spellEnd"/>
            <w:r w:rsidRPr="00AA69C0">
              <w:rPr>
                <w:sz w:val="22"/>
              </w:rPr>
              <w:t xml:space="preserve"> -1шт.                      1</w:t>
            </w:r>
          </w:p>
          <w:p w14:paraId="77F60F1D" w14:textId="77777777" w:rsidR="00AA69C0" w:rsidRPr="00AA69C0" w:rsidRDefault="00AA69C0" w:rsidP="00D22C63">
            <w:pPr>
              <w:spacing w:after="0"/>
              <w:rPr>
                <w:sz w:val="22"/>
              </w:rPr>
            </w:pPr>
            <w:r w:rsidRPr="00AA69C0">
              <w:rPr>
                <w:sz w:val="22"/>
              </w:rPr>
              <w:t>-</w:t>
            </w:r>
            <w:proofErr w:type="spellStart"/>
            <w:r w:rsidRPr="00AA69C0">
              <w:rPr>
                <w:sz w:val="22"/>
              </w:rPr>
              <w:t>д.Глинник</w:t>
            </w:r>
            <w:proofErr w:type="spellEnd"/>
            <w:r w:rsidRPr="00AA69C0">
              <w:rPr>
                <w:sz w:val="22"/>
              </w:rPr>
              <w:t xml:space="preserve"> 1 шт.                                        1</w:t>
            </w:r>
          </w:p>
        </w:tc>
        <w:tc>
          <w:tcPr>
            <w:tcW w:w="1471" w:type="dxa"/>
            <w:gridSpan w:val="3"/>
          </w:tcPr>
          <w:p w14:paraId="35AEB15D" w14:textId="77777777" w:rsidR="00AA69C0" w:rsidRPr="00AA69C0" w:rsidRDefault="00AA69C0" w:rsidP="00D22C63">
            <w:pPr>
              <w:spacing w:after="120"/>
              <w:rPr>
                <w:sz w:val="22"/>
              </w:rPr>
            </w:pPr>
          </w:p>
          <w:p w14:paraId="09D710EF" w14:textId="77777777" w:rsidR="00AA69C0" w:rsidRPr="00AA69C0" w:rsidRDefault="00AA69C0" w:rsidP="00D22C63">
            <w:pPr>
              <w:spacing w:after="120"/>
              <w:rPr>
                <w:sz w:val="22"/>
              </w:rPr>
            </w:pPr>
          </w:p>
          <w:p w14:paraId="1AB153A1" w14:textId="77777777" w:rsidR="00AA69C0" w:rsidRPr="00AA69C0" w:rsidRDefault="00AA69C0" w:rsidP="00D22C63">
            <w:pPr>
              <w:spacing w:after="120"/>
              <w:rPr>
                <w:sz w:val="22"/>
              </w:rPr>
            </w:pPr>
            <w:r w:rsidRPr="00AA69C0">
              <w:rPr>
                <w:sz w:val="22"/>
              </w:rPr>
              <w:t xml:space="preserve">IV кв.2020 и каждого года </w:t>
            </w:r>
          </w:p>
        </w:tc>
        <w:tc>
          <w:tcPr>
            <w:tcW w:w="1573" w:type="dxa"/>
          </w:tcPr>
          <w:p w14:paraId="1FE200D0" w14:textId="77777777" w:rsidR="00AA69C0" w:rsidRPr="00AA69C0" w:rsidRDefault="00AA69C0" w:rsidP="00D22C63">
            <w:pPr>
              <w:spacing w:after="120"/>
              <w:rPr>
                <w:sz w:val="22"/>
              </w:rPr>
            </w:pPr>
          </w:p>
          <w:p w14:paraId="3C45DD51" w14:textId="77777777" w:rsidR="00AA69C0" w:rsidRPr="00AA69C0" w:rsidRDefault="00AA69C0" w:rsidP="00D22C63">
            <w:pPr>
              <w:spacing w:after="120"/>
              <w:rPr>
                <w:sz w:val="22"/>
              </w:rPr>
            </w:pPr>
          </w:p>
          <w:p w14:paraId="5F483747" w14:textId="77777777" w:rsidR="00AA69C0" w:rsidRPr="00AA69C0" w:rsidRDefault="00AA69C0" w:rsidP="00D22C63">
            <w:pPr>
              <w:spacing w:after="120"/>
              <w:rPr>
                <w:sz w:val="22"/>
              </w:rPr>
            </w:pPr>
            <w:r w:rsidRPr="00AA69C0">
              <w:rPr>
                <w:sz w:val="22"/>
              </w:rPr>
              <w:t xml:space="preserve">22,3 </w:t>
            </w:r>
            <w:proofErr w:type="spellStart"/>
            <w:r w:rsidRPr="00AA69C0">
              <w:rPr>
                <w:sz w:val="22"/>
              </w:rPr>
              <w:t>тыс.руб</w:t>
            </w:r>
            <w:proofErr w:type="spellEnd"/>
            <w:r w:rsidRPr="00AA69C0">
              <w:rPr>
                <w:sz w:val="22"/>
              </w:rPr>
              <w:t>.</w:t>
            </w:r>
          </w:p>
        </w:tc>
        <w:tc>
          <w:tcPr>
            <w:tcW w:w="1417" w:type="dxa"/>
          </w:tcPr>
          <w:p w14:paraId="707D8A3D" w14:textId="77777777" w:rsidR="00AA69C0" w:rsidRPr="00AA69C0" w:rsidRDefault="00AA69C0" w:rsidP="00D22C63">
            <w:pPr>
              <w:spacing w:after="120"/>
              <w:rPr>
                <w:sz w:val="22"/>
              </w:rPr>
            </w:pPr>
          </w:p>
          <w:p w14:paraId="1B2D3222" w14:textId="77777777" w:rsidR="00AA69C0" w:rsidRPr="00AA69C0" w:rsidRDefault="00AA69C0" w:rsidP="00D22C63">
            <w:pPr>
              <w:spacing w:after="120"/>
              <w:rPr>
                <w:sz w:val="22"/>
              </w:rPr>
            </w:pPr>
          </w:p>
          <w:p w14:paraId="2FE91274" w14:textId="77777777" w:rsidR="00AA69C0" w:rsidRPr="00AA69C0" w:rsidRDefault="00AA69C0" w:rsidP="00D22C63">
            <w:pPr>
              <w:spacing w:after="120"/>
              <w:rPr>
                <w:sz w:val="22"/>
              </w:rPr>
            </w:pPr>
            <w:r w:rsidRPr="00AA69C0">
              <w:rPr>
                <w:sz w:val="22"/>
              </w:rPr>
              <w:t>Местный бюджет</w:t>
            </w:r>
          </w:p>
        </w:tc>
        <w:tc>
          <w:tcPr>
            <w:tcW w:w="993" w:type="dxa"/>
          </w:tcPr>
          <w:p w14:paraId="1B75A64A" w14:textId="77777777" w:rsidR="00AA69C0" w:rsidRPr="00AA69C0" w:rsidRDefault="00AA69C0" w:rsidP="00D22C63">
            <w:pPr>
              <w:spacing w:after="120"/>
              <w:jc w:val="center"/>
              <w:rPr>
                <w:sz w:val="22"/>
              </w:rPr>
            </w:pPr>
          </w:p>
          <w:p w14:paraId="0B791690" w14:textId="77777777" w:rsidR="00AA69C0" w:rsidRPr="00AA69C0" w:rsidRDefault="00AA69C0" w:rsidP="00D22C63">
            <w:pPr>
              <w:spacing w:after="120"/>
              <w:jc w:val="center"/>
              <w:rPr>
                <w:sz w:val="22"/>
              </w:rPr>
            </w:pPr>
          </w:p>
          <w:p w14:paraId="3F635633" w14:textId="77777777" w:rsidR="00AA69C0" w:rsidRPr="00AA69C0" w:rsidRDefault="00AA69C0" w:rsidP="00D22C63">
            <w:pPr>
              <w:spacing w:after="120"/>
              <w:jc w:val="center"/>
              <w:rPr>
                <w:sz w:val="22"/>
              </w:rPr>
            </w:pPr>
            <w:r w:rsidRPr="00AA69C0">
              <w:rPr>
                <w:sz w:val="22"/>
              </w:rPr>
              <w:t>МКУ «ЗОЦ»</w:t>
            </w:r>
          </w:p>
          <w:p w14:paraId="60EEABBB" w14:textId="77777777" w:rsidR="00AA69C0" w:rsidRPr="00AA69C0" w:rsidRDefault="00AA69C0" w:rsidP="00D22C63">
            <w:pPr>
              <w:spacing w:after="120"/>
              <w:rPr>
                <w:sz w:val="22"/>
              </w:rPr>
            </w:pPr>
          </w:p>
        </w:tc>
      </w:tr>
      <w:tr w:rsidR="00AA69C0" w:rsidRPr="00AA69C0" w14:paraId="4E5962D8" w14:textId="77777777" w:rsidTr="00D22C63">
        <w:tc>
          <w:tcPr>
            <w:tcW w:w="4719" w:type="dxa"/>
            <w:gridSpan w:val="3"/>
          </w:tcPr>
          <w:p w14:paraId="716A04F3" w14:textId="77777777" w:rsidR="00AA69C0" w:rsidRPr="00AA69C0" w:rsidRDefault="00AA69C0" w:rsidP="00D22C63">
            <w:pPr>
              <w:spacing w:after="0"/>
              <w:rPr>
                <w:sz w:val="22"/>
              </w:rPr>
            </w:pPr>
            <w:r w:rsidRPr="00AA69C0">
              <w:rPr>
                <w:sz w:val="22"/>
              </w:rPr>
              <w:t>1.4. Расчистка дорог, ведущих к пожарным водоемам</w:t>
            </w:r>
          </w:p>
        </w:tc>
        <w:tc>
          <w:tcPr>
            <w:tcW w:w="1471" w:type="dxa"/>
            <w:gridSpan w:val="3"/>
          </w:tcPr>
          <w:p w14:paraId="0B4CCC6D" w14:textId="77777777" w:rsidR="00AA69C0" w:rsidRPr="00AA69C0" w:rsidRDefault="00AA69C0" w:rsidP="00D22C63">
            <w:pPr>
              <w:spacing w:after="0"/>
              <w:jc w:val="center"/>
              <w:rPr>
                <w:sz w:val="22"/>
              </w:rPr>
            </w:pPr>
            <w:r w:rsidRPr="00AA69C0">
              <w:rPr>
                <w:sz w:val="22"/>
              </w:rPr>
              <w:t>зимний период 2020г и</w:t>
            </w:r>
          </w:p>
          <w:p w14:paraId="09F11A8B" w14:textId="1E4E4887" w:rsidR="00AA69C0" w:rsidRPr="00AA69C0" w:rsidRDefault="00AA69C0" w:rsidP="00D22C63">
            <w:pPr>
              <w:spacing w:after="0"/>
              <w:jc w:val="center"/>
              <w:rPr>
                <w:sz w:val="22"/>
              </w:rPr>
            </w:pPr>
            <w:r w:rsidRPr="00AA69C0">
              <w:rPr>
                <w:sz w:val="22"/>
              </w:rPr>
              <w:t>ежегодно</w:t>
            </w:r>
          </w:p>
        </w:tc>
        <w:tc>
          <w:tcPr>
            <w:tcW w:w="1573" w:type="dxa"/>
          </w:tcPr>
          <w:p w14:paraId="0193FEEC" w14:textId="77777777" w:rsidR="00AA69C0" w:rsidRPr="00AA69C0" w:rsidRDefault="00AA69C0" w:rsidP="00D22C63">
            <w:pPr>
              <w:spacing w:after="0"/>
              <w:rPr>
                <w:sz w:val="22"/>
              </w:rPr>
            </w:pPr>
            <w:r w:rsidRPr="00AA69C0">
              <w:rPr>
                <w:sz w:val="22"/>
              </w:rPr>
              <w:t xml:space="preserve">30,0 </w:t>
            </w:r>
            <w:proofErr w:type="spellStart"/>
            <w:r w:rsidRPr="00AA69C0">
              <w:rPr>
                <w:sz w:val="22"/>
              </w:rPr>
              <w:t>тыс.руб</w:t>
            </w:r>
            <w:proofErr w:type="spellEnd"/>
          </w:p>
        </w:tc>
        <w:tc>
          <w:tcPr>
            <w:tcW w:w="1417" w:type="dxa"/>
          </w:tcPr>
          <w:p w14:paraId="25A74E98" w14:textId="77777777" w:rsidR="00AA69C0" w:rsidRPr="00AA69C0" w:rsidRDefault="00AA69C0" w:rsidP="00D22C63">
            <w:pPr>
              <w:spacing w:after="0"/>
              <w:jc w:val="center"/>
              <w:rPr>
                <w:sz w:val="22"/>
              </w:rPr>
            </w:pPr>
            <w:r w:rsidRPr="00AA69C0">
              <w:rPr>
                <w:sz w:val="22"/>
              </w:rPr>
              <w:t>Местный бюджет</w:t>
            </w:r>
          </w:p>
          <w:p w14:paraId="1E7EF32A" w14:textId="77777777" w:rsidR="00AA69C0" w:rsidRPr="00AA69C0" w:rsidRDefault="00AA69C0" w:rsidP="00D22C63">
            <w:pPr>
              <w:spacing w:after="0"/>
              <w:jc w:val="center"/>
              <w:rPr>
                <w:sz w:val="22"/>
              </w:rPr>
            </w:pPr>
          </w:p>
          <w:p w14:paraId="07435E5A" w14:textId="77777777" w:rsidR="00AA69C0" w:rsidRPr="00AA69C0" w:rsidRDefault="00AA69C0" w:rsidP="00D22C63">
            <w:pPr>
              <w:spacing w:after="0"/>
              <w:rPr>
                <w:sz w:val="22"/>
              </w:rPr>
            </w:pPr>
          </w:p>
        </w:tc>
        <w:tc>
          <w:tcPr>
            <w:tcW w:w="993" w:type="dxa"/>
          </w:tcPr>
          <w:p w14:paraId="3E87547C" w14:textId="77777777" w:rsidR="00AA69C0" w:rsidRPr="00AA69C0" w:rsidRDefault="00AA69C0" w:rsidP="00D22C63">
            <w:pPr>
              <w:spacing w:after="0"/>
              <w:jc w:val="center"/>
              <w:rPr>
                <w:sz w:val="22"/>
              </w:rPr>
            </w:pPr>
            <w:r w:rsidRPr="00AA69C0">
              <w:rPr>
                <w:sz w:val="22"/>
              </w:rPr>
              <w:t>МКУ «ЗОЦ»</w:t>
            </w:r>
          </w:p>
          <w:p w14:paraId="68C0FA90" w14:textId="77777777" w:rsidR="00AA69C0" w:rsidRPr="00AA69C0" w:rsidRDefault="00AA69C0" w:rsidP="00D22C63">
            <w:pPr>
              <w:spacing w:after="0"/>
              <w:rPr>
                <w:sz w:val="22"/>
              </w:rPr>
            </w:pPr>
          </w:p>
        </w:tc>
      </w:tr>
      <w:tr w:rsidR="00AA69C0" w:rsidRPr="00AA69C0" w14:paraId="563D9FD5" w14:textId="77777777" w:rsidTr="00D22C63">
        <w:tc>
          <w:tcPr>
            <w:tcW w:w="4719" w:type="dxa"/>
            <w:gridSpan w:val="3"/>
          </w:tcPr>
          <w:p w14:paraId="5631CDF6" w14:textId="77777777" w:rsidR="00AA69C0" w:rsidRPr="00AA69C0" w:rsidRDefault="00AA69C0" w:rsidP="00D22C63">
            <w:pPr>
              <w:tabs>
                <w:tab w:val="right" w:pos="4503"/>
              </w:tabs>
              <w:spacing w:after="0"/>
              <w:rPr>
                <w:sz w:val="22"/>
              </w:rPr>
            </w:pPr>
            <w:r w:rsidRPr="00AA69C0">
              <w:rPr>
                <w:sz w:val="22"/>
              </w:rPr>
              <w:t>1.5 Установка, ревизия и ремонт освещения подъездов к пожарным водоемам</w:t>
            </w:r>
          </w:p>
        </w:tc>
        <w:tc>
          <w:tcPr>
            <w:tcW w:w="1471" w:type="dxa"/>
            <w:gridSpan w:val="3"/>
          </w:tcPr>
          <w:p w14:paraId="4FB739DF" w14:textId="77777777" w:rsidR="00AA69C0" w:rsidRPr="00AA69C0" w:rsidRDefault="00AA69C0" w:rsidP="00D22C63">
            <w:pPr>
              <w:spacing w:after="0"/>
              <w:rPr>
                <w:sz w:val="22"/>
              </w:rPr>
            </w:pPr>
            <w:r w:rsidRPr="00AA69C0">
              <w:rPr>
                <w:sz w:val="22"/>
              </w:rPr>
              <w:t>3 квартал 2020г. и</w:t>
            </w:r>
          </w:p>
          <w:p w14:paraId="4334023E" w14:textId="77777777" w:rsidR="00AA69C0" w:rsidRPr="00AA69C0" w:rsidRDefault="00AA69C0" w:rsidP="00D22C63">
            <w:pPr>
              <w:spacing w:after="0"/>
              <w:jc w:val="center"/>
              <w:rPr>
                <w:sz w:val="22"/>
              </w:rPr>
            </w:pPr>
            <w:r w:rsidRPr="00AA69C0">
              <w:rPr>
                <w:sz w:val="22"/>
              </w:rPr>
              <w:t>ежегодно</w:t>
            </w:r>
          </w:p>
        </w:tc>
        <w:tc>
          <w:tcPr>
            <w:tcW w:w="1573" w:type="dxa"/>
          </w:tcPr>
          <w:p w14:paraId="3D46E362" w14:textId="77777777" w:rsidR="00AA69C0" w:rsidRPr="00AA69C0" w:rsidRDefault="00AA69C0" w:rsidP="00D22C63">
            <w:pPr>
              <w:spacing w:after="0"/>
              <w:rPr>
                <w:sz w:val="22"/>
              </w:rPr>
            </w:pPr>
            <w:r w:rsidRPr="00AA69C0">
              <w:rPr>
                <w:sz w:val="22"/>
              </w:rPr>
              <w:t xml:space="preserve">17,7 </w:t>
            </w:r>
            <w:proofErr w:type="spellStart"/>
            <w:r w:rsidRPr="00AA69C0">
              <w:rPr>
                <w:sz w:val="22"/>
              </w:rPr>
              <w:t>тыс</w:t>
            </w:r>
            <w:proofErr w:type="spellEnd"/>
            <w:r w:rsidRPr="00AA69C0">
              <w:rPr>
                <w:sz w:val="22"/>
              </w:rPr>
              <w:t xml:space="preserve"> руб.</w:t>
            </w:r>
          </w:p>
          <w:p w14:paraId="638DFECA" w14:textId="77777777" w:rsidR="00AA69C0" w:rsidRPr="00AA69C0" w:rsidRDefault="00AA69C0" w:rsidP="00D22C63">
            <w:pPr>
              <w:spacing w:after="0"/>
              <w:rPr>
                <w:sz w:val="22"/>
              </w:rPr>
            </w:pPr>
          </w:p>
        </w:tc>
        <w:tc>
          <w:tcPr>
            <w:tcW w:w="1417" w:type="dxa"/>
          </w:tcPr>
          <w:p w14:paraId="59748391" w14:textId="77777777" w:rsidR="00AA69C0" w:rsidRPr="00AA69C0" w:rsidRDefault="00AA69C0" w:rsidP="00D22C63">
            <w:pPr>
              <w:spacing w:after="0"/>
              <w:rPr>
                <w:sz w:val="22"/>
              </w:rPr>
            </w:pPr>
            <w:r w:rsidRPr="00AA69C0">
              <w:rPr>
                <w:sz w:val="22"/>
              </w:rPr>
              <w:t>Местный бюджет</w:t>
            </w:r>
          </w:p>
        </w:tc>
        <w:tc>
          <w:tcPr>
            <w:tcW w:w="993" w:type="dxa"/>
          </w:tcPr>
          <w:p w14:paraId="65E83900" w14:textId="00F80A4B" w:rsidR="00AA69C0" w:rsidRPr="00AA69C0" w:rsidRDefault="00AA69C0" w:rsidP="00D22C63">
            <w:pPr>
              <w:spacing w:after="0"/>
              <w:jc w:val="center"/>
              <w:rPr>
                <w:sz w:val="22"/>
              </w:rPr>
            </w:pPr>
            <w:r w:rsidRPr="00AA69C0">
              <w:rPr>
                <w:sz w:val="22"/>
              </w:rPr>
              <w:t>МКУ «ЗО</w:t>
            </w:r>
            <w:r w:rsidR="00D22C63">
              <w:rPr>
                <w:sz w:val="22"/>
              </w:rPr>
              <w:t>Ц»</w:t>
            </w:r>
          </w:p>
          <w:p w14:paraId="18DFA159" w14:textId="77777777" w:rsidR="00AA69C0" w:rsidRPr="00AA69C0" w:rsidRDefault="00AA69C0" w:rsidP="00D22C63">
            <w:pPr>
              <w:spacing w:after="0"/>
              <w:rPr>
                <w:sz w:val="22"/>
              </w:rPr>
            </w:pPr>
          </w:p>
        </w:tc>
      </w:tr>
      <w:tr w:rsidR="00AA69C0" w:rsidRPr="00AA69C0" w14:paraId="6D225A1B" w14:textId="77777777" w:rsidTr="00D22C63">
        <w:trPr>
          <w:trHeight w:val="633"/>
        </w:trPr>
        <w:tc>
          <w:tcPr>
            <w:tcW w:w="4719" w:type="dxa"/>
            <w:gridSpan w:val="3"/>
          </w:tcPr>
          <w:p w14:paraId="152999AE" w14:textId="77777777" w:rsidR="00AA69C0" w:rsidRPr="00AA69C0" w:rsidRDefault="00AA69C0" w:rsidP="00D22C63">
            <w:pPr>
              <w:tabs>
                <w:tab w:val="right" w:pos="4503"/>
              </w:tabs>
              <w:spacing w:after="0"/>
              <w:jc w:val="both"/>
              <w:rPr>
                <w:sz w:val="22"/>
              </w:rPr>
            </w:pPr>
            <w:r w:rsidRPr="00AA69C0">
              <w:rPr>
                <w:sz w:val="22"/>
              </w:rPr>
              <w:t>1.6.Аренда транспортного средства для отсыпки подъездов к пожарным водоемам</w:t>
            </w:r>
          </w:p>
        </w:tc>
        <w:tc>
          <w:tcPr>
            <w:tcW w:w="1471" w:type="dxa"/>
            <w:gridSpan w:val="3"/>
          </w:tcPr>
          <w:p w14:paraId="77F95FE1" w14:textId="77777777" w:rsidR="00AA69C0" w:rsidRPr="00AA69C0" w:rsidRDefault="00AA69C0" w:rsidP="00D22C63">
            <w:pPr>
              <w:spacing w:after="0"/>
              <w:rPr>
                <w:sz w:val="22"/>
              </w:rPr>
            </w:pPr>
          </w:p>
        </w:tc>
        <w:tc>
          <w:tcPr>
            <w:tcW w:w="1573" w:type="dxa"/>
          </w:tcPr>
          <w:p w14:paraId="34E0395E" w14:textId="77777777" w:rsidR="00AA69C0" w:rsidRPr="00AA69C0" w:rsidRDefault="00AA69C0" w:rsidP="00D22C63">
            <w:pPr>
              <w:spacing w:after="0"/>
              <w:rPr>
                <w:sz w:val="22"/>
              </w:rPr>
            </w:pPr>
            <w:r w:rsidRPr="00AA69C0">
              <w:rPr>
                <w:sz w:val="22"/>
              </w:rPr>
              <w:t xml:space="preserve">20,0 </w:t>
            </w:r>
            <w:proofErr w:type="spellStart"/>
            <w:r w:rsidRPr="00AA69C0">
              <w:rPr>
                <w:sz w:val="22"/>
              </w:rPr>
              <w:t>тыс.руб</w:t>
            </w:r>
            <w:proofErr w:type="spellEnd"/>
            <w:r w:rsidRPr="00AA69C0">
              <w:rPr>
                <w:sz w:val="22"/>
              </w:rPr>
              <w:t>.</w:t>
            </w:r>
          </w:p>
        </w:tc>
        <w:tc>
          <w:tcPr>
            <w:tcW w:w="1417" w:type="dxa"/>
          </w:tcPr>
          <w:p w14:paraId="1905A417" w14:textId="77777777" w:rsidR="00AA69C0" w:rsidRPr="00AA69C0" w:rsidRDefault="00AA69C0" w:rsidP="00D22C63">
            <w:pPr>
              <w:spacing w:after="0"/>
              <w:rPr>
                <w:sz w:val="22"/>
              </w:rPr>
            </w:pPr>
            <w:r w:rsidRPr="00AA69C0">
              <w:rPr>
                <w:sz w:val="22"/>
              </w:rPr>
              <w:t>Местный бюджет</w:t>
            </w:r>
          </w:p>
        </w:tc>
        <w:tc>
          <w:tcPr>
            <w:tcW w:w="993" w:type="dxa"/>
          </w:tcPr>
          <w:p w14:paraId="0487E9D6" w14:textId="16B12DD0" w:rsidR="00AA69C0" w:rsidRPr="00AA69C0" w:rsidRDefault="00AA69C0" w:rsidP="00D22C63">
            <w:pPr>
              <w:spacing w:after="0"/>
              <w:jc w:val="center"/>
              <w:rPr>
                <w:sz w:val="22"/>
              </w:rPr>
            </w:pPr>
            <w:r w:rsidRPr="00AA69C0">
              <w:rPr>
                <w:sz w:val="22"/>
              </w:rPr>
              <w:t>МКУ «ЗОЦ»</w:t>
            </w:r>
          </w:p>
        </w:tc>
      </w:tr>
      <w:tr w:rsidR="00AA69C0" w:rsidRPr="00AA69C0" w14:paraId="0D64ACA8" w14:textId="77777777" w:rsidTr="00D22C63">
        <w:trPr>
          <w:trHeight w:val="982"/>
        </w:trPr>
        <w:tc>
          <w:tcPr>
            <w:tcW w:w="4719" w:type="dxa"/>
            <w:gridSpan w:val="3"/>
            <w:tcBorders>
              <w:top w:val="single" w:sz="4" w:space="0" w:color="auto"/>
              <w:left w:val="single" w:sz="4" w:space="0" w:color="auto"/>
              <w:bottom w:val="single" w:sz="4" w:space="0" w:color="auto"/>
              <w:right w:val="single" w:sz="4" w:space="0" w:color="auto"/>
            </w:tcBorders>
          </w:tcPr>
          <w:p w14:paraId="125B17FA" w14:textId="78ACC6D3" w:rsidR="00AA69C0" w:rsidRPr="00AA69C0" w:rsidRDefault="00AA69C0" w:rsidP="00D22C63">
            <w:pPr>
              <w:spacing w:after="0"/>
              <w:rPr>
                <w:sz w:val="22"/>
              </w:rPr>
            </w:pPr>
            <w:r w:rsidRPr="00AA69C0">
              <w:rPr>
                <w:sz w:val="22"/>
              </w:rPr>
              <w:t xml:space="preserve">1.7.  Обеспечение населенных пунктов на территории муниципального образования «Заостровское» пожарными мотопомпами    </w:t>
            </w:r>
          </w:p>
        </w:tc>
        <w:tc>
          <w:tcPr>
            <w:tcW w:w="1471" w:type="dxa"/>
            <w:gridSpan w:val="3"/>
            <w:tcBorders>
              <w:top w:val="single" w:sz="4" w:space="0" w:color="auto"/>
              <w:left w:val="single" w:sz="4" w:space="0" w:color="auto"/>
              <w:bottom w:val="single" w:sz="4" w:space="0" w:color="auto"/>
              <w:right w:val="single" w:sz="4" w:space="0" w:color="auto"/>
            </w:tcBorders>
          </w:tcPr>
          <w:p w14:paraId="4BB38A2A" w14:textId="77777777" w:rsidR="00AA69C0" w:rsidRPr="00AA69C0" w:rsidRDefault="00AA69C0" w:rsidP="00D22C63">
            <w:pPr>
              <w:spacing w:after="0"/>
              <w:rPr>
                <w:sz w:val="22"/>
              </w:rPr>
            </w:pPr>
          </w:p>
          <w:p w14:paraId="41C85DE0" w14:textId="77777777" w:rsidR="00AA69C0" w:rsidRPr="00AA69C0" w:rsidRDefault="00AA69C0" w:rsidP="00D22C63">
            <w:pPr>
              <w:spacing w:after="0"/>
              <w:rPr>
                <w:sz w:val="22"/>
              </w:rPr>
            </w:pPr>
            <w:r w:rsidRPr="00AA69C0">
              <w:rPr>
                <w:sz w:val="22"/>
              </w:rPr>
              <w:t>В течении</w:t>
            </w:r>
          </w:p>
          <w:p w14:paraId="3EC63470" w14:textId="77777777" w:rsidR="00AA69C0" w:rsidRPr="00AA69C0" w:rsidRDefault="00AA69C0" w:rsidP="00D22C63">
            <w:pPr>
              <w:spacing w:after="0"/>
              <w:rPr>
                <w:sz w:val="22"/>
              </w:rPr>
            </w:pPr>
            <w:r w:rsidRPr="00AA69C0">
              <w:rPr>
                <w:sz w:val="22"/>
              </w:rPr>
              <w:t xml:space="preserve"> 2021 года</w:t>
            </w:r>
          </w:p>
        </w:tc>
        <w:tc>
          <w:tcPr>
            <w:tcW w:w="1573" w:type="dxa"/>
            <w:tcBorders>
              <w:top w:val="single" w:sz="4" w:space="0" w:color="auto"/>
              <w:left w:val="single" w:sz="4" w:space="0" w:color="auto"/>
              <w:bottom w:val="single" w:sz="4" w:space="0" w:color="auto"/>
              <w:right w:val="single" w:sz="4" w:space="0" w:color="auto"/>
            </w:tcBorders>
          </w:tcPr>
          <w:p w14:paraId="54D69343" w14:textId="77777777" w:rsidR="00AA69C0" w:rsidRPr="00AA69C0" w:rsidRDefault="00AA69C0" w:rsidP="00D22C63">
            <w:pPr>
              <w:spacing w:after="0"/>
              <w:rPr>
                <w:sz w:val="22"/>
              </w:rPr>
            </w:pPr>
          </w:p>
          <w:p w14:paraId="3D6C1228" w14:textId="3E7063AD" w:rsidR="00AA69C0" w:rsidRPr="00AA69C0" w:rsidRDefault="00AA69C0" w:rsidP="00D22C63">
            <w:pPr>
              <w:spacing w:after="0"/>
              <w:rPr>
                <w:sz w:val="22"/>
              </w:rPr>
            </w:pPr>
            <w:r w:rsidRPr="00AA69C0">
              <w:rPr>
                <w:sz w:val="22"/>
              </w:rPr>
              <w:t xml:space="preserve">30 </w:t>
            </w:r>
            <w:proofErr w:type="spellStart"/>
            <w:r w:rsidRPr="00AA69C0">
              <w:rPr>
                <w:sz w:val="22"/>
              </w:rPr>
              <w:t>тыс.руб</w:t>
            </w:r>
            <w:proofErr w:type="spellEnd"/>
            <w:r w:rsidRPr="00AA69C0">
              <w:rPr>
                <w:sz w:val="22"/>
              </w:rPr>
              <w:t>.</w:t>
            </w:r>
          </w:p>
        </w:tc>
        <w:tc>
          <w:tcPr>
            <w:tcW w:w="1417" w:type="dxa"/>
            <w:tcBorders>
              <w:top w:val="single" w:sz="4" w:space="0" w:color="auto"/>
              <w:left w:val="single" w:sz="4" w:space="0" w:color="auto"/>
              <w:bottom w:val="single" w:sz="4" w:space="0" w:color="auto"/>
              <w:right w:val="single" w:sz="4" w:space="0" w:color="auto"/>
            </w:tcBorders>
          </w:tcPr>
          <w:p w14:paraId="7601558E" w14:textId="77777777" w:rsidR="00AA69C0" w:rsidRPr="00AA69C0" w:rsidRDefault="00AA69C0" w:rsidP="00D22C63">
            <w:pPr>
              <w:spacing w:after="0"/>
              <w:rPr>
                <w:sz w:val="22"/>
              </w:rPr>
            </w:pPr>
          </w:p>
          <w:p w14:paraId="2C3C1E4D" w14:textId="77777777" w:rsidR="00AA69C0" w:rsidRPr="00AA69C0" w:rsidRDefault="00AA69C0" w:rsidP="00D22C63">
            <w:pPr>
              <w:spacing w:after="0"/>
              <w:rPr>
                <w:sz w:val="22"/>
              </w:rPr>
            </w:pPr>
            <w:r w:rsidRPr="00AA69C0">
              <w:rPr>
                <w:sz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14:paraId="1963313D" w14:textId="77777777" w:rsidR="00AA69C0" w:rsidRPr="00AA69C0" w:rsidRDefault="00AA69C0" w:rsidP="00D22C63">
            <w:pPr>
              <w:spacing w:after="0"/>
              <w:rPr>
                <w:sz w:val="22"/>
              </w:rPr>
            </w:pPr>
            <w:r w:rsidRPr="00AA69C0">
              <w:rPr>
                <w:sz w:val="22"/>
              </w:rPr>
              <w:t>Администрация</w:t>
            </w:r>
          </w:p>
        </w:tc>
      </w:tr>
      <w:tr w:rsidR="00AA69C0" w:rsidRPr="00AA69C0" w14:paraId="0D714739" w14:textId="77777777" w:rsidTr="00D22C63">
        <w:trPr>
          <w:trHeight w:val="699"/>
        </w:trPr>
        <w:tc>
          <w:tcPr>
            <w:tcW w:w="4719" w:type="dxa"/>
            <w:gridSpan w:val="3"/>
            <w:tcBorders>
              <w:top w:val="single" w:sz="4" w:space="0" w:color="auto"/>
              <w:left w:val="single" w:sz="4" w:space="0" w:color="auto"/>
              <w:bottom w:val="single" w:sz="4" w:space="0" w:color="auto"/>
              <w:right w:val="single" w:sz="4" w:space="0" w:color="auto"/>
            </w:tcBorders>
          </w:tcPr>
          <w:p w14:paraId="43716A28" w14:textId="215EE2B9" w:rsidR="00AA69C0" w:rsidRPr="00AA69C0" w:rsidRDefault="00AA69C0" w:rsidP="00D22C63">
            <w:pPr>
              <w:jc w:val="both"/>
              <w:rPr>
                <w:sz w:val="22"/>
              </w:rPr>
            </w:pPr>
            <w:r w:rsidRPr="00AA69C0">
              <w:rPr>
                <w:sz w:val="22"/>
              </w:rPr>
              <w:t xml:space="preserve">1.8. Приобретение </w:t>
            </w:r>
            <w:proofErr w:type="spellStart"/>
            <w:r w:rsidRPr="00AA69C0">
              <w:rPr>
                <w:sz w:val="22"/>
              </w:rPr>
              <w:t>мотобура</w:t>
            </w:r>
            <w:proofErr w:type="spellEnd"/>
            <w:r w:rsidRPr="00AA69C0">
              <w:rPr>
                <w:sz w:val="22"/>
              </w:rPr>
              <w:t xml:space="preserve"> для содержания пожарных прорубей    </w:t>
            </w:r>
          </w:p>
        </w:tc>
        <w:tc>
          <w:tcPr>
            <w:tcW w:w="1471" w:type="dxa"/>
            <w:gridSpan w:val="3"/>
            <w:tcBorders>
              <w:top w:val="single" w:sz="4" w:space="0" w:color="auto"/>
              <w:left w:val="single" w:sz="4" w:space="0" w:color="auto"/>
              <w:bottom w:val="single" w:sz="4" w:space="0" w:color="auto"/>
              <w:right w:val="single" w:sz="4" w:space="0" w:color="auto"/>
            </w:tcBorders>
          </w:tcPr>
          <w:p w14:paraId="38F80B0C" w14:textId="17548AD6" w:rsidR="00AA69C0" w:rsidRPr="00AA69C0" w:rsidRDefault="00AA69C0" w:rsidP="00D22C63">
            <w:pPr>
              <w:rPr>
                <w:sz w:val="22"/>
              </w:rPr>
            </w:pPr>
            <w:r w:rsidRPr="00AA69C0">
              <w:rPr>
                <w:sz w:val="22"/>
              </w:rPr>
              <w:t xml:space="preserve">4 кв.2021 – 1 кв. 2022 г  </w:t>
            </w:r>
          </w:p>
        </w:tc>
        <w:tc>
          <w:tcPr>
            <w:tcW w:w="1573" w:type="dxa"/>
            <w:tcBorders>
              <w:top w:val="single" w:sz="4" w:space="0" w:color="auto"/>
              <w:left w:val="single" w:sz="4" w:space="0" w:color="auto"/>
              <w:bottom w:val="single" w:sz="4" w:space="0" w:color="auto"/>
              <w:right w:val="single" w:sz="4" w:space="0" w:color="auto"/>
            </w:tcBorders>
          </w:tcPr>
          <w:p w14:paraId="760F4FEB" w14:textId="502CA8C6" w:rsidR="00AA69C0" w:rsidRPr="00AA69C0" w:rsidRDefault="00AA69C0" w:rsidP="00D22C63">
            <w:pPr>
              <w:rPr>
                <w:sz w:val="22"/>
              </w:rPr>
            </w:pPr>
            <w:r w:rsidRPr="00AA69C0">
              <w:rPr>
                <w:sz w:val="22"/>
              </w:rPr>
              <w:t xml:space="preserve">20,0 </w:t>
            </w:r>
            <w:proofErr w:type="spellStart"/>
            <w:r w:rsidRPr="00AA69C0">
              <w:rPr>
                <w:sz w:val="22"/>
              </w:rPr>
              <w:t>тыс.руб</w:t>
            </w:r>
            <w:proofErr w:type="spellEnd"/>
            <w:r w:rsidRPr="00AA69C0">
              <w:rPr>
                <w:sz w:val="22"/>
              </w:rPr>
              <w:t>.</w:t>
            </w:r>
          </w:p>
        </w:tc>
        <w:tc>
          <w:tcPr>
            <w:tcW w:w="1417" w:type="dxa"/>
            <w:tcBorders>
              <w:top w:val="single" w:sz="4" w:space="0" w:color="auto"/>
              <w:left w:val="single" w:sz="4" w:space="0" w:color="auto"/>
              <w:bottom w:val="single" w:sz="4" w:space="0" w:color="auto"/>
              <w:right w:val="single" w:sz="4" w:space="0" w:color="auto"/>
            </w:tcBorders>
          </w:tcPr>
          <w:p w14:paraId="14D83330" w14:textId="77777777" w:rsidR="00AA69C0" w:rsidRPr="00AA69C0" w:rsidRDefault="00AA69C0" w:rsidP="00F075C2">
            <w:pPr>
              <w:rPr>
                <w:sz w:val="22"/>
              </w:rPr>
            </w:pPr>
            <w:r w:rsidRPr="00AA69C0">
              <w:rPr>
                <w:sz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14:paraId="7029C4D6" w14:textId="77777777" w:rsidR="00AA69C0" w:rsidRPr="00AA69C0" w:rsidRDefault="00AA69C0" w:rsidP="00F075C2">
            <w:pPr>
              <w:rPr>
                <w:sz w:val="22"/>
              </w:rPr>
            </w:pPr>
            <w:r w:rsidRPr="00AA69C0">
              <w:rPr>
                <w:sz w:val="22"/>
              </w:rPr>
              <w:t>Администрация</w:t>
            </w:r>
          </w:p>
        </w:tc>
      </w:tr>
      <w:tr w:rsidR="00AA69C0" w:rsidRPr="00AA69C0" w14:paraId="5A385C39" w14:textId="77777777" w:rsidTr="00FA240C">
        <w:trPr>
          <w:trHeight w:val="1050"/>
        </w:trPr>
        <w:tc>
          <w:tcPr>
            <w:tcW w:w="4719" w:type="dxa"/>
            <w:gridSpan w:val="3"/>
            <w:tcBorders>
              <w:top w:val="single" w:sz="4" w:space="0" w:color="auto"/>
              <w:left w:val="single" w:sz="4" w:space="0" w:color="auto"/>
              <w:bottom w:val="single" w:sz="4" w:space="0" w:color="auto"/>
              <w:right w:val="single" w:sz="4" w:space="0" w:color="auto"/>
            </w:tcBorders>
          </w:tcPr>
          <w:p w14:paraId="04E1148C" w14:textId="330406D0" w:rsidR="00AA69C0" w:rsidRPr="00AA69C0" w:rsidRDefault="00AA69C0" w:rsidP="00FA240C">
            <w:pPr>
              <w:spacing w:after="0"/>
              <w:jc w:val="both"/>
              <w:rPr>
                <w:sz w:val="22"/>
              </w:rPr>
            </w:pPr>
            <w:r w:rsidRPr="00AA69C0">
              <w:rPr>
                <w:sz w:val="22"/>
              </w:rPr>
              <w:t xml:space="preserve">1.9. Приобретение горюче-смазочных материалов для работы оборудования (бензопилы, </w:t>
            </w:r>
            <w:proofErr w:type="spellStart"/>
            <w:r w:rsidRPr="00AA69C0">
              <w:rPr>
                <w:sz w:val="22"/>
              </w:rPr>
              <w:t>мотокосы</w:t>
            </w:r>
            <w:proofErr w:type="spellEnd"/>
            <w:r w:rsidRPr="00AA69C0">
              <w:rPr>
                <w:sz w:val="22"/>
              </w:rPr>
              <w:t xml:space="preserve">, </w:t>
            </w:r>
            <w:proofErr w:type="spellStart"/>
            <w:r w:rsidRPr="00AA69C0">
              <w:rPr>
                <w:sz w:val="22"/>
              </w:rPr>
              <w:t>мотобура</w:t>
            </w:r>
            <w:proofErr w:type="spellEnd"/>
            <w:r w:rsidRPr="00AA69C0">
              <w:rPr>
                <w:sz w:val="22"/>
              </w:rPr>
              <w:t xml:space="preserve">, автомашины   </w:t>
            </w:r>
          </w:p>
        </w:tc>
        <w:tc>
          <w:tcPr>
            <w:tcW w:w="1471" w:type="dxa"/>
            <w:gridSpan w:val="3"/>
            <w:tcBorders>
              <w:top w:val="single" w:sz="4" w:space="0" w:color="auto"/>
              <w:left w:val="single" w:sz="4" w:space="0" w:color="auto"/>
              <w:bottom w:val="single" w:sz="4" w:space="0" w:color="auto"/>
              <w:right w:val="single" w:sz="4" w:space="0" w:color="auto"/>
            </w:tcBorders>
          </w:tcPr>
          <w:p w14:paraId="747F5FD6" w14:textId="020D3800" w:rsidR="00AA69C0" w:rsidRPr="00AA69C0" w:rsidRDefault="00AA69C0" w:rsidP="00FD65A4">
            <w:pPr>
              <w:spacing w:after="0"/>
              <w:rPr>
                <w:sz w:val="22"/>
              </w:rPr>
            </w:pPr>
            <w:r w:rsidRPr="00AA69C0">
              <w:rPr>
                <w:sz w:val="22"/>
              </w:rPr>
              <w:t>2021 год.</w:t>
            </w:r>
          </w:p>
        </w:tc>
        <w:tc>
          <w:tcPr>
            <w:tcW w:w="1573" w:type="dxa"/>
            <w:tcBorders>
              <w:top w:val="single" w:sz="4" w:space="0" w:color="auto"/>
              <w:left w:val="single" w:sz="4" w:space="0" w:color="auto"/>
              <w:bottom w:val="single" w:sz="4" w:space="0" w:color="auto"/>
              <w:right w:val="single" w:sz="4" w:space="0" w:color="auto"/>
            </w:tcBorders>
          </w:tcPr>
          <w:p w14:paraId="0E5D39B9" w14:textId="1502A335" w:rsidR="00AA69C0" w:rsidRPr="00AA69C0" w:rsidRDefault="00AA69C0" w:rsidP="00FA240C">
            <w:pPr>
              <w:spacing w:after="0"/>
              <w:rPr>
                <w:sz w:val="22"/>
              </w:rPr>
            </w:pPr>
            <w:r w:rsidRPr="00AA69C0">
              <w:rPr>
                <w:sz w:val="22"/>
              </w:rPr>
              <w:t xml:space="preserve">8,0 </w:t>
            </w:r>
            <w:proofErr w:type="spellStart"/>
            <w:r w:rsidRPr="00AA69C0">
              <w:rPr>
                <w:sz w:val="22"/>
              </w:rPr>
              <w:t>тыс.руб</w:t>
            </w:r>
            <w:proofErr w:type="spellEnd"/>
            <w:r w:rsidRPr="00AA69C0">
              <w:rPr>
                <w:sz w:val="22"/>
              </w:rPr>
              <w:t>.</w:t>
            </w:r>
          </w:p>
        </w:tc>
        <w:tc>
          <w:tcPr>
            <w:tcW w:w="1417" w:type="dxa"/>
            <w:tcBorders>
              <w:top w:val="single" w:sz="4" w:space="0" w:color="auto"/>
              <w:left w:val="single" w:sz="4" w:space="0" w:color="auto"/>
              <w:bottom w:val="single" w:sz="4" w:space="0" w:color="auto"/>
              <w:right w:val="single" w:sz="4" w:space="0" w:color="auto"/>
            </w:tcBorders>
          </w:tcPr>
          <w:p w14:paraId="371B5AFC" w14:textId="77777777" w:rsidR="00AA69C0" w:rsidRPr="00AA69C0" w:rsidRDefault="00AA69C0" w:rsidP="00FA240C">
            <w:pPr>
              <w:spacing w:after="0"/>
              <w:rPr>
                <w:sz w:val="22"/>
              </w:rPr>
            </w:pPr>
            <w:r w:rsidRPr="00AA69C0">
              <w:rPr>
                <w:sz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14:paraId="661F4F76" w14:textId="1D53DEFD" w:rsidR="00AA69C0" w:rsidRPr="00AA69C0" w:rsidRDefault="00AA69C0" w:rsidP="00FA240C">
            <w:pPr>
              <w:spacing w:after="0"/>
              <w:rPr>
                <w:sz w:val="22"/>
              </w:rPr>
            </w:pPr>
            <w:r w:rsidRPr="00AA69C0">
              <w:rPr>
                <w:sz w:val="22"/>
              </w:rPr>
              <w:t>Администрация</w:t>
            </w:r>
          </w:p>
        </w:tc>
      </w:tr>
      <w:tr w:rsidR="00AA69C0" w:rsidRPr="00AA69C0" w14:paraId="6EC84A31" w14:textId="77777777" w:rsidTr="006F200F">
        <w:trPr>
          <w:trHeight w:val="683"/>
        </w:trPr>
        <w:tc>
          <w:tcPr>
            <w:tcW w:w="4719" w:type="dxa"/>
            <w:gridSpan w:val="3"/>
            <w:tcBorders>
              <w:top w:val="single" w:sz="4" w:space="0" w:color="auto"/>
              <w:left w:val="single" w:sz="4" w:space="0" w:color="auto"/>
              <w:bottom w:val="single" w:sz="4" w:space="0" w:color="auto"/>
              <w:right w:val="single" w:sz="4" w:space="0" w:color="auto"/>
            </w:tcBorders>
          </w:tcPr>
          <w:p w14:paraId="6E0FFE9C" w14:textId="47296764" w:rsidR="00AA69C0" w:rsidRPr="00AA69C0" w:rsidRDefault="00AA69C0" w:rsidP="006F200F">
            <w:pPr>
              <w:rPr>
                <w:sz w:val="22"/>
              </w:rPr>
            </w:pPr>
            <w:r w:rsidRPr="00AA69C0">
              <w:rPr>
                <w:sz w:val="22"/>
              </w:rPr>
              <w:lastRenderedPageBreak/>
              <w:t xml:space="preserve">1.10. Замена электрооборудования складского помещения в здании гаража  </w:t>
            </w:r>
          </w:p>
        </w:tc>
        <w:tc>
          <w:tcPr>
            <w:tcW w:w="1471" w:type="dxa"/>
            <w:gridSpan w:val="3"/>
            <w:tcBorders>
              <w:top w:val="single" w:sz="4" w:space="0" w:color="auto"/>
              <w:left w:val="single" w:sz="4" w:space="0" w:color="auto"/>
              <w:bottom w:val="single" w:sz="4" w:space="0" w:color="auto"/>
              <w:right w:val="single" w:sz="4" w:space="0" w:color="auto"/>
            </w:tcBorders>
          </w:tcPr>
          <w:p w14:paraId="4A69C693" w14:textId="1906D11B" w:rsidR="00AA69C0" w:rsidRPr="00AA69C0" w:rsidRDefault="00AA69C0" w:rsidP="00F075C2">
            <w:pPr>
              <w:rPr>
                <w:sz w:val="22"/>
              </w:rPr>
            </w:pPr>
            <w:r w:rsidRPr="00AA69C0">
              <w:rPr>
                <w:sz w:val="22"/>
              </w:rPr>
              <w:t xml:space="preserve"> 2022 год.</w:t>
            </w:r>
          </w:p>
        </w:tc>
        <w:tc>
          <w:tcPr>
            <w:tcW w:w="1573" w:type="dxa"/>
            <w:tcBorders>
              <w:top w:val="single" w:sz="4" w:space="0" w:color="auto"/>
              <w:left w:val="single" w:sz="4" w:space="0" w:color="auto"/>
              <w:bottom w:val="single" w:sz="4" w:space="0" w:color="auto"/>
              <w:right w:val="single" w:sz="4" w:space="0" w:color="auto"/>
            </w:tcBorders>
          </w:tcPr>
          <w:p w14:paraId="2D8B975A" w14:textId="4C2A979A" w:rsidR="00AA69C0" w:rsidRPr="00AA69C0" w:rsidRDefault="00AA69C0" w:rsidP="00F075C2">
            <w:pPr>
              <w:rPr>
                <w:sz w:val="22"/>
              </w:rPr>
            </w:pPr>
            <w:r w:rsidRPr="00AA69C0">
              <w:rPr>
                <w:sz w:val="22"/>
              </w:rPr>
              <w:t xml:space="preserve">13,0 </w:t>
            </w:r>
            <w:proofErr w:type="spellStart"/>
            <w:r w:rsidRPr="00AA69C0">
              <w:rPr>
                <w:sz w:val="22"/>
              </w:rPr>
              <w:t>тыс.руб</w:t>
            </w:r>
            <w:proofErr w:type="spellEnd"/>
          </w:p>
        </w:tc>
        <w:tc>
          <w:tcPr>
            <w:tcW w:w="1417" w:type="dxa"/>
            <w:tcBorders>
              <w:top w:val="single" w:sz="4" w:space="0" w:color="auto"/>
              <w:left w:val="single" w:sz="4" w:space="0" w:color="auto"/>
              <w:bottom w:val="single" w:sz="4" w:space="0" w:color="auto"/>
              <w:right w:val="single" w:sz="4" w:space="0" w:color="auto"/>
            </w:tcBorders>
          </w:tcPr>
          <w:p w14:paraId="556BB35F" w14:textId="77777777" w:rsidR="00AA69C0" w:rsidRPr="00AA69C0" w:rsidRDefault="00AA69C0" w:rsidP="00F075C2">
            <w:pPr>
              <w:rPr>
                <w:sz w:val="22"/>
              </w:rPr>
            </w:pPr>
            <w:r w:rsidRPr="00AA69C0">
              <w:rPr>
                <w:sz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14:paraId="7F90BDA4" w14:textId="1A7039E7" w:rsidR="00AA69C0" w:rsidRPr="00AA69C0" w:rsidRDefault="00AA69C0" w:rsidP="006F200F">
            <w:pPr>
              <w:rPr>
                <w:sz w:val="22"/>
              </w:rPr>
            </w:pPr>
            <w:r w:rsidRPr="00AA69C0">
              <w:rPr>
                <w:sz w:val="22"/>
              </w:rPr>
              <w:t>Администрация</w:t>
            </w:r>
          </w:p>
        </w:tc>
      </w:tr>
      <w:tr w:rsidR="00AA69C0" w:rsidRPr="00AA69C0" w14:paraId="37DCDCF8" w14:textId="77777777" w:rsidTr="00D22C63">
        <w:trPr>
          <w:trHeight w:val="1309"/>
        </w:trPr>
        <w:tc>
          <w:tcPr>
            <w:tcW w:w="4719" w:type="dxa"/>
            <w:gridSpan w:val="3"/>
            <w:tcBorders>
              <w:top w:val="single" w:sz="4" w:space="0" w:color="auto"/>
              <w:left w:val="single" w:sz="4" w:space="0" w:color="auto"/>
              <w:bottom w:val="single" w:sz="4" w:space="0" w:color="auto"/>
              <w:right w:val="single" w:sz="4" w:space="0" w:color="auto"/>
            </w:tcBorders>
          </w:tcPr>
          <w:p w14:paraId="14D31F55" w14:textId="77777777" w:rsidR="00AA69C0" w:rsidRPr="00AA69C0" w:rsidRDefault="00AA69C0" w:rsidP="006F200F">
            <w:pPr>
              <w:spacing w:after="0"/>
              <w:rPr>
                <w:sz w:val="22"/>
              </w:rPr>
            </w:pPr>
            <w:r w:rsidRPr="00AA69C0">
              <w:rPr>
                <w:sz w:val="22"/>
              </w:rPr>
              <w:t>1.11. Обследование и ремонт пожарных водоемов</w:t>
            </w:r>
          </w:p>
          <w:p w14:paraId="0265B827" w14:textId="77777777" w:rsidR="00AA69C0" w:rsidRPr="00AA69C0" w:rsidRDefault="00AA69C0" w:rsidP="006F200F">
            <w:pPr>
              <w:spacing w:after="0"/>
              <w:rPr>
                <w:sz w:val="22"/>
              </w:rPr>
            </w:pPr>
            <w:r w:rsidRPr="00AA69C0">
              <w:rPr>
                <w:sz w:val="22"/>
              </w:rPr>
              <w:t>- у дома 3 и 2а</w:t>
            </w:r>
          </w:p>
          <w:p w14:paraId="13567375" w14:textId="77777777" w:rsidR="00AA69C0" w:rsidRPr="00AA69C0" w:rsidRDefault="00AA69C0" w:rsidP="006F200F">
            <w:pPr>
              <w:spacing w:after="0"/>
              <w:rPr>
                <w:sz w:val="22"/>
              </w:rPr>
            </w:pPr>
            <w:r w:rsidRPr="00AA69C0">
              <w:rPr>
                <w:sz w:val="22"/>
              </w:rPr>
              <w:t>- у начальной школы</w:t>
            </w:r>
          </w:p>
        </w:tc>
        <w:tc>
          <w:tcPr>
            <w:tcW w:w="1471" w:type="dxa"/>
            <w:gridSpan w:val="3"/>
            <w:tcBorders>
              <w:top w:val="single" w:sz="4" w:space="0" w:color="auto"/>
              <w:left w:val="single" w:sz="4" w:space="0" w:color="auto"/>
              <w:bottom w:val="single" w:sz="4" w:space="0" w:color="auto"/>
              <w:right w:val="single" w:sz="4" w:space="0" w:color="auto"/>
            </w:tcBorders>
          </w:tcPr>
          <w:p w14:paraId="76980753" w14:textId="77777777" w:rsidR="00AA69C0" w:rsidRPr="00AA69C0" w:rsidRDefault="00AA69C0" w:rsidP="006F200F">
            <w:pPr>
              <w:spacing w:after="0"/>
              <w:rPr>
                <w:sz w:val="22"/>
              </w:rPr>
            </w:pPr>
          </w:p>
          <w:p w14:paraId="415DF85C" w14:textId="77777777" w:rsidR="00AA69C0" w:rsidRPr="00AA69C0" w:rsidRDefault="00AA69C0" w:rsidP="006F200F">
            <w:pPr>
              <w:spacing w:after="0"/>
              <w:rPr>
                <w:sz w:val="22"/>
              </w:rPr>
            </w:pPr>
          </w:p>
          <w:p w14:paraId="4D0DA8FA" w14:textId="77777777" w:rsidR="00AA69C0" w:rsidRPr="00AA69C0" w:rsidRDefault="00AA69C0" w:rsidP="006F200F">
            <w:pPr>
              <w:spacing w:after="0"/>
              <w:rPr>
                <w:sz w:val="22"/>
              </w:rPr>
            </w:pPr>
            <w:r w:rsidRPr="00AA69C0">
              <w:rPr>
                <w:sz w:val="22"/>
              </w:rPr>
              <w:t>2021 год</w:t>
            </w:r>
          </w:p>
          <w:p w14:paraId="20186A92" w14:textId="77777777" w:rsidR="00AA69C0" w:rsidRPr="00AA69C0" w:rsidRDefault="00AA69C0" w:rsidP="006F200F">
            <w:pPr>
              <w:spacing w:after="0"/>
              <w:rPr>
                <w:sz w:val="22"/>
              </w:rPr>
            </w:pPr>
            <w:r w:rsidRPr="00AA69C0">
              <w:rPr>
                <w:sz w:val="22"/>
              </w:rPr>
              <w:t>2022 год</w:t>
            </w:r>
          </w:p>
        </w:tc>
        <w:tc>
          <w:tcPr>
            <w:tcW w:w="1573" w:type="dxa"/>
            <w:tcBorders>
              <w:top w:val="single" w:sz="4" w:space="0" w:color="auto"/>
              <w:left w:val="single" w:sz="4" w:space="0" w:color="auto"/>
              <w:bottom w:val="single" w:sz="4" w:space="0" w:color="auto"/>
              <w:right w:val="single" w:sz="4" w:space="0" w:color="auto"/>
            </w:tcBorders>
          </w:tcPr>
          <w:p w14:paraId="63BD1E28" w14:textId="77777777" w:rsidR="00AA69C0" w:rsidRPr="00AA69C0" w:rsidRDefault="00AA69C0" w:rsidP="006F200F">
            <w:pPr>
              <w:spacing w:after="0"/>
              <w:rPr>
                <w:sz w:val="22"/>
              </w:rPr>
            </w:pPr>
          </w:p>
          <w:p w14:paraId="693ACA6E" w14:textId="77777777" w:rsidR="00AA69C0" w:rsidRPr="00AA69C0" w:rsidRDefault="00AA69C0" w:rsidP="006F200F">
            <w:pPr>
              <w:spacing w:after="0"/>
              <w:rPr>
                <w:sz w:val="22"/>
              </w:rPr>
            </w:pPr>
          </w:p>
          <w:p w14:paraId="0F74DF5E" w14:textId="77777777" w:rsidR="00AA69C0" w:rsidRPr="00AA69C0" w:rsidRDefault="00AA69C0" w:rsidP="006F200F">
            <w:pPr>
              <w:spacing w:after="0"/>
              <w:rPr>
                <w:sz w:val="22"/>
              </w:rPr>
            </w:pPr>
            <w:r w:rsidRPr="00AA69C0">
              <w:rPr>
                <w:sz w:val="22"/>
              </w:rPr>
              <w:t xml:space="preserve">60,0 </w:t>
            </w:r>
            <w:proofErr w:type="spellStart"/>
            <w:r w:rsidRPr="00AA69C0">
              <w:rPr>
                <w:sz w:val="22"/>
              </w:rPr>
              <w:t>тыс.руб</w:t>
            </w:r>
            <w:proofErr w:type="spellEnd"/>
            <w:r w:rsidRPr="00AA69C0">
              <w:rPr>
                <w:sz w:val="22"/>
              </w:rPr>
              <w:t>.</w:t>
            </w:r>
          </w:p>
          <w:p w14:paraId="11A9C0DD" w14:textId="77777777" w:rsidR="00AA69C0" w:rsidRPr="00AA69C0" w:rsidRDefault="00AA69C0" w:rsidP="006F200F">
            <w:pPr>
              <w:spacing w:after="0"/>
              <w:rPr>
                <w:sz w:val="22"/>
              </w:rPr>
            </w:pPr>
            <w:r w:rsidRPr="00AA69C0">
              <w:rPr>
                <w:sz w:val="22"/>
              </w:rPr>
              <w:t xml:space="preserve">60,0 </w:t>
            </w:r>
            <w:proofErr w:type="spellStart"/>
            <w:r w:rsidRPr="00AA69C0">
              <w:rPr>
                <w:sz w:val="22"/>
              </w:rPr>
              <w:t>тыс.руб</w:t>
            </w:r>
            <w:proofErr w:type="spellEnd"/>
            <w:r w:rsidRPr="00AA69C0">
              <w:rPr>
                <w:sz w:val="22"/>
              </w:rPr>
              <w:t>.</w:t>
            </w:r>
          </w:p>
        </w:tc>
        <w:tc>
          <w:tcPr>
            <w:tcW w:w="1417" w:type="dxa"/>
            <w:tcBorders>
              <w:top w:val="single" w:sz="4" w:space="0" w:color="auto"/>
              <w:left w:val="single" w:sz="4" w:space="0" w:color="auto"/>
              <w:bottom w:val="single" w:sz="4" w:space="0" w:color="auto"/>
              <w:right w:val="single" w:sz="4" w:space="0" w:color="auto"/>
            </w:tcBorders>
          </w:tcPr>
          <w:p w14:paraId="38589C1A" w14:textId="77777777" w:rsidR="00AA69C0" w:rsidRPr="00AA69C0" w:rsidRDefault="00AA69C0" w:rsidP="006F200F">
            <w:pPr>
              <w:spacing w:after="0"/>
              <w:rPr>
                <w:sz w:val="22"/>
              </w:rPr>
            </w:pPr>
          </w:p>
          <w:p w14:paraId="3A6965AA" w14:textId="77777777" w:rsidR="00AA69C0" w:rsidRPr="00AA69C0" w:rsidRDefault="00AA69C0" w:rsidP="006F200F">
            <w:pPr>
              <w:spacing w:after="0"/>
              <w:rPr>
                <w:sz w:val="22"/>
              </w:rPr>
            </w:pPr>
            <w:r w:rsidRPr="00AA69C0">
              <w:rPr>
                <w:sz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14:paraId="786E0AE3" w14:textId="77777777" w:rsidR="00AA69C0" w:rsidRPr="00AA69C0" w:rsidRDefault="00AA69C0" w:rsidP="006F200F">
            <w:pPr>
              <w:spacing w:after="0"/>
              <w:rPr>
                <w:sz w:val="22"/>
              </w:rPr>
            </w:pPr>
          </w:p>
          <w:p w14:paraId="30A4A864" w14:textId="77777777" w:rsidR="00AA69C0" w:rsidRPr="00AA69C0" w:rsidRDefault="00AA69C0" w:rsidP="006F200F">
            <w:pPr>
              <w:spacing w:after="0"/>
              <w:rPr>
                <w:sz w:val="22"/>
              </w:rPr>
            </w:pPr>
            <w:r w:rsidRPr="00AA69C0">
              <w:rPr>
                <w:sz w:val="22"/>
              </w:rPr>
              <w:t>Администрация</w:t>
            </w:r>
          </w:p>
        </w:tc>
      </w:tr>
    </w:tbl>
    <w:p w14:paraId="2F15EB5D" w14:textId="77777777" w:rsidR="00AA69C0" w:rsidRPr="00AA69C0" w:rsidRDefault="00AA69C0" w:rsidP="00AA69C0">
      <w:pPr>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418"/>
        <w:gridCol w:w="1559"/>
        <w:gridCol w:w="11"/>
        <w:gridCol w:w="2399"/>
      </w:tblGrid>
      <w:tr w:rsidR="00AA69C0" w:rsidRPr="00AA69C0" w14:paraId="67BB2732" w14:textId="77777777" w:rsidTr="00F075C2">
        <w:tc>
          <w:tcPr>
            <w:tcW w:w="10173" w:type="dxa"/>
            <w:gridSpan w:val="5"/>
          </w:tcPr>
          <w:p w14:paraId="76F31D62" w14:textId="77777777" w:rsidR="00AA69C0" w:rsidRPr="006F200F" w:rsidRDefault="00AA69C0" w:rsidP="00F075C2">
            <w:pPr>
              <w:pStyle w:val="2"/>
              <w:rPr>
                <w:sz w:val="20"/>
                <w:szCs w:val="20"/>
              </w:rPr>
            </w:pPr>
            <w:r w:rsidRPr="006F200F">
              <w:rPr>
                <w:sz w:val="20"/>
                <w:szCs w:val="20"/>
              </w:rPr>
              <w:t xml:space="preserve">2. </w:t>
            </w:r>
            <w:r w:rsidRPr="006F200F">
              <w:rPr>
                <w:color w:val="000000"/>
                <w:sz w:val="20"/>
                <w:szCs w:val="20"/>
              </w:rPr>
              <w:t>Реализация мероприятий, направленных на соблюдение правил пожарной безопасности населением.</w:t>
            </w:r>
            <w:r w:rsidRPr="006F200F">
              <w:rPr>
                <w:sz w:val="20"/>
                <w:szCs w:val="20"/>
              </w:rPr>
              <w:t xml:space="preserve"> </w:t>
            </w:r>
          </w:p>
        </w:tc>
      </w:tr>
      <w:tr w:rsidR="00AA69C0" w:rsidRPr="00AA69C0" w14:paraId="578B68B3" w14:textId="77777777" w:rsidTr="00F075C2">
        <w:tc>
          <w:tcPr>
            <w:tcW w:w="4786" w:type="dxa"/>
          </w:tcPr>
          <w:p w14:paraId="11DB86E7" w14:textId="77777777" w:rsidR="00AA69C0" w:rsidRPr="00AA69C0" w:rsidRDefault="00AA69C0" w:rsidP="006F200F">
            <w:pPr>
              <w:spacing w:after="0"/>
              <w:jc w:val="both"/>
              <w:rPr>
                <w:sz w:val="22"/>
              </w:rPr>
            </w:pPr>
            <w:r w:rsidRPr="00AA69C0">
              <w:rPr>
                <w:sz w:val="22"/>
              </w:rPr>
              <w:t>2.1. Обучение  2 человек   по программе пожарно-технического минимума с целью проведения  противопожарных инструктажей с населением</w:t>
            </w:r>
          </w:p>
        </w:tc>
        <w:tc>
          <w:tcPr>
            <w:tcW w:w="1418" w:type="dxa"/>
          </w:tcPr>
          <w:p w14:paraId="2DD30850" w14:textId="77777777" w:rsidR="00AA69C0" w:rsidRPr="00AA69C0" w:rsidRDefault="00AA69C0" w:rsidP="006F200F">
            <w:pPr>
              <w:spacing w:after="0"/>
              <w:rPr>
                <w:sz w:val="22"/>
              </w:rPr>
            </w:pPr>
            <w:r w:rsidRPr="00AA69C0">
              <w:rPr>
                <w:sz w:val="22"/>
              </w:rPr>
              <w:t xml:space="preserve"> 1 кв.2020г и ежегодно</w:t>
            </w:r>
          </w:p>
        </w:tc>
        <w:tc>
          <w:tcPr>
            <w:tcW w:w="1570" w:type="dxa"/>
            <w:gridSpan w:val="2"/>
          </w:tcPr>
          <w:p w14:paraId="13F2A7FA" w14:textId="77777777" w:rsidR="00AA69C0" w:rsidRPr="00AA69C0" w:rsidRDefault="00AA69C0" w:rsidP="006F200F">
            <w:pPr>
              <w:spacing w:after="0"/>
              <w:rPr>
                <w:sz w:val="22"/>
              </w:rPr>
            </w:pPr>
            <w:r w:rsidRPr="00AA69C0">
              <w:rPr>
                <w:sz w:val="22"/>
              </w:rPr>
              <w:t xml:space="preserve">3,0 </w:t>
            </w:r>
            <w:proofErr w:type="spellStart"/>
            <w:r w:rsidRPr="00AA69C0">
              <w:rPr>
                <w:sz w:val="22"/>
              </w:rPr>
              <w:t>тыс.руб</w:t>
            </w:r>
            <w:proofErr w:type="spellEnd"/>
            <w:r w:rsidRPr="00AA69C0">
              <w:rPr>
                <w:sz w:val="22"/>
              </w:rPr>
              <w:t>.</w:t>
            </w:r>
          </w:p>
        </w:tc>
        <w:tc>
          <w:tcPr>
            <w:tcW w:w="2399" w:type="dxa"/>
          </w:tcPr>
          <w:p w14:paraId="5F22DD29" w14:textId="77777777" w:rsidR="00AA69C0" w:rsidRPr="00AA69C0" w:rsidRDefault="00AA69C0" w:rsidP="006F200F">
            <w:pPr>
              <w:spacing w:after="0"/>
              <w:rPr>
                <w:sz w:val="22"/>
              </w:rPr>
            </w:pPr>
            <w:r w:rsidRPr="00AA69C0">
              <w:rPr>
                <w:sz w:val="22"/>
              </w:rPr>
              <w:t>Администрация</w:t>
            </w:r>
          </w:p>
        </w:tc>
      </w:tr>
      <w:tr w:rsidR="00AA69C0" w:rsidRPr="00AA69C0" w14:paraId="1F866CF6" w14:textId="77777777" w:rsidTr="00F075C2">
        <w:tc>
          <w:tcPr>
            <w:tcW w:w="4786" w:type="dxa"/>
          </w:tcPr>
          <w:p w14:paraId="1A3C9011" w14:textId="77777777" w:rsidR="00AA69C0" w:rsidRPr="00AA69C0" w:rsidRDefault="00AA69C0" w:rsidP="006F200F">
            <w:pPr>
              <w:spacing w:after="0"/>
              <w:jc w:val="both"/>
              <w:rPr>
                <w:sz w:val="22"/>
              </w:rPr>
            </w:pPr>
            <w:r w:rsidRPr="00AA69C0">
              <w:rPr>
                <w:sz w:val="22"/>
              </w:rPr>
              <w:t>2.2. Проведение инструктажа по соблюдению правил пожарной безопасности</w:t>
            </w:r>
          </w:p>
        </w:tc>
        <w:tc>
          <w:tcPr>
            <w:tcW w:w="1418" w:type="dxa"/>
          </w:tcPr>
          <w:p w14:paraId="206FAB61" w14:textId="77777777" w:rsidR="00AA69C0" w:rsidRPr="00AA69C0" w:rsidRDefault="00AA69C0" w:rsidP="006F200F">
            <w:pPr>
              <w:spacing w:after="0"/>
              <w:rPr>
                <w:sz w:val="22"/>
              </w:rPr>
            </w:pPr>
            <w:r w:rsidRPr="00AA69C0">
              <w:rPr>
                <w:sz w:val="22"/>
              </w:rPr>
              <w:t>ежегодно</w:t>
            </w:r>
          </w:p>
        </w:tc>
        <w:tc>
          <w:tcPr>
            <w:tcW w:w="1570" w:type="dxa"/>
            <w:gridSpan w:val="2"/>
          </w:tcPr>
          <w:p w14:paraId="770E5B7C" w14:textId="77777777" w:rsidR="00AA69C0" w:rsidRPr="00AA69C0" w:rsidRDefault="00AA69C0" w:rsidP="006F200F">
            <w:pPr>
              <w:spacing w:after="0"/>
              <w:rPr>
                <w:sz w:val="22"/>
              </w:rPr>
            </w:pPr>
          </w:p>
        </w:tc>
        <w:tc>
          <w:tcPr>
            <w:tcW w:w="2399" w:type="dxa"/>
          </w:tcPr>
          <w:p w14:paraId="7CD8AD89" w14:textId="77777777" w:rsidR="00AA69C0" w:rsidRPr="00AA69C0" w:rsidRDefault="00AA69C0" w:rsidP="006F200F">
            <w:pPr>
              <w:spacing w:after="0"/>
              <w:rPr>
                <w:sz w:val="22"/>
              </w:rPr>
            </w:pPr>
            <w:r w:rsidRPr="00AA69C0">
              <w:rPr>
                <w:sz w:val="22"/>
              </w:rPr>
              <w:t xml:space="preserve">Администрация </w:t>
            </w:r>
          </w:p>
        </w:tc>
      </w:tr>
      <w:tr w:rsidR="00AA69C0" w:rsidRPr="00AA69C0" w14:paraId="297B48FE" w14:textId="77777777" w:rsidTr="00FD65A4">
        <w:trPr>
          <w:trHeight w:val="666"/>
        </w:trPr>
        <w:tc>
          <w:tcPr>
            <w:tcW w:w="4786" w:type="dxa"/>
          </w:tcPr>
          <w:p w14:paraId="6EBA93C1" w14:textId="6DFDA848" w:rsidR="00AA69C0" w:rsidRPr="00AA69C0" w:rsidRDefault="00AA69C0" w:rsidP="00FD65A4">
            <w:pPr>
              <w:spacing w:after="0"/>
              <w:jc w:val="both"/>
              <w:rPr>
                <w:sz w:val="22"/>
              </w:rPr>
            </w:pPr>
            <w:r w:rsidRPr="00AA69C0">
              <w:rPr>
                <w:sz w:val="22"/>
              </w:rPr>
              <w:t xml:space="preserve">2.3. Изготовление памяток о мерах профилактики пожарной безопасности </w:t>
            </w:r>
          </w:p>
        </w:tc>
        <w:tc>
          <w:tcPr>
            <w:tcW w:w="1418" w:type="dxa"/>
          </w:tcPr>
          <w:p w14:paraId="06C332CE" w14:textId="77777777" w:rsidR="00AA69C0" w:rsidRPr="00AA69C0" w:rsidRDefault="00AA69C0" w:rsidP="006F200F">
            <w:pPr>
              <w:spacing w:after="0"/>
              <w:rPr>
                <w:sz w:val="22"/>
              </w:rPr>
            </w:pPr>
          </w:p>
          <w:p w14:paraId="0980AB3B" w14:textId="77777777" w:rsidR="00AA69C0" w:rsidRPr="00AA69C0" w:rsidRDefault="00AA69C0" w:rsidP="006F200F">
            <w:pPr>
              <w:spacing w:after="0"/>
              <w:rPr>
                <w:sz w:val="22"/>
              </w:rPr>
            </w:pPr>
            <w:r w:rsidRPr="00AA69C0">
              <w:rPr>
                <w:sz w:val="22"/>
              </w:rPr>
              <w:t>ежегодно</w:t>
            </w:r>
          </w:p>
        </w:tc>
        <w:tc>
          <w:tcPr>
            <w:tcW w:w="1570" w:type="dxa"/>
            <w:gridSpan w:val="2"/>
          </w:tcPr>
          <w:p w14:paraId="2835B839" w14:textId="77777777" w:rsidR="00AA69C0" w:rsidRPr="00AA69C0" w:rsidRDefault="00AA69C0" w:rsidP="006F200F">
            <w:pPr>
              <w:spacing w:after="0"/>
              <w:rPr>
                <w:sz w:val="22"/>
              </w:rPr>
            </w:pPr>
          </w:p>
          <w:p w14:paraId="2FE9289E" w14:textId="77777777" w:rsidR="00AA69C0" w:rsidRPr="00AA69C0" w:rsidRDefault="00AA69C0" w:rsidP="006F200F">
            <w:pPr>
              <w:spacing w:after="0"/>
              <w:rPr>
                <w:sz w:val="22"/>
              </w:rPr>
            </w:pPr>
            <w:r w:rsidRPr="00AA69C0">
              <w:rPr>
                <w:sz w:val="22"/>
              </w:rPr>
              <w:t xml:space="preserve">2,0 </w:t>
            </w:r>
            <w:proofErr w:type="spellStart"/>
            <w:r w:rsidRPr="00AA69C0">
              <w:rPr>
                <w:sz w:val="22"/>
              </w:rPr>
              <w:t>тыс.руб</w:t>
            </w:r>
            <w:proofErr w:type="spellEnd"/>
          </w:p>
        </w:tc>
        <w:tc>
          <w:tcPr>
            <w:tcW w:w="2399" w:type="dxa"/>
          </w:tcPr>
          <w:p w14:paraId="1EC7FAEF" w14:textId="77777777" w:rsidR="00AA69C0" w:rsidRPr="00AA69C0" w:rsidRDefault="00AA69C0" w:rsidP="006F200F">
            <w:pPr>
              <w:spacing w:after="0"/>
              <w:rPr>
                <w:sz w:val="22"/>
              </w:rPr>
            </w:pPr>
          </w:p>
          <w:p w14:paraId="07217467" w14:textId="26EED23C" w:rsidR="00AA69C0" w:rsidRPr="00AA69C0" w:rsidRDefault="00AA69C0" w:rsidP="00FD65A4">
            <w:pPr>
              <w:spacing w:after="0"/>
              <w:rPr>
                <w:sz w:val="22"/>
              </w:rPr>
            </w:pPr>
            <w:r w:rsidRPr="00AA69C0">
              <w:rPr>
                <w:sz w:val="22"/>
              </w:rPr>
              <w:t>Администрация</w:t>
            </w:r>
          </w:p>
        </w:tc>
      </w:tr>
      <w:tr w:rsidR="00AA69C0" w:rsidRPr="00AA69C0" w14:paraId="5B95B76E" w14:textId="77777777" w:rsidTr="00F075C2">
        <w:tc>
          <w:tcPr>
            <w:tcW w:w="4786" w:type="dxa"/>
          </w:tcPr>
          <w:p w14:paraId="79AC0D3D" w14:textId="77777777" w:rsidR="00AA69C0" w:rsidRPr="00AA69C0" w:rsidRDefault="00AA69C0" w:rsidP="006F200F">
            <w:pPr>
              <w:spacing w:after="0"/>
              <w:jc w:val="both"/>
              <w:rPr>
                <w:sz w:val="22"/>
              </w:rPr>
            </w:pPr>
            <w:r w:rsidRPr="00AA69C0">
              <w:rPr>
                <w:sz w:val="22"/>
              </w:rPr>
              <w:t>2.4 Изготовление указателей со светоотражающим покрытием для обозначения пожарных водоемов</w:t>
            </w:r>
          </w:p>
        </w:tc>
        <w:tc>
          <w:tcPr>
            <w:tcW w:w="1418" w:type="dxa"/>
          </w:tcPr>
          <w:p w14:paraId="5884DC9D" w14:textId="77777777" w:rsidR="00AA69C0" w:rsidRPr="00AA69C0" w:rsidRDefault="00AA69C0" w:rsidP="006F200F">
            <w:pPr>
              <w:spacing w:after="0"/>
              <w:rPr>
                <w:sz w:val="22"/>
              </w:rPr>
            </w:pPr>
          </w:p>
          <w:p w14:paraId="7C104BD2" w14:textId="77777777" w:rsidR="00AA69C0" w:rsidRPr="00AA69C0" w:rsidRDefault="00AA69C0" w:rsidP="006F200F">
            <w:pPr>
              <w:spacing w:after="0"/>
              <w:rPr>
                <w:sz w:val="22"/>
              </w:rPr>
            </w:pPr>
            <w:r w:rsidRPr="00AA69C0">
              <w:rPr>
                <w:sz w:val="22"/>
              </w:rPr>
              <w:t>ежегодно</w:t>
            </w:r>
          </w:p>
        </w:tc>
        <w:tc>
          <w:tcPr>
            <w:tcW w:w="1570" w:type="dxa"/>
            <w:gridSpan w:val="2"/>
          </w:tcPr>
          <w:p w14:paraId="1839C0DC" w14:textId="77777777" w:rsidR="00AA69C0" w:rsidRPr="00AA69C0" w:rsidRDefault="00AA69C0" w:rsidP="006F200F">
            <w:pPr>
              <w:spacing w:after="0"/>
              <w:rPr>
                <w:sz w:val="22"/>
              </w:rPr>
            </w:pPr>
          </w:p>
          <w:p w14:paraId="7AA87E47" w14:textId="77777777" w:rsidR="00AA69C0" w:rsidRPr="00AA69C0" w:rsidRDefault="00AA69C0" w:rsidP="006F200F">
            <w:pPr>
              <w:spacing w:after="0"/>
              <w:rPr>
                <w:sz w:val="22"/>
              </w:rPr>
            </w:pPr>
            <w:r w:rsidRPr="00AA69C0">
              <w:rPr>
                <w:sz w:val="22"/>
              </w:rPr>
              <w:t xml:space="preserve">5,0 </w:t>
            </w:r>
            <w:proofErr w:type="spellStart"/>
            <w:r w:rsidRPr="00AA69C0">
              <w:rPr>
                <w:sz w:val="22"/>
              </w:rPr>
              <w:t>тыс.руб</w:t>
            </w:r>
            <w:proofErr w:type="spellEnd"/>
            <w:r w:rsidRPr="00AA69C0">
              <w:rPr>
                <w:sz w:val="22"/>
              </w:rPr>
              <w:t>.</w:t>
            </w:r>
          </w:p>
        </w:tc>
        <w:tc>
          <w:tcPr>
            <w:tcW w:w="2399" w:type="dxa"/>
          </w:tcPr>
          <w:p w14:paraId="2D015923" w14:textId="77777777" w:rsidR="00AA69C0" w:rsidRPr="00AA69C0" w:rsidRDefault="00AA69C0" w:rsidP="006F200F">
            <w:pPr>
              <w:spacing w:after="0"/>
              <w:rPr>
                <w:sz w:val="22"/>
              </w:rPr>
            </w:pPr>
          </w:p>
          <w:p w14:paraId="27C56A8F" w14:textId="77777777" w:rsidR="00AA69C0" w:rsidRPr="00AA69C0" w:rsidRDefault="00AA69C0" w:rsidP="006F200F">
            <w:pPr>
              <w:spacing w:after="0"/>
              <w:rPr>
                <w:sz w:val="22"/>
              </w:rPr>
            </w:pPr>
            <w:r w:rsidRPr="00AA69C0">
              <w:rPr>
                <w:sz w:val="22"/>
              </w:rPr>
              <w:t>Администрация</w:t>
            </w:r>
          </w:p>
        </w:tc>
      </w:tr>
      <w:tr w:rsidR="00AA69C0" w:rsidRPr="00AA69C0" w14:paraId="47353ADE" w14:textId="77777777" w:rsidTr="00F075C2">
        <w:trPr>
          <w:trHeight w:val="530"/>
        </w:trPr>
        <w:tc>
          <w:tcPr>
            <w:tcW w:w="10173" w:type="dxa"/>
            <w:gridSpan w:val="5"/>
          </w:tcPr>
          <w:p w14:paraId="19AADBBE" w14:textId="77777777" w:rsidR="00AA69C0" w:rsidRPr="005E50E7" w:rsidRDefault="00AA69C0" w:rsidP="00F075C2">
            <w:pPr>
              <w:pStyle w:val="2"/>
              <w:tabs>
                <w:tab w:val="center" w:pos="4876"/>
              </w:tabs>
              <w:jc w:val="left"/>
              <w:rPr>
                <w:sz w:val="20"/>
                <w:szCs w:val="20"/>
              </w:rPr>
            </w:pPr>
            <w:r w:rsidRPr="005E50E7">
              <w:rPr>
                <w:sz w:val="20"/>
                <w:szCs w:val="20"/>
              </w:rPr>
              <w:tab/>
            </w:r>
          </w:p>
          <w:p w14:paraId="4ABCC743" w14:textId="77777777" w:rsidR="00AA69C0" w:rsidRPr="005E50E7" w:rsidRDefault="00AA69C0" w:rsidP="00F075C2">
            <w:pPr>
              <w:pStyle w:val="2"/>
              <w:tabs>
                <w:tab w:val="center" w:pos="4876"/>
              </w:tabs>
              <w:rPr>
                <w:sz w:val="20"/>
                <w:szCs w:val="20"/>
              </w:rPr>
            </w:pPr>
            <w:r w:rsidRPr="005E50E7">
              <w:rPr>
                <w:sz w:val="20"/>
                <w:szCs w:val="20"/>
              </w:rPr>
              <w:t>3. Совершенствование нормативно-правовой базы</w:t>
            </w:r>
          </w:p>
        </w:tc>
      </w:tr>
      <w:tr w:rsidR="00AA69C0" w:rsidRPr="00AA69C0" w14:paraId="44731C99" w14:textId="77777777" w:rsidTr="00F075C2">
        <w:trPr>
          <w:trHeight w:val="1541"/>
        </w:trPr>
        <w:tc>
          <w:tcPr>
            <w:tcW w:w="4786" w:type="dxa"/>
          </w:tcPr>
          <w:p w14:paraId="60203535" w14:textId="77777777" w:rsidR="00AA69C0" w:rsidRPr="00AA69C0" w:rsidRDefault="00AA69C0" w:rsidP="005E50E7">
            <w:pPr>
              <w:spacing w:after="0"/>
              <w:jc w:val="both"/>
              <w:rPr>
                <w:sz w:val="22"/>
              </w:rPr>
            </w:pPr>
            <w:r w:rsidRPr="00AA69C0">
              <w:rPr>
                <w:sz w:val="22"/>
              </w:rPr>
              <w:t>3.1. Актуализировать инструкции о мерах пожарной безопасности для зданий и сооружений  находящихся в собственности администрации МО</w:t>
            </w:r>
          </w:p>
        </w:tc>
        <w:tc>
          <w:tcPr>
            <w:tcW w:w="1418" w:type="dxa"/>
          </w:tcPr>
          <w:p w14:paraId="4EA614EF" w14:textId="77777777" w:rsidR="00AA69C0" w:rsidRPr="00AA69C0" w:rsidRDefault="00AA69C0" w:rsidP="005E50E7">
            <w:pPr>
              <w:spacing w:after="0"/>
              <w:rPr>
                <w:sz w:val="22"/>
              </w:rPr>
            </w:pPr>
          </w:p>
          <w:p w14:paraId="547DF721" w14:textId="77777777" w:rsidR="00AA69C0" w:rsidRPr="00AA69C0" w:rsidRDefault="00AA69C0" w:rsidP="005E50E7">
            <w:pPr>
              <w:spacing w:after="0"/>
              <w:rPr>
                <w:sz w:val="22"/>
              </w:rPr>
            </w:pPr>
            <w:r w:rsidRPr="00AA69C0">
              <w:rPr>
                <w:sz w:val="22"/>
              </w:rPr>
              <w:t>1 кв. 2020 года</w:t>
            </w:r>
          </w:p>
        </w:tc>
        <w:tc>
          <w:tcPr>
            <w:tcW w:w="1559" w:type="dxa"/>
          </w:tcPr>
          <w:p w14:paraId="7F7E92D0" w14:textId="77777777" w:rsidR="00AA69C0" w:rsidRPr="00AA69C0" w:rsidRDefault="00AA69C0" w:rsidP="005E50E7">
            <w:pPr>
              <w:spacing w:after="0"/>
              <w:rPr>
                <w:sz w:val="22"/>
              </w:rPr>
            </w:pPr>
          </w:p>
        </w:tc>
        <w:tc>
          <w:tcPr>
            <w:tcW w:w="2410" w:type="dxa"/>
            <w:gridSpan w:val="2"/>
          </w:tcPr>
          <w:p w14:paraId="35D32FFF" w14:textId="77777777" w:rsidR="00AA69C0" w:rsidRPr="00AA69C0" w:rsidRDefault="00AA69C0" w:rsidP="005E50E7">
            <w:pPr>
              <w:spacing w:after="0"/>
              <w:rPr>
                <w:sz w:val="22"/>
              </w:rPr>
            </w:pPr>
          </w:p>
          <w:p w14:paraId="01E51BFD" w14:textId="77777777" w:rsidR="00AA69C0" w:rsidRPr="00AA69C0" w:rsidRDefault="00AA69C0" w:rsidP="005E50E7">
            <w:pPr>
              <w:spacing w:after="0"/>
              <w:rPr>
                <w:sz w:val="22"/>
              </w:rPr>
            </w:pPr>
            <w:r w:rsidRPr="00AA69C0">
              <w:rPr>
                <w:sz w:val="22"/>
              </w:rPr>
              <w:t>Глава МО «Заостровское»</w:t>
            </w:r>
          </w:p>
          <w:p w14:paraId="4D6F5DED" w14:textId="77777777" w:rsidR="00AA69C0" w:rsidRPr="00AA69C0" w:rsidRDefault="00AA69C0" w:rsidP="005E50E7">
            <w:pPr>
              <w:spacing w:after="0"/>
              <w:rPr>
                <w:sz w:val="22"/>
              </w:rPr>
            </w:pPr>
            <w:r w:rsidRPr="00AA69C0">
              <w:rPr>
                <w:sz w:val="22"/>
              </w:rPr>
              <w:t>Руководитель МКУ «ЗОЦ»</w:t>
            </w:r>
          </w:p>
        </w:tc>
      </w:tr>
      <w:tr w:rsidR="00AA69C0" w:rsidRPr="00AA69C0" w14:paraId="0BD5A720" w14:textId="77777777" w:rsidTr="00F075C2">
        <w:tc>
          <w:tcPr>
            <w:tcW w:w="4786" w:type="dxa"/>
          </w:tcPr>
          <w:p w14:paraId="0F1CFFB6" w14:textId="77777777" w:rsidR="00AA69C0" w:rsidRPr="00AA69C0" w:rsidRDefault="00AA69C0" w:rsidP="005E50E7">
            <w:pPr>
              <w:spacing w:after="0"/>
              <w:jc w:val="both"/>
              <w:rPr>
                <w:sz w:val="22"/>
              </w:rPr>
            </w:pPr>
            <w:r w:rsidRPr="00AA69C0">
              <w:rPr>
                <w:sz w:val="22"/>
              </w:rPr>
              <w:t>3.2. Проведение учебы с работниками администрации  по соблюдению правил пожарной безопасности</w:t>
            </w:r>
          </w:p>
        </w:tc>
        <w:tc>
          <w:tcPr>
            <w:tcW w:w="1418" w:type="dxa"/>
          </w:tcPr>
          <w:p w14:paraId="668AB2B2" w14:textId="77777777" w:rsidR="00AA69C0" w:rsidRPr="00AA69C0" w:rsidRDefault="00AA69C0" w:rsidP="005E50E7">
            <w:pPr>
              <w:spacing w:after="0"/>
              <w:rPr>
                <w:sz w:val="22"/>
              </w:rPr>
            </w:pPr>
          </w:p>
          <w:p w14:paraId="71F63EBD" w14:textId="77777777" w:rsidR="00AA69C0" w:rsidRPr="00AA69C0" w:rsidRDefault="00AA69C0" w:rsidP="005E50E7">
            <w:pPr>
              <w:spacing w:after="0"/>
              <w:rPr>
                <w:sz w:val="22"/>
              </w:rPr>
            </w:pPr>
            <w:r w:rsidRPr="00AA69C0">
              <w:rPr>
                <w:sz w:val="22"/>
              </w:rPr>
              <w:t>ежегодно</w:t>
            </w:r>
          </w:p>
        </w:tc>
        <w:tc>
          <w:tcPr>
            <w:tcW w:w="1559" w:type="dxa"/>
          </w:tcPr>
          <w:p w14:paraId="0ED1BDF7" w14:textId="77777777" w:rsidR="00AA69C0" w:rsidRPr="00AA69C0" w:rsidRDefault="00AA69C0" w:rsidP="005E50E7">
            <w:pPr>
              <w:spacing w:after="0"/>
              <w:rPr>
                <w:sz w:val="22"/>
              </w:rPr>
            </w:pPr>
          </w:p>
        </w:tc>
        <w:tc>
          <w:tcPr>
            <w:tcW w:w="2410" w:type="dxa"/>
            <w:gridSpan w:val="2"/>
          </w:tcPr>
          <w:p w14:paraId="1F717663" w14:textId="77777777" w:rsidR="00AA69C0" w:rsidRPr="00AA69C0" w:rsidRDefault="00AA69C0" w:rsidP="005E50E7">
            <w:pPr>
              <w:spacing w:after="0"/>
              <w:rPr>
                <w:sz w:val="22"/>
              </w:rPr>
            </w:pPr>
            <w:r w:rsidRPr="00AA69C0">
              <w:rPr>
                <w:sz w:val="22"/>
              </w:rPr>
              <w:t>Глава МО «Заостровское»</w:t>
            </w:r>
          </w:p>
          <w:p w14:paraId="5ED77CA5" w14:textId="77777777" w:rsidR="00AA69C0" w:rsidRPr="00AA69C0" w:rsidRDefault="00AA69C0" w:rsidP="005E50E7">
            <w:pPr>
              <w:spacing w:after="0"/>
              <w:rPr>
                <w:sz w:val="22"/>
              </w:rPr>
            </w:pPr>
            <w:r w:rsidRPr="00AA69C0">
              <w:rPr>
                <w:sz w:val="22"/>
              </w:rPr>
              <w:t>Руководитель МКУ «ЗОЦ»</w:t>
            </w:r>
          </w:p>
        </w:tc>
      </w:tr>
      <w:tr w:rsidR="00AA69C0" w:rsidRPr="00AA69C0" w14:paraId="6397AB24" w14:textId="77777777" w:rsidTr="00F075C2">
        <w:tc>
          <w:tcPr>
            <w:tcW w:w="10173" w:type="dxa"/>
            <w:gridSpan w:val="5"/>
          </w:tcPr>
          <w:p w14:paraId="1E7940A8" w14:textId="77777777" w:rsidR="00AA69C0" w:rsidRPr="00AA69C0" w:rsidRDefault="00AA69C0" w:rsidP="00F075C2">
            <w:pPr>
              <w:pStyle w:val="2"/>
              <w:tabs>
                <w:tab w:val="center" w:pos="4876"/>
              </w:tabs>
              <w:jc w:val="left"/>
              <w:rPr>
                <w:sz w:val="22"/>
                <w:szCs w:val="22"/>
              </w:rPr>
            </w:pPr>
            <w:r w:rsidRPr="00AA69C0">
              <w:rPr>
                <w:sz w:val="22"/>
                <w:szCs w:val="22"/>
              </w:rPr>
              <w:tab/>
            </w:r>
          </w:p>
          <w:p w14:paraId="4B3C4E61" w14:textId="16E1A3CF" w:rsidR="00AA69C0" w:rsidRPr="00AA69C0" w:rsidRDefault="00AA69C0" w:rsidP="005E50E7">
            <w:pPr>
              <w:pStyle w:val="2"/>
              <w:tabs>
                <w:tab w:val="center" w:pos="4876"/>
              </w:tabs>
              <w:rPr>
                <w:sz w:val="22"/>
                <w:szCs w:val="22"/>
              </w:rPr>
            </w:pPr>
            <w:r w:rsidRPr="005E50E7">
              <w:rPr>
                <w:sz w:val="20"/>
                <w:szCs w:val="20"/>
              </w:rPr>
              <w:t>4. Пожарная сигнализация</w:t>
            </w:r>
          </w:p>
        </w:tc>
      </w:tr>
      <w:tr w:rsidR="00AA69C0" w:rsidRPr="00AA69C0" w14:paraId="5A803A3A" w14:textId="77777777" w:rsidTr="00F075C2">
        <w:tc>
          <w:tcPr>
            <w:tcW w:w="4786" w:type="dxa"/>
          </w:tcPr>
          <w:p w14:paraId="4C8D5DFE" w14:textId="77777777" w:rsidR="00AA69C0" w:rsidRPr="00AA69C0" w:rsidRDefault="00AA69C0" w:rsidP="005E50E7">
            <w:pPr>
              <w:spacing w:after="0"/>
              <w:jc w:val="both"/>
              <w:rPr>
                <w:sz w:val="22"/>
              </w:rPr>
            </w:pPr>
            <w:r w:rsidRPr="00AA69C0">
              <w:rPr>
                <w:sz w:val="22"/>
              </w:rPr>
              <w:t>4.1.У пожарных водоемов в населенных пунктах муниципального образования, а также по направлению движения к ним  установить  соответствующие указатели (объемные со светильником  или плоские, выполненные с использованием  светоотражающих покрытий).</w:t>
            </w:r>
          </w:p>
        </w:tc>
        <w:tc>
          <w:tcPr>
            <w:tcW w:w="1418" w:type="dxa"/>
          </w:tcPr>
          <w:p w14:paraId="665BB1E9" w14:textId="77777777" w:rsidR="00AA69C0" w:rsidRPr="00AA69C0" w:rsidRDefault="00AA69C0" w:rsidP="005E50E7">
            <w:pPr>
              <w:spacing w:after="0"/>
              <w:rPr>
                <w:sz w:val="22"/>
              </w:rPr>
            </w:pPr>
          </w:p>
          <w:p w14:paraId="66C53346" w14:textId="77777777" w:rsidR="00AA69C0" w:rsidRPr="00AA69C0" w:rsidRDefault="00AA69C0" w:rsidP="005E50E7">
            <w:pPr>
              <w:spacing w:after="0"/>
              <w:rPr>
                <w:sz w:val="22"/>
              </w:rPr>
            </w:pPr>
          </w:p>
          <w:p w14:paraId="364CF965" w14:textId="77777777" w:rsidR="00AA69C0" w:rsidRPr="00AA69C0" w:rsidRDefault="00AA69C0" w:rsidP="005E50E7">
            <w:pPr>
              <w:spacing w:after="0"/>
              <w:rPr>
                <w:sz w:val="22"/>
              </w:rPr>
            </w:pPr>
            <w:r w:rsidRPr="00AA69C0">
              <w:rPr>
                <w:sz w:val="22"/>
              </w:rPr>
              <w:t>ежегодно</w:t>
            </w:r>
          </w:p>
        </w:tc>
        <w:tc>
          <w:tcPr>
            <w:tcW w:w="1559" w:type="dxa"/>
          </w:tcPr>
          <w:p w14:paraId="42085FEC" w14:textId="77777777" w:rsidR="00AA69C0" w:rsidRPr="00AA69C0" w:rsidRDefault="00AA69C0" w:rsidP="005E50E7">
            <w:pPr>
              <w:spacing w:after="0"/>
              <w:rPr>
                <w:sz w:val="22"/>
              </w:rPr>
            </w:pPr>
            <w:r w:rsidRPr="00AA69C0">
              <w:rPr>
                <w:sz w:val="22"/>
              </w:rPr>
              <w:t>.</w:t>
            </w:r>
          </w:p>
          <w:p w14:paraId="5654BE78" w14:textId="77777777" w:rsidR="00AA69C0" w:rsidRPr="00AA69C0" w:rsidRDefault="00AA69C0" w:rsidP="005E50E7">
            <w:pPr>
              <w:spacing w:after="0"/>
              <w:rPr>
                <w:sz w:val="22"/>
              </w:rPr>
            </w:pPr>
          </w:p>
          <w:p w14:paraId="0C1BE45A" w14:textId="77777777" w:rsidR="00AA69C0" w:rsidRPr="00AA69C0" w:rsidRDefault="00AA69C0" w:rsidP="005E50E7">
            <w:pPr>
              <w:spacing w:after="0"/>
              <w:rPr>
                <w:sz w:val="22"/>
              </w:rPr>
            </w:pPr>
            <w:r w:rsidRPr="00AA69C0">
              <w:rPr>
                <w:sz w:val="22"/>
              </w:rPr>
              <w:t xml:space="preserve">2 </w:t>
            </w:r>
            <w:proofErr w:type="spellStart"/>
            <w:r w:rsidRPr="00AA69C0">
              <w:rPr>
                <w:sz w:val="22"/>
              </w:rPr>
              <w:t>тыс.руб</w:t>
            </w:r>
            <w:proofErr w:type="spellEnd"/>
            <w:r w:rsidRPr="00AA69C0">
              <w:rPr>
                <w:sz w:val="22"/>
              </w:rPr>
              <w:t>.</w:t>
            </w:r>
          </w:p>
        </w:tc>
        <w:tc>
          <w:tcPr>
            <w:tcW w:w="2410" w:type="dxa"/>
            <w:gridSpan w:val="2"/>
          </w:tcPr>
          <w:p w14:paraId="2514139C" w14:textId="77777777" w:rsidR="00AA69C0" w:rsidRPr="00AA69C0" w:rsidRDefault="00AA69C0" w:rsidP="005E50E7">
            <w:pPr>
              <w:spacing w:after="0"/>
              <w:rPr>
                <w:sz w:val="22"/>
              </w:rPr>
            </w:pPr>
          </w:p>
          <w:p w14:paraId="0E410305" w14:textId="77777777" w:rsidR="00AA69C0" w:rsidRPr="00AA69C0" w:rsidRDefault="00AA69C0" w:rsidP="005E50E7">
            <w:pPr>
              <w:spacing w:after="0"/>
              <w:rPr>
                <w:sz w:val="22"/>
              </w:rPr>
            </w:pPr>
          </w:p>
          <w:p w14:paraId="6F1D84E5" w14:textId="77777777" w:rsidR="00AA69C0" w:rsidRPr="00AA69C0" w:rsidRDefault="00AA69C0" w:rsidP="005E50E7">
            <w:pPr>
              <w:spacing w:after="0"/>
              <w:rPr>
                <w:sz w:val="22"/>
              </w:rPr>
            </w:pPr>
            <w:r w:rsidRPr="00AA69C0">
              <w:rPr>
                <w:sz w:val="22"/>
              </w:rPr>
              <w:t xml:space="preserve">Администрация </w:t>
            </w:r>
          </w:p>
        </w:tc>
      </w:tr>
      <w:tr w:rsidR="00AA69C0" w:rsidRPr="00AA69C0" w14:paraId="3B94AF53" w14:textId="77777777" w:rsidTr="00F075C2">
        <w:tc>
          <w:tcPr>
            <w:tcW w:w="4786" w:type="dxa"/>
          </w:tcPr>
          <w:p w14:paraId="0446B8C9" w14:textId="77777777" w:rsidR="00AA69C0" w:rsidRPr="00AA69C0" w:rsidRDefault="00AA69C0" w:rsidP="005E50E7">
            <w:pPr>
              <w:spacing w:before="240" w:after="0"/>
              <w:jc w:val="both"/>
              <w:rPr>
                <w:sz w:val="22"/>
              </w:rPr>
            </w:pPr>
            <w:r w:rsidRPr="00AA69C0">
              <w:rPr>
                <w:sz w:val="22"/>
              </w:rPr>
              <w:t>4.2.Приобретение и установка пожарной  сигнализации (извещателей, ревунов) в жилых помещениях, где проживают неблагополучные многодетные семьи 1000руб./шт.</w:t>
            </w:r>
          </w:p>
        </w:tc>
        <w:tc>
          <w:tcPr>
            <w:tcW w:w="1418" w:type="dxa"/>
          </w:tcPr>
          <w:p w14:paraId="282BB835" w14:textId="77777777" w:rsidR="00AA69C0" w:rsidRPr="00AA69C0" w:rsidRDefault="00AA69C0" w:rsidP="005E50E7">
            <w:pPr>
              <w:spacing w:after="0"/>
              <w:rPr>
                <w:sz w:val="22"/>
              </w:rPr>
            </w:pPr>
          </w:p>
          <w:p w14:paraId="3046A425" w14:textId="77777777" w:rsidR="00AA69C0" w:rsidRPr="00AA69C0" w:rsidRDefault="00AA69C0" w:rsidP="005E50E7">
            <w:pPr>
              <w:spacing w:after="0"/>
              <w:rPr>
                <w:sz w:val="22"/>
              </w:rPr>
            </w:pPr>
          </w:p>
          <w:p w14:paraId="2113DF95" w14:textId="77777777" w:rsidR="00AA69C0" w:rsidRPr="00AA69C0" w:rsidRDefault="00AA69C0" w:rsidP="005E50E7">
            <w:pPr>
              <w:spacing w:after="0"/>
              <w:rPr>
                <w:sz w:val="22"/>
              </w:rPr>
            </w:pPr>
            <w:r w:rsidRPr="00AA69C0">
              <w:rPr>
                <w:sz w:val="22"/>
              </w:rPr>
              <w:t xml:space="preserve">2021 год </w:t>
            </w:r>
          </w:p>
        </w:tc>
        <w:tc>
          <w:tcPr>
            <w:tcW w:w="1559" w:type="dxa"/>
          </w:tcPr>
          <w:p w14:paraId="12751D31" w14:textId="77777777" w:rsidR="00AA69C0" w:rsidRPr="00AA69C0" w:rsidRDefault="00AA69C0" w:rsidP="005E50E7">
            <w:pPr>
              <w:spacing w:after="0"/>
              <w:rPr>
                <w:sz w:val="22"/>
              </w:rPr>
            </w:pPr>
          </w:p>
          <w:p w14:paraId="31ED8DE9" w14:textId="77777777" w:rsidR="00AA69C0" w:rsidRPr="00AA69C0" w:rsidRDefault="00AA69C0" w:rsidP="005E50E7">
            <w:pPr>
              <w:spacing w:after="0"/>
              <w:rPr>
                <w:sz w:val="22"/>
              </w:rPr>
            </w:pPr>
          </w:p>
          <w:p w14:paraId="0169E476" w14:textId="77777777" w:rsidR="00AA69C0" w:rsidRPr="00AA69C0" w:rsidRDefault="00AA69C0" w:rsidP="005E50E7">
            <w:pPr>
              <w:spacing w:after="0"/>
              <w:rPr>
                <w:sz w:val="22"/>
              </w:rPr>
            </w:pPr>
            <w:r w:rsidRPr="00AA69C0">
              <w:rPr>
                <w:sz w:val="22"/>
              </w:rPr>
              <w:t>7,1 тыс. руб.</w:t>
            </w:r>
          </w:p>
          <w:p w14:paraId="566E3AEA" w14:textId="77777777" w:rsidR="00AA69C0" w:rsidRPr="00AA69C0" w:rsidRDefault="00AA69C0" w:rsidP="005E50E7">
            <w:pPr>
              <w:spacing w:after="0"/>
              <w:rPr>
                <w:sz w:val="22"/>
              </w:rPr>
            </w:pPr>
          </w:p>
        </w:tc>
        <w:tc>
          <w:tcPr>
            <w:tcW w:w="2410" w:type="dxa"/>
            <w:gridSpan w:val="2"/>
          </w:tcPr>
          <w:p w14:paraId="5DD6F7C0" w14:textId="77777777" w:rsidR="00AA69C0" w:rsidRPr="00AA69C0" w:rsidRDefault="00AA69C0" w:rsidP="005E50E7">
            <w:pPr>
              <w:spacing w:after="0"/>
              <w:rPr>
                <w:sz w:val="22"/>
              </w:rPr>
            </w:pPr>
          </w:p>
          <w:p w14:paraId="1AEB76C4" w14:textId="77777777" w:rsidR="00AA69C0" w:rsidRPr="00AA69C0" w:rsidRDefault="00AA69C0" w:rsidP="005E50E7">
            <w:pPr>
              <w:spacing w:after="0"/>
              <w:rPr>
                <w:sz w:val="22"/>
              </w:rPr>
            </w:pPr>
          </w:p>
          <w:p w14:paraId="5637F3E6" w14:textId="77777777" w:rsidR="00AA69C0" w:rsidRPr="00AA69C0" w:rsidRDefault="00AA69C0" w:rsidP="005E50E7">
            <w:pPr>
              <w:spacing w:after="0"/>
              <w:rPr>
                <w:sz w:val="22"/>
              </w:rPr>
            </w:pPr>
            <w:r w:rsidRPr="00AA69C0">
              <w:rPr>
                <w:sz w:val="22"/>
              </w:rPr>
              <w:t xml:space="preserve">Администрация </w:t>
            </w:r>
          </w:p>
        </w:tc>
      </w:tr>
    </w:tbl>
    <w:p w14:paraId="26A0482D" w14:textId="77777777" w:rsidR="00FD65A4" w:rsidRDefault="00FD65A4" w:rsidP="00FD65A4">
      <w:pPr>
        <w:spacing w:after="0"/>
        <w:jc w:val="center"/>
        <w:rPr>
          <w:b/>
          <w:bCs/>
          <w:sz w:val="22"/>
        </w:rPr>
      </w:pPr>
    </w:p>
    <w:p w14:paraId="4E8857B8" w14:textId="323B43AE" w:rsidR="00AA69C0" w:rsidRPr="00AA69C0" w:rsidRDefault="00AA69C0" w:rsidP="00FD65A4">
      <w:pPr>
        <w:spacing w:after="0"/>
        <w:jc w:val="center"/>
        <w:rPr>
          <w:sz w:val="22"/>
        </w:rPr>
      </w:pPr>
      <w:r w:rsidRPr="00AA69C0">
        <w:rPr>
          <w:b/>
          <w:bCs/>
          <w:sz w:val="22"/>
        </w:rPr>
        <w:t>5.Механизм реализации программы</w:t>
      </w:r>
    </w:p>
    <w:p w14:paraId="5F99FB9E" w14:textId="77777777" w:rsidR="00AA69C0" w:rsidRPr="00AA69C0" w:rsidRDefault="00AA69C0" w:rsidP="00AA69C0">
      <w:pPr>
        <w:jc w:val="both"/>
        <w:rPr>
          <w:sz w:val="22"/>
        </w:rPr>
      </w:pPr>
      <w:r w:rsidRPr="00AA69C0">
        <w:rPr>
          <w:sz w:val="22"/>
        </w:rPr>
        <w:tab/>
        <w:t xml:space="preserve">Заказчиком программы является администрация муниципального образования «Заостровское». Она же осуществляет руководство и проводит  мероприятия по реализации программы. Разрабатывает и принимает нормативно-правовые акты, необходимые для полной реализации программы и старается эффективно использовать финансовые ресурсы программы. В программу включаются мероприятия по ремонтным работам, профилактической деятельности, </w:t>
      </w:r>
      <w:r w:rsidRPr="00AA69C0">
        <w:rPr>
          <w:sz w:val="22"/>
        </w:rPr>
        <w:lastRenderedPageBreak/>
        <w:t xml:space="preserve">организации функционирования пожарных водоемов на территории. Создание системы оповещения и пожарной сигнализации. </w:t>
      </w:r>
    </w:p>
    <w:p w14:paraId="69B92FE1" w14:textId="77777777" w:rsidR="00AA69C0" w:rsidRPr="00AA69C0" w:rsidRDefault="00AA69C0" w:rsidP="00AA69C0">
      <w:pPr>
        <w:numPr>
          <w:ilvl w:val="0"/>
          <w:numId w:val="32"/>
        </w:numPr>
        <w:spacing w:after="0" w:line="240" w:lineRule="auto"/>
        <w:ind w:left="0"/>
        <w:jc w:val="center"/>
        <w:rPr>
          <w:b/>
          <w:bCs/>
          <w:sz w:val="22"/>
        </w:rPr>
      </w:pPr>
      <w:r w:rsidRPr="00AA69C0">
        <w:rPr>
          <w:b/>
          <w:bCs/>
          <w:sz w:val="22"/>
        </w:rPr>
        <w:t>Организация управления и контроль за ходом реализации программы</w:t>
      </w:r>
    </w:p>
    <w:p w14:paraId="006EA960" w14:textId="77777777" w:rsidR="00AA69C0" w:rsidRPr="00AA69C0" w:rsidRDefault="00AA69C0" w:rsidP="00AA69C0">
      <w:pPr>
        <w:shd w:val="clear" w:color="auto" w:fill="FFFFFF"/>
        <w:spacing w:line="264" w:lineRule="atLeast"/>
        <w:ind w:firstLine="360"/>
        <w:jc w:val="both"/>
        <w:rPr>
          <w:rFonts w:ascii="Tahoma" w:hAnsi="Tahoma" w:cs="Tahoma"/>
          <w:color w:val="000000"/>
          <w:sz w:val="22"/>
        </w:rPr>
      </w:pPr>
      <w:r w:rsidRPr="00AA69C0">
        <w:rPr>
          <w:color w:val="000000"/>
          <w:sz w:val="22"/>
        </w:rPr>
        <w:t>Управление реализацией Программы и общий контроль над ходом ее исполнения осуществляет администрация муниципального образования «Заостровское», которая имеет право по данным систематического контроля и с учетом выделенных на реализацию программных мероприятий финансовых средств ежегодно готовить предложения с уточнением целевых показателей, состава исполнителей и затрат по программным мероприятиям.</w:t>
      </w:r>
    </w:p>
    <w:p w14:paraId="1C3B8215" w14:textId="77777777" w:rsidR="00AA69C0" w:rsidRPr="00AA69C0" w:rsidRDefault="00AA69C0" w:rsidP="00AA69C0">
      <w:pPr>
        <w:numPr>
          <w:ilvl w:val="0"/>
          <w:numId w:val="32"/>
        </w:numPr>
        <w:spacing w:after="0" w:line="240" w:lineRule="auto"/>
        <w:ind w:left="0"/>
        <w:jc w:val="center"/>
        <w:rPr>
          <w:b/>
          <w:bCs/>
          <w:sz w:val="22"/>
        </w:rPr>
      </w:pPr>
      <w:r w:rsidRPr="00AA69C0">
        <w:rPr>
          <w:b/>
          <w:bCs/>
          <w:sz w:val="22"/>
        </w:rPr>
        <w:t>Оценка социально-экономической эффективности программы</w:t>
      </w:r>
    </w:p>
    <w:p w14:paraId="31FA2AF8" w14:textId="77777777" w:rsidR="00AA69C0" w:rsidRPr="00AA69C0" w:rsidRDefault="00AA69C0" w:rsidP="00AA69C0">
      <w:pPr>
        <w:shd w:val="clear" w:color="auto" w:fill="FFFFFF"/>
        <w:spacing w:line="264" w:lineRule="atLeast"/>
        <w:jc w:val="both"/>
        <w:rPr>
          <w:rFonts w:ascii="Tahoma" w:hAnsi="Tahoma" w:cs="Tahoma"/>
          <w:color w:val="000000"/>
          <w:sz w:val="22"/>
        </w:rPr>
      </w:pPr>
      <w:r w:rsidRPr="00AA69C0">
        <w:rPr>
          <w:color w:val="000000"/>
          <w:sz w:val="22"/>
        </w:rPr>
        <w:t>В результате проводимых мероприятий по реализации Программы ожидается:</w:t>
      </w:r>
    </w:p>
    <w:p w14:paraId="654F4B4A" w14:textId="77777777" w:rsidR="00AA69C0" w:rsidRPr="00AA69C0" w:rsidRDefault="00AA69C0" w:rsidP="005E50E7">
      <w:pPr>
        <w:shd w:val="clear" w:color="auto" w:fill="FFFFFF"/>
        <w:spacing w:after="120" w:line="264" w:lineRule="atLeast"/>
        <w:ind w:left="79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поступательное снижение общего количества пожаров и гибели людей;</w:t>
      </w:r>
    </w:p>
    <w:p w14:paraId="2E083A40" w14:textId="77777777" w:rsidR="00AA69C0" w:rsidRPr="00AA69C0" w:rsidRDefault="00AA69C0" w:rsidP="005E50E7">
      <w:pPr>
        <w:shd w:val="clear" w:color="auto" w:fill="FFFFFF"/>
        <w:spacing w:after="120" w:line="264" w:lineRule="atLeast"/>
        <w:ind w:left="79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ликвидация пожаров в короткие сроки без наступления тяжких последствий;</w:t>
      </w:r>
    </w:p>
    <w:p w14:paraId="0CAF7BAD" w14:textId="77777777" w:rsidR="00AA69C0" w:rsidRPr="00AA69C0" w:rsidRDefault="00AA69C0" w:rsidP="005E50E7">
      <w:pPr>
        <w:shd w:val="clear" w:color="auto" w:fill="FFFFFF"/>
        <w:spacing w:after="120" w:line="264" w:lineRule="atLeast"/>
        <w:ind w:left="79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снижение числа травмированных и пострадавших людей на пожарах в результате правильных действий при обнаружении пожаров и эвакуации;</w:t>
      </w:r>
    </w:p>
    <w:p w14:paraId="432847D5" w14:textId="77777777" w:rsidR="00AA69C0" w:rsidRPr="00AA69C0" w:rsidRDefault="00AA69C0" w:rsidP="005E50E7">
      <w:pPr>
        <w:shd w:val="clear" w:color="auto" w:fill="FFFFFF"/>
        <w:spacing w:after="120" w:line="264" w:lineRule="atLeast"/>
        <w:ind w:left="79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повышение уровня пожарной безопасности и обеспечение оптимального реагирования на угрозы возникновения пожаров со стороны населения;</w:t>
      </w:r>
    </w:p>
    <w:p w14:paraId="7B5881C1" w14:textId="77777777" w:rsidR="00AA69C0" w:rsidRPr="00AA69C0" w:rsidRDefault="00AA69C0" w:rsidP="005E50E7">
      <w:pPr>
        <w:shd w:val="clear" w:color="auto" w:fill="FFFFFF"/>
        <w:spacing w:after="120" w:line="264" w:lineRule="atLeast"/>
        <w:ind w:left="79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снижение размеров общего материального ущерба, нанесенного пожарами;</w:t>
      </w:r>
    </w:p>
    <w:p w14:paraId="0D76BEFB" w14:textId="77777777" w:rsidR="00AA69C0" w:rsidRPr="00AA69C0" w:rsidRDefault="00AA69C0" w:rsidP="005E50E7">
      <w:pPr>
        <w:shd w:val="clear" w:color="auto" w:fill="FFFFFF"/>
        <w:spacing w:after="120" w:line="264" w:lineRule="atLeast"/>
        <w:ind w:left="793" w:hanging="360"/>
        <w:jc w:val="both"/>
        <w:rPr>
          <w:rFonts w:ascii="Tahoma" w:hAnsi="Tahoma" w:cs="Tahoma"/>
          <w:color w:val="000000"/>
          <w:sz w:val="22"/>
        </w:rPr>
      </w:pPr>
      <w:r w:rsidRPr="00AA69C0">
        <w:rPr>
          <w:rFonts w:ascii="Symbol" w:hAnsi="Symbol" w:cs="Tahoma"/>
          <w:color w:val="000000"/>
          <w:sz w:val="22"/>
        </w:rPr>
        <w:t></w:t>
      </w:r>
      <w:r w:rsidRPr="00AA69C0">
        <w:rPr>
          <w:color w:val="000000"/>
          <w:sz w:val="22"/>
        </w:rPr>
        <w:t>         участие общественности в профилактических мероприятиях по предупреждению пожаров и гибели людей.</w:t>
      </w:r>
    </w:p>
    <w:p w14:paraId="1F894C06" w14:textId="77777777" w:rsidR="00AA69C0" w:rsidRPr="00C409A2" w:rsidRDefault="00AA69C0" w:rsidP="005E50E7">
      <w:pPr>
        <w:shd w:val="clear" w:color="auto" w:fill="FFFFFF"/>
        <w:spacing w:after="120" w:line="264" w:lineRule="atLeast"/>
        <w:ind w:left="793"/>
        <w:jc w:val="both"/>
        <w:rPr>
          <w:rFonts w:ascii="Tahoma" w:hAnsi="Tahoma" w:cs="Tahoma"/>
          <w:color w:val="000000"/>
          <w:sz w:val="18"/>
          <w:szCs w:val="18"/>
        </w:rPr>
      </w:pPr>
      <w:r w:rsidRPr="00C409A2">
        <w:rPr>
          <w:color w:val="000000"/>
        </w:rPr>
        <w:t> </w:t>
      </w:r>
    </w:p>
    <w:p w14:paraId="7136356E" w14:textId="77777777" w:rsidR="00AA69C0" w:rsidRDefault="00AA69C0" w:rsidP="00AA69C0"/>
    <w:p w14:paraId="47ACA017" w14:textId="77777777" w:rsidR="00AA69C0" w:rsidRDefault="00AA69C0" w:rsidP="00AA69C0"/>
    <w:p w14:paraId="66D9C2D0" w14:textId="4B138060" w:rsidR="009A27CF" w:rsidRDefault="009A27CF" w:rsidP="008E1FAD">
      <w:pPr>
        <w:pStyle w:val="ConsTitle"/>
        <w:widowControl/>
        <w:jc w:val="right"/>
        <w:rPr>
          <w:rFonts w:ascii="Times New Roman" w:hAnsi="Times New Roman" w:cs="Times New Roman"/>
          <w:b w:val="0"/>
          <w:sz w:val="20"/>
          <w:szCs w:val="20"/>
        </w:rPr>
      </w:pPr>
    </w:p>
    <w:p w14:paraId="4630C269" w14:textId="6955EFAC" w:rsidR="009A27CF" w:rsidRDefault="009A27CF" w:rsidP="008E1FAD">
      <w:pPr>
        <w:pStyle w:val="ConsTitle"/>
        <w:widowControl/>
        <w:jc w:val="right"/>
        <w:rPr>
          <w:rFonts w:ascii="Times New Roman" w:hAnsi="Times New Roman" w:cs="Times New Roman"/>
          <w:b w:val="0"/>
          <w:sz w:val="20"/>
          <w:szCs w:val="20"/>
        </w:rPr>
      </w:pPr>
    </w:p>
    <w:p w14:paraId="20D89186" w14:textId="2F5374B5" w:rsidR="005E50E7" w:rsidRDefault="005E50E7" w:rsidP="008E1FAD">
      <w:pPr>
        <w:pStyle w:val="ConsTitle"/>
        <w:widowControl/>
        <w:jc w:val="right"/>
        <w:rPr>
          <w:rFonts w:ascii="Times New Roman" w:hAnsi="Times New Roman" w:cs="Times New Roman"/>
          <w:b w:val="0"/>
          <w:sz w:val="20"/>
          <w:szCs w:val="20"/>
        </w:rPr>
      </w:pPr>
    </w:p>
    <w:p w14:paraId="2FB111FB" w14:textId="370B95F0" w:rsidR="005E50E7" w:rsidRDefault="005E50E7" w:rsidP="008E1FAD">
      <w:pPr>
        <w:pStyle w:val="ConsTitle"/>
        <w:widowControl/>
        <w:jc w:val="right"/>
        <w:rPr>
          <w:rFonts w:ascii="Times New Roman" w:hAnsi="Times New Roman" w:cs="Times New Roman"/>
          <w:b w:val="0"/>
          <w:sz w:val="20"/>
          <w:szCs w:val="20"/>
        </w:rPr>
      </w:pPr>
    </w:p>
    <w:p w14:paraId="5283E42A" w14:textId="28D50024" w:rsidR="005E50E7" w:rsidRDefault="005E50E7" w:rsidP="008E1FAD">
      <w:pPr>
        <w:pStyle w:val="ConsTitle"/>
        <w:widowControl/>
        <w:jc w:val="right"/>
        <w:rPr>
          <w:rFonts w:ascii="Times New Roman" w:hAnsi="Times New Roman" w:cs="Times New Roman"/>
          <w:b w:val="0"/>
          <w:sz w:val="20"/>
          <w:szCs w:val="20"/>
        </w:rPr>
      </w:pPr>
    </w:p>
    <w:p w14:paraId="0E73399A" w14:textId="75757839" w:rsidR="005E50E7" w:rsidRDefault="005E50E7" w:rsidP="008E1FAD">
      <w:pPr>
        <w:pStyle w:val="ConsTitle"/>
        <w:widowControl/>
        <w:jc w:val="right"/>
        <w:rPr>
          <w:rFonts w:ascii="Times New Roman" w:hAnsi="Times New Roman" w:cs="Times New Roman"/>
          <w:b w:val="0"/>
          <w:sz w:val="20"/>
          <w:szCs w:val="20"/>
        </w:rPr>
      </w:pPr>
    </w:p>
    <w:p w14:paraId="36921426" w14:textId="1D1BCFF2" w:rsidR="005E50E7" w:rsidRDefault="005E50E7" w:rsidP="008E1FAD">
      <w:pPr>
        <w:pStyle w:val="ConsTitle"/>
        <w:widowControl/>
        <w:jc w:val="right"/>
        <w:rPr>
          <w:rFonts w:ascii="Times New Roman" w:hAnsi="Times New Roman" w:cs="Times New Roman"/>
          <w:b w:val="0"/>
          <w:sz w:val="20"/>
          <w:szCs w:val="20"/>
        </w:rPr>
      </w:pPr>
    </w:p>
    <w:p w14:paraId="4F053E18" w14:textId="172C0DFD" w:rsidR="005E50E7" w:rsidRDefault="005E50E7" w:rsidP="008E1FAD">
      <w:pPr>
        <w:pStyle w:val="ConsTitle"/>
        <w:widowControl/>
        <w:jc w:val="right"/>
        <w:rPr>
          <w:rFonts w:ascii="Times New Roman" w:hAnsi="Times New Roman" w:cs="Times New Roman"/>
          <w:b w:val="0"/>
          <w:sz w:val="20"/>
          <w:szCs w:val="20"/>
        </w:rPr>
      </w:pPr>
    </w:p>
    <w:p w14:paraId="102172A3" w14:textId="6E3794E1" w:rsidR="005E50E7" w:rsidRDefault="005E50E7" w:rsidP="008E1FAD">
      <w:pPr>
        <w:pStyle w:val="ConsTitle"/>
        <w:widowControl/>
        <w:jc w:val="right"/>
        <w:rPr>
          <w:rFonts w:ascii="Times New Roman" w:hAnsi="Times New Roman" w:cs="Times New Roman"/>
          <w:b w:val="0"/>
          <w:sz w:val="20"/>
          <w:szCs w:val="20"/>
        </w:rPr>
      </w:pPr>
    </w:p>
    <w:p w14:paraId="65576862" w14:textId="654C6020" w:rsidR="005E50E7" w:rsidRDefault="005E50E7" w:rsidP="008E1FAD">
      <w:pPr>
        <w:pStyle w:val="ConsTitle"/>
        <w:widowControl/>
        <w:jc w:val="right"/>
        <w:rPr>
          <w:rFonts w:ascii="Times New Roman" w:hAnsi="Times New Roman" w:cs="Times New Roman"/>
          <w:b w:val="0"/>
          <w:sz w:val="20"/>
          <w:szCs w:val="20"/>
        </w:rPr>
      </w:pPr>
    </w:p>
    <w:p w14:paraId="3E109460" w14:textId="77777777" w:rsidR="005E50E7" w:rsidRDefault="005E50E7" w:rsidP="008E1FAD">
      <w:pPr>
        <w:pStyle w:val="ConsTitle"/>
        <w:widowControl/>
        <w:jc w:val="right"/>
        <w:rPr>
          <w:rFonts w:ascii="Times New Roman" w:hAnsi="Times New Roman" w:cs="Times New Roman"/>
          <w:b w:val="0"/>
          <w:sz w:val="20"/>
          <w:szCs w:val="20"/>
        </w:rPr>
      </w:pPr>
    </w:p>
    <w:p w14:paraId="09DC4340" w14:textId="620CB295" w:rsidR="009A27CF" w:rsidRDefault="009A27CF" w:rsidP="008E1FAD">
      <w:pPr>
        <w:pStyle w:val="ConsTitle"/>
        <w:widowControl/>
        <w:jc w:val="right"/>
        <w:rPr>
          <w:rFonts w:ascii="Times New Roman" w:hAnsi="Times New Roman" w:cs="Times New Roman"/>
          <w:b w:val="0"/>
          <w:sz w:val="20"/>
          <w:szCs w:val="20"/>
        </w:rPr>
      </w:pPr>
    </w:p>
    <w:p w14:paraId="1C2BF125" w14:textId="5CCEEB50" w:rsidR="009A27CF" w:rsidRDefault="009A27CF" w:rsidP="008E1FAD">
      <w:pPr>
        <w:pStyle w:val="ConsTitle"/>
        <w:widowControl/>
        <w:jc w:val="right"/>
        <w:rPr>
          <w:rFonts w:ascii="Times New Roman" w:hAnsi="Times New Roman" w:cs="Times New Roman"/>
          <w:b w:val="0"/>
          <w:sz w:val="20"/>
          <w:szCs w:val="20"/>
        </w:rPr>
      </w:pPr>
    </w:p>
    <w:p w14:paraId="092631DC" w14:textId="19537793" w:rsidR="009A27CF" w:rsidRDefault="009A27CF" w:rsidP="008E1FAD">
      <w:pPr>
        <w:pStyle w:val="ConsTitle"/>
        <w:widowControl/>
        <w:jc w:val="right"/>
        <w:rPr>
          <w:rFonts w:ascii="Times New Roman" w:hAnsi="Times New Roman" w:cs="Times New Roman"/>
          <w:b w:val="0"/>
          <w:sz w:val="20"/>
          <w:szCs w:val="20"/>
        </w:rPr>
      </w:pPr>
    </w:p>
    <w:p w14:paraId="321F1426" w14:textId="6D54D629" w:rsidR="009A27CF" w:rsidRDefault="009A27CF" w:rsidP="008E1FAD">
      <w:pPr>
        <w:pStyle w:val="ConsTitle"/>
        <w:widowControl/>
        <w:jc w:val="right"/>
        <w:rPr>
          <w:rFonts w:ascii="Times New Roman" w:hAnsi="Times New Roman" w:cs="Times New Roman"/>
          <w:b w:val="0"/>
          <w:sz w:val="20"/>
          <w:szCs w:val="20"/>
        </w:rPr>
      </w:pPr>
    </w:p>
    <w:p w14:paraId="6AA8D35C" w14:textId="63636A40" w:rsidR="009A27CF" w:rsidRDefault="009A27CF" w:rsidP="008E1FAD">
      <w:pPr>
        <w:pStyle w:val="ConsTitle"/>
        <w:widowControl/>
        <w:jc w:val="right"/>
        <w:rPr>
          <w:rFonts w:ascii="Times New Roman" w:hAnsi="Times New Roman" w:cs="Times New Roman"/>
          <w:b w:val="0"/>
          <w:sz w:val="20"/>
          <w:szCs w:val="20"/>
        </w:rPr>
      </w:pPr>
    </w:p>
    <w:p w14:paraId="77F00345" w14:textId="4DBA6F18" w:rsidR="003C6DDF" w:rsidRDefault="003C6DDF" w:rsidP="008E1FAD">
      <w:pPr>
        <w:pStyle w:val="ConsTitle"/>
        <w:widowControl/>
        <w:jc w:val="right"/>
        <w:rPr>
          <w:rFonts w:ascii="Times New Roman" w:hAnsi="Times New Roman" w:cs="Times New Roman"/>
          <w:b w:val="0"/>
          <w:sz w:val="20"/>
          <w:szCs w:val="20"/>
        </w:rPr>
      </w:pPr>
    </w:p>
    <w:p w14:paraId="0444BD78" w14:textId="5C255E96" w:rsidR="003C6DDF" w:rsidRDefault="003C6DDF" w:rsidP="008E1FAD">
      <w:pPr>
        <w:pStyle w:val="ConsTitle"/>
        <w:widowControl/>
        <w:jc w:val="right"/>
        <w:rPr>
          <w:rFonts w:ascii="Times New Roman" w:hAnsi="Times New Roman" w:cs="Times New Roman"/>
          <w:b w:val="0"/>
          <w:sz w:val="20"/>
          <w:szCs w:val="20"/>
        </w:rPr>
      </w:pPr>
    </w:p>
    <w:p w14:paraId="20AA90F6" w14:textId="4A87F97E" w:rsidR="003C6DDF" w:rsidRDefault="003C6DDF" w:rsidP="008E1FAD">
      <w:pPr>
        <w:pStyle w:val="ConsTitle"/>
        <w:widowControl/>
        <w:jc w:val="right"/>
        <w:rPr>
          <w:rFonts w:ascii="Times New Roman" w:hAnsi="Times New Roman" w:cs="Times New Roman"/>
          <w:b w:val="0"/>
          <w:sz w:val="20"/>
          <w:szCs w:val="20"/>
        </w:rPr>
      </w:pPr>
    </w:p>
    <w:p w14:paraId="5D7B4597" w14:textId="5D29A47F" w:rsidR="003C6DDF" w:rsidRDefault="003C6DDF" w:rsidP="008E1FAD">
      <w:pPr>
        <w:pStyle w:val="ConsTitle"/>
        <w:widowControl/>
        <w:jc w:val="right"/>
        <w:rPr>
          <w:rFonts w:ascii="Times New Roman" w:hAnsi="Times New Roman" w:cs="Times New Roman"/>
          <w:b w:val="0"/>
          <w:sz w:val="20"/>
          <w:szCs w:val="20"/>
        </w:rPr>
      </w:pPr>
    </w:p>
    <w:p w14:paraId="21987288" w14:textId="706E8F70" w:rsidR="003C6DDF" w:rsidRDefault="003C6DDF" w:rsidP="008E1FAD">
      <w:pPr>
        <w:pStyle w:val="ConsTitle"/>
        <w:widowControl/>
        <w:jc w:val="right"/>
        <w:rPr>
          <w:rFonts w:ascii="Times New Roman" w:hAnsi="Times New Roman" w:cs="Times New Roman"/>
          <w:b w:val="0"/>
          <w:sz w:val="20"/>
          <w:szCs w:val="20"/>
        </w:rPr>
      </w:pPr>
    </w:p>
    <w:p w14:paraId="5C81B931" w14:textId="77AA703A" w:rsidR="003C6DDF" w:rsidRDefault="003C6DDF" w:rsidP="008E1FAD">
      <w:pPr>
        <w:pStyle w:val="ConsTitle"/>
        <w:widowControl/>
        <w:jc w:val="right"/>
        <w:rPr>
          <w:rFonts w:ascii="Times New Roman" w:hAnsi="Times New Roman" w:cs="Times New Roman"/>
          <w:b w:val="0"/>
          <w:sz w:val="20"/>
          <w:szCs w:val="20"/>
        </w:rPr>
      </w:pPr>
    </w:p>
    <w:p w14:paraId="60A062B2" w14:textId="03F729CC" w:rsidR="003C6DDF" w:rsidRDefault="003C6DDF" w:rsidP="008E1FAD">
      <w:pPr>
        <w:pStyle w:val="ConsTitle"/>
        <w:widowControl/>
        <w:jc w:val="right"/>
        <w:rPr>
          <w:rFonts w:ascii="Times New Roman" w:hAnsi="Times New Roman" w:cs="Times New Roman"/>
          <w:b w:val="0"/>
          <w:sz w:val="20"/>
          <w:szCs w:val="20"/>
        </w:rPr>
      </w:pPr>
    </w:p>
    <w:p w14:paraId="3C0B3680" w14:textId="1536999B" w:rsidR="003C6DDF" w:rsidRDefault="003C6DDF" w:rsidP="008E1FAD">
      <w:pPr>
        <w:pStyle w:val="ConsTitle"/>
        <w:widowControl/>
        <w:jc w:val="right"/>
        <w:rPr>
          <w:rFonts w:ascii="Times New Roman" w:hAnsi="Times New Roman" w:cs="Times New Roman"/>
          <w:b w:val="0"/>
          <w:sz w:val="20"/>
          <w:szCs w:val="20"/>
        </w:rPr>
      </w:pPr>
    </w:p>
    <w:p w14:paraId="6AAF7F43" w14:textId="69B210C4" w:rsidR="003C6DDF" w:rsidRDefault="003C6DDF" w:rsidP="008E1FAD">
      <w:pPr>
        <w:pStyle w:val="ConsTitle"/>
        <w:widowControl/>
        <w:jc w:val="right"/>
        <w:rPr>
          <w:rFonts w:ascii="Times New Roman" w:hAnsi="Times New Roman" w:cs="Times New Roman"/>
          <w:b w:val="0"/>
          <w:sz w:val="20"/>
          <w:szCs w:val="20"/>
        </w:rPr>
      </w:pPr>
    </w:p>
    <w:p w14:paraId="6F3A30D4" w14:textId="267017FF" w:rsidR="003C6DDF" w:rsidRDefault="003C6DDF" w:rsidP="008E1FAD">
      <w:pPr>
        <w:pStyle w:val="ConsTitle"/>
        <w:widowControl/>
        <w:jc w:val="right"/>
        <w:rPr>
          <w:rFonts w:ascii="Times New Roman" w:hAnsi="Times New Roman" w:cs="Times New Roman"/>
          <w:b w:val="0"/>
          <w:sz w:val="20"/>
          <w:szCs w:val="20"/>
        </w:rPr>
      </w:pPr>
    </w:p>
    <w:p w14:paraId="35556987" w14:textId="28BE3C5B" w:rsidR="003C6DDF" w:rsidRDefault="003C6DDF" w:rsidP="008E1FAD">
      <w:pPr>
        <w:pStyle w:val="ConsTitle"/>
        <w:widowControl/>
        <w:jc w:val="right"/>
        <w:rPr>
          <w:rFonts w:ascii="Times New Roman" w:hAnsi="Times New Roman" w:cs="Times New Roman"/>
          <w:b w:val="0"/>
          <w:sz w:val="20"/>
          <w:szCs w:val="20"/>
        </w:rPr>
      </w:pPr>
    </w:p>
    <w:p w14:paraId="251E4082" w14:textId="149D7FB7" w:rsidR="003C6DDF" w:rsidRDefault="003C6DDF" w:rsidP="008E1FAD">
      <w:pPr>
        <w:pStyle w:val="ConsTitle"/>
        <w:widowControl/>
        <w:jc w:val="right"/>
        <w:rPr>
          <w:rFonts w:ascii="Times New Roman" w:hAnsi="Times New Roman" w:cs="Times New Roman"/>
          <w:b w:val="0"/>
          <w:sz w:val="20"/>
          <w:szCs w:val="20"/>
        </w:rPr>
      </w:pPr>
    </w:p>
    <w:p w14:paraId="793943B4" w14:textId="24E74162" w:rsidR="003C6DDF" w:rsidRDefault="003C6DDF" w:rsidP="008E1FAD">
      <w:pPr>
        <w:pStyle w:val="ConsTitle"/>
        <w:widowControl/>
        <w:jc w:val="right"/>
        <w:rPr>
          <w:rFonts w:ascii="Times New Roman" w:hAnsi="Times New Roman" w:cs="Times New Roman"/>
          <w:b w:val="0"/>
          <w:sz w:val="20"/>
          <w:szCs w:val="20"/>
        </w:rPr>
      </w:pPr>
    </w:p>
    <w:p w14:paraId="56C42325" w14:textId="3D85146A" w:rsidR="003C6DDF" w:rsidRDefault="003C6DDF" w:rsidP="008E1FAD">
      <w:pPr>
        <w:pStyle w:val="ConsTitle"/>
        <w:widowControl/>
        <w:jc w:val="right"/>
        <w:rPr>
          <w:rFonts w:ascii="Times New Roman" w:hAnsi="Times New Roman" w:cs="Times New Roman"/>
          <w:b w:val="0"/>
          <w:sz w:val="20"/>
          <w:szCs w:val="20"/>
        </w:rPr>
      </w:pPr>
    </w:p>
    <w:p w14:paraId="356CF569" w14:textId="300F7AE3" w:rsidR="003C6DDF" w:rsidRDefault="003C6DDF" w:rsidP="008E1FAD">
      <w:pPr>
        <w:pStyle w:val="ConsTitle"/>
        <w:widowControl/>
        <w:jc w:val="right"/>
        <w:rPr>
          <w:rFonts w:ascii="Times New Roman" w:hAnsi="Times New Roman" w:cs="Times New Roman"/>
          <w:b w:val="0"/>
          <w:sz w:val="20"/>
          <w:szCs w:val="20"/>
        </w:rPr>
      </w:pPr>
    </w:p>
    <w:p w14:paraId="5CEA23B7" w14:textId="77777777" w:rsidR="003C6DDF" w:rsidRDefault="003C6DDF" w:rsidP="008E1FAD">
      <w:pPr>
        <w:pStyle w:val="ConsTitle"/>
        <w:widowControl/>
        <w:jc w:val="right"/>
        <w:rPr>
          <w:rFonts w:ascii="Times New Roman" w:hAnsi="Times New Roman" w:cs="Times New Roman"/>
          <w:b w:val="0"/>
          <w:sz w:val="20"/>
          <w:szCs w:val="20"/>
        </w:rPr>
      </w:pPr>
    </w:p>
    <w:p w14:paraId="3AFF5356" w14:textId="39C5323C" w:rsidR="009A27CF" w:rsidRDefault="009A27CF" w:rsidP="008E1FAD">
      <w:pPr>
        <w:pStyle w:val="ConsTitle"/>
        <w:widowControl/>
        <w:jc w:val="right"/>
        <w:rPr>
          <w:rFonts w:ascii="Times New Roman" w:hAnsi="Times New Roman" w:cs="Times New Roman"/>
          <w:b w:val="0"/>
          <w:sz w:val="20"/>
          <w:szCs w:val="20"/>
        </w:rPr>
      </w:pPr>
    </w:p>
    <w:p w14:paraId="5D250C6D" w14:textId="715A8943" w:rsidR="003C6DDF" w:rsidRDefault="003C6DDF" w:rsidP="008E1FAD">
      <w:pPr>
        <w:pStyle w:val="ConsTitle"/>
        <w:widowControl/>
        <w:jc w:val="right"/>
        <w:rPr>
          <w:rFonts w:ascii="Times New Roman" w:hAnsi="Times New Roman" w:cs="Times New Roman"/>
          <w:b w:val="0"/>
          <w:sz w:val="20"/>
          <w:szCs w:val="20"/>
        </w:rPr>
      </w:pPr>
    </w:p>
    <w:p w14:paraId="3950BD1C" w14:textId="77777777" w:rsidR="003C6DDF" w:rsidRDefault="003C6DDF" w:rsidP="008E1FAD">
      <w:pPr>
        <w:pStyle w:val="ConsTitle"/>
        <w:widowControl/>
        <w:jc w:val="right"/>
        <w:rPr>
          <w:rFonts w:ascii="Times New Roman" w:hAnsi="Times New Roman" w:cs="Times New Roman"/>
          <w:b w:val="0"/>
          <w:sz w:val="20"/>
          <w:szCs w:val="20"/>
        </w:rPr>
      </w:pPr>
    </w:p>
    <w:p w14:paraId="62DB828C" w14:textId="09E0478F" w:rsidR="005E50E7" w:rsidRDefault="005E50E7" w:rsidP="008E1FAD">
      <w:pPr>
        <w:pStyle w:val="ConsTitle"/>
        <w:widowControl/>
        <w:jc w:val="right"/>
        <w:rPr>
          <w:rFonts w:ascii="Times New Roman" w:hAnsi="Times New Roman" w:cs="Times New Roman"/>
          <w:b w:val="0"/>
          <w:sz w:val="20"/>
          <w:szCs w:val="20"/>
        </w:rPr>
      </w:pPr>
    </w:p>
    <w:p w14:paraId="7C25E142" w14:textId="543F968A" w:rsidR="00F075C2" w:rsidRDefault="00F075C2" w:rsidP="008E1FAD">
      <w:pPr>
        <w:pStyle w:val="ConsTitle"/>
        <w:widowControl/>
        <w:jc w:val="right"/>
        <w:rPr>
          <w:rFonts w:ascii="Times New Roman" w:hAnsi="Times New Roman" w:cs="Times New Roman"/>
          <w:b w:val="0"/>
          <w:sz w:val="20"/>
          <w:szCs w:val="20"/>
        </w:rPr>
      </w:pPr>
    </w:p>
    <w:p w14:paraId="267F05D3" w14:textId="720F3363" w:rsidR="00F075C2" w:rsidRDefault="00F075C2" w:rsidP="008E1FAD">
      <w:pPr>
        <w:pStyle w:val="ConsTitle"/>
        <w:widowControl/>
        <w:jc w:val="right"/>
        <w:rPr>
          <w:rFonts w:ascii="Times New Roman" w:hAnsi="Times New Roman" w:cs="Times New Roman"/>
          <w:b w:val="0"/>
          <w:sz w:val="20"/>
          <w:szCs w:val="20"/>
        </w:rPr>
      </w:pPr>
    </w:p>
    <w:p w14:paraId="4C333E99" w14:textId="77777777" w:rsidR="00F075C2" w:rsidRDefault="00F075C2" w:rsidP="008E1FAD">
      <w:pPr>
        <w:pStyle w:val="ConsTitle"/>
        <w:widowControl/>
        <w:jc w:val="right"/>
        <w:rPr>
          <w:rFonts w:ascii="Times New Roman" w:hAnsi="Times New Roman" w:cs="Times New Roman"/>
          <w:b w:val="0"/>
          <w:sz w:val="20"/>
          <w:szCs w:val="20"/>
        </w:rPr>
      </w:pPr>
    </w:p>
    <w:p w14:paraId="2AEB9048" w14:textId="2A0AEA8E" w:rsidR="005E50E7" w:rsidRDefault="005E50E7" w:rsidP="008E1FAD">
      <w:pPr>
        <w:pStyle w:val="ConsTitle"/>
        <w:widowControl/>
        <w:jc w:val="right"/>
        <w:rPr>
          <w:rFonts w:ascii="Times New Roman" w:hAnsi="Times New Roman" w:cs="Times New Roman"/>
          <w:b w:val="0"/>
          <w:sz w:val="20"/>
          <w:szCs w:val="20"/>
        </w:rPr>
      </w:pPr>
    </w:p>
    <w:p w14:paraId="002E4831" w14:textId="77777777" w:rsidR="003C6DDF" w:rsidRDefault="003C6DDF" w:rsidP="003C6DDF">
      <w:pPr>
        <w:jc w:val="center"/>
        <w:rPr>
          <w:noProof/>
          <w:color w:val="999999"/>
        </w:rPr>
      </w:pPr>
      <w:r w:rsidRPr="00C31A30">
        <w:rPr>
          <w:noProof/>
          <w:color w:val="999999"/>
          <w:lang w:eastAsia="ru-RU"/>
        </w:rPr>
        <w:drawing>
          <wp:inline distT="0" distB="0" distL="0" distR="0" wp14:anchorId="60CD3194" wp14:editId="3AF3E5D7">
            <wp:extent cx="434340" cy="556167"/>
            <wp:effectExtent l="0" t="0" r="3810" b="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74" cy="562741"/>
                    </a:xfrm>
                    <a:prstGeom prst="rect">
                      <a:avLst/>
                    </a:prstGeom>
                    <a:noFill/>
                    <a:ln>
                      <a:noFill/>
                    </a:ln>
                  </pic:spPr>
                </pic:pic>
              </a:graphicData>
            </a:graphic>
          </wp:inline>
        </w:drawing>
      </w:r>
    </w:p>
    <w:p w14:paraId="0A9420D9" w14:textId="77777777" w:rsidR="003C6DDF" w:rsidRPr="00091AB2" w:rsidRDefault="003C6DDF" w:rsidP="003C6DDF">
      <w:pPr>
        <w:spacing w:after="0" w:line="240" w:lineRule="auto"/>
        <w:jc w:val="center"/>
        <w:rPr>
          <w:sz w:val="22"/>
        </w:rPr>
      </w:pPr>
      <w:r w:rsidRPr="00091AB2">
        <w:rPr>
          <w:sz w:val="22"/>
        </w:rPr>
        <w:t>АДМИНИСТРАЦИЯ МУНИЦИПАЛЬНОГО ОБРАЗОВАНИЯ</w:t>
      </w:r>
    </w:p>
    <w:p w14:paraId="6FBCDC47" w14:textId="77777777" w:rsidR="003C6DDF" w:rsidRPr="00091AB2" w:rsidRDefault="003C6DDF" w:rsidP="003C6DDF">
      <w:pPr>
        <w:spacing w:after="0" w:line="240" w:lineRule="auto"/>
        <w:jc w:val="center"/>
        <w:rPr>
          <w:sz w:val="22"/>
        </w:rPr>
      </w:pPr>
      <w:r w:rsidRPr="00091AB2">
        <w:rPr>
          <w:sz w:val="22"/>
        </w:rPr>
        <w:t>«ЗАОСТРОВСКОЕ»</w:t>
      </w:r>
    </w:p>
    <w:p w14:paraId="3B5B87E5" w14:textId="77777777" w:rsidR="003C6DDF" w:rsidRPr="00091AB2" w:rsidRDefault="003C6DDF" w:rsidP="003C6DDF">
      <w:pPr>
        <w:rPr>
          <w:sz w:val="22"/>
        </w:rPr>
      </w:pPr>
    </w:p>
    <w:p w14:paraId="41792D57" w14:textId="77777777" w:rsidR="003C6DDF" w:rsidRPr="008E1FAD" w:rsidRDefault="003C6DDF" w:rsidP="003C6DDF">
      <w:pPr>
        <w:jc w:val="center"/>
        <w:rPr>
          <w:b/>
          <w:bCs/>
          <w:noProof/>
          <w:sz w:val="22"/>
        </w:rPr>
      </w:pPr>
      <w:r w:rsidRPr="008E1FAD">
        <w:rPr>
          <w:b/>
          <w:bCs/>
          <w:noProof/>
          <w:sz w:val="22"/>
        </w:rPr>
        <w:t>РАСПОРЯЖЕНИЕ</w:t>
      </w:r>
    </w:p>
    <w:p w14:paraId="0186F213" w14:textId="77777777" w:rsidR="005C111D" w:rsidRPr="005C111D" w:rsidRDefault="005C111D" w:rsidP="005C111D">
      <w:pPr>
        <w:jc w:val="center"/>
        <w:rPr>
          <w:b/>
          <w:bCs/>
          <w:sz w:val="22"/>
        </w:rPr>
      </w:pPr>
      <w:r w:rsidRPr="005C111D">
        <w:rPr>
          <w:b/>
          <w:bCs/>
          <w:sz w:val="22"/>
        </w:rPr>
        <w:t>15 ноября 2019 года                                                                                                № 64</w:t>
      </w:r>
    </w:p>
    <w:p w14:paraId="310172A2" w14:textId="77777777" w:rsidR="005C111D" w:rsidRPr="005C111D" w:rsidRDefault="005C111D" w:rsidP="005C111D">
      <w:pPr>
        <w:jc w:val="center"/>
        <w:rPr>
          <w:b/>
          <w:bCs/>
          <w:sz w:val="22"/>
        </w:rPr>
      </w:pPr>
      <w:r w:rsidRPr="005C111D">
        <w:rPr>
          <w:bCs/>
          <w:sz w:val="22"/>
        </w:rPr>
        <w:t xml:space="preserve">д. Большое </w:t>
      </w:r>
      <w:proofErr w:type="spellStart"/>
      <w:r w:rsidRPr="005C111D">
        <w:rPr>
          <w:bCs/>
          <w:sz w:val="22"/>
        </w:rPr>
        <w:t>Анисимово</w:t>
      </w:r>
      <w:proofErr w:type="spellEnd"/>
    </w:p>
    <w:p w14:paraId="0481AF48" w14:textId="77777777" w:rsidR="005C111D" w:rsidRPr="005C111D" w:rsidRDefault="005C111D" w:rsidP="005C111D">
      <w:pPr>
        <w:pStyle w:val="31"/>
        <w:jc w:val="center"/>
        <w:rPr>
          <w:b/>
          <w:sz w:val="22"/>
          <w:szCs w:val="22"/>
        </w:rPr>
      </w:pPr>
      <w:r w:rsidRPr="005C111D">
        <w:rPr>
          <w:b/>
          <w:sz w:val="22"/>
          <w:szCs w:val="22"/>
        </w:rPr>
        <w:t>Об утверждении среднесрочного финансового плана муниципального образования «Заостровское» на 2020- 2022 годы</w:t>
      </w:r>
    </w:p>
    <w:p w14:paraId="4687AC60" w14:textId="77777777" w:rsidR="005C111D" w:rsidRPr="005C111D" w:rsidRDefault="005C111D" w:rsidP="005C111D">
      <w:pPr>
        <w:pStyle w:val="Style3"/>
        <w:widowControl/>
        <w:spacing w:before="43" w:line="276" w:lineRule="exact"/>
        <w:ind w:firstLine="720"/>
        <w:jc w:val="both"/>
        <w:rPr>
          <w:sz w:val="22"/>
          <w:szCs w:val="22"/>
        </w:rPr>
      </w:pPr>
      <w:r w:rsidRPr="005C111D">
        <w:rPr>
          <w:sz w:val="22"/>
          <w:szCs w:val="22"/>
        </w:rPr>
        <w:t xml:space="preserve">В соответствии с Порядком </w:t>
      </w:r>
      <w:r w:rsidRPr="005C111D">
        <w:rPr>
          <w:rStyle w:val="FontStyle28"/>
          <w:b w:val="0"/>
          <w:sz w:val="22"/>
          <w:szCs w:val="22"/>
        </w:rPr>
        <w:t xml:space="preserve">разработки среднесрочного финансового плана муниципального образования «Заостровское», утвержденным </w:t>
      </w:r>
      <w:r w:rsidRPr="005C111D">
        <w:rPr>
          <w:sz w:val="22"/>
          <w:szCs w:val="22"/>
        </w:rPr>
        <w:t>постановлением администрации от 02.04.2009г № № 15:</w:t>
      </w:r>
    </w:p>
    <w:p w14:paraId="6500538F" w14:textId="1F9F00AA" w:rsidR="005C111D" w:rsidRDefault="005C111D" w:rsidP="00C657C1">
      <w:pPr>
        <w:pStyle w:val="22"/>
        <w:spacing w:after="0"/>
        <w:ind w:left="0" w:firstLine="720"/>
        <w:jc w:val="both"/>
        <w:rPr>
          <w:color w:val="000000"/>
          <w:sz w:val="22"/>
          <w:szCs w:val="22"/>
        </w:rPr>
      </w:pPr>
      <w:r w:rsidRPr="005C111D">
        <w:rPr>
          <w:sz w:val="22"/>
          <w:szCs w:val="22"/>
        </w:rPr>
        <w:t xml:space="preserve">1. Утвердить </w:t>
      </w:r>
      <w:r w:rsidRPr="005C111D">
        <w:rPr>
          <w:rStyle w:val="FontStyle28"/>
          <w:b w:val="0"/>
          <w:sz w:val="22"/>
          <w:szCs w:val="22"/>
        </w:rPr>
        <w:t>среднесрочный финансовый план муниципального</w:t>
      </w:r>
      <w:r w:rsidRPr="005C111D">
        <w:rPr>
          <w:rStyle w:val="FontStyle28"/>
          <w:b w:val="0"/>
          <w:bCs w:val="0"/>
          <w:sz w:val="22"/>
          <w:szCs w:val="22"/>
        </w:rPr>
        <w:t xml:space="preserve"> </w:t>
      </w:r>
      <w:r w:rsidRPr="005C111D">
        <w:rPr>
          <w:rStyle w:val="FontStyle28"/>
          <w:b w:val="0"/>
          <w:sz w:val="22"/>
          <w:szCs w:val="22"/>
        </w:rPr>
        <w:t>образования «Заостровское» на 2020-2022 годы</w:t>
      </w:r>
      <w:r w:rsidRPr="005C111D">
        <w:rPr>
          <w:color w:val="000000"/>
          <w:sz w:val="22"/>
          <w:szCs w:val="22"/>
        </w:rPr>
        <w:t>.</w:t>
      </w:r>
    </w:p>
    <w:p w14:paraId="31E93BD9" w14:textId="77777777" w:rsidR="005C111D" w:rsidRPr="005C111D" w:rsidRDefault="005C111D" w:rsidP="005C111D">
      <w:pPr>
        <w:pStyle w:val="22"/>
        <w:spacing w:after="0"/>
        <w:ind w:left="0" w:firstLine="720"/>
        <w:jc w:val="both"/>
        <w:rPr>
          <w:sz w:val="22"/>
          <w:szCs w:val="22"/>
        </w:rPr>
      </w:pPr>
    </w:p>
    <w:p w14:paraId="58927D19" w14:textId="77777777" w:rsidR="005C111D" w:rsidRPr="005C111D" w:rsidRDefault="005C111D" w:rsidP="005C111D">
      <w:pPr>
        <w:autoSpaceDE w:val="0"/>
        <w:autoSpaceDN w:val="0"/>
        <w:adjustRightInd w:val="0"/>
        <w:rPr>
          <w:b/>
          <w:bCs/>
          <w:sz w:val="22"/>
        </w:rPr>
      </w:pPr>
      <w:r w:rsidRPr="005C111D">
        <w:rPr>
          <w:sz w:val="22"/>
        </w:rPr>
        <w:t xml:space="preserve">Глава муниципального образования                                            </w:t>
      </w:r>
      <w:r w:rsidRPr="005C111D">
        <w:rPr>
          <w:sz w:val="22"/>
        </w:rPr>
        <w:tab/>
        <w:t xml:space="preserve">        </w:t>
      </w:r>
      <w:proofErr w:type="spellStart"/>
      <w:r w:rsidRPr="005C111D">
        <w:rPr>
          <w:sz w:val="22"/>
        </w:rPr>
        <w:t>А.К.Алимов</w:t>
      </w:r>
      <w:proofErr w:type="spellEnd"/>
    </w:p>
    <w:p w14:paraId="7FD51F9A" w14:textId="6973B90E" w:rsidR="005E50E7" w:rsidRDefault="005E50E7" w:rsidP="008E1FAD">
      <w:pPr>
        <w:pStyle w:val="ConsTitle"/>
        <w:widowControl/>
        <w:jc w:val="right"/>
        <w:rPr>
          <w:rFonts w:ascii="Times New Roman" w:hAnsi="Times New Roman" w:cs="Times New Roman"/>
          <w:b w:val="0"/>
          <w:sz w:val="20"/>
          <w:szCs w:val="20"/>
        </w:rPr>
      </w:pPr>
    </w:p>
    <w:p w14:paraId="178F3EC8" w14:textId="25D10CA4" w:rsidR="003C6DDF" w:rsidRDefault="003C6DDF" w:rsidP="008E1FAD">
      <w:pPr>
        <w:pStyle w:val="ConsTitle"/>
        <w:widowControl/>
        <w:jc w:val="right"/>
        <w:rPr>
          <w:rFonts w:ascii="Times New Roman" w:hAnsi="Times New Roman" w:cs="Times New Roman"/>
          <w:b w:val="0"/>
          <w:sz w:val="20"/>
          <w:szCs w:val="20"/>
        </w:rPr>
      </w:pPr>
    </w:p>
    <w:p w14:paraId="5FDEBBB4" w14:textId="1E8C2345" w:rsidR="005C111D" w:rsidRDefault="005C111D" w:rsidP="008E1FAD">
      <w:pPr>
        <w:pStyle w:val="ConsTitle"/>
        <w:widowControl/>
        <w:jc w:val="right"/>
        <w:rPr>
          <w:rFonts w:ascii="Times New Roman" w:hAnsi="Times New Roman" w:cs="Times New Roman"/>
          <w:b w:val="0"/>
          <w:sz w:val="20"/>
          <w:szCs w:val="20"/>
        </w:rPr>
      </w:pPr>
    </w:p>
    <w:p w14:paraId="0131CD89" w14:textId="6EA6AE79" w:rsidR="00C657C1" w:rsidRDefault="00C657C1" w:rsidP="008E1FAD">
      <w:pPr>
        <w:pStyle w:val="ConsTitle"/>
        <w:widowControl/>
        <w:jc w:val="right"/>
        <w:rPr>
          <w:rFonts w:ascii="Times New Roman" w:hAnsi="Times New Roman" w:cs="Times New Roman"/>
          <w:b w:val="0"/>
          <w:sz w:val="20"/>
          <w:szCs w:val="20"/>
        </w:rPr>
      </w:pPr>
    </w:p>
    <w:p w14:paraId="0B805085" w14:textId="549DC75F" w:rsidR="00C657C1" w:rsidRDefault="00C657C1" w:rsidP="008E1FAD">
      <w:pPr>
        <w:pStyle w:val="ConsTitle"/>
        <w:widowControl/>
        <w:jc w:val="right"/>
        <w:rPr>
          <w:rFonts w:ascii="Times New Roman" w:hAnsi="Times New Roman" w:cs="Times New Roman"/>
          <w:b w:val="0"/>
          <w:sz w:val="20"/>
          <w:szCs w:val="20"/>
        </w:rPr>
      </w:pPr>
    </w:p>
    <w:p w14:paraId="43F6652C" w14:textId="5E9424C5" w:rsidR="00C657C1" w:rsidRDefault="00C657C1" w:rsidP="008E1FAD">
      <w:pPr>
        <w:pStyle w:val="ConsTitle"/>
        <w:widowControl/>
        <w:jc w:val="right"/>
        <w:rPr>
          <w:rFonts w:ascii="Times New Roman" w:hAnsi="Times New Roman" w:cs="Times New Roman"/>
          <w:b w:val="0"/>
          <w:sz w:val="20"/>
          <w:szCs w:val="20"/>
        </w:rPr>
      </w:pPr>
    </w:p>
    <w:p w14:paraId="745386F5" w14:textId="436D6CB3" w:rsidR="00C657C1" w:rsidRDefault="00C657C1" w:rsidP="008E1FAD">
      <w:pPr>
        <w:pStyle w:val="ConsTitle"/>
        <w:widowControl/>
        <w:jc w:val="right"/>
        <w:rPr>
          <w:rFonts w:ascii="Times New Roman" w:hAnsi="Times New Roman" w:cs="Times New Roman"/>
          <w:b w:val="0"/>
          <w:sz w:val="20"/>
          <w:szCs w:val="20"/>
        </w:rPr>
      </w:pPr>
    </w:p>
    <w:p w14:paraId="57EFE711" w14:textId="2980616D" w:rsidR="00C657C1" w:rsidRDefault="00C657C1" w:rsidP="008E1FAD">
      <w:pPr>
        <w:pStyle w:val="ConsTitle"/>
        <w:widowControl/>
        <w:jc w:val="right"/>
        <w:rPr>
          <w:rFonts w:ascii="Times New Roman" w:hAnsi="Times New Roman" w:cs="Times New Roman"/>
          <w:b w:val="0"/>
          <w:sz w:val="20"/>
          <w:szCs w:val="20"/>
        </w:rPr>
      </w:pPr>
    </w:p>
    <w:p w14:paraId="3D265BCE" w14:textId="039CB313" w:rsidR="00C657C1" w:rsidRDefault="00C657C1" w:rsidP="008E1FAD">
      <w:pPr>
        <w:pStyle w:val="ConsTitle"/>
        <w:widowControl/>
        <w:jc w:val="right"/>
        <w:rPr>
          <w:rFonts w:ascii="Times New Roman" w:hAnsi="Times New Roman" w:cs="Times New Roman"/>
          <w:b w:val="0"/>
          <w:sz w:val="20"/>
          <w:szCs w:val="20"/>
        </w:rPr>
      </w:pPr>
    </w:p>
    <w:p w14:paraId="2D8E8D16" w14:textId="50C74CC6" w:rsidR="00C657C1" w:rsidRDefault="00C657C1" w:rsidP="008E1FAD">
      <w:pPr>
        <w:pStyle w:val="ConsTitle"/>
        <w:widowControl/>
        <w:jc w:val="right"/>
        <w:rPr>
          <w:rFonts w:ascii="Times New Roman" w:hAnsi="Times New Roman" w:cs="Times New Roman"/>
          <w:b w:val="0"/>
          <w:sz w:val="20"/>
          <w:szCs w:val="20"/>
        </w:rPr>
      </w:pPr>
    </w:p>
    <w:p w14:paraId="08D92239" w14:textId="0D029377" w:rsidR="00C657C1" w:rsidRDefault="00C657C1" w:rsidP="008E1FAD">
      <w:pPr>
        <w:pStyle w:val="ConsTitle"/>
        <w:widowControl/>
        <w:jc w:val="right"/>
        <w:rPr>
          <w:rFonts w:ascii="Times New Roman" w:hAnsi="Times New Roman" w:cs="Times New Roman"/>
          <w:b w:val="0"/>
          <w:sz w:val="20"/>
          <w:szCs w:val="20"/>
        </w:rPr>
      </w:pPr>
    </w:p>
    <w:p w14:paraId="36DFFCE5" w14:textId="49F5ADAA" w:rsidR="00C657C1" w:rsidRDefault="00C657C1" w:rsidP="008E1FAD">
      <w:pPr>
        <w:pStyle w:val="ConsTitle"/>
        <w:widowControl/>
        <w:jc w:val="right"/>
        <w:rPr>
          <w:rFonts w:ascii="Times New Roman" w:hAnsi="Times New Roman" w:cs="Times New Roman"/>
          <w:b w:val="0"/>
          <w:sz w:val="20"/>
          <w:szCs w:val="20"/>
        </w:rPr>
      </w:pPr>
    </w:p>
    <w:p w14:paraId="71142FBE" w14:textId="2E7875D3" w:rsidR="00C657C1" w:rsidRDefault="00C657C1" w:rsidP="008E1FAD">
      <w:pPr>
        <w:pStyle w:val="ConsTitle"/>
        <w:widowControl/>
        <w:jc w:val="right"/>
        <w:rPr>
          <w:rFonts w:ascii="Times New Roman" w:hAnsi="Times New Roman" w:cs="Times New Roman"/>
          <w:b w:val="0"/>
          <w:sz w:val="20"/>
          <w:szCs w:val="20"/>
        </w:rPr>
      </w:pPr>
    </w:p>
    <w:p w14:paraId="5E4CE569" w14:textId="4709CB1B" w:rsidR="00C657C1" w:rsidRDefault="00C657C1" w:rsidP="008E1FAD">
      <w:pPr>
        <w:pStyle w:val="ConsTitle"/>
        <w:widowControl/>
        <w:jc w:val="right"/>
        <w:rPr>
          <w:rFonts w:ascii="Times New Roman" w:hAnsi="Times New Roman" w:cs="Times New Roman"/>
          <w:b w:val="0"/>
          <w:sz w:val="20"/>
          <w:szCs w:val="20"/>
        </w:rPr>
      </w:pPr>
    </w:p>
    <w:p w14:paraId="5DC19C1B" w14:textId="678E94B8" w:rsidR="00C657C1" w:rsidRDefault="00C657C1" w:rsidP="008E1FAD">
      <w:pPr>
        <w:pStyle w:val="ConsTitle"/>
        <w:widowControl/>
        <w:jc w:val="right"/>
        <w:rPr>
          <w:rFonts w:ascii="Times New Roman" w:hAnsi="Times New Roman" w:cs="Times New Roman"/>
          <w:b w:val="0"/>
          <w:sz w:val="20"/>
          <w:szCs w:val="20"/>
        </w:rPr>
      </w:pPr>
    </w:p>
    <w:p w14:paraId="63EC39AC" w14:textId="786D6BB9" w:rsidR="00C657C1" w:rsidRDefault="00C657C1" w:rsidP="008E1FAD">
      <w:pPr>
        <w:pStyle w:val="ConsTitle"/>
        <w:widowControl/>
        <w:jc w:val="right"/>
        <w:rPr>
          <w:rFonts w:ascii="Times New Roman" w:hAnsi="Times New Roman" w:cs="Times New Roman"/>
          <w:b w:val="0"/>
          <w:sz w:val="20"/>
          <w:szCs w:val="20"/>
        </w:rPr>
      </w:pPr>
    </w:p>
    <w:p w14:paraId="18CA9C29" w14:textId="2FD57F6D" w:rsidR="00C657C1" w:rsidRDefault="00C657C1" w:rsidP="008E1FAD">
      <w:pPr>
        <w:pStyle w:val="ConsTitle"/>
        <w:widowControl/>
        <w:jc w:val="right"/>
        <w:rPr>
          <w:rFonts w:ascii="Times New Roman" w:hAnsi="Times New Roman" w:cs="Times New Roman"/>
          <w:b w:val="0"/>
          <w:sz w:val="20"/>
          <w:szCs w:val="20"/>
        </w:rPr>
      </w:pPr>
    </w:p>
    <w:p w14:paraId="2C864AB8" w14:textId="36ED51AE" w:rsidR="00C657C1" w:rsidRDefault="00C657C1" w:rsidP="008E1FAD">
      <w:pPr>
        <w:pStyle w:val="ConsTitle"/>
        <w:widowControl/>
        <w:jc w:val="right"/>
        <w:rPr>
          <w:rFonts w:ascii="Times New Roman" w:hAnsi="Times New Roman" w:cs="Times New Roman"/>
          <w:b w:val="0"/>
          <w:sz w:val="20"/>
          <w:szCs w:val="20"/>
        </w:rPr>
      </w:pPr>
    </w:p>
    <w:p w14:paraId="49635C13" w14:textId="03D012E8" w:rsidR="00C657C1" w:rsidRDefault="00C657C1" w:rsidP="008E1FAD">
      <w:pPr>
        <w:pStyle w:val="ConsTitle"/>
        <w:widowControl/>
        <w:jc w:val="right"/>
        <w:rPr>
          <w:rFonts w:ascii="Times New Roman" w:hAnsi="Times New Roman" w:cs="Times New Roman"/>
          <w:b w:val="0"/>
          <w:sz w:val="20"/>
          <w:szCs w:val="20"/>
        </w:rPr>
      </w:pPr>
    </w:p>
    <w:p w14:paraId="60720521" w14:textId="113B9B55" w:rsidR="00C657C1" w:rsidRDefault="00C657C1" w:rsidP="008E1FAD">
      <w:pPr>
        <w:pStyle w:val="ConsTitle"/>
        <w:widowControl/>
        <w:jc w:val="right"/>
        <w:rPr>
          <w:rFonts w:ascii="Times New Roman" w:hAnsi="Times New Roman" w:cs="Times New Roman"/>
          <w:b w:val="0"/>
          <w:sz w:val="20"/>
          <w:szCs w:val="20"/>
        </w:rPr>
      </w:pPr>
    </w:p>
    <w:p w14:paraId="36C2C546" w14:textId="6916ED83" w:rsidR="00C657C1" w:rsidRDefault="00C657C1" w:rsidP="008E1FAD">
      <w:pPr>
        <w:pStyle w:val="ConsTitle"/>
        <w:widowControl/>
        <w:jc w:val="right"/>
        <w:rPr>
          <w:rFonts w:ascii="Times New Roman" w:hAnsi="Times New Roman" w:cs="Times New Roman"/>
          <w:b w:val="0"/>
          <w:sz w:val="20"/>
          <w:szCs w:val="20"/>
        </w:rPr>
      </w:pPr>
    </w:p>
    <w:p w14:paraId="2FA2A7B0" w14:textId="0E07D066" w:rsidR="00C657C1" w:rsidRDefault="00C657C1" w:rsidP="008E1FAD">
      <w:pPr>
        <w:pStyle w:val="ConsTitle"/>
        <w:widowControl/>
        <w:jc w:val="right"/>
        <w:rPr>
          <w:rFonts w:ascii="Times New Roman" w:hAnsi="Times New Roman" w:cs="Times New Roman"/>
          <w:b w:val="0"/>
          <w:sz w:val="20"/>
          <w:szCs w:val="20"/>
        </w:rPr>
      </w:pPr>
    </w:p>
    <w:p w14:paraId="5CD29B24" w14:textId="169695DD" w:rsidR="00C657C1" w:rsidRDefault="00C657C1" w:rsidP="008E1FAD">
      <w:pPr>
        <w:pStyle w:val="ConsTitle"/>
        <w:widowControl/>
        <w:jc w:val="right"/>
        <w:rPr>
          <w:rFonts w:ascii="Times New Roman" w:hAnsi="Times New Roman" w:cs="Times New Roman"/>
          <w:b w:val="0"/>
          <w:sz w:val="20"/>
          <w:szCs w:val="20"/>
        </w:rPr>
      </w:pPr>
    </w:p>
    <w:p w14:paraId="29FFF456" w14:textId="5B4D51CB" w:rsidR="00C657C1" w:rsidRDefault="00C657C1" w:rsidP="008E1FAD">
      <w:pPr>
        <w:pStyle w:val="ConsTitle"/>
        <w:widowControl/>
        <w:jc w:val="right"/>
        <w:rPr>
          <w:rFonts w:ascii="Times New Roman" w:hAnsi="Times New Roman" w:cs="Times New Roman"/>
          <w:b w:val="0"/>
          <w:sz w:val="20"/>
          <w:szCs w:val="20"/>
        </w:rPr>
      </w:pPr>
    </w:p>
    <w:p w14:paraId="4047CEAF" w14:textId="1DD0E5AB" w:rsidR="00C657C1" w:rsidRDefault="00C657C1" w:rsidP="008E1FAD">
      <w:pPr>
        <w:pStyle w:val="ConsTitle"/>
        <w:widowControl/>
        <w:jc w:val="right"/>
        <w:rPr>
          <w:rFonts w:ascii="Times New Roman" w:hAnsi="Times New Roman" w:cs="Times New Roman"/>
          <w:b w:val="0"/>
          <w:sz w:val="20"/>
          <w:szCs w:val="20"/>
        </w:rPr>
      </w:pPr>
    </w:p>
    <w:p w14:paraId="72079FA5" w14:textId="29846492" w:rsidR="00C657C1" w:rsidRDefault="00C657C1" w:rsidP="008E1FAD">
      <w:pPr>
        <w:pStyle w:val="ConsTitle"/>
        <w:widowControl/>
        <w:jc w:val="right"/>
        <w:rPr>
          <w:rFonts w:ascii="Times New Roman" w:hAnsi="Times New Roman" w:cs="Times New Roman"/>
          <w:b w:val="0"/>
          <w:sz w:val="20"/>
          <w:szCs w:val="20"/>
        </w:rPr>
      </w:pPr>
    </w:p>
    <w:p w14:paraId="5712F09B" w14:textId="0CA553A9" w:rsidR="00C657C1" w:rsidRDefault="00C657C1" w:rsidP="008E1FAD">
      <w:pPr>
        <w:pStyle w:val="ConsTitle"/>
        <w:widowControl/>
        <w:jc w:val="right"/>
        <w:rPr>
          <w:rFonts w:ascii="Times New Roman" w:hAnsi="Times New Roman" w:cs="Times New Roman"/>
          <w:b w:val="0"/>
          <w:sz w:val="20"/>
          <w:szCs w:val="20"/>
        </w:rPr>
      </w:pPr>
    </w:p>
    <w:p w14:paraId="3D873CB5" w14:textId="0830BC15" w:rsidR="00C657C1" w:rsidRDefault="00C657C1" w:rsidP="008E1FAD">
      <w:pPr>
        <w:pStyle w:val="ConsTitle"/>
        <w:widowControl/>
        <w:jc w:val="right"/>
        <w:rPr>
          <w:rFonts w:ascii="Times New Roman" w:hAnsi="Times New Roman" w:cs="Times New Roman"/>
          <w:b w:val="0"/>
          <w:sz w:val="20"/>
          <w:szCs w:val="20"/>
        </w:rPr>
      </w:pPr>
    </w:p>
    <w:p w14:paraId="6BB63BBB" w14:textId="77777777" w:rsidR="00C657C1" w:rsidRDefault="00C657C1" w:rsidP="008E1FAD">
      <w:pPr>
        <w:pStyle w:val="ConsTitle"/>
        <w:widowControl/>
        <w:jc w:val="right"/>
        <w:rPr>
          <w:rFonts w:ascii="Times New Roman" w:hAnsi="Times New Roman" w:cs="Times New Roman"/>
          <w:b w:val="0"/>
          <w:sz w:val="20"/>
          <w:szCs w:val="20"/>
        </w:rPr>
      </w:pPr>
    </w:p>
    <w:p w14:paraId="1FF3FEE6" w14:textId="6E866DBB" w:rsidR="005C111D" w:rsidRDefault="005C111D" w:rsidP="008E1FAD">
      <w:pPr>
        <w:pStyle w:val="ConsTitle"/>
        <w:widowControl/>
        <w:jc w:val="right"/>
        <w:rPr>
          <w:rFonts w:ascii="Times New Roman" w:hAnsi="Times New Roman" w:cs="Times New Roman"/>
          <w:b w:val="0"/>
          <w:sz w:val="20"/>
          <w:szCs w:val="20"/>
        </w:rPr>
      </w:pPr>
    </w:p>
    <w:p w14:paraId="362C9745" w14:textId="67B4011D" w:rsidR="005C111D" w:rsidRDefault="005C111D" w:rsidP="008E1FAD">
      <w:pPr>
        <w:pStyle w:val="ConsTitle"/>
        <w:widowControl/>
        <w:jc w:val="right"/>
        <w:rPr>
          <w:rFonts w:ascii="Times New Roman" w:hAnsi="Times New Roman" w:cs="Times New Roman"/>
          <w:b w:val="0"/>
          <w:sz w:val="20"/>
          <w:szCs w:val="20"/>
        </w:rPr>
      </w:pPr>
    </w:p>
    <w:tbl>
      <w:tblPr>
        <w:tblW w:w="8800" w:type="dxa"/>
        <w:tblInd w:w="108" w:type="dxa"/>
        <w:tblLook w:val="04A0" w:firstRow="1" w:lastRow="0" w:firstColumn="1" w:lastColumn="0" w:noHBand="0" w:noVBand="1"/>
      </w:tblPr>
      <w:tblGrid>
        <w:gridCol w:w="3340"/>
        <w:gridCol w:w="988"/>
        <w:gridCol w:w="1100"/>
        <w:gridCol w:w="1340"/>
        <w:gridCol w:w="1000"/>
        <w:gridCol w:w="1040"/>
      </w:tblGrid>
      <w:tr w:rsidR="00C657C1" w:rsidRPr="00C657C1" w14:paraId="07777AB9" w14:textId="77777777" w:rsidTr="00C657C1">
        <w:trPr>
          <w:trHeight w:val="288"/>
        </w:trPr>
        <w:tc>
          <w:tcPr>
            <w:tcW w:w="3340" w:type="dxa"/>
            <w:tcBorders>
              <w:top w:val="nil"/>
              <w:left w:val="nil"/>
              <w:bottom w:val="nil"/>
              <w:right w:val="nil"/>
            </w:tcBorders>
            <w:shd w:val="clear" w:color="auto" w:fill="auto"/>
            <w:noWrap/>
            <w:vAlign w:val="bottom"/>
            <w:hideMark/>
          </w:tcPr>
          <w:p w14:paraId="5E133BF7" w14:textId="77777777" w:rsidR="00C657C1" w:rsidRPr="00C657C1" w:rsidRDefault="00C657C1" w:rsidP="00C657C1">
            <w:pPr>
              <w:spacing w:after="0" w:line="240" w:lineRule="auto"/>
              <w:rPr>
                <w:rFonts w:eastAsia="Times New Roman" w:cs="Times New Roman"/>
                <w:sz w:val="20"/>
                <w:szCs w:val="24"/>
                <w:lang w:eastAsia="ru-RU"/>
              </w:rPr>
            </w:pPr>
          </w:p>
        </w:tc>
        <w:tc>
          <w:tcPr>
            <w:tcW w:w="980" w:type="dxa"/>
            <w:tcBorders>
              <w:top w:val="nil"/>
              <w:left w:val="nil"/>
              <w:bottom w:val="nil"/>
              <w:right w:val="nil"/>
            </w:tcBorders>
            <w:shd w:val="clear" w:color="auto" w:fill="auto"/>
            <w:noWrap/>
            <w:vAlign w:val="bottom"/>
            <w:hideMark/>
          </w:tcPr>
          <w:p w14:paraId="22F06B5E"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vAlign w:val="bottom"/>
            <w:hideMark/>
          </w:tcPr>
          <w:p w14:paraId="7C53B98E" w14:textId="77777777" w:rsidR="00C657C1" w:rsidRPr="00C657C1" w:rsidRDefault="00C657C1" w:rsidP="00C657C1">
            <w:pPr>
              <w:spacing w:after="0" w:line="240" w:lineRule="auto"/>
              <w:rPr>
                <w:rFonts w:eastAsia="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3027692" w14:textId="77777777" w:rsidR="00C657C1" w:rsidRPr="00C657C1" w:rsidRDefault="00C657C1" w:rsidP="00C657C1">
            <w:pPr>
              <w:spacing w:after="0" w:line="240" w:lineRule="auto"/>
              <w:rPr>
                <w:rFonts w:eastAsia="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008B8DCB" w14:textId="77777777" w:rsidR="00C657C1" w:rsidRPr="00C657C1" w:rsidRDefault="00C657C1" w:rsidP="00C657C1">
            <w:pPr>
              <w:spacing w:after="0" w:line="240" w:lineRule="auto"/>
              <w:rPr>
                <w:rFonts w:eastAsia="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14:paraId="04CB548E" w14:textId="77777777" w:rsidR="00C657C1" w:rsidRPr="00C657C1" w:rsidRDefault="00C657C1" w:rsidP="00C657C1">
            <w:pPr>
              <w:spacing w:after="0" w:line="240" w:lineRule="auto"/>
              <w:rPr>
                <w:rFonts w:eastAsia="Times New Roman" w:cs="Times New Roman"/>
                <w:sz w:val="20"/>
                <w:szCs w:val="20"/>
                <w:lang w:eastAsia="ru-RU"/>
              </w:rPr>
            </w:pPr>
          </w:p>
        </w:tc>
      </w:tr>
      <w:tr w:rsidR="00C657C1" w:rsidRPr="00C657C1" w14:paraId="3F3D08F5" w14:textId="77777777" w:rsidTr="00C657C1">
        <w:trPr>
          <w:trHeight w:val="360"/>
        </w:trPr>
        <w:tc>
          <w:tcPr>
            <w:tcW w:w="3340" w:type="dxa"/>
            <w:tcBorders>
              <w:top w:val="nil"/>
              <w:left w:val="nil"/>
              <w:bottom w:val="nil"/>
              <w:right w:val="nil"/>
            </w:tcBorders>
            <w:shd w:val="clear" w:color="auto" w:fill="auto"/>
            <w:noWrap/>
            <w:vAlign w:val="bottom"/>
            <w:hideMark/>
          </w:tcPr>
          <w:p w14:paraId="0DABAD7C" w14:textId="77777777" w:rsidR="00C657C1" w:rsidRPr="00C657C1" w:rsidRDefault="00C657C1" w:rsidP="00C657C1">
            <w:pPr>
              <w:spacing w:after="0" w:line="240" w:lineRule="auto"/>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14:paraId="0E2B30F1"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2A0150BF" w14:textId="77777777" w:rsidR="00C657C1" w:rsidRPr="00C657C1" w:rsidRDefault="00C657C1" w:rsidP="00C657C1">
            <w:pPr>
              <w:spacing w:after="0" w:line="240" w:lineRule="auto"/>
              <w:rPr>
                <w:rFonts w:eastAsia="Times New Roman" w:cs="Times New Roman"/>
                <w:sz w:val="20"/>
                <w:szCs w:val="20"/>
                <w:lang w:eastAsia="ru-RU"/>
              </w:rPr>
            </w:pPr>
          </w:p>
        </w:tc>
        <w:tc>
          <w:tcPr>
            <w:tcW w:w="3380" w:type="dxa"/>
            <w:gridSpan w:val="3"/>
            <w:vMerge w:val="restart"/>
            <w:tcBorders>
              <w:top w:val="nil"/>
              <w:left w:val="nil"/>
              <w:bottom w:val="nil"/>
              <w:right w:val="nil"/>
            </w:tcBorders>
            <w:shd w:val="clear" w:color="000000" w:fill="FFFFFF"/>
            <w:vAlign w:val="center"/>
            <w:hideMark/>
          </w:tcPr>
          <w:p w14:paraId="0F836818"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УТВЕРЖДЕНО:</w:t>
            </w:r>
            <w:r w:rsidRPr="00C657C1">
              <w:rPr>
                <w:rFonts w:eastAsia="Times New Roman" w:cs="Times New Roman"/>
                <w:color w:val="000000"/>
                <w:sz w:val="18"/>
                <w:szCs w:val="18"/>
                <w:lang w:eastAsia="ru-RU"/>
              </w:rPr>
              <w:br/>
              <w:t xml:space="preserve">Распоряжением администрации МО «Заостровское» от  15.11.2019г № 64 </w:t>
            </w:r>
          </w:p>
        </w:tc>
      </w:tr>
      <w:tr w:rsidR="00C657C1" w:rsidRPr="00C657C1" w14:paraId="43CD4255" w14:textId="77777777" w:rsidTr="00C657C1">
        <w:trPr>
          <w:trHeight w:val="240"/>
        </w:trPr>
        <w:tc>
          <w:tcPr>
            <w:tcW w:w="3340" w:type="dxa"/>
            <w:tcBorders>
              <w:top w:val="nil"/>
              <w:left w:val="nil"/>
              <w:bottom w:val="nil"/>
              <w:right w:val="nil"/>
            </w:tcBorders>
            <w:shd w:val="clear" w:color="auto" w:fill="auto"/>
            <w:noWrap/>
            <w:vAlign w:val="bottom"/>
            <w:hideMark/>
          </w:tcPr>
          <w:p w14:paraId="238D673D" w14:textId="77777777" w:rsidR="00C657C1" w:rsidRPr="00C657C1" w:rsidRDefault="00C657C1" w:rsidP="00C657C1">
            <w:pPr>
              <w:spacing w:after="0" w:line="240" w:lineRule="auto"/>
              <w:jc w:val="right"/>
              <w:rPr>
                <w:rFonts w:eastAsia="Times New Roman" w:cs="Times New Roman"/>
                <w:color w:val="000000"/>
                <w:sz w:val="18"/>
                <w:szCs w:val="18"/>
                <w:lang w:eastAsia="ru-RU"/>
              </w:rPr>
            </w:pPr>
          </w:p>
        </w:tc>
        <w:tc>
          <w:tcPr>
            <w:tcW w:w="980" w:type="dxa"/>
            <w:tcBorders>
              <w:top w:val="nil"/>
              <w:left w:val="nil"/>
              <w:bottom w:val="nil"/>
              <w:right w:val="nil"/>
            </w:tcBorders>
            <w:shd w:val="clear" w:color="auto" w:fill="auto"/>
            <w:noWrap/>
            <w:vAlign w:val="bottom"/>
            <w:hideMark/>
          </w:tcPr>
          <w:p w14:paraId="02BE4689"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58A4B229" w14:textId="77777777" w:rsidR="00C657C1" w:rsidRPr="00C657C1" w:rsidRDefault="00C657C1" w:rsidP="00C657C1">
            <w:pPr>
              <w:spacing w:after="0" w:line="240" w:lineRule="auto"/>
              <w:rPr>
                <w:rFonts w:eastAsia="Times New Roman" w:cs="Times New Roman"/>
                <w:sz w:val="20"/>
                <w:szCs w:val="20"/>
                <w:lang w:eastAsia="ru-RU"/>
              </w:rPr>
            </w:pPr>
          </w:p>
        </w:tc>
        <w:tc>
          <w:tcPr>
            <w:tcW w:w="3380" w:type="dxa"/>
            <w:gridSpan w:val="3"/>
            <w:vMerge/>
            <w:tcBorders>
              <w:top w:val="nil"/>
              <w:left w:val="nil"/>
              <w:bottom w:val="nil"/>
              <w:right w:val="nil"/>
            </w:tcBorders>
            <w:vAlign w:val="center"/>
            <w:hideMark/>
          </w:tcPr>
          <w:p w14:paraId="4153B82C" w14:textId="77777777" w:rsidR="00C657C1" w:rsidRPr="00C657C1" w:rsidRDefault="00C657C1" w:rsidP="00C657C1">
            <w:pPr>
              <w:spacing w:after="0" w:line="240" w:lineRule="auto"/>
              <w:rPr>
                <w:rFonts w:eastAsia="Times New Roman" w:cs="Times New Roman"/>
                <w:color w:val="000000"/>
                <w:sz w:val="18"/>
                <w:szCs w:val="18"/>
                <w:lang w:eastAsia="ru-RU"/>
              </w:rPr>
            </w:pPr>
          </w:p>
        </w:tc>
      </w:tr>
      <w:tr w:rsidR="00C657C1" w:rsidRPr="00C657C1" w14:paraId="5D181EC6" w14:textId="77777777" w:rsidTr="00C657C1">
        <w:trPr>
          <w:trHeight w:val="228"/>
        </w:trPr>
        <w:tc>
          <w:tcPr>
            <w:tcW w:w="3340" w:type="dxa"/>
            <w:tcBorders>
              <w:top w:val="nil"/>
              <w:left w:val="nil"/>
              <w:bottom w:val="nil"/>
              <w:right w:val="nil"/>
            </w:tcBorders>
            <w:shd w:val="clear" w:color="auto" w:fill="auto"/>
            <w:noWrap/>
            <w:vAlign w:val="bottom"/>
            <w:hideMark/>
          </w:tcPr>
          <w:p w14:paraId="34768242" w14:textId="77777777" w:rsidR="00C657C1" w:rsidRPr="00C657C1" w:rsidRDefault="00C657C1" w:rsidP="00C657C1">
            <w:pPr>
              <w:spacing w:after="0" w:line="240" w:lineRule="auto"/>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14:paraId="416FED7A"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7DF63071" w14:textId="77777777" w:rsidR="00C657C1" w:rsidRPr="00C657C1" w:rsidRDefault="00C657C1" w:rsidP="00C657C1">
            <w:pPr>
              <w:spacing w:after="0" w:line="240" w:lineRule="auto"/>
              <w:rPr>
                <w:rFonts w:eastAsia="Times New Roman" w:cs="Times New Roman"/>
                <w:sz w:val="20"/>
                <w:szCs w:val="20"/>
                <w:lang w:eastAsia="ru-RU"/>
              </w:rPr>
            </w:pPr>
          </w:p>
        </w:tc>
        <w:tc>
          <w:tcPr>
            <w:tcW w:w="3380" w:type="dxa"/>
            <w:gridSpan w:val="3"/>
            <w:vMerge/>
            <w:tcBorders>
              <w:top w:val="nil"/>
              <w:left w:val="nil"/>
              <w:bottom w:val="nil"/>
              <w:right w:val="nil"/>
            </w:tcBorders>
            <w:vAlign w:val="center"/>
            <w:hideMark/>
          </w:tcPr>
          <w:p w14:paraId="68AD580F" w14:textId="77777777" w:rsidR="00C657C1" w:rsidRPr="00C657C1" w:rsidRDefault="00C657C1" w:rsidP="00C657C1">
            <w:pPr>
              <w:spacing w:after="0" w:line="240" w:lineRule="auto"/>
              <w:rPr>
                <w:rFonts w:eastAsia="Times New Roman" w:cs="Times New Roman"/>
                <w:color w:val="000000"/>
                <w:sz w:val="18"/>
                <w:szCs w:val="18"/>
                <w:lang w:eastAsia="ru-RU"/>
              </w:rPr>
            </w:pPr>
          </w:p>
        </w:tc>
      </w:tr>
      <w:tr w:rsidR="00C657C1" w:rsidRPr="00C657C1" w14:paraId="2D4295EF" w14:textId="77777777" w:rsidTr="00C657C1">
        <w:trPr>
          <w:trHeight w:val="84"/>
        </w:trPr>
        <w:tc>
          <w:tcPr>
            <w:tcW w:w="3340" w:type="dxa"/>
            <w:tcBorders>
              <w:top w:val="nil"/>
              <w:left w:val="nil"/>
              <w:bottom w:val="nil"/>
              <w:right w:val="nil"/>
            </w:tcBorders>
            <w:shd w:val="clear" w:color="auto" w:fill="auto"/>
            <w:noWrap/>
            <w:vAlign w:val="bottom"/>
            <w:hideMark/>
          </w:tcPr>
          <w:p w14:paraId="01617E48" w14:textId="77777777" w:rsidR="00C657C1" w:rsidRPr="00C657C1" w:rsidRDefault="00C657C1" w:rsidP="00C657C1">
            <w:pPr>
              <w:spacing w:after="0" w:line="240" w:lineRule="auto"/>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14:paraId="1436364C"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7ECDC68B" w14:textId="77777777" w:rsidR="00C657C1" w:rsidRPr="00C657C1" w:rsidRDefault="00C657C1" w:rsidP="00C657C1">
            <w:pPr>
              <w:spacing w:after="0" w:line="240" w:lineRule="auto"/>
              <w:rPr>
                <w:rFonts w:eastAsia="Times New Roman" w:cs="Times New Roman"/>
                <w:sz w:val="20"/>
                <w:szCs w:val="20"/>
                <w:lang w:eastAsia="ru-RU"/>
              </w:rPr>
            </w:pPr>
          </w:p>
        </w:tc>
        <w:tc>
          <w:tcPr>
            <w:tcW w:w="3380" w:type="dxa"/>
            <w:gridSpan w:val="3"/>
            <w:vMerge/>
            <w:tcBorders>
              <w:top w:val="nil"/>
              <w:left w:val="nil"/>
              <w:bottom w:val="nil"/>
              <w:right w:val="nil"/>
            </w:tcBorders>
            <w:vAlign w:val="center"/>
            <w:hideMark/>
          </w:tcPr>
          <w:p w14:paraId="3746AC09" w14:textId="77777777" w:rsidR="00C657C1" w:rsidRPr="00C657C1" w:rsidRDefault="00C657C1" w:rsidP="00C657C1">
            <w:pPr>
              <w:spacing w:after="0" w:line="240" w:lineRule="auto"/>
              <w:rPr>
                <w:rFonts w:eastAsia="Times New Roman" w:cs="Times New Roman"/>
                <w:color w:val="000000"/>
                <w:sz w:val="18"/>
                <w:szCs w:val="18"/>
                <w:lang w:eastAsia="ru-RU"/>
              </w:rPr>
            </w:pPr>
          </w:p>
        </w:tc>
      </w:tr>
      <w:tr w:rsidR="00C657C1" w:rsidRPr="00C657C1" w14:paraId="30800FE9" w14:textId="77777777" w:rsidTr="000E3694">
        <w:trPr>
          <w:trHeight w:val="68"/>
        </w:trPr>
        <w:tc>
          <w:tcPr>
            <w:tcW w:w="3340" w:type="dxa"/>
            <w:tcBorders>
              <w:top w:val="nil"/>
              <w:left w:val="nil"/>
              <w:bottom w:val="nil"/>
              <w:right w:val="nil"/>
            </w:tcBorders>
            <w:shd w:val="clear" w:color="auto" w:fill="auto"/>
            <w:noWrap/>
            <w:vAlign w:val="bottom"/>
            <w:hideMark/>
          </w:tcPr>
          <w:p w14:paraId="6E7EC24B" w14:textId="77777777" w:rsidR="00C657C1" w:rsidRPr="00C657C1" w:rsidRDefault="00C657C1" w:rsidP="00C657C1">
            <w:pPr>
              <w:spacing w:after="0" w:line="240" w:lineRule="auto"/>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14:paraId="0FF0BA99"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21334318" w14:textId="77777777" w:rsidR="00C657C1" w:rsidRPr="00C657C1" w:rsidRDefault="00C657C1" w:rsidP="00C657C1">
            <w:pPr>
              <w:spacing w:after="0" w:line="240" w:lineRule="auto"/>
              <w:rPr>
                <w:rFonts w:eastAsia="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6A1BC72" w14:textId="77777777" w:rsidR="00C657C1" w:rsidRPr="00C657C1" w:rsidRDefault="00C657C1" w:rsidP="00C657C1">
            <w:pPr>
              <w:spacing w:after="0" w:line="240" w:lineRule="auto"/>
              <w:rPr>
                <w:rFonts w:eastAsia="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45C73B41" w14:textId="77777777" w:rsidR="00C657C1" w:rsidRPr="00C657C1" w:rsidRDefault="00C657C1" w:rsidP="00C657C1">
            <w:pPr>
              <w:spacing w:after="0" w:line="240" w:lineRule="auto"/>
              <w:rPr>
                <w:rFonts w:eastAsia="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14:paraId="0738FE4A" w14:textId="77777777" w:rsidR="00C657C1" w:rsidRPr="00C657C1" w:rsidRDefault="00C657C1" w:rsidP="00C657C1">
            <w:pPr>
              <w:spacing w:after="0" w:line="240" w:lineRule="auto"/>
              <w:rPr>
                <w:rFonts w:eastAsia="Times New Roman" w:cs="Times New Roman"/>
                <w:sz w:val="20"/>
                <w:szCs w:val="20"/>
                <w:lang w:eastAsia="ru-RU"/>
              </w:rPr>
            </w:pPr>
          </w:p>
        </w:tc>
      </w:tr>
      <w:tr w:rsidR="00C657C1" w:rsidRPr="00C657C1" w14:paraId="011FDB6B" w14:textId="77777777" w:rsidTr="000E3694">
        <w:trPr>
          <w:trHeight w:val="68"/>
        </w:trPr>
        <w:tc>
          <w:tcPr>
            <w:tcW w:w="3340" w:type="dxa"/>
            <w:tcBorders>
              <w:top w:val="nil"/>
              <w:left w:val="nil"/>
              <w:bottom w:val="nil"/>
              <w:right w:val="nil"/>
            </w:tcBorders>
            <w:shd w:val="clear" w:color="auto" w:fill="auto"/>
            <w:noWrap/>
            <w:vAlign w:val="bottom"/>
            <w:hideMark/>
          </w:tcPr>
          <w:p w14:paraId="3BEF2BDF" w14:textId="77777777" w:rsidR="00C657C1" w:rsidRPr="00C657C1" w:rsidRDefault="00C657C1" w:rsidP="00C657C1">
            <w:pPr>
              <w:spacing w:after="0" w:line="240" w:lineRule="auto"/>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14:paraId="6172D5C3"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0D7F8C2F" w14:textId="77777777" w:rsidR="00C657C1" w:rsidRPr="00C657C1" w:rsidRDefault="00C657C1" w:rsidP="00C657C1">
            <w:pPr>
              <w:spacing w:after="0" w:line="240" w:lineRule="auto"/>
              <w:rPr>
                <w:rFonts w:eastAsia="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131A197" w14:textId="77777777" w:rsidR="00C657C1" w:rsidRPr="00C657C1" w:rsidRDefault="00C657C1" w:rsidP="00C657C1">
            <w:pPr>
              <w:spacing w:after="0" w:line="240" w:lineRule="auto"/>
              <w:rPr>
                <w:rFonts w:eastAsia="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181118BE" w14:textId="77777777" w:rsidR="00C657C1" w:rsidRPr="00C657C1" w:rsidRDefault="00C657C1" w:rsidP="00C657C1">
            <w:pPr>
              <w:spacing w:after="0" w:line="240" w:lineRule="auto"/>
              <w:rPr>
                <w:rFonts w:eastAsia="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14:paraId="62EEE04D" w14:textId="77777777" w:rsidR="00C657C1" w:rsidRPr="00C657C1" w:rsidRDefault="00C657C1" w:rsidP="00C657C1">
            <w:pPr>
              <w:spacing w:after="0" w:line="240" w:lineRule="auto"/>
              <w:rPr>
                <w:rFonts w:eastAsia="Times New Roman" w:cs="Times New Roman"/>
                <w:sz w:val="20"/>
                <w:szCs w:val="20"/>
                <w:lang w:eastAsia="ru-RU"/>
              </w:rPr>
            </w:pPr>
          </w:p>
        </w:tc>
      </w:tr>
      <w:tr w:rsidR="00C657C1" w:rsidRPr="00C657C1" w14:paraId="601D49FF" w14:textId="77777777" w:rsidTr="00C657C1">
        <w:trPr>
          <w:trHeight w:val="288"/>
        </w:trPr>
        <w:tc>
          <w:tcPr>
            <w:tcW w:w="7760" w:type="dxa"/>
            <w:gridSpan w:val="5"/>
            <w:vMerge w:val="restart"/>
            <w:tcBorders>
              <w:top w:val="nil"/>
              <w:left w:val="nil"/>
              <w:bottom w:val="nil"/>
              <w:right w:val="nil"/>
            </w:tcBorders>
            <w:shd w:val="clear" w:color="auto" w:fill="auto"/>
            <w:vAlign w:val="center"/>
            <w:hideMark/>
          </w:tcPr>
          <w:p w14:paraId="3E314B7F" w14:textId="77777777" w:rsidR="00C657C1" w:rsidRPr="00C657C1" w:rsidRDefault="00C657C1" w:rsidP="00C657C1">
            <w:pPr>
              <w:spacing w:after="0" w:line="240" w:lineRule="auto"/>
              <w:jc w:val="center"/>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br/>
              <w:t>Среднесрочный финансовый план</w:t>
            </w:r>
            <w:r w:rsidRPr="00C657C1">
              <w:rPr>
                <w:rFonts w:eastAsia="Times New Roman" w:cs="Times New Roman"/>
                <w:b/>
                <w:bCs/>
                <w:color w:val="000000"/>
                <w:sz w:val="18"/>
                <w:szCs w:val="18"/>
                <w:lang w:eastAsia="ru-RU"/>
              </w:rPr>
              <w:br/>
              <w:t>муниципального образования «Заостровское»</w:t>
            </w:r>
            <w:r w:rsidRPr="00C657C1">
              <w:rPr>
                <w:rFonts w:eastAsia="Times New Roman" w:cs="Times New Roman"/>
                <w:b/>
                <w:bCs/>
                <w:color w:val="000000"/>
                <w:sz w:val="18"/>
                <w:szCs w:val="18"/>
                <w:lang w:eastAsia="ru-RU"/>
              </w:rPr>
              <w:br/>
              <w:t>на  2020 – 2022 годы</w:t>
            </w:r>
          </w:p>
        </w:tc>
        <w:tc>
          <w:tcPr>
            <w:tcW w:w="1040" w:type="dxa"/>
            <w:tcBorders>
              <w:top w:val="nil"/>
              <w:left w:val="nil"/>
              <w:bottom w:val="nil"/>
              <w:right w:val="nil"/>
            </w:tcBorders>
            <w:shd w:val="clear" w:color="auto" w:fill="auto"/>
            <w:noWrap/>
            <w:vAlign w:val="bottom"/>
            <w:hideMark/>
          </w:tcPr>
          <w:p w14:paraId="042A26C0" w14:textId="77777777" w:rsidR="00C657C1" w:rsidRPr="00C657C1" w:rsidRDefault="00C657C1" w:rsidP="00C657C1">
            <w:pPr>
              <w:spacing w:after="0" w:line="240" w:lineRule="auto"/>
              <w:jc w:val="center"/>
              <w:rPr>
                <w:rFonts w:eastAsia="Times New Roman" w:cs="Times New Roman"/>
                <w:b/>
                <w:bCs/>
                <w:color w:val="000000"/>
                <w:sz w:val="18"/>
                <w:szCs w:val="18"/>
                <w:lang w:eastAsia="ru-RU"/>
              </w:rPr>
            </w:pPr>
          </w:p>
        </w:tc>
      </w:tr>
      <w:tr w:rsidR="00C657C1" w:rsidRPr="00C657C1" w14:paraId="7D3A873B" w14:textId="77777777" w:rsidTr="00C657C1">
        <w:trPr>
          <w:trHeight w:val="252"/>
        </w:trPr>
        <w:tc>
          <w:tcPr>
            <w:tcW w:w="7760" w:type="dxa"/>
            <w:gridSpan w:val="5"/>
            <w:vMerge/>
            <w:tcBorders>
              <w:top w:val="nil"/>
              <w:left w:val="nil"/>
              <w:bottom w:val="nil"/>
              <w:right w:val="nil"/>
            </w:tcBorders>
            <w:vAlign w:val="center"/>
            <w:hideMark/>
          </w:tcPr>
          <w:p w14:paraId="5EACA8F5" w14:textId="77777777" w:rsidR="00C657C1" w:rsidRPr="00C657C1" w:rsidRDefault="00C657C1" w:rsidP="00C657C1">
            <w:pPr>
              <w:spacing w:after="0" w:line="240" w:lineRule="auto"/>
              <w:rPr>
                <w:rFonts w:eastAsia="Times New Roman" w:cs="Times New Roman"/>
                <w:b/>
                <w:bCs/>
                <w:color w:val="000000"/>
                <w:sz w:val="18"/>
                <w:szCs w:val="18"/>
                <w:lang w:eastAsia="ru-RU"/>
              </w:rPr>
            </w:pPr>
          </w:p>
        </w:tc>
        <w:tc>
          <w:tcPr>
            <w:tcW w:w="1040" w:type="dxa"/>
            <w:tcBorders>
              <w:top w:val="nil"/>
              <w:left w:val="nil"/>
              <w:bottom w:val="nil"/>
              <w:right w:val="nil"/>
            </w:tcBorders>
            <w:shd w:val="clear" w:color="auto" w:fill="auto"/>
            <w:noWrap/>
            <w:vAlign w:val="bottom"/>
            <w:hideMark/>
          </w:tcPr>
          <w:p w14:paraId="20DA995F" w14:textId="77777777" w:rsidR="00C657C1" w:rsidRPr="00C657C1" w:rsidRDefault="00C657C1" w:rsidP="00C657C1">
            <w:pPr>
              <w:spacing w:after="0" w:line="240" w:lineRule="auto"/>
              <w:rPr>
                <w:rFonts w:eastAsia="Times New Roman" w:cs="Times New Roman"/>
                <w:sz w:val="20"/>
                <w:szCs w:val="20"/>
                <w:lang w:eastAsia="ru-RU"/>
              </w:rPr>
            </w:pPr>
          </w:p>
        </w:tc>
      </w:tr>
      <w:tr w:rsidR="00C657C1" w:rsidRPr="00C657C1" w14:paraId="5BAFE2A0" w14:textId="77777777" w:rsidTr="00C657C1">
        <w:trPr>
          <w:trHeight w:val="252"/>
        </w:trPr>
        <w:tc>
          <w:tcPr>
            <w:tcW w:w="7760" w:type="dxa"/>
            <w:gridSpan w:val="5"/>
            <w:vMerge/>
            <w:tcBorders>
              <w:top w:val="nil"/>
              <w:left w:val="nil"/>
              <w:bottom w:val="nil"/>
              <w:right w:val="nil"/>
            </w:tcBorders>
            <w:vAlign w:val="center"/>
            <w:hideMark/>
          </w:tcPr>
          <w:p w14:paraId="4962EBB4" w14:textId="77777777" w:rsidR="00C657C1" w:rsidRPr="00C657C1" w:rsidRDefault="00C657C1" w:rsidP="00C657C1">
            <w:pPr>
              <w:spacing w:after="0" w:line="240" w:lineRule="auto"/>
              <w:rPr>
                <w:rFonts w:eastAsia="Times New Roman" w:cs="Times New Roman"/>
                <w:b/>
                <w:bCs/>
                <w:color w:val="000000"/>
                <w:sz w:val="18"/>
                <w:szCs w:val="18"/>
                <w:lang w:eastAsia="ru-RU"/>
              </w:rPr>
            </w:pPr>
          </w:p>
        </w:tc>
        <w:tc>
          <w:tcPr>
            <w:tcW w:w="1040" w:type="dxa"/>
            <w:tcBorders>
              <w:top w:val="nil"/>
              <w:left w:val="nil"/>
              <w:bottom w:val="nil"/>
              <w:right w:val="nil"/>
            </w:tcBorders>
            <w:shd w:val="clear" w:color="auto" w:fill="auto"/>
            <w:noWrap/>
            <w:vAlign w:val="bottom"/>
            <w:hideMark/>
          </w:tcPr>
          <w:p w14:paraId="72F9293C" w14:textId="77777777" w:rsidR="00C657C1" w:rsidRPr="00C657C1" w:rsidRDefault="00C657C1" w:rsidP="00C657C1">
            <w:pPr>
              <w:spacing w:after="0" w:line="240" w:lineRule="auto"/>
              <w:rPr>
                <w:rFonts w:eastAsia="Times New Roman" w:cs="Times New Roman"/>
                <w:sz w:val="20"/>
                <w:szCs w:val="20"/>
                <w:lang w:eastAsia="ru-RU"/>
              </w:rPr>
            </w:pPr>
          </w:p>
        </w:tc>
      </w:tr>
      <w:tr w:rsidR="00C657C1" w:rsidRPr="00C657C1" w14:paraId="2545EC1A" w14:textId="77777777" w:rsidTr="00C657C1">
        <w:trPr>
          <w:trHeight w:val="288"/>
        </w:trPr>
        <w:tc>
          <w:tcPr>
            <w:tcW w:w="3340" w:type="dxa"/>
            <w:tcBorders>
              <w:top w:val="nil"/>
              <w:left w:val="nil"/>
              <w:bottom w:val="nil"/>
              <w:right w:val="nil"/>
            </w:tcBorders>
            <w:shd w:val="clear" w:color="auto" w:fill="auto"/>
            <w:noWrap/>
            <w:vAlign w:val="bottom"/>
            <w:hideMark/>
          </w:tcPr>
          <w:p w14:paraId="0595E979" w14:textId="77777777" w:rsidR="00C657C1" w:rsidRPr="00C657C1" w:rsidRDefault="00C657C1" w:rsidP="00C657C1">
            <w:pPr>
              <w:spacing w:after="0" w:line="240" w:lineRule="auto"/>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tcPr>
          <w:p w14:paraId="632A7629"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tcPr>
          <w:p w14:paraId="6F03ED5D" w14:textId="77777777" w:rsidR="00C657C1" w:rsidRPr="00C657C1" w:rsidRDefault="00C657C1" w:rsidP="00C657C1">
            <w:pPr>
              <w:spacing w:after="0" w:line="240" w:lineRule="auto"/>
              <w:rPr>
                <w:rFonts w:eastAsia="Times New Roman" w:cs="Times New Roman"/>
                <w:sz w:val="20"/>
                <w:szCs w:val="20"/>
                <w:lang w:eastAsia="ru-RU"/>
              </w:rPr>
            </w:pPr>
          </w:p>
        </w:tc>
        <w:tc>
          <w:tcPr>
            <w:tcW w:w="1340" w:type="dxa"/>
            <w:tcBorders>
              <w:top w:val="nil"/>
              <w:left w:val="nil"/>
              <w:bottom w:val="nil"/>
              <w:right w:val="nil"/>
            </w:tcBorders>
            <w:shd w:val="clear" w:color="auto" w:fill="auto"/>
            <w:noWrap/>
            <w:vAlign w:val="bottom"/>
          </w:tcPr>
          <w:p w14:paraId="04B60D43" w14:textId="77777777" w:rsidR="00C657C1" w:rsidRPr="00C657C1" w:rsidRDefault="00C657C1" w:rsidP="00C657C1">
            <w:pPr>
              <w:spacing w:after="0" w:line="240" w:lineRule="auto"/>
              <w:rPr>
                <w:rFonts w:eastAsia="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14:paraId="57277C36" w14:textId="77777777" w:rsidR="00C657C1" w:rsidRPr="00C657C1" w:rsidRDefault="00C657C1" w:rsidP="00C657C1">
            <w:pPr>
              <w:spacing w:after="0" w:line="240" w:lineRule="auto"/>
              <w:rPr>
                <w:rFonts w:eastAsia="Times New Roman" w:cs="Times New Roman"/>
                <w:sz w:val="20"/>
                <w:szCs w:val="20"/>
                <w:lang w:eastAsia="ru-RU"/>
              </w:rPr>
            </w:pPr>
          </w:p>
        </w:tc>
        <w:tc>
          <w:tcPr>
            <w:tcW w:w="1040" w:type="dxa"/>
            <w:tcBorders>
              <w:top w:val="nil"/>
              <w:left w:val="nil"/>
              <w:bottom w:val="nil"/>
              <w:right w:val="nil"/>
            </w:tcBorders>
            <w:shd w:val="clear" w:color="auto" w:fill="auto"/>
            <w:noWrap/>
            <w:vAlign w:val="bottom"/>
          </w:tcPr>
          <w:p w14:paraId="20D4F84A" w14:textId="77777777" w:rsidR="00C657C1" w:rsidRPr="00C657C1" w:rsidRDefault="00C657C1" w:rsidP="00C657C1">
            <w:pPr>
              <w:spacing w:after="0" w:line="240" w:lineRule="auto"/>
              <w:rPr>
                <w:rFonts w:eastAsia="Times New Roman" w:cs="Times New Roman"/>
                <w:sz w:val="20"/>
                <w:szCs w:val="20"/>
                <w:lang w:eastAsia="ru-RU"/>
              </w:rPr>
            </w:pPr>
          </w:p>
        </w:tc>
      </w:tr>
      <w:tr w:rsidR="00C657C1" w:rsidRPr="00C657C1" w14:paraId="6036F8E5" w14:textId="77777777" w:rsidTr="00C657C1">
        <w:trPr>
          <w:trHeight w:val="288"/>
        </w:trPr>
        <w:tc>
          <w:tcPr>
            <w:tcW w:w="8800" w:type="dxa"/>
            <w:gridSpan w:val="6"/>
            <w:tcBorders>
              <w:top w:val="nil"/>
              <w:left w:val="nil"/>
              <w:bottom w:val="nil"/>
              <w:right w:val="nil"/>
            </w:tcBorders>
            <w:shd w:val="clear" w:color="auto" w:fill="auto"/>
            <w:noWrap/>
            <w:vAlign w:val="bottom"/>
            <w:hideMark/>
          </w:tcPr>
          <w:p w14:paraId="067F6449" w14:textId="79BBF86C" w:rsidR="00C657C1" w:rsidRPr="00C657C1" w:rsidRDefault="00C657C1" w:rsidP="00C657C1">
            <w:pPr>
              <w:spacing w:after="0" w:line="240" w:lineRule="auto"/>
              <w:jc w:val="center"/>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I. Основные параметры среднесрочного финансового плана</w:t>
            </w:r>
            <w:r>
              <w:rPr>
                <w:rFonts w:eastAsia="Times New Roman" w:cs="Times New Roman"/>
                <w:b/>
                <w:bCs/>
                <w:color w:val="000000"/>
                <w:sz w:val="18"/>
                <w:szCs w:val="18"/>
                <w:lang w:eastAsia="ru-RU"/>
              </w:rPr>
              <w:t xml:space="preserve"> </w:t>
            </w:r>
          </w:p>
        </w:tc>
      </w:tr>
      <w:tr w:rsidR="00C657C1" w:rsidRPr="00C657C1" w14:paraId="10366867" w14:textId="77777777" w:rsidTr="00C657C1">
        <w:trPr>
          <w:trHeight w:val="68"/>
        </w:trPr>
        <w:tc>
          <w:tcPr>
            <w:tcW w:w="3340" w:type="dxa"/>
            <w:tcBorders>
              <w:top w:val="nil"/>
              <w:left w:val="nil"/>
              <w:bottom w:val="nil"/>
              <w:right w:val="nil"/>
            </w:tcBorders>
            <w:shd w:val="clear" w:color="auto" w:fill="auto"/>
            <w:noWrap/>
            <w:vAlign w:val="bottom"/>
            <w:hideMark/>
          </w:tcPr>
          <w:p w14:paraId="37F741C2" w14:textId="77777777" w:rsidR="00C657C1" w:rsidRPr="00C657C1" w:rsidRDefault="00C657C1" w:rsidP="00C657C1">
            <w:pPr>
              <w:spacing w:after="0" w:line="240" w:lineRule="auto"/>
              <w:jc w:val="center"/>
              <w:rPr>
                <w:rFonts w:eastAsia="Times New Roman" w:cs="Times New Roman"/>
                <w:b/>
                <w:bCs/>
                <w:color w:val="000000"/>
                <w:sz w:val="18"/>
                <w:szCs w:val="18"/>
                <w:lang w:eastAsia="ru-RU"/>
              </w:rPr>
            </w:pPr>
          </w:p>
        </w:tc>
        <w:tc>
          <w:tcPr>
            <w:tcW w:w="980" w:type="dxa"/>
            <w:tcBorders>
              <w:top w:val="nil"/>
              <w:left w:val="nil"/>
              <w:bottom w:val="nil"/>
              <w:right w:val="nil"/>
            </w:tcBorders>
            <w:shd w:val="clear" w:color="auto" w:fill="auto"/>
            <w:noWrap/>
            <w:vAlign w:val="bottom"/>
            <w:hideMark/>
          </w:tcPr>
          <w:p w14:paraId="23A27DC7" w14:textId="77777777" w:rsidR="00C657C1" w:rsidRPr="00C657C1" w:rsidRDefault="00C657C1" w:rsidP="00C657C1">
            <w:pPr>
              <w:spacing w:after="0" w:line="240" w:lineRule="auto"/>
              <w:jc w:val="center"/>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2BC00E04" w14:textId="77777777" w:rsidR="00C657C1" w:rsidRPr="00C657C1" w:rsidRDefault="00C657C1" w:rsidP="00C657C1">
            <w:pPr>
              <w:spacing w:after="0" w:line="240" w:lineRule="auto"/>
              <w:jc w:val="center"/>
              <w:rPr>
                <w:rFonts w:eastAsia="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1E67750" w14:textId="77777777" w:rsidR="00C657C1" w:rsidRPr="00C657C1" w:rsidRDefault="00C657C1" w:rsidP="00C657C1">
            <w:pPr>
              <w:spacing w:after="0" w:line="240" w:lineRule="auto"/>
              <w:jc w:val="center"/>
              <w:rPr>
                <w:rFonts w:eastAsia="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017BF2F6" w14:textId="77777777" w:rsidR="00C657C1" w:rsidRPr="00C657C1" w:rsidRDefault="00C657C1" w:rsidP="00C657C1">
            <w:pPr>
              <w:spacing w:after="0" w:line="240" w:lineRule="auto"/>
              <w:jc w:val="center"/>
              <w:rPr>
                <w:rFonts w:eastAsia="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14:paraId="0B247202" w14:textId="77777777" w:rsidR="00C657C1" w:rsidRPr="00C657C1" w:rsidRDefault="00C657C1" w:rsidP="00C657C1">
            <w:pPr>
              <w:spacing w:after="0" w:line="240" w:lineRule="auto"/>
              <w:jc w:val="center"/>
              <w:rPr>
                <w:rFonts w:eastAsia="Times New Roman" w:cs="Times New Roman"/>
                <w:sz w:val="20"/>
                <w:szCs w:val="20"/>
                <w:lang w:eastAsia="ru-RU"/>
              </w:rPr>
            </w:pPr>
          </w:p>
        </w:tc>
      </w:tr>
      <w:tr w:rsidR="00C657C1" w:rsidRPr="00C657C1" w14:paraId="6995381F" w14:textId="77777777" w:rsidTr="00C657C1">
        <w:trPr>
          <w:trHeight w:val="288"/>
        </w:trPr>
        <w:tc>
          <w:tcPr>
            <w:tcW w:w="3340" w:type="dxa"/>
            <w:tcBorders>
              <w:top w:val="nil"/>
              <w:left w:val="nil"/>
              <w:bottom w:val="nil"/>
              <w:right w:val="nil"/>
            </w:tcBorders>
            <w:shd w:val="clear" w:color="auto" w:fill="auto"/>
            <w:noWrap/>
            <w:vAlign w:val="bottom"/>
            <w:hideMark/>
          </w:tcPr>
          <w:p w14:paraId="124FE82E" w14:textId="77777777" w:rsidR="00C657C1" w:rsidRPr="00C657C1" w:rsidRDefault="00C657C1" w:rsidP="00C657C1">
            <w:pPr>
              <w:spacing w:after="0" w:line="240" w:lineRule="auto"/>
              <w:jc w:val="center"/>
              <w:rPr>
                <w:rFonts w:eastAsia="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14:paraId="1E8AF18E" w14:textId="77777777" w:rsidR="00C657C1" w:rsidRPr="00C657C1" w:rsidRDefault="00C657C1" w:rsidP="00C657C1">
            <w:pPr>
              <w:spacing w:after="0" w:line="240" w:lineRule="auto"/>
              <w:rPr>
                <w:rFonts w:eastAsia="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14:paraId="53618D23" w14:textId="77777777" w:rsidR="00C657C1" w:rsidRPr="00C657C1" w:rsidRDefault="00C657C1" w:rsidP="00C657C1">
            <w:pPr>
              <w:spacing w:after="0" w:line="240" w:lineRule="auto"/>
              <w:rPr>
                <w:rFonts w:eastAsia="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0705EBD" w14:textId="77777777" w:rsidR="00C657C1" w:rsidRPr="00C657C1" w:rsidRDefault="00C657C1" w:rsidP="00C657C1">
            <w:pPr>
              <w:spacing w:after="0" w:line="240" w:lineRule="auto"/>
              <w:rPr>
                <w:rFonts w:eastAsia="Times New Roman" w:cs="Times New Roman"/>
                <w:sz w:val="20"/>
                <w:szCs w:val="20"/>
                <w:lang w:eastAsia="ru-RU"/>
              </w:rPr>
            </w:pPr>
          </w:p>
        </w:tc>
        <w:tc>
          <w:tcPr>
            <w:tcW w:w="2040" w:type="dxa"/>
            <w:gridSpan w:val="2"/>
            <w:tcBorders>
              <w:top w:val="nil"/>
              <w:left w:val="nil"/>
              <w:bottom w:val="single" w:sz="4" w:space="0" w:color="auto"/>
              <w:right w:val="nil"/>
            </w:tcBorders>
            <w:shd w:val="clear" w:color="auto" w:fill="auto"/>
            <w:noWrap/>
            <w:vAlign w:val="bottom"/>
            <w:hideMark/>
          </w:tcPr>
          <w:p w14:paraId="51EF6F7F"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(тыс. рублей)</w:t>
            </w:r>
          </w:p>
        </w:tc>
      </w:tr>
      <w:tr w:rsidR="00C657C1" w:rsidRPr="00C657C1" w14:paraId="25B9DB26" w14:textId="77777777" w:rsidTr="00C657C1">
        <w:trPr>
          <w:trHeight w:val="288"/>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6E710"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Показатели</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B1692"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Отчетный 2018 год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DBCFF"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Текущий 2019 год (план)</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87A4B"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Очередной  2020 финансовый год</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0C189286"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Плановый период</w:t>
            </w:r>
          </w:p>
        </w:tc>
      </w:tr>
      <w:tr w:rsidR="00C657C1" w:rsidRPr="00C657C1" w14:paraId="7561D175" w14:textId="77777777" w:rsidTr="00C657C1">
        <w:trPr>
          <w:trHeight w:val="810"/>
        </w:trPr>
        <w:tc>
          <w:tcPr>
            <w:tcW w:w="3340" w:type="dxa"/>
            <w:vMerge/>
            <w:tcBorders>
              <w:top w:val="single" w:sz="4" w:space="0" w:color="auto"/>
              <w:left w:val="single" w:sz="4" w:space="0" w:color="auto"/>
              <w:bottom w:val="single" w:sz="4" w:space="0" w:color="auto"/>
              <w:right w:val="single" w:sz="4" w:space="0" w:color="auto"/>
            </w:tcBorders>
            <w:vAlign w:val="center"/>
            <w:hideMark/>
          </w:tcPr>
          <w:p w14:paraId="66190AAF" w14:textId="77777777" w:rsidR="00C657C1" w:rsidRPr="00C657C1" w:rsidRDefault="00C657C1" w:rsidP="00C657C1">
            <w:pPr>
              <w:spacing w:after="0" w:line="240" w:lineRule="auto"/>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9BBB928" w14:textId="77777777" w:rsidR="00C657C1" w:rsidRPr="00C657C1" w:rsidRDefault="00C657C1" w:rsidP="00C657C1">
            <w:pPr>
              <w:spacing w:after="0" w:line="240" w:lineRule="auto"/>
              <w:rPr>
                <w:rFonts w:eastAsia="Times New Roman" w:cs="Times New Roman"/>
                <w:color w:val="000000"/>
                <w:sz w:val="18"/>
                <w:szCs w:val="18"/>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61BB2EB6" w14:textId="77777777" w:rsidR="00C657C1" w:rsidRPr="00C657C1" w:rsidRDefault="00C657C1" w:rsidP="00C657C1">
            <w:pPr>
              <w:spacing w:after="0" w:line="240" w:lineRule="auto"/>
              <w:rPr>
                <w:rFonts w:eastAsia="Times New Roman" w:cs="Times New Roman"/>
                <w:color w:val="000000"/>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4FBEDA2" w14:textId="77777777" w:rsidR="00C657C1" w:rsidRPr="00C657C1" w:rsidRDefault="00C657C1" w:rsidP="00C657C1">
            <w:pPr>
              <w:spacing w:after="0" w:line="240" w:lineRule="auto"/>
              <w:rPr>
                <w:rFonts w:eastAsia="Times New Roman" w:cs="Times New Roman"/>
                <w:color w:val="000000"/>
                <w:sz w:val="18"/>
                <w:szCs w:val="18"/>
                <w:lang w:eastAsia="ru-RU"/>
              </w:rPr>
            </w:pPr>
          </w:p>
        </w:tc>
        <w:tc>
          <w:tcPr>
            <w:tcW w:w="1000" w:type="dxa"/>
            <w:tcBorders>
              <w:top w:val="nil"/>
              <w:left w:val="nil"/>
              <w:bottom w:val="single" w:sz="4" w:space="0" w:color="auto"/>
              <w:right w:val="single" w:sz="4" w:space="0" w:color="auto"/>
            </w:tcBorders>
            <w:shd w:val="clear" w:color="auto" w:fill="auto"/>
            <w:noWrap/>
            <w:vAlign w:val="center"/>
            <w:hideMark/>
          </w:tcPr>
          <w:p w14:paraId="2FD840CF"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2021г</w:t>
            </w:r>
          </w:p>
        </w:tc>
        <w:tc>
          <w:tcPr>
            <w:tcW w:w="1040" w:type="dxa"/>
            <w:tcBorders>
              <w:top w:val="nil"/>
              <w:left w:val="nil"/>
              <w:bottom w:val="single" w:sz="4" w:space="0" w:color="auto"/>
              <w:right w:val="single" w:sz="4" w:space="0" w:color="auto"/>
            </w:tcBorders>
            <w:shd w:val="clear" w:color="auto" w:fill="auto"/>
            <w:noWrap/>
            <w:vAlign w:val="center"/>
            <w:hideMark/>
          </w:tcPr>
          <w:p w14:paraId="163B20B1"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2022г</w:t>
            </w:r>
          </w:p>
        </w:tc>
      </w:tr>
      <w:tr w:rsidR="00C657C1" w:rsidRPr="00C657C1" w14:paraId="1A8C2611" w14:textId="77777777" w:rsidTr="00C657C1">
        <w:trPr>
          <w:trHeight w:val="219"/>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4AD6752"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А</w:t>
            </w:r>
          </w:p>
        </w:tc>
        <w:tc>
          <w:tcPr>
            <w:tcW w:w="980" w:type="dxa"/>
            <w:tcBorders>
              <w:top w:val="nil"/>
              <w:left w:val="nil"/>
              <w:bottom w:val="single" w:sz="4" w:space="0" w:color="auto"/>
              <w:right w:val="single" w:sz="4" w:space="0" w:color="auto"/>
            </w:tcBorders>
            <w:shd w:val="clear" w:color="auto" w:fill="auto"/>
            <w:noWrap/>
            <w:vAlign w:val="center"/>
            <w:hideMark/>
          </w:tcPr>
          <w:p w14:paraId="4B618B55"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1</w:t>
            </w:r>
          </w:p>
        </w:tc>
        <w:tc>
          <w:tcPr>
            <w:tcW w:w="1100" w:type="dxa"/>
            <w:tcBorders>
              <w:top w:val="nil"/>
              <w:left w:val="nil"/>
              <w:bottom w:val="single" w:sz="4" w:space="0" w:color="auto"/>
              <w:right w:val="single" w:sz="4" w:space="0" w:color="auto"/>
            </w:tcBorders>
            <w:shd w:val="clear" w:color="auto" w:fill="auto"/>
            <w:noWrap/>
            <w:vAlign w:val="center"/>
            <w:hideMark/>
          </w:tcPr>
          <w:p w14:paraId="782B0DD9"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2</w:t>
            </w:r>
          </w:p>
        </w:tc>
        <w:tc>
          <w:tcPr>
            <w:tcW w:w="1340" w:type="dxa"/>
            <w:tcBorders>
              <w:top w:val="nil"/>
              <w:left w:val="nil"/>
              <w:bottom w:val="single" w:sz="4" w:space="0" w:color="auto"/>
              <w:right w:val="single" w:sz="4" w:space="0" w:color="auto"/>
            </w:tcBorders>
            <w:shd w:val="clear" w:color="auto" w:fill="auto"/>
            <w:noWrap/>
            <w:vAlign w:val="center"/>
            <w:hideMark/>
          </w:tcPr>
          <w:p w14:paraId="26BF3319"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3</w:t>
            </w:r>
          </w:p>
        </w:tc>
        <w:tc>
          <w:tcPr>
            <w:tcW w:w="1000" w:type="dxa"/>
            <w:tcBorders>
              <w:top w:val="nil"/>
              <w:left w:val="nil"/>
              <w:bottom w:val="single" w:sz="4" w:space="0" w:color="auto"/>
              <w:right w:val="single" w:sz="4" w:space="0" w:color="auto"/>
            </w:tcBorders>
            <w:shd w:val="clear" w:color="auto" w:fill="auto"/>
            <w:noWrap/>
            <w:vAlign w:val="center"/>
            <w:hideMark/>
          </w:tcPr>
          <w:p w14:paraId="101803E7"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4</w:t>
            </w:r>
          </w:p>
        </w:tc>
        <w:tc>
          <w:tcPr>
            <w:tcW w:w="1040" w:type="dxa"/>
            <w:tcBorders>
              <w:top w:val="nil"/>
              <w:left w:val="nil"/>
              <w:bottom w:val="single" w:sz="4" w:space="0" w:color="auto"/>
              <w:right w:val="single" w:sz="4" w:space="0" w:color="auto"/>
            </w:tcBorders>
            <w:shd w:val="clear" w:color="auto" w:fill="auto"/>
            <w:noWrap/>
            <w:vAlign w:val="center"/>
            <w:hideMark/>
          </w:tcPr>
          <w:p w14:paraId="045A62C7" w14:textId="77777777" w:rsidR="00C657C1" w:rsidRPr="00C657C1" w:rsidRDefault="00C657C1" w:rsidP="00C657C1">
            <w:pPr>
              <w:spacing w:after="0" w:line="240" w:lineRule="auto"/>
              <w:jc w:val="center"/>
              <w:rPr>
                <w:rFonts w:eastAsia="Times New Roman" w:cs="Times New Roman"/>
                <w:color w:val="000000"/>
                <w:sz w:val="18"/>
                <w:szCs w:val="18"/>
                <w:lang w:eastAsia="ru-RU"/>
              </w:rPr>
            </w:pPr>
            <w:r w:rsidRPr="00C657C1">
              <w:rPr>
                <w:rFonts w:eastAsia="Times New Roman" w:cs="Times New Roman"/>
                <w:color w:val="000000"/>
                <w:sz w:val="18"/>
                <w:szCs w:val="18"/>
                <w:lang w:eastAsia="ru-RU"/>
              </w:rPr>
              <w:t>5</w:t>
            </w:r>
          </w:p>
        </w:tc>
      </w:tr>
      <w:tr w:rsidR="00C657C1" w:rsidRPr="00C657C1" w14:paraId="55E1511B" w14:textId="77777777" w:rsidTr="00C657C1">
        <w:trPr>
          <w:trHeight w:val="288"/>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D9D0F61"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Местный бюджет</w:t>
            </w:r>
          </w:p>
        </w:tc>
        <w:tc>
          <w:tcPr>
            <w:tcW w:w="980" w:type="dxa"/>
            <w:tcBorders>
              <w:top w:val="nil"/>
              <w:left w:val="nil"/>
              <w:bottom w:val="single" w:sz="4" w:space="0" w:color="auto"/>
              <w:right w:val="single" w:sz="4" w:space="0" w:color="auto"/>
            </w:tcBorders>
            <w:shd w:val="clear" w:color="auto" w:fill="auto"/>
            <w:noWrap/>
            <w:vAlign w:val="bottom"/>
            <w:hideMark/>
          </w:tcPr>
          <w:p w14:paraId="5D63AE5D"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25137B"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692C87"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14:paraId="36DDFE87"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14:paraId="7D7A3F74"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366E128D" w14:textId="77777777" w:rsidTr="00C657C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FF15E56"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b/>
                <w:bCs/>
                <w:color w:val="000000"/>
                <w:sz w:val="18"/>
                <w:szCs w:val="18"/>
                <w:lang w:eastAsia="ru-RU"/>
              </w:rPr>
              <w:t>1. Доходы всего,</w:t>
            </w:r>
            <w:r w:rsidRPr="00C657C1">
              <w:rPr>
                <w:rFonts w:eastAsia="Times New Roman" w:cs="Times New Roman"/>
                <w:color w:val="000000"/>
                <w:sz w:val="18"/>
                <w:szCs w:val="18"/>
                <w:lang w:eastAsia="ru-RU"/>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29BCE7CE"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12253,9</w:t>
            </w:r>
          </w:p>
        </w:tc>
        <w:tc>
          <w:tcPr>
            <w:tcW w:w="1100" w:type="dxa"/>
            <w:tcBorders>
              <w:top w:val="nil"/>
              <w:left w:val="nil"/>
              <w:bottom w:val="single" w:sz="4" w:space="0" w:color="auto"/>
              <w:right w:val="single" w:sz="4" w:space="0" w:color="auto"/>
            </w:tcBorders>
            <w:shd w:val="clear" w:color="auto" w:fill="auto"/>
            <w:noWrap/>
            <w:vAlign w:val="bottom"/>
            <w:hideMark/>
          </w:tcPr>
          <w:p w14:paraId="4F158627"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15663,1</w:t>
            </w:r>
          </w:p>
        </w:tc>
        <w:tc>
          <w:tcPr>
            <w:tcW w:w="1340" w:type="dxa"/>
            <w:tcBorders>
              <w:top w:val="nil"/>
              <w:left w:val="nil"/>
              <w:bottom w:val="single" w:sz="4" w:space="0" w:color="auto"/>
              <w:right w:val="single" w:sz="4" w:space="0" w:color="auto"/>
            </w:tcBorders>
            <w:shd w:val="clear" w:color="auto" w:fill="auto"/>
            <w:noWrap/>
            <w:vAlign w:val="bottom"/>
            <w:hideMark/>
          </w:tcPr>
          <w:p w14:paraId="07C8687A"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15705,7</w:t>
            </w:r>
          </w:p>
        </w:tc>
        <w:tc>
          <w:tcPr>
            <w:tcW w:w="1000" w:type="dxa"/>
            <w:tcBorders>
              <w:top w:val="nil"/>
              <w:left w:val="nil"/>
              <w:bottom w:val="single" w:sz="4" w:space="0" w:color="auto"/>
              <w:right w:val="single" w:sz="4" w:space="0" w:color="auto"/>
            </w:tcBorders>
            <w:shd w:val="clear" w:color="auto" w:fill="auto"/>
            <w:noWrap/>
            <w:vAlign w:val="bottom"/>
            <w:hideMark/>
          </w:tcPr>
          <w:p w14:paraId="2E5CCFC9"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16037,5</w:t>
            </w:r>
          </w:p>
        </w:tc>
        <w:tc>
          <w:tcPr>
            <w:tcW w:w="1040" w:type="dxa"/>
            <w:tcBorders>
              <w:top w:val="nil"/>
              <w:left w:val="nil"/>
              <w:bottom w:val="single" w:sz="4" w:space="0" w:color="auto"/>
              <w:right w:val="single" w:sz="4" w:space="0" w:color="auto"/>
            </w:tcBorders>
            <w:shd w:val="clear" w:color="auto" w:fill="auto"/>
            <w:noWrap/>
            <w:vAlign w:val="bottom"/>
            <w:hideMark/>
          </w:tcPr>
          <w:p w14:paraId="399C2617"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16533,3</w:t>
            </w:r>
          </w:p>
        </w:tc>
      </w:tr>
      <w:tr w:rsidR="00C657C1" w:rsidRPr="00C657C1" w14:paraId="04677BC3" w14:textId="77777777" w:rsidTr="00C657C1">
        <w:trPr>
          <w:trHeight w:val="219"/>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7CA8F07"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в том числе:</w:t>
            </w:r>
          </w:p>
        </w:tc>
        <w:tc>
          <w:tcPr>
            <w:tcW w:w="980" w:type="dxa"/>
            <w:tcBorders>
              <w:top w:val="nil"/>
              <w:left w:val="nil"/>
              <w:bottom w:val="single" w:sz="4" w:space="0" w:color="auto"/>
              <w:right w:val="single" w:sz="4" w:space="0" w:color="auto"/>
            </w:tcBorders>
            <w:shd w:val="clear" w:color="auto" w:fill="auto"/>
            <w:noWrap/>
            <w:vAlign w:val="bottom"/>
            <w:hideMark/>
          </w:tcPr>
          <w:p w14:paraId="70DDD748"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14:paraId="0998D9E6"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EC0008"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14:paraId="43CA0494"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14:paraId="381E7B28"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 </w:t>
            </w:r>
          </w:p>
        </w:tc>
      </w:tr>
      <w:tr w:rsidR="00C657C1" w:rsidRPr="00C657C1" w14:paraId="1D36E61F" w14:textId="77777777" w:rsidTr="00C657C1">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1038D3B"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собственные доходы</w:t>
            </w:r>
          </w:p>
        </w:tc>
        <w:tc>
          <w:tcPr>
            <w:tcW w:w="980" w:type="dxa"/>
            <w:tcBorders>
              <w:top w:val="nil"/>
              <w:left w:val="nil"/>
              <w:bottom w:val="single" w:sz="4" w:space="0" w:color="auto"/>
              <w:right w:val="single" w:sz="4" w:space="0" w:color="auto"/>
            </w:tcBorders>
            <w:shd w:val="clear" w:color="auto" w:fill="auto"/>
            <w:noWrap/>
            <w:vAlign w:val="bottom"/>
            <w:hideMark/>
          </w:tcPr>
          <w:p w14:paraId="504DDC69"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6007,9</w:t>
            </w:r>
          </w:p>
        </w:tc>
        <w:tc>
          <w:tcPr>
            <w:tcW w:w="1100" w:type="dxa"/>
            <w:tcBorders>
              <w:top w:val="nil"/>
              <w:left w:val="nil"/>
              <w:bottom w:val="single" w:sz="4" w:space="0" w:color="auto"/>
              <w:right w:val="single" w:sz="4" w:space="0" w:color="auto"/>
            </w:tcBorders>
            <w:shd w:val="clear" w:color="auto" w:fill="auto"/>
            <w:noWrap/>
            <w:vAlign w:val="bottom"/>
            <w:hideMark/>
          </w:tcPr>
          <w:p w14:paraId="560D8907"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9423,3</w:t>
            </w:r>
          </w:p>
        </w:tc>
        <w:tc>
          <w:tcPr>
            <w:tcW w:w="1340" w:type="dxa"/>
            <w:tcBorders>
              <w:top w:val="nil"/>
              <w:left w:val="nil"/>
              <w:bottom w:val="single" w:sz="4" w:space="0" w:color="auto"/>
              <w:right w:val="single" w:sz="4" w:space="0" w:color="auto"/>
            </w:tcBorders>
            <w:shd w:val="clear" w:color="auto" w:fill="auto"/>
            <w:noWrap/>
            <w:vAlign w:val="bottom"/>
            <w:hideMark/>
          </w:tcPr>
          <w:p w14:paraId="604EA60F"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10534</w:t>
            </w:r>
          </w:p>
        </w:tc>
        <w:tc>
          <w:tcPr>
            <w:tcW w:w="1000" w:type="dxa"/>
            <w:tcBorders>
              <w:top w:val="nil"/>
              <w:left w:val="nil"/>
              <w:bottom w:val="single" w:sz="4" w:space="0" w:color="auto"/>
              <w:right w:val="single" w:sz="4" w:space="0" w:color="auto"/>
            </w:tcBorders>
            <w:shd w:val="clear" w:color="000000" w:fill="FFFFFF"/>
            <w:noWrap/>
            <w:vAlign w:val="bottom"/>
            <w:hideMark/>
          </w:tcPr>
          <w:p w14:paraId="44458975"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10850</w:t>
            </w:r>
          </w:p>
        </w:tc>
        <w:tc>
          <w:tcPr>
            <w:tcW w:w="1040" w:type="dxa"/>
            <w:tcBorders>
              <w:top w:val="nil"/>
              <w:left w:val="nil"/>
              <w:bottom w:val="single" w:sz="4" w:space="0" w:color="auto"/>
              <w:right w:val="single" w:sz="4" w:space="0" w:color="auto"/>
            </w:tcBorders>
            <w:shd w:val="clear" w:color="000000" w:fill="FFFFFF"/>
            <w:noWrap/>
            <w:vAlign w:val="bottom"/>
            <w:hideMark/>
          </w:tcPr>
          <w:p w14:paraId="3AB71895"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11176</w:t>
            </w:r>
          </w:p>
        </w:tc>
      </w:tr>
      <w:tr w:rsidR="00C657C1" w:rsidRPr="00C657C1" w14:paraId="68CE567C" w14:textId="77777777" w:rsidTr="00C657C1">
        <w:trPr>
          <w:trHeight w:val="28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E26EC81"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межбюджетные трансферты</w:t>
            </w:r>
          </w:p>
        </w:tc>
        <w:tc>
          <w:tcPr>
            <w:tcW w:w="980" w:type="dxa"/>
            <w:tcBorders>
              <w:top w:val="nil"/>
              <w:left w:val="nil"/>
              <w:bottom w:val="single" w:sz="4" w:space="0" w:color="auto"/>
              <w:right w:val="single" w:sz="4" w:space="0" w:color="auto"/>
            </w:tcBorders>
            <w:shd w:val="clear" w:color="auto" w:fill="auto"/>
            <w:noWrap/>
            <w:vAlign w:val="bottom"/>
            <w:hideMark/>
          </w:tcPr>
          <w:p w14:paraId="164C0860"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6246,0</w:t>
            </w:r>
          </w:p>
        </w:tc>
        <w:tc>
          <w:tcPr>
            <w:tcW w:w="1100" w:type="dxa"/>
            <w:tcBorders>
              <w:top w:val="nil"/>
              <w:left w:val="nil"/>
              <w:bottom w:val="single" w:sz="4" w:space="0" w:color="auto"/>
              <w:right w:val="single" w:sz="4" w:space="0" w:color="auto"/>
            </w:tcBorders>
            <w:shd w:val="clear" w:color="auto" w:fill="auto"/>
            <w:noWrap/>
            <w:vAlign w:val="bottom"/>
            <w:hideMark/>
          </w:tcPr>
          <w:p w14:paraId="7DEA19D9"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6239,8</w:t>
            </w:r>
          </w:p>
        </w:tc>
        <w:tc>
          <w:tcPr>
            <w:tcW w:w="1340" w:type="dxa"/>
            <w:tcBorders>
              <w:top w:val="nil"/>
              <w:left w:val="nil"/>
              <w:bottom w:val="single" w:sz="4" w:space="0" w:color="auto"/>
              <w:right w:val="single" w:sz="4" w:space="0" w:color="auto"/>
            </w:tcBorders>
            <w:shd w:val="clear" w:color="auto" w:fill="auto"/>
            <w:noWrap/>
            <w:vAlign w:val="bottom"/>
            <w:hideMark/>
          </w:tcPr>
          <w:p w14:paraId="18EE84E8"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5171,7</w:t>
            </w:r>
          </w:p>
        </w:tc>
        <w:tc>
          <w:tcPr>
            <w:tcW w:w="1000" w:type="dxa"/>
            <w:tcBorders>
              <w:top w:val="nil"/>
              <w:left w:val="nil"/>
              <w:bottom w:val="single" w:sz="4" w:space="0" w:color="auto"/>
              <w:right w:val="single" w:sz="4" w:space="0" w:color="auto"/>
            </w:tcBorders>
            <w:shd w:val="clear" w:color="auto" w:fill="auto"/>
            <w:noWrap/>
            <w:vAlign w:val="bottom"/>
            <w:hideMark/>
          </w:tcPr>
          <w:p w14:paraId="116D817D"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5187,5</w:t>
            </w:r>
          </w:p>
        </w:tc>
        <w:tc>
          <w:tcPr>
            <w:tcW w:w="1040" w:type="dxa"/>
            <w:tcBorders>
              <w:top w:val="nil"/>
              <w:left w:val="nil"/>
              <w:bottom w:val="single" w:sz="4" w:space="0" w:color="auto"/>
              <w:right w:val="single" w:sz="4" w:space="0" w:color="auto"/>
            </w:tcBorders>
            <w:shd w:val="clear" w:color="auto" w:fill="auto"/>
            <w:noWrap/>
            <w:vAlign w:val="bottom"/>
            <w:hideMark/>
          </w:tcPr>
          <w:p w14:paraId="310D5DA5"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5357,3</w:t>
            </w:r>
          </w:p>
        </w:tc>
      </w:tr>
      <w:tr w:rsidR="00C657C1" w:rsidRPr="00C657C1" w14:paraId="6C5AC445" w14:textId="77777777" w:rsidTr="00C657C1">
        <w:trPr>
          <w:trHeight w:val="68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ED8C131"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из них:</w:t>
            </w:r>
            <w:r w:rsidRPr="00C657C1">
              <w:rPr>
                <w:rFonts w:eastAsia="Times New Roman" w:cs="Times New Roman"/>
                <w:color w:val="000000"/>
                <w:sz w:val="18"/>
                <w:szCs w:val="18"/>
                <w:lang w:eastAsia="ru-RU"/>
              </w:rPr>
              <w:br/>
              <w:t>дотации на выравнивание бюджетной обеспеченности поселений</w:t>
            </w:r>
          </w:p>
        </w:tc>
        <w:tc>
          <w:tcPr>
            <w:tcW w:w="980" w:type="dxa"/>
            <w:tcBorders>
              <w:top w:val="nil"/>
              <w:left w:val="nil"/>
              <w:bottom w:val="single" w:sz="4" w:space="0" w:color="auto"/>
              <w:right w:val="single" w:sz="4" w:space="0" w:color="auto"/>
            </w:tcBorders>
            <w:shd w:val="clear" w:color="auto" w:fill="auto"/>
            <w:noWrap/>
            <w:vAlign w:val="bottom"/>
            <w:hideMark/>
          </w:tcPr>
          <w:p w14:paraId="6C784F16"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385,9</w:t>
            </w:r>
          </w:p>
        </w:tc>
        <w:tc>
          <w:tcPr>
            <w:tcW w:w="1100" w:type="dxa"/>
            <w:tcBorders>
              <w:top w:val="nil"/>
              <w:left w:val="nil"/>
              <w:bottom w:val="single" w:sz="4" w:space="0" w:color="auto"/>
              <w:right w:val="single" w:sz="4" w:space="0" w:color="auto"/>
            </w:tcBorders>
            <w:shd w:val="clear" w:color="auto" w:fill="auto"/>
            <w:noWrap/>
            <w:vAlign w:val="bottom"/>
            <w:hideMark/>
          </w:tcPr>
          <w:p w14:paraId="5E7EFA79"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400,3</w:t>
            </w:r>
          </w:p>
        </w:tc>
        <w:tc>
          <w:tcPr>
            <w:tcW w:w="1340" w:type="dxa"/>
            <w:tcBorders>
              <w:top w:val="nil"/>
              <w:left w:val="nil"/>
              <w:bottom w:val="single" w:sz="4" w:space="0" w:color="auto"/>
              <w:right w:val="single" w:sz="4" w:space="0" w:color="auto"/>
            </w:tcBorders>
            <w:shd w:val="clear" w:color="000000" w:fill="FFFFFF"/>
            <w:noWrap/>
            <w:vAlign w:val="bottom"/>
            <w:hideMark/>
          </w:tcPr>
          <w:p w14:paraId="485BDAFC"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412,0</w:t>
            </w:r>
          </w:p>
        </w:tc>
        <w:tc>
          <w:tcPr>
            <w:tcW w:w="1000" w:type="dxa"/>
            <w:tcBorders>
              <w:top w:val="nil"/>
              <w:left w:val="nil"/>
              <w:bottom w:val="single" w:sz="4" w:space="0" w:color="auto"/>
              <w:right w:val="single" w:sz="4" w:space="0" w:color="auto"/>
            </w:tcBorders>
            <w:shd w:val="clear" w:color="auto" w:fill="auto"/>
            <w:noWrap/>
            <w:vAlign w:val="bottom"/>
            <w:hideMark/>
          </w:tcPr>
          <w:p w14:paraId="06ECC606"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329,6</w:t>
            </w:r>
          </w:p>
        </w:tc>
        <w:tc>
          <w:tcPr>
            <w:tcW w:w="1040" w:type="dxa"/>
            <w:tcBorders>
              <w:top w:val="nil"/>
              <w:left w:val="nil"/>
              <w:bottom w:val="single" w:sz="4" w:space="0" w:color="auto"/>
              <w:right w:val="single" w:sz="4" w:space="0" w:color="auto"/>
            </w:tcBorders>
            <w:shd w:val="clear" w:color="auto" w:fill="auto"/>
            <w:noWrap/>
            <w:vAlign w:val="bottom"/>
            <w:hideMark/>
          </w:tcPr>
          <w:p w14:paraId="44758ACD"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329,6</w:t>
            </w:r>
          </w:p>
        </w:tc>
      </w:tr>
      <w:tr w:rsidR="00C657C1" w:rsidRPr="00C657C1" w14:paraId="52A476A5" w14:textId="77777777" w:rsidTr="00C657C1">
        <w:trPr>
          <w:trHeight w:val="492"/>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128772F"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дотации по обеспечению сбалансированности бюджетов</w:t>
            </w:r>
          </w:p>
        </w:tc>
        <w:tc>
          <w:tcPr>
            <w:tcW w:w="980" w:type="dxa"/>
            <w:tcBorders>
              <w:top w:val="nil"/>
              <w:left w:val="nil"/>
              <w:bottom w:val="single" w:sz="4" w:space="0" w:color="auto"/>
              <w:right w:val="single" w:sz="4" w:space="0" w:color="auto"/>
            </w:tcBorders>
            <w:shd w:val="clear" w:color="auto" w:fill="auto"/>
            <w:noWrap/>
            <w:vAlign w:val="bottom"/>
            <w:hideMark/>
          </w:tcPr>
          <w:p w14:paraId="38714A79"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425,0</w:t>
            </w:r>
          </w:p>
        </w:tc>
        <w:tc>
          <w:tcPr>
            <w:tcW w:w="1100" w:type="dxa"/>
            <w:tcBorders>
              <w:top w:val="nil"/>
              <w:left w:val="nil"/>
              <w:bottom w:val="single" w:sz="4" w:space="0" w:color="auto"/>
              <w:right w:val="single" w:sz="4" w:space="0" w:color="auto"/>
            </w:tcBorders>
            <w:shd w:val="clear" w:color="auto" w:fill="auto"/>
            <w:noWrap/>
            <w:vAlign w:val="bottom"/>
            <w:hideMark/>
          </w:tcPr>
          <w:p w14:paraId="6D42DC4C"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340" w:type="dxa"/>
            <w:tcBorders>
              <w:top w:val="nil"/>
              <w:left w:val="nil"/>
              <w:bottom w:val="single" w:sz="4" w:space="0" w:color="auto"/>
              <w:right w:val="single" w:sz="4" w:space="0" w:color="auto"/>
            </w:tcBorders>
            <w:shd w:val="clear" w:color="auto" w:fill="auto"/>
            <w:noWrap/>
            <w:vAlign w:val="bottom"/>
            <w:hideMark/>
          </w:tcPr>
          <w:p w14:paraId="390A2F5E"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14:paraId="56C80862"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14:paraId="52F66C4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18FE8471" w14:textId="77777777" w:rsidTr="00C657C1">
        <w:trPr>
          <w:trHeight w:val="252"/>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A688125"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2. Расходы - всего</w:t>
            </w:r>
          </w:p>
        </w:tc>
        <w:tc>
          <w:tcPr>
            <w:tcW w:w="980" w:type="dxa"/>
            <w:tcBorders>
              <w:top w:val="nil"/>
              <w:left w:val="nil"/>
              <w:bottom w:val="single" w:sz="4" w:space="0" w:color="auto"/>
              <w:right w:val="single" w:sz="4" w:space="0" w:color="auto"/>
            </w:tcBorders>
            <w:shd w:val="clear" w:color="auto" w:fill="auto"/>
            <w:noWrap/>
            <w:vAlign w:val="bottom"/>
            <w:hideMark/>
          </w:tcPr>
          <w:p w14:paraId="662F1CD0"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15642,5</w:t>
            </w:r>
          </w:p>
        </w:tc>
        <w:tc>
          <w:tcPr>
            <w:tcW w:w="1100" w:type="dxa"/>
            <w:tcBorders>
              <w:top w:val="nil"/>
              <w:left w:val="nil"/>
              <w:bottom w:val="single" w:sz="4" w:space="0" w:color="auto"/>
              <w:right w:val="single" w:sz="4" w:space="0" w:color="auto"/>
            </w:tcBorders>
            <w:shd w:val="clear" w:color="000000" w:fill="FFFFFF"/>
            <w:noWrap/>
            <w:vAlign w:val="bottom"/>
            <w:hideMark/>
          </w:tcPr>
          <w:p w14:paraId="3871567E"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18022,1</w:t>
            </w:r>
          </w:p>
        </w:tc>
        <w:tc>
          <w:tcPr>
            <w:tcW w:w="1340" w:type="dxa"/>
            <w:tcBorders>
              <w:top w:val="nil"/>
              <w:left w:val="nil"/>
              <w:bottom w:val="single" w:sz="4" w:space="0" w:color="auto"/>
              <w:right w:val="single" w:sz="4" w:space="0" w:color="auto"/>
            </w:tcBorders>
            <w:shd w:val="clear" w:color="000000" w:fill="FFFFFF"/>
            <w:noWrap/>
            <w:vAlign w:val="bottom"/>
            <w:hideMark/>
          </w:tcPr>
          <w:p w14:paraId="6F0FEE12"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15705,7</w:t>
            </w:r>
          </w:p>
        </w:tc>
        <w:tc>
          <w:tcPr>
            <w:tcW w:w="1000" w:type="dxa"/>
            <w:tcBorders>
              <w:top w:val="nil"/>
              <w:left w:val="nil"/>
              <w:bottom w:val="single" w:sz="4" w:space="0" w:color="auto"/>
              <w:right w:val="single" w:sz="4" w:space="0" w:color="auto"/>
            </w:tcBorders>
            <w:shd w:val="clear" w:color="000000" w:fill="FFFFFF"/>
            <w:noWrap/>
            <w:vAlign w:val="bottom"/>
            <w:hideMark/>
          </w:tcPr>
          <w:p w14:paraId="512D219F"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16037,5</w:t>
            </w:r>
          </w:p>
        </w:tc>
        <w:tc>
          <w:tcPr>
            <w:tcW w:w="1040" w:type="dxa"/>
            <w:tcBorders>
              <w:top w:val="nil"/>
              <w:left w:val="nil"/>
              <w:bottom w:val="single" w:sz="4" w:space="0" w:color="auto"/>
              <w:right w:val="single" w:sz="4" w:space="0" w:color="auto"/>
            </w:tcBorders>
            <w:shd w:val="clear" w:color="000000" w:fill="FFFFFF"/>
            <w:noWrap/>
            <w:vAlign w:val="bottom"/>
            <w:hideMark/>
          </w:tcPr>
          <w:p w14:paraId="4B6FBEFB"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16533,3</w:t>
            </w:r>
          </w:p>
        </w:tc>
      </w:tr>
      <w:tr w:rsidR="00C657C1" w:rsidRPr="00C657C1" w14:paraId="6F752848" w14:textId="77777777" w:rsidTr="00C657C1">
        <w:trPr>
          <w:trHeight w:val="252"/>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72BB40C"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14:paraId="62A717C2"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14:paraId="3F4760CB"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30591421"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65FB4C"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14:paraId="37666D20"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44A2721C" w14:textId="77777777" w:rsidTr="00C657C1">
        <w:trPr>
          <w:trHeight w:val="252"/>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C97532E"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3. Дефицит (-), профицит (+)</w:t>
            </w:r>
          </w:p>
        </w:tc>
        <w:tc>
          <w:tcPr>
            <w:tcW w:w="980" w:type="dxa"/>
            <w:tcBorders>
              <w:top w:val="nil"/>
              <w:left w:val="nil"/>
              <w:bottom w:val="single" w:sz="4" w:space="0" w:color="auto"/>
              <w:right w:val="single" w:sz="4" w:space="0" w:color="auto"/>
            </w:tcBorders>
            <w:shd w:val="clear" w:color="auto" w:fill="auto"/>
            <w:noWrap/>
            <w:vAlign w:val="bottom"/>
            <w:hideMark/>
          </w:tcPr>
          <w:p w14:paraId="545F03D2"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-3388,6</w:t>
            </w:r>
          </w:p>
        </w:tc>
        <w:tc>
          <w:tcPr>
            <w:tcW w:w="1100" w:type="dxa"/>
            <w:tcBorders>
              <w:top w:val="nil"/>
              <w:left w:val="nil"/>
              <w:bottom w:val="single" w:sz="4" w:space="0" w:color="auto"/>
              <w:right w:val="single" w:sz="4" w:space="0" w:color="auto"/>
            </w:tcBorders>
            <w:shd w:val="clear" w:color="auto" w:fill="auto"/>
            <w:noWrap/>
            <w:vAlign w:val="bottom"/>
            <w:hideMark/>
          </w:tcPr>
          <w:p w14:paraId="5C226FB8"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-2359</w:t>
            </w:r>
          </w:p>
        </w:tc>
        <w:tc>
          <w:tcPr>
            <w:tcW w:w="1340" w:type="dxa"/>
            <w:tcBorders>
              <w:top w:val="nil"/>
              <w:left w:val="nil"/>
              <w:bottom w:val="single" w:sz="4" w:space="0" w:color="auto"/>
              <w:right w:val="single" w:sz="4" w:space="0" w:color="auto"/>
            </w:tcBorders>
            <w:shd w:val="clear" w:color="auto" w:fill="auto"/>
            <w:noWrap/>
            <w:vAlign w:val="bottom"/>
            <w:hideMark/>
          </w:tcPr>
          <w:p w14:paraId="3024DD48"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14:paraId="1149DB2A"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14:paraId="5969A316" w14:textId="77777777" w:rsidR="00C657C1" w:rsidRPr="00C657C1" w:rsidRDefault="00C657C1" w:rsidP="00C657C1">
            <w:pPr>
              <w:spacing w:after="0" w:line="240" w:lineRule="auto"/>
              <w:jc w:val="right"/>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0</w:t>
            </w:r>
          </w:p>
        </w:tc>
      </w:tr>
      <w:tr w:rsidR="00C657C1" w:rsidRPr="00C657C1" w14:paraId="62CB5C0A" w14:textId="77777777" w:rsidTr="00C657C1">
        <w:trPr>
          <w:trHeight w:val="252"/>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7008453"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Источники финансирования дефицита</w:t>
            </w:r>
          </w:p>
        </w:tc>
        <w:tc>
          <w:tcPr>
            <w:tcW w:w="980" w:type="dxa"/>
            <w:tcBorders>
              <w:top w:val="nil"/>
              <w:left w:val="nil"/>
              <w:bottom w:val="single" w:sz="4" w:space="0" w:color="auto"/>
              <w:right w:val="single" w:sz="4" w:space="0" w:color="auto"/>
            </w:tcBorders>
            <w:shd w:val="clear" w:color="auto" w:fill="auto"/>
            <w:noWrap/>
            <w:vAlign w:val="center"/>
            <w:hideMark/>
          </w:tcPr>
          <w:p w14:paraId="59E12A0F"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-3388,6</w:t>
            </w:r>
          </w:p>
        </w:tc>
        <w:tc>
          <w:tcPr>
            <w:tcW w:w="1100" w:type="dxa"/>
            <w:tcBorders>
              <w:top w:val="nil"/>
              <w:left w:val="nil"/>
              <w:bottom w:val="single" w:sz="4" w:space="0" w:color="auto"/>
              <w:right w:val="single" w:sz="4" w:space="0" w:color="auto"/>
            </w:tcBorders>
            <w:shd w:val="clear" w:color="auto" w:fill="auto"/>
            <w:noWrap/>
            <w:vAlign w:val="center"/>
            <w:hideMark/>
          </w:tcPr>
          <w:p w14:paraId="2E176D59"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-2359</w:t>
            </w:r>
          </w:p>
        </w:tc>
        <w:tc>
          <w:tcPr>
            <w:tcW w:w="1340" w:type="dxa"/>
            <w:tcBorders>
              <w:top w:val="nil"/>
              <w:left w:val="nil"/>
              <w:bottom w:val="single" w:sz="4" w:space="0" w:color="auto"/>
              <w:right w:val="single" w:sz="4" w:space="0" w:color="auto"/>
            </w:tcBorders>
            <w:shd w:val="clear" w:color="auto" w:fill="auto"/>
            <w:noWrap/>
            <w:vAlign w:val="center"/>
            <w:hideMark/>
          </w:tcPr>
          <w:p w14:paraId="53CAB863"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000" w:type="dxa"/>
            <w:tcBorders>
              <w:top w:val="nil"/>
              <w:left w:val="nil"/>
              <w:bottom w:val="single" w:sz="4" w:space="0" w:color="auto"/>
              <w:right w:val="single" w:sz="4" w:space="0" w:color="auto"/>
            </w:tcBorders>
            <w:shd w:val="clear" w:color="auto" w:fill="auto"/>
            <w:noWrap/>
            <w:vAlign w:val="center"/>
            <w:hideMark/>
          </w:tcPr>
          <w:p w14:paraId="23108BA1"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14:paraId="4CC954E9"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r>
      <w:tr w:rsidR="00C657C1" w:rsidRPr="00C657C1" w14:paraId="50F6B082" w14:textId="77777777" w:rsidTr="00C657C1">
        <w:trPr>
          <w:trHeight w:val="48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E96CCF7"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бюджетные кредиты, полученные от бюджетов других уровней (сальдо)</w:t>
            </w:r>
          </w:p>
        </w:tc>
        <w:tc>
          <w:tcPr>
            <w:tcW w:w="980" w:type="dxa"/>
            <w:tcBorders>
              <w:top w:val="nil"/>
              <w:left w:val="nil"/>
              <w:bottom w:val="single" w:sz="4" w:space="0" w:color="auto"/>
              <w:right w:val="single" w:sz="4" w:space="0" w:color="auto"/>
            </w:tcBorders>
            <w:shd w:val="clear" w:color="auto" w:fill="auto"/>
            <w:noWrap/>
            <w:vAlign w:val="center"/>
            <w:hideMark/>
          </w:tcPr>
          <w:p w14:paraId="6A41F7B2"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14:paraId="7FC84AF1"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14:paraId="41EFF33E"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14:paraId="2D535662"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25C4AA"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4E91E7E8" w14:textId="77777777" w:rsidTr="00C657C1">
        <w:trPr>
          <w:trHeight w:val="48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2DE43B8"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кредиты, полученные от кредитных организаций (сальдо)</w:t>
            </w:r>
          </w:p>
        </w:tc>
        <w:tc>
          <w:tcPr>
            <w:tcW w:w="980" w:type="dxa"/>
            <w:tcBorders>
              <w:top w:val="nil"/>
              <w:left w:val="nil"/>
              <w:bottom w:val="single" w:sz="4" w:space="0" w:color="auto"/>
              <w:right w:val="single" w:sz="4" w:space="0" w:color="auto"/>
            </w:tcBorders>
            <w:shd w:val="clear" w:color="auto" w:fill="auto"/>
            <w:noWrap/>
            <w:vAlign w:val="center"/>
            <w:hideMark/>
          </w:tcPr>
          <w:p w14:paraId="43D8B12D"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14:paraId="6B11E230"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14:paraId="281F3949"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14:paraId="50E5641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3D6D2C"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6F397E8C" w14:textId="77777777" w:rsidTr="00C657C1">
        <w:trPr>
          <w:trHeight w:val="51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E7A8E97"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изменение остатков средств на счетах по учету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14:paraId="4EBD127E"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-3388,6</w:t>
            </w:r>
          </w:p>
        </w:tc>
        <w:tc>
          <w:tcPr>
            <w:tcW w:w="1100" w:type="dxa"/>
            <w:tcBorders>
              <w:top w:val="nil"/>
              <w:left w:val="nil"/>
              <w:bottom w:val="single" w:sz="4" w:space="0" w:color="auto"/>
              <w:right w:val="single" w:sz="4" w:space="0" w:color="auto"/>
            </w:tcBorders>
            <w:shd w:val="clear" w:color="auto" w:fill="auto"/>
            <w:noWrap/>
            <w:vAlign w:val="center"/>
            <w:hideMark/>
          </w:tcPr>
          <w:p w14:paraId="467B4B3B"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-2359</w:t>
            </w:r>
          </w:p>
        </w:tc>
        <w:tc>
          <w:tcPr>
            <w:tcW w:w="1340" w:type="dxa"/>
            <w:tcBorders>
              <w:top w:val="nil"/>
              <w:left w:val="nil"/>
              <w:bottom w:val="single" w:sz="4" w:space="0" w:color="auto"/>
              <w:right w:val="single" w:sz="4" w:space="0" w:color="auto"/>
            </w:tcBorders>
            <w:shd w:val="clear" w:color="auto" w:fill="auto"/>
            <w:noWrap/>
            <w:vAlign w:val="center"/>
            <w:hideMark/>
          </w:tcPr>
          <w:p w14:paraId="03020003"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000" w:type="dxa"/>
            <w:tcBorders>
              <w:top w:val="nil"/>
              <w:left w:val="nil"/>
              <w:bottom w:val="single" w:sz="4" w:space="0" w:color="auto"/>
              <w:right w:val="single" w:sz="4" w:space="0" w:color="auto"/>
            </w:tcBorders>
            <w:shd w:val="clear" w:color="auto" w:fill="auto"/>
            <w:noWrap/>
            <w:vAlign w:val="center"/>
            <w:hideMark/>
          </w:tcPr>
          <w:p w14:paraId="7EC723F1"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c>
          <w:tcPr>
            <w:tcW w:w="1040" w:type="dxa"/>
            <w:tcBorders>
              <w:top w:val="nil"/>
              <w:left w:val="nil"/>
              <w:bottom w:val="single" w:sz="4" w:space="0" w:color="auto"/>
              <w:right w:val="single" w:sz="4" w:space="0" w:color="auto"/>
            </w:tcBorders>
            <w:shd w:val="clear" w:color="auto" w:fill="auto"/>
            <w:noWrap/>
            <w:vAlign w:val="center"/>
            <w:hideMark/>
          </w:tcPr>
          <w:p w14:paraId="38BABEE1" w14:textId="77777777" w:rsidR="00C657C1" w:rsidRPr="00C657C1" w:rsidRDefault="00C657C1" w:rsidP="00C657C1">
            <w:pPr>
              <w:spacing w:after="0" w:line="240" w:lineRule="auto"/>
              <w:jc w:val="right"/>
              <w:rPr>
                <w:rFonts w:eastAsia="Times New Roman" w:cs="Times New Roman"/>
                <w:color w:val="000000"/>
                <w:sz w:val="18"/>
                <w:szCs w:val="18"/>
                <w:lang w:eastAsia="ru-RU"/>
              </w:rPr>
            </w:pPr>
            <w:r w:rsidRPr="00C657C1">
              <w:rPr>
                <w:rFonts w:eastAsia="Times New Roman" w:cs="Times New Roman"/>
                <w:color w:val="000000"/>
                <w:sz w:val="18"/>
                <w:szCs w:val="18"/>
                <w:lang w:eastAsia="ru-RU"/>
              </w:rPr>
              <w:t>0</w:t>
            </w:r>
          </w:p>
        </w:tc>
      </w:tr>
      <w:tr w:rsidR="00C657C1" w:rsidRPr="00C657C1" w14:paraId="4EFCAC3B" w14:textId="77777777" w:rsidTr="00C657C1">
        <w:trPr>
          <w:trHeight w:val="21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BB8C5A3"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прочие</w:t>
            </w:r>
          </w:p>
        </w:tc>
        <w:tc>
          <w:tcPr>
            <w:tcW w:w="980" w:type="dxa"/>
            <w:tcBorders>
              <w:top w:val="nil"/>
              <w:left w:val="nil"/>
              <w:bottom w:val="single" w:sz="4" w:space="0" w:color="auto"/>
              <w:right w:val="single" w:sz="4" w:space="0" w:color="auto"/>
            </w:tcBorders>
            <w:shd w:val="clear" w:color="auto" w:fill="auto"/>
            <w:noWrap/>
            <w:vAlign w:val="center"/>
            <w:hideMark/>
          </w:tcPr>
          <w:p w14:paraId="4A82AC98"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14:paraId="12242DC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FC9D49"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2AAE4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6C621C"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14A62974" w14:textId="77777777" w:rsidTr="00C657C1">
        <w:trPr>
          <w:trHeight w:val="46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E68282D"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 xml:space="preserve">Верхний предел муниципального долга  </w:t>
            </w:r>
            <w:r w:rsidRPr="00C657C1">
              <w:rPr>
                <w:rFonts w:eastAsia="Times New Roman" w:cs="Times New Roman"/>
                <w:color w:val="000000"/>
                <w:sz w:val="18"/>
                <w:szCs w:val="18"/>
                <w:lang w:eastAsia="ru-RU"/>
              </w:rPr>
              <w:t>(на конец финансового года)</w:t>
            </w:r>
          </w:p>
        </w:tc>
        <w:tc>
          <w:tcPr>
            <w:tcW w:w="980" w:type="dxa"/>
            <w:tcBorders>
              <w:top w:val="nil"/>
              <w:left w:val="nil"/>
              <w:bottom w:val="single" w:sz="4" w:space="0" w:color="auto"/>
              <w:right w:val="single" w:sz="4" w:space="0" w:color="auto"/>
            </w:tcBorders>
            <w:shd w:val="clear" w:color="auto" w:fill="auto"/>
            <w:noWrap/>
            <w:vAlign w:val="center"/>
            <w:hideMark/>
          </w:tcPr>
          <w:p w14:paraId="0CDA30E6"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92A64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14:paraId="7A01802D"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9F39C2"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77813F"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r w:rsidR="00C657C1" w:rsidRPr="00C657C1" w14:paraId="373C5EE5" w14:textId="77777777" w:rsidTr="00C657C1">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590F945" w14:textId="77777777" w:rsidR="00C657C1" w:rsidRPr="00C657C1" w:rsidRDefault="00C657C1" w:rsidP="00C657C1">
            <w:pPr>
              <w:spacing w:after="0" w:line="240" w:lineRule="auto"/>
              <w:rPr>
                <w:rFonts w:eastAsia="Times New Roman" w:cs="Times New Roman"/>
                <w:b/>
                <w:bCs/>
                <w:color w:val="000000"/>
                <w:sz w:val="18"/>
                <w:szCs w:val="18"/>
                <w:lang w:eastAsia="ru-RU"/>
              </w:rPr>
            </w:pPr>
            <w:r w:rsidRPr="00C657C1">
              <w:rPr>
                <w:rFonts w:eastAsia="Times New Roman" w:cs="Times New Roman"/>
                <w:b/>
                <w:bCs/>
                <w:color w:val="000000"/>
                <w:sz w:val="18"/>
                <w:szCs w:val="18"/>
                <w:lang w:eastAsia="ru-RU"/>
              </w:rPr>
              <w:t>Дефицит (-), профицит (+)</w:t>
            </w:r>
          </w:p>
        </w:tc>
        <w:tc>
          <w:tcPr>
            <w:tcW w:w="980" w:type="dxa"/>
            <w:tcBorders>
              <w:top w:val="nil"/>
              <w:left w:val="nil"/>
              <w:bottom w:val="single" w:sz="4" w:space="0" w:color="auto"/>
              <w:right w:val="single" w:sz="4" w:space="0" w:color="auto"/>
            </w:tcBorders>
            <w:shd w:val="clear" w:color="auto" w:fill="auto"/>
            <w:noWrap/>
            <w:vAlign w:val="center"/>
            <w:hideMark/>
          </w:tcPr>
          <w:p w14:paraId="65B7936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14:paraId="4E9E86E5"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14:paraId="32A9ED0A"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14:paraId="3BF7570C"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D34CF7" w14:textId="77777777" w:rsidR="00C657C1" w:rsidRPr="00C657C1" w:rsidRDefault="00C657C1" w:rsidP="00C657C1">
            <w:pPr>
              <w:spacing w:after="0" w:line="240" w:lineRule="auto"/>
              <w:rPr>
                <w:rFonts w:eastAsia="Times New Roman" w:cs="Times New Roman"/>
                <w:color w:val="000000"/>
                <w:sz w:val="18"/>
                <w:szCs w:val="18"/>
                <w:lang w:eastAsia="ru-RU"/>
              </w:rPr>
            </w:pPr>
            <w:r w:rsidRPr="00C657C1">
              <w:rPr>
                <w:rFonts w:eastAsia="Times New Roman" w:cs="Times New Roman"/>
                <w:color w:val="000000"/>
                <w:sz w:val="18"/>
                <w:szCs w:val="18"/>
                <w:lang w:eastAsia="ru-RU"/>
              </w:rPr>
              <w:t> </w:t>
            </w:r>
          </w:p>
        </w:tc>
      </w:tr>
    </w:tbl>
    <w:p w14:paraId="7F9BA793" w14:textId="11789DC7" w:rsidR="005C111D" w:rsidRDefault="005C111D" w:rsidP="00C657C1">
      <w:pPr>
        <w:pStyle w:val="ConsTitle"/>
        <w:widowControl/>
        <w:rPr>
          <w:rFonts w:ascii="Times New Roman" w:hAnsi="Times New Roman" w:cs="Times New Roman"/>
          <w:b w:val="0"/>
          <w:sz w:val="20"/>
          <w:szCs w:val="20"/>
        </w:rPr>
      </w:pPr>
    </w:p>
    <w:p w14:paraId="5B499A02" w14:textId="31A619D7" w:rsidR="005C111D" w:rsidRDefault="005C111D" w:rsidP="008E1FAD">
      <w:pPr>
        <w:pStyle w:val="ConsTitle"/>
        <w:widowControl/>
        <w:jc w:val="right"/>
        <w:rPr>
          <w:rFonts w:ascii="Times New Roman" w:hAnsi="Times New Roman" w:cs="Times New Roman"/>
          <w:b w:val="0"/>
          <w:sz w:val="20"/>
          <w:szCs w:val="20"/>
        </w:rPr>
      </w:pPr>
    </w:p>
    <w:p w14:paraId="1E122383" w14:textId="38E9205F" w:rsidR="00F075C2" w:rsidRDefault="00F075C2" w:rsidP="008E1FAD">
      <w:pPr>
        <w:pStyle w:val="ConsTitle"/>
        <w:widowControl/>
        <w:jc w:val="right"/>
        <w:rPr>
          <w:rFonts w:ascii="Times New Roman" w:hAnsi="Times New Roman" w:cs="Times New Roman"/>
          <w:b w:val="0"/>
          <w:sz w:val="20"/>
          <w:szCs w:val="20"/>
        </w:rPr>
      </w:pPr>
    </w:p>
    <w:tbl>
      <w:tblPr>
        <w:tblW w:w="9700" w:type="dxa"/>
        <w:tblInd w:w="108" w:type="dxa"/>
        <w:tblLook w:val="04A0" w:firstRow="1" w:lastRow="0" w:firstColumn="1" w:lastColumn="0" w:noHBand="0" w:noVBand="1"/>
      </w:tblPr>
      <w:tblGrid>
        <w:gridCol w:w="2661"/>
        <w:gridCol w:w="657"/>
        <w:gridCol w:w="731"/>
        <w:gridCol w:w="1033"/>
        <w:gridCol w:w="1119"/>
        <w:gridCol w:w="915"/>
        <w:gridCol w:w="1178"/>
        <w:gridCol w:w="726"/>
        <w:gridCol w:w="726"/>
      </w:tblGrid>
      <w:tr w:rsidR="00F075C2" w:rsidRPr="00F075C2" w14:paraId="1F925EDC" w14:textId="77777777" w:rsidTr="00F075C2">
        <w:trPr>
          <w:trHeight w:val="544"/>
        </w:trPr>
        <w:tc>
          <w:tcPr>
            <w:tcW w:w="9700" w:type="dxa"/>
            <w:gridSpan w:val="9"/>
            <w:vMerge w:val="restart"/>
            <w:tcBorders>
              <w:top w:val="nil"/>
              <w:left w:val="nil"/>
              <w:bottom w:val="nil"/>
              <w:right w:val="nil"/>
            </w:tcBorders>
            <w:shd w:val="clear" w:color="auto" w:fill="auto"/>
            <w:vAlign w:val="center"/>
            <w:hideMark/>
          </w:tcPr>
          <w:p w14:paraId="71D1FAE0" w14:textId="77777777" w:rsidR="00F075C2" w:rsidRPr="00F075C2" w:rsidRDefault="00F075C2" w:rsidP="00F075C2">
            <w:pPr>
              <w:spacing w:after="0" w:line="240" w:lineRule="auto"/>
              <w:jc w:val="center"/>
              <w:rPr>
                <w:rFonts w:eastAsia="Times New Roman" w:cs="Times New Roman"/>
                <w:b/>
                <w:bCs/>
                <w:color w:val="000000"/>
                <w:sz w:val="20"/>
                <w:szCs w:val="20"/>
                <w:lang w:eastAsia="ru-RU"/>
              </w:rPr>
            </w:pPr>
            <w:r w:rsidRPr="00F075C2">
              <w:rPr>
                <w:rFonts w:eastAsia="Times New Roman" w:cs="Times New Roman"/>
                <w:b/>
                <w:bCs/>
                <w:color w:val="000000"/>
                <w:sz w:val="20"/>
                <w:szCs w:val="20"/>
                <w:lang w:eastAsia="ru-RU"/>
              </w:rPr>
              <w:t>II. Распределение объемов бюджетных ассигнований по                                                                                                                          разделам, подразделам и видам расходов классификации расходов бюджетов</w:t>
            </w:r>
          </w:p>
        </w:tc>
      </w:tr>
      <w:tr w:rsidR="00F075C2" w:rsidRPr="00F075C2" w14:paraId="3F60F0F7" w14:textId="77777777" w:rsidTr="000E3694">
        <w:trPr>
          <w:trHeight w:val="544"/>
        </w:trPr>
        <w:tc>
          <w:tcPr>
            <w:tcW w:w="9700" w:type="dxa"/>
            <w:gridSpan w:val="9"/>
            <w:vMerge/>
            <w:tcBorders>
              <w:top w:val="nil"/>
              <w:left w:val="nil"/>
              <w:bottom w:val="nil"/>
              <w:right w:val="nil"/>
            </w:tcBorders>
            <w:vAlign w:val="center"/>
            <w:hideMark/>
          </w:tcPr>
          <w:p w14:paraId="4D4DDE96" w14:textId="77777777" w:rsidR="00F075C2" w:rsidRPr="00F075C2" w:rsidRDefault="00F075C2" w:rsidP="00F075C2">
            <w:pPr>
              <w:spacing w:after="0" w:line="240" w:lineRule="auto"/>
              <w:rPr>
                <w:rFonts w:eastAsia="Times New Roman" w:cs="Times New Roman"/>
                <w:b/>
                <w:bCs/>
                <w:color w:val="000000"/>
                <w:sz w:val="20"/>
                <w:szCs w:val="20"/>
                <w:lang w:eastAsia="ru-RU"/>
              </w:rPr>
            </w:pPr>
          </w:p>
        </w:tc>
      </w:tr>
      <w:tr w:rsidR="00F075C2" w:rsidRPr="00F075C2" w14:paraId="212F30C1" w14:textId="77777777" w:rsidTr="00F075C2">
        <w:trPr>
          <w:trHeight w:val="288"/>
        </w:trPr>
        <w:tc>
          <w:tcPr>
            <w:tcW w:w="2922" w:type="dxa"/>
            <w:tcBorders>
              <w:top w:val="nil"/>
              <w:left w:val="nil"/>
              <w:bottom w:val="nil"/>
              <w:right w:val="nil"/>
            </w:tcBorders>
            <w:shd w:val="clear" w:color="auto" w:fill="auto"/>
            <w:noWrap/>
            <w:vAlign w:val="bottom"/>
            <w:hideMark/>
          </w:tcPr>
          <w:p w14:paraId="050910B8" w14:textId="77777777" w:rsidR="00F075C2" w:rsidRPr="00F075C2" w:rsidRDefault="00F075C2" w:rsidP="00F075C2">
            <w:pPr>
              <w:spacing w:after="0" w:line="240" w:lineRule="auto"/>
              <w:jc w:val="center"/>
              <w:rPr>
                <w:rFonts w:eastAsia="Times New Roman" w:cs="Times New Roman"/>
                <w:b/>
                <w:bCs/>
                <w:color w:val="000000"/>
                <w:sz w:val="20"/>
                <w:szCs w:val="20"/>
                <w:lang w:eastAsia="ru-RU"/>
              </w:rPr>
            </w:pPr>
          </w:p>
        </w:tc>
        <w:tc>
          <w:tcPr>
            <w:tcW w:w="518" w:type="dxa"/>
            <w:tcBorders>
              <w:top w:val="nil"/>
              <w:left w:val="nil"/>
              <w:bottom w:val="nil"/>
              <w:right w:val="nil"/>
            </w:tcBorders>
            <w:shd w:val="clear" w:color="auto" w:fill="auto"/>
            <w:noWrap/>
            <w:vAlign w:val="bottom"/>
            <w:hideMark/>
          </w:tcPr>
          <w:p w14:paraId="47D32647" w14:textId="77777777" w:rsidR="00F075C2" w:rsidRPr="00F075C2" w:rsidRDefault="00F075C2" w:rsidP="00F075C2">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0A705DEB" w14:textId="77777777" w:rsidR="00F075C2" w:rsidRPr="00F075C2" w:rsidRDefault="00F075C2" w:rsidP="00F075C2">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3CFB7F9" w14:textId="77777777" w:rsidR="00F075C2" w:rsidRPr="00F075C2" w:rsidRDefault="00F075C2" w:rsidP="00F075C2">
            <w:pPr>
              <w:spacing w:after="0" w:line="240" w:lineRule="auto"/>
              <w:rPr>
                <w:rFonts w:eastAsia="Times New Roman" w:cs="Times New Roman"/>
                <w:sz w:val="20"/>
                <w:szCs w:val="20"/>
                <w:lang w:eastAsia="ru-RU"/>
              </w:rPr>
            </w:pPr>
          </w:p>
        </w:tc>
        <w:tc>
          <w:tcPr>
            <w:tcW w:w="1205" w:type="dxa"/>
            <w:tcBorders>
              <w:top w:val="nil"/>
              <w:left w:val="nil"/>
              <w:bottom w:val="nil"/>
              <w:right w:val="nil"/>
            </w:tcBorders>
            <w:shd w:val="clear" w:color="auto" w:fill="auto"/>
            <w:noWrap/>
            <w:vAlign w:val="bottom"/>
            <w:hideMark/>
          </w:tcPr>
          <w:p w14:paraId="22D17665" w14:textId="77777777" w:rsidR="00F075C2" w:rsidRPr="00F075C2" w:rsidRDefault="00F075C2" w:rsidP="00F075C2">
            <w:pPr>
              <w:spacing w:after="0" w:line="240" w:lineRule="auto"/>
              <w:rPr>
                <w:rFonts w:eastAsia="Times New Roman"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58B7B73D" w14:textId="77777777" w:rsidR="00F075C2" w:rsidRPr="00F075C2" w:rsidRDefault="00F075C2" w:rsidP="00F075C2">
            <w:pPr>
              <w:spacing w:after="0" w:line="240" w:lineRule="auto"/>
              <w:rPr>
                <w:rFonts w:eastAsia="Times New Roman" w:cs="Times New Roman"/>
                <w:sz w:val="20"/>
                <w:szCs w:val="20"/>
                <w:lang w:eastAsia="ru-RU"/>
              </w:rPr>
            </w:pPr>
          </w:p>
        </w:tc>
        <w:tc>
          <w:tcPr>
            <w:tcW w:w="1154" w:type="dxa"/>
            <w:tcBorders>
              <w:top w:val="nil"/>
              <w:left w:val="nil"/>
              <w:bottom w:val="nil"/>
              <w:right w:val="nil"/>
            </w:tcBorders>
            <w:shd w:val="clear" w:color="auto" w:fill="auto"/>
            <w:noWrap/>
            <w:vAlign w:val="bottom"/>
            <w:hideMark/>
          </w:tcPr>
          <w:p w14:paraId="1AFD81FE" w14:textId="77777777" w:rsidR="00F075C2" w:rsidRPr="00F075C2" w:rsidRDefault="00F075C2" w:rsidP="00F075C2">
            <w:pPr>
              <w:spacing w:after="0" w:line="240" w:lineRule="auto"/>
              <w:rPr>
                <w:rFonts w:eastAsia="Times New Roman" w:cs="Times New Roman"/>
                <w:sz w:val="20"/>
                <w:szCs w:val="20"/>
                <w:lang w:eastAsia="ru-RU"/>
              </w:rPr>
            </w:pPr>
          </w:p>
        </w:tc>
        <w:tc>
          <w:tcPr>
            <w:tcW w:w="1562" w:type="dxa"/>
            <w:gridSpan w:val="2"/>
            <w:tcBorders>
              <w:top w:val="nil"/>
              <w:left w:val="nil"/>
              <w:bottom w:val="single" w:sz="4" w:space="0" w:color="auto"/>
              <w:right w:val="nil"/>
            </w:tcBorders>
            <w:shd w:val="clear" w:color="auto" w:fill="auto"/>
            <w:noWrap/>
            <w:vAlign w:val="bottom"/>
            <w:hideMark/>
          </w:tcPr>
          <w:p w14:paraId="0A70B728" w14:textId="77777777" w:rsidR="00F075C2" w:rsidRPr="00F075C2" w:rsidRDefault="00F075C2" w:rsidP="00F075C2">
            <w:pPr>
              <w:spacing w:after="0" w:line="240" w:lineRule="auto"/>
              <w:jc w:val="right"/>
              <w:rPr>
                <w:rFonts w:eastAsia="Times New Roman" w:cs="Times New Roman"/>
                <w:color w:val="000000"/>
                <w:sz w:val="20"/>
                <w:szCs w:val="20"/>
                <w:lang w:eastAsia="ru-RU"/>
              </w:rPr>
            </w:pPr>
            <w:r w:rsidRPr="00F075C2">
              <w:rPr>
                <w:rFonts w:eastAsia="Times New Roman" w:cs="Times New Roman"/>
                <w:color w:val="000000"/>
                <w:sz w:val="20"/>
                <w:szCs w:val="20"/>
                <w:lang w:eastAsia="ru-RU"/>
              </w:rPr>
              <w:t>(тыс. рублей)</w:t>
            </w:r>
          </w:p>
        </w:tc>
      </w:tr>
      <w:tr w:rsidR="00F075C2" w:rsidRPr="00F075C2" w14:paraId="76AAD84F" w14:textId="77777777" w:rsidTr="00F075C2">
        <w:trPr>
          <w:trHeight w:val="288"/>
        </w:trPr>
        <w:tc>
          <w:tcPr>
            <w:tcW w:w="2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30E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Наименование</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0BF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Глава</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056C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Раздел</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DEBC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Подраздел</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B292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Целевая статья</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7952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Вид расходов</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242C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Очередной финансовый 2019 год</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89847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Плановый период</w:t>
            </w:r>
          </w:p>
        </w:tc>
      </w:tr>
      <w:tr w:rsidR="00F075C2" w:rsidRPr="00F075C2" w14:paraId="48C0709A" w14:textId="77777777" w:rsidTr="00F075C2">
        <w:trPr>
          <w:trHeight w:val="444"/>
        </w:trPr>
        <w:tc>
          <w:tcPr>
            <w:tcW w:w="2922" w:type="dxa"/>
            <w:vMerge/>
            <w:tcBorders>
              <w:top w:val="single" w:sz="4" w:space="0" w:color="auto"/>
              <w:left w:val="single" w:sz="4" w:space="0" w:color="auto"/>
              <w:bottom w:val="single" w:sz="4" w:space="0" w:color="auto"/>
              <w:right w:val="single" w:sz="4" w:space="0" w:color="auto"/>
            </w:tcBorders>
            <w:vAlign w:val="center"/>
            <w:hideMark/>
          </w:tcPr>
          <w:p w14:paraId="1339592B"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1A1E93E0"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221BB645"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C2C29E5"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14:paraId="654FEBD7"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4617730B"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0CA541F8" w14:textId="77777777" w:rsidR="00F075C2" w:rsidRPr="00F075C2" w:rsidRDefault="00F075C2" w:rsidP="00F075C2">
            <w:pPr>
              <w:spacing w:after="0" w:line="240" w:lineRule="auto"/>
              <w:rPr>
                <w:rFonts w:eastAsia="Times New Roman" w:cs="Times New Roman"/>
                <w:color w:val="000000"/>
                <w:sz w:val="20"/>
                <w:szCs w:val="20"/>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14:paraId="3AE079D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2020г</w:t>
            </w:r>
          </w:p>
        </w:tc>
        <w:tc>
          <w:tcPr>
            <w:tcW w:w="781" w:type="dxa"/>
            <w:tcBorders>
              <w:top w:val="nil"/>
              <w:left w:val="nil"/>
              <w:bottom w:val="single" w:sz="4" w:space="0" w:color="auto"/>
              <w:right w:val="single" w:sz="4" w:space="0" w:color="auto"/>
            </w:tcBorders>
            <w:shd w:val="clear" w:color="auto" w:fill="auto"/>
            <w:noWrap/>
            <w:vAlign w:val="center"/>
            <w:hideMark/>
          </w:tcPr>
          <w:p w14:paraId="50AE460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2021г</w:t>
            </w:r>
          </w:p>
        </w:tc>
      </w:tr>
      <w:tr w:rsidR="00F075C2" w:rsidRPr="00F075C2" w14:paraId="5D76FA5C" w14:textId="77777777" w:rsidTr="00F075C2">
        <w:trPr>
          <w:trHeight w:val="204"/>
        </w:trPr>
        <w:tc>
          <w:tcPr>
            <w:tcW w:w="2922" w:type="dxa"/>
            <w:tcBorders>
              <w:top w:val="nil"/>
              <w:left w:val="single" w:sz="4" w:space="0" w:color="auto"/>
              <w:bottom w:val="single" w:sz="4" w:space="0" w:color="auto"/>
              <w:right w:val="single" w:sz="4" w:space="0" w:color="auto"/>
            </w:tcBorders>
            <w:shd w:val="clear" w:color="auto" w:fill="auto"/>
            <w:noWrap/>
            <w:vAlign w:val="center"/>
            <w:hideMark/>
          </w:tcPr>
          <w:p w14:paraId="19AC8E6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А</w:t>
            </w:r>
          </w:p>
        </w:tc>
        <w:tc>
          <w:tcPr>
            <w:tcW w:w="518" w:type="dxa"/>
            <w:tcBorders>
              <w:top w:val="nil"/>
              <w:left w:val="nil"/>
              <w:bottom w:val="single" w:sz="4" w:space="0" w:color="auto"/>
              <w:right w:val="single" w:sz="4" w:space="0" w:color="auto"/>
            </w:tcBorders>
            <w:shd w:val="clear" w:color="auto" w:fill="auto"/>
            <w:noWrap/>
            <w:vAlign w:val="center"/>
            <w:hideMark/>
          </w:tcPr>
          <w:p w14:paraId="0BE0B43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14:paraId="466E091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w:t>
            </w:r>
          </w:p>
        </w:tc>
        <w:tc>
          <w:tcPr>
            <w:tcW w:w="935" w:type="dxa"/>
            <w:tcBorders>
              <w:top w:val="nil"/>
              <w:left w:val="nil"/>
              <w:bottom w:val="single" w:sz="4" w:space="0" w:color="auto"/>
              <w:right w:val="single" w:sz="4" w:space="0" w:color="auto"/>
            </w:tcBorders>
            <w:shd w:val="clear" w:color="auto" w:fill="auto"/>
            <w:noWrap/>
            <w:vAlign w:val="center"/>
            <w:hideMark/>
          </w:tcPr>
          <w:p w14:paraId="06601EF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w:t>
            </w:r>
          </w:p>
        </w:tc>
        <w:tc>
          <w:tcPr>
            <w:tcW w:w="1205" w:type="dxa"/>
            <w:tcBorders>
              <w:top w:val="nil"/>
              <w:left w:val="nil"/>
              <w:bottom w:val="single" w:sz="4" w:space="0" w:color="auto"/>
              <w:right w:val="single" w:sz="4" w:space="0" w:color="auto"/>
            </w:tcBorders>
            <w:shd w:val="clear" w:color="auto" w:fill="auto"/>
            <w:noWrap/>
            <w:vAlign w:val="center"/>
            <w:hideMark/>
          </w:tcPr>
          <w:p w14:paraId="3090882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w:t>
            </w:r>
          </w:p>
        </w:tc>
        <w:tc>
          <w:tcPr>
            <w:tcW w:w="804" w:type="dxa"/>
            <w:tcBorders>
              <w:top w:val="nil"/>
              <w:left w:val="nil"/>
              <w:bottom w:val="single" w:sz="4" w:space="0" w:color="auto"/>
              <w:right w:val="single" w:sz="4" w:space="0" w:color="auto"/>
            </w:tcBorders>
            <w:shd w:val="clear" w:color="auto" w:fill="auto"/>
            <w:noWrap/>
            <w:vAlign w:val="center"/>
            <w:hideMark/>
          </w:tcPr>
          <w:p w14:paraId="33C4104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w:t>
            </w:r>
          </w:p>
        </w:tc>
        <w:tc>
          <w:tcPr>
            <w:tcW w:w="1154" w:type="dxa"/>
            <w:tcBorders>
              <w:top w:val="nil"/>
              <w:left w:val="nil"/>
              <w:bottom w:val="single" w:sz="4" w:space="0" w:color="auto"/>
              <w:right w:val="single" w:sz="4" w:space="0" w:color="auto"/>
            </w:tcBorders>
            <w:shd w:val="clear" w:color="auto" w:fill="auto"/>
            <w:noWrap/>
            <w:vAlign w:val="center"/>
            <w:hideMark/>
          </w:tcPr>
          <w:p w14:paraId="03B0E13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6</w:t>
            </w:r>
          </w:p>
        </w:tc>
        <w:tc>
          <w:tcPr>
            <w:tcW w:w="781" w:type="dxa"/>
            <w:tcBorders>
              <w:top w:val="nil"/>
              <w:left w:val="nil"/>
              <w:bottom w:val="single" w:sz="4" w:space="0" w:color="auto"/>
              <w:right w:val="single" w:sz="4" w:space="0" w:color="auto"/>
            </w:tcBorders>
            <w:shd w:val="clear" w:color="auto" w:fill="auto"/>
            <w:noWrap/>
            <w:vAlign w:val="center"/>
            <w:hideMark/>
          </w:tcPr>
          <w:p w14:paraId="33BCACA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w:t>
            </w:r>
          </w:p>
        </w:tc>
        <w:tc>
          <w:tcPr>
            <w:tcW w:w="781" w:type="dxa"/>
            <w:tcBorders>
              <w:top w:val="nil"/>
              <w:left w:val="nil"/>
              <w:bottom w:val="single" w:sz="4" w:space="0" w:color="auto"/>
              <w:right w:val="single" w:sz="4" w:space="0" w:color="auto"/>
            </w:tcBorders>
            <w:shd w:val="clear" w:color="auto" w:fill="auto"/>
            <w:noWrap/>
            <w:vAlign w:val="center"/>
            <w:hideMark/>
          </w:tcPr>
          <w:p w14:paraId="6838934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w:t>
            </w:r>
          </w:p>
        </w:tc>
      </w:tr>
      <w:tr w:rsidR="00F075C2" w:rsidRPr="00F075C2" w14:paraId="03C7B8DB"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386F8705"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Глава муниципального образования</w:t>
            </w:r>
          </w:p>
        </w:tc>
        <w:tc>
          <w:tcPr>
            <w:tcW w:w="518" w:type="dxa"/>
            <w:tcBorders>
              <w:top w:val="nil"/>
              <w:left w:val="nil"/>
              <w:bottom w:val="single" w:sz="4" w:space="0" w:color="auto"/>
              <w:right w:val="single" w:sz="4" w:space="0" w:color="auto"/>
            </w:tcBorders>
            <w:shd w:val="clear" w:color="auto" w:fill="auto"/>
            <w:noWrap/>
            <w:vAlign w:val="center"/>
            <w:hideMark/>
          </w:tcPr>
          <w:p w14:paraId="299B9E5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52171D9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5BD61DF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02</w:t>
            </w:r>
          </w:p>
        </w:tc>
        <w:tc>
          <w:tcPr>
            <w:tcW w:w="1205" w:type="dxa"/>
            <w:tcBorders>
              <w:top w:val="nil"/>
              <w:left w:val="nil"/>
              <w:bottom w:val="single" w:sz="4" w:space="0" w:color="auto"/>
              <w:right w:val="single" w:sz="4" w:space="0" w:color="auto"/>
            </w:tcBorders>
            <w:shd w:val="clear" w:color="auto" w:fill="auto"/>
            <w:noWrap/>
            <w:vAlign w:val="center"/>
            <w:hideMark/>
          </w:tcPr>
          <w:p w14:paraId="404861D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4010040010</w:t>
            </w:r>
          </w:p>
        </w:tc>
        <w:tc>
          <w:tcPr>
            <w:tcW w:w="804" w:type="dxa"/>
            <w:tcBorders>
              <w:top w:val="nil"/>
              <w:left w:val="nil"/>
              <w:bottom w:val="single" w:sz="4" w:space="0" w:color="auto"/>
              <w:right w:val="single" w:sz="4" w:space="0" w:color="auto"/>
            </w:tcBorders>
            <w:shd w:val="clear" w:color="auto" w:fill="auto"/>
            <w:noWrap/>
            <w:vAlign w:val="center"/>
            <w:hideMark/>
          </w:tcPr>
          <w:p w14:paraId="33DEA8D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120</w:t>
            </w:r>
          </w:p>
        </w:tc>
        <w:tc>
          <w:tcPr>
            <w:tcW w:w="1154" w:type="dxa"/>
            <w:tcBorders>
              <w:top w:val="nil"/>
              <w:left w:val="nil"/>
              <w:bottom w:val="single" w:sz="4" w:space="0" w:color="auto"/>
              <w:right w:val="single" w:sz="4" w:space="0" w:color="auto"/>
            </w:tcBorders>
            <w:shd w:val="clear" w:color="auto" w:fill="auto"/>
            <w:noWrap/>
            <w:vAlign w:val="center"/>
            <w:hideMark/>
          </w:tcPr>
          <w:p w14:paraId="0000D06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959</w:t>
            </w:r>
          </w:p>
        </w:tc>
        <w:tc>
          <w:tcPr>
            <w:tcW w:w="781" w:type="dxa"/>
            <w:tcBorders>
              <w:top w:val="nil"/>
              <w:left w:val="nil"/>
              <w:bottom w:val="single" w:sz="4" w:space="0" w:color="auto"/>
              <w:right w:val="single" w:sz="4" w:space="0" w:color="auto"/>
            </w:tcBorders>
            <w:shd w:val="clear" w:color="000000" w:fill="FFFFFF"/>
            <w:noWrap/>
            <w:vAlign w:val="center"/>
            <w:hideMark/>
          </w:tcPr>
          <w:p w14:paraId="3A478FA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918</w:t>
            </w:r>
          </w:p>
        </w:tc>
        <w:tc>
          <w:tcPr>
            <w:tcW w:w="781" w:type="dxa"/>
            <w:tcBorders>
              <w:top w:val="nil"/>
              <w:left w:val="nil"/>
              <w:bottom w:val="single" w:sz="4" w:space="0" w:color="auto"/>
              <w:right w:val="single" w:sz="4" w:space="0" w:color="auto"/>
            </w:tcBorders>
            <w:shd w:val="clear" w:color="000000" w:fill="FFFFFF"/>
            <w:noWrap/>
            <w:vAlign w:val="center"/>
            <w:hideMark/>
          </w:tcPr>
          <w:p w14:paraId="665FC9A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918</w:t>
            </w:r>
          </w:p>
        </w:tc>
      </w:tr>
      <w:tr w:rsidR="00F075C2" w:rsidRPr="00F075C2" w14:paraId="181F9B80" w14:textId="77777777" w:rsidTr="00F075C2">
        <w:trPr>
          <w:trHeight w:val="54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200B4AFB"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Депутаты представительного органа муниципального образования</w:t>
            </w:r>
          </w:p>
        </w:tc>
        <w:tc>
          <w:tcPr>
            <w:tcW w:w="518" w:type="dxa"/>
            <w:tcBorders>
              <w:top w:val="nil"/>
              <w:left w:val="nil"/>
              <w:bottom w:val="single" w:sz="4" w:space="0" w:color="auto"/>
              <w:right w:val="single" w:sz="4" w:space="0" w:color="auto"/>
            </w:tcBorders>
            <w:shd w:val="clear" w:color="auto" w:fill="auto"/>
            <w:noWrap/>
            <w:vAlign w:val="center"/>
            <w:hideMark/>
          </w:tcPr>
          <w:p w14:paraId="6C48331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28DD8E4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56A893E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1C3F221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4120040010</w:t>
            </w:r>
          </w:p>
        </w:tc>
        <w:tc>
          <w:tcPr>
            <w:tcW w:w="804" w:type="dxa"/>
            <w:tcBorders>
              <w:top w:val="nil"/>
              <w:left w:val="nil"/>
              <w:bottom w:val="single" w:sz="4" w:space="0" w:color="auto"/>
              <w:right w:val="single" w:sz="4" w:space="0" w:color="auto"/>
            </w:tcBorders>
            <w:shd w:val="clear" w:color="auto" w:fill="auto"/>
            <w:noWrap/>
            <w:vAlign w:val="center"/>
            <w:hideMark/>
          </w:tcPr>
          <w:p w14:paraId="3D0CB5E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120</w:t>
            </w:r>
          </w:p>
        </w:tc>
        <w:tc>
          <w:tcPr>
            <w:tcW w:w="1154" w:type="dxa"/>
            <w:tcBorders>
              <w:top w:val="nil"/>
              <w:left w:val="nil"/>
              <w:bottom w:val="single" w:sz="4" w:space="0" w:color="auto"/>
              <w:right w:val="single" w:sz="4" w:space="0" w:color="auto"/>
            </w:tcBorders>
            <w:shd w:val="clear" w:color="auto" w:fill="auto"/>
            <w:noWrap/>
            <w:vAlign w:val="center"/>
            <w:hideMark/>
          </w:tcPr>
          <w:p w14:paraId="2BAA88E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75</w:t>
            </w:r>
          </w:p>
        </w:tc>
        <w:tc>
          <w:tcPr>
            <w:tcW w:w="781" w:type="dxa"/>
            <w:tcBorders>
              <w:top w:val="nil"/>
              <w:left w:val="nil"/>
              <w:bottom w:val="single" w:sz="4" w:space="0" w:color="auto"/>
              <w:right w:val="single" w:sz="4" w:space="0" w:color="auto"/>
            </w:tcBorders>
            <w:shd w:val="clear" w:color="000000" w:fill="FFFFFF"/>
            <w:noWrap/>
            <w:vAlign w:val="center"/>
            <w:hideMark/>
          </w:tcPr>
          <w:p w14:paraId="4852CBA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80</w:t>
            </w:r>
          </w:p>
        </w:tc>
        <w:tc>
          <w:tcPr>
            <w:tcW w:w="781" w:type="dxa"/>
            <w:tcBorders>
              <w:top w:val="nil"/>
              <w:left w:val="nil"/>
              <w:bottom w:val="single" w:sz="4" w:space="0" w:color="auto"/>
              <w:right w:val="single" w:sz="4" w:space="0" w:color="auto"/>
            </w:tcBorders>
            <w:shd w:val="clear" w:color="000000" w:fill="FFFFFF"/>
            <w:noWrap/>
            <w:vAlign w:val="center"/>
            <w:hideMark/>
          </w:tcPr>
          <w:p w14:paraId="2B5C89C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80</w:t>
            </w:r>
          </w:p>
        </w:tc>
      </w:tr>
      <w:tr w:rsidR="00F075C2" w:rsidRPr="00F075C2" w14:paraId="61656E3C" w14:textId="77777777" w:rsidTr="00F075C2">
        <w:trPr>
          <w:trHeight w:val="48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F9D340D"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Аппарат администрации муниципального образования</w:t>
            </w:r>
          </w:p>
        </w:tc>
        <w:tc>
          <w:tcPr>
            <w:tcW w:w="518" w:type="dxa"/>
            <w:tcBorders>
              <w:top w:val="nil"/>
              <w:left w:val="nil"/>
              <w:bottom w:val="single" w:sz="4" w:space="0" w:color="auto"/>
              <w:right w:val="single" w:sz="4" w:space="0" w:color="auto"/>
            </w:tcBorders>
            <w:shd w:val="clear" w:color="auto" w:fill="auto"/>
            <w:noWrap/>
            <w:vAlign w:val="center"/>
            <w:hideMark/>
          </w:tcPr>
          <w:p w14:paraId="1CE2933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3B3588A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0FC958C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noWrap/>
            <w:vAlign w:val="center"/>
            <w:hideMark/>
          </w:tcPr>
          <w:p w14:paraId="3A605EE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4210000000</w:t>
            </w:r>
          </w:p>
        </w:tc>
        <w:tc>
          <w:tcPr>
            <w:tcW w:w="804" w:type="dxa"/>
            <w:tcBorders>
              <w:top w:val="nil"/>
              <w:left w:val="nil"/>
              <w:bottom w:val="single" w:sz="4" w:space="0" w:color="auto"/>
              <w:right w:val="single" w:sz="4" w:space="0" w:color="auto"/>
            </w:tcBorders>
            <w:shd w:val="clear" w:color="auto" w:fill="auto"/>
            <w:noWrap/>
            <w:vAlign w:val="center"/>
            <w:hideMark/>
          </w:tcPr>
          <w:p w14:paraId="1E269B9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120</w:t>
            </w:r>
          </w:p>
        </w:tc>
        <w:tc>
          <w:tcPr>
            <w:tcW w:w="1154" w:type="dxa"/>
            <w:tcBorders>
              <w:top w:val="nil"/>
              <w:left w:val="nil"/>
              <w:bottom w:val="single" w:sz="4" w:space="0" w:color="auto"/>
              <w:right w:val="single" w:sz="4" w:space="0" w:color="auto"/>
            </w:tcBorders>
            <w:shd w:val="clear" w:color="000000" w:fill="FFFFFF"/>
            <w:noWrap/>
            <w:vAlign w:val="center"/>
            <w:hideMark/>
          </w:tcPr>
          <w:p w14:paraId="4A2CB6F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2 278</w:t>
            </w:r>
          </w:p>
        </w:tc>
        <w:tc>
          <w:tcPr>
            <w:tcW w:w="781" w:type="dxa"/>
            <w:tcBorders>
              <w:top w:val="nil"/>
              <w:left w:val="nil"/>
              <w:bottom w:val="single" w:sz="4" w:space="0" w:color="auto"/>
              <w:right w:val="single" w:sz="4" w:space="0" w:color="auto"/>
            </w:tcBorders>
            <w:shd w:val="clear" w:color="000000" w:fill="FFFFFF"/>
            <w:noWrap/>
            <w:vAlign w:val="center"/>
            <w:hideMark/>
          </w:tcPr>
          <w:p w14:paraId="307509C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2 184</w:t>
            </w:r>
          </w:p>
        </w:tc>
        <w:tc>
          <w:tcPr>
            <w:tcW w:w="781" w:type="dxa"/>
            <w:tcBorders>
              <w:top w:val="nil"/>
              <w:left w:val="nil"/>
              <w:bottom w:val="single" w:sz="4" w:space="0" w:color="auto"/>
              <w:right w:val="single" w:sz="4" w:space="0" w:color="auto"/>
            </w:tcBorders>
            <w:shd w:val="clear" w:color="000000" w:fill="FFFFFF"/>
            <w:noWrap/>
            <w:vAlign w:val="center"/>
            <w:hideMark/>
          </w:tcPr>
          <w:p w14:paraId="15044F5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2 184</w:t>
            </w:r>
          </w:p>
        </w:tc>
      </w:tr>
      <w:tr w:rsidR="00F075C2" w:rsidRPr="00F075C2" w14:paraId="1D0C8749" w14:textId="77777777" w:rsidTr="00F075C2">
        <w:trPr>
          <w:trHeight w:val="492"/>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B42F0A2"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lastRenderedPageBreak/>
              <w:t>Аппарат администрации муниципального образования</w:t>
            </w:r>
          </w:p>
        </w:tc>
        <w:tc>
          <w:tcPr>
            <w:tcW w:w="518" w:type="dxa"/>
            <w:tcBorders>
              <w:top w:val="nil"/>
              <w:left w:val="nil"/>
              <w:bottom w:val="single" w:sz="4" w:space="0" w:color="auto"/>
              <w:right w:val="single" w:sz="4" w:space="0" w:color="auto"/>
            </w:tcBorders>
            <w:shd w:val="clear" w:color="auto" w:fill="auto"/>
            <w:noWrap/>
            <w:vAlign w:val="center"/>
            <w:hideMark/>
          </w:tcPr>
          <w:p w14:paraId="22161B7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452983C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64B1E67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noWrap/>
            <w:vAlign w:val="center"/>
            <w:hideMark/>
          </w:tcPr>
          <w:p w14:paraId="17E3A71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4210000000</w:t>
            </w:r>
          </w:p>
        </w:tc>
        <w:tc>
          <w:tcPr>
            <w:tcW w:w="804" w:type="dxa"/>
            <w:tcBorders>
              <w:top w:val="nil"/>
              <w:left w:val="nil"/>
              <w:bottom w:val="single" w:sz="4" w:space="0" w:color="auto"/>
              <w:right w:val="single" w:sz="4" w:space="0" w:color="auto"/>
            </w:tcBorders>
            <w:shd w:val="clear" w:color="auto" w:fill="auto"/>
            <w:noWrap/>
            <w:vAlign w:val="center"/>
            <w:hideMark/>
          </w:tcPr>
          <w:p w14:paraId="138E163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4CF7154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763</w:t>
            </w:r>
          </w:p>
        </w:tc>
        <w:tc>
          <w:tcPr>
            <w:tcW w:w="781" w:type="dxa"/>
            <w:tcBorders>
              <w:top w:val="nil"/>
              <w:left w:val="nil"/>
              <w:bottom w:val="single" w:sz="4" w:space="0" w:color="auto"/>
              <w:right w:val="single" w:sz="4" w:space="0" w:color="auto"/>
            </w:tcBorders>
            <w:shd w:val="clear" w:color="000000" w:fill="FFFFFF"/>
            <w:noWrap/>
            <w:vAlign w:val="center"/>
            <w:hideMark/>
          </w:tcPr>
          <w:p w14:paraId="3DF8CBD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791</w:t>
            </w:r>
          </w:p>
        </w:tc>
        <w:tc>
          <w:tcPr>
            <w:tcW w:w="781" w:type="dxa"/>
            <w:tcBorders>
              <w:top w:val="nil"/>
              <w:left w:val="nil"/>
              <w:bottom w:val="single" w:sz="4" w:space="0" w:color="auto"/>
              <w:right w:val="single" w:sz="4" w:space="0" w:color="auto"/>
            </w:tcBorders>
            <w:shd w:val="clear" w:color="000000" w:fill="FFFFFF"/>
            <w:noWrap/>
            <w:vAlign w:val="center"/>
            <w:hideMark/>
          </w:tcPr>
          <w:p w14:paraId="0CB1D38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791</w:t>
            </w:r>
          </w:p>
        </w:tc>
      </w:tr>
      <w:tr w:rsidR="00F075C2" w:rsidRPr="00F075C2" w14:paraId="7A98AE16" w14:textId="77777777" w:rsidTr="00F075C2">
        <w:trPr>
          <w:trHeight w:val="24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4AEB990"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Административная </w:t>
            </w:r>
            <w:proofErr w:type="spellStart"/>
            <w:r w:rsidRPr="00F075C2">
              <w:rPr>
                <w:rFonts w:eastAsia="Times New Roman" w:cs="Times New Roman"/>
                <w:color w:val="000000"/>
                <w:sz w:val="20"/>
                <w:szCs w:val="20"/>
                <w:lang w:eastAsia="ru-RU"/>
              </w:rPr>
              <w:t>коммисия</w:t>
            </w:r>
            <w:proofErr w:type="spellEnd"/>
          </w:p>
        </w:tc>
        <w:tc>
          <w:tcPr>
            <w:tcW w:w="518" w:type="dxa"/>
            <w:tcBorders>
              <w:top w:val="nil"/>
              <w:left w:val="nil"/>
              <w:bottom w:val="single" w:sz="4" w:space="0" w:color="auto"/>
              <w:right w:val="single" w:sz="4" w:space="0" w:color="auto"/>
            </w:tcBorders>
            <w:shd w:val="clear" w:color="auto" w:fill="auto"/>
            <w:noWrap/>
            <w:vAlign w:val="center"/>
            <w:hideMark/>
          </w:tcPr>
          <w:p w14:paraId="3E118C1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423788A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67830B2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noWrap/>
            <w:vAlign w:val="center"/>
            <w:hideMark/>
          </w:tcPr>
          <w:p w14:paraId="295064E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4310078680</w:t>
            </w:r>
          </w:p>
        </w:tc>
        <w:tc>
          <w:tcPr>
            <w:tcW w:w="804" w:type="dxa"/>
            <w:tcBorders>
              <w:top w:val="nil"/>
              <w:left w:val="nil"/>
              <w:bottom w:val="single" w:sz="4" w:space="0" w:color="auto"/>
              <w:right w:val="single" w:sz="4" w:space="0" w:color="auto"/>
            </w:tcBorders>
            <w:shd w:val="clear" w:color="auto" w:fill="auto"/>
            <w:noWrap/>
            <w:vAlign w:val="center"/>
            <w:hideMark/>
          </w:tcPr>
          <w:p w14:paraId="0C3C14E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77FA24E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63</w:t>
            </w:r>
          </w:p>
        </w:tc>
        <w:tc>
          <w:tcPr>
            <w:tcW w:w="781" w:type="dxa"/>
            <w:tcBorders>
              <w:top w:val="nil"/>
              <w:left w:val="nil"/>
              <w:bottom w:val="single" w:sz="4" w:space="0" w:color="auto"/>
              <w:right w:val="single" w:sz="4" w:space="0" w:color="auto"/>
            </w:tcBorders>
            <w:shd w:val="clear" w:color="000000" w:fill="FFFFFF"/>
            <w:noWrap/>
            <w:vAlign w:val="center"/>
            <w:hideMark/>
          </w:tcPr>
          <w:p w14:paraId="5267777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63</w:t>
            </w:r>
          </w:p>
        </w:tc>
        <w:tc>
          <w:tcPr>
            <w:tcW w:w="781" w:type="dxa"/>
            <w:tcBorders>
              <w:top w:val="nil"/>
              <w:left w:val="nil"/>
              <w:bottom w:val="single" w:sz="4" w:space="0" w:color="auto"/>
              <w:right w:val="single" w:sz="4" w:space="0" w:color="auto"/>
            </w:tcBorders>
            <w:shd w:val="clear" w:color="000000" w:fill="FFFFFF"/>
            <w:noWrap/>
            <w:vAlign w:val="center"/>
            <w:hideMark/>
          </w:tcPr>
          <w:p w14:paraId="665F8C5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63</w:t>
            </w:r>
          </w:p>
        </w:tc>
      </w:tr>
      <w:tr w:rsidR="00F075C2" w:rsidRPr="00F075C2" w14:paraId="2A24330D" w14:textId="77777777" w:rsidTr="00F075C2">
        <w:trPr>
          <w:trHeight w:val="504"/>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E5B8E2F"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Осуществлению внешнего муниципального финансового контроля </w:t>
            </w:r>
          </w:p>
        </w:tc>
        <w:tc>
          <w:tcPr>
            <w:tcW w:w="518" w:type="dxa"/>
            <w:tcBorders>
              <w:top w:val="nil"/>
              <w:left w:val="nil"/>
              <w:bottom w:val="single" w:sz="4" w:space="0" w:color="auto"/>
              <w:right w:val="single" w:sz="4" w:space="0" w:color="auto"/>
            </w:tcBorders>
            <w:shd w:val="clear" w:color="auto" w:fill="auto"/>
            <w:noWrap/>
            <w:vAlign w:val="center"/>
            <w:hideMark/>
          </w:tcPr>
          <w:p w14:paraId="296A753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41FBE8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00DC60E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06</w:t>
            </w:r>
          </w:p>
        </w:tc>
        <w:tc>
          <w:tcPr>
            <w:tcW w:w="1205" w:type="dxa"/>
            <w:tcBorders>
              <w:top w:val="nil"/>
              <w:left w:val="nil"/>
              <w:bottom w:val="single" w:sz="4" w:space="0" w:color="auto"/>
              <w:right w:val="single" w:sz="4" w:space="0" w:color="auto"/>
            </w:tcBorders>
            <w:shd w:val="clear" w:color="auto" w:fill="auto"/>
            <w:noWrap/>
            <w:vAlign w:val="center"/>
            <w:hideMark/>
          </w:tcPr>
          <w:p w14:paraId="217EA2D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4350048990</w:t>
            </w:r>
          </w:p>
        </w:tc>
        <w:tc>
          <w:tcPr>
            <w:tcW w:w="804" w:type="dxa"/>
            <w:tcBorders>
              <w:top w:val="nil"/>
              <w:left w:val="nil"/>
              <w:bottom w:val="single" w:sz="4" w:space="0" w:color="auto"/>
              <w:right w:val="single" w:sz="4" w:space="0" w:color="auto"/>
            </w:tcBorders>
            <w:shd w:val="clear" w:color="auto" w:fill="auto"/>
            <w:noWrap/>
            <w:vAlign w:val="center"/>
            <w:hideMark/>
          </w:tcPr>
          <w:p w14:paraId="1239BD9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540</w:t>
            </w:r>
          </w:p>
        </w:tc>
        <w:tc>
          <w:tcPr>
            <w:tcW w:w="1154" w:type="dxa"/>
            <w:tcBorders>
              <w:top w:val="nil"/>
              <w:left w:val="nil"/>
              <w:bottom w:val="single" w:sz="4" w:space="0" w:color="auto"/>
              <w:right w:val="single" w:sz="4" w:space="0" w:color="auto"/>
            </w:tcBorders>
            <w:shd w:val="clear" w:color="000000" w:fill="FFFFFF"/>
            <w:noWrap/>
            <w:vAlign w:val="center"/>
            <w:hideMark/>
          </w:tcPr>
          <w:p w14:paraId="4C2A302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44</w:t>
            </w:r>
          </w:p>
        </w:tc>
        <w:tc>
          <w:tcPr>
            <w:tcW w:w="781" w:type="dxa"/>
            <w:tcBorders>
              <w:top w:val="nil"/>
              <w:left w:val="nil"/>
              <w:bottom w:val="single" w:sz="4" w:space="0" w:color="auto"/>
              <w:right w:val="single" w:sz="4" w:space="0" w:color="auto"/>
            </w:tcBorders>
            <w:shd w:val="clear" w:color="000000" w:fill="FFFFFF"/>
            <w:noWrap/>
            <w:vAlign w:val="center"/>
            <w:hideMark/>
          </w:tcPr>
          <w:p w14:paraId="0985A9B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51</w:t>
            </w:r>
          </w:p>
        </w:tc>
        <w:tc>
          <w:tcPr>
            <w:tcW w:w="781" w:type="dxa"/>
            <w:tcBorders>
              <w:top w:val="nil"/>
              <w:left w:val="nil"/>
              <w:bottom w:val="single" w:sz="4" w:space="0" w:color="auto"/>
              <w:right w:val="single" w:sz="4" w:space="0" w:color="auto"/>
            </w:tcBorders>
            <w:shd w:val="clear" w:color="000000" w:fill="FFFFFF"/>
            <w:noWrap/>
            <w:vAlign w:val="center"/>
            <w:hideMark/>
          </w:tcPr>
          <w:p w14:paraId="67CC77F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51</w:t>
            </w:r>
          </w:p>
        </w:tc>
      </w:tr>
      <w:tr w:rsidR="00F075C2" w:rsidRPr="00F075C2" w14:paraId="2A61362F" w14:textId="77777777" w:rsidTr="00F075C2">
        <w:trPr>
          <w:trHeight w:val="492"/>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9C74327"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Резервный фонд администрации муниципального образования "Заостровское"</w:t>
            </w:r>
          </w:p>
        </w:tc>
        <w:tc>
          <w:tcPr>
            <w:tcW w:w="518" w:type="dxa"/>
            <w:tcBorders>
              <w:top w:val="nil"/>
              <w:left w:val="nil"/>
              <w:bottom w:val="single" w:sz="4" w:space="0" w:color="auto"/>
              <w:right w:val="single" w:sz="4" w:space="0" w:color="auto"/>
            </w:tcBorders>
            <w:shd w:val="clear" w:color="auto" w:fill="auto"/>
            <w:noWrap/>
            <w:vAlign w:val="center"/>
            <w:hideMark/>
          </w:tcPr>
          <w:p w14:paraId="7C68094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3E39E2E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4DC1C12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11</w:t>
            </w:r>
          </w:p>
        </w:tc>
        <w:tc>
          <w:tcPr>
            <w:tcW w:w="1205" w:type="dxa"/>
            <w:tcBorders>
              <w:top w:val="nil"/>
              <w:left w:val="nil"/>
              <w:bottom w:val="single" w:sz="4" w:space="0" w:color="auto"/>
              <w:right w:val="single" w:sz="4" w:space="0" w:color="auto"/>
            </w:tcBorders>
            <w:shd w:val="clear" w:color="auto" w:fill="auto"/>
            <w:noWrap/>
            <w:vAlign w:val="center"/>
            <w:hideMark/>
          </w:tcPr>
          <w:p w14:paraId="1D1BF93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9010000000</w:t>
            </w:r>
          </w:p>
        </w:tc>
        <w:tc>
          <w:tcPr>
            <w:tcW w:w="804" w:type="dxa"/>
            <w:tcBorders>
              <w:top w:val="nil"/>
              <w:left w:val="nil"/>
              <w:bottom w:val="single" w:sz="4" w:space="0" w:color="auto"/>
              <w:right w:val="single" w:sz="4" w:space="0" w:color="auto"/>
            </w:tcBorders>
            <w:shd w:val="clear" w:color="auto" w:fill="auto"/>
            <w:noWrap/>
            <w:vAlign w:val="center"/>
            <w:hideMark/>
          </w:tcPr>
          <w:p w14:paraId="5533A89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870</w:t>
            </w:r>
          </w:p>
        </w:tc>
        <w:tc>
          <w:tcPr>
            <w:tcW w:w="1154" w:type="dxa"/>
            <w:tcBorders>
              <w:top w:val="nil"/>
              <w:left w:val="nil"/>
              <w:bottom w:val="single" w:sz="4" w:space="0" w:color="auto"/>
              <w:right w:val="single" w:sz="4" w:space="0" w:color="auto"/>
            </w:tcBorders>
            <w:shd w:val="clear" w:color="000000" w:fill="FFFFFF"/>
            <w:noWrap/>
            <w:vAlign w:val="center"/>
            <w:hideMark/>
          </w:tcPr>
          <w:p w14:paraId="39D76FE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18EC38C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394BC21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r>
      <w:tr w:rsidR="00F075C2" w:rsidRPr="00F075C2" w14:paraId="095E5886" w14:textId="77777777" w:rsidTr="00F075C2">
        <w:trPr>
          <w:trHeight w:val="106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6E687666"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МП «Профилактика правонарушений на  территории муниципального образования " Заостровское " на 2017-2019 годы»</w:t>
            </w:r>
          </w:p>
        </w:tc>
        <w:tc>
          <w:tcPr>
            <w:tcW w:w="518" w:type="dxa"/>
            <w:tcBorders>
              <w:top w:val="nil"/>
              <w:left w:val="nil"/>
              <w:bottom w:val="single" w:sz="4" w:space="0" w:color="auto"/>
              <w:right w:val="single" w:sz="4" w:space="0" w:color="auto"/>
            </w:tcBorders>
            <w:shd w:val="clear" w:color="auto" w:fill="auto"/>
            <w:noWrap/>
            <w:vAlign w:val="center"/>
            <w:hideMark/>
          </w:tcPr>
          <w:p w14:paraId="3893124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D3104E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5C97282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2DED412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0200040810</w:t>
            </w:r>
          </w:p>
        </w:tc>
        <w:tc>
          <w:tcPr>
            <w:tcW w:w="804" w:type="dxa"/>
            <w:tcBorders>
              <w:top w:val="nil"/>
              <w:left w:val="nil"/>
              <w:bottom w:val="single" w:sz="4" w:space="0" w:color="auto"/>
              <w:right w:val="single" w:sz="4" w:space="0" w:color="auto"/>
            </w:tcBorders>
            <w:shd w:val="clear" w:color="auto" w:fill="auto"/>
            <w:noWrap/>
            <w:vAlign w:val="center"/>
            <w:hideMark/>
          </w:tcPr>
          <w:p w14:paraId="01E96A3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729C427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14</w:t>
            </w:r>
          </w:p>
        </w:tc>
        <w:tc>
          <w:tcPr>
            <w:tcW w:w="781" w:type="dxa"/>
            <w:tcBorders>
              <w:top w:val="nil"/>
              <w:left w:val="nil"/>
              <w:bottom w:val="single" w:sz="4" w:space="0" w:color="auto"/>
              <w:right w:val="single" w:sz="4" w:space="0" w:color="auto"/>
            </w:tcBorders>
            <w:shd w:val="clear" w:color="000000" w:fill="FFFFFF"/>
            <w:noWrap/>
            <w:vAlign w:val="center"/>
            <w:hideMark/>
          </w:tcPr>
          <w:p w14:paraId="6FAE35C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c>
          <w:tcPr>
            <w:tcW w:w="781" w:type="dxa"/>
            <w:tcBorders>
              <w:top w:val="nil"/>
              <w:left w:val="nil"/>
              <w:bottom w:val="single" w:sz="4" w:space="0" w:color="auto"/>
              <w:right w:val="single" w:sz="4" w:space="0" w:color="auto"/>
            </w:tcBorders>
            <w:shd w:val="clear" w:color="000000" w:fill="FFFFFF"/>
            <w:noWrap/>
            <w:vAlign w:val="center"/>
            <w:hideMark/>
          </w:tcPr>
          <w:p w14:paraId="0951275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r>
      <w:tr w:rsidR="00F075C2" w:rsidRPr="00F075C2" w14:paraId="395292E3" w14:textId="77777777" w:rsidTr="00F075C2">
        <w:trPr>
          <w:trHeight w:val="54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376B718"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Иные выплаты по обязательствам муниципального образования</w:t>
            </w:r>
          </w:p>
        </w:tc>
        <w:tc>
          <w:tcPr>
            <w:tcW w:w="518" w:type="dxa"/>
            <w:tcBorders>
              <w:top w:val="nil"/>
              <w:left w:val="nil"/>
              <w:bottom w:val="single" w:sz="4" w:space="0" w:color="auto"/>
              <w:right w:val="single" w:sz="4" w:space="0" w:color="auto"/>
            </w:tcBorders>
            <w:shd w:val="clear" w:color="auto" w:fill="auto"/>
            <w:noWrap/>
            <w:vAlign w:val="center"/>
            <w:hideMark/>
          </w:tcPr>
          <w:p w14:paraId="7C5ABFD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407EE78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5F8453D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72917BB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4360000000</w:t>
            </w:r>
          </w:p>
        </w:tc>
        <w:tc>
          <w:tcPr>
            <w:tcW w:w="804" w:type="dxa"/>
            <w:tcBorders>
              <w:top w:val="nil"/>
              <w:left w:val="nil"/>
              <w:bottom w:val="single" w:sz="4" w:space="0" w:color="auto"/>
              <w:right w:val="single" w:sz="4" w:space="0" w:color="auto"/>
            </w:tcBorders>
            <w:shd w:val="clear" w:color="auto" w:fill="auto"/>
            <w:noWrap/>
            <w:vAlign w:val="center"/>
            <w:hideMark/>
          </w:tcPr>
          <w:p w14:paraId="52439A5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0685798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w:t>
            </w:r>
          </w:p>
        </w:tc>
        <w:tc>
          <w:tcPr>
            <w:tcW w:w="781" w:type="dxa"/>
            <w:tcBorders>
              <w:top w:val="nil"/>
              <w:left w:val="nil"/>
              <w:bottom w:val="single" w:sz="4" w:space="0" w:color="auto"/>
              <w:right w:val="single" w:sz="4" w:space="0" w:color="auto"/>
            </w:tcBorders>
            <w:shd w:val="clear" w:color="000000" w:fill="FFFFFF"/>
            <w:noWrap/>
            <w:vAlign w:val="center"/>
            <w:hideMark/>
          </w:tcPr>
          <w:p w14:paraId="49946CD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w:t>
            </w:r>
          </w:p>
        </w:tc>
        <w:tc>
          <w:tcPr>
            <w:tcW w:w="781" w:type="dxa"/>
            <w:tcBorders>
              <w:top w:val="nil"/>
              <w:left w:val="nil"/>
              <w:bottom w:val="single" w:sz="4" w:space="0" w:color="auto"/>
              <w:right w:val="single" w:sz="4" w:space="0" w:color="auto"/>
            </w:tcBorders>
            <w:shd w:val="clear" w:color="000000" w:fill="FFFFFF"/>
            <w:noWrap/>
            <w:vAlign w:val="center"/>
            <w:hideMark/>
          </w:tcPr>
          <w:p w14:paraId="5E2129E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w:t>
            </w:r>
          </w:p>
        </w:tc>
      </w:tr>
      <w:tr w:rsidR="00F075C2" w:rsidRPr="00F075C2" w14:paraId="2D0F6033" w14:textId="77777777" w:rsidTr="00F075C2">
        <w:trPr>
          <w:trHeight w:val="804"/>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2FD9D8DF"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auto"/>
              <w:right w:val="single" w:sz="4" w:space="0" w:color="auto"/>
            </w:tcBorders>
            <w:shd w:val="clear" w:color="auto" w:fill="auto"/>
            <w:noWrap/>
            <w:vAlign w:val="center"/>
            <w:hideMark/>
          </w:tcPr>
          <w:p w14:paraId="5361A4A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3F652A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7BCD2B5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09050A5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436000000</w:t>
            </w:r>
          </w:p>
        </w:tc>
        <w:tc>
          <w:tcPr>
            <w:tcW w:w="804" w:type="dxa"/>
            <w:tcBorders>
              <w:top w:val="nil"/>
              <w:left w:val="nil"/>
              <w:bottom w:val="single" w:sz="4" w:space="0" w:color="auto"/>
              <w:right w:val="single" w:sz="4" w:space="0" w:color="auto"/>
            </w:tcBorders>
            <w:shd w:val="clear" w:color="auto" w:fill="auto"/>
            <w:noWrap/>
            <w:vAlign w:val="center"/>
            <w:hideMark/>
          </w:tcPr>
          <w:p w14:paraId="216B769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32B057E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94</w:t>
            </w:r>
          </w:p>
        </w:tc>
        <w:tc>
          <w:tcPr>
            <w:tcW w:w="781" w:type="dxa"/>
            <w:tcBorders>
              <w:top w:val="nil"/>
              <w:left w:val="nil"/>
              <w:bottom w:val="single" w:sz="4" w:space="0" w:color="auto"/>
              <w:right w:val="single" w:sz="4" w:space="0" w:color="auto"/>
            </w:tcBorders>
            <w:shd w:val="clear" w:color="000000" w:fill="FFFFFF"/>
            <w:noWrap/>
            <w:vAlign w:val="center"/>
            <w:hideMark/>
          </w:tcPr>
          <w:p w14:paraId="3229918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15</w:t>
            </w:r>
          </w:p>
        </w:tc>
        <w:tc>
          <w:tcPr>
            <w:tcW w:w="781" w:type="dxa"/>
            <w:tcBorders>
              <w:top w:val="nil"/>
              <w:left w:val="nil"/>
              <w:bottom w:val="single" w:sz="4" w:space="0" w:color="auto"/>
              <w:right w:val="single" w:sz="4" w:space="0" w:color="auto"/>
            </w:tcBorders>
            <w:shd w:val="clear" w:color="000000" w:fill="FFFFFF"/>
            <w:noWrap/>
            <w:vAlign w:val="center"/>
            <w:hideMark/>
          </w:tcPr>
          <w:p w14:paraId="7FC1135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15</w:t>
            </w:r>
          </w:p>
        </w:tc>
      </w:tr>
      <w:tr w:rsidR="00F075C2" w:rsidRPr="00F075C2" w14:paraId="077E22F0"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1EA408C"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Исполнение судебных актов</w:t>
            </w:r>
          </w:p>
        </w:tc>
        <w:tc>
          <w:tcPr>
            <w:tcW w:w="518" w:type="dxa"/>
            <w:tcBorders>
              <w:top w:val="nil"/>
              <w:left w:val="nil"/>
              <w:bottom w:val="single" w:sz="4" w:space="0" w:color="auto"/>
              <w:right w:val="single" w:sz="4" w:space="0" w:color="auto"/>
            </w:tcBorders>
            <w:shd w:val="clear" w:color="auto" w:fill="auto"/>
            <w:noWrap/>
            <w:vAlign w:val="center"/>
            <w:hideMark/>
          </w:tcPr>
          <w:p w14:paraId="52BB014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B2D6A3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484FD2B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395456B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4400000200</w:t>
            </w:r>
          </w:p>
        </w:tc>
        <w:tc>
          <w:tcPr>
            <w:tcW w:w="804" w:type="dxa"/>
            <w:tcBorders>
              <w:top w:val="nil"/>
              <w:left w:val="nil"/>
              <w:bottom w:val="single" w:sz="4" w:space="0" w:color="auto"/>
              <w:right w:val="single" w:sz="4" w:space="0" w:color="auto"/>
            </w:tcBorders>
            <w:shd w:val="clear" w:color="auto" w:fill="auto"/>
            <w:noWrap/>
            <w:vAlign w:val="center"/>
            <w:hideMark/>
          </w:tcPr>
          <w:p w14:paraId="7390150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830</w:t>
            </w:r>
          </w:p>
        </w:tc>
        <w:tc>
          <w:tcPr>
            <w:tcW w:w="1154" w:type="dxa"/>
            <w:tcBorders>
              <w:top w:val="nil"/>
              <w:left w:val="nil"/>
              <w:bottom w:val="single" w:sz="4" w:space="0" w:color="auto"/>
              <w:right w:val="single" w:sz="4" w:space="0" w:color="auto"/>
            </w:tcBorders>
            <w:shd w:val="clear" w:color="000000" w:fill="FFFFFF"/>
            <w:noWrap/>
            <w:vAlign w:val="center"/>
            <w:hideMark/>
          </w:tcPr>
          <w:p w14:paraId="7982B5B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15</w:t>
            </w:r>
          </w:p>
        </w:tc>
        <w:tc>
          <w:tcPr>
            <w:tcW w:w="781" w:type="dxa"/>
            <w:tcBorders>
              <w:top w:val="nil"/>
              <w:left w:val="nil"/>
              <w:bottom w:val="single" w:sz="4" w:space="0" w:color="auto"/>
              <w:right w:val="single" w:sz="4" w:space="0" w:color="auto"/>
            </w:tcBorders>
            <w:shd w:val="clear" w:color="000000" w:fill="FFFFFF"/>
            <w:noWrap/>
            <w:vAlign w:val="center"/>
            <w:hideMark/>
          </w:tcPr>
          <w:p w14:paraId="2682B63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820</w:t>
            </w:r>
          </w:p>
        </w:tc>
        <w:tc>
          <w:tcPr>
            <w:tcW w:w="781" w:type="dxa"/>
            <w:tcBorders>
              <w:top w:val="nil"/>
              <w:left w:val="nil"/>
              <w:bottom w:val="single" w:sz="4" w:space="0" w:color="auto"/>
              <w:right w:val="single" w:sz="4" w:space="0" w:color="auto"/>
            </w:tcBorders>
            <w:shd w:val="clear" w:color="000000" w:fill="FFFFFF"/>
            <w:noWrap/>
            <w:vAlign w:val="center"/>
            <w:hideMark/>
          </w:tcPr>
          <w:p w14:paraId="7F94B8B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820</w:t>
            </w:r>
          </w:p>
        </w:tc>
      </w:tr>
      <w:tr w:rsidR="00F075C2" w:rsidRPr="00F075C2" w14:paraId="7A4F18DC"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D0F135A"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Исполнение судебных актов</w:t>
            </w:r>
          </w:p>
        </w:tc>
        <w:tc>
          <w:tcPr>
            <w:tcW w:w="518" w:type="dxa"/>
            <w:tcBorders>
              <w:top w:val="nil"/>
              <w:left w:val="nil"/>
              <w:bottom w:val="single" w:sz="4" w:space="0" w:color="auto"/>
              <w:right w:val="single" w:sz="4" w:space="0" w:color="auto"/>
            </w:tcBorders>
            <w:shd w:val="clear" w:color="auto" w:fill="auto"/>
            <w:noWrap/>
            <w:vAlign w:val="center"/>
            <w:hideMark/>
          </w:tcPr>
          <w:p w14:paraId="1666261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7CFCAE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29A88AA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41DC67C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4400000200</w:t>
            </w:r>
          </w:p>
        </w:tc>
        <w:tc>
          <w:tcPr>
            <w:tcW w:w="804" w:type="dxa"/>
            <w:tcBorders>
              <w:top w:val="nil"/>
              <w:left w:val="nil"/>
              <w:bottom w:val="single" w:sz="4" w:space="0" w:color="auto"/>
              <w:right w:val="single" w:sz="4" w:space="0" w:color="auto"/>
            </w:tcBorders>
            <w:shd w:val="clear" w:color="auto" w:fill="auto"/>
            <w:noWrap/>
            <w:vAlign w:val="center"/>
            <w:hideMark/>
          </w:tcPr>
          <w:p w14:paraId="3F87580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4649BB1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55</w:t>
            </w:r>
          </w:p>
        </w:tc>
        <w:tc>
          <w:tcPr>
            <w:tcW w:w="781" w:type="dxa"/>
            <w:tcBorders>
              <w:top w:val="nil"/>
              <w:left w:val="nil"/>
              <w:bottom w:val="single" w:sz="4" w:space="0" w:color="auto"/>
              <w:right w:val="single" w:sz="4" w:space="0" w:color="auto"/>
            </w:tcBorders>
            <w:shd w:val="clear" w:color="000000" w:fill="FFFFFF"/>
            <w:noWrap/>
            <w:vAlign w:val="center"/>
            <w:hideMark/>
          </w:tcPr>
          <w:p w14:paraId="159C6A4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c>
          <w:tcPr>
            <w:tcW w:w="781" w:type="dxa"/>
            <w:tcBorders>
              <w:top w:val="nil"/>
              <w:left w:val="nil"/>
              <w:bottom w:val="single" w:sz="4" w:space="0" w:color="auto"/>
              <w:right w:val="single" w:sz="4" w:space="0" w:color="auto"/>
            </w:tcBorders>
            <w:shd w:val="clear" w:color="000000" w:fill="FFFFFF"/>
            <w:noWrap/>
            <w:vAlign w:val="center"/>
            <w:hideMark/>
          </w:tcPr>
          <w:p w14:paraId="2CA613B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r>
      <w:tr w:rsidR="00F075C2" w:rsidRPr="00F075C2" w14:paraId="006CB298" w14:textId="77777777" w:rsidTr="00F075C2">
        <w:trPr>
          <w:trHeight w:val="585"/>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779B7C4"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Уплата налога на имущество организаций и транспортного налога</w:t>
            </w:r>
          </w:p>
        </w:tc>
        <w:tc>
          <w:tcPr>
            <w:tcW w:w="518" w:type="dxa"/>
            <w:tcBorders>
              <w:top w:val="nil"/>
              <w:left w:val="nil"/>
              <w:bottom w:val="single" w:sz="4" w:space="0" w:color="auto"/>
              <w:right w:val="single" w:sz="4" w:space="0" w:color="auto"/>
            </w:tcBorders>
            <w:shd w:val="clear" w:color="auto" w:fill="auto"/>
            <w:noWrap/>
            <w:vAlign w:val="center"/>
            <w:hideMark/>
          </w:tcPr>
          <w:p w14:paraId="238BC02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435886B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36350AC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2BEC18A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9100045000</w:t>
            </w:r>
          </w:p>
        </w:tc>
        <w:tc>
          <w:tcPr>
            <w:tcW w:w="804" w:type="dxa"/>
            <w:tcBorders>
              <w:top w:val="nil"/>
              <w:left w:val="nil"/>
              <w:bottom w:val="single" w:sz="4" w:space="0" w:color="auto"/>
              <w:right w:val="single" w:sz="4" w:space="0" w:color="auto"/>
            </w:tcBorders>
            <w:shd w:val="clear" w:color="auto" w:fill="auto"/>
            <w:noWrap/>
            <w:vAlign w:val="center"/>
            <w:hideMark/>
          </w:tcPr>
          <w:p w14:paraId="1B7B027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850</w:t>
            </w:r>
          </w:p>
        </w:tc>
        <w:tc>
          <w:tcPr>
            <w:tcW w:w="1154" w:type="dxa"/>
            <w:tcBorders>
              <w:top w:val="nil"/>
              <w:left w:val="nil"/>
              <w:bottom w:val="single" w:sz="4" w:space="0" w:color="auto"/>
              <w:right w:val="single" w:sz="4" w:space="0" w:color="auto"/>
            </w:tcBorders>
            <w:shd w:val="clear" w:color="000000" w:fill="FFFFFF"/>
            <w:noWrap/>
            <w:vAlign w:val="center"/>
            <w:hideMark/>
          </w:tcPr>
          <w:p w14:paraId="591A0E0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5799265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w:t>
            </w:r>
          </w:p>
        </w:tc>
        <w:tc>
          <w:tcPr>
            <w:tcW w:w="781" w:type="dxa"/>
            <w:tcBorders>
              <w:top w:val="nil"/>
              <w:left w:val="nil"/>
              <w:bottom w:val="single" w:sz="4" w:space="0" w:color="auto"/>
              <w:right w:val="single" w:sz="4" w:space="0" w:color="auto"/>
            </w:tcBorders>
            <w:shd w:val="clear" w:color="000000" w:fill="FFFFFF"/>
            <w:noWrap/>
            <w:vAlign w:val="center"/>
            <w:hideMark/>
          </w:tcPr>
          <w:p w14:paraId="2960C4D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w:t>
            </w:r>
          </w:p>
        </w:tc>
      </w:tr>
      <w:tr w:rsidR="00F075C2" w:rsidRPr="00F075C2" w14:paraId="40F6049B" w14:textId="77777777" w:rsidTr="00F075C2">
        <w:trPr>
          <w:trHeight w:val="585"/>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650C2B10"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Иные бюджетные ассигнования</w:t>
            </w:r>
          </w:p>
        </w:tc>
        <w:tc>
          <w:tcPr>
            <w:tcW w:w="518" w:type="dxa"/>
            <w:tcBorders>
              <w:top w:val="nil"/>
              <w:left w:val="nil"/>
              <w:bottom w:val="single" w:sz="4" w:space="0" w:color="auto"/>
              <w:right w:val="single" w:sz="4" w:space="0" w:color="auto"/>
            </w:tcBorders>
            <w:shd w:val="clear" w:color="auto" w:fill="auto"/>
            <w:noWrap/>
            <w:vAlign w:val="center"/>
            <w:hideMark/>
          </w:tcPr>
          <w:p w14:paraId="1EDCE75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1BA3FAC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7CD9708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3CBEADA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9200042010</w:t>
            </w:r>
          </w:p>
        </w:tc>
        <w:tc>
          <w:tcPr>
            <w:tcW w:w="804" w:type="dxa"/>
            <w:tcBorders>
              <w:top w:val="nil"/>
              <w:left w:val="nil"/>
              <w:bottom w:val="single" w:sz="4" w:space="0" w:color="auto"/>
              <w:right w:val="single" w:sz="4" w:space="0" w:color="auto"/>
            </w:tcBorders>
            <w:shd w:val="clear" w:color="auto" w:fill="auto"/>
            <w:noWrap/>
            <w:vAlign w:val="center"/>
            <w:hideMark/>
          </w:tcPr>
          <w:p w14:paraId="7A18CBF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870</w:t>
            </w:r>
          </w:p>
        </w:tc>
        <w:tc>
          <w:tcPr>
            <w:tcW w:w="1154" w:type="dxa"/>
            <w:tcBorders>
              <w:top w:val="nil"/>
              <w:left w:val="nil"/>
              <w:bottom w:val="single" w:sz="4" w:space="0" w:color="auto"/>
              <w:right w:val="single" w:sz="4" w:space="0" w:color="auto"/>
            </w:tcBorders>
            <w:shd w:val="clear" w:color="000000" w:fill="FFFFFF"/>
            <w:noWrap/>
            <w:vAlign w:val="center"/>
            <w:hideMark/>
          </w:tcPr>
          <w:p w14:paraId="2454A21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5DDAEF0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33117D0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r>
      <w:tr w:rsidR="00F075C2" w:rsidRPr="00F075C2" w14:paraId="267CB46B" w14:textId="77777777" w:rsidTr="00F075C2">
        <w:trPr>
          <w:trHeight w:val="585"/>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391B7557"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Резервные средства</w:t>
            </w:r>
          </w:p>
        </w:tc>
        <w:tc>
          <w:tcPr>
            <w:tcW w:w="518" w:type="dxa"/>
            <w:tcBorders>
              <w:top w:val="nil"/>
              <w:left w:val="nil"/>
              <w:bottom w:val="single" w:sz="4" w:space="0" w:color="auto"/>
              <w:right w:val="single" w:sz="4" w:space="0" w:color="auto"/>
            </w:tcBorders>
            <w:shd w:val="clear" w:color="auto" w:fill="auto"/>
            <w:noWrap/>
            <w:vAlign w:val="center"/>
            <w:hideMark/>
          </w:tcPr>
          <w:p w14:paraId="6D716BE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3346AE2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935" w:type="dxa"/>
            <w:tcBorders>
              <w:top w:val="nil"/>
              <w:left w:val="nil"/>
              <w:bottom w:val="single" w:sz="4" w:space="0" w:color="auto"/>
              <w:right w:val="single" w:sz="4" w:space="0" w:color="auto"/>
            </w:tcBorders>
            <w:shd w:val="clear" w:color="auto" w:fill="auto"/>
            <w:noWrap/>
            <w:vAlign w:val="center"/>
            <w:hideMark/>
          </w:tcPr>
          <w:p w14:paraId="3993F19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13</w:t>
            </w:r>
          </w:p>
        </w:tc>
        <w:tc>
          <w:tcPr>
            <w:tcW w:w="1205" w:type="dxa"/>
            <w:tcBorders>
              <w:top w:val="nil"/>
              <w:left w:val="nil"/>
              <w:bottom w:val="single" w:sz="4" w:space="0" w:color="auto"/>
              <w:right w:val="single" w:sz="4" w:space="0" w:color="auto"/>
            </w:tcBorders>
            <w:shd w:val="clear" w:color="auto" w:fill="auto"/>
            <w:noWrap/>
            <w:vAlign w:val="center"/>
            <w:hideMark/>
          </w:tcPr>
          <w:p w14:paraId="7BA855D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9200042020</w:t>
            </w:r>
          </w:p>
        </w:tc>
        <w:tc>
          <w:tcPr>
            <w:tcW w:w="804" w:type="dxa"/>
            <w:tcBorders>
              <w:top w:val="nil"/>
              <w:left w:val="nil"/>
              <w:bottom w:val="single" w:sz="4" w:space="0" w:color="auto"/>
              <w:right w:val="single" w:sz="4" w:space="0" w:color="auto"/>
            </w:tcBorders>
            <w:shd w:val="clear" w:color="auto" w:fill="auto"/>
            <w:noWrap/>
            <w:vAlign w:val="center"/>
            <w:hideMark/>
          </w:tcPr>
          <w:p w14:paraId="03F2227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870</w:t>
            </w:r>
          </w:p>
        </w:tc>
        <w:tc>
          <w:tcPr>
            <w:tcW w:w="1154" w:type="dxa"/>
            <w:tcBorders>
              <w:top w:val="nil"/>
              <w:left w:val="nil"/>
              <w:bottom w:val="single" w:sz="4" w:space="0" w:color="auto"/>
              <w:right w:val="single" w:sz="4" w:space="0" w:color="auto"/>
            </w:tcBorders>
            <w:shd w:val="clear" w:color="000000" w:fill="FFFFFF"/>
            <w:noWrap/>
            <w:vAlign w:val="center"/>
            <w:hideMark/>
          </w:tcPr>
          <w:p w14:paraId="7B206DA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261C156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781" w:type="dxa"/>
            <w:tcBorders>
              <w:top w:val="nil"/>
              <w:left w:val="nil"/>
              <w:bottom w:val="single" w:sz="4" w:space="0" w:color="auto"/>
              <w:right w:val="single" w:sz="4" w:space="0" w:color="auto"/>
            </w:tcBorders>
            <w:shd w:val="clear" w:color="000000" w:fill="FFFFFF"/>
            <w:noWrap/>
            <w:vAlign w:val="center"/>
            <w:hideMark/>
          </w:tcPr>
          <w:p w14:paraId="1E6F14C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r>
      <w:tr w:rsidR="00F075C2" w:rsidRPr="00F075C2" w14:paraId="2C935212" w14:textId="77777777" w:rsidTr="00F075C2">
        <w:trPr>
          <w:trHeight w:val="555"/>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19222119"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Осуществление первичного воинского учета </w:t>
            </w:r>
          </w:p>
        </w:tc>
        <w:tc>
          <w:tcPr>
            <w:tcW w:w="518" w:type="dxa"/>
            <w:tcBorders>
              <w:top w:val="nil"/>
              <w:left w:val="nil"/>
              <w:bottom w:val="single" w:sz="4" w:space="0" w:color="auto"/>
              <w:right w:val="single" w:sz="4" w:space="0" w:color="auto"/>
            </w:tcBorders>
            <w:shd w:val="clear" w:color="auto" w:fill="auto"/>
            <w:noWrap/>
            <w:vAlign w:val="center"/>
            <w:hideMark/>
          </w:tcPr>
          <w:p w14:paraId="4D5C86B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1A8CAA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02</w:t>
            </w:r>
          </w:p>
        </w:tc>
        <w:tc>
          <w:tcPr>
            <w:tcW w:w="935" w:type="dxa"/>
            <w:tcBorders>
              <w:top w:val="nil"/>
              <w:left w:val="nil"/>
              <w:bottom w:val="single" w:sz="4" w:space="0" w:color="auto"/>
              <w:right w:val="single" w:sz="4" w:space="0" w:color="auto"/>
            </w:tcBorders>
            <w:shd w:val="clear" w:color="auto" w:fill="auto"/>
            <w:noWrap/>
            <w:vAlign w:val="center"/>
            <w:hideMark/>
          </w:tcPr>
          <w:p w14:paraId="7373875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321CF03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4110051180</w:t>
            </w:r>
          </w:p>
        </w:tc>
        <w:tc>
          <w:tcPr>
            <w:tcW w:w="804" w:type="dxa"/>
            <w:tcBorders>
              <w:top w:val="nil"/>
              <w:left w:val="nil"/>
              <w:bottom w:val="single" w:sz="4" w:space="0" w:color="auto"/>
              <w:right w:val="single" w:sz="4" w:space="0" w:color="auto"/>
            </w:tcBorders>
            <w:shd w:val="clear" w:color="auto" w:fill="auto"/>
            <w:noWrap/>
            <w:vAlign w:val="center"/>
            <w:hideMark/>
          </w:tcPr>
          <w:p w14:paraId="1B37A04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120</w:t>
            </w:r>
          </w:p>
        </w:tc>
        <w:tc>
          <w:tcPr>
            <w:tcW w:w="1154" w:type="dxa"/>
            <w:tcBorders>
              <w:top w:val="nil"/>
              <w:left w:val="nil"/>
              <w:bottom w:val="single" w:sz="4" w:space="0" w:color="auto"/>
              <w:right w:val="single" w:sz="4" w:space="0" w:color="auto"/>
            </w:tcBorders>
            <w:shd w:val="clear" w:color="000000" w:fill="FFFFFF"/>
            <w:noWrap/>
            <w:vAlign w:val="center"/>
            <w:hideMark/>
          </w:tcPr>
          <w:p w14:paraId="400CB62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354</w:t>
            </w:r>
          </w:p>
        </w:tc>
        <w:tc>
          <w:tcPr>
            <w:tcW w:w="781" w:type="dxa"/>
            <w:tcBorders>
              <w:top w:val="nil"/>
              <w:left w:val="nil"/>
              <w:bottom w:val="single" w:sz="4" w:space="0" w:color="auto"/>
              <w:right w:val="single" w:sz="4" w:space="0" w:color="auto"/>
            </w:tcBorders>
            <w:shd w:val="clear" w:color="000000" w:fill="FFFFFF"/>
            <w:noWrap/>
            <w:vAlign w:val="center"/>
            <w:hideMark/>
          </w:tcPr>
          <w:p w14:paraId="42B4173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366</w:t>
            </w:r>
          </w:p>
        </w:tc>
        <w:tc>
          <w:tcPr>
            <w:tcW w:w="781" w:type="dxa"/>
            <w:tcBorders>
              <w:top w:val="nil"/>
              <w:left w:val="nil"/>
              <w:bottom w:val="single" w:sz="4" w:space="0" w:color="auto"/>
              <w:right w:val="single" w:sz="4" w:space="0" w:color="auto"/>
            </w:tcBorders>
            <w:shd w:val="clear" w:color="000000" w:fill="FFFFFF"/>
            <w:noWrap/>
            <w:vAlign w:val="center"/>
            <w:hideMark/>
          </w:tcPr>
          <w:p w14:paraId="11EC2D5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367</w:t>
            </w:r>
          </w:p>
        </w:tc>
      </w:tr>
      <w:tr w:rsidR="00F075C2" w:rsidRPr="00F075C2" w14:paraId="4118C062" w14:textId="77777777" w:rsidTr="00F075C2">
        <w:trPr>
          <w:trHeight w:val="495"/>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2AC0479E"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Осуществление первичного воинского учета </w:t>
            </w:r>
          </w:p>
        </w:tc>
        <w:tc>
          <w:tcPr>
            <w:tcW w:w="518" w:type="dxa"/>
            <w:tcBorders>
              <w:top w:val="nil"/>
              <w:left w:val="nil"/>
              <w:bottom w:val="single" w:sz="4" w:space="0" w:color="auto"/>
              <w:right w:val="single" w:sz="4" w:space="0" w:color="auto"/>
            </w:tcBorders>
            <w:shd w:val="clear" w:color="auto" w:fill="auto"/>
            <w:noWrap/>
            <w:vAlign w:val="center"/>
            <w:hideMark/>
          </w:tcPr>
          <w:p w14:paraId="2D88526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1CD7F9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02</w:t>
            </w:r>
          </w:p>
        </w:tc>
        <w:tc>
          <w:tcPr>
            <w:tcW w:w="935" w:type="dxa"/>
            <w:tcBorders>
              <w:top w:val="nil"/>
              <w:left w:val="nil"/>
              <w:bottom w:val="single" w:sz="4" w:space="0" w:color="auto"/>
              <w:right w:val="single" w:sz="4" w:space="0" w:color="auto"/>
            </w:tcBorders>
            <w:shd w:val="clear" w:color="auto" w:fill="auto"/>
            <w:noWrap/>
            <w:vAlign w:val="center"/>
            <w:hideMark/>
          </w:tcPr>
          <w:p w14:paraId="23A3FB8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64F61F3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4110051180</w:t>
            </w:r>
          </w:p>
        </w:tc>
        <w:tc>
          <w:tcPr>
            <w:tcW w:w="804" w:type="dxa"/>
            <w:tcBorders>
              <w:top w:val="nil"/>
              <w:left w:val="nil"/>
              <w:bottom w:val="single" w:sz="4" w:space="0" w:color="auto"/>
              <w:right w:val="single" w:sz="4" w:space="0" w:color="auto"/>
            </w:tcBorders>
            <w:shd w:val="clear" w:color="auto" w:fill="auto"/>
            <w:noWrap/>
            <w:vAlign w:val="center"/>
            <w:hideMark/>
          </w:tcPr>
          <w:p w14:paraId="5117AC3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1437694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17</w:t>
            </w:r>
          </w:p>
        </w:tc>
        <w:tc>
          <w:tcPr>
            <w:tcW w:w="781" w:type="dxa"/>
            <w:tcBorders>
              <w:top w:val="nil"/>
              <w:left w:val="nil"/>
              <w:bottom w:val="single" w:sz="4" w:space="0" w:color="auto"/>
              <w:right w:val="single" w:sz="4" w:space="0" w:color="auto"/>
            </w:tcBorders>
            <w:shd w:val="clear" w:color="000000" w:fill="FFFFFF"/>
            <w:noWrap/>
            <w:vAlign w:val="center"/>
            <w:hideMark/>
          </w:tcPr>
          <w:p w14:paraId="2CCF208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22</w:t>
            </w:r>
          </w:p>
        </w:tc>
        <w:tc>
          <w:tcPr>
            <w:tcW w:w="781" w:type="dxa"/>
            <w:tcBorders>
              <w:top w:val="nil"/>
              <w:left w:val="nil"/>
              <w:bottom w:val="single" w:sz="4" w:space="0" w:color="auto"/>
              <w:right w:val="single" w:sz="4" w:space="0" w:color="auto"/>
            </w:tcBorders>
            <w:shd w:val="clear" w:color="000000" w:fill="FFFFFF"/>
            <w:noWrap/>
            <w:vAlign w:val="center"/>
            <w:hideMark/>
          </w:tcPr>
          <w:p w14:paraId="211F194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22</w:t>
            </w:r>
          </w:p>
        </w:tc>
      </w:tr>
      <w:tr w:rsidR="00F075C2" w:rsidRPr="00F075C2" w14:paraId="5630C344"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6D994D69"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Обеспечение пожарной безопасности</w:t>
            </w:r>
          </w:p>
        </w:tc>
        <w:tc>
          <w:tcPr>
            <w:tcW w:w="518" w:type="dxa"/>
            <w:tcBorders>
              <w:top w:val="nil"/>
              <w:left w:val="nil"/>
              <w:bottom w:val="single" w:sz="4" w:space="0" w:color="auto"/>
              <w:right w:val="single" w:sz="4" w:space="0" w:color="auto"/>
            </w:tcBorders>
            <w:shd w:val="clear" w:color="auto" w:fill="auto"/>
            <w:noWrap/>
            <w:vAlign w:val="center"/>
            <w:hideMark/>
          </w:tcPr>
          <w:p w14:paraId="2D3B9ED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34A8FE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935" w:type="dxa"/>
            <w:tcBorders>
              <w:top w:val="nil"/>
              <w:left w:val="nil"/>
              <w:bottom w:val="single" w:sz="4" w:space="0" w:color="auto"/>
              <w:right w:val="single" w:sz="4" w:space="0" w:color="auto"/>
            </w:tcBorders>
            <w:shd w:val="clear" w:color="auto" w:fill="auto"/>
            <w:noWrap/>
            <w:vAlign w:val="center"/>
            <w:hideMark/>
          </w:tcPr>
          <w:p w14:paraId="3E7E6D6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1205" w:type="dxa"/>
            <w:tcBorders>
              <w:top w:val="nil"/>
              <w:left w:val="nil"/>
              <w:bottom w:val="single" w:sz="4" w:space="0" w:color="auto"/>
              <w:right w:val="single" w:sz="4" w:space="0" w:color="auto"/>
            </w:tcBorders>
            <w:shd w:val="clear" w:color="auto" w:fill="auto"/>
            <w:noWrap/>
            <w:vAlign w:val="center"/>
            <w:hideMark/>
          </w:tcPr>
          <w:p w14:paraId="1338BB6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0300040720</w:t>
            </w:r>
          </w:p>
        </w:tc>
        <w:tc>
          <w:tcPr>
            <w:tcW w:w="804" w:type="dxa"/>
            <w:tcBorders>
              <w:top w:val="nil"/>
              <w:left w:val="nil"/>
              <w:bottom w:val="single" w:sz="4" w:space="0" w:color="auto"/>
              <w:right w:val="single" w:sz="4" w:space="0" w:color="auto"/>
            </w:tcBorders>
            <w:shd w:val="clear" w:color="auto" w:fill="auto"/>
            <w:noWrap/>
            <w:vAlign w:val="center"/>
            <w:hideMark/>
          </w:tcPr>
          <w:p w14:paraId="027A18D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2118A3D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99</w:t>
            </w:r>
          </w:p>
        </w:tc>
        <w:tc>
          <w:tcPr>
            <w:tcW w:w="781" w:type="dxa"/>
            <w:tcBorders>
              <w:top w:val="nil"/>
              <w:left w:val="nil"/>
              <w:bottom w:val="single" w:sz="4" w:space="0" w:color="auto"/>
              <w:right w:val="single" w:sz="4" w:space="0" w:color="auto"/>
            </w:tcBorders>
            <w:shd w:val="clear" w:color="000000" w:fill="FFFFFF"/>
            <w:noWrap/>
            <w:vAlign w:val="center"/>
            <w:hideMark/>
          </w:tcPr>
          <w:p w14:paraId="4952228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120</w:t>
            </w:r>
          </w:p>
        </w:tc>
        <w:tc>
          <w:tcPr>
            <w:tcW w:w="781" w:type="dxa"/>
            <w:tcBorders>
              <w:top w:val="nil"/>
              <w:left w:val="nil"/>
              <w:bottom w:val="single" w:sz="4" w:space="0" w:color="auto"/>
              <w:right w:val="single" w:sz="4" w:space="0" w:color="auto"/>
            </w:tcBorders>
            <w:shd w:val="clear" w:color="000000" w:fill="FFFFFF"/>
            <w:noWrap/>
            <w:vAlign w:val="center"/>
            <w:hideMark/>
          </w:tcPr>
          <w:p w14:paraId="6F02B6E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120</w:t>
            </w:r>
          </w:p>
        </w:tc>
      </w:tr>
      <w:tr w:rsidR="00F075C2" w:rsidRPr="00F075C2" w14:paraId="4D79BA99"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27BFFCD1"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Обеспечение дорожной деятельности </w:t>
            </w:r>
          </w:p>
        </w:tc>
        <w:tc>
          <w:tcPr>
            <w:tcW w:w="518" w:type="dxa"/>
            <w:tcBorders>
              <w:top w:val="nil"/>
              <w:left w:val="nil"/>
              <w:bottom w:val="single" w:sz="4" w:space="0" w:color="auto"/>
              <w:right w:val="single" w:sz="4" w:space="0" w:color="auto"/>
            </w:tcBorders>
            <w:shd w:val="clear" w:color="auto" w:fill="auto"/>
            <w:noWrap/>
            <w:vAlign w:val="center"/>
            <w:hideMark/>
          </w:tcPr>
          <w:p w14:paraId="0B52B41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ED3D23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center"/>
            <w:hideMark/>
          </w:tcPr>
          <w:p w14:paraId="1F34452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noWrap/>
            <w:vAlign w:val="center"/>
            <w:hideMark/>
          </w:tcPr>
          <w:p w14:paraId="334C987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4710049100</w:t>
            </w:r>
          </w:p>
        </w:tc>
        <w:tc>
          <w:tcPr>
            <w:tcW w:w="804" w:type="dxa"/>
            <w:tcBorders>
              <w:top w:val="nil"/>
              <w:left w:val="nil"/>
              <w:bottom w:val="single" w:sz="4" w:space="0" w:color="auto"/>
              <w:right w:val="single" w:sz="4" w:space="0" w:color="auto"/>
            </w:tcBorders>
            <w:shd w:val="clear" w:color="auto" w:fill="auto"/>
            <w:noWrap/>
            <w:vAlign w:val="center"/>
            <w:hideMark/>
          </w:tcPr>
          <w:p w14:paraId="1C82F8A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6789370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198</w:t>
            </w:r>
          </w:p>
        </w:tc>
        <w:tc>
          <w:tcPr>
            <w:tcW w:w="781" w:type="dxa"/>
            <w:tcBorders>
              <w:top w:val="nil"/>
              <w:left w:val="nil"/>
              <w:bottom w:val="single" w:sz="4" w:space="0" w:color="auto"/>
              <w:right w:val="single" w:sz="4" w:space="0" w:color="auto"/>
            </w:tcBorders>
            <w:shd w:val="clear" w:color="000000" w:fill="FFFFFF"/>
            <w:noWrap/>
            <w:vAlign w:val="center"/>
            <w:hideMark/>
          </w:tcPr>
          <w:p w14:paraId="161172D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c>
          <w:tcPr>
            <w:tcW w:w="781" w:type="dxa"/>
            <w:tcBorders>
              <w:top w:val="nil"/>
              <w:left w:val="nil"/>
              <w:bottom w:val="single" w:sz="4" w:space="0" w:color="auto"/>
              <w:right w:val="single" w:sz="4" w:space="0" w:color="auto"/>
            </w:tcBorders>
            <w:shd w:val="clear" w:color="000000" w:fill="FFFFFF"/>
            <w:noWrap/>
            <w:vAlign w:val="center"/>
            <w:hideMark/>
          </w:tcPr>
          <w:p w14:paraId="366EA34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r>
      <w:tr w:rsidR="00F075C2" w:rsidRPr="00F075C2" w14:paraId="35EAC94F"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51F84C15"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Обеспечение дорожной деятельности </w:t>
            </w:r>
          </w:p>
        </w:tc>
        <w:tc>
          <w:tcPr>
            <w:tcW w:w="518" w:type="dxa"/>
            <w:tcBorders>
              <w:top w:val="nil"/>
              <w:left w:val="nil"/>
              <w:bottom w:val="single" w:sz="4" w:space="0" w:color="auto"/>
              <w:right w:val="single" w:sz="4" w:space="0" w:color="auto"/>
            </w:tcBorders>
            <w:shd w:val="clear" w:color="auto" w:fill="auto"/>
            <w:noWrap/>
            <w:vAlign w:val="center"/>
            <w:hideMark/>
          </w:tcPr>
          <w:p w14:paraId="3D8BACE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3275DE2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center"/>
            <w:hideMark/>
          </w:tcPr>
          <w:p w14:paraId="6ED7969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noWrap/>
            <w:vAlign w:val="center"/>
            <w:hideMark/>
          </w:tcPr>
          <w:p w14:paraId="5FBA043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4710088210</w:t>
            </w:r>
          </w:p>
        </w:tc>
        <w:tc>
          <w:tcPr>
            <w:tcW w:w="804" w:type="dxa"/>
            <w:tcBorders>
              <w:top w:val="nil"/>
              <w:left w:val="nil"/>
              <w:bottom w:val="single" w:sz="4" w:space="0" w:color="auto"/>
              <w:right w:val="single" w:sz="4" w:space="0" w:color="auto"/>
            </w:tcBorders>
            <w:shd w:val="clear" w:color="auto" w:fill="auto"/>
            <w:noWrap/>
            <w:vAlign w:val="center"/>
            <w:hideMark/>
          </w:tcPr>
          <w:p w14:paraId="7E3F88B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666CC82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1 593</w:t>
            </w:r>
          </w:p>
        </w:tc>
        <w:tc>
          <w:tcPr>
            <w:tcW w:w="781" w:type="dxa"/>
            <w:tcBorders>
              <w:top w:val="nil"/>
              <w:left w:val="nil"/>
              <w:bottom w:val="single" w:sz="4" w:space="0" w:color="auto"/>
              <w:right w:val="single" w:sz="4" w:space="0" w:color="auto"/>
            </w:tcBorders>
            <w:shd w:val="clear" w:color="000000" w:fill="FFFFFF"/>
            <w:noWrap/>
            <w:vAlign w:val="center"/>
            <w:hideMark/>
          </w:tcPr>
          <w:p w14:paraId="764804D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1 681</w:t>
            </w:r>
          </w:p>
        </w:tc>
        <w:tc>
          <w:tcPr>
            <w:tcW w:w="781" w:type="dxa"/>
            <w:tcBorders>
              <w:top w:val="nil"/>
              <w:left w:val="nil"/>
              <w:bottom w:val="single" w:sz="4" w:space="0" w:color="auto"/>
              <w:right w:val="single" w:sz="4" w:space="0" w:color="auto"/>
            </w:tcBorders>
            <w:shd w:val="clear" w:color="000000" w:fill="FFFFFF"/>
            <w:noWrap/>
            <w:vAlign w:val="center"/>
            <w:hideMark/>
          </w:tcPr>
          <w:p w14:paraId="43EEA98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1 681</w:t>
            </w:r>
          </w:p>
        </w:tc>
      </w:tr>
      <w:tr w:rsidR="00F075C2" w:rsidRPr="00F075C2" w14:paraId="39E01323" w14:textId="77777777" w:rsidTr="00F075C2">
        <w:trPr>
          <w:trHeight w:val="288"/>
        </w:trPr>
        <w:tc>
          <w:tcPr>
            <w:tcW w:w="2922" w:type="dxa"/>
            <w:tcBorders>
              <w:top w:val="nil"/>
              <w:left w:val="single" w:sz="4" w:space="0" w:color="auto"/>
              <w:bottom w:val="single" w:sz="4" w:space="0" w:color="auto"/>
              <w:right w:val="single" w:sz="4" w:space="0" w:color="auto"/>
            </w:tcBorders>
            <w:shd w:val="clear" w:color="000000" w:fill="FFFFFF"/>
            <w:vAlign w:val="bottom"/>
            <w:hideMark/>
          </w:tcPr>
          <w:p w14:paraId="0B399BB1"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Обеспечение дорожной деятельности </w:t>
            </w:r>
          </w:p>
        </w:tc>
        <w:tc>
          <w:tcPr>
            <w:tcW w:w="518" w:type="dxa"/>
            <w:tcBorders>
              <w:top w:val="nil"/>
              <w:left w:val="nil"/>
              <w:bottom w:val="single" w:sz="4" w:space="0" w:color="auto"/>
              <w:right w:val="single" w:sz="4" w:space="0" w:color="auto"/>
            </w:tcBorders>
            <w:shd w:val="clear" w:color="auto" w:fill="auto"/>
            <w:noWrap/>
            <w:vAlign w:val="center"/>
            <w:hideMark/>
          </w:tcPr>
          <w:p w14:paraId="3C168D6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483C43F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center"/>
            <w:hideMark/>
          </w:tcPr>
          <w:p w14:paraId="4B07815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09</w:t>
            </w:r>
          </w:p>
        </w:tc>
        <w:tc>
          <w:tcPr>
            <w:tcW w:w="1205" w:type="dxa"/>
            <w:tcBorders>
              <w:top w:val="nil"/>
              <w:left w:val="nil"/>
              <w:bottom w:val="single" w:sz="4" w:space="0" w:color="auto"/>
              <w:right w:val="single" w:sz="4" w:space="0" w:color="auto"/>
            </w:tcBorders>
            <w:shd w:val="clear" w:color="auto" w:fill="auto"/>
            <w:noWrap/>
            <w:vAlign w:val="center"/>
            <w:hideMark/>
          </w:tcPr>
          <w:p w14:paraId="79F9CC0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0500000000</w:t>
            </w:r>
          </w:p>
        </w:tc>
        <w:tc>
          <w:tcPr>
            <w:tcW w:w="804" w:type="dxa"/>
            <w:tcBorders>
              <w:top w:val="nil"/>
              <w:left w:val="nil"/>
              <w:bottom w:val="single" w:sz="4" w:space="0" w:color="auto"/>
              <w:right w:val="single" w:sz="4" w:space="0" w:color="auto"/>
            </w:tcBorders>
            <w:shd w:val="clear" w:color="auto" w:fill="auto"/>
            <w:noWrap/>
            <w:vAlign w:val="center"/>
            <w:hideMark/>
          </w:tcPr>
          <w:p w14:paraId="7F16330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11B0ED8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814</w:t>
            </w:r>
          </w:p>
        </w:tc>
        <w:tc>
          <w:tcPr>
            <w:tcW w:w="781" w:type="dxa"/>
            <w:tcBorders>
              <w:top w:val="nil"/>
              <w:left w:val="nil"/>
              <w:bottom w:val="single" w:sz="4" w:space="0" w:color="auto"/>
              <w:right w:val="single" w:sz="4" w:space="0" w:color="auto"/>
            </w:tcBorders>
            <w:shd w:val="clear" w:color="000000" w:fill="FFFFFF"/>
            <w:noWrap/>
            <w:vAlign w:val="center"/>
            <w:hideMark/>
          </w:tcPr>
          <w:p w14:paraId="4B947D3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c>
          <w:tcPr>
            <w:tcW w:w="781" w:type="dxa"/>
            <w:tcBorders>
              <w:top w:val="nil"/>
              <w:left w:val="nil"/>
              <w:bottom w:val="single" w:sz="4" w:space="0" w:color="auto"/>
              <w:right w:val="single" w:sz="4" w:space="0" w:color="auto"/>
            </w:tcBorders>
            <w:shd w:val="clear" w:color="000000" w:fill="FFFFFF"/>
            <w:noWrap/>
            <w:vAlign w:val="center"/>
            <w:hideMark/>
          </w:tcPr>
          <w:p w14:paraId="1A93F9B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r>
      <w:tr w:rsidR="00F075C2" w:rsidRPr="00F075C2" w14:paraId="533B1F68" w14:textId="77777777" w:rsidTr="00F075C2">
        <w:trPr>
          <w:trHeight w:val="552"/>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644AF2E4"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Расходы на обеспечение деятельности муниципальных казенных учреждений</w:t>
            </w:r>
          </w:p>
        </w:tc>
        <w:tc>
          <w:tcPr>
            <w:tcW w:w="518" w:type="dxa"/>
            <w:tcBorders>
              <w:top w:val="nil"/>
              <w:left w:val="nil"/>
              <w:bottom w:val="single" w:sz="4" w:space="0" w:color="auto"/>
              <w:right w:val="single" w:sz="4" w:space="0" w:color="auto"/>
            </w:tcBorders>
            <w:shd w:val="clear" w:color="auto" w:fill="auto"/>
            <w:noWrap/>
            <w:vAlign w:val="center"/>
            <w:hideMark/>
          </w:tcPr>
          <w:p w14:paraId="2A54F21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17D921D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center"/>
            <w:hideMark/>
          </w:tcPr>
          <w:p w14:paraId="7FF4371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noWrap/>
            <w:vAlign w:val="center"/>
            <w:hideMark/>
          </w:tcPr>
          <w:p w14:paraId="56F2E64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4700040200</w:t>
            </w:r>
          </w:p>
        </w:tc>
        <w:tc>
          <w:tcPr>
            <w:tcW w:w="804" w:type="dxa"/>
            <w:tcBorders>
              <w:top w:val="nil"/>
              <w:left w:val="nil"/>
              <w:bottom w:val="single" w:sz="4" w:space="0" w:color="auto"/>
              <w:right w:val="single" w:sz="4" w:space="0" w:color="auto"/>
            </w:tcBorders>
            <w:shd w:val="clear" w:color="auto" w:fill="auto"/>
            <w:noWrap/>
            <w:vAlign w:val="center"/>
            <w:hideMark/>
          </w:tcPr>
          <w:p w14:paraId="3F78A86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110</w:t>
            </w:r>
          </w:p>
        </w:tc>
        <w:tc>
          <w:tcPr>
            <w:tcW w:w="1154" w:type="dxa"/>
            <w:tcBorders>
              <w:top w:val="nil"/>
              <w:left w:val="nil"/>
              <w:bottom w:val="single" w:sz="4" w:space="0" w:color="auto"/>
              <w:right w:val="single" w:sz="4" w:space="0" w:color="auto"/>
            </w:tcBorders>
            <w:shd w:val="clear" w:color="000000" w:fill="FFFFFF"/>
            <w:noWrap/>
            <w:vAlign w:val="center"/>
            <w:hideMark/>
          </w:tcPr>
          <w:p w14:paraId="12E242C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2 859</w:t>
            </w:r>
          </w:p>
        </w:tc>
        <w:tc>
          <w:tcPr>
            <w:tcW w:w="781" w:type="dxa"/>
            <w:tcBorders>
              <w:top w:val="nil"/>
              <w:left w:val="nil"/>
              <w:bottom w:val="single" w:sz="4" w:space="0" w:color="auto"/>
              <w:right w:val="single" w:sz="4" w:space="0" w:color="auto"/>
            </w:tcBorders>
            <w:shd w:val="clear" w:color="000000" w:fill="FFFFFF"/>
            <w:noWrap/>
            <w:vAlign w:val="center"/>
            <w:hideMark/>
          </w:tcPr>
          <w:p w14:paraId="0D27A1D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3 009</w:t>
            </w:r>
          </w:p>
        </w:tc>
        <w:tc>
          <w:tcPr>
            <w:tcW w:w="781" w:type="dxa"/>
            <w:tcBorders>
              <w:top w:val="nil"/>
              <w:left w:val="nil"/>
              <w:bottom w:val="single" w:sz="4" w:space="0" w:color="auto"/>
              <w:right w:val="single" w:sz="4" w:space="0" w:color="auto"/>
            </w:tcBorders>
            <w:shd w:val="clear" w:color="000000" w:fill="FFFFFF"/>
            <w:noWrap/>
            <w:vAlign w:val="center"/>
            <w:hideMark/>
          </w:tcPr>
          <w:p w14:paraId="4478394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3 009</w:t>
            </w:r>
          </w:p>
        </w:tc>
      </w:tr>
      <w:tr w:rsidR="00F075C2" w:rsidRPr="00F075C2" w14:paraId="45FAC399" w14:textId="77777777" w:rsidTr="00F075C2">
        <w:trPr>
          <w:trHeight w:val="519"/>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1E30A9DB"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Расходы на обеспечение деятельности муниципальных казенных учреждений</w:t>
            </w:r>
          </w:p>
        </w:tc>
        <w:tc>
          <w:tcPr>
            <w:tcW w:w="518" w:type="dxa"/>
            <w:tcBorders>
              <w:top w:val="nil"/>
              <w:left w:val="nil"/>
              <w:bottom w:val="single" w:sz="4" w:space="0" w:color="auto"/>
              <w:right w:val="single" w:sz="4" w:space="0" w:color="auto"/>
            </w:tcBorders>
            <w:shd w:val="clear" w:color="auto" w:fill="auto"/>
            <w:noWrap/>
            <w:vAlign w:val="center"/>
            <w:hideMark/>
          </w:tcPr>
          <w:p w14:paraId="4BF0FE9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762C98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935" w:type="dxa"/>
            <w:tcBorders>
              <w:top w:val="nil"/>
              <w:left w:val="nil"/>
              <w:bottom w:val="single" w:sz="4" w:space="0" w:color="auto"/>
              <w:right w:val="single" w:sz="4" w:space="0" w:color="auto"/>
            </w:tcBorders>
            <w:shd w:val="clear" w:color="auto" w:fill="auto"/>
            <w:noWrap/>
            <w:vAlign w:val="center"/>
            <w:hideMark/>
          </w:tcPr>
          <w:p w14:paraId="23D948F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12</w:t>
            </w:r>
          </w:p>
        </w:tc>
        <w:tc>
          <w:tcPr>
            <w:tcW w:w="1205" w:type="dxa"/>
            <w:tcBorders>
              <w:top w:val="nil"/>
              <w:left w:val="nil"/>
              <w:bottom w:val="single" w:sz="4" w:space="0" w:color="auto"/>
              <w:right w:val="single" w:sz="4" w:space="0" w:color="auto"/>
            </w:tcBorders>
            <w:shd w:val="clear" w:color="auto" w:fill="auto"/>
            <w:noWrap/>
            <w:vAlign w:val="center"/>
            <w:hideMark/>
          </w:tcPr>
          <w:p w14:paraId="61D1AD6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4700040200</w:t>
            </w:r>
          </w:p>
        </w:tc>
        <w:tc>
          <w:tcPr>
            <w:tcW w:w="804" w:type="dxa"/>
            <w:tcBorders>
              <w:top w:val="nil"/>
              <w:left w:val="nil"/>
              <w:bottom w:val="single" w:sz="4" w:space="0" w:color="auto"/>
              <w:right w:val="single" w:sz="4" w:space="0" w:color="auto"/>
            </w:tcBorders>
            <w:shd w:val="clear" w:color="auto" w:fill="auto"/>
            <w:noWrap/>
            <w:vAlign w:val="center"/>
            <w:hideMark/>
          </w:tcPr>
          <w:p w14:paraId="43F6620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5E1B419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298</w:t>
            </w:r>
          </w:p>
        </w:tc>
        <w:tc>
          <w:tcPr>
            <w:tcW w:w="781" w:type="dxa"/>
            <w:tcBorders>
              <w:top w:val="nil"/>
              <w:left w:val="nil"/>
              <w:bottom w:val="single" w:sz="4" w:space="0" w:color="auto"/>
              <w:right w:val="single" w:sz="4" w:space="0" w:color="auto"/>
            </w:tcBorders>
            <w:shd w:val="clear" w:color="000000" w:fill="FFFFFF"/>
            <w:noWrap/>
            <w:vAlign w:val="center"/>
            <w:hideMark/>
          </w:tcPr>
          <w:p w14:paraId="56B02DA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272</w:t>
            </w:r>
          </w:p>
        </w:tc>
        <w:tc>
          <w:tcPr>
            <w:tcW w:w="781" w:type="dxa"/>
            <w:tcBorders>
              <w:top w:val="nil"/>
              <w:left w:val="nil"/>
              <w:bottom w:val="single" w:sz="4" w:space="0" w:color="auto"/>
              <w:right w:val="single" w:sz="4" w:space="0" w:color="auto"/>
            </w:tcBorders>
            <w:shd w:val="clear" w:color="000000" w:fill="FFFFFF"/>
            <w:noWrap/>
            <w:vAlign w:val="center"/>
            <w:hideMark/>
          </w:tcPr>
          <w:p w14:paraId="3FD4137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272</w:t>
            </w:r>
          </w:p>
        </w:tc>
      </w:tr>
      <w:tr w:rsidR="00F075C2" w:rsidRPr="00F075C2" w14:paraId="368B4BF8" w14:textId="77777777" w:rsidTr="00F075C2">
        <w:trPr>
          <w:trHeight w:val="519"/>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02E8D7D"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Мероприятия в области жилищного хозяйства</w:t>
            </w:r>
          </w:p>
        </w:tc>
        <w:tc>
          <w:tcPr>
            <w:tcW w:w="518" w:type="dxa"/>
            <w:tcBorders>
              <w:top w:val="nil"/>
              <w:left w:val="nil"/>
              <w:bottom w:val="single" w:sz="4" w:space="0" w:color="auto"/>
              <w:right w:val="single" w:sz="4" w:space="0" w:color="auto"/>
            </w:tcBorders>
            <w:shd w:val="clear" w:color="auto" w:fill="auto"/>
            <w:noWrap/>
            <w:vAlign w:val="center"/>
            <w:hideMark/>
          </w:tcPr>
          <w:p w14:paraId="54F6C42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19CF306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center"/>
            <w:hideMark/>
          </w:tcPr>
          <w:p w14:paraId="3C7FE5E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noWrap/>
            <w:vAlign w:val="center"/>
            <w:hideMark/>
          </w:tcPr>
          <w:p w14:paraId="11A2F77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4910000000</w:t>
            </w:r>
          </w:p>
        </w:tc>
        <w:tc>
          <w:tcPr>
            <w:tcW w:w="804" w:type="dxa"/>
            <w:tcBorders>
              <w:top w:val="nil"/>
              <w:left w:val="nil"/>
              <w:bottom w:val="single" w:sz="4" w:space="0" w:color="auto"/>
              <w:right w:val="single" w:sz="4" w:space="0" w:color="auto"/>
            </w:tcBorders>
            <w:shd w:val="clear" w:color="auto" w:fill="auto"/>
            <w:noWrap/>
            <w:vAlign w:val="center"/>
            <w:hideMark/>
          </w:tcPr>
          <w:p w14:paraId="33FCDE2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06E29DE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786</w:t>
            </w:r>
          </w:p>
        </w:tc>
        <w:tc>
          <w:tcPr>
            <w:tcW w:w="781" w:type="dxa"/>
            <w:tcBorders>
              <w:top w:val="nil"/>
              <w:left w:val="nil"/>
              <w:bottom w:val="single" w:sz="4" w:space="0" w:color="auto"/>
              <w:right w:val="single" w:sz="4" w:space="0" w:color="auto"/>
            </w:tcBorders>
            <w:shd w:val="clear" w:color="000000" w:fill="FFFFFF"/>
            <w:noWrap/>
            <w:vAlign w:val="center"/>
            <w:hideMark/>
          </w:tcPr>
          <w:p w14:paraId="3ECFD7A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1 212</w:t>
            </w:r>
          </w:p>
        </w:tc>
        <w:tc>
          <w:tcPr>
            <w:tcW w:w="781" w:type="dxa"/>
            <w:tcBorders>
              <w:top w:val="nil"/>
              <w:left w:val="nil"/>
              <w:bottom w:val="single" w:sz="4" w:space="0" w:color="auto"/>
              <w:right w:val="single" w:sz="4" w:space="0" w:color="auto"/>
            </w:tcBorders>
            <w:shd w:val="clear" w:color="000000" w:fill="FFFFFF"/>
            <w:noWrap/>
            <w:vAlign w:val="center"/>
            <w:hideMark/>
          </w:tcPr>
          <w:p w14:paraId="4690A80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1 212</w:t>
            </w:r>
          </w:p>
        </w:tc>
      </w:tr>
      <w:tr w:rsidR="00F075C2" w:rsidRPr="00F075C2" w14:paraId="759B57B3" w14:textId="77777777" w:rsidTr="00F075C2">
        <w:trPr>
          <w:trHeight w:val="252"/>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18EE35C0"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Коммунальное хозяйство</w:t>
            </w:r>
          </w:p>
        </w:tc>
        <w:tc>
          <w:tcPr>
            <w:tcW w:w="518" w:type="dxa"/>
            <w:tcBorders>
              <w:top w:val="nil"/>
              <w:left w:val="nil"/>
              <w:bottom w:val="single" w:sz="4" w:space="0" w:color="auto"/>
              <w:right w:val="single" w:sz="4" w:space="0" w:color="auto"/>
            </w:tcBorders>
            <w:shd w:val="clear" w:color="auto" w:fill="auto"/>
            <w:noWrap/>
            <w:vAlign w:val="center"/>
            <w:hideMark/>
          </w:tcPr>
          <w:p w14:paraId="0590B34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1B39C0C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center"/>
            <w:hideMark/>
          </w:tcPr>
          <w:p w14:paraId="11A51E9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02</w:t>
            </w:r>
          </w:p>
        </w:tc>
        <w:tc>
          <w:tcPr>
            <w:tcW w:w="1205" w:type="dxa"/>
            <w:tcBorders>
              <w:top w:val="nil"/>
              <w:left w:val="nil"/>
              <w:bottom w:val="single" w:sz="4" w:space="0" w:color="auto"/>
              <w:right w:val="single" w:sz="4" w:space="0" w:color="auto"/>
            </w:tcBorders>
            <w:shd w:val="clear" w:color="auto" w:fill="auto"/>
            <w:noWrap/>
            <w:vAlign w:val="center"/>
            <w:hideMark/>
          </w:tcPr>
          <w:p w14:paraId="06930BE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5200000000</w:t>
            </w:r>
          </w:p>
        </w:tc>
        <w:tc>
          <w:tcPr>
            <w:tcW w:w="804" w:type="dxa"/>
            <w:tcBorders>
              <w:top w:val="nil"/>
              <w:left w:val="nil"/>
              <w:bottom w:val="single" w:sz="4" w:space="0" w:color="auto"/>
              <w:right w:val="single" w:sz="4" w:space="0" w:color="auto"/>
            </w:tcBorders>
            <w:shd w:val="clear" w:color="auto" w:fill="auto"/>
            <w:noWrap/>
            <w:vAlign w:val="center"/>
            <w:hideMark/>
          </w:tcPr>
          <w:p w14:paraId="523B70B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4D60A66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3 857</w:t>
            </w:r>
          </w:p>
        </w:tc>
        <w:tc>
          <w:tcPr>
            <w:tcW w:w="781" w:type="dxa"/>
            <w:tcBorders>
              <w:top w:val="nil"/>
              <w:left w:val="nil"/>
              <w:bottom w:val="single" w:sz="4" w:space="0" w:color="auto"/>
              <w:right w:val="single" w:sz="4" w:space="0" w:color="auto"/>
            </w:tcBorders>
            <w:shd w:val="clear" w:color="000000" w:fill="FFFFFF"/>
            <w:noWrap/>
            <w:vAlign w:val="center"/>
            <w:hideMark/>
          </w:tcPr>
          <w:p w14:paraId="0FDC898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1 280</w:t>
            </w:r>
          </w:p>
        </w:tc>
        <w:tc>
          <w:tcPr>
            <w:tcW w:w="781" w:type="dxa"/>
            <w:tcBorders>
              <w:top w:val="nil"/>
              <w:left w:val="nil"/>
              <w:bottom w:val="single" w:sz="4" w:space="0" w:color="auto"/>
              <w:right w:val="single" w:sz="4" w:space="0" w:color="auto"/>
            </w:tcBorders>
            <w:shd w:val="clear" w:color="000000" w:fill="FFFFFF"/>
            <w:noWrap/>
            <w:vAlign w:val="center"/>
            <w:hideMark/>
          </w:tcPr>
          <w:p w14:paraId="1A95885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1 280</w:t>
            </w:r>
          </w:p>
        </w:tc>
      </w:tr>
      <w:tr w:rsidR="00F075C2" w:rsidRPr="00F075C2" w14:paraId="37EE576A" w14:textId="77777777" w:rsidTr="00F075C2">
        <w:trPr>
          <w:trHeight w:val="102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63806AC8"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lastRenderedPageBreak/>
              <w:t>МП "Формирование современной городской среды МО "Заостровское" на 2018-2021 годы"</w:t>
            </w:r>
          </w:p>
        </w:tc>
        <w:tc>
          <w:tcPr>
            <w:tcW w:w="518" w:type="dxa"/>
            <w:tcBorders>
              <w:top w:val="nil"/>
              <w:left w:val="nil"/>
              <w:bottom w:val="single" w:sz="4" w:space="0" w:color="auto"/>
              <w:right w:val="single" w:sz="4" w:space="0" w:color="auto"/>
            </w:tcBorders>
            <w:shd w:val="clear" w:color="auto" w:fill="auto"/>
            <w:noWrap/>
            <w:vAlign w:val="center"/>
            <w:hideMark/>
          </w:tcPr>
          <w:p w14:paraId="508D652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5B6D811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center"/>
            <w:hideMark/>
          </w:tcPr>
          <w:p w14:paraId="12FE7B5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47CDA71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0500000000</w:t>
            </w:r>
          </w:p>
        </w:tc>
        <w:tc>
          <w:tcPr>
            <w:tcW w:w="804" w:type="dxa"/>
            <w:tcBorders>
              <w:top w:val="nil"/>
              <w:left w:val="nil"/>
              <w:bottom w:val="single" w:sz="4" w:space="0" w:color="auto"/>
              <w:right w:val="single" w:sz="4" w:space="0" w:color="auto"/>
            </w:tcBorders>
            <w:shd w:val="clear" w:color="auto" w:fill="auto"/>
            <w:noWrap/>
            <w:vAlign w:val="center"/>
            <w:hideMark/>
          </w:tcPr>
          <w:p w14:paraId="3790274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304077C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236</w:t>
            </w:r>
          </w:p>
        </w:tc>
        <w:tc>
          <w:tcPr>
            <w:tcW w:w="781" w:type="dxa"/>
            <w:tcBorders>
              <w:top w:val="nil"/>
              <w:left w:val="nil"/>
              <w:bottom w:val="single" w:sz="4" w:space="0" w:color="auto"/>
              <w:right w:val="single" w:sz="4" w:space="0" w:color="auto"/>
            </w:tcBorders>
            <w:shd w:val="clear" w:color="000000" w:fill="FFFFFF"/>
            <w:noWrap/>
            <w:vAlign w:val="center"/>
            <w:hideMark/>
          </w:tcPr>
          <w:p w14:paraId="34411AF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c>
          <w:tcPr>
            <w:tcW w:w="781" w:type="dxa"/>
            <w:tcBorders>
              <w:top w:val="nil"/>
              <w:left w:val="nil"/>
              <w:bottom w:val="single" w:sz="4" w:space="0" w:color="auto"/>
              <w:right w:val="single" w:sz="4" w:space="0" w:color="auto"/>
            </w:tcBorders>
            <w:shd w:val="clear" w:color="000000" w:fill="FFFFFF"/>
            <w:noWrap/>
            <w:vAlign w:val="center"/>
            <w:hideMark/>
          </w:tcPr>
          <w:p w14:paraId="40B341C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r>
      <w:tr w:rsidR="00F075C2" w:rsidRPr="00F075C2" w14:paraId="19F57BCB" w14:textId="77777777" w:rsidTr="00F075C2">
        <w:trPr>
          <w:trHeight w:val="252"/>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D9C503A"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Уличное освещение</w:t>
            </w:r>
          </w:p>
        </w:tc>
        <w:tc>
          <w:tcPr>
            <w:tcW w:w="518" w:type="dxa"/>
            <w:tcBorders>
              <w:top w:val="nil"/>
              <w:left w:val="nil"/>
              <w:bottom w:val="single" w:sz="4" w:space="0" w:color="auto"/>
              <w:right w:val="single" w:sz="4" w:space="0" w:color="auto"/>
            </w:tcBorders>
            <w:shd w:val="clear" w:color="auto" w:fill="auto"/>
            <w:noWrap/>
            <w:vAlign w:val="center"/>
            <w:hideMark/>
          </w:tcPr>
          <w:p w14:paraId="00BEAF4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2E578B2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center"/>
            <w:hideMark/>
          </w:tcPr>
          <w:p w14:paraId="6F81B51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5E0C8CC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5310046110</w:t>
            </w:r>
          </w:p>
        </w:tc>
        <w:tc>
          <w:tcPr>
            <w:tcW w:w="804" w:type="dxa"/>
            <w:tcBorders>
              <w:top w:val="nil"/>
              <w:left w:val="nil"/>
              <w:bottom w:val="single" w:sz="4" w:space="0" w:color="auto"/>
              <w:right w:val="single" w:sz="4" w:space="0" w:color="auto"/>
            </w:tcBorders>
            <w:shd w:val="clear" w:color="auto" w:fill="auto"/>
            <w:noWrap/>
            <w:vAlign w:val="center"/>
            <w:hideMark/>
          </w:tcPr>
          <w:p w14:paraId="2282967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06D37F6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1 181</w:t>
            </w:r>
          </w:p>
        </w:tc>
        <w:tc>
          <w:tcPr>
            <w:tcW w:w="781" w:type="dxa"/>
            <w:tcBorders>
              <w:top w:val="nil"/>
              <w:left w:val="nil"/>
              <w:bottom w:val="single" w:sz="4" w:space="0" w:color="auto"/>
              <w:right w:val="single" w:sz="4" w:space="0" w:color="auto"/>
            </w:tcBorders>
            <w:shd w:val="clear" w:color="000000" w:fill="FFFFFF"/>
            <w:noWrap/>
            <w:vAlign w:val="center"/>
            <w:hideMark/>
          </w:tcPr>
          <w:p w14:paraId="7ACBEF1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1 308</w:t>
            </w:r>
          </w:p>
        </w:tc>
        <w:tc>
          <w:tcPr>
            <w:tcW w:w="781" w:type="dxa"/>
            <w:tcBorders>
              <w:top w:val="nil"/>
              <w:left w:val="nil"/>
              <w:bottom w:val="single" w:sz="4" w:space="0" w:color="auto"/>
              <w:right w:val="single" w:sz="4" w:space="0" w:color="auto"/>
            </w:tcBorders>
            <w:shd w:val="clear" w:color="000000" w:fill="FFFFFF"/>
            <w:noWrap/>
            <w:vAlign w:val="center"/>
            <w:hideMark/>
          </w:tcPr>
          <w:p w14:paraId="7C9FCFD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1 308</w:t>
            </w:r>
          </w:p>
        </w:tc>
      </w:tr>
      <w:tr w:rsidR="00F075C2" w:rsidRPr="00F075C2" w14:paraId="21F874BA" w14:textId="77777777" w:rsidTr="00F075C2">
        <w:trPr>
          <w:trHeight w:val="264"/>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799AEAFE"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Организация и содержание мест захоронения</w:t>
            </w:r>
          </w:p>
        </w:tc>
        <w:tc>
          <w:tcPr>
            <w:tcW w:w="518" w:type="dxa"/>
            <w:tcBorders>
              <w:top w:val="nil"/>
              <w:left w:val="nil"/>
              <w:bottom w:val="single" w:sz="4" w:space="0" w:color="auto"/>
              <w:right w:val="single" w:sz="4" w:space="0" w:color="auto"/>
            </w:tcBorders>
            <w:shd w:val="clear" w:color="auto" w:fill="auto"/>
            <w:noWrap/>
            <w:vAlign w:val="center"/>
            <w:hideMark/>
          </w:tcPr>
          <w:p w14:paraId="473600B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DC662C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center"/>
            <w:hideMark/>
          </w:tcPr>
          <w:p w14:paraId="3EC8D85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3A1F7BD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5330000000</w:t>
            </w:r>
          </w:p>
        </w:tc>
        <w:tc>
          <w:tcPr>
            <w:tcW w:w="804" w:type="dxa"/>
            <w:tcBorders>
              <w:top w:val="nil"/>
              <w:left w:val="nil"/>
              <w:bottom w:val="single" w:sz="4" w:space="0" w:color="auto"/>
              <w:right w:val="single" w:sz="4" w:space="0" w:color="auto"/>
            </w:tcBorders>
            <w:shd w:val="clear" w:color="auto" w:fill="auto"/>
            <w:noWrap/>
            <w:vAlign w:val="center"/>
            <w:hideMark/>
          </w:tcPr>
          <w:p w14:paraId="64DF77F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6C0B39A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186</w:t>
            </w:r>
          </w:p>
        </w:tc>
        <w:tc>
          <w:tcPr>
            <w:tcW w:w="781" w:type="dxa"/>
            <w:tcBorders>
              <w:top w:val="nil"/>
              <w:left w:val="nil"/>
              <w:bottom w:val="single" w:sz="4" w:space="0" w:color="auto"/>
              <w:right w:val="single" w:sz="4" w:space="0" w:color="auto"/>
            </w:tcBorders>
            <w:shd w:val="clear" w:color="000000" w:fill="FFFFFF"/>
            <w:noWrap/>
            <w:vAlign w:val="center"/>
            <w:hideMark/>
          </w:tcPr>
          <w:p w14:paraId="05AF37C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246</w:t>
            </w:r>
          </w:p>
        </w:tc>
        <w:tc>
          <w:tcPr>
            <w:tcW w:w="781" w:type="dxa"/>
            <w:tcBorders>
              <w:top w:val="nil"/>
              <w:left w:val="nil"/>
              <w:bottom w:val="single" w:sz="4" w:space="0" w:color="auto"/>
              <w:right w:val="single" w:sz="4" w:space="0" w:color="auto"/>
            </w:tcBorders>
            <w:shd w:val="clear" w:color="000000" w:fill="FFFFFF"/>
            <w:noWrap/>
            <w:vAlign w:val="center"/>
            <w:hideMark/>
          </w:tcPr>
          <w:p w14:paraId="2DFB6FB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246</w:t>
            </w:r>
          </w:p>
        </w:tc>
      </w:tr>
      <w:tr w:rsidR="00F075C2" w:rsidRPr="00F075C2" w14:paraId="6901124D" w14:textId="77777777" w:rsidTr="00F075C2">
        <w:trPr>
          <w:trHeight w:val="54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53A2C97A"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Прочие мероприятия по благоустройству</w:t>
            </w:r>
          </w:p>
        </w:tc>
        <w:tc>
          <w:tcPr>
            <w:tcW w:w="518" w:type="dxa"/>
            <w:tcBorders>
              <w:top w:val="nil"/>
              <w:left w:val="nil"/>
              <w:bottom w:val="single" w:sz="4" w:space="0" w:color="auto"/>
              <w:right w:val="single" w:sz="4" w:space="0" w:color="auto"/>
            </w:tcBorders>
            <w:shd w:val="clear" w:color="auto" w:fill="auto"/>
            <w:noWrap/>
            <w:vAlign w:val="center"/>
            <w:hideMark/>
          </w:tcPr>
          <w:p w14:paraId="2718393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757E266"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935" w:type="dxa"/>
            <w:tcBorders>
              <w:top w:val="nil"/>
              <w:left w:val="nil"/>
              <w:bottom w:val="single" w:sz="4" w:space="0" w:color="auto"/>
              <w:right w:val="single" w:sz="4" w:space="0" w:color="auto"/>
            </w:tcBorders>
            <w:shd w:val="clear" w:color="auto" w:fill="auto"/>
            <w:noWrap/>
            <w:vAlign w:val="center"/>
            <w:hideMark/>
          </w:tcPr>
          <w:p w14:paraId="319540B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45E0884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534000000</w:t>
            </w:r>
          </w:p>
        </w:tc>
        <w:tc>
          <w:tcPr>
            <w:tcW w:w="804" w:type="dxa"/>
            <w:tcBorders>
              <w:top w:val="nil"/>
              <w:left w:val="nil"/>
              <w:bottom w:val="single" w:sz="4" w:space="0" w:color="auto"/>
              <w:right w:val="single" w:sz="4" w:space="0" w:color="auto"/>
            </w:tcBorders>
            <w:shd w:val="clear" w:color="auto" w:fill="auto"/>
            <w:noWrap/>
            <w:vAlign w:val="center"/>
            <w:hideMark/>
          </w:tcPr>
          <w:p w14:paraId="51D8861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7A9D4E6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498</w:t>
            </w:r>
          </w:p>
        </w:tc>
        <w:tc>
          <w:tcPr>
            <w:tcW w:w="781" w:type="dxa"/>
            <w:tcBorders>
              <w:top w:val="nil"/>
              <w:left w:val="nil"/>
              <w:bottom w:val="single" w:sz="4" w:space="0" w:color="auto"/>
              <w:right w:val="single" w:sz="4" w:space="0" w:color="auto"/>
            </w:tcBorders>
            <w:shd w:val="clear" w:color="000000" w:fill="FFFFFF"/>
            <w:noWrap/>
            <w:vAlign w:val="center"/>
            <w:hideMark/>
          </w:tcPr>
          <w:p w14:paraId="7FD6107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1 084</w:t>
            </w:r>
          </w:p>
        </w:tc>
        <w:tc>
          <w:tcPr>
            <w:tcW w:w="781" w:type="dxa"/>
            <w:tcBorders>
              <w:top w:val="nil"/>
              <w:left w:val="nil"/>
              <w:bottom w:val="single" w:sz="4" w:space="0" w:color="auto"/>
              <w:right w:val="single" w:sz="4" w:space="0" w:color="auto"/>
            </w:tcBorders>
            <w:shd w:val="clear" w:color="000000" w:fill="FFFFFF"/>
            <w:noWrap/>
            <w:vAlign w:val="center"/>
            <w:hideMark/>
          </w:tcPr>
          <w:p w14:paraId="5242D56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1 084</w:t>
            </w:r>
          </w:p>
        </w:tc>
      </w:tr>
      <w:tr w:rsidR="00F075C2" w:rsidRPr="00F075C2" w14:paraId="05BFF05D" w14:textId="77777777" w:rsidTr="00F075C2">
        <w:trPr>
          <w:trHeight w:val="54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6927FDEB" w14:textId="77777777" w:rsidR="00F075C2" w:rsidRPr="00F075C2" w:rsidRDefault="00F075C2" w:rsidP="00F075C2">
            <w:pPr>
              <w:spacing w:after="0" w:line="240" w:lineRule="auto"/>
              <w:rPr>
                <w:rFonts w:eastAsia="Times New Roman" w:cs="Times New Roman"/>
                <w:color w:val="000000"/>
                <w:sz w:val="20"/>
                <w:szCs w:val="20"/>
                <w:lang w:eastAsia="ru-RU"/>
              </w:rPr>
            </w:pPr>
            <w:proofErr w:type="spellStart"/>
            <w:r w:rsidRPr="00F075C2">
              <w:rPr>
                <w:rFonts w:eastAsia="Times New Roman" w:cs="Times New Roman"/>
                <w:color w:val="000000"/>
                <w:sz w:val="20"/>
                <w:szCs w:val="20"/>
                <w:lang w:eastAsia="ru-RU"/>
              </w:rPr>
              <w:t>Непрограмные</w:t>
            </w:r>
            <w:proofErr w:type="spellEnd"/>
            <w:r w:rsidRPr="00F075C2">
              <w:rPr>
                <w:rFonts w:eastAsia="Times New Roman" w:cs="Times New Roman"/>
                <w:color w:val="000000"/>
                <w:sz w:val="20"/>
                <w:szCs w:val="20"/>
                <w:lang w:eastAsia="ru-RU"/>
              </w:rPr>
              <w:t xml:space="preserve"> расходы в сфере окружающей среды</w:t>
            </w:r>
          </w:p>
        </w:tc>
        <w:tc>
          <w:tcPr>
            <w:tcW w:w="518" w:type="dxa"/>
            <w:tcBorders>
              <w:top w:val="nil"/>
              <w:left w:val="nil"/>
              <w:bottom w:val="single" w:sz="4" w:space="0" w:color="auto"/>
              <w:right w:val="single" w:sz="4" w:space="0" w:color="auto"/>
            </w:tcBorders>
            <w:shd w:val="clear" w:color="auto" w:fill="auto"/>
            <w:noWrap/>
            <w:vAlign w:val="center"/>
            <w:hideMark/>
          </w:tcPr>
          <w:p w14:paraId="3E451A6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7C13C3A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06</w:t>
            </w:r>
          </w:p>
        </w:tc>
        <w:tc>
          <w:tcPr>
            <w:tcW w:w="935" w:type="dxa"/>
            <w:tcBorders>
              <w:top w:val="nil"/>
              <w:left w:val="nil"/>
              <w:bottom w:val="single" w:sz="4" w:space="0" w:color="auto"/>
              <w:right w:val="single" w:sz="4" w:space="0" w:color="auto"/>
            </w:tcBorders>
            <w:shd w:val="clear" w:color="auto" w:fill="auto"/>
            <w:noWrap/>
            <w:vAlign w:val="center"/>
            <w:hideMark/>
          </w:tcPr>
          <w:p w14:paraId="1D46BC4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05</w:t>
            </w:r>
          </w:p>
        </w:tc>
        <w:tc>
          <w:tcPr>
            <w:tcW w:w="1205" w:type="dxa"/>
            <w:tcBorders>
              <w:top w:val="nil"/>
              <w:left w:val="nil"/>
              <w:bottom w:val="single" w:sz="4" w:space="0" w:color="auto"/>
              <w:right w:val="single" w:sz="4" w:space="0" w:color="auto"/>
            </w:tcBorders>
            <w:shd w:val="clear" w:color="auto" w:fill="auto"/>
            <w:noWrap/>
            <w:vAlign w:val="center"/>
            <w:hideMark/>
          </w:tcPr>
          <w:p w14:paraId="3DB105E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6100000000</w:t>
            </w:r>
          </w:p>
        </w:tc>
        <w:tc>
          <w:tcPr>
            <w:tcW w:w="804" w:type="dxa"/>
            <w:tcBorders>
              <w:top w:val="nil"/>
              <w:left w:val="nil"/>
              <w:bottom w:val="single" w:sz="4" w:space="0" w:color="auto"/>
              <w:right w:val="single" w:sz="4" w:space="0" w:color="auto"/>
            </w:tcBorders>
            <w:shd w:val="clear" w:color="auto" w:fill="auto"/>
            <w:noWrap/>
            <w:vAlign w:val="center"/>
            <w:hideMark/>
          </w:tcPr>
          <w:p w14:paraId="4B3CEF5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7BB60CA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493</w:t>
            </w:r>
          </w:p>
        </w:tc>
        <w:tc>
          <w:tcPr>
            <w:tcW w:w="781" w:type="dxa"/>
            <w:tcBorders>
              <w:top w:val="nil"/>
              <w:left w:val="nil"/>
              <w:bottom w:val="single" w:sz="4" w:space="0" w:color="auto"/>
              <w:right w:val="single" w:sz="4" w:space="0" w:color="auto"/>
            </w:tcBorders>
            <w:shd w:val="clear" w:color="000000" w:fill="FFFFFF"/>
            <w:noWrap/>
            <w:vAlign w:val="center"/>
            <w:hideMark/>
          </w:tcPr>
          <w:p w14:paraId="12106A2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41</w:t>
            </w:r>
          </w:p>
        </w:tc>
        <w:tc>
          <w:tcPr>
            <w:tcW w:w="781" w:type="dxa"/>
            <w:tcBorders>
              <w:top w:val="nil"/>
              <w:left w:val="nil"/>
              <w:bottom w:val="single" w:sz="4" w:space="0" w:color="auto"/>
              <w:right w:val="single" w:sz="4" w:space="0" w:color="auto"/>
            </w:tcBorders>
            <w:shd w:val="clear" w:color="000000" w:fill="FFFFFF"/>
            <w:noWrap/>
            <w:vAlign w:val="center"/>
            <w:hideMark/>
          </w:tcPr>
          <w:p w14:paraId="1AC4AA2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41</w:t>
            </w:r>
          </w:p>
        </w:tc>
      </w:tr>
      <w:tr w:rsidR="00F075C2" w:rsidRPr="00F075C2" w14:paraId="34640D70" w14:textId="77777777" w:rsidTr="00F075C2">
        <w:trPr>
          <w:trHeight w:val="52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2F74C5A0" w14:textId="77777777" w:rsidR="00F075C2" w:rsidRPr="00F075C2" w:rsidRDefault="00F075C2" w:rsidP="00F075C2">
            <w:pPr>
              <w:spacing w:after="0" w:line="240" w:lineRule="auto"/>
              <w:rPr>
                <w:rFonts w:eastAsia="Times New Roman" w:cs="Times New Roman"/>
                <w:color w:val="000000"/>
                <w:sz w:val="20"/>
                <w:szCs w:val="20"/>
                <w:lang w:eastAsia="ru-RU"/>
              </w:rPr>
            </w:pPr>
            <w:proofErr w:type="spellStart"/>
            <w:r w:rsidRPr="00F075C2">
              <w:rPr>
                <w:rFonts w:eastAsia="Times New Roman" w:cs="Times New Roman"/>
                <w:color w:val="000000"/>
                <w:sz w:val="20"/>
                <w:szCs w:val="20"/>
                <w:lang w:eastAsia="ru-RU"/>
              </w:rPr>
              <w:t>Непрограмные</w:t>
            </w:r>
            <w:proofErr w:type="spellEnd"/>
            <w:r w:rsidRPr="00F075C2">
              <w:rPr>
                <w:rFonts w:eastAsia="Times New Roman" w:cs="Times New Roman"/>
                <w:color w:val="000000"/>
                <w:sz w:val="20"/>
                <w:szCs w:val="20"/>
                <w:lang w:eastAsia="ru-RU"/>
              </w:rPr>
              <w:t xml:space="preserve"> расходы в области культуры </w:t>
            </w:r>
          </w:p>
        </w:tc>
        <w:tc>
          <w:tcPr>
            <w:tcW w:w="518" w:type="dxa"/>
            <w:tcBorders>
              <w:top w:val="nil"/>
              <w:left w:val="nil"/>
              <w:bottom w:val="single" w:sz="4" w:space="0" w:color="auto"/>
              <w:right w:val="single" w:sz="4" w:space="0" w:color="auto"/>
            </w:tcBorders>
            <w:shd w:val="clear" w:color="auto" w:fill="auto"/>
            <w:noWrap/>
            <w:vAlign w:val="center"/>
            <w:hideMark/>
          </w:tcPr>
          <w:p w14:paraId="2DCE5A8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0749B6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08</w:t>
            </w:r>
          </w:p>
        </w:tc>
        <w:tc>
          <w:tcPr>
            <w:tcW w:w="935" w:type="dxa"/>
            <w:tcBorders>
              <w:top w:val="nil"/>
              <w:left w:val="nil"/>
              <w:bottom w:val="single" w:sz="4" w:space="0" w:color="auto"/>
              <w:right w:val="single" w:sz="4" w:space="0" w:color="auto"/>
            </w:tcBorders>
            <w:shd w:val="clear" w:color="auto" w:fill="auto"/>
            <w:noWrap/>
            <w:vAlign w:val="center"/>
            <w:hideMark/>
          </w:tcPr>
          <w:p w14:paraId="7479AF0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04</w:t>
            </w:r>
          </w:p>
        </w:tc>
        <w:tc>
          <w:tcPr>
            <w:tcW w:w="1205" w:type="dxa"/>
            <w:tcBorders>
              <w:top w:val="nil"/>
              <w:left w:val="nil"/>
              <w:bottom w:val="single" w:sz="4" w:space="0" w:color="auto"/>
              <w:right w:val="single" w:sz="4" w:space="0" w:color="auto"/>
            </w:tcBorders>
            <w:shd w:val="clear" w:color="auto" w:fill="auto"/>
            <w:noWrap/>
            <w:vAlign w:val="center"/>
            <w:hideMark/>
          </w:tcPr>
          <w:p w14:paraId="7B3BA03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7600000000</w:t>
            </w:r>
          </w:p>
        </w:tc>
        <w:tc>
          <w:tcPr>
            <w:tcW w:w="804" w:type="dxa"/>
            <w:tcBorders>
              <w:top w:val="nil"/>
              <w:left w:val="nil"/>
              <w:bottom w:val="single" w:sz="4" w:space="0" w:color="auto"/>
              <w:right w:val="single" w:sz="4" w:space="0" w:color="auto"/>
            </w:tcBorders>
            <w:shd w:val="clear" w:color="auto" w:fill="auto"/>
            <w:noWrap/>
            <w:vAlign w:val="center"/>
            <w:hideMark/>
          </w:tcPr>
          <w:p w14:paraId="397F2D2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5EF35D9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60</w:t>
            </w:r>
          </w:p>
        </w:tc>
        <w:tc>
          <w:tcPr>
            <w:tcW w:w="781" w:type="dxa"/>
            <w:tcBorders>
              <w:top w:val="nil"/>
              <w:left w:val="nil"/>
              <w:bottom w:val="single" w:sz="4" w:space="0" w:color="auto"/>
              <w:right w:val="single" w:sz="4" w:space="0" w:color="auto"/>
            </w:tcBorders>
            <w:shd w:val="clear" w:color="000000" w:fill="FFFFFF"/>
            <w:noWrap/>
            <w:vAlign w:val="center"/>
            <w:hideMark/>
          </w:tcPr>
          <w:p w14:paraId="395B88A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c>
          <w:tcPr>
            <w:tcW w:w="781" w:type="dxa"/>
            <w:tcBorders>
              <w:top w:val="nil"/>
              <w:left w:val="nil"/>
              <w:bottom w:val="single" w:sz="4" w:space="0" w:color="auto"/>
              <w:right w:val="single" w:sz="4" w:space="0" w:color="auto"/>
            </w:tcBorders>
            <w:shd w:val="clear" w:color="000000" w:fill="FFFFFF"/>
            <w:noWrap/>
            <w:vAlign w:val="center"/>
            <w:hideMark/>
          </w:tcPr>
          <w:p w14:paraId="0796847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r>
      <w:tr w:rsidR="00F075C2" w:rsidRPr="00F075C2" w14:paraId="3BF7A969"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7D645D79"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 xml:space="preserve">Молодежная политика </w:t>
            </w:r>
          </w:p>
        </w:tc>
        <w:tc>
          <w:tcPr>
            <w:tcW w:w="518" w:type="dxa"/>
            <w:tcBorders>
              <w:top w:val="nil"/>
              <w:left w:val="nil"/>
              <w:bottom w:val="single" w:sz="4" w:space="0" w:color="auto"/>
              <w:right w:val="single" w:sz="4" w:space="0" w:color="auto"/>
            </w:tcBorders>
            <w:shd w:val="clear" w:color="auto" w:fill="auto"/>
            <w:noWrap/>
            <w:vAlign w:val="center"/>
            <w:hideMark/>
          </w:tcPr>
          <w:p w14:paraId="0E62D85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0112D60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07</w:t>
            </w:r>
          </w:p>
        </w:tc>
        <w:tc>
          <w:tcPr>
            <w:tcW w:w="935" w:type="dxa"/>
            <w:tcBorders>
              <w:top w:val="nil"/>
              <w:left w:val="nil"/>
              <w:bottom w:val="single" w:sz="4" w:space="0" w:color="auto"/>
              <w:right w:val="single" w:sz="4" w:space="0" w:color="auto"/>
            </w:tcBorders>
            <w:shd w:val="clear" w:color="auto" w:fill="auto"/>
            <w:noWrap/>
            <w:vAlign w:val="center"/>
            <w:hideMark/>
          </w:tcPr>
          <w:p w14:paraId="4AA9A28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07</w:t>
            </w:r>
          </w:p>
        </w:tc>
        <w:tc>
          <w:tcPr>
            <w:tcW w:w="1205" w:type="dxa"/>
            <w:tcBorders>
              <w:top w:val="nil"/>
              <w:left w:val="nil"/>
              <w:bottom w:val="single" w:sz="4" w:space="0" w:color="auto"/>
              <w:right w:val="single" w:sz="4" w:space="0" w:color="auto"/>
            </w:tcBorders>
            <w:shd w:val="clear" w:color="auto" w:fill="auto"/>
            <w:noWrap/>
            <w:vAlign w:val="center"/>
            <w:hideMark/>
          </w:tcPr>
          <w:p w14:paraId="68CC388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7000000000</w:t>
            </w:r>
          </w:p>
        </w:tc>
        <w:tc>
          <w:tcPr>
            <w:tcW w:w="804" w:type="dxa"/>
            <w:tcBorders>
              <w:top w:val="nil"/>
              <w:left w:val="nil"/>
              <w:bottom w:val="single" w:sz="4" w:space="0" w:color="auto"/>
              <w:right w:val="single" w:sz="4" w:space="0" w:color="auto"/>
            </w:tcBorders>
            <w:shd w:val="clear" w:color="auto" w:fill="auto"/>
            <w:noWrap/>
            <w:vAlign w:val="center"/>
            <w:hideMark/>
          </w:tcPr>
          <w:p w14:paraId="7DA0AC0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000000" w:fill="FFFFFF"/>
            <w:noWrap/>
            <w:vAlign w:val="center"/>
            <w:hideMark/>
          </w:tcPr>
          <w:p w14:paraId="17F3F8A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c>
          <w:tcPr>
            <w:tcW w:w="781" w:type="dxa"/>
            <w:tcBorders>
              <w:top w:val="nil"/>
              <w:left w:val="nil"/>
              <w:bottom w:val="single" w:sz="4" w:space="0" w:color="auto"/>
              <w:right w:val="single" w:sz="4" w:space="0" w:color="auto"/>
            </w:tcBorders>
            <w:shd w:val="clear" w:color="000000" w:fill="FFFFFF"/>
            <w:noWrap/>
            <w:vAlign w:val="center"/>
            <w:hideMark/>
          </w:tcPr>
          <w:p w14:paraId="059731C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c>
          <w:tcPr>
            <w:tcW w:w="781" w:type="dxa"/>
            <w:tcBorders>
              <w:top w:val="nil"/>
              <w:left w:val="nil"/>
              <w:bottom w:val="single" w:sz="4" w:space="0" w:color="auto"/>
              <w:right w:val="single" w:sz="4" w:space="0" w:color="auto"/>
            </w:tcBorders>
            <w:shd w:val="clear" w:color="000000" w:fill="FFFFFF"/>
            <w:noWrap/>
            <w:vAlign w:val="center"/>
            <w:hideMark/>
          </w:tcPr>
          <w:p w14:paraId="145C821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r>
      <w:tr w:rsidR="00F075C2" w:rsidRPr="00F075C2" w14:paraId="50CC8482"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272B010E"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Пенсионное обеспечение</w:t>
            </w:r>
          </w:p>
        </w:tc>
        <w:tc>
          <w:tcPr>
            <w:tcW w:w="518" w:type="dxa"/>
            <w:tcBorders>
              <w:top w:val="nil"/>
              <w:left w:val="nil"/>
              <w:bottom w:val="single" w:sz="4" w:space="0" w:color="auto"/>
              <w:right w:val="single" w:sz="4" w:space="0" w:color="auto"/>
            </w:tcBorders>
            <w:shd w:val="clear" w:color="auto" w:fill="auto"/>
            <w:noWrap/>
            <w:vAlign w:val="center"/>
            <w:hideMark/>
          </w:tcPr>
          <w:p w14:paraId="37D43CBF"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42B29E0"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center"/>
            <w:hideMark/>
          </w:tcPr>
          <w:p w14:paraId="66F262F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01</w:t>
            </w:r>
          </w:p>
        </w:tc>
        <w:tc>
          <w:tcPr>
            <w:tcW w:w="1205" w:type="dxa"/>
            <w:tcBorders>
              <w:top w:val="nil"/>
              <w:left w:val="nil"/>
              <w:bottom w:val="single" w:sz="4" w:space="0" w:color="auto"/>
              <w:right w:val="single" w:sz="4" w:space="0" w:color="auto"/>
            </w:tcBorders>
            <w:shd w:val="clear" w:color="auto" w:fill="auto"/>
            <w:noWrap/>
            <w:vAlign w:val="center"/>
            <w:hideMark/>
          </w:tcPr>
          <w:p w14:paraId="7BCABF5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8100030100</w:t>
            </w:r>
          </w:p>
        </w:tc>
        <w:tc>
          <w:tcPr>
            <w:tcW w:w="804" w:type="dxa"/>
            <w:tcBorders>
              <w:top w:val="nil"/>
              <w:left w:val="nil"/>
              <w:bottom w:val="single" w:sz="4" w:space="0" w:color="auto"/>
              <w:right w:val="single" w:sz="4" w:space="0" w:color="auto"/>
            </w:tcBorders>
            <w:shd w:val="clear" w:color="auto" w:fill="auto"/>
            <w:noWrap/>
            <w:vAlign w:val="center"/>
            <w:hideMark/>
          </w:tcPr>
          <w:p w14:paraId="2C1A8BB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320</w:t>
            </w:r>
          </w:p>
        </w:tc>
        <w:tc>
          <w:tcPr>
            <w:tcW w:w="1154" w:type="dxa"/>
            <w:tcBorders>
              <w:top w:val="nil"/>
              <w:left w:val="nil"/>
              <w:bottom w:val="single" w:sz="4" w:space="0" w:color="auto"/>
              <w:right w:val="single" w:sz="4" w:space="0" w:color="auto"/>
            </w:tcBorders>
            <w:shd w:val="clear" w:color="auto" w:fill="auto"/>
            <w:noWrap/>
            <w:vAlign w:val="center"/>
            <w:hideMark/>
          </w:tcPr>
          <w:p w14:paraId="116F177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29</w:t>
            </w:r>
          </w:p>
        </w:tc>
        <w:tc>
          <w:tcPr>
            <w:tcW w:w="781" w:type="dxa"/>
            <w:tcBorders>
              <w:top w:val="nil"/>
              <w:left w:val="nil"/>
              <w:bottom w:val="single" w:sz="4" w:space="0" w:color="auto"/>
              <w:right w:val="single" w:sz="4" w:space="0" w:color="auto"/>
            </w:tcBorders>
            <w:shd w:val="clear" w:color="000000" w:fill="FFFFFF"/>
            <w:noWrap/>
            <w:vAlign w:val="center"/>
            <w:hideMark/>
          </w:tcPr>
          <w:p w14:paraId="6DE31EB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39</w:t>
            </w:r>
          </w:p>
        </w:tc>
        <w:tc>
          <w:tcPr>
            <w:tcW w:w="781" w:type="dxa"/>
            <w:tcBorders>
              <w:top w:val="nil"/>
              <w:left w:val="nil"/>
              <w:bottom w:val="single" w:sz="4" w:space="0" w:color="auto"/>
              <w:right w:val="single" w:sz="4" w:space="0" w:color="auto"/>
            </w:tcBorders>
            <w:shd w:val="clear" w:color="000000" w:fill="FFFFFF"/>
            <w:noWrap/>
            <w:vAlign w:val="center"/>
            <w:hideMark/>
          </w:tcPr>
          <w:p w14:paraId="3D1E5C6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39</w:t>
            </w:r>
          </w:p>
        </w:tc>
      </w:tr>
      <w:tr w:rsidR="00F075C2" w:rsidRPr="00F075C2" w14:paraId="3A864819"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510450EF"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Социальная политика</w:t>
            </w:r>
          </w:p>
        </w:tc>
        <w:tc>
          <w:tcPr>
            <w:tcW w:w="518" w:type="dxa"/>
            <w:tcBorders>
              <w:top w:val="nil"/>
              <w:left w:val="nil"/>
              <w:bottom w:val="single" w:sz="4" w:space="0" w:color="auto"/>
              <w:right w:val="single" w:sz="4" w:space="0" w:color="auto"/>
            </w:tcBorders>
            <w:shd w:val="clear" w:color="auto" w:fill="auto"/>
            <w:noWrap/>
            <w:vAlign w:val="center"/>
            <w:hideMark/>
          </w:tcPr>
          <w:p w14:paraId="2DA1B545"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2FB3E6B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center"/>
            <w:hideMark/>
          </w:tcPr>
          <w:p w14:paraId="23A7D63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06</w:t>
            </w:r>
          </w:p>
        </w:tc>
        <w:tc>
          <w:tcPr>
            <w:tcW w:w="1205" w:type="dxa"/>
            <w:tcBorders>
              <w:top w:val="nil"/>
              <w:left w:val="nil"/>
              <w:bottom w:val="single" w:sz="4" w:space="0" w:color="auto"/>
              <w:right w:val="single" w:sz="4" w:space="0" w:color="auto"/>
            </w:tcBorders>
            <w:shd w:val="clear" w:color="auto" w:fill="auto"/>
            <w:noWrap/>
            <w:vAlign w:val="center"/>
            <w:hideMark/>
          </w:tcPr>
          <w:p w14:paraId="78D2225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8100000000</w:t>
            </w:r>
          </w:p>
        </w:tc>
        <w:tc>
          <w:tcPr>
            <w:tcW w:w="804" w:type="dxa"/>
            <w:tcBorders>
              <w:top w:val="nil"/>
              <w:left w:val="nil"/>
              <w:bottom w:val="single" w:sz="4" w:space="0" w:color="auto"/>
              <w:right w:val="single" w:sz="4" w:space="0" w:color="auto"/>
            </w:tcBorders>
            <w:shd w:val="clear" w:color="auto" w:fill="auto"/>
            <w:noWrap/>
            <w:vAlign w:val="center"/>
            <w:hideMark/>
          </w:tcPr>
          <w:p w14:paraId="307B86E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310</w:t>
            </w:r>
          </w:p>
        </w:tc>
        <w:tc>
          <w:tcPr>
            <w:tcW w:w="1154" w:type="dxa"/>
            <w:tcBorders>
              <w:top w:val="nil"/>
              <w:left w:val="nil"/>
              <w:bottom w:val="single" w:sz="4" w:space="0" w:color="auto"/>
              <w:right w:val="single" w:sz="4" w:space="0" w:color="auto"/>
            </w:tcBorders>
            <w:shd w:val="clear" w:color="auto" w:fill="auto"/>
            <w:noWrap/>
            <w:vAlign w:val="center"/>
            <w:hideMark/>
          </w:tcPr>
          <w:p w14:paraId="0DF3CB3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w:t>
            </w:r>
          </w:p>
        </w:tc>
        <w:tc>
          <w:tcPr>
            <w:tcW w:w="781" w:type="dxa"/>
            <w:tcBorders>
              <w:top w:val="nil"/>
              <w:left w:val="nil"/>
              <w:bottom w:val="single" w:sz="4" w:space="0" w:color="auto"/>
              <w:right w:val="single" w:sz="4" w:space="0" w:color="auto"/>
            </w:tcBorders>
            <w:shd w:val="clear" w:color="000000" w:fill="FFFFFF"/>
            <w:noWrap/>
            <w:vAlign w:val="center"/>
            <w:hideMark/>
          </w:tcPr>
          <w:p w14:paraId="5CC7379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w:t>
            </w:r>
          </w:p>
        </w:tc>
        <w:tc>
          <w:tcPr>
            <w:tcW w:w="781" w:type="dxa"/>
            <w:tcBorders>
              <w:top w:val="nil"/>
              <w:left w:val="nil"/>
              <w:bottom w:val="single" w:sz="4" w:space="0" w:color="auto"/>
              <w:right w:val="single" w:sz="4" w:space="0" w:color="auto"/>
            </w:tcBorders>
            <w:shd w:val="clear" w:color="000000" w:fill="FFFFFF"/>
            <w:noWrap/>
            <w:vAlign w:val="center"/>
            <w:hideMark/>
          </w:tcPr>
          <w:p w14:paraId="61ACBAC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w:t>
            </w:r>
          </w:p>
        </w:tc>
      </w:tr>
      <w:tr w:rsidR="00F075C2" w:rsidRPr="00F075C2" w14:paraId="5A8A4A99"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4C88BED3"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Социальная политика</w:t>
            </w:r>
          </w:p>
        </w:tc>
        <w:tc>
          <w:tcPr>
            <w:tcW w:w="518" w:type="dxa"/>
            <w:tcBorders>
              <w:top w:val="nil"/>
              <w:left w:val="nil"/>
              <w:bottom w:val="single" w:sz="4" w:space="0" w:color="auto"/>
              <w:right w:val="single" w:sz="4" w:space="0" w:color="auto"/>
            </w:tcBorders>
            <w:shd w:val="clear" w:color="auto" w:fill="auto"/>
            <w:noWrap/>
            <w:vAlign w:val="center"/>
            <w:hideMark/>
          </w:tcPr>
          <w:p w14:paraId="350D7307"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6002AD3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10</w:t>
            </w:r>
          </w:p>
        </w:tc>
        <w:tc>
          <w:tcPr>
            <w:tcW w:w="935" w:type="dxa"/>
            <w:tcBorders>
              <w:top w:val="nil"/>
              <w:left w:val="nil"/>
              <w:bottom w:val="single" w:sz="4" w:space="0" w:color="auto"/>
              <w:right w:val="single" w:sz="4" w:space="0" w:color="auto"/>
            </w:tcBorders>
            <w:shd w:val="clear" w:color="auto" w:fill="auto"/>
            <w:noWrap/>
            <w:vAlign w:val="center"/>
            <w:hideMark/>
          </w:tcPr>
          <w:p w14:paraId="61BC9A8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06</w:t>
            </w:r>
          </w:p>
        </w:tc>
        <w:tc>
          <w:tcPr>
            <w:tcW w:w="1205" w:type="dxa"/>
            <w:tcBorders>
              <w:top w:val="nil"/>
              <w:left w:val="nil"/>
              <w:bottom w:val="single" w:sz="4" w:space="0" w:color="auto"/>
              <w:right w:val="single" w:sz="4" w:space="0" w:color="auto"/>
            </w:tcBorders>
            <w:shd w:val="clear" w:color="auto" w:fill="auto"/>
            <w:noWrap/>
            <w:vAlign w:val="center"/>
            <w:hideMark/>
          </w:tcPr>
          <w:p w14:paraId="1B81350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8100000000</w:t>
            </w:r>
          </w:p>
        </w:tc>
        <w:tc>
          <w:tcPr>
            <w:tcW w:w="804" w:type="dxa"/>
            <w:tcBorders>
              <w:top w:val="nil"/>
              <w:left w:val="nil"/>
              <w:bottom w:val="single" w:sz="4" w:space="0" w:color="auto"/>
              <w:right w:val="single" w:sz="4" w:space="0" w:color="auto"/>
            </w:tcBorders>
            <w:shd w:val="clear" w:color="auto" w:fill="auto"/>
            <w:noWrap/>
            <w:vAlign w:val="center"/>
            <w:hideMark/>
          </w:tcPr>
          <w:p w14:paraId="46DC8E1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320</w:t>
            </w:r>
          </w:p>
        </w:tc>
        <w:tc>
          <w:tcPr>
            <w:tcW w:w="1154" w:type="dxa"/>
            <w:tcBorders>
              <w:top w:val="nil"/>
              <w:left w:val="nil"/>
              <w:bottom w:val="single" w:sz="4" w:space="0" w:color="auto"/>
              <w:right w:val="single" w:sz="4" w:space="0" w:color="auto"/>
            </w:tcBorders>
            <w:shd w:val="clear" w:color="auto" w:fill="auto"/>
            <w:noWrap/>
            <w:vAlign w:val="center"/>
            <w:hideMark/>
          </w:tcPr>
          <w:p w14:paraId="16449AF8"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w:t>
            </w:r>
          </w:p>
        </w:tc>
        <w:tc>
          <w:tcPr>
            <w:tcW w:w="781" w:type="dxa"/>
            <w:tcBorders>
              <w:top w:val="nil"/>
              <w:left w:val="nil"/>
              <w:bottom w:val="single" w:sz="4" w:space="0" w:color="auto"/>
              <w:right w:val="single" w:sz="4" w:space="0" w:color="auto"/>
            </w:tcBorders>
            <w:shd w:val="clear" w:color="000000" w:fill="FFFFFF"/>
            <w:noWrap/>
            <w:vAlign w:val="center"/>
            <w:hideMark/>
          </w:tcPr>
          <w:p w14:paraId="60F9EAE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w:t>
            </w:r>
          </w:p>
        </w:tc>
        <w:tc>
          <w:tcPr>
            <w:tcW w:w="781" w:type="dxa"/>
            <w:tcBorders>
              <w:top w:val="nil"/>
              <w:left w:val="nil"/>
              <w:bottom w:val="single" w:sz="4" w:space="0" w:color="auto"/>
              <w:right w:val="single" w:sz="4" w:space="0" w:color="auto"/>
            </w:tcBorders>
            <w:shd w:val="clear" w:color="000000" w:fill="FFFFFF"/>
            <w:noWrap/>
            <w:vAlign w:val="center"/>
            <w:hideMark/>
          </w:tcPr>
          <w:p w14:paraId="6EB61681"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4</w:t>
            </w:r>
          </w:p>
        </w:tc>
      </w:tr>
      <w:tr w:rsidR="00F075C2" w:rsidRPr="00F075C2" w14:paraId="3F5DCF11" w14:textId="77777777" w:rsidTr="00F075C2">
        <w:trPr>
          <w:trHeight w:val="288"/>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65CB39D"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Массовый спорт</w:t>
            </w:r>
          </w:p>
        </w:tc>
        <w:tc>
          <w:tcPr>
            <w:tcW w:w="518" w:type="dxa"/>
            <w:tcBorders>
              <w:top w:val="nil"/>
              <w:left w:val="nil"/>
              <w:bottom w:val="single" w:sz="4" w:space="0" w:color="auto"/>
              <w:right w:val="single" w:sz="4" w:space="0" w:color="auto"/>
            </w:tcBorders>
            <w:shd w:val="clear" w:color="auto" w:fill="auto"/>
            <w:noWrap/>
            <w:vAlign w:val="center"/>
            <w:hideMark/>
          </w:tcPr>
          <w:p w14:paraId="2D635452"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56A68FC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11</w:t>
            </w:r>
          </w:p>
        </w:tc>
        <w:tc>
          <w:tcPr>
            <w:tcW w:w="935" w:type="dxa"/>
            <w:tcBorders>
              <w:top w:val="nil"/>
              <w:left w:val="nil"/>
              <w:bottom w:val="single" w:sz="4" w:space="0" w:color="auto"/>
              <w:right w:val="single" w:sz="4" w:space="0" w:color="auto"/>
            </w:tcBorders>
            <w:shd w:val="clear" w:color="auto" w:fill="auto"/>
            <w:noWrap/>
            <w:vAlign w:val="center"/>
            <w:hideMark/>
          </w:tcPr>
          <w:p w14:paraId="4EE7864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02</w:t>
            </w:r>
          </w:p>
        </w:tc>
        <w:tc>
          <w:tcPr>
            <w:tcW w:w="1205" w:type="dxa"/>
            <w:tcBorders>
              <w:top w:val="nil"/>
              <w:left w:val="nil"/>
              <w:bottom w:val="single" w:sz="4" w:space="0" w:color="auto"/>
              <w:right w:val="single" w:sz="4" w:space="0" w:color="auto"/>
            </w:tcBorders>
            <w:shd w:val="clear" w:color="auto" w:fill="auto"/>
            <w:noWrap/>
            <w:vAlign w:val="center"/>
            <w:hideMark/>
          </w:tcPr>
          <w:p w14:paraId="23177E0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8200000000</w:t>
            </w:r>
          </w:p>
        </w:tc>
        <w:tc>
          <w:tcPr>
            <w:tcW w:w="804" w:type="dxa"/>
            <w:tcBorders>
              <w:top w:val="nil"/>
              <w:left w:val="nil"/>
              <w:bottom w:val="single" w:sz="4" w:space="0" w:color="auto"/>
              <w:right w:val="single" w:sz="4" w:space="0" w:color="auto"/>
            </w:tcBorders>
            <w:shd w:val="clear" w:color="auto" w:fill="auto"/>
            <w:noWrap/>
            <w:vAlign w:val="center"/>
            <w:hideMark/>
          </w:tcPr>
          <w:p w14:paraId="574BA94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240</w:t>
            </w:r>
          </w:p>
        </w:tc>
        <w:tc>
          <w:tcPr>
            <w:tcW w:w="1154" w:type="dxa"/>
            <w:tcBorders>
              <w:top w:val="nil"/>
              <w:left w:val="nil"/>
              <w:bottom w:val="single" w:sz="4" w:space="0" w:color="auto"/>
              <w:right w:val="single" w:sz="4" w:space="0" w:color="auto"/>
            </w:tcBorders>
            <w:shd w:val="clear" w:color="auto" w:fill="auto"/>
            <w:noWrap/>
            <w:vAlign w:val="center"/>
            <w:hideMark/>
          </w:tcPr>
          <w:p w14:paraId="0CA968CD"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c>
          <w:tcPr>
            <w:tcW w:w="781" w:type="dxa"/>
            <w:tcBorders>
              <w:top w:val="nil"/>
              <w:left w:val="nil"/>
              <w:bottom w:val="single" w:sz="4" w:space="0" w:color="auto"/>
              <w:right w:val="single" w:sz="4" w:space="0" w:color="auto"/>
            </w:tcBorders>
            <w:shd w:val="clear" w:color="000000" w:fill="FFFFFF"/>
            <w:noWrap/>
            <w:vAlign w:val="center"/>
            <w:hideMark/>
          </w:tcPr>
          <w:p w14:paraId="5A2644CE"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c>
          <w:tcPr>
            <w:tcW w:w="781" w:type="dxa"/>
            <w:tcBorders>
              <w:top w:val="nil"/>
              <w:left w:val="nil"/>
              <w:bottom w:val="single" w:sz="4" w:space="0" w:color="auto"/>
              <w:right w:val="single" w:sz="4" w:space="0" w:color="auto"/>
            </w:tcBorders>
            <w:shd w:val="clear" w:color="000000" w:fill="FFFFFF"/>
            <w:noWrap/>
            <w:vAlign w:val="center"/>
            <w:hideMark/>
          </w:tcPr>
          <w:p w14:paraId="092A85DB"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20</w:t>
            </w:r>
          </w:p>
        </w:tc>
      </w:tr>
      <w:tr w:rsidR="00F075C2" w:rsidRPr="00F075C2" w14:paraId="32FB49F5" w14:textId="77777777" w:rsidTr="00F075C2">
        <w:trPr>
          <w:trHeight w:val="540"/>
        </w:trPr>
        <w:tc>
          <w:tcPr>
            <w:tcW w:w="2922" w:type="dxa"/>
            <w:tcBorders>
              <w:top w:val="nil"/>
              <w:left w:val="single" w:sz="4" w:space="0" w:color="auto"/>
              <w:bottom w:val="single" w:sz="4" w:space="0" w:color="auto"/>
              <w:right w:val="single" w:sz="4" w:space="0" w:color="auto"/>
            </w:tcBorders>
            <w:shd w:val="clear" w:color="auto" w:fill="auto"/>
            <w:vAlign w:val="bottom"/>
            <w:hideMark/>
          </w:tcPr>
          <w:p w14:paraId="0CDD94F9" w14:textId="77777777" w:rsidR="00F075C2" w:rsidRPr="00F075C2" w:rsidRDefault="00F075C2" w:rsidP="00F075C2">
            <w:pPr>
              <w:spacing w:after="0" w:line="240" w:lineRule="auto"/>
              <w:rPr>
                <w:rFonts w:eastAsia="Times New Roman" w:cs="Times New Roman"/>
                <w:color w:val="000000"/>
                <w:sz w:val="20"/>
                <w:szCs w:val="20"/>
                <w:lang w:eastAsia="ru-RU"/>
              </w:rPr>
            </w:pPr>
            <w:r w:rsidRPr="00F075C2">
              <w:rPr>
                <w:rFonts w:eastAsia="Times New Roman" w:cs="Times New Roman"/>
                <w:color w:val="000000"/>
                <w:sz w:val="20"/>
                <w:szCs w:val="20"/>
                <w:lang w:eastAsia="ru-RU"/>
              </w:rPr>
              <w:t>Межбюджетные трансферты общего характера</w:t>
            </w:r>
          </w:p>
        </w:tc>
        <w:tc>
          <w:tcPr>
            <w:tcW w:w="518" w:type="dxa"/>
            <w:tcBorders>
              <w:top w:val="nil"/>
              <w:left w:val="nil"/>
              <w:bottom w:val="single" w:sz="4" w:space="0" w:color="auto"/>
              <w:right w:val="single" w:sz="4" w:space="0" w:color="auto"/>
            </w:tcBorders>
            <w:shd w:val="clear" w:color="auto" w:fill="auto"/>
            <w:noWrap/>
            <w:vAlign w:val="center"/>
            <w:hideMark/>
          </w:tcPr>
          <w:p w14:paraId="2BA8C71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303</w:t>
            </w:r>
          </w:p>
        </w:tc>
        <w:tc>
          <w:tcPr>
            <w:tcW w:w="600" w:type="dxa"/>
            <w:tcBorders>
              <w:top w:val="nil"/>
              <w:left w:val="nil"/>
              <w:bottom w:val="single" w:sz="4" w:space="0" w:color="auto"/>
              <w:right w:val="single" w:sz="4" w:space="0" w:color="auto"/>
            </w:tcBorders>
            <w:shd w:val="clear" w:color="auto" w:fill="auto"/>
            <w:noWrap/>
            <w:vAlign w:val="center"/>
            <w:hideMark/>
          </w:tcPr>
          <w:p w14:paraId="04EB4EE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14</w:t>
            </w:r>
          </w:p>
        </w:tc>
        <w:tc>
          <w:tcPr>
            <w:tcW w:w="935" w:type="dxa"/>
            <w:tcBorders>
              <w:top w:val="nil"/>
              <w:left w:val="nil"/>
              <w:bottom w:val="single" w:sz="4" w:space="0" w:color="auto"/>
              <w:right w:val="single" w:sz="4" w:space="0" w:color="auto"/>
            </w:tcBorders>
            <w:shd w:val="clear" w:color="auto" w:fill="auto"/>
            <w:noWrap/>
            <w:vAlign w:val="center"/>
            <w:hideMark/>
          </w:tcPr>
          <w:p w14:paraId="523F6DBA"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03</w:t>
            </w:r>
          </w:p>
        </w:tc>
        <w:tc>
          <w:tcPr>
            <w:tcW w:w="1205" w:type="dxa"/>
            <w:tcBorders>
              <w:top w:val="nil"/>
              <w:left w:val="nil"/>
              <w:bottom w:val="single" w:sz="4" w:space="0" w:color="auto"/>
              <w:right w:val="single" w:sz="4" w:space="0" w:color="auto"/>
            </w:tcBorders>
            <w:shd w:val="clear" w:color="auto" w:fill="auto"/>
            <w:noWrap/>
            <w:vAlign w:val="center"/>
            <w:hideMark/>
          </w:tcPr>
          <w:p w14:paraId="66616909"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9100099500</w:t>
            </w:r>
          </w:p>
        </w:tc>
        <w:tc>
          <w:tcPr>
            <w:tcW w:w="804" w:type="dxa"/>
            <w:tcBorders>
              <w:top w:val="nil"/>
              <w:left w:val="nil"/>
              <w:bottom w:val="single" w:sz="4" w:space="0" w:color="auto"/>
              <w:right w:val="single" w:sz="4" w:space="0" w:color="auto"/>
            </w:tcBorders>
            <w:shd w:val="clear" w:color="auto" w:fill="auto"/>
            <w:noWrap/>
            <w:vAlign w:val="center"/>
            <w:hideMark/>
          </w:tcPr>
          <w:p w14:paraId="420770C3"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540</w:t>
            </w:r>
          </w:p>
        </w:tc>
        <w:tc>
          <w:tcPr>
            <w:tcW w:w="1154" w:type="dxa"/>
            <w:tcBorders>
              <w:top w:val="nil"/>
              <w:left w:val="nil"/>
              <w:bottom w:val="single" w:sz="4" w:space="0" w:color="auto"/>
              <w:right w:val="single" w:sz="4" w:space="0" w:color="auto"/>
            </w:tcBorders>
            <w:shd w:val="clear" w:color="auto" w:fill="auto"/>
            <w:noWrap/>
            <w:vAlign w:val="center"/>
            <w:hideMark/>
          </w:tcPr>
          <w:p w14:paraId="327DB14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14</w:t>
            </w:r>
          </w:p>
        </w:tc>
        <w:tc>
          <w:tcPr>
            <w:tcW w:w="781" w:type="dxa"/>
            <w:tcBorders>
              <w:top w:val="nil"/>
              <w:left w:val="nil"/>
              <w:bottom w:val="single" w:sz="4" w:space="0" w:color="auto"/>
              <w:right w:val="single" w:sz="4" w:space="0" w:color="auto"/>
            </w:tcBorders>
            <w:shd w:val="clear" w:color="000000" w:fill="FFFFFF"/>
            <w:noWrap/>
            <w:vAlign w:val="center"/>
            <w:hideMark/>
          </w:tcPr>
          <w:p w14:paraId="1B077CE4"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c>
          <w:tcPr>
            <w:tcW w:w="781" w:type="dxa"/>
            <w:tcBorders>
              <w:top w:val="nil"/>
              <w:left w:val="nil"/>
              <w:bottom w:val="single" w:sz="4" w:space="0" w:color="auto"/>
              <w:right w:val="single" w:sz="4" w:space="0" w:color="auto"/>
            </w:tcBorders>
            <w:shd w:val="clear" w:color="000000" w:fill="FFFFFF"/>
            <w:noWrap/>
            <w:vAlign w:val="center"/>
            <w:hideMark/>
          </w:tcPr>
          <w:p w14:paraId="094EE6DC" w14:textId="77777777" w:rsidR="00F075C2" w:rsidRPr="00F075C2" w:rsidRDefault="00F075C2" w:rsidP="00F075C2">
            <w:pPr>
              <w:spacing w:after="0" w:line="240" w:lineRule="auto"/>
              <w:jc w:val="center"/>
              <w:rPr>
                <w:rFonts w:eastAsia="Times New Roman" w:cs="Times New Roman"/>
                <w:color w:val="000000"/>
                <w:sz w:val="20"/>
                <w:szCs w:val="20"/>
                <w:lang w:eastAsia="ru-RU"/>
              </w:rPr>
            </w:pPr>
            <w:r w:rsidRPr="00F075C2">
              <w:rPr>
                <w:rFonts w:eastAsia="Times New Roman" w:cs="Times New Roman"/>
                <w:color w:val="000000"/>
                <w:sz w:val="20"/>
                <w:szCs w:val="20"/>
                <w:lang w:eastAsia="ru-RU"/>
              </w:rPr>
              <w:t>0</w:t>
            </w:r>
          </w:p>
        </w:tc>
      </w:tr>
    </w:tbl>
    <w:p w14:paraId="628BB6CC" w14:textId="77777777" w:rsidR="00F075C2" w:rsidRDefault="00F075C2" w:rsidP="00F075C2">
      <w:pPr>
        <w:pStyle w:val="ConsTitle"/>
        <w:widowControl/>
        <w:rPr>
          <w:rFonts w:ascii="Times New Roman" w:hAnsi="Times New Roman" w:cs="Times New Roman"/>
          <w:b w:val="0"/>
          <w:sz w:val="20"/>
          <w:szCs w:val="20"/>
        </w:rPr>
      </w:pPr>
    </w:p>
    <w:p w14:paraId="553151E1" w14:textId="601F016C" w:rsidR="005C111D" w:rsidRDefault="005C111D" w:rsidP="008E1FAD">
      <w:pPr>
        <w:pStyle w:val="ConsTitle"/>
        <w:widowControl/>
        <w:jc w:val="right"/>
        <w:rPr>
          <w:rFonts w:ascii="Times New Roman" w:hAnsi="Times New Roman" w:cs="Times New Roman"/>
          <w:b w:val="0"/>
          <w:sz w:val="20"/>
          <w:szCs w:val="20"/>
        </w:rPr>
      </w:pPr>
    </w:p>
    <w:p w14:paraId="20868086" w14:textId="62FD6AEC" w:rsidR="005C111D" w:rsidRDefault="005C111D" w:rsidP="008E1FAD">
      <w:pPr>
        <w:pStyle w:val="ConsTitle"/>
        <w:widowControl/>
        <w:jc w:val="right"/>
        <w:rPr>
          <w:rFonts w:ascii="Times New Roman" w:hAnsi="Times New Roman" w:cs="Times New Roman"/>
          <w:b w:val="0"/>
          <w:sz w:val="20"/>
          <w:szCs w:val="20"/>
        </w:rPr>
      </w:pPr>
    </w:p>
    <w:tbl>
      <w:tblPr>
        <w:tblW w:w="0" w:type="auto"/>
        <w:tblInd w:w="78" w:type="dxa"/>
        <w:tblLayout w:type="fixed"/>
        <w:tblLook w:val="0000" w:firstRow="0" w:lastRow="0" w:firstColumn="0" w:lastColumn="0" w:noHBand="0" w:noVBand="0"/>
      </w:tblPr>
      <w:tblGrid>
        <w:gridCol w:w="1918"/>
        <w:gridCol w:w="1252"/>
        <w:gridCol w:w="1253"/>
        <w:gridCol w:w="1253"/>
        <w:gridCol w:w="1253"/>
        <w:gridCol w:w="1253"/>
        <w:gridCol w:w="1252"/>
      </w:tblGrid>
      <w:tr w:rsidR="00173FB3" w14:paraId="5E35B347" w14:textId="77777777" w:rsidTr="00173FB3">
        <w:trPr>
          <w:trHeight w:val="238"/>
        </w:trPr>
        <w:tc>
          <w:tcPr>
            <w:tcW w:w="6929" w:type="dxa"/>
            <w:gridSpan w:val="5"/>
            <w:tcBorders>
              <w:top w:val="nil"/>
              <w:left w:val="nil"/>
              <w:bottom w:val="nil"/>
              <w:right w:val="nil"/>
            </w:tcBorders>
          </w:tcPr>
          <w:p w14:paraId="51F23441" w14:textId="77777777" w:rsidR="00173FB3" w:rsidRDefault="00173FB3">
            <w:pPr>
              <w:autoSpaceDE w:val="0"/>
              <w:autoSpaceDN w:val="0"/>
              <w:adjustRightInd w:val="0"/>
              <w:spacing w:after="0" w:line="240" w:lineRule="auto"/>
              <w:jc w:val="center"/>
              <w:rPr>
                <w:rFonts w:cs="Times New Roman"/>
                <w:b/>
                <w:bCs/>
                <w:color w:val="000000"/>
                <w:sz w:val="20"/>
                <w:szCs w:val="20"/>
              </w:rPr>
            </w:pPr>
            <w:r>
              <w:rPr>
                <w:rFonts w:cs="Times New Roman"/>
                <w:b/>
                <w:bCs/>
                <w:color w:val="000000"/>
                <w:sz w:val="20"/>
                <w:szCs w:val="20"/>
              </w:rPr>
              <w:t>III. Нормативы отчислений от налоговых доходов в бюджеты поселений</w:t>
            </w:r>
          </w:p>
        </w:tc>
        <w:tc>
          <w:tcPr>
            <w:tcW w:w="1253" w:type="dxa"/>
            <w:tcBorders>
              <w:top w:val="nil"/>
              <w:left w:val="nil"/>
              <w:bottom w:val="nil"/>
              <w:right w:val="nil"/>
            </w:tcBorders>
          </w:tcPr>
          <w:p w14:paraId="75548CDF"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47AD4B7C" w14:textId="77777777" w:rsidR="00173FB3" w:rsidRDefault="00173FB3">
            <w:pPr>
              <w:autoSpaceDE w:val="0"/>
              <w:autoSpaceDN w:val="0"/>
              <w:adjustRightInd w:val="0"/>
              <w:spacing w:after="0" w:line="240" w:lineRule="auto"/>
              <w:jc w:val="center"/>
              <w:rPr>
                <w:rFonts w:cs="Times New Roman"/>
                <w:b/>
                <w:bCs/>
                <w:color w:val="000000"/>
                <w:sz w:val="20"/>
                <w:szCs w:val="20"/>
              </w:rPr>
            </w:pPr>
          </w:p>
        </w:tc>
      </w:tr>
      <w:tr w:rsidR="00173FB3" w14:paraId="19EBFCCB" w14:textId="77777777" w:rsidTr="00173FB3">
        <w:trPr>
          <w:trHeight w:val="141"/>
        </w:trPr>
        <w:tc>
          <w:tcPr>
            <w:tcW w:w="1918" w:type="dxa"/>
            <w:tcBorders>
              <w:top w:val="nil"/>
              <w:left w:val="nil"/>
              <w:bottom w:val="nil"/>
              <w:right w:val="nil"/>
            </w:tcBorders>
          </w:tcPr>
          <w:p w14:paraId="4D2BA5D3"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1E85733C"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00A287A3"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763A2C96"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30CD756C"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551E8A13"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0FA3CC94" w14:textId="77777777" w:rsidR="00173FB3" w:rsidRDefault="00173FB3">
            <w:pPr>
              <w:autoSpaceDE w:val="0"/>
              <w:autoSpaceDN w:val="0"/>
              <w:adjustRightInd w:val="0"/>
              <w:spacing w:after="0" w:line="240" w:lineRule="auto"/>
              <w:jc w:val="center"/>
              <w:rPr>
                <w:rFonts w:cs="Times New Roman"/>
                <w:b/>
                <w:bCs/>
                <w:color w:val="000000"/>
                <w:sz w:val="20"/>
                <w:szCs w:val="20"/>
              </w:rPr>
            </w:pPr>
          </w:p>
        </w:tc>
      </w:tr>
      <w:tr w:rsidR="00173FB3" w14:paraId="60C3A45E" w14:textId="77777777" w:rsidTr="00173FB3">
        <w:trPr>
          <w:trHeight w:val="68"/>
        </w:trPr>
        <w:tc>
          <w:tcPr>
            <w:tcW w:w="1918" w:type="dxa"/>
            <w:tcBorders>
              <w:top w:val="nil"/>
              <w:left w:val="nil"/>
              <w:bottom w:val="nil"/>
              <w:right w:val="nil"/>
            </w:tcBorders>
          </w:tcPr>
          <w:p w14:paraId="0D4DC5FA"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7BB0AD35"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43F1BC98"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2BDCF441"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56931DB4"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64E77627"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1EACA85C" w14:textId="77777777" w:rsidR="00173FB3" w:rsidRDefault="00173FB3">
            <w:pPr>
              <w:autoSpaceDE w:val="0"/>
              <w:autoSpaceDN w:val="0"/>
              <w:adjustRightInd w:val="0"/>
              <w:spacing w:after="0" w:line="240" w:lineRule="auto"/>
              <w:jc w:val="center"/>
              <w:rPr>
                <w:rFonts w:cs="Times New Roman"/>
                <w:b/>
                <w:bCs/>
                <w:color w:val="000000"/>
                <w:sz w:val="20"/>
                <w:szCs w:val="20"/>
              </w:rPr>
            </w:pPr>
          </w:p>
        </w:tc>
      </w:tr>
      <w:tr w:rsidR="00173FB3" w14:paraId="47826C29" w14:textId="77777777" w:rsidTr="00173FB3">
        <w:trPr>
          <w:trHeight w:val="68"/>
        </w:trPr>
        <w:tc>
          <w:tcPr>
            <w:tcW w:w="1918" w:type="dxa"/>
            <w:tcBorders>
              <w:top w:val="nil"/>
              <w:left w:val="nil"/>
              <w:bottom w:val="nil"/>
              <w:right w:val="nil"/>
            </w:tcBorders>
          </w:tcPr>
          <w:p w14:paraId="4C8586E9"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39956D8A"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34981941"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4A0DAF73"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0A10AAA5"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3" w:type="dxa"/>
            <w:tcBorders>
              <w:top w:val="nil"/>
              <w:left w:val="nil"/>
              <w:bottom w:val="nil"/>
              <w:right w:val="nil"/>
            </w:tcBorders>
          </w:tcPr>
          <w:p w14:paraId="3C6F2394" w14:textId="77777777" w:rsidR="00173FB3" w:rsidRDefault="00173FB3">
            <w:pPr>
              <w:autoSpaceDE w:val="0"/>
              <w:autoSpaceDN w:val="0"/>
              <w:adjustRightInd w:val="0"/>
              <w:spacing w:after="0" w:line="240" w:lineRule="auto"/>
              <w:jc w:val="center"/>
              <w:rPr>
                <w:rFonts w:cs="Times New Roman"/>
                <w:b/>
                <w:bCs/>
                <w:color w:val="000000"/>
                <w:sz w:val="20"/>
                <w:szCs w:val="20"/>
              </w:rPr>
            </w:pPr>
          </w:p>
        </w:tc>
        <w:tc>
          <w:tcPr>
            <w:tcW w:w="1252" w:type="dxa"/>
            <w:tcBorders>
              <w:top w:val="nil"/>
              <w:left w:val="nil"/>
              <w:bottom w:val="nil"/>
              <w:right w:val="nil"/>
            </w:tcBorders>
          </w:tcPr>
          <w:p w14:paraId="0EB4C1FB" w14:textId="77777777" w:rsidR="00173FB3" w:rsidRDefault="00173FB3">
            <w:pPr>
              <w:autoSpaceDE w:val="0"/>
              <w:autoSpaceDN w:val="0"/>
              <w:adjustRightInd w:val="0"/>
              <w:spacing w:after="0" w:line="240" w:lineRule="auto"/>
              <w:jc w:val="center"/>
              <w:rPr>
                <w:rFonts w:cs="Times New Roman"/>
                <w:b/>
                <w:bCs/>
                <w:color w:val="000000"/>
                <w:sz w:val="20"/>
                <w:szCs w:val="20"/>
              </w:rPr>
            </w:pPr>
          </w:p>
        </w:tc>
      </w:tr>
      <w:tr w:rsidR="00173FB3" w14:paraId="6B7DA2A8" w14:textId="77777777" w:rsidTr="00173FB3">
        <w:trPr>
          <w:trHeight w:val="68"/>
        </w:trPr>
        <w:tc>
          <w:tcPr>
            <w:tcW w:w="1918" w:type="dxa"/>
            <w:tcBorders>
              <w:top w:val="nil"/>
              <w:left w:val="nil"/>
              <w:bottom w:val="single" w:sz="4" w:space="0" w:color="auto"/>
              <w:right w:val="nil"/>
            </w:tcBorders>
          </w:tcPr>
          <w:p w14:paraId="717C40A6"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1252" w:type="dxa"/>
            <w:tcBorders>
              <w:top w:val="nil"/>
              <w:left w:val="nil"/>
              <w:bottom w:val="single" w:sz="4" w:space="0" w:color="auto"/>
              <w:right w:val="nil"/>
            </w:tcBorders>
          </w:tcPr>
          <w:p w14:paraId="46C925C0"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1253" w:type="dxa"/>
            <w:tcBorders>
              <w:top w:val="nil"/>
              <w:left w:val="nil"/>
              <w:bottom w:val="single" w:sz="4" w:space="0" w:color="auto"/>
              <w:right w:val="nil"/>
            </w:tcBorders>
          </w:tcPr>
          <w:p w14:paraId="2DBA23EC"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1253" w:type="dxa"/>
            <w:tcBorders>
              <w:top w:val="nil"/>
              <w:left w:val="nil"/>
              <w:bottom w:val="single" w:sz="4" w:space="0" w:color="auto"/>
              <w:right w:val="nil"/>
            </w:tcBorders>
          </w:tcPr>
          <w:p w14:paraId="5900E129"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1253" w:type="dxa"/>
            <w:tcBorders>
              <w:top w:val="nil"/>
              <w:left w:val="nil"/>
              <w:bottom w:val="single" w:sz="4" w:space="0" w:color="auto"/>
              <w:right w:val="nil"/>
            </w:tcBorders>
          </w:tcPr>
          <w:p w14:paraId="11CAC63A"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2505" w:type="dxa"/>
            <w:gridSpan w:val="2"/>
            <w:tcBorders>
              <w:top w:val="nil"/>
              <w:left w:val="nil"/>
              <w:bottom w:val="single" w:sz="4" w:space="0" w:color="auto"/>
              <w:right w:val="nil"/>
            </w:tcBorders>
          </w:tcPr>
          <w:p w14:paraId="2B235ADD" w14:textId="77777777" w:rsidR="00173FB3" w:rsidRDefault="00173FB3">
            <w:pPr>
              <w:autoSpaceDE w:val="0"/>
              <w:autoSpaceDN w:val="0"/>
              <w:adjustRightInd w:val="0"/>
              <w:spacing w:after="0" w:line="240" w:lineRule="auto"/>
              <w:jc w:val="right"/>
              <w:rPr>
                <w:rFonts w:cs="Times New Roman"/>
                <w:color w:val="000000"/>
                <w:sz w:val="16"/>
                <w:szCs w:val="16"/>
              </w:rPr>
            </w:pPr>
            <w:r>
              <w:rPr>
                <w:rFonts w:cs="Times New Roman"/>
                <w:color w:val="000000"/>
                <w:sz w:val="16"/>
                <w:szCs w:val="16"/>
              </w:rPr>
              <w:t>(в процентах)</w:t>
            </w:r>
          </w:p>
        </w:tc>
      </w:tr>
      <w:tr w:rsidR="00173FB3" w14:paraId="26F36219" w14:textId="77777777" w:rsidTr="00173FB3">
        <w:trPr>
          <w:trHeight w:val="341"/>
        </w:trPr>
        <w:tc>
          <w:tcPr>
            <w:tcW w:w="1918" w:type="dxa"/>
            <w:tcBorders>
              <w:top w:val="single" w:sz="4" w:space="0" w:color="auto"/>
              <w:left w:val="single" w:sz="4" w:space="0" w:color="auto"/>
              <w:bottom w:val="nil"/>
              <w:right w:val="single" w:sz="4" w:space="0" w:color="auto"/>
            </w:tcBorders>
          </w:tcPr>
          <w:p w14:paraId="4DD5FED7" w14:textId="77777777" w:rsidR="00173FB3" w:rsidRDefault="00173FB3">
            <w:pPr>
              <w:autoSpaceDE w:val="0"/>
              <w:autoSpaceDN w:val="0"/>
              <w:adjustRightInd w:val="0"/>
              <w:spacing w:after="0" w:line="240" w:lineRule="auto"/>
              <w:rPr>
                <w:rFonts w:cs="Times New Roman"/>
                <w:color w:val="000000"/>
                <w:sz w:val="20"/>
                <w:szCs w:val="20"/>
              </w:rPr>
            </w:pPr>
            <w:r>
              <w:rPr>
                <w:rFonts w:cs="Times New Roman"/>
                <w:color w:val="000000"/>
                <w:sz w:val="20"/>
                <w:szCs w:val="20"/>
              </w:rPr>
              <w:t>Наименование налога (сбора)</w:t>
            </w:r>
          </w:p>
        </w:tc>
        <w:tc>
          <w:tcPr>
            <w:tcW w:w="2505" w:type="dxa"/>
            <w:gridSpan w:val="2"/>
            <w:tcBorders>
              <w:top w:val="single" w:sz="4" w:space="0" w:color="auto"/>
              <w:left w:val="single" w:sz="4" w:space="0" w:color="auto"/>
              <w:bottom w:val="nil"/>
              <w:right w:val="single" w:sz="12" w:space="0" w:color="auto"/>
            </w:tcBorders>
          </w:tcPr>
          <w:p w14:paraId="259E6908"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Очередной 2020 финансовый год</w:t>
            </w:r>
          </w:p>
        </w:tc>
        <w:tc>
          <w:tcPr>
            <w:tcW w:w="1253" w:type="dxa"/>
            <w:tcBorders>
              <w:top w:val="single" w:sz="4" w:space="0" w:color="auto"/>
              <w:left w:val="single" w:sz="12" w:space="0" w:color="auto"/>
              <w:bottom w:val="single" w:sz="12" w:space="0" w:color="auto"/>
              <w:right w:val="nil"/>
            </w:tcBorders>
          </w:tcPr>
          <w:p w14:paraId="545992F4"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Плановый период</w:t>
            </w:r>
          </w:p>
        </w:tc>
        <w:tc>
          <w:tcPr>
            <w:tcW w:w="1253" w:type="dxa"/>
            <w:tcBorders>
              <w:top w:val="single" w:sz="4" w:space="0" w:color="auto"/>
              <w:left w:val="nil"/>
              <w:bottom w:val="single" w:sz="12" w:space="0" w:color="auto"/>
              <w:right w:val="nil"/>
            </w:tcBorders>
          </w:tcPr>
          <w:p w14:paraId="0B677190"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single" w:sz="4" w:space="0" w:color="auto"/>
              <w:left w:val="nil"/>
              <w:bottom w:val="single" w:sz="12" w:space="0" w:color="auto"/>
              <w:right w:val="nil"/>
            </w:tcBorders>
          </w:tcPr>
          <w:p w14:paraId="1A7C4967"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2" w:type="dxa"/>
            <w:tcBorders>
              <w:top w:val="single" w:sz="4" w:space="0" w:color="auto"/>
              <w:left w:val="nil"/>
              <w:bottom w:val="single" w:sz="12" w:space="0" w:color="auto"/>
              <w:right w:val="single" w:sz="4" w:space="0" w:color="auto"/>
            </w:tcBorders>
          </w:tcPr>
          <w:p w14:paraId="2D18AEB7" w14:textId="77777777" w:rsidR="00173FB3" w:rsidRDefault="00173FB3">
            <w:pPr>
              <w:autoSpaceDE w:val="0"/>
              <w:autoSpaceDN w:val="0"/>
              <w:adjustRightInd w:val="0"/>
              <w:spacing w:after="0" w:line="240" w:lineRule="auto"/>
              <w:jc w:val="center"/>
              <w:rPr>
                <w:rFonts w:cs="Times New Roman"/>
                <w:color w:val="000000"/>
                <w:sz w:val="20"/>
                <w:szCs w:val="20"/>
              </w:rPr>
            </w:pPr>
          </w:p>
        </w:tc>
      </w:tr>
      <w:tr w:rsidR="00173FB3" w14:paraId="3590F6E8" w14:textId="77777777" w:rsidTr="00173FB3">
        <w:trPr>
          <w:trHeight w:val="341"/>
        </w:trPr>
        <w:tc>
          <w:tcPr>
            <w:tcW w:w="1918" w:type="dxa"/>
            <w:tcBorders>
              <w:top w:val="nil"/>
              <w:left w:val="single" w:sz="4" w:space="0" w:color="auto"/>
              <w:bottom w:val="single" w:sz="4" w:space="0" w:color="auto"/>
              <w:right w:val="single" w:sz="4" w:space="0" w:color="auto"/>
            </w:tcBorders>
          </w:tcPr>
          <w:p w14:paraId="620714B9" w14:textId="77777777" w:rsidR="00173FB3" w:rsidRDefault="00173FB3">
            <w:pPr>
              <w:autoSpaceDE w:val="0"/>
              <w:autoSpaceDN w:val="0"/>
              <w:adjustRightInd w:val="0"/>
              <w:spacing w:after="0" w:line="240" w:lineRule="auto"/>
              <w:rPr>
                <w:rFonts w:cs="Times New Roman"/>
                <w:color w:val="000000"/>
                <w:sz w:val="20"/>
                <w:szCs w:val="20"/>
              </w:rPr>
            </w:pPr>
          </w:p>
        </w:tc>
        <w:tc>
          <w:tcPr>
            <w:tcW w:w="1252" w:type="dxa"/>
            <w:tcBorders>
              <w:top w:val="nil"/>
              <w:left w:val="single" w:sz="4" w:space="0" w:color="auto"/>
              <w:bottom w:val="single" w:sz="4" w:space="0" w:color="auto"/>
              <w:right w:val="nil"/>
            </w:tcBorders>
          </w:tcPr>
          <w:p w14:paraId="44B2ED86"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nil"/>
              <w:left w:val="nil"/>
              <w:bottom w:val="single" w:sz="4" w:space="0" w:color="auto"/>
              <w:right w:val="single" w:sz="12" w:space="0" w:color="auto"/>
            </w:tcBorders>
          </w:tcPr>
          <w:p w14:paraId="1F4F123C"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single" w:sz="12" w:space="0" w:color="auto"/>
              <w:left w:val="single" w:sz="12" w:space="0" w:color="auto"/>
              <w:bottom w:val="single" w:sz="4" w:space="0" w:color="auto"/>
              <w:right w:val="nil"/>
            </w:tcBorders>
          </w:tcPr>
          <w:p w14:paraId="377B587F"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2021 год</w:t>
            </w:r>
          </w:p>
        </w:tc>
        <w:tc>
          <w:tcPr>
            <w:tcW w:w="1253" w:type="dxa"/>
            <w:tcBorders>
              <w:top w:val="single" w:sz="12" w:space="0" w:color="auto"/>
              <w:left w:val="nil"/>
              <w:bottom w:val="single" w:sz="4" w:space="0" w:color="auto"/>
              <w:right w:val="single" w:sz="12" w:space="0" w:color="auto"/>
            </w:tcBorders>
          </w:tcPr>
          <w:p w14:paraId="11FECBAB"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single" w:sz="12" w:space="0" w:color="auto"/>
              <w:left w:val="single" w:sz="12" w:space="0" w:color="auto"/>
              <w:bottom w:val="single" w:sz="4" w:space="0" w:color="auto"/>
              <w:right w:val="nil"/>
            </w:tcBorders>
          </w:tcPr>
          <w:p w14:paraId="76D81631"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2022 год</w:t>
            </w:r>
          </w:p>
        </w:tc>
        <w:tc>
          <w:tcPr>
            <w:tcW w:w="1252" w:type="dxa"/>
            <w:tcBorders>
              <w:top w:val="single" w:sz="12" w:space="0" w:color="auto"/>
              <w:left w:val="nil"/>
              <w:bottom w:val="single" w:sz="4" w:space="0" w:color="auto"/>
              <w:right w:val="single" w:sz="4" w:space="0" w:color="auto"/>
            </w:tcBorders>
          </w:tcPr>
          <w:p w14:paraId="5AD8430C" w14:textId="77777777" w:rsidR="00173FB3" w:rsidRDefault="00173FB3">
            <w:pPr>
              <w:autoSpaceDE w:val="0"/>
              <w:autoSpaceDN w:val="0"/>
              <w:adjustRightInd w:val="0"/>
              <w:spacing w:after="0" w:line="240" w:lineRule="auto"/>
              <w:jc w:val="center"/>
              <w:rPr>
                <w:rFonts w:cs="Times New Roman"/>
                <w:color w:val="000000"/>
                <w:sz w:val="20"/>
                <w:szCs w:val="20"/>
              </w:rPr>
            </w:pPr>
          </w:p>
        </w:tc>
      </w:tr>
      <w:tr w:rsidR="00173FB3" w14:paraId="291CA27C" w14:textId="77777777" w:rsidTr="00173FB3">
        <w:trPr>
          <w:trHeight w:val="290"/>
        </w:trPr>
        <w:tc>
          <w:tcPr>
            <w:tcW w:w="1918" w:type="dxa"/>
            <w:tcBorders>
              <w:top w:val="single" w:sz="4" w:space="0" w:color="auto"/>
              <w:left w:val="single" w:sz="4" w:space="0" w:color="auto"/>
              <w:bottom w:val="nil"/>
              <w:right w:val="single" w:sz="4" w:space="0" w:color="auto"/>
            </w:tcBorders>
          </w:tcPr>
          <w:p w14:paraId="155CEA11" w14:textId="77777777" w:rsidR="00173FB3" w:rsidRDefault="00173FB3">
            <w:pPr>
              <w:autoSpaceDE w:val="0"/>
              <w:autoSpaceDN w:val="0"/>
              <w:adjustRightInd w:val="0"/>
              <w:spacing w:after="0" w:line="240" w:lineRule="auto"/>
              <w:rPr>
                <w:rFonts w:cs="Times New Roman"/>
                <w:color w:val="000000"/>
                <w:sz w:val="20"/>
                <w:szCs w:val="20"/>
              </w:rPr>
            </w:pPr>
          </w:p>
        </w:tc>
        <w:tc>
          <w:tcPr>
            <w:tcW w:w="1252" w:type="dxa"/>
            <w:tcBorders>
              <w:top w:val="single" w:sz="4" w:space="0" w:color="auto"/>
              <w:left w:val="single" w:sz="4" w:space="0" w:color="auto"/>
              <w:bottom w:val="nil"/>
              <w:right w:val="single" w:sz="12" w:space="0" w:color="auto"/>
            </w:tcBorders>
          </w:tcPr>
          <w:p w14:paraId="288C421A" w14:textId="77777777" w:rsidR="00173FB3" w:rsidRDefault="00173FB3">
            <w:pPr>
              <w:autoSpaceDE w:val="0"/>
              <w:autoSpaceDN w:val="0"/>
              <w:adjustRightInd w:val="0"/>
              <w:spacing w:after="0" w:line="240" w:lineRule="auto"/>
              <w:jc w:val="center"/>
              <w:rPr>
                <w:rFonts w:cs="Times New Roman"/>
                <w:color w:val="000000"/>
                <w:sz w:val="20"/>
                <w:szCs w:val="20"/>
              </w:rPr>
            </w:pPr>
            <w:proofErr w:type="spellStart"/>
            <w:r>
              <w:rPr>
                <w:rFonts w:cs="Times New Roman"/>
                <w:color w:val="000000"/>
                <w:sz w:val="20"/>
                <w:szCs w:val="20"/>
              </w:rPr>
              <w:t>Муници</w:t>
            </w:r>
            <w:proofErr w:type="spellEnd"/>
            <w:r>
              <w:rPr>
                <w:rFonts w:cs="Times New Roman"/>
                <w:color w:val="000000"/>
                <w:sz w:val="20"/>
                <w:szCs w:val="20"/>
              </w:rPr>
              <w:t>-</w:t>
            </w:r>
          </w:p>
        </w:tc>
        <w:tc>
          <w:tcPr>
            <w:tcW w:w="1253" w:type="dxa"/>
            <w:tcBorders>
              <w:top w:val="single" w:sz="4" w:space="0" w:color="auto"/>
              <w:left w:val="nil"/>
              <w:bottom w:val="nil"/>
              <w:right w:val="single" w:sz="12" w:space="0" w:color="auto"/>
            </w:tcBorders>
          </w:tcPr>
          <w:p w14:paraId="27D0B491"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single" w:sz="4" w:space="0" w:color="auto"/>
              <w:left w:val="nil"/>
              <w:bottom w:val="nil"/>
              <w:right w:val="single" w:sz="12" w:space="0" w:color="auto"/>
            </w:tcBorders>
          </w:tcPr>
          <w:p w14:paraId="0CABDF58" w14:textId="77777777" w:rsidR="00173FB3" w:rsidRDefault="00173FB3">
            <w:pPr>
              <w:autoSpaceDE w:val="0"/>
              <w:autoSpaceDN w:val="0"/>
              <w:adjustRightInd w:val="0"/>
              <w:spacing w:after="0" w:line="240" w:lineRule="auto"/>
              <w:jc w:val="center"/>
              <w:rPr>
                <w:rFonts w:cs="Times New Roman"/>
                <w:color w:val="000000"/>
                <w:sz w:val="20"/>
                <w:szCs w:val="20"/>
              </w:rPr>
            </w:pPr>
            <w:proofErr w:type="spellStart"/>
            <w:r>
              <w:rPr>
                <w:rFonts w:cs="Times New Roman"/>
                <w:color w:val="000000"/>
                <w:sz w:val="20"/>
                <w:szCs w:val="20"/>
              </w:rPr>
              <w:t>Муници</w:t>
            </w:r>
            <w:proofErr w:type="spellEnd"/>
            <w:r>
              <w:rPr>
                <w:rFonts w:cs="Times New Roman"/>
                <w:color w:val="000000"/>
                <w:sz w:val="20"/>
                <w:szCs w:val="20"/>
              </w:rPr>
              <w:t>-</w:t>
            </w:r>
          </w:p>
        </w:tc>
        <w:tc>
          <w:tcPr>
            <w:tcW w:w="1253" w:type="dxa"/>
            <w:tcBorders>
              <w:top w:val="single" w:sz="4" w:space="0" w:color="auto"/>
              <w:left w:val="nil"/>
              <w:bottom w:val="nil"/>
              <w:right w:val="single" w:sz="12" w:space="0" w:color="auto"/>
            </w:tcBorders>
          </w:tcPr>
          <w:p w14:paraId="38A3DD14"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single" w:sz="4" w:space="0" w:color="auto"/>
              <w:left w:val="nil"/>
              <w:bottom w:val="nil"/>
              <w:right w:val="single" w:sz="12" w:space="0" w:color="auto"/>
            </w:tcBorders>
          </w:tcPr>
          <w:p w14:paraId="01652541" w14:textId="77777777" w:rsidR="00173FB3" w:rsidRDefault="00173FB3">
            <w:pPr>
              <w:autoSpaceDE w:val="0"/>
              <w:autoSpaceDN w:val="0"/>
              <w:adjustRightInd w:val="0"/>
              <w:spacing w:after="0" w:line="240" w:lineRule="auto"/>
              <w:jc w:val="center"/>
              <w:rPr>
                <w:rFonts w:cs="Times New Roman"/>
                <w:color w:val="000000"/>
                <w:sz w:val="20"/>
                <w:szCs w:val="20"/>
              </w:rPr>
            </w:pPr>
            <w:proofErr w:type="spellStart"/>
            <w:r>
              <w:rPr>
                <w:rFonts w:cs="Times New Roman"/>
                <w:color w:val="000000"/>
                <w:sz w:val="20"/>
                <w:szCs w:val="20"/>
              </w:rPr>
              <w:t>Муници</w:t>
            </w:r>
            <w:proofErr w:type="spellEnd"/>
            <w:r>
              <w:rPr>
                <w:rFonts w:cs="Times New Roman"/>
                <w:color w:val="000000"/>
                <w:sz w:val="20"/>
                <w:szCs w:val="20"/>
              </w:rPr>
              <w:t>-</w:t>
            </w:r>
          </w:p>
        </w:tc>
        <w:tc>
          <w:tcPr>
            <w:tcW w:w="1252" w:type="dxa"/>
            <w:tcBorders>
              <w:top w:val="single" w:sz="4" w:space="0" w:color="auto"/>
              <w:left w:val="nil"/>
              <w:bottom w:val="nil"/>
              <w:right w:val="single" w:sz="4" w:space="0" w:color="auto"/>
            </w:tcBorders>
          </w:tcPr>
          <w:p w14:paraId="2052F20D" w14:textId="77777777" w:rsidR="00173FB3" w:rsidRDefault="00173FB3">
            <w:pPr>
              <w:autoSpaceDE w:val="0"/>
              <w:autoSpaceDN w:val="0"/>
              <w:adjustRightInd w:val="0"/>
              <w:spacing w:after="0" w:line="240" w:lineRule="auto"/>
              <w:jc w:val="center"/>
              <w:rPr>
                <w:rFonts w:cs="Times New Roman"/>
                <w:color w:val="000000"/>
                <w:sz w:val="20"/>
                <w:szCs w:val="20"/>
              </w:rPr>
            </w:pPr>
          </w:p>
        </w:tc>
      </w:tr>
      <w:tr w:rsidR="00173FB3" w14:paraId="53582498" w14:textId="77777777" w:rsidTr="00173FB3">
        <w:trPr>
          <w:trHeight w:val="401"/>
        </w:trPr>
        <w:tc>
          <w:tcPr>
            <w:tcW w:w="1918" w:type="dxa"/>
            <w:tcBorders>
              <w:top w:val="nil"/>
              <w:left w:val="single" w:sz="4" w:space="0" w:color="auto"/>
              <w:bottom w:val="nil"/>
              <w:right w:val="single" w:sz="4" w:space="0" w:color="auto"/>
            </w:tcBorders>
          </w:tcPr>
          <w:p w14:paraId="4A923225" w14:textId="77777777" w:rsidR="00173FB3" w:rsidRDefault="00173FB3">
            <w:pPr>
              <w:autoSpaceDE w:val="0"/>
              <w:autoSpaceDN w:val="0"/>
              <w:adjustRightInd w:val="0"/>
              <w:spacing w:after="0" w:line="240" w:lineRule="auto"/>
              <w:rPr>
                <w:rFonts w:cs="Times New Roman"/>
                <w:color w:val="000000"/>
                <w:sz w:val="20"/>
                <w:szCs w:val="20"/>
              </w:rPr>
            </w:pPr>
          </w:p>
        </w:tc>
        <w:tc>
          <w:tcPr>
            <w:tcW w:w="1252" w:type="dxa"/>
            <w:tcBorders>
              <w:top w:val="nil"/>
              <w:left w:val="single" w:sz="4" w:space="0" w:color="auto"/>
              <w:bottom w:val="nil"/>
              <w:right w:val="single" w:sz="12" w:space="0" w:color="auto"/>
            </w:tcBorders>
          </w:tcPr>
          <w:p w14:paraId="659A9563" w14:textId="77777777" w:rsidR="00173FB3" w:rsidRDefault="00173FB3">
            <w:pPr>
              <w:autoSpaceDE w:val="0"/>
              <w:autoSpaceDN w:val="0"/>
              <w:adjustRightInd w:val="0"/>
              <w:spacing w:after="0" w:line="240" w:lineRule="auto"/>
              <w:jc w:val="center"/>
              <w:rPr>
                <w:rFonts w:cs="Times New Roman"/>
                <w:color w:val="000000"/>
                <w:sz w:val="20"/>
                <w:szCs w:val="20"/>
              </w:rPr>
            </w:pPr>
            <w:proofErr w:type="spellStart"/>
            <w:r>
              <w:rPr>
                <w:rFonts w:cs="Times New Roman"/>
                <w:color w:val="000000"/>
                <w:sz w:val="20"/>
                <w:szCs w:val="20"/>
              </w:rPr>
              <w:t>пальный</w:t>
            </w:r>
            <w:proofErr w:type="spellEnd"/>
          </w:p>
        </w:tc>
        <w:tc>
          <w:tcPr>
            <w:tcW w:w="1253" w:type="dxa"/>
            <w:tcBorders>
              <w:top w:val="nil"/>
              <w:left w:val="nil"/>
              <w:bottom w:val="nil"/>
              <w:right w:val="single" w:sz="12" w:space="0" w:color="auto"/>
            </w:tcBorders>
          </w:tcPr>
          <w:p w14:paraId="7661D453"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Поселение</w:t>
            </w:r>
          </w:p>
        </w:tc>
        <w:tc>
          <w:tcPr>
            <w:tcW w:w="1253" w:type="dxa"/>
            <w:tcBorders>
              <w:top w:val="nil"/>
              <w:left w:val="nil"/>
              <w:bottom w:val="nil"/>
              <w:right w:val="single" w:sz="12" w:space="0" w:color="auto"/>
            </w:tcBorders>
          </w:tcPr>
          <w:p w14:paraId="221B5A6E" w14:textId="77777777" w:rsidR="00173FB3" w:rsidRDefault="00173FB3">
            <w:pPr>
              <w:autoSpaceDE w:val="0"/>
              <w:autoSpaceDN w:val="0"/>
              <w:adjustRightInd w:val="0"/>
              <w:spacing w:after="0" w:line="240" w:lineRule="auto"/>
              <w:jc w:val="center"/>
              <w:rPr>
                <w:rFonts w:cs="Times New Roman"/>
                <w:color w:val="000000"/>
                <w:sz w:val="20"/>
                <w:szCs w:val="20"/>
              </w:rPr>
            </w:pPr>
            <w:proofErr w:type="spellStart"/>
            <w:r>
              <w:rPr>
                <w:rFonts w:cs="Times New Roman"/>
                <w:color w:val="000000"/>
                <w:sz w:val="20"/>
                <w:szCs w:val="20"/>
              </w:rPr>
              <w:t>пальный</w:t>
            </w:r>
            <w:proofErr w:type="spellEnd"/>
          </w:p>
        </w:tc>
        <w:tc>
          <w:tcPr>
            <w:tcW w:w="1253" w:type="dxa"/>
            <w:tcBorders>
              <w:top w:val="nil"/>
              <w:left w:val="nil"/>
              <w:bottom w:val="nil"/>
              <w:right w:val="single" w:sz="12" w:space="0" w:color="auto"/>
            </w:tcBorders>
          </w:tcPr>
          <w:p w14:paraId="0E69058E"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Поселение</w:t>
            </w:r>
          </w:p>
        </w:tc>
        <w:tc>
          <w:tcPr>
            <w:tcW w:w="1253" w:type="dxa"/>
            <w:tcBorders>
              <w:top w:val="nil"/>
              <w:left w:val="nil"/>
              <w:bottom w:val="nil"/>
              <w:right w:val="single" w:sz="12" w:space="0" w:color="auto"/>
            </w:tcBorders>
          </w:tcPr>
          <w:p w14:paraId="6E06D906" w14:textId="77777777" w:rsidR="00173FB3" w:rsidRDefault="00173FB3">
            <w:pPr>
              <w:autoSpaceDE w:val="0"/>
              <w:autoSpaceDN w:val="0"/>
              <w:adjustRightInd w:val="0"/>
              <w:spacing w:after="0" w:line="240" w:lineRule="auto"/>
              <w:jc w:val="center"/>
              <w:rPr>
                <w:rFonts w:cs="Times New Roman"/>
                <w:color w:val="000000"/>
                <w:sz w:val="20"/>
                <w:szCs w:val="20"/>
              </w:rPr>
            </w:pPr>
            <w:proofErr w:type="spellStart"/>
            <w:r>
              <w:rPr>
                <w:rFonts w:cs="Times New Roman"/>
                <w:color w:val="000000"/>
                <w:sz w:val="20"/>
                <w:szCs w:val="20"/>
              </w:rPr>
              <w:t>пальный</w:t>
            </w:r>
            <w:proofErr w:type="spellEnd"/>
          </w:p>
        </w:tc>
        <w:tc>
          <w:tcPr>
            <w:tcW w:w="1252" w:type="dxa"/>
            <w:tcBorders>
              <w:top w:val="nil"/>
              <w:left w:val="nil"/>
              <w:bottom w:val="nil"/>
              <w:right w:val="single" w:sz="4" w:space="0" w:color="auto"/>
            </w:tcBorders>
          </w:tcPr>
          <w:p w14:paraId="17C09D1D"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Поселение</w:t>
            </w:r>
          </w:p>
        </w:tc>
      </w:tr>
      <w:tr w:rsidR="00173FB3" w14:paraId="6916932B" w14:textId="77777777" w:rsidTr="00173FB3">
        <w:trPr>
          <w:trHeight w:val="254"/>
        </w:trPr>
        <w:tc>
          <w:tcPr>
            <w:tcW w:w="1918" w:type="dxa"/>
            <w:tcBorders>
              <w:top w:val="nil"/>
              <w:left w:val="single" w:sz="4" w:space="0" w:color="auto"/>
              <w:bottom w:val="single" w:sz="12" w:space="0" w:color="auto"/>
              <w:right w:val="single" w:sz="4" w:space="0" w:color="auto"/>
            </w:tcBorders>
          </w:tcPr>
          <w:p w14:paraId="7780CADC" w14:textId="77777777" w:rsidR="00173FB3" w:rsidRDefault="00173FB3">
            <w:pPr>
              <w:autoSpaceDE w:val="0"/>
              <w:autoSpaceDN w:val="0"/>
              <w:adjustRightInd w:val="0"/>
              <w:spacing w:after="0" w:line="240" w:lineRule="auto"/>
              <w:rPr>
                <w:rFonts w:cs="Times New Roman"/>
                <w:color w:val="000000"/>
                <w:sz w:val="20"/>
                <w:szCs w:val="20"/>
              </w:rPr>
            </w:pPr>
          </w:p>
        </w:tc>
        <w:tc>
          <w:tcPr>
            <w:tcW w:w="1252" w:type="dxa"/>
            <w:tcBorders>
              <w:top w:val="nil"/>
              <w:left w:val="single" w:sz="4" w:space="0" w:color="auto"/>
              <w:bottom w:val="single" w:sz="12" w:space="0" w:color="auto"/>
              <w:right w:val="single" w:sz="12" w:space="0" w:color="auto"/>
            </w:tcBorders>
          </w:tcPr>
          <w:p w14:paraId="22F34C7D"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район</w:t>
            </w:r>
          </w:p>
        </w:tc>
        <w:tc>
          <w:tcPr>
            <w:tcW w:w="1253" w:type="dxa"/>
            <w:tcBorders>
              <w:top w:val="nil"/>
              <w:left w:val="nil"/>
              <w:bottom w:val="single" w:sz="12" w:space="0" w:color="auto"/>
              <w:right w:val="single" w:sz="12" w:space="0" w:color="auto"/>
            </w:tcBorders>
          </w:tcPr>
          <w:p w14:paraId="6ACA26E8"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1253" w:type="dxa"/>
            <w:tcBorders>
              <w:top w:val="nil"/>
              <w:left w:val="nil"/>
              <w:bottom w:val="single" w:sz="12" w:space="0" w:color="auto"/>
              <w:right w:val="single" w:sz="12" w:space="0" w:color="auto"/>
            </w:tcBorders>
          </w:tcPr>
          <w:p w14:paraId="684387C4"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район</w:t>
            </w:r>
          </w:p>
        </w:tc>
        <w:tc>
          <w:tcPr>
            <w:tcW w:w="1253" w:type="dxa"/>
            <w:tcBorders>
              <w:top w:val="nil"/>
              <w:left w:val="nil"/>
              <w:bottom w:val="single" w:sz="12" w:space="0" w:color="auto"/>
              <w:right w:val="single" w:sz="12" w:space="0" w:color="auto"/>
            </w:tcBorders>
          </w:tcPr>
          <w:p w14:paraId="01BC6337" w14:textId="77777777" w:rsidR="00173FB3" w:rsidRDefault="00173FB3">
            <w:pPr>
              <w:autoSpaceDE w:val="0"/>
              <w:autoSpaceDN w:val="0"/>
              <w:adjustRightInd w:val="0"/>
              <w:spacing w:after="0" w:line="240" w:lineRule="auto"/>
              <w:jc w:val="right"/>
              <w:rPr>
                <w:rFonts w:ascii="Calibri" w:hAnsi="Calibri" w:cs="Calibri"/>
                <w:color w:val="000000"/>
                <w:sz w:val="22"/>
              </w:rPr>
            </w:pPr>
          </w:p>
        </w:tc>
        <w:tc>
          <w:tcPr>
            <w:tcW w:w="1253" w:type="dxa"/>
            <w:tcBorders>
              <w:top w:val="nil"/>
              <w:left w:val="nil"/>
              <w:bottom w:val="single" w:sz="12" w:space="0" w:color="auto"/>
              <w:right w:val="single" w:sz="12" w:space="0" w:color="auto"/>
            </w:tcBorders>
          </w:tcPr>
          <w:p w14:paraId="3336F5DF"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район</w:t>
            </w:r>
          </w:p>
        </w:tc>
        <w:tc>
          <w:tcPr>
            <w:tcW w:w="1252" w:type="dxa"/>
            <w:tcBorders>
              <w:top w:val="nil"/>
              <w:left w:val="nil"/>
              <w:bottom w:val="single" w:sz="12" w:space="0" w:color="auto"/>
              <w:right w:val="single" w:sz="4" w:space="0" w:color="auto"/>
            </w:tcBorders>
          </w:tcPr>
          <w:p w14:paraId="5E832B07" w14:textId="77777777" w:rsidR="00173FB3" w:rsidRDefault="00173FB3">
            <w:pPr>
              <w:autoSpaceDE w:val="0"/>
              <w:autoSpaceDN w:val="0"/>
              <w:adjustRightInd w:val="0"/>
              <w:spacing w:after="0" w:line="240" w:lineRule="auto"/>
              <w:jc w:val="right"/>
              <w:rPr>
                <w:rFonts w:ascii="Calibri" w:hAnsi="Calibri" w:cs="Calibri"/>
                <w:color w:val="000000"/>
                <w:sz w:val="22"/>
              </w:rPr>
            </w:pPr>
          </w:p>
        </w:tc>
      </w:tr>
      <w:tr w:rsidR="00173FB3" w14:paraId="459681DC" w14:textId="77777777" w:rsidTr="00173FB3">
        <w:trPr>
          <w:trHeight w:val="302"/>
        </w:trPr>
        <w:tc>
          <w:tcPr>
            <w:tcW w:w="1918" w:type="dxa"/>
            <w:tcBorders>
              <w:top w:val="nil"/>
              <w:left w:val="single" w:sz="4" w:space="0" w:color="auto"/>
              <w:bottom w:val="single" w:sz="12" w:space="0" w:color="auto"/>
              <w:right w:val="single" w:sz="4" w:space="0" w:color="auto"/>
            </w:tcBorders>
          </w:tcPr>
          <w:p w14:paraId="2218BA7B"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А</w:t>
            </w:r>
          </w:p>
        </w:tc>
        <w:tc>
          <w:tcPr>
            <w:tcW w:w="1252" w:type="dxa"/>
            <w:tcBorders>
              <w:top w:val="nil"/>
              <w:left w:val="single" w:sz="4" w:space="0" w:color="auto"/>
              <w:bottom w:val="single" w:sz="12" w:space="0" w:color="auto"/>
              <w:right w:val="single" w:sz="12" w:space="0" w:color="auto"/>
            </w:tcBorders>
          </w:tcPr>
          <w:p w14:paraId="29B6BCB4"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1</w:t>
            </w:r>
          </w:p>
        </w:tc>
        <w:tc>
          <w:tcPr>
            <w:tcW w:w="1253" w:type="dxa"/>
            <w:tcBorders>
              <w:top w:val="nil"/>
              <w:left w:val="nil"/>
              <w:bottom w:val="single" w:sz="12" w:space="0" w:color="auto"/>
              <w:right w:val="single" w:sz="12" w:space="0" w:color="auto"/>
            </w:tcBorders>
          </w:tcPr>
          <w:p w14:paraId="62720BD2"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2</w:t>
            </w:r>
          </w:p>
        </w:tc>
        <w:tc>
          <w:tcPr>
            <w:tcW w:w="1253" w:type="dxa"/>
            <w:tcBorders>
              <w:top w:val="nil"/>
              <w:left w:val="nil"/>
              <w:bottom w:val="single" w:sz="12" w:space="0" w:color="auto"/>
              <w:right w:val="single" w:sz="12" w:space="0" w:color="auto"/>
            </w:tcBorders>
          </w:tcPr>
          <w:p w14:paraId="4C3C6D9A"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3</w:t>
            </w:r>
          </w:p>
        </w:tc>
        <w:tc>
          <w:tcPr>
            <w:tcW w:w="1253" w:type="dxa"/>
            <w:tcBorders>
              <w:top w:val="nil"/>
              <w:left w:val="nil"/>
              <w:bottom w:val="single" w:sz="12" w:space="0" w:color="auto"/>
              <w:right w:val="single" w:sz="12" w:space="0" w:color="auto"/>
            </w:tcBorders>
          </w:tcPr>
          <w:p w14:paraId="45457F84"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4</w:t>
            </w:r>
          </w:p>
        </w:tc>
        <w:tc>
          <w:tcPr>
            <w:tcW w:w="1253" w:type="dxa"/>
            <w:tcBorders>
              <w:top w:val="nil"/>
              <w:left w:val="nil"/>
              <w:bottom w:val="single" w:sz="12" w:space="0" w:color="auto"/>
              <w:right w:val="single" w:sz="12" w:space="0" w:color="auto"/>
            </w:tcBorders>
          </w:tcPr>
          <w:p w14:paraId="1639CB3D"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5</w:t>
            </w:r>
          </w:p>
        </w:tc>
        <w:tc>
          <w:tcPr>
            <w:tcW w:w="1252" w:type="dxa"/>
            <w:tcBorders>
              <w:top w:val="nil"/>
              <w:left w:val="nil"/>
              <w:bottom w:val="single" w:sz="12" w:space="0" w:color="auto"/>
              <w:right w:val="single" w:sz="4" w:space="0" w:color="auto"/>
            </w:tcBorders>
          </w:tcPr>
          <w:p w14:paraId="4236A64C"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6</w:t>
            </w:r>
          </w:p>
        </w:tc>
      </w:tr>
      <w:tr w:rsidR="00173FB3" w14:paraId="7435E9D4" w14:textId="77777777" w:rsidTr="00173FB3">
        <w:trPr>
          <w:trHeight w:val="302"/>
        </w:trPr>
        <w:tc>
          <w:tcPr>
            <w:tcW w:w="1918" w:type="dxa"/>
            <w:tcBorders>
              <w:top w:val="nil"/>
              <w:left w:val="single" w:sz="4" w:space="0" w:color="auto"/>
              <w:bottom w:val="single" w:sz="12" w:space="0" w:color="auto"/>
              <w:right w:val="single" w:sz="4" w:space="0" w:color="auto"/>
            </w:tcBorders>
          </w:tcPr>
          <w:p w14:paraId="3A009D01" w14:textId="77777777" w:rsidR="00173FB3" w:rsidRDefault="00173FB3">
            <w:pPr>
              <w:autoSpaceDE w:val="0"/>
              <w:autoSpaceDN w:val="0"/>
              <w:adjustRightInd w:val="0"/>
              <w:spacing w:after="0" w:line="240" w:lineRule="auto"/>
              <w:rPr>
                <w:rFonts w:cs="Times New Roman"/>
                <w:color w:val="000000"/>
                <w:sz w:val="20"/>
                <w:szCs w:val="20"/>
              </w:rPr>
            </w:pPr>
            <w:r>
              <w:rPr>
                <w:rFonts w:cs="Times New Roman"/>
                <w:color w:val="000000"/>
                <w:sz w:val="20"/>
                <w:szCs w:val="20"/>
              </w:rPr>
              <w:t>НДФЛ</w:t>
            </w:r>
          </w:p>
        </w:tc>
        <w:tc>
          <w:tcPr>
            <w:tcW w:w="1252" w:type="dxa"/>
            <w:tcBorders>
              <w:top w:val="nil"/>
              <w:left w:val="single" w:sz="4" w:space="0" w:color="auto"/>
              <w:bottom w:val="single" w:sz="12" w:space="0" w:color="auto"/>
              <w:right w:val="single" w:sz="12" w:space="0" w:color="auto"/>
            </w:tcBorders>
          </w:tcPr>
          <w:p w14:paraId="4493FF29"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nil"/>
              <w:left w:val="nil"/>
              <w:bottom w:val="single" w:sz="12" w:space="0" w:color="auto"/>
              <w:right w:val="single" w:sz="12" w:space="0" w:color="auto"/>
            </w:tcBorders>
          </w:tcPr>
          <w:p w14:paraId="7CB0B2E4"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2</w:t>
            </w:r>
          </w:p>
        </w:tc>
        <w:tc>
          <w:tcPr>
            <w:tcW w:w="1253" w:type="dxa"/>
            <w:tcBorders>
              <w:top w:val="nil"/>
              <w:left w:val="nil"/>
              <w:bottom w:val="single" w:sz="12" w:space="0" w:color="auto"/>
              <w:right w:val="single" w:sz="12" w:space="0" w:color="auto"/>
            </w:tcBorders>
          </w:tcPr>
          <w:p w14:paraId="21CBBD5B"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nil"/>
              <w:left w:val="nil"/>
              <w:bottom w:val="single" w:sz="12" w:space="0" w:color="auto"/>
              <w:right w:val="single" w:sz="12" w:space="0" w:color="auto"/>
            </w:tcBorders>
          </w:tcPr>
          <w:p w14:paraId="202C0E86"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2</w:t>
            </w:r>
          </w:p>
        </w:tc>
        <w:tc>
          <w:tcPr>
            <w:tcW w:w="1253" w:type="dxa"/>
            <w:tcBorders>
              <w:top w:val="nil"/>
              <w:left w:val="nil"/>
              <w:bottom w:val="single" w:sz="12" w:space="0" w:color="auto"/>
              <w:right w:val="single" w:sz="12" w:space="0" w:color="auto"/>
            </w:tcBorders>
          </w:tcPr>
          <w:p w14:paraId="5535E293"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2" w:type="dxa"/>
            <w:tcBorders>
              <w:top w:val="nil"/>
              <w:left w:val="nil"/>
              <w:bottom w:val="single" w:sz="12" w:space="0" w:color="auto"/>
              <w:right w:val="single" w:sz="4" w:space="0" w:color="auto"/>
            </w:tcBorders>
          </w:tcPr>
          <w:p w14:paraId="0F420E93"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2</w:t>
            </w:r>
          </w:p>
        </w:tc>
      </w:tr>
      <w:tr w:rsidR="00173FB3" w14:paraId="02875380" w14:textId="77777777" w:rsidTr="00173FB3">
        <w:trPr>
          <w:trHeight w:val="302"/>
        </w:trPr>
        <w:tc>
          <w:tcPr>
            <w:tcW w:w="1918" w:type="dxa"/>
            <w:tcBorders>
              <w:top w:val="nil"/>
              <w:left w:val="single" w:sz="4" w:space="0" w:color="auto"/>
              <w:bottom w:val="single" w:sz="12" w:space="0" w:color="auto"/>
              <w:right w:val="single" w:sz="4" w:space="0" w:color="auto"/>
            </w:tcBorders>
          </w:tcPr>
          <w:p w14:paraId="53584E58" w14:textId="77777777" w:rsidR="00173FB3" w:rsidRDefault="00173FB3">
            <w:pPr>
              <w:autoSpaceDE w:val="0"/>
              <w:autoSpaceDN w:val="0"/>
              <w:adjustRightInd w:val="0"/>
              <w:spacing w:after="0" w:line="240" w:lineRule="auto"/>
              <w:rPr>
                <w:rFonts w:cs="Times New Roman"/>
                <w:color w:val="000000"/>
                <w:sz w:val="20"/>
                <w:szCs w:val="20"/>
              </w:rPr>
            </w:pPr>
            <w:r>
              <w:rPr>
                <w:rFonts w:cs="Times New Roman"/>
                <w:color w:val="000000"/>
                <w:sz w:val="20"/>
                <w:szCs w:val="20"/>
              </w:rPr>
              <w:t>ЕСХН</w:t>
            </w:r>
          </w:p>
        </w:tc>
        <w:tc>
          <w:tcPr>
            <w:tcW w:w="1252" w:type="dxa"/>
            <w:tcBorders>
              <w:top w:val="nil"/>
              <w:left w:val="single" w:sz="4" w:space="0" w:color="auto"/>
              <w:bottom w:val="single" w:sz="12" w:space="0" w:color="auto"/>
              <w:right w:val="single" w:sz="12" w:space="0" w:color="auto"/>
            </w:tcBorders>
          </w:tcPr>
          <w:p w14:paraId="7DC26832"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nil"/>
              <w:left w:val="nil"/>
              <w:bottom w:val="single" w:sz="12" w:space="0" w:color="auto"/>
              <w:right w:val="single" w:sz="12" w:space="0" w:color="auto"/>
            </w:tcBorders>
          </w:tcPr>
          <w:p w14:paraId="26244B63"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35</w:t>
            </w:r>
          </w:p>
        </w:tc>
        <w:tc>
          <w:tcPr>
            <w:tcW w:w="1253" w:type="dxa"/>
            <w:tcBorders>
              <w:top w:val="nil"/>
              <w:left w:val="nil"/>
              <w:bottom w:val="single" w:sz="12" w:space="0" w:color="auto"/>
              <w:right w:val="single" w:sz="12" w:space="0" w:color="auto"/>
            </w:tcBorders>
          </w:tcPr>
          <w:p w14:paraId="596CED4E"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nil"/>
              <w:left w:val="nil"/>
              <w:bottom w:val="single" w:sz="12" w:space="0" w:color="auto"/>
              <w:right w:val="single" w:sz="12" w:space="0" w:color="auto"/>
            </w:tcBorders>
          </w:tcPr>
          <w:p w14:paraId="42D8A918"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35</w:t>
            </w:r>
          </w:p>
        </w:tc>
        <w:tc>
          <w:tcPr>
            <w:tcW w:w="1253" w:type="dxa"/>
            <w:tcBorders>
              <w:top w:val="nil"/>
              <w:left w:val="nil"/>
              <w:bottom w:val="single" w:sz="12" w:space="0" w:color="auto"/>
              <w:right w:val="single" w:sz="12" w:space="0" w:color="auto"/>
            </w:tcBorders>
          </w:tcPr>
          <w:p w14:paraId="0CDBDCCE"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2" w:type="dxa"/>
            <w:tcBorders>
              <w:top w:val="nil"/>
              <w:left w:val="nil"/>
              <w:bottom w:val="single" w:sz="12" w:space="0" w:color="auto"/>
              <w:right w:val="single" w:sz="4" w:space="0" w:color="auto"/>
            </w:tcBorders>
          </w:tcPr>
          <w:p w14:paraId="69B29191"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35</w:t>
            </w:r>
          </w:p>
        </w:tc>
      </w:tr>
      <w:tr w:rsidR="00173FB3" w14:paraId="11000433" w14:textId="77777777" w:rsidTr="00173FB3">
        <w:trPr>
          <w:trHeight w:val="535"/>
        </w:trPr>
        <w:tc>
          <w:tcPr>
            <w:tcW w:w="3170" w:type="dxa"/>
            <w:gridSpan w:val="2"/>
            <w:tcBorders>
              <w:top w:val="nil"/>
              <w:left w:val="single" w:sz="4" w:space="0" w:color="auto"/>
              <w:bottom w:val="single" w:sz="4" w:space="0" w:color="auto"/>
              <w:right w:val="single" w:sz="12" w:space="0" w:color="auto"/>
            </w:tcBorders>
          </w:tcPr>
          <w:p w14:paraId="1C9B1797" w14:textId="77777777" w:rsidR="00173FB3" w:rsidRDefault="00173FB3">
            <w:pPr>
              <w:autoSpaceDE w:val="0"/>
              <w:autoSpaceDN w:val="0"/>
              <w:adjustRightInd w:val="0"/>
              <w:spacing w:after="0" w:line="240" w:lineRule="auto"/>
              <w:rPr>
                <w:rFonts w:cs="Times New Roman"/>
                <w:color w:val="000000"/>
                <w:sz w:val="20"/>
                <w:szCs w:val="20"/>
              </w:rPr>
            </w:pPr>
            <w:r>
              <w:rPr>
                <w:rFonts w:cs="Times New Roman"/>
                <w:color w:val="000000"/>
                <w:sz w:val="20"/>
                <w:szCs w:val="20"/>
              </w:rPr>
              <w:t>Налог на имущество физических лиц</w:t>
            </w:r>
          </w:p>
        </w:tc>
        <w:tc>
          <w:tcPr>
            <w:tcW w:w="1253" w:type="dxa"/>
            <w:tcBorders>
              <w:top w:val="nil"/>
              <w:left w:val="nil"/>
              <w:bottom w:val="single" w:sz="4" w:space="0" w:color="auto"/>
              <w:right w:val="single" w:sz="12" w:space="0" w:color="auto"/>
            </w:tcBorders>
          </w:tcPr>
          <w:p w14:paraId="5557EAD8"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100</w:t>
            </w:r>
          </w:p>
        </w:tc>
        <w:tc>
          <w:tcPr>
            <w:tcW w:w="1253" w:type="dxa"/>
            <w:tcBorders>
              <w:top w:val="nil"/>
              <w:left w:val="nil"/>
              <w:bottom w:val="single" w:sz="4" w:space="0" w:color="auto"/>
              <w:right w:val="single" w:sz="12" w:space="0" w:color="auto"/>
            </w:tcBorders>
          </w:tcPr>
          <w:p w14:paraId="28D94852"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3" w:type="dxa"/>
            <w:tcBorders>
              <w:top w:val="nil"/>
              <w:left w:val="nil"/>
              <w:bottom w:val="single" w:sz="4" w:space="0" w:color="auto"/>
              <w:right w:val="single" w:sz="12" w:space="0" w:color="auto"/>
            </w:tcBorders>
          </w:tcPr>
          <w:p w14:paraId="32B84230"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100</w:t>
            </w:r>
          </w:p>
        </w:tc>
        <w:tc>
          <w:tcPr>
            <w:tcW w:w="1253" w:type="dxa"/>
            <w:tcBorders>
              <w:top w:val="nil"/>
              <w:left w:val="nil"/>
              <w:bottom w:val="single" w:sz="4" w:space="0" w:color="auto"/>
              <w:right w:val="single" w:sz="12" w:space="0" w:color="auto"/>
            </w:tcBorders>
          </w:tcPr>
          <w:p w14:paraId="61D00174" w14:textId="77777777" w:rsidR="00173FB3" w:rsidRDefault="00173FB3">
            <w:pPr>
              <w:autoSpaceDE w:val="0"/>
              <w:autoSpaceDN w:val="0"/>
              <w:adjustRightInd w:val="0"/>
              <w:spacing w:after="0" w:line="240" w:lineRule="auto"/>
              <w:jc w:val="center"/>
              <w:rPr>
                <w:rFonts w:cs="Times New Roman"/>
                <w:color w:val="000000"/>
                <w:sz w:val="20"/>
                <w:szCs w:val="20"/>
              </w:rPr>
            </w:pPr>
          </w:p>
        </w:tc>
        <w:tc>
          <w:tcPr>
            <w:tcW w:w="1252" w:type="dxa"/>
            <w:tcBorders>
              <w:top w:val="nil"/>
              <w:left w:val="nil"/>
              <w:bottom w:val="single" w:sz="4" w:space="0" w:color="auto"/>
              <w:right w:val="single" w:sz="4" w:space="0" w:color="auto"/>
            </w:tcBorders>
          </w:tcPr>
          <w:p w14:paraId="03D4AD10" w14:textId="77777777" w:rsidR="00173FB3" w:rsidRDefault="00173FB3">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100</w:t>
            </w:r>
          </w:p>
        </w:tc>
      </w:tr>
    </w:tbl>
    <w:p w14:paraId="6F5E66B2" w14:textId="1396BBB2" w:rsidR="005C111D" w:rsidRDefault="005C111D" w:rsidP="00173FB3">
      <w:pPr>
        <w:pStyle w:val="ConsTitle"/>
        <w:widowControl/>
        <w:rPr>
          <w:rFonts w:ascii="Times New Roman" w:hAnsi="Times New Roman" w:cs="Times New Roman"/>
          <w:b w:val="0"/>
          <w:sz w:val="20"/>
          <w:szCs w:val="20"/>
        </w:rPr>
      </w:pPr>
    </w:p>
    <w:p w14:paraId="18AB470D" w14:textId="7DD177B7" w:rsidR="005C111D" w:rsidRDefault="005C111D" w:rsidP="008E1FAD">
      <w:pPr>
        <w:pStyle w:val="ConsTitle"/>
        <w:widowControl/>
        <w:jc w:val="right"/>
        <w:rPr>
          <w:rFonts w:ascii="Times New Roman" w:hAnsi="Times New Roman" w:cs="Times New Roman"/>
          <w:b w:val="0"/>
          <w:sz w:val="20"/>
          <w:szCs w:val="20"/>
        </w:rPr>
      </w:pPr>
    </w:p>
    <w:p w14:paraId="67EA97F2" w14:textId="2DD4117B" w:rsidR="005C111D" w:rsidRDefault="005C111D" w:rsidP="008E1FAD">
      <w:pPr>
        <w:pStyle w:val="ConsTitle"/>
        <w:widowControl/>
        <w:jc w:val="right"/>
        <w:rPr>
          <w:rFonts w:ascii="Times New Roman" w:hAnsi="Times New Roman" w:cs="Times New Roman"/>
          <w:b w:val="0"/>
          <w:sz w:val="20"/>
          <w:szCs w:val="20"/>
        </w:rPr>
      </w:pPr>
    </w:p>
    <w:p w14:paraId="3BAF6B1C" w14:textId="53ACD954" w:rsidR="005C111D" w:rsidRDefault="005C111D" w:rsidP="008E1FAD">
      <w:pPr>
        <w:pStyle w:val="ConsTitle"/>
        <w:widowControl/>
        <w:jc w:val="right"/>
        <w:rPr>
          <w:rFonts w:ascii="Times New Roman" w:hAnsi="Times New Roman" w:cs="Times New Roman"/>
          <w:b w:val="0"/>
          <w:sz w:val="20"/>
          <w:szCs w:val="20"/>
        </w:rPr>
      </w:pPr>
    </w:p>
    <w:p w14:paraId="291A4249" w14:textId="6F6DAB08" w:rsidR="005C111D" w:rsidRDefault="005C111D" w:rsidP="008E1FAD">
      <w:pPr>
        <w:pStyle w:val="ConsTitle"/>
        <w:widowControl/>
        <w:jc w:val="right"/>
        <w:rPr>
          <w:rFonts w:ascii="Times New Roman" w:hAnsi="Times New Roman" w:cs="Times New Roman"/>
          <w:b w:val="0"/>
          <w:sz w:val="20"/>
          <w:szCs w:val="20"/>
        </w:rPr>
      </w:pPr>
    </w:p>
    <w:p w14:paraId="5D473ACE" w14:textId="10A7D611" w:rsidR="005C111D" w:rsidRDefault="005C111D" w:rsidP="008E1FAD">
      <w:pPr>
        <w:pStyle w:val="ConsTitle"/>
        <w:widowControl/>
        <w:jc w:val="right"/>
        <w:rPr>
          <w:rFonts w:ascii="Times New Roman" w:hAnsi="Times New Roman" w:cs="Times New Roman"/>
          <w:b w:val="0"/>
          <w:sz w:val="20"/>
          <w:szCs w:val="20"/>
        </w:rPr>
      </w:pPr>
    </w:p>
    <w:p w14:paraId="11CC0CDD" w14:textId="5C164716" w:rsidR="005C111D" w:rsidRDefault="005C111D" w:rsidP="008E1FAD">
      <w:pPr>
        <w:pStyle w:val="ConsTitle"/>
        <w:widowControl/>
        <w:jc w:val="right"/>
        <w:rPr>
          <w:rFonts w:ascii="Times New Roman" w:hAnsi="Times New Roman" w:cs="Times New Roman"/>
          <w:b w:val="0"/>
          <w:sz w:val="20"/>
          <w:szCs w:val="20"/>
        </w:rPr>
      </w:pPr>
    </w:p>
    <w:p w14:paraId="5DB1F7CC" w14:textId="0F7C4107" w:rsidR="005C111D" w:rsidRDefault="005C111D" w:rsidP="008E1FAD">
      <w:pPr>
        <w:pStyle w:val="ConsTitle"/>
        <w:widowControl/>
        <w:jc w:val="right"/>
        <w:rPr>
          <w:rFonts w:ascii="Times New Roman" w:hAnsi="Times New Roman" w:cs="Times New Roman"/>
          <w:b w:val="0"/>
          <w:sz w:val="20"/>
          <w:szCs w:val="20"/>
        </w:rPr>
      </w:pPr>
    </w:p>
    <w:p w14:paraId="2CD75CF2" w14:textId="5D157A9E" w:rsidR="005C111D" w:rsidRDefault="005C111D" w:rsidP="008E1FAD">
      <w:pPr>
        <w:pStyle w:val="ConsTitle"/>
        <w:widowControl/>
        <w:jc w:val="right"/>
        <w:rPr>
          <w:rFonts w:ascii="Times New Roman" w:hAnsi="Times New Roman" w:cs="Times New Roman"/>
          <w:b w:val="0"/>
          <w:sz w:val="20"/>
          <w:szCs w:val="20"/>
        </w:rPr>
      </w:pPr>
    </w:p>
    <w:p w14:paraId="1C0DDCE9" w14:textId="5AE0A47E" w:rsidR="005C111D" w:rsidRDefault="005C111D" w:rsidP="008E1FAD">
      <w:pPr>
        <w:pStyle w:val="ConsTitle"/>
        <w:widowControl/>
        <w:jc w:val="right"/>
        <w:rPr>
          <w:rFonts w:ascii="Times New Roman" w:hAnsi="Times New Roman" w:cs="Times New Roman"/>
          <w:b w:val="0"/>
          <w:sz w:val="20"/>
          <w:szCs w:val="20"/>
        </w:rPr>
      </w:pPr>
    </w:p>
    <w:p w14:paraId="77136B68" w14:textId="3F0C7BBA" w:rsidR="005C111D" w:rsidRDefault="005C111D" w:rsidP="008E1FAD">
      <w:pPr>
        <w:pStyle w:val="ConsTitle"/>
        <w:widowControl/>
        <w:jc w:val="right"/>
        <w:rPr>
          <w:rFonts w:ascii="Times New Roman" w:hAnsi="Times New Roman" w:cs="Times New Roman"/>
          <w:b w:val="0"/>
          <w:sz w:val="20"/>
          <w:szCs w:val="20"/>
        </w:rPr>
      </w:pPr>
    </w:p>
    <w:p w14:paraId="5CF36DA7" w14:textId="77777777" w:rsidR="005C111D" w:rsidRDefault="005C111D" w:rsidP="008E1FAD">
      <w:pPr>
        <w:pStyle w:val="ConsTitle"/>
        <w:widowControl/>
        <w:jc w:val="right"/>
        <w:rPr>
          <w:rFonts w:ascii="Times New Roman" w:hAnsi="Times New Roman" w:cs="Times New Roman"/>
          <w:b w:val="0"/>
          <w:sz w:val="20"/>
          <w:szCs w:val="20"/>
        </w:rPr>
      </w:pPr>
    </w:p>
    <w:p w14:paraId="526C079B" w14:textId="156CB93A" w:rsidR="003C6DDF" w:rsidRDefault="003C6DDF" w:rsidP="008E1FAD">
      <w:pPr>
        <w:pStyle w:val="ConsTitle"/>
        <w:widowControl/>
        <w:jc w:val="right"/>
        <w:rPr>
          <w:rFonts w:ascii="Times New Roman" w:hAnsi="Times New Roman" w:cs="Times New Roman"/>
          <w:b w:val="0"/>
          <w:sz w:val="20"/>
          <w:szCs w:val="20"/>
        </w:rPr>
      </w:pPr>
    </w:p>
    <w:p w14:paraId="070A997A" w14:textId="3CAE81A9" w:rsidR="003C6DDF" w:rsidRDefault="003C6DDF" w:rsidP="008E1FAD">
      <w:pPr>
        <w:pStyle w:val="ConsTitle"/>
        <w:widowControl/>
        <w:jc w:val="right"/>
        <w:rPr>
          <w:rFonts w:ascii="Times New Roman" w:hAnsi="Times New Roman" w:cs="Times New Roman"/>
          <w:b w:val="0"/>
          <w:sz w:val="20"/>
          <w:szCs w:val="20"/>
        </w:rPr>
      </w:pPr>
    </w:p>
    <w:p w14:paraId="0DB10DE9" w14:textId="5C6F4B21" w:rsidR="003C6DDF" w:rsidRDefault="003C6DDF" w:rsidP="008E1FAD">
      <w:pPr>
        <w:pStyle w:val="ConsTitle"/>
        <w:widowControl/>
        <w:jc w:val="right"/>
        <w:rPr>
          <w:rFonts w:ascii="Times New Roman" w:hAnsi="Times New Roman" w:cs="Times New Roman"/>
          <w:b w:val="0"/>
          <w:sz w:val="20"/>
          <w:szCs w:val="20"/>
        </w:rPr>
      </w:pPr>
    </w:p>
    <w:p w14:paraId="34A226A0" w14:textId="4BB0A8B5" w:rsidR="003C6DDF" w:rsidRDefault="003C6DDF" w:rsidP="008E1FAD">
      <w:pPr>
        <w:pStyle w:val="ConsTitle"/>
        <w:widowControl/>
        <w:jc w:val="right"/>
        <w:rPr>
          <w:rFonts w:ascii="Times New Roman" w:hAnsi="Times New Roman" w:cs="Times New Roman"/>
          <w:b w:val="0"/>
          <w:sz w:val="20"/>
          <w:szCs w:val="20"/>
        </w:rPr>
      </w:pPr>
    </w:p>
    <w:p w14:paraId="534506C3" w14:textId="77777777" w:rsidR="003C6DDF" w:rsidRDefault="003C6DDF" w:rsidP="008E1FAD">
      <w:pPr>
        <w:pStyle w:val="ConsTitle"/>
        <w:widowControl/>
        <w:jc w:val="right"/>
        <w:rPr>
          <w:rFonts w:ascii="Times New Roman" w:hAnsi="Times New Roman" w:cs="Times New Roman"/>
          <w:b w:val="0"/>
          <w:sz w:val="20"/>
          <w:szCs w:val="20"/>
        </w:rPr>
      </w:pPr>
    </w:p>
    <w:p w14:paraId="26A0BE1C" w14:textId="77777777" w:rsidR="005E50E7" w:rsidRPr="00A40420" w:rsidRDefault="005E50E7" w:rsidP="008E1FAD">
      <w:pPr>
        <w:pStyle w:val="ConsTitle"/>
        <w:widowControl/>
        <w:jc w:val="right"/>
        <w:rPr>
          <w:rFonts w:ascii="Times New Roman" w:hAnsi="Times New Roman" w:cs="Times New Roman"/>
          <w:b w:val="0"/>
          <w:sz w:val="20"/>
          <w:szCs w:val="20"/>
        </w:rPr>
      </w:pPr>
    </w:p>
    <w:p w14:paraId="46818200" w14:textId="77777777" w:rsidR="008E1FAD" w:rsidRDefault="008E1FAD" w:rsidP="008E1FAD">
      <w:pPr>
        <w:jc w:val="center"/>
        <w:rPr>
          <w:noProof/>
          <w:color w:val="999999"/>
        </w:rPr>
      </w:pPr>
      <w:r w:rsidRPr="00C31A30">
        <w:rPr>
          <w:noProof/>
          <w:color w:val="999999"/>
          <w:lang w:eastAsia="ru-RU"/>
        </w:rPr>
        <w:drawing>
          <wp:inline distT="0" distB="0" distL="0" distR="0" wp14:anchorId="6469E62C" wp14:editId="4DB005F8">
            <wp:extent cx="434340" cy="556167"/>
            <wp:effectExtent l="0" t="0" r="3810" b="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74" cy="562741"/>
                    </a:xfrm>
                    <a:prstGeom prst="rect">
                      <a:avLst/>
                    </a:prstGeom>
                    <a:noFill/>
                    <a:ln>
                      <a:noFill/>
                    </a:ln>
                  </pic:spPr>
                </pic:pic>
              </a:graphicData>
            </a:graphic>
          </wp:inline>
        </w:drawing>
      </w:r>
    </w:p>
    <w:p w14:paraId="71650DB1" w14:textId="77777777" w:rsidR="008E1FAD" w:rsidRPr="00091AB2" w:rsidRDefault="008E1FAD" w:rsidP="008E1FAD">
      <w:pPr>
        <w:spacing w:after="0" w:line="240" w:lineRule="auto"/>
        <w:jc w:val="center"/>
        <w:rPr>
          <w:sz w:val="22"/>
        </w:rPr>
      </w:pPr>
      <w:r w:rsidRPr="00091AB2">
        <w:rPr>
          <w:sz w:val="22"/>
        </w:rPr>
        <w:t>АДМИНИСТРАЦИЯ МУНИЦИПАЛЬНОГО ОБРАЗОВАНИЯ</w:t>
      </w:r>
    </w:p>
    <w:p w14:paraId="4CCB3B62" w14:textId="77777777" w:rsidR="008E1FAD" w:rsidRPr="00091AB2" w:rsidRDefault="008E1FAD" w:rsidP="008E1FAD">
      <w:pPr>
        <w:spacing w:after="0" w:line="240" w:lineRule="auto"/>
        <w:jc w:val="center"/>
        <w:rPr>
          <w:sz w:val="22"/>
        </w:rPr>
      </w:pPr>
      <w:r w:rsidRPr="00091AB2">
        <w:rPr>
          <w:sz w:val="22"/>
        </w:rPr>
        <w:t>«ЗАОСТРОВСКОЕ»</w:t>
      </w:r>
    </w:p>
    <w:p w14:paraId="2BB1F0A6" w14:textId="77777777" w:rsidR="008E1FAD" w:rsidRPr="00091AB2" w:rsidRDefault="008E1FAD" w:rsidP="008E1FAD">
      <w:pPr>
        <w:rPr>
          <w:sz w:val="22"/>
        </w:rPr>
      </w:pPr>
    </w:p>
    <w:p w14:paraId="00A6BCD9" w14:textId="77777777" w:rsidR="008E1FAD" w:rsidRPr="008E1FAD" w:rsidRDefault="008E1FAD" w:rsidP="008E1FAD">
      <w:pPr>
        <w:jc w:val="center"/>
        <w:rPr>
          <w:b/>
          <w:bCs/>
          <w:noProof/>
          <w:sz w:val="22"/>
        </w:rPr>
      </w:pPr>
      <w:r w:rsidRPr="008E1FAD">
        <w:rPr>
          <w:b/>
          <w:bCs/>
          <w:noProof/>
          <w:sz w:val="22"/>
        </w:rPr>
        <w:t>РАСПОРЯЖЕНИЕ</w:t>
      </w:r>
    </w:p>
    <w:p w14:paraId="17A77E64" w14:textId="77777777" w:rsidR="008E1FAD" w:rsidRPr="008E1FAD" w:rsidRDefault="008E1FAD" w:rsidP="008E1FAD">
      <w:pPr>
        <w:jc w:val="center"/>
        <w:rPr>
          <w:b/>
          <w:bCs/>
          <w:noProof/>
          <w:sz w:val="22"/>
        </w:rPr>
      </w:pPr>
    </w:p>
    <w:p w14:paraId="0FA88698" w14:textId="602A496B" w:rsidR="008E1FAD" w:rsidRPr="008E1FAD" w:rsidRDefault="008E1FAD" w:rsidP="008E1FAD">
      <w:pPr>
        <w:jc w:val="center"/>
        <w:rPr>
          <w:noProof/>
          <w:sz w:val="22"/>
        </w:rPr>
      </w:pPr>
      <w:r w:rsidRPr="008E1FAD">
        <w:rPr>
          <w:noProof/>
          <w:sz w:val="22"/>
        </w:rPr>
        <w:t xml:space="preserve">02  декабря   2019 года          </w:t>
      </w:r>
      <w:r w:rsidRPr="008E1FAD">
        <w:rPr>
          <w:noProof/>
          <w:sz w:val="22"/>
        </w:rPr>
        <w:tab/>
        <w:t xml:space="preserve">                  </w:t>
      </w:r>
      <w:r w:rsidR="0009603A">
        <w:rPr>
          <w:noProof/>
          <w:sz w:val="22"/>
        </w:rPr>
        <w:t xml:space="preserve">                    </w:t>
      </w:r>
      <w:r w:rsidRPr="008E1FAD">
        <w:rPr>
          <w:noProof/>
          <w:sz w:val="22"/>
        </w:rPr>
        <w:t xml:space="preserve">  </w:t>
      </w:r>
      <w:r w:rsidRPr="008E1FAD">
        <w:rPr>
          <w:noProof/>
          <w:sz w:val="22"/>
        </w:rPr>
        <w:tab/>
        <w:t xml:space="preserve">                                     № 67</w:t>
      </w:r>
    </w:p>
    <w:p w14:paraId="0349244D" w14:textId="687549C0" w:rsidR="008E1FAD" w:rsidRPr="008E1FAD" w:rsidRDefault="0009603A" w:rsidP="0009603A">
      <w:pPr>
        <w:jc w:val="center"/>
        <w:rPr>
          <w:b/>
          <w:noProof/>
          <w:sz w:val="22"/>
        </w:rPr>
      </w:pPr>
      <w:r>
        <w:rPr>
          <w:b/>
          <w:noProof/>
          <w:sz w:val="22"/>
        </w:rPr>
        <w:t xml:space="preserve">          </w:t>
      </w:r>
      <w:r w:rsidR="008E1FAD" w:rsidRPr="008E1FAD">
        <w:rPr>
          <w:b/>
          <w:noProof/>
          <w:sz w:val="22"/>
        </w:rPr>
        <w:t>О прогнозе социально-экономического развития муниципального образования «Заостровское» на 2020-2022 годы</w:t>
      </w:r>
    </w:p>
    <w:p w14:paraId="4C236934" w14:textId="39DD1AC2" w:rsidR="008E1FAD" w:rsidRPr="008E1FAD" w:rsidRDefault="008E1FAD" w:rsidP="008E1FAD">
      <w:pPr>
        <w:jc w:val="both"/>
        <w:rPr>
          <w:noProof/>
          <w:sz w:val="22"/>
        </w:rPr>
      </w:pPr>
      <w:r w:rsidRPr="008E1FAD">
        <w:rPr>
          <w:noProof/>
          <w:sz w:val="22"/>
        </w:rPr>
        <w:t>В соответствии с пунктом 1 статьи 169, статьями 172 и 173 Бюджетного кодекса Российской Федерации, с Положением «О бюджетном устройстве и бюджетном процессе в муниципальном образовании «Заостровское», утвержденным Решением Совета депутатов муниципального образования «Заостровское» от 30.08.2017г.№25:</w:t>
      </w:r>
      <w:r w:rsidR="0009603A">
        <w:rPr>
          <w:noProof/>
          <w:sz w:val="22"/>
        </w:rPr>
        <w:t xml:space="preserve"> </w:t>
      </w:r>
    </w:p>
    <w:p w14:paraId="0587D3EC" w14:textId="77777777" w:rsidR="008E1FAD" w:rsidRPr="008E1FAD" w:rsidRDefault="008E1FAD" w:rsidP="008E1FAD">
      <w:pPr>
        <w:numPr>
          <w:ilvl w:val="0"/>
          <w:numId w:val="30"/>
        </w:numPr>
        <w:spacing w:after="0" w:line="240" w:lineRule="auto"/>
        <w:ind w:left="284" w:right="141" w:firstLine="0"/>
        <w:jc w:val="both"/>
        <w:rPr>
          <w:noProof/>
          <w:sz w:val="22"/>
        </w:rPr>
      </w:pPr>
      <w:r w:rsidRPr="008E1FAD">
        <w:rPr>
          <w:noProof/>
          <w:sz w:val="22"/>
        </w:rPr>
        <w:t xml:space="preserve">  Одобрить прилагаемый прогноз социально-экономического развития муниципального образования «Заостровское» на 2020-2022 годы.</w:t>
      </w:r>
    </w:p>
    <w:p w14:paraId="46D9CB04" w14:textId="77777777" w:rsidR="008E1FAD" w:rsidRPr="008E1FAD" w:rsidRDefault="008E1FAD" w:rsidP="008E1FAD">
      <w:pPr>
        <w:numPr>
          <w:ilvl w:val="0"/>
          <w:numId w:val="30"/>
        </w:numPr>
        <w:spacing w:after="0" w:line="240" w:lineRule="auto"/>
        <w:ind w:left="284" w:right="141" w:firstLine="0"/>
        <w:jc w:val="both"/>
        <w:rPr>
          <w:noProof/>
          <w:sz w:val="22"/>
        </w:rPr>
      </w:pPr>
      <w:r w:rsidRPr="008E1FAD">
        <w:rPr>
          <w:noProof/>
          <w:sz w:val="22"/>
        </w:rPr>
        <w:t xml:space="preserve"> Руководствоваться показателями прогноза социально-экономического развития муниципального образования «Заостровское на 2020-2022 годы при определении задач социально-экономического развития муниципального образования на плановый период до 2022 года и подготовке муниципальных программ муниципального образования «Заостровское».</w:t>
      </w:r>
    </w:p>
    <w:p w14:paraId="2C4E40D4" w14:textId="77777777" w:rsidR="008E1FAD" w:rsidRPr="008E1FAD" w:rsidRDefault="008E1FAD" w:rsidP="008E1FAD">
      <w:pPr>
        <w:numPr>
          <w:ilvl w:val="0"/>
          <w:numId w:val="30"/>
        </w:numPr>
        <w:spacing w:after="0" w:line="240" w:lineRule="auto"/>
        <w:ind w:left="284" w:right="141" w:firstLine="0"/>
        <w:jc w:val="both"/>
        <w:rPr>
          <w:noProof/>
          <w:sz w:val="22"/>
        </w:rPr>
      </w:pPr>
      <w:r w:rsidRPr="008E1FAD">
        <w:rPr>
          <w:noProof/>
          <w:sz w:val="22"/>
        </w:rPr>
        <w:t xml:space="preserve"> Руководствоваться основными показателями «базового» варианта прогноза социально-экономического развития муниципального образования «Заостровское» на 2020-2022 годы. для составления проекта бюджета муниципального образования «Заостровское» на 2020 год и плановый период 2021 и 2022 годов.</w:t>
      </w:r>
    </w:p>
    <w:p w14:paraId="5119DFD4" w14:textId="77777777" w:rsidR="008E1FAD" w:rsidRPr="008E1FAD" w:rsidRDefault="008E1FAD" w:rsidP="008E1FAD">
      <w:pPr>
        <w:numPr>
          <w:ilvl w:val="0"/>
          <w:numId w:val="30"/>
        </w:numPr>
        <w:spacing w:after="0" w:line="240" w:lineRule="auto"/>
        <w:ind w:left="284" w:right="141" w:firstLine="0"/>
        <w:jc w:val="both"/>
        <w:rPr>
          <w:noProof/>
          <w:sz w:val="22"/>
        </w:rPr>
      </w:pPr>
      <w:r w:rsidRPr="008E1FAD">
        <w:rPr>
          <w:sz w:val="22"/>
        </w:rPr>
        <w:t xml:space="preserve">  Опубликовать настоящее распоряжение в «Вестнике муниципального образования «</w:t>
      </w:r>
      <w:r w:rsidRPr="008E1FAD">
        <w:rPr>
          <w:noProof/>
          <w:sz w:val="22"/>
        </w:rPr>
        <w:t>Заостровское</w:t>
      </w:r>
      <w:r w:rsidRPr="008E1FAD">
        <w:rPr>
          <w:sz w:val="22"/>
        </w:rPr>
        <w:t>»</w:t>
      </w:r>
      <w:r w:rsidRPr="008E1FAD">
        <w:rPr>
          <w:noProof/>
          <w:sz w:val="22"/>
        </w:rPr>
        <w:t>».</w:t>
      </w:r>
    </w:p>
    <w:p w14:paraId="68ACA78C" w14:textId="77777777" w:rsidR="008E1FAD" w:rsidRPr="008E1FAD" w:rsidRDefault="008E1FAD" w:rsidP="008E1FAD">
      <w:pPr>
        <w:ind w:left="284"/>
        <w:jc w:val="both"/>
        <w:rPr>
          <w:noProof/>
          <w:sz w:val="22"/>
        </w:rPr>
      </w:pPr>
      <w:r w:rsidRPr="008E1FAD">
        <w:rPr>
          <w:noProof/>
          <w:sz w:val="22"/>
        </w:rPr>
        <w:t>5.     Настоящее распоряжение вступает в силу со дня его подписания.</w:t>
      </w:r>
    </w:p>
    <w:p w14:paraId="3F2AC084" w14:textId="77777777" w:rsidR="008E1FAD" w:rsidRPr="008E1FAD" w:rsidRDefault="008E1FAD" w:rsidP="008E1FAD">
      <w:pPr>
        <w:ind w:firstLine="141"/>
        <w:jc w:val="both"/>
        <w:rPr>
          <w:noProof/>
          <w:sz w:val="22"/>
        </w:rPr>
      </w:pPr>
      <w:r w:rsidRPr="008E1FAD">
        <w:rPr>
          <w:noProof/>
          <w:sz w:val="22"/>
        </w:rPr>
        <w:t xml:space="preserve"> </w:t>
      </w:r>
    </w:p>
    <w:p w14:paraId="4D20D25F" w14:textId="4260179B" w:rsidR="008E1FAD" w:rsidRPr="008E1FAD" w:rsidRDefault="008E1FAD" w:rsidP="008E1FAD">
      <w:pPr>
        <w:ind w:left="142" w:hanging="142"/>
        <w:rPr>
          <w:sz w:val="22"/>
        </w:rPr>
      </w:pPr>
      <w:r w:rsidRPr="008E1FAD">
        <w:rPr>
          <w:noProof/>
          <w:sz w:val="22"/>
        </w:rPr>
        <w:t>Глава муниципального образования</w:t>
      </w:r>
      <w:r w:rsidRPr="008E1FAD">
        <w:rPr>
          <w:noProof/>
          <w:sz w:val="22"/>
        </w:rPr>
        <w:tab/>
      </w:r>
      <w:r w:rsidRPr="008E1FAD">
        <w:rPr>
          <w:noProof/>
          <w:sz w:val="22"/>
        </w:rPr>
        <w:tab/>
      </w:r>
      <w:r w:rsidRPr="008E1FAD">
        <w:rPr>
          <w:noProof/>
          <w:sz w:val="22"/>
        </w:rPr>
        <w:tab/>
        <w:t xml:space="preserve">                   </w:t>
      </w:r>
      <w:r w:rsidR="0009603A">
        <w:rPr>
          <w:noProof/>
          <w:sz w:val="22"/>
        </w:rPr>
        <w:t xml:space="preserve">                   </w:t>
      </w:r>
      <w:r w:rsidRPr="008E1FAD">
        <w:rPr>
          <w:noProof/>
          <w:sz w:val="22"/>
        </w:rPr>
        <w:t xml:space="preserve">        А.К. Алимов</w:t>
      </w:r>
    </w:p>
    <w:p w14:paraId="28F2586F" w14:textId="20940283" w:rsidR="00F94979" w:rsidRPr="008E1FAD" w:rsidRDefault="00F94979" w:rsidP="00F94979">
      <w:pPr>
        <w:jc w:val="center"/>
        <w:rPr>
          <w:sz w:val="22"/>
        </w:rPr>
      </w:pPr>
    </w:p>
    <w:p w14:paraId="5AAE584F" w14:textId="21E52DE7" w:rsidR="00A66291" w:rsidRPr="008E1FAD" w:rsidRDefault="00A66291" w:rsidP="00214E93">
      <w:pPr>
        <w:pStyle w:val="12"/>
        <w:spacing w:line="240" w:lineRule="auto"/>
        <w:ind w:firstLine="709"/>
        <w:rPr>
          <w:sz w:val="22"/>
          <w:szCs w:val="22"/>
        </w:rPr>
      </w:pPr>
    </w:p>
    <w:p w14:paraId="701EC84A" w14:textId="67F6A2C3" w:rsidR="00266805" w:rsidRDefault="00266805" w:rsidP="00266805">
      <w:pPr>
        <w:rPr>
          <w:lang w:eastAsia="ar-SA"/>
        </w:rPr>
      </w:pPr>
    </w:p>
    <w:p w14:paraId="7BCEF19F" w14:textId="4D185859" w:rsidR="00266805" w:rsidRDefault="00266805" w:rsidP="00266805">
      <w:pPr>
        <w:rPr>
          <w:lang w:eastAsia="ar-SA"/>
        </w:rPr>
      </w:pPr>
    </w:p>
    <w:p w14:paraId="3A022447" w14:textId="7F367861" w:rsidR="00266805" w:rsidRDefault="00266805" w:rsidP="00266805">
      <w:pPr>
        <w:rPr>
          <w:lang w:eastAsia="ar-SA"/>
        </w:rPr>
      </w:pPr>
    </w:p>
    <w:p w14:paraId="67B5111B" w14:textId="285E19FE" w:rsidR="00266805" w:rsidRDefault="00266805" w:rsidP="00266805">
      <w:pPr>
        <w:rPr>
          <w:lang w:eastAsia="ar-SA"/>
        </w:rPr>
      </w:pPr>
    </w:p>
    <w:p w14:paraId="3D17EF4E" w14:textId="5A44487E" w:rsidR="00266805" w:rsidRDefault="00266805" w:rsidP="00266805">
      <w:pPr>
        <w:rPr>
          <w:lang w:eastAsia="ar-SA"/>
        </w:rPr>
      </w:pPr>
    </w:p>
    <w:p w14:paraId="089DFCB8" w14:textId="77777777" w:rsidR="00266805" w:rsidRPr="00266805" w:rsidRDefault="00266805" w:rsidP="00266805">
      <w:pPr>
        <w:rPr>
          <w:lang w:eastAsia="ar-SA"/>
        </w:rPr>
      </w:pPr>
    </w:p>
    <w:p w14:paraId="6D7EBC9E" w14:textId="6BBC1CDD" w:rsidR="00A66291" w:rsidRDefault="00A66291" w:rsidP="00214E93">
      <w:pPr>
        <w:pStyle w:val="12"/>
        <w:spacing w:line="240" w:lineRule="auto"/>
        <w:ind w:firstLine="709"/>
      </w:pPr>
    </w:p>
    <w:p w14:paraId="2AAC2A92" w14:textId="29E9E640" w:rsidR="009A27CF" w:rsidRDefault="009A27CF" w:rsidP="009A27CF">
      <w:pPr>
        <w:rPr>
          <w:lang w:eastAsia="ar-SA"/>
        </w:rPr>
      </w:pPr>
    </w:p>
    <w:p w14:paraId="0D32FC78" w14:textId="780C4B8D" w:rsidR="009A27CF" w:rsidRDefault="009A27CF" w:rsidP="009A27CF">
      <w:pPr>
        <w:rPr>
          <w:lang w:eastAsia="ar-SA"/>
        </w:rPr>
      </w:pPr>
    </w:p>
    <w:p w14:paraId="0ABB56C3" w14:textId="030D0411" w:rsidR="009A27CF" w:rsidRDefault="009A27CF" w:rsidP="009A27CF">
      <w:pPr>
        <w:rPr>
          <w:lang w:eastAsia="ar-SA"/>
        </w:rPr>
      </w:pPr>
    </w:p>
    <w:p w14:paraId="2561BFF1" w14:textId="77777777" w:rsidR="007D436E" w:rsidRDefault="007D436E" w:rsidP="009A27CF">
      <w:pPr>
        <w:rPr>
          <w:lang w:eastAsia="ar-SA"/>
        </w:rPr>
      </w:pPr>
    </w:p>
    <w:p w14:paraId="1A011F4E" w14:textId="381AAF5B" w:rsidR="009A27CF" w:rsidRDefault="009A27CF" w:rsidP="009A27CF">
      <w:pPr>
        <w:rPr>
          <w:lang w:eastAsia="ar-SA"/>
        </w:rPr>
      </w:pPr>
    </w:p>
    <w:p w14:paraId="72C5FC7D" w14:textId="77777777" w:rsidR="009A27CF" w:rsidRPr="009A27CF" w:rsidRDefault="009A27CF" w:rsidP="009A27CF">
      <w:pPr>
        <w:rPr>
          <w:lang w:eastAsia="ar-SA"/>
        </w:rPr>
      </w:pPr>
    </w:p>
    <w:p w14:paraId="3216E526" w14:textId="4E9D3780" w:rsidR="00214E93" w:rsidRPr="009638B8" w:rsidRDefault="007E6810" w:rsidP="009638B8">
      <w:pPr>
        <w:pStyle w:val="12"/>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2"/>
        <w:spacing w:line="240" w:lineRule="auto"/>
        <w:ind w:firstLine="709"/>
        <w:rPr>
          <w:sz w:val="40"/>
          <w:szCs w:val="40"/>
        </w:rPr>
      </w:pPr>
    </w:p>
    <w:p w14:paraId="44F51941" w14:textId="77777777" w:rsidR="009638B8" w:rsidRDefault="00214E93" w:rsidP="009638B8">
      <w:pPr>
        <w:pStyle w:val="12"/>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2"/>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2"/>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2"/>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644A9DBD" w:rsidR="006E0907" w:rsidRDefault="006E0907" w:rsidP="009638B8">
      <w:pPr>
        <w:ind w:left="705"/>
        <w:jc w:val="center"/>
        <w:rPr>
          <w:rFonts w:cs="Times New Roman"/>
          <w:sz w:val="40"/>
          <w:szCs w:val="40"/>
        </w:rPr>
      </w:pPr>
    </w:p>
    <w:p w14:paraId="1D924862" w14:textId="0FEFA096" w:rsidR="006E0907" w:rsidRDefault="006E0907" w:rsidP="009638B8">
      <w:pPr>
        <w:ind w:left="705"/>
        <w:jc w:val="center"/>
        <w:rPr>
          <w:rFonts w:cs="Times New Roman"/>
          <w:sz w:val="40"/>
          <w:szCs w:val="40"/>
        </w:rPr>
      </w:pPr>
    </w:p>
    <w:p w14:paraId="76F04AD1" w14:textId="4DFA4BC9" w:rsidR="006E0907" w:rsidRDefault="006E0907" w:rsidP="009638B8">
      <w:pPr>
        <w:ind w:left="705"/>
        <w:jc w:val="center"/>
        <w:rPr>
          <w:rFonts w:cs="Times New Roman"/>
          <w:sz w:val="40"/>
          <w:szCs w:val="40"/>
        </w:rPr>
      </w:pPr>
    </w:p>
    <w:p w14:paraId="163A3F34" w14:textId="539777EB" w:rsidR="00684C9C" w:rsidRDefault="00684C9C" w:rsidP="009638B8">
      <w:pPr>
        <w:ind w:left="705"/>
        <w:jc w:val="center"/>
        <w:rPr>
          <w:rFonts w:cs="Times New Roman"/>
          <w:sz w:val="40"/>
          <w:szCs w:val="40"/>
        </w:rPr>
      </w:pPr>
    </w:p>
    <w:p w14:paraId="74E05DE4" w14:textId="5E7EE6C4" w:rsidR="00684C9C" w:rsidRDefault="00684C9C" w:rsidP="009638B8">
      <w:pPr>
        <w:ind w:left="705"/>
        <w:jc w:val="center"/>
        <w:rPr>
          <w:rFonts w:cs="Times New Roman"/>
          <w:sz w:val="40"/>
          <w:szCs w:val="40"/>
        </w:rPr>
      </w:pPr>
    </w:p>
    <w:p w14:paraId="4567DF9E" w14:textId="3CFA9840" w:rsidR="00684C9C" w:rsidRDefault="00684C9C" w:rsidP="009638B8">
      <w:pPr>
        <w:ind w:left="705"/>
        <w:jc w:val="center"/>
        <w:rPr>
          <w:rFonts w:cs="Times New Roman"/>
          <w:sz w:val="40"/>
          <w:szCs w:val="40"/>
        </w:rPr>
      </w:pPr>
    </w:p>
    <w:p w14:paraId="74AF9FA5" w14:textId="108C7953" w:rsidR="00684C9C" w:rsidRDefault="00684C9C" w:rsidP="009638B8">
      <w:pPr>
        <w:ind w:left="705"/>
        <w:jc w:val="center"/>
        <w:rPr>
          <w:rFonts w:cs="Times New Roman"/>
          <w:sz w:val="40"/>
          <w:szCs w:val="40"/>
        </w:rPr>
      </w:pPr>
    </w:p>
    <w:p w14:paraId="78172CB5" w14:textId="77777777" w:rsidR="00684C9C" w:rsidRDefault="00684C9C" w:rsidP="009638B8">
      <w:pPr>
        <w:ind w:left="705"/>
        <w:jc w:val="center"/>
        <w:rPr>
          <w:rFonts w:cs="Times New Roman"/>
          <w:sz w:val="40"/>
          <w:szCs w:val="40"/>
        </w:rPr>
      </w:pPr>
    </w:p>
    <w:p w14:paraId="0E8C7D30" w14:textId="5079038F" w:rsidR="006E0907" w:rsidRDefault="006E0907" w:rsidP="009638B8">
      <w:pPr>
        <w:ind w:left="705"/>
        <w:jc w:val="center"/>
        <w:rPr>
          <w:rFonts w:cs="Times New Roman"/>
          <w:sz w:val="40"/>
          <w:szCs w:val="40"/>
        </w:rPr>
      </w:pPr>
    </w:p>
    <w:p w14:paraId="4D8A5A71" w14:textId="77777777" w:rsidR="000B4945" w:rsidRDefault="000B4945" w:rsidP="009638B8">
      <w:pPr>
        <w:ind w:left="705"/>
        <w:jc w:val="center"/>
        <w:rPr>
          <w:rFonts w:cs="Times New Roman"/>
          <w:sz w:val="40"/>
          <w:szCs w:val="40"/>
        </w:rPr>
      </w:pPr>
    </w:p>
    <w:p w14:paraId="4E82488A" w14:textId="7725B36A" w:rsidR="006E0907" w:rsidRDefault="006E0907" w:rsidP="009638B8">
      <w:pPr>
        <w:ind w:left="705"/>
        <w:jc w:val="center"/>
        <w:rPr>
          <w:rFonts w:cs="Times New Roman"/>
          <w:sz w:val="40"/>
          <w:szCs w:val="40"/>
        </w:rPr>
      </w:pPr>
    </w:p>
    <w:p w14:paraId="038E8299" w14:textId="691E4A8D" w:rsidR="00684C9C" w:rsidRPr="007D436E" w:rsidRDefault="007D436E" w:rsidP="00684C9C">
      <w:pPr>
        <w:pStyle w:val="ac"/>
        <w:tabs>
          <w:tab w:val="clear" w:pos="4677"/>
          <w:tab w:val="clear" w:pos="9355"/>
        </w:tabs>
        <w:rPr>
          <w:i/>
          <w:iCs/>
          <w:sz w:val="20"/>
          <w:szCs w:val="20"/>
        </w:rPr>
      </w:pPr>
      <w:r w:rsidRPr="007D436E">
        <w:rPr>
          <w:i/>
          <w:iCs/>
          <w:sz w:val="20"/>
          <w:szCs w:val="20"/>
        </w:rPr>
        <w:lastRenderedPageBreak/>
        <w:t xml:space="preserve"> ПРОЕКТ</w:t>
      </w:r>
    </w:p>
    <w:p w14:paraId="067B34D5" w14:textId="77777777" w:rsidR="00684C9C" w:rsidRPr="007D436E" w:rsidRDefault="00684C9C" w:rsidP="00684C9C">
      <w:pPr>
        <w:pStyle w:val="ac"/>
        <w:tabs>
          <w:tab w:val="clear" w:pos="4677"/>
          <w:tab w:val="clear" w:pos="9355"/>
        </w:tabs>
        <w:spacing w:after="0" w:line="360" w:lineRule="auto"/>
        <w:jc w:val="center"/>
        <w:rPr>
          <w:sz w:val="20"/>
          <w:szCs w:val="20"/>
        </w:rPr>
      </w:pPr>
      <w:r w:rsidRPr="007D436E">
        <w:rPr>
          <w:sz w:val="20"/>
          <w:szCs w:val="20"/>
        </w:rPr>
        <w:t>АРХАНГЕЛЬСКАЯ ОБЛАСТЬ</w:t>
      </w:r>
    </w:p>
    <w:p w14:paraId="3D82DA1E" w14:textId="23FB9B22" w:rsidR="00684C9C" w:rsidRPr="007D436E" w:rsidRDefault="00684C9C" w:rsidP="00684C9C">
      <w:pPr>
        <w:pStyle w:val="ac"/>
        <w:tabs>
          <w:tab w:val="clear" w:pos="4677"/>
          <w:tab w:val="clear" w:pos="9355"/>
        </w:tabs>
        <w:spacing w:after="0" w:line="360" w:lineRule="auto"/>
        <w:jc w:val="center"/>
        <w:rPr>
          <w:sz w:val="20"/>
          <w:szCs w:val="20"/>
        </w:rPr>
      </w:pPr>
      <w:r w:rsidRPr="007D436E">
        <w:rPr>
          <w:sz w:val="20"/>
          <w:szCs w:val="20"/>
        </w:rPr>
        <w:t>ПРИМОРСКИЙ МУНИЦИПАЛЬНЫЙ РАЙОН</w:t>
      </w:r>
    </w:p>
    <w:p w14:paraId="5FF67AA0" w14:textId="77777777" w:rsidR="00684C9C" w:rsidRPr="007D436E" w:rsidRDefault="00684C9C" w:rsidP="00684C9C">
      <w:pPr>
        <w:pStyle w:val="7"/>
        <w:spacing w:line="360" w:lineRule="auto"/>
        <w:jc w:val="center"/>
        <w:rPr>
          <w:b/>
          <w:sz w:val="20"/>
          <w:szCs w:val="20"/>
        </w:rPr>
      </w:pPr>
      <w:r w:rsidRPr="007D436E">
        <w:rPr>
          <w:b/>
          <w:sz w:val="20"/>
          <w:szCs w:val="20"/>
        </w:rPr>
        <w:t>МУНИЦИПАЛЬНОЕ ОБРАЗОВАНИЕ «ЗАОСТРОВСКОЕ»</w:t>
      </w:r>
    </w:p>
    <w:p w14:paraId="0DCB4224" w14:textId="77777777" w:rsidR="00684C9C" w:rsidRPr="007D436E" w:rsidRDefault="00684C9C" w:rsidP="00684C9C">
      <w:pPr>
        <w:pStyle w:val="ConsTitle"/>
        <w:widowControl/>
        <w:spacing w:line="360" w:lineRule="auto"/>
        <w:jc w:val="center"/>
        <w:rPr>
          <w:rFonts w:ascii="Times New Roman" w:hAnsi="Times New Roman"/>
          <w:b w:val="0"/>
          <w:sz w:val="20"/>
          <w:szCs w:val="20"/>
        </w:rPr>
      </w:pPr>
      <w:r w:rsidRPr="007D436E">
        <w:rPr>
          <w:rFonts w:ascii="Times New Roman" w:hAnsi="Times New Roman"/>
          <w:b w:val="0"/>
          <w:sz w:val="20"/>
          <w:szCs w:val="20"/>
        </w:rPr>
        <w:t>МУНИЦИПАЛЬНЫЙ СОВЕТ ЧЕТВЕРТОГО СОЗЫВА</w:t>
      </w:r>
    </w:p>
    <w:p w14:paraId="49B515C7" w14:textId="77777777" w:rsidR="00684C9C" w:rsidRPr="007D436E" w:rsidRDefault="00684C9C" w:rsidP="00684C9C">
      <w:pPr>
        <w:pStyle w:val="ConsTitle"/>
        <w:widowControl/>
        <w:tabs>
          <w:tab w:val="left" w:pos="2610"/>
        </w:tabs>
        <w:spacing w:line="360" w:lineRule="auto"/>
        <w:jc w:val="center"/>
        <w:rPr>
          <w:rFonts w:ascii="Times New Roman" w:hAnsi="Times New Roman"/>
          <w:sz w:val="20"/>
          <w:szCs w:val="20"/>
        </w:rPr>
      </w:pPr>
      <w:r w:rsidRPr="007D436E">
        <w:rPr>
          <w:rFonts w:ascii="Times New Roman" w:hAnsi="Times New Roman"/>
          <w:b w:val="0"/>
          <w:sz w:val="20"/>
          <w:szCs w:val="20"/>
        </w:rPr>
        <w:t>________________________ ОЧЕРЕДНАЯ СЕССИЯ</w:t>
      </w:r>
    </w:p>
    <w:p w14:paraId="43113DB2" w14:textId="77777777" w:rsidR="00684C9C" w:rsidRPr="00684C9C" w:rsidRDefault="00684C9C" w:rsidP="00684C9C">
      <w:pPr>
        <w:pStyle w:val="ConsTitle"/>
        <w:widowControl/>
        <w:tabs>
          <w:tab w:val="left" w:pos="2610"/>
        </w:tabs>
        <w:rPr>
          <w:rFonts w:ascii="Times New Roman" w:hAnsi="Times New Roman"/>
          <w:sz w:val="22"/>
          <w:szCs w:val="22"/>
        </w:rPr>
      </w:pPr>
    </w:p>
    <w:p w14:paraId="0778BDAB" w14:textId="77777777" w:rsidR="00684C9C" w:rsidRPr="00684C9C" w:rsidRDefault="00684C9C" w:rsidP="00684C9C">
      <w:pPr>
        <w:pStyle w:val="ConsTitle"/>
        <w:widowControl/>
        <w:tabs>
          <w:tab w:val="left" w:pos="2610"/>
        </w:tabs>
        <w:jc w:val="center"/>
        <w:rPr>
          <w:rFonts w:ascii="Times New Roman" w:hAnsi="Times New Roman"/>
          <w:sz w:val="22"/>
          <w:szCs w:val="22"/>
        </w:rPr>
      </w:pPr>
      <w:r w:rsidRPr="00684C9C">
        <w:rPr>
          <w:rFonts w:ascii="Times New Roman" w:hAnsi="Times New Roman"/>
          <w:sz w:val="22"/>
          <w:szCs w:val="22"/>
        </w:rPr>
        <w:t>РЕШЕНИЕ</w:t>
      </w:r>
    </w:p>
    <w:p w14:paraId="3E110118" w14:textId="77777777" w:rsidR="00684C9C" w:rsidRPr="00684C9C" w:rsidRDefault="00684C9C" w:rsidP="00684C9C">
      <w:pPr>
        <w:pStyle w:val="ConsTitle"/>
        <w:widowControl/>
        <w:tabs>
          <w:tab w:val="left" w:pos="2610"/>
        </w:tabs>
        <w:jc w:val="center"/>
        <w:rPr>
          <w:rFonts w:ascii="Times New Roman" w:hAnsi="Times New Roman"/>
          <w:sz w:val="22"/>
          <w:szCs w:val="22"/>
        </w:rPr>
      </w:pPr>
    </w:p>
    <w:p w14:paraId="2D63C37F" w14:textId="633CA76F" w:rsidR="00684C9C" w:rsidRPr="00684C9C" w:rsidRDefault="00684C9C" w:rsidP="00684C9C">
      <w:pPr>
        <w:pStyle w:val="ConsTitle"/>
        <w:widowControl/>
        <w:rPr>
          <w:rFonts w:ascii="Times New Roman" w:hAnsi="Times New Roman" w:cs="Times New Roman"/>
          <w:bCs w:val="0"/>
          <w:sz w:val="22"/>
          <w:szCs w:val="22"/>
        </w:rPr>
      </w:pPr>
      <w:r w:rsidRPr="00684C9C">
        <w:rPr>
          <w:rFonts w:ascii="Times New Roman" w:hAnsi="Times New Roman" w:cs="Times New Roman"/>
          <w:sz w:val="22"/>
          <w:szCs w:val="22"/>
        </w:rPr>
        <w:t xml:space="preserve">__ декабря 2019 года                                                                                                            № </w:t>
      </w:r>
      <w:r w:rsidR="007D436E">
        <w:rPr>
          <w:rFonts w:ascii="Times New Roman" w:hAnsi="Times New Roman" w:cs="Times New Roman"/>
          <w:sz w:val="22"/>
          <w:szCs w:val="22"/>
        </w:rPr>
        <w:t>____</w:t>
      </w:r>
    </w:p>
    <w:p w14:paraId="674FA771" w14:textId="77777777" w:rsidR="00684C9C" w:rsidRPr="00684C9C" w:rsidRDefault="00684C9C" w:rsidP="00684C9C">
      <w:pPr>
        <w:spacing w:after="0"/>
        <w:jc w:val="center"/>
        <w:rPr>
          <w:b/>
          <w:sz w:val="22"/>
        </w:rPr>
      </w:pPr>
    </w:p>
    <w:p w14:paraId="672690BF" w14:textId="28F046EF" w:rsidR="00684C9C" w:rsidRPr="00684C9C" w:rsidRDefault="00684C9C" w:rsidP="007D436E">
      <w:pPr>
        <w:spacing w:after="0"/>
        <w:jc w:val="center"/>
        <w:rPr>
          <w:sz w:val="22"/>
        </w:rPr>
      </w:pPr>
      <w:r w:rsidRPr="00684C9C">
        <w:rPr>
          <w:b/>
          <w:sz w:val="22"/>
        </w:rPr>
        <w:t>О бюджете муниципального образования «Заостровское» на 2020 год</w:t>
      </w:r>
    </w:p>
    <w:p w14:paraId="4D8BD91C" w14:textId="77777777" w:rsidR="00684C9C" w:rsidRPr="00684C9C" w:rsidRDefault="00684C9C" w:rsidP="00684C9C">
      <w:pPr>
        <w:spacing w:after="0"/>
        <w:jc w:val="both"/>
        <w:rPr>
          <w:sz w:val="22"/>
        </w:rPr>
      </w:pPr>
    </w:p>
    <w:p w14:paraId="0914EC54" w14:textId="77777777" w:rsidR="00684C9C" w:rsidRPr="00684C9C" w:rsidRDefault="00684C9C" w:rsidP="007D436E">
      <w:pPr>
        <w:spacing w:after="0"/>
        <w:ind w:firstLine="708"/>
        <w:jc w:val="both"/>
        <w:rPr>
          <w:sz w:val="22"/>
        </w:rPr>
      </w:pPr>
      <w:r w:rsidRPr="00684C9C">
        <w:rPr>
          <w:sz w:val="22"/>
        </w:rPr>
        <w:t>В соответствии с Бюджетным кодексом Российской Федерации, Положением «О бюджетном устройстве и бюджетном процессе в муниципальном образовании «Заостровское», утвержденным решением муниципального Совета муниципального образования «Заостровское» от 30.08.2017г № 25</w:t>
      </w:r>
    </w:p>
    <w:p w14:paraId="5D1DE4B8" w14:textId="7642B07D" w:rsidR="00684C9C" w:rsidRPr="00684C9C" w:rsidRDefault="00684C9C" w:rsidP="007D436E">
      <w:pPr>
        <w:spacing w:after="0"/>
        <w:ind w:firstLine="708"/>
        <w:jc w:val="both"/>
        <w:rPr>
          <w:sz w:val="22"/>
        </w:rPr>
      </w:pPr>
      <w:r w:rsidRPr="00684C9C">
        <w:rPr>
          <w:sz w:val="22"/>
        </w:rPr>
        <w:t xml:space="preserve"> муниципальный Совет</w:t>
      </w:r>
      <w:r w:rsidR="007D436E">
        <w:rPr>
          <w:sz w:val="22"/>
        </w:rPr>
        <w:t xml:space="preserve"> </w:t>
      </w:r>
      <w:r w:rsidRPr="00684C9C">
        <w:rPr>
          <w:b/>
          <w:sz w:val="22"/>
        </w:rPr>
        <w:t>Р Е Ш А Е Т</w:t>
      </w:r>
      <w:r w:rsidRPr="00684C9C">
        <w:rPr>
          <w:sz w:val="22"/>
        </w:rPr>
        <w:t>:</w:t>
      </w:r>
    </w:p>
    <w:p w14:paraId="5EDC4747" w14:textId="77777777" w:rsidR="00684C9C" w:rsidRPr="00684C9C" w:rsidRDefault="00684C9C" w:rsidP="007D436E">
      <w:pPr>
        <w:spacing w:after="0"/>
        <w:jc w:val="both"/>
        <w:rPr>
          <w:sz w:val="22"/>
        </w:rPr>
      </w:pPr>
    </w:p>
    <w:p w14:paraId="43A756DE" w14:textId="77777777" w:rsidR="00684C9C" w:rsidRPr="00684C9C" w:rsidRDefault="00684C9C" w:rsidP="007D436E">
      <w:pPr>
        <w:spacing w:after="0"/>
        <w:ind w:firstLine="708"/>
        <w:jc w:val="both"/>
        <w:rPr>
          <w:sz w:val="22"/>
        </w:rPr>
      </w:pPr>
      <w:r w:rsidRPr="00684C9C">
        <w:rPr>
          <w:b/>
          <w:sz w:val="22"/>
        </w:rPr>
        <w:t>Статья 1</w:t>
      </w:r>
      <w:r w:rsidRPr="00684C9C">
        <w:rPr>
          <w:sz w:val="22"/>
        </w:rPr>
        <w:t>.</w:t>
      </w:r>
    </w:p>
    <w:p w14:paraId="05BC67F5" w14:textId="77777777" w:rsidR="00684C9C" w:rsidRPr="00684C9C" w:rsidRDefault="00684C9C" w:rsidP="00684C9C">
      <w:pPr>
        <w:ind w:firstLine="708"/>
        <w:jc w:val="both"/>
        <w:rPr>
          <w:sz w:val="22"/>
        </w:rPr>
      </w:pPr>
      <w:r w:rsidRPr="00684C9C">
        <w:rPr>
          <w:sz w:val="22"/>
        </w:rPr>
        <w:t>Утвердить следующие характеристики бюджета муниципального образования «Заостровское» (далее – бюджет поселения) на 2020год:</w:t>
      </w:r>
    </w:p>
    <w:p w14:paraId="27ECC54C" w14:textId="77777777" w:rsidR="00684C9C" w:rsidRPr="00684C9C" w:rsidRDefault="00684C9C" w:rsidP="00684C9C">
      <w:pPr>
        <w:numPr>
          <w:ilvl w:val="0"/>
          <w:numId w:val="33"/>
        </w:numPr>
        <w:spacing w:after="0" w:line="240" w:lineRule="auto"/>
        <w:ind w:left="0" w:firstLine="633"/>
        <w:jc w:val="both"/>
        <w:rPr>
          <w:sz w:val="22"/>
        </w:rPr>
      </w:pPr>
      <w:r w:rsidRPr="00684C9C">
        <w:rPr>
          <w:sz w:val="22"/>
        </w:rPr>
        <w:t xml:space="preserve">прогнозируемый общий объем доходов бюджета поселения в сумме </w:t>
      </w:r>
      <w:r w:rsidRPr="00684C9C">
        <w:rPr>
          <w:bCs/>
          <w:sz w:val="22"/>
        </w:rPr>
        <w:t xml:space="preserve">15 705,7 </w:t>
      </w:r>
      <w:r w:rsidRPr="00684C9C">
        <w:rPr>
          <w:sz w:val="22"/>
        </w:rPr>
        <w:t>тыс. рублей;</w:t>
      </w:r>
    </w:p>
    <w:p w14:paraId="4159BD4A" w14:textId="77777777" w:rsidR="00684C9C" w:rsidRPr="00684C9C" w:rsidRDefault="00684C9C" w:rsidP="00684C9C">
      <w:pPr>
        <w:numPr>
          <w:ilvl w:val="0"/>
          <w:numId w:val="33"/>
        </w:numPr>
        <w:spacing w:after="0" w:line="240" w:lineRule="auto"/>
        <w:jc w:val="both"/>
        <w:rPr>
          <w:sz w:val="22"/>
        </w:rPr>
      </w:pPr>
      <w:r w:rsidRPr="00684C9C">
        <w:rPr>
          <w:sz w:val="22"/>
        </w:rPr>
        <w:t xml:space="preserve">общий объем расходов бюджета поселения в сумме </w:t>
      </w:r>
      <w:r w:rsidRPr="00684C9C">
        <w:rPr>
          <w:bCs/>
          <w:sz w:val="22"/>
        </w:rPr>
        <w:t>15 705,7 тыс</w:t>
      </w:r>
      <w:r w:rsidRPr="00684C9C">
        <w:rPr>
          <w:sz w:val="22"/>
        </w:rPr>
        <w:t>. рублей;</w:t>
      </w:r>
    </w:p>
    <w:p w14:paraId="2ABFA111" w14:textId="77777777" w:rsidR="00684C9C" w:rsidRPr="00684C9C" w:rsidRDefault="00684C9C" w:rsidP="00684C9C">
      <w:pPr>
        <w:numPr>
          <w:ilvl w:val="0"/>
          <w:numId w:val="33"/>
        </w:numPr>
        <w:spacing w:after="0" w:line="240" w:lineRule="auto"/>
        <w:jc w:val="both"/>
        <w:rPr>
          <w:sz w:val="22"/>
        </w:rPr>
      </w:pPr>
      <w:r w:rsidRPr="00684C9C">
        <w:rPr>
          <w:sz w:val="22"/>
        </w:rPr>
        <w:t>дефицит бюджета поселения в сумме 0 тыс. рублей.</w:t>
      </w:r>
    </w:p>
    <w:p w14:paraId="525DDF4B" w14:textId="77777777" w:rsidR="007D436E" w:rsidRDefault="00684C9C" w:rsidP="007D436E">
      <w:pPr>
        <w:spacing w:after="0"/>
        <w:ind w:firstLine="708"/>
        <w:jc w:val="both"/>
        <w:rPr>
          <w:b/>
          <w:sz w:val="22"/>
        </w:rPr>
      </w:pPr>
      <w:r w:rsidRPr="00684C9C">
        <w:rPr>
          <w:b/>
          <w:sz w:val="22"/>
        </w:rPr>
        <w:t>Статья 2.</w:t>
      </w:r>
    </w:p>
    <w:p w14:paraId="5FBD5D69" w14:textId="10CAE272" w:rsidR="00684C9C" w:rsidRPr="00684C9C" w:rsidRDefault="00684C9C" w:rsidP="007D436E">
      <w:pPr>
        <w:spacing w:after="0"/>
        <w:ind w:firstLine="708"/>
        <w:jc w:val="both"/>
        <w:rPr>
          <w:sz w:val="22"/>
        </w:rPr>
      </w:pPr>
      <w:r w:rsidRPr="00684C9C">
        <w:rPr>
          <w:sz w:val="22"/>
        </w:rPr>
        <w:t xml:space="preserve"> Установить, что доходы бюджета поселения, поступающие в 2020 году, формируются за счет:</w:t>
      </w:r>
    </w:p>
    <w:p w14:paraId="7EB57815" w14:textId="77777777" w:rsidR="00684C9C" w:rsidRPr="00684C9C" w:rsidRDefault="00684C9C" w:rsidP="007D436E">
      <w:pPr>
        <w:spacing w:after="0"/>
        <w:ind w:firstLine="708"/>
        <w:jc w:val="both"/>
        <w:rPr>
          <w:sz w:val="22"/>
        </w:rPr>
      </w:pPr>
      <w:r w:rsidRPr="00684C9C">
        <w:rPr>
          <w:sz w:val="22"/>
        </w:rPr>
        <w:t>1) федеральных и региональных налогов, сборов и пошлин, в том числе, предусмотренных специальными налоговыми режимами, местных налогов и сборов (в части задолженности и перерасчетов по отмененным налогам, сборам и иным обязательным платежам), неналоговых доходов, поступающих от плательщиков на территории МО «Заостровское» в соответствии с нормативами, установленным законодательными актами Российской Федерации, субъекта Российской Федерации и муниципального района;</w:t>
      </w:r>
    </w:p>
    <w:p w14:paraId="12CCAFE6" w14:textId="77777777" w:rsidR="00684C9C" w:rsidRPr="00684C9C" w:rsidRDefault="00684C9C" w:rsidP="007D436E">
      <w:pPr>
        <w:spacing w:after="0"/>
        <w:ind w:firstLine="708"/>
        <w:jc w:val="both"/>
        <w:rPr>
          <w:sz w:val="22"/>
        </w:rPr>
      </w:pPr>
      <w:r w:rsidRPr="00684C9C">
        <w:rPr>
          <w:sz w:val="22"/>
        </w:rPr>
        <w:t>2) безвозмездных поступлений.</w:t>
      </w:r>
    </w:p>
    <w:p w14:paraId="5184BE2E" w14:textId="77777777" w:rsidR="00684C9C" w:rsidRPr="00684C9C" w:rsidRDefault="00684C9C" w:rsidP="007D436E">
      <w:pPr>
        <w:spacing w:after="0"/>
        <w:ind w:firstLine="708"/>
        <w:jc w:val="both"/>
        <w:rPr>
          <w:b/>
          <w:sz w:val="22"/>
        </w:rPr>
      </w:pPr>
      <w:r w:rsidRPr="00684C9C">
        <w:rPr>
          <w:b/>
          <w:sz w:val="22"/>
        </w:rPr>
        <w:t>Статья 3.</w:t>
      </w:r>
    </w:p>
    <w:p w14:paraId="6C80CA51" w14:textId="77777777" w:rsidR="00684C9C" w:rsidRPr="00684C9C" w:rsidRDefault="00684C9C" w:rsidP="007D436E">
      <w:pPr>
        <w:numPr>
          <w:ilvl w:val="0"/>
          <w:numId w:val="37"/>
        </w:numPr>
        <w:spacing w:after="0" w:line="240" w:lineRule="auto"/>
        <w:ind w:left="0" w:firstLine="709"/>
        <w:jc w:val="both"/>
        <w:rPr>
          <w:sz w:val="22"/>
        </w:rPr>
      </w:pPr>
      <w:r w:rsidRPr="00684C9C">
        <w:rPr>
          <w:sz w:val="22"/>
        </w:rPr>
        <w:t xml:space="preserve">Утвердить перечень главных администраторов доходов бюджета поселения согласно </w:t>
      </w:r>
      <w:r w:rsidRPr="00684C9C">
        <w:rPr>
          <w:color w:val="000000"/>
          <w:sz w:val="22"/>
        </w:rPr>
        <w:t>Приложению № 1</w:t>
      </w:r>
      <w:r w:rsidRPr="00684C9C">
        <w:rPr>
          <w:sz w:val="22"/>
        </w:rPr>
        <w:t xml:space="preserve"> к настоящему Решению.</w:t>
      </w:r>
    </w:p>
    <w:p w14:paraId="23DE7CF0" w14:textId="77777777" w:rsidR="00684C9C" w:rsidRPr="00684C9C" w:rsidRDefault="00684C9C" w:rsidP="007D436E">
      <w:pPr>
        <w:spacing w:after="0"/>
        <w:ind w:firstLine="708"/>
        <w:jc w:val="both"/>
        <w:rPr>
          <w:sz w:val="22"/>
        </w:rPr>
      </w:pPr>
      <w:r w:rsidRPr="00684C9C">
        <w:rPr>
          <w:sz w:val="22"/>
        </w:rPr>
        <w:t>2. Утвердить перечень главных администраторов источников финансирования дефицита бюджета поселения согласно Приложению № 2 к настоящему Решению.</w:t>
      </w:r>
    </w:p>
    <w:p w14:paraId="296BD23D" w14:textId="50D5CACF" w:rsidR="00684C9C" w:rsidRPr="00684C9C" w:rsidRDefault="00684C9C" w:rsidP="007D436E">
      <w:pPr>
        <w:spacing w:after="0"/>
        <w:ind w:firstLine="708"/>
        <w:jc w:val="both"/>
        <w:rPr>
          <w:sz w:val="22"/>
        </w:rPr>
      </w:pPr>
      <w:r w:rsidRPr="00684C9C">
        <w:rPr>
          <w:sz w:val="22"/>
        </w:rPr>
        <w:t>3. Предоставить право администрации муниципального образования «Заостровское» (далее по тексту - администрация муниципального образования) в случае изменения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 также изменения принципов назначения и присвоения, структуры кодов</w:t>
      </w:r>
      <w:r>
        <w:rPr>
          <w:sz w:val="22"/>
        </w:rPr>
        <w:t xml:space="preserve"> </w:t>
      </w:r>
      <w:r w:rsidRPr="00684C9C">
        <w:rPr>
          <w:sz w:val="22"/>
        </w:rPr>
        <w:t>классификации доходов бюджетов РФ и классификации источников финансирования дефицитов, вносить соответствующие изменения в состав главных администраторов и закрепленные за ними коды классификации доходов бюджетов РФ или классификации источников финансирования дефицитов бюджетов с последующим внесением изменений в настоящее Решение.</w:t>
      </w:r>
    </w:p>
    <w:p w14:paraId="286D39D7" w14:textId="77777777" w:rsidR="00684C9C" w:rsidRPr="00684C9C" w:rsidRDefault="00684C9C" w:rsidP="007D436E">
      <w:pPr>
        <w:spacing w:after="0"/>
        <w:ind w:firstLine="708"/>
        <w:jc w:val="both"/>
        <w:rPr>
          <w:sz w:val="22"/>
        </w:rPr>
      </w:pPr>
      <w:r w:rsidRPr="00684C9C">
        <w:rPr>
          <w:b/>
          <w:sz w:val="22"/>
        </w:rPr>
        <w:t>Статья 4.</w:t>
      </w:r>
    </w:p>
    <w:p w14:paraId="0150B21E" w14:textId="77777777" w:rsidR="00684C9C" w:rsidRPr="00684C9C" w:rsidRDefault="00684C9C" w:rsidP="00684C9C">
      <w:pPr>
        <w:ind w:firstLine="708"/>
        <w:jc w:val="both"/>
        <w:rPr>
          <w:sz w:val="22"/>
        </w:rPr>
      </w:pPr>
      <w:r w:rsidRPr="00684C9C">
        <w:rPr>
          <w:sz w:val="22"/>
        </w:rPr>
        <w:t>Утвердить прогнозируемые доходы бюджета поселения на 2020 год согласно Приложению № 3 к настоящему Решению.</w:t>
      </w:r>
    </w:p>
    <w:p w14:paraId="0FCDE78B" w14:textId="77777777" w:rsidR="00684C9C" w:rsidRPr="00684C9C" w:rsidRDefault="00684C9C" w:rsidP="007D436E">
      <w:pPr>
        <w:spacing w:after="0"/>
        <w:ind w:firstLine="709"/>
        <w:jc w:val="both"/>
        <w:rPr>
          <w:sz w:val="22"/>
        </w:rPr>
      </w:pPr>
      <w:r w:rsidRPr="00684C9C">
        <w:rPr>
          <w:b/>
          <w:sz w:val="22"/>
        </w:rPr>
        <w:lastRenderedPageBreak/>
        <w:t>Статья 5.</w:t>
      </w:r>
    </w:p>
    <w:p w14:paraId="69386D47" w14:textId="77777777" w:rsidR="00684C9C" w:rsidRPr="00684C9C" w:rsidRDefault="00684C9C" w:rsidP="007D436E">
      <w:pPr>
        <w:numPr>
          <w:ilvl w:val="0"/>
          <w:numId w:val="38"/>
        </w:numPr>
        <w:spacing w:after="0" w:line="240" w:lineRule="auto"/>
        <w:ind w:left="0" w:firstLine="708"/>
        <w:jc w:val="both"/>
        <w:rPr>
          <w:sz w:val="22"/>
        </w:rPr>
      </w:pPr>
      <w:r w:rsidRPr="00684C9C">
        <w:rPr>
          <w:sz w:val="22"/>
        </w:rPr>
        <w:t>Утвердить источники финансирования дефицита бюджета поселения на 2020 год согласно Приложению № 4 к настоящему Решению.</w:t>
      </w:r>
    </w:p>
    <w:p w14:paraId="34C52176" w14:textId="77777777" w:rsidR="00684C9C" w:rsidRPr="00684C9C" w:rsidRDefault="00684C9C" w:rsidP="007D436E">
      <w:pPr>
        <w:numPr>
          <w:ilvl w:val="0"/>
          <w:numId w:val="37"/>
        </w:numPr>
        <w:tabs>
          <w:tab w:val="left" w:pos="0"/>
        </w:tabs>
        <w:autoSpaceDE w:val="0"/>
        <w:autoSpaceDN w:val="0"/>
        <w:adjustRightInd w:val="0"/>
        <w:spacing w:after="0" w:line="240" w:lineRule="auto"/>
        <w:ind w:left="0" w:firstLine="720"/>
        <w:jc w:val="both"/>
        <w:rPr>
          <w:sz w:val="22"/>
        </w:rPr>
      </w:pPr>
      <w:r w:rsidRPr="00684C9C">
        <w:rPr>
          <w:sz w:val="22"/>
        </w:rPr>
        <w:t>Разрешить администрации муниципального образования направлять на покрытие временных кассовых разрывов, возникающих в ходе исполнения бюджета поселения, остатки средств бюджета поселения, сложившиеся на 1 января 2020 года.</w:t>
      </w:r>
    </w:p>
    <w:p w14:paraId="09A173CD" w14:textId="77777777" w:rsidR="00684C9C" w:rsidRPr="00684C9C" w:rsidRDefault="00684C9C" w:rsidP="007D436E">
      <w:pPr>
        <w:spacing w:after="0"/>
        <w:ind w:firstLine="708"/>
        <w:jc w:val="both"/>
        <w:rPr>
          <w:b/>
          <w:sz w:val="22"/>
        </w:rPr>
      </w:pPr>
      <w:r w:rsidRPr="00684C9C">
        <w:rPr>
          <w:b/>
          <w:sz w:val="22"/>
        </w:rPr>
        <w:t>Статья 6.</w:t>
      </w:r>
    </w:p>
    <w:p w14:paraId="11E44156" w14:textId="77777777" w:rsidR="00684C9C" w:rsidRPr="00684C9C" w:rsidRDefault="00684C9C" w:rsidP="007D436E">
      <w:pPr>
        <w:numPr>
          <w:ilvl w:val="0"/>
          <w:numId w:val="34"/>
        </w:numPr>
        <w:spacing w:after="0" w:line="240" w:lineRule="auto"/>
        <w:ind w:left="0" w:firstLine="705"/>
        <w:jc w:val="both"/>
        <w:rPr>
          <w:sz w:val="22"/>
        </w:rPr>
      </w:pPr>
      <w:r w:rsidRPr="00684C9C">
        <w:rPr>
          <w:sz w:val="22"/>
        </w:rPr>
        <w:t xml:space="preserve">Утвердить ведомственную структуру расходов бюджета поселения на 2020 год согласно Приложению № 5 к настоящему Решению. </w:t>
      </w:r>
    </w:p>
    <w:p w14:paraId="7CAB4D1E" w14:textId="77777777" w:rsidR="00684C9C" w:rsidRPr="00684C9C" w:rsidRDefault="00684C9C" w:rsidP="007D436E">
      <w:pPr>
        <w:spacing w:after="0"/>
        <w:ind w:firstLine="705"/>
        <w:jc w:val="both"/>
        <w:rPr>
          <w:sz w:val="22"/>
        </w:rPr>
      </w:pPr>
      <w:r w:rsidRPr="00684C9C">
        <w:rPr>
          <w:sz w:val="22"/>
        </w:rPr>
        <w:t>Утвердить распределение отдельных видов расходов бюджета поселения на 2020 года в разрезе ведомственной структуры расходов согласно Приложению № 6 к настоящему Решению.</w:t>
      </w:r>
    </w:p>
    <w:p w14:paraId="52BA5FAC" w14:textId="77777777" w:rsidR="00684C9C" w:rsidRPr="00684C9C" w:rsidRDefault="00684C9C" w:rsidP="007D436E">
      <w:pPr>
        <w:numPr>
          <w:ilvl w:val="0"/>
          <w:numId w:val="34"/>
        </w:numPr>
        <w:spacing w:after="0" w:line="240" w:lineRule="auto"/>
        <w:ind w:left="0" w:firstLine="705"/>
        <w:jc w:val="both"/>
        <w:rPr>
          <w:sz w:val="22"/>
        </w:rPr>
      </w:pPr>
      <w:r w:rsidRPr="00684C9C">
        <w:rPr>
          <w:sz w:val="22"/>
        </w:rPr>
        <w:t>Утвердить распределение бюджетных ассигнований по разделам и подразделам классификации расходов бюджетов на 2020 год согласно Приложению № 7 к настоящему Решению.</w:t>
      </w:r>
    </w:p>
    <w:p w14:paraId="52F5395A" w14:textId="77777777" w:rsidR="00684C9C" w:rsidRPr="00684C9C" w:rsidRDefault="00684C9C" w:rsidP="007D436E">
      <w:pPr>
        <w:numPr>
          <w:ilvl w:val="0"/>
          <w:numId w:val="34"/>
        </w:numPr>
        <w:spacing w:after="0" w:line="240" w:lineRule="auto"/>
        <w:ind w:left="0" w:firstLine="705"/>
        <w:jc w:val="both"/>
        <w:rPr>
          <w:sz w:val="22"/>
        </w:rPr>
      </w:pPr>
      <w:r w:rsidRPr="00684C9C">
        <w:rPr>
          <w:sz w:val="22"/>
        </w:rPr>
        <w:t>Утвердить объем бюджетных ассигнований на 2020 год, направляемых на исполнение публичных нормативных обязательств, согласно Приложению № 8 к настоящему Решению.</w:t>
      </w:r>
    </w:p>
    <w:p w14:paraId="24A612CE" w14:textId="77777777" w:rsidR="00684C9C" w:rsidRPr="00684C9C" w:rsidRDefault="00684C9C" w:rsidP="007D436E">
      <w:pPr>
        <w:spacing w:after="0"/>
        <w:ind w:firstLine="708"/>
        <w:jc w:val="both"/>
        <w:rPr>
          <w:sz w:val="22"/>
        </w:rPr>
      </w:pPr>
      <w:r w:rsidRPr="00684C9C">
        <w:rPr>
          <w:b/>
          <w:sz w:val="22"/>
        </w:rPr>
        <w:t>Статья 7</w:t>
      </w:r>
      <w:r w:rsidRPr="00684C9C">
        <w:rPr>
          <w:sz w:val="22"/>
        </w:rPr>
        <w:t>.</w:t>
      </w:r>
    </w:p>
    <w:p w14:paraId="122C2BE6" w14:textId="77777777" w:rsidR="00684C9C" w:rsidRPr="00684C9C" w:rsidRDefault="00684C9C" w:rsidP="007D436E">
      <w:pPr>
        <w:numPr>
          <w:ilvl w:val="0"/>
          <w:numId w:val="35"/>
        </w:numPr>
        <w:spacing w:after="0" w:line="240" w:lineRule="auto"/>
        <w:ind w:left="0" w:firstLine="735"/>
        <w:jc w:val="both"/>
        <w:rPr>
          <w:sz w:val="22"/>
        </w:rPr>
      </w:pPr>
      <w:r w:rsidRPr="00684C9C">
        <w:rPr>
          <w:sz w:val="22"/>
        </w:rPr>
        <w:t xml:space="preserve">В соответствии со статьей 142.5 Бюджетного кодекса РФ установить случаи предоставления иных межбюджетных трансфертов бюджету Приморского муниципального района: </w:t>
      </w:r>
    </w:p>
    <w:p w14:paraId="439CDFD6" w14:textId="77777777" w:rsidR="00684C9C" w:rsidRPr="00684C9C" w:rsidRDefault="00684C9C" w:rsidP="007D436E">
      <w:pPr>
        <w:spacing w:after="0"/>
        <w:ind w:firstLine="709"/>
        <w:jc w:val="both"/>
        <w:rPr>
          <w:sz w:val="22"/>
        </w:rPr>
      </w:pPr>
      <w:r w:rsidRPr="00684C9C">
        <w:rPr>
          <w:sz w:val="22"/>
        </w:rPr>
        <w:t>1). на передачу администрации МО «Приморский муниципальный район» отдельных полномочий администрации МО «Заостровское» на осуществление внешнего муниципального финансового контроля в целях реализации пункта 2 статьи 265 и статьи 264.4 Бюджетного кодекса Российской Федерации.</w:t>
      </w:r>
    </w:p>
    <w:p w14:paraId="7443E0F1" w14:textId="77777777" w:rsidR="00684C9C" w:rsidRPr="00684C9C" w:rsidRDefault="00684C9C" w:rsidP="007D436E">
      <w:pPr>
        <w:spacing w:after="0"/>
        <w:ind w:firstLine="708"/>
        <w:jc w:val="both"/>
        <w:rPr>
          <w:sz w:val="22"/>
        </w:rPr>
      </w:pPr>
      <w:r w:rsidRPr="00684C9C">
        <w:rPr>
          <w:sz w:val="22"/>
        </w:rPr>
        <w:t>2. Установить, что межбюджетные трансферты, предусмотренные пунктом 1 настоящей статьи, предоставляются бюджету муниципального района в порядке согласно Приложению № 9 к настоящему Решению.</w:t>
      </w:r>
    </w:p>
    <w:p w14:paraId="6B197356" w14:textId="77777777" w:rsidR="00684C9C" w:rsidRPr="00684C9C" w:rsidRDefault="00684C9C" w:rsidP="00980623">
      <w:pPr>
        <w:spacing w:after="0"/>
        <w:ind w:firstLine="708"/>
        <w:jc w:val="both"/>
        <w:rPr>
          <w:sz w:val="22"/>
        </w:rPr>
      </w:pPr>
      <w:r w:rsidRPr="00684C9C">
        <w:rPr>
          <w:sz w:val="22"/>
        </w:rPr>
        <w:t>3. Установить, что межбюджетные трансферты, предусмотренные пунктом 1 настоящей статьи, предоставляются бюджету муниципального района в объемах согласно Приложению № 10 к настоящему решению.</w:t>
      </w:r>
    </w:p>
    <w:p w14:paraId="4A6A98C3" w14:textId="77777777" w:rsidR="00684C9C" w:rsidRPr="00684C9C" w:rsidRDefault="00684C9C" w:rsidP="00980623">
      <w:pPr>
        <w:spacing w:after="0"/>
        <w:ind w:firstLine="708"/>
        <w:jc w:val="both"/>
        <w:rPr>
          <w:b/>
          <w:sz w:val="22"/>
        </w:rPr>
      </w:pPr>
      <w:r w:rsidRPr="00684C9C">
        <w:rPr>
          <w:b/>
          <w:sz w:val="22"/>
        </w:rPr>
        <w:t>Статья 8.</w:t>
      </w:r>
    </w:p>
    <w:p w14:paraId="767347AE" w14:textId="77777777" w:rsidR="00684C9C" w:rsidRPr="00684C9C" w:rsidRDefault="00684C9C" w:rsidP="00980623">
      <w:pPr>
        <w:tabs>
          <w:tab w:val="left" w:pos="1134"/>
        </w:tabs>
        <w:autoSpaceDE w:val="0"/>
        <w:autoSpaceDN w:val="0"/>
        <w:adjustRightInd w:val="0"/>
        <w:spacing w:after="0"/>
        <w:ind w:firstLine="708"/>
        <w:jc w:val="both"/>
        <w:rPr>
          <w:sz w:val="22"/>
        </w:rPr>
      </w:pPr>
      <w:r w:rsidRPr="00684C9C">
        <w:rPr>
          <w:sz w:val="22"/>
        </w:rPr>
        <w:t>1.</w:t>
      </w:r>
      <w:r w:rsidRPr="00684C9C">
        <w:rPr>
          <w:sz w:val="22"/>
        </w:rPr>
        <w:tab/>
        <w:t>Утвердить объем межбюджетных трансфертов, получаемых от других бюджетов бюджетной системы Российской Федерации в 2020 году, в сумме 5 171,7 тыс. рублей.</w:t>
      </w:r>
    </w:p>
    <w:p w14:paraId="3F91CC0E" w14:textId="77777777" w:rsidR="00684C9C" w:rsidRPr="00684C9C" w:rsidRDefault="00684C9C" w:rsidP="00980623">
      <w:pPr>
        <w:tabs>
          <w:tab w:val="left" w:pos="1134"/>
        </w:tabs>
        <w:autoSpaceDE w:val="0"/>
        <w:autoSpaceDN w:val="0"/>
        <w:adjustRightInd w:val="0"/>
        <w:spacing w:after="0"/>
        <w:ind w:firstLine="708"/>
        <w:jc w:val="both"/>
        <w:rPr>
          <w:sz w:val="22"/>
        </w:rPr>
      </w:pPr>
      <w:r w:rsidRPr="00684C9C">
        <w:rPr>
          <w:sz w:val="22"/>
        </w:rPr>
        <w:t>2.</w:t>
      </w:r>
      <w:r w:rsidRPr="00684C9C">
        <w:rPr>
          <w:sz w:val="22"/>
        </w:rPr>
        <w:tab/>
        <w:t>Установить, что безвозмездные поступления в бюджет поселения от физических и юридических лиц, международных организаций, в том числе добровольные пожертвования, направляются на цели, указанные при их перечислении.</w:t>
      </w:r>
    </w:p>
    <w:p w14:paraId="574E1A03" w14:textId="77777777" w:rsidR="00684C9C" w:rsidRPr="00684C9C" w:rsidRDefault="00684C9C" w:rsidP="00980623">
      <w:pPr>
        <w:spacing w:after="0"/>
        <w:ind w:firstLine="708"/>
        <w:jc w:val="both"/>
        <w:rPr>
          <w:sz w:val="22"/>
        </w:rPr>
      </w:pPr>
      <w:r w:rsidRPr="00684C9C">
        <w:rPr>
          <w:b/>
          <w:sz w:val="22"/>
        </w:rPr>
        <w:t>Статья 9.</w:t>
      </w:r>
    </w:p>
    <w:p w14:paraId="6A48D8A1" w14:textId="77777777" w:rsidR="00684C9C" w:rsidRPr="00684C9C" w:rsidRDefault="00684C9C" w:rsidP="00980623">
      <w:pPr>
        <w:pStyle w:val="31"/>
        <w:tabs>
          <w:tab w:val="left" w:pos="0"/>
        </w:tabs>
        <w:spacing w:after="0"/>
        <w:rPr>
          <w:sz w:val="22"/>
          <w:szCs w:val="22"/>
        </w:rPr>
      </w:pPr>
      <w:r w:rsidRPr="00684C9C">
        <w:rPr>
          <w:sz w:val="22"/>
          <w:szCs w:val="22"/>
        </w:rPr>
        <w:tab/>
        <w:t>1. Установить особенности исполнения бюджета поселения в 2020 году в соответствии с пунктом 3 статьи 217 Бюджетного кодекса РФ, когда администрация муниципального образования вправе внести изменения в показатели сводной бюджетной росписи бюджета поселения на 2020 год без внесения изменений в настоящее Решение:</w:t>
      </w:r>
    </w:p>
    <w:p w14:paraId="07AB75C7" w14:textId="77777777" w:rsidR="00684C9C" w:rsidRPr="00684C9C" w:rsidRDefault="00684C9C" w:rsidP="00980623">
      <w:pPr>
        <w:pStyle w:val="31"/>
        <w:tabs>
          <w:tab w:val="left" w:pos="0"/>
        </w:tabs>
        <w:spacing w:after="0"/>
        <w:rPr>
          <w:sz w:val="22"/>
          <w:szCs w:val="22"/>
        </w:rPr>
      </w:pPr>
      <w:r w:rsidRPr="00684C9C">
        <w:rPr>
          <w:sz w:val="22"/>
          <w:szCs w:val="22"/>
        </w:rPr>
        <w:tab/>
        <w:t>1)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w:t>
      </w:r>
    </w:p>
    <w:p w14:paraId="57D20C3D" w14:textId="77777777" w:rsidR="00684C9C" w:rsidRPr="00684C9C" w:rsidRDefault="00684C9C" w:rsidP="00980623">
      <w:pPr>
        <w:pStyle w:val="31"/>
        <w:tabs>
          <w:tab w:val="left" w:pos="0"/>
        </w:tabs>
        <w:spacing w:after="0"/>
        <w:rPr>
          <w:sz w:val="22"/>
          <w:szCs w:val="22"/>
        </w:rPr>
      </w:pPr>
      <w:r w:rsidRPr="00684C9C">
        <w:rPr>
          <w:sz w:val="22"/>
          <w:szCs w:val="22"/>
        </w:rPr>
        <w:tab/>
        <w:t>2) в случае уточнения источников внутреннего финансирования дефицита бюджета поселения, в том числе в части изменения остатков на счетах по учету средств бюджета;</w:t>
      </w:r>
    </w:p>
    <w:p w14:paraId="302C5BCC" w14:textId="77777777" w:rsidR="00684C9C" w:rsidRPr="00684C9C" w:rsidRDefault="00684C9C" w:rsidP="00980623">
      <w:pPr>
        <w:spacing w:after="0"/>
        <w:ind w:firstLine="708"/>
        <w:jc w:val="both"/>
        <w:rPr>
          <w:sz w:val="22"/>
        </w:rPr>
      </w:pPr>
      <w:r w:rsidRPr="00684C9C">
        <w:rPr>
          <w:sz w:val="22"/>
        </w:rPr>
        <w:t>2. Установить, что окончательно уточненные объемы бюджетных ассигнований предоставляются в муниципальный Совет муниципального образования «Заостровское» одновременно с отчетом об исполнении бюджета поселения за 2020 год.</w:t>
      </w:r>
    </w:p>
    <w:p w14:paraId="30CA8092" w14:textId="77777777" w:rsidR="00684C9C" w:rsidRPr="00684C9C" w:rsidRDefault="00684C9C" w:rsidP="00980623">
      <w:pPr>
        <w:spacing w:after="0"/>
        <w:ind w:firstLine="600"/>
        <w:jc w:val="both"/>
        <w:rPr>
          <w:b/>
          <w:sz w:val="22"/>
        </w:rPr>
      </w:pPr>
      <w:r w:rsidRPr="00684C9C">
        <w:rPr>
          <w:b/>
          <w:sz w:val="22"/>
        </w:rPr>
        <w:t>Статья 10.</w:t>
      </w:r>
    </w:p>
    <w:p w14:paraId="63B3243F" w14:textId="77777777" w:rsidR="00684C9C" w:rsidRPr="00684C9C" w:rsidRDefault="00684C9C" w:rsidP="00980623">
      <w:pPr>
        <w:numPr>
          <w:ilvl w:val="0"/>
          <w:numId w:val="36"/>
        </w:numPr>
        <w:spacing w:after="0" w:line="240" w:lineRule="auto"/>
        <w:ind w:left="0" w:firstLine="600"/>
        <w:jc w:val="both"/>
        <w:rPr>
          <w:color w:val="FF0000"/>
          <w:sz w:val="22"/>
        </w:rPr>
      </w:pPr>
      <w:r w:rsidRPr="00684C9C">
        <w:rPr>
          <w:sz w:val="22"/>
        </w:rPr>
        <w:t>Зарезервировать в составе расходов бюджета поселения по разделу «Общегосударственные вопросы» средства на 2020 год в сумме 10,0 тыс. рублей на погашение кредиторской задолженности и 10,0 тыс. рублей на исполнение судебных актов, предусматривающих обращение взыскания на средства бюджета муниципального образования «Заостровское».</w:t>
      </w:r>
    </w:p>
    <w:p w14:paraId="6A828277" w14:textId="77777777" w:rsidR="00684C9C" w:rsidRPr="00684C9C" w:rsidRDefault="00684C9C" w:rsidP="00684C9C">
      <w:pPr>
        <w:numPr>
          <w:ilvl w:val="0"/>
          <w:numId w:val="36"/>
        </w:numPr>
        <w:tabs>
          <w:tab w:val="left" w:pos="0"/>
        </w:tabs>
        <w:spacing w:after="0" w:line="240" w:lineRule="auto"/>
        <w:ind w:left="0" w:firstLine="600"/>
        <w:jc w:val="both"/>
        <w:rPr>
          <w:sz w:val="22"/>
        </w:rPr>
      </w:pPr>
      <w:r w:rsidRPr="00684C9C">
        <w:rPr>
          <w:sz w:val="22"/>
        </w:rPr>
        <w:t>Установить, что внесение изменений в сводную бюджетную роспись</w:t>
      </w:r>
      <w:r w:rsidRPr="00684C9C">
        <w:rPr>
          <w:i/>
          <w:iCs/>
          <w:sz w:val="22"/>
        </w:rPr>
        <w:t xml:space="preserve"> </w:t>
      </w:r>
      <w:r w:rsidRPr="00684C9C">
        <w:rPr>
          <w:sz w:val="22"/>
        </w:rPr>
        <w:t>бюджета поселения на 2020 год по случаям, указанным в настоящей статье осуществляется на основании правовых актов администрации муниципального образования «Заостровское».</w:t>
      </w:r>
    </w:p>
    <w:p w14:paraId="2BD3F98E" w14:textId="77777777" w:rsidR="00684C9C" w:rsidRPr="00684C9C" w:rsidRDefault="00684C9C" w:rsidP="00684C9C">
      <w:pPr>
        <w:numPr>
          <w:ilvl w:val="0"/>
          <w:numId w:val="36"/>
        </w:numPr>
        <w:spacing w:after="0" w:line="240" w:lineRule="auto"/>
        <w:ind w:left="0" w:firstLine="633"/>
        <w:jc w:val="both"/>
        <w:rPr>
          <w:sz w:val="22"/>
        </w:rPr>
      </w:pPr>
      <w:r w:rsidRPr="00684C9C">
        <w:rPr>
          <w:sz w:val="22"/>
        </w:rPr>
        <w:t>Установить, что средства, предусмотренные пунктом 1 настоящей статьи, предоставляются и расходуются в соответствии с Порядком, утвержденным администрацией муниципального образования «Заостровское».</w:t>
      </w:r>
    </w:p>
    <w:p w14:paraId="7E198CC1" w14:textId="77777777" w:rsidR="00684C9C" w:rsidRPr="00684C9C" w:rsidRDefault="00684C9C" w:rsidP="000B4945">
      <w:pPr>
        <w:spacing w:after="0"/>
        <w:ind w:firstLine="633"/>
        <w:jc w:val="both"/>
        <w:rPr>
          <w:b/>
          <w:sz w:val="22"/>
        </w:rPr>
      </w:pPr>
      <w:r w:rsidRPr="00684C9C">
        <w:rPr>
          <w:b/>
          <w:sz w:val="22"/>
        </w:rPr>
        <w:t>Статья 11.</w:t>
      </w:r>
    </w:p>
    <w:p w14:paraId="3539D5F4" w14:textId="77777777" w:rsidR="00684C9C" w:rsidRPr="00684C9C" w:rsidRDefault="00684C9C" w:rsidP="000B4945">
      <w:pPr>
        <w:spacing w:after="0"/>
        <w:ind w:firstLine="633"/>
        <w:jc w:val="both"/>
        <w:rPr>
          <w:sz w:val="22"/>
        </w:rPr>
      </w:pPr>
      <w:r w:rsidRPr="00684C9C">
        <w:rPr>
          <w:sz w:val="22"/>
        </w:rPr>
        <w:lastRenderedPageBreak/>
        <w:t>1. Установить верхний предел муниципального внутреннего долга муниципального образования «Заостровское» на 1 января 2021 года по долговым обязательствам в сумме 0,0 тыс. рублей, в том числе верхний предел по муниципальным гарантиям 0,0 тыс. рублей.</w:t>
      </w:r>
    </w:p>
    <w:p w14:paraId="06D1C5A4" w14:textId="77777777" w:rsidR="00684C9C" w:rsidRPr="00684C9C" w:rsidRDefault="00684C9C" w:rsidP="000B4945">
      <w:pPr>
        <w:spacing w:after="0"/>
        <w:ind w:firstLine="633"/>
        <w:jc w:val="both"/>
        <w:rPr>
          <w:sz w:val="22"/>
        </w:rPr>
      </w:pPr>
      <w:r w:rsidRPr="00684C9C">
        <w:rPr>
          <w:sz w:val="22"/>
        </w:rPr>
        <w:t>2. Установить предельный объем муниципального долга на 2020 год в сумме 0,0 тыс. рублей.</w:t>
      </w:r>
    </w:p>
    <w:p w14:paraId="3897C972" w14:textId="77777777" w:rsidR="00684C9C" w:rsidRPr="00684C9C" w:rsidRDefault="00684C9C" w:rsidP="000B4945">
      <w:pPr>
        <w:spacing w:after="0"/>
        <w:ind w:firstLine="633"/>
        <w:jc w:val="both"/>
        <w:rPr>
          <w:sz w:val="22"/>
        </w:rPr>
      </w:pPr>
      <w:r w:rsidRPr="00684C9C">
        <w:rPr>
          <w:sz w:val="22"/>
        </w:rPr>
        <w:t>3. Не осуществлять муниципальных внутренних заимствований.</w:t>
      </w:r>
    </w:p>
    <w:p w14:paraId="3217DBFA" w14:textId="77777777" w:rsidR="00684C9C" w:rsidRPr="00684C9C" w:rsidRDefault="00684C9C" w:rsidP="000B4945">
      <w:pPr>
        <w:spacing w:after="0"/>
        <w:ind w:firstLine="633"/>
        <w:jc w:val="both"/>
        <w:rPr>
          <w:b/>
          <w:sz w:val="22"/>
        </w:rPr>
      </w:pPr>
      <w:r w:rsidRPr="00684C9C">
        <w:rPr>
          <w:sz w:val="22"/>
        </w:rPr>
        <w:t>4. Не предоставлять в 2020 году муниципальных гарантий.</w:t>
      </w:r>
      <w:r w:rsidRPr="00684C9C">
        <w:rPr>
          <w:b/>
          <w:sz w:val="22"/>
        </w:rPr>
        <w:t xml:space="preserve"> </w:t>
      </w:r>
    </w:p>
    <w:p w14:paraId="585EDD2F" w14:textId="77777777" w:rsidR="00684C9C" w:rsidRPr="00684C9C" w:rsidRDefault="00684C9C" w:rsidP="000B4945">
      <w:pPr>
        <w:spacing w:after="0"/>
        <w:ind w:firstLine="633"/>
        <w:jc w:val="both"/>
        <w:rPr>
          <w:sz w:val="22"/>
        </w:rPr>
      </w:pPr>
      <w:r w:rsidRPr="00684C9C">
        <w:rPr>
          <w:b/>
          <w:sz w:val="22"/>
        </w:rPr>
        <w:t>Статья 12</w:t>
      </w:r>
      <w:r w:rsidRPr="00684C9C">
        <w:rPr>
          <w:sz w:val="22"/>
        </w:rPr>
        <w:t>.</w:t>
      </w:r>
    </w:p>
    <w:p w14:paraId="4A584C55" w14:textId="77777777" w:rsidR="00684C9C" w:rsidRPr="00684C9C" w:rsidRDefault="00684C9C" w:rsidP="000B4945">
      <w:pPr>
        <w:spacing w:after="0"/>
        <w:ind w:firstLine="633"/>
        <w:jc w:val="both"/>
        <w:rPr>
          <w:sz w:val="22"/>
        </w:rPr>
      </w:pPr>
      <w:r w:rsidRPr="00684C9C">
        <w:rPr>
          <w:sz w:val="22"/>
        </w:rPr>
        <w:t>Установить,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w:t>
      </w:r>
    </w:p>
    <w:p w14:paraId="3875472D" w14:textId="77777777" w:rsidR="00684C9C" w:rsidRPr="00684C9C" w:rsidRDefault="00684C9C" w:rsidP="000B4945">
      <w:pPr>
        <w:spacing w:after="0"/>
        <w:ind w:firstLine="633"/>
        <w:jc w:val="both"/>
        <w:rPr>
          <w:sz w:val="22"/>
        </w:rPr>
      </w:pPr>
      <w:r w:rsidRPr="00684C9C">
        <w:rPr>
          <w:b/>
          <w:sz w:val="22"/>
        </w:rPr>
        <w:t>Статья 13</w:t>
      </w:r>
      <w:r w:rsidRPr="00684C9C">
        <w:rPr>
          <w:sz w:val="22"/>
        </w:rPr>
        <w:t>.</w:t>
      </w:r>
    </w:p>
    <w:p w14:paraId="06384B37" w14:textId="77777777" w:rsidR="00684C9C" w:rsidRPr="00684C9C" w:rsidRDefault="00684C9C" w:rsidP="000B4945">
      <w:pPr>
        <w:spacing w:after="0"/>
        <w:ind w:firstLine="633"/>
        <w:jc w:val="both"/>
        <w:rPr>
          <w:sz w:val="22"/>
        </w:rPr>
      </w:pPr>
      <w:r w:rsidRPr="00684C9C">
        <w:rPr>
          <w:sz w:val="22"/>
        </w:rPr>
        <w:t>Утвердить объем резервного фонда местной администрации на 2020 год в размере 10.0 тыс. рублей.</w:t>
      </w:r>
    </w:p>
    <w:p w14:paraId="38AA237F" w14:textId="77777777" w:rsidR="00684C9C" w:rsidRPr="00684C9C" w:rsidRDefault="00684C9C" w:rsidP="000B4945">
      <w:pPr>
        <w:spacing w:after="0"/>
        <w:ind w:firstLine="633"/>
        <w:jc w:val="both"/>
        <w:rPr>
          <w:sz w:val="22"/>
        </w:rPr>
      </w:pPr>
      <w:r w:rsidRPr="00684C9C">
        <w:rPr>
          <w:b/>
          <w:sz w:val="22"/>
        </w:rPr>
        <w:t>Статья 14.</w:t>
      </w:r>
    </w:p>
    <w:p w14:paraId="7220808C" w14:textId="77777777" w:rsidR="00684C9C" w:rsidRPr="00684C9C" w:rsidRDefault="00684C9C" w:rsidP="000B4945">
      <w:pPr>
        <w:spacing w:after="0"/>
        <w:ind w:firstLine="633"/>
        <w:jc w:val="both"/>
        <w:rPr>
          <w:sz w:val="22"/>
        </w:rPr>
      </w:pPr>
      <w:r w:rsidRPr="00684C9C">
        <w:rPr>
          <w:sz w:val="22"/>
        </w:rPr>
        <w:t>Настоящее Решение вступает в силу с 1 января 2020 года.</w:t>
      </w:r>
    </w:p>
    <w:p w14:paraId="63F06AA7" w14:textId="77777777" w:rsidR="00684C9C" w:rsidRPr="00684C9C" w:rsidRDefault="00684C9C" w:rsidP="000B4945">
      <w:pPr>
        <w:spacing w:after="0"/>
        <w:ind w:firstLine="633"/>
        <w:jc w:val="both"/>
        <w:rPr>
          <w:sz w:val="22"/>
        </w:rPr>
      </w:pPr>
      <w:r w:rsidRPr="00684C9C">
        <w:rPr>
          <w:b/>
          <w:sz w:val="22"/>
        </w:rPr>
        <w:t>Статья 15.</w:t>
      </w:r>
    </w:p>
    <w:p w14:paraId="193862CF" w14:textId="77777777" w:rsidR="00684C9C" w:rsidRPr="00684C9C" w:rsidRDefault="00684C9C" w:rsidP="000B4945">
      <w:pPr>
        <w:pStyle w:val="31"/>
        <w:spacing w:after="0"/>
        <w:ind w:firstLine="633"/>
        <w:rPr>
          <w:sz w:val="22"/>
          <w:szCs w:val="22"/>
        </w:rPr>
      </w:pPr>
      <w:r w:rsidRPr="00684C9C">
        <w:rPr>
          <w:sz w:val="22"/>
          <w:szCs w:val="22"/>
        </w:rPr>
        <w:t>Опубликовать настоящее Решение в официальном печатном издании муниципального образования «Информационный Вестник МО «Заостровское» и на официальном сайте администрации муниципального образования «Заостровское» https://zaostrovskoe.ru/.</w:t>
      </w:r>
    </w:p>
    <w:p w14:paraId="23336662" w14:textId="77777777" w:rsidR="00684C9C" w:rsidRPr="00684C9C" w:rsidRDefault="00684C9C" w:rsidP="00684C9C">
      <w:pPr>
        <w:jc w:val="both"/>
        <w:rPr>
          <w:sz w:val="22"/>
        </w:rPr>
      </w:pPr>
    </w:p>
    <w:p w14:paraId="05EB8683" w14:textId="77777777" w:rsidR="00684C9C" w:rsidRPr="00684C9C" w:rsidRDefault="00684C9C" w:rsidP="00684C9C">
      <w:pPr>
        <w:jc w:val="both"/>
        <w:rPr>
          <w:sz w:val="22"/>
        </w:rPr>
      </w:pPr>
      <w:r w:rsidRPr="00684C9C">
        <w:rPr>
          <w:sz w:val="22"/>
        </w:rPr>
        <w:t>Глава муниципального образования</w:t>
      </w:r>
      <w:r w:rsidRPr="00684C9C">
        <w:rPr>
          <w:sz w:val="22"/>
        </w:rPr>
        <w:tab/>
      </w:r>
      <w:r w:rsidRPr="00684C9C">
        <w:rPr>
          <w:sz w:val="22"/>
        </w:rPr>
        <w:tab/>
      </w:r>
      <w:r w:rsidRPr="00684C9C">
        <w:rPr>
          <w:sz w:val="22"/>
        </w:rPr>
        <w:tab/>
      </w:r>
      <w:r w:rsidRPr="00684C9C">
        <w:rPr>
          <w:sz w:val="22"/>
        </w:rPr>
        <w:tab/>
      </w:r>
      <w:r w:rsidRPr="00684C9C">
        <w:rPr>
          <w:sz w:val="22"/>
        </w:rPr>
        <w:tab/>
      </w:r>
      <w:r w:rsidRPr="00684C9C">
        <w:rPr>
          <w:sz w:val="22"/>
        </w:rPr>
        <w:tab/>
        <w:t>А. К. Алимов</w:t>
      </w:r>
    </w:p>
    <w:p w14:paraId="3793F8F3" w14:textId="77777777" w:rsidR="00684C9C" w:rsidRDefault="00684C9C" w:rsidP="00684C9C">
      <w:pPr>
        <w:jc w:val="both"/>
      </w:pPr>
    </w:p>
    <w:tbl>
      <w:tblPr>
        <w:tblW w:w="10380" w:type="dxa"/>
        <w:tblInd w:w="108" w:type="dxa"/>
        <w:tblLook w:val="04A0" w:firstRow="1" w:lastRow="0" w:firstColumn="1" w:lastColumn="0" w:noHBand="0" w:noVBand="1"/>
      </w:tblPr>
      <w:tblGrid>
        <w:gridCol w:w="5480"/>
        <w:gridCol w:w="3200"/>
        <w:gridCol w:w="1700"/>
      </w:tblGrid>
      <w:tr w:rsidR="00471A5D" w:rsidRPr="00471A5D" w14:paraId="0757E987" w14:textId="77777777" w:rsidTr="00471A5D">
        <w:trPr>
          <w:trHeight w:val="384"/>
        </w:trPr>
        <w:tc>
          <w:tcPr>
            <w:tcW w:w="5480" w:type="dxa"/>
            <w:tcBorders>
              <w:top w:val="nil"/>
              <w:left w:val="nil"/>
              <w:bottom w:val="nil"/>
              <w:right w:val="nil"/>
            </w:tcBorders>
            <w:shd w:val="clear" w:color="auto" w:fill="auto"/>
            <w:noWrap/>
            <w:vAlign w:val="bottom"/>
            <w:hideMark/>
          </w:tcPr>
          <w:p w14:paraId="1F279AF9" w14:textId="77777777" w:rsidR="00471A5D" w:rsidRPr="00471A5D" w:rsidRDefault="00471A5D" w:rsidP="00471A5D">
            <w:pPr>
              <w:spacing w:after="0" w:line="240" w:lineRule="auto"/>
              <w:rPr>
                <w:rFonts w:eastAsia="Times New Roman" w:cs="Times New Roman"/>
                <w:sz w:val="20"/>
                <w:szCs w:val="24"/>
                <w:lang w:eastAsia="ru-RU"/>
              </w:rPr>
            </w:pPr>
          </w:p>
        </w:tc>
        <w:tc>
          <w:tcPr>
            <w:tcW w:w="3200" w:type="dxa"/>
            <w:tcBorders>
              <w:top w:val="nil"/>
              <w:left w:val="nil"/>
              <w:bottom w:val="nil"/>
              <w:right w:val="nil"/>
            </w:tcBorders>
            <w:shd w:val="clear" w:color="auto" w:fill="auto"/>
            <w:noWrap/>
            <w:vAlign w:val="bottom"/>
            <w:hideMark/>
          </w:tcPr>
          <w:p w14:paraId="4D710884" w14:textId="77777777" w:rsidR="00471A5D" w:rsidRPr="00471A5D" w:rsidRDefault="00471A5D" w:rsidP="00471A5D">
            <w:pPr>
              <w:spacing w:after="0" w:line="240" w:lineRule="auto"/>
              <w:rPr>
                <w:rFonts w:eastAsia="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04608EEE" w14:textId="77777777" w:rsidR="00471A5D" w:rsidRPr="00471A5D" w:rsidRDefault="00471A5D" w:rsidP="00471A5D">
            <w:pPr>
              <w:spacing w:after="0" w:line="240" w:lineRule="auto"/>
              <w:jc w:val="right"/>
              <w:rPr>
                <w:rFonts w:ascii="Arial" w:eastAsia="Times New Roman" w:hAnsi="Arial" w:cs="Arial"/>
                <w:color w:val="FF0000"/>
                <w:sz w:val="16"/>
                <w:szCs w:val="16"/>
                <w:lang w:eastAsia="ru-RU"/>
              </w:rPr>
            </w:pPr>
            <w:r w:rsidRPr="00471A5D">
              <w:rPr>
                <w:rFonts w:ascii="Arial" w:eastAsia="Times New Roman" w:hAnsi="Arial" w:cs="Arial"/>
                <w:color w:val="FF0000"/>
                <w:sz w:val="16"/>
                <w:szCs w:val="16"/>
                <w:lang w:eastAsia="ru-RU"/>
              </w:rPr>
              <w:t>ПРОЕКТ</w:t>
            </w:r>
          </w:p>
        </w:tc>
      </w:tr>
      <w:tr w:rsidR="00471A5D" w:rsidRPr="00471A5D" w14:paraId="35D8F31B" w14:textId="77777777" w:rsidTr="00471A5D">
        <w:trPr>
          <w:trHeight w:val="264"/>
        </w:trPr>
        <w:tc>
          <w:tcPr>
            <w:tcW w:w="5480" w:type="dxa"/>
            <w:tcBorders>
              <w:top w:val="nil"/>
              <w:left w:val="nil"/>
              <w:bottom w:val="nil"/>
              <w:right w:val="nil"/>
            </w:tcBorders>
            <w:shd w:val="clear" w:color="auto" w:fill="auto"/>
            <w:noWrap/>
            <w:vAlign w:val="bottom"/>
            <w:hideMark/>
          </w:tcPr>
          <w:p w14:paraId="52A681D6" w14:textId="77777777" w:rsidR="00471A5D" w:rsidRPr="00471A5D" w:rsidRDefault="00471A5D" w:rsidP="00471A5D">
            <w:pPr>
              <w:spacing w:after="0" w:line="240" w:lineRule="auto"/>
              <w:jc w:val="right"/>
              <w:rPr>
                <w:rFonts w:ascii="Arial" w:eastAsia="Times New Roman" w:hAnsi="Arial" w:cs="Arial"/>
                <w:color w:val="FF0000"/>
                <w:sz w:val="16"/>
                <w:szCs w:val="16"/>
                <w:lang w:eastAsia="ru-RU"/>
              </w:rPr>
            </w:pPr>
          </w:p>
        </w:tc>
        <w:tc>
          <w:tcPr>
            <w:tcW w:w="4900" w:type="dxa"/>
            <w:gridSpan w:val="2"/>
            <w:vMerge w:val="restart"/>
            <w:tcBorders>
              <w:top w:val="nil"/>
              <w:left w:val="nil"/>
              <w:bottom w:val="nil"/>
              <w:right w:val="nil"/>
            </w:tcBorders>
            <w:shd w:val="clear" w:color="auto" w:fill="auto"/>
            <w:vAlign w:val="center"/>
            <w:hideMark/>
          </w:tcPr>
          <w:p w14:paraId="58CFC582"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 xml:space="preserve">Приложение № 3                                                                                   к Решению "О бюджете муниципального                            образования "Заостровское" на 2020 год" </w:t>
            </w:r>
          </w:p>
        </w:tc>
      </w:tr>
      <w:tr w:rsidR="00471A5D" w:rsidRPr="00471A5D" w14:paraId="01088538" w14:textId="77777777" w:rsidTr="00471A5D">
        <w:trPr>
          <w:trHeight w:val="264"/>
        </w:trPr>
        <w:tc>
          <w:tcPr>
            <w:tcW w:w="5480" w:type="dxa"/>
            <w:tcBorders>
              <w:top w:val="nil"/>
              <w:left w:val="nil"/>
              <w:bottom w:val="nil"/>
              <w:right w:val="nil"/>
            </w:tcBorders>
            <w:shd w:val="clear" w:color="auto" w:fill="auto"/>
            <w:noWrap/>
            <w:vAlign w:val="bottom"/>
            <w:hideMark/>
          </w:tcPr>
          <w:p w14:paraId="5EF31558" w14:textId="77777777" w:rsidR="00471A5D" w:rsidRPr="00471A5D" w:rsidRDefault="00471A5D" w:rsidP="00471A5D">
            <w:pPr>
              <w:spacing w:after="0" w:line="240" w:lineRule="auto"/>
              <w:jc w:val="right"/>
              <w:rPr>
                <w:rFonts w:ascii="Arial" w:eastAsia="Times New Roman" w:hAnsi="Arial" w:cs="Arial"/>
                <w:sz w:val="16"/>
                <w:szCs w:val="16"/>
                <w:lang w:eastAsia="ru-RU"/>
              </w:rPr>
            </w:pPr>
          </w:p>
        </w:tc>
        <w:tc>
          <w:tcPr>
            <w:tcW w:w="4900" w:type="dxa"/>
            <w:gridSpan w:val="2"/>
            <w:vMerge/>
            <w:tcBorders>
              <w:top w:val="nil"/>
              <w:left w:val="nil"/>
              <w:bottom w:val="nil"/>
              <w:right w:val="nil"/>
            </w:tcBorders>
            <w:vAlign w:val="center"/>
            <w:hideMark/>
          </w:tcPr>
          <w:p w14:paraId="2E86B633" w14:textId="77777777" w:rsidR="00471A5D" w:rsidRPr="00471A5D" w:rsidRDefault="00471A5D" w:rsidP="00471A5D">
            <w:pPr>
              <w:spacing w:after="0" w:line="240" w:lineRule="auto"/>
              <w:rPr>
                <w:rFonts w:ascii="Arial" w:eastAsia="Times New Roman" w:hAnsi="Arial" w:cs="Arial"/>
                <w:sz w:val="16"/>
                <w:szCs w:val="16"/>
                <w:lang w:eastAsia="ru-RU"/>
              </w:rPr>
            </w:pPr>
          </w:p>
        </w:tc>
      </w:tr>
      <w:tr w:rsidR="00471A5D" w:rsidRPr="00471A5D" w14:paraId="63DEF63E" w14:textId="77777777" w:rsidTr="00471A5D">
        <w:trPr>
          <w:trHeight w:val="264"/>
        </w:trPr>
        <w:tc>
          <w:tcPr>
            <w:tcW w:w="5480" w:type="dxa"/>
            <w:tcBorders>
              <w:top w:val="nil"/>
              <w:left w:val="nil"/>
              <w:bottom w:val="nil"/>
              <w:right w:val="nil"/>
            </w:tcBorders>
            <w:shd w:val="clear" w:color="auto" w:fill="auto"/>
            <w:noWrap/>
            <w:vAlign w:val="bottom"/>
            <w:hideMark/>
          </w:tcPr>
          <w:p w14:paraId="3EEB5BC8" w14:textId="77777777" w:rsidR="00471A5D" w:rsidRPr="00471A5D" w:rsidRDefault="00471A5D" w:rsidP="00471A5D">
            <w:pPr>
              <w:spacing w:after="0" w:line="240" w:lineRule="auto"/>
              <w:rPr>
                <w:rFonts w:eastAsia="Times New Roman" w:cs="Times New Roman"/>
                <w:sz w:val="20"/>
                <w:szCs w:val="20"/>
                <w:lang w:eastAsia="ru-RU"/>
              </w:rPr>
            </w:pPr>
          </w:p>
        </w:tc>
        <w:tc>
          <w:tcPr>
            <w:tcW w:w="4900" w:type="dxa"/>
            <w:gridSpan w:val="2"/>
            <w:vMerge/>
            <w:tcBorders>
              <w:top w:val="nil"/>
              <w:left w:val="nil"/>
              <w:bottom w:val="nil"/>
              <w:right w:val="nil"/>
            </w:tcBorders>
            <w:vAlign w:val="center"/>
            <w:hideMark/>
          </w:tcPr>
          <w:p w14:paraId="662CE876" w14:textId="77777777" w:rsidR="00471A5D" w:rsidRPr="00471A5D" w:rsidRDefault="00471A5D" w:rsidP="00471A5D">
            <w:pPr>
              <w:spacing w:after="0" w:line="240" w:lineRule="auto"/>
              <w:rPr>
                <w:rFonts w:ascii="Arial" w:eastAsia="Times New Roman" w:hAnsi="Arial" w:cs="Arial"/>
                <w:sz w:val="16"/>
                <w:szCs w:val="16"/>
                <w:lang w:eastAsia="ru-RU"/>
              </w:rPr>
            </w:pPr>
          </w:p>
        </w:tc>
      </w:tr>
      <w:tr w:rsidR="00471A5D" w:rsidRPr="00471A5D" w14:paraId="3120C114" w14:textId="77777777" w:rsidTr="00471A5D">
        <w:trPr>
          <w:trHeight w:val="315"/>
        </w:trPr>
        <w:tc>
          <w:tcPr>
            <w:tcW w:w="5480" w:type="dxa"/>
            <w:tcBorders>
              <w:top w:val="nil"/>
              <w:left w:val="nil"/>
              <w:bottom w:val="nil"/>
              <w:right w:val="nil"/>
            </w:tcBorders>
            <w:shd w:val="clear" w:color="auto" w:fill="auto"/>
            <w:noWrap/>
            <w:vAlign w:val="bottom"/>
            <w:hideMark/>
          </w:tcPr>
          <w:p w14:paraId="7B99A0A1" w14:textId="77777777" w:rsidR="00471A5D" w:rsidRPr="00471A5D" w:rsidRDefault="00471A5D" w:rsidP="00471A5D">
            <w:pPr>
              <w:spacing w:after="0" w:line="240" w:lineRule="auto"/>
              <w:rPr>
                <w:rFonts w:eastAsia="Times New Roman" w:cs="Times New Roman"/>
                <w:sz w:val="20"/>
                <w:szCs w:val="20"/>
                <w:lang w:eastAsia="ru-RU"/>
              </w:rPr>
            </w:pPr>
          </w:p>
        </w:tc>
        <w:tc>
          <w:tcPr>
            <w:tcW w:w="3200" w:type="dxa"/>
            <w:tcBorders>
              <w:top w:val="nil"/>
              <w:left w:val="nil"/>
              <w:bottom w:val="nil"/>
              <w:right w:val="nil"/>
            </w:tcBorders>
            <w:shd w:val="clear" w:color="auto" w:fill="auto"/>
            <w:noWrap/>
            <w:vAlign w:val="bottom"/>
            <w:hideMark/>
          </w:tcPr>
          <w:p w14:paraId="4FB44735" w14:textId="77777777" w:rsidR="00471A5D" w:rsidRPr="00471A5D" w:rsidRDefault="00471A5D" w:rsidP="00471A5D">
            <w:pPr>
              <w:spacing w:after="0" w:line="240" w:lineRule="auto"/>
              <w:rPr>
                <w:rFonts w:eastAsia="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521CACDF" w14:textId="77777777" w:rsidR="00471A5D" w:rsidRPr="00471A5D" w:rsidRDefault="00471A5D" w:rsidP="00471A5D">
            <w:pPr>
              <w:spacing w:after="0" w:line="240" w:lineRule="auto"/>
              <w:rPr>
                <w:rFonts w:eastAsia="Times New Roman" w:cs="Times New Roman"/>
                <w:sz w:val="20"/>
                <w:szCs w:val="20"/>
                <w:lang w:eastAsia="ru-RU"/>
              </w:rPr>
            </w:pPr>
          </w:p>
        </w:tc>
      </w:tr>
      <w:tr w:rsidR="00471A5D" w:rsidRPr="00471A5D" w14:paraId="066627B7" w14:textId="77777777" w:rsidTr="00471A5D">
        <w:trPr>
          <w:trHeight w:val="264"/>
        </w:trPr>
        <w:tc>
          <w:tcPr>
            <w:tcW w:w="10380" w:type="dxa"/>
            <w:gridSpan w:val="3"/>
            <w:tcBorders>
              <w:top w:val="nil"/>
              <w:left w:val="nil"/>
              <w:bottom w:val="nil"/>
              <w:right w:val="nil"/>
            </w:tcBorders>
            <w:shd w:val="clear" w:color="auto" w:fill="auto"/>
            <w:noWrap/>
            <w:vAlign w:val="bottom"/>
            <w:hideMark/>
          </w:tcPr>
          <w:p w14:paraId="509BDC7A" w14:textId="77777777" w:rsidR="00471A5D" w:rsidRPr="00471A5D" w:rsidRDefault="00471A5D" w:rsidP="00471A5D">
            <w:pPr>
              <w:spacing w:after="0" w:line="240" w:lineRule="auto"/>
              <w:jc w:val="center"/>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Прогнозируемый общий объем доходов бюджета поселения на 2020 год</w:t>
            </w:r>
          </w:p>
        </w:tc>
      </w:tr>
      <w:tr w:rsidR="00471A5D" w:rsidRPr="00471A5D" w14:paraId="6F373E12" w14:textId="77777777" w:rsidTr="00471A5D">
        <w:trPr>
          <w:trHeight w:val="276"/>
        </w:trPr>
        <w:tc>
          <w:tcPr>
            <w:tcW w:w="5480" w:type="dxa"/>
            <w:tcBorders>
              <w:top w:val="nil"/>
              <w:left w:val="nil"/>
              <w:bottom w:val="nil"/>
              <w:right w:val="nil"/>
            </w:tcBorders>
            <w:shd w:val="clear" w:color="auto" w:fill="auto"/>
            <w:noWrap/>
            <w:vAlign w:val="bottom"/>
            <w:hideMark/>
          </w:tcPr>
          <w:p w14:paraId="180E4078" w14:textId="77777777" w:rsidR="00471A5D" w:rsidRPr="00471A5D" w:rsidRDefault="00471A5D" w:rsidP="00471A5D">
            <w:pPr>
              <w:spacing w:after="0" w:line="240" w:lineRule="auto"/>
              <w:jc w:val="center"/>
              <w:rPr>
                <w:rFonts w:ascii="Arial" w:eastAsia="Times New Roman" w:hAnsi="Arial" w:cs="Arial"/>
                <w:b/>
                <w:bCs/>
                <w:sz w:val="16"/>
                <w:szCs w:val="16"/>
                <w:lang w:eastAsia="ru-RU"/>
              </w:rPr>
            </w:pPr>
          </w:p>
        </w:tc>
        <w:tc>
          <w:tcPr>
            <w:tcW w:w="3200" w:type="dxa"/>
            <w:tcBorders>
              <w:top w:val="nil"/>
              <w:left w:val="nil"/>
              <w:bottom w:val="nil"/>
              <w:right w:val="nil"/>
            </w:tcBorders>
            <w:shd w:val="clear" w:color="auto" w:fill="auto"/>
            <w:noWrap/>
            <w:vAlign w:val="bottom"/>
            <w:hideMark/>
          </w:tcPr>
          <w:p w14:paraId="75CBFCC7" w14:textId="77777777" w:rsidR="00471A5D" w:rsidRPr="00471A5D" w:rsidRDefault="00471A5D" w:rsidP="00471A5D">
            <w:pPr>
              <w:spacing w:after="0" w:line="240" w:lineRule="auto"/>
              <w:rPr>
                <w:rFonts w:eastAsia="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14:paraId="2DAD5F8C"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тыс. рублей</w:t>
            </w:r>
          </w:p>
        </w:tc>
      </w:tr>
      <w:tr w:rsidR="00471A5D" w:rsidRPr="00471A5D" w14:paraId="6DCC34A3" w14:textId="77777777" w:rsidTr="00471A5D">
        <w:trPr>
          <w:trHeight w:val="435"/>
        </w:trPr>
        <w:tc>
          <w:tcPr>
            <w:tcW w:w="5480" w:type="dxa"/>
            <w:tcBorders>
              <w:top w:val="single" w:sz="8" w:space="0" w:color="auto"/>
              <w:left w:val="single" w:sz="8" w:space="0" w:color="auto"/>
              <w:bottom w:val="single" w:sz="8" w:space="0" w:color="auto"/>
              <w:right w:val="nil"/>
            </w:tcBorders>
            <w:shd w:val="clear" w:color="auto" w:fill="auto"/>
            <w:noWrap/>
            <w:vAlign w:val="center"/>
            <w:hideMark/>
          </w:tcPr>
          <w:p w14:paraId="35552BEE" w14:textId="77777777" w:rsidR="00471A5D" w:rsidRPr="00471A5D" w:rsidRDefault="00471A5D" w:rsidP="00471A5D">
            <w:pPr>
              <w:spacing w:after="0" w:line="240" w:lineRule="auto"/>
              <w:jc w:val="center"/>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Наименование доходов</w:t>
            </w:r>
          </w:p>
        </w:tc>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318D0" w14:textId="77777777" w:rsidR="00471A5D" w:rsidRPr="00471A5D" w:rsidRDefault="00471A5D" w:rsidP="00471A5D">
            <w:pPr>
              <w:spacing w:after="0" w:line="240" w:lineRule="auto"/>
              <w:jc w:val="center"/>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Код  бюджетной классификации</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035BA4C1" w14:textId="77777777" w:rsidR="00471A5D" w:rsidRPr="00471A5D" w:rsidRDefault="00471A5D" w:rsidP="00471A5D">
            <w:pPr>
              <w:spacing w:after="0" w:line="240" w:lineRule="auto"/>
              <w:jc w:val="center"/>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Сумма</w:t>
            </w:r>
          </w:p>
        </w:tc>
      </w:tr>
      <w:tr w:rsidR="00471A5D" w:rsidRPr="00471A5D" w14:paraId="2FF7F524" w14:textId="77777777" w:rsidTr="00471A5D">
        <w:trPr>
          <w:trHeight w:val="204"/>
        </w:trPr>
        <w:tc>
          <w:tcPr>
            <w:tcW w:w="5480" w:type="dxa"/>
            <w:tcBorders>
              <w:top w:val="nil"/>
              <w:left w:val="single" w:sz="8" w:space="0" w:color="auto"/>
              <w:bottom w:val="single" w:sz="8" w:space="0" w:color="auto"/>
              <w:right w:val="single" w:sz="8" w:space="0" w:color="auto"/>
            </w:tcBorders>
            <w:shd w:val="clear" w:color="auto" w:fill="auto"/>
            <w:noWrap/>
            <w:vAlign w:val="center"/>
            <w:hideMark/>
          </w:tcPr>
          <w:p w14:paraId="4E0C37B7" w14:textId="77777777" w:rsidR="00471A5D" w:rsidRPr="00471A5D" w:rsidRDefault="00471A5D" w:rsidP="00471A5D">
            <w:pPr>
              <w:spacing w:after="0" w:line="240" w:lineRule="auto"/>
              <w:jc w:val="center"/>
              <w:rPr>
                <w:rFonts w:ascii="Arial" w:eastAsia="Times New Roman" w:hAnsi="Arial" w:cs="Arial"/>
                <w:sz w:val="16"/>
                <w:szCs w:val="16"/>
                <w:lang w:eastAsia="ru-RU"/>
              </w:rPr>
            </w:pPr>
            <w:r w:rsidRPr="00471A5D">
              <w:rPr>
                <w:rFonts w:ascii="Arial" w:eastAsia="Times New Roman" w:hAnsi="Arial" w:cs="Arial"/>
                <w:sz w:val="16"/>
                <w:szCs w:val="16"/>
                <w:lang w:eastAsia="ru-RU"/>
              </w:rPr>
              <w:t>1</w:t>
            </w:r>
          </w:p>
        </w:tc>
        <w:tc>
          <w:tcPr>
            <w:tcW w:w="3200" w:type="dxa"/>
            <w:tcBorders>
              <w:top w:val="nil"/>
              <w:left w:val="nil"/>
              <w:bottom w:val="single" w:sz="8" w:space="0" w:color="auto"/>
              <w:right w:val="single" w:sz="8" w:space="0" w:color="auto"/>
            </w:tcBorders>
            <w:shd w:val="clear" w:color="auto" w:fill="auto"/>
            <w:noWrap/>
            <w:vAlign w:val="center"/>
            <w:hideMark/>
          </w:tcPr>
          <w:p w14:paraId="45C253E7" w14:textId="77777777" w:rsidR="00471A5D" w:rsidRPr="00471A5D" w:rsidRDefault="00471A5D" w:rsidP="00471A5D">
            <w:pPr>
              <w:spacing w:after="0" w:line="240" w:lineRule="auto"/>
              <w:jc w:val="center"/>
              <w:rPr>
                <w:rFonts w:ascii="Arial" w:eastAsia="Times New Roman" w:hAnsi="Arial" w:cs="Arial"/>
                <w:sz w:val="16"/>
                <w:szCs w:val="16"/>
                <w:lang w:eastAsia="ru-RU"/>
              </w:rPr>
            </w:pPr>
            <w:r w:rsidRPr="00471A5D">
              <w:rPr>
                <w:rFonts w:ascii="Arial" w:eastAsia="Times New Roman" w:hAnsi="Arial" w:cs="Arial"/>
                <w:sz w:val="16"/>
                <w:szCs w:val="16"/>
                <w:lang w:eastAsia="ru-RU"/>
              </w:rPr>
              <w:t>2</w:t>
            </w:r>
          </w:p>
        </w:tc>
        <w:tc>
          <w:tcPr>
            <w:tcW w:w="1700" w:type="dxa"/>
            <w:tcBorders>
              <w:top w:val="nil"/>
              <w:left w:val="nil"/>
              <w:bottom w:val="single" w:sz="8" w:space="0" w:color="auto"/>
              <w:right w:val="single" w:sz="8" w:space="0" w:color="auto"/>
            </w:tcBorders>
            <w:shd w:val="clear" w:color="auto" w:fill="auto"/>
            <w:vAlign w:val="center"/>
            <w:hideMark/>
          </w:tcPr>
          <w:p w14:paraId="4B199863" w14:textId="77777777" w:rsidR="00471A5D" w:rsidRPr="00471A5D" w:rsidRDefault="00471A5D" w:rsidP="00471A5D">
            <w:pPr>
              <w:spacing w:after="0" w:line="240" w:lineRule="auto"/>
              <w:jc w:val="center"/>
              <w:rPr>
                <w:rFonts w:ascii="Arial" w:eastAsia="Times New Roman" w:hAnsi="Arial" w:cs="Arial"/>
                <w:sz w:val="16"/>
                <w:szCs w:val="16"/>
                <w:lang w:eastAsia="ru-RU"/>
              </w:rPr>
            </w:pPr>
            <w:r w:rsidRPr="00471A5D">
              <w:rPr>
                <w:rFonts w:ascii="Arial" w:eastAsia="Times New Roman" w:hAnsi="Arial" w:cs="Arial"/>
                <w:sz w:val="16"/>
                <w:szCs w:val="16"/>
                <w:lang w:eastAsia="ru-RU"/>
              </w:rPr>
              <w:t>3</w:t>
            </w:r>
          </w:p>
        </w:tc>
      </w:tr>
      <w:tr w:rsidR="00471A5D" w:rsidRPr="00471A5D" w14:paraId="54922F8F"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14:paraId="5684447D"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НАЛОГОВЫЕ И НЕНАЛОГОВЫЕ ДОХОДЫ</w:t>
            </w:r>
          </w:p>
        </w:tc>
        <w:tc>
          <w:tcPr>
            <w:tcW w:w="3200" w:type="dxa"/>
            <w:tcBorders>
              <w:top w:val="nil"/>
              <w:left w:val="nil"/>
              <w:bottom w:val="single" w:sz="4" w:space="0" w:color="auto"/>
              <w:right w:val="single" w:sz="4" w:space="0" w:color="auto"/>
            </w:tcBorders>
            <w:shd w:val="clear" w:color="auto" w:fill="auto"/>
            <w:vAlign w:val="center"/>
            <w:hideMark/>
          </w:tcPr>
          <w:p w14:paraId="2B444428"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000 100 00000 00 0000 000</w:t>
            </w:r>
          </w:p>
        </w:tc>
        <w:tc>
          <w:tcPr>
            <w:tcW w:w="1700" w:type="dxa"/>
            <w:tcBorders>
              <w:top w:val="nil"/>
              <w:left w:val="nil"/>
              <w:bottom w:val="single" w:sz="4" w:space="0" w:color="auto"/>
              <w:right w:val="single" w:sz="8" w:space="0" w:color="auto"/>
            </w:tcBorders>
            <w:shd w:val="clear" w:color="auto" w:fill="auto"/>
            <w:noWrap/>
            <w:vAlign w:val="center"/>
            <w:hideMark/>
          </w:tcPr>
          <w:p w14:paraId="74F776B7"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10 534,0</w:t>
            </w:r>
          </w:p>
        </w:tc>
      </w:tr>
      <w:tr w:rsidR="00471A5D" w:rsidRPr="00471A5D" w14:paraId="410B7545"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7375C24"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Налоги на прибыль, доходы</w:t>
            </w:r>
          </w:p>
        </w:tc>
        <w:tc>
          <w:tcPr>
            <w:tcW w:w="3200" w:type="dxa"/>
            <w:tcBorders>
              <w:top w:val="nil"/>
              <w:left w:val="nil"/>
              <w:bottom w:val="single" w:sz="4" w:space="0" w:color="auto"/>
              <w:right w:val="single" w:sz="4" w:space="0" w:color="auto"/>
            </w:tcBorders>
            <w:shd w:val="clear" w:color="auto" w:fill="auto"/>
            <w:vAlign w:val="center"/>
            <w:hideMark/>
          </w:tcPr>
          <w:p w14:paraId="71D686B9"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000 101 00000 00 0000 000</w:t>
            </w:r>
          </w:p>
        </w:tc>
        <w:tc>
          <w:tcPr>
            <w:tcW w:w="1700" w:type="dxa"/>
            <w:tcBorders>
              <w:top w:val="nil"/>
              <w:left w:val="nil"/>
              <w:bottom w:val="single" w:sz="4" w:space="0" w:color="auto"/>
              <w:right w:val="single" w:sz="8" w:space="0" w:color="auto"/>
            </w:tcBorders>
            <w:shd w:val="clear" w:color="auto" w:fill="auto"/>
            <w:noWrap/>
            <w:vAlign w:val="center"/>
            <w:hideMark/>
          </w:tcPr>
          <w:p w14:paraId="4DFB6982"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321,0</w:t>
            </w:r>
          </w:p>
        </w:tc>
      </w:tr>
      <w:tr w:rsidR="00471A5D" w:rsidRPr="00471A5D" w14:paraId="133CD5D6"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F9EB81F"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Налог на доходы физических лиц</w:t>
            </w:r>
          </w:p>
        </w:tc>
        <w:tc>
          <w:tcPr>
            <w:tcW w:w="3200" w:type="dxa"/>
            <w:tcBorders>
              <w:top w:val="nil"/>
              <w:left w:val="nil"/>
              <w:bottom w:val="single" w:sz="4" w:space="0" w:color="auto"/>
              <w:right w:val="single" w:sz="4" w:space="0" w:color="auto"/>
            </w:tcBorders>
            <w:shd w:val="clear" w:color="auto" w:fill="auto"/>
            <w:vAlign w:val="center"/>
            <w:hideMark/>
          </w:tcPr>
          <w:p w14:paraId="370A7838"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000 101 02000 01 0000 110</w:t>
            </w:r>
          </w:p>
        </w:tc>
        <w:tc>
          <w:tcPr>
            <w:tcW w:w="1700" w:type="dxa"/>
            <w:tcBorders>
              <w:top w:val="nil"/>
              <w:left w:val="nil"/>
              <w:bottom w:val="single" w:sz="4" w:space="0" w:color="auto"/>
              <w:right w:val="single" w:sz="8" w:space="0" w:color="auto"/>
            </w:tcBorders>
            <w:shd w:val="clear" w:color="auto" w:fill="auto"/>
            <w:noWrap/>
            <w:vAlign w:val="center"/>
            <w:hideMark/>
          </w:tcPr>
          <w:p w14:paraId="27B2D908"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321,0</w:t>
            </w:r>
          </w:p>
        </w:tc>
      </w:tr>
      <w:tr w:rsidR="00471A5D" w:rsidRPr="00471A5D" w14:paraId="3556B0F6"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FE422A0"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Налоги на имущество</w:t>
            </w:r>
          </w:p>
        </w:tc>
        <w:tc>
          <w:tcPr>
            <w:tcW w:w="3200" w:type="dxa"/>
            <w:tcBorders>
              <w:top w:val="nil"/>
              <w:left w:val="nil"/>
              <w:bottom w:val="single" w:sz="4" w:space="0" w:color="auto"/>
              <w:right w:val="single" w:sz="4" w:space="0" w:color="auto"/>
            </w:tcBorders>
            <w:shd w:val="clear" w:color="auto" w:fill="auto"/>
            <w:vAlign w:val="center"/>
            <w:hideMark/>
          </w:tcPr>
          <w:p w14:paraId="0E110A3A"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000 106 00000 00 0000 000</w:t>
            </w:r>
          </w:p>
        </w:tc>
        <w:tc>
          <w:tcPr>
            <w:tcW w:w="1700" w:type="dxa"/>
            <w:tcBorders>
              <w:top w:val="nil"/>
              <w:left w:val="nil"/>
              <w:bottom w:val="single" w:sz="4" w:space="0" w:color="auto"/>
              <w:right w:val="single" w:sz="8" w:space="0" w:color="auto"/>
            </w:tcBorders>
            <w:shd w:val="clear" w:color="auto" w:fill="auto"/>
            <w:noWrap/>
            <w:vAlign w:val="center"/>
            <w:hideMark/>
          </w:tcPr>
          <w:p w14:paraId="3EC20C17"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7 616,0</w:t>
            </w:r>
          </w:p>
        </w:tc>
      </w:tr>
      <w:tr w:rsidR="00471A5D" w:rsidRPr="00471A5D" w14:paraId="60822BB0"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9CFA8B4"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Налог на имущество физических лиц</w:t>
            </w:r>
          </w:p>
        </w:tc>
        <w:tc>
          <w:tcPr>
            <w:tcW w:w="3200" w:type="dxa"/>
            <w:tcBorders>
              <w:top w:val="nil"/>
              <w:left w:val="nil"/>
              <w:bottom w:val="single" w:sz="4" w:space="0" w:color="auto"/>
              <w:right w:val="single" w:sz="4" w:space="0" w:color="auto"/>
            </w:tcBorders>
            <w:shd w:val="clear" w:color="auto" w:fill="auto"/>
            <w:vAlign w:val="center"/>
            <w:hideMark/>
          </w:tcPr>
          <w:p w14:paraId="0E87EB58"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000 106 01000 00 0000 110</w:t>
            </w:r>
          </w:p>
        </w:tc>
        <w:tc>
          <w:tcPr>
            <w:tcW w:w="1700" w:type="dxa"/>
            <w:tcBorders>
              <w:top w:val="nil"/>
              <w:left w:val="nil"/>
              <w:bottom w:val="single" w:sz="4" w:space="0" w:color="auto"/>
              <w:right w:val="single" w:sz="8" w:space="0" w:color="auto"/>
            </w:tcBorders>
            <w:shd w:val="clear" w:color="000000" w:fill="FFFFFF"/>
            <w:noWrap/>
            <w:vAlign w:val="center"/>
            <w:hideMark/>
          </w:tcPr>
          <w:p w14:paraId="0F5C3C4E"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1 603,0</w:t>
            </w:r>
          </w:p>
        </w:tc>
      </w:tr>
      <w:tr w:rsidR="00471A5D" w:rsidRPr="00471A5D" w14:paraId="415181F5"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7CD2F758"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Земельный налог</w:t>
            </w:r>
          </w:p>
        </w:tc>
        <w:tc>
          <w:tcPr>
            <w:tcW w:w="3200" w:type="dxa"/>
            <w:tcBorders>
              <w:top w:val="nil"/>
              <w:left w:val="nil"/>
              <w:bottom w:val="single" w:sz="4" w:space="0" w:color="auto"/>
              <w:right w:val="single" w:sz="4" w:space="0" w:color="auto"/>
            </w:tcBorders>
            <w:shd w:val="clear" w:color="auto" w:fill="auto"/>
            <w:vAlign w:val="center"/>
            <w:hideMark/>
          </w:tcPr>
          <w:p w14:paraId="4467E733"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000 106 06000 00 0000 110</w:t>
            </w:r>
          </w:p>
        </w:tc>
        <w:tc>
          <w:tcPr>
            <w:tcW w:w="1700" w:type="dxa"/>
            <w:tcBorders>
              <w:top w:val="nil"/>
              <w:left w:val="nil"/>
              <w:bottom w:val="single" w:sz="4" w:space="0" w:color="auto"/>
              <w:right w:val="single" w:sz="8" w:space="0" w:color="auto"/>
            </w:tcBorders>
            <w:shd w:val="clear" w:color="000000" w:fill="FFFFFF"/>
            <w:noWrap/>
            <w:vAlign w:val="center"/>
            <w:hideMark/>
          </w:tcPr>
          <w:p w14:paraId="611D6FA9"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6 013,0</w:t>
            </w:r>
          </w:p>
        </w:tc>
      </w:tr>
      <w:tr w:rsidR="00471A5D" w:rsidRPr="00471A5D" w14:paraId="1C697D2C"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EF36C7E"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Налоги на совокупный доход</w:t>
            </w:r>
          </w:p>
        </w:tc>
        <w:tc>
          <w:tcPr>
            <w:tcW w:w="3200" w:type="dxa"/>
            <w:tcBorders>
              <w:top w:val="nil"/>
              <w:left w:val="nil"/>
              <w:bottom w:val="single" w:sz="4" w:space="0" w:color="auto"/>
              <w:right w:val="single" w:sz="4" w:space="0" w:color="auto"/>
            </w:tcBorders>
            <w:shd w:val="clear" w:color="auto" w:fill="auto"/>
            <w:vAlign w:val="center"/>
            <w:hideMark/>
          </w:tcPr>
          <w:p w14:paraId="0B960B79"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000 105 00000 00 0000 000</w:t>
            </w:r>
          </w:p>
        </w:tc>
        <w:tc>
          <w:tcPr>
            <w:tcW w:w="1700" w:type="dxa"/>
            <w:tcBorders>
              <w:top w:val="nil"/>
              <w:left w:val="nil"/>
              <w:bottom w:val="single" w:sz="4" w:space="0" w:color="auto"/>
              <w:right w:val="single" w:sz="8" w:space="0" w:color="auto"/>
            </w:tcBorders>
            <w:shd w:val="clear" w:color="auto" w:fill="auto"/>
            <w:noWrap/>
            <w:vAlign w:val="center"/>
            <w:hideMark/>
          </w:tcPr>
          <w:p w14:paraId="1642D170"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2,0</w:t>
            </w:r>
          </w:p>
        </w:tc>
      </w:tr>
      <w:tr w:rsidR="00471A5D" w:rsidRPr="00471A5D" w14:paraId="4FB3AF82" w14:textId="77777777" w:rsidTr="00471A5D">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5F3BF67"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Единый сельскохозяйственный налог</w:t>
            </w:r>
          </w:p>
        </w:tc>
        <w:tc>
          <w:tcPr>
            <w:tcW w:w="3200" w:type="dxa"/>
            <w:tcBorders>
              <w:top w:val="nil"/>
              <w:left w:val="nil"/>
              <w:bottom w:val="single" w:sz="4" w:space="0" w:color="auto"/>
              <w:right w:val="single" w:sz="4" w:space="0" w:color="auto"/>
            </w:tcBorders>
            <w:shd w:val="clear" w:color="auto" w:fill="auto"/>
            <w:vAlign w:val="center"/>
            <w:hideMark/>
          </w:tcPr>
          <w:p w14:paraId="430291A8"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000 105 03000 01 0000 110</w:t>
            </w:r>
          </w:p>
        </w:tc>
        <w:tc>
          <w:tcPr>
            <w:tcW w:w="1700" w:type="dxa"/>
            <w:tcBorders>
              <w:top w:val="nil"/>
              <w:left w:val="nil"/>
              <w:bottom w:val="single" w:sz="4" w:space="0" w:color="auto"/>
              <w:right w:val="single" w:sz="8" w:space="0" w:color="auto"/>
            </w:tcBorders>
            <w:shd w:val="clear" w:color="auto" w:fill="auto"/>
            <w:noWrap/>
            <w:vAlign w:val="center"/>
            <w:hideMark/>
          </w:tcPr>
          <w:p w14:paraId="549ABF8F"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2,0</w:t>
            </w:r>
          </w:p>
        </w:tc>
      </w:tr>
      <w:tr w:rsidR="00471A5D" w:rsidRPr="00471A5D" w14:paraId="4B8F03DC" w14:textId="77777777" w:rsidTr="00471A5D">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B60F0E8"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3200" w:type="dxa"/>
            <w:tcBorders>
              <w:top w:val="nil"/>
              <w:left w:val="nil"/>
              <w:bottom w:val="single" w:sz="4" w:space="0" w:color="auto"/>
              <w:right w:val="single" w:sz="4" w:space="0" w:color="auto"/>
            </w:tcBorders>
            <w:shd w:val="clear" w:color="auto" w:fill="auto"/>
            <w:vAlign w:val="center"/>
            <w:hideMark/>
          </w:tcPr>
          <w:p w14:paraId="1106D697"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000 111 00000 00 0000 000</w:t>
            </w:r>
          </w:p>
        </w:tc>
        <w:tc>
          <w:tcPr>
            <w:tcW w:w="1700" w:type="dxa"/>
            <w:tcBorders>
              <w:top w:val="nil"/>
              <w:left w:val="nil"/>
              <w:bottom w:val="single" w:sz="4" w:space="0" w:color="auto"/>
              <w:right w:val="single" w:sz="8" w:space="0" w:color="auto"/>
            </w:tcBorders>
            <w:shd w:val="clear" w:color="000000" w:fill="FFFFFF"/>
            <w:noWrap/>
            <w:vAlign w:val="center"/>
            <w:hideMark/>
          </w:tcPr>
          <w:p w14:paraId="4E631E52"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2 537,0</w:t>
            </w:r>
          </w:p>
        </w:tc>
      </w:tr>
      <w:tr w:rsidR="00471A5D" w:rsidRPr="00471A5D" w14:paraId="7B3A2ACC" w14:textId="77777777" w:rsidTr="00471A5D">
        <w:trPr>
          <w:trHeight w:val="78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893E11E"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3200" w:type="dxa"/>
            <w:tcBorders>
              <w:top w:val="nil"/>
              <w:left w:val="nil"/>
              <w:bottom w:val="single" w:sz="4" w:space="0" w:color="auto"/>
              <w:right w:val="single" w:sz="4" w:space="0" w:color="auto"/>
            </w:tcBorders>
            <w:shd w:val="clear" w:color="auto" w:fill="auto"/>
            <w:vAlign w:val="center"/>
            <w:hideMark/>
          </w:tcPr>
          <w:p w14:paraId="6C301FB3"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000 111 05035 10 0000 120</w:t>
            </w:r>
          </w:p>
        </w:tc>
        <w:tc>
          <w:tcPr>
            <w:tcW w:w="1700" w:type="dxa"/>
            <w:tcBorders>
              <w:top w:val="nil"/>
              <w:left w:val="nil"/>
              <w:bottom w:val="single" w:sz="4" w:space="0" w:color="auto"/>
              <w:right w:val="single" w:sz="8" w:space="0" w:color="auto"/>
            </w:tcBorders>
            <w:shd w:val="clear" w:color="000000" w:fill="FFFFFF"/>
            <w:noWrap/>
            <w:vAlign w:val="center"/>
            <w:hideMark/>
          </w:tcPr>
          <w:p w14:paraId="0D3D1423"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14,0</w:t>
            </w:r>
          </w:p>
        </w:tc>
      </w:tr>
      <w:tr w:rsidR="00471A5D" w:rsidRPr="00471A5D" w14:paraId="0A5542F0" w14:textId="77777777" w:rsidTr="00471A5D">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188DB22" w14:textId="77777777" w:rsidR="00471A5D" w:rsidRPr="00471A5D" w:rsidRDefault="00471A5D" w:rsidP="00471A5D">
            <w:pPr>
              <w:spacing w:after="0" w:line="240" w:lineRule="auto"/>
              <w:jc w:val="both"/>
              <w:rPr>
                <w:rFonts w:ascii="Arial" w:eastAsia="Times New Roman" w:hAnsi="Arial" w:cs="Arial"/>
                <w:sz w:val="16"/>
                <w:szCs w:val="16"/>
                <w:lang w:eastAsia="ru-RU"/>
              </w:rPr>
            </w:pPr>
            <w:r w:rsidRPr="00471A5D">
              <w:rPr>
                <w:rFonts w:ascii="Arial" w:eastAsia="Times New Roman" w:hAnsi="Arial" w:cs="Arial"/>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3200" w:type="dxa"/>
            <w:tcBorders>
              <w:top w:val="nil"/>
              <w:left w:val="nil"/>
              <w:bottom w:val="single" w:sz="4" w:space="0" w:color="auto"/>
              <w:right w:val="single" w:sz="4" w:space="0" w:color="auto"/>
            </w:tcBorders>
            <w:shd w:val="clear" w:color="auto" w:fill="auto"/>
            <w:vAlign w:val="center"/>
            <w:hideMark/>
          </w:tcPr>
          <w:p w14:paraId="7A4B671D"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000 111 05075 10 0000 120</w:t>
            </w:r>
          </w:p>
        </w:tc>
        <w:tc>
          <w:tcPr>
            <w:tcW w:w="1700" w:type="dxa"/>
            <w:tcBorders>
              <w:top w:val="nil"/>
              <w:left w:val="nil"/>
              <w:bottom w:val="single" w:sz="4" w:space="0" w:color="auto"/>
              <w:right w:val="single" w:sz="8" w:space="0" w:color="auto"/>
            </w:tcBorders>
            <w:shd w:val="clear" w:color="000000" w:fill="FFFFFF"/>
            <w:noWrap/>
            <w:vAlign w:val="center"/>
            <w:hideMark/>
          </w:tcPr>
          <w:p w14:paraId="39BFB37B"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1 874,0</w:t>
            </w:r>
          </w:p>
        </w:tc>
      </w:tr>
      <w:tr w:rsidR="00471A5D" w:rsidRPr="00471A5D" w14:paraId="4D2BCF1B" w14:textId="77777777" w:rsidTr="00471A5D">
        <w:trPr>
          <w:trHeight w:val="1215"/>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3F5AF15" w14:textId="77777777" w:rsidR="00471A5D" w:rsidRPr="00471A5D" w:rsidRDefault="00471A5D" w:rsidP="00471A5D">
            <w:pPr>
              <w:spacing w:after="0" w:line="240" w:lineRule="auto"/>
              <w:jc w:val="both"/>
              <w:rPr>
                <w:rFonts w:ascii="Arial" w:eastAsia="Times New Roman" w:hAnsi="Arial" w:cs="Arial"/>
                <w:sz w:val="16"/>
                <w:szCs w:val="16"/>
                <w:lang w:eastAsia="ru-RU"/>
              </w:rPr>
            </w:pPr>
            <w:r w:rsidRPr="00471A5D">
              <w:rPr>
                <w:rFonts w:ascii="Arial" w:eastAsia="Times New Roman" w:hAnsi="Arial" w:cs="Arial"/>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3200" w:type="dxa"/>
            <w:tcBorders>
              <w:top w:val="nil"/>
              <w:left w:val="nil"/>
              <w:bottom w:val="single" w:sz="4" w:space="0" w:color="auto"/>
              <w:right w:val="single" w:sz="4" w:space="0" w:color="auto"/>
            </w:tcBorders>
            <w:shd w:val="clear" w:color="000000" w:fill="FFFFFF"/>
            <w:vAlign w:val="center"/>
            <w:hideMark/>
          </w:tcPr>
          <w:p w14:paraId="034A6D75"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000 111 09045 10 0001 120</w:t>
            </w:r>
          </w:p>
        </w:tc>
        <w:tc>
          <w:tcPr>
            <w:tcW w:w="1700" w:type="dxa"/>
            <w:tcBorders>
              <w:top w:val="nil"/>
              <w:left w:val="nil"/>
              <w:bottom w:val="single" w:sz="4" w:space="0" w:color="auto"/>
              <w:right w:val="single" w:sz="8" w:space="0" w:color="auto"/>
            </w:tcBorders>
            <w:shd w:val="clear" w:color="000000" w:fill="FFFFFF"/>
            <w:noWrap/>
            <w:vAlign w:val="center"/>
            <w:hideMark/>
          </w:tcPr>
          <w:p w14:paraId="5955D727"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649,0</w:t>
            </w:r>
          </w:p>
        </w:tc>
      </w:tr>
      <w:tr w:rsidR="00471A5D" w:rsidRPr="00471A5D" w14:paraId="3FEE37EA" w14:textId="77777777" w:rsidTr="00471A5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4B52AC8"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Штрафы, санкции, возмещение ущерба</w:t>
            </w:r>
          </w:p>
        </w:tc>
        <w:tc>
          <w:tcPr>
            <w:tcW w:w="3200" w:type="dxa"/>
            <w:tcBorders>
              <w:top w:val="nil"/>
              <w:left w:val="nil"/>
              <w:bottom w:val="single" w:sz="4" w:space="0" w:color="auto"/>
              <w:right w:val="single" w:sz="4" w:space="0" w:color="auto"/>
            </w:tcBorders>
            <w:shd w:val="clear" w:color="auto" w:fill="auto"/>
            <w:vAlign w:val="center"/>
            <w:hideMark/>
          </w:tcPr>
          <w:p w14:paraId="55370AAE"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000 116 00000 00 0000 000</w:t>
            </w:r>
          </w:p>
        </w:tc>
        <w:tc>
          <w:tcPr>
            <w:tcW w:w="1700" w:type="dxa"/>
            <w:tcBorders>
              <w:top w:val="nil"/>
              <w:left w:val="nil"/>
              <w:bottom w:val="single" w:sz="4" w:space="0" w:color="auto"/>
              <w:right w:val="single" w:sz="8" w:space="0" w:color="auto"/>
            </w:tcBorders>
            <w:shd w:val="clear" w:color="000000" w:fill="FFFFFF"/>
            <w:noWrap/>
            <w:vAlign w:val="center"/>
            <w:hideMark/>
          </w:tcPr>
          <w:p w14:paraId="3BA18EC0"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10,0</w:t>
            </w:r>
          </w:p>
        </w:tc>
      </w:tr>
      <w:tr w:rsidR="00471A5D" w:rsidRPr="00471A5D" w14:paraId="1D37E46B" w14:textId="77777777" w:rsidTr="00471A5D">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0E3CF85"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w:t>
            </w:r>
          </w:p>
        </w:tc>
        <w:tc>
          <w:tcPr>
            <w:tcW w:w="3200" w:type="dxa"/>
            <w:tcBorders>
              <w:top w:val="nil"/>
              <w:left w:val="nil"/>
              <w:bottom w:val="single" w:sz="4" w:space="0" w:color="auto"/>
              <w:right w:val="single" w:sz="4" w:space="0" w:color="auto"/>
            </w:tcBorders>
            <w:shd w:val="clear" w:color="auto" w:fill="auto"/>
            <w:vAlign w:val="center"/>
            <w:hideMark/>
          </w:tcPr>
          <w:p w14:paraId="2E9CEE0B"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000 116 02000 02 0000 140</w:t>
            </w:r>
          </w:p>
        </w:tc>
        <w:tc>
          <w:tcPr>
            <w:tcW w:w="1700" w:type="dxa"/>
            <w:tcBorders>
              <w:top w:val="nil"/>
              <w:left w:val="nil"/>
              <w:bottom w:val="single" w:sz="4" w:space="0" w:color="auto"/>
              <w:right w:val="single" w:sz="8" w:space="0" w:color="auto"/>
            </w:tcBorders>
            <w:shd w:val="clear" w:color="auto" w:fill="auto"/>
            <w:noWrap/>
            <w:vAlign w:val="center"/>
            <w:hideMark/>
          </w:tcPr>
          <w:p w14:paraId="5564F5D6"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10,0</w:t>
            </w:r>
          </w:p>
        </w:tc>
      </w:tr>
      <w:tr w:rsidR="00471A5D" w:rsidRPr="00471A5D" w14:paraId="7DD0B41E" w14:textId="77777777" w:rsidTr="00471A5D">
        <w:trPr>
          <w:trHeight w:val="25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4428FE7"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Прочие неналоговые доходы</w:t>
            </w:r>
          </w:p>
        </w:tc>
        <w:tc>
          <w:tcPr>
            <w:tcW w:w="3200" w:type="dxa"/>
            <w:tcBorders>
              <w:top w:val="nil"/>
              <w:left w:val="nil"/>
              <w:bottom w:val="single" w:sz="4" w:space="0" w:color="auto"/>
              <w:right w:val="single" w:sz="4" w:space="0" w:color="auto"/>
            </w:tcBorders>
            <w:shd w:val="clear" w:color="auto" w:fill="auto"/>
            <w:vAlign w:val="center"/>
            <w:hideMark/>
          </w:tcPr>
          <w:p w14:paraId="089738C9"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000 117 00000 00 0000 000</w:t>
            </w:r>
          </w:p>
        </w:tc>
        <w:tc>
          <w:tcPr>
            <w:tcW w:w="1700" w:type="dxa"/>
            <w:tcBorders>
              <w:top w:val="nil"/>
              <w:left w:val="nil"/>
              <w:bottom w:val="single" w:sz="4" w:space="0" w:color="auto"/>
              <w:right w:val="single" w:sz="8" w:space="0" w:color="auto"/>
            </w:tcBorders>
            <w:shd w:val="clear" w:color="000000" w:fill="FFFFFF"/>
            <w:noWrap/>
            <w:vAlign w:val="center"/>
            <w:hideMark/>
          </w:tcPr>
          <w:p w14:paraId="2C6A1C69"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48,0</w:t>
            </w:r>
          </w:p>
        </w:tc>
      </w:tr>
      <w:tr w:rsidR="00471A5D" w:rsidRPr="00471A5D" w14:paraId="5759D80F" w14:textId="77777777" w:rsidTr="00471A5D">
        <w:trPr>
          <w:trHeight w:val="25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A9AEA25"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Прочие неналоговые доходы бюджетов сельских поселений</w:t>
            </w:r>
          </w:p>
        </w:tc>
        <w:tc>
          <w:tcPr>
            <w:tcW w:w="3200" w:type="dxa"/>
            <w:tcBorders>
              <w:top w:val="nil"/>
              <w:left w:val="nil"/>
              <w:bottom w:val="single" w:sz="4" w:space="0" w:color="auto"/>
              <w:right w:val="single" w:sz="4" w:space="0" w:color="auto"/>
            </w:tcBorders>
            <w:shd w:val="clear" w:color="auto" w:fill="auto"/>
            <w:vAlign w:val="center"/>
            <w:hideMark/>
          </w:tcPr>
          <w:p w14:paraId="34156209"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000 117 05000 00 0000 180</w:t>
            </w:r>
          </w:p>
        </w:tc>
        <w:tc>
          <w:tcPr>
            <w:tcW w:w="1700" w:type="dxa"/>
            <w:tcBorders>
              <w:top w:val="nil"/>
              <w:left w:val="nil"/>
              <w:bottom w:val="single" w:sz="4" w:space="0" w:color="auto"/>
              <w:right w:val="single" w:sz="8" w:space="0" w:color="auto"/>
            </w:tcBorders>
            <w:shd w:val="clear" w:color="auto" w:fill="auto"/>
            <w:noWrap/>
            <w:vAlign w:val="center"/>
            <w:hideMark/>
          </w:tcPr>
          <w:p w14:paraId="335ECFE2"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48,0</w:t>
            </w:r>
          </w:p>
        </w:tc>
      </w:tr>
      <w:tr w:rsidR="00471A5D" w:rsidRPr="00471A5D" w14:paraId="06901378" w14:textId="77777777" w:rsidTr="00471A5D">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CC291D0"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lastRenderedPageBreak/>
              <w:t>БЕЗВОЗМЕЗДНЫЕ ПОСТУПЛЕНИЯ ОТ ДРУГИХ БЮДЖЕТОВ БЮДЖЕТНОЙ СИСТЕМЫ РОССИЙСКОЙ ФЕДЕРАЦИИ</w:t>
            </w:r>
          </w:p>
        </w:tc>
        <w:tc>
          <w:tcPr>
            <w:tcW w:w="3200" w:type="dxa"/>
            <w:tcBorders>
              <w:top w:val="nil"/>
              <w:left w:val="nil"/>
              <w:bottom w:val="single" w:sz="4" w:space="0" w:color="auto"/>
              <w:right w:val="single" w:sz="4" w:space="0" w:color="auto"/>
            </w:tcBorders>
            <w:shd w:val="clear" w:color="auto" w:fill="auto"/>
            <w:vAlign w:val="center"/>
            <w:hideMark/>
          </w:tcPr>
          <w:p w14:paraId="3F60B4A6"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000 200 00000 00 0000 000</w:t>
            </w:r>
          </w:p>
        </w:tc>
        <w:tc>
          <w:tcPr>
            <w:tcW w:w="1700" w:type="dxa"/>
            <w:tcBorders>
              <w:top w:val="nil"/>
              <w:left w:val="nil"/>
              <w:bottom w:val="single" w:sz="4" w:space="0" w:color="auto"/>
              <w:right w:val="single" w:sz="8" w:space="0" w:color="auto"/>
            </w:tcBorders>
            <w:shd w:val="clear" w:color="auto" w:fill="auto"/>
            <w:noWrap/>
            <w:vAlign w:val="center"/>
            <w:hideMark/>
          </w:tcPr>
          <w:p w14:paraId="7BFF2735"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5 171,7</w:t>
            </w:r>
          </w:p>
        </w:tc>
      </w:tr>
      <w:tr w:rsidR="00471A5D" w:rsidRPr="00471A5D" w14:paraId="2075F925" w14:textId="77777777" w:rsidTr="00471A5D">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04795C5"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БЕЗВОЗМЕЗДНЫЕ ПОСТУПЛЕНИЯ ОТ ДРУГИХ БЮДЖЕТОВ БЮДЖЕТНОЙ СИСТЕМЫ РОССИЙСКОЙ ФЕДЕРАЦИИ</w:t>
            </w:r>
          </w:p>
        </w:tc>
        <w:tc>
          <w:tcPr>
            <w:tcW w:w="3200" w:type="dxa"/>
            <w:tcBorders>
              <w:top w:val="nil"/>
              <w:left w:val="nil"/>
              <w:bottom w:val="single" w:sz="4" w:space="0" w:color="auto"/>
              <w:right w:val="single" w:sz="4" w:space="0" w:color="auto"/>
            </w:tcBorders>
            <w:shd w:val="clear" w:color="auto" w:fill="auto"/>
            <w:vAlign w:val="center"/>
            <w:hideMark/>
          </w:tcPr>
          <w:p w14:paraId="354982BB"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000 202 00000 00 0000 000</w:t>
            </w:r>
          </w:p>
        </w:tc>
        <w:tc>
          <w:tcPr>
            <w:tcW w:w="1700" w:type="dxa"/>
            <w:tcBorders>
              <w:top w:val="nil"/>
              <w:left w:val="nil"/>
              <w:bottom w:val="single" w:sz="4" w:space="0" w:color="auto"/>
              <w:right w:val="single" w:sz="8" w:space="0" w:color="auto"/>
            </w:tcBorders>
            <w:shd w:val="clear" w:color="auto" w:fill="auto"/>
            <w:noWrap/>
            <w:vAlign w:val="center"/>
            <w:hideMark/>
          </w:tcPr>
          <w:p w14:paraId="60290371"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412,0</w:t>
            </w:r>
          </w:p>
        </w:tc>
      </w:tr>
      <w:tr w:rsidR="00471A5D" w:rsidRPr="00471A5D" w14:paraId="15E05732" w14:textId="77777777" w:rsidTr="00471A5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8E3B3EA"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Дотации бюджетам бюджетной системы Российской Федерации</w:t>
            </w:r>
          </w:p>
        </w:tc>
        <w:tc>
          <w:tcPr>
            <w:tcW w:w="3200" w:type="dxa"/>
            <w:tcBorders>
              <w:top w:val="nil"/>
              <w:left w:val="nil"/>
              <w:bottom w:val="single" w:sz="4" w:space="0" w:color="auto"/>
              <w:right w:val="single" w:sz="4" w:space="0" w:color="auto"/>
            </w:tcBorders>
            <w:shd w:val="clear" w:color="000000" w:fill="FFFFFF"/>
            <w:vAlign w:val="center"/>
            <w:hideMark/>
          </w:tcPr>
          <w:p w14:paraId="027A100C"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000 202 10000 00 0000 150</w:t>
            </w:r>
          </w:p>
        </w:tc>
        <w:tc>
          <w:tcPr>
            <w:tcW w:w="1700" w:type="dxa"/>
            <w:tcBorders>
              <w:top w:val="nil"/>
              <w:left w:val="nil"/>
              <w:bottom w:val="single" w:sz="4" w:space="0" w:color="auto"/>
              <w:right w:val="single" w:sz="8" w:space="0" w:color="auto"/>
            </w:tcBorders>
            <w:shd w:val="clear" w:color="auto" w:fill="auto"/>
            <w:noWrap/>
            <w:vAlign w:val="center"/>
            <w:hideMark/>
          </w:tcPr>
          <w:p w14:paraId="1FC64F63"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412,0</w:t>
            </w:r>
          </w:p>
        </w:tc>
      </w:tr>
      <w:tr w:rsidR="00471A5D" w:rsidRPr="00471A5D" w14:paraId="4627A2EF" w14:textId="77777777" w:rsidTr="00471A5D">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A7DD58E"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3200" w:type="dxa"/>
            <w:tcBorders>
              <w:top w:val="nil"/>
              <w:left w:val="nil"/>
              <w:bottom w:val="single" w:sz="4" w:space="0" w:color="auto"/>
              <w:right w:val="single" w:sz="4" w:space="0" w:color="auto"/>
            </w:tcBorders>
            <w:shd w:val="clear" w:color="000000" w:fill="FFFFFF"/>
            <w:vAlign w:val="center"/>
            <w:hideMark/>
          </w:tcPr>
          <w:p w14:paraId="287691DD"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000 202 15001 10 0000 150</w:t>
            </w:r>
          </w:p>
        </w:tc>
        <w:tc>
          <w:tcPr>
            <w:tcW w:w="1700" w:type="dxa"/>
            <w:tcBorders>
              <w:top w:val="nil"/>
              <w:left w:val="nil"/>
              <w:bottom w:val="single" w:sz="4" w:space="0" w:color="auto"/>
              <w:right w:val="single" w:sz="8" w:space="0" w:color="auto"/>
            </w:tcBorders>
            <w:shd w:val="clear" w:color="auto" w:fill="auto"/>
            <w:noWrap/>
            <w:vAlign w:val="center"/>
            <w:hideMark/>
          </w:tcPr>
          <w:p w14:paraId="67C686A0"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412,0</w:t>
            </w:r>
          </w:p>
        </w:tc>
      </w:tr>
      <w:tr w:rsidR="00471A5D" w:rsidRPr="00471A5D" w14:paraId="12B4D495" w14:textId="77777777" w:rsidTr="00471A5D">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79A2797F"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Субвенции бюджетам бюджетной системы Российской Федерации</w:t>
            </w:r>
          </w:p>
        </w:tc>
        <w:tc>
          <w:tcPr>
            <w:tcW w:w="3200" w:type="dxa"/>
            <w:tcBorders>
              <w:top w:val="nil"/>
              <w:left w:val="nil"/>
              <w:bottom w:val="single" w:sz="4" w:space="0" w:color="auto"/>
              <w:right w:val="single" w:sz="4" w:space="0" w:color="auto"/>
            </w:tcBorders>
            <w:shd w:val="clear" w:color="000000" w:fill="FFFFFF"/>
            <w:vAlign w:val="center"/>
            <w:hideMark/>
          </w:tcPr>
          <w:p w14:paraId="691BF2B2"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000 202 30000 00 0000 150</w:t>
            </w:r>
          </w:p>
        </w:tc>
        <w:tc>
          <w:tcPr>
            <w:tcW w:w="1700" w:type="dxa"/>
            <w:tcBorders>
              <w:top w:val="nil"/>
              <w:left w:val="nil"/>
              <w:bottom w:val="single" w:sz="4" w:space="0" w:color="auto"/>
              <w:right w:val="single" w:sz="8" w:space="0" w:color="auto"/>
            </w:tcBorders>
            <w:shd w:val="clear" w:color="auto" w:fill="auto"/>
            <w:noWrap/>
            <w:vAlign w:val="center"/>
            <w:hideMark/>
          </w:tcPr>
          <w:p w14:paraId="703A96B7"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450,4</w:t>
            </w:r>
          </w:p>
        </w:tc>
      </w:tr>
      <w:tr w:rsidR="00471A5D" w:rsidRPr="00471A5D" w14:paraId="227C22B8" w14:textId="77777777" w:rsidTr="00471A5D">
        <w:trPr>
          <w:trHeight w:val="67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E4C1366"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00" w:type="dxa"/>
            <w:tcBorders>
              <w:top w:val="nil"/>
              <w:left w:val="nil"/>
              <w:bottom w:val="single" w:sz="4" w:space="0" w:color="auto"/>
              <w:right w:val="single" w:sz="4" w:space="0" w:color="auto"/>
            </w:tcBorders>
            <w:shd w:val="clear" w:color="000000" w:fill="FFFFFF"/>
            <w:vAlign w:val="center"/>
            <w:hideMark/>
          </w:tcPr>
          <w:p w14:paraId="0790FD89"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000 202 35118 10 0000 150</w:t>
            </w:r>
          </w:p>
        </w:tc>
        <w:tc>
          <w:tcPr>
            <w:tcW w:w="1700" w:type="dxa"/>
            <w:tcBorders>
              <w:top w:val="nil"/>
              <w:left w:val="nil"/>
              <w:bottom w:val="single" w:sz="4" w:space="0" w:color="auto"/>
              <w:right w:val="single" w:sz="8" w:space="0" w:color="auto"/>
            </w:tcBorders>
            <w:shd w:val="clear" w:color="auto" w:fill="auto"/>
            <w:noWrap/>
            <w:vAlign w:val="center"/>
            <w:hideMark/>
          </w:tcPr>
          <w:p w14:paraId="605B1D33"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387,9</w:t>
            </w:r>
          </w:p>
        </w:tc>
      </w:tr>
      <w:tr w:rsidR="00471A5D" w:rsidRPr="00471A5D" w14:paraId="0CA03620" w14:textId="77777777" w:rsidTr="00471A5D">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F4CA39F" w14:textId="77777777" w:rsidR="00471A5D" w:rsidRPr="00471A5D" w:rsidRDefault="00471A5D" w:rsidP="00471A5D">
            <w:pPr>
              <w:spacing w:after="0" w:line="240" w:lineRule="auto"/>
              <w:jc w:val="both"/>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3200" w:type="dxa"/>
            <w:tcBorders>
              <w:top w:val="nil"/>
              <w:left w:val="nil"/>
              <w:bottom w:val="single" w:sz="4" w:space="0" w:color="auto"/>
              <w:right w:val="single" w:sz="4" w:space="0" w:color="auto"/>
            </w:tcBorders>
            <w:shd w:val="clear" w:color="000000" w:fill="FFFFFF"/>
            <w:vAlign w:val="center"/>
            <w:hideMark/>
          </w:tcPr>
          <w:p w14:paraId="0A2DB5C6"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000 202 30024 10 0000 150</w:t>
            </w:r>
          </w:p>
        </w:tc>
        <w:tc>
          <w:tcPr>
            <w:tcW w:w="1700" w:type="dxa"/>
            <w:tcBorders>
              <w:top w:val="nil"/>
              <w:left w:val="nil"/>
              <w:bottom w:val="single" w:sz="4" w:space="0" w:color="auto"/>
              <w:right w:val="single" w:sz="8" w:space="0" w:color="auto"/>
            </w:tcBorders>
            <w:shd w:val="clear" w:color="auto" w:fill="auto"/>
            <w:noWrap/>
            <w:vAlign w:val="center"/>
            <w:hideMark/>
          </w:tcPr>
          <w:p w14:paraId="16A32A73"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62,5</w:t>
            </w:r>
          </w:p>
        </w:tc>
      </w:tr>
      <w:tr w:rsidR="00471A5D" w:rsidRPr="00471A5D" w14:paraId="726A1A7D" w14:textId="77777777" w:rsidTr="00471A5D">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794933E0" w14:textId="77777777" w:rsidR="00471A5D" w:rsidRPr="00471A5D" w:rsidRDefault="00471A5D" w:rsidP="00471A5D">
            <w:pPr>
              <w:spacing w:after="0" w:line="240" w:lineRule="auto"/>
              <w:jc w:val="both"/>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Иные межбюджетные трансферты</w:t>
            </w:r>
          </w:p>
        </w:tc>
        <w:tc>
          <w:tcPr>
            <w:tcW w:w="3200" w:type="dxa"/>
            <w:tcBorders>
              <w:top w:val="nil"/>
              <w:left w:val="nil"/>
              <w:bottom w:val="single" w:sz="4" w:space="0" w:color="auto"/>
              <w:right w:val="single" w:sz="4" w:space="0" w:color="auto"/>
            </w:tcBorders>
            <w:shd w:val="clear" w:color="000000" w:fill="FFFFFF"/>
            <w:vAlign w:val="center"/>
            <w:hideMark/>
          </w:tcPr>
          <w:p w14:paraId="085818CE" w14:textId="77777777" w:rsidR="00471A5D" w:rsidRPr="00471A5D" w:rsidRDefault="00471A5D" w:rsidP="00471A5D">
            <w:pPr>
              <w:spacing w:after="0" w:line="240" w:lineRule="auto"/>
              <w:jc w:val="center"/>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000 202 40000 00 0000 150</w:t>
            </w:r>
          </w:p>
        </w:tc>
        <w:tc>
          <w:tcPr>
            <w:tcW w:w="1700" w:type="dxa"/>
            <w:tcBorders>
              <w:top w:val="nil"/>
              <w:left w:val="nil"/>
              <w:bottom w:val="single" w:sz="4" w:space="0" w:color="auto"/>
              <w:right w:val="single" w:sz="8" w:space="0" w:color="auto"/>
            </w:tcBorders>
            <w:shd w:val="clear" w:color="auto" w:fill="auto"/>
            <w:noWrap/>
            <w:vAlign w:val="center"/>
            <w:hideMark/>
          </w:tcPr>
          <w:p w14:paraId="36BC5733"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4 309,3</w:t>
            </w:r>
          </w:p>
        </w:tc>
      </w:tr>
      <w:tr w:rsidR="00471A5D" w:rsidRPr="00471A5D" w14:paraId="359DBEBD" w14:textId="77777777" w:rsidTr="00471A5D">
        <w:trPr>
          <w:trHeight w:val="915"/>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B871AE1" w14:textId="77777777" w:rsidR="00471A5D" w:rsidRPr="00471A5D" w:rsidRDefault="00471A5D" w:rsidP="00471A5D">
            <w:pPr>
              <w:spacing w:after="0" w:line="240" w:lineRule="auto"/>
              <w:jc w:val="both"/>
              <w:rPr>
                <w:rFonts w:ascii="Arial" w:eastAsia="Times New Roman" w:hAnsi="Arial" w:cs="Arial"/>
                <w:sz w:val="16"/>
                <w:szCs w:val="16"/>
                <w:lang w:eastAsia="ru-RU"/>
              </w:rPr>
            </w:pPr>
            <w:r w:rsidRPr="00471A5D">
              <w:rPr>
                <w:rFonts w:ascii="Arial" w:eastAsia="Times New Roman" w:hAnsi="Arial" w:cs="Arial"/>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200" w:type="dxa"/>
            <w:tcBorders>
              <w:top w:val="nil"/>
              <w:left w:val="nil"/>
              <w:bottom w:val="single" w:sz="4" w:space="0" w:color="auto"/>
              <w:right w:val="single" w:sz="4" w:space="0" w:color="auto"/>
            </w:tcBorders>
            <w:shd w:val="clear" w:color="000000" w:fill="FFFFFF"/>
            <w:vAlign w:val="center"/>
            <w:hideMark/>
          </w:tcPr>
          <w:p w14:paraId="391F121D"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000 202 40014 10 0000 150</w:t>
            </w:r>
          </w:p>
        </w:tc>
        <w:tc>
          <w:tcPr>
            <w:tcW w:w="1700" w:type="dxa"/>
            <w:tcBorders>
              <w:top w:val="nil"/>
              <w:left w:val="nil"/>
              <w:bottom w:val="single" w:sz="4" w:space="0" w:color="auto"/>
              <w:right w:val="single" w:sz="8" w:space="0" w:color="auto"/>
            </w:tcBorders>
            <w:shd w:val="clear" w:color="000000" w:fill="FFFFFF"/>
            <w:noWrap/>
            <w:vAlign w:val="center"/>
            <w:hideMark/>
          </w:tcPr>
          <w:p w14:paraId="7806BD6C"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4 309,3</w:t>
            </w:r>
          </w:p>
        </w:tc>
      </w:tr>
      <w:tr w:rsidR="00471A5D" w:rsidRPr="00471A5D" w14:paraId="4CCC4250" w14:textId="77777777" w:rsidTr="00471A5D">
        <w:trPr>
          <w:trHeight w:val="228"/>
        </w:trPr>
        <w:tc>
          <w:tcPr>
            <w:tcW w:w="5480" w:type="dxa"/>
            <w:tcBorders>
              <w:top w:val="nil"/>
              <w:left w:val="single" w:sz="8" w:space="0" w:color="auto"/>
              <w:bottom w:val="nil"/>
              <w:right w:val="single" w:sz="4" w:space="0" w:color="auto"/>
            </w:tcBorders>
            <w:shd w:val="clear" w:color="auto" w:fill="auto"/>
            <w:vAlign w:val="center"/>
            <w:hideMark/>
          </w:tcPr>
          <w:p w14:paraId="7FAB1EB7" w14:textId="77777777" w:rsidR="00471A5D" w:rsidRPr="00471A5D" w:rsidRDefault="00471A5D" w:rsidP="00471A5D">
            <w:pPr>
              <w:spacing w:after="0" w:line="240" w:lineRule="auto"/>
              <w:ind w:firstLineChars="100" w:firstLine="160"/>
              <w:rPr>
                <w:rFonts w:ascii="Arial" w:eastAsia="Times New Roman" w:hAnsi="Arial" w:cs="Arial"/>
                <w:sz w:val="16"/>
                <w:szCs w:val="16"/>
                <w:lang w:eastAsia="ru-RU"/>
              </w:rPr>
            </w:pPr>
            <w:r w:rsidRPr="00471A5D">
              <w:rPr>
                <w:rFonts w:ascii="Arial" w:eastAsia="Times New Roman" w:hAnsi="Arial" w:cs="Arial"/>
                <w:sz w:val="16"/>
                <w:szCs w:val="16"/>
                <w:lang w:eastAsia="ru-RU"/>
              </w:rPr>
              <w:t>в том числе:</w:t>
            </w:r>
          </w:p>
        </w:tc>
        <w:tc>
          <w:tcPr>
            <w:tcW w:w="3200" w:type="dxa"/>
            <w:tcBorders>
              <w:top w:val="nil"/>
              <w:left w:val="nil"/>
              <w:bottom w:val="nil"/>
              <w:right w:val="single" w:sz="4" w:space="0" w:color="auto"/>
            </w:tcBorders>
            <w:shd w:val="clear" w:color="000000" w:fill="FFFFFF"/>
            <w:vAlign w:val="center"/>
            <w:hideMark/>
          </w:tcPr>
          <w:p w14:paraId="62C64C50"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 </w:t>
            </w:r>
          </w:p>
        </w:tc>
        <w:tc>
          <w:tcPr>
            <w:tcW w:w="1700" w:type="dxa"/>
            <w:tcBorders>
              <w:top w:val="nil"/>
              <w:left w:val="nil"/>
              <w:bottom w:val="nil"/>
              <w:right w:val="single" w:sz="8" w:space="0" w:color="auto"/>
            </w:tcBorders>
            <w:shd w:val="clear" w:color="000000" w:fill="FFFFFF"/>
            <w:noWrap/>
            <w:vAlign w:val="center"/>
            <w:hideMark/>
          </w:tcPr>
          <w:p w14:paraId="6C6A8063" w14:textId="77777777" w:rsidR="00471A5D" w:rsidRPr="00471A5D" w:rsidRDefault="00471A5D" w:rsidP="00471A5D">
            <w:pPr>
              <w:spacing w:after="0" w:line="240" w:lineRule="auto"/>
              <w:rPr>
                <w:rFonts w:ascii="Arial" w:eastAsia="Times New Roman" w:hAnsi="Arial" w:cs="Arial"/>
                <w:sz w:val="16"/>
                <w:szCs w:val="16"/>
                <w:lang w:eastAsia="ru-RU"/>
              </w:rPr>
            </w:pPr>
            <w:r w:rsidRPr="00471A5D">
              <w:rPr>
                <w:rFonts w:ascii="Arial" w:eastAsia="Times New Roman" w:hAnsi="Arial" w:cs="Arial"/>
                <w:sz w:val="16"/>
                <w:szCs w:val="16"/>
                <w:lang w:eastAsia="ru-RU"/>
              </w:rPr>
              <w:t> </w:t>
            </w:r>
          </w:p>
        </w:tc>
      </w:tr>
      <w:tr w:rsidR="00471A5D" w:rsidRPr="00471A5D" w14:paraId="16CBA481" w14:textId="77777777" w:rsidTr="00471A5D">
        <w:trPr>
          <w:trHeight w:val="892"/>
        </w:trPr>
        <w:tc>
          <w:tcPr>
            <w:tcW w:w="5480" w:type="dxa"/>
            <w:tcBorders>
              <w:top w:val="nil"/>
              <w:left w:val="single" w:sz="8" w:space="0" w:color="auto"/>
              <w:bottom w:val="single" w:sz="4" w:space="0" w:color="auto"/>
              <w:right w:val="single" w:sz="4" w:space="0" w:color="auto"/>
            </w:tcBorders>
            <w:shd w:val="clear" w:color="000000" w:fill="FFFFFF"/>
            <w:vAlign w:val="center"/>
            <w:hideMark/>
          </w:tcPr>
          <w:p w14:paraId="5318C3B7" w14:textId="77777777" w:rsidR="00471A5D" w:rsidRPr="00471A5D" w:rsidRDefault="00471A5D" w:rsidP="00471A5D">
            <w:pPr>
              <w:spacing w:after="0" w:line="240" w:lineRule="auto"/>
              <w:ind w:firstLineChars="200" w:firstLine="320"/>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3200" w:type="dxa"/>
            <w:tcBorders>
              <w:top w:val="nil"/>
              <w:left w:val="nil"/>
              <w:bottom w:val="single" w:sz="4" w:space="0" w:color="auto"/>
              <w:right w:val="single" w:sz="4" w:space="0" w:color="auto"/>
            </w:tcBorders>
            <w:shd w:val="clear" w:color="000000" w:fill="FFFFFF"/>
            <w:vAlign w:val="center"/>
            <w:hideMark/>
          </w:tcPr>
          <w:p w14:paraId="78191659"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х</w:t>
            </w:r>
          </w:p>
        </w:tc>
        <w:tc>
          <w:tcPr>
            <w:tcW w:w="1700" w:type="dxa"/>
            <w:tcBorders>
              <w:top w:val="nil"/>
              <w:left w:val="nil"/>
              <w:bottom w:val="single" w:sz="4" w:space="0" w:color="auto"/>
              <w:right w:val="single" w:sz="8" w:space="0" w:color="auto"/>
            </w:tcBorders>
            <w:shd w:val="clear" w:color="000000" w:fill="FFFFFF"/>
            <w:noWrap/>
            <w:vAlign w:val="center"/>
            <w:hideMark/>
          </w:tcPr>
          <w:p w14:paraId="757B507C"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1 512,7</w:t>
            </w:r>
          </w:p>
        </w:tc>
      </w:tr>
      <w:tr w:rsidR="00471A5D" w:rsidRPr="00471A5D" w14:paraId="3516DE76" w14:textId="77777777" w:rsidTr="00471A5D">
        <w:trPr>
          <w:trHeight w:val="1020"/>
        </w:trPr>
        <w:tc>
          <w:tcPr>
            <w:tcW w:w="5480" w:type="dxa"/>
            <w:tcBorders>
              <w:top w:val="nil"/>
              <w:left w:val="single" w:sz="8" w:space="0" w:color="auto"/>
              <w:bottom w:val="single" w:sz="4" w:space="0" w:color="auto"/>
              <w:right w:val="single" w:sz="4" w:space="0" w:color="auto"/>
            </w:tcBorders>
            <w:shd w:val="clear" w:color="000000" w:fill="FFFFFF"/>
            <w:vAlign w:val="center"/>
            <w:hideMark/>
          </w:tcPr>
          <w:p w14:paraId="1D729B4B" w14:textId="77777777" w:rsidR="00471A5D" w:rsidRPr="00471A5D" w:rsidRDefault="00471A5D" w:rsidP="00471A5D">
            <w:pPr>
              <w:spacing w:after="0" w:line="240" w:lineRule="auto"/>
              <w:ind w:firstLineChars="200" w:firstLine="320"/>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3200" w:type="dxa"/>
            <w:tcBorders>
              <w:top w:val="nil"/>
              <w:left w:val="nil"/>
              <w:bottom w:val="single" w:sz="4" w:space="0" w:color="auto"/>
              <w:right w:val="single" w:sz="4" w:space="0" w:color="auto"/>
            </w:tcBorders>
            <w:shd w:val="clear" w:color="000000" w:fill="FFFFFF"/>
            <w:vAlign w:val="center"/>
            <w:hideMark/>
          </w:tcPr>
          <w:p w14:paraId="50BC4916"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х</w:t>
            </w:r>
          </w:p>
        </w:tc>
        <w:tc>
          <w:tcPr>
            <w:tcW w:w="1700" w:type="dxa"/>
            <w:tcBorders>
              <w:top w:val="nil"/>
              <w:left w:val="nil"/>
              <w:bottom w:val="single" w:sz="4" w:space="0" w:color="auto"/>
              <w:right w:val="single" w:sz="8" w:space="0" w:color="auto"/>
            </w:tcBorders>
            <w:shd w:val="clear" w:color="000000" w:fill="FFFFFF"/>
            <w:noWrap/>
            <w:vAlign w:val="center"/>
            <w:hideMark/>
          </w:tcPr>
          <w:p w14:paraId="624CBDB6"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1 075,5</w:t>
            </w:r>
          </w:p>
        </w:tc>
      </w:tr>
      <w:tr w:rsidR="00471A5D" w:rsidRPr="00471A5D" w14:paraId="223A649F" w14:textId="77777777" w:rsidTr="00471A5D">
        <w:trPr>
          <w:trHeight w:val="525"/>
        </w:trPr>
        <w:tc>
          <w:tcPr>
            <w:tcW w:w="5480" w:type="dxa"/>
            <w:tcBorders>
              <w:top w:val="nil"/>
              <w:left w:val="single" w:sz="8" w:space="0" w:color="auto"/>
              <w:bottom w:val="nil"/>
              <w:right w:val="single" w:sz="4" w:space="0" w:color="auto"/>
            </w:tcBorders>
            <w:shd w:val="clear" w:color="000000" w:fill="FFFFFF"/>
            <w:vAlign w:val="center"/>
            <w:hideMark/>
          </w:tcPr>
          <w:p w14:paraId="49612B8F" w14:textId="77777777" w:rsidR="00471A5D" w:rsidRPr="00471A5D" w:rsidRDefault="00471A5D" w:rsidP="00471A5D">
            <w:pPr>
              <w:spacing w:after="0" w:line="240" w:lineRule="auto"/>
              <w:ind w:firstLineChars="200" w:firstLine="320"/>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иные межбюджетные трансферты бюджетам сельских поселений на содержание контейнерных площадок</w:t>
            </w:r>
          </w:p>
        </w:tc>
        <w:tc>
          <w:tcPr>
            <w:tcW w:w="3200" w:type="dxa"/>
            <w:tcBorders>
              <w:top w:val="nil"/>
              <w:left w:val="nil"/>
              <w:bottom w:val="nil"/>
              <w:right w:val="single" w:sz="4" w:space="0" w:color="auto"/>
            </w:tcBorders>
            <w:shd w:val="clear" w:color="000000" w:fill="FFFFFF"/>
            <w:vAlign w:val="center"/>
            <w:hideMark/>
          </w:tcPr>
          <w:p w14:paraId="2FD0ECDC"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х</w:t>
            </w:r>
          </w:p>
        </w:tc>
        <w:tc>
          <w:tcPr>
            <w:tcW w:w="1700" w:type="dxa"/>
            <w:tcBorders>
              <w:top w:val="nil"/>
              <w:left w:val="nil"/>
              <w:bottom w:val="nil"/>
              <w:right w:val="single" w:sz="8" w:space="0" w:color="auto"/>
            </w:tcBorders>
            <w:shd w:val="clear" w:color="000000" w:fill="FFFFFF"/>
            <w:noWrap/>
            <w:vAlign w:val="center"/>
            <w:hideMark/>
          </w:tcPr>
          <w:p w14:paraId="7D1B7A93"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40,5</w:t>
            </w:r>
          </w:p>
        </w:tc>
      </w:tr>
      <w:tr w:rsidR="00471A5D" w:rsidRPr="00471A5D" w14:paraId="69D91EF6" w14:textId="77777777" w:rsidTr="00471A5D">
        <w:trPr>
          <w:trHeight w:val="1229"/>
        </w:trPr>
        <w:tc>
          <w:tcPr>
            <w:tcW w:w="5480" w:type="dxa"/>
            <w:tcBorders>
              <w:top w:val="single" w:sz="4" w:space="0" w:color="auto"/>
              <w:left w:val="single" w:sz="8" w:space="0" w:color="auto"/>
              <w:bottom w:val="nil"/>
              <w:right w:val="single" w:sz="4" w:space="0" w:color="auto"/>
            </w:tcBorders>
            <w:shd w:val="clear" w:color="000000" w:fill="FFFFFF"/>
            <w:vAlign w:val="center"/>
            <w:hideMark/>
          </w:tcPr>
          <w:p w14:paraId="3532EE1F" w14:textId="77777777" w:rsidR="00471A5D" w:rsidRPr="00471A5D" w:rsidRDefault="00471A5D" w:rsidP="00471A5D">
            <w:pPr>
              <w:spacing w:after="0" w:line="240" w:lineRule="auto"/>
              <w:ind w:firstLineChars="200" w:firstLine="320"/>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3200" w:type="dxa"/>
            <w:tcBorders>
              <w:top w:val="single" w:sz="4" w:space="0" w:color="auto"/>
              <w:left w:val="nil"/>
              <w:bottom w:val="nil"/>
              <w:right w:val="single" w:sz="4" w:space="0" w:color="auto"/>
            </w:tcBorders>
            <w:shd w:val="clear" w:color="000000" w:fill="FFFFFF"/>
            <w:vAlign w:val="center"/>
            <w:hideMark/>
          </w:tcPr>
          <w:p w14:paraId="7DE5E43D" w14:textId="77777777" w:rsidR="00471A5D" w:rsidRPr="00471A5D" w:rsidRDefault="00471A5D" w:rsidP="00471A5D">
            <w:pPr>
              <w:spacing w:after="0" w:line="240" w:lineRule="auto"/>
              <w:jc w:val="center"/>
              <w:rPr>
                <w:rFonts w:ascii="Arial" w:eastAsia="Times New Roman" w:hAnsi="Arial" w:cs="Arial"/>
                <w:color w:val="000000"/>
                <w:sz w:val="16"/>
                <w:szCs w:val="16"/>
                <w:lang w:eastAsia="ru-RU"/>
              </w:rPr>
            </w:pPr>
            <w:r w:rsidRPr="00471A5D">
              <w:rPr>
                <w:rFonts w:ascii="Arial" w:eastAsia="Times New Roman" w:hAnsi="Arial" w:cs="Arial"/>
                <w:color w:val="000000"/>
                <w:sz w:val="16"/>
                <w:szCs w:val="16"/>
                <w:lang w:eastAsia="ru-RU"/>
              </w:rPr>
              <w:t>х</w:t>
            </w:r>
          </w:p>
        </w:tc>
        <w:tc>
          <w:tcPr>
            <w:tcW w:w="1700" w:type="dxa"/>
            <w:tcBorders>
              <w:top w:val="single" w:sz="4" w:space="0" w:color="auto"/>
              <w:left w:val="nil"/>
              <w:bottom w:val="nil"/>
              <w:right w:val="single" w:sz="8" w:space="0" w:color="auto"/>
            </w:tcBorders>
            <w:shd w:val="clear" w:color="000000" w:fill="FFFFFF"/>
            <w:noWrap/>
            <w:vAlign w:val="center"/>
            <w:hideMark/>
          </w:tcPr>
          <w:p w14:paraId="7771F536" w14:textId="77777777" w:rsidR="00471A5D" w:rsidRPr="00471A5D" w:rsidRDefault="00471A5D" w:rsidP="00471A5D">
            <w:pPr>
              <w:spacing w:after="0" w:line="240" w:lineRule="auto"/>
              <w:jc w:val="right"/>
              <w:rPr>
                <w:rFonts w:ascii="Arial" w:eastAsia="Times New Roman" w:hAnsi="Arial" w:cs="Arial"/>
                <w:sz w:val="16"/>
                <w:szCs w:val="16"/>
                <w:lang w:eastAsia="ru-RU"/>
              </w:rPr>
            </w:pPr>
            <w:r w:rsidRPr="00471A5D">
              <w:rPr>
                <w:rFonts w:ascii="Arial" w:eastAsia="Times New Roman" w:hAnsi="Arial" w:cs="Arial"/>
                <w:sz w:val="16"/>
                <w:szCs w:val="16"/>
                <w:lang w:eastAsia="ru-RU"/>
              </w:rPr>
              <w:t>1 680,6</w:t>
            </w:r>
          </w:p>
        </w:tc>
      </w:tr>
      <w:tr w:rsidR="00471A5D" w:rsidRPr="00471A5D" w14:paraId="399F5C9B" w14:textId="77777777" w:rsidTr="00471A5D">
        <w:trPr>
          <w:trHeight w:val="228"/>
        </w:trPr>
        <w:tc>
          <w:tcPr>
            <w:tcW w:w="54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85B76E" w14:textId="77777777" w:rsidR="00471A5D" w:rsidRPr="00471A5D" w:rsidRDefault="00471A5D" w:rsidP="00471A5D">
            <w:pPr>
              <w:spacing w:after="0" w:line="240" w:lineRule="auto"/>
              <w:rPr>
                <w:rFonts w:ascii="Arial" w:eastAsia="Times New Roman" w:hAnsi="Arial" w:cs="Arial"/>
                <w:b/>
                <w:bCs/>
                <w:color w:val="000000"/>
                <w:sz w:val="16"/>
                <w:szCs w:val="16"/>
                <w:lang w:eastAsia="ru-RU"/>
              </w:rPr>
            </w:pPr>
            <w:r w:rsidRPr="00471A5D">
              <w:rPr>
                <w:rFonts w:ascii="Arial" w:eastAsia="Times New Roman" w:hAnsi="Arial" w:cs="Arial"/>
                <w:b/>
                <w:bCs/>
                <w:color w:val="000000"/>
                <w:sz w:val="16"/>
                <w:szCs w:val="16"/>
                <w:lang w:eastAsia="ru-RU"/>
              </w:rPr>
              <w:t>ВСЕГО ДОХОДОВ</w:t>
            </w:r>
          </w:p>
        </w:tc>
        <w:tc>
          <w:tcPr>
            <w:tcW w:w="3200" w:type="dxa"/>
            <w:tcBorders>
              <w:top w:val="single" w:sz="8" w:space="0" w:color="auto"/>
              <w:left w:val="nil"/>
              <w:bottom w:val="single" w:sz="8" w:space="0" w:color="auto"/>
              <w:right w:val="single" w:sz="4" w:space="0" w:color="auto"/>
            </w:tcBorders>
            <w:shd w:val="clear" w:color="auto" w:fill="auto"/>
            <w:noWrap/>
            <w:vAlign w:val="center"/>
            <w:hideMark/>
          </w:tcPr>
          <w:p w14:paraId="29DADEAA" w14:textId="77777777" w:rsidR="00471A5D" w:rsidRPr="00471A5D" w:rsidRDefault="00471A5D" w:rsidP="00471A5D">
            <w:pPr>
              <w:spacing w:after="0" w:line="240" w:lineRule="auto"/>
              <w:jc w:val="center"/>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х</w:t>
            </w:r>
          </w:p>
        </w:tc>
        <w:tc>
          <w:tcPr>
            <w:tcW w:w="1700" w:type="dxa"/>
            <w:tcBorders>
              <w:top w:val="single" w:sz="8" w:space="0" w:color="auto"/>
              <w:left w:val="nil"/>
              <w:bottom w:val="single" w:sz="8" w:space="0" w:color="auto"/>
              <w:right w:val="single" w:sz="8" w:space="0" w:color="auto"/>
            </w:tcBorders>
            <w:shd w:val="clear" w:color="000000" w:fill="FFFFFF"/>
            <w:noWrap/>
            <w:vAlign w:val="center"/>
            <w:hideMark/>
          </w:tcPr>
          <w:p w14:paraId="4C9CE238" w14:textId="77777777" w:rsidR="00471A5D" w:rsidRPr="00471A5D" w:rsidRDefault="00471A5D" w:rsidP="00471A5D">
            <w:pPr>
              <w:spacing w:after="0" w:line="240" w:lineRule="auto"/>
              <w:jc w:val="right"/>
              <w:rPr>
                <w:rFonts w:ascii="Arial" w:eastAsia="Times New Roman" w:hAnsi="Arial" w:cs="Arial"/>
                <w:b/>
                <w:bCs/>
                <w:sz w:val="16"/>
                <w:szCs w:val="16"/>
                <w:lang w:eastAsia="ru-RU"/>
              </w:rPr>
            </w:pPr>
            <w:r w:rsidRPr="00471A5D">
              <w:rPr>
                <w:rFonts w:ascii="Arial" w:eastAsia="Times New Roman" w:hAnsi="Arial" w:cs="Arial"/>
                <w:b/>
                <w:bCs/>
                <w:sz w:val="16"/>
                <w:szCs w:val="16"/>
                <w:lang w:eastAsia="ru-RU"/>
              </w:rPr>
              <w:t>15 705,7</w:t>
            </w:r>
          </w:p>
        </w:tc>
      </w:tr>
    </w:tbl>
    <w:p w14:paraId="42C2664F" w14:textId="77777777" w:rsidR="00684C9C" w:rsidRDefault="00684C9C" w:rsidP="00684C9C">
      <w:pPr>
        <w:jc w:val="both"/>
      </w:pPr>
    </w:p>
    <w:p w14:paraId="36DBAAFC" w14:textId="77777777" w:rsidR="00684C9C" w:rsidRDefault="00684C9C" w:rsidP="00684C9C">
      <w:pPr>
        <w:pStyle w:val="a7"/>
        <w:tabs>
          <w:tab w:val="center" w:pos="4677"/>
        </w:tabs>
        <w:jc w:val="both"/>
        <w:rPr>
          <w:sz w:val="18"/>
        </w:rPr>
      </w:pPr>
    </w:p>
    <w:p w14:paraId="7C60EF2D" w14:textId="2DC4935A" w:rsidR="006E0907" w:rsidRPr="00684C9C" w:rsidRDefault="006E0907" w:rsidP="009638B8">
      <w:pPr>
        <w:ind w:left="705"/>
        <w:jc w:val="center"/>
        <w:rPr>
          <w:rFonts w:cs="Times New Roman"/>
          <w:sz w:val="22"/>
        </w:rPr>
      </w:pPr>
    </w:p>
    <w:tbl>
      <w:tblPr>
        <w:tblW w:w="8940" w:type="dxa"/>
        <w:tblInd w:w="108" w:type="dxa"/>
        <w:tblLook w:val="04A0" w:firstRow="1" w:lastRow="0" w:firstColumn="1" w:lastColumn="0" w:noHBand="0" w:noVBand="1"/>
      </w:tblPr>
      <w:tblGrid>
        <w:gridCol w:w="5800"/>
        <w:gridCol w:w="820"/>
        <w:gridCol w:w="600"/>
        <w:gridCol w:w="1720"/>
      </w:tblGrid>
      <w:tr w:rsidR="001F341C" w:rsidRPr="001F341C" w14:paraId="389AF719" w14:textId="77777777" w:rsidTr="001F341C">
        <w:trPr>
          <w:trHeight w:val="264"/>
        </w:trPr>
        <w:tc>
          <w:tcPr>
            <w:tcW w:w="5800" w:type="dxa"/>
            <w:tcBorders>
              <w:top w:val="nil"/>
              <w:left w:val="nil"/>
              <w:bottom w:val="nil"/>
              <w:right w:val="nil"/>
            </w:tcBorders>
            <w:shd w:val="clear" w:color="auto" w:fill="auto"/>
            <w:noWrap/>
            <w:vAlign w:val="bottom"/>
            <w:hideMark/>
          </w:tcPr>
          <w:p w14:paraId="7042F386" w14:textId="77777777" w:rsidR="001F341C" w:rsidRPr="001F341C" w:rsidRDefault="001F341C" w:rsidP="001F341C">
            <w:pPr>
              <w:spacing w:after="0" w:line="240" w:lineRule="auto"/>
              <w:rPr>
                <w:rFonts w:eastAsia="Times New Roman" w:cs="Times New Roman"/>
                <w:sz w:val="20"/>
                <w:szCs w:val="24"/>
                <w:lang w:eastAsia="ru-RU"/>
              </w:rPr>
            </w:pPr>
          </w:p>
        </w:tc>
        <w:tc>
          <w:tcPr>
            <w:tcW w:w="820" w:type="dxa"/>
            <w:tcBorders>
              <w:top w:val="nil"/>
              <w:left w:val="nil"/>
              <w:bottom w:val="nil"/>
              <w:right w:val="nil"/>
            </w:tcBorders>
            <w:shd w:val="clear" w:color="auto" w:fill="auto"/>
            <w:noWrap/>
            <w:vAlign w:val="bottom"/>
            <w:hideMark/>
          </w:tcPr>
          <w:p w14:paraId="5385409B"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3A0C6DEC"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09E1DAFE" w14:textId="77777777" w:rsidR="001F341C" w:rsidRPr="001F341C" w:rsidRDefault="001F341C" w:rsidP="001F341C">
            <w:pPr>
              <w:spacing w:after="0" w:line="240" w:lineRule="auto"/>
              <w:jc w:val="right"/>
              <w:rPr>
                <w:rFonts w:ascii="Arial" w:eastAsia="Times New Roman" w:hAnsi="Arial" w:cs="Arial"/>
                <w:color w:val="FF0000"/>
                <w:sz w:val="16"/>
                <w:szCs w:val="16"/>
                <w:lang w:eastAsia="ru-RU"/>
              </w:rPr>
            </w:pPr>
            <w:r w:rsidRPr="001F341C">
              <w:rPr>
                <w:rFonts w:ascii="Arial" w:eastAsia="Times New Roman" w:hAnsi="Arial" w:cs="Arial"/>
                <w:color w:val="FF0000"/>
                <w:sz w:val="16"/>
                <w:szCs w:val="16"/>
                <w:lang w:eastAsia="ru-RU"/>
              </w:rPr>
              <w:t>ПРОЕКТ</w:t>
            </w:r>
          </w:p>
        </w:tc>
      </w:tr>
      <w:tr w:rsidR="001F341C" w:rsidRPr="001F341C" w14:paraId="70FB2C11" w14:textId="77777777" w:rsidTr="001F341C">
        <w:trPr>
          <w:trHeight w:val="68"/>
        </w:trPr>
        <w:tc>
          <w:tcPr>
            <w:tcW w:w="5800" w:type="dxa"/>
            <w:tcBorders>
              <w:top w:val="nil"/>
              <w:left w:val="nil"/>
              <w:bottom w:val="nil"/>
              <w:right w:val="nil"/>
            </w:tcBorders>
            <w:shd w:val="clear" w:color="auto" w:fill="auto"/>
            <w:noWrap/>
            <w:vAlign w:val="bottom"/>
            <w:hideMark/>
          </w:tcPr>
          <w:p w14:paraId="2C065618" w14:textId="77777777" w:rsidR="001F341C" w:rsidRPr="001F341C" w:rsidRDefault="001F341C" w:rsidP="001F341C">
            <w:pPr>
              <w:spacing w:after="0" w:line="240" w:lineRule="auto"/>
              <w:jc w:val="right"/>
              <w:rPr>
                <w:rFonts w:ascii="Arial" w:eastAsia="Times New Roman" w:hAnsi="Arial" w:cs="Arial"/>
                <w:color w:val="FF0000"/>
                <w:sz w:val="16"/>
                <w:szCs w:val="16"/>
                <w:lang w:eastAsia="ru-RU"/>
              </w:rPr>
            </w:pPr>
          </w:p>
        </w:tc>
        <w:tc>
          <w:tcPr>
            <w:tcW w:w="820" w:type="dxa"/>
            <w:tcBorders>
              <w:top w:val="nil"/>
              <w:left w:val="nil"/>
              <w:bottom w:val="nil"/>
              <w:right w:val="nil"/>
            </w:tcBorders>
            <w:shd w:val="clear" w:color="auto" w:fill="auto"/>
            <w:noWrap/>
            <w:vAlign w:val="bottom"/>
            <w:hideMark/>
          </w:tcPr>
          <w:p w14:paraId="0A21B2A9"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49CFAC00"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3F065517" w14:textId="77777777" w:rsidR="001F341C" w:rsidRPr="001F341C" w:rsidRDefault="001F341C" w:rsidP="001F341C">
            <w:pPr>
              <w:spacing w:after="0" w:line="240" w:lineRule="auto"/>
              <w:rPr>
                <w:rFonts w:eastAsia="Times New Roman" w:cs="Times New Roman"/>
                <w:sz w:val="20"/>
                <w:szCs w:val="20"/>
                <w:lang w:eastAsia="ru-RU"/>
              </w:rPr>
            </w:pPr>
          </w:p>
        </w:tc>
      </w:tr>
      <w:tr w:rsidR="001F341C" w:rsidRPr="001F341C" w14:paraId="08A652CB" w14:textId="77777777" w:rsidTr="001F341C">
        <w:trPr>
          <w:trHeight w:val="68"/>
        </w:trPr>
        <w:tc>
          <w:tcPr>
            <w:tcW w:w="5800" w:type="dxa"/>
            <w:tcBorders>
              <w:top w:val="nil"/>
              <w:left w:val="nil"/>
              <w:bottom w:val="nil"/>
              <w:right w:val="nil"/>
            </w:tcBorders>
            <w:shd w:val="clear" w:color="auto" w:fill="auto"/>
            <w:noWrap/>
            <w:vAlign w:val="bottom"/>
            <w:hideMark/>
          </w:tcPr>
          <w:p w14:paraId="6ED68AC6" w14:textId="77777777" w:rsidR="001F341C" w:rsidRPr="001F341C" w:rsidRDefault="001F341C" w:rsidP="001F341C">
            <w:pPr>
              <w:spacing w:after="0" w:line="240" w:lineRule="auto"/>
              <w:jc w:val="right"/>
              <w:rPr>
                <w:rFonts w:eastAsia="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96BED9"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2D245A7B"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66AFFDBE" w14:textId="77777777" w:rsidR="001F341C" w:rsidRPr="001F341C" w:rsidRDefault="001F341C" w:rsidP="001F341C">
            <w:pPr>
              <w:spacing w:after="0" w:line="240" w:lineRule="auto"/>
              <w:rPr>
                <w:rFonts w:eastAsia="Times New Roman" w:cs="Times New Roman"/>
                <w:sz w:val="20"/>
                <w:szCs w:val="20"/>
                <w:lang w:eastAsia="ru-RU"/>
              </w:rPr>
            </w:pPr>
          </w:p>
        </w:tc>
      </w:tr>
      <w:tr w:rsidR="001F341C" w:rsidRPr="001F341C" w14:paraId="048FED0B" w14:textId="77777777" w:rsidTr="001F341C">
        <w:trPr>
          <w:trHeight w:val="264"/>
        </w:trPr>
        <w:tc>
          <w:tcPr>
            <w:tcW w:w="5800" w:type="dxa"/>
            <w:tcBorders>
              <w:top w:val="nil"/>
              <w:left w:val="nil"/>
              <w:bottom w:val="nil"/>
              <w:right w:val="nil"/>
            </w:tcBorders>
            <w:shd w:val="clear" w:color="auto" w:fill="auto"/>
            <w:noWrap/>
            <w:vAlign w:val="bottom"/>
            <w:hideMark/>
          </w:tcPr>
          <w:p w14:paraId="6FC2F761" w14:textId="77777777" w:rsidR="001F341C" w:rsidRPr="001F341C" w:rsidRDefault="001F341C" w:rsidP="001F341C">
            <w:pPr>
              <w:spacing w:after="0" w:line="240" w:lineRule="auto"/>
              <w:rPr>
                <w:rFonts w:eastAsia="Times New Roman" w:cs="Times New Roman"/>
                <w:sz w:val="20"/>
                <w:szCs w:val="20"/>
                <w:lang w:eastAsia="ru-RU"/>
              </w:rPr>
            </w:pPr>
          </w:p>
        </w:tc>
        <w:tc>
          <w:tcPr>
            <w:tcW w:w="3140" w:type="dxa"/>
            <w:gridSpan w:val="3"/>
            <w:vMerge w:val="restart"/>
            <w:tcBorders>
              <w:top w:val="nil"/>
              <w:left w:val="nil"/>
              <w:bottom w:val="nil"/>
              <w:right w:val="nil"/>
            </w:tcBorders>
            <w:shd w:val="clear" w:color="auto" w:fill="auto"/>
            <w:vAlign w:val="bottom"/>
            <w:hideMark/>
          </w:tcPr>
          <w:p w14:paraId="259948F0"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Приложение № 7                                           к Решению муниципального Совета  "О бюджете муниципального образования "Заостровское" на 2020 год"</w:t>
            </w:r>
          </w:p>
        </w:tc>
      </w:tr>
      <w:tr w:rsidR="001F341C" w:rsidRPr="001F341C" w14:paraId="6C9D704B" w14:textId="77777777" w:rsidTr="001F341C">
        <w:trPr>
          <w:trHeight w:val="264"/>
        </w:trPr>
        <w:tc>
          <w:tcPr>
            <w:tcW w:w="5800" w:type="dxa"/>
            <w:tcBorders>
              <w:top w:val="nil"/>
              <w:left w:val="nil"/>
              <w:bottom w:val="nil"/>
              <w:right w:val="nil"/>
            </w:tcBorders>
            <w:shd w:val="clear" w:color="auto" w:fill="auto"/>
            <w:noWrap/>
            <w:vAlign w:val="bottom"/>
            <w:hideMark/>
          </w:tcPr>
          <w:p w14:paraId="208567E9" w14:textId="77777777" w:rsidR="001F341C" w:rsidRPr="001F341C" w:rsidRDefault="001F341C" w:rsidP="001F341C">
            <w:pPr>
              <w:spacing w:after="0" w:line="240" w:lineRule="auto"/>
              <w:jc w:val="right"/>
              <w:rPr>
                <w:rFonts w:ascii="Arial" w:eastAsia="Times New Roman" w:hAnsi="Arial" w:cs="Arial"/>
                <w:sz w:val="16"/>
                <w:szCs w:val="16"/>
                <w:lang w:eastAsia="ru-RU"/>
              </w:rPr>
            </w:pPr>
          </w:p>
        </w:tc>
        <w:tc>
          <w:tcPr>
            <w:tcW w:w="3140" w:type="dxa"/>
            <w:gridSpan w:val="3"/>
            <w:vMerge/>
            <w:tcBorders>
              <w:top w:val="nil"/>
              <w:left w:val="nil"/>
              <w:bottom w:val="nil"/>
              <w:right w:val="nil"/>
            </w:tcBorders>
            <w:vAlign w:val="center"/>
            <w:hideMark/>
          </w:tcPr>
          <w:p w14:paraId="38F00FDD" w14:textId="77777777" w:rsidR="001F341C" w:rsidRPr="001F341C" w:rsidRDefault="001F341C" w:rsidP="001F341C">
            <w:pPr>
              <w:spacing w:after="0" w:line="240" w:lineRule="auto"/>
              <w:rPr>
                <w:rFonts w:ascii="Arial" w:eastAsia="Times New Roman" w:hAnsi="Arial" w:cs="Arial"/>
                <w:sz w:val="16"/>
                <w:szCs w:val="16"/>
                <w:lang w:eastAsia="ru-RU"/>
              </w:rPr>
            </w:pPr>
          </w:p>
        </w:tc>
      </w:tr>
      <w:tr w:rsidR="001F341C" w:rsidRPr="001F341C" w14:paraId="1FE5D12A" w14:textId="77777777" w:rsidTr="001F341C">
        <w:trPr>
          <w:trHeight w:val="399"/>
        </w:trPr>
        <w:tc>
          <w:tcPr>
            <w:tcW w:w="5800" w:type="dxa"/>
            <w:tcBorders>
              <w:top w:val="nil"/>
              <w:left w:val="nil"/>
              <w:bottom w:val="nil"/>
              <w:right w:val="nil"/>
            </w:tcBorders>
            <w:shd w:val="clear" w:color="auto" w:fill="auto"/>
            <w:noWrap/>
            <w:vAlign w:val="bottom"/>
            <w:hideMark/>
          </w:tcPr>
          <w:p w14:paraId="6EE9D35F" w14:textId="77777777" w:rsidR="001F341C" w:rsidRPr="001F341C" w:rsidRDefault="001F341C" w:rsidP="001F341C">
            <w:pPr>
              <w:spacing w:after="0" w:line="240" w:lineRule="auto"/>
              <w:rPr>
                <w:rFonts w:eastAsia="Times New Roman" w:cs="Times New Roman"/>
                <w:sz w:val="20"/>
                <w:szCs w:val="20"/>
                <w:lang w:eastAsia="ru-RU"/>
              </w:rPr>
            </w:pPr>
          </w:p>
        </w:tc>
        <w:tc>
          <w:tcPr>
            <w:tcW w:w="3140" w:type="dxa"/>
            <w:gridSpan w:val="3"/>
            <w:vMerge/>
            <w:tcBorders>
              <w:top w:val="nil"/>
              <w:left w:val="nil"/>
              <w:bottom w:val="nil"/>
              <w:right w:val="nil"/>
            </w:tcBorders>
            <w:vAlign w:val="center"/>
            <w:hideMark/>
          </w:tcPr>
          <w:p w14:paraId="1B5ED388" w14:textId="77777777" w:rsidR="001F341C" w:rsidRPr="001F341C" w:rsidRDefault="001F341C" w:rsidP="001F341C">
            <w:pPr>
              <w:spacing w:after="0" w:line="240" w:lineRule="auto"/>
              <w:rPr>
                <w:rFonts w:ascii="Arial" w:eastAsia="Times New Roman" w:hAnsi="Arial" w:cs="Arial"/>
                <w:sz w:val="16"/>
                <w:szCs w:val="16"/>
                <w:lang w:eastAsia="ru-RU"/>
              </w:rPr>
            </w:pPr>
          </w:p>
        </w:tc>
      </w:tr>
      <w:tr w:rsidR="001F341C" w:rsidRPr="001F341C" w14:paraId="021316AA" w14:textId="77777777" w:rsidTr="001F341C">
        <w:trPr>
          <w:trHeight w:val="68"/>
        </w:trPr>
        <w:tc>
          <w:tcPr>
            <w:tcW w:w="5800" w:type="dxa"/>
            <w:tcBorders>
              <w:top w:val="nil"/>
              <w:left w:val="nil"/>
              <w:bottom w:val="nil"/>
              <w:right w:val="nil"/>
            </w:tcBorders>
            <w:shd w:val="clear" w:color="auto" w:fill="auto"/>
            <w:noWrap/>
            <w:vAlign w:val="bottom"/>
            <w:hideMark/>
          </w:tcPr>
          <w:p w14:paraId="4E95FA0B" w14:textId="77777777" w:rsidR="001F341C" w:rsidRPr="001F341C" w:rsidRDefault="001F341C" w:rsidP="001F341C">
            <w:pPr>
              <w:spacing w:after="0" w:line="240" w:lineRule="auto"/>
              <w:rPr>
                <w:rFonts w:eastAsia="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A66444"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0C61709A"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11298D01" w14:textId="77777777" w:rsidR="001F341C" w:rsidRPr="001F341C" w:rsidRDefault="001F341C" w:rsidP="001F341C">
            <w:pPr>
              <w:spacing w:after="0" w:line="240" w:lineRule="auto"/>
              <w:rPr>
                <w:rFonts w:eastAsia="Times New Roman" w:cs="Times New Roman"/>
                <w:sz w:val="20"/>
                <w:szCs w:val="20"/>
                <w:lang w:eastAsia="ru-RU"/>
              </w:rPr>
            </w:pPr>
          </w:p>
        </w:tc>
      </w:tr>
      <w:tr w:rsidR="001F341C" w:rsidRPr="001F341C" w14:paraId="5ACC9AB5" w14:textId="77777777" w:rsidTr="001F341C">
        <w:trPr>
          <w:trHeight w:val="68"/>
        </w:trPr>
        <w:tc>
          <w:tcPr>
            <w:tcW w:w="5800" w:type="dxa"/>
            <w:tcBorders>
              <w:top w:val="nil"/>
              <w:left w:val="nil"/>
              <w:bottom w:val="nil"/>
              <w:right w:val="nil"/>
            </w:tcBorders>
            <w:shd w:val="clear" w:color="auto" w:fill="auto"/>
            <w:noWrap/>
            <w:vAlign w:val="bottom"/>
            <w:hideMark/>
          </w:tcPr>
          <w:p w14:paraId="31592D2F" w14:textId="77777777" w:rsidR="001F341C" w:rsidRPr="001F341C" w:rsidRDefault="001F341C" w:rsidP="001F341C">
            <w:pPr>
              <w:spacing w:after="0" w:line="240" w:lineRule="auto"/>
              <w:rPr>
                <w:rFonts w:eastAsia="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272B1C"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0AADA326"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42589157" w14:textId="77777777" w:rsidR="001F341C" w:rsidRPr="001F341C" w:rsidRDefault="001F341C" w:rsidP="001F341C">
            <w:pPr>
              <w:spacing w:after="0" w:line="240" w:lineRule="auto"/>
              <w:rPr>
                <w:rFonts w:eastAsia="Times New Roman" w:cs="Times New Roman"/>
                <w:sz w:val="20"/>
                <w:szCs w:val="20"/>
                <w:lang w:eastAsia="ru-RU"/>
              </w:rPr>
            </w:pPr>
          </w:p>
        </w:tc>
      </w:tr>
      <w:tr w:rsidR="001F341C" w:rsidRPr="001F341C" w14:paraId="61940881" w14:textId="77777777" w:rsidTr="001F341C">
        <w:trPr>
          <w:trHeight w:val="68"/>
        </w:trPr>
        <w:tc>
          <w:tcPr>
            <w:tcW w:w="5800" w:type="dxa"/>
            <w:tcBorders>
              <w:top w:val="nil"/>
              <w:left w:val="nil"/>
              <w:bottom w:val="nil"/>
              <w:right w:val="nil"/>
            </w:tcBorders>
            <w:shd w:val="clear" w:color="auto" w:fill="auto"/>
            <w:noWrap/>
            <w:vAlign w:val="bottom"/>
            <w:hideMark/>
          </w:tcPr>
          <w:p w14:paraId="7658055E" w14:textId="77777777" w:rsidR="001F341C" w:rsidRPr="001F341C" w:rsidRDefault="001F341C" w:rsidP="001F341C">
            <w:pPr>
              <w:spacing w:after="0" w:line="240" w:lineRule="auto"/>
              <w:rPr>
                <w:rFonts w:eastAsia="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D2CB67"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16D209C2"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12CD1B11" w14:textId="77777777" w:rsidR="001F341C" w:rsidRPr="001F341C" w:rsidRDefault="001F341C" w:rsidP="001F341C">
            <w:pPr>
              <w:spacing w:after="0" w:line="240" w:lineRule="auto"/>
              <w:rPr>
                <w:rFonts w:eastAsia="Times New Roman" w:cs="Times New Roman"/>
                <w:sz w:val="20"/>
                <w:szCs w:val="20"/>
                <w:lang w:eastAsia="ru-RU"/>
              </w:rPr>
            </w:pPr>
          </w:p>
        </w:tc>
      </w:tr>
      <w:tr w:rsidR="001F341C" w:rsidRPr="001F341C" w14:paraId="19F0BB49" w14:textId="77777777" w:rsidTr="001F341C">
        <w:trPr>
          <w:trHeight w:val="68"/>
        </w:trPr>
        <w:tc>
          <w:tcPr>
            <w:tcW w:w="5800" w:type="dxa"/>
            <w:tcBorders>
              <w:top w:val="nil"/>
              <w:left w:val="nil"/>
              <w:bottom w:val="nil"/>
              <w:right w:val="nil"/>
            </w:tcBorders>
            <w:shd w:val="clear" w:color="auto" w:fill="auto"/>
            <w:noWrap/>
            <w:vAlign w:val="bottom"/>
            <w:hideMark/>
          </w:tcPr>
          <w:p w14:paraId="071738F3" w14:textId="77777777" w:rsidR="001F341C" w:rsidRPr="001F341C" w:rsidRDefault="001F341C" w:rsidP="001F341C">
            <w:pPr>
              <w:spacing w:after="0" w:line="240" w:lineRule="auto"/>
              <w:rPr>
                <w:rFonts w:eastAsia="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F06DF6"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42B74C3C"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0CF479C9" w14:textId="77777777" w:rsidR="001F341C" w:rsidRPr="001F341C" w:rsidRDefault="001F341C" w:rsidP="001F341C">
            <w:pPr>
              <w:spacing w:after="0" w:line="240" w:lineRule="auto"/>
              <w:rPr>
                <w:rFonts w:eastAsia="Times New Roman" w:cs="Times New Roman"/>
                <w:sz w:val="20"/>
                <w:szCs w:val="20"/>
                <w:lang w:eastAsia="ru-RU"/>
              </w:rPr>
            </w:pPr>
          </w:p>
        </w:tc>
      </w:tr>
      <w:tr w:rsidR="001F341C" w:rsidRPr="001F341C" w14:paraId="1315866A" w14:textId="77777777" w:rsidTr="001F341C">
        <w:trPr>
          <w:trHeight w:val="544"/>
        </w:trPr>
        <w:tc>
          <w:tcPr>
            <w:tcW w:w="8940" w:type="dxa"/>
            <w:gridSpan w:val="4"/>
            <w:vMerge w:val="restart"/>
            <w:tcBorders>
              <w:top w:val="nil"/>
              <w:left w:val="nil"/>
              <w:bottom w:val="nil"/>
              <w:right w:val="nil"/>
            </w:tcBorders>
            <w:shd w:val="clear" w:color="auto" w:fill="auto"/>
            <w:vAlign w:val="bottom"/>
            <w:hideMark/>
          </w:tcPr>
          <w:p w14:paraId="434D99E4" w14:textId="554EB44E" w:rsidR="001F341C" w:rsidRPr="001F341C" w:rsidRDefault="001F341C" w:rsidP="001F341C">
            <w:pPr>
              <w:spacing w:after="0" w:line="240" w:lineRule="auto"/>
              <w:jc w:val="center"/>
              <w:rPr>
                <w:rFonts w:ascii="Arial" w:eastAsia="Times New Roman" w:hAnsi="Arial" w:cs="Arial"/>
                <w:b/>
                <w:bCs/>
                <w:sz w:val="16"/>
                <w:szCs w:val="16"/>
                <w:lang w:eastAsia="ru-RU"/>
              </w:rPr>
            </w:pPr>
            <w:r w:rsidRPr="001F341C">
              <w:rPr>
                <w:rFonts w:ascii="Arial" w:eastAsia="Times New Roman" w:hAnsi="Arial" w:cs="Arial"/>
                <w:b/>
                <w:bCs/>
                <w:sz w:val="16"/>
                <w:szCs w:val="16"/>
                <w:lang w:eastAsia="ru-RU"/>
              </w:rPr>
              <w:t xml:space="preserve">           Распределение бюджетных ассигнований по разделам, подразделам,                                     классификации расходов бюджетов за 2020 год</w:t>
            </w:r>
          </w:p>
        </w:tc>
      </w:tr>
      <w:tr w:rsidR="001F341C" w:rsidRPr="001F341C" w14:paraId="0D22253D" w14:textId="77777777" w:rsidTr="001F341C">
        <w:trPr>
          <w:trHeight w:val="544"/>
        </w:trPr>
        <w:tc>
          <w:tcPr>
            <w:tcW w:w="8940" w:type="dxa"/>
            <w:gridSpan w:val="4"/>
            <w:vMerge/>
            <w:tcBorders>
              <w:top w:val="nil"/>
              <w:left w:val="nil"/>
              <w:bottom w:val="nil"/>
              <w:right w:val="nil"/>
            </w:tcBorders>
            <w:vAlign w:val="center"/>
            <w:hideMark/>
          </w:tcPr>
          <w:p w14:paraId="3BD24808" w14:textId="77777777" w:rsidR="001F341C" w:rsidRPr="001F341C" w:rsidRDefault="001F341C" w:rsidP="001F341C">
            <w:pPr>
              <w:spacing w:after="0" w:line="240" w:lineRule="auto"/>
              <w:rPr>
                <w:rFonts w:ascii="Arial" w:eastAsia="Times New Roman" w:hAnsi="Arial" w:cs="Arial"/>
                <w:b/>
                <w:bCs/>
                <w:sz w:val="16"/>
                <w:szCs w:val="16"/>
                <w:lang w:eastAsia="ru-RU"/>
              </w:rPr>
            </w:pPr>
          </w:p>
        </w:tc>
      </w:tr>
      <w:tr w:rsidR="001F341C" w:rsidRPr="001F341C" w14:paraId="4F71C7FA" w14:textId="77777777" w:rsidTr="001F341C">
        <w:trPr>
          <w:trHeight w:val="360"/>
        </w:trPr>
        <w:tc>
          <w:tcPr>
            <w:tcW w:w="5800" w:type="dxa"/>
            <w:tcBorders>
              <w:top w:val="nil"/>
              <w:left w:val="nil"/>
              <w:bottom w:val="nil"/>
              <w:right w:val="nil"/>
            </w:tcBorders>
            <w:shd w:val="clear" w:color="auto" w:fill="auto"/>
            <w:noWrap/>
            <w:vAlign w:val="bottom"/>
            <w:hideMark/>
          </w:tcPr>
          <w:p w14:paraId="71FB4FD4" w14:textId="77777777" w:rsidR="001F341C" w:rsidRPr="001F341C" w:rsidRDefault="001F341C" w:rsidP="001F341C">
            <w:pPr>
              <w:spacing w:after="0" w:line="240" w:lineRule="auto"/>
              <w:jc w:val="center"/>
              <w:rPr>
                <w:rFonts w:ascii="Arial" w:eastAsia="Times New Roman" w:hAnsi="Arial" w:cs="Arial"/>
                <w:b/>
                <w:bCs/>
                <w:sz w:val="16"/>
                <w:szCs w:val="16"/>
                <w:lang w:eastAsia="ru-RU"/>
              </w:rPr>
            </w:pPr>
          </w:p>
        </w:tc>
        <w:tc>
          <w:tcPr>
            <w:tcW w:w="820" w:type="dxa"/>
            <w:tcBorders>
              <w:top w:val="nil"/>
              <w:left w:val="nil"/>
              <w:bottom w:val="nil"/>
              <w:right w:val="nil"/>
            </w:tcBorders>
            <w:shd w:val="clear" w:color="auto" w:fill="auto"/>
            <w:noWrap/>
            <w:vAlign w:val="bottom"/>
            <w:hideMark/>
          </w:tcPr>
          <w:p w14:paraId="51325A78" w14:textId="77777777" w:rsidR="001F341C" w:rsidRPr="001F341C" w:rsidRDefault="001F341C" w:rsidP="001F341C">
            <w:pPr>
              <w:spacing w:after="0" w:line="240" w:lineRule="auto"/>
              <w:rPr>
                <w:rFonts w:eastAsia="Times New Roman" w:cs="Times New Roman"/>
                <w:sz w:val="20"/>
                <w:szCs w:val="20"/>
                <w:lang w:eastAsia="ru-RU"/>
              </w:rPr>
            </w:pPr>
          </w:p>
        </w:tc>
        <w:tc>
          <w:tcPr>
            <w:tcW w:w="600" w:type="dxa"/>
            <w:tcBorders>
              <w:top w:val="nil"/>
              <w:left w:val="nil"/>
              <w:bottom w:val="nil"/>
              <w:right w:val="nil"/>
            </w:tcBorders>
            <w:shd w:val="clear" w:color="auto" w:fill="auto"/>
            <w:noWrap/>
            <w:vAlign w:val="bottom"/>
            <w:hideMark/>
          </w:tcPr>
          <w:p w14:paraId="13C5A183" w14:textId="77777777" w:rsidR="001F341C" w:rsidRPr="001F341C" w:rsidRDefault="001F341C" w:rsidP="001F341C">
            <w:pPr>
              <w:spacing w:after="0" w:line="240" w:lineRule="auto"/>
              <w:rPr>
                <w:rFonts w:eastAsia="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1FD1D1FE"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тыс. рублей</w:t>
            </w:r>
          </w:p>
        </w:tc>
      </w:tr>
      <w:tr w:rsidR="001F341C" w:rsidRPr="001F341C" w14:paraId="3907A7D6" w14:textId="77777777" w:rsidTr="001F341C">
        <w:trPr>
          <w:trHeight w:val="544"/>
        </w:trPr>
        <w:tc>
          <w:tcPr>
            <w:tcW w:w="58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B119F54" w14:textId="77777777" w:rsidR="001F341C" w:rsidRPr="001F341C" w:rsidRDefault="001F341C" w:rsidP="001F341C">
            <w:pPr>
              <w:spacing w:after="0" w:line="240" w:lineRule="auto"/>
              <w:jc w:val="center"/>
              <w:rPr>
                <w:rFonts w:ascii="Arial" w:eastAsia="Times New Roman" w:hAnsi="Arial" w:cs="Arial"/>
                <w:b/>
                <w:bCs/>
                <w:sz w:val="16"/>
                <w:szCs w:val="16"/>
                <w:lang w:eastAsia="ru-RU"/>
              </w:rPr>
            </w:pPr>
            <w:r w:rsidRPr="001F341C">
              <w:rPr>
                <w:rFonts w:ascii="Arial" w:eastAsia="Times New Roman" w:hAnsi="Arial" w:cs="Arial"/>
                <w:b/>
                <w:bCs/>
                <w:sz w:val="16"/>
                <w:szCs w:val="16"/>
                <w:lang w:eastAsia="ru-RU"/>
              </w:rPr>
              <w:t>Наименование раздела, подраздела</w:t>
            </w:r>
          </w:p>
        </w:tc>
        <w:tc>
          <w:tcPr>
            <w:tcW w:w="142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4E1A4DBB" w14:textId="77777777" w:rsidR="001F341C" w:rsidRPr="001F341C" w:rsidRDefault="001F341C" w:rsidP="001F341C">
            <w:pPr>
              <w:spacing w:after="0" w:line="240" w:lineRule="auto"/>
              <w:jc w:val="center"/>
              <w:rPr>
                <w:rFonts w:ascii="Arial" w:eastAsia="Times New Roman" w:hAnsi="Arial" w:cs="Arial"/>
                <w:b/>
                <w:bCs/>
                <w:sz w:val="16"/>
                <w:szCs w:val="16"/>
                <w:lang w:eastAsia="ru-RU"/>
              </w:rPr>
            </w:pPr>
            <w:r w:rsidRPr="001F341C">
              <w:rPr>
                <w:rFonts w:ascii="Arial" w:eastAsia="Times New Roman" w:hAnsi="Arial" w:cs="Arial"/>
                <w:b/>
                <w:bCs/>
                <w:sz w:val="16"/>
                <w:szCs w:val="16"/>
                <w:lang w:eastAsia="ru-RU"/>
              </w:rPr>
              <w:t>Раздел, подраздел</w:t>
            </w:r>
          </w:p>
        </w:tc>
        <w:tc>
          <w:tcPr>
            <w:tcW w:w="17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224CE35" w14:textId="77777777" w:rsidR="001F341C" w:rsidRPr="001F341C" w:rsidRDefault="001F341C" w:rsidP="001F341C">
            <w:pPr>
              <w:spacing w:after="0" w:line="240" w:lineRule="auto"/>
              <w:jc w:val="center"/>
              <w:rPr>
                <w:rFonts w:ascii="Arial" w:eastAsia="Times New Roman" w:hAnsi="Arial" w:cs="Arial"/>
                <w:b/>
                <w:bCs/>
                <w:sz w:val="16"/>
                <w:szCs w:val="16"/>
                <w:lang w:eastAsia="ru-RU"/>
              </w:rPr>
            </w:pPr>
            <w:r w:rsidRPr="001F341C">
              <w:rPr>
                <w:rFonts w:ascii="Arial" w:eastAsia="Times New Roman" w:hAnsi="Arial" w:cs="Arial"/>
                <w:b/>
                <w:bCs/>
                <w:sz w:val="16"/>
                <w:szCs w:val="16"/>
                <w:lang w:eastAsia="ru-RU"/>
              </w:rPr>
              <w:t>Сумма</w:t>
            </w:r>
          </w:p>
        </w:tc>
      </w:tr>
      <w:tr w:rsidR="001F341C" w:rsidRPr="001F341C" w14:paraId="04EE1260" w14:textId="77777777" w:rsidTr="001F341C">
        <w:trPr>
          <w:trHeight w:val="544"/>
        </w:trPr>
        <w:tc>
          <w:tcPr>
            <w:tcW w:w="5800" w:type="dxa"/>
            <w:vMerge/>
            <w:tcBorders>
              <w:top w:val="single" w:sz="8" w:space="0" w:color="auto"/>
              <w:left w:val="single" w:sz="8" w:space="0" w:color="auto"/>
              <w:bottom w:val="single" w:sz="8" w:space="0" w:color="000000"/>
              <w:right w:val="nil"/>
            </w:tcBorders>
            <w:vAlign w:val="center"/>
            <w:hideMark/>
          </w:tcPr>
          <w:p w14:paraId="75BE9BC0" w14:textId="77777777" w:rsidR="001F341C" w:rsidRPr="001F341C" w:rsidRDefault="001F341C" w:rsidP="001F341C">
            <w:pPr>
              <w:spacing w:after="0" w:line="240" w:lineRule="auto"/>
              <w:rPr>
                <w:rFonts w:ascii="Arial" w:eastAsia="Times New Roman" w:hAnsi="Arial" w:cs="Arial"/>
                <w:b/>
                <w:bCs/>
                <w:sz w:val="16"/>
                <w:szCs w:val="16"/>
                <w:lang w:eastAsia="ru-RU"/>
              </w:rPr>
            </w:pPr>
          </w:p>
        </w:tc>
        <w:tc>
          <w:tcPr>
            <w:tcW w:w="1420" w:type="dxa"/>
            <w:gridSpan w:val="2"/>
            <w:vMerge/>
            <w:tcBorders>
              <w:top w:val="single" w:sz="8" w:space="0" w:color="auto"/>
              <w:left w:val="single" w:sz="4" w:space="0" w:color="auto"/>
              <w:bottom w:val="single" w:sz="8" w:space="0" w:color="000000"/>
              <w:right w:val="single" w:sz="4" w:space="0" w:color="000000"/>
            </w:tcBorders>
            <w:vAlign w:val="center"/>
            <w:hideMark/>
          </w:tcPr>
          <w:p w14:paraId="2C69FAE1" w14:textId="77777777" w:rsidR="001F341C" w:rsidRPr="001F341C" w:rsidRDefault="001F341C" w:rsidP="001F341C">
            <w:pPr>
              <w:spacing w:after="0" w:line="240" w:lineRule="auto"/>
              <w:rPr>
                <w:rFonts w:ascii="Arial" w:eastAsia="Times New Roman" w:hAnsi="Arial" w:cs="Arial"/>
                <w:b/>
                <w:bCs/>
                <w:sz w:val="16"/>
                <w:szCs w:val="16"/>
                <w:lang w:eastAsia="ru-RU"/>
              </w:rPr>
            </w:pPr>
          </w:p>
        </w:tc>
        <w:tc>
          <w:tcPr>
            <w:tcW w:w="1720" w:type="dxa"/>
            <w:vMerge/>
            <w:tcBorders>
              <w:top w:val="single" w:sz="8" w:space="0" w:color="auto"/>
              <w:left w:val="single" w:sz="4" w:space="0" w:color="auto"/>
              <w:bottom w:val="single" w:sz="8" w:space="0" w:color="000000"/>
              <w:right w:val="single" w:sz="8" w:space="0" w:color="auto"/>
            </w:tcBorders>
            <w:vAlign w:val="center"/>
            <w:hideMark/>
          </w:tcPr>
          <w:p w14:paraId="78CA5364" w14:textId="77777777" w:rsidR="001F341C" w:rsidRPr="001F341C" w:rsidRDefault="001F341C" w:rsidP="001F341C">
            <w:pPr>
              <w:spacing w:after="0" w:line="240" w:lineRule="auto"/>
              <w:rPr>
                <w:rFonts w:ascii="Arial" w:eastAsia="Times New Roman" w:hAnsi="Arial" w:cs="Arial"/>
                <w:b/>
                <w:bCs/>
                <w:sz w:val="16"/>
                <w:szCs w:val="16"/>
                <w:lang w:eastAsia="ru-RU"/>
              </w:rPr>
            </w:pPr>
          </w:p>
        </w:tc>
      </w:tr>
      <w:tr w:rsidR="001F341C" w:rsidRPr="001F341C" w14:paraId="04C301A3" w14:textId="77777777" w:rsidTr="001F341C">
        <w:trPr>
          <w:trHeight w:val="219"/>
        </w:trPr>
        <w:tc>
          <w:tcPr>
            <w:tcW w:w="5800" w:type="dxa"/>
            <w:tcBorders>
              <w:top w:val="nil"/>
              <w:left w:val="single" w:sz="8" w:space="0" w:color="auto"/>
              <w:bottom w:val="single" w:sz="8" w:space="0" w:color="auto"/>
              <w:right w:val="nil"/>
            </w:tcBorders>
            <w:shd w:val="clear" w:color="auto" w:fill="auto"/>
            <w:noWrap/>
            <w:vAlign w:val="center"/>
            <w:hideMark/>
          </w:tcPr>
          <w:p w14:paraId="3C43A7D8"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1</w:t>
            </w:r>
          </w:p>
        </w:tc>
        <w:tc>
          <w:tcPr>
            <w:tcW w:w="1420"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14:paraId="0A8AE170"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2</w:t>
            </w:r>
          </w:p>
        </w:tc>
        <w:tc>
          <w:tcPr>
            <w:tcW w:w="1720" w:type="dxa"/>
            <w:tcBorders>
              <w:top w:val="nil"/>
              <w:left w:val="nil"/>
              <w:bottom w:val="single" w:sz="8" w:space="0" w:color="auto"/>
              <w:right w:val="single" w:sz="8" w:space="0" w:color="auto"/>
            </w:tcBorders>
            <w:shd w:val="clear" w:color="auto" w:fill="auto"/>
            <w:noWrap/>
            <w:vAlign w:val="center"/>
            <w:hideMark/>
          </w:tcPr>
          <w:p w14:paraId="0CF7429C"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3</w:t>
            </w:r>
          </w:p>
        </w:tc>
      </w:tr>
      <w:tr w:rsidR="001F341C" w:rsidRPr="001F341C" w14:paraId="1317A72D" w14:textId="77777777" w:rsidTr="001F341C">
        <w:trPr>
          <w:trHeight w:val="312"/>
        </w:trPr>
        <w:tc>
          <w:tcPr>
            <w:tcW w:w="5800" w:type="dxa"/>
            <w:tcBorders>
              <w:top w:val="nil"/>
              <w:left w:val="single" w:sz="8" w:space="0" w:color="auto"/>
              <w:bottom w:val="single" w:sz="4" w:space="0" w:color="auto"/>
              <w:right w:val="nil"/>
            </w:tcBorders>
            <w:shd w:val="clear" w:color="auto" w:fill="auto"/>
            <w:vAlign w:val="center"/>
            <w:hideMark/>
          </w:tcPr>
          <w:p w14:paraId="48228F13"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ОБЩЕГОСУДАРСТВЕННЫЕ ВОПРОСЫ</w:t>
            </w:r>
          </w:p>
        </w:tc>
        <w:tc>
          <w:tcPr>
            <w:tcW w:w="142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0D7A2F7"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0100</w:t>
            </w:r>
          </w:p>
        </w:tc>
        <w:tc>
          <w:tcPr>
            <w:tcW w:w="1720" w:type="dxa"/>
            <w:tcBorders>
              <w:top w:val="nil"/>
              <w:left w:val="nil"/>
              <w:bottom w:val="single" w:sz="4" w:space="0" w:color="auto"/>
              <w:right w:val="single" w:sz="8" w:space="0" w:color="auto"/>
            </w:tcBorders>
            <w:shd w:val="clear" w:color="auto" w:fill="auto"/>
            <w:noWrap/>
            <w:vAlign w:val="bottom"/>
            <w:hideMark/>
          </w:tcPr>
          <w:p w14:paraId="1B93E07C"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4 961,9</w:t>
            </w:r>
          </w:p>
        </w:tc>
      </w:tr>
      <w:tr w:rsidR="001F341C" w:rsidRPr="001F341C" w14:paraId="27E3A975" w14:textId="77777777" w:rsidTr="001F341C">
        <w:trPr>
          <w:trHeight w:val="480"/>
        </w:trPr>
        <w:tc>
          <w:tcPr>
            <w:tcW w:w="5800" w:type="dxa"/>
            <w:tcBorders>
              <w:top w:val="nil"/>
              <w:left w:val="single" w:sz="8" w:space="0" w:color="auto"/>
              <w:bottom w:val="single" w:sz="4" w:space="0" w:color="auto"/>
              <w:right w:val="single" w:sz="4" w:space="0" w:color="auto"/>
            </w:tcBorders>
            <w:shd w:val="clear" w:color="auto" w:fill="auto"/>
            <w:vAlign w:val="center"/>
            <w:hideMark/>
          </w:tcPr>
          <w:p w14:paraId="0D7530AF"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1420" w:type="dxa"/>
            <w:gridSpan w:val="2"/>
            <w:tcBorders>
              <w:top w:val="single" w:sz="4" w:space="0" w:color="auto"/>
              <w:left w:val="nil"/>
              <w:bottom w:val="single" w:sz="4" w:space="0" w:color="auto"/>
              <w:right w:val="single" w:sz="4" w:space="0" w:color="000000"/>
            </w:tcBorders>
            <w:shd w:val="clear" w:color="auto" w:fill="auto"/>
            <w:vAlign w:val="bottom"/>
            <w:hideMark/>
          </w:tcPr>
          <w:p w14:paraId="63D95A0D" w14:textId="77777777" w:rsidR="001F341C" w:rsidRPr="001F341C" w:rsidRDefault="001F341C" w:rsidP="001F341C">
            <w:pPr>
              <w:spacing w:after="0" w:line="240" w:lineRule="auto"/>
              <w:jc w:val="center"/>
              <w:rPr>
                <w:rFonts w:eastAsia="Times New Roman" w:cs="Times New Roman"/>
                <w:sz w:val="16"/>
                <w:szCs w:val="16"/>
                <w:lang w:eastAsia="ru-RU"/>
              </w:rPr>
            </w:pPr>
            <w:r w:rsidRPr="001F341C">
              <w:rPr>
                <w:rFonts w:eastAsia="Times New Roman" w:cs="Times New Roman"/>
                <w:sz w:val="16"/>
                <w:szCs w:val="16"/>
                <w:lang w:eastAsia="ru-RU"/>
              </w:rPr>
              <w:t>0102</w:t>
            </w:r>
          </w:p>
        </w:tc>
        <w:tc>
          <w:tcPr>
            <w:tcW w:w="1720" w:type="dxa"/>
            <w:tcBorders>
              <w:top w:val="nil"/>
              <w:left w:val="nil"/>
              <w:bottom w:val="nil"/>
              <w:right w:val="single" w:sz="8" w:space="0" w:color="auto"/>
            </w:tcBorders>
            <w:shd w:val="clear" w:color="auto" w:fill="auto"/>
            <w:noWrap/>
            <w:vAlign w:val="bottom"/>
            <w:hideMark/>
          </w:tcPr>
          <w:p w14:paraId="24609292"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918,0</w:t>
            </w:r>
          </w:p>
        </w:tc>
      </w:tr>
      <w:tr w:rsidR="001F341C" w:rsidRPr="001F341C" w14:paraId="002AA87E" w14:textId="77777777" w:rsidTr="001F341C">
        <w:trPr>
          <w:trHeight w:val="540"/>
        </w:trPr>
        <w:tc>
          <w:tcPr>
            <w:tcW w:w="5800" w:type="dxa"/>
            <w:tcBorders>
              <w:top w:val="nil"/>
              <w:left w:val="single" w:sz="8" w:space="0" w:color="auto"/>
              <w:bottom w:val="single" w:sz="4" w:space="0" w:color="auto"/>
              <w:right w:val="nil"/>
            </w:tcBorders>
            <w:shd w:val="clear" w:color="auto" w:fill="auto"/>
            <w:vAlign w:val="center"/>
            <w:hideMark/>
          </w:tcPr>
          <w:p w14:paraId="63E8ACBE"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37DA8C"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0103</w:t>
            </w:r>
          </w:p>
        </w:tc>
        <w:tc>
          <w:tcPr>
            <w:tcW w:w="1720" w:type="dxa"/>
            <w:tcBorders>
              <w:top w:val="single" w:sz="4" w:space="0" w:color="auto"/>
              <w:left w:val="nil"/>
              <w:bottom w:val="single" w:sz="4" w:space="0" w:color="auto"/>
              <w:right w:val="single" w:sz="8" w:space="0" w:color="auto"/>
            </w:tcBorders>
            <w:shd w:val="clear" w:color="000000" w:fill="FFFFFF"/>
            <w:noWrap/>
            <w:vAlign w:val="bottom"/>
            <w:hideMark/>
          </w:tcPr>
          <w:p w14:paraId="29C831C9"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80,0</w:t>
            </w:r>
          </w:p>
        </w:tc>
      </w:tr>
      <w:tr w:rsidR="001F341C" w:rsidRPr="001F341C" w14:paraId="1E3C59B4" w14:textId="77777777" w:rsidTr="001F341C">
        <w:trPr>
          <w:trHeight w:val="540"/>
        </w:trPr>
        <w:tc>
          <w:tcPr>
            <w:tcW w:w="5800" w:type="dxa"/>
            <w:tcBorders>
              <w:top w:val="nil"/>
              <w:left w:val="single" w:sz="8" w:space="0" w:color="auto"/>
              <w:bottom w:val="single" w:sz="4" w:space="0" w:color="auto"/>
              <w:right w:val="single" w:sz="4" w:space="0" w:color="auto"/>
            </w:tcBorders>
            <w:shd w:val="clear" w:color="auto" w:fill="auto"/>
            <w:vAlign w:val="center"/>
            <w:hideMark/>
          </w:tcPr>
          <w:p w14:paraId="7F8E8D49"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CF2D79"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0104</w:t>
            </w:r>
          </w:p>
        </w:tc>
        <w:tc>
          <w:tcPr>
            <w:tcW w:w="1720" w:type="dxa"/>
            <w:tcBorders>
              <w:top w:val="nil"/>
              <w:left w:val="nil"/>
              <w:bottom w:val="single" w:sz="4" w:space="0" w:color="auto"/>
              <w:right w:val="single" w:sz="8" w:space="0" w:color="auto"/>
            </w:tcBorders>
            <w:shd w:val="clear" w:color="000000" w:fill="FFFFFF"/>
            <w:noWrap/>
            <w:vAlign w:val="bottom"/>
            <w:hideMark/>
          </w:tcPr>
          <w:p w14:paraId="191037E0"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3 036,8</w:t>
            </w:r>
          </w:p>
        </w:tc>
      </w:tr>
      <w:tr w:rsidR="001F341C" w:rsidRPr="001F341C" w14:paraId="543763FA" w14:textId="77777777" w:rsidTr="001F341C">
        <w:trPr>
          <w:trHeight w:val="540"/>
        </w:trPr>
        <w:tc>
          <w:tcPr>
            <w:tcW w:w="5800" w:type="dxa"/>
            <w:tcBorders>
              <w:top w:val="nil"/>
              <w:left w:val="single" w:sz="8" w:space="0" w:color="auto"/>
              <w:bottom w:val="single" w:sz="4" w:space="0" w:color="auto"/>
              <w:right w:val="single" w:sz="4" w:space="0" w:color="auto"/>
            </w:tcBorders>
            <w:shd w:val="clear" w:color="auto" w:fill="auto"/>
            <w:vAlign w:val="center"/>
            <w:hideMark/>
          </w:tcPr>
          <w:p w14:paraId="0C4A1341"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1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D15552"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0106</w:t>
            </w:r>
          </w:p>
        </w:tc>
        <w:tc>
          <w:tcPr>
            <w:tcW w:w="1720" w:type="dxa"/>
            <w:tcBorders>
              <w:top w:val="nil"/>
              <w:left w:val="nil"/>
              <w:bottom w:val="single" w:sz="4" w:space="0" w:color="auto"/>
              <w:right w:val="single" w:sz="8" w:space="0" w:color="auto"/>
            </w:tcBorders>
            <w:shd w:val="clear" w:color="000000" w:fill="FFFFFF"/>
            <w:noWrap/>
            <w:vAlign w:val="bottom"/>
            <w:hideMark/>
          </w:tcPr>
          <w:p w14:paraId="49C2E0D0"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51,2</w:t>
            </w:r>
          </w:p>
        </w:tc>
      </w:tr>
      <w:tr w:rsidR="001F341C" w:rsidRPr="001F341C" w14:paraId="35D04C85" w14:textId="77777777" w:rsidTr="001F341C">
        <w:trPr>
          <w:trHeight w:val="348"/>
        </w:trPr>
        <w:tc>
          <w:tcPr>
            <w:tcW w:w="5800" w:type="dxa"/>
            <w:tcBorders>
              <w:top w:val="nil"/>
              <w:left w:val="single" w:sz="8" w:space="0" w:color="auto"/>
              <w:bottom w:val="single" w:sz="4" w:space="0" w:color="000000"/>
              <w:right w:val="single" w:sz="4" w:space="0" w:color="000000"/>
            </w:tcBorders>
            <w:shd w:val="clear" w:color="auto" w:fill="auto"/>
            <w:vAlign w:val="center"/>
            <w:hideMark/>
          </w:tcPr>
          <w:p w14:paraId="6C03548B"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Резервные фонды местных администраций</w:t>
            </w:r>
          </w:p>
        </w:tc>
        <w:tc>
          <w:tcPr>
            <w:tcW w:w="1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CF59D2"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0111</w:t>
            </w:r>
          </w:p>
        </w:tc>
        <w:tc>
          <w:tcPr>
            <w:tcW w:w="1720" w:type="dxa"/>
            <w:tcBorders>
              <w:top w:val="nil"/>
              <w:left w:val="nil"/>
              <w:bottom w:val="single" w:sz="4" w:space="0" w:color="auto"/>
              <w:right w:val="single" w:sz="8" w:space="0" w:color="auto"/>
            </w:tcBorders>
            <w:shd w:val="clear" w:color="000000" w:fill="FFFFFF"/>
            <w:noWrap/>
            <w:vAlign w:val="bottom"/>
            <w:hideMark/>
          </w:tcPr>
          <w:p w14:paraId="6BB5BAE8"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10,0</w:t>
            </w:r>
          </w:p>
        </w:tc>
      </w:tr>
      <w:tr w:rsidR="001F341C" w:rsidRPr="001F341C" w14:paraId="24BF8A43" w14:textId="77777777" w:rsidTr="001F341C">
        <w:trPr>
          <w:trHeight w:val="348"/>
        </w:trPr>
        <w:tc>
          <w:tcPr>
            <w:tcW w:w="5800" w:type="dxa"/>
            <w:tcBorders>
              <w:top w:val="nil"/>
              <w:left w:val="single" w:sz="8" w:space="0" w:color="auto"/>
              <w:bottom w:val="single" w:sz="4" w:space="0" w:color="000000"/>
              <w:right w:val="single" w:sz="4" w:space="0" w:color="000000"/>
            </w:tcBorders>
            <w:shd w:val="clear" w:color="auto" w:fill="auto"/>
            <w:vAlign w:val="center"/>
            <w:hideMark/>
          </w:tcPr>
          <w:p w14:paraId="13145612"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Другие общегосударственные вопросы</w:t>
            </w:r>
          </w:p>
        </w:tc>
        <w:tc>
          <w:tcPr>
            <w:tcW w:w="1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36BC85"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0113</w:t>
            </w:r>
          </w:p>
        </w:tc>
        <w:tc>
          <w:tcPr>
            <w:tcW w:w="1720" w:type="dxa"/>
            <w:tcBorders>
              <w:top w:val="nil"/>
              <w:left w:val="nil"/>
              <w:bottom w:val="single" w:sz="4" w:space="0" w:color="auto"/>
              <w:right w:val="single" w:sz="8" w:space="0" w:color="auto"/>
            </w:tcBorders>
            <w:shd w:val="clear" w:color="000000" w:fill="FFFFFF"/>
            <w:noWrap/>
            <w:vAlign w:val="bottom"/>
            <w:hideMark/>
          </w:tcPr>
          <w:p w14:paraId="64EAF4D5"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865,9</w:t>
            </w:r>
          </w:p>
        </w:tc>
      </w:tr>
      <w:tr w:rsidR="001F341C" w:rsidRPr="001F341C" w14:paraId="1201BF26"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632801FB"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НАЦИОНАЛЬНАЯ ОБОРОНА</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E0EBA1"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0200</w:t>
            </w:r>
          </w:p>
        </w:tc>
        <w:tc>
          <w:tcPr>
            <w:tcW w:w="1720" w:type="dxa"/>
            <w:tcBorders>
              <w:top w:val="nil"/>
              <w:left w:val="nil"/>
              <w:bottom w:val="single" w:sz="4" w:space="0" w:color="auto"/>
              <w:right w:val="single" w:sz="8" w:space="0" w:color="auto"/>
            </w:tcBorders>
            <w:shd w:val="clear" w:color="auto" w:fill="auto"/>
            <w:noWrap/>
            <w:vAlign w:val="bottom"/>
            <w:hideMark/>
          </w:tcPr>
          <w:p w14:paraId="1FBC331E"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387,9</w:t>
            </w:r>
          </w:p>
        </w:tc>
      </w:tr>
      <w:tr w:rsidR="001F341C" w:rsidRPr="001F341C" w14:paraId="5FB30D7C" w14:textId="77777777" w:rsidTr="001F341C">
        <w:trPr>
          <w:trHeight w:val="348"/>
        </w:trPr>
        <w:tc>
          <w:tcPr>
            <w:tcW w:w="5800" w:type="dxa"/>
            <w:tcBorders>
              <w:top w:val="nil"/>
              <w:left w:val="single" w:sz="8" w:space="0" w:color="auto"/>
              <w:bottom w:val="single" w:sz="4" w:space="0" w:color="auto"/>
              <w:right w:val="nil"/>
            </w:tcBorders>
            <w:shd w:val="clear" w:color="auto" w:fill="auto"/>
            <w:noWrap/>
            <w:vAlign w:val="center"/>
            <w:hideMark/>
          </w:tcPr>
          <w:p w14:paraId="680EBF96"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Мобилизационная и вневойсковая подготовка</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D8D2D5"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0203</w:t>
            </w:r>
          </w:p>
        </w:tc>
        <w:tc>
          <w:tcPr>
            <w:tcW w:w="1720" w:type="dxa"/>
            <w:tcBorders>
              <w:top w:val="nil"/>
              <w:left w:val="nil"/>
              <w:bottom w:val="single" w:sz="4" w:space="0" w:color="auto"/>
              <w:right w:val="single" w:sz="8" w:space="0" w:color="auto"/>
            </w:tcBorders>
            <w:shd w:val="clear" w:color="auto" w:fill="auto"/>
            <w:noWrap/>
            <w:vAlign w:val="bottom"/>
            <w:hideMark/>
          </w:tcPr>
          <w:p w14:paraId="511CFA16"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387,9</w:t>
            </w:r>
          </w:p>
        </w:tc>
      </w:tr>
      <w:tr w:rsidR="001F341C" w:rsidRPr="001F341C" w14:paraId="1BE037FA" w14:textId="77777777" w:rsidTr="001F341C">
        <w:trPr>
          <w:trHeight w:val="504"/>
        </w:trPr>
        <w:tc>
          <w:tcPr>
            <w:tcW w:w="5800" w:type="dxa"/>
            <w:tcBorders>
              <w:top w:val="nil"/>
              <w:left w:val="single" w:sz="8" w:space="0" w:color="auto"/>
              <w:bottom w:val="single" w:sz="4" w:space="0" w:color="auto"/>
              <w:right w:val="nil"/>
            </w:tcBorders>
            <w:shd w:val="clear" w:color="auto" w:fill="auto"/>
            <w:vAlign w:val="center"/>
            <w:hideMark/>
          </w:tcPr>
          <w:p w14:paraId="731932AC"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НАЦИОНАЛЬНАЯ БЕЗОПАСНОСТЬ И ПРАВООХРАНИТЕЛЬНАЯ ДЕЯТЕЛЬНОСТЬ</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B9EE84"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0300</w:t>
            </w:r>
          </w:p>
        </w:tc>
        <w:tc>
          <w:tcPr>
            <w:tcW w:w="1720" w:type="dxa"/>
            <w:tcBorders>
              <w:top w:val="nil"/>
              <w:left w:val="nil"/>
              <w:bottom w:val="nil"/>
              <w:right w:val="single" w:sz="8" w:space="0" w:color="auto"/>
            </w:tcBorders>
            <w:shd w:val="clear" w:color="auto" w:fill="auto"/>
            <w:noWrap/>
            <w:vAlign w:val="bottom"/>
            <w:hideMark/>
          </w:tcPr>
          <w:p w14:paraId="00000584"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120,0</w:t>
            </w:r>
          </w:p>
        </w:tc>
      </w:tr>
      <w:tr w:rsidR="001F341C" w:rsidRPr="001F341C" w14:paraId="670966A6"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03D02CF2"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Обеспечение пожарной безопасности</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58E6E0"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0310</w:t>
            </w:r>
          </w:p>
        </w:tc>
        <w:tc>
          <w:tcPr>
            <w:tcW w:w="1720" w:type="dxa"/>
            <w:tcBorders>
              <w:top w:val="single" w:sz="4" w:space="0" w:color="auto"/>
              <w:left w:val="nil"/>
              <w:bottom w:val="single" w:sz="4" w:space="0" w:color="auto"/>
              <w:right w:val="single" w:sz="8" w:space="0" w:color="auto"/>
            </w:tcBorders>
            <w:shd w:val="clear" w:color="auto" w:fill="auto"/>
            <w:noWrap/>
            <w:vAlign w:val="bottom"/>
            <w:hideMark/>
          </w:tcPr>
          <w:p w14:paraId="419E0A99"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120,0</w:t>
            </w:r>
          </w:p>
        </w:tc>
      </w:tr>
      <w:tr w:rsidR="001F341C" w:rsidRPr="001F341C" w14:paraId="16AEB339"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6EB3CAB0"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НАЦИОНАЛЬНАЯ ЭКОНОМИКА</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73C0B8"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0400</w:t>
            </w:r>
          </w:p>
        </w:tc>
        <w:tc>
          <w:tcPr>
            <w:tcW w:w="1720" w:type="dxa"/>
            <w:tcBorders>
              <w:top w:val="nil"/>
              <w:left w:val="nil"/>
              <w:bottom w:val="single" w:sz="4" w:space="0" w:color="auto"/>
              <w:right w:val="single" w:sz="8" w:space="0" w:color="auto"/>
            </w:tcBorders>
            <w:shd w:val="clear" w:color="auto" w:fill="auto"/>
            <w:noWrap/>
            <w:vAlign w:val="bottom"/>
            <w:hideMark/>
          </w:tcPr>
          <w:p w14:paraId="2DB51335"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4 961,3</w:t>
            </w:r>
          </w:p>
        </w:tc>
      </w:tr>
      <w:tr w:rsidR="001F341C" w:rsidRPr="001F341C" w14:paraId="558C293A"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471E4974"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Дорожное хозяйство (дорожные фонды)</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F4C65F"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0409</w:t>
            </w:r>
          </w:p>
        </w:tc>
        <w:tc>
          <w:tcPr>
            <w:tcW w:w="1720" w:type="dxa"/>
            <w:tcBorders>
              <w:top w:val="nil"/>
              <w:left w:val="nil"/>
              <w:bottom w:val="single" w:sz="4" w:space="0" w:color="auto"/>
              <w:right w:val="single" w:sz="8" w:space="0" w:color="auto"/>
            </w:tcBorders>
            <w:shd w:val="clear" w:color="000000" w:fill="FFFFFF"/>
            <w:noWrap/>
            <w:vAlign w:val="bottom"/>
            <w:hideMark/>
          </w:tcPr>
          <w:p w14:paraId="1C6B258C"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1 680,6</w:t>
            </w:r>
          </w:p>
        </w:tc>
      </w:tr>
      <w:tr w:rsidR="001F341C" w:rsidRPr="001F341C" w14:paraId="69076A7C" w14:textId="77777777" w:rsidTr="001F341C">
        <w:trPr>
          <w:trHeight w:val="348"/>
        </w:trPr>
        <w:tc>
          <w:tcPr>
            <w:tcW w:w="5800" w:type="dxa"/>
            <w:tcBorders>
              <w:top w:val="nil"/>
              <w:left w:val="single" w:sz="8" w:space="0" w:color="auto"/>
              <w:bottom w:val="single" w:sz="4" w:space="0" w:color="auto"/>
              <w:right w:val="single" w:sz="4" w:space="0" w:color="auto"/>
            </w:tcBorders>
            <w:shd w:val="clear" w:color="auto" w:fill="auto"/>
            <w:vAlign w:val="center"/>
            <w:hideMark/>
          </w:tcPr>
          <w:p w14:paraId="7D1666D7" w14:textId="77777777" w:rsidR="001F341C" w:rsidRPr="001F341C" w:rsidRDefault="001F341C" w:rsidP="001F341C">
            <w:pPr>
              <w:spacing w:after="0" w:line="240" w:lineRule="auto"/>
              <w:rPr>
                <w:rFonts w:eastAsia="Times New Roman" w:cs="Times New Roman"/>
                <w:color w:val="000000"/>
                <w:sz w:val="16"/>
                <w:szCs w:val="16"/>
                <w:lang w:eastAsia="ru-RU"/>
              </w:rPr>
            </w:pPr>
            <w:r w:rsidRPr="001F341C">
              <w:rPr>
                <w:rFonts w:eastAsia="Times New Roman" w:cs="Times New Roman"/>
                <w:color w:val="000000"/>
                <w:sz w:val="16"/>
                <w:szCs w:val="16"/>
                <w:lang w:eastAsia="ru-RU"/>
              </w:rPr>
              <w:t>Другие вопросы в области национальной экономики</w:t>
            </w:r>
          </w:p>
        </w:tc>
        <w:tc>
          <w:tcPr>
            <w:tcW w:w="1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743EF7"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0412</w:t>
            </w:r>
          </w:p>
        </w:tc>
        <w:tc>
          <w:tcPr>
            <w:tcW w:w="1720" w:type="dxa"/>
            <w:tcBorders>
              <w:top w:val="nil"/>
              <w:left w:val="nil"/>
              <w:bottom w:val="single" w:sz="4" w:space="0" w:color="auto"/>
              <w:right w:val="single" w:sz="8" w:space="0" w:color="auto"/>
            </w:tcBorders>
            <w:shd w:val="clear" w:color="000000" w:fill="FFFFFF"/>
            <w:noWrap/>
            <w:vAlign w:val="bottom"/>
            <w:hideMark/>
          </w:tcPr>
          <w:p w14:paraId="09A06320"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3 280,7</w:t>
            </w:r>
          </w:p>
        </w:tc>
      </w:tr>
      <w:tr w:rsidR="001F341C" w:rsidRPr="001F341C" w14:paraId="1CCDC9BC"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5C8D0929"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ЖИЛИЩНО-КОММУНАЛЬНОЕ ХОЗЯЙСТВО</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A55C3D"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0500</w:t>
            </w:r>
          </w:p>
        </w:tc>
        <w:tc>
          <w:tcPr>
            <w:tcW w:w="1720" w:type="dxa"/>
            <w:tcBorders>
              <w:top w:val="nil"/>
              <w:left w:val="nil"/>
              <w:bottom w:val="single" w:sz="4" w:space="0" w:color="auto"/>
              <w:right w:val="single" w:sz="8" w:space="0" w:color="auto"/>
            </w:tcBorders>
            <w:shd w:val="clear" w:color="auto" w:fill="auto"/>
            <w:noWrap/>
            <w:vAlign w:val="bottom"/>
            <w:hideMark/>
          </w:tcPr>
          <w:p w14:paraId="47D04AAE"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5 129,1</w:t>
            </w:r>
          </w:p>
        </w:tc>
      </w:tr>
      <w:tr w:rsidR="001F341C" w:rsidRPr="001F341C" w14:paraId="3C2CD81D"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1DC0E094"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Жилищное хозяйство</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7458D9"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0501</w:t>
            </w:r>
          </w:p>
        </w:tc>
        <w:tc>
          <w:tcPr>
            <w:tcW w:w="1720" w:type="dxa"/>
            <w:tcBorders>
              <w:top w:val="nil"/>
              <w:left w:val="nil"/>
              <w:bottom w:val="single" w:sz="4" w:space="0" w:color="auto"/>
              <w:right w:val="single" w:sz="8" w:space="0" w:color="auto"/>
            </w:tcBorders>
            <w:shd w:val="clear" w:color="000000" w:fill="FFFFFF"/>
            <w:noWrap/>
            <w:vAlign w:val="bottom"/>
            <w:hideMark/>
          </w:tcPr>
          <w:p w14:paraId="09813076"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1 245,0</w:t>
            </w:r>
          </w:p>
        </w:tc>
      </w:tr>
      <w:tr w:rsidR="001F341C" w:rsidRPr="001F341C" w14:paraId="7EEE3807"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1F6BA1AF"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Коммунальное хозяйство</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26858C"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0502</w:t>
            </w:r>
          </w:p>
        </w:tc>
        <w:tc>
          <w:tcPr>
            <w:tcW w:w="1720" w:type="dxa"/>
            <w:tcBorders>
              <w:top w:val="nil"/>
              <w:left w:val="nil"/>
              <w:bottom w:val="single" w:sz="4" w:space="0" w:color="auto"/>
              <w:right w:val="single" w:sz="8" w:space="0" w:color="auto"/>
            </w:tcBorders>
            <w:shd w:val="clear" w:color="000000" w:fill="FFFFFF"/>
            <w:noWrap/>
            <w:vAlign w:val="bottom"/>
            <w:hideMark/>
          </w:tcPr>
          <w:p w14:paraId="03DE36F0"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1 280,0</w:t>
            </w:r>
          </w:p>
        </w:tc>
      </w:tr>
      <w:tr w:rsidR="001F341C" w:rsidRPr="001F341C" w14:paraId="3ADF4392"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13E85025"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Благоустройство</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57489F"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0503</w:t>
            </w:r>
          </w:p>
        </w:tc>
        <w:tc>
          <w:tcPr>
            <w:tcW w:w="1720" w:type="dxa"/>
            <w:tcBorders>
              <w:top w:val="nil"/>
              <w:left w:val="nil"/>
              <w:bottom w:val="single" w:sz="4" w:space="0" w:color="auto"/>
              <w:right w:val="single" w:sz="8" w:space="0" w:color="auto"/>
            </w:tcBorders>
            <w:shd w:val="clear" w:color="000000" w:fill="FFFFFF"/>
            <w:noWrap/>
            <w:vAlign w:val="bottom"/>
            <w:hideMark/>
          </w:tcPr>
          <w:p w14:paraId="7989E9E7"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2 637,1</w:t>
            </w:r>
          </w:p>
        </w:tc>
      </w:tr>
      <w:tr w:rsidR="001F341C" w:rsidRPr="001F341C" w14:paraId="0B0CF06D"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22300D3C"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ОХРАНА ОКРУЖАЮЩЕЙ СРЕДЫ</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787E6E"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0600</w:t>
            </w:r>
          </w:p>
        </w:tc>
        <w:tc>
          <w:tcPr>
            <w:tcW w:w="1720" w:type="dxa"/>
            <w:tcBorders>
              <w:top w:val="nil"/>
              <w:left w:val="nil"/>
              <w:bottom w:val="single" w:sz="4" w:space="0" w:color="auto"/>
              <w:right w:val="single" w:sz="8" w:space="0" w:color="auto"/>
            </w:tcBorders>
            <w:shd w:val="clear" w:color="000000" w:fill="FFFFFF"/>
            <w:noWrap/>
            <w:vAlign w:val="bottom"/>
            <w:hideMark/>
          </w:tcPr>
          <w:p w14:paraId="31970E50"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40,5</w:t>
            </w:r>
          </w:p>
        </w:tc>
      </w:tr>
      <w:tr w:rsidR="001F341C" w:rsidRPr="001F341C" w14:paraId="491A32A1"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0A704584"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Другие вопросы в области охраны окружающей среды</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278A1C"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0605</w:t>
            </w:r>
          </w:p>
        </w:tc>
        <w:tc>
          <w:tcPr>
            <w:tcW w:w="1720" w:type="dxa"/>
            <w:tcBorders>
              <w:top w:val="nil"/>
              <w:left w:val="nil"/>
              <w:bottom w:val="single" w:sz="4" w:space="0" w:color="auto"/>
              <w:right w:val="single" w:sz="8" w:space="0" w:color="auto"/>
            </w:tcBorders>
            <w:shd w:val="clear" w:color="000000" w:fill="FFFFFF"/>
            <w:noWrap/>
            <w:vAlign w:val="bottom"/>
            <w:hideMark/>
          </w:tcPr>
          <w:p w14:paraId="57EA0DA4"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40,5</w:t>
            </w:r>
          </w:p>
        </w:tc>
      </w:tr>
      <w:tr w:rsidR="001F341C" w:rsidRPr="001F341C" w14:paraId="176BDA34" w14:textId="77777777" w:rsidTr="001F341C">
        <w:trPr>
          <w:trHeight w:val="348"/>
        </w:trPr>
        <w:tc>
          <w:tcPr>
            <w:tcW w:w="5800" w:type="dxa"/>
            <w:tcBorders>
              <w:top w:val="nil"/>
              <w:left w:val="single" w:sz="8" w:space="0" w:color="auto"/>
              <w:bottom w:val="single" w:sz="4" w:space="0" w:color="auto"/>
              <w:right w:val="single" w:sz="4" w:space="0" w:color="auto"/>
            </w:tcBorders>
            <w:shd w:val="clear" w:color="auto" w:fill="auto"/>
            <w:vAlign w:val="center"/>
            <w:hideMark/>
          </w:tcPr>
          <w:p w14:paraId="0D153377"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КУЛЬТУРА, КИНЕМАТОГРАФИЯ</w:t>
            </w:r>
          </w:p>
        </w:tc>
        <w:tc>
          <w:tcPr>
            <w:tcW w:w="14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642211"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0800</w:t>
            </w:r>
          </w:p>
        </w:tc>
        <w:tc>
          <w:tcPr>
            <w:tcW w:w="1720" w:type="dxa"/>
            <w:tcBorders>
              <w:top w:val="nil"/>
              <w:left w:val="nil"/>
              <w:bottom w:val="single" w:sz="4" w:space="0" w:color="auto"/>
              <w:right w:val="single" w:sz="8" w:space="0" w:color="auto"/>
            </w:tcBorders>
            <w:shd w:val="clear" w:color="000000" w:fill="FFFFFF"/>
            <w:noWrap/>
            <w:vAlign w:val="bottom"/>
            <w:hideMark/>
          </w:tcPr>
          <w:p w14:paraId="797BA4BD"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20,0</w:t>
            </w:r>
          </w:p>
        </w:tc>
      </w:tr>
      <w:tr w:rsidR="001F341C" w:rsidRPr="001F341C" w14:paraId="4728C5FD" w14:textId="77777777" w:rsidTr="001F341C">
        <w:trPr>
          <w:trHeight w:val="348"/>
        </w:trPr>
        <w:tc>
          <w:tcPr>
            <w:tcW w:w="5800" w:type="dxa"/>
            <w:tcBorders>
              <w:top w:val="nil"/>
              <w:left w:val="single" w:sz="8" w:space="0" w:color="auto"/>
              <w:bottom w:val="nil"/>
              <w:right w:val="nil"/>
            </w:tcBorders>
            <w:shd w:val="clear" w:color="auto" w:fill="auto"/>
            <w:vAlign w:val="center"/>
            <w:hideMark/>
          </w:tcPr>
          <w:p w14:paraId="1F9EBF5B"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 xml:space="preserve">Другие вопросы в области культуры, кинематографии </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1FBDF5"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0804</w:t>
            </w:r>
          </w:p>
        </w:tc>
        <w:tc>
          <w:tcPr>
            <w:tcW w:w="1720" w:type="dxa"/>
            <w:tcBorders>
              <w:top w:val="nil"/>
              <w:left w:val="nil"/>
              <w:bottom w:val="single" w:sz="4" w:space="0" w:color="auto"/>
              <w:right w:val="single" w:sz="8" w:space="0" w:color="auto"/>
            </w:tcBorders>
            <w:shd w:val="clear" w:color="000000" w:fill="FFFFFF"/>
            <w:noWrap/>
            <w:vAlign w:val="bottom"/>
            <w:hideMark/>
          </w:tcPr>
          <w:p w14:paraId="64C726CF"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20,0</w:t>
            </w:r>
          </w:p>
        </w:tc>
      </w:tr>
      <w:tr w:rsidR="001F341C" w:rsidRPr="001F341C" w14:paraId="4BA0D6BD" w14:textId="77777777" w:rsidTr="001F341C">
        <w:trPr>
          <w:trHeight w:val="348"/>
        </w:trPr>
        <w:tc>
          <w:tcPr>
            <w:tcW w:w="5800" w:type="dxa"/>
            <w:tcBorders>
              <w:top w:val="single" w:sz="4" w:space="0" w:color="auto"/>
              <w:left w:val="single" w:sz="8" w:space="0" w:color="auto"/>
              <w:bottom w:val="single" w:sz="4" w:space="0" w:color="auto"/>
              <w:right w:val="nil"/>
            </w:tcBorders>
            <w:shd w:val="clear" w:color="auto" w:fill="auto"/>
            <w:vAlign w:val="center"/>
            <w:hideMark/>
          </w:tcPr>
          <w:p w14:paraId="02405F3E"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ОБРАЗОВАНИЕ</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928950"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0700</w:t>
            </w:r>
          </w:p>
        </w:tc>
        <w:tc>
          <w:tcPr>
            <w:tcW w:w="1720" w:type="dxa"/>
            <w:tcBorders>
              <w:top w:val="nil"/>
              <w:left w:val="nil"/>
              <w:bottom w:val="single" w:sz="4" w:space="0" w:color="auto"/>
              <w:right w:val="single" w:sz="8" w:space="0" w:color="auto"/>
            </w:tcBorders>
            <w:shd w:val="clear" w:color="auto" w:fill="auto"/>
            <w:noWrap/>
            <w:vAlign w:val="bottom"/>
            <w:hideMark/>
          </w:tcPr>
          <w:p w14:paraId="62AAC051"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20,0</w:t>
            </w:r>
          </w:p>
        </w:tc>
      </w:tr>
      <w:tr w:rsidR="001F341C" w:rsidRPr="001F341C" w14:paraId="02D6188C" w14:textId="77777777" w:rsidTr="001F341C">
        <w:trPr>
          <w:trHeight w:val="348"/>
        </w:trPr>
        <w:tc>
          <w:tcPr>
            <w:tcW w:w="5800" w:type="dxa"/>
            <w:tcBorders>
              <w:top w:val="nil"/>
              <w:left w:val="single" w:sz="8" w:space="0" w:color="auto"/>
              <w:bottom w:val="nil"/>
              <w:right w:val="nil"/>
            </w:tcBorders>
            <w:shd w:val="clear" w:color="auto" w:fill="auto"/>
            <w:vAlign w:val="center"/>
            <w:hideMark/>
          </w:tcPr>
          <w:p w14:paraId="745AFF67"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Молодежная политика и оздоровление детей</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04FE17"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0707</w:t>
            </w:r>
          </w:p>
        </w:tc>
        <w:tc>
          <w:tcPr>
            <w:tcW w:w="1720" w:type="dxa"/>
            <w:tcBorders>
              <w:top w:val="nil"/>
              <w:left w:val="nil"/>
              <w:bottom w:val="single" w:sz="4" w:space="0" w:color="auto"/>
              <w:right w:val="single" w:sz="8" w:space="0" w:color="auto"/>
            </w:tcBorders>
            <w:shd w:val="clear" w:color="auto" w:fill="auto"/>
            <w:noWrap/>
            <w:vAlign w:val="bottom"/>
            <w:hideMark/>
          </w:tcPr>
          <w:p w14:paraId="749492F1"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20,0</w:t>
            </w:r>
          </w:p>
        </w:tc>
      </w:tr>
      <w:tr w:rsidR="001F341C" w:rsidRPr="001F341C" w14:paraId="4DB11AA8" w14:textId="77777777" w:rsidTr="001F341C">
        <w:trPr>
          <w:trHeight w:val="348"/>
        </w:trPr>
        <w:tc>
          <w:tcPr>
            <w:tcW w:w="5800" w:type="dxa"/>
            <w:tcBorders>
              <w:top w:val="single" w:sz="4" w:space="0" w:color="auto"/>
              <w:left w:val="single" w:sz="8" w:space="0" w:color="auto"/>
              <w:bottom w:val="single" w:sz="4" w:space="0" w:color="auto"/>
              <w:right w:val="nil"/>
            </w:tcBorders>
            <w:shd w:val="clear" w:color="auto" w:fill="auto"/>
            <w:vAlign w:val="center"/>
            <w:hideMark/>
          </w:tcPr>
          <w:p w14:paraId="6A786309"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СОЦИАЛЬНАЯ ПОЛИТИКА</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7C489C"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1000</w:t>
            </w:r>
          </w:p>
        </w:tc>
        <w:tc>
          <w:tcPr>
            <w:tcW w:w="1720" w:type="dxa"/>
            <w:tcBorders>
              <w:top w:val="nil"/>
              <w:left w:val="nil"/>
              <w:bottom w:val="single" w:sz="4" w:space="0" w:color="auto"/>
              <w:right w:val="single" w:sz="8" w:space="0" w:color="auto"/>
            </w:tcBorders>
            <w:shd w:val="clear" w:color="auto" w:fill="auto"/>
            <w:noWrap/>
            <w:vAlign w:val="bottom"/>
            <w:hideMark/>
          </w:tcPr>
          <w:p w14:paraId="65FA4836"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65,0</w:t>
            </w:r>
          </w:p>
        </w:tc>
      </w:tr>
      <w:tr w:rsidR="001F341C" w:rsidRPr="001F341C" w14:paraId="1A55A020"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1E586D1C"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Пенсионное обеспечение</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5E88FD"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1001</w:t>
            </w:r>
          </w:p>
        </w:tc>
        <w:tc>
          <w:tcPr>
            <w:tcW w:w="1720" w:type="dxa"/>
            <w:tcBorders>
              <w:top w:val="nil"/>
              <w:left w:val="nil"/>
              <w:bottom w:val="single" w:sz="4" w:space="0" w:color="auto"/>
              <w:right w:val="single" w:sz="8" w:space="0" w:color="auto"/>
            </w:tcBorders>
            <w:shd w:val="clear" w:color="auto" w:fill="auto"/>
            <w:noWrap/>
            <w:vAlign w:val="bottom"/>
            <w:hideMark/>
          </w:tcPr>
          <w:p w14:paraId="62BA2621"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39,0</w:t>
            </w:r>
          </w:p>
        </w:tc>
      </w:tr>
      <w:tr w:rsidR="001F341C" w:rsidRPr="001F341C" w14:paraId="4261DBC6"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61ECA0D3"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Другие вопросы в области социальной политики</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E29724"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1006</w:t>
            </w:r>
          </w:p>
        </w:tc>
        <w:tc>
          <w:tcPr>
            <w:tcW w:w="1720" w:type="dxa"/>
            <w:tcBorders>
              <w:top w:val="nil"/>
              <w:left w:val="nil"/>
              <w:bottom w:val="single" w:sz="4" w:space="0" w:color="auto"/>
              <w:right w:val="single" w:sz="8" w:space="0" w:color="auto"/>
            </w:tcBorders>
            <w:shd w:val="clear" w:color="000000" w:fill="FFFFFF"/>
            <w:noWrap/>
            <w:vAlign w:val="bottom"/>
            <w:hideMark/>
          </w:tcPr>
          <w:p w14:paraId="08CD2DC7"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6,0</w:t>
            </w:r>
          </w:p>
        </w:tc>
      </w:tr>
      <w:tr w:rsidR="001F341C" w:rsidRPr="001F341C" w14:paraId="5CDAC9C5" w14:textId="77777777" w:rsidTr="001F341C">
        <w:trPr>
          <w:trHeight w:val="348"/>
        </w:trPr>
        <w:tc>
          <w:tcPr>
            <w:tcW w:w="5800" w:type="dxa"/>
            <w:tcBorders>
              <w:top w:val="nil"/>
              <w:left w:val="single" w:sz="8" w:space="0" w:color="auto"/>
              <w:bottom w:val="single" w:sz="4" w:space="0" w:color="auto"/>
              <w:right w:val="nil"/>
            </w:tcBorders>
            <w:shd w:val="clear" w:color="auto" w:fill="auto"/>
            <w:vAlign w:val="center"/>
            <w:hideMark/>
          </w:tcPr>
          <w:p w14:paraId="3F390269"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ФИЗИЧЕСКАЯ КУЛЬТУРА И СПОРТ</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1E5AED"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1100</w:t>
            </w:r>
          </w:p>
        </w:tc>
        <w:tc>
          <w:tcPr>
            <w:tcW w:w="1720" w:type="dxa"/>
            <w:tcBorders>
              <w:top w:val="nil"/>
              <w:left w:val="nil"/>
              <w:bottom w:val="single" w:sz="4" w:space="0" w:color="auto"/>
              <w:right w:val="single" w:sz="8" w:space="0" w:color="auto"/>
            </w:tcBorders>
            <w:shd w:val="clear" w:color="auto" w:fill="auto"/>
            <w:noWrap/>
            <w:vAlign w:val="bottom"/>
            <w:hideMark/>
          </w:tcPr>
          <w:p w14:paraId="6C92F556"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20,0</w:t>
            </w:r>
          </w:p>
        </w:tc>
      </w:tr>
      <w:tr w:rsidR="001F341C" w:rsidRPr="001F341C" w14:paraId="43D37E9C" w14:textId="77777777" w:rsidTr="001F341C">
        <w:trPr>
          <w:trHeight w:val="348"/>
        </w:trPr>
        <w:tc>
          <w:tcPr>
            <w:tcW w:w="5800" w:type="dxa"/>
            <w:tcBorders>
              <w:top w:val="nil"/>
              <w:left w:val="single" w:sz="8" w:space="0" w:color="auto"/>
              <w:bottom w:val="nil"/>
              <w:right w:val="nil"/>
            </w:tcBorders>
            <w:shd w:val="clear" w:color="auto" w:fill="auto"/>
            <w:vAlign w:val="center"/>
            <w:hideMark/>
          </w:tcPr>
          <w:p w14:paraId="507B6933" w14:textId="77777777" w:rsidR="001F341C" w:rsidRPr="001F341C" w:rsidRDefault="001F341C" w:rsidP="001F341C">
            <w:pPr>
              <w:spacing w:after="0" w:line="240" w:lineRule="auto"/>
              <w:rPr>
                <w:rFonts w:eastAsia="Times New Roman" w:cs="Times New Roman"/>
                <w:sz w:val="16"/>
                <w:szCs w:val="16"/>
                <w:lang w:eastAsia="ru-RU"/>
              </w:rPr>
            </w:pPr>
            <w:r w:rsidRPr="001F341C">
              <w:rPr>
                <w:rFonts w:eastAsia="Times New Roman" w:cs="Times New Roman"/>
                <w:sz w:val="16"/>
                <w:szCs w:val="16"/>
                <w:lang w:eastAsia="ru-RU"/>
              </w:rPr>
              <w:t>Массовый спорт</w:t>
            </w:r>
          </w:p>
        </w:tc>
        <w:tc>
          <w:tcPr>
            <w:tcW w:w="142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97FB32E" w14:textId="77777777" w:rsidR="001F341C" w:rsidRPr="001F341C" w:rsidRDefault="001F341C" w:rsidP="001F341C">
            <w:pPr>
              <w:spacing w:after="0" w:line="240" w:lineRule="auto"/>
              <w:jc w:val="center"/>
              <w:rPr>
                <w:rFonts w:ascii="Arial" w:eastAsia="Times New Roman" w:hAnsi="Arial" w:cs="Arial"/>
                <w:sz w:val="16"/>
                <w:szCs w:val="16"/>
                <w:lang w:eastAsia="ru-RU"/>
              </w:rPr>
            </w:pPr>
            <w:r w:rsidRPr="001F341C">
              <w:rPr>
                <w:rFonts w:ascii="Arial" w:eastAsia="Times New Roman" w:hAnsi="Arial" w:cs="Arial"/>
                <w:sz w:val="16"/>
                <w:szCs w:val="16"/>
                <w:lang w:eastAsia="ru-RU"/>
              </w:rPr>
              <w:t>1102</w:t>
            </w:r>
          </w:p>
        </w:tc>
        <w:tc>
          <w:tcPr>
            <w:tcW w:w="1720" w:type="dxa"/>
            <w:tcBorders>
              <w:top w:val="nil"/>
              <w:left w:val="nil"/>
              <w:bottom w:val="nil"/>
              <w:right w:val="single" w:sz="8" w:space="0" w:color="auto"/>
            </w:tcBorders>
            <w:shd w:val="clear" w:color="auto" w:fill="auto"/>
            <w:noWrap/>
            <w:vAlign w:val="bottom"/>
            <w:hideMark/>
          </w:tcPr>
          <w:p w14:paraId="2309A389" w14:textId="77777777" w:rsidR="001F341C" w:rsidRPr="001F341C" w:rsidRDefault="001F341C" w:rsidP="001F341C">
            <w:pPr>
              <w:spacing w:after="0" w:line="240" w:lineRule="auto"/>
              <w:jc w:val="right"/>
              <w:rPr>
                <w:rFonts w:ascii="Arial" w:eastAsia="Times New Roman" w:hAnsi="Arial" w:cs="Arial"/>
                <w:sz w:val="16"/>
                <w:szCs w:val="16"/>
                <w:lang w:eastAsia="ru-RU"/>
              </w:rPr>
            </w:pPr>
            <w:r w:rsidRPr="001F341C">
              <w:rPr>
                <w:rFonts w:ascii="Arial" w:eastAsia="Times New Roman" w:hAnsi="Arial" w:cs="Arial"/>
                <w:sz w:val="16"/>
                <w:szCs w:val="16"/>
                <w:lang w:eastAsia="ru-RU"/>
              </w:rPr>
              <w:t>20,0</w:t>
            </w:r>
          </w:p>
        </w:tc>
      </w:tr>
      <w:tr w:rsidR="001F341C" w:rsidRPr="001F341C" w14:paraId="27F6BD04" w14:textId="77777777" w:rsidTr="001F341C">
        <w:trPr>
          <w:trHeight w:val="348"/>
        </w:trPr>
        <w:tc>
          <w:tcPr>
            <w:tcW w:w="5800" w:type="dxa"/>
            <w:tcBorders>
              <w:top w:val="single" w:sz="8" w:space="0" w:color="auto"/>
              <w:left w:val="single" w:sz="8" w:space="0" w:color="auto"/>
              <w:bottom w:val="single" w:sz="8" w:space="0" w:color="auto"/>
              <w:right w:val="nil"/>
            </w:tcBorders>
            <w:shd w:val="clear" w:color="auto" w:fill="auto"/>
            <w:vAlign w:val="center"/>
            <w:hideMark/>
          </w:tcPr>
          <w:p w14:paraId="23ACF739" w14:textId="77777777" w:rsidR="001F341C" w:rsidRPr="001F341C" w:rsidRDefault="001F341C" w:rsidP="001F341C">
            <w:pPr>
              <w:spacing w:after="0" w:line="240" w:lineRule="auto"/>
              <w:rPr>
                <w:rFonts w:eastAsia="Times New Roman" w:cs="Times New Roman"/>
                <w:b/>
                <w:bCs/>
                <w:sz w:val="16"/>
                <w:szCs w:val="16"/>
                <w:lang w:eastAsia="ru-RU"/>
              </w:rPr>
            </w:pPr>
            <w:r w:rsidRPr="001F341C">
              <w:rPr>
                <w:rFonts w:eastAsia="Times New Roman" w:cs="Times New Roman"/>
                <w:b/>
                <w:bCs/>
                <w:sz w:val="16"/>
                <w:szCs w:val="16"/>
                <w:lang w:eastAsia="ru-RU"/>
              </w:rPr>
              <w:t xml:space="preserve"> ИТОГО</w:t>
            </w:r>
          </w:p>
        </w:tc>
        <w:tc>
          <w:tcPr>
            <w:tcW w:w="142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3D95034C" w14:textId="77777777" w:rsidR="001F341C" w:rsidRPr="001F341C" w:rsidRDefault="001F341C" w:rsidP="001F341C">
            <w:pPr>
              <w:spacing w:after="0" w:line="240" w:lineRule="auto"/>
              <w:jc w:val="center"/>
              <w:rPr>
                <w:rFonts w:ascii="Arial" w:eastAsia="Times New Roman" w:hAnsi="Arial" w:cs="Arial"/>
                <w:b/>
                <w:bCs/>
                <w:sz w:val="16"/>
                <w:szCs w:val="16"/>
                <w:lang w:eastAsia="ru-RU"/>
              </w:rPr>
            </w:pPr>
            <w:r w:rsidRPr="001F341C">
              <w:rPr>
                <w:rFonts w:ascii="Arial" w:eastAsia="Times New Roman" w:hAnsi="Arial" w:cs="Arial"/>
                <w:b/>
                <w:bCs/>
                <w:sz w:val="16"/>
                <w:szCs w:val="16"/>
                <w:lang w:eastAsia="ru-RU"/>
              </w:rPr>
              <w:t>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18AC604A" w14:textId="77777777" w:rsidR="001F341C" w:rsidRPr="001F341C" w:rsidRDefault="001F341C" w:rsidP="001F341C">
            <w:pPr>
              <w:spacing w:after="0" w:line="240" w:lineRule="auto"/>
              <w:jc w:val="right"/>
              <w:rPr>
                <w:rFonts w:ascii="Arial" w:eastAsia="Times New Roman" w:hAnsi="Arial" w:cs="Arial"/>
                <w:b/>
                <w:bCs/>
                <w:sz w:val="16"/>
                <w:szCs w:val="16"/>
                <w:lang w:eastAsia="ru-RU"/>
              </w:rPr>
            </w:pPr>
            <w:r w:rsidRPr="001F341C">
              <w:rPr>
                <w:rFonts w:ascii="Arial" w:eastAsia="Times New Roman" w:hAnsi="Arial" w:cs="Arial"/>
                <w:b/>
                <w:bCs/>
                <w:sz w:val="16"/>
                <w:szCs w:val="16"/>
                <w:lang w:eastAsia="ru-RU"/>
              </w:rPr>
              <w:t>15 705,7</w:t>
            </w:r>
          </w:p>
        </w:tc>
      </w:tr>
    </w:tbl>
    <w:p w14:paraId="69559CDD" w14:textId="146FBAD5" w:rsidR="006E0907" w:rsidRDefault="006E0907" w:rsidP="001F341C">
      <w:pPr>
        <w:ind w:left="705"/>
        <w:rPr>
          <w:rFonts w:cs="Times New Roman"/>
          <w:sz w:val="40"/>
          <w:szCs w:val="40"/>
        </w:rPr>
      </w:pPr>
    </w:p>
    <w:p w14:paraId="1D5F2A1D" w14:textId="66DF5EDE" w:rsidR="006E0907" w:rsidRDefault="006E0907" w:rsidP="009638B8">
      <w:pPr>
        <w:ind w:left="705"/>
        <w:jc w:val="center"/>
        <w:rPr>
          <w:rFonts w:cs="Times New Roman"/>
          <w:sz w:val="40"/>
          <w:szCs w:val="40"/>
        </w:rPr>
      </w:pPr>
    </w:p>
    <w:p w14:paraId="22475DAA" w14:textId="77777777" w:rsidR="006E0907" w:rsidRPr="009638B8" w:rsidRDefault="006E0907" w:rsidP="009638B8">
      <w:pPr>
        <w:ind w:left="705"/>
        <w:jc w:val="center"/>
        <w:rPr>
          <w:rFonts w:cs="Times New Roman"/>
          <w:sz w:val="40"/>
          <w:szCs w:val="40"/>
        </w:rPr>
      </w:pPr>
    </w:p>
    <w:p w14:paraId="34CE75DB" w14:textId="77777777" w:rsidR="007848BA" w:rsidRDefault="007848BA" w:rsidP="00467568">
      <w:pPr>
        <w:ind w:left="705"/>
        <w:jc w:val="both"/>
        <w:rPr>
          <w:rFonts w:cs="Times New Roman"/>
          <w:sz w:val="22"/>
        </w:rPr>
      </w:pPr>
    </w:p>
    <w:p w14:paraId="690AB399" w14:textId="77777777" w:rsidR="004D19D6" w:rsidRDefault="004D19D6" w:rsidP="009638B8">
      <w:pPr>
        <w:tabs>
          <w:tab w:val="left" w:pos="1920"/>
        </w:tabs>
        <w:spacing w:after="0" w:line="240" w:lineRule="auto"/>
        <w:rPr>
          <w:sz w:val="24"/>
          <w:szCs w:val="24"/>
        </w:rPr>
      </w:pPr>
    </w:p>
    <w:p w14:paraId="3EEF3154" w14:textId="77777777" w:rsidR="009638B8" w:rsidRDefault="009638B8" w:rsidP="009638B8">
      <w:pPr>
        <w:tabs>
          <w:tab w:val="left" w:pos="1920"/>
        </w:tabs>
        <w:spacing w:after="0" w:line="240" w:lineRule="auto"/>
        <w:rPr>
          <w:sz w:val="24"/>
          <w:szCs w:val="24"/>
        </w:rPr>
      </w:pPr>
    </w:p>
    <w:p w14:paraId="10EAEE55" w14:textId="17942E03" w:rsidR="003A3054" w:rsidRDefault="003A3054" w:rsidP="00467568">
      <w:pPr>
        <w:spacing w:after="0" w:line="240" w:lineRule="auto"/>
        <w:rPr>
          <w:sz w:val="24"/>
          <w:szCs w:val="24"/>
        </w:rPr>
      </w:pPr>
    </w:p>
    <w:p w14:paraId="2AB5EA94" w14:textId="1FF5002A" w:rsidR="001F341C" w:rsidRDefault="001F341C" w:rsidP="00467568">
      <w:pPr>
        <w:spacing w:after="0" w:line="240" w:lineRule="auto"/>
        <w:rPr>
          <w:sz w:val="24"/>
          <w:szCs w:val="24"/>
        </w:rPr>
      </w:pPr>
    </w:p>
    <w:p w14:paraId="15142147" w14:textId="404D685A" w:rsidR="001F341C" w:rsidRDefault="001F341C" w:rsidP="00467568">
      <w:pPr>
        <w:spacing w:after="0" w:line="240" w:lineRule="auto"/>
        <w:rPr>
          <w:sz w:val="24"/>
          <w:szCs w:val="24"/>
        </w:rPr>
      </w:pPr>
    </w:p>
    <w:p w14:paraId="74A90A13" w14:textId="13F482C0" w:rsidR="001F341C" w:rsidRDefault="001F341C" w:rsidP="00467568">
      <w:pPr>
        <w:spacing w:after="0" w:line="240" w:lineRule="auto"/>
        <w:rPr>
          <w:sz w:val="24"/>
          <w:szCs w:val="24"/>
        </w:rPr>
      </w:pPr>
    </w:p>
    <w:p w14:paraId="2648BF5E" w14:textId="4FE234CA" w:rsidR="001F341C" w:rsidRDefault="001F341C" w:rsidP="00467568">
      <w:pPr>
        <w:spacing w:after="0" w:line="240" w:lineRule="auto"/>
        <w:rPr>
          <w:sz w:val="24"/>
          <w:szCs w:val="24"/>
        </w:rPr>
      </w:pPr>
    </w:p>
    <w:p w14:paraId="341019B4" w14:textId="68B6CC94" w:rsidR="001F341C" w:rsidRDefault="001F341C" w:rsidP="00467568">
      <w:pPr>
        <w:spacing w:after="0" w:line="240" w:lineRule="auto"/>
        <w:rPr>
          <w:sz w:val="24"/>
          <w:szCs w:val="24"/>
        </w:rPr>
      </w:pPr>
    </w:p>
    <w:p w14:paraId="47D340D4" w14:textId="77777777" w:rsidR="001F341C" w:rsidRDefault="001F341C" w:rsidP="00467568">
      <w:pPr>
        <w:spacing w:after="0" w:line="240" w:lineRule="auto"/>
        <w:rPr>
          <w:sz w:val="24"/>
          <w:szCs w:val="24"/>
        </w:rPr>
      </w:pPr>
    </w:p>
    <w:p w14:paraId="1FC5FAF6" w14:textId="77777777" w:rsidR="003A3054" w:rsidRDefault="003A3054" w:rsidP="00467568">
      <w:pPr>
        <w:spacing w:after="0" w:line="240" w:lineRule="auto"/>
        <w:rPr>
          <w:sz w:val="24"/>
          <w:szCs w:val="24"/>
        </w:rPr>
      </w:pPr>
    </w:p>
    <w:p w14:paraId="58CADA8D" w14:textId="77777777" w:rsidR="00844B8C" w:rsidRDefault="00844B8C" w:rsidP="00467568">
      <w:pPr>
        <w:spacing w:after="0" w:line="240" w:lineRule="auto"/>
        <w:rPr>
          <w:sz w:val="24"/>
          <w:szCs w:val="24"/>
        </w:rPr>
      </w:pPr>
    </w:p>
    <w:p w14:paraId="792F3587" w14:textId="77777777" w:rsidR="00844B8C" w:rsidRDefault="00844B8C" w:rsidP="00467568">
      <w:pPr>
        <w:spacing w:after="0" w:line="240" w:lineRule="auto"/>
        <w:rPr>
          <w:sz w:val="24"/>
          <w:szCs w:val="24"/>
        </w:rPr>
      </w:pPr>
    </w:p>
    <w:p w14:paraId="232561DF" w14:textId="77777777" w:rsidR="00844B8C" w:rsidRDefault="00844B8C" w:rsidP="00467568">
      <w:pPr>
        <w:spacing w:after="0" w:line="240" w:lineRule="auto"/>
        <w:rPr>
          <w:sz w:val="24"/>
          <w:szCs w:val="24"/>
        </w:rPr>
      </w:pPr>
    </w:p>
    <w:p w14:paraId="6C287C27" w14:textId="77777777" w:rsidR="00844B8C" w:rsidRDefault="00844B8C" w:rsidP="00467568">
      <w:pPr>
        <w:spacing w:after="0" w:line="240" w:lineRule="auto"/>
        <w:rPr>
          <w:sz w:val="24"/>
          <w:szCs w:val="24"/>
        </w:rPr>
      </w:pPr>
    </w:p>
    <w:p w14:paraId="682FE3B2" w14:textId="77777777" w:rsidR="00844B8C" w:rsidRDefault="00844B8C" w:rsidP="00467568">
      <w:pPr>
        <w:spacing w:after="0" w:line="240" w:lineRule="auto"/>
        <w:rPr>
          <w:sz w:val="24"/>
          <w:szCs w:val="24"/>
        </w:rPr>
      </w:pPr>
    </w:p>
    <w:p w14:paraId="103F035A" w14:textId="77777777" w:rsidR="00844B8C" w:rsidRDefault="00844B8C" w:rsidP="00467568">
      <w:pPr>
        <w:spacing w:after="0" w:line="240" w:lineRule="auto"/>
        <w:rPr>
          <w:sz w:val="24"/>
          <w:szCs w:val="24"/>
        </w:rPr>
      </w:pPr>
    </w:p>
    <w:p w14:paraId="5C704572" w14:textId="77777777" w:rsidR="00844B8C" w:rsidRDefault="00844B8C" w:rsidP="00467568">
      <w:pPr>
        <w:spacing w:after="0" w:line="240" w:lineRule="auto"/>
        <w:rPr>
          <w:sz w:val="24"/>
          <w:szCs w:val="24"/>
        </w:rPr>
      </w:pPr>
    </w:p>
    <w:p w14:paraId="5A2517A1" w14:textId="77777777" w:rsidR="00844B8C" w:rsidRDefault="00844B8C" w:rsidP="00467568">
      <w:pPr>
        <w:spacing w:after="0" w:line="240" w:lineRule="auto"/>
        <w:rPr>
          <w:sz w:val="24"/>
          <w:szCs w:val="24"/>
        </w:rPr>
      </w:pPr>
    </w:p>
    <w:p w14:paraId="5C0866EF" w14:textId="77777777" w:rsidR="00844B8C" w:rsidRDefault="00844B8C" w:rsidP="00467568">
      <w:pPr>
        <w:spacing w:after="0" w:line="240" w:lineRule="auto"/>
        <w:rPr>
          <w:sz w:val="24"/>
          <w:szCs w:val="24"/>
        </w:rPr>
      </w:pPr>
    </w:p>
    <w:p w14:paraId="4961CACC" w14:textId="77777777" w:rsidR="00844B8C" w:rsidRDefault="00844B8C" w:rsidP="00467568">
      <w:pPr>
        <w:spacing w:after="0" w:line="240" w:lineRule="auto"/>
        <w:rPr>
          <w:sz w:val="24"/>
          <w:szCs w:val="24"/>
        </w:rPr>
      </w:pPr>
    </w:p>
    <w:p w14:paraId="47ADC422" w14:textId="77777777" w:rsidR="00844B8C" w:rsidRDefault="00844B8C" w:rsidP="00467568">
      <w:pPr>
        <w:spacing w:after="0" w:line="240" w:lineRule="auto"/>
        <w:rPr>
          <w:sz w:val="24"/>
          <w:szCs w:val="24"/>
        </w:rPr>
      </w:pPr>
    </w:p>
    <w:p w14:paraId="704A25E3" w14:textId="77777777" w:rsidR="00844B8C" w:rsidRDefault="00844B8C" w:rsidP="00467568">
      <w:pPr>
        <w:spacing w:after="0" w:line="240" w:lineRule="auto"/>
        <w:rPr>
          <w:sz w:val="24"/>
          <w:szCs w:val="24"/>
        </w:rPr>
      </w:pPr>
    </w:p>
    <w:p w14:paraId="679C77FD" w14:textId="77777777" w:rsidR="00844B8C" w:rsidRDefault="00844B8C" w:rsidP="00467568">
      <w:pPr>
        <w:spacing w:after="0" w:line="240" w:lineRule="auto"/>
        <w:rPr>
          <w:sz w:val="24"/>
          <w:szCs w:val="24"/>
        </w:rPr>
      </w:pPr>
    </w:p>
    <w:p w14:paraId="78B40EC8" w14:textId="77777777" w:rsidR="00844B8C" w:rsidRDefault="00844B8C" w:rsidP="00467568">
      <w:pPr>
        <w:spacing w:after="0" w:line="240" w:lineRule="auto"/>
        <w:rPr>
          <w:sz w:val="24"/>
          <w:szCs w:val="24"/>
        </w:rPr>
      </w:pPr>
    </w:p>
    <w:p w14:paraId="2EA801BF" w14:textId="77777777" w:rsidR="00844B8C" w:rsidRDefault="00844B8C" w:rsidP="00467568">
      <w:pPr>
        <w:spacing w:after="0" w:line="240" w:lineRule="auto"/>
        <w:rPr>
          <w:sz w:val="24"/>
          <w:szCs w:val="24"/>
        </w:rPr>
      </w:pPr>
    </w:p>
    <w:p w14:paraId="7E57D639" w14:textId="77777777" w:rsidR="00844B8C" w:rsidRDefault="00844B8C" w:rsidP="00467568">
      <w:pPr>
        <w:spacing w:after="0" w:line="240" w:lineRule="auto"/>
        <w:rPr>
          <w:sz w:val="24"/>
          <w:szCs w:val="24"/>
        </w:rPr>
      </w:pPr>
    </w:p>
    <w:p w14:paraId="0AC240BF" w14:textId="77777777" w:rsidR="00844B8C" w:rsidRDefault="00844B8C" w:rsidP="00467568">
      <w:pPr>
        <w:spacing w:after="0" w:line="240" w:lineRule="auto"/>
        <w:rPr>
          <w:sz w:val="24"/>
          <w:szCs w:val="24"/>
        </w:rPr>
      </w:pPr>
    </w:p>
    <w:p w14:paraId="593A9269" w14:textId="77777777" w:rsidR="00844B8C" w:rsidRDefault="00844B8C" w:rsidP="00467568">
      <w:pPr>
        <w:spacing w:after="0" w:line="240" w:lineRule="auto"/>
        <w:rPr>
          <w:sz w:val="24"/>
          <w:szCs w:val="24"/>
        </w:rPr>
      </w:pPr>
    </w:p>
    <w:p w14:paraId="370FBABC" w14:textId="77777777" w:rsidR="00844B8C" w:rsidRDefault="00844B8C" w:rsidP="00467568">
      <w:pPr>
        <w:spacing w:after="0" w:line="240" w:lineRule="auto"/>
        <w:rPr>
          <w:sz w:val="24"/>
          <w:szCs w:val="24"/>
        </w:rPr>
      </w:pPr>
    </w:p>
    <w:p w14:paraId="717B8A0C" w14:textId="77777777" w:rsidR="00844B8C" w:rsidRDefault="00844B8C" w:rsidP="00467568">
      <w:pPr>
        <w:spacing w:after="0" w:line="240" w:lineRule="auto"/>
        <w:rPr>
          <w:sz w:val="24"/>
          <w:szCs w:val="24"/>
        </w:rPr>
      </w:pPr>
    </w:p>
    <w:p w14:paraId="2B6BE0B4" w14:textId="77777777" w:rsidR="00844B8C" w:rsidRDefault="00844B8C" w:rsidP="00467568">
      <w:pPr>
        <w:spacing w:after="0" w:line="240" w:lineRule="auto"/>
        <w:rPr>
          <w:sz w:val="24"/>
          <w:szCs w:val="24"/>
        </w:rPr>
      </w:pPr>
    </w:p>
    <w:p w14:paraId="649813E8" w14:textId="77777777" w:rsidR="00844B8C" w:rsidRDefault="00844B8C" w:rsidP="00467568">
      <w:pPr>
        <w:spacing w:after="0" w:line="240" w:lineRule="auto"/>
        <w:rPr>
          <w:sz w:val="24"/>
          <w:szCs w:val="24"/>
        </w:rPr>
      </w:pPr>
    </w:p>
    <w:p w14:paraId="3940A62A" w14:textId="77777777" w:rsidR="00844B8C" w:rsidRDefault="00844B8C" w:rsidP="00467568">
      <w:pPr>
        <w:spacing w:after="0" w:line="240" w:lineRule="auto"/>
        <w:rPr>
          <w:sz w:val="24"/>
          <w:szCs w:val="24"/>
        </w:rPr>
      </w:pPr>
    </w:p>
    <w:p w14:paraId="00336EE8" w14:textId="77777777" w:rsidR="00844B8C" w:rsidRDefault="00844B8C" w:rsidP="00467568">
      <w:pPr>
        <w:spacing w:after="0" w:line="240" w:lineRule="auto"/>
        <w:rPr>
          <w:sz w:val="24"/>
          <w:szCs w:val="24"/>
        </w:rPr>
      </w:pPr>
    </w:p>
    <w:p w14:paraId="50325EFF" w14:textId="77777777" w:rsidR="00844B8C" w:rsidRDefault="00844B8C" w:rsidP="00467568">
      <w:pPr>
        <w:spacing w:after="0" w:line="240" w:lineRule="auto"/>
        <w:rPr>
          <w:sz w:val="24"/>
          <w:szCs w:val="24"/>
        </w:rPr>
      </w:pPr>
    </w:p>
    <w:p w14:paraId="377336A1" w14:textId="77777777" w:rsidR="00844B8C" w:rsidRDefault="00844B8C" w:rsidP="00467568">
      <w:pPr>
        <w:spacing w:after="0" w:line="240" w:lineRule="auto"/>
        <w:rPr>
          <w:sz w:val="24"/>
          <w:szCs w:val="24"/>
        </w:rPr>
      </w:pPr>
    </w:p>
    <w:p w14:paraId="5A03861E" w14:textId="77777777" w:rsidR="00844B8C" w:rsidRDefault="00844B8C" w:rsidP="00467568">
      <w:pPr>
        <w:spacing w:after="0" w:line="240" w:lineRule="auto"/>
        <w:rPr>
          <w:sz w:val="24"/>
          <w:szCs w:val="24"/>
        </w:rPr>
      </w:pPr>
    </w:p>
    <w:p w14:paraId="543D1F9D" w14:textId="77777777" w:rsidR="00844B8C" w:rsidRDefault="00844B8C" w:rsidP="00467568">
      <w:pPr>
        <w:spacing w:after="0" w:line="240" w:lineRule="auto"/>
        <w:rPr>
          <w:sz w:val="24"/>
          <w:szCs w:val="24"/>
        </w:rPr>
      </w:pPr>
    </w:p>
    <w:p w14:paraId="47F2A765" w14:textId="77777777" w:rsidR="00844B8C" w:rsidRDefault="00844B8C" w:rsidP="00467568">
      <w:pPr>
        <w:spacing w:after="0" w:line="240" w:lineRule="auto"/>
        <w:rPr>
          <w:sz w:val="24"/>
          <w:szCs w:val="24"/>
        </w:rPr>
      </w:pPr>
    </w:p>
    <w:p w14:paraId="430CB3F8" w14:textId="77777777" w:rsidR="00844B8C" w:rsidRDefault="00844B8C" w:rsidP="00467568">
      <w:pPr>
        <w:spacing w:after="0" w:line="240" w:lineRule="auto"/>
        <w:rPr>
          <w:sz w:val="24"/>
          <w:szCs w:val="24"/>
        </w:rPr>
      </w:pPr>
    </w:p>
    <w:p w14:paraId="5961089C" w14:textId="77777777" w:rsidR="00844B8C" w:rsidRDefault="00844B8C" w:rsidP="00467568">
      <w:pPr>
        <w:spacing w:after="0" w:line="240" w:lineRule="auto"/>
        <w:rPr>
          <w:sz w:val="24"/>
          <w:szCs w:val="24"/>
        </w:rPr>
      </w:pPr>
    </w:p>
    <w:p w14:paraId="7A942880" w14:textId="77777777" w:rsidR="00844B8C" w:rsidRDefault="00844B8C" w:rsidP="00467568">
      <w:pPr>
        <w:spacing w:after="0" w:line="240" w:lineRule="auto"/>
        <w:rPr>
          <w:sz w:val="24"/>
          <w:szCs w:val="24"/>
        </w:rPr>
      </w:pPr>
    </w:p>
    <w:p w14:paraId="20E2C2EB" w14:textId="77777777" w:rsidR="00844B8C" w:rsidRDefault="00844B8C" w:rsidP="00467568">
      <w:pPr>
        <w:spacing w:after="0" w:line="240" w:lineRule="auto"/>
        <w:rPr>
          <w:sz w:val="24"/>
          <w:szCs w:val="24"/>
        </w:rPr>
      </w:pPr>
    </w:p>
    <w:p w14:paraId="365C73FC" w14:textId="77777777" w:rsidR="00844B8C" w:rsidRDefault="00844B8C" w:rsidP="00467568">
      <w:pPr>
        <w:spacing w:after="0" w:line="240" w:lineRule="auto"/>
        <w:rPr>
          <w:sz w:val="24"/>
          <w:szCs w:val="24"/>
        </w:rPr>
      </w:pPr>
    </w:p>
    <w:p w14:paraId="13DA5062" w14:textId="77777777" w:rsidR="00844B8C" w:rsidRDefault="00844B8C" w:rsidP="00467568">
      <w:pPr>
        <w:spacing w:after="0" w:line="240" w:lineRule="auto"/>
        <w:rPr>
          <w:sz w:val="24"/>
          <w:szCs w:val="24"/>
        </w:rPr>
      </w:pPr>
    </w:p>
    <w:p w14:paraId="394A7E2B" w14:textId="77777777" w:rsidR="00844B8C" w:rsidRDefault="00844B8C" w:rsidP="00467568">
      <w:pPr>
        <w:spacing w:after="0" w:line="240" w:lineRule="auto"/>
        <w:rPr>
          <w:sz w:val="24"/>
          <w:szCs w:val="24"/>
        </w:rPr>
      </w:pPr>
    </w:p>
    <w:p w14:paraId="79D704CB" w14:textId="77777777" w:rsidR="00844B8C" w:rsidRDefault="00844B8C" w:rsidP="00467568">
      <w:pPr>
        <w:spacing w:after="0" w:line="240" w:lineRule="auto"/>
        <w:rPr>
          <w:sz w:val="24"/>
          <w:szCs w:val="24"/>
        </w:rPr>
      </w:pPr>
    </w:p>
    <w:p w14:paraId="48DFE365" w14:textId="77777777" w:rsidR="00844B8C" w:rsidRDefault="00844B8C" w:rsidP="00467568">
      <w:pPr>
        <w:spacing w:after="0" w:line="240" w:lineRule="auto"/>
        <w:rPr>
          <w:sz w:val="24"/>
          <w:szCs w:val="24"/>
        </w:rPr>
      </w:pPr>
    </w:p>
    <w:p w14:paraId="50237913" w14:textId="77777777" w:rsidR="00844B8C" w:rsidRDefault="00844B8C" w:rsidP="00467568">
      <w:pPr>
        <w:spacing w:after="0" w:line="240" w:lineRule="auto"/>
        <w:rPr>
          <w:sz w:val="24"/>
          <w:szCs w:val="24"/>
        </w:rPr>
      </w:pPr>
    </w:p>
    <w:p w14:paraId="7BE8B081" w14:textId="77777777" w:rsidR="00844B8C" w:rsidRDefault="00844B8C" w:rsidP="00467568">
      <w:pPr>
        <w:spacing w:after="0" w:line="240" w:lineRule="auto"/>
        <w:rPr>
          <w:sz w:val="24"/>
          <w:szCs w:val="24"/>
        </w:rPr>
      </w:pPr>
    </w:p>
    <w:p w14:paraId="28C84691" w14:textId="77777777" w:rsidR="00844B8C" w:rsidRDefault="00844B8C" w:rsidP="00467568">
      <w:pPr>
        <w:spacing w:after="0" w:line="240" w:lineRule="auto"/>
        <w:rPr>
          <w:sz w:val="24"/>
          <w:szCs w:val="24"/>
        </w:rPr>
      </w:pPr>
    </w:p>
    <w:p w14:paraId="2647EC57" w14:textId="77777777" w:rsidR="00844B8C" w:rsidRDefault="00844B8C" w:rsidP="00467568">
      <w:pPr>
        <w:spacing w:after="0" w:line="240" w:lineRule="auto"/>
        <w:rPr>
          <w:sz w:val="24"/>
          <w:szCs w:val="24"/>
        </w:rPr>
      </w:pPr>
    </w:p>
    <w:p w14:paraId="304279E8" w14:textId="77777777" w:rsidR="00844B8C" w:rsidRDefault="00844B8C" w:rsidP="00467568">
      <w:pPr>
        <w:spacing w:after="0" w:line="240" w:lineRule="auto"/>
        <w:rPr>
          <w:sz w:val="24"/>
          <w:szCs w:val="24"/>
        </w:rPr>
      </w:pPr>
    </w:p>
    <w:p w14:paraId="014B8AE2" w14:textId="77777777" w:rsidR="00844B8C" w:rsidRDefault="00844B8C" w:rsidP="00467568">
      <w:pPr>
        <w:spacing w:after="0" w:line="240" w:lineRule="auto"/>
        <w:rPr>
          <w:sz w:val="24"/>
          <w:szCs w:val="24"/>
        </w:rPr>
      </w:pPr>
    </w:p>
    <w:p w14:paraId="4A1BAC29" w14:textId="77777777" w:rsidR="00844B8C" w:rsidRDefault="00844B8C" w:rsidP="00467568">
      <w:pPr>
        <w:spacing w:after="0" w:line="240" w:lineRule="auto"/>
        <w:rPr>
          <w:sz w:val="24"/>
          <w:szCs w:val="24"/>
        </w:rPr>
      </w:pPr>
    </w:p>
    <w:p w14:paraId="22A8733E" w14:textId="77777777" w:rsidR="00844B8C" w:rsidRDefault="00844B8C" w:rsidP="00467568">
      <w:pPr>
        <w:spacing w:after="0" w:line="240" w:lineRule="auto"/>
        <w:rPr>
          <w:sz w:val="24"/>
          <w:szCs w:val="24"/>
        </w:rPr>
      </w:pPr>
    </w:p>
    <w:p w14:paraId="3359E85E" w14:textId="77777777" w:rsidR="00844B8C" w:rsidRDefault="00844B8C" w:rsidP="00467568">
      <w:pPr>
        <w:spacing w:after="0" w:line="240" w:lineRule="auto"/>
        <w:rPr>
          <w:sz w:val="24"/>
          <w:szCs w:val="24"/>
        </w:rPr>
      </w:pPr>
    </w:p>
    <w:p w14:paraId="1B3425A2" w14:textId="77777777" w:rsidR="00844B8C" w:rsidRDefault="00844B8C" w:rsidP="00467568">
      <w:pPr>
        <w:spacing w:after="0" w:line="240" w:lineRule="auto"/>
        <w:rPr>
          <w:sz w:val="24"/>
          <w:szCs w:val="24"/>
        </w:rPr>
      </w:pPr>
    </w:p>
    <w:p w14:paraId="3A947644" w14:textId="77777777" w:rsidR="00844B8C" w:rsidRDefault="00844B8C" w:rsidP="00467568">
      <w:pPr>
        <w:spacing w:after="0" w:line="240" w:lineRule="auto"/>
        <w:rPr>
          <w:sz w:val="24"/>
          <w:szCs w:val="24"/>
        </w:rPr>
      </w:pPr>
    </w:p>
    <w:p w14:paraId="6C89F44E" w14:textId="77777777" w:rsidR="00844B8C" w:rsidRDefault="00844B8C" w:rsidP="00467568">
      <w:pPr>
        <w:spacing w:after="0" w:line="240" w:lineRule="auto"/>
        <w:rPr>
          <w:sz w:val="24"/>
          <w:szCs w:val="24"/>
        </w:rPr>
      </w:pPr>
    </w:p>
    <w:p w14:paraId="036E39DE" w14:textId="77777777" w:rsidR="00844B8C" w:rsidRDefault="00844B8C" w:rsidP="00467568">
      <w:pPr>
        <w:spacing w:after="0" w:line="240" w:lineRule="auto"/>
        <w:rPr>
          <w:sz w:val="24"/>
          <w:szCs w:val="24"/>
        </w:rPr>
      </w:pPr>
    </w:p>
    <w:p w14:paraId="36AEB1EC" w14:textId="77777777" w:rsidR="00844B8C" w:rsidRDefault="00844B8C" w:rsidP="00467568">
      <w:pPr>
        <w:spacing w:after="0" w:line="240" w:lineRule="auto"/>
        <w:rPr>
          <w:sz w:val="24"/>
          <w:szCs w:val="24"/>
        </w:rPr>
      </w:pPr>
    </w:p>
    <w:p w14:paraId="66EC6E05" w14:textId="77777777" w:rsidR="00844B8C" w:rsidRDefault="00844B8C" w:rsidP="00467568">
      <w:pPr>
        <w:spacing w:after="0" w:line="240" w:lineRule="auto"/>
        <w:rPr>
          <w:sz w:val="24"/>
          <w:szCs w:val="24"/>
        </w:rPr>
      </w:pPr>
    </w:p>
    <w:p w14:paraId="17459401" w14:textId="77777777" w:rsidR="00844B8C" w:rsidRDefault="00844B8C" w:rsidP="00467568">
      <w:pPr>
        <w:spacing w:after="0" w:line="240" w:lineRule="auto"/>
        <w:rPr>
          <w:sz w:val="24"/>
          <w:szCs w:val="24"/>
        </w:rPr>
      </w:pPr>
    </w:p>
    <w:p w14:paraId="634BAA33" w14:textId="77777777" w:rsidR="00844B8C" w:rsidRDefault="00844B8C" w:rsidP="00467568">
      <w:pPr>
        <w:spacing w:after="0" w:line="240" w:lineRule="auto"/>
        <w:rPr>
          <w:sz w:val="24"/>
          <w:szCs w:val="24"/>
        </w:rPr>
      </w:pPr>
    </w:p>
    <w:p w14:paraId="68CD5D70" w14:textId="77777777" w:rsidR="00844B8C" w:rsidRDefault="00844B8C" w:rsidP="00467568">
      <w:pPr>
        <w:spacing w:after="0" w:line="240" w:lineRule="auto"/>
        <w:rPr>
          <w:sz w:val="24"/>
          <w:szCs w:val="24"/>
        </w:rPr>
      </w:pPr>
    </w:p>
    <w:p w14:paraId="298675A5" w14:textId="77777777" w:rsidR="00844B8C" w:rsidRDefault="00844B8C" w:rsidP="00467568">
      <w:pPr>
        <w:spacing w:after="0" w:line="240" w:lineRule="auto"/>
        <w:rPr>
          <w:sz w:val="24"/>
          <w:szCs w:val="24"/>
        </w:rPr>
      </w:pPr>
    </w:p>
    <w:p w14:paraId="265BFA42" w14:textId="77777777" w:rsidR="00844B8C" w:rsidRDefault="00844B8C" w:rsidP="00467568">
      <w:pPr>
        <w:spacing w:after="0" w:line="240" w:lineRule="auto"/>
        <w:rPr>
          <w:sz w:val="24"/>
          <w:szCs w:val="24"/>
        </w:rPr>
      </w:pPr>
    </w:p>
    <w:p w14:paraId="319C7C1C" w14:textId="77777777" w:rsidR="00844B8C" w:rsidRDefault="00844B8C" w:rsidP="00467568">
      <w:pPr>
        <w:spacing w:after="0" w:line="240" w:lineRule="auto"/>
        <w:rPr>
          <w:sz w:val="24"/>
          <w:szCs w:val="24"/>
        </w:rPr>
      </w:pPr>
    </w:p>
    <w:p w14:paraId="5B52189C" w14:textId="77777777" w:rsidR="00844B8C" w:rsidRDefault="00844B8C" w:rsidP="00467568">
      <w:pPr>
        <w:spacing w:after="0" w:line="240" w:lineRule="auto"/>
        <w:rPr>
          <w:sz w:val="24"/>
          <w:szCs w:val="24"/>
        </w:rPr>
      </w:pPr>
    </w:p>
    <w:p w14:paraId="7786FBB9" w14:textId="77777777" w:rsidR="00844B8C" w:rsidRDefault="00844B8C" w:rsidP="00467568">
      <w:pPr>
        <w:spacing w:after="0" w:line="240" w:lineRule="auto"/>
        <w:rPr>
          <w:sz w:val="24"/>
          <w:szCs w:val="24"/>
        </w:rPr>
      </w:pPr>
    </w:p>
    <w:p w14:paraId="1073ED5C" w14:textId="77777777" w:rsidR="00844B8C" w:rsidRDefault="00844B8C" w:rsidP="00467568">
      <w:pPr>
        <w:spacing w:after="0" w:line="240" w:lineRule="auto"/>
        <w:rPr>
          <w:sz w:val="24"/>
          <w:szCs w:val="24"/>
        </w:rPr>
      </w:pPr>
    </w:p>
    <w:p w14:paraId="4A658D5B" w14:textId="77777777" w:rsidR="00844B8C" w:rsidRDefault="00844B8C" w:rsidP="00467568">
      <w:pPr>
        <w:spacing w:after="0" w:line="240" w:lineRule="auto"/>
        <w:rPr>
          <w:sz w:val="24"/>
          <w:szCs w:val="24"/>
        </w:rPr>
      </w:pPr>
    </w:p>
    <w:p w14:paraId="34ECB8F8" w14:textId="77777777" w:rsidR="00844B8C" w:rsidRDefault="00844B8C" w:rsidP="00467568">
      <w:pPr>
        <w:spacing w:after="0" w:line="240" w:lineRule="auto"/>
        <w:rPr>
          <w:sz w:val="24"/>
          <w:szCs w:val="24"/>
        </w:rPr>
      </w:pPr>
    </w:p>
    <w:p w14:paraId="7880E4EC" w14:textId="77777777" w:rsidR="00844B8C" w:rsidRDefault="00844B8C" w:rsidP="00467568">
      <w:pPr>
        <w:spacing w:after="0" w:line="240" w:lineRule="auto"/>
        <w:rPr>
          <w:sz w:val="24"/>
          <w:szCs w:val="24"/>
        </w:rPr>
      </w:pPr>
    </w:p>
    <w:p w14:paraId="03DB21FB" w14:textId="77777777" w:rsidR="00844B8C" w:rsidRDefault="00844B8C" w:rsidP="00467568">
      <w:pPr>
        <w:spacing w:after="0" w:line="240" w:lineRule="auto"/>
        <w:rPr>
          <w:sz w:val="24"/>
          <w:szCs w:val="24"/>
        </w:rPr>
      </w:pPr>
    </w:p>
    <w:p w14:paraId="08B35169" w14:textId="77777777" w:rsidR="00844B8C" w:rsidRDefault="00844B8C" w:rsidP="00467568">
      <w:pPr>
        <w:spacing w:after="0" w:line="240" w:lineRule="auto"/>
        <w:rPr>
          <w:sz w:val="24"/>
          <w:szCs w:val="24"/>
        </w:rPr>
      </w:pPr>
    </w:p>
    <w:p w14:paraId="6246D799" w14:textId="77777777" w:rsidR="00844B8C" w:rsidRDefault="00844B8C" w:rsidP="00467568">
      <w:pPr>
        <w:spacing w:after="0" w:line="240" w:lineRule="auto"/>
        <w:rPr>
          <w:sz w:val="24"/>
          <w:szCs w:val="24"/>
        </w:rPr>
      </w:pPr>
    </w:p>
    <w:p w14:paraId="52C9FA19" w14:textId="77777777" w:rsidR="00844B8C" w:rsidRDefault="00844B8C" w:rsidP="00467568">
      <w:pPr>
        <w:spacing w:after="0" w:line="240" w:lineRule="auto"/>
        <w:rPr>
          <w:sz w:val="24"/>
          <w:szCs w:val="24"/>
        </w:rPr>
      </w:pPr>
    </w:p>
    <w:p w14:paraId="298C720A" w14:textId="77777777" w:rsidR="00844B8C" w:rsidRDefault="00844B8C" w:rsidP="00467568">
      <w:pPr>
        <w:spacing w:after="0" w:line="240" w:lineRule="auto"/>
        <w:rPr>
          <w:sz w:val="24"/>
          <w:szCs w:val="24"/>
        </w:rPr>
      </w:pPr>
    </w:p>
    <w:p w14:paraId="0BFFC520" w14:textId="77777777" w:rsidR="00844B8C" w:rsidRDefault="00844B8C" w:rsidP="00467568">
      <w:pPr>
        <w:spacing w:after="0" w:line="240" w:lineRule="auto"/>
        <w:rPr>
          <w:sz w:val="24"/>
          <w:szCs w:val="24"/>
        </w:rPr>
      </w:pPr>
    </w:p>
    <w:p w14:paraId="6E3A07C8" w14:textId="77777777" w:rsidR="00844B8C" w:rsidRDefault="00844B8C" w:rsidP="00467568">
      <w:pPr>
        <w:spacing w:after="0" w:line="240" w:lineRule="auto"/>
        <w:rPr>
          <w:sz w:val="24"/>
          <w:szCs w:val="24"/>
        </w:rPr>
      </w:pPr>
    </w:p>
    <w:p w14:paraId="43497579" w14:textId="77777777" w:rsidR="00844B8C" w:rsidRDefault="00844B8C" w:rsidP="00467568">
      <w:pPr>
        <w:spacing w:after="0" w:line="240" w:lineRule="auto"/>
        <w:rPr>
          <w:sz w:val="24"/>
          <w:szCs w:val="24"/>
        </w:rPr>
      </w:pPr>
    </w:p>
    <w:p w14:paraId="742C797F" w14:textId="77777777" w:rsidR="00844B8C" w:rsidRDefault="00844B8C" w:rsidP="00467568">
      <w:pPr>
        <w:spacing w:after="0" w:line="240" w:lineRule="auto"/>
        <w:rPr>
          <w:sz w:val="24"/>
          <w:szCs w:val="24"/>
        </w:rPr>
      </w:pPr>
    </w:p>
    <w:p w14:paraId="693DF578" w14:textId="77777777" w:rsidR="00844B8C" w:rsidRDefault="00844B8C" w:rsidP="00467568">
      <w:pPr>
        <w:spacing w:after="0" w:line="240" w:lineRule="auto"/>
        <w:rPr>
          <w:sz w:val="24"/>
          <w:szCs w:val="24"/>
        </w:rPr>
      </w:pPr>
    </w:p>
    <w:p w14:paraId="08FEF1DC" w14:textId="77777777" w:rsidR="00844B8C" w:rsidRDefault="00844B8C" w:rsidP="00467568">
      <w:pPr>
        <w:spacing w:after="0" w:line="240" w:lineRule="auto"/>
        <w:rPr>
          <w:sz w:val="24"/>
          <w:szCs w:val="24"/>
        </w:rPr>
      </w:pPr>
    </w:p>
    <w:p w14:paraId="379142AA" w14:textId="77777777" w:rsidR="00844B8C" w:rsidRDefault="00844B8C" w:rsidP="00467568">
      <w:pPr>
        <w:spacing w:after="0" w:line="240" w:lineRule="auto"/>
        <w:rPr>
          <w:sz w:val="24"/>
          <w:szCs w:val="24"/>
        </w:rPr>
      </w:pPr>
    </w:p>
    <w:p w14:paraId="09397F2B" w14:textId="77777777" w:rsidR="00467568" w:rsidRDefault="00467568" w:rsidP="00467568">
      <w:pPr>
        <w:spacing w:after="0" w:line="240" w:lineRule="auto"/>
        <w:rPr>
          <w:sz w:val="24"/>
          <w:szCs w:val="24"/>
        </w:rPr>
      </w:pPr>
      <w:r w:rsidRPr="004A1CBA">
        <w:rPr>
          <w:sz w:val="24"/>
          <w:szCs w:val="24"/>
        </w:rPr>
        <w:t>Издатель: Администрация муниципального образования «Заостровское»</w:t>
      </w:r>
    </w:p>
    <w:p w14:paraId="7DD05941" w14:textId="77777777" w:rsidR="00467568" w:rsidRPr="004A1CBA" w:rsidRDefault="00467568" w:rsidP="00467568">
      <w:pPr>
        <w:spacing w:after="0" w:line="240" w:lineRule="auto"/>
        <w:rPr>
          <w:sz w:val="24"/>
          <w:szCs w:val="24"/>
        </w:rPr>
      </w:pPr>
    </w:p>
    <w:p w14:paraId="3CFCFB24" w14:textId="77777777" w:rsidR="00DF6A25" w:rsidRDefault="00467568" w:rsidP="00467568">
      <w:pPr>
        <w:spacing w:after="0" w:line="240" w:lineRule="auto"/>
        <w:rPr>
          <w:sz w:val="24"/>
          <w:szCs w:val="24"/>
        </w:rPr>
      </w:pPr>
      <w:r w:rsidRPr="004A1CBA">
        <w:rPr>
          <w:sz w:val="24"/>
          <w:szCs w:val="24"/>
        </w:rPr>
        <w:t xml:space="preserve">Адрес издателя: 163515, Архангельская область, Приморский район, д. Большое </w:t>
      </w:r>
      <w:proofErr w:type="spellStart"/>
      <w:r w:rsidRPr="004A1CBA">
        <w:rPr>
          <w:sz w:val="24"/>
          <w:szCs w:val="24"/>
        </w:rPr>
        <w:t>Анисимово</w:t>
      </w:r>
      <w:proofErr w:type="spellEnd"/>
      <w:r w:rsidRPr="004A1CBA">
        <w:rPr>
          <w:sz w:val="24"/>
          <w:szCs w:val="24"/>
        </w:rPr>
        <w:t>,</w:t>
      </w:r>
    </w:p>
    <w:p w14:paraId="503B568A" w14:textId="77777777" w:rsidR="00467568" w:rsidRDefault="00467568" w:rsidP="00467568">
      <w:pPr>
        <w:spacing w:after="0" w:line="240" w:lineRule="auto"/>
        <w:rPr>
          <w:sz w:val="24"/>
          <w:szCs w:val="24"/>
        </w:rPr>
      </w:pPr>
      <w:r w:rsidRPr="004A1CBA">
        <w:rPr>
          <w:sz w:val="24"/>
          <w:szCs w:val="24"/>
        </w:rPr>
        <w:t xml:space="preserve"> ул. 60 лет Октября, д. 20</w:t>
      </w:r>
    </w:p>
    <w:p w14:paraId="0F73CA65" w14:textId="77777777" w:rsidR="00467568" w:rsidRPr="004A1CBA" w:rsidRDefault="00467568" w:rsidP="00467568">
      <w:pPr>
        <w:spacing w:after="0" w:line="240" w:lineRule="auto"/>
        <w:rPr>
          <w:sz w:val="24"/>
          <w:szCs w:val="24"/>
        </w:rPr>
      </w:pPr>
    </w:p>
    <w:p w14:paraId="68284B7F" w14:textId="77777777" w:rsidR="00467568" w:rsidRPr="004A1CBA" w:rsidRDefault="00467568" w:rsidP="00467568">
      <w:pPr>
        <w:spacing w:after="0" w:line="240" w:lineRule="auto"/>
        <w:rPr>
          <w:sz w:val="24"/>
          <w:szCs w:val="24"/>
        </w:rPr>
      </w:pPr>
      <w:r w:rsidRPr="004A1CBA">
        <w:rPr>
          <w:sz w:val="24"/>
          <w:szCs w:val="24"/>
        </w:rPr>
        <w:t>Телефон: + 7(8182) 25-42-20</w:t>
      </w:r>
    </w:p>
    <w:p w14:paraId="6CE539ED" w14:textId="77777777" w:rsidR="00467568" w:rsidRDefault="00DE1C4F" w:rsidP="00467568">
      <w:pPr>
        <w:spacing w:after="0" w:line="240" w:lineRule="auto"/>
        <w:rPr>
          <w:sz w:val="24"/>
          <w:szCs w:val="24"/>
        </w:rPr>
      </w:pPr>
      <w:hyperlink r:id="rId12" w:history="1">
        <w:r w:rsidR="00467568" w:rsidRPr="00733D1D">
          <w:rPr>
            <w:rStyle w:val="aa"/>
            <w:sz w:val="24"/>
            <w:szCs w:val="24"/>
            <w:lang w:val="en-US"/>
          </w:rPr>
          <w:t>mo</w:t>
        </w:r>
        <w:r w:rsidR="00467568" w:rsidRPr="00733D1D">
          <w:rPr>
            <w:rStyle w:val="aa"/>
            <w:sz w:val="24"/>
            <w:szCs w:val="24"/>
          </w:rPr>
          <w:t>-</w:t>
        </w:r>
        <w:r w:rsidR="00467568" w:rsidRPr="00733D1D">
          <w:rPr>
            <w:rStyle w:val="aa"/>
            <w:sz w:val="24"/>
            <w:szCs w:val="24"/>
            <w:lang w:val="en-US"/>
          </w:rPr>
          <w:t>zaostr</w:t>
        </w:r>
        <w:r w:rsidR="00467568" w:rsidRPr="00733D1D">
          <w:rPr>
            <w:rStyle w:val="aa"/>
            <w:sz w:val="24"/>
            <w:szCs w:val="24"/>
          </w:rPr>
          <w:t>@</w:t>
        </w:r>
        <w:r w:rsidR="00467568" w:rsidRPr="00733D1D">
          <w:rPr>
            <w:rStyle w:val="aa"/>
            <w:sz w:val="24"/>
            <w:szCs w:val="24"/>
            <w:lang w:val="en-US"/>
          </w:rPr>
          <w:t>yandex</w:t>
        </w:r>
        <w:r w:rsidR="00467568" w:rsidRPr="00733D1D">
          <w:rPr>
            <w:rStyle w:val="aa"/>
            <w:sz w:val="24"/>
            <w:szCs w:val="24"/>
          </w:rPr>
          <w:t>.</w:t>
        </w:r>
        <w:proofErr w:type="spellStart"/>
        <w:r w:rsidR="00467568" w:rsidRPr="00733D1D">
          <w:rPr>
            <w:rStyle w:val="aa"/>
            <w:sz w:val="24"/>
            <w:szCs w:val="24"/>
            <w:lang w:val="en-US"/>
          </w:rPr>
          <w:t>ru</w:t>
        </w:r>
        <w:proofErr w:type="spellEnd"/>
      </w:hyperlink>
    </w:p>
    <w:p w14:paraId="30EC1D6E" w14:textId="77777777" w:rsidR="00467568" w:rsidRPr="004A1CBA" w:rsidRDefault="00467568" w:rsidP="00467568">
      <w:pPr>
        <w:spacing w:after="0" w:line="240" w:lineRule="auto"/>
        <w:rPr>
          <w:sz w:val="24"/>
          <w:szCs w:val="24"/>
        </w:rPr>
      </w:pPr>
    </w:p>
    <w:p w14:paraId="6D31C0D4" w14:textId="77777777" w:rsidR="00467568" w:rsidRDefault="00467568" w:rsidP="00467568">
      <w:pPr>
        <w:spacing w:after="0" w:line="240" w:lineRule="auto"/>
        <w:rPr>
          <w:sz w:val="24"/>
          <w:szCs w:val="24"/>
        </w:rPr>
      </w:pPr>
      <w:r w:rsidRPr="004A1CBA">
        <w:rPr>
          <w:sz w:val="24"/>
          <w:szCs w:val="24"/>
        </w:rPr>
        <w:t>Тираж 5 экземпляров</w:t>
      </w:r>
    </w:p>
    <w:p w14:paraId="28BF63E0" w14:textId="77777777" w:rsidR="00467568" w:rsidRPr="004A1CBA" w:rsidRDefault="00467568" w:rsidP="00467568">
      <w:pPr>
        <w:spacing w:after="0" w:line="240" w:lineRule="auto"/>
        <w:rPr>
          <w:sz w:val="24"/>
          <w:szCs w:val="24"/>
        </w:rPr>
      </w:pPr>
    </w:p>
    <w:p w14:paraId="516760B7" w14:textId="77777777" w:rsidR="00467568" w:rsidRPr="004A1CBA" w:rsidRDefault="00467568" w:rsidP="00467568">
      <w:pPr>
        <w:spacing w:after="0" w:line="240" w:lineRule="auto"/>
        <w:rPr>
          <w:sz w:val="24"/>
          <w:szCs w:val="24"/>
        </w:rPr>
      </w:pPr>
      <w:r w:rsidRPr="004A1CBA">
        <w:rPr>
          <w:sz w:val="24"/>
          <w:szCs w:val="24"/>
        </w:rPr>
        <w:t>БЕСПЛАТНО</w:t>
      </w:r>
    </w:p>
    <w:p w14:paraId="05F62C3E" w14:textId="77777777" w:rsidR="00214E93" w:rsidRPr="004A1CBA" w:rsidRDefault="00214E93" w:rsidP="001C3959">
      <w:pPr>
        <w:rPr>
          <w:sz w:val="24"/>
          <w:szCs w:val="24"/>
        </w:rPr>
      </w:pPr>
    </w:p>
    <w:sectPr w:rsidR="00214E93" w:rsidRPr="004A1CBA" w:rsidSect="009A27CF">
      <w:headerReference w:type="even" r:id="rId13"/>
      <w:headerReference w:type="default" r:id="rId14"/>
      <w:footerReference w:type="even" r:id="rId15"/>
      <w:footerReference w:type="default" r:id="rId16"/>
      <w:headerReference w:type="first" r:id="rId17"/>
      <w:footerReference w:type="first" r:id="rId18"/>
      <w:pgSz w:w="11906" w:h="16838" w:code="9"/>
      <w:pgMar w:top="238" w:right="1134" w:bottom="510" w:left="1134"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E14F" w14:textId="77777777" w:rsidR="00DE1C4F" w:rsidRDefault="00DE1C4F" w:rsidP="008B6F49">
      <w:pPr>
        <w:spacing w:after="0" w:line="240" w:lineRule="auto"/>
      </w:pPr>
      <w:r>
        <w:separator/>
      </w:r>
    </w:p>
  </w:endnote>
  <w:endnote w:type="continuationSeparator" w:id="0">
    <w:p w14:paraId="5E521BCB" w14:textId="77777777" w:rsidR="00DE1C4F" w:rsidRDefault="00DE1C4F"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74B6" w14:textId="77777777" w:rsidR="00DE1C4F" w:rsidRDefault="00DE1C4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DE1C4F" w:rsidRPr="007D6EB9" w:rsidRDefault="00DE1C4F">
        <w:pPr>
          <w:pStyle w:val="ac"/>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207052">
          <w:rPr>
            <w:rFonts w:ascii="Times New Roman" w:hAnsi="Times New Roman"/>
            <w:noProof/>
            <w:sz w:val="24"/>
            <w:szCs w:val="24"/>
          </w:rPr>
          <w:t>44</w:t>
        </w:r>
        <w:r w:rsidRPr="007D6EB9">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5A00" w14:textId="77777777" w:rsidR="00DE1C4F" w:rsidRPr="00D53447" w:rsidRDefault="00DE1C4F">
    <w:pPr>
      <w:pStyle w:val="ac"/>
      <w:jc w:val="center"/>
      <w:rPr>
        <w:rFonts w:ascii="Times New Roman" w:hAnsi="Times New Roman"/>
        <w:sz w:val="22"/>
      </w:rPr>
    </w:pPr>
  </w:p>
  <w:p w14:paraId="358C798F" w14:textId="77777777" w:rsidR="00DE1C4F" w:rsidRDefault="00DE1C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FCD3" w14:textId="77777777" w:rsidR="00DE1C4F" w:rsidRDefault="00DE1C4F" w:rsidP="008B6F49">
      <w:pPr>
        <w:spacing w:after="0" w:line="240" w:lineRule="auto"/>
      </w:pPr>
      <w:r>
        <w:separator/>
      </w:r>
    </w:p>
  </w:footnote>
  <w:footnote w:type="continuationSeparator" w:id="0">
    <w:p w14:paraId="6642A5CE" w14:textId="77777777" w:rsidR="00DE1C4F" w:rsidRDefault="00DE1C4F"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FFB7" w14:textId="77777777" w:rsidR="00DE1C4F" w:rsidRDefault="00DE1C4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278E" w14:textId="77777777" w:rsidR="00DE1C4F" w:rsidRPr="004A1CBA" w:rsidRDefault="00DE1C4F" w:rsidP="000149C6">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3BBB40EB" w:rsidR="00DE1C4F" w:rsidRDefault="00DE1C4F" w:rsidP="000149C6">
    <w:pPr>
      <w:pStyle w:val="af3"/>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3762A8"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35 от 05.12.</w:t>
    </w:r>
    <w:r w:rsidRPr="004A1CBA">
      <w:rPr>
        <w:rFonts w:ascii="Times New Roman" w:hAnsi="Times New Roman"/>
        <w:b/>
        <w:sz w:val="18"/>
      </w:rPr>
      <w:t>201</w:t>
    </w:r>
    <w:r>
      <w:rPr>
        <w:rFonts w:ascii="Times New Roman" w:hAnsi="Times New Roman"/>
        <w:b/>
        <w:sz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484A" w14:textId="77777777" w:rsidR="00DE1C4F" w:rsidRDefault="00DE1C4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6452FD9"/>
    <w:multiLevelType w:val="hybridMultilevel"/>
    <w:tmpl w:val="D3CCE6D2"/>
    <w:lvl w:ilvl="0" w:tplc="985A39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087E6FCA"/>
    <w:multiLevelType w:val="hybridMultilevel"/>
    <w:tmpl w:val="787813AA"/>
    <w:lvl w:ilvl="0" w:tplc="D0D88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A7445D5"/>
    <w:multiLevelType w:val="hybridMultilevel"/>
    <w:tmpl w:val="54F83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D544FA"/>
    <w:multiLevelType w:val="hybridMultilevel"/>
    <w:tmpl w:val="E6E46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1756F2"/>
    <w:multiLevelType w:val="hybridMultilevel"/>
    <w:tmpl w:val="78B05B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565BB2"/>
    <w:multiLevelType w:val="multilevel"/>
    <w:tmpl w:val="B3E611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C4F3113"/>
    <w:multiLevelType w:val="hybridMultilevel"/>
    <w:tmpl w:val="A582EF52"/>
    <w:lvl w:ilvl="0" w:tplc="37620BA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257A7391"/>
    <w:multiLevelType w:val="hybridMultilevel"/>
    <w:tmpl w:val="AF82908A"/>
    <w:lvl w:ilvl="0" w:tplc="F98ACF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B948CE"/>
    <w:multiLevelType w:val="hybridMultilevel"/>
    <w:tmpl w:val="0430F770"/>
    <w:lvl w:ilvl="0" w:tplc="4BA2F9F0">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941264"/>
    <w:multiLevelType w:val="hybridMultilevel"/>
    <w:tmpl w:val="87C0624C"/>
    <w:lvl w:ilvl="0" w:tplc="60A4D5B8">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A2DF5"/>
    <w:multiLevelType w:val="hybridMultilevel"/>
    <w:tmpl w:val="4D9C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8D1CDF"/>
    <w:multiLevelType w:val="hybridMultilevel"/>
    <w:tmpl w:val="63C4F100"/>
    <w:lvl w:ilvl="0" w:tplc="C0B2133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3DC570A6"/>
    <w:multiLevelType w:val="hybridMultilevel"/>
    <w:tmpl w:val="B7003380"/>
    <w:lvl w:ilvl="0" w:tplc="46102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32743B"/>
    <w:multiLevelType w:val="hybridMultilevel"/>
    <w:tmpl w:val="54F83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860B02"/>
    <w:multiLevelType w:val="hybridMultilevel"/>
    <w:tmpl w:val="DE8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305ED"/>
    <w:multiLevelType w:val="hybridMultilevel"/>
    <w:tmpl w:val="29564E0A"/>
    <w:lvl w:ilvl="0" w:tplc="B41C10A6">
      <w:start w:val="1"/>
      <w:numFmt w:val="bullet"/>
      <w:lvlText w:val="‒"/>
      <w:lvlJc w:val="left"/>
      <w:pPr>
        <w:ind w:left="1429" w:hanging="360"/>
      </w:pPr>
      <w:rPr>
        <w:rFonts w:ascii="Courier New" w:hAnsi="Courier New"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1C52CB"/>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0264D"/>
    <w:multiLevelType w:val="hybridMultilevel"/>
    <w:tmpl w:val="5952F964"/>
    <w:lvl w:ilvl="0" w:tplc="C416F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4">
    <w:nsid w:val="6C9D1ADE"/>
    <w:multiLevelType w:val="hybridMultilevel"/>
    <w:tmpl w:val="2614230C"/>
    <w:lvl w:ilvl="0" w:tplc="E0801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AC5979"/>
    <w:multiLevelType w:val="hybridMultilevel"/>
    <w:tmpl w:val="D2628E30"/>
    <w:lvl w:ilvl="0" w:tplc="B6928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4150E26"/>
    <w:multiLevelType w:val="hybridMultilevel"/>
    <w:tmpl w:val="0EF2CD56"/>
    <w:lvl w:ilvl="0" w:tplc="B41C10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5B6AFF"/>
    <w:multiLevelType w:val="hybridMultilevel"/>
    <w:tmpl w:val="3CAE4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7F0243"/>
    <w:multiLevelType w:val="hybridMultilevel"/>
    <w:tmpl w:val="D3CCE6D2"/>
    <w:lvl w:ilvl="0" w:tplc="985A39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F1468A7"/>
    <w:multiLevelType w:val="hybridMultilevel"/>
    <w:tmpl w:val="6DA6F294"/>
    <w:lvl w:ilvl="0" w:tplc="2F10C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0"/>
  </w:num>
  <w:num w:numId="3">
    <w:abstractNumId w:val="5"/>
  </w:num>
  <w:num w:numId="4">
    <w:abstractNumId w:val="18"/>
  </w:num>
  <w:num w:numId="5">
    <w:abstractNumId w:val="11"/>
  </w:num>
  <w:num w:numId="6">
    <w:abstractNumId w:val="29"/>
  </w:num>
  <w:num w:numId="7">
    <w:abstractNumId w:val="31"/>
  </w:num>
  <w:num w:numId="8">
    <w:abstractNumId w:val="14"/>
  </w:num>
  <w:num w:numId="9">
    <w:abstractNumId w:val="1"/>
  </w:num>
  <w:num w:numId="10">
    <w:abstractNumId w:val="2"/>
  </w:num>
  <w:num w:numId="11">
    <w:abstractNumId w:val="3"/>
  </w:num>
  <w:num w:numId="12">
    <w:abstractNumId w:val="4"/>
  </w:num>
  <w:num w:numId="13">
    <w:abstractNumId w:val="23"/>
  </w:num>
  <w:num w:numId="14">
    <w:abstractNumId w:val="20"/>
  </w:num>
  <w:num w:numId="15">
    <w:abstractNumId w:val="2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5"/>
  </w:num>
  <w:num w:numId="20">
    <w:abstractNumId w:val="21"/>
  </w:num>
  <w:num w:numId="21">
    <w:abstractNumId w:val="15"/>
  </w:num>
  <w:num w:numId="22">
    <w:abstractNumId w:val="6"/>
  </w:num>
  <w:num w:numId="23">
    <w:abstractNumId w:val="30"/>
  </w:num>
  <w:num w:numId="24">
    <w:abstractNumId w:val="33"/>
  </w:num>
  <w:num w:numId="25">
    <w:abstractNumId w:val="32"/>
  </w:num>
  <w:num w:numId="26">
    <w:abstractNumId w:val="10"/>
  </w:num>
  <w:num w:numId="27">
    <w:abstractNumId w:val="36"/>
  </w:num>
  <w:num w:numId="28">
    <w:abstractNumId w:val="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8"/>
  </w:num>
  <w:num w:numId="39">
    <w:abstractNumId w:val="38"/>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16"/>
    <w:rsid w:val="000031E9"/>
    <w:rsid w:val="00003552"/>
    <w:rsid w:val="000106F8"/>
    <w:rsid w:val="000149C6"/>
    <w:rsid w:val="00016E70"/>
    <w:rsid w:val="000178F1"/>
    <w:rsid w:val="00021E26"/>
    <w:rsid w:val="00022531"/>
    <w:rsid w:val="00022A59"/>
    <w:rsid w:val="00023426"/>
    <w:rsid w:val="00031465"/>
    <w:rsid w:val="00032D36"/>
    <w:rsid w:val="00037DC4"/>
    <w:rsid w:val="00040DFE"/>
    <w:rsid w:val="00042C4F"/>
    <w:rsid w:val="0004493D"/>
    <w:rsid w:val="000458BF"/>
    <w:rsid w:val="000524BB"/>
    <w:rsid w:val="0005365C"/>
    <w:rsid w:val="000552EF"/>
    <w:rsid w:val="00067B0B"/>
    <w:rsid w:val="00070395"/>
    <w:rsid w:val="00072C94"/>
    <w:rsid w:val="00080E13"/>
    <w:rsid w:val="00082F93"/>
    <w:rsid w:val="00083514"/>
    <w:rsid w:val="000837A4"/>
    <w:rsid w:val="000857F1"/>
    <w:rsid w:val="00091AB2"/>
    <w:rsid w:val="0009603A"/>
    <w:rsid w:val="000967F1"/>
    <w:rsid w:val="000B4945"/>
    <w:rsid w:val="000B4F56"/>
    <w:rsid w:val="000B510D"/>
    <w:rsid w:val="000B60E1"/>
    <w:rsid w:val="000C186F"/>
    <w:rsid w:val="000C3D15"/>
    <w:rsid w:val="000C59DD"/>
    <w:rsid w:val="000C5A09"/>
    <w:rsid w:val="000E3694"/>
    <w:rsid w:val="000E4DF2"/>
    <w:rsid w:val="000F6A3B"/>
    <w:rsid w:val="00102A9C"/>
    <w:rsid w:val="00113C64"/>
    <w:rsid w:val="00120C38"/>
    <w:rsid w:val="0012109E"/>
    <w:rsid w:val="00121269"/>
    <w:rsid w:val="00123BFB"/>
    <w:rsid w:val="00130596"/>
    <w:rsid w:val="00130EE5"/>
    <w:rsid w:val="00131463"/>
    <w:rsid w:val="00131C7C"/>
    <w:rsid w:val="001327DA"/>
    <w:rsid w:val="00134440"/>
    <w:rsid w:val="0013723C"/>
    <w:rsid w:val="00144E3F"/>
    <w:rsid w:val="001454CA"/>
    <w:rsid w:val="001476AA"/>
    <w:rsid w:val="00154DA8"/>
    <w:rsid w:val="0015758B"/>
    <w:rsid w:val="0016563F"/>
    <w:rsid w:val="001717FD"/>
    <w:rsid w:val="00173FB3"/>
    <w:rsid w:val="001804C5"/>
    <w:rsid w:val="001855AC"/>
    <w:rsid w:val="00186381"/>
    <w:rsid w:val="001911A2"/>
    <w:rsid w:val="001A40F9"/>
    <w:rsid w:val="001A54A0"/>
    <w:rsid w:val="001B6D65"/>
    <w:rsid w:val="001C1D3D"/>
    <w:rsid w:val="001C3959"/>
    <w:rsid w:val="001D050A"/>
    <w:rsid w:val="001D19AD"/>
    <w:rsid w:val="001D46E6"/>
    <w:rsid w:val="001E0012"/>
    <w:rsid w:val="001E2AFE"/>
    <w:rsid w:val="001E4D42"/>
    <w:rsid w:val="001E6767"/>
    <w:rsid w:val="001F0186"/>
    <w:rsid w:val="001F341C"/>
    <w:rsid w:val="001F3BD7"/>
    <w:rsid w:val="001F74AE"/>
    <w:rsid w:val="0020329D"/>
    <w:rsid w:val="00207052"/>
    <w:rsid w:val="002107C5"/>
    <w:rsid w:val="00212BB9"/>
    <w:rsid w:val="00213336"/>
    <w:rsid w:val="00214E93"/>
    <w:rsid w:val="00217113"/>
    <w:rsid w:val="002205F5"/>
    <w:rsid w:val="002332CB"/>
    <w:rsid w:val="002357C5"/>
    <w:rsid w:val="00237C4A"/>
    <w:rsid w:val="002449F0"/>
    <w:rsid w:val="0024555A"/>
    <w:rsid w:val="00245A26"/>
    <w:rsid w:val="00246396"/>
    <w:rsid w:val="0024720B"/>
    <w:rsid w:val="00253DAE"/>
    <w:rsid w:val="00257E5E"/>
    <w:rsid w:val="00266805"/>
    <w:rsid w:val="002711CB"/>
    <w:rsid w:val="00271922"/>
    <w:rsid w:val="00272840"/>
    <w:rsid w:val="002738EB"/>
    <w:rsid w:val="00275D16"/>
    <w:rsid w:val="002822A6"/>
    <w:rsid w:val="0029272C"/>
    <w:rsid w:val="00297329"/>
    <w:rsid w:val="002974D3"/>
    <w:rsid w:val="002A738B"/>
    <w:rsid w:val="002B4E8B"/>
    <w:rsid w:val="002C185A"/>
    <w:rsid w:val="002C3572"/>
    <w:rsid w:val="002C7040"/>
    <w:rsid w:val="002D315A"/>
    <w:rsid w:val="002D58F0"/>
    <w:rsid w:val="002E325A"/>
    <w:rsid w:val="002E3E09"/>
    <w:rsid w:val="002F0ADF"/>
    <w:rsid w:val="002F2593"/>
    <w:rsid w:val="002F7264"/>
    <w:rsid w:val="002F7C95"/>
    <w:rsid w:val="002F7DF0"/>
    <w:rsid w:val="00302106"/>
    <w:rsid w:val="003154E2"/>
    <w:rsid w:val="003209D3"/>
    <w:rsid w:val="003242BB"/>
    <w:rsid w:val="0032486A"/>
    <w:rsid w:val="00333472"/>
    <w:rsid w:val="00336BD8"/>
    <w:rsid w:val="00337BD7"/>
    <w:rsid w:val="00352B03"/>
    <w:rsid w:val="003540F0"/>
    <w:rsid w:val="00357677"/>
    <w:rsid w:val="00357F0D"/>
    <w:rsid w:val="00360306"/>
    <w:rsid w:val="00372606"/>
    <w:rsid w:val="0037430E"/>
    <w:rsid w:val="00380A25"/>
    <w:rsid w:val="003824E0"/>
    <w:rsid w:val="0038465A"/>
    <w:rsid w:val="00386D6E"/>
    <w:rsid w:val="003A3054"/>
    <w:rsid w:val="003A613D"/>
    <w:rsid w:val="003B3262"/>
    <w:rsid w:val="003B5429"/>
    <w:rsid w:val="003C6DDF"/>
    <w:rsid w:val="003D1BC8"/>
    <w:rsid w:val="003D4B68"/>
    <w:rsid w:val="003E368D"/>
    <w:rsid w:val="003E382C"/>
    <w:rsid w:val="003E4F62"/>
    <w:rsid w:val="003E6FDB"/>
    <w:rsid w:val="003F4013"/>
    <w:rsid w:val="00402D2C"/>
    <w:rsid w:val="00403B51"/>
    <w:rsid w:val="0041077F"/>
    <w:rsid w:val="00415105"/>
    <w:rsid w:val="0042041C"/>
    <w:rsid w:val="004406C4"/>
    <w:rsid w:val="004425E2"/>
    <w:rsid w:val="00464261"/>
    <w:rsid w:val="0046526B"/>
    <w:rsid w:val="004660FF"/>
    <w:rsid w:val="00467568"/>
    <w:rsid w:val="00470483"/>
    <w:rsid w:val="00471A5D"/>
    <w:rsid w:val="00485425"/>
    <w:rsid w:val="00485C35"/>
    <w:rsid w:val="00487B41"/>
    <w:rsid w:val="0049754D"/>
    <w:rsid w:val="004A1CBA"/>
    <w:rsid w:val="004A1FAC"/>
    <w:rsid w:val="004A3654"/>
    <w:rsid w:val="004A3B08"/>
    <w:rsid w:val="004A615D"/>
    <w:rsid w:val="004B0765"/>
    <w:rsid w:val="004B1ADE"/>
    <w:rsid w:val="004B4A0D"/>
    <w:rsid w:val="004C069D"/>
    <w:rsid w:val="004C1BB0"/>
    <w:rsid w:val="004C2B21"/>
    <w:rsid w:val="004D19D6"/>
    <w:rsid w:val="004E2F60"/>
    <w:rsid w:val="004E51A2"/>
    <w:rsid w:val="004F56AA"/>
    <w:rsid w:val="005013D3"/>
    <w:rsid w:val="005073A1"/>
    <w:rsid w:val="00530B37"/>
    <w:rsid w:val="00532C1D"/>
    <w:rsid w:val="00545075"/>
    <w:rsid w:val="005508EB"/>
    <w:rsid w:val="005528F4"/>
    <w:rsid w:val="00556140"/>
    <w:rsid w:val="005562C5"/>
    <w:rsid w:val="00557077"/>
    <w:rsid w:val="005600B4"/>
    <w:rsid w:val="00570AE5"/>
    <w:rsid w:val="00574592"/>
    <w:rsid w:val="00576411"/>
    <w:rsid w:val="005765A8"/>
    <w:rsid w:val="00576BE6"/>
    <w:rsid w:val="005805BD"/>
    <w:rsid w:val="00582D1B"/>
    <w:rsid w:val="00586902"/>
    <w:rsid w:val="00590A51"/>
    <w:rsid w:val="00592CC8"/>
    <w:rsid w:val="00596731"/>
    <w:rsid w:val="005974B2"/>
    <w:rsid w:val="005A51A3"/>
    <w:rsid w:val="005C0112"/>
    <w:rsid w:val="005C045E"/>
    <w:rsid w:val="005C0BA0"/>
    <w:rsid w:val="005C111D"/>
    <w:rsid w:val="005C1D4C"/>
    <w:rsid w:val="005D01D5"/>
    <w:rsid w:val="005D1ADA"/>
    <w:rsid w:val="005D5A9D"/>
    <w:rsid w:val="005E29FD"/>
    <w:rsid w:val="005E505C"/>
    <w:rsid w:val="005E50E7"/>
    <w:rsid w:val="005F2E3F"/>
    <w:rsid w:val="005F32AC"/>
    <w:rsid w:val="005F7B83"/>
    <w:rsid w:val="00607721"/>
    <w:rsid w:val="00607CDC"/>
    <w:rsid w:val="00612E13"/>
    <w:rsid w:val="00622CB9"/>
    <w:rsid w:val="006231F6"/>
    <w:rsid w:val="0062638F"/>
    <w:rsid w:val="00631B4E"/>
    <w:rsid w:val="00635AAB"/>
    <w:rsid w:val="0063786D"/>
    <w:rsid w:val="00641BC8"/>
    <w:rsid w:val="006464CA"/>
    <w:rsid w:val="00647B88"/>
    <w:rsid w:val="0066150F"/>
    <w:rsid w:val="006640E8"/>
    <w:rsid w:val="00667041"/>
    <w:rsid w:val="006702B4"/>
    <w:rsid w:val="006750BD"/>
    <w:rsid w:val="00682BC4"/>
    <w:rsid w:val="00684C9C"/>
    <w:rsid w:val="006B00BA"/>
    <w:rsid w:val="006D42F5"/>
    <w:rsid w:val="006D7AFE"/>
    <w:rsid w:val="006E0907"/>
    <w:rsid w:val="006E1D23"/>
    <w:rsid w:val="006E1E00"/>
    <w:rsid w:val="006E21F9"/>
    <w:rsid w:val="006E302E"/>
    <w:rsid w:val="006F1450"/>
    <w:rsid w:val="006F16B8"/>
    <w:rsid w:val="006F200F"/>
    <w:rsid w:val="007039DD"/>
    <w:rsid w:val="007039E6"/>
    <w:rsid w:val="00716E9E"/>
    <w:rsid w:val="007211C1"/>
    <w:rsid w:val="00721B46"/>
    <w:rsid w:val="0072404D"/>
    <w:rsid w:val="0072467C"/>
    <w:rsid w:val="00725266"/>
    <w:rsid w:val="00726F29"/>
    <w:rsid w:val="00727539"/>
    <w:rsid w:val="00727B8D"/>
    <w:rsid w:val="00746C68"/>
    <w:rsid w:val="00747D48"/>
    <w:rsid w:val="007504C1"/>
    <w:rsid w:val="00752339"/>
    <w:rsid w:val="00764957"/>
    <w:rsid w:val="00765EE7"/>
    <w:rsid w:val="0076783F"/>
    <w:rsid w:val="0077033B"/>
    <w:rsid w:val="007743E1"/>
    <w:rsid w:val="00775D16"/>
    <w:rsid w:val="0078096F"/>
    <w:rsid w:val="007809AD"/>
    <w:rsid w:val="007848BA"/>
    <w:rsid w:val="007862FB"/>
    <w:rsid w:val="00794C72"/>
    <w:rsid w:val="00795AEC"/>
    <w:rsid w:val="007A149B"/>
    <w:rsid w:val="007A4D0B"/>
    <w:rsid w:val="007A7B4E"/>
    <w:rsid w:val="007B1F4E"/>
    <w:rsid w:val="007B51DB"/>
    <w:rsid w:val="007C1F29"/>
    <w:rsid w:val="007D3D2C"/>
    <w:rsid w:val="007D3FE3"/>
    <w:rsid w:val="007D436E"/>
    <w:rsid w:val="007D6EB9"/>
    <w:rsid w:val="007D7C32"/>
    <w:rsid w:val="007E6810"/>
    <w:rsid w:val="007F270B"/>
    <w:rsid w:val="007F5766"/>
    <w:rsid w:val="00800061"/>
    <w:rsid w:val="00801A87"/>
    <w:rsid w:val="008027B9"/>
    <w:rsid w:val="008067EF"/>
    <w:rsid w:val="00810960"/>
    <w:rsid w:val="00810B06"/>
    <w:rsid w:val="008151E2"/>
    <w:rsid w:val="00826065"/>
    <w:rsid w:val="00826BF3"/>
    <w:rsid w:val="00830476"/>
    <w:rsid w:val="00837E7E"/>
    <w:rsid w:val="0084101E"/>
    <w:rsid w:val="00844B8C"/>
    <w:rsid w:val="00845CA3"/>
    <w:rsid w:val="0086032C"/>
    <w:rsid w:val="0086070C"/>
    <w:rsid w:val="00865F09"/>
    <w:rsid w:val="008701E4"/>
    <w:rsid w:val="00871146"/>
    <w:rsid w:val="008719E6"/>
    <w:rsid w:val="0087432C"/>
    <w:rsid w:val="00875E78"/>
    <w:rsid w:val="0089171E"/>
    <w:rsid w:val="00893930"/>
    <w:rsid w:val="008963C0"/>
    <w:rsid w:val="008A3418"/>
    <w:rsid w:val="008B09A3"/>
    <w:rsid w:val="008B134C"/>
    <w:rsid w:val="008B2F44"/>
    <w:rsid w:val="008B5BF7"/>
    <w:rsid w:val="008B6F49"/>
    <w:rsid w:val="008B701B"/>
    <w:rsid w:val="008B70C1"/>
    <w:rsid w:val="008B7789"/>
    <w:rsid w:val="008C6468"/>
    <w:rsid w:val="008C7094"/>
    <w:rsid w:val="008D49EF"/>
    <w:rsid w:val="008E1FAD"/>
    <w:rsid w:val="008E576C"/>
    <w:rsid w:val="008E5DC8"/>
    <w:rsid w:val="008E6EB2"/>
    <w:rsid w:val="008F0D6B"/>
    <w:rsid w:val="008F1758"/>
    <w:rsid w:val="008F6023"/>
    <w:rsid w:val="009155E6"/>
    <w:rsid w:val="00916143"/>
    <w:rsid w:val="009516C3"/>
    <w:rsid w:val="00954554"/>
    <w:rsid w:val="009554FA"/>
    <w:rsid w:val="0095605A"/>
    <w:rsid w:val="0095688D"/>
    <w:rsid w:val="009638B8"/>
    <w:rsid w:val="00971260"/>
    <w:rsid w:val="00973336"/>
    <w:rsid w:val="009754AB"/>
    <w:rsid w:val="00980623"/>
    <w:rsid w:val="00985923"/>
    <w:rsid w:val="009860D9"/>
    <w:rsid w:val="009977AA"/>
    <w:rsid w:val="009A27CF"/>
    <w:rsid w:val="009A67DF"/>
    <w:rsid w:val="009B4C10"/>
    <w:rsid w:val="009B660A"/>
    <w:rsid w:val="009B6980"/>
    <w:rsid w:val="009C307D"/>
    <w:rsid w:val="009C347A"/>
    <w:rsid w:val="009C374E"/>
    <w:rsid w:val="009C39E2"/>
    <w:rsid w:val="009D126A"/>
    <w:rsid w:val="009D1A48"/>
    <w:rsid w:val="009E151F"/>
    <w:rsid w:val="009E4A7D"/>
    <w:rsid w:val="009F3911"/>
    <w:rsid w:val="009F40C6"/>
    <w:rsid w:val="009F4C11"/>
    <w:rsid w:val="00A04049"/>
    <w:rsid w:val="00A20EF3"/>
    <w:rsid w:val="00A25FCF"/>
    <w:rsid w:val="00A333B6"/>
    <w:rsid w:val="00A37979"/>
    <w:rsid w:val="00A40420"/>
    <w:rsid w:val="00A40621"/>
    <w:rsid w:val="00A4165E"/>
    <w:rsid w:val="00A51B6A"/>
    <w:rsid w:val="00A56BE3"/>
    <w:rsid w:val="00A56E1C"/>
    <w:rsid w:val="00A66291"/>
    <w:rsid w:val="00A739E4"/>
    <w:rsid w:val="00A750A5"/>
    <w:rsid w:val="00A751B2"/>
    <w:rsid w:val="00A75376"/>
    <w:rsid w:val="00A919B2"/>
    <w:rsid w:val="00A92A88"/>
    <w:rsid w:val="00A94307"/>
    <w:rsid w:val="00A960C5"/>
    <w:rsid w:val="00A97689"/>
    <w:rsid w:val="00AA1685"/>
    <w:rsid w:val="00AA4A65"/>
    <w:rsid w:val="00AA69C0"/>
    <w:rsid w:val="00AB3B4F"/>
    <w:rsid w:val="00AB3F11"/>
    <w:rsid w:val="00AC16AA"/>
    <w:rsid w:val="00AD7689"/>
    <w:rsid w:val="00AE472F"/>
    <w:rsid w:val="00AF4320"/>
    <w:rsid w:val="00AF4480"/>
    <w:rsid w:val="00B1442F"/>
    <w:rsid w:val="00B14F38"/>
    <w:rsid w:val="00B17724"/>
    <w:rsid w:val="00B22BA7"/>
    <w:rsid w:val="00B42369"/>
    <w:rsid w:val="00B43B52"/>
    <w:rsid w:val="00B519C6"/>
    <w:rsid w:val="00B53AA3"/>
    <w:rsid w:val="00B549D6"/>
    <w:rsid w:val="00B617D0"/>
    <w:rsid w:val="00B62EF4"/>
    <w:rsid w:val="00B656C4"/>
    <w:rsid w:val="00B6628B"/>
    <w:rsid w:val="00B665BA"/>
    <w:rsid w:val="00B777F2"/>
    <w:rsid w:val="00B82DFD"/>
    <w:rsid w:val="00B96DC8"/>
    <w:rsid w:val="00BA0224"/>
    <w:rsid w:val="00BB1BCB"/>
    <w:rsid w:val="00BC21E2"/>
    <w:rsid w:val="00BC4882"/>
    <w:rsid w:val="00BC769B"/>
    <w:rsid w:val="00BD5128"/>
    <w:rsid w:val="00BD616E"/>
    <w:rsid w:val="00BD6A45"/>
    <w:rsid w:val="00BE2A10"/>
    <w:rsid w:val="00BE2EE7"/>
    <w:rsid w:val="00BE317B"/>
    <w:rsid w:val="00BE7B27"/>
    <w:rsid w:val="00C15B0D"/>
    <w:rsid w:val="00C32DBE"/>
    <w:rsid w:val="00C33BEC"/>
    <w:rsid w:val="00C3426A"/>
    <w:rsid w:val="00C34878"/>
    <w:rsid w:val="00C40F95"/>
    <w:rsid w:val="00C53868"/>
    <w:rsid w:val="00C621D2"/>
    <w:rsid w:val="00C637F7"/>
    <w:rsid w:val="00C63BDB"/>
    <w:rsid w:val="00C6513B"/>
    <w:rsid w:val="00C657C1"/>
    <w:rsid w:val="00C71AFE"/>
    <w:rsid w:val="00C75AD0"/>
    <w:rsid w:val="00C77FED"/>
    <w:rsid w:val="00C80575"/>
    <w:rsid w:val="00C824CA"/>
    <w:rsid w:val="00C91564"/>
    <w:rsid w:val="00C926ED"/>
    <w:rsid w:val="00C9304F"/>
    <w:rsid w:val="00C93BF6"/>
    <w:rsid w:val="00C9509B"/>
    <w:rsid w:val="00CA51E6"/>
    <w:rsid w:val="00CB27CB"/>
    <w:rsid w:val="00CB5F5C"/>
    <w:rsid w:val="00CD51F6"/>
    <w:rsid w:val="00CD5B29"/>
    <w:rsid w:val="00CE544E"/>
    <w:rsid w:val="00CF000D"/>
    <w:rsid w:val="00CF37A5"/>
    <w:rsid w:val="00D011CD"/>
    <w:rsid w:val="00D02B12"/>
    <w:rsid w:val="00D17C43"/>
    <w:rsid w:val="00D20C0A"/>
    <w:rsid w:val="00D22C63"/>
    <w:rsid w:val="00D40276"/>
    <w:rsid w:val="00D40F08"/>
    <w:rsid w:val="00D43F43"/>
    <w:rsid w:val="00D450A7"/>
    <w:rsid w:val="00D528F0"/>
    <w:rsid w:val="00D53447"/>
    <w:rsid w:val="00D537EC"/>
    <w:rsid w:val="00D540A5"/>
    <w:rsid w:val="00D552E9"/>
    <w:rsid w:val="00D5540F"/>
    <w:rsid w:val="00D57E9E"/>
    <w:rsid w:val="00D67237"/>
    <w:rsid w:val="00D739FB"/>
    <w:rsid w:val="00D76911"/>
    <w:rsid w:val="00D76D90"/>
    <w:rsid w:val="00D81FF2"/>
    <w:rsid w:val="00D82826"/>
    <w:rsid w:val="00D84D2D"/>
    <w:rsid w:val="00D86E13"/>
    <w:rsid w:val="00D92511"/>
    <w:rsid w:val="00D94CB7"/>
    <w:rsid w:val="00D95DAA"/>
    <w:rsid w:val="00D97493"/>
    <w:rsid w:val="00D975D0"/>
    <w:rsid w:val="00DA1FF7"/>
    <w:rsid w:val="00DA51D7"/>
    <w:rsid w:val="00DA6499"/>
    <w:rsid w:val="00DB0255"/>
    <w:rsid w:val="00DB1FBF"/>
    <w:rsid w:val="00DB305E"/>
    <w:rsid w:val="00DB6F1C"/>
    <w:rsid w:val="00DC2B1D"/>
    <w:rsid w:val="00DC3D97"/>
    <w:rsid w:val="00DC681B"/>
    <w:rsid w:val="00DD3729"/>
    <w:rsid w:val="00DD6475"/>
    <w:rsid w:val="00DE1C4F"/>
    <w:rsid w:val="00DE345C"/>
    <w:rsid w:val="00DE5577"/>
    <w:rsid w:val="00DE63DF"/>
    <w:rsid w:val="00DE7CE5"/>
    <w:rsid w:val="00DF092D"/>
    <w:rsid w:val="00DF15DD"/>
    <w:rsid w:val="00DF1864"/>
    <w:rsid w:val="00DF19B1"/>
    <w:rsid w:val="00DF46E2"/>
    <w:rsid w:val="00DF6A25"/>
    <w:rsid w:val="00E00401"/>
    <w:rsid w:val="00E018FB"/>
    <w:rsid w:val="00E04D7B"/>
    <w:rsid w:val="00E04DE1"/>
    <w:rsid w:val="00E05746"/>
    <w:rsid w:val="00E06313"/>
    <w:rsid w:val="00E07B01"/>
    <w:rsid w:val="00E12317"/>
    <w:rsid w:val="00E12D1B"/>
    <w:rsid w:val="00E20B56"/>
    <w:rsid w:val="00E24A70"/>
    <w:rsid w:val="00E25475"/>
    <w:rsid w:val="00E30FBE"/>
    <w:rsid w:val="00E34B3A"/>
    <w:rsid w:val="00E408CB"/>
    <w:rsid w:val="00E4111F"/>
    <w:rsid w:val="00E41619"/>
    <w:rsid w:val="00E44374"/>
    <w:rsid w:val="00E45127"/>
    <w:rsid w:val="00E55FFC"/>
    <w:rsid w:val="00E6082E"/>
    <w:rsid w:val="00E61B14"/>
    <w:rsid w:val="00E77118"/>
    <w:rsid w:val="00E779A3"/>
    <w:rsid w:val="00E81703"/>
    <w:rsid w:val="00E81BB9"/>
    <w:rsid w:val="00E843FF"/>
    <w:rsid w:val="00E93B60"/>
    <w:rsid w:val="00EA09E5"/>
    <w:rsid w:val="00EA556F"/>
    <w:rsid w:val="00EB044A"/>
    <w:rsid w:val="00EB21B2"/>
    <w:rsid w:val="00EB51AC"/>
    <w:rsid w:val="00EB5D14"/>
    <w:rsid w:val="00EC2122"/>
    <w:rsid w:val="00EC3078"/>
    <w:rsid w:val="00ED0794"/>
    <w:rsid w:val="00ED2F12"/>
    <w:rsid w:val="00ED3AC0"/>
    <w:rsid w:val="00ED44B5"/>
    <w:rsid w:val="00ED47B1"/>
    <w:rsid w:val="00ED6981"/>
    <w:rsid w:val="00EE3921"/>
    <w:rsid w:val="00EF093A"/>
    <w:rsid w:val="00EF1AFD"/>
    <w:rsid w:val="00EF1B05"/>
    <w:rsid w:val="00EF328C"/>
    <w:rsid w:val="00EF3A5C"/>
    <w:rsid w:val="00EF3E0D"/>
    <w:rsid w:val="00EF4123"/>
    <w:rsid w:val="00EF7B85"/>
    <w:rsid w:val="00F011DF"/>
    <w:rsid w:val="00F01BAD"/>
    <w:rsid w:val="00F068BD"/>
    <w:rsid w:val="00F075C2"/>
    <w:rsid w:val="00F154A5"/>
    <w:rsid w:val="00F2583D"/>
    <w:rsid w:val="00F27551"/>
    <w:rsid w:val="00F2780F"/>
    <w:rsid w:val="00F407FE"/>
    <w:rsid w:val="00F567F9"/>
    <w:rsid w:val="00F62833"/>
    <w:rsid w:val="00F67E55"/>
    <w:rsid w:val="00F7731D"/>
    <w:rsid w:val="00F77973"/>
    <w:rsid w:val="00F80DB9"/>
    <w:rsid w:val="00F87837"/>
    <w:rsid w:val="00F93485"/>
    <w:rsid w:val="00F93AC3"/>
    <w:rsid w:val="00F94979"/>
    <w:rsid w:val="00FA240C"/>
    <w:rsid w:val="00FA3FEC"/>
    <w:rsid w:val="00FA58E8"/>
    <w:rsid w:val="00FB33BE"/>
    <w:rsid w:val="00FB3D36"/>
    <w:rsid w:val="00FB4767"/>
    <w:rsid w:val="00FB5A6D"/>
    <w:rsid w:val="00FC18B6"/>
    <w:rsid w:val="00FC2836"/>
    <w:rsid w:val="00FD607F"/>
    <w:rsid w:val="00FD65A4"/>
    <w:rsid w:val="00FD7AFD"/>
    <w:rsid w:val="00FE2D9F"/>
    <w:rsid w:val="00FE32FF"/>
    <w:rsid w:val="00FE46B4"/>
    <w:rsid w:val="00FE479F"/>
    <w:rsid w:val="00FF11EC"/>
    <w:rsid w:val="00FF4173"/>
    <w:rsid w:val="00FF4664"/>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rsid w:val="00C34878"/>
  </w:style>
  <w:style w:type="paragraph" w:customStyle="1" w:styleId="ConsPlusNormal">
    <w:name w:val="ConsPlusNormal"/>
    <w:link w:val="ConsPlusNormal0"/>
    <w:uiPriority w:val="99"/>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uiPriority w:val="99"/>
    <w:locked/>
    <w:rsid w:val="00AD7689"/>
    <w:rPr>
      <w:rFonts w:ascii="Arial" w:eastAsia="SimSun, 宋体" w:hAnsi="Arial" w:cs="Arial"/>
      <w:kern w:val="3"/>
      <w:sz w:val="20"/>
      <w:szCs w:val="20"/>
      <w:lang w:eastAsia="zh-CN" w:bidi="hi-IN"/>
    </w:rPr>
  </w:style>
  <w:style w:type="paragraph" w:styleId="a9">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rsid w:val="00C34878"/>
  </w:style>
  <w:style w:type="paragraph" w:customStyle="1" w:styleId="ConsPlusNormal">
    <w:name w:val="ConsPlusNormal"/>
    <w:link w:val="ConsPlusNormal0"/>
    <w:uiPriority w:val="99"/>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uiPriority w:val="99"/>
    <w:locked/>
    <w:rsid w:val="00AD7689"/>
    <w:rPr>
      <w:rFonts w:ascii="Arial" w:eastAsia="SimSun, 宋体" w:hAnsi="Arial" w:cs="Arial"/>
      <w:kern w:val="3"/>
      <w:sz w:val="20"/>
      <w:szCs w:val="20"/>
      <w:lang w:eastAsia="zh-CN" w:bidi="hi-IN"/>
    </w:rPr>
  </w:style>
  <w:style w:type="paragraph" w:styleId="a9">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zaostr@yandex.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C432-31BE-4DEB-AFD4-CF22753E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44</Pages>
  <Words>12456</Words>
  <Characters>71002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135</cp:revision>
  <cp:lastPrinted>2020-03-31T13:36:00Z</cp:lastPrinted>
  <dcterms:created xsi:type="dcterms:W3CDTF">2019-09-13T11:35:00Z</dcterms:created>
  <dcterms:modified xsi:type="dcterms:W3CDTF">2020-03-31T13:36:00Z</dcterms:modified>
</cp:coreProperties>
</file>