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AB75" w14:textId="77777777" w:rsidR="00BA0224" w:rsidRDefault="00BA0224" w:rsidP="002F0ADF">
      <w:pPr>
        <w:spacing w:after="0" w:line="240" w:lineRule="auto"/>
        <w:jc w:val="center"/>
        <w:rPr>
          <w:rFonts w:cs="Times New Roman"/>
          <w:sz w:val="28"/>
          <w:szCs w:val="28"/>
        </w:rPr>
      </w:pP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69B6C233">
            <wp:extent cx="753745" cy="959312"/>
            <wp:effectExtent l="0" t="0" r="8255"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691" cy="977062"/>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1C96D31D">
                <wp:simplePos x="0" y="0"/>
                <wp:positionH relativeFrom="column">
                  <wp:posOffset>10160</wp:posOffset>
                </wp:positionH>
                <wp:positionV relativeFrom="paragraph">
                  <wp:posOffset>95885</wp:posOffset>
                </wp:positionV>
                <wp:extent cx="6530340" cy="3914775"/>
                <wp:effectExtent l="0" t="0" r="22860" b="28575"/>
                <wp:wrapNone/>
                <wp:docPr id="2" name="Табличка 2"/>
                <wp:cNvGraphicFramePr/>
                <a:graphic xmlns:a="http://schemas.openxmlformats.org/drawingml/2006/main">
                  <a:graphicData uri="http://schemas.microsoft.com/office/word/2010/wordprocessingShape">
                    <wps:wsp>
                      <wps:cNvSpPr/>
                      <wps:spPr>
                        <a:xfrm>
                          <a:off x="0" y="0"/>
                          <a:ext cx="653034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BDDA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8pt;margin-top:7.55pt;width:514.2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xRswIAAJgFAAAOAAAAZHJzL2Uyb0RvYy54bWysVEFu2zAQvBfoHwjeG8lKHL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314C5BA4" w:rsidR="00A20EF3" w:rsidRPr="009638B8" w:rsidRDefault="00FA3FEC" w:rsidP="00DF1864">
      <w:pPr>
        <w:spacing w:after="0" w:line="240" w:lineRule="auto"/>
        <w:jc w:val="center"/>
        <w:rPr>
          <w:rFonts w:cs="Times New Roman"/>
          <w:sz w:val="44"/>
          <w:szCs w:val="44"/>
        </w:rPr>
      </w:pPr>
      <w:r>
        <w:rPr>
          <w:rFonts w:cs="Times New Roman"/>
          <w:sz w:val="40"/>
          <w:szCs w:val="24"/>
        </w:rPr>
        <w:t xml:space="preserve">  </w:t>
      </w:r>
      <w:r w:rsidR="007D08ED">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9638B8">
        <w:rPr>
          <w:rFonts w:cs="Times New Roman"/>
          <w:sz w:val="44"/>
          <w:szCs w:val="44"/>
        </w:rPr>
        <w:t>ИНФОРМАЦИОННЫЙ</w:t>
      </w:r>
      <w:r w:rsidR="00067B0B" w:rsidRPr="009638B8">
        <w:rPr>
          <w:rFonts w:cs="Times New Roman"/>
          <w:sz w:val="44"/>
          <w:szCs w:val="44"/>
        </w:rPr>
        <w:br/>
      </w:r>
    </w:p>
    <w:p w14:paraId="5E94A79B" w14:textId="5964729A" w:rsidR="00067B0B" w:rsidRPr="009638B8" w:rsidRDefault="007D08ED" w:rsidP="00DF1864">
      <w:pPr>
        <w:spacing w:after="0" w:line="240" w:lineRule="auto"/>
        <w:jc w:val="center"/>
        <w:rPr>
          <w:rFonts w:cs="Times New Roman"/>
          <w:b/>
          <w:sz w:val="44"/>
          <w:szCs w:val="44"/>
        </w:rPr>
      </w:pPr>
      <w:r>
        <w:rPr>
          <w:rFonts w:cs="Times New Roman"/>
          <w:b/>
          <w:sz w:val="44"/>
          <w:szCs w:val="44"/>
        </w:rPr>
        <w:t xml:space="preserve"> </w:t>
      </w:r>
      <w:r w:rsidR="006702B4">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197FEBF9"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 xml:space="preserve">МУНИЦИПАЛЬНОГО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3CD25329" w14:textId="043AFCE0" w:rsidR="006F16B8" w:rsidRDefault="006F16B8" w:rsidP="009F3911">
      <w:pPr>
        <w:spacing w:after="0" w:line="240" w:lineRule="auto"/>
        <w:jc w:val="center"/>
        <w:rPr>
          <w:rFonts w:cs="Times New Roman"/>
          <w:sz w:val="28"/>
          <w:szCs w:val="24"/>
        </w:rPr>
      </w:pPr>
    </w:p>
    <w:p w14:paraId="6603DEA3" w14:textId="77777777" w:rsidR="00436110" w:rsidRPr="006F16B8" w:rsidRDefault="00436110" w:rsidP="009F3911">
      <w:pPr>
        <w:spacing w:after="0" w:line="240" w:lineRule="auto"/>
        <w:jc w:val="center"/>
        <w:rPr>
          <w:rFonts w:cs="Times New Roman"/>
          <w:sz w:val="28"/>
          <w:szCs w:val="24"/>
        </w:rPr>
      </w:pPr>
    </w:p>
    <w:p w14:paraId="6BCD285B" w14:textId="42481ACD" w:rsidR="00BB1BCB" w:rsidRDefault="009F3911" w:rsidP="009F3911">
      <w:pPr>
        <w:spacing w:after="0" w:line="240" w:lineRule="auto"/>
        <w:rPr>
          <w:rFonts w:cs="Times New Roman"/>
          <w:sz w:val="28"/>
          <w:szCs w:val="24"/>
        </w:rPr>
      </w:pPr>
      <w:r>
        <w:rPr>
          <w:rFonts w:cs="Times New Roman"/>
          <w:sz w:val="28"/>
          <w:szCs w:val="24"/>
        </w:rPr>
        <w:t xml:space="preserve">   </w:t>
      </w:r>
      <w:r w:rsidR="007D08ED">
        <w:rPr>
          <w:rFonts w:cs="Times New Roman"/>
          <w:sz w:val="28"/>
          <w:szCs w:val="24"/>
        </w:rPr>
        <w:t xml:space="preserve">  </w:t>
      </w:r>
      <w:r w:rsidR="00FA3FEC">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F31D74">
        <w:rPr>
          <w:rFonts w:cs="Times New Roman"/>
          <w:sz w:val="28"/>
          <w:szCs w:val="24"/>
        </w:rPr>
        <w:t>2</w:t>
      </w:r>
      <w:r w:rsidR="00326066">
        <w:rPr>
          <w:rFonts w:cs="Times New Roman"/>
          <w:sz w:val="28"/>
          <w:szCs w:val="24"/>
        </w:rPr>
        <w:t>3</w:t>
      </w:r>
      <w:r w:rsidR="00E843FF" w:rsidRPr="006F16B8">
        <w:rPr>
          <w:rFonts w:cs="Times New Roman"/>
          <w:sz w:val="28"/>
          <w:szCs w:val="24"/>
        </w:rPr>
        <w:t xml:space="preserve">» </w:t>
      </w:r>
      <w:r w:rsidR="00326066">
        <w:rPr>
          <w:rFonts w:cs="Times New Roman"/>
          <w:sz w:val="28"/>
          <w:szCs w:val="24"/>
        </w:rPr>
        <w:t>июля</w:t>
      </w:r>
      <w:r w:rsidR="00360306">
        <w:rPr>
          <w:rFonts w:cs="Times New Roman"/>
          <w:sz w:val="28"/>
          <w:szCs w:val="24"/>
        </w:rPr>
        <w:t xml:space="preserve"> 20</w:t>
      </w:r>
      <w:r w:rsidR="006A229A">
        <w:rPr>
          <w:rFonts w:cs="Times New Roman"/>
          <w:sz w:val="28"/>
          <w:szCs w:val="24"/>
        </w:rPr>
        <w:t>20</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326066">
        <w:rPr>
          <w:rFonts w:cs="Times New Roman"/>
          <w:sz w:val="28"/>
          <w:szCs w:val="24"/>
        </w:rPr>
        <w:t>44</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4677DA8"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7D08ED">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296"/>
        <w:gridCol w:w="585"/>
        <w:gridCol w:w="7111"/>
        <w:gridCol w:w="575"/>
      </w:tblGrid>
      <w:tr w:rsidR="007A149B" w14:paraId="26A79462" w14:textId="77777777" w:rsidTr="007D6EB9">
        <w:trPr>
          <w:trHeight w:val="412"/>
        </w:trPr>
        <w:tc>
          <w:tcPr>
            <w:tcW w:w="5000" w:type="pct"/>
            <w:gridSpan w:val="5"/>
          </w:tcPr>
          <w:p w14:paraId="1D0D69FB" w14:textId="77777777" w:rsidR="007A149B" w:rsidRPr="00D20C0A" w:rsidRDefault="007A149B" w:rsidP="007D6EB9">
            <w:pPr>
              <w:pStyle w:val="12"/>
              <w:rPr>
                <w:b w:val="0"/>
                <w:sz w:val="24"/>
                <w:szCs w:val="24"/>
              </w:rPr>
            </w:pPr>
            <w:r w:rsidRPr="00D20C0A">
              <w:rPr>
                <w:sz w:val="24"/>
              </w:rPr>
              <w:lastRenderedPageBreak/>
              <w:t>ОГЛАВЛЕНИЕ</w:t>
            </w:r>
          </w:p>
        </w:tc>
      </w:tr>
      <w:tr w:rsidR="00CF000D" w14:paraId="4F96EDD1" w14:textId="77777777" w:rsidTr="00C93636">
        <w:trPr>
          <w:trHeight w:val="421"/>
        </w:trPr>
        <w:tc>
          <w:tcPr>
            <w:tcW w:w="25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proofErr w:type="gramStart"/>
            <w:r w:rsidRPr="00F67E55">
              <w:rPr>
                <w:rFonts w:cs="Times New Roman"/>
                <w:sz w:val="22"/>
              </w:rPr>
              <w:t>п</w:t>
            </w:r>
            <w:proofErr w:type="gramEnd"/>
            <w:r w:rsidRPr="00F67E55">
              <w:rPr>
                <w:rFonts w:cs="Times New Roman"/>
                <w:sz w:val="22"/>
              </w:rPr>
              <w:t>/п</w:t>
            </w:r>
          </w:p>
        </w:tc>
        <w:tc>
          <w:tcPr>
            <w:tcW w:w="598"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1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550"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85"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7A149B" w14:paraId="765F732B" w14:textId="77777777" w:rsidTr="00DB305E">
        <w:tc>
          <w:tcPr>
            <w:tcW w:w="4715"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7D6EB9">
            <w:pPr>
              <w:spacing w:after="0" w:line="240" w:lineRule="auto"/>
              <w:jc w:val="center"/>
              <w:rPr>
                <w:rFonts w:cs="Times New Roman"/>
                <w:sz w:val="22"/>
              </w:rPr>
            </w:pPr>
            <w:r w:rsidRPr="00F67E55">
              <w:rPr>
                <w:rFonts w:cs="Times New Roman"/>
                <w:sz w:val="22"/>
              </w:rPr>
              <w:t xml:space="preserve"> не нормативного характера</w:t>
            </w:r>
          </w:p>
        </w:tc>
        <w:tc>
          <w:tcPr>
            <w:tcW w:w="285" w:type="pct"/>
            <w:vAlign w:val="center"/>
          </w:tcPr>
          <w:p w14:paraId="11293EEB" w14:textId="290ABF72" w:rsidR="007A149B" w:rsidRPr="00DF092D" w:rsidRDefault="00DF092D" w:rsidP="007D6EB9">
            <w:pPr>
              <w:spacing w:after="0" w:line="240" w:lineRule="auto"/>
              <w:jc w:val="center"/>
              <w:rPr>
                <w:rFonts w:cs="Times New Roman"/>
                <w:sz w:val="22"/>
              </w:rPr>
            </w:pPr>
            <w:r w:rsidRPr="00DF092D">
              <w:rPr>
                <w:rFonts w:cs="Times New Roman"/>
                <w:sz w:val="22"/>
              </w:rPr>
              <w:t>3</w:t>
            </w:r>
          </w:p>
        </w:tc>
      </w:tr>
      <w:tr w:rsidR="00EA556F" w14:paraId="41B67998" w14:textId="77777777" w:rsidTr="00C93636">
        <w:tc>
          <w:tcPr>
            <w:tcW w:w="254" w:type="pct"/>
            <w:vAlign w:val="center"/>
          </w:tcPr>
          <w:p w14:paraId="46D2227F" w14:textId="065046C5" w:rsidR="00EA556F" w:rsidRPr="00F67E55" w:rsidRDefault="00EA556F" w:rsidP="00EA556F">
            <w:pPr>
              <w:spacing w:after="0" w:line="240" w:lineRule="auto"/>
              <w:jc w:val="center"/>
              <w:rPr>
                <w:rFonts w:cs="Times New Roman"/>
                <w:sz w:val="22"/>
              </w:rPr>
            </w:pPr>
          </w:p>
        </w:tc>
        <w:tc>
          <w:tcPr>
            <w:tcW w:w="598" w:type="pct"/>
            <w:vAlign w:val="center"/>
          </w:tcPr>
          <w:p w14:paraId="06822EF1" w14:textId="65BC5D32" w:rsidR="00EA556F" w:rsidRPr="00F67E55" w:rsidRDefault="00EA556F" w:rsidP="00EA556F">
            <w:pPr>
              <w:spacing w:after="0" w:line="240" w:lineRule="auto"/>
              <w:jc w:val="center"/>
              <w:rPr>
                <w:rFonts w:cs="Times New Roman"/>
                <w:sz w:val="22"/>
              </w:rPr>
            </w:pPr>
          </w:p>
        </w:tc>
        <w:tc>
          <w:tcPr>
            <w:tcW w:w="313" w:type="pct"/>
            <w:vAlign w:val="center"/>
          </w:tcPr>
          <w:p w14:paraId="4B4F8DFF" w14:textId="25C73155" w:rsidR="00EA556F" w:rsidRPr="00BE2EE7" w:rsidRDefault="00EA556F" w:rsidP="00EA556F">
            <w:pPr>
              <w:spacing w:after="0" w:line="240" w:lineRule="auto"/>
              <w:jc w:val="center"/>
              <w:rPr>
                <w:rFonts w:cs="Times New Roman"/>
                <w:sz w:val="22"/>
              </w:rPr>
            </w:pPr>
          </w:p>
        </w:tc>
        <w:tc>
          <w:tcPr>
            <w:tcW w:w="3550" w:type="pct"/>
          </w:tcPr>
          <w:p w14:paraId="46073D30" w14:textId="6736361F" w:rsidR="00EA556F" w:rsidRPr="00C33BEC" w:rsidRDefault="00EA556F" w:rsidP="00EA556F">
            <w:pPr>
              <w:spacing w:after="0" w:line="240" w:lineRule="auto"/>
              <w:jc w:val="both"/>
              <w:rPr>
                <w:rFonts w:cs="Times New Roman"/>
                <w:bCs/>
                <w:sz w:val="22"/>
              </w:rPr>
            </w:pPr>
          </w:p>
        </w:tc>
        <w:tc>
          <w:tcPr>
            <w:tcW w:w="285" w:type="pct"/>
            <w:vAlign w:val="center"/>
          </w:tcPr>
          <w:p w14:paraId="1EC33434" w14:textId="777539C5" w:rsidR="00EA556F" w:rsidRPr="00DF092D" w:rsidRDefault="00EA556F" w:rsidP="00EA556F">
            <w:pPr>
              <w:spacing w:after="0" w:line="240" w:lineRule="auto"/>
              <w:jc w:val="center"/>
              <w:rPr>
                <w:rFonts w:cs="Times New Roman"/>
                <w:sz w:val="22"/>
              </w:rPr>
            </w:pPr>
          </w:p>
        </w:tc>
      </w:tr>
      <w:tr w:rsidR="00FA19CA" w14:paraId="5485B34E" w14:textId="77777777" w:rsidTr="00C93636">
        <w:tc>
          <w:tcPr>
            <w:tcW w:w="254" w:type="pct"/>
            <w:vAlign w:val="center"/>
          </w:tcPr>
          <w:p w14:paraId="106399BC" w14:textId="46C8F7C7" w:rsidR="00FA19CA" w:rsidRPr="00F67E55" w:rsidRDefault="00FA19CA" w:rsidP="00FA19CA">
            <w:pPr>
              <w:spacing w:after="0" w:line="240" w:lineRule="auto"/>
              <w:jc w:val="center"/>
              <w:rPr>
                <w:rFonts w:cs="Times New Roman"/>
                <w:sz w:val="22"/>
              </w:rPr>
            </w:pPr>
          </w:p>
        </w:tc>
        <w:tc>
          <w:tcPr>
            <w:tcW w:w="598" w:type="pct"/>
            <w:vAlign w:val="center"/>
          </w:tcPr>
          <w:p w14:paraId="580D68C8" w14:textId="4A4EA97D" w:rsidR="00FA19CA" w:rsidRPr="00F67E55" w:rsidRDefault="00FA19CA" w:rsidP="00FA19CA">
            <w:pPr>
              <w:spacing w:after="0" w:line="240" w:lineRule="auto"/>
              <w:jc w:val="center"/>
              <w:rPr>
                <w:rFonts w:cs="Times New Roman"/>
                <w:sz w:val="22"/>
              </w:rPr>
            </w:pPr>
          </w:p>
        </w:tc>
        <w:tc>
          <w:tcPr>
            <w:tcW w:w="313" w:type="pct"/>
            <w:vAlign w:val="center"/>
          </w:tcPr>
          <w:p w14:paraId="1579B64C" w14:textId="4D978ED0" w:rsidR="00FA19CA" w:rsidRPr="00BE2EE7" w:rsidRDefault="00FA19CA" w:rsidP="00FA19CA">
            <w:pPr>
              <w:spacing w:after="0" w:line="240" w:lineRule="auto"/>
              <w:jc w:val="center"/>
              <w:rPr>
                <w:rFonts w:cs="Times New Roman"/>
                <w:sz w:val="22"/>
              </w:rPr>
            </w:pPr>
          </w:p>
        </w:tc>
        <w:tc>
          <w:tcPr>
            <w:tcW w:w="3550" w:type="pct"/>
          </w:tcPr>
          <w:p w14:paraId="79533BD3" w14:textId="327BAC8E" w:rsidR="00FA19CA" w:rsidRPr="00C33BEC" w:rsidRDefault="00FA19CA" w:rsidP="00FA19CA">
            <w:pPr>
              <w:spacing w:after="0" w:line="240" w:lineRule="auto"/>
              <w:jc w:val="both"/>
              <w:rPr>
                <w:rFonts w:cs="Times New Roman"/>
                <w:bCs/>
                <w:sz w:val="22"/>
              </w:rPr>
            </w:pPr>
          </w:p>
        </w:tc>
        <w:tc>
          <w:tcPr>
            <w:tcW w:w="285" w:type="pct"/>
            <w:vAlign w:val="center"/>
          </w:tcPr>
          <w:p w14:paraId="092B1307" w14:textId="50B7B3DB" w:rsidR="00FA19CA" w:rsidRPr="00DF092D" w:rsidRDefault="00FA19CA" w:rsidP="00FA19CA">
            <w:pPr>
              <w:spacing w:after="0" w:line="240" w:lineRule="auto"/>
              <w:jc w:val="center"/>
              <w:rPr>
                <w:rFonts w:cs="Times New Roman"/>
                <w:sz w:val="22"/>
              </w:rPr>
            </w:pPr>
          </w:p>
        </w:tc>
      </w:tr>
      <w:tr w:rsidR="00FA19CA" w14:paraId="01CEA54D" w14:textId="77777777" w:rsidTr="00DB305E">
        <w:tc>
          <w:tcPr>
            <w:tcW w:w="4715" w:type="pct"/>
            <w:gridSpan w:val="4"/>
          </w:tcPr>
          <w:p w14:paraId="283CA748" w14:textId="77777777" w:rsidR="00FA19CA" w:rsidRPr="00F67E55" w:rsidRDefault="00FA19CA" w:rsidP="00FA19CA">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FA19CA" w:rsidRPr="00F67E55" w:rsidRDefault="00FA19CA" w:rsidP="00FA19CA">
            <w:pPr>
              <w:spacing w:after="0" w:line="240" w:lineRule="auto"/>
              <w:jc w:val="center"/>
              <w:rPr>
                <w:rFonts w:cs="Times New Roman"/>
                <w:sz w:val="22"/>
              </w:rPr>
            </w:pPr>
            <w:r w:rsidRPr="00F67E55">
              <w:rPr>
                <w:rFonts w:cs="Times New Roman"/>
                <w:sz w:val="22"/>
              </w:rPr>
              <w:t>нормативного характера</w:t>
            </w:r>
          </w:p>
        </w:tc>
        <w:tc>
          <w:tcPr>
            <w:tcW w:w="285" w:type="pct"/>
            <w:vAlign w:val="center"/>
          </w:tcPr>
          <w:p w14:paraId="6947C7F3" w14:textId="0A90A8DD" w:rsidR="00FA19CA" w:rsidRPr="00DF092D" w:rsidRDefault="000672A2" w:rsidP="00FA19CA">
            <w:pPr>
              <w:spacing w:after="0" w:line="240" w:lineRule="auto"/>
              <w:jc w:val="center"/>
              <w:rPr>
                <w:rFonts w:cs="Times New Roman"/>
                <w:sz w:val="22"/>
              </w:rPr>
            </w:pPr>
            <w:r>
              <w:rPr>
                <w:rFonts w:cs="Times New Roman"/>
                <w:sz w:val="22"/>
              </w:rPr>
              <w:t>6</w:t>
            </w:r>
          </w:p>
        </w:tc>
      </w:tr>
      <w:tr w:rsidR="00FA19CA" w14:paraId="3DD334EE" w14:textId="77777777" w:rsidTr="00C93636">
        <w:trPr>
          <w:trHeight w:val="270"/>
        </w:trPr>
        <w:tc>
          <w:tcPr>
            <w:tcW w:w="254" w:type="pct"/>
            <w:vAlign w:val="center"/>
          </w:tcPr>
          <w:p w14:paraId="349B382B" w14:textId="7F840257" w:rsidR="00FA19CA" w:rsidRDefault="00FA19CA" w:rsidP="00FA19CA">
            <w:pPr>
              <w:spacing w:after="0" w:line="240" w:lineRule="auto"/>
              <w:jc w:val="center"/>
              <w:rPr>
                <w:rFonts w:cs="Times New Roman"/>
                <w:sz w:val="22"/>
              </w:rPr>
            </w:pPr>
          </w:p>
        </w:tc>
        <w:tc>
          <w:tcPr>
            <w:tcW w:w="598" w:type="pct"/>
            <w:vAlign w:val="center"/>
          </w:tcPr>
          <w:p w14:paraId="41C6A722" w14:textId="545C99C5" w:rsidR="00FA19CA" w:rsidRPr="00F67E55" w:rsidRDefault="00FA19CA" w:rsidP="00FA19CA">
            <w:pPr>
              <w:spacing w:after="0" w:line="240" w:lineRule="auto"/>
              <w:jc w:val="center"/>
              <w:rPr>
                <w:rFonts w:cs="Times New Roman"/>
                <w:sz w:val="22"/>
              </w:rPr>
            </w:pPr>
          </w:p>
        </w:tc>
        <w:tc>
          <w:tcPr>
            <w:tcW w:w="313" w:type="pct"/>
            <w:vAlign w:val="center"/>
          </w:tcPr>
          <w:p w14:paraId="7D069133" w14:textId="1185C829" w:rsidR="00FA19CA" w:rsidRPr="00031465" w:rsidRDefault="00FA19CA" w:rsidP="00FA19CA">
            <w:pPr>
              <w:spacing w:after="0" w:line="240" w:lineRule="auto"/>
              <w:jc w:val="center"/>
              <w:rPr>
                <w:rFonts w:cs="Times New Roman"/>
                <w:color w:val="FF0000"/>
                <w:sz w:val="22"/>
              </w:rPr>
            </w:pPr>
          </w:p>
        </w:tc>
        <w:tc>
          <w:tcPr>
            <w:tcW w:w="3550" w:type="pct"/>
          </w:tcPr>
          <w:p w14:paraId="7FFD4729" w14:textId="090EA2BC" w:rsidR="00FA19CA" w:rsidRPr="00F67E55" w:rsidRDefault="00FA19CA" w:rsidP="00FA19CA">
            <w:pPr>
              <w:pStyle w:val="25"/>
              <w:spacing w:after="0" w:line="240" w:lineRule="auto"/>
              <w:jc w:val="both"/>
              <w:rPr>
                <w:rFonts w:cs="Times New Roman"/>
                <w:sz w:val="22"/>
              </w:rPr>
            </w:pPr>
          </w:p>
        </w:tc>
        <w:tc>
          <w:tcPr>
            <w:tcW w:w="285" w:type="pct"/>
            <w:vAlign w:val="center"/>
          </w:tcPr>
          <w:p w14:paraId="329FF6FE" w14:textId="26D65F31" w:rsidR="00FA19CA" w:rsidRPr="00DF092D" w:rsidRDefault="00FA19CA" w:rsidP="00FA19CA">
            <w:pPr>
              <w:spacing w:after="0" w:line="240" w:lineRule="auto"/>
              <w:jc w:val="center"/>
              <w:rPr>
                <w:rFonts w:cs="Times New Roman"/>
                <w:sz w:val="22"/>
              </w:rPr>
            </w:pPr>
          </w:p>
        </w:tc>
      </w:tr>
      <w:tr w:rsidR="00357637" w14:paraId="158DAA76" w14:textId="77777777" w:rsidTr="00C93636">
        <w:trPr>
          <w:trHeight w:val="270"/>
        </w:trPr>
        <w:tc>
          <w:tcPr>
            <w:tcW w:w="254" w:type="pct"/>
            <w:vAlign w:val="center"/>
          </w:tcPr>
          <w:p w14:paraId="7E2751F9" w14:textId="72FE35E2" w:rsidR="00357637" w:rsidRDefault="00357637" w:rsidP="00357637">
            <w:pPr>
              <w:spacing w:after="0" w:line="240" w:lineRule="auto"/>
              <w:jc w:val="center"/>
              <w:rPr>
                <w:rFonts w:cs="Times New Roman"/>
                <w:sz w:val="22"/>
              </w:rPr>
            </w:pPr>
          </w:p>
        </w:tc>
        <w:tc>
          <w:tcPr>
            <w:tcW w:w="598" w:type="pct"/>
            <w:vAlign w:val="center"/>
          </w:tcPr>
          <w:p w14:paraId="4580CC32" w14:textId="24412A3D" w:rsidR="00357637" w:rsidRDefault="00357637" w:rsidP="00357637">
            <w:pPr>
              <w:spacing w:after="0" w:line="240" w:lineRule="auto"/>
              <w:jc w:val="center"/>
              <w:rPr>
                <w:rFonts w:cs="Times New Roman"/>
                <w:sz w:val="22"/>
              </w:rPr>
            </w:pPr>
          </w:p>
        </w:tc>
        <w:tc>
          <w:tcPr>
            <w:tcW w:w="313" w:type="pct"/>
            <w:vAlign w:val="center"/>
          </w:tcPr>
          <w:p w14:paraId="7926750D" w14:textId="21DC8759" w:rsidR="00357637" w:rsidRPr="00CD344C" w:rsidRDefault="00357637" w:rsidP="00357637">
            <w:pPr>
              <w:spacing w:after="0" w:line="240" w:lineRule="auto"/>
              <w:jc w:val="center"/>
              <w:rPr>
                <w:rFonts w:cs="Times New Roman"/>
                <w:sz w:val="22"/>
              </w:rPr>
            </w:pPr>
          </w:p>
        </w:tc>
        <w:tc>
          <w:tcPr>
            <w:tcW w:w="3550" w:type="pct"/>
          </w:tcPr>
          <w:p w14:paraId="53655A39" w14:textId="60A12A31" w:rsidR="00357637" w:rsidRPr="00F67E55" w:rsidRDefault="00357637" w:rsidP="00357637">
            <w:pPr>
              <w:pStyle w:val="25"/>
              <w:spacing w:after="0" w:line="240" w:lineRule="auto"/>
              <w:jc w:val="both"/>
              <w:rPr>
                <w:rFonts w:cs="Times New Roman"/>
                <w:sz w:val="22"/>
              </w:rPr>
            </w:pPr>
          </w:p>
        </w:tc>
        <w:tc>
          <w:tcPr>
            <w:tcW w:w="285" w:type="pct"/>
            <w:vAlign w:val="center"/>
          </w:tcPr>
          <w:p w14:paraId="72432920" w14:textId="065AB367" w:rsidR="00357637" w:rsidRDefault="00357637" w:rsidP="00357637">
            <w:pPr>
              <w:spacing w:after="0" w:line="240" w:lineRule="auto"/>
              <w:jc w:val="center"/>
              <w:rPr>
                <w:rFonts w:cs="Times New Roman"/>
                <w:sz w:val="22"/>
              </w:rPr>
            </w:pPr>
          </w:p>
        </w:tc>
      </w:tr>
      <w:tr w:rsidR="00357637" w14:paraId="1B3B1843" w14:textId="77777777" w:rsidTr="00DB305E">
        <w:tc>
          <w:tcPr>
            <w:tcW w:w="4715" w:type="pct"/>
            <w:gridSpan w:val="4"/>
          </w:tcPr>
          <w:p w14:paraId="6AA27350" w14:textId="77777777" w:rsidR="00357637" w:rsidRPr="00F67E55" w:rsidRDefault="00357637" w:rsidP="00357637">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III</w:t>
            </w:r>
            <w:r w:rsidRPr="00F67E55">
              <w:rPr>
                <w:rFonts w:cs="Times New Roman"/>
                <w:b/>
                <w:sz w:val="22"/>
              </w:rPr>
              <w:t>.</w:t>
            </w:r>
            <w:r w:rsidRPr="00F67E55">
              <w:rPr>
                <w:rFonts w:cs="Times New Roman"/>
                <w:sz w:val="22"/>
              </w:rPr>
              <w:t xml:space="preserve"> Постановления и распоряжения администрации муниципального образования «Заостровское»</w:t>
            </w:r>
          </w:p>
        </w:tc>
        <w:tc>
          <w:tcPr>
            <w:tcW w:w="285" w:type="pct"/>
            <w:vAlign w:val="center"/>
          </w:tcPr>
          <w:p w14:paraId="752EB0A1" w14:textId="34E0A421" w:rsidR="00357637" w:rsidRPr="006F37DB" w:rsidRDefault="00357637" w:rsidP="00357637">
            <w:pPr>
              <w:spacing w:after="0" w:line="240" w:lineRule="auto"/>
              <w:jc w:val="center"/>
              <w:rPr>
                <w:rFonts w:cs="Times New Roman"/>
                <w:sz w:val="22"/>
              </w:rPr>
            </w:pPr>
          </w:p>
        </w:tc>
      </w:tr>
      <w:tr w:rsidR="007237C3" w14:paraId="5E5D7B89" w14:textId="77777777" w:rsidTr="007237C3">
        <w:trPr>
          <w:trHeight w:val="390"/>
        </w:trPr>
        <w:tc>
          <w:tcPr>
            <w:tcW w:w="5000" w:type="pct"/>
            <w:gridSpan w:val="5"/>
          </w:tcPr>
          <w:p w14:paraId="3D5E1BCE" w14:textId="427C316A" w:rsidR="007237C3" w:rsidRPr="006F37DB" w:rsidRDefault="007237C3" w:rsidP="007237C3">
            <w:pPr>
              <w:spacing w:after="0" w:line="240" w:lineRule="auto"/>
              <w:jc w:val="center"/>
              <w:rPr>
                <w:rFonts w:cs="Times New Roman"/>
                <w:b/>
                <w:sz w:val="22"/>
              </w:rPr>
            </w:pPr>
            <w:r w:rsidRPr="00F67E55">
              <w:rPr>
                <w:rFonts w:cs="Times New Roman"/>
                <w:b/>
                <w:sz w:val="22"/>
              </w:rPr>
              <w:t>ПОСТАНОВЛЕНИЯ</w:t>
            </w:r>
          </w:p>
        </w:tc>
      </w:tr>
      <w:tr w:rsidR="00326066" w14:paraId="55BBB22F" w14:textId="77777777" w:rsidTr="00326066">
        <w:trPr>
          <w:trHeight w:val="198"/>
        </w:trPr>
        <w:tc>
          <w:tcPr>
            <w:tcW w:w="254" w:type="pct"/>
          </w:tcPr>
          <w:p w14:paraId="6BA03BA6" w14:textId="6332AC16" w:rsidR="00326066" w:rsidRPr="00326066" w:rsidRDefault="00326066" w:rsidP="007237C3">
            <w:pPr>
              <w:spacing w:after="0" w:line="240" w:lineRule="auto"/>
              <w:jc w:val="center"/>
              <w:rPr>
                <w:rFonts w:cs="Times New Roman"/>
                <w:sz w:val="24"/>
                <w:szCs w:val="24"/>
              </w:rPr>
            </w:pPr>
            <w:r>
              <w:rPr>
                <w:rFonts w:cs="Times New Roman"/>
                <w:sz w:val="24"/>
                <w:szCs w:val="24"/>
              </w:rPr>
              <w:t>1</w:t>
            </w:r>
          </w:p>
        </w:tc>
        <w:tc>
          <w:tcPr>
            <w:tcW w:w="598" w:type="pct"/>
          </w:tcPr>
          <w:p w14:paraId="7D1D349B" w14:textId="3FE7A400" w:rsidR="00326066" w:rsidRPr="00326066" w:rsidRDefault="00326066" w:rsidP="007237C3">
            <w:pPr>
              <w:spacing w:after="0" w:line="240" w:lineRule="auto"/>
              <w:jc w:val="center"/>
              <w:rPr>
                <w:rFonts w:cs="Times New Roman"/>
                <w:sz w:val="24"/>
                <w:szCs w:val="24"/>
              </w:rPr>
            </w:pPr>
            <w:r w:rsidRPr="00326066">
              <w:rPr>
                <w:rFonts w:cs="Times New Roman"/>
                <w:sz w:val="24"/>
                <w:szCs w:val="24"/>
              </w:rPr>
              <w:t>20.07.2020</w:t>
            </w:r>
          </w:p>
        </w:tc>
        <w:tc>
          <w:tcPr>
            <w:tcW w:w="313" w:type="pct"/>
          </w:tcPr>
          <w:p w14:paraId="64780E53" w14:textId="348B6872" w:rsidR="00326066" w:rsidRPr="00326066" w:rsidRDefault="00326066" w:rsidP="007237C3">
            <w:pPr>
              <w:spacing w:after="0" w:line="240" w:lineRule="auto"/>
              <w:jc w:val="center"/>
              <w:rPr>
                <w:rFonts w:cs="Times New Roman"/>
                <w:sz w:val="24"/>
                <w:szCs w:val="24"/>
              </w:rPr>
            </w:pPr>
            <w:r w:rsidRPr="00326066">
              <w:rPr>
                <w:rFonts w:cs="Times New Roman"/>
                <w:sz w:val="24"/>
                <w:szCs w:val="24"/>
              </w:rPr>
              <w:t>50</w:t>
            </w:r>
          </w:p>
        </w:tc>
        <w:tc>
          <w:tcPr>
            <w:tcW w:w="3550" w:type="pct"/>
          </w:tcPr>
          <w:p w14:paraId="6CCA7545" w14:textId="426D5EB2" w:rsidR="00326066" w:rsidRPr="00326066" w:rsidRDefault="00326066" w:rsidP="00326066">
            <w:pPr>
              <w:spacing w:after="0" w:line="240" w:lineRule="auto"/>
              <w:rPr>
                <w:rFonts w:cs="Times New Roman"/>
                <w:sz w:val="24"/>
                <w:szCs w:val="24"/>
              </w:rPr>
            </w:pPr>
            <w:r w:rsidRPr="00326066">
              <w:rPr>
                <w:sz w:val="24"/>
                <w:szCs w:val="24"/>
              </w:rPr>
              <w:t>О прекращении права постоянного (бессрочного) пользования</w:t>
            </w:r>
          </w:p>
        </w:tc>
        <w:tc>
          <w:tcPr>
            <w:tcW w:w="285" w:type="pct"/>
          </w:tcPr>
          <w:p w14:paraId="72BCF2CE" w14:textId="6546E3DB" w:rsidR="00326066" w:rsidRPr="00F67E55" w:rsidRDefault="00326066" w:rsidP="007237C3">
            <w:pPr>
              <w:spacing w:after="0" w:line="240" w:lineRule="auto"/>
              <w:jc w:val="center"/>
              <w:rPr>
                <w:rFonts w:cs="Times New Roman"/>
                <w:b/>
                <w:sz w:val="22"/>
              </w:rPr>
            </w:pPr>
          </w:p>
        </w:tc>
      </w:tr>
      <w:tr w:rsidR="00357637" w:rsidRPr="005013D3" w14:paraId="26B2EB98" w14:textId="77777777" w:rsidTr="007D6EB9">
        <w:tc>
          <w:tcPr>
            <w:tcW w:w="5000" w:type="pct"/>
            <w:gridSpan w:val="5"/>
            <w:vAlign w:val="center"/>
          </w:tcPr>
          <w:p w14:paraId="776632AC" w14:textId="77777777" w:rsidR="00357637" w:rsidRPr="005013D3" w:rsidRDefault="00357637" w:rsidP="007237C3">
            <w:pPr>
              <w:spacing w:after="0" w:line="240" w:lineRule="auto"/>
              <w:jc w:val="center"/>
              <w:rPr>
                <w:rFonts w:eastAsia="Times New Roman" w:cs="Times New Roman"/>
                <w:sz w:val="22"/>
                <w:lang w:eastAsia="ru-RU"/>
              </w:rPr>
            </w:pPr>
            <w:r w:rsidRPr="005013D3">
              <w:rPr>
                <w:rFonts w:cs="Times New Roman"/>
                <w:b/>
                <w:sz w:val="22"/>
              </w:rPr>
              <w:t>РАСПОРЯЖЕНИЯ</w:t>
            </w:r>
          </w:p>
        </w:tc>
      </w:tr>
      <w:tr w:rsidR="00326066" w:rsidRPr="005013D3" w14:paraId="402844E3" w14:textId="77777777" w:rsidTr="00326066">
        <w:trPr>
          <w:trHeight w:val="126"/>
        </w:trPr>
        <w:tc>
          <w:tcPr>
            <w:tcW w:w="254" w:type="pct"/>
            <w:vAlign w:val="center"/>
          </w:tcPr>
          <w:p w14:paraId="02B83963" w14:textId="2A00BD8E" w:rsidR="00326066" w:rsidRPr="00326066" w:rsidRDefault="00326066" w:rsidP="00326066">
            <w:pPr>
              <w:spacing w:after="0" w:line="240" w:lineRule="auto"/>
              <w:jc w:val="both"/>
              <w:rPr>
                <w:rFonts w:cs="Times New Roman"/>
                <w:sz w:val="24"/>
                <w:szCs w:val="24"/>
              </w:rPr>
            </w:pPr>
            <w:r w:rsidRPr="00326066">
              <w:rPr>
                <w:rFonts w:cs="Times New Roman"/>
                <w:sz w:val="24"/>
                <w:szCs w:val="24"/>
              </w:rPr>
              <w:t>2</w:t>
            </w:r>
          </w:p>
        </w:tc>
        <w:tc>
          <w:tcPr>
            <w:tcW w:w="598" w:type="pct"/>
            <w:vAlign w:val="center"/>
          </w:tcPr>
          <w:p w14:paraId="707E3260" w14:textId="53E772C5" w:rsidR="00326066" w:rsidRPr="00326066" w:rsidRDefault="00326066" w:rsidP="00326066">
            <w:pPr>
              <w:spacing w:after="0" w:line="240" w:lineRule="auto"/>
              <w:jc w:val="both"/>
              <w:rPr>
                <w:rFonts w:cs="Times New Roman"/>
                <w:sz w:val="24"/>
                <w:szCs w:val="24"/>
              </w:rPr>
            </w:pPr>
            <w:r w:rsidRPr="00326066">
              <w:rPr>
                <w:rFonts w:cs="Times New Roman"/>
                <w:sz w:val="24"/>
                <w:szCs w:val="24"/>
              </w:rPr>
              <w:t>23.07.2020</w:t>
            </w:r>
          </w:p>
        </w:tc>
        <w:tc>
          <w:tcPr>
            <w:tcW w:w="313" w:type="pct"/>
            <w:vAlign w:val="center"/>
          </w:tcPr>
          <w:p w14:paraId="345F7B8C" w14:textId="2527D143" w:rsidR="00326066" w:rsidRPr="00326066" w:rsidRDefault="00326066" w:rsidP="00326066">
            <w:pPr>
              <w:spacing w:after="0" w:line="240" w:lineRule="auto"/>
              <w:jc w:val="both"/>
              <w:rPr>
                <w:rFonts w:cs="Times New Roman"/>
                <w:sz w:val="24"/>
                <w:szCs w:val="24"/>
              </w:rPr>
            </w:pPr>
            <w:r w:rsidRPr="00326066">
              <w:rPr>
                <w:rFonts w:cs="Times New Roman"/>
                <w:sz w:val="24"/>
                <w:szCs w:val="24"/>
              </w:rPr>
              <w:t>36</w:t>
            </w:r>
          </w:p>
        </w:tc>
        <w:tc>
          <w:tcPr>
            <w:tcW w:w="3550" w:type="pct"/>
            <w:vAlign w:val="center"/>
          </w:tcPr>
          <w:p w14:paraId="4E137F34" w14:textId="052B6E94" w:rsidR="00326066" w:rsidRPr="00326066" w:rsidRDefault="00326066" w:rsidP="00326066">
            <w:pPr>
              <w:spacing w:after="0" w:line="240" w:lineRule="auto"/>
              <w:jc w:val="both"/>
              <w:rPr>
                <w:sz w:val="24"/>
                <w:szCs w:val="24"/>
              </w:rPr>
            </w:pPr>
            <w:proofErr w:type="gramStart"/>
            <w:r w:rsidRPr="00326066">
              <w:rPr>
                <w:sz w:val="24"/>
                <w:szCs w:val="24"/>
              </w:rPr>
              <w:t xml:space="preserve">О проведении аукциона в электронной форме на право заключения муниципального контракта </w:t>
            </w:r>
            <w:r w:rsidRPr="00326066">
              <w:rPr>
                <w:bCs/>
                <w:sz w:val="24"/>
                <w:szCs w:val="24"/>
                <w:shd w:val="clear" w:color="auto" w:fill="FFFFFF"/>
              </w:rPr>
              <w:t>на поставку контейнеров для сбора</w:t>
            </w:r>
            <w:proofErr w:type="gramEnd"/>
            <w:r w:rsidRPr="00326066">
              <w:rPr>
                <w:bCs/>
                <w:sz w:val="24"/>
                <w:szCs w:val="24"/>
                <w:shd w:val="clear" w:color="auto" w:fill="FFFFFF"/>
              </w:rPr>
              <w:t xml:space="preserve"> и накопления твердых коммунальных отходов на территории муниципального образования "Заостровское" Приморского района Архангельской области, для субъектов малого предпринимательства, социально ориентированных некоммерческих организаций</w:t>
            </w:r>
          </w:p>
        </w:tc>
        <w:tc>
          <w:tcPr>
            <w:tcW w:w="285" w:type="pct"/>
            <w:vAlign w:val="center"/>
          </w:tcPr>
          <w:p w14:paraId="1437EA68" w14:textId="0E237E7D" w:rsidR="00326066" w:rsidRPr="00326066" w:rsidRDefault="00326066" w:rsidP="00326066">
            <w:pPr>
              <w:spacing w:after="0" w:line="240" w:lineRule="auto"/>
              <w:jc w:val="both"/>
              <w:rPr>
                <w:rFonts w:cs="Times New Roman"/>
                <w:sz w:val="24"/>
                <w:szCs w:val="24"/>
              </w:rPr>
            </w:pPr>
          </w:p>
        </w:tc>
      </w:tr>
      <w:tr w:rsidR="00326066" w:rsidRPr="005013D3" w14:paraId="75DA3B03" w14:textId="77777777" w:rsidTr="00326066">
        <w:trPr>
          <w:trHeight w:val="126"/>
        </w:trPr>
        <w:tc>
          <w:tcPr>
            <w:tcW w:w="254" w:type="pct"/>
            <w:vAlign w:val="center"/>
          </w:tcPr>
          <w:p w14:paraId="421DD4D3" w14:textId="7974CA32" w:rsidR="00326066" w:rsidRPr="00326066" w:rsidRDefault="00326066" w:rsidP="00326066">
            <w:pPr>
              <w:spacing w:after="0" w:line="240" w:lineRule="auto"/>
              <w:jc w:val="both"/>
              <w:rPr>
                <w:rFonts w:cs="Times New Roman"/>
                <w:sz w:val="24"/>
                <w:szCs w:val="24"/>
              </w:rPr>
            </w:pPr>
            <w:r w:rsidRPr="00326066">
              <w:rPr>
                <w:rFonts w:cs="Times New Roman"/>
                <w:sz w:val="24"/>
                <w:szCs w:val="24"/>
              </w:rPr>
              <w:t>3</w:t>
            </w:r>
          </w:p>
        </w:tc>
        <w:tc>
          <w:tcPr>
            <w:tcW w:w="598" w:type="pct"/>
            <w:vAlign w:val="center"/>
          </w:tcPr>
          <w:p w14:paraId="0D7A724E" w14:textId="3AD19789" w:rsidR="00326066" w:rsidRPr="00326066" w:rsidRDefault="00326066" w:rsidP="00326066">
            <w:pPr>
              <w:spacing w:after="0" w:line="240" w:lineRule="auto"/>
              <w:jc w:val="both"/>
              <w:rPr>
                <w:rFonts w:cs="Times New Roman"/>
                <w:sz w:val="24"/>
                <w:szCs w:val="24"/>
              </w:rPr>
            </w:pPr>
            <w:r w:rsidRPr="00326066">
              <w:rPr>
                <w:rFonts w:cs="Times New Roman"/>
                <w:sz w:val="24"/>
                <w:szCs w:val="24"/>
              </w:rPr>
              <w:t>23.07.2020</w:t>
            </w:r>
          </w:p>
        </w:tc>
        <w:tc>
          <w:tcPr>
            <w:tcW w:w="313" w:type="pct"/>
            <w:vAlign w:val="center"/>
          </w:tcPr>
          <w:p w14:paraId="2D7FD109" w14:textId="15AF3891" w:rsidR="00326066" w:rsidRPr="00326066" w:rsidRDefault="00326066" w:rsidP="00326066">
            <w:pPr>
              <w:spacing w:after="0" w:line="240" w:lineRule="auto"/>
              <w:jc w:val="both"/>
              <w:rPr>
                <w:rFonts w:cs="Times New Roman"/>
                <w:sz w:val="24"/>
                <w:szCs w:val="24"/>
              </w:rPr>
            </w:pPr>
            <w:r w:rsidRPr="00326066">
              <w:rPr>
                <w:rFonts w:cs="Times New Roman"/>
                <w:sz w:val="24"/>
                <w:szCs w:val="24"/>
              </w:rPr>
              <w:t>37</w:t>
            </w:r>
          </w:p>
        </w:tc>
        <w:tc>
          <w:tcPr>
            <w:tcW w:w="3550" w:type="pct"/>
            <w:vAlign w:val="center"/>
          </w:tcPr>
          <w:p w14:paraId="1B8310AD" w14:textId="16F136D3" w:rsidR="00326066" w:rsidRPr="00326066" w:rsidRDefault="00326066" w:rsidP="00326066">
            <w:pPr>
              <w:pStyle w:val="25"/>
              <w:spacing w:after="0" w:line="240" w:lineRule="auto"/>
              <w:jc w:val="both"/>
              <w:rPr>
                <w:bCs/>
                <w:sz w:val="24"/>
                <w:szCs w:val="24"/>
              </w:rPr>
            </w:pPr>
            <w:r w:rsidRPr="00326066">
              <w:rPr>
                <w:bCs/>
                <w:sz w:val="24"/>
                <w:szCs w:val="24"/>
              </w:rPr>
              <w:t>Об утверждении ликвидационного баланса муниципального бюджетного учреждения муниципального образования «Заостровское»</w:t>
            </w:r>
            <w:r>
              <w:rPr>
                <w:bCs/>
                <w:sz w:val="24"/>
                <w:szCs w:val="24"/>
              </w:rPr>
              <w:t xml:space="preserve"> </w:t>
            </w:r>
            <w:r w:rsidRPr="00326066">
              <w:rPr>
                <w:bCs/>
                <w:sz w:val="24"/>
                <w:szCs w:val="24"/>
              </w:rPr>
              <w:t>«Заостровский сельский культурный центр»</w:t>
            </w:r>
          </w:p>
        </w:tc>
        <w:tc>
          <w:tcPr>
            <w:tcW w:w="285" w:type="pct"/>
            <w:vAlign w:val="center"/>
          </w:tcPr>
          <w:p w14:paraId="00311409" w14:textId="21FB55F8" w:rsidR="00326066" w:rsidRPr="00326066" w:rsidRDefault="00326066" w:rsidP="00326066">
            <w:pPr>
              <w:spacing w:after="0" w:line="240" w:lineRule="auto"/>
              <w:jc w:val="both"/>
              <w:rPr>
                <w:rFonts w:cs="Times New Roman"/>
                <w:sz w:val="24"/>
                <w:szCs w:val="24"/>
              </w:rPr>
            </w:pPr>
          </w:p>
        </w:tc>
      </w:tr>
      <w:tr w:rsidR="00357637" w:rsidRPr="005013D3" w14:paraId="244485E3" w14:textId="77777777" w:rsidTr="00B608F8">
        <w:trPr>
          <w:trHeight w:val="619"/>
        </w:trPr>
        <w:tc>
          <w:tcPr>
            <w:tcW w:w="4715" w:type="pct"/>
            <w:gridSpan w:val="4"/>
            <w:vAlign w:val="center"/>
          </w:tcPr>
          <w:p w14:paraId="0B3AE0C5" w14:textId="77777777" w:rsidR="00357637" w:rsidRPr="00245A26" w:rsidRDefault="00357637" w:rsidP="00357637">
            <w:pPr>
              <w:spacing w:after="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85" w:type="pct"/>
            <w:vAlign w:val="center"/>
          </w:tcPr>
          <w:p w14:paraId="6CCD8A6E" w14:textId="4A6305EB" w:rsidR="00357637" w:rsidRPr="005013D3" w:rsidRDefault="00357637" w:rsidP="00357637">
            <w:pPr>
              <w:pStyle w:val="a6"/>
              <w:rPr>
                <w:b w:val="0"/>
                <w:sz w:val="22"/>
                <w:szCs w:val="22"/>
              </w:rPr>
            </w:pPr>
          </w:p>
        </w:tc>
      </w:tr>
      <w:tr w:rsidR="00357637" w:rsidRPr="005013D3" w14:paraId="23964B9E" w14:textId="77777777" w:rsidTr="00C93636">
        <w:tc>
          <w:tcPr>
            <w:tcW w:w="254" w:type="pct"/>
            <w:vAlign w:val="center"/>
          </w:tcPr>
          <w:p w14:paraId="73D12CE7" w14:textId="78F46DB5" w:rsidR="00357637" w:rsidRPr="00245A26" w:rsidRDefault="00357637" w:rsidP="00357637">
            <w:pPr>
              <w:spacing w:after="0" w:line="240" w:lineRule="auto"/>
              <w:jc w:val="center"/>
              <w:rPr>
                <w:rFonts w:cs="Times New Roman"/>
                <w:sz w:val="22"/>
              </w:rPr>
            </w:pPr>
          </w:p>
        </w:tc>
        <w:tc>
          <w:tcPr>
            <w:tcW w:w="598" w:type="pct"/>
            <w:vAlign w:val="center"/>
          </w:tcPr>
          <w:p w14:paraId="3AB49926" w14:textId="51B5670E" w:rsidR="00357637" w:rsidRPr="00326066" w:rsidRDefault="00326066" w:rsidP="00357637">
            <w:pPr>
              <w:spacing w:after="0" w:line="240" w:lineRule="auto"/>
              <w:jc w:val="center"/>
              <w:rPr>
                <w:rFonts w:cs="Times New Roman"/>
                <w:sz w:val="24"/>
                <w:szCs w:val="24"/>
              </w:rPr>
            </w:pPr>
            <w:r w:rsidRPr="00326066">
              <w:rPr>
                <w:sz w:val="24"/>
                <w:szCs w:val="24"/>
              </w:rPr>
              <w:t xml:space="preserve">23.04.2020 </w:t>
            </w:r>
          </w:p>
        </w:tc>
        <w:tc>
          <w:tcPr>
            <w:tcW w:w="313" w:type="pct"/>
            <w:vAlign w:val="center"/>
          </w:tcPr>
          <w:p w14:paraId="3D640AC4" w14:textId="6E0740E6" w:rsidR="00357637" w:rsidRPr="00326066" w:rsidRDefault="00326066" w:rsidP="00357637">
            <w:pPr>
              <w:spacing w:after="0" w:line="240" w:lineRule="auto"/>
              <w:jc w:val="center"/>
              <w:rPr>
                <w:rFonts w:cs="Times New Roman"/>
                <w:sz w:val="24"/>
                <w:szCs w:val="24"/>
              </w:rPr>
            </w:pPr>
            <w:r w:rsidRPr="00326066">
              <w:rPr>
                <w:rFonts w:cs="Times New Roman"/>
                <w:sz w:val="24"/>
                <w:szCs w:val="24"/>
              </w:rPr>
              <w:t>104</w:t>
            </w:r>
          </w:p>
        </w:tc>
        <w:tc>
          <w:tcPr>
            <w:tcW w:w="3550" w:type="pct"/>
            <w:vAlign w:val="center"/>
          </w:tcPr>
          <w:p w14:paraId="41FDD160" w14:textId="03061F2A" w:rsidR="00357637" w:rsidRPr="00326066" w:rsidRDefault="00326066" w:rsidP="00326066">
            <w:pPr>
              <w:pStyle w:val="ConsPlusTitle"/>
              <w:widowControl/>
              <w:jc w:val="both"/>
              <w:rPr>
                <w:b w:val="0"/>
              </w:rPr>
            </w:pPr>
            <w:r w:rsidRPr="00326066">
              <w:rPr>
                <w:b w:val="0"/>
              </w:rPr>
              <w:t>О внесении изменений и дополнений в Устав муниципального образования «Заостровское»</w:t>
            </w:r>
          </w:p>
        </w:tc>
        <w:tc>
          <w:tcPr>
            <w:tcW w:w="285" w:type="pct"/>
            <w:vAlign w:val="center"/>
          </w:tcPr>
          <w:p w14:paraId="4156375A" w14:textId="1889FE2E" w:rsidR="00357637" w:rsidRPr="005013D3" w:rsidRDefault="00357637" w:rsidP="00357637">
            <w:pPr>
              <w:pStyle w:val="a6"/>
              <w:jc w:val="left"/>
              <w:rPr>
                <w:b w:val="0"/>
                <w:sz w:val="22"/>
                <w:szCs w:val="22"/>
              </w:rPr>
            </w:pPr>
          </w:p>
        </w:tc>
      </w:tr>
      <w:tr w:rsidR="00326066" w:rsidRPr="005013D3" w14:paraId="45B34C48" w14:textId="77777777" w:rsidTr="00C93636">
        <w:tc>
          <w:tcPr>
            <w:tcW w:w="254" w:type="pct"/>
            <w:vAlign w:val="center"/>
          </w:tcPr>
          <w:p w14:paraId="118DBA97" w14:textId="77777777" w:rsidR="00326066" w:rsidRPr="00245A26" w:rsidRDefault="00326066" w:rsidP="00357637">
            <w:pPr>
              <w:spacing w:after="0" w:line="240" w:lineRule="auto"/>
              <w:jc w:val="center"/>
              <w:rPr>
                <w:rFonts w:cs="Times New Roman"/>
                <w:sz w:val="22"/>
              </w:rPr>
            </w:pPr>
          </w:p>
        </w:tc>
        <w:tc>
          <w:tcPr>
            <w:tcW w:w="598" w:type="pct"/>
            <w:vAlign w:val="center"/>
          </w:tcPr>
          <w:p w14:paraId="053BEA3B" w14:textId="53A35089" w:rsidR="00326066" w:rsidRPr="00326066" w:rsidRDefault="00326066" w:rsidP="00357637">
            <w:pPr>
              <w:spacing w:after="0" w:line="240" w:lineRule="auto"/>
              <w:jc w:val="center"/>
              <w:rPr>
                <w:sz w:val="24"/>
                <w:szCs w:val="24"/>
              </w:rPr>
            </w:pPr>
            <w:r w:rsidRPr="00326066">
              <w:rPr>
                <w:sz w:val="24"/>
                <w:szCs w:val="24"/>
              </w:rPr>
              <w:t>27.05.2020</w:t>
            </w:r>
          </w:p>
        </w:tc>
        <w:tc>
          <w:tcPr>
            <w:tcW w:w="313" w:type="pct"/>
            <w:vAlign w:val="center"/>
          </w:tcPr>
          <w:p w14:paraId="669595D3" w14:textId="3B558B62" w:rsidR="00326066" w:rsidRPr="00326066" w:rsidRDefault="00326066" w:rsidP="00357637">
            <w:pPr>
              <w:spacing w:after="0" w:line="240" w:lineRule="auto"/>
              <w:jc w:val="center"/>
              <w:rPr>
                <w:rFonts w:cs="Times New Roman"/>
                <w:sz w:val="24"/>
                <w:szCs w:val="24"/>
              </w:rPr>
            </w:pPr>
            <w:r w:rsidRPr="00326066">
              <w:rPr>
                <w:rFonts w:cs="Times New Roman"/>
                <w:sz w:val="24"/>
                <w:szCs w:val="24"/>
              </w:rPr>
              <w:t>109</w:t>
            </w:r>
          </w:p>
        </w:tc>
        <w:tc>
          <w:tcPr>
            <w:tcW w:w="3550" w:type="pct"/>
            <w:vAlign w:val="center"/>
          </w:tcPr>
          <w:p w14:paraId="13A1A8EE" w14:textId="21BA1967" w:rsidR="00326066" w:rsidRPr="00326066" w:rsidRDefault="00326066" w:rsidP="00326066">
            <w:pPr>
              <w:pStyle w:val="ConsPlusTitle"/>
              <w:jc w:val="both"/>
              <w:rPr>
                <w:b w:val="0"/>
              </w:rPr>
            </w:pPr>
            <w:r w:rsidRPr="00326066">
              <w:rPr>
                <w:b w:val="0"/>
              </w:rPr>
              <w:t>О внесении изменений и дополнений в Устав муниципального образования «Заостровское»</w:t>
            </w:r>
          </w:p>
        </w:tc>
        <w:tc>
          <w:tcPr>
            <w:tcW w:w="285" w:type="pct"/>
            <w:vAlign w:val="center"/>
          </w:tcPr>
          <w:p w14:paraId="3BDA6DCE" w14:textId="77777777" w:rsidR="00326066" w:rsidRPr="005013D3" w:rsidRDefault="00326066" w:rsidP="00357637">
            <w:pPr>
              <w:pStyle w:val="a6"/>
              <w:jc w:val="left"/>
              <w:rPr>
                <w:b w:val="0"/>
                <w:sz w:val="22"/>
                <w:szCs w:val="22"/>
              </w:rPr>
            </w:pPr>
          </w:p>
        </w:tc>
      </w:tr>
    </w:tbl>
    <w:p w14:paraId="1BAC3A0E" w14:textId="393BE036" w:rsidR="00801A87" w:rsidRDefault="00801A87" w:rsidP="00801A87">
      <w:pPr>
        <w:rPr>
          <w:rFonts w:cs="Times New Roman"/>
          <w:sz w:val="22"/>
        </w:rPr>
      </w:pPr>
    </w:p>
    <w:p w14:paraId="50A3B588" w14:textId="77777777" w:rsidR="00801A87" w:rsidRDefault="00801A87" w:rsidP="00801A87"/>
    <w:p w14:paraId="1C937461" w14:textId="77777777" w:rsidR="00801A87" w:rsidRDefault="00801A87" w:rsidP="00801A87"/>
    <w:p w14:paraId="5C1947B4" w14:textId="77777777" w:rsidR="00801A87" w:rsidRDefault="00801A87" w:rsidP="00801A87"/>
    <w:p w14:paraId="5886FC8A" w14:textId="5A08B85C" w:rsidR="00801A87" w:rsidRDefault="00801A87" w:rsidP="00801A87"/>
    <w:p w14:paraId="1B957A84" w14:textId="5089D7C5" w:rsidR="000D245B" w:rsidRDefault="000D245B" w:rsidP="00801A87"/>
    <w:p w14:paraId="532774C9" w14:textId="2BB82327" w:rsidR="000D245B" w:rsidRDefault="000D245B" w:rsidP="00801A87"/>
    <w:p w14:paraId="52296ABB" w14:textId="19F0606D" w:rsidR="000D245B" w:rsidRDefault="000D245B" w:rsidP="00801A87"/>
    <w:p w14:paraId="4A649D00" w14:textId="10E7E936" w:rsidR="000D245B" w:rsidRDefault="000D245B" w:rsidP="00801A87"/>
    <w:p w14:paraId="2BEA78C9" w14:textId="727465FA" w:rsidR="000D245B" w:rsidRDefault="000D245B" w:rsidP="00801A87"/>
    <w:p w14:paraId="76792D0A" w14:textId="21C1D757" w:rsidR="00357637" w:rsidRDefault="00357637" w:rsidP="00801A87"/>
    <w:p w14:paraId="246EDE14" w14:textId="4C4A64F4" w:rsidR="00357637" w:rsidRDefault="00357637" w:rsidP="00801A87"/>
    <w:p w14:paraId="5D0FCD9D" w14:textId="424FEC3B" w:rsidR="00357637" w:rsidRDefault="00357637" w:rsidP="00801A87"/>
    <w:p w14:paraId="0F26785E" w14:textId="51E454F6" w:rsidR="00357637" w:rsidRDefault="00357637" w:rsidP="00801A87"/>
    <w:p w14:paraId="3F9C3EA7" w14:textId="681C6BFA" w:rsidR="00357637" w:rsidRDefault="00357637" w:rsidP="00801A87"/>
    <w:p w14:paraId="25673176" w14:textId="02E134F7" w:rsidR="00357637" w:rsidRDefault="00357637" w:rsidP="00801A87"/>
    <w:p w14:paraId="14B9AAF2" w14:textId="31DFB6C5" w:rsidR="00357637" w:rsidRDefault="00357637" w:rsidP="00801A87"/>
    <w:p w14:paraId="6E737E87" w14:textId="77777777" w:rsidR="00357637" w:rsidRDefault="00357637" w:rsidP="00801A87"/>
    <w:p w14:paraId="2AED6836" w14:textId="77777777" w:rsidR="00BC21E2" w:rsidRDefault="00BC21E2" w:rsidP="00801A87"/>
    <w:p w14:paraId="31809749" w14:textId="77777777" w:rsidR="007237C3" w:rsidRDefault="00801A87" w:rsidP="00801A87">
      <w:pPr>
        <w:rPr>
          <w:b/>
          <w:bCs/>
          <w:sz w:val="44"/>
          <w:szCs w:val="44"/>
        </w:rPr>
      </w:pPr>
      <w:r>
        <w:rPr>
          <w:b/>
          <w:bCs/>
          <w:sz w:val="44"/>
          <w:szCs w:val="44"/>
        </w:rPr>
        <w:t xml:space="preserve"> </w:t>
      </w:r>
    </w:p>
    <w:p w14:paraId="62A69471" w14:textId="2D38ABF4" w:rsidR="00801A87" w:rsidRDefault="00801A87" w:rsidP="00801A87">
      <w:pPr>
        <w:rPr>
          <w:b/>
          <w:bCs/>
          <w:sz w:val="44"/>
          <w:szCs w:val="44"/>
        </w:rPr>
      </w:pPr>
      <w:r>
        <w:rPr>
          <w:b/>
          <w:bCs/>
          <w:sz w:val="44"/>
          <w:szCs w:val="44"/>
        </w:rPr>
        <w:t xml:space="preserve">                             </w:t>
      </w:r>
    </w:p>
    <w:p w14:paraId="4E71A1FE" w14:textId="36E40D46" w:rsidR="0016563F" w:rsidRPr="00801A87" w:rsidRDefault="00801A87" w:rsidP="00801A87">
      <w:pPr>
        <w:rPr>
          <w:b/>
          <w:bCs/>
          <w:sz w:val="44"/>
          <w:szCs w:val="44"/>
        </w:rPr>
      </w:pPr>
      <w:r>
        <w:rPr>
          <w:b/>
          <w:bCs/>
          <w:sz w:val="44"/>
          <w:szCs w:val="44"/>
        </w:rPr>
        <w:t xml:space="preserve">                          </w:t>
      </w:r>
      <w:r w:rsidR="000F7334">
        <w:rPr>
          <w:b/>
          <w:bCs/>
          <w:sz w:val="44"/>
          <w:szCs w:val="44"/>
        </w:rPr>
        <w:t xml:space="preserve">    </w:t>
      </w:r>
      <w:r>
        <w:rPr>
          <w:b/>
          <w:bCs/>
          <w:sz w:val="44"/>
          <w:szCs w:val="44"/>
        </w:rPr>
        <w:t xml:space="preserve">    </w:t>
      </w:r>
      <w:proofErr w:type="gramStart"/>
      <w:r w:rsidR="0016563F" w:rsidRPr="00801A87">
        <w:rPr>
          <w:b/>
          <w:bCs/>
          <w:sz w:val="44"/>
          <w:szCs w:val="44"/>
        </w:rPr>
        <w:t>Р</w:t>
      </w:r>
      <w:proofErr w:type="gramEnd"/>
      <w:r w:rsidR="009C347A" w:rsidRPr="00801A87">
        <w:rPr>
          <w:b/>
          <w:bCs/>
          <w:sz w:val="44"/>
          <w:szCs w:val="44"/>
        </w:rPr>
        <w:t xml:space="preserve"> А З Д Е Л</w:t>
      </w:r>
      <w:r w:rsidR="0016563F" w:rsidRPr="00801A87">
        <w:rPr>
          <w:b/>
          <w:bCs/>
          <w:sz w:val="44"/>
          <w:szCs w:val="44"/>
        </w:rPr>
        <w:t xml:space="preserve"> </w:t>
      </w:r>
      <w:r>
        <w:rPr>
          <w:b/>
          <w:bCs/>
          <w:sz w:val="44"/>
          <w:szCs w:val="44"/>
        </w:rPr>
        <w:t xml:space="preserve"> </w:t>
      </w:r>
      <w:r w:rsidR="009C347A" w:rsidRPr="00801A87">
        <w:rPr>
          <w:b/>
          <w:bCs/>
          <w:sz w:val="44"/>
          <w:szCs w:val="44"/>
        </w:rPr>
        <w:t xml:space="preserve"> </w:t>
      </w:r>
      <w:r w:rsidR="0016563F" w:rsidRPr="00801A87">
        <w:rPr>
          <w:b/>
          <w:bCs/>
          <w:sz w:val="44"/>
          <w:szCs w:val="44"/>
        </w:rPr>
        <w:t xml:space="preserve">I </w:t>
      </w:r>
    </w:p>
    <w:p w14:paraId="78607618" w14:textId="77777777" w:rsidR="009C347A" w:rsidRPr="00FB5A6D" w:rsidRDefault="009C347A" w:rsidP="005E29FD">
      <w:pPr>
        <w:pStyle w:val="12"/>
      </w:pPr>
    </w:p>
    <w:p w14:paraId="279F7B58" w14:textId="13F4CF4D" w:rsidR="009C347A" w:rsidRPr="00FB5A6D" w:rsidRDefault="000F7334" w:rsidP="005E29FD">
      <w:pPr>
        <w:pStyle w:val="12"/>
      </w:pPr>
      <w:r>
        <w:t xml:space="preserve">  </w:t>
      </w:r>
      <w:r w:rsidR="0016563F" w:rsidRPr="00FB5A6D">
        <w:t xml:space="preserve">Решения муниципального Совета </w:t>
      </w:r>
    </w:p>
    <w:p w14:paraId="2C4BA5ED" w14:textId="31C17612" w:rsidR="009C347A" w:rsidRPr="00FB5A6D" w:rsidRDefault="000F7334" w:rsidP="005E29FD">
      <w:pPr>
        <w:pStyle w:val="12"/>
      </w:pPr>
      <w:r>
        <w:t xml:space="preserve"> </w:t>
      </w:r>
      <w:r w:rsidR="0016563F" w:rsidRPr="00FB5A6D">
        <w:t>МО «Заостровское»</w:t>
      </w:r>
      <w:r w:rsidR="009C347A" w:rsidRPr="00FB5A6D">
        <w:t xml:space="preserve"> </w:t>
      </w:r>
      <w:r w:rsidR="0016563F" w:rsidRPr="00FB5A6D">
        <w:t xml:space="preserve">не нормативного </w:t>
      </w:r>
    </w:p>
    <w:p w14:paraId="6D294F75" w14:textId="147E7A43" w:rsidR="00067B0B" w:rsidRPr="00FB5A6D" w:rsidRDefault="000F7334" w:rsidP="005E29FD">
      <w:pPr>
        <w:pStyle w:val="12"/>
      </w:pPr>
      <w:r>
        <w:t xml:space="preserve">    </w:t>
      </w:r>
      <w:r w:rsidR="002107C5" w:rsidRPr="00FB5A6D">
        <w:t>х</w:t>
      </w:r>
      <w:r w:rsidR="0016563F" w:rsidRPr="00FB5A6D">
        <w:t>арактера</w:t>
      </w:r>
    </w:p>
    <w:p w14:paraId="64DA3DF4" w14:textId="162471D9" w:rsidR="005F7B83" w:rsidRDefault="005F7B83">
      <w:pPr>
        <w:rPr>
          <w:rFonts w:cs="Times New Roman"/>
          <w:b/>
          <w:sz w:val="44"/>
          <w:szCs w:val="24"/>
        </w:rPr>
      </w:pPr>
      <w:r>
        <w:rPr>
          <w:rFonts w:cs="Times New Roman"/>
          <w:b/>
          <w:sz w:val="44"/>
          <w:szCs w:val="24"/>
        </w:rPr>
        <w:br w:type="page"/>
      </w:r>
    </w:p>
    <w:p w14:paraId="65C98ABC" w14:textId="0C077D8B" w:rsidR="007F3FFE" w:rsidRDefault="007F3FFE" w:rsidP="007F3FFE">
      <w:pPr>
        <w:pStyle w:val="2"/>
        <w:ind w:firstLine="709"/>
        <w:rPr>
          <w:b w:val="0"/>
          <w:sz w:val="20"/>
          <w:szCs w:val="20"/>
        </w:rPr>
      </w:pPr>
    </w:p>
    <w:p w14:paraId="1667F64B" w14:textId="2D6068F3" w:rsidR="007F3FFE" w:rsidRDefault="007F3FFE" w:rsidP="007F3FFE">
      <w:pPr>
        <w:pStyle w:val="2"/>
        <w:ind w:firstLine="709"/>
        <w:rPr>
          <w:b w:val="0"/>
          <w:sz w:val="20"/>
          <w:szCs w:val="20"/>
        </w:rPr>
      </w:pPr>
    </w:p>
    <w:p w14:paraId="66A6F39D" w14:textId="2DDCB6DC" w:rsidR="007F3FFE" w:rsidRDefault="007F3FFE" w:rsidP="007F3FFE">
      <w:pPr>
        <w:pStyle w:val="2"/>
        <w:ind w:firstLine="709"/>
        <w:rPr>
          <w:b w:val="0"/>
          <w:sz w:val="20"/>
          <w:szCs w:val="20"/>
        </w:rPr>
      </w:pPr>
    </w:p>
    <w:p w14:paraId="075FF42F" w14:textId="072775E3" w:rsidR="007F3FFE" w:rsidRDefault="007F3FFE" w:rsidP="007F3FFE">
      <w:pPr>
        <w:pStyle w:val="2"/>
        <w:ind w:firstLine="709"/>
        <w:rPr>
          <w:b w:val="0"/>
          <w:sz w:val="20"/>
          <w:szCs w:val="20"/>
        </w:rPr>
      </w:pPr>
    </w:p>
    <w:p w14:paraId="0FE22B88" w14:textId="72ACBE5F" w:rsidR="007F3FFE" w:rsidRDefault="007F3FFE" w:rsidP="007F3FFE">
      <w:pPr>
        <w:pStyle w:val="2"/>
        <w:ind w:firstLine="709"/>
        <w:rPr>
          <w:b w:val="0"/>
          <w:sz w:val="20"/>
          <w:szCs w:val="20"/>
        </w:rPr>
      </w:pPr>
    </w:p>
    <w:p w14:paraId="681024AA" w14:textId="77777777" w:rsidR="007F3FFE" w:rsidRDefault="007F3FFE" w:rsidP="007F3FFE">
      <w:pPr>
        <w:pStyle w:val="2"/>
        <w:ind w:firstLine="709"/>
        <w:rPr>
          <w:b w:val="0"/>
          <w:sz w:val="20"/>
          <w:szCs w:val="20"/>
        </w:rPr>
      </w:pPr>
    </w:p>
    <w:p w14:paraId="3396DEE5" w14:textId="04388A6F" w:rsidR="009F40C6" w:rsidRDefault="009F40C6" w:rsidP="00B777F2">
      <w:pPr>
        <w:rPr>
          <w:lang w:eastAsia="ar-SA"/>
        </w:rPr>
      </w:pPr>
    </w:p>
    <w:p w14:paraId="082379DD" w14:textId="77777777" w:rsidR="009F40C6" w:rsidRDefault="009F40C6" w:rsidP="00B777F2">
      <w:pPr>
        <w:rPr>
          <w:lang w:eastAsia="ar-SA"/>
        </w:rPr>
      </w:pPr>
    </w:p>
    <w:p w14:paraId="00ADB46D" w14:textId="414F0AAE" w:rsidR="009F40C6" w:rsidRDefault="009F40C6" w:rsidP="00B777F2">
      <w:pPr>
        <w:rPr>
          <w:lang w:eastAsia="ar-SA"/>
        </w:rPr>
      </w:pPr>
    </w:p>
    <w:p w14:paraId="32ABA745" w14:textId="7E3CD11D" w:rsidR="004A615D" w:rsidRDefault="004A615D" w:rsidP="00B777F2">
      <w:pPr>
        <w:rPr>
          <w:lang w:eastAsia="ar-SA"/>
        </w:rPr>
      </w:pPr>
    </w:p>
    <w:p w14:paraId="7E2F3793" w14:textId="77777777" w:rsidR="004A615D" w:rsidRPr="00B777F2" w:rsidRDefault="004A615D" w:rsidP="00B777F2">
      <w:pPr>
        <w:rPr>
          <w:lang w:eastAsia="ar-SA"/>
        </w:rPr>
      </w:pPr>
    </w:p>
    <w:p w14:paraId="07EAD5EA" w14:textId="22511D47" w:rsidR="002107C5" w:rsidRDefault="000F7334" w:rsidP="005E29FD">
      <w:pPr>
        <w:pStyle w:val="12"/>
      </w:pPr>
      <w:r>
        <w:t xml:space="preserve">  </w:t>
      </w:r>
      <w:proofErr w:type="gramStart"/>
      <w:r w:rsidR="002107C5" w:rsidRPr="0016563F">
        <w:t>Р</w:t>
      </w:r>
      <w:proofErr w:type="gramEnd"/>
      <w:r w:rsidR="002107C5">
        <w:t xml:space="preserve"> А З Д Е Л</w:t>
      </w:r>
      <w:r w:rsidR="002107C5" w:rsidRPr="0016563F">
        <w:t xml:space="preserve"> </w:t>
      </w:r>
      <w:r w:rsidR="004A615D">
        <w:t xml:space="preserve"> </w:t>
      </w:r>
      <w:r w:rsidR="002107C5">
        <w:t xml:space="preserve"> </w:t>
      </w:r>
      <w:r w:rsidR="002107C5">
        <w:rPr>
          <w:lang w:val="en-US"/>
        </w:rPr>
        <w:t>II</w:t>
      </w:r>
    </w:p>
    <w:p w14:paraId="571D20E9" w14:textId="77777777" w:rsidR="002107C5" w:rsidRPr="00D17C43" w:rsidRDefault="002107C5" w:rsidP="005E29FD">
      <w:pPr>
        <w:pStyle w:val="12"/>
      </w:pPr>
    </w:p>
    <w:p w14:paraId="13847F9C" w14:textId="77777777" w:rsidR="009D1A48" w:rsidRPr="009C347A" w:rsidRDefault="009D1A48" w:rsidP="005E29FD">
      <w:pPr>
        <w:pStyle w:val="12"/>
      </w:pPr>
      <w:r w:rsidRPr="009C347A">
        <w:t xml:space="preserve">Решения муниципального Совета </w:t>
      </w:r>
    </w:p>
    <w:p w14:paraId="5D204BE7" w14:textId="77777777" w:rsidR="009D1A48" w:rsidRPr="009C347A" w:rsidRDefault="009D1A48" w:rsidP="005E29FD">
      <w:pPr>
        <w:pStyle w:val="12"/>
      </w:pPr>
      <w:r w:rsidRPr="009C347A">
        <w:t xml:space="preserve">МО «Заостровское» нормативного </w:t>
      </w:r>
    </w:p>
    <w:p w14:paraId="3B0CBAA7" w14:textId="77777777" w:rsidR="00F407FE" w:rsidRDefault="009D1A48" w:rsidP="005E29FD">
      <w:pPr>
        <w:pStyle w:val="12"/>
      </w:pPr>
      <w:r>
        <w:t>х</w:t>
      </w:r>
      <w:r w:rsidRPr="009C347A">
        <w:t>арактера</w:t>
      </w:r>
    </w:p>
    <w:p w14:paraId="72617B6C" w14:textId="0B254767" w:rsidR="00FE32FF" w:rsidRDefault="00FE32FF">
      <w:r>
        <w:br w:type="page"/>
      </w:r>
    </w:p>
    <w:p w14:paraId="572F81FD" w14:textId="549A9A61" w:rsidR="001A010B" w:rsidRDefault="001A010B" w:rsidP="009516C3">
      <w:pPr>
        <w:spacing w:after="0" w:line="240" w:lineRule="auto"/>
        <w:jc w:val="center"/>
        <w:rPr>
          <w:rFonts w:cs="Times New Roman"/>
          <w:b/>
          <w:sz w:val="44"/>
          <w:szCs w:val="24"/>
        </w:rPr>
      </w:pPr>
    </w:p>
    <w:p w14:paraId="4A21626A" w14:textId="7DC95AEA" w:rsidR="001A010B" w:rsidRDefault="001A010B" w:rsidP="009516C3">
      <w:pPr>
        <w:spacing w:after="0" w:line="240" w:lineRule="auto"/>
        <w:jc w:val="center"/>
        <w:rPr>
          <w:rFonts w:cs="Times New Roman"/>
          <w:b/>
          <w:sz w:val="44"/>
          <w:szCs w:val="24"/>
        </w:rPr>
      </w:pPr>
    </w:p>
    <w:p w14:paraId="30B1BE1E" w14:textId="77777777" w:rsidR="001A010B" w:rsidRDefault="001A010B" w:rsidP="009516C3">
      <w:pPr>
        <w:spacing w:after="0" w:line="240" w:lineRule="auto"/>
        <w:jc w:val="center"/>
        <w:rPr>
          <w:rFonts w:cs="Times New Roman"/>
          <w:b/>
          <w:sz w:val="44"/>
          <w:szCs w:val="24"/>
        </w:rPr>
      </w:pPr>
    </w:p>
    <w:p w14:paraId="00B0F530" w14:textId="77777777" w:rsidR="00AF4320" w:rsidRDefault="00AF4320" w:rsidP="009516C3">
      <w:pPr>
        <w:spacing w:after="0" w:line="240" w:lineRule="auto"/>
        <w:jc w:val="center"/>
        <w:rPr>
          <w:rFonts w:cs="Times New Roman"/>
          <w:b/>
          <w:sz w:val="44"/>
          <w:szCs w:val="24"/>
        </w:rPr>
      </w:pPr>
    </w:p>
    <w:p w14:paraId="1FBADC8D" w14:textId="37A6F2EC" w:rsidR="00AF4320" w:rsidRDefault="00AF4320" w:rsidP="009516C3">
      <w:pPr>
        <w:spacing w:after="0" w:line="240" w:lineRule="auto"/>
        <w:jc w:val="center"/>
        <w:rPr>
          <w:rFonts w:cs="Times New Roman"/>
          <w:b/>
          <w:sz w:val="44"/>
          <w:szCs w:val="24"/>
        </w:rPr>
      </w:pPr>
    </w:p>
    <w:p w14:paraId="1AC214C3" w14:textId="22A34C31" w:rsidR="001A010B" w:rsidRDefault="001A010B" w:rsidP="009516C3">
      <w:pPr>
        <w:spacing w:after="0" w:line="240" w:lineRule="auto"/>
        <w:jc w:val="center"/>
        <w:rPr>
          <w:rFonts w:cs="Times New Roman"/>
          <w:b/>
          <w:sz w:val="44"/>
          <w:szCs w:val="24"/>
        </w:rPr>
      </w:pPr>
    </w:p>
    <w:p w14:paraId="6DAEB4FC" w14:textId="626228CC" w:rsidR="001A010B" w:rsidRDefault="001A010B" w:rsidP="009516C3">
      <w:pPr>
        <w:spacing w:after="0" w:line="240" w:lineRule="auto"/>
        <w:jc w:val="center"/>
        <w:rPr>
          <w:rFonts w:cs="Times New Roman"/>
          <w:b/>
          <w:sz w:val="44"/>
          <w:szCs w:val="24"/>
        </w:rPr>
      </w:pPr>
    </w:p>
    <w:p w14:paraId="6AC400AF" w14:textId="7C5B2CF6" w:rsidR="001A010B" w:rsidRDefault="001A010B" w:rsidP="009516C3">
      <w:pPr>
        <w:spacing w:after="0" w:line="240" w:lineRule="auto"/>
        <w:jc w:val="center"/>
        <w:rPr>
          <w:rFonts w:cs="Times New Roman"/>
          <w:b/>
          <w:sz w:val="44"/>
          <w:szCs w:val="24"/>
        </w:rPr>
      </w:pPr>
    </w:p>
    <w:p w14:paraId="50D8CF14" w14:textId="288D19E5" w:rsidR="001A010B" w:rsidRDefault="001A010B" w:rsidP="009516C3">
      <w:pPr>
        <w:spacing w:after="0" w:line="240" w:lineRule="auto"/>
        <w:jc w:val="center"/>
        <w:rPr>
          <w:rFonts w:cs="Times New Roman"/>
          <w:b/>
          <w:sz w:val="44"/>
          <w:szCs w:val="24"/>
        </w:rPr>
      </w:pPr>
    </w:p>
    <w:p w14:paraId="482721AF" w14:textId="204418F5" w:rsidR="001A010B" w:rsidRDefault="001A010B" w:rsidP="009516C3">
      <w:pPr>
        <w:spacing w:after="0" w:line="240" w:lineRule="auto"/>
        <w:jc w:val="center"/>
        <w:rPr>
          <w:rFonts w:cs="Times New Roman"/>
          <w:b/>
          <w:sz w:val="44"/>
          <w:szCs w:val="24"/>
        </w:rPr>
      </w:pPr>
    </w:p>
    <w:p w14:paraId="6F7E356F" w14:textId="57D4D9A3" w:rsidR="001A010B" w:rsidRDefault="001A010B" w:rsidP="009516C3">
      <w:pPr>
        <w:spacing w:after="0" w:line="240" w:lineRule="auto"/>
        <w:jc w:val="center"/>
        <w:rPr>
          <w:rFonts w:cs="Times New Roman"/>
          <w:b/>
          <w:sz w:val="44"/>
          <w:szCs w:val="24"/>
        </w:rPr>
      </w:pPr>
    </w:p>
    <w:p w14:paraId="1BAE14DD" w14:textId="0063232D" w:rsidR="001A010B" w:rsidRDefault="001A010B" w:rsidP="009516C3">
      <w:pPr>
        <w:spacing w:after="0" w:line="240" w:lineRule="auto"/>
        <w:jc w:val="center"/>
        <w:rPr>
          <w:rFonts w:cs="Times New Roman"/>
          <w:b/>
          <w:sz w:val="44"/>
          <w:szCs w:val="24"/>
        </w:rPr>
      </w:pPr>
    </w:p>
    <w:p w14:paraId="7649345C" w14:textId="716AA468" w:rsidR="001A010B" w:rsidRDefault="001A010B" w:rsidP="009516C3">
      <w:pPr>
        <w:spacing w:after="0" w:line="240" w:lineRule="auto"/>
        <w:jc w:val="center"/>
        <w:rPr>
          <w:rFonts w:cs="Times New Roman"/>
          <w:b/>
          <w:sz w:val="44"/>
          <w:szCs w:val="24"/>
        </w:rPr>
      </w:pPr>
    </w:p>
    <w:p w14:paraId="23322318" w14:textId="55790631" w:rsidR="001A010B" w:rsidRDefault="001A010B" w:rsidP="009516C3">
      <w:pPr>
        <w:spacing w:after="0" w:line="240" w:lineRule="auto"/>
        <w:jc w:val="center"/>
        <w:rPr>
          <w:rFonts w:cs="Times New Roman"/>
          <w:b/>
          <w:sz w:val="44"/>
          <w:szCs w:val="24"/>
        </w:rPr>
      </w:pPr>
    </w:p>
    <w:p w14:paraId="1EEF61AA" w14:textId="608284C2" w:rsidR="001A010B" w:rsidRDefault="001A010B" w:rsidP="009516C3">
      <w:pPr>
        <w:spacing w:after="0" w:line="240" w:lineRule="auto"/>
        <w:jc w:val="center"/>
        <w:rPr>
          <w:rFonts w:cs="Times New Roman"/>
          <w:b/>
          <w:sz w:val="44"/>
          <w:szCs w:val="24"/>
        </w:rPr>
      </w:pPr>
    </w:p>
    <w:p w14:paraId="0A2BE3B1" w14:textId="77777777" w:rsidR="001A010B" w:rsidRDefault="001A010B" w:rsidP="009516C3">
      <w:pPr>
        <w:spacing w:after="0" w:line="240" w:lineRule="auto"/>
        <w:jc w:val="center"/>
        <w:rPr>
          <w:rFonts w:cs="Times New Roman"/>
          <w:b/>
          <w:sz w:val="44"/>
          <w:szCs w:val="24"/>
        </w:rPr>
      </w:pPr>
    </w:p>
    <w:p w14:paraId="43B46277" w14:textId="77777777" w:rsidR="00ED0794" w:rsidRPr="00765EE7" w:rsidRDefault="00ED0794" w:rsidP="00ED0794">
      <w:pPr>
        <w:pStyle w:val="12"/>
        <w:rPr>
          <w:szCs w:val="44"/>
        </w:rPr>
      </w:pPr>
      <w:proofErr w:type="gramStart"/>
      <w:r w:rsidRPr="00765EE7">
        <w:rPr>
          <w:szCs w:val="44"/>
        </w:rPr>
        <w:t>Р</w:t>
      </w:r>
      <w:proofErr w:type="gramEnd"/>
      <w:r w:rsidRPr="00765EE7">
        <w:rPr>
          <w:szCs w:val="44"/>
        </w:rPr>
        <w:t xml:space="preserve"> А З Д Е Л  </w:t>
      </w:r>
      <w:r w:rsidRPr="00765EE7">
        <w:rPr>
          <w:szCs w:val="44"/>
          <w:lang w:val="en-US"/>
        </w:rPr>
        <w:t>III</w:t>
      </w:r>
    </w:p>
    <w:p w14:paraId="7A323D01" w14:textId="77777777" w:rsidR="00ED0794" w:rsidRPr="00765EE7" w:rsidRDefault="00ED0794" w:rsidP="00ED0794">
      <w:pPr>
        <w:pStyle w:val="12"/>
        <w:rPr>
          <w:szCs w:val="44"/>
        </w:rPr>
      </w:pPr>
    </w:p>
    <w:p w14:paraId="745B3E08" w14:textId="3AD08B68" w:rsidR="00ED0794" w:rsidRPr="00765EE7" w:rsidRDefault="00ED0794" w:rsidP="00ED0794">
      <w:pPr>
        <w:pStyle w:val="12"/>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3634F504" w:rsidR="00875E78" w:rsidRDefault="00875E78">
      <w:pPr>
        <w:rPr>
          <w:rFonts w:cs="Times New Roman"/>
          <w:b/>
          <w:sz w:val="44"/>
          <w:szCs w:val="24"/>
        </w:rPr>
      </w:pPr>
      <w:r>
        <w:rPr>
          <w:rFonts w:cs="Times New Roman"/>
          <w:b/>
          <w:sz w:val="44"/>
          <w:szCs w:val="24"/>
        </w:rPr>
        <w:br w:type="page"/>
      </w:r>
    </w:p>
    <w:p w14:paraId="6ECFF1BB" w14:textId="1C955F91" w:rsidR="00326066" w:rsidRPr="00326066" w:rsidRDefault="00326066" w:rsidP="00326066">
      <w:pPr>
        <w:spacing w:after="0" w:line="240" w:lineRule="auto"/>
        <w:jc w:val="center"/>
        <w:rPr>
          <w:sz w:val="24"/>
          <w:szCs w:val="24"/>
        </w:rPr>
      </w:pPr>
      <w:r w:rsidRPr="00326066">
        <w:rPr>
          <w:noProof/>
          <w:color w:val="999999"/>
          <w:sz w:val="24"/>
          <w:szCs w:val="24"/>
          <w:lang w:eastAsia="ru-RU"/>
        </w:rPr>
        <w:lastRenderedPageBreak/>
        <w:drawing>
          <wp:inline distT="0" distB="0" distL="0" distR="0" wp14:anchorId="1C61CBB0" wp14:editId="09ABBD99">
            <wp:extent cx="632460" cy="800100"/>
            <wp:effectExtent l="0" t="0" r="0" b="0"/>
            <wp:docPr id="3" name="Рисунок 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14:paraId="3A79881F" w14:textId="77777777" w:rsidR="00326066" w:rsidRPr="00326066" w:rsidRDefault="00326066" w:rsidP="00326066">
      <w:pPr>
        <w:spacing w:after="0" w:line="240" w:lineRule="auto"/>
        <w:jc w:val="center"/>
        <w:rPr>
          <w:sz w:val="24"/>
          <w:szCs w:val="24"/>
        </w:rPr>
      </w:pPr>
      <w:r w:rsidRPr="00326066">
        <w:rPr>
          <w:sz w:val="24"/>
          <w:szCs w:val="24"/>
        </w:rPr>
        <w:t xml:space="preserve">АДМИНИСТРАЦИЯ МУНИЦИПАЛЬНОГО ОБРАЗОВАНИЯ </w:t>
      </w:r>
    </w:p>
    <w:p w14:paraId="6367EA65" w14:textId="77777777" w:rsidR="00326066" w:rsidRPr="00326066" w:rsidRDefault="00326066" w:rsidP="00326066">
      <w:pPr>
        <w:spacing w:after="0" w:line="240" w:lineRule="auto"/>
        <w:jc w:val="center"/>
        <w:rPr>
          <w:sz w:val="24"/>
          <w:szCs w:val="24"/>
        </w:rPr>
      </w:pPr>
      <w:r w:rsidRPr="00326066">
        <w:rPr>
          <w:sz w:val="24"/>
          <w:szCs w:val="24"/>
        </w:rPr>
        <w:t>«ЗАОСТРОВСКОЕ»</w:t>
      </w:r>
    </w:p>
    <w:p w14:paraId="24981C6E" w14:textId="77777777" w:rsidR="00326066" w:rsidRPr="00326066" w:rsidRDefault="00326066" w:rsidP="00326066">
      <w:pPr>
        <w:spacing w:after="0" w:line="240" w:lineRule="auto"/>
        <w:rPr>
          <w:sz w:val="24"/>
          <w:szCs w:val="24"/>
        </w:rPr>
      </w:pPr>
    </w:p>
    <w:p w14:paraId="7A876579" w14:textId="77777777" w:rsidR="00326066" w:rsidRPr="00326066" w:rsidRDefault="00326066" w:rsidP="00326066">
      <w:pPr>
        <w:spacing w:after="0" w:line="240" w:lineRule="auto"/>
        <w:jc w:val="center"/>
        <w:rPr>
          <w:b/>
          <w:bCs/>
          <w:sz w:val="24"/>
          <w:szCs w:val="24"/>
        </w:rPr>
      </w:pPr>
      <w:r w:rsidRPr="00326066">
        <w:rPr>
          <w:b/>
          <w:bCs/>
          <w:sz w:val="24"/>
          <w:szCs w:val="24"/>
        </w:rPr>
        <w:t>ПОСТАНОВЛЕНИЕ</w:t>
      </w:r>
    </w:p>
    <w:p w14:paraId="374CD808" w14:textId="77777777" w:rsidR="00326066" w:rsidRPr="00326066" w:rsidRDefault="00326066" w:rsidP="00326066">
      <w:pPr>
        <w:spacing w:after="0" w:line="240" w:lineRule="auto"/>
        <w:rPr>
          <w:sz w:val="24"/>
          <w:szCs w:val="24"/>
        </w:rPr>
      </w:pPr>
    </w:p>
    <w:p w14:paraId="1A08752A" w14:textId="2CA79FC8" w:rsidR="00326066" w:rsidRPr="00326066" w:rsidRDefault="00326066" w:rsidP="00326066">
      <w:pPr>
        <w:spacing w:after="0" w:line="240" w:lineRule="auto"/>
        <w:rPr>
          <w:sz w:val="24"/>
          <w:szCs w:val="24"/>
        </w:rPr>
      </w:pPr>
      <w:r w:rsidRPr="00326066">
        <w:rPr>
          <w:sz w:val="24"/>
          <w:szCs w:val="24"/>
        </w:rPr>
        <w:t>20 июля 2020 г.                                                                                                                  № 51</w:t>
      </w:r>
    </w:p>
    <w:p w14:paraId="51837FF5" w14:textId="77777777" w:rsidR="00326066" w:rsidRPr="00326066" w:rsidRDefault="00326066" w:rsidP="00326066">
      <w:pPr>
        <w:spacing w:after="0" w:line="240" w:lineRule="auto"/>
        <w:rPr>
          <w:sz w:val="24"/>
          <w:szCs w:val="24"/>
        </w:rPr>
      </w:pPr>
    </w:p>
    <w:p w14:paraId="3CD0C095" w14:textId="77777777" w:rsidR="00326066" w:rsidRPr="00326066" w:rsidRDefault="00326066" w:rsidP="00326066">
      <w:pPr>
        <w:spacing w:after="0" w:line="240" w:lineRule="auto"/>
        <w:jc w:val="center"/>
        <w:rPr>
          <w:sz w:val="24"/>
          <w:szCs w:val="24"/>
        </w:rPr>
      </w:pPr>
      <w:r w:rsidRPr="00326066">
        <w:rPr>
          <w:sz w:val="24"/>
          <w:szCs w:val="24"/>
        </w:rPr>
        <w:t xml:space="preserve">д. Большое </w:t>
      </w:r>
      <w:proofErr w:type="spellStart"/>
      <w:r w:rsidRPr="00326066">
        <w:rPr>
          <w:sz w:val="24"/>
          <w:szCs w:val="24"/>
        </w:rPr>
        <w:t>Анисимово</w:t>
      </w:r>
      <w:proofErr w:type="spellEnd"/>
    </w:p>
    <w:p w14:paraId="2F78E128" w14:textId="77777777" w:rsidR="00326066" w:rsidRPr="00326066" w:rsidRDefault="00326066" w:rsidP="00326066">
      <w:pPr>
        <w:pStyle w:val="a7"/>
        <w:spacing w:after="0" w:line="240" w:lineRule="auto"/>
        <w:rPr>
          <w:sz w:val="24"/>
          <w:szCs w:val="24"/>
        </w:rPr>
      </w:pPr>
    </w:p>
    <w:p w14:paraId="4B628AE1" w14:textId="77777777" w:rsidR="00326066" w:rsidRPr="00326066" w:rsidRDefault="00326066" w:rsidP="00326066">
      <w:pPr>
        <w:pStyle w:val="4"/>
        <w:keepNext/>
        <w:widowControl w:val="0"/>
        <w:numPr>
          <w:ilvl w:val="3"/>
          <w:numId w:val="0"/>
        </w:numPr>
        <w:tabs>
          <w:tab w:val="num" w:pos="0"/>
          <w:tab w:val="left" w:pos="2880"/>
        </w:tabs>
        <w:suppressAutoHyphens/>
        <w:overflowPunct w:val="0"/>
        <w:autoSpaceDE w:val="0"/>
        <w:jc w:val="center"/>
        <w:textAlignment w:val="baseline"/>
        <w:rPr>
          <w:sz w:val="24"/>
          <w:szCs w:val="24"/>
        </w:rPr>
      </w:pPr>
      <w:r w:rsidRPr="00326066">
        <w:rPr>
          <w:rFonts w:ascii="Times New Roman" w:hAnsi="Times New Roman"/>
          <w:sz w:val="24"/>
          <w:szCs w:val="24"/>
        </w:rPr>
        <w:t>О прекращении права постоянного (бессрочного) пользования \</w:t>
      </w:r>
    </w:p>
    <w:p w14:paraId="1E76C14B" w14:textId="77777777" w:rsidR="00326066" w:rsidRPr="00326066" w:rsidRDefault="00326066" w:rsidP="00326066">
      <w:pPr>
        <w:spacing w:after="0" w:line="240" w:lineRule="auto"/>
        <w:rPr>
          <w:sz w:val="24"/>
          <w:szCs w:val="24"/>
        </w:rPr>
      </w:pPr>
    </w:p>
    <w:p w14:paraId="4CE20EC5" w14:textId="77777777" w:rsidR="00326066" w:rsidRPr="00326066" w:rsidRDefault="00326066" w:rsidP="00326066">
      <w:pPr>
        <w:spacing w:after="0" w:line="240" w:lineRule="auto"/>
        <w:rPr>
          <w:sz w:val="24"/>
          <w:szCs w:val="24"/>
        </w:rPr>
      </w:pPr>
    </w:p>
    <w:p w14:paraId="175D8212" w14:textId="77777777" w:rsidR="00326066" w:rsidRPr="00326066" w:rsidRDefault="00326066" w:rsidP="00326066">
      <w:pPr>
        <w:pStyle w:val="af6"/>
        <w:spacing w:after="0"/>
        <w:ind w:left="0" w:firstLine="0"/>
        <w:rPr>
          <w:rFonts w:ascii="Times New Roman" w:hAnsi="Times New Roman"/>
          <w:b/>
          <w:bCs/>
          <w:spacing w:val="60"/>
        </w:rPr>
      </w:pPr>
      <w:proofErr w:type="gramStart"/>
      <w:r w:rsidRPr="00326066">
        <w:rPr>
          <w:rFonts w:ascii="Times New Roman" w:hAnsi="Times New Roman"/>
        </w:rPr>
        <w:t>В соответствии с Гражданским кодексом Российской Федерации, ст. 5, ст. 39.2, ст. 45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«Заостровское»,  Положением о порядке управления и распоряжения имуществом, находящимся в муниципальной собственности муниципального образования «Заостровское», утвержденным решением муниципального Совета муниципального образования «Заостровское» от 05.10.2011 г. № 123</w:t>
      </w:r>
      <w:proofErr w:type="gramEnd"/>
      <w:r w:rsidRPr="00326066">
        <w:rPr>
          <w:rFonts w:ascii="Times New Roman" w:hAnsi="Times New Roman"/>
        </w:rPr>
        <w:t xml:space="preserve"> администрация муниципального образования </w:t>
      </w:r>
      <w:r w:rsidRPr="00326066">
        <w:rPr>
          <w:rFonts w:ascii="Times New Roman" w:hAnsi="Times New Roman"/>
          <w:b/>
        </w:rPr>
        <w:t>постановляет:</w:t>
      </w:r>
    </w:p>
    <w:p w14:paraId="7953B298" w14:textId="77777777" w:rsidR="00326066" w:rsidRPr="00326066" w:rsidRDefault="00326066" w:rsidP="00326066">
      <w:pPr>
        <w:widowControl w:val="0"/>
        <w:numPr>
          <w:ilvl w:val="0"/>
          <w:numId w:val="45"/>
        </w:numPr>
        <w:tabs>
          <w:tab w:val="left" w:pos="709"/>
        </w:tabs>
        <w:suppressAutoHyphens/>
        <w:spacing w:after="0" w:line="240" w:lineRule="auto"/>
        <w:ind w:left="0" w:firstLine="0"/>
        <w:jc w:val="both"/>
        <w:rPr>
          <w:sz w:val="24"/>
          <w:szCs w:val="24"/>
          <w:lang w:eastAsia="ru-RU" w:bidi="ru-RU"/>
        </w:rPr>
      </w:pPr>
      <w:r w:rsidRPr="00326066">
        <w:rPr>
          <w:sz w:val="24"/>
          <w:szCs w:val="24"/>
          <w:lang w:eastAsia="ru-RU" w:bidi="ru-RU"/>
        </w:rPr>
        <w:t xml:space="preserve">Прекратить в отношении администрации муниципального образования «Заостровское» право постоянного (бессрочного) пользования на земельный участок из категории земель: земли населенных пунктов, разрешенного использования: для коммунального обслуживания (код 3.1) эксплуатация здания котельной, общей площадью 5325±26 </w:t>
      </w:r>
      <w:proofErr w:type="spellStart"/>
      <w:r w:rsidRPr="00326066">
        <w:rPr>
          <w:sz w:val="24"/>
          <w:szCs w:val="24"/>
          <w:lang w:eastAsia="ru-RU" w:bidi="ru-RU"/>
        </w:rPr>
        <w:t>кв.м</w:t>
      </w:r>
      <w:proofErr w:type="spellEnd"/>
      <w:r w:rsidRPr="00326066">
        <w:rPr>
          <w:sz w:val="24"/>
          <w:szCs w:val="24"/>
          <w:lang w:eastAsia="ru-RU" w:bidi="ru-RU"/>
        </w:rPr>
        <w:t xml:space="preserve">., расположенного по адресу: Архангельская область, Приморский район, МО «Заостровское», дер. Большое </w:t>
      </w:r>
      <w:proofErr w:type="spellStart"/>
      <w:r w:rsidRPr="00326066">
        <w:rPr>
          <w:sz w:val="24"/>
          <w:szCs w:val="24"/>
          <w:lang w:eastAsia="ru-RU" w:bidi="ru-RU"/>
        </w:rPr>
        <w:t>Анисимово</w:t>
      </w:r>
      <w:proofErr w:type="spellEnd"/>
      <w:r w:rsidRPr="00326066">
        <w:rPr>
          <w:sz w:val="24"/>
          <w:szCs w:val="24"/>
          <w:lang w:eastAsia="ru-RU" w:bidi="ru-RU"/>
        </w:rPr>
        <w:t>, ул. 60-лет Октября, д. 15, с кадастровым номером 29:16:202601:720.</w:t>
      </w:r>
    </w:p>
    <w:p w14:paraId="1AF76B0E" w14:textId="77777777" w:rsidR="00326066" w:rsidRPr="00326066" w:rsidRDefault="00326066" w:rsidP="00326066">
      <w:pPr>
        <w:widowControl w:val="0"/>
        <w:numPr>
          <w:ilvl w:val="0"/>
          <w:numId w:val="45"/>
        </w:numPr>
        <w:tabs>
          <w:tab w:val="left" w:pos="709"/>
        </w:tabs>
        <w:suppressAutoHyphens/>
        <w:spacing w:after="0" w:line="240" w:lineRule="auto"/>
        <w:ind w:left="0" w:firstLine="0"/>
        <w:jc w:val="both"/>
        <w:rPr>
          <w:sz w:val="24"/>
          <w:szCs w:val="24"/>
          <w:lang w:eastAsia="ru-RU" w:bidi="ru-RU"/>
        </w:rPr>
      </w:pPr>
      <w:r w:rsidRPr="00326066">
        <w:rPr>
          <w:sz w:val="24"/>
          <w:szCs w:val="24"/>
        </w:rPr>
        <w:t>Внести соответствующие изменения в реестр муниципальной собственности.</w:t>
      </w:r>
    </w:p>
    <w:p w14:paraId="20D2B90D" w14:textId="77777777" w:rsidR="00326066" w:rsidRPr="00326066" w:rsidRDefault="00326066" w:rsidP="00326066">
      <w:pPr>
        <w:spacing w:after="0" w:line="240" w:lineRule="auto"/>
        <w:jc w:val="both"/>
        <w:rPr>
          <w:sz w:val="24"/>
          <w:szCs w:val="24"/>
        </w:rPr>
      </w:pPr>
    </w:p>
    <w:p w14:paraId="4F11EDB5" w14:textId="77777777" w:rsidR="00326066" w:rsidRPr="00326066" w:rsidRDefault="00326066" w:rsidP="00326066">
      <w:pPr>
        <w:spacing w:after="0" w:line="240" w:lineRule="auto"/>
        <w:jc w:val="both"/>
        <w:rPr>
          <w:sz w:val="24"/>
          <w:szCs w:val="24"/>
        </w:rPr>
      </w:pPr>
    </w:p>
    <w:p w14:paraId="7DD90541" w14:textId="77777777" w:rsidR="00326066" w:rsidRPr="00326066" w:rsidRDefault="00326066" w:rsidP="00326066">
      <w:pPr>
        <w:spacing w:after="0" w:line="240" w:lineRule="auto"/>
        <w:jc w:val="both"/>
        <w:rPr>
          <w:sz w:val="24"/>
          <w:szCs w:val="24"/>
        </w:rPr>
      </w:pPr>
    </w:p>
    <w:p w14:paraId="09AB79EA" w14:textId="216E43CA" w:rsidR="00326066" w:rsidRPr="00326066" w:rsidRDefault="00326066" w:rsidP="00326066">
      <w:pPr>
        <w:spacing w:after="0" w:line="240" w:lineRule="auto"/>
        <w:jc w:val="both"/>
        <w:rPr>
          <w:sz w:val="24"/>
          <w:szCs w:val="24"/>
        </w:rPr>
      </w:pPr>
      <w:proofErr w:type="spellStart"/>
      <w:r w:rsidRPr="00326066">
        <w:rPr>
          <w:sz w:val="24"/>
          <w:szCs w:val="24"/>
        </w:rPr>
        <w:t>И.о</w:t>
      </w:r>
      <w:proofErr w:type="spellEnd"/>
      <w:r w:rsidRPr="00326066">
        <w:rPr>
          <w:sz w:val="24"/>
          <w:szCs w:val="24"/>
        </w:rPr>
        <w:t xml:space="preserve">. главы муниципального образования                                </w:t>
      </w:r>
      <w:r w:rsidR="006030C6">
        <w:rPr>
          <w:sz w:val="24"/>
          <w:szCs w:val="24"/>
        </w:rPr>
        <w:t xml:space="preserve">            </w:t>
      </w:r>
      <w:r w:rsidRPr="00326066">
        <w:rPr>
          <w:sz w:val="24"/>
          <w:szCs w:val="24"/>
        </w:rPr>
        <w:t xml:space="preserve">                 Я.В. </w:t>
      </w:r>
      <w:proofErr w:type="spellStart"/>
      <w:r w:rsidRPr="00326066">
        <w:rPr>
          <w:sz w:val="24"/>
          <w:szCs w:val="24"/>
        </w:rPr>
        <w:t>Баракова</w:t>
      </w:r>
      <w:proofErr w:type="spellEnd"/>
    </w:p>
    <w:p w14:paraId="1270BDAF" w14:textId="35A99259" w:rsidR="00326066" w:rsidRPr="00326066" w:rsidRDefault="00326066">
      <w:pPr>
        <w:rPr>
          <w:sz w:val="24"/>
          <w:szCs w:val="24"/>
        </w:rPr>
      </w:pPr>
      <w:r w:rsidRPr="00326066">
        <w:rPr>
          <w:sz w:val="24"/>
          <w:szCs w:val="24"/>
        </w:rPr>
        <w:br w:type="page"/>
      </w:r>
    </w:p>
    <w:p w14:paraId="1D29E1DB" w14:textId="77777777" w:rsidR="00326066" w:rsidRPr="00326066" w:rsidRDefault="00326066" w:rsidP="00326066">
      <w:pPr>
        <w:spacing w:after="0" w:line="240" w:lineRule="auto"/>
        <w:jc w:val="center"/>
        <w:rPr>
          <w:rFonts w:cs="Times New Roman"/>
          <w:sz w:val="24"/>
          <w:szCs w:val="24"/>
        </w:rPr>
      </w:pPr>
      <w:r w:rsidRPr="00326066">
        <w:rPr>
          <w:rFonts w:cs="Times New Roman"/>
          <w:noProof/>
          <w:color w:val="999999"/>
          <w:sz w:val="24"/>
          <w:szCs w:val="24"/>
          <w:lang w:eastAsia="ru-RU"/>
        </w:rPr>
        <w:lastRenderedPageBreak/>
        <w:drawing>
          <wp:inline distT="0" distB="0" distL="0" distR="0" wp14:anchorId="3D5CEACC" wp14:editId="30A870A6">
            <wp:extent cx="628650" cy="800100"/>
            <wp:effectExtent l="0" t="0" r="0" b="0"/>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14:paraId="6ACA61BA" w14:textId="77777777" w:rsidR="00326066" w:rsidRPr="00326066" w:rsidRDefault="00326066" w:rsidP="00326066">
      <w:pPr>
        <w:spacing w:after="0" w:line="240" w:lineRule="auto"/>
        <w:jc w:val="center"/>
        <w:rPr>
          <w:rFonts w:cs="Times New Roman"/>
          <w:sz w:val="24"/>
          <w:szCs w:val="24"/>
        </w:rPr>
      </w:pPr>
      <w:r w:rsidRPr="00326066">
        <w:rPr>
          <w:rFonts w:cs="Times New Roman"/>
          <w:sz w:val="24"/>
          <w:szCs w:val="24"/>
        </w:rPr>
        <w:t>АДМИНИСТРАЦИЯ МУНИЦИПАЛЬНОГО ОБРАЗОВАНИЯ</w:t>
      </w:r>
    </w:p>
    <w:p w14:paraId="71140E3C" w14:textId="77777777" w:rsidR="00326066" w:rsidRPr="00326066" w:rsidRDefault="00326066" w:rsidP="00326066">
      <w:pPr>
        <w:spacing w:after="0" w:line="240" w:lineRule="auto"/>
        <w:jc w:val="center"/>
        <w:rPr>
          <w:rFonts w:cs="Times New Roman"/>
          <w:sz w:val="24"/>
          <w:szCs w:val="24"/>
        </w:rPr>
      </w:pPr>
      <w:r w:rsidRPr="00326066">
        <w:rPr>
          <w:rFonts w:cs="Times New Roman"/>
          <w:sz w:val="24"/>
          <w:szCs w:val="24"/>
        </w:rPr>
        <w:t>«ЗАОСТРОВСКОЕ»</w:t>
      </w:r>
    </w:p>
    <w:p w14:paraId="3C3DF37E" w14:textId="77777777" w:rsidR="00326066" w:rsidRPr="00326066" w:rsidRDefault="00326066" w:rsidP="00326066">
      <w:pPr>
        <w:spacing w:after="0" w:line="240" w:lineRule="auto"/>
        <w:rPr>
          <w:rFonts w:cs="Times New Roman"/>
          <w:sz w:val="24"/>
          <w:szCs w:val="24"/>
        </w:rPr>
      </w:pPr>
    </w:p>
    <w:p w14:paraId="2FB2FDE5" w14:textId="77777777" w:rsidR="00326066" w:rsidRPr="00326066" w:rsidRDefault="00326066" w:rsidP="00326066">
      <w:pPr>
        <w:spacing w:after="0" w:line="240" w:lineRule="auto"/>
        <w:jc w:val="center"/>
        <w:rPr>
          <w:rFonts w:cs="Times New Roman"/>
          <w:b/>
          <w:bCs/>
          <w:sz w:val="24"/>
          <w:szCs w:val="24"/>
        </w:rPr>
      </w:pPr>
      <w:r w:rsidRPr="00326066">
        <w:rPr>
          <w:rFonts w:cs="Times New Roman"/>
          <w:b/>
          <w:bCs/>
          <w:sz w:val="24"/>
          <w:szCs w:val="24"/>
        </w:rPr>
        <w:t>РАСПОРЯЖЕНИЕ</w:t>
      </w:r>
    </w:p>
    <w:p w14:paraId="00C2FADC" w14:textId="77777777" w:rsidR="00326066" w:rsidRPr="00326066" w:rsidRDefault="00326066" w:rsidP="00326066">
      <w:pPr>
        <w:spacing w:after="0" w:line="240" w:lineRule="auto"/>
        <w:rPr>
          <w:rFonts w:cs="Times New Roman"/>
          <w:sz w:val="24"/>
          <w:szCs w:val="24"/>
        </w:rPr>
      </w:pPr>
    </w:p>
    <w:p w14:paraId="531E7408" w14:textId="438F9618" w:rsidR="00326066" w:rsidRPr="00326066" w:rsidRDefault="00326066" w:rsidP="00326066">
      <w:pPr>
        <w:spacing w:after="0" w:line="240" w:lineRule="auto"/>
        <w:rPr>
          <w:rFonts w:cs="Times New Roman"/>
          <w:sz w:val="24"/>
          <w:szCs w:val="24"/>
        </w:rPr>
      </w:pPr>
      <w:r w:rsidRPr="00326066">
        <w:rPr>
          <w:rFonts w:cs="Times New Roman"/>
          <w:sz w:val="24"/>
          <w:szCs w:val="24"/>
        </w:rPr>
        <w:t>23 июля 2020 г.                                                                                                                  №  36</w:t>
      </w:r>
    </w:p>
    <w:p w14:paraId="525633E5" w14:textId="77777777" w:rsidR="00326066" w:rsidRPr="00326066" w:rsidRDefault="00326066" w:rsidP="00326066">
      <w:pPr>
        <w:spacing w:after="0" w:line="240" w:lineRule="auto"/>
        <w:jc w:val="center"/>
        <w:rPr>
          <w:rFonts w:cs="Times New Roman"/>
          <w:sz w:val="24"/>
          <w:szCs w:val="24"/>
        </w:rPr>
      </w:pPr>
    </w:p>
    <w:p w14:paraId="5011A717" w14:textId="77777777" w:rsidR="00326066" w:rsidRPr="00326066" w:rsidRDefault="00326066" w:rsidP="00326066">
      <w:pPr>
        <w:spacing w:after="0" w:line="240" w:lineRule="auto"/>
        <w:jc w:val="center"/>
        <w:rPr>
          <w:rFonts w:cs="Times New Roman"/>
          <w:sz w:val="24"/>
          <w:szCs w:val="24"/>
        </w:rPr>
      </w:pPr>
      <w:r w:rsidRPr="00326066">
        <w:rPr>
          <w:rFonts w:cs="Times New Roman"/>
          <w:sz w:val="24"/>
          <w:szCs w:val="24"/>
        </w:rPr>
        <w:t xml:space="preserve">д. Большое </w:t>
      </w:r>
      <w:proofErr w:type="spellStart"/>
      <w:r w:rsidRPr="00326066">
        <w:rPr>
          <w:rFonts w:cs="Times New Roman"/>
          <w:sz w:val="24"/>
          <w:szCs w:val="24"/>
        </w:rPr>
        <w:t>Анисимово</w:t>
      </w:r>
      <w:proofErr w:type="spellEnd"/>
    </w:p>
    <w:p w14:paraId="5BF8D91E" w14:textId="77777777" w:rsidR="00326066" w:rsidRPr="00326066" w:rsidRDefault="00326066" w:rsidP="00326066">
      <w:pPr>
        <w:spacing w:after="0" w:line="240" w:lineRule="auto"/>
        <w:jc w:val="center"/>
        <w:rPr>
          <w:rFonts w:cs="Times New Roman"/>
          <w:b/>
          <w:sz w:val="24"/>
          <w:szCs w:val="24"/>
        </w:rPr>
      </w:pPr>
    </w:p>
    <w:p w14:paraId="74AE3826" w14:textId="77777777" w:rsidR="00326066" w:rsidRPr="00326066" w:rsidRDefault="00326066" w:rsidP="00326066">
      <w:pPr>
        <w:spacing w:after="0" w:line="240" w:lineRule="auto"/>
        <w:jc w:val="center"/>
        <w:rPr>
          <w:rFonts w:cs="Times New Roman"/>
          <w:b/>
          <w:sz w:val="24"/>
          <w:szCs w:val="24"/>
        </w:rPr>
      </w:pPr>
      <w:proofErr w:type="gramStart"/>
      <w:r w:rsidRPr="00326066">
        <w:rPr>
          <w:rFonts w:cs="Times New Roman"/>
          <w:b/>
          <w:sz w:val="24"/>
          <w:szCs w:val="24"/>
        </w:rPr>
        <w:t xml:space="preserve">О проведении аукциона в электронной форме на право заключения муниципального контракта </w:t>
      </w:r>
      <w:r w:rsidRPr="00326066">
        <w:rPr>
          <w:rFonts w:cs="Times New Roman"/>
          <w:b/>
          <w:bCs/>
          <w:sz w:val="24"/>
          <w:szCs w:val="24"/>
          <w:shd w:val="clear" w:color="auto" w:fill="FFFFFF"/>
        </w:rPr>
        <w:t>на поставку контейнеров для сбора</w:t>
      </w:r>
      <w:proofErr w:type="gramEnd"/>
      <w:r w:rsidRPr="00326066">
        <w:rPr>
          <w:rFonts w:cs="Times New Roman"/>
          <w:b/>
          <w:bCs/>
          <w:sz w:val="24"/>
          <w:szCs w:val="24"/>
          <w:shd w:val="clear" w:color="auto" w:fill="FFFFFF"/>
        </w:rPr>
        <w:t xml:space="preserve"> и накопления твердых коммунальных отходов на территории муниципального образования "Заостровское" Приморского района Архангельской области, для субъектов малого предпринимательства, социально ориентированных некоммерческих организаций</w:t>
      </w:r>
    </w:p>
    <w:p w14:paraId="5AAD0B5B" w14:textId="77777777" w:rsidR="00326066" w:rsidRPr="00326066" w:rsidRDefault="00326066" w:rsidP="00326066">
      <w:pPr>
        <w:tabs>
          <w:tab w:val="left" w:pos="5130"/>
        </w:tabs>
        <w:spacing w:after="0" w:line="240" w:lineRule="auto"/>
        <w:jc w:val="center"/>
        <w:rPr>
          <w:rFonts w:cs="Times New Roman"/>
          <w:b/>
          <w:sz w:val="24"/>
          <w:szCs w:val="24"/>
        </w:rPr>
      </w:pPr>
    </w:p>
    <w:p w14:paraId="3B997E25" w14:textId="77777777" w:rsidR="00326066" w:rsidRPr="00326066" w:rsidRDefault="00326066" w:rsidP="00326066">
      <w:pPr>
        <w:tabs>
          <w:tab w:val="left" w:pos="5130"/>
        </w:tabs>
        <w:spacing w:after="0" w:line="240" w:lineRule="auto"/>
        <w:ind w:firstLine="709"/>
        <w:jc w:val="both"/>
        <w:rPr>
          <w:rFonts w:cs="Times New Roman"/>
          <w:sz w:val="24"/>
          <w:szCs w:val="24"/>
        </w:rPr>
      </w:pPr>
      <w:r w:rsidRPr="00326066">
        <w:rPr>
          <w:rFonts w:cs="Times New Roman"/>
          <w:sz w:val="24"/>
          <w:szCs w:val="24"/>
        </w:rPr>
        <w:t>В соответствии с конституцией Российской Федерации, Гражданским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0A89345A" w14:textId="77777777" w:rsidR="00326066" w:rsidRPr="00326066" w:rsidRDefault="00326066" w:rsidP="00326066">
      <w:pPr>
        <w:pStyle w:val="af0"/>
        <w:numPr>
          <w:ilvl w:val="0"/>
          <w:numId w:val="15"/>
        </w:numPr>
        <w:tabs>
          <w:tab w:val="left" w:pos="1134"/>
          <w:tab w:val="left" w:pos="1418"/>
          <w:tab w:val="left" w:pos="5130"/>
        </w:tabs>
        <w:ind w:left="0" w:firstLine="709"/>
        <w:jc w:val="both"/>
      </w:pPr>
      <w:r w:rsidRPr="00326066">
        <w:t xml:space="preserve">Провести аукцион в электронной форме на право заключения муниципального контракта </w:t>
      </w:r>
      <w:r w:rsidRPr="00326066">
        <w:rPr>
          <w:bCs/>
          <w:shd w:val="clear" w:color="auto" w:fill="FFFFFF"/>
        </w:rPr>
        <w:t>на поставку контейнеров для сбора и накопления твердых коммунальных отходов на территории муниципального образования "Заостровское" Приморского района Архангельской области, для субъектов малого предпринимательства, социально ориентированных некоммерческих организаций</w:t>
      </w:r>
      <w:r w:rsidRPr="00326066">
        <w:rPr>
          <w:shd w:val="clear" w:color="auto" w:fill="FFFFFF"/>
        </w:rPr>
        <w:t>.</w:t>
      </w:r>
    </w:p>
    <w:p w14:paraId="4CAA0B2E" w14:textId="77777777" w:rsidR="00326066" w:rsidRPr="00326066" w:rsidRDefault="00326066" w:rsidP="00326066">
      <w:pPr>
        <w:pStyle w:val="af0"/>
        <w:numPr>
          <w:ilvl w:val="0"/>
          <w:numId w:val="15"/>
        </w:numPr>
        <w:tabs>
          <w:tab w:val="left" w:pos="1134"/>
          <w:tab w:val="left" w:pos="1418"/>
          <w:tab w:val="left" w:pos="5130"/>
        </w:tabs>
        <w:ind w:left="0" w:firstLine="709"/>
        <w:jc w:val="both"/>
      </w:pPr>
      <w:r w:rsidRPr="00326066">
        <w:t xml:space="preserve">Установить, что муниципальным заказчиком аукциона в электронной форме на право заключения муниципального контракта </w:t>
      </w:r>
      <w:r w:rsidRPr="00326066">
        <w:rPr>
          <w:bCs/>
          <w:shd w:val="clear" w:color="auto" w:fill="FFFFFF"/>
        </w:rPr>
        <w:t>на поставку контейнеров для сбора и накопления твердых коммунальных отходов на территории муниципального образования "Заостровское" Приморского района Архангельской области</w:t>
      </w:r>
      <w:r w:rsidRPr="00326066">
        <w:t>, выступает администрация муниципального образования «Заостровское».</w:t>
      </w:r>
    </w:p>
    <w:p w14:paraId="327BBD2D" w14:textId="77777777" w:rsidR="00326066" w:rsidRPr="00326066" w:rsidRDefault="00326066" w:rsidP="00326066">
      <w:pPr>
        <w:pStyle w:val="af0"/>
        <w:numPr>
          <w:ilvl w:val="0"/>
          <w:numId w:val="15"/>
        </w:numPr>
        <w:tabs>
          <w:tab w:val="left" w:pos="1134"/>
          <w:tab w:val="left" w:pos="5130"/>
        </w:tabs>
        <w:ind w:left="0" w:firstLine="709"/>
        <w:jc w:val="both"/>
      </w:pPr>
      <w:r w:rsidRPr="00326066">
        <w:t>Утвердить состав комиссии для проведения электронного аукциона (Приложение № 1)</w:t>
      </w:r>
    </w:p>
    <w:p w14:paraId="50153C8A" w14:textId="77777777" w:rsidR="00326066" w:rsidRPr="00326066" w:rsidRDefault="00326066" w:rsidP="00326066">
      <w:pPr>
        <w:pStyle w:val="af0"/>
        <w:numPr>
          <w:ilvl w:val="0"/>
          <w:numId w:val="15"/>
        </w:numPr>
        <w:tabs>
          <w:tab w:val="left" w:pos="1134"/>
          <w:tab w:val="left" w:pos="2410"/>
          <w:tab w:val="left" w:pos="2835"/>
          <w:tab w:val="left" w:pos="3261"/>
          <w:tab w:val="left" w:pos="5130"/>
        </w:tabs>
        <w:ind w:left="0" w:firstLine="709"/>
        <w:jc w:val="both"/>
      </w:pPr>
      <w:proofErr w:type="gramStart"/>
      <w:r w:rsidRPr="00326066">
        <w:t>Контроль за</w:t>
      </w:r>
      <w:proofErr w:type="gramEnd"/>
      <w:r w:rsidRPr="00326066">
        <w:t xml:space="preserve"> исполнением настоящего распоряжения оставляю за собой.</w:t>
      </w:r>
    </w:p>
    <w:p w14:paraId="59C06820" w14:textId="77777777" w:rsidR="00326066" w:rsidRPr="00326066" w:rsidRDefault="00326066" w:rsidP="00326066">
      <w:pPr>
        <w:tabs>
          <w:tab w:val="left" w:pos="5130"/>
        </w:tabs>
        <w:spacing w:after="0" w:line="240" w:lineRule="auto"/>
        <w:jc w:val="both"/>
        <w:rPr>
          <w:rFonts w:cs="Times New Roman"/>
          <w:sz w:val="24"/>
          <w:szCs w:val="24"/>
        </w:rPr>
      </w:pPr>
    </w:p>
    <w:p w14:paraId="2F9994F8" w14:textId="77777777" w:rsidR="00326066" w:rsidRPr="00326066" w:rsidRDefault="00326066" w:rsidP="00326066">
      <w:pPr>
        <w:tabs>
          <w:tab w:val="left" w:pos="5130"/>
        </w:tabs>
        <w:spacing w:after="0" w:line="240" w:lineRule="auto"/>
        <w:jc w:val="both"/>
        <w:rPr>
          <w:rFonts w:cs="Times New Roman"/>
          <w:sz w:val="24"/>
          <w:szCs w:val="24"/>
        </w:rPr>
      </w:pPr>
    </w:p>
    <w:p w14:paraId="31F4AE02" w14:textId="77C4CF8C" w:rsidR="00326066" w:rsidRPr="00326066" w:rsidRDefault="00326066" w:rsidP="00326066">
      <w:pPr>
        <w:tabs>
          <w:tab w:val="left" w:pos="5130"/>
        </w:tabs>
        <w:spacing w:after="0" w:line="240" w:lineRule="auto"/>
        <w:jc w:val="both"/>
        <w:rPr>
          <w:rFonts w:cs="Times New Roman"/>
          <w:sz w:val="24"/>
          <w:szCs w:val="24"/>
        </w:rPr>
      </w:pPr>
      <w:proofErr w:type="spellStart"/>
      <w:r w:rsidRPr="00326066">
        <w:rPr>
          <w:rFonts w:cs="Times New Roman"/>
          <w:sz w:val="24"/>
          <w:szCs w:val="24"/>
        </w:rPr>
        <w:t>И.о</w:t>
      </w:r>
      <w:proofErr w:type="spellEnd"/>
      <w:r w:rsidRPr="00326066">
        <w:rPr>
          <w:rFonts w:cs="Times New Roman"/>
          <w:sz w:val="24"/>
          <w:szCs w:val="24"/>
        </w:rPr>
        <w:t xml:space="preserve">. главы муниципального образования                                          </w:t>
      </w:r>
      <w:r>
        <w:rPr>
          <w:rFonts w:cs="Times New Roman"/>
          <w:sz w:val="24"/>
          <w:szCs w:val="24"/>
        </w:rPr>
        <w:t xml:space="preserve">                     </w:t>
      </w:r>
      <w:r w:rsidRPr="00326066">
        <w:rPr>
          <w:rFonts w:cs="Times New Roman"/>
          <w:sz w:val="24"/>
          <w:szCs w:val="24"/>
        </w:rPr>
        <w:t xml:space="preserve">       </w:t>
      </w:r>
      <w:proofErr w:type="spellStart"/>
      <w:r w:rsidRPr="00326066">
        <w:rPr>
          <w:rFonts w:cs="Times New Roman"/>
          <w:sz w:val="24"/>
          <w:szCs w:val="24"/>
        </w:rPr>
        <w:t>Баракова</w:t>
      </w:r>
      <w:proofErr w:type="spellEnd"/>
      <w:r w:rsidRPr="00326066">
        <w:rPr>
          <w:rFonts w:cs="Times New Roman"/>
          <w:sz w:val="24"/>
          <w:szCs w:val="24"/>
        </w:rPr>
        <w:t xml:space="preserve"> Я.В.</w:t>
      </w:r>
    </w:p>
    <w:p w14:paraId="12C45A3F" w14:textId="3E874736" w:rsidR="00326066" w:rsidRDefault="00326066" w:rsidP="00326066">
      <w:pPr>
        <w:spacing w:after="0" w:line="240" w:lineRule="auto"/>
        <w:rPr>
          <w:rFonts w:eastAsia="Calibri" w:cs="Times New Roman"/>
          <w:sz w:val="24"/>
          <w:szCs w:val="24"/>
        </w:rPr>
      </w:pPr>
    </w:p>
    <w:p w14:paraId="66C3B470" w14:textId="77777777" w:rsidR="00326066" w:rsidRPr="00326066" w:rsidRDefault="00326066" w:rsidP="00326066">
      <w:pPr>
        <w:spacing w:after="0" w:line="240" w:lineRule="auto"/>
        <w:rPr>
          <w:rFonts w:eastAsia="Calibri" w:cs="Times New Roman"/>
          <w:sz w:val="24"/>
          <w:szCs w:val="24"/>
        </w:rPr>
      </w:pPr>
    </w:p>
    <w:p w14:paraId="11C6DC5C" w14:textId="77777777" w:rsidR="00326066" w:rsidRPr="00326066" w:rsidRDefault="00326066" w:rsidP="00326066">
      <w:pPr>
        <w:pStyle w:val="ConsPlusNonformat"/>
        <w:jc w:val="right"/>
        <w:rPr>
          <w:rFonts w:ascii="Times New Roman" w:hAnsi="Times New Roman" w:cs="Times New Roman"/>
          <w:szCs w:val="24"/>
        </w:rPr>
      </w:pPr>
      <w:r w:rsidRPr="00326066">
        <w:rPr>
          <w:rFonts w:ascii="Times New Roman" w:hAnsi="Times New Roman" w:cs="Times New Roman"/>
          <w:szCs w:val="24"/>
        </w:rPr>
        <w:t xml:space="preserve">Приложение № 1к </w:t>
      </w:r>
    </w:p>
    <w:p w14:paraId="1500751D" w14:textId="77777777" w:rsidR="00326066" w:rsidRPr="00326066" w:rsidRDefault="00326066" w:rsidP="00326066">
      <w:pPr>
        <w:pStyle w:val="ConsPlusNonformat"/>
        <w:jc w:val="right"/>
        <w:rPr>
          <w:rFonts w:ascii="Times New Roman" w:hAnsi="Times New Roman" w:cs="Times New Roman"/>
          <w:szCs w:val="24"/>
        </w:rPr>
      </w:pPr>
      <w:r w:rsidRPr="00326066">
        <w:rPr>
          <w:rFonts w:ascii="Times New Roman" w:hAnsi="Times New Roman" w:cs="Times New Roman"/>
          <w:szCs w:val="24"/>
        </w:rPr>
        <w:t>Распоряжению главы</w:t>
      </w:r>
    </w:p>
    <w:p w14:paraId="4D999C25" w14:textId="77777777" w:rsidR="00326066" w:rsidRPr="00326066" w:rsidRDefault="00326066" w:rsidP="00326066">
      <w:pPr>
        <w:pStyle w:val="ConsPlusNonformat"/>
        <w:jc w:val="right"/>
        <w:rPr>
          <w:rFonts w:ascii="Times New Roman" w:hAnsi="Times New Roman" w:cs="Times New Roman"/>
          <w:szCs w:val="24"/>
        </w:rPr>
      </w:pPr>
      <w:r w:rsidRPr="00326066">
        <w:rPr>
          <w:rFonts w:ascii="Times New Roman" w:hAnsi="Times New Roman" w:cs="Times New Roman"/>
          <w:szCs w:val="24"/>
        </w:rPr>
        <w:t xml:space="preserve"> муниципального образования «Заостровское»</w:t>
      </w:r>
    </w:p>
    <w:p w14:paraId="190823A4" w14:textId="77777777" w:rsidR="00326066" w:rsidRPr="00326066" w:rsidRDefault="00326066" w:rsidP="00326066">
      <w:pPr>
        <w:pStyle w:val="ConsPlusNonformat"/>
        <w:jc w:val="right"/>
        <w:rPr>
          <w:rFonts w:ascii="Times New Roman" w:hAnsi="Times New Roman" w:cs="Times New Roman"/>
          <w:szCs w:val="24"/>
        </w:rPr>
      </w:pPr>
      <w:r w:rsidRPr="00326066">
        <w:rPr>
          <w:rFonts w:ascii="Times New Roman" w:hAnsi="Times New Roman" w:cs="Times New Roman"/>
          <w:szCs w:val="24"/>
        </w:rPr>
        <w:t xml:space="preserve"> № 36 от 23.07.2020 г.</w:t>
      </w:r>
    </w:p>
    <w:p w14:paraId="684C0924" w14:textId="77777777" w:rsidR="00326066" w:rsidRPr="00326066" w:rsidRDefault="00326066" w:rsidP="00326066">
      <w:pPr>
        <w:pStyle w:val="ConsPlusNonformat"/>
        <w:jc w:val="both"/>
        <w:rPr>
          <w:rFonts w:ascii="Times New Roman" w:hAnsi="Times New Roman" w:cs="Times New Roman"/>
          <w:sz w:val="24"/>
          <w:szCs w:val="24"/>
        </w:rPr>
      </w:pPr>
    </w:p>
    <w:p w14:paraId="673693AF" w14:textId="77777777" w:rsidR="00326066" w:rsidRPr="00326066" w:rsidRDefault="00326066" w:rsidP="00326066">
      <w:pPr>
        <w:pStyle w:val="ConsPlusNonformat"/>
        <w:jc w:val="center"/>
        <w:rPr>
          <w:rFonts w:ascii="Times New Roman" w:hAnsi="Times New Roman" w:cs="Times New Roman"/>
          <w:sz w:val="22"/>
          <w:szCs w:val="24"/>
        </w:rPr>
      </w:pPr>
      <w:r w:rsidRPr="00326066">
        <w:rPr>
          <w:rFonts w:ascii="Times New Roman" w:hAnsi="Times New Roman" w:cs="Times New Roman"/>
          <w:sz w:val="22"/>
          <w:szCs w:val="24"/>
        </w:rPr>
        <w:t>Комиссия для проведения электронного аукциона.</w:t>
      </w:r>
    </w:p>
    <w:p w14:paraId="33CC7FE2" w14:textId="77777777" w:rsidR="00326066" w:rsidRPr="00326066" w:rsidRDefault="00326066" w:rsidP="00326066">
      <w:pPr>
        <w:pStyle w:val="ConsPlusNonformat"/>
        <w:jc w:val="both"/>
        <w:rPr>
          <w:rFonts w:ascii="Times New Roman" w:hAnsi="Times New Roman" w:cs="Times New Roman"/>
          <w:sz w:val="22"/>
          <w:szCs w:val="24"/>
        </w:rPr>
      </w:pPr>
    </w:p>
    <w:p w14:paraId="50EB1E1E"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 xml:space="preserve">Председатель комиссии: </w:t>
      </w:r>
    </w:p>
    <w:p w14:paraId="66EF4E78"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 xml:space="preserve">Алимов Александр </w:t>
      </w:r>
      <w:proofErr w:type="spellStart"/>
      <w:r w:rsidRPr="00326066">
        <w:rPr>
          <w:rFonts w:ascii="Times New Roman" w:hAnsi="Times New Roman" w:cs="Times New Roman"/>
          <w:sz w:val="22"/>
          <w:szCs w:val="24"/>
        </w:rPr>
        <w:t>Киямович</w:t>
      </w:r>
      <w:proofErr w:type="spellEnd"/>
      <w:r w:rsidRPr="00326066">
        <w:rPr>
          <w:rFonts w:ascii="Times New Roman" w:hAnsi="Times New Roman" w:cs="Times New Roman"/>
          <w:sz w:val="22"/>
          <w:szCs w:val="24"/>
        </w:rPr>
        <w:t xml:space="preserve"> - глава муниципального образования «Заостровское»</w:t>
      </w:r>
    </w:p>
    <w:p w14:paraId="05A24F2D"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 xml:space="preserve">Заместитель председателя </w:t>
      </w:r>
      <w:proofErr w:type="spellStart"/>
      <w:r w:rsidRPr="00326066">
        <w:rPr>
          <w:rFonts w:ascii="Times New Roman" w:hAnsi="Times New Roman" w:cs="Times New Roman"/>
          <w:sz w:val="22"/>
          <w:szCs w:val="24"/>
        </w:rPr>
        <w:t>Баракова</w:t>
      </w:r>
      <w:proofErr w:type="spellEnd"/>
      <w:r w:rsidRPr="00326066">
        <w:rPr>
          <w:rFonts w:ascii="Times New Roman" w:hAnsi="Times New Roman" w:cs="Times New Roman"/>
          <w:sz w:val="22"/>
          <w:szCs w:val="24"/>
        </w:rPr>
        <w:t xml:space="preserve"> Яна Владимировна ‒ заместитель главы местной администрации.</w:t>
      </w:r>
    </w:p>
    <w:p w14:paraId="3EC4354F"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 xml:space="preserve">Члены комиссии: </w:t>
      </w:r>
    </w:p>
    <w:p w14:paraId="083DE7E0"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Евсеева Виктория Николаевна ‒ заместитель главы по финансовым и экономическим вопросам местной администрации;</w:t>
      </w:r>
    </w:p>
    <w:p w14:paraId="49F53D7D"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Евсеев Александр Владиславович ‒ консультант-юрист местной администрации;</w:t>
      </w:r>
    </w:p>
    <w:p w14:paraId="6044B854"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Смолина Галина Витальевна ‒ руководитель муниципального казённого учреждения муниципального образования «Заостровское» «Заостровский обслуживающий центр»;</w:t>
      </w:r>
    </w:p>
    <w:p w14:paraId="47605923" w14:textId="77777777" w:rsidR="00326066" w:rsidRPr="00326066" w:rsidRDefault="00326066" w:rsidP="00326066">
      <w:pPr>
        <w:pStyle w:val="ConsPlusNonformat"/>
        <w:jc w:val="both"/>
        <w:rPr>
          <w:rFonts w:ascii="Times New Roman" w:hAnsi="Times New Roman" w:cs="Times New Roman"/>
          <w:sz w:val="22"/>
          <w:szCs w:val="24"/>
        </w:rPr>
      </w:pPr>
      <w:r w:rsidRPr="00326066">
        <w:rPr>
          <w:rFonts w:ascii="Times New Roman" w:hAnsi="Times New Roman" w:cs="Times New Roman"/>
          <w:sz w:val="22"/>
          <w:szCs w:val="24"/>
        </w:rPr>
        <w:t xml:space="preserve">Функции секретаря возложить на </w:t>
      </w:r>
      <w:proofErr w:type="spellStart"/>
      <w:r w:rsidRPr="00326066">
        <w:rPr>
          <w:rFonts w:ascii="Times New Roman" w:hAnsi="Times New Roman" w:cs="Times New Roman"/>
          <w:sz w:val="22"/>
          <w:szCs w:val="24"/>
        </w:rPr>
        <w:t>Баракову</w:t>
      </w:r>
      <w:proofErr w:type="spellEnd"/>
      <w:r w:rsidRPr="00326066">
        <w:rPr>
          <w:rFonts w:ascii="Times New Roman" w:hAnsi="Times New Roman" w:cs="Times New Roman"/>
          <w:sz w:val="22"/>
          <w:szCs w:val="24"/>
        </w:rPr>
        <w:t xml:space="preserve"> Яну Владимировну. </w:t>
      </w:r>
    </w:p>
    <w:p w14:paraId="073E5491" w14:textId="34E3E96C" w:rsidR="00326066" w:rsidRPr="00326066" w:rsidRDefault="00326066" w:rsidP="00326066">
      <w:pPr>
        <w:spacing w:after="0" w:line="240" w:lineRule="auto"/>
        <w:jc w:val="center"/>
        <w:rPr>
          <w:noProof/>
          <w:color w:val="999999"/>
          <w:sz w:val="24"/>
          <w:szCs w:val="24"/>
        </w:rPr>
      </w:pPr>
      <w:r w:rsidRPr="00326066">
        <w:rPr>
          <w:noProof/>
          <w:color w:val="999999"/>
          <w:sz w:val="24"/>
          <w:szCs w:val="24"/>
          <w:lang w:eastAsia="ru-RU"/>
        </w:rPr>
        <w:lastRenderedPageBreak/>
        <w:drawing>
          <wp:inline distT="0" distB="0" distL="0" distR="0" wp14:anchorId="111FAD0C" wp14:editId="53992316">
            <wp:extent cx="624840" cy="800100"/>
            <wp:effectExtent l="0" t="0" r="3810"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800100"/>
                    </a:xfrm>
                    <a:prstGeom prst="rect">
                      <a:avLst/>
                    </a:prstGeom>
                    <a:noFill/>
                    <a:ln>
                      <a:noFill/>
                    </a:ln>
                  </pic:spPr>
                </pic:pic>
              </a:graphicData>
            </a:graphic>
          </wp:inline>
        </w:drawing>
      </w:r>
    </w:p>
    <w:p w14:paraId="7D3F02C8" w14:textId="77777777" w:rsidR="00326066" w:rsidRPr="00326066" w:rsidRDefault="00326066" w:rsidP="00326066">
      <w:pPr>
        <w:spacing w:after="0" w:line="240" w:lineRule="auto"/>
        <w:jc w:val="center"/>
        <w:rPr>
          <w:sz w:val="24"/>
          <w:szCs w:val="24"/>
        </w:rPr>
      </w:pPr>
    </w:p>
    <w:p w14:paraId="755AB720" w14:textId="77777777" w:rsidR="00326066" w:rsidRPr="00326066" w:rsidRDefault="00326066" w:rsidP="00326066">
      <w:pPr>
        <w:spacing w:after="0" w:line="240" w:lineRule="auto"/>
        <w:jc w:val="center"/>
        <w:rPr>
          <w:sz w:val="24"/>
          <w:szCs w:val="24"/>
        </w:rPr>
      </w:pPr>
      <w:r w:rsidRPr="00326066">
        <w:rPr>
          <w:sz w:val="24"/>
          <w:szCs w:val="24"/>
        </w:rPr>
        <w:t xml:space="preserve">АДМИНИСТРАЦИЯ МУНИЦИПАЛЬНОГО ОБРАЗОВАНИЯ </w:t>
      </w:r>
    </w:p>
    <w:p w14:paraId="34304C39" w14:textId="77777777" w:rsidR="00326066" w:rsidRPr="00326066" w:rsidRDefault="00326066" w:rsidP="00326066">
      <w:pPr>
        <w:spacing w:after="0" w:line="240" w:lineRule="auto"/>
        <w:jc w:val="center"/>
        <w:rPr>
          <w:sz w:val="24"/>
          <w:szCs w:val="24"/>
        </w:rPr>
      </w:pPr>
      <w:r w:rsidRPr="00326066">
        <w:rPr>
          <w:sz w:val="24"/>
          <w:szCs w:val="24"/>
        </w:rPr>
        <w:t>«ЗАОСТРОВСКОЕ»</w:t>
      </w:r>
    </w:p>
    <w:p w14:paraId="3BE8FB74" w14:textId="77777777" w:rsidR="00326066" w:rsidRPr="00326066" w:rsidRDefault="00326066" w:rsidP="00326066">
      <w:pPr>
        <w:spacing w:after="0" w:line="240" w:lineRule="auto"/>
        <w:jc w:val="center"/>
        <w:rPr>
          <w:sz w:val="24"/>
          <w:szCs w:val="24"/>
        </w:rPr>
      </w:pPr>
    </w:p>
    <w:p w14:paraId="74035553" w14:textId="77777777" w:rsidR="00326066" w:rsidRPr="00326066" w:rsidRDefault="00326066" w:rsidP="00326066">
      <w:pPr>
        <w:spacing w:after="0" w:line="240" w:lineRule="auto"/>
        <w:rPr>
          <w:sz w:val="24"/>
          <w:szCs w:val="24"/>
        </w:rPr>
      </w:pPr>
    </w:p>
    <w:p w14:paraId="3EED363B" w14:textId="77777777" w:rsidR="00326066" w:rsidRPr="00326066" w:rsidRDefault="00326066" w:rsidP="00326066">
      <w:pPr>
        <w:spacing w:after="0" w:line="240" w:lineRule="auto"/>
        <w:jc w:val="center"/>
        <w:rPr>
          <w:b/>
          <w:bCs/>
          <w:sz w:val="24"/>
          <w:szCs w:val="24"/>
        </w:rPr>
      </w:pPr>
      <w:r w:rsidRPr="00326066">
        <w:rPr>
          <w:b/>
          <w:bCs/>
          <w:sz w:val="24"/>
          <w:szCs w:val="24"/>
        </w:rPr>
        <w:t>РАСПОРЯЖЕНИЕ</w:t>
      </w:r>
    </w:p>
    <w:p w14:paraId="2D46509F" w14:textId="77777777" w:rsidR="00326066" w:rsidRPr="00326066" w:rsidRDefault="00326066" w:rsidP="00326066">
      <w:pPr>
        <w:spacing w:after="0" w:line="240" w:lineRule="auto"/>
        <w:jc w:val="center"/>
        <w:rPr>
          <w:b/>
          <w:bCs/>
          <w:sz w:val="24"/>
          <w:szCs w:val="24"/>
        </w:rPr>
      </w:pPr>
    </w:p>
    <w:p w14:paraId="7D8FBFC5" w14:textId="77777777" w:rsidR="00326066" w:rsidRPr="00326066" w:rsidRDefault="00326066" w:rsidP="00326066">
      <w:pPr>
        <w:spacing w:after="0" w:line="240" w:lineRule="auto"/>
        <w:rPr>
          <w:sz w:val="24"/>
          <w:szCs w:val="24"/>
        </w:rPr>
      </w:pPr>
    </w:p>
    <w:p w14:paraId="0EBCEADF" w14:textId="77777777" w:rsidR="00326066" w:rsidRPr="00326066" w:rsidRDefault="00326066" w:rsidP="00326066">
      <w:pPr>
        <w:spacing w:after="0" w:line="240" w:lineRule="auto"/>
        <w:rPr>
          <w:sz w:val="24"/>
          <w:szCs w:val="24"/>
        </w:rPr>
      </w:pPr>
      <w:r w:rsidRPr="00326066">
        <w:rPr>
          <w:sz w:val="24"/>
          <w:szCs w:val="24"/>
        </w:rPr>
        <w:t xml:space="preserve">                    </w:t>
      </w:r>
    </w:p>
    <w:p w14:paraId="008B1BB2" w14:textId="35C7C2FF" w:rsidR="00326066" w:rsidRPr="00326066" w:rsidRDefault="00326066" w:rsidP="00326066">
      <w:pPr>
        <w:spacing w:after="0" w:line="240" w:lineRule="auto"/>
        <w:rPr>
          <w:sz w:val="24"/>
          <w:szCs w:val="24"/>
        </w:rPr>
      </w:pPr>
      <w:r w:rsidRPr="00326066">
        <w:rPr>
          <w:sz w:val="24"/>
          <w:szCs w:val="24"/>
        </w:rPr>
        <w:t xml:space="preserve">23 июля 2020 г.                                                                                               </w:t>
      </w:r>
      <w:r>
        <w:rPr>
          <w:sz w:val="24"/>
          <w:szCs w:val="24"/>
        </w:rPr>
        <w:t xml:space="preserve">              </w:t>
      </w:r>
      <w:r w:rsidRPr="00326066">
        <w:rPr>
          <w:sz w:val="24"/>
          <w:szCs w:val="24"/>
        </w:rPr>
        <w:t xml:space="preserve">           № 37</w:t>
      </w:r>
    </w:p>
    <w:p w14:paraId="73B2355B" w14:textId="77777777" w:rsidR="00326066" w:rsidRPr="00326066" w:rsidRDefault="00326066" w:rsidP="00326066">
      <w:pPr>
        <w:spacing w:after="0" w:line="240" w:lineRule="auto"/>
        <w:jc w:val="center"/>
        <w:rPr>
          <w:sz w:val="24"/>
          <w:szCs w:val="24"/>
        </w:rPr>
      </w:pPr>
      <w:r w:rsidRPr="00326066">
        <w:rPr>
          <w:sz w:val="24"/>
          <w:szCs w:val="24"/>
        </w:rPr>
        <w:t xml:space="preserve">дер. Большое </w:t>
      </w:r>
      <w:proofErr w:type="spellStart"/>
      <w:r w:rsidRPr="00326066">
        <w:rPr>
          <w:sz w:val="24"/>
          <w:szCs w:val="24"/>
        </w:rPr>
        <w:t>Анисимово</w:t>
      </w:r>
      <w:proofErr w:type="spellEnd"/>
      <w:r w:rsidRPr="00326066">
        <w:rPr>
          <w:sz w:val="24"/>
          <w:szCs w:val="24"/>
        </w:rPr>
        <w:t xml:space="preserve"> </w:t>
      </w:r>
    </w:p>
    <w:p w14:paraId="16B5DF05" w14:textId="77777777" w:rsidR="00326066" w:rsidRPr="00326066" w:rsidRDefault="00326066" w:rsidP="00326066">
      <w:pPr>
        <w:spacing w:after="0" w:line="240" w:lineRule="auto"/>
        <w:jc w:val="center"/>
        <w:rPr>
          <w:b/>
          <w:bCs/>
          <w:sz w:val="24"/>
          <w:szCs w:val="24"/>
        </w:rPr>
      </w:pPr>
    </w:p>
    <w:p w14:paraId="5A3984AD" w14:textId="77777777" w:rsidR="00326066" w:rsidRPr="00326066" w:rsidRDefault="00326066" w:rsidP="00326066">
      <w:pPr>
        <w:spacing w:after="0" w:line="240" w:lineRule="auto"/>
        <w:jc w:val="center"/>
        <w:rPr>
          <w:b/>
          <w:bCs/>
          <w:sz w:val="24"/>
          <w:szCs w:val="24"/>
        </w:rPr>
      </w:pPr>
    </w:p>
    <w:p w14:paraId="6BA3D416" w14:textId="77777777" w:rsidR="00326066" w:rsidRPr="00326066" w:rsidRDefault="00326066" w:rsidP="00326066">
      <w:pPr>
        <w:pStyle w:val="25"/>
        <w:spacing w:after="0" w:line="240" w:lineRule="auto"/>
        <w:jc w:val="center"/>
        <w:rPr>
          <w:b/>
          <w:bCs/>
          <w:sz w:val="24"/>
          <w:szCs w:val="24"/>
        </w:rPr>
      </w:pPr>
      <w:r w:rsidRPr="00326066">
        <w:rPr>
          <w:b/>
          <w:bCs/>
          <w:sz w:val="24"/>
          <w:szCs w:val="24"/>
        </w:rPr>
        <w:t>Об утверждении ликвидационного баланса муниципального бюджетного учреждения муниципального образования «Заостровское»</w:t>
      </w:r>
    </w:p>
    <w:p w14:paraId="070C37C6" w14:textId="77777777" w:rsidR="00326066" w:rsidRPr="00326066" w:rsidRDefault="00326066" w:rsidP="00326066">
      <w:pPr>
        <w:pStyle w:val="25"/>
        <w:spacing w:after="0" w:line="240" w:lineRule="auto"/>
        <w:jc w:val="center"/>
        <w:rPr>
          <w:b/>
          <w:bCs/>
          <w:sz w:val="24"/>
          <w:szCs w:val="24"/>
        </w:rPr>
      </w:pPr>
      <w:r w:rsidRPr="00326066">
        <w:rPr>
          <w:b/>
          <w:bCs/>
          <w:sz w:val="24"/>
          <w:szCs w:val="24"/>
        </w:rPr>
        <w:t xml:space="preserve"> «Заостровский сельский культурный центр»</w:t>
      </w:r>
    </w:p>
    <w:p w14:paraId="7AC44A11" w14:textId="77777777" w:rsidR="00326066" w:rsidRPr="00326066" w:rsidRDefault="00326066" w:rsidP="00326066">
      <w:pPr>
        <w:spacing w:after="0" w:line="240" w:lineRule="auto"/>
        <w:jc w:val="center"/>
        <w:rPr>
          <w:sz w:val="24"/>
          <w:szCs w:val="24"/>
        </w:rPr>
      </w:pPr>
    </w:p>
    <w:p w14:paraId="575A75A5" w14:textId="77777777" w:rsidR="00326066" w:rsidRPr="00326066" w:rsidRDefault="00326066" w:rsidP="00326066">
      <w:pPr>
        <w:spacing w:after="0" w:line="240" w:lineRule="auto"/>
        <w:rPr>
          <w:sz w:val="24"/>
          <w:szCs w:val="24"/>
        </w:rPr>
      </w:pPr>
    </w:p>
    <w:p w14:paraId="4460245E" w14:textId="77777777" w:rsidR="00326066" w:rsidRPr="00326066" w:rsidRDefault="00326066" w:rsidP="00326066">
      <w:pPr>
        <w:pStyle w:val="25"/>
        <w:spacing w:after="0" w:line="240" w:lineRule="auto"/>
        <w:ind w:firstLine="709"/>
        <w:jc w:val="both"/>
        <w:rPr>
          <w:bCs/>
          <w:sz w:val="24"/>
          <w:szCs w:val="24"/>
        </w:rPr>
      </w:pPr>
      <w:r w:rsidRPr="00326066">
        <w:rPr>
          <w:bCs/>
          <w:sz w:val="24"/>
          <w:szCs w:val="24"/>
        </w:rPr>
        <w:t>На основании статьи 61, 63 Гражданского кодекса Российской Федерации, распоряжения администрации муниципального образования «Заостровское» № 201 от 29.10.2013 г. «</w:t>
      </w:r>
      <w:r w:rsidRPr="00326066">
        <w:rPr>
          <w:sz w:val="24"/>
          <w:szCs w:val="24"/>
        </w:rPr>
        <w:t>О ликвидации  муниципального бюджетного учреждения МО «Заостровское» «Заостровский сельский культурный центр»»</w:t>
      </w:r>
      <w:r w:rsidRPr="00326066">
        <w:rPr>
          <w:bCs/>
          <w:sz w:val="24"/>
          <w:szCs w:val="24"/>
        </w:rPr>
        <w:t>, Устава муниципального бюджетного учреждения муниципального образования «Заостровское» «Заостровский сельский культурный центр», администрация муниципального образования «Заостровское» постановляет:</w:t>
      </w:r>
    </w:p>
    <w:p w14:paraId="375FF36E" w14:textId="77777777" w:rsidR="00326066" w:rsidRPr="00326066" w:rsidRDefault="00326066" w:rsidP="00326066">
      <w:pPr>
        <w:pStyle w:val="25"/>
        <w:spacing w:after="0" w:line="240" w:lineRule="auto"/>
        <w:ind w:firstLine="709"/>
        <w:jc w:val="both"/>
        <w:rPr>
          <w:bCs/>
          <w:sz w:val="24"/>
          <w:szCs w:val="24"/>
        </w:rPr>
      </w:pPr>
    </w:p>
    <w:p w14:paraId="770A8F29" w14:textId="77777777" w:rsidR="00326066" w:rsidRPr="00326066" w:rsidRDefault="00326066" w:rsidP="00326066">
      <w:pPr>
        <w:pStyle w:val="25"/>
        <w:spacing w:after="0" w:line="240" w:lineRule="auto"/>
        <w:ind w:firstLine="709"/>
        <w:jc w:val="both"/>
        <w:rPr>
          <w:bCs/>
          <w:sz w:val="24"/>
          <w:szCs w:val="24"/>
        </w:rPr>
      </w:pPr>
      <w:r w:rsidRPr="00326066">
        <w:rPr>
          <w:bCs/>
          <w:sz w:val="24"/>
          <w:szCs w:val="24"/>
        </w:rPr>
        <w:t>1. Утвердить ликвидационный баланс по состоянию на 23.07.2020 г. муниципального бюджетного учреждения муниципального образования «Заостровское» «Заостровский сельский культурный центр», согласно приложению.</w:t>
      </w:r>
    </w:p>
    <w:p w14:paraId="6B230DAE" w14:textId="77777777" w:rsidR="00326066" w:rsidRPr="00326066" w:rsidRDefault="00326066" w:rsidP="00326066">
      <w:pPr>
        <w:pStyle w:val="25"/>
        <w:spacing w:after="0" w:line="240" w:lineRule="auto"/>
        <w:ind w:firstLine="709"/>
        <w:jc w:val="both"/>
        <w:rPr>
          <w:bCs/>
          <w:sz w:val="24"/>
          <w:szCs w:val="24"/>
        </w:rPr>
      </w:pPr>
      <w:r w:rsidRPr="00326066">
        <w:rPr>
          <w:bCs/>
          <w:sz w:val="24"/>
          <w:szCs w:val="24"/>
        </w:rPr>
        <w:t>2. Делегировать функции ликвидатора учредителю.</w:t>
      </w:r>
    </w:p>
    <w:p w14:paraId="3AD0BABB" w14:textId="77777777" w:rsidR="00326066" w:rsidRPr="00326066" w:rsidRDefault="00326066" w:rsidP="00326066">
      <w:pPr>
        <w:pStyle w:val="25"/>
        <w:spacing w:after="0" w:line="240" w:lineRule="auto"/>
        <w:ind w:firstLine="709"/>
        <w:jc w:val="both"/>
        <w:rPr>
          <w:bCs/>
          <w:sz w:val="24"/>
          <w:szCs w:val="24"/>
        </w:rPr>
      </w:pPr>
      <w:r w:rsidRPr="00326066">
        <w:rPr>
          <w:bCs/>
          <w:sz w:val="24"/>
          <w:szCs w:val="24"/>
        </w:rPr>
        <w:t>3. Настоящее постановление вступает в силу с момента подписания.</w:t>
      </w:r>
    </w:p>
    <w:p w14:paraId="74986EC6" w14:textId="77777777" w:rsidR="00326066" w:rsidRPr="00326066" w:rsidRDefault="00326066" w:rsidP="00326066">
      <w:pPr>
        <w:pStyle w:val="25"/>
        <w:spacing w:after="0" w:line="240" w:lineRule="auto"/>
        <w:ind w:firstLine="709"/>
        <w:jc w:val="both"/>
        <w:rPr>
          <w:bCs/>
          <w:sz w:val="24"/>
          <w:szCs w:val="24"/>
        </w:rPr>
      </w:pPr>
      <w:r w:rsidRPr="00326066">
        <w:rPr>
          <w:bCs/>
          <w:sz w:val="24"/>
          <w:szCs w:val="24"/>
        </w:rPr>
        <w:t xml:space="preserve">4. </w:t>
      </w:r>
      <w:proofErr w:type="gramStart"/>
      <w:r w:rsidRPr="00326066">
        <w:rPr>
          <w:bCs/>
          <w:sz w:val="24"/>
          <w:szCs w:val="24"/>
        </w:rPr>
        <w:t>Контроль за</w:t>
      </w:r>
      <w:proofErr w:type="gramEnd"/>
      <w:r w:rsidRPr="00326066">
        <w:rPr>
          <w:bCs/>
          <w:sz w:val="24"/>
          <w:szCs w:val="24"/>
        </w:rPr>
        <w:t xml:space="preserve"> исполнением настоящего постановления оставляю за собой.</w:t>
      </w:r>
    </w:p>
    <w:p w14:paraId="16DE8FC7" w14:textId="77777777" w:rsidR="00326066" w:rsidRPr="00326066" w:rsidRDefault="00326066" w:rsidP="00326066">
      <w:pPr>
        <w:pStyle w:val="25"/>
        <w:spacing w:after="0" w:line="240" w:lineRule="auto"/>
        <w:ind w:firstLine="709"/>
        <w:jc w:val="both"/>
        <w:rPr>
          <w:bCs/>
          <w:sz w:val="24"/>
          <w:szCs w:val="24"/>
        </w:rPr>
      </w:pPr>
    </w:p>
    <w:p w14:paraId="733E83DB" w14:textId="77777777" w:rsidR="00326066" w:rsidRPr="00326066" w:rsidRDefault="00326066" w:rsidP="00326066">
      <w:pPr>
        <w:pStyle w:val="25"/>
        <w:spacing w:after="0" w:line="240" w:lineRule="auto"/>
        <w:ind w:firstLine="709"/>
        <w:rPr>
          <w:bCs/>
          <w:sz w:val="24"/>
          <w:szCs w:val="24"/>
        </w:rPr>
      </w:pPr>
    </w:p>
    <w:p w14:paraId="40555C19" w14:textId="77777777" w:rsidR="00326066" w:rsidRPr="00326066" w:rsidRDefault="00326066" w:rsidP="00326066">
      <w:pPr>
        <w:pStyle w:val="25"/>
        <w:spacing w:after="0" w:line="240" w:lineRule="auto"/>
        <w:ind w:firstLine="540"/>
        <w:rPr>
          <w:bCs/>
          <w:sz w:val="24"/>
          <w:szCs w:val="24"/>
        </w:rPr>
      </w:pPr>
    </w:p>
    <w:p w14:paraId="25BB0885" w14:textId="77777777" w:rsidR="00326066" w:rsidRPr="00326066" w:rsidRDefault="00326066" w:rsidP="00326066">
      <w:pPr>
        <w:spacing w:after="0" w:line="240" w:lineRule="auto"/>
        <w:jc w:val="both"/>
        <w:rPr>
          <w:sz w:val="24"/>
          <w:szCs w:val="24"/>
        </w:rPr>
      </w:pPr>
    </w:p>
    <w:p w14:paraId="13429D34" w14:textId="77777777" w:rsidR="00326066" w:rsidRPr="00326066" w:rsidRDefault="00326066" w:rsidP="00326066">
      <w:pPr>
        <w:spacing w:after="0" w:line="240" w:lineRule="auto"/>
        <w:rPr>
          <w:sz w:val="24"/>
          <w:szCs w:val="24"/>
        </w:rPr>
      </w:pPr>
    </w:p>
    <w:p w14:paraId="7D9580EB" w14:textId="77777777" w:rsidR="00326066" w:rsidRPr="00326066" w:rsidRDefault="00326066" w:rsidP="00326066">
      <w:pPr>
        <w:spacing w:after="0" w:line="240" w:lineRule="auto"/>
        <w:rPr>
          <w:sz w:val="24"/>
          <w:szCs w:val="24"/>
        </w:rPr>
      </w:pPr>
    </w:p>
    <w:p w14:paraId="6B7FBDF1" w14:textId="55FE36D9" w:rsidR="00326066" w:rsidRPr="00326066" w:rsidRDefault="00326066" w:rsidP="00326066">
      <w:pPr>
        <w:autoSpaceDE w:val="0"/>
        <w:autoSpaceDN w:val="0"/>
        <w:adjustRightInd w:val="0"/>
        <w:spacing w:after="0" w:line="240" w:lineRule="auto"/>
        <w:jc w:val="both"/>
        <w:rPr>
          <w:sz w:val="24"/>
          <w:szCs w:val="24"/>
        </w:rPr>
      </w:pPr>
      <w:proofErr w:type="spellStart"/>
      <w:r w:rsidRPr="00326066">
        <w:rPr>
          <w:sz w:val="24"/>
          <w:szCs w:val="24"/>
        </w:rPr>
        <w:t>И.о</w:t>
      </w:r>
      <w:proofErr w:type="spellEnd"/>
      <w:r w:rsidRPr="00326066">
        <w:rPr>
          <w:sz w:val="24"/>
          <w:szCs w:val="24"/>
        </w:rPr>
        <w:t xml:space="preserve">. главы муниципального образования                                          </w:t>
      </w:r>
      <w:r>
        <w:rPr>
          <w:sz w:val="24"/>
          <w:szCs w:val="24"/>
        </w:rPr>
        <w:t xml:space="preserve">                     </w:t>
      </w:r>
      <w:r w:rsidRPr="00326066">
        <w:rPr>
          <w:sz w:val="24"/>
          <w:szCs w:val="24"/>
        </w:rPr>
        <w:t xml:space="preserve">       Я.В. </w:t>
      </w:r>
      <w:proofErr w:type="spellStart"/>
      <w:r w:rsidRPr="00326066">
        <w:rPr>
          <w:sz w:val="24"/>
          <w:szCs w:val="24"/>
        </w:rPr>
        <w:t>Баракова</w:t>
      </w:r>
      <w:proofErr w:type="spellEnd"/>
    </w:p>
    <w:p w14:paraId="1EA6A915" w14:textId="77777777" w:rsidR="00326066" w:rsidRPr="00326066" w:rsidRDefault="00326066" w:rsidP="00326066">
      <w:pPr>
        <w:spacing w:after="0" w:line="240" w:lineRule="auto"/>
        <w:rPr>
          <w:sz w:val="24"/>
          <w:szCs w:val="24"/>
        </w:rPr>
      </w:pPr>
      <w:r w:rsidRPr="00326066">
        <w:rPr>
          <w:sz w:val="24"/>
          <w:szCs w:val="24"/>
        </w:rPr>
        <w:t xml:space="preserve"> </w:t>
      </w:r>
    </w:p>
    <w:p w14:paraId="56487FC3" w14:textId="77777777" w:rsidR="00326066" w:rsidRPr="00326066" w:rsidRDefault="00326066" w:rsidP="00326066">
      <w:pPr>
        <w:pStyle w:val="ConsPlusNonformat"/>
        <w:spacing w:line="216" w:lineRule="auto"/>
        <w:jc w:val="right"/>
        <w:rPr>
          <w:rFonts w:ascii="Times New Roman" w:hAnsi="Times New Roman" w:cs="Times New Roman"/>
          <w:sz w:val="24"/>
          <w:szCs w:val="24"/>
        </w:rPr>
      </w:pPr>
    </w:p>
    <w:p w14:paraId="365A32D5" w14:textId="77777777" w:rsidR="00326066" w:rsidRPr="00326066" w:rsidRDefault="00326066" w:rsidP="00326066">
      <w:pPr>
        <w:pStyle w:val="ConsPlusNonformat"/>
        <w:spacing w:line="216" w:lineRule="auto"/>
        <w:jc w:val="right"/>
        <w:rPr>
          <w:rFonts w:ascii="Times New Roman" w:hAnsi="Times New Roman" w:cs="Times New Roman"/>
          <w:sz w:val="24"/>
          <w:szCs w:val="24"/>
        </w:rPr>
      </w:pPr>
    </w:p>
    <w:p w14:paraId="4560403E" w14:textId="77777777" w:rsidR="00326066" w:rsidRPr="00326066" w:rsidRDefault="00326066" w:rsidP="00326066">
      <w:pPr>
        <w:spacing w:line="360" w:lineRule="exact"/>
        <w:jc w:val="both"/>
        <w:rPr>
          <w:sz w:val="24"/>
          <w:szCs w:val="24"/>
        </w:rPr>
      </w:pPr>
    </w:p>
    <w:p w14:paraId="44C48D95" w14:textId="7E67C076" w:rsidR="00326066" w:rsidRPr="00326066" w:rsidRDefault="00326066">
      <w:pPr>
        <w:rPr>
          <w:rFonts w:cs="Times New Roman"/>
          <w:b/>
          <w:sz w:val="24"/>
          <w:szCs w:val="24"/>
        </w:rPr>
      </w:pPr>
    </w:p>
    <w:p w14:paraId="7E8CE630" w14:textId="77777777" w:rsidR="00022A59" w:rsidRDefault="00022A59">
      <w:pPr>
        <w:rPr>
          <w:rFonts w:cs="Times New Roman"/>
          <w:b/>
          <w:sz w:val="44"/>
          <w:szCs w:val="24"/>
        </w:rPr>
      </w:pPr>
    </w:p>
    <w:p w14:paraId="727FCC4A" w14:textId="2BCD21EE" w:rsidR="005D7D4D" w:rsidRDefault="005D7D4D" w:rsidP="004D19D6">
      <w:pPr>
        <w:rPr>
          <w:sz w:val="22"/>
          <w:lang w:eastAsia="ar-SA"/>
        </w:rPr>
      </w:pPr>
    </w:p>
    <w:p w14:paraId="779B626D" w14:textId="1F1BEDEE" w:rsidR="005D7D4D" w:rsidRDefault="005D7D4D" w:rsidP="004D19D6">
      <w:pPr>
        <w:rPr>
          <w:sz w:val="22"/>
          <w:lang w:eastAsia="ar-SA"/>
        </w:rPr>
      </w:pPr>
    </w:p>
    <w:p w14:paraId="0D838088" w14:textId="08E6964F" w:rsidR="005D7D4D" w:rsidRDefault="005D7D4D" w:rsidP="004D19D6">
      <w:pPr>
        <w:rPr>
          <w:sz w:val="22"/>
          <w:lang w:eastAsia="ar-SA"/>
        </w:rPr>
      </w:pPr>
    </w:p>
    <w:p w14:paraId="33EEA7DE" w14:textId="65AAC537" w:rsidR="005D7D4D" w:rsidRDefault="005D7D4D" w:rsidP="004D19D6">
      <w:pPr>
        <w:rPr>
          <w:sz w:val="22"/>
          <w:lang w:eastAsia="ar-SA"/>
        </w:rPr>
      </w:pPr>
    </w:p>
    <w:p w14:paraId="635CB974" w14:textId="7743753F" w:rsidR="005D7D4D" w:rsidRDefault="005D7D4D" w:rsidP="004D19D6">
      <w:pPr>
        <w:rPr>
          <w:sz w:val="22"/>
          <w:lang w:eastAsia="ar-SA"/>
        </w:rPr>
      </w:pPr>
    </w:p>
    <w:p w14:paraId="71F5F77B" w14:textId="77777777" w:rsidR="005D7D4D" w:rsidRPr="009123B6" w:rsidRDefault="005D7D4D" w:rsidP="004D19D6">
      <w:pPr>
        <w:rPr>
          <w:sz w:val="22"/>
          <w:lang w:eastAsia="ar-SA"/>
        </w:rPr>
      </w:pPr>
    </w:p>
    <w:p w14:paraId="5AAE584F" w14:textId="77777777" w:rsidR="00A66291" w:rsidRPr="009123B6" w:rsidRDefault="00A66291" w:rsidP="00214E93">
      <w:pPr>
        <w:pStyle w:val="12"/>
        <w:spacing w:line="240" w:lineRule="auto"/>
        <w:ind w:firstLine="709"/>
        <w:rPr>
          <w:sz w:val="22"/>
          <w:szCs w:val="22"/>
        </w:rPr>
      </w:pPr>
    </w:p>
    <w:p w14:paraId="6D7EBC9E" w14:textId="77777777" w:rsidR="00A66291" w:rsidRDefault="00A66291" w:rsidP="00214E93">
      <w:pPr>
        <w:pStyle w:val="12"/>
        <w:spacing w:line="240" w:lineRule="auto"/>
        <w:ind w:firstLine="709"/>
      </w:pPr>
    </w:p>
    <w:p w14:paraId="148AFE53" w14:textId="77777777" w:rsidR="00326066" w:rsidRDefault="00326066" w:rsidP="00326066">
      <w:pPr>
        <w:rPr>
          <w:lang w:eastAsia="ar-SA"/>
        </w:rPr>
      </w:pPr>
    </w:p>
    <w:p w14:paraId="334B6150" w14:textId="77777777" w:rsidR="00326066" w:rsidRDefault="00326066" w:rsidP="00326066">
      <w:pPr>
        <w:rPr>
          <w:lang w:eastAsia="ar-SA"/>
        </w:rPr>
      </w:pPr>
    </w:p>
    <w:p w14:paraId="6DE10583" w14:textId="77777777" w:rsidR="00326066" w:rsidRDefault="00326066" w:rsidP="00326066">
      <w:pPr>
        <w:rPr>
          <w:lang w:eastAsia="ar-SA"/>
        </w:rPr>
      </w:pPr>
    </w:p>
    <w:p w14:paraId="6C9D6F6B" w14:textId="77777777" w:rsidR="00326066" w:rsidRDefault="00326066" w:rsidP="00326066">
      <w:pPr>
        <w:rPr>
          <w:lang w:eastAsia="ar-SA"/>
        </w:rPr>
      </w:pPr>
    </w:p>
    <w:p w14:paraId="6EC84D63" w14:textId="77777777" w:rsidR="00326066" w:rsidRPr="00326066" w:rsidRDefault="00326066" w:rsidP="00326066">
      <w:pPr>
        <w:rPr>
          <w:lang w:eastAsia="ar-SA"/>
        </w:rPr>
      </w:pPr>
    </w:p>
    <w:p w14:paraId="3216E526" w14:textId="4E9D3780" w:rsidR="00214E93" w:rsidRPr="009638B8" w:rsidRDefault="007E6810" w:rsidP="009638B8">
      <w:pPr>
        <w:pStyle w:val="12"/>
        <w:spacing w:line="240" w:lineRule="auto"/>
        <w:ind w:firstLine="709"/>
        <w:rPr>
          <w:sz w:val="40"/>
          <w:szCs w:val="40"/>
        </w:rPr>
      </w:pPr>
      <w:proofErr w:type="gramStart"/>
      <w:r w:rsidRPr="009638B8">
        <w:rPr>
          <w:sz w:val="40"/>
          <w:szCs w:val="40"/>
        </w:rPr>
        <w:t>Р</w:t>
      </w:r>
      <w:proofErr w:type="gramEnd"/>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2"/>
        <w:spacing w:line="240" w:lineRule="auto"/>
        <w:ind w:firstLine="709"/>
        <w:rPr>
          <w:sz w:val="40"/>
          <w:szCs w:val="40"/>
        </w:rPr>
      </w:pPr>
    </w:p>
    <w:p w14:paraId="44F51941" w14:textId="77777777" w:rsidR="009638B8" w:rsidRDefault="00214E93" w:rsidP="009638B8">
      <w:pPr>
        <w:pStyle w:val="12"/>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2"/>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2"/>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2"/>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15DA8179" w:rsidR="006E0907" w:rsidRDefault="006E0907" w:rsidP="009638B8">
      <w:pPr>
        <w:ind w:left="705"/>
        <w:jc w:val="center"/>
        <w:rPr>
          <w:rFonts w:cs="Times New Roman"/>
          <w:sz w:val="40"/>
          <w:szCs w:val="40"/>
        </w:rPr>
      </w:pPr>
    </w:p>
    <w:p w14:paraId="7AA5C383" w14:textId="444A8083" w:rsidR="006E0907" w:rsidRDefault="006E0907" w:rsidP="009638B8">
      <w:pPr>
        <w:ind w:left="705"/>
        <w:jc w:val="center"/>
        <w:rPr>
          <w:rFonts w:cs="Times New Roman"/>
          <w:sz w:val="40"/>
          <w:szCs w:val="40"/>
        </w:rPr>
      </w:pPr>
    </w:p>
    <w:p w14:paraId="7930E83E" w14:textId="79EC1AF4" w:rsidR="006E0907" w:rsidRDefault="006E0907" w:rsidP="009638B8">
      <w:pPr>
        <w:ind w:left="705"/>
        <w:jc w:val="center"/>
        <w:rPr>
          <w:rFonts w:cs="Times New Roman"/>
          <w:sz w:val="40"/>
          <w:szCs w:val="40"/>
        </w:rPr>
      </w:pPr>
    </w:p>
    <w:p w14:paraId="71D2F641" w14:textId="453DFFF1" w:rsidR="000672A2" w:rsidRDefault="000672A2" w:rsidP="009638B8">
      <w:pPr>
        <w:ind w:left="705"/>
        <w:jc w:val="center"/>
        <w:rPr>
          <w:rFonts w:cs="Times New Roman"/>
          <w:sz w:val="40"/>
          <w:szCs w:val="40"/>
        </w:rPr>
      </w:pPr>
    </w:p>
    <w:p w14:paraId="7690A2C7" w14:textId="25C1B184" w:rsidR="000672A2" w:rsidRDefault="000672A2" w:rsidP="009638B8">
      <w:pPr>
        <w:ind w:left="705"/>
        <w:jc w:val="center"/>
        <w:rPr>
          <w:rFonts w:cs="Times New Roman"/>
          <w:sz w:val="40"/>
          <w:szCs w:val="40"/>
        </w:rPr>
      </w:pPr>
    </w:p>
    <w:p w14:paraId="12C3ED4C" w14:textId="01733602" w:rsidR="000672A2" w:rsidRDefault="000672A2" w:rsidP="009638B8">
      <w:pPr>
        <w:ind w:left="705"/>
        <w:jc w:val="center"/>
        <w:rPr>
          <w:rFonts w:cs="Times New Roman"/>
          <w:sz w:val="40"/>
          <w:szCs w:val="40"/>
        </w:rPr>
      </w:pPr>
    </w:p>
    <w:p w14:paraId="3BEBA373" w14:textId="59EA3982" w:rsidR="000672A2" w:rsidRDefault="000672A2" w:rsidP="009638B8">
      <w:pPr>
        <w:ind w:left="705"/>
        <w:jc w:val="center"/>
        <w:rPr>
          <w:rFonts w:cs="Times New Roman"/>
          <w:sz w:val="40"/>
          <w:szCs w:val="40"/>
        </w:rPr>
      </w:pPr>
    </w:p>
    <w:p w14:paraId="27F04C07" w14:textId="77777777" w:rsidR="007237C3" w:rsidRDefault="007237C3" w:rsidP="00467568">
      <w:pPr>
        <w:spacing w:after="0" w:line="240" w:lineRule="auto"/>
        <w:rPr>
          <w:sz w:val="22"/>
        </w:rPr>
      </w:pPr>
    </w:p>
    <w:p w14:paraId="48A16A8E" w14:textId="77777777" w:rsidR="007237C3" w:rsidRDefault="007237C3" w:rsidP="00467568">
      <w:pPr>
        <w:spacing w:after="0" w:line="240" w:lineRule="auto"/>
        <w:rPr>
          <w:sz w:val="22"/>
        </w:rPr>
      </w:pPr>
    </w:p>
    <w:p w14:paraId="7381A465" w14:textId="77777777" w:rsidR="007237C3" w:rsidRDefault="007237C3" w:rsidP="00467568">
      <w:pPr>
        <w:spacing w:after="0" w:line="240" w:lineRule="auto"/>
        <w:rPr>
          <w:sz w:val="22"/>
        </w:rPr>
      </w:pPr>
    </w:p>
    <w:p w14:paraId="4F8CBC96" w14:textId="77777777" w:rsidR="007237C3" w:rsidRDefault="007237C3" w:rsidP="00467568">
      <w:pPr>
        <w:spacing w:after="0" w:line="240" w:lineRule="auto"/>
        <w:rPr>
          <w:sz w:val="22"/>
        </w:rPr>
      </w:pPr>
    </w:p>
    <w:p w14:paraId="652BB71C" w14:textId="77777777" w:rsidR="007237C3" w:rsidRDefault="007237C3" w:rsidP="00467568">
      <w:pPr>
        <w:spacing w:after="0" w:line="240" w:lineRule="auto"/>
        <w:rPr>
          <w:sz w:val="22"/>
        </w:rPr>
      </w:pPr>
    </w:p>
    <w:p w14:paraId="591C873C" w14:textId="77777777" w:rsidR="007237C3" w:rsidRDefault="007237C3" w:rsidP="00467568">
      <w:pPr>
        <w:spacing w:after="0" w:line="240" w:lineRule="auto"/>
        <w:rPr>
          <w:sz w:val="22"/>
        </w:rPr>
      </w:pPr>
    </w:p>
    <w:p w14:paraId="71F802E6" w14:textId="77777777" w:rsidR="007237C3" w:rsidRDefault="007237C3" w:rsidP="00467568">
      <w:pPr>
        <w:spacing w:after="0" w:line="240" w:lineRule="auto"/>
        <w:rPr>
          <w:sz w:val="22"/>
        </w:rPr>
      </w:pPr>
    </w:p>
    <w:p w14:paraId="18B34355" w14:textId="77777777" w:rsidR="007237C3" w:rsidRDefault="007237C3">
      <w:pPr>
        <w:rPr>
          <w:sz w:val="22"/>
        </w:rPr>
      </w:pPr>
      <w:r>
        <w:rPr>
          <w:sz w:val="22"/>
        </w:rPr>
        <w:br w:type="page"/>
      </w:r>
    </w:p>
    <w:p w14:paraId="76F73C9C" w14:textId="77777777" w:rsidR="00326066" w:rsidRPr="001F72DA" w:rsidRDefault="00326066" w:rsidP="00326066">
      <w:pPr>
        <w:pStyle w:val="WW-"/>
        <w:tabs>
          <w:tab w:val="left" w:pos="5628"/>
          <w:tab w:val="left" w:pos="6600"/>
          <w:tab w:val="left" w:pos="7410"/>
        </w:tabs>
        <w:jc w:val="left"/>
        <w:rPr>
          <w:b/>
          <w:sz w:val="20"/>
          <w:szCs w:val="20"/>
        </w:rPr>
      </w:pPr>
      <w:r>
        <w:rPr>
          <w:b/>
          <w:sz w:val="20"/>
          <w:szCs w:val="20"/>
        </w:rPr>
        <w:lastRenderedPageBreak/>
        <w:tab/>
      </w:r>
    </w:p>
    <w:p w14:paraId="05DD2982" w14:textId="77777777" w:rsidR="00326066" w:rsidRPr="00326066" w:rsidRDefault="00326066" w:rsidP="00326066">
      <w:pPr>
        <w:pStyle w:val="WW-"/>
        <w:tabs>
          <w:tab w:val="left" w:pos="6600"/>
          <w:tab w:val="left" w:pos="7410"/>
        </w:tabs>
        <w:rPr>
          <w:b/>
          <w:sz w:val="24"/>
        </w:rPr>
      </w:pPr>
      <w:r w:rsidRPr="00326066">
        <w:rPr>
          <w:b/>
          <w:sz w:val="24"/>
        </w:rPr>
        <w:t>Архангельская область</w:t>
      </w:r>
    </w:p>
    <w:p w14:paraId="108E0505" w14:textId="77777777" w:rsidR="00326066" w:rsidRPr="00326066" w:rsidRDefault="00326066" w:rsidP="00326066">
      <w:pPr>
        <w:pStyle w:val="WW-"/>
        <w:tabs>
          <w:tab w:val="left" w:pos="6600"/>
          <w:tab w:val="left" w:pos="7410"/>
        </w:tabs>
        <w:rPr>
          <w:b/>
          <w:sz w:val="24"/>
        </w:rPr>
      </w:pPr>
      <w:r w:rsidRPr="00326066">
        <w:rPr>
          <w:b/>
          <w:sz w:val="24"/>
        </w:rPr>
        <w:t>Приморский муниципальный район</w:t>
      </w:r>
    </w:p>
    <w:p w14:paraId="33634B69" w14:textId="77777777" w:rsidR="00326066" w:rsidRPr="00326066" w:rsidRDefault="00326066" w:rsidP="00326066">
      <w:pPr>
        <w:pStyle w:val="WW-"/>
        <w:tabs>
          <w:tab w:val="left" w:pos="6600"/>
          <w:tab w:val="left" w:pos="7410"/>
        </w:tabs>
        <w:rPr>
          <w:b/>
          <w:sz w:val="24"/>
        </w:rPr>
      </w:pPr>
      <w:r w:rsidRPr="00326066">
        <w:rPr>
          <w:b/>
          <w:sz w:val="24"/>
        </w:rPr>
        <w:t>Муниципальное образование «Заостровское»</w:t>
      </w:r>
    </w:p>
    <w:p w14:paraId="0350D6A3" w14:textId="77777777" w:rsidR="00326066" w:rsidRPr="00326066" w:rsidRDefault="00326066" w:rsidP="00326066">
      <w:pPr>
        <w:spacing w:after="0" w:line="240" w:lineRule="auto"/>
        <w:jc w:val="center"/>
        <w:rPr>
          <w:b/>
          <w:sz w:val="24"/>
          <w:szCs w:val="24"/>
        </w:rPr>
      </w:pPr>
      <w:r w:rsidRPr="00326066">
        <w:rPr>
          <w:b/>
          <w:sz w:val="24"/>
          <w:szCs w:val="24"/>
        </w:rPr>
        <w:t>Муниципальный Совет четвертого созыва</w:t>
      </w:r>
    </w:p>
    <w:p w14:paraId="4F46D65F" w14:textId="77777777" w:rsidR="00326066" w:rsidRPr="00326066" w:rsidRDefault="00326066" w:rsidP="00326066">
      <w:pPr>
        <w:spacing w:after="0" w:line="240" w:lineRule="auto"/>
        <w:jc w:val="center"/>
        <w:rPr>
          <w:b/>
          <w:sz w:val="24"/>
          <w:szCs w:val="24"/>
        </w:rPr>
      </w:pPr>
      <w:r w:rsidRPr="00326066">
        <w:rPr>
          <w:b/>
          <w:sz w:val="24"/>
          <w:szCs w:val="24"/>
        </w:rPr>
        <w:t>Тридцать четвертая очередная сессия</w:t>
      </w:r>
    </w:p>
    <w:p w14:paraId="6B9AEC54" w14:textId="77777777" w:rsidR="00326066" w:rsidRPr="00326066" w:rsidRDefault="00326066" w:rsidP="00326066">
      <w:pPr>
        <w:spacing w:after="0" w:line="240" w:lineRule="auto"/>
        <w:jc w:val="center"/>
        <w:rPr>
          <w:b/>
          <w:sz w:val="24"/>
          <w:szCs w:val="24"/>
        </w:rPr>
      </w:pPr>
    </w:p>
    <w:p w14:paraId="31693FFD" w14:textId="77777777" w:rsidR="00326066" w:rsidRPr="00326066" w:rsidRDefault="00326066" w:rsidP="00326066">
      <w:pPr>
        <w:pStyle w:val="1"/>
        <w:numPr>
          <w:ilvl w:val="0"/>
          <w:numId w:val="10"/>
        </w:numPr>
        <w:tabs>
          <w:tab w:val="clear" w:pos="1069"/>
          <w:tab w:val="num" w:pos="0"/>
        </w:tabs>
        <w:suppressAutoHyphens/>
        <w:ind w:left="432" w:hanging="432"/>
        <w:jc w:val="center"/>
      </w:pPr>
      <w:r w:rsidRPr="00326066">
        <w:t>РЕШЕНИЕ</w:t>
      </w:r>
    </w:p>
    <w:p w14:paraId="2DC88EEC" w14:textId="77777777" w:rsidR="00326066" w:rsidRPr="00326066" w:rsidRDefault="00326066" w:rsidP="00326066">
      <w:pPr>
        <w:spacing w:after="0" w:line="240" w:lineRule="auto"/>
        <w:jc w:val="center"/>
        <w:rPr>
          <w:sz w:val="24"/>
          <w:szCs w:val="24"/>
        </w:rPr>
      </w:pPr>
      <w:r w:rsidRPr="00326066">
        <w:rPr>
          <w:sz w:val="24"/>
          <w:szCs w:val="24"/>
        </w:rPr>
        <w:t>23 апреля 2020 года                                                                                        № 104</w:t>
      </w:r>
    </w:p>
    <w:p w14:paraId="021FCE8D" w14:textId="77777777" w:rsidR="00326066" w:rsidRDefault="00326066" w:rsidP="00326066">
      <w:pPr>
        <w:spacing w:after="0" w:line="240" w:lineRule="auto"/>
        <w:jc w:val="center"/>
        <w:rPr>
          <w:sz w:val="24"/>
          <w:szCs w:val="24"/>
        </w:rPr>
      </w:pPr>
    </w:p>
    <w:p w14:paraId="1E2B6810" w14:textId="77777777" w:rsidR="006030C6" w:rsidRPr="00326066" w:rsidRDefault="006030C6" w:rsidP="00326066">
      <w:pPr>
        <w:spacing w:after="0" w:line="240" w:lineRule="auto"/>
        <w:jc w:val="center"/>
        <w:rPr>
          <w:sz w:val="24"/>
          <w:szCs w:val="24"/>
        </w:rPr>
      </w:pPr>
    </w:p>
    <w:p w14:paraId="1943B065" w14:textId="77777777" w:rsidR="00326066" w:rsidRPr="00326066" w:rsidRDefault="00326066" w:rsidP="00326066">
      <w:pPr>
        <w:pStyle w:val="ConsPlusTitle"/>
        <w:widowControl/>
        <w:jc w:val="center"/>
      </w:pPr>
      <w:r w:rsidRPr="00326066">
        <w:t>О внесении изменений и дополнений в Устав муниципального образования «Заостровское»</w:t>
      </w:r>
    </w:p>
    <w:p w14:paraId="54D2DCDF" w14:textId="77777777" w:rsidR="00326066" w:rsidRPr="00326066" w:rsidRDefault="00326066" w:rsidP="006030C6">
      <w:pPr>
        <w:pStyle w:val="4"/>
        <w:keepNext/>
        <w:tabs>
          <w:tab w:val="num" w:pos="4897"/>
        </w:tabs>
        <w:suppressAutoHyphens/>
        <w:ind w:left="4537" w:firstLine="0"/>
        <w:jc w:val="center"/>
        <w:rPr>
          <w:sz w:val="24"/>
          <w:szCs w:val="24"/>
        </w:rPr>
      </w:pPr>
    </w:p>
    <w:p w14:paraId="3870411C" w14:textId="77777777" w:rsidR="00326066" w:rsidRPr="00326066" w:rsidRDefault="00326066" w:rsidP="00326066">
      <w:pPr>
        <w:spacing w:after="0" w:line="240" w:lineRule="auto"/>
        <w:ind w:firstLine="709"/>
        <w:jc w:val="both"/>
        <w:rPr>
          <w:bCs/>
          <w:sz w:val="24"/>
          <w:szCs w:val="24"/>
        </w:rPr>
      </w:pPr>
      <w:r w:rsidRPr="00326066">
        <w:rPr>
          <w:bCs/>
          <w:sz w:val="24"/>
          <w:szCs w:val="24"/>
        </w:rPr>
        <w:t>В целях приведения Устава муниципального образования «Заостровское» в соответствие с изменениями в федеральном законодательстве,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статьями 5 и 32 Устава муниципального образования «Заостровское», муниципальный Совет муниципального образования «Заостровское» решил:</w:t>
      </w:r>
    </w:p>
    <w:p w14:paraId="457EB0CE" w14:textId="77777777" w:rsidR="00326066" w:rsidRPr="00326066" w:rsidRDefault="00326066" w:rsidP="00326066">
      <w:pPr>
        <w:spacing w:after="0" w:line="240" w:lineRule="auto"/>
        <w:ind w:firstLine="709"/>
        <w:jc w:val="both"/>
        <w:rPr>
          <w:sz w:val="24"/>
          <w:szCs w:val="24"/>
        </w:rPr>
      </w:pPr>
      <w:r w:rsidRPr="00326066">
        <w:rPr>
          <w:bCs/>
          <w:sz w:val="24"/>
          <w:szCs w:val="24"/>
        </w:rPr>
        <w:t xml:space="preserve">1. </w:t>
      </w:r>
      <w:proofErr w:type="gramStart"/>
      <w:r w:rsidRPr="00326066">
        <w:rPr>
          <w:bCs/>
          <w:sz w:val="24"/>
          <w:szCs w:val="24"/>
        </w:rPr>
        <w:t>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 7,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RU295233032017001 (с изменениями, внесенными решением муниципального Совета муниципального образования «Заостровское» от  11.04.2018 г. № 53</w:t>
      </w:r>
      <w:proofErr w:type="gramEnd"/>
      <w:r w:rsidRPr="00326066">
        <w:rPr>
          <w:bCs/>
          <w:sz w:val="24"/>
          <w:szCs w:val="24"/>
        </w:rPr>
        <w:t>, от 26.12.2018 № 71) следующие изменения и дополнения:</w:t>
      </w:r>
    </w:p>
    <w:p w14:paraId="28519C50" w14:textId="77777777" w:rsidR="00326066" w:rsidRPr="00326066" w:rsidRDefault="00326066" w:rsidP="00326066">
      <w:pPr>
        <w:pStyle w:val="af"/>
        <w:ind w:firstLine="709"/>
        <w:jc w:val="both"/>
      </w:pPr>
      <w:r w:rsidRPr="00326066">
        <w:t xml:space="preserve">1) подп.9 п.1 ст.7 изложить в новой редакции:   </w:t>
      </w:r>
    </w:p>
    <w:p w14:paraId="5DE67BDB" w14:textId="77777777" w:rsidR="00326066" w:rsidRPr="00326066" w:rsidRDefault="00326066" w:rsidP="00326066">
      <w:pPr>
        <w:pStyle w:val="af"/>
        <w:ind w:firstLine="709"/>
        <w:jc w:val="both"/>
      </w:pPr>
      <w:r w:rsidRPr="00326066">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326066">
        <w:t>;»</w:t>
      </w:r>
      <w:proofErr w:type="gramEnd"/>
      <w:r w:rsidRPr="00326066">
        <w:t xml:space="preserve">; </w:t>
      </w:r>
    </w:p>
    <w:p w14:paraId="6E2A75BE" w14:textId="77777777" w:rsidR="00326066" w:rsidRPr="00326066" w:rsidRDefault="00326066" w:rsidP="00326066">
      <w:pPr>
        <w:pStyle w:val="af"/>
        <w:ind w:firstLine="709"/>
        <w:jc w:val="both"/>
      </w:pPr>
      <w:r w:rsidRPr="00326066">
        <w:t xml:space="preserve">2) п. 1 ст.7 дополнить подпунктом 14 </w:t>
      </w:r>
    </w:p>
    <w:p w14:paraId="6DF3FD85" w14:textId="77777777" w:rsidR="00326066" w:rsidRPr="00326066" w:rsidRDefault="00326066" w:rsidP="00326066">
      <w:pPr>
        <w:pStyle w:val="af"/>
        <w:ind w:firstLine="709"/>
        <w:jc w:val="both"/>
      </w:pPr>
      <w:proofErr w:type="gramStart"/>
      <w:r w:rsidRPr="00326066">
        <w:t xml:space="preserve">«14) принятие в соответствии с гражданским </w:t>
      </w:r>
      <w:hyperlink r:id="rId10" w:history="1">
        <w:r w:rsidRPr="00326066">
          <w:rPr>
            <w:rStyle w:val="aa"/>
          </w:rPr>
          <w:t>законодательством</w:t>
        </w:r>
      </w:hyperlink>
      <w:r w:rsidRPr="00326066">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326066">
          <w:rPr>
            <w:rStyle w:val="aa"/>
          </w:rPr>
          <w:t>правилами</w:t>
        </w:r>
      </w:hyperlink>
      <w:r w:rsidRPr="00326066">
        <w:t xml:space="preserve"> землепользования и застройки, </w:t>
      </w:r>
      <w:hyperlink r:id="rId12" w:history="1">
        <w:r w:rsidRPr="00326066">
          <w:rPr>
            <w:rStyle w:val="aa"/>
          </w:rPr>
          <w:t>документацией</w:t>
        </w:r>
      </w:hyperlink>
      <w:r w:rsidRPr="00326066">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4451CF20" w14:textId="77777777" w:rsidR="00326066" w:rsidRPr="00326066" w:rsidRDefault="00326066" w:rsidP="00326066">
      <w:pPr>
        <w:pStyle w:val="af"/>
        <w:ind w:firstLine="709"/>
        <w:jc w:val="both"/>
      </w:pPr>
      <w:r w:rsidRPr="00326066">
        <w:t>3) подпункт 11 пункта 1 ст. 8 признать утратившим силу;</w:t>
      </w:r>
    </w:p>
    <w:p w14:paraId="1183E98D" w14:textId="77777777" w:rsidR="00326066" w:rsidRPr="00326066" w:rsidRDefault="00326066" w:rsidP="00326066">
      <w:pPr>
        <w:pStyle w:val="af"/>
        <w:ind w:firstLine="709"/>
        <w:jc w:val="both"/>
      </w:pPr>
      <w:r w:rsidRPr="00326066">
        <w:t xml:space="preserve">4) Подпункт 13 п.1 ст.8 изложить в новой редакции: </w:t>
      </w:r>
    </w:p>
    <w:p w14:paraId="0CA3816B" w14:textId="77777777" w:rsidR="00326066" w:rsidRPr="00326066" w:rsidRDefault="00326066" w:rsidP="00326066">
      <w:pPr>
        <w:pStyle w:val="af"/>
        <w:ind w:firstLine="709"/>
        <w:jc w:val="both"/>
      </w:pPr>
      <w:r w:rsidRPr="00326066">
        <w:t>«13) осуществление деятельности по обращению с животными без владельцев, обитающими на территории поселения»;</w:t>
      </w:r>
    </w:p>
    <w:p w14:paraId="77A8AC60" w14:textId="77777777" w:rsidR="00326066" w:rsidRPr="00326066" w:rsidRDefault="00326066" w:rsidP="00326066">
      <w:pPr>
        <w:pStyle w:val="af"/>
        <w:ind w:firstLine="709"/>
        <w:jc w:val="both"/>
      </w:pPr>
      <w:r w:rsidRPr="00326066">
        <w:t>5) Пункт 1 статьи 8 дополнить следующими подпунктами:</w:t>
      </w:r>
    </w:p>
    <w:p w14:paraId="1CE9DC28" w14:textId="77777777" w:rsidR="00326066" w:rsidRPr="00326066" w:rsidRDefault="00326066" w:rsidP="00326066">
      <w:pPr>
        <w:pStyle w:val="af"/>
        <w:ind w:firstLine="709"/>
        <w:jc w:val="both"/>
      </w:pPr>
      <w:r w:rsidRPr="0032606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26066">
        <w:t>;»</w:t>
      </w:r>
      <w:proofErr w:type="gramEnd"/>
      <w:r w:rsidRPr="00326066">
        <w:t>;</w:t>
      </w:r>
    </w:p>
    <w:p w14:paraId="52AFB8FB" w14:textId="77777777" w:rsidR="00326066" w:rsidRPr="00326066" w:rsidRDefault="00326066" w:rsidP="00326066">
      <w:pPr>
        <w:pStyle w:val="af"/>
        <w:ind w:firstLine="709"/>
        <w:jc w:val="both"/>
      </w:pPr>
      <w:r w:rsidRPr="0032606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3A5855D7" w14:textId="77777777" w:rsidR="00326066" w:rsidRPr="00326066" w:rsidRDefault="00326066" w:rsidP="00326066">
      <w:pPr>
        <w:pStyle w:val="af"/>
        <w:ind w:firstLine="709"/>
        <w:jc w:val="both"/>
      </w:pPr>
      <w:r w:rsidRPr="00326066">
        <w:t>6) подпункт 4 п.3 ст.16 изложить в следующей редакции:</w:t>
      </w:r>
    </w:p>
    <w:p w14:paraId="69E1FF15" w14:textId="77777777" w:rsidR="00326066" w:rsidRPr="00326066" w:rsidRDefault="00326066" w:rsidP="00326066">
      <w:pPr>
        <w:pStyle w:val="af"/>
        <w:ind w:firstLine="709"/>
        <w:jc w:val="both"/>
      </w:pPr>
      <w:proofErr w:type="gramStart"/>
      <w:r w:rsidRPr="00326066">
        <w:t xml:space="preserve">«4)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w:t>
      </w:r>
      <w:r w:rsidRPr="00326066">
        <w:lastRenderedPageBreak/>
        <w:t>лиц открывать и иметь</w:t>
      </w:r>
      <w:proofErr w:type="gramEnd"/>
      <w:r w:rsidRPr="00326066">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E03AAA3" w14:textId="77777777" w:rsidR="00326066" w:rsidRPr="00326066" w:rsidRDefault="00326066" w:rsidP="00326066">
      <w:pPr>
        <w:pStyle w:val="af"/>
        <w:ind w:firstLine="709"/>
        <w:jc w:val="both"/>
      </w:pPr>
      <w:r w:rsidRPr="00326066">
        <w:t xml:space="preserve">7) подпункт 4 п.2 ст.22 изложить в следующей редакции: </w:t>
      </w:r>
    </w:p>
    <w:p w14:paraId="0DB5F92C" w14:textId="77777777" w:rsidR="00326066" w:rsidRPr="00326066" w:rsidRDefault="00326066" w:rsidP="00326066">
      <w:pPr>
        <w:pStyle w:val="af"/>
        <w:ind w:firstLine="709"/>
        <w:jc w:val="both"/>
      </w:pPr>
      <w:r w:rsidRPr="00326066">
        <w:t>«4) утверждение стратегии социально-экономического развития муниципального образования «Заостровское»;</w:t>
      </w:r>
    </w:p>
    <w:p w14:paraId="1924CB2D" w14:textId="77777777" w:rsidR="00326066" w:rsidRPr="00326066" w:rsidRDefault="00326066" w:rsidP="00326066">
      <w:pPr>
        <w:pStyle w:val="af"/>
        <w:ind w:firstLine="709"/>
        <w:jc w:val="both"/>
      </w:pPr>
      <w:r w:rsidRPr="00326066">
        <w:t xml:space="preserve">8) пункт 2 ст.22 дополнить подпунктом следующего содержания: </w:t>
      </w:r>
    </w:p>
    <w:p w14:paraId="33934E0C" w14:textId="77777777" w:rsidR="00326066" w:rsidRPr="00326066" w:rsidRDefault="00326066" w:rsidP="00326066">
      <w:pPr>
        <w:pStyle w:val="af"/>
        <w:ind w:firstLine="709"/>
        <w:jc w:val="both"/>
      </w:pPr>
      <w:r w:rsidRPr="00326066">
        <w:t>«2) утверждение правил благоустройства территории муниципального образования «Заостровское»;</w:t>
      </w:r>
    </w:p>
    <w:p w14:paraId="3525EDE3" w14:textId="77777777" w:rsidR="00326066" w:rsidRPr="00326066" w:rsidRDefault="00326066" w:rsidP="00326066">
      <w:pPr>
        <w:pStyle w:val="af"/>
        <w:ind w:firstLine="709"/>
        <w:jc w:val="both"/>
      </w:pPr>
      <w:r w:rsidRPr="00326066">
        <w:t>9) подпункт 7 пункта 9 ст. 28 изложить в следующей редакции:</w:t>
      </w:r>
    </w:p>
    <w:p w14:paraId="0B23FAE7" w14:textId="77777777" w:rsidR="00326066" w:rsidRPr="00326066" w:rsidRDefault="00326066" w:rsidP="00326066">
      <w:pPr>
        <w:pStyle w:val="af"/>
        <w:ind w:firstLine="709"/>
        <w:jc w:val="both"/>
      </w:pPr>
      <w:proofErr w:type="gramStart"/>
      <w:r w:rsidRPr="0032606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606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326066">
        <w:t>;»</w:t>
      </w:r>
      <w:proofErr w:type="gramEnd"/>
      <w:r w:rsidRPr="00326066">
        <w:t>;</w:t>
      </w:r>
    </w:p>
    <w:p w14:paraId="7E5D36CC" w14:textId="77777777" w:rsidR="00326066" w:rsidRPr="00326066" w:rsidRDefault="00326066" w:rsidP="00326066">
      <w:pPr>
        <w:pStyle w:val="af"/>
        <w:ind w:firstLine="709"/>
        <w:jc w:val="both"/>
      </w:pPr>
      <w:r w:rsidRPr="00326066">
        <w:t xml:space="preserve">10) п.3 ст. 6.1 изложить в новой редакции: </w:t>
      </w:r>
    </w:p>
    <w:p w14:paraId="590C29DE" w14:textId="77777777" w:rsidR="00326066" w:rsidRPr="00326066" w:rsidRDefault="00326066" w:rsidP="00326066">
      <w:pPr>
        <w:pStyle w:val="af"/>
        <w:ind w:firstLine="709"/>
        <w:jc w:val="both"/>
      </w:pPr>
      <w:r w:rsidRPr="00326066">
        <w:t>«3. Официальным опубликованием муниципального правового акта считается первая публикация его полного текста в периодическом печатном издании - Информационный Вестник муниципального образования «Заостровское», распространяемый в муниципальном образовании «Заостровское».</w:t>
      </w:r>
    </w:p>
    <w:p w14:paraId="42AF09EE" w14:textId="77777777" w:rsidR="00326066" w:rsidRPr="00326066" w:rsidRDefault="00326066" w:rsidP="00326066">
      <w:pPr>
        <w:pStyle w:val="af"/>
        <w:ind w:firstLine="709"/>
        <w:jc w:val="both"/>
      </w:pPr>
      <w:r w:rsidRPr="00326066">
        <w:t xml:space="preserve">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муниципального образования «Заостровское», в здании клуба филиала МБУ </w:t>
      </w:r>
      <w:proofErr w:type="spellStart"/>
      <w:r w:rsidRPr="00326066">
        <w:t>межпоселенческое</w:t>
      </w:r>
      <w:proofErr w:type="spellEnd"/>
      <w:r w:rsidRPr="00326066">
        <w:t xml:space="preserve"> "Объединение культуры Приморского района" - "Заостровский СДК" </w:t>
      </w:r>
      <w:proofErr w:type="spellStart"/>
      <w:r w:rsidRPr="00326066">
        <w:t>д</w:t>
      </w:r>
      <w:proofErr w:type="gramStart"/>
      <w:r w:rsidRPr="00326066">
        <w:t>.Б</w:t>
      </w:r>
      <w:proofErr w:type="gramEnd"/>
      <w:r w:rsidRPr="00326066">
        <w:t>ольшое</w:t>
      </w:r>
      <w:proofErr w:type="spellEnd"/>
      <w:r w:rsidRPr="00326066">
        <w:t xml:space="preserve"> </w:t>
      </w:r>
      <w:proofErr w:type="spellStart"/>
      <w:r w:rsidRPr="00326066">
        <w:t>Анисимово</w:t>
      </w:r>
      <w:proofErr w:type="spellEnd"/>
      <w:r w:rsidRPr="00326066">
        <w:t xml:space="preserve">, </w:t>
      </w:r>
      <w:r w:rsidRPr="00326066">
        <w:rPr>
          <w:shd w:val="clear" w:color="auto" w:fill="F8F8F8"/>
        </w:rPr>
        <w:t xml:space="preserve">в отделении почтовой связи 163515 </w:t>
      </w:r>
      <w:proofErr w:type="spellStart"/>
      <w:r w:rsidRPr="00326066">
        <w:rPr>
          <w:shd w:val="clear" w:color="auto" w:fill="F8F8F8"/>
        </w:rPr>
        <w:t>д.Рикасово</w:t>
      </w:r>
      <w:proofErr w:type="spellEnd"/>
      <w:r w:rsidRPr="00326066">
        <w:rPr>
          <w:rFonts w:ascii="PT Sans" w:hAnsi="PT Sans"/>
          <w:shd w:val="clear" w:color="auto" w:fill="F8F8F8"/>
        </w:rPr>
        <w:t>,</w:t>
      </w:r>
      <w:r w:rsidRPr="00326066">
        <w:t xml:space="preserve"> в библиотеке пос. Луговой, в торговых организациях </w:t>
      </w:r>
      <w:r w:rsidRPr="00326066">
        <w:rPr>
          <w:shd w:val="clear" w:color="auto" w:fill="F8F8F8"/>
        </w:rPr>
        <w:t xml:space="preserve">ПО "СТЦ": дер. Малое </w:t>
      </w:r>
      <w:proofErr w:type="spellStart"/>
      <w:r w:rsidRPr="00326066">
        <w:rPr>
          <w:shd w:val="clear" w:color="auto" w:fill="F8F8F8"/>
        </w:rPr>
        <w:t>Бурдуково</w:t>
      </w:r>
      <w:proofErr w:type="spellEnd"/>
      <w:r w:rsidRPr="00326066">
        <w:rPr>
          <w:shd w:val="clear" w:color="auto" w:fill="F8F8F8"/>
        </w:rPr>
        <w:t xml:space="preserve"> и дер. </w:t>
      </w:r>
      <w:proofErr w:type="spellStart"/>
      <w:r w:rsidRPr="00326066">
        <w:rPr>
          <w:shd w:val="clear" w:color="auto" w:fill="F8F8F8"/>
        </w:rPr>
        <w:t>Перхачево</w:t>
      </w:r>
      <w:proofErr w:type="spellEnd"/>
      <w:r w:rsidRPr="00326066">
        <w:rPr>
          <w:shd w:val="clear" w:color="auto" w:fill="F8F8F8"/>
        </w:rPr>
        <w:t>.</w:t>
      </w:r>
    </w:p>
    <w:p w14:paraId="501CD8F6" w14:textId="77777777" w:rsidR="00326066" w:rsidRPr="00326066" w:rsidRDefault="00326066" w:rsidP="00326066">
      <w:pPr>
        <w:pStyle w:val="af"/>
        <w:ind w:firstLine="709"/>
        <w:jc w:val="both"/>
      </w:pPr>
      <w:r w:rsidRPr="00326066">
        <w:rPr>
          <w:bCs/>
        </w:rPr>
        <w:t>Органы местного самоуправления</w:t>
      </w:r>
      <w:r w:rsidRPr="00326066">
        <w:t xml:space="preserve"> муниципального образования «Заостровское», для размещения муниципальных правовых актов и соглашений муниципального образования, вправе также использовать сетевое издание – сайт муниципального образования «Заостровское» (</w:t>
      </w:r>
      <w:r w:rsidRPr="00326066">
        <w:rPr>
          <w:b/>
          <w:bCs/>
        </w:rPr>
        <w:t>https://zaostrovskoe.ru</w:t>
      </w:r>
      <w:r w:rsidRPr="00326066">
        <w:t>).</w:t>
      </w:r>
    </w:p>
    <w:p w14:paraId="7DBC259D" w14:textId="77777777" w:rsidR="00326066" w:rsidRPr="00326066" w:rsidRDefault="00326066" w:rsidP="00326066">
      <w:pPr>
        <w:pStyle w:val="af"/>
        <w:ind w:firstLine="709"/>
        <w:jc w:val="both"/>
      </w:pPr>
      <w:r w:rsidRPr="00326066">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35FBE67B" w14:textId="77777777" w:rsidR="00326066" w:rsidRPr="00326066" w:rsidRDefault="00326066" w:rsidP="00326066">
      <w:pPr>
        <w:pStyle w:val="af"/>
        <w:ind w:firstLine="709"/>
        <w:jc w:val="both"/>
      </w:pPr>
      <w:r w:rsidRPr="00326066">
        <w:t>3. Опубликовать настоящее решение в Информационном Вестнике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 97-ФЗ «О государственной регистрации уставов муниципальных образований».</w:t>
      </w:r>
    </w:p>
    <w:p w14:paraId="1BC5CCA2" w14:textId="77777777" w:rsidR="00326066" w:rsidRPr="00326066" w:rsidRDefault="00326066" w:rsidP="00326066">
      <w:pPr>
        <w:pStyle w:val="af"/>
        <w:ind w:firstLine="709"/>
        <w:jc w:val="both"/>
      </w:pPr>
      <w:r w:rsidRPr="00326066">
        <w:t>4. Муниципальному Совету муниципального образования «Заостровское», главе муниципального образования «Заостровское», администрации 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0E48356D" w14:textId="77777777" w:rsidR="00326066" w:rsidRPr="00326066" w:rsidRDefault="00326066" w:rsidP="00326066">
      <w:pPr>
        <w:pStyle w:val="af0"/>
        <w:ind w:left="0" w:firstLine="709"/>
        <w:jc w:val="both"/>
        <w:rPr>
          <w:lang w:eastAsia="zh-CN"/>
        </w:rPr>
      </w:pPr>
      <w:r w:rsidRPr="00326066">
        <w:rPr>
          <w:lang w:eastAsia="zh-CN"/>
        </w:rPr>
        <w:t>5. Отменить Решение муниципального Совета  четвертого созыва МО «Заостровское» от 4 декабря 2019 года № 90 «О внесении изменений и дополнений в Устав муниципального образования «Заостровское».</w:t>
      </w:r>
    </w:p>
    <w:p w14:paraId="03365085" w14:textId="77777777" w:rsidR="00326066" w:rsidRPr="00326066" w:rsidRDefault="00326066" w:rsidP="00326066">
      <w:pPr>
        <w:pStyle w:val="af"/>
        <w:ind w:firstLine="709"/>
        <w:jc w:val="both"/>
      </w:pPr>
    </w:p>
    <w:p w14:paraId="55BBC173" w14:textId="77777777" w:rsidR="00326066" w:rsidRPr="00326066" w:rsidRDefault="00326066" w:rsidP="00326066">
      <w:pPr>
        <w:pStyle w:val="af"/>
        <w:ind w:firstLine="709"/>
        <w:jc w:val="both"/>
      </w:pPr>
    </w:p>
    <w:p w14:paraId="5D678E69" w14:textId="4998D899" w:rsidR="00326066" w:rsidRPr="00326066" w:rsidRDefault="00326066" w:rsidP="00326066">
      <w:pPr>
        <w:pStyle w:val="a7"/>
        <w:spacing w:after="0" w:line="240" w:lineRule="auto"/>
        <w:rPr>
          <w:sz w:val="24"/>
          <w:szCs w:val="24"/>
        </w:rPr>
      </w:pPr>
      <w:r w:rsidRPr="00326066">
        <w:rPr>
          <w:sz w:val="24"/>
          <w:szCs w:val="24"/>
        </w:rPr>
        <w:t>Глава муниципального образования</w:t>
      </w:r>
      <w:r w:rsidRPr="00326066">
        <w:rPr>
          <w:sz w:val="24"/>
          <w:szCs w:val="24"/>
        </w:rPr>
        <w:tab/>
      </w:r>
      <w:r w:rsidRPr="00326066">
        <w:rPr>
          <w:sz w:val="24"/>
          <w:szCs w:val="24"/>
        </w:rPr>
        <w:tab/>
        <w:t xml:space="preserve">                       </w:t>
      </w:r>
      <w:r>
        <w:rPr>
          <w:sz w:val="24"/>
          <w:szCs w:val="24"/>
        </w:rPr>
        <w:t xml:space="preserve">                            </w:t>
      </w:r>
      <w:r w:rsidRPr="00326066">
        <w:rPr>
          <w:sz w:val="24"/>
          <w:szCs w:val="24"/>
        </w:rPr>
        <w:t xml:space="preserve">      А.К. Алимов</w:t>
      </w:r>
    </w:p>
    <w:p w14:paraId="68CF3F3D" w14:textId="77777777" w:rsidR="00326066" w:rsidRPr="00326066" w:rsidRDefault="00326066" w:rsidP="00326066">
      <w:pPr>
        <w:pStyle w:val="a7"/>
        <w:spacing w:after="0" w:line="240" w:lineRule="auto"/>
        <w:jc w:val="center"/>
        <w:rPr>
          <w:sz w:val="24"/>
          <w:szCs w:val="24"/>
        </w:rPr>
      </w:pPr>
    </w:p>
    <w:p w14:paraId="71B9F2FB" w14:textId="77777777" w:rsidR="00326066" w:rsidRPr="00326066" w:rsidRDefault="00326066" w:rsidP="00326066">
      <w:pPr>
        <w:pStyle w:val="a7"/>
        <w:spacing w:after="0" w:line="240" w:lineRule="auto"/>
        <w:jc w:val="center"/>
        <w:rPr>
          <w:sz w:val="24"/>
          <w:szCs w:val="24"/>
        </w:rPr>
      </w:pPr>
    </w:p>
    <w:p w14:paraId="57508778" w14:textId="77777777" w:rsidR="00326066" w:rsidRPr="00326066" w:rsidRDefault="00326066" w:rsidP="00326066">
      <w:pPr>
        <w:pStyle w:val="ConsPlusTitle"/>
        <w:jc w:val="center"/>
      </w:pPr>
      <w:r w:rsidRPr="00326066">
        <w:t>АРХАНГЕЛЬСКАЯ ОБЛАСТЬ</w:t>
      </w:r>
    </w:p>
    <w:p w14:paraId="4769FD6E" w14:textId="77777777" w:rsidR="00326066" w:rsidRPr="00326066" w:rsidRDefault="00326066" w:rsidP="00326066">
      <w:pPr>
        <w:pStyle w:val="ConsPlusTitle"/>
        <w:jc w:val="center"/>
      </w:pPr>
      <w:r w:rsidRPr="00326066">
        <w:t>ПРИМОРСКИЙ МУНИЦИПАЛЬНЫЙ РАЙОН</w:t>
      </w:r>
    </w:p>
    <w:p w14:paraId="482C41F2" w14:textId="77777777" w:rsidR="00326066" w:rsidRPr="00326066" w:rsidRDefault="00326066" w:rsidP="00326066">
      <w:pPr>
        <w:pStyle w:val="ConsPlusTitle"/>
        <w:jc w:val="center"/>
      </w:pPr>
      <w:r w:rsidRPr="00326066">
        <w:t>МУНИЦИПАЛЬНОЕ ОБРАЗОВАНИЕ «ЗАОСТРОВСКОЕ»</w:t>
      </w:r>
    </w:p>
    <w:p w14:paraId="64EACAB6" w14:textId="77777777" w:rsidR="00326066" w:rsidRPr="00326066" w:rsidRDefault="00326066" w:rsidP="00326066">
      <w:pPr>
        <w:pStyle w:val="ConsPlusTitle"/>
        <w:jc w:val="center"/>
      </w:pPr>
      <w:r w:rsidRPr="00326066">
        <w:t>Муниципальный Совет четвертого созыва</w:t>
      </w:r>
    </w:p>
    <w:p w14:paraId="1E6F943E" w14:textId="77777777" w:rsidR="00326066" w:rsidRPr="00326066" w:rsidRDefault="00326066" w:rsidP="00326066">
      <w:pPr>
        <w:pStyle w:val="ConsPlusTitle"/>
        <w:jc w:val="center"/>
      </w:pPr>
      <w:r w:rsidRPr="00326066">
        <w:t>Тридцать пятая внеочередная сессия</w:t>
      </w:r>
    </w:p>
    <w:p w14:paraId="3996C61F" w14:textId="77777777" w:rsidR="00326066" w:rsidRPr="00326066" w:rsidRDefault="00326066" w:rsidP="00326066">
      <w:pPr>
        <w:pStyle w:val="ConsPlusTitle"/>
        <w:jc w:val="center"/>
      </w:pPr>
    </w:p>
    <w:p w14:paraId="683B648F" w14:textId="77777777" w:rsidR="00326066" w:rsidRPr="00326066" w:rsidRDefault="00326066" w:rsidP="00326066">
      <w:pPr>
        <w:pStyle w:val="ConsPlusTitle"/>
        <w:jc w:val="center"/>
      </w:pPr>
      <w:r w:rsidRPr="00326066">
        <w:t xml:space="preserve">РЕШЕНИЕ </w:t>
      </w:r>
    </w:p>
    <w:p w14:paraId="498D9EDC" w14:textId="77777777" w:rsidR="00326066" w:rsidRPr="00326066" w:rsidRDefault="00326066" w:rsidP="00326066">
      <w:pPr>
        <w:pStyle w:val="ConsPlusTitle"/>
        <w:jc w:val="center"/>
      </w:pPr>
    </w:p>
    <w:p w14:paraId="591440C0" w14:textId="41C8C116" w:rsidR="00326066" w:rsidRPr="00326066" w:rsidRDefault="00326066" w:rsidP="00326066">
      <w:pPr>
        <w:pStyle w:val="ConsPlusTitle"/>
      </w:pPr>
      <w:r w:rsidRPr="00326066">
        <w:t xml:space="preserve">   27 мая 2020 года                                                                        </w:t>
      </w:r>
      <w:r>
        <w:t xml:space="preserve">          </w:t>
      </w:r>
      <w:r w:rsidRPr="00326066">
        <w:t xml:space="preserve">               </w:t>
      </w:r>
      <w:bookmarkStart w:id="0" w:name="_GoBack"/>
      <w:bookmarkEnd w:id="0"/>
      <w:r w:rsidRPr="00326066">
        <w:t xml:space="preserve">           № 109</w:t>
      </w:r>
    </w:p>
    <w:p w14:paraId="7904F5FD" w14:textId="77777777" w:rsidR="00326066" w:rsidRPr="00326066" w:rsidRDefault="00326066" w:rsidP="00326066">
      <w:pPr>
        <w:pStyle w:val="ConsPlusTitle"/>
        <w:jc w:val="center"/>
      </w:pPr>
      <w:r w:rsidRPr="00326066">
        <w:t xml:space="preserve">дер. Большое </w:t>
      </w:r>
      <w:proofErr w:type="spellStart"/>
      <w:r w:rsidRPr="00326066">
        <w:t>Анисимово</w:t>
      </w:r>
      <w:proofErr w:type="spellEnd"/>
      <w:r w:rsidRPr="00326066">
        <w:t xml:space="preserve">         </w:t>
      </w:r>
    </w:p>
    <w:p w14:paraId="4E5DEEDC" w14:textId="77777777" w:rsidR="00326066" w:rsidRDefault="00326066" w:rsidP="00326066">
      <w:pPr>
        <w:pStyle w:val="ConsPlusTitle"/>
        <w:jc w:val="center"/>
      </w:pPr>
    </w:p>
    <w:p w14:paraId="0243F2D3" w14:textId="77777777" w:rsidR="006030C6" w:rsidRPr="00326066" w:rsidRDefault="006030C6" w:rsidP="00326066">
      <w:pPr>
        <w:pStyle w:val="ConsPlusTitle"/>
        <w:jc w:val="center"/>
      </w:pPr>
    </w:p>
    <w:p w14:paraId="04A142D2" w14:textId="77777777" w:rsidR="00326066" w:rsidRPr="00326066" w:rsidRDefault="00326066" w:rsidP="00326066">
      <w:pPr>
        <w:pStyle w:val="ConsPlusTitle"/>
        <w:jc w:val="center"/>
      </w:pPr>
      <w:r w:rsidRPr="00326066">
        <w:t xml:space="preserve">О внесении изменений и дополнений </w:t>
      </w:r>
      <w:proofErr w:type="gramStart"/>
      <w:r w:rsidRPr="00326066">
        <w:t>в</w:t>
      </w:r>
      <w:proofErr w:type="gramEnd"/>
      <w:r w:rsidRPr="00326066">
        <w:t xml:space="preserve"> </w:t>
      </w:r>
    </w:p>
    <w:p w14:paraId="398D1E0C" w14:textId="77777777" w:rsidR="00326066" w:rsidRPr="00326066" w:rsidRDefault="00326066" w:rsidP="00326066">
      <w:pPr>
        <w:pStyle w:val="ConsPlusTitle"/>
        <w:jc w:val="center"/>
      </w:pPr>
      <w:r w:rsidRPr="00326066">
        <w:t>Устав муниципального образования «Заостровское»</w:t>
      </w:r>
    </w:p>
    <w:p w14:paraId="75C68F31" w14:textId="77777777" w:rsidR="00326066" w:rsidRPr="00326066" w:rsidRDefault="00326066" w:rsidP="00326066">
      <w:pPr>
        <w:autoSpaceDE w:val="0"/>
        <w:autoSpaceDN w:val="0"/>
        <w:adjustRightInd w:val="0"/>
        <w:spacing w:after="0" w:line="240" w:lineRule="auto"/>
        <w:ind w:firstLine="540"/>
        <w:jc w:val="both"/>
        <w:rPr>
          <w:sz w:val="24"/>
          <w:szCs w:val="24"/>
        </w:rPr>
      </w:pPr>
    </w:p>
    <w:p w14:paraId="5D704D06" w14:textId="77777777" w:rsidR="00326066" w:rsidRPr="00326066" w:rsidRDefault="00326066" w:rsidP="00326066">
      <w:pPr>
        <w:autoSpaceDE w:val="0"/>
        <w:autoSpaceDN w:val="0"/>
        <w:adjustRightInd w:val="0"/>
        <w:spacing w:after="0" w:line="240" w:lineRule="auto"/>
        <w:ind w:firstLine="540"/>
        <w:jc w:val="both"/>
        <w:rPr>
          <w:sz w:val="24"/>
          <w:szCs w:val="24"/>
        </w:rPr>
      </w:pPr>
    </w:p>
    <w:p w14:paraId="3847D3B2"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В целях приведения Устава муниципального образования «Заостровское» в соответствие с изменениями в федеральном и региональном законодательстве, руководствуясь статьями 5 и 32 Устава муниципального образования «Заостровское», муниципальный Совет муниципального образования  </w:t>
      </w:r>
      <w:proofErr w:type="gramStart"/>
      <w:r w:rsidRPr="00326066">
        <w:rPr>
          <w:sz w:val="24"/>
          <w:szCs w:val="24"/>
        </w:rPr>
        <w:t>р</w:t>
      </w:r>
      <w:proofErr w:type="gramEnd"/>
      <w:r w:rsidRPr="00326066">
        <w:rPr>
          <w:sz w:val="24"/>
          <w:szCs w:val="24"/>
        </w:rPr>
        <w:t xml:space="preserve"> е ш и л:</w:t>
      </w:r>
    </w:p>
    <w:p w14:paraId="7763C3DF" w14:textId="1FDF6131" w:rsidR="00326066" w:rsidRPr="00326066" w:rsidRDefault="00326066" w:rsidP="00326066">
      <w:pPr>
        <w:spacing w:after="0" w:line="240" w:lineRule="auto"/>
        <w:ind w:firstLine="709"/>
        <w:jc w:val="both"/>
        <w:rPr>
          <w:sz w:val="24"/>
          <w:szCs w:val="24"/>
        </w:rPr>
      </w:pPr>
      <w:r w:rsidRPr="00326066">
        <w:rPr>
          <w:sz w:val="24"/>
          <w:szCs w:val="24"/>
        </w:rPr>
        <w:t xml:space="preserve">1. Внести в Устав муниципального образования «Заостровское», принятый решением </w:t>
      </w:r>
      <w:r w:rsidRPr="00326066">
        <w:rPr>
          <w:iCs/>
          <w:sz w:val="24"/>
          <w:szCs w:val="24"/>
        </w:rPr>
        <w:t>муниципального Совета</w:t>
      </w:r>
      <w:r w:rsidRPr="00326066">
        <w:rPr>
          <w:i/>
          <w:sz w:val="24"/>
          <w:szCs w:val="24"/>
        </w:rPr>
        <w:t xml:space="preserve"> </w:t>
      </w:r>
      <w:r w:rsidRPr="00326066">
        <w:rPr>
          <w:sz w:val="24"/>
          <w:szCs w:val="24"/>
        </w:rPr>
        <w:t xml:space="preserve">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w:t>
      </w:r>
      <w:r w:rsidRPr="00326066">
        <w:rPr>
          <w:iCs/>
          <w:sz w:val="24"/>
          <w:szCs w:val="24"/>
        </w:rPr>
        <w:t>(Управлением Министерства юстиции Российской Федерации по Архангельской области и Ненецкому автономному округу)</w:t>
      </w:r>
      <w:r w:rsidRPr="00326066">
        <w:rPr>
          <w:sz w:val="24"/>
          <w:szCs w:val="24"/>
        </w:rPr>
        <w:t xml:space="preserve"> от 06 апреля 2017 года </w:t>
      </w:r>
      <w:r w:rsidRPr="00326066">
        <w:rPr>
          <w:sz w:val="24"/>
          <w:szCs w:val="24"/>
          <w:lang w:val="en-US"/>
        </w:rPr>
        <w:t>RU</w:t>
      </w:r>
      <w:r w:rsidRPr="00326066">
        <w:rPr>
          <w:sz w:val="24"/>
          <w:szCs w:val="24"/>
        </w:rPr>
        <w:t xml:space="preserve">5233032017001, следующие изменения и дополнения:  </w:t>
      </w:r>
    </w:p>
    <w:p w14:paraId="411EDE24"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1.1. Наименование устава изложить в следующей редакции:</w:t>
      </w:r>
    </w:p>
    <w:p w14:paraId="583CF553"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«Устав сельского поселения «Заостровское» </w:t>
      </w:r>
      <w:r w:rsidRPr="00326066">
        <w:rPr>
          <w:iCs/>
          <w:sz w:val="24"/>
          <w:szCs w:val="24"/>
        </w:rPr>
        <w:t>Приморского м</w:t>
      </w:r>
      <w:r w:rsidRPr="00326066">
        <w:rPr>
          <w:sz w:val="24"/>
          <w:szCs w:val="24"/>
        </w:rPr>
        <w:t>униципального района Архангельской области»;</w:t>
      </w:r>
    </w:p>
    <w:p w14:paraId="4B375E71"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1.2. Статью 1 устава изложить в следующей редакции:</w:t>
      </w:r>
    </w:p>
    <w:p w14:paraId="262EE899"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«Статья 1. Правовой статус сельского поселения «Заостровское» </w:t>
      </w:r>
      <w:r w:rsidRPr="00326066">
        <w:rPr>
          <w:iCs/>
          <w:sz w:val="24"/>
          <w:szCs w:val="24"/>
        </w:rPr>
        <w:t xml:space="preserve">Приморского </w:t>
      </w:r>
      <w:r w:rsidRPr="00326066">
        <w:rPr>
          <w:sz w:val="24"/>
          <w:szCs w:val="24"/>
        </w:rPr>
        <w:t>муниципального района Архангельской области.</w:t>
      </w:r>
    </w:p>
    <w:p w14:paraId="709DFD5C"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1. Муниципальное образование имеет официальное наименование: сельское поселение «Заостровское» </w:t>
      </w:r>
      <w:r w:rsidRPr="00326066">
        <w:rPr>
          <w:iCs/>
          <w:sz w:val="24"/>
          <w:szCs w:val="24"/>
        </w:rPr>
        <w:t xml:space="preserve">Приморского </w:t>
      </w:r>
      <w:r w:rsidRPr="00326066">
        <w:rPr>
          <w:sz w:val="24"/>
          <w:szCs w:val="24"/>
        </w:rPr>
        <w:t>муниципального района Архангельской области.</w:t>
      </w:r>
    </w:p>
    <w:p w14:paraId="780DB312" w14:textId="77777777" w:rsidR="00326066" w:rsidRPr="00326066" w:rsidRDefault="00326066" w:rsidP="00326066">
      <w:pPr>
        <w:autoSpaceDE w:val="0"/>
        <w:autoSpaceDN w:val="0"/>
        <w:adjustRightInd w:val="0"/>
        <w:spacing w:after="0" w:line="240" w:lineRule="auto"/>
        <w:ind w:firstLine="709"/>
        <w:jc w:val="both"/>
        <w:rPr>
          <w:i/>
          <w:sz w:val="24"/>
          <w:szCs w:val="24"/>
        </w:rPr>
      </w:pPr>
      <w:proofErr w:type="gramStart"/>
      <w:r w:rsidRPr="00326066">
        <w:rPr>
          <w:sz w:val="24"/>
          <w:szCs w:val="24"/>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«Заостровское» </w:t>
      </w:r>
      <w:r w:rsidRPr="00326066">
        <w:rPr>
          <w:iCs/>
          <w:sz w:val="24"/>
          <w:szCs w:val="24"/>
        </w:rPr>
        <w:t xml:space="preserve">Приморского </w:t>
      </w:r>
      <w:r w:rsidRPr="00326066">
        <w:rPr>
          <w:sz w:val="24"/>
          <w:szCs w:val="24"/>
        </w:rPr>
        <w:t>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«Заостровское»</w:t>
      </w:r>
      <w:r w:rsidRPr="00326066">
        <w:rPr>
          <w:i/>
          <w:sz w:val="24"/>
          <w:szCs w:val="24"/>
        </w:rPr>
        <w:t xml:space="preserve">, </w:t>
      </w:r>
      <w:r w:rsidRPr="00326066">
        <w:rPr>
          <w:sz w:val="24"/>
          <w:szCs w:val="24"/>
        </w:rPr>
        <w:t>«Заостровское</w:t>
      </w:r>
      <w:proofErr w:type="gramEnd"/>
      <w:r w:rsidRPr="00326066">
        <w:rPr>
          <w:sz w:val="24"/>
          <w:szCs w:val="24"/>
        </w:rPr>
        <w:t xml:space="preserve"> муниципальное образование», «Заостровское сельское поселение</w:t>
      </w:r>
      <w:r w:rsidRPr="00326066">
        <w:rPr>
          <w:i/>
          <w:sz w:val="24"/>
          <w:szCs w:val="24"/>
        </w:rPr>
        <w:t>», «</w:t>
      </w:r>
      <w:r w:rsidRPr="00326066">
        <w:rPr>
          <w:sz w:val="24"/>
          <w:szCs w:val="24"/>
        </w:rPr>
        <w:t>МО</w:t>
      </w:r>
      <w:r w:rsidRPr="00326066">
        <w:rPr>
          <w:i/>
          <w:sz w:val="24"/>
          <w:szCs w:val="24"/>
        </w:rPr>
        <w:t xml:space="preserve"> </w:t>
      </w:r>
      <w:r w:rsidRPr="00326066">
        <w:rPr>
          <w:sz w:val="24"/>
          <w:szCs w:val="24"/>
        </w:rPr>
        <w:t>«Заостровское».</w:t>
      </w:r>
      <w:r w:rsidRPr="00326066">
        <w:rPr>
          <w:rStyle w:val="aff2"/>
          <w:sz w:val="24"/>
          <w:szCs w:val="24"/>
        </w:rPr>
        <w:footnoteReference w:id="1"/>
      </w:r>
    </w:p>
    <w:p w14:paraId="409BB519" w14:textId="77777777" w:rsidR="00326066" w:rsidRPr="00326066" w:rsidRDefault="00326066" w:rsidP="00326066">
      <w:pPr>
        <w:spacing w:after="0" w:line="240" w:lineRule="auto"/>
        <w:ind w:firstLine="709"/>
        <w:jc w:val="both"/>
        <w:rPr>
          <w:bCs/>
          <w:sz w:val="24"/>
          <w:szCs w:val="24"/>
        </w:rPr>
      </w:pPr>
      <w:r w:rsidRPr="00326066">
        <w:rPr>
          <w:sz w:val="24"/>
          <w:szCs w:val="24"/>
        </w:rPr>
        <w:t xml:space="preserve">2. </w:t>
      </w:r>
      <w:r w:rsidRPr="00326066">
        <w:rPr>
          <w:bCs/>
          <w:sz w:val="24"/>
          <w:szCs w:val="24"/>
        </w:rPr>
        <w:t xml:space="preserve">Муниципальное образование «Заостровское» образовано в соответствии с законодательством Российской Федерации и законодательством Архангельской области, находится на территории </w:t>
      </w:r>
      <w:r w:rsidRPr="00326066">
        <w:rPr>
          <w:iCs/>
          <w:sz w:val="24"/>
          <w:szCs w:val="24"/>
        </w:rPr>
        <w:t xml:space="preserve">Приморского </w:t>
      </w:r>
      <w:r w:rsidRPr="00326066">
        <w:rPr>
          <w:bCs/>
          <w:sz w:val="24"/>
          <w:szCs w:val="24"/>
        </w:rPr>
        <w:t xml:space="preserve">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«Заостровское» определяется </w:t>
      </w:r>
      <w:hyperlink r:id="rId13" w:tgtFrame="_self" w:history="1">
        <w:proofErr w:type="gramStart"/>
        <w:r w:rsidRPr="00326066">
          <w:rPr>
            <w:bCs/>
            <w:sz w:val="24"/>
            <w:szCs w:val="24"/>
          </w:rPr>
          <w:t>Конституци</w:t>
        </w:r>
      </w:hyperlink>
      <w:r w:rsidRPr="00326066">
        <w:rPr>
          <w:bCs/>
          <w:sz w:val="24"/>
          <w:szCs w:val="24"/>
        </w:rPr>
        <w:t>ей</w:t>
      </w:r>
      <w:proofErr w:type="gramEnd"/>
      <w:r w:rsidRPr="00326066">
        <w:rPr>
          <w:bCs/>
          <w:sz w:val="24"/>
          <w:szCs w:val="24"/>
        </w:rPr>
        <w:t xml:space="preserve"> Российской Федерации, федеральными законами и иными нормативными правовыми актами Российской Федерации, </w:t>
      </w:r>
      <w:hyperlink r:id="rId14" w:tgtFrame="_self" w:history="1">
        <w:r w:rsidRPr="00326066">
          <w:rPr>
            <w:bCs/>
            <w:sz w:val="24"/>
            <w:szCs w:val="24"/>
          </w:rPr>
          <w:t>Уставом</w:t>
        </w:r>
      </w:hyperlink>
      <w:r w:rsidRPr="00326066">
        <w:rPr>
          <w:bCs/>
          <w:sz w:val="24"/>
          <w:szCs w:val="24"/>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w:t>
      </w:r>
      <w:r w:rsidRPr="00326066">
        <w:rPr>
          <w:sz w:val="24"/>
          <w:szCs w:val="24"/>
        </w:rPr>
        <w:t>«Заостровское»</w:t>
      </w:r>
      <w:r w:rsidRPr="00326066">
        <w:rPr>
          <w:bCs/>
          <w:sz w:val="24"/>
          <w:szCs w:val="24"/>
        </w:rPr>
        <w:t>.</w:t>
      </w:r>
    </w:p>
    <w:p w14:paraId="307F47CA" w14:textId="77777777" w:rsidR="00326066" w:rsidRPr="00326066" w:rsidRDefault="00326066" w:rsidP="00326066">
      <w:pPr>
        <w:spacing w:after="0" w:line="240" w:lineRule="auto"/>
        <w:ind w:firstLine="709"/>
        <w:jc w:val="both"/>
        <w:rPr>
          <w:bCs/>
          <w:sz w:val="24"/>
          <w:szCs w:val="24"/>
        </w:rPr>
      </w:pPr>
      <w:r w:rsidRPr="00326066">
        <w:rPr>
          <w:bCs/>
          <w:sz w:val="24"/>
          <w:szCs w:val="24"/>
        </w:rPr>
        <w:lastRenderedPageBreak/>
        <w:t>3. Муниципальное образование «Заостровское» имеет свой Устав и иные муниципальные нормативные правовые акты.</w:t>
      </w:r>
    </w:p>
    <w:p w14:paraId="1DF1E3B5" w14:textId="77777777" w:rsidR="00326066" w:rsidRPr="00326066" w:rsidRDefault="00326066" w:rsidP="00326066">
      <w:pPr>
        <w:spacing w:after="0" w:line="240" w:lineRule="auto"/>
        <w:ind w:firstLine="709"/>
        <w:jc w:val="both"/>
        <w:rPr>
          <w:bCs/>
          <w:sz w:val="24"/>
          <w:szCs w:val="24"/>
        </w:rPr>
      </w:pPr>
      <w:r w:rsidRPr="00326066">
        <w:rPr>
          <w:bCs/>
          <w:sz w:val="24"/>
          <w:szCs w:val="24"/>
        </w:rPr>
        <w:t>4. Муниципальное образование «Заостровское» вправе заключать договоры и соглашения, в том числе в рамках межмуниципального сотрудничества.</w:t>
      </w:r>
    </w:p>
    <w:p w14:paraId="63B949A1" w14:textId="77777777" w:rsidR="00326066" w:rsidRPr="00326066" w:rsidRDefault="00326066" w:rsidP="00326066">
      <w:pPr>
        <w:spacing w:after="0" w:line="240" w:lineRule="auto"/>
        <w:ind w:firstLine="709"/>
        <w:jc w:val="both"/>
        <w:rPr>
          <w:bCs/>
          <w:sz w:val="24"/>
          <w:szCs w:val="24"/>
        </w:rPr>
      </w:pPr>
      <w:r w:rsidRPr="00326066">
        <w:rPr>
          <w:bCs/>
          <w:sz w:val="24"/>
          <w:szCs w:val="24"/>
        </w:rPr>
        <w:t xml:space="preserve">5. Население муниципального образования «Заостровское» самостоятельно, в соответствии с </w:t>
      </w:r>
      <w:hyperlink r:id="rId15" w:tgtFrame="_self" w:history="1">
        <w:proofErr w:type="gramStart"/>
        <w:r w:rsidRPr="00326066">
          <w:rPr>
            <w:bCs/>
            <w:sz w:val="24"/>
            <w:szCs w:val="24"/>
          </w:rPr>
          <w:t>Конституци</w:t>
        </w:r>
      </w:hyperlink>
      <w:r w:rsidRPr="00326066">
        <w:rPr>
          <w:bCs/>
          <w:sz w:val="24"/>
          <w:szCs w:val="24"/>
        </w:rPr>
        <w:t>ей</w:t>
      </w:r>
      <w:proofErr w:type="gramEnd"/>
      <w:r w:rsidRPr="00326066">
        <w:rPr>
          <w:bCs/>
          <w:sz w:val="24"/>
          <w:szCs w:val="24"/>
        </w:rPr>
        <w:t xml:space="preserve"> Российской Федерации, федеральными законами, </w:t>
      </w:r>
      <w:hyperlink r:id="rId16" w:tgtFrame="_self" w:history="1">
        <w:r w:rsidRPr="00326066">
          <w:rPr>
            <w:bCs/>
            <w:sz w:val="24"/>
            <w:szCs w:val="24"/>
          </w:rPr>
          <w:t>Уставом</w:t>
        </w:r>
      </w:hyperlink>
      <w:r w:rsidRPr="00326066">
        <w:rPr>
          <w:bCs/>
          <w:sz w:val="24"/>
          <w:szCs w:val="24"/>
        </w:rPr>
        <w:t xml:space="preserve"> и законами Архангельской области определяет структуру органов местного самоуправления, устанавливает их правовой статус.</w:t>
      </w:r>
    </w:p>
    <w:p w14:paraId="564A8C24" w14:textId="77777777" w:rsidR="00326066" w:rsidRPr="00326066" w:rsidRDefault="00326066" w:rsidP="00326066">
      <w:pPr>
        <w:spacing w:after="0" w:line="240" w:lineRule="auto"/>
        <w:ind w:firstLine="709"/>
        <w:jc w:val="both"/>
        <w:rPr>
          <w:bCs/>
          <w:sz w:val="24"/>
          <w:szCs w:val="24"/>
        </w:rPr>
      </w:pPr>
      <w:r w:rsidRPr="00326066">
        <w:rPr>
          <w:bCs/>
          <w:sz w:val="24"/>
          <w:szCs w:val="24"/>
        </w:rPr>
        <w:t xml:space="preserve">6. От имени муниципального образования «Заостровское» приобретать и осуществлять имущественные и иные права и обязанности, выступать в суде без доверенности могут глава муниципального образования </w:t>
      </w:r>
      <w:r w:rsidRPr="00326066">
        <w:rPr>
          <w:sz w:val="24"/>
          <w:szCs w:val="24"/>
        </w:rPr>
        <w:t>«Заостровское»</w:t>
      </w:r>
      <w:r w:rsidRPr="00326066">
        <w:rPr>
          <w:bCs/>
          <w:sz w:val="24"/>
          <w:szCs w:val="24"/>
        </w:rPr>
        <w:t xml:space="preserve">, временно исполняющий обязанности главы муниципального образования «Заостровское» и исполняющий обязанности главы муниципального образования </w:t>
      </w:r>
      <w:r w:rsidRPr="00326066">
        <w:rPr>
          <w:sz w:val="24"/>
          <w:szCs w:val="24"/>
        </w:rPr>
        <w:t>«Заостровское»</w:t>
      </w:r>
      <w:r w:rsidRPr="00326066">
        <w:rPr>
          <w:bCs/>
          <w:sz w:val="24"/>
          <w:szCs w:val="24"/>
        </w:rPr>
        <w:t>.</w:t>
      </w:r>
    </w:p>
    <w:p w14:paraId="04EF1514" w14:textId="77777777" w:rsidR="00326066" w:rsidRPr="00326066" w:rsidRDefault="00326066" w:rsidP="00326066">
      <w:pPr>
        <w:pStyle w:val="ConsPlusTitle"/>
        <w:ind w:firstLine="709"/>
        <w:jc w:val="both"/>
        <w:rPr>
          <w:b w:val="0"/>
          <w:i/>
        </w:rPr>
      </w:pPr>
      <w:r w:rsidRPr="00326066">
        <w:rPr>
          <w:b w:val="0"/>
        </w:rPr>
        <w:t xml:space="preserve">7. Муниципальное образование «Заостровское» может иметь свой герб и флаг. Описание и порядок официального использования герба и флага устанавливаются решением </w:t>
      </w:r>
      <w:r w:rsidRPr="00326066">
        <w:rPr>
          <w:b w:val="0"/>
          <w:iCs/>
        </w:rPr>
        <w:t>муниципального Совета</w:t>
      </w:r>
      <w:r w:rsidRPr="00326066">
        <w:rPr>
          <w:b w:val="0"/>
        </w:rPr>
        <w:t xml:space="preserve"> муниципального образования </w:t>
      </w:r>
      <w:r w:rsidRPr="00326066">
        <w:rPr>
          <w:b w:val="0"/>
          <w:bCs w:val="0"/>
        </w:rPr>
        <w:t>«Заостровское».</w:t>
      </w:r>
    </w:p>
    <w:p w14:paraId="4F50EAEA"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1.3. Пункт 1 статьи 7 дополнить подпунктом 14 следующего содержания:</w:t>
      </w:r>
    </w:p>
    <w:p w14:paraId="6E50EA5F" w14:textId="77777777" w:rsidR="00326066" w:rsidRPr="00326066" w:rsidRDefault="00326066" w:rsidP="00326066">
      <w:pPr>
        <w:autoSpaceDE w:val="0"/>
        <w:autoSpaceDN w:val="0"/>
        <w:adjustRightInd w:val="0"/>
        <w:spacing w:after="0" w:line="240" w:lineRule="auto"/>
        <w:ind w:firstLine="709"/>
        <w:jc w:val="both"/>
        <w:rPr>
          <w:sz w:val="24"/>
          <w:szCs w:val="24"/>
        </w:rPr>
      </w:pPr>
      <w:proofErr w:type="gramStart"/>
      <w:r w:rsidRPr="00326066">
        <w:rPr>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14:paraId="6E0E11EF"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1.4. Пункт № 9.1 статьи № 28 изложить в следующей редакции:</w:t>
      </w:r>
    </w:p>
    <w:p w14:paraId="2CD2ED05"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«9.1. </w:t>
      </w:r>
      <w:proofErr w:type="gramStart"/>
      <w:r w:rsidRPr="00326066">
        <w:rPr>
          <w:sz w:val="24"/>
          <w:szCs w:val="24"/>
        </w:rPr>
        <w:t>Полномочия депутата муниципального Совета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w:t>
      </w:r>
      <w:proofErr w:type="gramEnd"/>
      <w:r w:rsidRPr="00326066">
        <w:rPr>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326066">
        <w:rPr>
          <w:sz w:val="24"/>
          <w:szCs w:val="24"/>
        </w:rPr>
        <w:t>.»</w:t>
      </w:r>
      <w:proofErr w:type="gramEnd"/>
      <w:r w:rsidRPr="00326066">
        <w:rPr>
          <w:sz w:val="24"/>
          <w:szCs w:val="24"/>
        </w:rPr>
        <w:t>.</w:t>
      </w:r>
    </w:p>
    <w:p w14:paraId="2ED24631"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1.5. Пункт № 2.1. статьи № 16 изложить в следующей редакции:</w:t>
      </w:r>
    </w:p>
    <w:p w14:paraId="53DB8BB5"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«2.1. </w:t>
      </w:r>
      <w:proofErr w:type="gramStart"/>
      <w:r w:rsidRPr="00326066">
        <w:rPr>
          <w:sz w:val="24"/>
          <w:szCs w:val="24"/>
        </w:rPr>
        <w:t>Полномочия главы муниципального образования «Заостровское»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326066">
        <w:rPr>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roofErr w:type="gramStart"/>
      <w:r w:rsidRPr="00326066">
        <w:rPr>
          <w:sz w:val="24"/>
          <w:szCs w:val="24"/>
        </w:rPr>
        <w:t>.»</w:t>
      </w:r>
      <w:proofErr w:type="gramEnd"/>
      <w:r w:rsidRPr="00326066">
        <w:rPr>
          <w:sz w:val="24"/>
          <w:szCs w:val="24"/>
        </w:rPr>
        <w:t>.</w:t>
      </w:r>
    </w:p>
    <w:p w14:paraId="0C52F1BA"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2. На основании протеста, внесенного Приморской межрайонной прокуратурой от 27.03.2020 № 86-01-2020, внести следующие изменения:</w:t>
      </w:r>
    </w:p>
    <w:p w14:paraId="651023DE"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2.1. Статью 14 дополнить пунктом 5.1. следующего содержания:</w:t>
      </w:r>
    </w:p>
    <w:p w14:paraId="373CD770" w14:textId="77777777" w:rsidR="00326066" w:rsidRPr="00326066" w:rsidRDefault="00326066" w:rsidP="00326066">
      <w:pPr>
        <w:spacing w:after="0" w:line="240" w:lineRule="auto"/>
        <w:ind w:firstLine="709"/>
        <w:jc w:val="both"/>
        <w:rPr>
          <w:sz w:val="24"/>
          <w:szCs w:val="24"/>
        </w:rPr>
      </w:pPr>
      <w:r w:rsidRPr="00326066">
        <w:rPr>
          <w:sz w:val="24"/>
          <w:szCs w:val="24"/>
        </w:rPr>
        <w:t xml:space="preserve">«5.1. </w:t>
      </w:r>
      <w:proofErr w:type="gramStart"/>
      <w:r w:rsidRPr="00326066">
        <w:rPr>
          <w:sz w:val="24"/>
          <w:szCs w:val="24"/>
        </w:rPr>
        <w:t xml:space="preserve">В соответствии с ч.7.3-1 ст.40 Федерального закона от 06.10.2003 № 131-ФЗ «Об общих принципах организации местного самоуправления в Российской Федерации», в отношении главы муниципального образования «Заостровское»,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326066">
        <w:rPr>
          <w:sz w:val="24"/>
          <w:szCs w:val="24"/>
        </w:rPr>
        <w:lastRenderedPageBreak/>
        <w:t>несовершеннолетних</w:t>
      </w:r>
      <w:proofErr w:type="gramEnd"/>
      <w:r w:rsidRPr="00326066">
        <w:rPr>
          <w:sz w:val="24"/>
          <w:szCs w:val="24"/>
        </w:rPr>
        <w:t xml:space="preserve"> детей, если искажение этих сведений является несущественным, могут быть применены следующие меры ответственности:</w:t>
      </w:r>
    </w:p>
    <w:p w14:paraId="3421AAB8" w14:textId="77777777" w:rsidR="00326066" w:rsidRPr="00326066" w:rsidRDefault="00326066" w:rsidP="00326066">
      <w:pPr>
        <w:spacing w:after="0" w:line="240" w:lineRule="auto"/>
        <w:ind w:firstLine="709"/>
        <w:jc w:val="both"/>
        <w:rPr>
          <w:sz w:val="24"/>
          <w:szCs w:val="24"/>
        </w:rPr>
      </w:pPr>
      <w:r w:rsidRPr="00326066">
        <w:rPr>
          <w:sz w:val="24"/>
          <w:szCs w:val="24"/>
        </w:rPr>
        <w:t>1) предупреждение;</w:t>
      </w:r>
    </w:p>
    <w:p w14:paraId="0A9F362E" w14:textId="77777777" w:rsidR="00326066" w:rsidRPr="00326066" w:rsidRDefault="00326066" w:rsidP="00326066">
      <w:pPr>
        <w:spacing w:after="0" w:line="240" w:lineRule="auto"/>
        <w:ind w:firstLine="709"/>
        <w:jc w:val="both"/>
        <w:rPr>
          <w:sz w:val="24"/>
          <w:szCs w:val="24"/>
        </w:rPr>
      </w:pPr>
      <w:r w:rsidRPr="00326066">
        <w:rPr>
          <w:sz w:val="24"/>
          <w:szCs w:val="24"/>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18EE3451" w14:textId="77777777" w:rsidR="00326066" w:rsidRPr="00326066" w:rsidRDefault="00326066" w:rsidP="00326066">
      <w:pPr>
        <w:spacing w:after="0" w:line="240" w:lineRule="auto"/>
        <w:ind w:firstLine="709"/>
        <w:jc w:val="both"/>
        <w:rPr>
          <w:sz w:val="24"/>
          <w:szCs w:val="24"/>
        </w:rPr>
      </w:pPr>
      <w:r w:rsidRPr="00326066">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559C459" w14:textId="77777777" w:rsidR="00326066" w:rsidRPr="00326066" w:rsidRDefault="00326066" w:rsidP="00326066">
      <w:pPr>
        <w:spacing w:after="0" w:line="240" w:lineRule="auto"/>
        <w:ind w:firstLine="709"/>
        <w:jc w:val="both"/>
        <w:rPr>
          <w:sz w:val="24"/>
          <w:szCs w:val="24"/>
        </w:rPr>
      </w:pPr>
      <w:r w:rsidRPr="00326066">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FCE314B" w14:textId="77777777" w:rsidR="00326066" w:rsidRPr="00326066" w:rsidRDefault="00326066" w:rsidP="00326066">
      <w:pPr>
        <w:spacing w:after="0" w:line="240" w:lineRule="auto"/>
        <w:ind w:firstLine="709"/>
        <w:jc w:val="both"/>
        <w:rPr>
          <w:sz w:val="24"/>
          <w:szCs w:val="24"/>
        </w:rPr>
      </w:pPr>
      <w:r w:rsidRPr="00326066">
        <w:rPr>
          <w:sz w:val="24"/>
          <w:szCs w:val="24"/>
        </w:rPr>
        <w:t>5) запрет исполнять полномочия на постоянной основе до прекращения срока его полномочий.</w:t>
      </w:r>
    </w:p>
    <w:p w14:paraId="0AE6D3AA" w14:textId="77777777" w:rsidR="00326066" w:rsidRPr="00326066" w:rsidRDefault="00326066" w:rsidP="00326066">
      <w:pPr>
        <w:autoSpaceDE w:val="0"/>
        <w:autoSpaceDN w:val="0"/>
        <w:adjustRightInd w:val="0"/>
        <w:spacing w:after="0" w:line="240" w:lineRule="auto"/>
        <w:ind w:firstLine="709"/>
        <w:jc w:val="both"/>
        <w:rPr>
          <w:b/>
          <w:bCs/>
          <w:sz w:val="24"/>
          <w:szCs w:val="24"/>
        </w:rPr>
      </w:pPr>
      <w:r w:rsidRPr="00326066">
        <w:rPr>
          <w:b/>
          <w:bCs/>
          <w:sz w:val="24"/>
          <w:szCs w:val="24"/>
        </w:rPr>
        <w:t>2.2. Статью 28 дополнить пунктом 9.3. следующего содержания:</w:t>
      </w:r>
    </w:p>
    <w:p w14:paraId="5452D6C8" w14:textId="77777777" w:rsidR="00326066" w:rsidRPr="00326066" w:rsidRDefault="00326066" w:rsidP="00326066">
      <w:pPr>
        <w:spacing w:after="0" w:line="240" w:lineRule="auto"/>
        <w:ind w:firstLine="709"/>
        <w:jc w:val="both"/>
        <w:rPr>
          <w:sz w:val="24"/>
          <w:szCs w:val="24"/>
        </w:rPr>
      </w:pPr>
      <w:r w:rsidRPr="00326066">
        <w:rPr>
          <w:sz w:val="24"/>
          <w:szCs w:val="24"/>
        </w:rPr>
        <w:t xml:space="preserve">«9.3. </w:t>
      </w:r>
      <w:proofErr w:type="gramStart"/>
      <w:r w:rsidRPr="00326066">
        <w:rPr>
          <w:sz w:val="24"/>
          <w:szCs w:val="24"/>
        </w:rPr>
        <w:t>В соответствии с ч.7.3-1 ст.40 Федерального закона от 06.10.2003 № 131-ФЗ «Об общих принципах организации местного самоуправления в Российской Федерации», в отношении депутата, члена выборного органа местного самоуправления, муниципального Совета муниципального образования «Заостровское»,  представившего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w:t>
      </w:r>
      <w:proofErr w:type="gramEnd"/>
      <w:r w:rsidRPr="00326066">
        <w:rPr>
          <w:sz w:val="24"/>
          <w:szCs w:val="24"/>
        </w:rPr>
        <w:t xml:space="preserve">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9068F13" w14:textId="77777777" w:rsidR="00326066" w:rsidRPr="00326066" w:rsidRDefault="00326066" w:rsidP="00326066">
      <w:pPr>
        <w:spacing w:after="0" w:line="240" w:lineRule="auto"/>
        <w:ind w:firstLine="709"/>
        <w:jc w:val="both"/>
        <w:rPr>
          <w:sz w:val="24"/>
          <w:szCs w:val="24"/>
        </w:rPr>
      </w:pPr>
      <w:r w:rsidRPr="00326066">
        <w:rPr>
          <w:sz w:val="24"/>
          <w:szCs w:val="24"/>
        </w:rPr>
        <w:t>1) предупреждение;</w:t>
      </w:r>
    </w:p>
    <w:p w14:paraId="5BAB8C44" w14:textId="77777777" w:rsidR="00326066" w:rsidRPr="00326066" w:rsidRDefault="00326066" w:rsidP="00326066">
      <w:pPr>
        <w:spacing w:after="0" w:line="240" w:lineRule="auto"/>
        <w:ind w:firstLine="709"/>
        <w:jc w:val="both"/>
        <w:rPr>
          <w:sz w:val="24"/>
          <w:szCs w:val="24"/>
        </w:rPr>
      </w:pPr>
      <w:r w:rsidRPr="00326066">
        <w:rPr>
          <w:sz w:val="24"/>
          <w:szCs w:val="24"/>
        </w:rPr>
        <w:t>2) освобождение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F30E7AA" w14:textId="77777777" w:rsidR="00326066" w:rsidRPr="00326066" w:rsidRDefault="00326066" w:rsidP="00326066">
      <w:pPr>
        <w:spacing w:after="0" w:line="240" w:lineRule="auto"/>
        <w:ind w:firstLine="709"/>
        <w:jc w:val="both"/>
        <w:rPr>
          <w:sz w:val="24"/>
          <w:szCs w:val="24"/>
        </w:rPr>
      </w:pPr>
      <w:r w:rsidRPr="00326066">
        <w:rPr>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234523A" w14:textId="77777777" w:rsidR="00326066" w:rsidRPr="00326066" w:rsidRDefault="00326066" w:rsidP="00326066">
      <w:pPr>
        <w:spacing w:after="0" w:line="240" w:lineRule="auto"/>
        <w:ind w:firstLine="709"/>
        <w:jc w:val="both"/>
        <w:rPr>
          <w:sz w:val="24"/>
          <w:szCs w:val="24"/>
        </w:rPr>
      </w:pPr>
      <w:r w:rsidRPr="00326066">
        <w:rPr>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C43635E" w14:textId="77777777" w:rsidR="00326066" w:rsidRPr="00326066" w:rsidRDefault="00326066" w:rsidP="00326066">
      <w:pPr>
        <w:spacing w:after="0" w:line="240" w:lineRule="auto"/>
        <w:ind w:firstLine="709"/>
        <w:jc w:val="both"/>
        <w:rPr>
          <w:sz w:val="24"/>
          <w:szCs w:val="24"/>
        </w:rPr>
      </w:pPr>
      <w:r w:rsidRPr="00326066">
        <w:rPr>
          <w:sz w:val="24"/>
          <w:szCs w:val="24"/>
        </w:rPr>
        <w:t>5) запрет исполнять полномочия на постоянной основе до прекращения срока его полномочий.</w:t>
      </w:r>
    </w:p>
    <w:p w14:paraId="064F11B8" w14:textId="77777777" w:rsidR="00326066" w:rsidRPr="00326066" w:rsidRDefault="00326066" w:rsidP="00326066">
      <w:pPr>
        <w:autoSpaceDE w:val="0"/>
        <w:autoSpaceDN w:val="0"/>
        <w:adjustRightInd w:val="0"/>
        <w:spacing w:after="0" w:line="240" w:lineRule="auto"/>
        <w:ind w:firstLine="709"/>
        <w:jc w:val="both"/>
        <w:rPr>
          <w:iCs/>
          <w:sz w:val="24"/>
          <w:szCs w:val="24"/>
        </w:rPr>
      </w:pPr>
      <w:r w:rsidRPr="00326066">
        <w:rPr>
          <w:sz w:val="24"/>
          <w:szCs w:val="24"/>
        </w:rPr>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326066">
        <w:rPr>
          <w:iCs/>
          <w:sz w:val="24"/>
          <w:szCs w:val="24"/>
        </w:rPr>
        <w:t>от 21 июля 2005 года № 97-ФЗ «О государственной регистрации уставов муниципальных образований».</w:t>
      </w:r>
    </w:p>
    <w:p w14:paraId="7358BE22"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4. </w:t>
      </w:r>
      <w:proofErr w:type="gramStart"/>
      <w:r w:rsidRPr="00326066">
        <w:rPr>
          <w:sz w:val="24"/>
          <w:szCs w:val="24"/>
        </w:rPr>
        <w:t xml:space="preserve">Опубликовать настоящее решение в Официальном печатном издании «Информационный вестник муниципального образования «Заостровское»», и на официальном сайте администрации муниципального образования «Заостровское»,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326066">
        <w:rPr>
          <w:iCs/>
          <w:sz w:val="24"/>
          <w:szCs w:val="24"/>
        </w:rPr>
        <w:t>от 21 июля 2005 года № 97-ФЗ «О государственной регистрации уставов муниципальных образований»</w:t>
      </w:r>
      <w:r w:rsidRPr="00326066">
        <w:rPr>
          <w:sz w:val="24"/>
          <w:szCs w:val="24"/>
        </w:rPr>
        <w:t>.</w:t>
      </w:r>
      <w:proofErr w:type="gramEnd"/>
    </w:p>
    <w:p w14:paraId="771580E2" w14:textId="77777777" w:rsidR="00326066" w:rsidRPr="00326066" w:rsidRDefault="00326066" w:rsidP="00326066">
      <w:pPr>
        <w:autoSpaceDE w:val="0"/>
        <w:autoSpaceDN w:val="0"/>
        <w:adjustRightInd w:val="0"/>
        <w:spacing w:after="0" w:line="240" w:lineRule="auto"/>
        <w:ind w:firstLine="709"/>
        <w:jc w:val="both"/>
        <w:rPr>
          <w:sz w:val="24"/>
          <w:szCs w:val="24"/>
        </w:rPr>
      </w:pPr>
      <w:r w:rsidRPr="00326066">
        <w:rPr>
          <w:sz w:val="24"/>
          <w:szCs w:val="24"/>
        </w:rPr>
        <w:t xml:space="preserve">5. </w:t>
      </w:r>
      <w:r w:rsidRPr="00326066">
        <w:rPr>
          <w:iCs/>
          <w:sz w:val="24"/>
          <w:szCs w:val="24"/>
        </w:rPr>
        <w:t xml:space="preserve">Муниципальному Совету </w:t>
      </w:r>
      <w:r w:rsidRPr="00326066">
        <w:rPr>
          <w:sz w:val="24"/>
          <w:szCs w:val="24"/>
        </w:rPr>
        <w:t xml:space="preserve">муниципального образования «Заостровское», </w:t>
      </w:r>
      <w:r w:rsidRPr="00326066">
        <w:rPr>
          <w:color w:val="000000"/>
          <w:sz w:val="24"/>
          <w:szCs w:val="24"/>
        </w:rPr>
        <w:t xml:space="preserve">главе </w:t>
      </w:r>
      <w:r w:rsidRPr="00326066">
        <w:rPr>
          <w:sz w:val="24"/>
          <w:szCs w:val="24"/>
        </w:rPr>
        <w:t>муниципального образования «Заостровское»</w:t>
      </w:r>
      <w:r w:rsidRPr="00326066">
        <w:rPr>
          <w:color w:val="000000"/>
          <w:sz w:val="24"/>
          <w:szCs w:val="24"/>
        </w:rPr>
        <w:t xml:space="preserve">, администрации </w:t>
      </w:r>
      <w:r w:rsidRPr="00326066">
        <w:rPr>
          <w:sz w:val="24"/>
          <w:szCs w:val="24"/>
        </w:rPr>
        <w:t>муниципального образования «Заостровское» привести муниципальные нормативные правовые акты в соответствие с принятыми изменениями и дополнениями в Устав муниципального образования «Заостровское».</w:t>
      </w:r>
    </w:p>
    <w:p w14:paraId="0EFE498D" w14:textId="77777777" w:rsidR="00326066" w:rsidRPr="00326066" w:rsidRDefault="00326066" w:rsidP="00326066">
      <w:pPr>
        <w:autoSpaceDE w:val="0"/>
        <w:autoSpaceDN w:val="0"/>
        <w:adjustRightInd w:val="0"/>
        <w:spacing w:after="0" w:line="240" w:lineRule="auto"/>
        <w:ind w:firstLine="709"/>
        <w:jc w:val="both"/>
        <w:rPr>
          <w:sz w:val="24"/>
          <w:szCs w:val="24"/>
        </w:rPr>
      </w:pPr>
    </w:p>
    <w:p w14:paraId="77335A24" w14:textId="77777777" w:rsidR="00326066" w:rsidRPr="00326066" w:rsidRDefault="00326066" w:rsidP="00326066">
      <w:pPr>
        <w:autoSpaceDE w:val="0"/>
        <w:autoSpaceDN w:val="0"/>
        <w:adjustRightInd w:val="0"/>
        <w:spacing w:after="0" w:line="240" w:lineRule="auto"/>
        <w:ind w:firstLine="708"/>
        <w:jc w:val="both"/>
        <w:rPr>
          <w:sz w:val="24"/>
          <w:szCs w:val="24"/>
        </w:rPr>
      </w:pPr>
    </w:p>
    <w:p w14:paraId="08160EBE" w14:textId="77777777" w:rsidR="00326066" w:rsidRPr="00326066" w:rsidRDefault="00326066" w:rsidP="00326066">
      <w:pPr>
        <w:autoSpaceDE w:val="0"/>
        <w:autoSpaceDN w:val="0"/>
        <w:adjustRightInd w:val="0"/>
        <w:spacing w:after="0" w:line="240" w:lineRule="auto"/>
        <w:jc w:val="both"/>
        <w:rPr>
          <w:color w:val="000000"/>
          <w:sz w:val="24"/>
          <w:szCs w:val="24"/>
        </w:rPr>
      </w:pPr>
      <w:r w:rsidRPr="00326066">
        <w:rPr>
          <w:color w:val="000000"/>
          <w:sz w:val="24"/>
          <w:szCs w:val="24"/>
        </w:rPr>
        <w:t xml:space="preserve">Глава муниципального образования </w:t>
      </w:r>
    </w:p>
    <w:p w14:paraId="514045A5" w14:textId="4B9CBFB5" w:rsidR="00326066" w:rsidRPr="00326066" w:rsidRDefault="00326066" w:rsidP="00326066">
      <w:pPr>
        <w:autoSpaceDE w:val="0"/>
        <w:autoSpaceDN w:val="0"/>
        <w:adjustRightInd w:val="0"/>
        <w:spacing w:after="0" w:line="240" w:lineRule="auto"/>
        <w:jc w:val="both"/>
        <w:outlineLvl w:val="3"/>
        <w:rPr>
          <w:sz w:val="24"/>
          <w:szCs w:val="24"/>
        </w:rPr>
      </w:pPr>
      <w:r w:rsidRPr="00326066">
        <w:rPr>
          <w:sz w:val="24"/>
          <w:szCs w:val="24"/>
        </w:rPr>
        <w:t xml:space="preserve"> </w:t>
      </w:r>
      <w:r w:rsidRPr="00326066">
        <w:rPr>
          <w:sz w:val="24"/>
          <w:szCs w:val="24"/>
        </w:rPr>
        <w:tab/>
      </w:r>
      <w:r w:rsidRPr="00326066">
        <w:rPr>
          <w:sz w:val="24"/>
          <w:szCs w:val="24"/>
        </w:rPr>
        <w:tab/>
      </w:r>
      <w:r w:rsidRPr="00326066">
        <w:rPr>
          <w:sz w:val="24"/>
          <w:szCs w:val="24"/>
        </w:rPr>
        <w:tab/>
        <w:t xml:space="preserve">                                                                             </w:t>
      </w:r>
      <w:r>
        <w:rPr>
          <w:sz w:val="24"/>
          <w:szCs w:val="24"/>
        </w:rPr>
        <w:t xml:space="preserve">                </w:t>
      </w:r>
      <w:r w:rsidRPr="00326066">
        <w:rPr>
          <w:sz w:val="24"/>
          <w:szCs w:val="24"/>
        </w:rPr>
        <w:t xml:space="preserve">            А.К. Алимов</w:t>
      </w:r>
    </w:p>
    <w:p w14:paraId="29BCB4BE" w14:textId="77777777" w:rsidR="00326066" w:rsidRPr="00326066" w:rsidRDefault="00326066" w:rsidP="00326066">
      <w:pPr>
        <w:autoSpaceDE w:val="0"/>
        <w:autoSpaceDN w:val="0"/>
        <w:adjustRightInd w:val="0"/>
        <w:spacing w:after="0" w:line="240" w:lineRule="auto"/>
        <w:jc w:val="both"/>
        <w:outlineLvl w:val="3"/>
        <w:rPr>
          <w:sz w:val="24"/>
          <w:szCs w:val="24"/>
        </w:rPr>
      </w:pPr>
    </w:p>
    <w:p w14:paraId="476EA2C8" w14:textId="77777777" w:rsidR="00326066" w:rsidRPr="00326066" w:rsidRDefault="00326066" w:rsidP="00326066">
      <w:pPr>
        <w:autoSpaceDE w:val="0"/>
        <w:autoSpaceDN w:val="0"/>
        <w:adjustRightInd w:val="0"/>
        <w:spacing w:after="0" w:line="240" w:lineRule="auto"/>
        <w:jc w:val="both"/>
        <w:outlineLvl w:val="3"/>
        <w:rPr>
          <w:sz w:val="24"/>
          <w:szCs w:val="24"/>
        </w:rPr>
      </w:pPr>
      <w:r w:rsidRPr="00326066">
        <w:rPr>
          <w:sz w:val="24"/>
          <w:szCs w:val="24"/>
        </w:rPr>
        <w:t>М.П.</w:t>
      </w:r>
    </w:p>
    <w:p w14:paraId="7A67B09D" w14:textId="77777777" w:rsidR="00326066" w:rsidRPr="00326066" w:rsidRDefault="00326066" w:rsidP="00326066">
      <w:pPr>
        <w:spacing w:after="0" w:line="240" w:lineRule="auto"/>
        <w:rPr>
          <w:sz w:val="24"/>
          <w:szCs w:val="24"/>
        </w:rPr>
      </w:pPr>
    </w:p>
    <w:p w14:paraId="756251E4" w14:textId="77777777" w:rsidR="007237C3" w:rsidRPr="00326066" w:rsidRDefault="007237C3" w:rsidP="00326066">
      <w:pPr>
        <w:spacing w:after="0" w:line="240" w:lineRule="auto"/>
        <w:rPr>
          <w:sz w:val="24"/>
          <w:szCs w:val="24"/>
        </w:rPr>
      </w:pPr>
    </w:p>
    <w:p w14:paraId="27A8BE13" w14:textId="77777777" w:rsidR="007237C3" w:rsidRDefault="007237C3">
      <w:pPr>
        <w:rPr>
          <w:sz w:val="22"/>
        </w:rPr>
      </w:pPr>
      <w:r>
        <w:rPr>
          <w:sz w:val="22"/>
        </w:rPr>
        <w:br w:type="page"/>
      </w:r>
    </w:p>
    <w:p w14:paraId="0F90B17A" w14:textId="77777777" w:rsidR="007237C3" w:rsidRDefault="007237C3" w:rsidP="00467568">
      <w:pPr>
        <w:spacing w:after="0" w:line="240" w:lineRule="auto"/>
        <w:rPr>
          <w:sz w:val="22"/>
        </w:rPr>
      </w:pPr>
    </w:p>
    <w:p w14:paraId="3CF54F3E" w14:textId="77777777" w:rsidR="007237C3" w:rsidRDefault="007237C3" w:rsidP="00467568">
      <w:pPr>
        <w:spacing w:after="0" w:line="240" w:lineRule="auto"/>
        <w:rPr>
          <w:sz w:val="22"/>
        </w:rPr>
      </w:pPr>
    </w:p>
    <w:p w14:paraId="29EDC0A9" w14:textId="77777777" w:rsidR="007237C3" w:rsidRDefault="007237C3" w:rsidP="00467568">
      <w:pPr>
        <w:spacing w:after="0" w:line="240" w:lineRule="auto"/>
        <w:rPr>
          <w:sz w:val="22"/>
        </w:rPr>
      </w:pPr>
    </w:p>
    <w:p w14:paraId="2104E3A5" w14:textId="77777777" w:rsidR="007237C3" w:rsidRDefault="007237C3" w:rsidP="00467568">
      <w:pPr>
        <w:spacing w:after="0" w:line="240" w:lineRule="auto"/>
        <w:rPr>
          <w:sz w:val="22"/>
        </w:rPr>
      </w:pPr>
    </w:p>
    <w:p w14:paraId="539DF906" w14:textId="77777777" w:rsidR="007237C3" w:rsidRDefault="007237C3" w:rsidP="00467568">
      <w:pPr>
        <w:spacing w:after="0" w:line="240" w:lineRule="auto"/>
        <w:rPr>
          <w:sz w:val="22"/>
        </w:rPr>
      </w:pPr>
    </w:p>
    <w:p w14:paraId="6E672AFA" w14:textId="77777777" w:rsidR="007237C3" w:rsidRDefault="007237C3" w:rsidP="00467568">
      <w:pPr>
        <w:spacing w:after="0" w:line="240" w:lineRule="auto"/>
        <w:rPr>
          <w:sz w:val="22"/>
        </w:rPr>
      </w:pPr>
    </w:p>
    <w:p w14:paraId="06E8A3D2" w14:textId="77777777" w:rsidR="007237C3" w:rsidRDefault="007237C3" w:rsidP="00467568">
      <w:pPr>
        <w:spacing w:after="0" w:line="240" w:lineRule="auto"/>
        <w:rPr>
          <w:sz w:val="22"/>
        </w:rPr>
      </w:pPr>
    </w:p>
    <w:p w14:paraId="57735B51" w14:textId="77777777" w:rsidR="00326066" w:rsidRDefault="00326066" w:rsidP="00467568">
      <w:pPr>
        <w:spacing w:after="0" w:line="240" w:lineRule="auto"/>
        <w:rPr>
          <w:sz w:val="22"/>
        </w:rPr>
      </w:pPr>
    </w:p>
    <w:p w14:paraId="7F832716" w14:textId="77777777" w:rsidR="00326066" w:rsidRDefault="00326066" w:rsidP="00467568">
      <w:pPr>
        <w:spacing w:after="0" w:line="240" w:lineRule="auto"/>
        <w:rPr>
          <w:sz w:val="22"/>
        </w:rPr>
      </w:pPr>
    </w:p>
    <w:p w14:paraId="657F7013" w14:textId="77777777" w:rsidR="00326066" w:rsidRDefault="00326066" w:rsidP="00467568">
      <w:pPr>
        <w:spacing w:after="0" w:line="240" w:lineRule="auto"/>
        <w:rPr>
          <w:sz w:val="22"/>
        </w:rPr>
      </w:pPr>
    </w:p>
    <w:p w14:paraId="64FB771F" w14:textId="77777777" w:rsidR="00326066" w:rsidRDefault="00326066" w:rsidP="00467568">
      <w:pPr>
        <w:spacing w:after="0" w:line="240" w:lineRule="auto"/>
        <w:rPr>
          <w:sz w:val="22"/>
        </w:rPr>
      </w:pPr>
    </w:p>
    <w:p w14:paraId="1E15C185" w14:textId="77777777" w:rsidR="00326066" w:rsidRDefault="00326066" w:rsidP="00467568">
      <w:pPr>
        <w:spacing w:after="0" w:line="240" w:lineRule="auto"/>
        <w:rPr>
          <w:sz w:val="22"/>
        </w:rPr>
      </w:pPr>
    </w:p>
    <w:p w14:paraId="43ADDC50" w14:textId="77777777" w:rsidR="00326066" w:rsidRDefault="00326066" w:rsidP="00467568">
      <w:pPr>
        <w:spacing w:after="0" w:line="240" w:lineRule="auto"/>
        <w:rPr>
          <w:sz w:val="22"/>
        </w:rPr>
      </w:pPr>
    </w:p>
    <w:p w14:paraId="7FE9D076" w14:textId="77777777" w:rsidR="00326066" w:rsidRDefault="00326066" w:rsidP="00467568">
      <w:pPr>
        <w:spacing w:after="0" w:line="240" w:lineRule="auto"/>
        <w:rPr>
          <w:sz w:val="22"/>
        </w:rPr>
      </w:pPr>
    </w:p>
    <w:p w14:paraId="47EF322F" w14:textId="77777777" w:rsidR="00326066" w:rsidRDefault="00326066" w:rsidP="00467568">
      <w:pPr>
        <w:spacing w:after="0" w:line="240" w:lineRule="auto"/>
        <w:rPr>
          <w:sz w:val="22"/>
        </w:rPr>
      </w:pPr>
    </w:p>
    <w:p w14:paraId="3E64FD88" w14:textId="77777777" w:rsidR="00326066" w:rsidRDefault="00326066" w:rsidP="00467568">
      <w:pPr>
        <w:spacing w:after="0" w:line="240" w:lineRule="auto"/>
        <w:rPr>
          <w:sz w:val="22"/>
        </w:rPr>
      </w:pPr>
    </w:p>
    <w:p w14:paraId="435F16AF" w14:textId="77777777" w:rsidR="00326066" w:rsidRDefault="00326066" w:rsidP="00467568">
      <w:pPr>
        <w:spacing w:after="0" w:line="240" w:lineRule="auto"/>
        <w:rPr>
          <w:sz w:val="22"/>
        </w:rPr>
      </w:pPr>
    </w:p>
    <w:p w14:paraId="31F60DF8" w14:textId="77777777" w:rsidR="00326066" w:rsidRDefault="00326066" w:rsidP="00467568">
      <w:pPr>
        <w:spacing w:after="0" w:line="240" w:lineRule="auto"/>
        <w:rPr>
          <w:sz w:val="22"/>
        </w:rPr>
      </w:pPr>
    </w:p>
    <w:p w14:paraId="4782A721" w14:textId="77777777" w:rsidR="00326066" w:rsidRDefault="00326066" w:rsidP="00467568">
      <w:pPr>
        <w:spacing w:after="0" w:line="240" w:lineRule="auto"/>
        <w:rPr>
          <w:sz w:val="22"/>
        </w:rPr>
      </w:pPr>
    </w:p>
    <w:p w14:paraId="7A527420" w14:textId="77777777" w:rsidR="00326066" w:rsidRDefault="00326066" w:rsidP="00467568">
      <w:pPr>
        <w:spacing w:after="0" w:line="240" w:lineRule="auto"/>
        <w:rPr>
          <w:sz w:val="22"/>
        </w:rPr>
      </w:pPr>
    </w:p>
    <w:p w14:paraId="483DF958" w14:textId="77777777" w:rsidR="00326066" w:rsidRDefault="00326066" w:rsidP="00467568">
      <w:pPr>
        <w:spacing w:after="0" w:line="240" w:lineRule="auto"/>
        <w:rPr>
          <w:sz w:val="22"/>
        </w:rPr>
      </w:pPr>
    </w:p>
    <w:p w14:paraId="0C93796B" w14:textId="77777777" w:rsidR="00326066" w:rsidRDefault="00326066" w:rsidP="00467568">
      <w:pPr>
        <w:spacing w:after="0" w:line="240" w:lineRule="auto"/>
        <w:rPr>
          <w:sz w:val="22"/>
        </w:rPr>
      </w:pPr>
    </w:p>
    <w:p w14:paraId="10A5A630" w14:textId="77777777" w:rsidR="00326066" w:rsidRDefault="00326066" w:rsidP="00467568">
      <w:pPr>
        <w:spacing w:after="0" w:line="240" w:lineRule="auto"/>
        <w:rPr>
          <w:sz w:val="22"/>
        </w:rPr>
      </w:pPr>
    </w:p>
    <w:p w14:paraId="3DE52846" w14:textId="77777777" w:rsidR="00326066" w:rsidRDefault="00326066" w:rsidP="00467568">
      <w:pPr>
        <w:spacing w:after="0" w:line="240" w:lineRule="auto"/>
        <w:rPr>
          <w:sz w:val="22"/>
        </w:rPr>
      </w:pPr>
    </w:p>
    <w:p w14:paraId="1B46DF0C" w14:textId="77777777" w:rsidR="00326066" w:rsidRDefault="00326066" w:rsidP="00467568">
      <w:pPr>
        <w:spacing w:after="0" w:line="240" w:lineRule="auto"/>
        <w:rPr>
          <w:sz w:val="22"/>
        </w:rPr>
      </w:pPr>
    </w:p>
    <w:p w14:paraId="08E78C21" w14:textId="77777777" w:rsidR="00326066" w:rsidRDefault="00326066" w:rsidP="00467568">
      <w:pPr>
        <w:spacing w:after="0" w:line="240" w:lineRule="auto"/>
        <w:rPr>
          <w:sz w:val="22"/>
        </w:rPr>
      </w:pPr>
    </w:p>
    <w:p w14:paraId="35F78D61" w14:textId="77777777" w:rsidR="00326066" w:rsidRDefault="00326066" w:rsidP="00467568">
      <w:pPr>
        <w:spacing w:after="0" w:line="240" w:lineRule="auto"/>
        <w:rPr>
          <w:sz w:val="22"/>
        </w:rPr>
      </w:pPr>
    </w:p>
    <w:p w14:paraId="74F78F56" w14:textId="77777777" w:rsidR="00326066" w:rsidRDefault="00326066" w:rsidP="00467568">
      <w:pPr>
        <w:spacing w:after="0" w:line="240" w:lineRule="auto"/>
        <w:rPr>
          <w:sz w:val="22"/>
        </w:rPr>
      </w:pPr>
    </w:p>
    <w:p w14:paraId="5842D2EC" w14:textId="77777777" w:rsidR="00326066" w:rsidRDefault="00326066" w:rsidP="00467568">
      <w:pPr>
        <w:spacing w:after="0" w:line="240" w:lineRule="auto"/>
        <w:rPr>
          <w:sz w:val="22"/>
        </w:rPr>
      </w:pPr>
    </w:p>
    <w:p w14:paraId="16A28B2B" w14:textId="77777777" w:rsidR="00326066" w:rsidRDefault="00326066" w:rsidP="00467568">
      <w:pPr>
        <w:spacing w:after="0" w:line="240" w:lineRule="auto"/>
        <w:rPr>
          <w:sz w:val="22"/>
        </w:rPr>
      </w:pPr>
    </w:p>
    <w:p w14:paraId="74C1A584" w14:textId="77777777" w:rsidR="00326066" w:rsidRDefault="00326066" w:rsidP="00467568">
      <w:pPr>
        <w:spacing w:after="0" w:line="240" w:lineRule="auto"/>
        <w:rPr>
          <w:sz w:val="22"/>
        </w:rPr>
      </w:pPr>
    </w:p>
    <w:p w14:paraId="43F7C24C" w14:textId="77777777" w:rsidR="00326066" w:rsidRDefault="00326066" w:rsidP="00467568">
      <w:pPr>
        <w:spacing w:after="0" w:line="240" w:lineRule="auto"/>
        <w:rPr>
          <w:sz w:val="22"/>
        </w:rPr>
      </w:pPr>
    </w:p>
    <w:p w14:paraId="12E5B581" w14:textId="77777777" w:rsidR="00326066" w:rsidRDefault="00326066" w:rsidP="00467568">
      <w:pPr>
        <w:spacing w:after="0" w:line="240" w:lineRule="auto"/>
        <w:rPr>
          <w:sz w:val="22"/>
        </w:rPr>
      </w:pPr>
    </w:p>
    <w:p w14:paraId="1170CBD1" w14:textId="77777777" w:rsidR="00326066" w:rsidRDefault="00326066" w:rsidP="00467568">
      <w:pPr>
        <w:spacing w:after="0" w:line="240" w:lineRule="auto"/>
        <w:rPr>
          <w:sz w:val="22"/>
        </w:rPr>
      </w:pPr>
    </w:p>
    <w:p w14:paraId="2F47BC03" w14:textId="77777777" w:rsidR="00326066" w:rsidRDefault="00326066" w:rsidP="00467568">
      <w:pPr>
        <w:spacing w:after="0" w:line="240" w:lineRule="auto"/>
        <w:rPr>
          <w:sz w:val="22"/>
        </w:rPr>
      </w:pPr>
    </w:p>
    <w:p w14:paraId="6E048392" w14:textId="77777777" w:rsidR="00326066" w:rsidRDefault="00326066" w:rsidP="00467568">
      <w:pPr>
        <w:spacing w:after="0" w:line="240" w:lineRule="auto"/>
        <w:rPr>
          <w:sz w:val="22"/>
        </w:rPr>
      </w:pPr>
    </w:p>
    <w:p w14:paraId="3E3878FE" w14:textId="77777777" w:rsidR="00326066" w:rsidRDefault="00326066" w:rsidP="00467568">
      <w:pPr>
        <w:spacing w:after="0" w:line="240" w:lineRule="auto"/>
        <w:rPr>
          <w:sz w:val="22"/>
        </w:rPr>
      </w:pPr>
    </w:p>
    <w:p w14:paraId="178672FB" w14:textId="77777777" w:rsidR="00326066" w:rsidRDefault="00326066" w:rsidP="00467568">
      <w:pPr>
        <w:spacing w:after="0" w:line="240" w:lineRule="auto"/>
        <w:rPr>
          <w:sz w:val="22"/>
        </w:rPr>
      </w:pPr>
    </w:p>
    <w:p w14:paraId="1BF5BE55" w14:textId="77777777" w:rsidR="00326066" w:rsidRDefault="00326066" w:rsidP="00467568">
      <w:pPr>
        <w:spacing w:after="0" w:line="240" w:lineRule="auto"/>
        <w:rPr>
          <w:sz w:val="22"/>
        </w:rPr>
      </w:pPr>
    </w:p>
    <w:p w14:paraId="3D9390BB" w14:textId="77777777" w:rsidR="00326066" w:rsidRDefault="00326066" w:rsidP="00467568">
      <w:pPr>
        <w:spacing w:after="0" w:line="240" w:lineRule="auto"/>
        <w:rPr>
          <w:sz w:val="22"/>
        </w:rPr>
      </w:pPr>
    </w:p>
    <w:p w14:paraId="61242535" w14:textId="77777777" w:rsidR="00326066" w:rsidRDefault="00326066" w:rsidP="00467568">
      <w:pPr>
        <w:spacing w:after="0" w:line="240" w:lineRule="auto"/>
        <w:rPr>
          <w:sz w:val="22"/>
        </w:rPr>
      </w:pPr>
    </w:p>
    <w:p w14:paraId="42B442D6" w14:textId="77777777" w:rsidR="00326066" w:rsidRDefault="00326066" w:rsidP="00467568">
      <w:pPr>
        <w:spacing w:after="0" w:line="240" w:lineRule="auto"/>
        <w:rPr>
          <w:sz w:val="22"/>
        </w:rPr>
      </w:pPr>
    </w:p>
    <w:p w14:paraId="1874EAC1" w14:textId="77777777" w:rsidR="00326066" w:rsidRDefault="00326066" w:rsidP="00467568">
      <w:pPr>
        <w:spacing w:after="0" w:line="240" w:lineRule="auto"/>
        <w:rPr>
          <w:sz w:val="22"/>
        </w:rPr>
      </w:pPr>
    </w:p>
    <w:p w14:paraId="585EADE0" w14:textId="77777777" w:rsidR="00326066" w:rsidRDefault="00326066" w:rsidP="00467568">
      <w:pPr>
        <w:spacing w:after="0" w:line="240" w:lineRule="auto"/>
        <w:rPr>
          <w:sz w:val="22"/>
        </w:rPr>
      </w:pPr>
    </w:p>
    <w:p w14:paraId="43415A51" w14:textId="77777777" w:rsidR="00326066" w:rsidRDefault="00326066" w:rsidP="00467568">
      <w:pPr>
        <w:spacing w:after="0" w:line="240" w:lineRule="auto"/>
        <w:rPr>
          <w:sz w:val="22"/>
        </w:rPr>
      </w:pPr>
    </w:p>
    <w:p w14:paraId="3D32BD80" w14:textId="77777777" w:rsidR="00326066" w:rsidRDefault="00326066" w:rsidP="00467568">
      <w:pPr>
        <w:spacing w:after="0" w:line="240" w:lineRule="auto"/>
        <w:rPr>
          <w:sz w:val="22"/>
        </w:rPr>
      </w:pPr>
    </w:p>
    <w:p w14:paraId="5E9CBCCD" w14:textId="77777777" w:rsidR="00326066" w:rsidRDefault="00326066" w:rsidP="00467568">
      <w:pPr>
        <w:spacing w:after="0" w:line="240" w:lineRule="auto"/>
        <w:rPr>
          <w:sz w:val="22"/>
        </w:rPr>
      </w:pPr>
    </w:p>
    <w:p w14:paraId="3E03F47E" w14:textId="77777777" w:rsidR="00326066" w:rsidRDefault="00326066" w:rsidP="00467568">
      <w:pPr>
        <w:spacing w:after="0" w:line="240" w:lineRule="auto"/>
        <w:rPr>
          <w:sz w:val="22"/>
        </w:rPr>
      </w:pPr>
    </w:p>
    <w:p w14:paraId="38C74E74" w14:textId="77777777" w:rsidR="00326066" w:rsidRDefault="00326066" w:rsidP="00467568">
      <w:pPr>
        <w:spacing w:after="0" w:line="240" w:lineRule="auto"/>
        <w:rPr>
          <w:sz w:val="22"/>
        </w:rPr>
      </w:pPr>
    </w:p>
    <w:p w14:paraId="51199952" w14:textId="77777777" w:rsidR="00326066" w:rsidRDefault="00326066" w:rsidP="00467568">
      <w:pPr>
        <w:spacing w:after="0" w:line="240" w:lineRule="auto"/>
        <w:rPr>
          <w:sz w:val="22"/>
        </w:rPr>
      </w:pPr>
    </w:p>
    <w:p w14:paraId="5E1BCF2E" w14:textId="77777777" w:rsidR="00326066" w:rsidRDefault="00326066" w:rsidP="00467568">
      <w:pPr>
        <w:spacing w:after="0" w:line="240" w:lineRule="auto"/>
        <w:rPr>
          <w:sz w:val="22"/>
        </w:rPr>
      </w:pPr>
    </w:p>
    <w:p w14:paraId="6BE8033B" w14:textId="77777777" w:rsidR="00326066" w:rsidRDefault="00326066" w:rsidP="00467568">
      <w:pPr>
        <w:spacing w:after="0" w:line="240" w:lineRule="auto"/>
        <w:rPr>
          <w:sz w:val="22"/>
        </w:rPr>
      </w:pPr>
    </w:p>
    <w:p w14:paraId="3ED0E160" w14:textId="77777777" w:rsidR="00326066" w:rsidRDefault="00326066" w:rsidP="00467568">
      <w:pPr>
        <w:spacing w:after="0" w:line="240" w:lineRule="auto"/>
        <w:rPr>
          <w:sz w:val="22"/>
        </w:rPr>
      </w:pPr>
    </w:p>
    <w:p w14:paraId="6E62EBED" w14:textId="77777777" w:rsidR="00326066" w:rsidRDefault="00326066" w:rsidP="00467568">
      <w:pPr>
        <w:spacing w:after="0" w:line="240" w:lineRule="auto"/>
        <w:rPr>
          <w:sz w:val="22"/>
        </w:rPr>
      </w:pPr>
    </w:p>
    <w:p w14:paraId="6401CAF2" w14:textId="77777777" w:rsidR="00326066" w:rsidRDefault="00326066" w:rsidP="00467568">
      <w:pPr>
        <w:spacing w:after="0" w:line="240" w:lineRule="auto"/>
        <w:rPr>
          <w:sz w:val="22"/>
        </w:rPr>
      </w:pPr>
    </w:p>
    <w:p w14:paraId="33D39CD4" w14:textId="77777777" w:rsidR="00326066" w:rsidRDefault="00326066" w:rsidP="00467568">
      <w:pPr>
        <w:spacing w:after="0" w:line="240" w:lineRule="auto"/>
        <w:rPr>
          <w:sz w:val="22"/>
        </w:rPr>
      </w:pPr>
    </w:p>
    <w:p w14:paraId="58342E9B" w14:textId="77777777" w:rsidR="00326066" w:rsidRDefault="00326066" w:rsidP="00467568">
      <w:pPr>
        <w:spacing w:after="0" w:line="240" w:lineRule="auto"/>
        <w:rPr>
          <w:sz w:val="22"/>
        </w:rPr>
      </w:pPr>
    </w:p>
    <w:p w14:paraId="64ECD5FC" w14:textId="77777777" w:rsidR="00326066" w:rsidRDefault="00326066" w:rsidP="00467568">
      <w:pPr>
        <w:spacing w:after="0" w:line="240" w:lineRule="auto"/>
        <w:rPr>
          <w:sz w:val="22"/>
        </w:rPr>
      </w:pPr>
    </w:p>
    <w:p w14:paraId="6CDA110A" w14:textId="77777777" w:rsidR="00326066" w:rsidRDefault="00326066" w:rsidP="00467568">
      <w:pPr>
        <w:spacing w:after="0" w:line="240" w:lineRule="auto"/>
        <w:rPr>
          <w:sz w:val="22"/>
        </w:rPr>
      </w:pPr>
    </w:p>
    <w:p w14:paraId="04CCAD70" w14:textId="77777777" w:rsidR="00326066" w:rsidRDefault="00326066" w:rsidP="00467568">
      <w:pPr>
        <w:spacing w:after="0" w:line="240" w:lineRule="auto"/>
        <w:rPr>
          <w:sz w:val="22"/>
        </w:rPr>
      </w:pPr>
    </w:p>
    <w:p w14:paraId="3B265E74" w14:textId="77777777" w:rsidR="00326066" w:rsidRDefault="00326066" w:rsidP="00467568">
      <w:pPr>
        <w:spacing w:after="0" w:line="240" w:lineRule="auto"/>
        <w:rPr>
          <w:sz w:val="22"/>
        </w:rPr>
      </w:pPr>
    </w:p>
    <w:p w14:paraId="4A026DE5" w14:textId="77777777" w:rsidR="00326066" w:rsidRDefault="00326066" w:rsidP="00467568">
      <w:pPr>
        <w:spacing w:after="0" w:line="240" w:lineRule="auto"/>
        <w:rPr>
          <w:sz w:val="22"/>
        </w:rPr>
      </w:pPr>
    </w:p>
    <w:p w14:paraId="5A3EB74B" w14:textId="77777777" w:rsidR="00326066" w:rsidRDefault="00326066" w:rsidP="00467568">
      <w:pPr>
        <w:spacing w:after="0" w:line="240" w:lineRule="auto"/>
        <w:rPr>
          <w:sz w:val="22"/>
        </w:rPr>
      </w:pPr>
    </w:p>
    <w:p w14:paraId="330A8E91" w14:textId="77777777" w:rsidR="00326066" w:rsidRDefault="00326066" w:rsidP="00467568">
      <w:pPr>
        <w:spacing w:after="0" w:line="240" w:lineRule="auto"/>
        <w:rPr>
          <w:sz w:val="22"/>
        </w:rPr>
      </w:pPr>
    </w:p>
    <w:p w14:paraId="370C0DBE" w14:textId="77777777" w:rsidR="00326066" w:rsidRDefault="00326066" w:rsidP="00467568">
      <w:pPr>
        <w:spacing w:after="0" w:line="240" w:lineRule="auto"/>
        <w:rPr>
          <w:sz w:val="22"/>
        </w:rPr>
      </w:pPr>
    </w:p>
    <w:p w14:paraId="64780D49" w14:textId="77777777" w:rsidR="00326066" w:rsidRDefault="00326066" w:rsidP="00467568">
      <w:pPr>
        <w:spacing w:after="0" w:line="240" w:lineRule="auto"/>
        <w:rPr>
          <w:sz w:val="22"/>
        </w:rPr>
      </w:pPr>
    </w:p>
    <w:p w14:paraId="6CA28C7F" w14:textId="77777777" w:rsidR="00326066" w:rsidRDefault="00326066" w:rsidP="00467568">
      <w:pPr>
        <w:spacing w:after="0" w:line="240" w:lineRule="auto"/>
        <w:rPr>
          <w:sz w:val="22"/>
        </w:rPr>
      </w:pPr>
    </w:p>
    <w:p w14:paraId="32F4E251" w14:textId="77777777" w:rsidR="00326066" w:rsidRDefault="00326066" w:rsidP="00467568">
      <w:pPr>
        <w:spacing w:after="0" w:line="240" w:lineRule="auto"/>
        <w:rPr>
          <w:sz w:val="22"/>
        </w:rPr>
      </w:pPr>
    </w:p>
    <w:p w14:paraId="779B12C4" w14:textId="77777777" w:rsidR="00326066" w:rsidRDefault="00326066" w:rsidP="00467568">
      <w:pPr>
        <w:spacing w:after="0" w:line="240" w:lineRule="auto"/>
        <w:rPr>
          <w:sz w:val="22"/>
        </w:rPr>
      </w:pPr>
    </w:p>
    <w:p w14:paraId="132BE523" w14:textId="77777777" w:rsidR="00326066" w:rsidRDefault="00326066" w:rsidP="00467568">
      <w:pPr>
        <w:spacing w:after="0" w:line="240" w:lineRule="auto"/>
        <w:rPr>
          <w:sz w:val="22"/>
        </w:rPr>
      </w:pPr>
    </w:p>
    <w:p w14:paraId="160233FA" w14:textId="77777777" w:rsidR="00326066" w:rsidRDefault="00326066" w:rsidP="00467568">
      <w:pPr>
        <w:spacing w:after="0" w:line="240" w:lineRule="auto"/>
        <w:rPr>
          <w:sz w:val="22"/>
        </w:rPr>
      </w:pPr>
    </w:p>
    <w:p w14:paraId="6D90C380" w14:textId="77777777" w:rsidR="00326066" w:rsidRDefault="00326066" w:rsidP="00467568">
      <w:pPr>
        <w:spacing w:after="0" w:line="240" w:lineRule="auto"/>
        <w:rPr>
          <w:sz w:val="22"/>
        </w:rPr>
      </w:pPr>
    </w:p>
    <w:p w14:paraId="65A902DA" w14:textId="77777777" w:rsidR="00326066" w:rsidRDefault="00326066" w:rsidP="00467568">
      <w:pPr>
        <w:spacing w:after="0" w:line="240" w:lineRule="auto"/>
        <w:rPr>
          <w:sz w:val="22"/>
        </w:rPr>
      </w:pPr>
    </w:p>
    <w:p w14:paraId="1FDF610E" w14:textId="77777777" w:rsidR="00326066" w:rsidRDefault="00326066" w:rsidP="00467568">
      <w:pPr>
        <w:spacing w:after="0" w:line="240" w:lineRule="auto"/>
        <w:rPr>
          <w:sz w:val="22"/>
        </w:rPr>
      </w:pPr>
    </w:p>
    <w:p w14:paraId="579B133A" w14:textId="77777777" w:rsidR="00326066" w:rsidRDefault="00326066" w:rsidP="00467568">
      <w:pPr>
        <w:spacing w:after="0" w:line="240" w:lineRule="auto"/>
        <w:rPr>
          <w:sz w:val="22"/>
        </w:rPr>
      </w:pPr>
    </w:p>
    <w:p w14:paraId="733D7A4C" w14:textId="77777777" w:rsidR="00326066" w:rsidRDefault="00326066" w:rsidP="00467568">
      <w:pPr>
        <w:spacing w:after="0" w:line="240" w:lineRule="auto"/>
        <w:rPr>
          <w:sz w:val="22"/>
        </w:rPr>
      </w:pPr>
    </w:p>
    <w:p w14:paraId="1889BAD6" w14:textId="77777777" w:rsidR="00326066" w:rsidRDefault="00326066" w:rsidP="00467568">
      <w:pPr>
        <w:spacing w:after="0" w:line="240" w:lineRule="auto"/>
        <w:rPr>
          <w:sz w:val="22"/>
        </w:rPr>
      </w:pPr>
    </w:p>
    <w:p w14:paraId="25E17174" w14:textId="77777777" w:rsidR="007237C3" w:rsidRDefault="007237C3" w:rsidP="00467568">
      <w:pPr>
        <w:spacing w:after="0" w:line="240" w:lineRule="auto"/>
        <w:rPr>
          <w:sz w:val="22"/>
        </w:rPr>
      </w:pPr>
    </w:p>
    <w:p w14:paraId="54CA3187" w14:textId="77777777" w:rsidR="007237C3" w:rsidRDefault="007237C3" w:rsidP="00467568">
      <w:pPr>
        <w:spacing w:after="0" w:line="240" w:lineRule="auto"/>
        <w:rPr>
          <w:sz w:val="22"/>
        </w:rPr>
      </w:pPr>
    </w:p>
    <w:p w14:paraId="6BDADF55" w14:textId="77777777" w:rsidR="007237C3" w:rsidRDefault="007237C3" w:rsidP="00467568">
      <w:pPr>
        <w:spacing w:after="0" w:line="240" w:lineRule="auto"/>
        <w:rPr>
          <w:sz w:val="22"/>
        </w:rPr>
      </w:pPr>
    </w:p>
    <w:p w14:paraId="09397F2B" w14:textId="57EC849F" w:rsidR="00467568" w:rsidRPr="000672A2" w:rsidRDefault="00467568" w:rsidP="00467568">
      <w:pPr>
        <w:spacing w:after="0" w:line="240" w:lineRule="auto"/>
        <w:rPr>
          <w:sz w:val="22"/>
        </w:rPr>
      </w:pPr>
      <w:r w:rsidRPr="000672A2">
        <w:rPr>
          <w:sz w:val="22"/>
        </w:rPr>
        <w:t>Издатель: Администрация муниципального образования «Заостровское»</w:t>
      </w:r>
    </w:p>
    <w:p w14:paraId="7DD05941" w14:textId="77777777" w:rsidR="00467568" w:rsidRPr="000672A2" w:rsidRDefault="00467568" w:rsidP="00467568">
      <w:pPr>
        <w:spacing w:after="0" w:line="240" w:lineRule="auto"/>
        <w:rPr>
          <w:sz w:val="22"/>
        </w:rPr>
      </w:pPr>
    </w:p>
    <w:p w14:paraId="3CFCFB24" w14:textId="77777777" w:rsidR="00DF6A25" w:rsidRPr="000672A2" w:rsidRDefault="00467568" w:rsidP="00467568">
      <w:pPr>
        <w:spacing w:after="0" w:line="240" w:lineRule="auto"/>
        <w:rPr>
          <w:sz w:val="22"/>
        </w:rPr>
      </w:pPr>
      <w:r w:rsidRPr="000672A2">
        <w:rPr>
          <w:sz w:val="22"/>
        </w:rPr>
        <w:t xml:space="preserve">Адрес издателя: 163515, Архангельская область, Приморский район, д. </w:t>
      </w:r>
      <w:proofErr w:type="gramStart"/>
      <w:r w:rsidRPr="000672A2">
        <w:rPr>
          <w:sz w:val="22"/>
        </w:rPr>
        <w:t>Большое</w:t>
      </w:r>
      <w:proofErr w:type="gramEnd"/>
      <w:r w:rsidRPr="000672A2">
        <w:rPr>
          <w:sz w:val="22"/>
        </w:rPr>
        <w:t xml:space="preserve"> </w:t>
      </w:r>
      <w:proofErr w:type="spellStart"/>
      <w:r w:rsidRPr="000672A2">
        <w:rPr>
          <w:sz w:val="22"/>
        </w:rPr>
        <w:t>Анисимово</w:t>
      </w:r>
      <w:proofErr w:type="spellEnd"/>
      <w:r w:rsidRPr="000672A2">
        <w:rPr>
          <w:sz w:val="22"/>
        </w:rPr>
        <w:t>,</w:t>
      </w:r>
    </w:p>
    <w:p w14:paraId="503B568A" w14:textId="77777777" w:rsidR="00467568" w:rsidRPr="000672A2" w:rsidRDefault="00467568" w:rsidP="00467568">
      <w:pPr>
        <w:spacing w:after="0" w:line="240" w:lineRule="auto"/>
        <w:rPr>
          <w:sz w:val="22"/>
        </w:rPr>
      </w:pPr>
      <w:r w:rsidRPr="000672A2">
        <w:rPr>
          <w:sz w:val="22"/>
        </w:rPr>
        <w:t xml:space="preserve"> ул. 60 лет Октября, д. 20</w:t>
      </w:r>
    </w:p>
    <w:p w14:paraId="0F73CA65" w14:textId="77777777" w:rsidR="00467568" w:rsidRPr="000672A2" w:rsidRDefault="00467568" w:rsidP="00467568">
      <w:pPr>
        <w:spacing w:after="0" w:line="240" w:lineRule="auto"/>
        <w:rPr>
          <w:sz w:val="22"/>
        </w:rPr>
      </w:pPr>
    </w:p>
    <w:p w14:paraId="68284B7F" w14:textId="77777777" w:rsidR="00467568" w:rsidRPr="000672A2" w:rsidRDefault="00467568" w:rsidP="00467568">
      <w:pPr>
        <w:spacing w:after="0" w:line="240" w:lineRule="auto"/>
        <w:rPr>
          <w:sz w:val="22"/>
        </w:rPr>
      </w:pPr>
      <w:r w:rsidRPr="000672A2">
        <w:rPr>
          <w:sz w:val="22"/>
        </w:rPr>
        <w:t>Телефон: + 7(8182) 25-42-20</w:t>
      </w:r>
    </w:p>
    <w:p w14:paraId="6CE539ED" w14:textId="77777777" w:rsidR="00467568" w:rsidRPr="000672A2" w:rsidRDefault="006030C6" w:rsidP="00467568">
      <w:pPr>
        <w:spacing w:after="0" w:line="240" w:lineRule="auto"/>
        <w:rPr>
          <w:sz w:val="22"/>
        </w:rPr>
      </w:pPr>
      <w:hyperlink r:id="rId17" w:history="1">
        <w:r w:rsidR="00467568" w:rsidRPr="000672A2">
          <w:rPr>
            <w:rStyle w:val="aa"/>
            <w:sz w:val="22"/>
            <w:lang w:val="en-US"/>
          </w:rPr>
          <w:t>mo</w:t>
        </w:r>
        <w:r w:rsidR="00467568" w:rsidRPr="000672A2">
          <w:rPr>
            <w:rStyle w:val="aa"/>
            <w:sz w:val="22"/>
          </w:rPr>
          <w:t>-</w:t>
        </w:r>
        <w:r w:rsidR="00467568" w:rsidRPr="000672A2">
          <w:rPr>
            <w:rStyle w:val="aa"/>
            <w:sz w:val="22"/>
            <w:lang w:val="en-US"/>
          </w:rPr>
          <w:t>zaostr</w:t>
        </w:r>
        <w:r w:rsidR="00467568" w:rsidRPr="000672A2">
          <w:rPr>
            <w:rStyle w:val="aa"/>
            <w:sz w:val="22"/>
          </w:rPr>
          <w:t>@</w:t>
        </w:r>
        <w:r w:rsidR="00467568" w:rsidRPr="000672A2">
          <w:rPr>
            <w:rStyle w:val="aa"/>
            <w:sz w:val="22"/>
            <w:lang w:val="en-US"/>
          </w:rPr>
          <w:t>yandex</w:t>
        </w:r>
        <w:r w:rsidR="00467568" w:rsidRPr="000672A2">
          <w:rPr>
            <w:rStyle w:val="aa"/>
            <w:sz w:val="22"/>
          </w:rPr>
          <w:t>.</w:t>
        </w:r>
        <w:proofErr w:type="spellStart"/>
        <w:r w:rsidR="00467568" w:rsidRPr="000672A2">
          <w:rPr>
            <w:rStyle w:val="aa"/>
            <w:sz w:val="22"/>
            <w:lang w:val="en-US"/>
          </w:rPr>
          <w:t>ru</w:t>
        </w:r>
        <w:proofErr w:type="spellEnd"/>
      </w:hyperlink>
    </w:p>
    <w:p w14:paraId="30EC1D6E" w14:textId="77777777" w:rsidR="00467568" w:rsidRPr="000672A2" w:rsidRDefault="00467568" w:rsidP="00467568">
      <w:pPr>
        <w:spacing w:after="0" w:line="240" w:lineRule="auto"/>
        <w:rPr>
          <w:sz w:val="22"/>
        </w:rPr>
      </w:pPr>
    </w:p>
    <w:p w14:paraId="6D31C0D4" w14:textId="77777777" w:rsidR="00467568" w:rsidRPr="000672A2" w:rsidRDefault="00467568" w:rsidP="00467568">
      <w:pPr>
        <w:spacing w:after="0" w:line="240" w:lineRule="auto"/>
        <w:rPr>
          <w:sz w:val="22"/>
        </w:rPr>
      </w:pPr>
      <w:r w:rsidRPr="000672A2">
        <w:rPr>
          <w:sz w:val="22"/>
        </w:rPr>
        <w:t>Тираж 5 экземпляров</w:t>
      </w:r>
    </w:p>
    <w:p w14:paraId="28BF63E0" w14:textId="77777777" w:rsidR="00467568" w:rsidRPr="000672A2" w:rsidRDefault="00467568" w:rsidP="00467568">
      <w:pPr>
        <w:spacing w:after="0" w:line="240" w:lineRule="auto"/>
        <w:rPr>
          <w:sz w:val="22"/>
        </w:rPr>
      </w:pPr>
    </w:p>
    <w:p w14:paraId="516760B7" w14:textId="77777777" w:rsidR="00467568" w:rsidRPr="000672A2" w:rsidRDefault="00467568" w:rsidP="00467568">
      <w:pPr>
        <w:spacing w:after="0" w:line="240" w:lineRule="auto"/>
        <w:rPr>
          <w:sz w:val="22"/>
        </w:rPr>
      </w:pPr>
      <w:r w:rsidRPr="000672A2">
        <w:rPr>
          <w:sz w:val="22"/>
        </w:rPr>
        <w:t>БЕСПЛАТНО</w:t>
      </w:r>
    </w:p>
    <w:p w14:paraId="05F62C3E" w14:textId="77777777" w:rsidR="00214E93" w:rsidRPr="000672A2" w:rsidRDefault="00214E93" w:rsidP="001C3959">
      <w:pPr>
        <w:rPr>
          <w:sz w:val="22"/>
        </w:rPr>
      </w:pPr>
    </w:p>
    <w:sectPr w:rsidR="00214E93" w:rsidRPr="000672A2" w:rsidSect="006C5729">
      <w:headerReference w:type="default" r:id="rId18"/>
      <w:footerReference w:type="default" r:id="rId19"/>
      <w:footerReference w:type="first" r:id="rId20"/>
      <w:pgSz w:w="11906" w:h="16838" w:code="9"/>
      <w:pgMar w:top="238" w:right="1021" w:bottom="510" w:left="1021"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A198" w14:textId="77777777" w:rsidR="0017750E" w:rsidRDefault="0017750E" w:rsidP="008B6F49">
      <w:pPr>
        <w:spacing w:after="0" w:line="240" w:lineRule="auto"/>
      </w:pPr>
      <w:r>
        <w:separator/>
      </w:r>
    </w:p>
  </w:endnote>
  <w:endnote w:type="continuationSeparator" w:id="0">
    <w:p w14:paraId="4CB58B3D" w14:textId="77777777" w:rsidR="0017750E" w:rsidRDefault="0017750E"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panose1 w:val="020B0604020202020204"/>
    <w:charset w:val="00"/>
    <w:family w:val="swiss"/>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75235"/>
      <w:docPartObj>
        <w:docPartGallery w:val="Page Numbers (Bottom of Page)"/>
        <w:docPartUnique/>
      </w:docPartObj>
    </w:sdtPr>
    <w:sdtEndPr>
      <w:rPr>
        <w:rFonts w:ascii="Times New Roman" w:hAnsi="Times New Roman"/>
        <w:sz w:val="24"/>
        <w:szCs w:val="24"/>
      </w:rPr>
    </w:sdtEndPr>
    <w:sdtContent>
      <w:p w14:paraId="0275A13B" w14:textId="77777777" w:rsidR="006F37DB" w:rsidRPr="007D6EB9" w:rsidRDefault="006F37DB">
        <w:pPr>
          <w:pStyle w:val="ac"/>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sidR="006030C6">
          <w:rPr>
            <w:rFonts w:ascii="Times New Roman" w:hAnsi="Times New Roman"/>
            <w:noProof/>
            <w:sz w:val="24"/>
            <w:szCs w:val="24"/>
          </w:rPr>
          <w:t>13</w:t>
        </w:r>
        <w:r w:rsidRPr="007D6EB9">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5A00" w14:textId="77777777" w:rsidR="006F37DB" w:rsidRPr="00D53447" w:rsidRDefault="006F37DB">
    <w:pPr>
      <w:pStyle w:val="ac"/>
      <w:jc w:val="center"/>
      <w:rPr>
        <w:rFonts w:ascii="Times New Roman" w:hAnsi="Times New Roman"/>
        <w:sz w:val="22"/>
      </w:rPr>
    </w:pPr>
  </w:p>
  <w:p w14:paraId="358C798F" w14:textId="77777777" w:rsidR="006F37DB" w:rsidRDefault="006F37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6F853" w14:textId="77777777" w:rsidR="0017750E" w:rsidRDefault="0017750E" w:rsidP="008B6F49">
      <w:pPr>
        <w:spacing w:after="0" w:line="240" w:lineRule="auto"/>
      </w:pPr>
      <w:r>
        <w:separator/>
      </w:r>
    </w:p>
  </w:footnote>
  <w:footnote w:type="continuationSeparator" w:id="0">
    <w:p w14:paraId="0708606E" w14:textId="77777777" w:rsidR="0017750E" w:rsidRDefault="0017750E" w:rsidP="008B6F49">
      <w:pPr>
        <w:spacing w:after="0" w:line="240" w:lineRule="auto"/>
      </w:pPr>
      <w:r>
        <w:continuationSeparator/>
      </w:r>
    </w:p>
  </w:footnote>
  <w:footnote w:id="1">
    <w:p w14:paraId="76EF6EB1" w14:textId="77777777" w:rsidR="00326066" w:rsidRPr="00B22C43" w:rsidRDefault="00326066" w:rsidP="00326066">
      <w:pPr>
        <w:pStyle w:val="aff0"/>
        <w:jc w:val="both"/>
      </w:pPr>
      <w:r w:rsidRPr="00B22C43">
        <w:rPr>
          <w:rStyle w:val="aff2"/>
        </w:rPr>
        <w:footnoteRef/>
      </w:r>
      <w:r w:rsidRPr="00B22C43">
        <w:t xml:space="preserve"> При установлении сокращенной формы необходимо учитывать особенности конкретного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0278E" w14:textId="77777777" w:rsidR="006F37DB" w:rsidRPr="004A1CBA" w:rsidRDefault="006F37DB" w:rsidP="000149C6">
    <w:pPr>
      <w:pStyle w:val="af3"/>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0B409DF5" w:rsidR="006F37DB" w:rsidRDefault="006F37DB" w:rsidP="008D6254">
    <w:pPr>
      <w:pStyle w:val="af3"/>
      <w:tabs>
        <w:tab w:val="clear" w:pos="9355"/>
        <w:tab w:val="left" w:pos="4677"/>
      </w:tabs>
      <w:ind w:firstLine="0"/>
    </w:pPr>
    <w:r>
      <w:rPr>
        <w:rFonts w:ascii="Times New Roman" w:hAnsi="Times New Roman"/>
        <w:noProof/>
        <w:sz w:val="18"/>
      </w:rPr>
      <mc:AlternateContent>
        <mc:Choice Requires="wps">
          <w:drawing>
            <wp:anchor distT="0" distB="0" distL="114300" distR="114300" simplePos="0" relativeHeight="251660288"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FA00F3" id="Прямая соединительная линия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sidR="00326066">
      <w:rPr>
        <w:rFonts w:ascii="Times New Roman" w:hAnsi="Times New Roman"/>
        <w:b/>
        <w:sz w:val="18"/>
      </w:rPr>
      <w:t>№ 44 от 23.07</w:t>
    </w:r>
    <w:r>
      <w:rPr>
        <w:rFonts w:ascii="Times New Roman" w:hAnsi="Times New Roman"/>
        <w:b/>
        <w:sz w:val="18"/>
      </w:rPr>
      <w:t>.</w:t>
    </w:r>
    <w:r w:rsidRPr="004A1CBA">
      <w:rPr>
        <w:rFonts w:ascii="Times New Roman" w:hAnsi="Times New Roman"/>
        <w:b/>
        <w:sz w:val="18"/>
      </w:rPr>
      <w:t>20</w:t>
    </w:r>
    <w:r>
      <w:rPr>
        <w:rFonts w:ascii="Times New Roman" w:hAnsi="Times New Roman"/>
        <w:b/>
        <w:sz w:val="18"/>
      </w:rPr>
      <w:t>20</w:t>
    </w:r>
    <w:r>
      <w:rPr>
        <w:rFonts w:ascii="Times New Roman" w:hAnsi="Times New Roman"/>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4897"/>
        </w:tabs>
        <w:ind w:left="489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98415C"/>
    <w:multiLevelType w:val="hybridMultilevel"/>
    <w:tmpl w:val="84147E7C"/>
    <w:lvl w:ilvl="0" w:tplc="568CB7B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B22710"/>
    <w:multiLevelType w:val="hybridMultilevel"/>
    <w:tmpl w:val="A7D8782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01EB3230"/>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4100336"/>
    <w:multiLevelType w:val="hybridMultilevel"/>
    <w:tmpl w:val="C1D45A2E"/>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0B0157B4"/>
    <w:multiLevelType w:val="hybridMultilevel"/>
    <w:tmpl w:val="32625A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1756F2"/>
    <w:multiLevelType w:val="hybridMultilevel"/>
    <w:tmpl w:val="78B05B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D326EE0"/>
    <w:multiLevelType w:val="hybridMultilevel"/>
    <w:tmpl w:val="9A6CC57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234024"/>
    <w:multiLevelType w:val="hybridMultilevel"/>
    <w:tmpl w:val="A7D07D9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15242D62"/>
    <w:multiLevelType w:val="hybridMultilevel"/>
    <w:tmpl w:val="5ADAF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ED3DAC"/>
    <w:multiLevelType w:val="hybridMultilevel"/>
    <w:tmpl w:val="81541634"/>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565BB2"/>
    <w:multiLevelType w:val="multilevel"/>
    <w:tmpl w:val="B3E6111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C4F3113"/>
    <w:multiLevelType w:val="hybridMultilevel"/>
    <w:tmpl w:val="A582EF52"/>
    <w:lvl w:ilvl="0" w:tplc="37620BA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7">
    <w:nsid w:val="21840DF8"/>
    <w:multiLevelType w:val="multilevel"/>
    <w:tmpl w:val="95A8E1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37A4891"/>
    <w:multiLevelType w:val="hybridMultilevel"/>
    <w:tmpl w:val="35462994"/>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283F35AC"/>
    <w:multiLevelType w:val="hybridMultilevel"/>
    <w:tmpl w:val="D2663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1275F"/>
    <w:multiLevelType w:val="hybridMultilevel"/>
    <w:tmpl w:val="B466217A"/>
    <w:lvl w:ilvl="0" w:tplc="98AC66D6">
      <w:start w:val="1"/>
      <w:numFmt w:val="decimal"/>
      <w:lvlText w:val="%1."/>
      <w:lvlJc w:val="left"/>
      <w:pPr>
        <w:ind w:left="870" w:hanging="360"/>
      </w:pPr>
      <w:rPr>
        <w:rFonts w:hint="default"/>
        <w:b w:val="0"/>
        <w:lang w:val="ru-RU"/>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C283BD5"/>
    <w:multiLevelType w:val="hybridMultilevel"/>
    <w:tmpl w:val="A26ED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BB44B5"/>
    <w:multiLevelType w:val="multilevel"/>
    <w:tmpl w:val="4BA43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3A2DF5"/>
    <w:multiLevelType w:val="hybridMultilevel"/>
    <w:tmpl w:val="4D9CD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175C92"/>
    <w:multiLevelType w:val="hybridMultilevel"/>
    <w:tmpl w:val="87624C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C550C4"/>
    <w:multiLevelType w:val="hybridMultilevel"/>
    <w:tmpl w:val="B21C803A"/>
    <w:lvl w:ilvl="0" w:tplc="B88EB580">
      <w:start w:val="1"/>
      <w:numFmt w:val="decimal"/>
      <w:lvlText w:val="%1."/>
      <w:lvlJc w:val="left"/>
      <w:pPr>
        <w:ind w:left="765" w:hanging="360"/>
      </w:pPr>
      <w:rPr>
        <w:rFonts w:ascii="Aparajita" w:hAnsi="Aparajita" w:cs="Aparajita" w:hint="default"/>
        <w:sz w:val="28"/>
        <w:szCs w:val="28"/>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6">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nsid w:val="3E691333"/>
    <w:multiLevelType w:val="hybridMultilevel"/>
    <w:tmpl w:val="72FCBA12"/>
    <w:lvl w:ilvl="0" w:tplc="F9889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21130C"/>
    <w:multiLevelType w:val="hybridMultilevel"/>
    <w:tmpl w:val="7B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4319F6"/>
    <w:multiLevelType w:val="multilevel"/>
    <w:tmpl w:val="56161576"/>
    <w:lvl w:ilvl="0">
      <w:start w:val="1"/>
      <w:numFmt w:val="decimal"/>
      <w:lvlText w:val="%1."/>
      <w:lvlJc w:val="left"/>
      <w:pPr>
        <w:ind w:left="420" w:hanging="42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30">
    <w:nsid w:val="4E6959AB"/>
    <w:multiLevelType w:val="hybridMultilevel"/>
    <w:tmpl w:val="F642F826"/>
    <w:lvl w:ilvl="0" w:tplc="76B4398A">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150430"/>
    <w:multiLevelType w:val="hybridMultilevel"/>
    <w:tmpl w:val="AF2CBF02"/>
    <w:lvl w:ilvl="0" w:tplc="F9889230">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2">
    <w:nsid w:val="57860B02"/>
    <w:multiLevelType w:val="hybridMultilevel"/>
    <w:tmpl w:val="DE8A1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B3246"/>
    <w:multiLevelType w:val="multilevel"/>
    <w:tmpl w:val="1E6A2362"/>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0F305ED"/>
    <w:multiLevelType w:val="hybridMultilevel"/>
    <w:tmpl w:val="29564E0A"/>
    <w:lvl w:ilvl="0" w:tplc="B41C10A6">
      <w:start w:val="1"/>
      <w:numFmt w:val="bullet"/>
      <w:lvlText w:val="‒"/>
      <w:lvlJc w:val="left"/>
      <w:pPr>
        <w:ind w:left="1429" w:hanging="360"/>
      </w:pPr>
      <w:rPr>
        <w:rFonts w:ascii="Courier New" w:hAnsi="Courier New"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62215ECD"/>
    <w:multiLevelType w:val="hybridMultilevel"/>
    <w:tmpl w:val="BCBAACF4"/>
    <w:lvl w:ilvl="0" w:tplc="B212D90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81C52CB"/>
    <w:multiLevelType w:val="hybridMultilevel"/>
    <w:tmpl w:val="FA6A66BC"/>
    <w:lvl w:ilvl="0" w:tplc="D3C6F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35C8C"/>
    <w:multiLevelType w:val="hybridMultilevel"/>
    <w:tmpl w:val="50009312"/>
    <w:lvl w:ilvl="0" w:tplc="06960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475C7"/>
    <w:multiLevelType w:val="hybridMultilevel"/>
    <w:tmpl w:val="8F9E3DB0"/>
    <w:lvl w:ilvl="0" w:tplc="4F1C6DE6">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9">
    <w:nsid w:val="6AAF0C62"/>
    <w:multiLevelType w:val="hybridMultilevel"/>
    <w:tmpl w:val="9EB87C56"/>
    <w:lvl w:ilvl="0" w:tplc="B96E3E7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AC5979"/>
    <w:multiLevelType w:val="hybridMultilevel"/>
    <w:tmpl w:val="D2628E30"/>
    <w:lvl w:ilvl="0" w:tplc="B6928DA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12D1DAC"/>
    <w:multiLevelType w:val="multilevel"/>
    <w:tmpl w:val="FC7C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194C02"/>
    <w:multiLevelType w:val="multilevel"/>
    <w:tmpl w:val="F506775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207F9E"/>
    <w:multiLevelType w:val="hybridMultilevel"/>
    <w:tmpl w:val="E2DA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19"/>
  </w:num>
  <w:num w:numId="5">
    <w:abstractNumId w:val="9"/>
  </w:num>
  <w:num w:numId="6">
    <w:abstractNumId w:val="35"/>
  </w:num>
  <w:num w:numId="7">
    <w:abstractNumId w:val="37"/>
  </w:num>
  <w:num w:numId="8">
    <w:abstractNumId w:val="14"/>
  </w:num>
  <w:num w:numId="9">
    <w:abstractNumId w:val="1"/>
  </w:num>
  <w:num w:numId="10">
    <w:abstractNumId w:val="2"/>
  </w:num>
  <w:num w:numId="11">
    <w:abstractNumId w:val="3"/>
  </w:num>
  <w:num w:numId="12">
    <w:abstractNumId w:val="4"/>
  </w:num>
  <w:num w:numId="13">
    <w:abstractNumId w:val="23"/>
  </w:num>
  <w:num w:numId="14">
    <w:abstractNumId w:val="20"/>
  </w:num>
  <w:num w:numId="15">
    <w:abstractNumId w:val="3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0"/>
  </w:num>
  <w:num w:numId="20">
    <w:abstractNumId w:val="21"/>
  </w:num>
  <w:num w:numId="21">
    <w:abstractNumId w:val="15"/>
  </w:num>
  <w:num w:numId="22">
    <w:abstractNumId w:val="7"/>
  </w:num>
  <w:num w:numId="23">
    <w:abstractNumId w:val="36"/>
  </w:num>
  <w:num w:numId="24">
    <w:abstractNumId w:val="38"/>
  </w:num>
  <w:num w:numId="25">
    <w:abstractNumId w:val="22"/>
  </w:num>
  <w:num w:numId="26">
    <w:abstractNumId w:val="33"/>
  </w:num>
  <w:num w:numId="27">
    <w:abstractNumId w:val="29"/>
  </w:num>
  <w:num w:numId="28">
    <w:abstractNumId w:val="25"/>
  </w:num>
  <w:num w:numId="29">
    <w:abstractNumId w:val="2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num>
  <w:num w:numId="33">
    <w:abstractNumId w:val="31"/>
  </w:num>
  <w:num w:numId="34">
    <w:abstractNumId w:val="26"/>
  </w:num>
  <w:num w:numId="35">
    <w:abstractNumId w:val="18"/>
  </w:num>
  <w:num w:numId="36">
    <w:abstractNumId w:val="6"/>
  </w:num>
  <w:num w:numId="37">
    <w:abstractNumId w:val="12"/>
  </w:num>
  <w:num w:numId="38">
    <w:abstractNumId w:val="8"/>
  </w:num>
  <w:num w:numId="39">
    <w:abstractNumId w:val="39"/>
  </w:num>
  <w:num w:numId="40">
    <w:abstractNumId w:val="11"/>
  </w:num>
  <w:num w:numId="41">
    <w:abstractNumId w:val="41"/>
  </w:num>
  <w:num w:numId="42">
    <w:abstractNumId w:val="42"/>
  </w:num>
  <w:num w:numId="43">
    <w:abstractNumId w:val="43"/>
  </w:num>
  <w:num w:numId="44">
    <w:abstractNumId w:val="17"/>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23"/>
    <w:rsid w:val="00000BAE"/>
    <w:rsid w:val="000011D8"/>
    <w:rsid w:val="00003116"/>
    <w:rsid w:val="000031E9"/>
    <w:rsid w:val="00003552"/>
    <w:rsid w:val="00005758"/>
    <w:rsid w:val="000106F8"/>
    <w:rsid w:val="000149C6"/>
    <w:rsid w:val="00016E70"/>
    <w:rsid w:val="000178F1"/>
    <w:rsid w:val="00021E26"/>
    <w:rsid w:val="00022531"/>
    <w:rsid w:val="00022A59"/>
    <w:rsid w:val="00023426"/>
    <w:rsid w:val="00031465"/>
    <w:rsid w:val="00032D36"/>
    <w:rsid w:val="000353C3"/>
    <w:rsid w:val="00037DC4"/>
    <w:rsid w:val="00040DFE"/>
    <w:rsid w:val="00042C4F"/>
    <w:rsid w:val="0004493D"/>
    <w:rsid w:val="000458BF"/>
    <w:rsid w:val="000524BB"/>
    <w:rsid w:val="0005365C"/>
    <w:rsid w:val="000552EF"/>
    <w:rsid w:val="000672A2"/>
    <w:rsid w:val="00067B0B"/>
    <w:rsid w:val="00070395"/>
    <w:rsid w:val="00072C94"/>
    <w:rsid w:val="00080E13"/>
    <w:rsid w:val="00082F93"/>
    <w:rsid w:val="00083514"/>
    <w:rsid w:val="000837A4"/>
    <w:rsid w:val="000857F1"/>
    <w:rsid w:val="00091AB2"/>
    <w:rsid w:val="00095AEC"/>
    <w:rsid w:val="000967F1"/>
    <w:rsid w:val="000B4F56"/>
    <w:rsid w:val="000B60E1"/>
    <w:rsid w:val="000C013D"/>
    <w:rsid w:val="000C186F"/>
    <w:rsid w:val="000C3D15"/>
    <w:rsid w:val="000C59DD"/>
    <w:rsid w:val="000C5A09"/>
    <w:rsid w:val="000D245B"/>
    <w:rsid w:val="000E3988"/>
    <w:rsid w:val="000E4DF2"/>
    <w:rsid w:val="000E7E76"/>
    <w:rsid w:val="000F6A3B"/>
    <w:rsid w:val="000F7334"/>
    <w:rsid w:val="00102A9C"/>
    <w:rsid w:val="00113C64"/>
    <w:rsid w:val="00120C38"/>
    <w:rsid w:val="0012109E"/>
    <w:rsid w:val="00121269"/>
    <w:rsid w:val="00123BFB"/>
    <w:rsid w:val="00130596"/>
    <w:rsid w:val="00130EE5"/>
    <w:rsid w:val="00131463"/>
    <w:rsid w:val="00131C7C"/>
    <w:rsid w:val="001327DA"/>
    <w:rsid w:val="00134440"/>
    <w:rsid w:val="0013723C"/>
    <w:rsid w:val="00144E3F"/>
    <w:rsid w:val="001454CA"/>
    <w:rsid w:val="00154DA8"/>
    <w:rsid w:val="0015758B"/>
    <w:rsid w:val="0016563F"/>
    <w:rsid w:val="001717FD"/>
    <w:rsid w:val="0017750E"/>
    <w:rsid w:val="001804C5"/>
    <w:rsid w:val="0018074F"/>
    <w:rsid w:val="001855AC"/>
    <w:rsid w:val="00186381"/>
    <w:rsid w:val="001911A2"/>
    <w:rsid w:val="001A010B"/>
    <w:rsid w:val="001A40F9"/>
    <w:rsid w:val="001A4EFC"/>
    <w:rsid w:val="001A54A0"/>
    <w:rsid w:val="001B6D65"/>
    <w:rsid w:val="001C10F0"/>
    <w:rsid w:val="001C1D3D"/>
    <w:rsid w:val="001C3959"/>
    <w:rsid w:val="001C7C70"/>
    <w:rsid w:val="001D19AD"/>
    <w:rsid w:val="001D46E6"/>
    <w:rsid w:val="001E0012"/>
    <w:rsid w:val="001E2AFE"/>
    <w:rsid w:val="001E495D"/>
    <w:rsid w:val="001E6767"/>
    <w:rsid w:val="001E7291"/>
    <w:rsid w:val="001F0186"/>
    <w:rsid w:val="001F1D6C"/>
    <w:rsid w:val="001F3BD7"/>
    <w:rsid w:val="001F3DC2"/>
    <w:rsid w:val="001F412C"/>
    <w:rsid w:val="001F74AE"/>
    <w:rsid w:val="0020329D"/>
    <w:rsid w:val="002107C5"/>
    <w:rsid w:val="00212BB9"/>
    <w:rsid w:val="00213336"/>
    <w:rsid w:val="00214E93"/>
    <w:rsid w:val="00217113"/>
    <w:rsid w:val="002205F5"/>
    <w:rsid w:val="002332CB"/>
    <w:rsid w:val="002357C5"/>
    <w:rsid w:val="00237C4A"/>
    <w:rsid w:val="002449F0"/>
    <w:rsid w:val="0024555A"/>
    <w:rsid w:val="00245A26"/>
    <w:rsid w:val="0024720B"/>
    <w:rsid w:val="0025304E"/>
    <w:rsid w:val="00253DAE"/>
    <w:rsid w:val="00257E5E"/>
    <w:rsid w:val="002711CB"/>
    <w:rsid w:val="00271922"/>
    <w:rsid w:val="00272840"/>
    <w:rsid w:val="002737BE"/>
    <w:rsid w:val="002738EB"/>
    <w:rsid w:val="00275D16"/>
    <w:rsid w:val="002822A6"/>
    <w:rsid w:val="0029272C"/>
    <w:rsid w:val="002947C2"/>
    <w:rsid w:val="00297329"/>
    <w:rsid w:val="002974D3"/>
    <w:rsid w:val="002A738B"/>
    <w:rsid w:val="002B2AEC"/>
    <w:rsid w:val="002B4E8B"/>
    <w:rsid w:val="002C185A"/>
    <w:rsid w:val="002C3572"/>
    <w:rsid w:val="002C7040"/>
    <w:rsid w:val="002D315A"/>
    <w:rsid w:val="002D58F0"/>
    <w:rsid w:val="002E325A"/>
    <w:rsid w:val="002E3E09"/>
    <w:rsid w:val="002F0ADF"/>
    <w:rsid w:val="002F2593"/>
    <w:rsid w:val="002F2C78"/>
    <w:rsid w:val="002F7264"/>
    <w:rsid w:val="002F7C95"/>
    <w:rsid w:val="002F7DF0"/>
    <w:rsid w:val="00302106"/>
    <w:rsid w:val="00314904"/>
    <w:rsid w:val="003209D3"/>
    <w:rsid w:val="003242BB"/>
    <w:rsid w:val="0032486A"/>
    <w:rsid w:val="00326066"/>
    <w:rsid w:val="0032798D"/>
    <w:rsid w:val="00333472"/>
    <w:rsid w:val="00336BD8"/>
    <w:rsid w:val="00337BD7"/>
    <w:rsid w:val="00352B03"/>
    <w:rsid w:val="003540F0"/>
    <w:rsid w:val="00357637"/>
    <w:rsid w:val="00357677"/>
    <w:rsid w:val="00357F0D"/>
    <w:rsid w:val="00360306"/>
    <w:rsid w:val="00363E84"/>
    <w:rsid w:val="00372606"/>
    <w:rsid w:val="0037430E"/>
    <w:rsid w:val="003824E0"/>
    <w:rsid w:val="0038465A"/>
    <w:rsid w:val="00386D6E"/>
    <w:rsid w:val="003A3054"/>
    <w:rsid w:val="003A613D"/>
    <w:rsid w:val="003B3262"/>
    <w:rsid w:val="003B5429"/>
    <w:rsid w:val="003D1BC8"/>
    <w:rsid w:val="003D4B68"/>
    <w:rsid w:val="003E368D"/>
    <w:rsid w:val="003E382C"/>
    <w:rsid w:val="003E4F62"/>
    <w:rsid w:val="003E6FDB"/>
    <w:rsid w:val="003F4013"/>
    <w:rsid w:val="00402D2C"/>
    <w:rsid w:val="00403B51"/>
    <w:rsid w:val="0041077F"/>
    <w:rsid w:val="00415105"/>
    <w:rsid w:val="0042041C"/>
    <w:rsid w:val="004347AB"/>
    <w:rsid w:val="00436110"/>
    <w:rsid w:val="004406C4"/>
    <w:rsid w:val="00451F68"/>
    <w:rsid w:val="004564BE"/>
    <w:rsid w:val="00464261"/>
    <w:rsid w:val="0046526B"/>
    <w:rsid w:val="004660FF"/>
    <w:rsid w:val="00467568"/>
    <w:rsid w:val="00470483"/>
    <w:rsid w:val="00485425"/>
    <w:rsid w:val="00485C35"/>
    <w:rsid w:val="00486527"/>
    <w:rsid w:val="00487B41"/>
    <w:rsid w:val="0049754D"/>
    <w:rsid w:val="004A1CBA"/>
    <w:rsid w:val="004A1FAC"/>
    <w:rsid w:val="004A3654"/>
    <w:rsid w:val="004A3B08"/>
    <w:rsid w:val="004A4929"/>
    <w:rsid w:val="004A615D"/>
    <w:rsid w:val="004B0765"/>
    <w:rsid w:val="004B4A0D"/>
    <w:rsid w:val="004C069D"/>
    <w:rsid w:val="004C1BB0"/>
    <w:rsid w:val="004C2B21"/>
    <w:rsid w:val="004D19D6"/>
    <w:rsid w:val="004E2F60"/>
    <w:rsid w:val="004E51A2"/>
    <w:rsid w:val="004F56AA"/>
    <w:rsid w:val="005013D3"/>
    <w:rsid w:val="005073A1"/>
    <w:rsid w:val="00510298"/>
    <w:rsid w:val="005305B9"/>
    <w:rsid w:val="00530B37"/>
    <w:rsid w:val="00545075"/>
    <w:rsid w:val="005508EB"/>
    <w:rsid w:val="005528F4"/>
    <w:rsid w:val="00556140"/>
    <w:rsid w:val="005562C5"/>
    <w:rsid w:val="00557077"/>
    <w:rsid w:val="005600B4"/>
    <w:rsid w:val="00560133"/>
    <w:rsid w:val="00570AE5"/>
    <w:rsid w:val="00574592"/>
    <w:rsid w:val="00575516"/>
    <w:rsid w:val="00576411"/>
    <w:rsid w:val="005765A8"/>
    <w:rsid w:val="00576BE6"/>
    <w:rsid w:val="005805BD"/>
    <w:rsid w:val="00582071"/>
    <w:rsid w:val="00582D1B"/>
    <w:rsid w:val="00586902"/>
    <w:rsid w:val="00590A51"/>
    <w:rsid w:val="00592CC8"/>
    <w:rsid w:val="00596731"/>
    <w:rsid w:val="005974B2"/>
    <w:rsid w:val="005A15D3"/>
    <w:rsid w:val="005A51A3"/>
    <w:rsid w:val="005A52EB"/>
    <w:rsid w:val="005C045E"/>
    <w:rsid w:val="005C0BA0"/>
    <w:rsid w:val="005C1D4C"/>
    <w:rsid w:val="005D01D5"/>
    <w:rsid w:val="005D1ADA"/>
    <w:rsid w:val="005D5A9D"/>
    <w:rsid w:val="005D7D4D"/>
    <w:rsid w:val="005E0B85"/>
    <w:rsid w:val="005E2470"/>
    <w:rsid w:val="005E29FD"/>
    <w:rsid w:val="005E505C"/>
    <w:rsid w:val="005F2E3F"/>
    <w:rsid w:val="005F7B83"/>
    <w:rsid w:val="006030C6"/>
    <w:rsid w:val="00607721"/>
    <w:rsid w:val="00607CDC"/>
    <w:rsid w:val="00622CB9"/>
    <w:rsid w:val="006231F6"/>
    <w:rsid w:val="0062638F"/>
    <w:rsid w:val="00631B4E"/>
    <w:rsid w:val="0063786D"/>
    <w:rsid w:val="00641BC8"/>
    <w:rsid w:val="006464CA"/>
    <w:rsid w:val="00647B88"/>
    <w:rsid w:val="0066150F"/>
    <w:rsid w:val="006640E8"/>
    <w:rsid w:val="00667227"/>
    <w:rsid w:val="006702B4"/>
    <w:rsid w:val="006713FE"/>
    <w:rsid w:val="00682BC4"/>
    <w:rsid w:val="006841EB"/>
    <w:rsid w:val="0069210D"/>
    <w:rsid w:val="00692463"/>
    <w:rsid w:val="006A04E1"/>
    <w:rsid w:val="006A229A"/>
    <w:rsid w:val="006B00BA"/>
    <w:rsid w:val="006C5729"/>
    <w:rsid w:val="006D3C63"/>
    <w:rsid w:val="006D42F5"/>
    <w:rsid w:val="006D7AFE"/>
    <w:rsid w:val="006E0907"/>
    <w:rsid w:val="006E1D23"/>
    <w:rsid w:val="006E1E00"/>
    <w:rsid w:val="006E21F9"/>
    <w:rsid w:val="006F1450"/>
    <w:rsid w:val="006F16B8"/>
    <w:rsid w:val="006F3749"/>
    <w:rsid w:val="006F37DB"/>
    <w:rsid w:val="007039DD"/>
    <w:rsid w:val="007039E6"/>
    <w:rsid w:val="00716E9E"/>
    <w:rsid w:val="00717728"/>
    <w:rsid w:val="007211C1"/>
    <w:rsid w:val="00721B46"/>
    <w:rsid w:val="007237C3"/>
    <w:rsid w:val="0072404D"/>
    <w:rsid w:val="0072467C"/>
    <w:rsid w:val="00725266"/>
    <w:rsid w:val="00727539"/>
    <w:rsid w:val="00727B8D"/>
    <w:rsid w:val="007361B2"/>
    <w:rsid w:val="007400FE"/>
    <w:rsid w:val="00746C68"/>
    <w:rsid w:val="00747D48"/>
    <w:rsid w:val="007504C1"/>
    <w:rsid w:val="00752339"/>
    <w:rsid w:val="00755EFC"/>
    <w:rsid w:val="00764957"/>
    <w:rsid w:val="00765EE7"/>
    <w:rsid w:val="0077033B"/>
    <w:rsid w:val="007743E1"/>
    <w:rsid w:val="007809AD"/>
    <w:rsid w:val="007848BA"/>
    <w:rsid w:val="007862FB"/>
    <w:rsid w:val="00792768"/>
    <w:rsid w:val="00794C72"/>
    <w:rsid w:val="00795AEC"/>
    <w:rsid w:val="007A149B"/>
    <w:rsid w:val="007A4D0B"/>
    <w:rsid w:val="007A7B4E"/>
    <w:rsid w:val="007B0924"/>
    <w:rsid w:val="007B1F4E"/>
    <w:rsid w:val="007B51DB"/>
    <w:rsid w:val="007C1F29"/>
    <w:rsid w:val="007C4C6E"/>
    <w:rsid w:val="007D08ED"/>
    <w:rsid w:val="007D3D2C"/>
    <w:rsid w:val="007D3FE3"/>
    <w:rsid w:val="007D6A3D"/>
    <w:rsid w:val="007D6EB9"/>
    <w:rsid w:val="007D7C32"/>
    <w:rsid w:val="007E6810"/>
    <w:rsid w:val="007F10EE"/>
    <w:rsid w:val="007F270B"/>
    <w:rsid w:val="007F3FFE"/>
    <w:rsid w:val="007F5766"/>
    <w:rsid w:val="00800061"/>
    <w:rsid w:val="00801A87"/>
    <w:rsid w:val="008027B9"/>
    <w:rsid w:val="008067EF"/>
    <w:rsid w:val="00810960"/>
    <w:rsid w:val="008151E2"/>
    <w:rsid w:val="00826065"/>
    <w:rsid w:val="00826BF3"/>
    <w:rsid w:val="00830476"/>
    <w:rsid w:val="00837E7E"/>
    <w:rsid w:val="0084101E"/>
    <w:rsid w:val="00845CA3"/>
    <w:rsid w:val="0086032C"/>
    <w:rsid w:val="00861454"/>
    <w:rsid w:val="00865F09"/>
    <w:rsid w:val="008701E4"/>
    <w:rsid w:val="00871146"/>
    <w:rsid w:val="008719E6"/>
    <w:rsid w:val="0087432C"/>
    <w:rsid w:val="00875E78"/>
    <w:rsid w:val="008827A0"/>
    <w:rsid w:val="00887273"/>
    <w:rsid w:val="0089171E"/>
    <w:rsid w:val="00893930"/>
    <w:rsid w:val="008963C0"/>
    <w:rsid w:val="008A3418"/>
    <w:rsid w:val="008B09A3"/>
    <w:rsid w:val="008B134C"/>
    <w:rsid w:val="008B2F44"/>
    <w:rsid w:val="008B3390"/>
    <w:rsid w:val="008B5BF7"/>
    <w:rsid w:val="008B6F49"/>
    <w:rsid w:val="008B701B"/>
    <w:rsid w:val="008B70C1"/>
    <w:rsid w:val="008B7789"/>
    <w:rsid w:val="008C6468"/>
    <w:rsid w:val="008C7094"/>
    <w:rsid w:val="008D0CBA"/>
    <w:rsid w:val="008D49EF"/>
    <w:rsid w:val="008D6254"/>
    <w:rsid w:val="008E576C"/>
    <w:rsid w:val="008E5DC8"/>
    <w:rsid w:val="008E6EB2"/>
    <w:rsid w:val="008F116B"/>
    <w:rsid w:val="008F1758"/>
    <w:rsid w:val="008F6023"/>
    <w:rsid w:val="009123B6"/>
    <w:rsid w:val="009155E6"/>
    <w:rsid w:val="00916143"/>
    <w:rsid w:val="009516C3"/>
    <w:rsid w:val="00954554"/>
    <w:rsid w:val="009554FA"/>
    <w:rsid w:val="0095605A"/>
    <w:rsid w:val="009638B8"/>
    <w:rsid w:val="009672A2"/>
    <w:rsid w:val="00971260"/>
    <w:rsid w:val="00973336"/>
    <w:rsid w:val="009754AB"/>
    <w:rsid w:val="00977D61"/>
    <w:rsid w:val="00985923"/>
    <w:rsid w:val="009860D9"/>
    <w:rsid w:val="009977AA"/>
    <w:rsid w:val="009A67DF"/>
    <w:rsid w:val="009B660A"/>
    <w:rsid w:val="009C307D"/>
    <w:rsid w:val="009C347A"/>
    <w:rsid w:val="009C374E"/>
    <w:rsid w:val="009C39E2"/>
    <w:rsid w:val="009D126A"/>
    <w:rsid w:val="009D1A48"/>
    <w:rsid w:val="009E151F"/>
    <w:rsid w:val="009E4A7D"/>
    <w:rsid w:val="009F3911"/>
    <w:rsid w:val="009F40C6"/>
    <w:rsid w:val="009F4C11"/>
    <w:rsid w:val="00A04049"/>
    <w:rsid w:val="00A1514E"/>
    <w:rsid w:val="00A20EF3"/>
    <w:rsid w:val="00A25FCF"/>
    <w:rsid w:val="00A333B6"/>
    <w:rsid w:val="00A37979"/>
    <w:rsid w:val="00A40420"/>
    <w:rsid w:val="00A4165E"/>
    <w:rsid w:val="00A51B6A"/>
    <w:rsid w:val="00A56BE3"/>
    <w:rsid w:val="00A56E1C"/>
    <w:rsid w:val="00A66291"/>
    <w:rsid w:val="00A67709"/>
    <w:rsid w:val="00A739E4"/>
    <w:rsid w:val="00A750A5"/>
    <w:rsid w:val="00A751B2"/>
    <w:rsid w:val="00A75376"/>
    <w:rsid w:val="00A8160B"/>
    <w:rsid w:val="00A919B2"/>
    <w:rsid w:val="00A91FEB"/>
    <w:rsid w:val="00A92645"/>
    <w:rsid w:val="00A92A88"/>
    <w:rsid w:val="00A94307"/>
    <w:rsid w:val="00A960C5"/>
    <w:rsid w:val="00A97689"/>
    <w:rsid w:val="00AA1685"/>
    <w:rsid w:val="00AA4A65"/>
    <w:rsid w:val="00AB3B4F"/>
    <w:rsid w:val="00AC16AA"/>
    <w:rsid w:val="00AD7689"/>
    <w:rsid w:val="00AE472F"/>
    <w:rsid w:val="00AF4320"/>
    <w:rsid w:val="00AF4480"/>
    <w:rsid w:val="00B1442F"/>
    <w:rsid w:val="00B144D8"/>
    <w:rsid w:val="00B14F38"/>
    <w:rsid w:val="00B17724"/>
    <w:rsid w:val="00B22BA7"/>
    <w:rsid w:val="00B42369"/>
    <w:rsid w:val="00B43B52"/>
    <w:rsid w:val="00B50DF9"/>
    <w:rsid w:val="00B519C6"/>
    <w:rsid w:val="00B53AA3"/>
    <w:rsid w:val="00B549D6"/>
    <w:rsid w:val="00B608F8"/>
    <w:rsid w:val="00B617D0"/>
    <w:rsid w:val="00B62EF4"/>
    <w:rsid w:val="00B656C4"/>
    <w:rsid w:val="00B665BA"/>
    <w:rsid w:val="00B777F2"/>
    <w:rsid w:val="00B820FC"/>
    <w:rsid w:val="00B82DFD"/>
    <w:rsid w:val="00B96DC8"/>
    <w:rsid w:val="00BA0224"/>
    <w:rsid w:val="00BB1BCB"/>
    <w:rsid w:val="00BC1AA9"/>
    <w:rsid w:val="00BC21E2"/>
    <w:rsid w:val="00BC769B"/>
    <w:rsid w:val="00BD5128"/>
    <w:rsid w:val="00BD616E"/>
    <w:rsid w:val="00BD6A45"/>
    <w:rsid w:val="00BE2A10"/>
    <w:rsid w:val="00BE2EE7"/>
    <w:rsid w:val="00BE317B"/>
    <w:rsid w:val="00BE7B27"/>
    <w:rsid w:val="00C15B0D"/>
    <w:rsid w:val="00C2253C"/>
    <w:rsid w:val="00C32DBE"/>
    <w:rsid w:val="00C33BEC"/>
    <w:rsid w:val="00C3426A"/>
    <w:rsid w:val="00C34878"/>
    <w:rsid w:val="00C40F95"/>
    <w:rsid w:val="00C53868"/>
    <w:rsid w:val="00C53B29"/>
    <w:rsid w:val="00C57F27"/>
    <w:rsid w:val="00C621D2"/>
    <w:rsid w:val="00C637F7"/>
    <w:rsid w:val="00C63BDB"/>
    <w:rsid w:val="00C6513B"/>
    <w:rsid w:val="00C66C42"/>
    <w:rsid w:val="00C71AFE"/>
    <w:rsid w:val="00C75AD0"/>
    <w:rsid w:val="00C80575"/>
    <w:rsid w:val="00C824CA"/>
    <w:rsid w:val="00C85704"/>
    <w:rsid w:val="00C91564"/>
    <w:rsid w:val="00C926ED"/>
    <w:rsid w:val="00C9304F"/>
    <w:rsid w:val="00C93636"/>
    <w:rsid w:val="00C9509B"/>
    <w:rsid w:val="00C960FA"/>
    <w:rsid w:val="00C97282"/>
    <w:rsid w:val="00CA51E6"/>
    <w:rsid w:val="00CB27CB"/>
    <w:rsid w:val="00CB5F5C"/>
    <w:rsid w:val="00CD344C"/>
    <w:rsid w:val="00CD51F6"/>
    <w:rsid w:val="00CD5B29"/>
    <w:rsid w:val="00CE1053"/>
    <w:rsid w:val="00CF000D"/>
    <w:rsid w:val="00CF37A5"/>
    <w:rsid w:val="00D011CD"/>
    <w:rsid w:val="00D02B12"/>
    <w:rsid w:val="00D17C43"/>
    <w:rsid w:val="00D20C0A"/>
    <w:rsid w:val="00D360DD"/>
    <w:rsid w:val="00D40276"/>
    <w:rsid w:val="00D40F08"/>
    <w:rsid w:val="00D41B7B"/>
    <w:rsid w:val="00D43F43"/>
    <w:rsid w:val="00D450A7"/>
    <w:rsid w:val="00D528F0"/>
    <w:rsid w:val="00D53447"/>
    <w:rsid w:val="00D537EC"/>
    <w:rsid w:val="00D552E9"/>
    <w:rsid w:val="00D5540F"/>
    <w:rsid w:val="00D57E9E"/>
    <w:rsid w:val="00D6501A"/>
    <w:rsid w:val="00D67237"/>
    <w:rsid w:val="00D673B1"/>
    <w:rsid w:val="00D746EE"/>
    <w:rsid w:val="00D76911"/>
    <w:rsid w:val="00D76D90"/>
    <w:rsid w:val="00D82826"/>
    <w:rsid w:val="00D84D2D"/>
    <w:rsid w:val="00D86E13"/>
    <w:rsid w:val="00D87977"/>
    <w:rsid w:val="00D94CB7"/>
    <w:rsid w:val="00D95DAA"/>
    <w:rsid w:val="00D97493"/>
    <w:rsid w:val="00DA1FF7"/>
    <w:rsid w:val="00DA51D7"/>
    <w:rsid w:val="00DB0255"/>
    <w:rsid w:val="00DB1FBF"/>
    <w:rsid w:val="00DB305E"/>
    <w:rsid w:val="00DB5E8E"/>
    <w:rsid w:val="00DB6F1C"/>
    <w:rsid w:val="00DC2B1D"/>
    <w:rsid w:val="00DC681B"/>
    <w:rsid w:val="00DD3729"/>
    <w:rsid w:val="00DE345C"/>
    <w:rsid w:val="00DE5577"/>
    <w:rsid w:val="00DE63DF"/>
    <w:rsid w:val="00DE7CE5"/>
    <w:rsid w:val="00DF092D"/>
    <w:rsid w:val="00DF15DD"/>
    <w:rsid w:val="00DF1864"/>
    <w:rsid w:val="00DF19B1"/>
    <w:rsid w:val="00DF46E2"/>
    <w:rsid w:val="00DF6A25"/>
    <w:rsid w:val="00E00401"/>
    <w:rsid w:val="00E018FB"/>
    <w:rsid w:val="00E04D7B"/>
    <w:rsid w:val="00E05746"/>
    <w:rsid w:val="00E06313"/>
    <w:rsid w:val="00E07B01"/>
    <w:rsid w:val="00E12D1B"/>
    <w:rsid w:val="00E20B56"/>
    <w:rsid w:val="00E25475"/>
    <w:rsid w:val="00E30FBE"/>
    <w:rsid w:val="00E34B3A"/>
    <w:rsid w:val="00E408CB"/>
    <w:rsid w:val="00E4111F"/>
    <w:rsid w:val="00E41619"/>
    <w:rsid w:val="00E44374"/>
    <w:rsid w:val="00E45127"/>
    <w:rsid w:val="00E5072F"/>
    <w:rsid w:val="00E52849"/>
    <w:rsid w:val="00E55FFC"/>
    <w:rsid w:val="00E6082E"/>
    <w:rsid w:val="00E61B14"/>
    <w:rsid w:val="00E64CFB"/>
    <w:rsid w:val="00E77118"/>
    <w:rsid w:val="00E779A3"/>
    <w:rsid w:val="00E81703"/>
    <w:rsid w:val="00E81BB9"/>
    <w:rsid w:val="00E843FF"/>
    <w:rsid w:val="00E93B60"/>
    <w:rsid w:val="00EA09E5"/>
    <w:rsid w:val="00EA556F"/>
    <w:rsid w:val="00EB044A"/>
    <w:rsid w:val="00EB51AC"/>
    <w:rsid w:val="00EB5D14"/>
    <w:rsid w:val="00EC3078"/>
    <w:rsid w:val="00ED0794"/>
    <w:rsid w:val="00ED2F12"/>
    <w:rsid w:val="00ED3AC0"/>
    <w:rsid w:val="00ED44B5"/>
    <w:rsid w:val="00ED47B1"/>
    <w:rsid w:val="00ED6981"/>
    <w:rsid w:val="00ED6C01"/>
    <w:rsid w:val="00EE2061"/>
    <w:rsid w:val="00EE3921"/>
    <w:rsid w:val="00EF093A"/>
    <w:rsid w:val="00EF1AFD"/>
    <w:rsid w:val="00EF1B05"/>
    <w:rsid w:val="00EF328C"/>
    <w:rsid w:val="00EF3A5C"/>
    <w:rsid w:val="00EF3E0D"/>
    <w:rsid w:val="00EF4123"/>
    <w:rsid w:val="00EF7B85"/>
    <w:rsid w:val="00F011DF"/>
    <w:rsid w:val="00F01BAD"/>
    <w:rsid w:val="00F068BD"/>
    <w:rsid w:val="00F14B21"/>
    <w:rsid w:val="00F154A5"/>
    <w:rsid w:val="00F2583D"/>
    <w:rsid w:val="00F2780F"/>
    <w:rsid w:val="00F31D74"/>
    <w:rsid w:val="00F407FE"/>
    <w:rsid w:val="00F567F9"/>
    <w:rsid w:val="00F6215E"/>
    <w:rsid w:val="00F62833"/>
    <w:rsid w:val="00F67E55"/>
    <w:rsid w:val="00F7731D"/>
    <w:rsid w:val="00F77973"/>
    <w:rsid w:val="00F80DB9"/>
    <w:rsid w:val="00F87837"/>
    <w:rsid w:val="00F93AC3"/>
    <w:rsid w:val="00F97E0E"/>
    <w:rsid w:val="00FA19CA"/>
    <w:rsid w:val="00FA26FD"/>
    <w:rsid w:val="00FA3FEC"/>
    <w:rsid w:val="00FA58E8"/>
    <w:rsid w:val="00FB2CD7"/>
    <w:rsid w:val="00FB33BE"/>
    <w:rsid w:val="00FB3D36"/>
    <w:rsid w:val="00FB5A6D"/>
    <w:rsid w:val="00FC2836"/>
    <w:rsid w:val="00FC7984"/>
    <w:rsid w:val="00FD3F99"/>
    <w:rsid w:val="00FD607F"/>
    <w:rsid w:val="00FD7AFD"/>
    <w:rsid w:val="00FE2D9F"/>
    <w:rsid w:val="00FE32FF"/>
    <w:rsid w:val="00FE46B4"/>
    <w:rsid w:val="00FE479F"/>
    <w:rsid w:val="00FF11EC"/>
    <w:rsid w:val="00FF4173"/>
    <w:rsid w:val="00FF4664"/>
    <w:rsid w:val="00FF659B"/>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7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rsid w:val="001E2AFE"/>
    <w:rPr>
      <w:rFonts w:ascii="Times New Roman" w:eastAsia="Times New Roman" w:hAnsi="Times New Roman" w:cs="Times New Roman"/>
      <w:sz w:val="20"/>
      <w:szCs w:val="20"/>
      <w:lang w:eastAsia="ru-RU"/>
    </w:rPr>
  </w:style>
  <w:style w:type="character" w:styleId="aff2">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character" w:styleId="aff4">
    <w:name w:val="FollowedHyperlink"/>
    <w:basedOn w:val="a0"/>
    <w:uiPriority w:val="99"/>
    <w:semiHidden/>
    <w:unhideWhenUsed/>
    <w:rsid w:val="007361B2"/>
    <w:rPr>
      <w:color w:val="800080"/>
      <w:u w:val="single"/>
    </w:rPr>
  </w:style>
  <w:style w:type="paragraph" w:customStyle="1" w:styleId="tekstob">
    <w:name w:val="tekstob"/>
    <w:basedOn w:val="a"/>
    <w:rsid w:val="004A4929"/>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9"/>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iPriority w:val="9"/>
    <w:semiHidden/>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9"/>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iPriority w:val="99"/>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uiPriority w:val="59"/>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11"/>
    <w:qFormat/>
    <w:rsid w:val="002332CB"/>
    <w:pPr>
      <w:spacing w:after="0" w:line="240" w:lineRule="auto"/>
      <w:jc w:val="center"/>
    </w:pPr>
    <w:rPr>
      <w:rFonts w:eastAsia="Times New Roman" w:cs="Times New Roman"/>
      <w:b/>
      <w:sz w:val="28"/>
      <w:szCs w:val="24"/>
      <w:lang w:eastAsia="ru-RU"/>
    </w:rPr>
  </w:style>
  <w:style w:type="character" w:customStyle="1" w:styleId="11">
    <w:name w:val="Название Знак1"/>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iPriority w:val="99"/>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C71AFE"/>
    <w:rPr>
      <w:rFonts w:ascii="Times New Roman" w:eastAsia="Times New Roman" w:hAnsi="Times New Roman" w:cs="Times New Roman"/>
      <w:sz w:val="16"/>
      <w:szCs w:val="16"/>
      <w:lang w:eastAsia="ru-RU"/>
    </w:rPr>
  </w:style>
  <w:style w:type="paragraph" w:styleId="a7">
    <w:name w:val="Body Text"/>
    <w:basedOn w:val="a"/>
    <w:link w:val="a8"/>
    <w:unhideWhenUsed/>
    <w:rsid w:val="00C34878"/>
    <w:pPr>
      <w:spacing w:after="120"/>
    </w:pPr>
  </w:style>
  <w:style w:type="character" w:customStyle="1" w:styleId="a8">
    <w:name w:val="Основной текст Знак"/>
    <w:basedOn w:val="a0"/>
    <w:link w:val="a7"/>
    <w:uiPriority w:val="99"/>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9">
    <w:name w:val="Normal (Web)"/>
    <w:basedOn w:val="a"/>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a">
    <w:name w:val="Hyperlink"/>
    <w:uiPriority w:val="99"/>
    <w:unhideWhenUsed/>
    <w:rsid w:val="00C34878"/>
    <w:rPr>
      <w:color w:val="0000FF"/>
      <w:u w:val="single"/>
    </w:rPr>
  </w:style>
  <w:style w:type="character" w:customStyle="1" w:styleId="apple-converted-space">
    <w:name w:val="apple-converted-space"/>
    <w:rsid w:val="00C34878"/>
  </w:style>
  <w:style w:type="paragraph" w:customStyle="1" w:styleId="ConsPlusNonformat">
    <w:name w:val="ConsPlusNonformat"/>
    <w:link w:val="ConsPlusNonformat0"/>
    <w:uiPriority w:val="99"/>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b">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2">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3">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4">
    <w:name w:val="Без интервала1"/>
    <w:rsid w:val="00D40276"/>
    <w:pPr>
      <w:spacing w:after="0" w:line="240" w:lineRule="auto"/>
    </w:pPr>
    <w:rPr>
      <w:rFonts w:ascii="Calibri" w:eastAsia="Times New Roman" w:hAnsi="Calibri" w:cs="Times New Roman"/>
    </w:rPr>
  </w:style>
  <w:style w:type="paragraph" w:styleId="ac">
    <w:name w:val="footer"/>
    <w:basedOn w:val="a"/>
    <w:link w:val="ad"/>
    <w:uiPriority w:val="99"/>
    <w:rsid w:val="00D40276"/>
    <w:pPr>
      <w:tabs>
        <w:tab w:val="center" w:pos="4677"/>
        <w:tab w:val="right" w:pos="9355"/>
      </w:tabs>
    </w:pPr>
    <w:rPr>
      <w:rFonts w:ascii="Calibri" w:eastAsia="Times New Roman" w:hAnsi="Calibri" w:cs="Times New Roman"/>
    </w:rPr>
  </w:style>
  <w:style w:type="character" w:customStyle="1" w:styleId="ad">
    <w:name w:val="Нижний колонтитул Знак"/>
    <w:basedOn w:val="a0"/>
    <w:link w:val="ac"/>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uiPriority w:val="99"/>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e">
    <w:name w:val="Основной текст_"/>
    <w:link w:val="35"/>
    <w:locked/>
    <w:rsid w:val="00D40276"/>
    <w:rPr>
      <w:sz w:val="18"/>
      <w:szCs w:val="18"/>
      <w:shd w:val="clear" w:color="auto" w:fill="FFFFFF"/>
    </w:rPr>
  </w:style>
  <w:style w:type="paragraph" w:customStyle="1" w:styleId="35">
    <w:name w:val="Основной текст3"/>
    <w:basedOn w:val="a"/>
    <w:link w:val="ae"/>
    <w:rsid w:val="00D40276"/>
    <w:pPr>
      <w:shd w:val="clear" w:color="auto" w:fill="FFFFFF"/>
      <w:spacing w:after="0" w:line="221" w:lineRule="exact"/>
      <w:ind w:hanging="260"/>
      <w:jc w:val="both"/>
    </w:pPr>
    <w:rPr>
      <w:sz w:val="18"/>
      <w:szCs w:val="18"/>
    </w:rPr>
  </w:style>
  <w:style w:type="paragraph" w:styleId="af">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0">
    <w:name w:val="List Paragraph"/>
    <w:basedOn w:val="a"/>
    <w:uiPriority w:val="34"/>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uiPriority w:val="99"/>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1">
    <w:name w:val="Subtitle"/>
    <w:basedOn w:val="a"/>
    <w:link w:val="af2"/>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2">
    <w:name w:val="Подзаголовок Знак"/>
    <w:basedOn w:val="a0"/>
    <w:link w:val="af1"/>
    <w:uiPriority w:val="99"/>
    <w:rsid w:val="00E20B56"/>
    <w:rPr>
      <w:rFonts w:ascii="Times New Roman" w:eastAsia="Times New Roman" w:hAnsi="Times New Roman" w:cs="Times New Roman"/>
      <w:sz w:val="24"/>
      <w:szCs w:val="24"/>
      <w:lang w:eastAsia="ru-RU"/>
    </w:rPr>
  </w:style>
  <w:style w:type="paragraph" w:styleId="af3">
    <w:name w:val="header"/>
    <w:basedOn w:val="a"/>
    <w:link w:val="af4"/>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Верхний колонтитул Знак"/>
    <w:basedOn w:val="a0"/>
    <w:link w:val="af3"/>
    <w:uiPriority w:val="99"/>
    <w:rsid w:val="00E20B56"/>
    <w:rPr>
      <w:rFonts w:ascii="Arial" w:eastAsia="Times New Roman" w:hAnsi="Arial" w:cs="Times New Roman"/>
      <w:sz w:val="24"/>
      <w:szCs w:val="24"/>
      <w:lang w:eastAsia="ru-RU"/>
    </w:rPr>
  </w:style>
  <w:style w:type="character" w:styleId="af5">
    <w:name w:val="page number"/>
    <w:uiPriority w:val="99"/>
    <w:rsid w:val="00E20B56"/>
    <w:rPr>
      <w:rFonts w:cs="Times New Roman"/>
    </w:rPr>
  </w:style>
  <w:style w:type="paragraph" w:styleId="af6">
    <w:name w:val="Body Text Indent"/>
    <w:basedOn w:val="a"/>
    <w:link w:val="af7"/>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7">
    <w:name w:val="Основной текст с отступом Знак"/>
    <w:basedOn w:val="a0"/>
    <w:link w:val="af6"/>
    <w:uiPriority w:val="99"/>
    <w:rsid w:val="00E20B56"/>
    <w:rPr>
      <w:rFonts w:ascii="Arial" w:eastAsia="Times New Roman" w:hAnsi="Arial" w:cs="Times New Roman"/>
      <w:sz w:val="24"/>
      <w:szCs w:val="24"/>
      <w:lang w:eastAsia="ru-RU"/>
    </w:rPr>
  </w:style>
  <w:style w:type="character" w:styleId="af8">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9">
    <w:name w:val="annotation text"/>
    <w:aliases w:val="!Равноширинный текст документа"/>
    <w:basedOn w:val="a"/>
    <w:link w:val="afa"/>
    <w:uiPriority w:val="99"/>
    <w:rsid w:val="00E20B56"/>
    <w:pPr>
      <w:spacing w:after="0" w:line="240" w:lineRule="auto"/>
      <w:ind w:firstLine="567"/>
      <w:jc w:val="both"/>
    </w:pPr>
    <w:rPr>
      <w:rFonts w:ascii="Courier" w:eastAsia="Times New Roman" w:hAnsi="Courier" w:cs="Times New Roman"/>
      <w:szCs w:val="20"/>
      <w:lang w:eastAsia="ru-RU"/>
    </w:rPr>
  </w:style>
  <w:style w:type="character" w:customStyle="1" w:styleId="afa">
    <w:name w:val="Текст примечания Знак"/>
    <w:aliases w:val="!Равноширинный текст документа Знак"/>
    <w:basedOn w:val="a0"/>
    <w:link w:val="af9"/>
    <w:uiPriority w:val="99"/>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5">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b">
    <w:name w:val="Strong"/>
    <w:uiPriority w:val="22"/>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d">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6">
    <w:name w:val="1"/>
    <w:basedOn w:val="a"/>
    <w:next w:val="a"/>
    <w:link w:val="afe"/>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e">
    <w:name w:val="Название Знак"/>
    <w:link w:val="16"/>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
    <w:name w:val="caption"/>
    <w:basedOn w:val="a"/>
    <w:next w:val="a"/>
    <w:qFormat/>
    <w:rsid w:val="001E2AFE"/>
    <w:pPr>
      <w:spacing w:after="0" w:line="240" w:lineRule="auto"/>
    </w:pPr>
    <w:rPr>
      <w:rFonts w:eastAsia="Times New Roman" w:cs="Times New Roman"/>
      <w:sz w:val="24"/>
      <w:szCs w:val="20"/>
      <w:lang w:eastAsia="ru-RU"/>
    </w:rPr>
  </w:style>
  <w:style w:type="paragraph" w:styleId="aff0">
    <w:name w:val="footnote text"/>
    <w:basedOn w:val="a"/>
    <w:link w:val="aff1"/>
    <w:rsid w:val="001E2AFE"/>
    <w:pPr>
      <w:spacing w:after="0" w:line="240" w:lineRule="auto"/>
    </w:pPr>
    <w:rPr>
      <w:rFonts w:eastAsia="Times New Roman" w:cs="Times New Roman"/>
      <w:sz w:val="20"/>
      <w:szCs w:val="20"/>
      <w:lang w:eastAsia="ru-RU"/>
    </w:rPr>
  </w:style>
  <w:style w:type="character" w:customStyle="1" w:styleId="aff1">
    <w:name w:val="Текст сноски Знак"/>
    <w:basedOn w:val="a0"/>
    <w:link w:val="aff0"/>
    <w:rsid w:val="001E2AFE"/>
    <w:rPr>
      <w:rFonts w:ascii="Times New Roman" w:eastAsia="Times New Roman" w:hAnsi="Times New Roman" w:cs="Times New Roman"/>
      <w:sz w:val="20"/>
      <w:szCs w:val="20"/>
      <w:lang w:eastAsia="ru-RU"/>
    </w:rPr>
  </w:style>
  <w:style w:type="character" w:styleId="aff2">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3">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7">
    <w:name w:val="Заголовок №1_"/>
    <w:basedOn w:val="a0"/>
    <w:link w:val="18"/>
    <w:locked/>
    <w:rsid w:val="00144E3F"/>
    <w:rPr>
      <w:rFonts w:ascii="Times New Roman" w:hAnsi="Times New Roman" w:cs="Times New Roman"/>
      <w:b/>
      <w:bCs/>
      <w:sz w:val="31"/>
      <w:szCs w:val="31"/>
      <w:shd w:val="clear" w:color="auto" w:fill="FFFFFF"/>
    </w:rPr>
  </w:style>
  <w:style w:type="paragraph" w:customStyle="1" w:styleId="18">
    <w:name w:val="Заголовок №1"/>
    <w:basedOn w:val="a"/>
    <w:link w:val="17"/>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7"/>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7"/>
    <w:rsid w:val="006E0907"/>
    <w:pPr>
      <w:suppressAutoHyphens/>
      <w:spacing w:after="0" w:line="240" w:lineRule="auto"/>
      <w:jc w:val="center"/>
    </w:pPr>
    <w:rPr>
      <w:rFonts w:eastAsia="Times New Roman" w:cs="Times New Roman"/>
      <w:bCs/>
      <w:sz w:val="28"/>
      <w:szCs w:val="24"/>
      <w:lang w:eastAsia="zh-CN"/>
    </w:rPr>
  </w:style>
  <w:style w:type="character" w:styleId="aff4">
    <w:name w:val="FollowedHyperlink"/>
    <w:basedOn w:val="a0"/>
    <w:uiPriority w:val="99"/>
    <w:semiHidden/>
    <w:unhideWhenUsed/>
    <w:rsid w:val="007361B2"/>
    <w:rPr>
      <w:color w:val="800080"/>
      <w:u w:val="single"/>
    </w:rPr>
  </w:style>
  <w:style w:type="paragraph" w:customStyle="1" w:styleId="tekstob">
    <w:name w:val="tekstob"/>
    <w:basedOn w:val="a"/>
    <w:rsid w:val="004A492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50740053">
      <w:bodyDiv w:val="1"/>
      <w:marLeft w:val="0"/>
      <w:marRight w:val="0"/>
      <w:marTop w:val="0"/>
      <w:marBottom w:val="0"/>
      <w:divBdr>
        <w:top w:val="none" w:sz="0" w:space="0" w:color="auto"/>
        <w:left w:val="none" w:sz="0" w:space="0" w:color="auto"/>
        <w:bottom w:val="none" w:sz="0" w:space="0" w:color="auto"/>
        <w:right w:val="none" w:sz="0" w:space="0" w:color="auto"/>
      </w:divBdr>
    </w:div>
    <w:div w:id="81689413">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19156578">
      <w:bodyDiv w:val="1"/>
      <w:marLeft w:val="0"/>
      <w:marRight w:val="0"/>
      <w:marTop w:val="0"/>
      <w:marBottom w:val="0"/>
      <w:divBdr>
        <w:top w:val="none" w:sz="0" w:space="0" w:color="auto"/>
        <w:left w:val="none" w:sz="0" w:space="0" w:color="auto"/>
        <w:bottom w:val="none" w:sz="0" w:space="0" w:color="auto"/>
        <w:right w:val="none" w:sz="0" w:space="0" w:color="auto"/>
      </w:divBdr>
    </w:div>
    <w:div w:id="121271573">
      <w:bodyDiv w:val="1"/>
      <w:marLeft w:val="0"/>
      <w:marRight w:val="0"/>
      <w:marTop w:val="0"/>
      <w:marBottom w:val="0"/>
      <w:divBdr>
        <w:top w:val="none" w:sz="0" w:space="0" w:color="auto"/>
        <w:left w:val="none" w:sz="0" w:space="0" w:color="auto"/>
        <w:bottom w:val="none" w:sz="0" w:space="0" w:color="auto"/>
        <w:right w:val="none" w:sz="0" w:space="0" w:color="auto"/>
      </w:divBdr>
    </w:div>
    <w:div w:id="144318138">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651950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3051271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84203418">
      <w:bodyDiv w:val="1"/>
      <w:marLeft w:val="0"/>
      <w:marRight w:val="0"/>
      <w:marTop w:val="0"/>
      <w:marBottom w:val="0"/>
      <w:divBdr>
        <w:top w:val="none" w:sz="0" w:space="0" w:color="auto"/>
        <w:left w:val="none" w:sz="0" w:space="0" w:color="auto"/>
        <w:bottom w:val="none" w:sz="0" w:space="0" w:color="auto"/>
        <w:right w:val="none" w:sz="0" w:space="0" w:color="auto"/>
      </w:divBdr>
    </w:div>
    <w:div w:id="486942938">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4004270">
      <w:bodyDiv w:val="1"/>
      <w:marLeft w:val="0"/>
      <w:marRight w:val="0"/>
      <w:marTop w:val="0"/>
      <w:marBottom w:val="0"/>
      <w:divBdr>
        <w:top w:val="none" w:sz="0" w:space="0" w:color="auto"/>
        <w:left w:val="none" w:sz="0" w:space="0" w:color="auto"/>
        <w:bottom w:val="none" w:sz="0" w:space="0" w:color="auto"/>
        <w:right w:val="none" w:sz="0" w:space="0" w:color="auto"/>
      </w:divBdr>
    </w:div>
    <w:div w:id="539168223">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609438764">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55955539">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76931441">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67584488">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1052770700">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189950828">
      <w:bodyDiv w:val="1"/>
      <w:marLeft w:val="0"/>
      <w:marRight w:val="0"/>
      <w:marTop w:val="0"/>
      <w:marBottom w:val="0"/>
      <w:divBdr>
        <w:top w:val="none" w:sz="0" w:space="0" w:color="auto"/>
        <w:left w:val="none" w:sz="0" w:space="0" w:color="auto"/>
        <w:bottom w:val="none" w:sz="0" w:space="0" w:color="auto"/>
        <w:right w:val="none" w:sz="0" w:space="0" w:color="auto"/>
      </w:divBdr>
    </w:div>
    <w:div w:id="1191458935">
      <w:bodyDiv w:val="1"/>
      <w:marLeft w:val="0"/>
      <w:marRight w:val="0"/>
      <w:marTop w:val="0"/>
      <w:marBottom w:val="0"/>
      <w:divBdr>
        <w:top w:val="none" w:sz="0" w:space="0" w:color="auto"/>
        <w:left w:val="none" w:sz="0" w:space="0" w:color="auto"/>
        <w:bottom w:val="none" w:sz="0" w:space="0" w:color="auto"/>
        <w:right w:val="none" w:sz="0" w:space="0" w:color="auto"/>
      </w:divBdr>
    </w:div>
    <w:div w:id="1191987829">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85887298">
      <w:bodyDiv w:val="1"/>
      <w:marLeft w:val="0"/>
      <w:marRight w:val="0"/>
      <w:marTop w:val="0"/>
      <w:marBottom w:val="0"/>
      <w:divBdr>
        <w:top w:val="none" w:sz="0" w:space="0" w:color="auto"/>
        <w:left w:val="none" w:sz="0" w:space="0" w:color="auto"/>
        <w:bottom w:val="none" w:sz="0" w:space="0" w:color="auto"/>
        <w:right w:val="none" w:sz="0" w:space="0" w:color="auto"/>
      </w:divBdr>
    </w:div>
    <w:div w:id="1328172951">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77437781">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583872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4245517">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599094462">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57537047">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15426591">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328431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917543597">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15375316">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3795785">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15d4560c-d530-4955-bf7e-f734337ae80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1245747766E91F901F05F0908954DCE13FA68EE26C290D140FA0CC4568E9E5A93CF5C521C6CFDB4D9BBABE787EE3ECEBA1C6C0D2F88Q5NBG" TargetMode="External"/><Relationship Id="rId17" Type="http://schemas.openxmlformats.org/officeDocument/2006/relationships/hyperlink" Target="mailto:mo-zaostr@yandex.ru" TargetMode="External"/><Relationship Id="rId2" Type="http://schemas.openxmlformats.org/officeDocument/2006/relationships/numbering" Target="numbering.xml"/><Relationship Id="rId16" Type="http://schemas.openxmlformats.org/officeDocument/2006/relationships/hyperlink" Target="file:///C:\content\act\0d0a4665-3354-4de0-8597-f55afcbc381d.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245747766E91F901F05F0908954DCE13FA68EE26C290D140FA0CC4568E9E5A93CF5C521A69FEB989E1BBE3CEBB31D0B902730F318B526EQAN3G" TargetMode="External"/><Relationship Id="rId5" Type="http://schemas.openxmlformats.org/officeDocument/2006/relationships/settings" Target="settings.xml"/><Relationship Id="rId15" Type="http://schemas.openxmlformats.org/officeDocument/2006/relationships/hyperlink" Target="file:///C:\content\act\15d4560c-d530-4955-bf7e-f734337ae80b.html" TargetMode="External"/><Relationship Id="rId10" Type="http://schemas.openxmlformats.org/officeDocument/2006/relationships/hyperlink" Target="consultantplus://offline/ref=61245747766E91F901F05F0908954DCE13FB61E423CA90D140FA0CC4568E9E5A93CF5C521B69F9BB86BEBEF6DFE33CD2A51D72112D8953Q6N6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content\act\0d0a4665-3354-4de0-8597-f55afcbc381d.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C067B-AE8E-4ADB-851F-55072FFD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16</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user</cp:lastModifiedBy>
  <cp:revision>170</cp:revision>
  <cp:lastPrinted>2020-04-23T09:23:00Z</cp:lastPrinted>
  <dcterms:created xsi:type="dcterms:W3CDTF">2019-09-13T11:35:00Z</dcterms:created>
  <dcterms:modified xsi:type="dcterms:W3CDTF">2020-11-25T08:31:00Z</dcterms:modified>
</cp:coreProperties>
</file>