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4AB75" w14:textId="604EFD92" w:rsidR="00BA0224" w:rsidRDefault="00B43A62" w:rsidP="002F0ADF">
      <w:pPr>
        <w:spacing w:after="0" w:line="240" w:lineRule="auto"/>
        <w:jc w:val="center"/>
        <w:rPr>
          <w:rFonts w:cs="Times New Roman"/>
          <w:sz w:val="28"/>
          <w:szCs w:val="28"/>
        </w:rPr>
      </w:pPr>
      <w:r>
        <w:rPr>
          <w:rFonts w:cs="Times New Roman"/>
          <w:sz w:val="28"/>
          <w:szCs w:val="28"/>
        </w:rPr>
        <w:t xml:space="preserve">                                                                                                                                                                                                                                                                                                                                                                                                                                                                                                                                                                                                                                                                                                                                                                                                                                                                                                                                                                                                                                                                                                                                                                                                                                                                                                                                                                                                                                                                                                                                                                                                                                                                                                                                                                                                                                                                                                                                                                                                                                                                                                                                                                                                                                                                                                                                                                                                                                                                                                                                                                                                                                                                                                                                                                                                                                                                                                                                                                                                                                                                                                                                                                                                                                                                                                                                                                                                                                                                                                                                                                                                                                                                                                                                                                                                                                                                                                                                                                                                                   </w:t>
      </w: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0ACA2383">
            <wp:extent cx="628650" cy="8001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31" cy="818403"/>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21F06B09">
                <wp:simplePos x="0" y="0"/>
                <wp:positionH relativeFrom="column">
                  <wp:posOffset>34290</wp:posOffset>
                </wp:positionH>
                <wp:positionV relativeFrom="paragraph">
                  <wp:posOffset>93345</wp:posOffset>
                </wp:positionV>
                <wp:extent cx="6347460" cy="3914775"/>
                <wp:effectExtent l="0" t="0" r="15240" b="28575"/>
                <wp:wrapNone/>
                <wp:docPr id="2" name="Табличка 2"/>
                <wp:cNvGraphicFramePr/>
                <a:graphic xmlns:a="http://schemas.openxmlformats.org/drawingml/2006/main">
                  <a:graphicData uri="http://schemas.microsoft.com/office/word/2010/wordprocessingShape">
                    <wps:wsp>
                      <wps:cNvSpPr/>
                      <wps:spPr>
                        <a:xfrm>
                          <a:off x="0" y="0"/>
                          <a:ext cx="634746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D89077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2.7pt;margin-top:7.35pt;width:499.8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cCtAIAAJgFAAAOAAAAZHJzL2Uyb0RvYy54bWysVEFu2zAQvBfoHwjeG8mKE7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60024587" w:rsidR="00A20EF3" w:rsidRPr="00D43B6E" w:rsidRDefault="00FA3FEC" w:rsidP="00DF1864">
      <w:pPr>
        <w:spacing w:after="0" w:line="240" w:lineRule="auto"/>
        <w:jc w:val="center"/>
        <w:rPr>
          <w:rFonts w:cs="Times New Roman"/>
          <w:sz w:val="40"/>
          <w:szCs w:val="40"/>
        </w:rPr>
      </w:pPr>
      <w:r>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D43B6E">
        <w:rPr>
          <w:rFonts w:cs="Times New Roman"/>
          <w:sz w:val="40"/>
          <w:szCs w:val="40"/>
        </w:rPr>
        <w:t>ИНФОРМАЦИОННЫЙ</w:t>
      </w:r>
      <w:r w:rsidR="00067B0B" w:rsidRPr="00D43B6E">
        <w:rPr>
          <w:rFonts w:cs="Times New Roman"/>
          <w:sz w:val="40"/>
          <w:szCs w:val="40"/>
        </w:rPr>
        <w:br/>
      </w:r>
    </w:p>
    <w:p w14:paraId="5E94A79B" w14:textId="5B8C6B40" w:rsidR="00067B0B" w:rsidRPr="009638B8" w:rsidRDefault="006702B4" w:rsidP="00DF1864">
      <w:pPr>
        <w:spacing w:after="0" w:line="240" w:lineRule="auto"/>
        <w:jc w:val="center"/>
        <w:rPr>
          <w:rFonts w:cs="Times New Roman"/>
          <w:b/>
          <w:sz w:val="44"/>
          <w:szCs w:val="44"/>
        </w:rPr>
      </w:pPr>
      <w:r>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22A68ED1"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proofErr w:type="gramStart"/>
      <w:r w:rsidR="00067B0B" w:rsidRPr="009638B8">
        <w:rPr>
          <w:rFonts w:cs="Times New Roman"/>
          <w:sz w:val="40"/>
          <w:szCs w:val="40"/>
        </w:rPr>
        <w:t>МУНИЦИПАЛЬНОГО</w:t>
      </w:r>
      <w:r w:rsidR="00D43B6E">
        <w:rPr>
          <w:rFonts w:cs="Times New Roman"/>
          <w:sz w:val="40"/>
          <w:szCs w:val="40"/>
        </w:rPr>
        <w:t xml:space="preserve"> </w:t>
      </w:r>
      <w:r w:rsidR="00067B0B" w:rsidRPr="009638B8">
        <w:rPr>
          <w:rFonts w:cs="Times New Roman"/>
          <w:sz w:val="40"/>
          <w:szCs w:val="40"/>
        </w:rPr>
        <w:t xml:space="preserve"> </w:t>
      </w:r>
      <w:r w:rsidR="00E843FF" w:rsidRPr="009638B8">
        <w:rPr>
          <w:rFonts w:cs="Times New Roman"/>
          <w:sz w:val="40"/>
          <w:szCs w:val="40"/>
        </w:rPr>
        <w:t>О</w:t>
      </w:r>
      <w:r w:rsidR="00067B0B" w:rsidRPr="009638B8">
        <w:rPr>
          <w:rFonts w:cs="Times New Roman"/>
          <w:sz w:val="40"/>
          <w:szCs w:val="40"/>
        </w:rPr>
        <w:t>БРАЗОВАНИЯ</w:t>
      </w:r>
      <w:proofErr w:type="gramEnd"/>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4A626BE7" w14:textId="77777777" w:rsidR="006F16B8" w:rsidRDefault="006F16B8" w:rsidP="009F3911">
      <w:pPr>
        <w:spacing w:after="0" w:line="240" w:lineRule="auto"/>
        <w:jc w:val="center"/>
        <w:rPr>
          <w:rFonts w:cs="Times New Roman"/>
          <w:sz w:val="28"/>
          <w:szCs w:val="24"/>
        </w:rPr>
      </w:pPr>
    </w:p>
    <w:p w14:paraId="3CD25329" w14:textId="77777777" w:rsidR="006F16B8" w:rsidRPr="006F16B8" w:rsidRDefault="006F16B8" w:rsidP="009F3911">
      <w:pPr>
        <w:spacing w:after="0" w:line="240" w:lineRule="auto"/>
        <w:jc w:val="center"/>
        <w:rPr>
          <w:rFonts w:cs="Times New Roman"/>
          <w:sz w:val="28"/>
          <w:szCs w:val="24"/>
        </w:rPr>
      </w:pPr>
    </w:p>
    <w:p w14:paraId="6BCD285B" w14:textId="12E32B5C" w:rsidR="00BB1BCB" w:rsidRDefault="009F3911" w:rsidP="009F3911">
      <w:pPr>
        <w:spacing w:after="0" w:line="240" w:lineRule="auto"/>
        <w:rPr>
          <w:rFonts w:cs="Times New Roman"/>
          <w:sz w:val="28"/>
          <w:szCs w:val="24"/>
        </w:rPr>
      </w:pPr>
      <w:r>
        <w:rPr>
          <w:rFonts w:cs="Times New Roman"/>
          <w:sz w:val="28"/>
          <w:szCs w:val="24"/>
        </w:rPr>
        <w:t xml:space="preserve">   </w:t>
      </w:r>
      <w:r w:rsidR="00FA3FEC">
        <w:rPr>
          <w:rFonts w:cs="Times New Roman"/>
          <w:sz w:val="28"/>
          <w:szCs w:val="24"/>
        </w:rPr>
        <w:t xml:space="preserve">  </w:t>
      </w:r>
      <w:r w:rsidR="00577250">
        <w:rPr>
          <w:rFonts w:cs="Times New Roman"/>
          <w:sz w:val="28"/>
          <w:szCs w:val="24"/>
        </w:rPr>
        <w:t xml:space="preserve">  </w:t>
      </w:r>
      <w:r>
        <w:rPr>
          <w:rFonts w:cs="Times New Roman"/>
          <w:sz w:val="28"/>
          <w:szCs w:val="24"/>
        </w:rPr>
        <w:t xml:space="preserve"> </w:t>
      </w:r>
      <w:r w:rsidR="00E843FF" w:rsidRPr="006F16B8">
        <w:rPr>
          <w:rFonts w:cs="Times New Roman"/>
          <w:sz w:val="28"/>
          <w:szCs w:val="24"/>
        </w:rPr>
        <w:t>«</w:t>
      </w:r>
      <w:r w:rsidR="00A25D8A">
        <w:rPr>
          <w:rFonts w:cs="Times New Roman"/>
          <w:sz w:val="28"/>
          <w:szCs w:val="24"/>
        </w:rPr>
        <w:t>10</w:t>
      </w:r>
      <w:r w:rsidR="00E843FF" w:rsidRPr="006F16B8">
        <w:rPr>
          <w:rFonts w:cs="Times New Roman"/>
          <w:sz w:val="28"/>
          <w:szCs w:val="24"/>
        </w:rPr>
        <w:t xml:space="preserve">» </w:t>
      </w:r>
      <w:r w:rsidR="00A25D8A">
        <w:rPr>
          <w:rFonts w:cs="Times New Roman"/>
          <w:sz w:val="28"/>
          <w:szCs w:val="24"/>
        </w:rPr>
        <w:t>ноябр</w:t>
      </w:r>
      <w:r w:rsidR="008F716C">
        <w:rPr>
          <w:rFonts w:cs="Times New Roman"/>
          <w:sz w:val="28"/>
          <w:szCs w:val="24"/>
        </w:rPr>
        <w:t>я</w:t>
      </w:r>
      <w:r w:rsidR="00360306">
        <w:rPr>
          <w:rFonts w:cs="Times New Roman"/>
          <w:sz w:val="28"/>
          <w:szCs w:val="24"/>
        </w:rPr>
        <w:t xml:space="preserve"> 20</w:t>
      </w:r>
      <w:r w:rsidR="00AD17BF">
        <w:rPr>
          <w:rFonts w:cs="Times New Roman"/>
          <w:sz w:val="28"/>
          <w:szCs w:val="24"/>
        </w:rPr>
        <w:t>2</w:t>
      </w:r>
      <w:r w:rsidR="006A1A7F">
        <w:rPr>
          <w:rFonts w:cs="Times New Roman"/>
          <w:sz w:val="28"/>
          <w:szCs w:val="24"/>
        </w:rPr>
        <w:t>1</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273635">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DF1864">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6A1A7F">
        <w:rPr>
          <w:rFonts w:cs="Times New Roman"/>
          <w:sz w:val="28"/>
          <w:szCs w:val="24"/>
        </w:rPr>
        <w:t>5</w:t>
      </w:r>
      <w:r w:rsidR="00A25D8A">
        <w:rPr>
          <w:rFonts w:cs="Times New Roman"/>
          <w:sz w:val="28"/>
          <w:szCs w:val="24"/>
        </w:rPr>
        <w:t>9</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д. Большое Анисимово</w:t>
      </w:r>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225"/>
        <w:gridCol w:w="696"/>
        <w:gridCol w:w="6835"/>
        <w:gridCol w:w="584"/>
      </w:tblGrid>
      <w:tr w:rsidR="007A149B" w14:paraId="26A79462" w14:textId="77777777" w:rsidTr="008A16EC">
        <w:trPr>
          <w:trHeight w:val="412"/>
        </w:trPr>
        <w:tc>
          <w:tcPr>
            <w:tcW w:w="5000" w:type="pct"/>
            <w:gridSpan w:val="5"/>
          </w:tcPr>
          <w:p w14:paraId="1D0D69FB" w14:textId="77777777" w:rsidR="007A149B" w:rsidRPr="00D20C0A" w:rsidRDefault="007A149B" w:rsidP="007D6EB9">
            <w:pPr>
              <w:pStyle w:val="11"/>
              <w:rPr>
                <w:b w:val="0"/>
                <w:sz w:val="24"/>
                <w:szCs w:val="24"/>
              </w:rPr>
            </w:pPr>
            <w:r w:rsidRPr="00D20C0A">
              <w:rPr>
                <w:sz w:val="24"/>
              </w:rPr>
              <w:lastRenderedPageBreak/>
              <w:t>ОГЛАВЛЕНИЕ</w:t>
            </w:r>
          </w:p>
        </w:tc>
      </w:tr>
      <w:tr w:rsidR="00CF000D" w14:paraId="4F96EDD1" w14:textId="77777777" w:rsidTr="003724A9">
        <w:trPr>
          <w:trHeight w:val="421"/>
        </w:trPr>
        <w:tc>
          <w:tcPr>
            <w:tcW w:w="264"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621"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53"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466"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96"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CF040F" w:rsidRPr="00CF040F" w14:paraId="765F732B" w14:textId="77777777" w:rsidTr="008A16EC">
        <w:tc>
          <w:tcPr>
            <w:tcW w:w="4704"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4610E4E0" w14:textId="77777777" w:rsidR="007A149B" w:rsidRPr="00F67E55" w:rsidRDefault="007A149B" w:rsidP="008D360F">
            <w:pPr>
              <w:spacing w:after="120" w:line="240" w:lineRule="auto"/>
              <w:jc w:val="center"/>
              <w:rPr>
                <w:rFonts w:cs="Times New Roman"/>
                <w:sz w:val="22"/>
              </w:rPr>
            </w:pPr>
            <w:r w:rsidRPr="00F67E55">
              <w:rPr>
                <w:rFonts w:cs="Times New Roman"/>
                <w:sz w:val="22"/>
              </w:rPr>
              <w:t xml:space="preserve"> не нормативного характера</w:t>
            </w:r>
          </w:p>
        </w:tc>
        <w:tc>
          <w:tcPr>
            <w:tcW w:w="296" w:type="pct"/>
            <w:vAlign w:val="center"/>
          </w:tcPr>
          <w:p w14:paraId="11293EEB" w14:textId="5D1C2B4B" w:rsidR="007A149B" w:rsidRPr="00713FD6" w:rsidRDefault="00713FD6" w:rsidP="007D6EB9">
            <w:pPr>
              <w:spacing w:after="0" w:line="240" w:lineRule="auto"/>
              <w:jc w:val="center"/>
              <w:rPr>
                <w:rFonts w:cs="Times New Roman"/>
                <w:sz w:val="22"/>
              </w:rPr>
            </w:pPr>
            <w:r w:rsidRPr="00713FD6">
              <w:rPr>
                <w:rFonts w:cs="Times New Roman"/>
                <w:sz w:val="22"/>
              </w:rPr>
              <w:t>3</w:t>
            </w:r>
          </w:p>
        </w:tc>
      </w:tr>
      <w:tr w:rsidR="00CF040F" w:rsidRPr="00CF040F" w14:paraId="5485B34E" w14:textId="77777777" w:rsidTr="003724A9">
        <w:trPr>
          <w:trHeight w:val="803"/>
        </w:trPr>
        <w:tc>
          <w:tcPr>
            <w:tcW w:w="264" w:type="pct"/>
            <w:vAlign w:val="center"/>
          </w:tcPr>
          <w:p w14:paraId="106399BC" w14:textId="7D4866BE" w:rsidR="00EA556F" w:rsidRPr="00F67E55" w:rsidRDefault="00423151" w:rsidP="00EA556F">
            <w:pPr>
              <w:spacing w:after="0" w:line="240" w:lineRule="auto"/>
              <w:jc w:val="center"/>
              <w:rPr>
                <w:rFonts w:cs="Times New Roman"/>
                <w:sz w:val="22"/>
              </w:rPr>
            </w:pPr>
            <w:r>
              <w:rPr>
                <w:rFonts w:cs="Times New Roman"/>
                <w:sz w:val="22"/>
              </w:rPr>
              <w:t>1</w:t>
            </w:r>
          </w:p>
        </w:tc>
        <w:tc>
          <w:tcPr>
            <w:tcW w:w="621" w:type="pct"/>
            <w:vAlign w:val="center"/>
          </w:tcPr>
          <w:p w14:paraId="580D68C8" w14:textId="39AF9BD9" w:rsidR="00EA556F" w:rsidRPr="00F67E55" w:rsidRDefault="006B1062" w:rsidP="00EA556F">
            <w:pPr>
              <w:spacing w:after="0" w:line="240" w:lineRule="auto"/>
              <w:jc w:val="center"/>
              <w:rPr>
                <w:rFonts w:cs="Times New Roman"/>
                <w:sz w:val="22"/>
              </w:rPr>
            </w:pPr>
            <w:r>
              <w:rPr>
                <w:rFonts w:cs="Times New Roman"/>
                <w:sz w:val="22"/>
              </w:rPr>
              <w:t>03</w:t>
            </w:r>
            <w:r w:rsidR="00423151">
              <w:rPr>
                <w:rFonts w:cs="Times New Roman"/>
                <w:sz w:val="22"/>
              </w:rPr>
              <w:t>.</w:t>
            </w:r>
            <w:r>
              <w:rPr>
                <w:rFonts w:cs="Times New Roman"/>
                <w:sz w:val="22"/>
              </w:rPr>
              <w:t>11</w:t>
            </w:r>
            <w:r w:rsidR="00423151">
              <w:rPr>
                <w:rFonts w:cs="Times New Roman"/>
                <w:sz w:val="22"/>
              </w:rPr>
              <w:t>.202</w:t>
            </w:r>
            <w:r w:rsidR="00E93264">
              <w:rPr>
                <w:rFonts w:cs="Times New Roman"/>
                <w:sz w:val="22"/>
              </w:rPr>
              <w:t>1</w:t>
            </w:r>
          </w:p>
        </w:tc>
        <w:tc>
          <w:tcPr>
            <w:tcW w:w="353" w:type="pct"/>
            <w:vAlign w:val="center"/>
          </w:tcPr>
          <w:p w14:paraId="1579B64C" w14:textId="57625798" w:rsidR="00EA556F" w:rsidRPr="00BE2EE7" w:rsidRDefault="006B1062" w:rsidP="00EA556F">
            <w:pPr>
              <w:spacing w:after="0" w:line="240" w:lineRule="auto"/>
              <w:jc w:val="center"/>
              <w:rPr>
                <w:rFonts w:cs="Times New Roman"/>
                <w:sz w:val="22"/>
              </w:rPr>
            </w:pPr>
            <w:r>
              <w:rPr>
                <w:rFonts w:cs="Times New Roman"/>
                <w:sz w:val="22"/>
              </w:rPr>
              <w:t>10</w:t>
            </w:r>
          </w:p>
        </w:tc>
        <w:tc>
          <w:tcPr>
            <w:tcW w:w="3466" w:type="pct"/>
          </w:tcPr>
          <w:p w14:paraId="79533BD3" w14:textId="5D738E3B" w:rsidR="00EA556F" w:rsidRPr="00451275" w:rsidRDefault="006D6E41" w:rsidP="00451275">
            <w:pPr>
              <w:spacing w:after="0" w:line="0" w:lineRule="atLeast"/>
              <w:jc w:val="both"/>
              <w:rPr>
                <w:sz w:val="22"/>
              </w:rPr>
            </w:pPr>
            <w:r w:rsidRPr="006D6E41">
              <w:rPr>
                <w:sz w:val="22"/>
              </w:rPr>
              <w:t xml:space="preserve">О составе секретариата </w:t>
            </w:r>
            <w:r w:rsidR="006B1062">
              <w:rPr>
                <w:sz w:val="22"/>
              </w:rPr>
              <w:t>второй</w:t>
            </w:r>
            <w:r w:rsidR="00E93264">
              <w:rPr>
                <w:sz w:val="22"/>
              </w:rPr>
              <w:t xml:space="preserve"> оче</w:t>
            </w:r>
            <w:r w:rsidRPr="006D6E41">
              <w:rPr>
                <w:sz w:val="22"/>
              </w:rPr>
              <w:t>редной сессии муниципального Совета муниципального образования «Заостровское»</w:t>
            </w:r>
          </w:p>
        </w:tc>
        <w:tc>
          <w:tcPr>
            <w:tcW w:w="296" w:type="pct"/>
            <w:vAlign w:val="center"/>
          </w:tcPr>
          <w:p w14:paraId="092B1307" w14:textId="14E26B93" w:rsidR="00EA556F" w:rsidRPr="00713FD6" w:rsidRDefault="00713FD6" w:rsidP="00EA556F">
            <w:pPr>
              <w:spacing w:after="0" w:line="240" w:lineRule="auto"/>
              <w:jc w:val="center"/>
              <w:rPr>
                <w:rFonts w:cs="Times New Roman"/>
                <w:sz w:val="22"/>
              </w:rPr>
            </w:pPr>
            <w:r>
              <w:rPr>
                <w:rFonts w:cs="Times New Roman"/>
                <w:sz w:val="22"/>
              </w:rPr>
              <w:t>4</w:t>
            </w:r>
          </w:p>
        </w:tc>
      </w:tr>
      <w:tr w:rsidR="00CF040F" w:rsidRPr="00CF040F" w14:paraId="200F1293" w14:textId="77777777" w:rsidTr="003724A9">
        <w:trPr>
          <w:trHeight w:val="718"/>
        </w:trPr>
        <w:tc>
          <w:tcPr>
            <w:tcW w:w="264" w:type="pct"/>
            <w:vAlign w:val="center"/>
          </w:tcPr>
          <w:p w14:paraId="40CC5185" w14:textId="5D9A82F4" w:rsidR="00E954D9" w:rsidRPr="00F67E55" w:rsidRDefault="00E954D9" w:rsidP="00E954D9">
            <w:pPr>
              <w:spacing w:after="0" w:line="240" w:lineRule="auto"/>
              <w:jc w:val="center"/>
              <w:rPr>
                <w:rFonts w:cs="Times New Roman"/>
                <w:sz w:val="22"/>
              </w:rPr>
            </w:pPr>
            <w:r>
              <w:rPr>
                <w:rFonts w:cs="Times New Roman"/>
                <w:sz w:val="22"/>
              </w:rPr>
              <w:t>2</w:t>
            </w:r>
          </w:p>
        </w:tc>
        <w:tc>
          <w:tcPr>
            <w:tcW w:w="621" w:type="pct"/>
            <w:vAlign w:val="center"/>
          </w:tcPr>
          <w:p w14:paraId="79603A8C" w14:textId="1F2F5A1C" w:rsidR="00E954D9" w:rsidRPr="00F67E55" w:rsidRDefault="006B1062" w:rsidP="00E954D9">
            <w:pPr>
              <w:spacing w:after="0" w:line="240" w:lineRule="auto"/>
              <w:jc w:val="center"/>
              <w:rPr>
                <w:rFonts w:cs="Times New Roman"/>
                <w:sz w:val="22"/>
              </w:rPr>
            </w:pPr>
            <w:r>
              <w:rPr>
                <w:rFonts w:cs="Times New Roman"/>
                <w:sz w:val="22"/>
              </w:rPr>
              <w:t>03</w:t>
            </w:r>
            <w:r w:rsidR="00E93264">
              <w:rPr>
                <w:rFonts w:cs="Times New Roman"/>
                <w:sz w:val="22"/>
              </w:rPr>
              <w:t>.</w:t>
            </w:r>
            <w:r>
              <w:rPr>
                <w:rFonts w:cs="Times New Roman"/>
                <w:sz w:val="22"/>
              </w:rPr>
              <w:t>11</w:t>
            </w:r>
            <w:r w:rsidR="00E93264">
              <w:rPr>
                <w:rFonts w:cs="Times New Roman"/>
                <w:sz w:val="22"/>
              </w:rPr>
              <w:t>.2021</w:t>
            </w:r>
          </w:p>
        </w:tc>
        <w:tc>
          <w:tcPr>
            <w:tcW w:w="353" w:type="pct"/>
            <w:vAlign w:val="center"/>
          </w:tcPr>
          <w:p w14:paraId="7BB307E3" w14:textId="76A0B1A5" w:rsidR="00E954D9" w:rsidRPr="00BE2EE7" w:rsidRDefault="00E954D9" w:rsidP="00E954D9">
            <w:pPr>
              <w:spacing w:after="0" w:line="240" w:lineRule="auto"/>
              <w:jc w:val="center"/>
              <w:rPr>
                <w:rFonts w:cs="Times New Roman"/>
                <w:sz w:val="22"/>
              </w:rPr>
            </w:pPr>
            <w:r>
              <w:rPr>
                <w:rFonts w:cs="Times New Roman"/>
                <w:sz w:val="22"/>
              </w:rPr>
              <w:t>1</w:t>
            </w:r>
            <w:r w:rsidR="00E93264">
              <w:rPr>
                <w:rFonts w:cs="Times New Roman"/>
                <w:sz w:val="22"/>
              </w:rPr>
              <w:t>1</w:t>
            </w:r>
          </w:p>
        </w:tc>
        <w:tc>
          <w:tcPr>
            <w:tcW w:w="3466" w:type="pct"/>
          </w:tcPr>
          <w:p w14:paraId="1E42998F" w14:textId="44F2F39A" w:rsidR="00E954D9" w:rsidRPr="00451275" w:rsidRDefault="00E954D9" w:rsidP="00E954D9">
            <w:pPr>
              <w:spacing w:after="0" w:line="240" w:lineRule="atLeast"/>
              <w:jc w:val="both"/>
              <w:rPr>
                <w:sz w:val="22"/>
              </w:rPr>
            </w:pPr>
            <w:r w:rsidRPr="0032690E">
              <w:rPr>
                <w:sz w:val="22"/>
              </w:rPr>
              <w:t xml:space="preserve">О повестке дня </w:t>
            </w:r>
            <w:r w:rsidR="006B1062">
              <w:rPr>
                <w:sz w:val="22"/>
              </w:rPr>
              <w:t>второй</w:t>
            </w:r>
            <w:r w:rsidR="00E93264">
              <w:rPr>
                <w:sz w:val="22"/>
              </w:rPr>
              <w:t xml:space="preserve"> оче</w:t>
            </w:r>
            <w:r w:rsidR="00E93264" w:rsidRPr="006D6E41">
              <w:rPr>
                <w:sz w:val="22"/>
              </w:rPr>
              <w:t xml:space="preserve">редной </w:t>
            </w:r>
            <w:r w:rsidRPr="0032690E">
              <w:rPr>
                <w:sz w:val="22"/>
              </w:rPr>
              <w:t xml:space="preserve">сессии муниципального Совета </w:t>
            </w:r>
            <w:r w:rsidR="006B1062">
              <w:rPr>
                <w:sz w:val="22"/>
              </w:rPr>
              <w:t>пя</w:t>
            </w:r>
            <w:r w:rsidRPr="0032690E">
              <w:rPr>
                <w:sz w:val="22"/>
              </w:rPr>
              <w:t>того созыва муниципального образования «Заостровское»</w:t>
            </w:r>
          </w:p>
        </w:tc>
        <w:tc>
          <w:tcPr>
            <w:tcW w:w="296" w:type="pct"/>
            <w:vAlign w:val="center"/>
          </w:tcPr>
          <w:p w14:paraId="7C09D3CB" w14:textId="00CE6E31" w:rsidR="00E954D9" w:rsidRPr="00713FD6" w:rsidRDefault="00713FD6" w:rsidP="00E954D9">
            <w:pPr>
              <w:spacing w:after="0" w:line="240" w:lineRule="auto"/>
              <w:jc w:val="center"/>
              <w:rPr>
                <w:rFonts w:cs="Times New Roman"/>
                <w:sz w:val="22"/>
              </w:rPr>
            </w:pPr>
            <w:r>
              <w:rPr>
                <w:rFonts w:cs="Times New Roman"/>
                <w:sz w:val="22"/>
              </w:rPr>
              <w:t>5</w:t>
            </w:r>
          </w:p>
        </w:tc>
      </w:tr>
      <w:tr w:rsidR="006B1062" w:rsidRPr="00CF040F" w14:paraId="494C1EBE" w14:textId="77777777" w:rsidTr="003724A9">
        <w:trPr>
          <w:trHeight w:val="718"/>
        </w:trPr>
        <w:tc>
          <w:tcPr>
            <w:tcW w:w="264" w:type="pct"/>
            <w:vAlign w:val="center"/>
          </w:tcPr>
          <w:p w14:paraId="068276AD" w14:textId="0844447B" w:rsidR="006B1062" w:rsidRDefault="006B1062" w:rsidP="00E954D9">
            <w:pPr>
              <w:spacing w:after="0" w:line="240" w:lineRule="auto"/>
              <w:jc w:val="center"/>
              <w:rPr>
                <w:rFonts w:cs="Times New Roman"/>
                <w:sz w:val="22"/>
              </w:rPr>
            </w:pPr>
            <w:r>
              <w:rPr>
                <w:rFonts w:cs="Times New Roman"/>
                <w:sz w:val="22"/>
              </w:rPr>
              <w:t>3</w:t>
            </w:r>
          </w:p>
        </w:tc>
        <w:tc>
          <w:tcPr>
            <w:tcW w:w="621" w:type="pct"/>
            <w:vAlign w:val="center"/>
          </w:tcPr>
          <w:p w14:paraId="560F8105" w14:textId="186A0C52" w:rsidR="006B1062" w:rsidRDefault="006B1062" w:rsidP="00E954D9">
            <w:pPr>
              <w:spacing w:after="0" w:line="240" w:lineRule="auto"/>
              <w:jc w:val="center"/>
              <w:rPr>
                <w:rFonts w:cs="Times New Roman"/>
                <w:sz w:val="22"/>
              </w:rPr>
            </w:pPr>
            <w:r>
              <w:rPr>
                <w:rFonts w:cs="Times New Roman"/>
                <w:sz w:val="22"/>
              </w:rPr>
              <w:t>03.11.2021</w:t>
            </w:r>
          </w:p>
        </w:tc>
        <w:tc>
          <w:tcPr>
            <w:tcW w:w="353" w:type="pct"/>
            <w:vAlign w:val="center"/>
          </w:tcPr>
          <w:p w14:paraId="2BD5832C" w14:textId="7CE74881" w:rsidR="006B1062" w:rsidRDefault="006B1062" w:rsidP="00E954D9">
            <w:pPr>
              <w:spacing w:after="0" w:line="240" w:lineRule="auto"/>
              <w:jc w:val="center"/>
              <w:rPr>
                <w:rFonts w:cs="Times New Roman"/>
                <w:sz w:val="22"/>
              </w:rPr>
            </w:pPr>
            <w:r>
              <w:rPr>
                <w:rFonts w:cs="Times New Roman"/>
                <w:sz w:val="22"/>
              </w:rPr>
              <w:t>12</w:t>
            </w:r>
          </w:p>
        </w:tc>
        <w:tc>
          <w:tcPr>
            <w:tcW w:w="3466" w:type="pct"/>
          </w:tcPr>
          <w:p w14:paraId="3915E71B" w14:textId="26F41022" w:rsidR="006B1062" w:rsidRPr="0032690E" w:rsidRDefault="001A1CEB" w:rsidP="001A1CEB">
            <w:pPr>
              <w:spacing w:after="0"/>
              <w:jc w:val="both"/>
              <w:rPr>
                <w:sz w:val="22"/>
              </w:rPr>
            </w:pPr>
            <w:r w:rsidRPr="001A1CEB">
              <w:rPr>
                <w:sz w:val="22"/>
              </w:rPr>
              <w:t xml:space="preserve">О выборе постоянного представителя от муниципального </w:t>
            </w:r>
            <w:proofErr w:type="gramStart"/>
            <w:r w:rsidRPr="001A1CEB">
              <w:rPr>
                <w:sz w:val="22"/>
              </w:rPr>
              <w:t>Совета  пятого</w:t>
            </w:r>
            <w:proofErr w:type="gramEnd"/>
            <w:r>
              <w:rPr>
                <w:sz w:val="22"/>
              </w:rPr>
              <w:t xml:space="preserve"> </w:t>
            </w:r>
            <w:r w:rsidRPr="001A1CEB">
              <w:rPr>
                <w:sz w:val="22"/>
              </w:rPr>
              <w:t>созыва МО «Заостровское» в работе Координационного Совета представительных органов местного самоуправления муниципальных образований поселений при Собрании депутатов МО «Приморский муниципальный район»</w:t>
            </w:r>
          </w:p>
        </w:tc>
        <w:tc>
          <w:tcPr>
            <w:tcW w:w="296" w:type="pct"/>
            <w:vAlign w:val="center"/>
          </w:tcPr>
          <w:p w14:paraId="184FD286" w14:textId="0A6604E0" w:rsidR="006B1062" w:rsidRPr="00713FD6" w:rsidRDefault="00713FD6" w:rsidP="00E954D9">
            <w:pPr>
              <w:spacing w:after="0" w:line="240" w:lineRule="auto"/>
              <w:jc w:val="center"/>
              <w:rPr>
                <w:rFonts w:cs="Times New Roman"/>
                <w:sz w:val="22"/>
              </w:rPr>
            </w:pPr>
            <w:r>
              <w:rPr>
                <w:rFonts w:cs="Times New Roman"/>
                <w:sz w:val="22"/>
              </w:rPr>
              <w:t>6</w:t>
            </w:r>
          </w:p>
        </w:tc>
      </w:tr>
      <w:tr w:rsidR="00450797" w:rsidRPr="00CF040F" w14:paraId="03169731" w14:textId="77777777" w:rsidTr="003724A9">
        <w:trPr>
          <w:trHeight w:val="718"/>
        </w:trPr>
        <w:tc>
          <w:tcPr>
            <w:tcW w:w="264" w:type="pct"/>
            <w:vAlign w:val="center"/>
          </w:tcPr>
          <w:p w14:paraId="0151A76A" w14:textId="4D2314DE" w:rsidR="00450797" w:rsidRDefault="00F14F86" w:rsidP="00E954D9">
            <w:pPr>
              <w:spacing w:after="0" w:line="240" w:lineRule="auto"/>
              <w:jc w:val="center"/>
              <w:rPr>
                <w:rFonts w:cs="Times New Roman"/>
                <w:sz w:val="22"/>
              </w:rPr>
            </w:pPr>
            <w:r>
              <w:rPr>
                <w:rFonts w:cs="Times New Roman"/>
                <w:sz w:val="22"/>
              </w:rPr>
              <w:t>4</w:t>
            </w:r>
          </w:p>
        </w:tc>
        <w:tc>
          <w:tcPr>
            <w:tcW w:w="621" w:type="pct"/>
            <w:vAlign w:val="center"/>
          </w:tcPr>
          <w:p w14:paraId="79012213" w14:textId="77777777" w:rsidR="00450797" w:rsidRDefault="006B1062" w:rsidP="00E954D9">
            <w:pPr>
              <w:spacing w:after="0" w:line="240" w:lineRule="auto"/>
              <w:jc w:val="center"/>
              <w:rPr>
                <w:rFonts w:cs="Times New Roman"/>
                <w:sz w:val="22"/>
              </w:rPr>
            </w:pPr>
            <w:r>
              <w:rPr>
                <w:rFonts w:cs="Times New Roman"/>
                <w:sz w:val="22"/>
              </w:rPr>
              <w:t>03.11.2021</w:t>
            </w:r>
          </w:p>
          <w:p w14:paraId="34902FD3" w14:textId="5B12BD9D" w:rsidR="006B1062" w:rsidRDefault="006B1062" w:rsidP="00E954D9">
            <w:pPr>
              <w:spacing w:after="0" w:line="240" w:lineRule="auto"/>
              <w:jc w:val="center"/>
              <w:rPr>
                <w:rFonts w:cs="Times New Roman"/>
                <w:sz w:val="22"/>
              </w:rPr>
            </w:pPr>
          </w:p>
        </w:tc>
        <w:tc>
          <w:tcPr>
            <w:tcW w:w="353" w:type="pct"/>
            <w:vAlign w:val="center"/>
          </w:tcPr>
          <w:p w14:paraId="1A8792D7" w14:textId="3BD03E64" w:rsidR="00450797" w:rsidRDefault="00450797" w:rsidP="00E954D9">
            <w:pPr>
              <w:spacing w:after="0" w:line="240" w:lineRule="auto"/>
              <w:jc w:val="center"/>
              <w:rPr>
                <w:rFonts w:cs="Times New Roman"/>
                <w:sz w:val="22"/>
              </w:rPr>
            </w:pPr>
          </w:p>
        </w:tc>
        <w:tc>
          <w:tcPr>
            <w:tcW w:w="3466" w:type="pct"/>
          </w:tcPr>
          <w:p w14:paraId="5E18F145" w14:textId="06F48745" w:rsidR="00450797" w:rsidRPr="00450797" w:rsidRDefault="00093C6D" w:rsidP="00450797">
            <w:pPr>
              <w:spacing w:after="1" w:line="200" w:lineRule="atLeast"/>
              <w:jc w:val="both"/>
              <w:rPr>
                <w:bCs/>
                <w:sz w:val="22"/>
              </w:rPr>
            </w:pPr>
            <w:r>
              <w:rPr>
                <w:rStyle w:val="s2"/>
                <w:color w:val="000000"/>
                <w:sz w:val="22"/>
              </w:rPr>
              <w:t>Выписка из протокола № 2 «</w:t>
            </w:r>
            <w:r w:rsidRPr="00F67E55">
              <w:rPr>
                <w:rStyle w:val="s2"/>
                <w:color w:val="000000"/>
                <w:sz w:val="22"/>
              </w:rPr>
              <w:t>Об отчет</w:t>
            </w:r>
            <w:r>
              <w:rPr>
                <w:rStyle w:val="s2"/>
                <w:color w:val="000000"/>
                <w:sz w:val="22"/>
              </w:rPr>
              <w:t>е</w:t>
            </w:r>
            <w:r w:rsidRPr="00F67E55">
              <w:rPr>
                <w:rStyle w:val="s2"/>
                <w:color w:val="000000"/>
                <w:sz w:val="22"/>
              </w:rPr>
              <w:t xml:space="preserve"> об исполнении бюджета муниципального образования «Заостровское» </w:t>
            </w:r>
            <w:r w:rsidRPr="00995D6E">
              <w:rPr>
                <w:rStyle w:val="s2"/>
                <w:color w:val="000000"/>
                <w:sz w:val="22"/>
              </w:rPr>
              <w:t>за 9 месяцев</w:t>
            </w:r>
            <w:r w:rsidRPr="00F67E55">
              <w:rPr>
                <w:rStyle w:val="s2"/>
                <w:color w:val="000000"/>
                <w:sz w:val="22"/>
              </w:rPr>
              <w:t xml:space="preserve"> 20</w:t>
            </w:r>
            <w:r>
              <w:rPr>
                <w:rStyle w:val="s2"/>
                <w:color w:val="000000"/>
                <w:sz w:val="22"/>
              </w:rPr>
              <w:t>21</w:t>
            </w:r>
            <w:r w:rsidRPr="00F67E55">
              <w:rPr>
                <w:rStyle w:val="s2"/>
                <w:color w:val="000000"/>
                <w:sz w:val="22"/>
              </w:rPr>
              <w:t xml:space="preserve"> года</w:t>
            </w:r>
            <w:r>
              <w:rPr>
                <w:rStyle w:val="s2"/>
                <w:color w:val="000000"/>
                <w:sz w:val="22"/>
              </w:rPr>
              <w:t>» (приложение-отчет)</w:t>
            </w:r>
            <w:r w:rsidRPr="00F67E55">
              <w:rPr>
                <w:rStyle w:val="s2"/>
                <w:color w:val="000000"/>
                <w:sz w:val="22"/>
              </w:rPr>
              <w:t xml:space="preserve">  </w:t>
            </w:r>
          </w:p>
        </w:tc>
        <w:tc>
          <w:tcPr>
            <w:tcW w:w="296" w:type="pct"/>
            <w:vAlign w:val="center"/>
          </w:tcPr>
          <w:p w14:paraId="7DECDE3C" w14:textId="06D5CC43" w:rsidR="00450797" w:rsidRPr="00713FD6" w:rsidRDefault="00713FD6" w:rsidP="00E954D9">
            <w:pPr>
              <w:spacing w:after="0" w:line="240" w:lineRule="auto"/>
              <w:jc w:val="center"/>
              <w:rPr>
                <w:rFonts w:cs="Times New Roman"/>
                <w:sz w:val="22"/>
              </w:rPr>
            </w:pPr>
            <w:r>
              <w:rPr>
                <w:rFonts w:cs="Times New Roman"/>
                <w:sz w:val="22"/>
              </w:rPr>
              <w:t>7</w:t>
            </w:r>
          </w:p>
        </w:tc>
      </w:tr>
      <w:tr w:rsidR="00CF040F" w:rsidRPr="00CF040F" w14:paraId="01CEA54D" w14:textId="77777777" w:rsidTr="008A16EC">
        <w:tc>
          <w:tcPr>
            <w:tcW w:w="4704" w:type="pct"/>
            <w:gridSpan w:val="4"/>
          </w:tcPr>
          <w:p w14:paraId="283CA748" w14:textId="668DA102" w:rsidR="00E954D9" w:rsidRPr="00F67E55" w:rsidRDefault="00E954D9" w:rsidP="00E954D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39EA36DE" w14:textId="77777777" w:rsidR="00E954D9" w:rsidRPr="00F67E55" w:rsidRDefault="00E954D9" w:rsidP="00E954D9">
            <w:pPr>
              <w:spacing w:after="120" w:line="240" w:lineRule="auto"/>
              <w:jc w:val="center"/>
              <w:rPr>
                <w:rFonts w:cs="Times New Roman"/>
                <w:sz w:val="22"/>
              </w:rPr>
            </w:pPr>
            <w:r w:rsidRPr="00F67E55">
              <w:rPr>
                <w:rFonts w:cs="Times New Roman"/>
                <w:sz w:val="22"/>
              </w:rPr>
              <w:t>нормативного характера</w:t>
            </w:r>
          </w:p>
        </w:tc>
        <w:tc>
          <w:tcPr>
            <w:tcW w:w="296" w:type="pct"/>
            <w:vAlign w:val="center"/>
          </w:tcPr>
          <w:p w14:paraId="6947C7F3" w14:textId="5309DEDF" w:rsidR="00E954D9" w:rsidRPr="00713FD6" w:rsidRDefault="00713FD6" w:rsidP="00E954D9">
            <w:pPr>
              <w:spacing w:after="0" w:line="240" w:lineRule="auto"/>
              <w:jc w:val="center"/>
              <w:rPr>
                <w:rFonts w:cs="Times New Roman"/>
                <w:sz w:val="22"/>
              </w:rPr>
            </w:pPr>
            <w:r>
              <w:rPr>
                <w:rFonts w:cs="Times New Roman"/>
                <w:sz w:val="22"/>
              </w:rPr>
              <w:t>8</w:t>
            </w:r>
          </w:p>
        </w:tc>
      </w:tr>
      <w:tr w:rsidR="004075A5" w:rsidRPr="00CF040F" w14:paraId="3F73B133" w14:textId="77777777" w:rsidTr="004075A5">
        <w:trPr>
          <w:trHeight w:val="1021"/>
        </w:trPr>
        <w:tc>
          <w:tcPr>
            <w:tcW w:w="264" w:type="pct"/>
            <w:vAlign w:val="center"/>
          </w:tcPr>
          <w:p w14:paraId="6212273D" w14:textId="6A6E00D7" w:rsidR="004075A5" w:rsidRDefault="004075A5" w:rsidP="004075A5">
            <w:pPr>
              <w:spacing w:after="0" w:line="240" w:lineRule="auto"/>
              <w:jc w:val="center"/>
              <w:rPr>
                <w:rFonts w:cs="Times New Roman"/>
                <w:sz w:val="22"/>
              </w:rPr>
            </w:pPr>
            <w:r>
              <w:rPr>
                <w:rFonts w:cs="Times New Roman"/>
                <w:sz w:val="22"/>
              </w:rPr>
              <w:t>1</w:t>
            </w:r>
          </w:p>
        </w:tc>
        <w:tc>
          <w:tcPr>
            <w:tcW w:w="621" w:type="pct"/>
            <w:vAlign w:val="center"/>
          </w:tcPr>
          <w:p w14:paraId="3106A184" w14:textId="77777777" w:rsidR="00F14F86" w:rsidRDefault="00F14F86" w:rsidP="00F14F86">
            <w:pPr>
              <w:spacing w:after="0" w:line="240" w:lineRule="auto"/>
              <w:jc w:val="center"/>
              <w:rPr>
                <w:rFonts w:cs="Times New Roman"/>
                <w:sz w:val="22"/>
              </w:rPr>
            </w:pPr>
            <w:r>
              <w:rPr>
                <w:rFonts w:cs="Times New Roman"/>
                <w:sz w:val="22"/>
              </w:rPr>
              <w:t>03.11.2021</w:t>
            </w:r>
          </w:p>
          <w:p w14:paraId="6D784864" w14:textId="0D9ED164" w:rsidR="004075A5" w:rsidRDefault="004075A5" w:rsidP="004075A5">
            <w:pPr>
              <w:spacing w:after="0" w:line="240" w:lineRule="auto"/>
              <w:jc w:val="center"/>
              <w:rPr>
                <w:rFonts w:cs="Times New Roman"/>
                <w:sz w:val="22"/>
              </w:rPr>
            </w:pPr>
          </w:p>
        </w:tc>
        <w:tc>
          <w:tcPr>
            <w:tcW w:w="353" w:type="pct"/>
            <w:vAlign w:val="center"/>
          </w:tcPr>
          <w:p w14:paraId="3A7E207C" w14:textId="70E7CED8" w:rsidR="004075A5" w:rsidRPr="0032690E" w:rsidRDefault="00F14F86" w:rsidP="004075A5">
            <w:pPr>
              <w:spacing w:after="0" w:line="240" w:lineRule="auto"/>
              <w:jc w:val="center"/>
              <w:rPr>
                <w:rFonts w:cs="Times New Roman"/>
                <w:sz w:val="22"/>
              </w:rPr>
            </w:pPr>
            <w:r>
              <w:rPr>
                <w:rFonts w:cs="Times New Roman"/>
                <w:sz w:val="22"/>
              </w:rPr>
              <w:t>1</w:t>
            </w:r>
          </w:p>
        </w:tc>
        <w:tc>
          <w:tcPr>
            <w:tcW w:w="3466" w:type="pct"/>
          </w:tcPr>
          <w:p w14:paraId="16F4833D" w14:textId="77777777" w:rsidR="004075A5" w:rsidRPr="004075A5" w:rsidRDefault="004075A5" w:rsidP="004075A5">
            <w:pPr>
              <w:pStyle w:val="1"/>
              <w:jc w:val="both"/>
              <w:rPr>
                <w:b w:val="0"/>
                <w:bCs w:val="0"/>
                <w:sz w:val="22"/>
                <w:szCs w:val="22"/>
              </w:rPr>
            </w:pPr>
            <w:r w:rsidRPr="004075A5">
              <w:rPr>
                <w:b w:val="0"/>
                <w:bCs w:val="0"/>
                <w:sz w:val="22"/>
                <w:szCs w:val="22"/>
              </w:rPr>
              <w:t>О внесении изменений в Решение муниципального Совета</w:t>
            </w:r>
          </w:p>
          <w:p w14:paraId="13B10E24" w14:textId="7BB0FA36" w:rsidR="004075A5" w:rsidRPr="004075A5" w:rsidRDefault="004075A5" w:rsidP="004075A5">
            <w:pPr>
              <w:pStyle w:val="1"/>
              <w:jc w:val="both"/>
              <w:rPr>
                <w:b w:val="0"/>
                <w:bCs w:val="0"/>
                <w:sz w:val="22"/>
                <w:szCs w:val="22"/>
              </w:rPr>
            </w:pPr>
            <w:r w:rsidRPr="004075A5">
              <w:rPr>
                <w:b w:val="0"/>
                <w:bCs w:val="0"/>
                <w:sz w:val="22"/>
                <w:szCs w:val="22"/>
              </w:rPr>
              <w:t>от 25 декабря 2020 года № 127 «О бюджете сельского поселения "Заостровское" Приморского муниципального района Архангельской области на 2021 год и на плановый период 2022 и 2023 годов»</w:t>
            </w:r>
            <w:r>
              <w:rPr>
                <w:b w:val="0"/>
                <w:bCs w:val="0"/>
                <w:sz w:val="22"/>
                <w:szCs w:val="22"/>
              </w:rPr>
              <w:t xml:space="preserve"> </w:t>
            </w:r>
          </w:p>
        </w:tc>
        <w:tc>
          <w:tcPr>
            <w:tcW w:w="296" w:type="pct"/>
            <w:vAlign w:val="center"/>
          </w:tcPr>
          <w:p w14:paraId="0A782D6F" w14:textId="3CB7FFDE" w:rsidR="004075A5" w:rsidRPr="00713FD6" w:rsidRDefault="00713FD6" w:rsidP="004075A5">
            <w:pPr>
              <w:spacing w:after="0" w:line="240" w:lineRule="auto"/>
              <w:jc w:val="center"/>
              <w:rPr>
                <w:rFonts w:cs="Times New Roman"/>
                <w:sz w:val="22"/>
              </w:rPr>
            </w:pPr>
            <w:r>
              <w:rPr>
                <w:rFonts w:cs="Times New Roman"/>
                <w:sz w:val="22"/>
              </w:rPr>
              <w:t>9</w:t>
            </w:r>
          </w:p>
        </w:tc>
      </w:tr>
      <w:tr w:rsidR="004075A5" w:rsidRPr="00CF040F" w14:paraId="3DD334EE" w14:textId="77777777" w:rsidTr="003724A9">
        <w:trPr>
          <w:trHeight w:val="574"/>
        </w:trPr>
        <w:tc>
          <w:tcPr>
            <w:tcW w:w="264" w:type="pct"/>
            <w:vAlign w:val="center"/>
          </w:tcPr>
          <w:p w14:paraId="349B382B" w14:textId="72F85120" w:rsidR="004075A5" w:rsidRDefault="004075A5" w:rsidP="004075A5">
            <w:pPr>
              <w:spacing w:after="0" w:line="240" w:lineRule="auto"/>
              <w:jc w:val="center"/>
              <w:rPr>
                <w:rFonts w:cs="Times New Roman"/>
                <w:sz w:val="22"/>
              </w:rPr>
            </w:pPr>
            <w:r>
              <w:rPr>
                <w:rFonts w:cs="Times New Roman"/>
                <w:sz w:val="22"/>
              </w:rPr>
              <w:t>2</w:t>
            </w:r>
          </w:p>
        </w:tc>
        <w:tc>
          <w:tcPr>
            <w:tcW w:w="621" w:type="pct"/>
            <w:vAlign w:val="center"/>
          </w:tcPr>
          <w:p w14:paraId="666F0D42" w14:textId="77777777" w:rsidR="00F14F86" w:rsidRDefault="00F14F86" w:rsidP="00F14F86">
            <w:pPr>
              <w:spacing w:after="0" w:line="240" w:lineRule="auto"/>
              <w:jc w:val="center"/>
              <w:rPr>
                <w:rFonts w:cs="Times New Roman"/>
                <w:sz w:val="22"/>
              </w:rPr>
            </w:pPr>
            <w:r>
              <w:rPr>
                <w:rFonts w:cs="Times New Roman"/>
                <w:sz w:val="22"/>
              </w:rPr>
              <w:t>03.11.2021</w:t>
            </w:r>
          </w:p>
          <w:p w14:paraId="41C6A722" w14:textId="4E3A8499" w:rsidR="004075A5" w:rsidRPr="00F67E55" w:rsidRDefault="004075A5" w:rsidP="004075A5">
            <w:pPr>
              <w:spacing w:after="0" w:line="240" w:lineRule="auto"/>
              <w:jc w:val="center"/>
              <w:rPr>
                <w:rFonts w:cs="Times New Roman"/>
                <w:sz w:val="22"/>
              </w:rPr>
            </w:pPr>
          </w:p>
        </w:tc>
        <w:tc>
          <w:tcPr>
            <w:tcW w:w="353" w:type="pct"/>
            <w:vAlign w:val="center"/>
          </w:tcPr>
          <w:p w14:paraId="7D069133" w14:textId="07F71E1F" w:rsidR="004075A5" w:rsidRPr="0032690E" w:rsidRDefault="00F14F86" w:rsidP="004075A5">
            <w:pPr>
              <w:spacing w:after="0" w:line="240" w:lineRule="auto"/>
              <w:jc w:val="center"/>
              <w:rPr>
                <w:rFonts w:cs="Times New Roman"/>
                <w:sz w:val="22"/>
              </w:rPr>
            </w:pPr>
            <w:r>
              <w:rPr>
                <w:rFonts w:cs="Times New Roman"/>
                <w:sz w:val="22"/>
              </w:rPr>
              <w:t>2</w:t>
            </w:r>
          </w:p>
        </w:tc>
        <w:tc>
          <w:tcPr>
            <w:tcW w:w="3466" w:type="pct"/>
          </w:tcPr>
          <w:p w14:paraId="7FFD4729" w14:textId="773CB066" w:rsidR="004075A5" w:rsidRPr="00B8027C" w:rsidRDefault="00B8027C" w:rsidP="00B8027C">
            <w:pPr>
              <w:pStyle w:val="affd"/>
              <w:spacing w:before="0" w:after="0" w:line="260" w:lineRule="atLeast"/>
              <w:jc w:val="both"/>
              <w:rPr>
                <w:sz w:val="22"/>
                <w:szCs w:val="22"/>
              </w:rPr>
            </w:pPr>
            <w:r w:rsidRPr="00B8027C">
              <w:rPr>
                <w:rStyle w:val="afc"/>
                <w:b w:val="0"/>
                <w:bCs w:val="0"/>
                <w:sz w:val="22"/>
                <w:szCs w:val="22"/>
              </w:rPr>
              <w:t>О внесении изменений в решение муниципального Совета муниципального образования «Заостровское» №136 от 14.05.2021г «Об установлении</w:t>
            </w:r>
            <w:r w:rsidRPr="00B8027C">
              <w:rPr>
                <w:rStyle w:val="afc"/>
                <w:sz w:val="22"/>
                <w:szCs w:val="22"/>
              </w:rPr>
              <w:t xml:space="preserve"> </w:t>
            </w:r>
            <w:r w:rsidRPr="00B8027C">
              <w:rPr>
                <w:sz w:val="22"/>
                <w:szCs w:val="22"/>
              </w:rPr>
              <w:t>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«Заостровское»</w:t>
            </w:r>
          </w:p>
        </w:tc>
        <w:tc>
          <w:tcPr>
            <w:tcW w:w="296" w:type="pct"/>
            <w:vAlign w:val="center"/>
          </w:tcPr>
          <w:p w14:paraId="329FF6FE" w14:textId="2EC37737" w:rsidR="004075A5" w:rsidRPr="00713FD6" w:rsidRDefault="00CC5206" w:rsidP="00F3566D">
            <w:pPr>
              <w:spacing w:after="0" w:line="240" w:lineRule="auto"/>
              <w:jc w:val="center"/>
              <w:rPr>
                <w:rFonts w:cs="Times New Roman"/>
                <w:sz w:val="22"/>
              </w:rPr>
            </w:pPr>
            <w:r>
              <w:rPr>
                <w:rFonts w:cs="Times New Roman"/>
                <w:sz w:val="22"/>
              </w:rPr>
              <w:t>3</w:t>
            </w:r>
            <w:r w:rsidR="00F3566D">
              <w:rPr>
                <w:rFonts w:cs="Times New Roman"/>
                <w:sz w:val="22"/>
              </w:rPr>
              <w:t>6</w:t>
            </w:r>
          </w:p>
        </w:tc>
      </w:tr>
      <w:tr w:rsidR="004075A5" w:rsidRPr="00CF040F" w14:paraId="6468CFB4" w14:textId="77777777" w:rsidTr="00713FD6">
        <w:trPr>
          <w:trHeight w:val="640"/>
        </w:trPr>
        <w:tc>
          <w:tcPr>
            <w:tcW w:w="264" w:type="pct"/>
            <w:vAlign w:val="center"/>
          </w:tcPr>
          <w:p w14:paraId="6B3EAF35" w14:textId="3B4D251F" w:rsidR="004075A5" w:rsidRDefault="004075A5" w:rsidP="004075A5">
            <w:pPr>
              <w:spacing w:after="0" w:line="240" w:lineRule="auto"/>
              <w:jc w:val="center"/>
              <w:rPr>
                <w:rFonts w:cs="Times New Roman"/>
                <w:sz w:val="22"/>
              </w:rPr>
            </w:pPr>
            <w:r>
              <w:rPr>
                <w:rFonts w:cs="Times New Roman"/>
                <w:sz w:val="22"/>
              </w:rPr>
              <w:t>3</w:t>
            </w:r>
          </w:p>
        </w:tc>
        <w:tc>
          <w:tcPr>
            <w:tcW w:w="621" w:type="pct"/>
            <w:vAlign w:val="center"/>
          </w:tcPr>
          <w:p w14:paraId="4D5C81AE" w14:textId="788D1191" w:rsidR="00F14F86" w:rsidRDefault="003F5BB6" w:rsidP="00F14F86">
            <w:pPr>
              <w:spacing w:after="0" w:line="240" w:lineRule="auto"/>
              <w:jc w:val="center"/>
              <w:rPr>
                <w:rFonts w:cs="Times New Roman"/>
                <w:sz w:val="22"/>
              </w:rPr>
            </w:pPr>
            <w:r>
              <w:rPr>
                <w:rFonts w:cs="Times New Roman"/>
                <w:sz w:val="22"/>
              </w:rPr>
              <w:t>14.05</w:t>
            </w:r>
            <w:r w:rsidR="00F14F86">
              <w:rPr>
                <w:rFonts w:cs="Times New Roman"/>
                <w:sz w:val="22"/>
              </w:rPr>
              <w:t>.2021</w:t>
            </w:r>
          </w:p>
          <w:p w14:paraId="5ED464D6" w14:textId="0BCFBAD2" w:rsidR="004075A5" w:rsidRDefault="004075A5" w:rsidP="00D43B6E">
            <w:pPr>
              <w:spacing w:after="0" w:line="240" w:lineRule="auto"/>
              <w:jc w:val="center"/>
              <w:rPr>
                <w:rFonts w:cs="Times New Roman"/>
                <w:sz w:val="22"/>
              </w:rPr>
            </w:pPr>
          </w:p>
        </w:tc>
        <w:tc>
          <w:tcPr>
            <w:tcW w:w="353" w:type="pct"/>
            <w:vAlign w:val="center"/>
          </w:tcPr>
          <w:p w14:paraId="152D44D4" w14:textId="2E4B433C" w:rsidR="004075A5" w:rsidRPr="0032690E" w:rsidRDefault="00F14F86" w:rsidP="004075A5">
            <w:pPr>
              <w:spacing w:after="0" w:line="240" w:lineRule="auto"/>
              <w:jc w:val="center"/>
              <w:rPr>
                <w:rFonts w:cs="Times New Roman"/>
                <w:sz w:val="22"/>
              </w:rPr>
            </w:pPr>
            <w:r>
              <w:rPr>
                <w:rFonts w:cs="Times New Roman"/>
                <w:sz w:val="22"/>
              </w:rPr>
              <w:t>3</w:t>
            </w:r>
          </w:p>
        </w:tc>
        <w:tc>
          <w:tcPr>
            <w:tcW w:w="3466" w:type="pct"/>
          </w:tcPr>
          <w:p w14:paraId="04B63FC0" w14:textId="35E4DB3B" w:rsidR="004075A5" w:rsidRPr="00713FD6" w:rsidRDefault="00713FD6" w:rsidP="00713FD6">
            <w:pPr>
              <w:pStyle w:val="ConsPlusTitle"/>
              <w:widowControl/>
              <w:jc w:val="both"/>
              <w:rPr>
                <w:b w:val="0"/>
                <w:bCs w:val="0"/>
                <w:sz w:val="22"/>
                <w:szCs w:val="22"/>
              </w:rPr>
            </w:pPr>
            <w:r w:rsidRPr="00713FD6">
              <w:rPr>
                <w:b w:val="0"/>
                <w:bCs w:val="0"/>
                <w:sz w:val="22"/>
                <w:szCs w:val="22"/>
              </w:rPr>
              <w:t>О внесении изменений и дополнений в Устав муниципального образования «Заостровское»</w:t>
            </w:r>
          </w:p>
        </w:tc>
        <w:tc>
          <w:tcPr>
            <w:tcW w:w="296" w:type="pct"/>
            <w:vAlign w:val="center"/>
          </w:tcPr>
          <w:p w14:paraId="5EB86E35" w14:textId="7AB4A29A" w:rsidR="004075A5" w:rsidRPr="006B1062" w:rsidRDefault="00CC5206" w:rsidP="00F3566D">
            <w:pPr>
              <w:spacing w:after="0" w:line="240" w:lineRule="auto"/>
              <w:jc w:val="center"/>
              <w:rPr>
                <w:rFonts w:cs="Times New Roman"/>
                <w:color w:val="FF0000"/>
                <w:sz w:val="22"/>
              </w:rPr>
            </w:pPr>
            <w:r w:rsidRPr="00CC5206">
              <w:rPr>
                <w:rFonts w:cs="Times New Roman"/>
                <w:sz w:val="22"/>
              </w:rPr>
              <w:t>3</w:t>
            </w:r>
            <w:r w:rsidR="00F3566D">
              <w:rPr>
                <w:rFonts w:cs="Times New Roman"/>
                <w:sz w:val="22"/>
              </w:rPr>
              <w:t>9</w:t>
            </w:r>
          </w:p>
        </w:tc>
      </w:tr>
      <w:tr w:rsidR="004075A5" w14:paraId="1B3B1843" w14:textId="77777777" w:rsidTr="008A16EC">
        <w:tc>
          <w:tcPr>
            <w:tcW w:w="4704" w:type="pct"/>
            <w:gridSpan w:val="4"/>
          </w:tcPr>
          <w:p w14:paraId="6AA27350" w14:textId="19CE1E9F" w:rsidR="004075A5" w:rsidRPr="0032690E" w:rsidRDefault="004075A5" w:rsidP="004075A5">
            <w:pPr>
              <w:spacing w:after="120" w:line="240" w:lineRule="auto"/>
              <w:jc w:val="center"/>
              <w:rPr>
                <w:rFonts w:cs="Times New Roman"/>
                <w:sz w:val="22"/>
              </w:rPr>
            </w:pPr>
            <w:r w:rsidRPr="0032690E">
              <w:rPr>
                <w:rFonts w:cs="Times New Roman"/>
                <w:b/>
                <w:sz w:val="22"/>
              </w:rPr>
              <w:t xml:space="preserve">Раздел </w:t>
            </w:r>
            <w:r w:rsidRPr="0032690E">
              <w:rPr>
                <w:rFonts w:cs="Times New Roman"/>
                <w:b/>
                <w:sz w:val="22"/>
                <w:lang w:val="en-US"/>
              </w:rPr>
              <w:t>III</w:t>
            </w:r>
            <w:r w:rsidRPr="0032690E">
              <w:rPr>
                <w:rFonts w:cs="Times New Roman"/>
                <w:b/>
                <w:sz w:val="22"/>
              </w:rPr>
              <w:t>.</w:t>
            </w:r>
            <w:r w:rsidRPr="0032690E">
              <w:rPr>
                <w:rFonts w:cs="Times New Roman"/>
                <w:sz w:val="22"/>
              </w:rPr>
              <w:t xml:space="preserve"> Постановления и распоряжения администрации муниципального образования «Заостровское»</w:t>
            </w:r>
          </w:p>
        </w:tc>
        <w:tc>
          <w:tcPr>
            <w:tcW w:w="296" w:type="pct"/>
            <w:vAlign w:val="center"/>
          </w:tcPr>
          <w:p w14:paraId="752EB0A1" w14:textId="6A3D3E57" w:rsidR="004075A5" w:rsidRPr="00CC5206" w:rsidRDefault="00F3566D" w:rsidP="004075A5">
            <w:pPr>
              <w:spacing w:after="0" w:line="240" w:lineRule="auto"/>
              <w:jc w:val="center"/>
              <w:rPr>
                <w:rFonts w:cs="Times New Roman"/>
                <w:sz w:val="22"/>
              </w:rPr>
            </w:pPr>
            <w:r>
              <w:rPr>
                <w:rFonts w:cs="Times New Roman"/>
                <w:sz w:val="22"/>
              </w:rPr>
              <w:t>41</w:t>
            </w:r>
          </w:p>
        </w:tc>
      </w:tr>
      <w:tr w:rsidR="004075A5" w14:paraId="5E5D7B89" w14:textId="77777777" w:rsidTr="008A16EC">
        <w:tc>
          <w:tcPr>
            <w:tcW w:w="4704" w:type="pct"/>
            <w:gridSpan w:val="4"/>
          </w:tcPr>
          <w:p w14:paraId="451E7AE9" w14:textId="661DE29A" w:rsidR="004075A5" w:rsidRPr="00F67E55" w:rsidRDefault="004075A5" w:rsidP="004075A5">
            <w:pPr>
              <w:spacing w:after="120" w:line="240" w:lineRule="auto"/>
              <w:jc w:val="center"/>
              <w:rPr>
                <w:rFonts w:cs="Times New Roman"/>
                <w:b/>
                <w:sz w:val="22"/>
              </w:rPr>
            </w:pPr>
            <w:r>
              <w:rPr>
                <w:rFonts w:cs="Times New Roman"/>
                <w:b/>
                <w:sz w:val="22"/>
              </w:rPr>
              <w:t xml:space="preserve">      </w:t>
            </w:r>
            <w:r w:rsidRPr="00F67E55">
              <w:rPr>
                <w:rFonts w:cs="Times New Roman"/>
                <w:b/>
                <w:sz w:val="22"/>
              </w:rPr>
              <w:t>ПОСТАНОВЛЕНИЯ</w:t>
            </w:r>
          </w:p>
        </w:tc>
        <w:tc>
          <w:tcPr>
            <w:tcW w:w="296" w:type="pct"/>
            <w:vAlign w:val="center"/>
          </w:tcPr>
          <w:p w14:paraId="3D5E1BCE" w14:textId="77777777" w:rsidR="004075A5" w:rsidRPr="00CC5206" w:rsidRDefault="004075A5" w:rsidP="004075A5">
            <w:pPr>
              <w:spacing w:after="0" w:line="240" w:lineRule="auto"/>
              <w:jc w:val="center"/>
              <w:rPr>
                <w:rFonts w:cs="Times New Roman"/>
                <w:b/>
                <w:sz w:val="22"/>
              </w:rPr>
            </w:pPr>
          </w:p>
        </w:tc>
      </w:tr>
      <w:tr w:rsidR="004075A5" w:rsidRPr="00245A26" w14:paraId="56F13F1E" w14:textId="77777777" w:rsidTr="00DC3DA2">
        <w:trPr>
          <w:trHeight w:val="464"/>
        </w:trPr>
        <w:tc>
          <w:tcPr>
            <w:tcW w:w="264" w:type="pct"/>
            <w:vAlign w:val="center"/>
          </w:tcPr>
          <w:p w14:paraId="43591E78" w14:textId="7C840153" w:rsidR="004075A5" w:rsidRPr="00245A26" w:rsidRDefault="004075A5" w:rsidP="004075A5">
            <w:pPr>
              <w:jc w:val="center"/>
              <w:rPr>
                <w:sz w:val="22"/>
              </w:rPr>
            </w:pPr>
            <w:r>
              <w:rPr>
                <w:sz w:val="22"/>
              </w:rPr>
              <w:t>1</w:t>
            </w:r>
          </w:p>
        </w:tc>
        <w:tc>
          <w:tcPr>
            <w:tcW w:w="621" w:type="pct"/>
            <w:vAlign w:val="center"/>
          </w:tcPr>
          <w:p w14:paraId="4CF2CA6B" w14:textId="1485845E" w:rsidR="004075A5" w:rsidRPr="00245A26" w:rsidRDefault="004075A5" w:rsidP="004075A5">
            <w:pPr>
              <w:spacing w:after="0" w:line="240" w:lineRule="auto"/>
              <w:jc w:val="center"/>
              <w:rPr>
                <w:rFonts w:cs="Times New Roman"/>
                <w:sz w:val="22"/>
              </w:rPr>
            </w:pPr>
          </w:p>
        </w:tc>
        <w:tc>
          <w:tcPr>
            <w:tcW w:w="353" w:type="pct"/>
            <w:vAlign w:val="center"/>
          </w:tcPr>
          <w:p w14:paraId="194C4922" w14:textId="2DD30C24" w:rsidR="004075A5" w:rsidRPr="00245A26" w:rsidRDefault="004075A5" w:rsidP="004075A5">
            <w:pPr>
              <w:spacing w:after="0" w:line="240" w:lineRule="auto"/>
              <w:jc w:val="center"/>
              <w:rPr>
                <w:rFonts w:cs="Times New Roman"/>
                <w:sz w:val="22"/>
              </w:rPr>
            </w:pPr>
          </w:p>
        </w:tc>
        <w:tc>
          <w:tcPr>
            <w:tcW w:w="3466" w:type="pct"/>
          </w:tcPr>
          <w:p w14:paraId="1E9E6429" w14:textId="5E52E975" w:rsidR="004075A5" w:rsidRPr="001B15D1" w:rsidRDefault="004075A5" w:rsidP="001B15D1">
            <w:pPr>
              <w:pStyle w:val="1"/>
              <w:jc w:val="both"/>
              <w:rPr>
                <w:b w:val="0"/>
                <w:bCs w:val="0"/>
                <w:sz w:val="22"/>
                <w:szCs w:val="22"/>
              </w:rPr>
            </w:pPr>
          </w:p>
        </w:tc>
        <w:tc>
          <w:tcPr>
            <w:tcW w:w="296" w:type="pct"/>
            <w:vAlign w:val="center"/>
          </w:tcPr>
          <w:p w14:paraId="3D754552" w14:textId="44B53120" w:rsidR="004075A5" w:rsidRPr="00CC5206" w:rsidRDefault="004075A5" w:rsidP="004075A5">
            <w:pPr>
              <w:spacing w:after="0" w:line="240" w:lineRule="auto"/>
              <w:jc w:val="center"/>
              <w:rPr>
                <w:rFonts w:eastAsia="Times New Roman" w:cs="Times New Roman"/>
                <w:sz w:val="22"/>
                <w:lang w:eastAsia="ru-RU"/>
              </w:rPr>
            </w:pPr>
          </w:p>
        </w:tc>
      </w:tr>
      <w:tr w:rsidR="004075A5" w:rsidRPr="005013D3" w14:paraId="26B2EB98" w14:textId="77777777" w:rsidTr="008A16EC">
        <w:tc>
          <w:tcPr>
            <w:tcW w:w="5000" w:type="pct"/>
            <w:gridSpan w:val="5"/>
            <w:vAlign w:val="center"/>
          </w:tcPr>
          <w:p w14:paraId="776632AC" w14:textId="31C7331E" w:rsidR="004075A5" w:rsidRPr="00CC5206" w:rsidRDefault="004075A5" w:rsidP="004075A5">
            <w:pPr>
              <w:spacing w:after="120" w:line="240" w:lineRule="auto"/>
              <w:jc w:val="center"/>
              <w:rPr>
                <w:rFonts w:eastAsia="Times New Roman" w:cs="Times New Roman"/>
                <w:sz w:val="22"/>
                <w:lang w:eastAsia="ru-RU"/>
              </w:rPr>
            </w:pPr>
            <w:r w:rsidRPr="00CC5206">
              <w:rPr>
                <w:rFonts w:cs="Times New Roman"/>
                <w:b/>
                <w:sz w:val="22"/>
              </w:rPr>
              <w:t xml:space="preserve">РАСПОРЯЖЕНИЯ </w:t>
            </w:r>
          </w:p>
        </w:tc>
      </w:tr>
      <w:tr w:rsidR="004075A5" w:rsidRPr="005013D3" w14:paraId="392EC1D6" w14:textId="77777777" w:rsidTr="003724A9">
        <w:trPr>
          <w:trHeight w:val="424"/>
        </w:trPr>
        <w:tc>
          <w:tcPr>
            <w:tcW w:w="264" w:type="pct"/>
            <w:vAlign w:val="center"/>
          </w:tcPr>
          <w:p w14:paraId="3904EA7B" w14:textId="16D8C5E0" w:rsidR="004075A5" w:rsidRPr="00245A26" w:rsidRDefault="004075A5" w:rsidP="004075A5">
            <w:pPr>
              <w:spacing w:after="0" w:line="240" w:lineRule="auto"/>
              <w:jc w:val="center"/>
              <w:rPr>
                <w:sz w:val="22"/>
              </w:rPr>
            </w:pPr>
            <w:r>
              <w:rPr>
                <w:sz w:val="22"/>
              </w:rPr>
              <w:t>1</w:t>
            </w:r>
          </w:p>
        </w:tc>
        <w:tc>
          <w:tcPr>
            <w:tcW w:w="621" w:type="pct"/>
            <w:vAlign w:val="center"/>
          </w:tcPr>
          <w:p w14:paraId="0CA4365F" w14:textId="2033B412" w:rsidR="004075A5" w:rsidRPr="00245A26" w:rsidRDefault="00DC3DA2" w:rsidP="004075A5">
            <w:pPr>
              <w:spacing w:after="0" w:line="240" w:lineRule="auto"/>
              <w:jc w:val="center"/>
              <w:rPr>
                <w:rFonts w:cs="Times New Roman"/>
                <w:sz w:val="22"/>
              </w:rPr>
            </w:pPr>
            <w:r>
              <w:rPr>
                <w:rFonts w:cs="Times New Roman"/>
                <w:sz w:val="22"/>
              </w:rPr>
              <w:t>09.11.2021</w:t>
            </w:r>
          </w:p>
        </w:tc>
        <w:tc>
          <w:tcPr>
            <w:tcW w:w="353" w:type="pct"/>
            <w:vAlign w:val="center"/>
          </w:tcPr>
          <w:p w14:paraId="12C68B25" w14:textId="7DC3197A" w:rsidR="004075A5" w:rsidRPr="00245A26" w:rsidRDefault="00DC3DA2" w:rsidP="004075A5">
            <w:pPr>
              <w:spacing w:after="0" w:line="240" w:lineRule="auto"/>
              <w:jc w:val="center"/>
              <w:rPr>
                <w:rFonts w:cs="Times New Roman"/>
                <w:sz w:val="22"/>
              </w:rPr>
            </w:pPr>
            <w:r>
              <w:rPr>
                <w:rFonts w:cs="Times New Roman"/>
                <w:sz w:val="22"/>
              </w:rPr>
              <w:t>112</w:t>
            </w:r>
          </w:p>
        </w:tc>
        <w:tc>
          <w:tcPr>
            <w:tcW w:w="3466" w:type="pct"/>
          </w:tcPr>
          <w:p w14:paraId="65D4B97F" w14:textId="40B56504" w:rsidR="004075A5" w:rsidRPr="00DC3DA2" w:rsidRDefault="00DC3DA2" w:rsidP="00DC3DA2">
            <w:pPr>
              <w:pStyle w:val="ConsPlusTitle"/>
              <w:jc w:val="both"/>
              <w:rPr>
                <w:b w:val="0"/>
                <w:bCs w:val="0"/>
                <w:sz w:val="22"/>
                <w:szCs w:val="22"/>
              </w:rPr>
            </w:pPr>
            <w:r w:rsidRPr="00DC3DA2">
              <w:rPr>
                <w:b w:val="0"/>
                <w:bCs w:val="0"/>
                <w:sz w:val="22"/>
                <w:szCs w:val="22"/>
              </w:rPr>
              <w:t xml:space="preserve">О подготовке проектно-сметной документации для проведения капитального ремонта объекта «Мостовое сооружение через реку Ляна в </w:t>
            </w:r>
            <w:proofErr w:type="spellStart"/>
            <w:r w:rsidRPr="00DC3DA2">
              <w:rPr>
                <w:b w:val="0"/>
                <w:bCs w:val="0"/>
                <w:sz w:val="22"/>
                <w:szCs w:val="22"/>
              </w:rPr>
              <w:t>д.Лянецкое</w:t>
            </w:r>
            <w:proofErr w:type="spellEnd"/>
            <w:r w:rsidRPr="00DC3DA2">
              <w:rPr>
                <w:b w:val="0"/>
                <w:bCs w:val="0"/>
                <w:sz w:val="22"/>
                <w:szCs w:val="22"/>
              </w:rPr>
              <w:t xml:space="preserve"> Приморского района Архангельской области» </w:t>
            </w:r>
          </w:p>
        </w:tc>
        <w:tc>
          <w:tcPr>
            <w:tcW w:w="296" w:type="pct"/>
            <w:vAlign w:val="center"/>
          </w:tcPr>
          <w:p w14:paraId="2CDD19AD" w14:textId="37970B6C" w:rsidR="004075A5" w:rsidRPr="005013D3" w:rsidRDefault="00F3566D" w:rsidP="004075A5">
            <w:pPr>
              <w:spacing w:after="0" w:line="240" w:lineRule="auto"/>
              <w:jc w:val="center"/>
              <w:rPr>
                <w:rFonts w:eastAsia="Times New Roman" w:cs="Times New Roman"/>
                <w:sz w:val="22"/>
                <w:lang w:eastAsia="ru-RU"/>
              </w:rPr>
            </w:pPr>
            <w:r>
              <w:rPr>
                <w:rFonts w:eastAsia="Times New Roman" w:cs="Times New Roman"/>
                <w:sz w:val="22"/>
                <w:lang w:eastAsia="ru-RU"/>
              </w:rPr>
              <w:t>42</w:t>
            </w:r>
          </w:p>
        </w:tc>
      </w:tr>
      <w:tr w:rsidR="004075A5" w:rsidRPr="005013D3" w14:paraId="244485E3" w14:textId="77777777" w:rsidTr="008A16EC">
        <w:tc>
          <w:tcPr>
            <w:tcW w:w="4704" w:type="pct"/>
            <w:gridSpan w:val="4"/>
            <w:vAlign w:val="center"/>
          </w:tcPr>
          <w:p w14:paraId="0B3AE0C5" w14:textId="77777777" w:rsidR="004075A5" w:rsidRPr="00245A26" w:rsidRDefault="004075A5" w:rsidP="004075A5">
            <w:pPr>
              <w:spacing w:after="12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296" w:type="pct"/>
            <w:vAlign w:val="center"/>
          </w:tcPr>
          <w:p w14:paraId="6CCD8A6E" w14:textId="0371CBB7" w:rsidR="004075A5" w:rsidRPr="005013D3" w:rsidRDefault="00F3566D" w:rsidP="004075A5">
            <w:pPr>
              <w:pStyle w:val="a6"/>
              <w:rPr>
                <w:b w:val="0"/>
                <w:sz w:val="22"/>
                <w:szCs w:val="22"/>
              </w:rPr>
            </w:pPr>
            <w:r>
              <w:rPr>
                <w:b w:val="0"/>
                <w:sz w:val="22"/>
                <w:szCs w:val="22"/>
              </w:rPr>
              <w:t>43</w:t>
            </w:r>
          </w:p>
        </w:tc>
      </w:tr>
      <w:tr w:rsidR="004075A5" w:rsidRPr="005013D3" w14:paraId="23964B9E" w14:textId="77777777" w:rsidTr="003724A9">
        <w:trPr>
          <w:trHeight w:val="346"/>
        </w:trPr>
        <w:tc>
          <w:tcPr>
            <w:tcW w:w="264" w:type="pct"/>
            <w:vAlign w:val="center"/>
          </w:tcPr>
          <w:p w14:paraId="73D12CE7" w14:textId="570EEEAD" w:rsidR="004075A5" w:rsidRPr="00245A26" w:rsidRDefault="004075A5" w:rsidP="004075A5">
            <w:pPr>
              <w:spacing w:after="0" w:line="240" w:lineRule="auto"/>
              <w:jc w:val="center"/>
              <w:rPr>
                <w:rFonts w:cs="Times New Roman"/>
                <w:sz w:val="22"/>
              </w:rPr>
            </w:pPr>
            <w:r>
              <w:rPr>
                <w:rFonts w:cs="Times New Roman"/>
                <w:sz w:val="22"/>
              </w:rPr>
              <w:t>1</w:t>
            </w:r>
          </w:p>
        </w:tc>
        <w:tc>
          <w:tcPr>
            <w:tcW w:w="621" w:type="pct"/>
            <w:vAlign w:val="center"/>
          </w:tcPr>
          <w:p w14:paraId="3AB49926" w14:textId="0DA4297C" w:rsidR="004075A5" w:rsidRPr="00245A26" w:rsidRDefault="004075A5" w:rsidP="004075A5">
            <w:pPr>
              <w:spacing w:after="0" w:line="240" w:lineRule="auto"/>
              <w:jc w:val="center"/>
              <w:rPr>
                <w:rFonts w:cs="Times New Roman"/>
                <w:sz w:val="22"/>
              </w:rPr>
            </w:pPr>
          </w:p>
        </w:tc>
        <w:tc>
          <w:tcPr>
            <w:tcW w:w="353" w:type="pct"/>
            <w:vAlign w:val="center"/>
          </w:tcPr>
          <w:p w14:paraId="3D640AC4" w14:textId="65A27DF0" w:rsidR="004075A5" w:rsidRPr="00245A26" w:rsidRDefault="004075A5" w:rsidP="004075A5">
            <w:pPr>
              <w:spacing w:after="0" w:line="240" w:lineRule="auto"/>
              <w:jc w:val="center"/>
              <w:rPr>
                <w:rFonts w:cs="Times New Roman"/>
                <w:sz w:val="22"/>
              </w:rPr>
            </w:pPr>
          </w:p>
        </w:tc>
        <w:tc>
          <w:tcPr>
            <w:tcW w:w="3466" w:type="pct"/>
            <w:vAlign w:val="center"/>
          </w:tcPr>
          <w:p w14:paraId="41FDD160" w14:textId="5C358E62" w:rsidR="004075A5" w:rsidRPr="00352EB2" w:rsidRDefault="004075A5" w:rsidP="00352EB2">
            <w:pPr>
              <w:spacing w:line="23" w:lineRule="atLeast"/>
              <w:jc w:val="both"/>
              <w:rPr>
                <w:bCs/>
                <w:sz w:val="18"/>
                <w:szCs w:val="18"/>
              </w:rPr>
            </w:pPr>
          </w:p>
        </w:tc>
        <w:tc>
          <w:tcPr>
            <w:tcW w:w="296" w:type="pct"/>
            <w:vAlign w:val="center"/>
          </w:tcPr>
          <w:p w14:paraId="4156375A" w14:textId="2D0977F1" w:rsidR="004075A5" w:rsidRPr="005013D3" w:rsidRDefault="004075A5" w:rsidP="004075A5">
            <w:pPr>
              <w:pStyle w:val="a6"/>
              <w:jc w:val="left"/>
              <w:rPr>
                <w:b w:val="0"/>
                <w:sz w:val="22"/>
                <w:szCs w:val="22"/>
              </w:rPr>
            </w:pPr>
          </w:p>
        </w:tc>
      </w:tr>
    </w:tbl>
    <w:p w14:paraId="1BAC3A0E" w14:textId="393BE036" w:rsidR="00801A87" w:rsidRPr="00587BF2" w:rsidRDefault="00801A87" w:rsidP="00801A87">
      <w:pPr>
        <w:rPr>
          <w:rFonts w:cs="Times New Roman"/>
          <w:sz w:val="22"/>
        </w:rPr>
      </w:pPr>
    </w:p>
    <w:p w14:paraId="50A3B588" w14:textId="77777777" w:rsidR="00801A87" w:rsidRDefault="00801A87" w:rsidP="00801A87"/>
    <w:p w14:paraId="59F16B14" w14:textId="386969A6" w:rsidR="008D360F" w:rsidRDefault="008D360F" w:rsidP="00801A87"/>
    <w:p w14:paraId="3F06D0D5" w14:textId="038658D2" w:rsidR="001B15D1" w:rsidRDefault="001B15D1" w:rsidP="00801A87"/>
    <w:p w14:paraId="7E8A855B" w14:textId="232AE221" w:rsidR="001B15D1" w:rsidRDefault="001B15D1" w:rsidP="00801A87"/>
    <w:p w14:paraId="3F31DF62" w14:textId="60507D62" w:rsidR="001B15D1" w:rsidRDefault="001B15D1" w:rsidP="00801A87"/>
    <w:p w14:paraId="62A69471" w14:textId="23DE6768" w:rsidR="00801A87" w:rsidRDefault="00801A87" w:rsidP="00801A87">
      <w:pPr>
        <w:rPr>
          <w:b/>
          <w:bCs/>
          <w:sz w:val="44"/>
          <w:szCs w:val="44"/>
        </w:rPr>
      </w:pPr>
      <w:r>
        <w:rPr>
          <w:b/>
          <w:bCs/>
          <w:sz w:val="44"/>
          <w:szCs w:val="44"/>
        </w:rPr>
        <w:t xml:space="preserve">                            </w:t>
      </w:r>
    </w:p>
    <w:p w14:paraId="2FEEC9F9" w14:textId="77777777" w:rsidR="00512876" w:rsidRDefault="00512876" w:rsidP="00801A87">
      <w:pPr>
        <w:rPr>
          <w:b/>
          <w:bCs/>
          <w:sz w:val="44"/>
          <w:szCs w:val="44"/>
        </w:rPr>
      </w:pPr>
    </w:p>
    <w:p w14:paraId="4E71A1FE" w14:textId="69978193" w:rsidR="0016563F" w:rsidRPr="00801A87" w:rsidRDefault="0016563F" w:rsidP="002A1A30">
      <w:pPr>
        <w:jc w:val="center"/>
        <w:rPr>
          <w:b/>
          <w:bCs/>
          <w:sz w:val="44"/>
          <w:szCs w:val="44"/>
        </w:rPr>
      </w:pPr>
      <w:r w:rsidRPr="00801A87">
        <w:rPr>
          <w:b/>
          <w:bCs/>
          <w:sz w:val="44"/>
          <w:szCs w:val="44"/>
        </w:rPr>
        <w:t>Р</w:t>
      </w:r>
      <w:r w:rsidR="009C347A" w:rsidRPr="00801A87">
        <w:rPr>
          <w:b/>
          <w:bCs/>
          <w:sz w:val="44"/>
          <w:szCs w:val="44"/>
        </w:rPr>
        <w:t xml:space="preserve"> А З Д Е Л</w:t>
      </w:r>
      <w:r w:rsidRPr="00801A87">
        <w:rPr>
          <w:b/>
          <w:bCs/>
          <w:sz w:val="44"/>
          <w:szCs w:val="44"/>
        </w:rPr>
        <w:t xml:space="preserve"> </w:t>
      </w:r>
      <w:r w:rsidR="00801A87">
        <w:rPr>
          <w:b/>
          <w:bCs/>
          <w:sz w:val="44"/>
          <w:szCs w:val="44"/>
        </w:rPr>
        <w:t xml:space="preserve"> </w:t>
      </w:r>
      <w:r w:rsidR="009C347A" w:rsidRPr="00801A87">
        <w:rPr>
          <w:b/>
          <w:bCs/>
          <w:sz w:val="44"/>
          <w:szCs w:val="44"/>
        </w:rPr>
        <w:t xml:space="preserve"> </w:t>
      </w:r>
      <w:r w:rsidRPr="00801A87">
        <w:rPr>
          <w:b/>
          <w:bCs/>
          <w:sz w:val="44"/>
          <w:szCs w:val="44"/>
        </w:rPr>
        <w:t>I</w:t>
      </w:r>
    </w:p>
    <w:p w14:paraId="78607618" w14:textId="77777777" w:rsidR="009C347A" w:rsidRPr="00FB5A6D" w:rsidRDefault="009C347A" w:rsidP="002A1A30">
      <w:pPr>
        <w:pStyle w:val="11"/>
      </w:pPr>
    </w:p>
    <w:p w14:paraId="279F7B58" w14:textId="7452DF95" w:rsidR="009C347A" w:rsidRPr="00FB5A6D" w:rsidRDefault="0016563F" w:rsidP="002A1A30">
      <w:pPr>
        <w:pStyle w:val="11"/>
      </w:pPr>
      <w:r w:rsidRPr="00FB5A6D">
        <w:t>Решения муниципального Совета</w:t>
      </w:r>
    </w:p>
    <w:p w14:paraId="2C4BA5ED" w14:textId="2A5848A6" w:rsidR="009C347A" w:rsidRPr="00FB5A6D" w:rsidRDefault="0016563F" w:rsidP="002A1A30">
      <w:pPr>
        <w:pStyle w:val="11"/>
      </w:pPr>
      <w:r w:rsidRPr="00FB5A6D">
        <w:t>МО «Заостровское»</w:t>
      </w:r>
      <w:r w:rsidR="009C347A" w:rsidRPr="00FB5A6D">
        <w:t xml:space="preserve"> </w:t>
      </w:r>
      <w:r w:rsidRPr="00FB5A6D">
        <w:t>не нормативного</w:t>
      </w:r>
    </w:p>
    <w:p w14:paraId="6D294F75" w14:textId="77777777" w:rsidR="00067B0B" w:rsidRPr="00FB5A6D" w:rsidRDefault="002107C5" w:rsidP="002A1A30">
      <w:pPr>
        <w:pStyle w:val="11"/>
      </w:pPr>
      <w:r w:rsidRPr="00FB5A6D">
        <w:t>х</w:t>
      </w:r>
      <w:r w:rsidR="0016563F" w:rsidRPr="00FB5A6D">
        <w:t>арактера</w:t>
      </w:r>
    </w:p>
    <w:p w14:paraId="0F39FE8F" w14:textId="77777777" w:rsidR="002A1A30" w:rsidRPr="002A1A30" w:rsidRDefault="005F7B83" w:rsidP="002A1A30">
      <w:pPr>
        <w:pStyle w:val="2"/>
        <w:rPr>
          <w:rFonts w:ascii="Times New Roman" w:hAnsi="Times New Roman" w:cs="Times New Roman"/>
          <w:b w:val="0"/>
          <w:bCs w:val="0"/>
          <w:sz w:val="22"/>
          <w:szCs w:val="22"/>
        </w:rPr>
      </w:pPr>
      <w:r>
        <w:rPr>
          <w:rFonts w:cs="Times New Roman"/>
          <w:b w:val="0"/>
          <w:sz w:val="44"/>
          <w:szCs w:val="24"/>
        </w:rPr>
        <w:br w:type="page"/>
      </w:r>
      <w:r w:rsidR="002A1A30" w:rsidRPr="002A1A30">
        <w:rPr>
          <w:rFonts w:ascii="Times New Roman" w:hAnsi="Times New Roman" w:cs="Times New Roman"/>
          <w:b w:val="0"/>
          <w:bCs w:val="0"/>
          <w:sz w:val="22"/>
          <w:szCs w:val="22"/>
        </w:rPr>
        <w:lastRenderedPageBreak/>
        <w:t>Архангельская область</w:t>
      </w:r>
    </w:p>
    <w:p w14:paraId="6C8BD409" w14:textId="77777777" w:rsidR="002A1A30" w:rsidRDefault="002A1A30" w:rsidP="002A1A30">
      <w:pPr>
        <w:spacing w:after="0"/>
        <w:jc w:val="center"/>
        <w:rPr>
          <w:rFonts w:cs="Times New Roman"/>
          <w:sz w:val="22"/>
        </w:rPr>
      </w:pPr>
      <w:r w:rsidRPr="002A1A30">
        <w:rPr>
          <w:rFonts w:cs="Times New Roman"/>
          <w:sz w:val="22"/>
        </w:rPr>
        <w:t>Приморский муниципальный район</w:t>
      </w:r>
    </w:p>
    <w:p w14:paraId="513212D8" w14:textId="55605AE5" w:rsidR="002A1A30" w:rsidRPr="002A1A30" w:rsidRDefault="002A1A30" w:rsidP="002A1A30">
      <w:pPr>
        <w:spacing w:after="0"/>
        <w:jc w:val="center"/>
        <w:rPr>
          <w:rFonts w:cs="Times New Roman"/>
          <w:b/>
          <w:bCs/>
          <w:sz w:val="22"/>
        </w:rPr>
      </w:pPr>
      <w:r w:rsidRPr="002A1A30">
        <w:rPr>
          <w:rFonts w:cs="Times New Roman"/>
          <w:b/>
          <w:bCs/>
          <w:sz w:val="22"/>
        </w:rPr>
        <w:t>Муниципальное образование «Заостровское»</w:t>
      </w:r>
    </w:p>
    <w:p w14:paraId="0909BDE4" w14:textId="2D5F0F32" w:rsidR="002A1A30" w:rsidRPr="002A1A30" w:rsidRDefault="002A1A30" w:rsidP="002A1A30">
      <w:pPr>
        <w:pStyle w:val="2"/>
        <w:rPr>
          <w:rFonts w:ascii="Times New Roman" w:hAnsi="Times New Roman" w:cs="Times New Roman"/>
          <w:sz w:val="22"/>
          <w:szCs w:val="22"/>
        </w:rPr>
      </w:pPr>
      <w:r w:rsidRPr="002A1A30">
        <w:rPr>
          <w:rFonts w:ascii="Times New Roman" w:hAnsi="Times New Roman" w:cs="Times New Roman"/>
          <w:sz w:val="22"/>
          <w:szCs w:val="22"/>
        </w:rPr>
        <w:t xml:space="preserve">Муниципальный Совет </w:t>
      </w:r>
      <w:r w:rsidR="00255B4E">
        <w:rPr>
          <w:rFonts w:ascii="Times New Roman" w:hAnsi="Times New Roman" w:cs="Times New Roman"/>
          <w:sz w:val="22"/>
          <w:szCs w:val="22"/>
        </w:rPr>
        <w:t>пя</w:t>
      </w:r>
      <w:r w:rsidRPr="002A1A30">
        <w:rPr>
          <w:rFonts w:ascii="Times New Roman" w:hAnsi="Times New Roman" w:cs="Times New Roman"/>
          <w:sz w:val="22"/>
          <w:szCs w:val="22"/>
        </w:rPr>
        <w:t>того созыва</w:t>
      </w:r>
    </w:p>
    <w:p w14:paraId="55C68A00" w14:textId="73B0767D" w:rsidR="002A1A30" w:rsidRPr="002A1A30" w:rsidRDefault="00255B4E" w:rsidP="002A1A30">
      <w:pPr>
        <w:pStyle w:val="2"/>
        <w:rPr>
          <w:rFonts w:ascii="Times New Roman" w:hAnsi="Times New Roman" w:cs="Times New Roman"/>
          <w:b w:val="0"/>
          <w:bCs w:val="0"/>
          <w:sz w:val="22"/>
          <w:szCs w:val="22"/>
        </w:rPr>
      </w:pPr>
      <w:r>
        <w:rPr>
          <w:rFonts w:ascii="Times New Roman" w:hAnsi="Times New Roman" w:cs="Times New Roman"/>
          <w:b w:val="0"/>
          <w:bCs w:val="0"/>
          <w:sz w:val="22"/>
          <w:szCs w:val="22"/>
        </w:rPr>
        <w:t>Вторая</w:t>
      </w:r>
      <w:r w:rsidR="002A1A30" w:rsidRPr="002A1A30">
        <w:rPr>
          <w:rFonts w:ascii="Times New Roman" w:hAnsi="Times New Roman" w:cs="Times New Roman"/>
          <w:b w:val="0"/>
          <w:bCs w:val="0"/>
          <w:sz w:val="22"/>
          <w:szCs w:val="22"/>
        </w:rPr>
        <w:t xml:space="preserve"> очередная сессия</w:t>
      </w:r>
    </w:p>
    <w:p w14:paraId="3CA9085A" w14:textId="77777777" w:rsidR="002A1A30" w:rsidRPr="002A1A30" w:rsidRDefault="002A1A30" w:rsidP="002A1A30">
      <w:pPr>
        <w:jc w:val="center"/>
        <w:rPr>
          <w:sz w:val="22"/>
        </w:rPr>
      </w:pPr>
    </w:p>
    <w:p w14:paraId="40C8176C" w14:textId="015B083A" w:rsidR="002A1A30" w:rsidRPr="002A1A30" w:rsidRDefault="00093C6D" w:rsidP="002A1A30">
      <w:pPr>
        <w:pStyle w:val="1"/>
        <w:jc w:val="center"/>
        <w:rPr>
          <w:sz w:val="22"/>
          <w:szCs w:val="22"/>
        </w:rPr>
      </w:pPr>
      <w:r>
        <w:rPr>
          <w:sz w:val="22"/>
          <w:szCs w:val="22"/>
        </w:rPr>
        <w:t xml:space="preserve">        </w:t>
      </w:r>
      <w:r w:rsidR="002A1A30" w:rsidRPr="002A1A30">
        <w:rPr>
          <w:sz w:val="22"/>
          <w:szCs w:val="22"/>
        </w:rPr>
        <w:t>РЕШЕНИЕ</w:t>
      </w:r>
    </w:p>
    <w:p w14:paraId="04E9E8DA" w14:textId="77777777" w:rsidR="002A1A30" w:rsidRPr="002A1A30" w:rsidRDefault="002A1A30" w:rsidP="002A1A30">
      <w:pPr>
        <w:jc w:val="center"/>
        <w:rPr>
          <w:sz w:val="22"/>
        </w:rPr>
      </w:pPr>
    </w:p>
    <w:p w14:paraId="1C96A46D" w14:textId="6422D7EF" w:rsidR="002A1A30" w:rsidRPr="002A1A30" w:rsidRDefault="00255B4E" w:rsidP="002A1A30">
      <w:pPr>
        <w:jc w:val="center"/>
        <w:rPr>
          <w:sz w:val="22"/>
        </w:rPr>
      </w:pPr>
      <w:r>
        <w:rPr>
          <w:sz w:val="22"/>
        </w:rPr>
        <w:t>03</w:t>
      </w:r>
      <w:r w:rsidR="002A1A30" w:rsidRPr="002A1A30">
        <w:rPr>
          <w:sz w:val="22"/>
        </w:rPr>
        <w:t xml:space="preserve"> </w:t>
      </w:r>
      <w:r>
        <w:rPr>
          <w:sz w:val="22"/>
        </w:rPr>
        <w:t>ноября</w:t>
      </w:r>
      <w:r w:rsidR="002A1A30" w:rsidRPr="002A1A30">
        <w:rPr>
          <w:sz w:val="22"/>
        </w:rPr>
        <w:t xml:space="preserve"> 202</w:t>
      </w:r>
      <w:r w:rsidR="003D2B8D">
        <w:rPr>
          <w:sz w:val="22"/>
        </w:rPr>
        <w:t>1</w:t>
      </w:r>
      <w:r w:rsidR="002A1A30" w:rsidRPr="002A1A30">
        <w:rPr>
          <w:sz w:val="22"/>
        </w:rPr>
        <w:t xml:space="preserve"> года</w:t>
      </w:r>
      <w:r w:rsidR="002A1A30" w:rsidRPr="002A1A30">
        <w:rPr>
          <w:sz w:val="22"/>
        </w:rPr>
        <w:tab/>
      </w:r>
      <w:r w:rsidR="002A1A30" w:rsidRPr="002A1A30">
        <w:rPr>
          <w:sz w:val="22"/>
        </w:rPr>
        <w:tab/>
      </w:r>
      <w:r w:rsidR="002A1A30" w:rsidRPr="002A1A30">
        <w:rPr>
          <w:sz w:val="22"/>
        </w:rPr>
        <w:tab/>
        <w:t xml:space="preserve">  </w:t>
      </w:r>
      <w:r w:rsidR="002A4C51">
        <w:rPr>
          <w:sz w:val="22"/>
        </w:rPr>
        <w:t xml:space="preserve">                      </w:t>
      </w:r>
      <w:r w:rsidR="002A1A30" w:rsidRPr="002A1A30">
        <w:rPr>
          <w:sz w:val="22"/>
        </w:rPr>
        <w:t xml:space="preserve">                         </w:t>
      </w:r>
      <w:r w:rsidR="004F6E03">
        <w:rPr>
          <w:sz w:val="22"/>
        </w:rPr>
        <w:t xml:space="preserve">     </w:t>
      </w:r>
      <w:r w:rsidR="002A1A30" w:rsidRPr="002A1A30">
        <w:rPr>
          <w:sz w:val="22"/>
        </w:rPr>
        <w:t xml:space="preserve">                                     № </w:t>
      </w:r>
      <w:r w:rsidR="00D059AF">
        <w:rPr>
          <w:sz w:val="22"/>
        </w:rPr>
        <w:t>1</w:t>
      </w:r>
      <w:r>
        <w:rPr>
          <w:sz w:val="22"/>
        </w:rPr>
        <w:t>0</w:t>
      </w:r>
    </w:p>
    <w:p w14:paraId="137F01D3" w14:textId="383981D7" w:rsidR="00255B4E" w:rsidRPr="00255B4E" w:rsidRDefault="00255B4E" w:rsidP="00255B4E">
      <w:pPr>
        <w:ind w:firstLine="709"/>
        <w:jc w:val="center"/>
        <w:rPr>
          <w:b/>
          <w:bCs/>
          <w:sz w:val="22"/>
        </w:rPr>
      </w:pPr>
      <w:r w:rsidRPr="00255B4E">
        <w:rPr>
          <w:b/>
          <w:bCs/>
          <w:sz w:val="22"/>
        </w:rPr>
        <w:t>О составе секретариата второй очередной сессии муниципального Совета муниципального образования «Заостровское»</w:t>
      </w:r>
    </w:p>
    <w:p w14:paraId="0A75AB03" w14:textId="6B66CD33" w:rsidR="00255B4E" w:rsidRPr="00255B4E" w:rsidRDefault="00255B4E" w:rsidP="00255B4E">
      <w:pPr>
        <w:ind w:firstLine="709"/>
        <w:jc w:val="both"/>
        <w:rPr>
          <w:sz w:val="22"/>
        </w:rPr>
      </w:pPr>
      <w:r w:rsidRPr="00255B4E">
        <w:rPr>
          <w:sz w:val="22"/>
        </w:rPr>
        <w:t>Муниципальный Совет   Р Е Ш А Е Т:</w:t>
      </w:r>
    </w:p>
    <w:p w14:paraId="5F2E3DC5" w14:textId="77777777" w:rsidR="00255B4E" w:rsidRPr="00255B4E" w:rsidRDefault="00255B4E" w:rsidP="00255B4E">
      <w:pPr>
        <w:ind w:firstLine="709"/>
        <w:rPr>
          <w:sz w:val="22"/>
        </w:rPr>
      </w:pPr>
    </w:p>
    <w:p w14:paraId="0C04AACD" w14:textId="56DC828B" w:rsidR="00255B4E" w:rsidRPr="00255B4E" w:rsidRDefault="00255B4E" w:rsidP="00255B4E">
      <w:pPr>
        <w:ind w:firstLine="709"/>
        <w:jc w:val="both"/>
        <w:rPr>
          <w:sz w:val="22"/>
        </w:rPr>
      </w:pPr>
      <w:r w:rsidRPr="00255B4E">
        <w:rPr>
          <w:sz w:val="22"/>
        </w:rPr>
        <w:t xml:space="preserve">Избрать в состав секретариата второй </w:t>
      </w:r>
      <w:r w:rsidR="00832198">
        <w:rPr>
          <w:sz w:val="22"/>
        </w:rPr>
        <w:t xml:space="preserve">очередной </w:t>
      </w:r>
      <w:r w:rsidRPr="00255B4E">
        <w:rPr>
          <w:sz w:val="22"/>
        </w:rPr>
        <w:t>сессии муниципального Совета пятого созыва муниципального образования «</w:t>
      </w:r>
      <w:proofErr w:type="gramStart"/>
      <w:r w:rsidRPr="00255B4E">
        <w:rPr>
          <w:sz w:val="22"/>
        </w:rPr>
        <w:t xml:space="preserve">Заостровское»  </w:t>
      </w:r>
      <w:proofErr w:type="spellStart"/>
      <w:r>
        <w:rPr>
          <w:sz w:val="22"/>
        </w:rPr>
        <w:t>Чупова</w:t>
      </w:r>
      <w:proofErr w:type="spellEnd"/>
      <w:proofErr w:type="gramEnd"/>
      <w:r>
        <w:rPr>
          <w:sz w:val="22"/>
        </w:rPr>
        <w:t xml:space="preserve"> Никиту Владимировича.</w:t>
      </w:r>
    </w:p>
    <w:p w14:paraId="2A193418" w14:textId="77777777" w:rsidR="00255B4E" w:rsidRPr="00255B4E" w:rsidRDefault="00255B4E" w:rsidP="00255B4E">
      <w:pPr>
        <w:rPr>
          <w:sz w:val="22"/>
        </w:rPr>
      </w:pPr>
    </w:p>
    <w:p w14:paraId="23F04A59" w14:textId="77777777" w:rsidR="00255B4E" w:rsidRPr="00255B4E" w:rsidRDefault="00255B4E" w:rsidP="00255B4E">
      <w:pPr>
        <w:rPr>
          <w:sz w:val="22"/>
        </w:rPr>
      </w:pPr>
    </w:p>
    <w:p w14:paraId="2BAFF149" w14:textId="77777777" w:rsidR="001A1CEB" w:rsidRPr="00501530" w:rsidRDefault="001A1CEB" w:rsidP="001A1CEB">
      <w:pPr>
        <w:pStyle w:val="af1"/>
        <w:ind w:left="0"/>
        <w:rPr>
          <w:sz w:val="22"/>
          <w:szCs w:val="22"/>
        </w:rPr>
      </w:pPr>
      <w:r w:rsidRPr="00501530">
        <w:rPr>
          <w:sz w:val="22"/>
          <w:szCs w:val="22"/>
        </w:rPr>
        <w:t xml:space="preserve">Председатель муниципального Совета                 </w:t>
      </w:r>
      <w:r>
        <w:rPr>
          <w:sz w:val="22"/>
          <w:szCs w:val="22"/>
        </w:rPr>
        <w:t xml:space="preserve">                     </w:t>
      </w:r>
      <w:r w:rsidRPr="00501530">
        <w:rPr>
          <w:sz w:val="22"/>
          <w:szCs w:val="22"/>
        </w:rPr>
        <w:t xml:space="preserve">                                          </w:t>
      </w:r>
      <w:proofErr w:type="spellStart"/>
      <w:r>
        <w:rPr>
          <w:sz w:val="22"/>
          <w:szCs w:val="22"/>
        </w:rPr>
        <w:t>Т</w:t>
      </w:r>
      <w:r w:rsidRPr="00501530">
        <w:rPr>
          <w:sz w:val="22"/>
          <w:szCs w:val="22"/>
        </w:rPr>
        <w:t>.А.Никитина</w:t>
      </w:r>
      <w:proofErr w:type="spellEnd"/>
    </w:p>
    <w:p w14:paraId="7A2CFEE1" w14:textId="2B3AEE48" w:rsidR="00B35A7F" w:rsidRDefault="00B35A7F" w:rsidP="0069508A">
      <w:pPr>
        <w:spacing w:after="240"/>
        <w:rPr>
          <w:rFonts w:cs="Times New Roman"/>
          <w:b/>
          <w:sz w:val="44"/>
          <w:szCs w:val="24"/>
        </w:rPr>
      </w:pPr>
    </w:p>
    <w:p w14:paraId="0ED41368" w14:textId="78F928B0" w:rsidR="00B35A7F" w:rsidRDefault="00B35A7F" w:rsidP="0069508A">
      <w:pPr>
        <w:spacing w:after="240"/>
        <w:rPr>
          <w:rFonts w:cs="Times New Roman"/>
          <w:b/>
          <w:sz w:val="44"/>
          <w:szCs w:val="24"/>
        </w:rPr>
      </w:pPr>
    </w:p>
    <w:p w14:paraId="099AD2B7" w14:textId="139263D1" w:rsidR="00B35A7F" w:rsidRDefault="00B35A7F" w:rsidP="0069508A">
      <w:pPr>
        <w:spacing w:after="240"/>
        <w:rPr>
          <w:rFonts w:cs="Times New Roman"/>
          <w:b/>
          <w:sz w:val="44"/>
          <w:szCs w:val="24"/>
        </w:rPr>
      </w:pPr>
    </w:p>
    <w:p w14:paraId="720BF847" w14:textId="5040B434" w:rsidR="00B35A7F" w:rsidRDefault="00B35A7F" w:rsidP="0069508A">
      <w:pPr>
        <w:spacing w:after="240"/>
        <w:rPr>
          <w:rFonts w:cs="Times New Roman"/>
          <w:b/>
          <w:sz w:val="44"/>
          <w:szCs w:val="24"/>
        </w:rPr>
      </w:pPr>
    </w:p>
    <w:p w14:paraId="5D4E04D5" w14:textId="151C4655" w:rsidR="00B35A7F" w:rsidRDefault="00B35A7F" w:rsidP="0069508A">
      <w:pPr>
        <w:spacing w:after="240"/>
        <w:rPr>
          <w:rFonts w:cs="Times New Roman"/>
          <w:b/>
          <w:sz w:val="44"/>
          <w:szCs w:val="24"/>
        </w:rPr>
      </w:pPr>
    </w:p>
    <w:p w14:paraId="78C2F461" w14:textId="6A2634B5" w:rsidR="00B35A7F" w:rsidRDefault="00B35A7F" w:rsidP="0069508A">
      <w:pPr>
        <w:spacing w:after="240"/>
        <w:rPr>
          <w:rFonts w:cs="Times New Roman"/>
          <w:b/>
          <w:sz w:val="44"/>
          <w:szCs w:val="24"/>
        </w:rPr>
      </w:pPr>
    </w:p>
    <w:p w14:paraId="56C0ED2D" w14:textId="4257C6FE" w:rsidR="00B35A7F" w:rsidRDefault="00B35A7F" w:rsidP="0069508A">
      <w:pPr>
        <w:spacing w:after="240"/>
        <w:rPr>
          <w:rFonts w:cs="Times New Roman"/>
          <w:b/>
          <w:sz w:val="44"/>
          <w:szCs w:val="24"/>
        </w:rPr>
      </w:pPr>
    </w:p>
    <w:p w14:paraId="3C79CA7A" w14:textId="104BB571" w:rsidR="00B35A7F" w:rsidRDefault="001A1CEB" w:rsidP="0069508A">
      <w:pPr>
        <w:spacing w:after="240"/>
        <w:rPr>
          <w:rFonts w:cs="Times New Roman"/>
          <w:b/>
          <w:sz w:val="44"/>
          <w:szCs w:val="24"/>
        </w:rPr>
      </w:pPr>
      <w:r>
        <w:rPr>
          <w:rFonts w:cs="Times New Roman"/>
          <w:b/>
          <w:sz w:val="44"/>
          <w:szCs w:val="24"/>
        </w:rPr>
        <w:t xml:space="preserve">  </w:t>
      </w:r>
    </w:p>
    <w:p w14:paraId="437C63D4" w14:textId="77777777" w:rsidR="001A1CEB" w:rsidRDefault="001A1CEB" w:rsidP="0069508A">
      <w:pPr>
        <w:spacing w:after="240"/>
        <w:rPr>
          <w:rFonts w:cs="Times New Roman"/>
          <w:b/>
          <w:sz w:val="44"/>
          <w:szCs w:val="24"/>
        </w:rPr>
      </w:pPr>
    </w:p>
    <w:p w14:paraId="455CDE85" w14:textId="77777777" w:rsidR="00B35A7F" w:rsidRDefault="00B35A7F" w:rsidP="00B35A7F">
      <w:pPr>
        <w:pStyle w:val="2"/>
        <w:rPr>
          <w:rFonts w:ascii="Times New Roman" w:hAnsi="Times New Roman" w:cs="Times New Roman"/>
          <w:b w:val="0"/>
          <w:bCs w:val="0"/>
          <w:sz w:val="22"/>
          <w:szCs w:val="22"/>
        </w:rPr>
      </w:pPr>
    </w:p>
    <w:p w14:paraId="7DE8AA44" w14:textId="280672EE" w:rsidR="00B35A7F" w:rsidRDefault="00B35A7F" w:rsidP="00B35A7F">
      <w:pPr>
        <w:pStyle w:val="2"/>
        <w:rPr>
          <w:rFonts w:ascii="Times New Roman" w:hAnsi="Times New Roman" w:cs="Times New Roman"/>
          <w:b w:val="0"/>
          <w:bCs w:val="0"/>
          <w:sz w:val="22"/>
          <w:szCs w:val="22"/>
        </w:rPr>
      </w:pPr>
    </w:p>
    <w:p w14:paraId="1A73E982" w14:textId="77777777" w:rsidR="00D059AF" w:rsidRDefault="00D059AF" w:rsidP="00B35A7F">
      <w:pPr>
        <w:pStyle w:val="2"/>
        <w:rPr>
          <w:rFonts w:ascii="Times New Roman" w:hAnsi="Times New Roman" w:cs="Times New Roman"/>
          <w:b w:val="0"/>
          <w:bCs w:val="0"/>
          <w:sz w:val="22"/>
          <w:szCs w:val="22"/>
        </w:rPr>
      </w:pPr>
    </w:p>
    <w:p w14:paraId="50EBB42F" w14:textId="77777777" w:rsidR="00832198" w:rsidRPr="002A1A30" w:rsidRDefault="00832198" w:rsidP="00832198">
      <w:pPr>
        <w:pStyle w:val="2"/>
        <w:rPr>
          <w:rFonts w:ascii="Times New Roman" w:hAnsi="Times New Roman" w:cs="Times New Roman"/>
          <w:b w:val="0"/>
          <w:bCs w:val="0"/>
          <w:sz w:val="22"/>
          <w:szCs w:val="22"/>
        </w:rPr>
      </w:pPr>
      <w:r w:rsidRPr="002A1A30">
        <w:rPr>
          <w:rFonts w:ascii="Times New Roman" w:hAnsi="Times New Roman" w:cs="Times New Roman"/>
          <w:b w:val="0"/>
          <w:bCs w:val="0"/>
          <w:sz w:val="22"/>
          <w:szCs w:val="22"/>
        </w:rPr>
        <w:t>Архангельская область</w:t>
      </w:r>
    </w:p>
    <w:p w14:paraId="7D6C5A38" w14:textId="77777777" w:rsidR="00832198" w:rsidRDefault="00832198" w:rsidP="00832198">
      <w:pPr>
        <w:spacing w:after="0"/>
        <w:jc w:val="center"/>
        <w:rPr>
          <w:rFonts w:cs="Times New Roman"/>
          <w:sz w:val="22"/>
        </w:rPr>
      </w:pPr>
      <w:r w:rsidRPr="002A1A30">
        <w:rPr>
          <w:rFonts w:cs="Times New Roman"/>
          <w:sz w:val="22"/>
        </w:rPr>
        <w:t>Приморский муниципальный район</w:t>
      </w:r>
    </w:p>
    <w:p w14:paraId="40CE0CCE" w14:textId="77777777" w:rsidR="00832198" w:rsidRPr="002A1A30" w:rsidRDefault="00832198" w:rsidP="00832198">
      <w:pPr>
        <w:spacing w:after="0"/>
        <w:jc w:val="center"/>
        <w:rPr>
          <w:rFonts w:cs="Times New Roman"/>
          <w:b/>
          <w:bCs/>
          <w:sz w:val="22"/>
        </w:rPr>
      </w:pPr>
      <w:r w:rsidRPr="002A1A30">
        <w:rPr>
          <w:rFonts w:cs="Times New Roman"/>
          <w:b/>
          <w:bCs/>
          <w:sz w:val="22"/>
        </w:rPr>
        <w:t>Муниципальное образование «Заостровское»</w:t>
      </w:r>
    </w:p>
    <w:p w14:paraId="3BCE1B6B" w14:textId="32D6BD84" w:rsidR="00832198" w:rsidRPr="002A1A30" w:rsidRDefault="00832198" w:rsidP="00832198">
      <w:pPr>
        <w:pStyle w:val="2"/>
        <w:rPr>
          <w:rFonts w:ascii="Times New Roman" w:hAnsi="Times New Roman" w:cs="Times New Roman"/>
          <w:sz w:val="22"/>
          <w:szCs w:val="22"/>
        </w:rPr>
      </w:pPr>
      <w:r w:rsidRPr="002A1A30">
        <w:rPr>
          <w:rFonts w:ascii="Times New Roman" w:hAnsi="Times New Roman" w:cs="Times New Roman"/>
          <w:sz w:val="22"/>
          <w:szCs w:val="22"/>
        </w:rPr>
        <w:t xml:space="preserve">Муниципальный Совет </w:t>
      </w:r>
      <w:r>
        <w:rPr>
          <w:rFonts w:ascii="Times New Roman" w:hAnsi="Times New Roman" w:cs="Times New Roman"/>
          <w:sz w:val="22"/>
          <w:szCs w:val="22"/>
        </w:rPr>
        <w:t>пя</w:t>
      </w:r>
      <w:r w:rsidRPr="002A1A30">
        <w:rPr>
          <w:rFonts w:ascii="Times New Roman" w:hAnsi="Times New Roman" w:cs="Times New Roman"/>
          <w:sz w:val="22"/>
          <w:szCs w:val="22"/>
        </w:rPr>
        <w:t>того созыва</w:t>
      </w:r>
    </w:p>
    <w:p w14:paraId="6CFEB6E1" w14:textId="77777777" w:rsidR="00832198" w:rsidRPr="002A1A30" w:rsidRDefault="00832198" w:rsidP="00832198">
      <w:pPr>
        <w:pStyle w:val="2"/>
        <w:rPr>
          <w:rFonts w:ascii="Times New Roman" w:hAnsi="Times New Roman" w:cs="Times New Roman"/>
          <w:b w:val="0"/>
          <w:bCs w:val="0"/>
          <w:sz w:val="22"/>
          <w:szCs w:val="22"/>
        </w:rPr>
      </w:pPr>
      <w:r>
        <w:rPr>
          <w:rFonts w:ascii="Times New Roman" w:hAnsi="Times New Roman" w:cs="Times New Roman"/>
          <w:b w:val="0"/>
          <w:bCs w:val="0"/>
          <w:sz w:val="22"/>
          <w:szCs w:val="22"/>
        </w:rPr>
        <w:t>Вторая</w:t>
      </w:r>
      <w:r w:rsidRPr="002A1A30">
        <w:rPr>
          <w:rFonts w:ascii="Times New Roman" w:hAnsi="Times New Roman" w:cs="Times New Roman"/>
          <w:b w:val="0"/>
          <w:bCs w:val="0"/>
          <w:sz w:val="22"/>
          <w:szCs w:val="22"/>
        </w:rPr>
        <w:t xml:space="preserve"> очередная сессия</w:t>
      </w:r>
    </w:p>
    <w:p w14:paraId="02BABBDF" w14:textId="77777777" w:rsidR="00832198" w:rsidRPr="002A1A30" w:rsidRDefault="00832198" w:rsidP="00832198">
      <w:pPr>
        <w:jc w:val="center"/>
        <w:rPr>
          <w:sz w:val="22"/>
        </w:rPr>
      </w:pPr>
    </w:p>
    <w:p w14:paraId="50C5FD4D" w14:textId="1C611729" w:rsidR="00832198" w:rsidRPr="002A1A30" w:rsidRDefault="00093C6D" w:rsidP="00832198">
      <w:pPr>
        <w:pStyle w:val="1"/>
        <w:jc w:val="center"/>
        <w:rPr>
          <w:sz w:val="22"/>
          <w:szCs w:val="22"/>
        </w:rPr>
      </w:pPr>
      <w:r>
        <w:rPr>
          <w:sz w:val="22"/>
          <w:szCs w:val="22"/>
        </w:rPr>
        <w:t xml:space="preserve">       </w:t>
      </w:r>
      <w:r w:rsidR="00832198" w:rsidRPr="002A1A30">
        <w:rPr>
          <w:sz w:val="22"/>
          <w:szCs w:val="22"/>
        </w:rPr>
        <w:t>РЕШЕНИЕ</w:t>
      </w:r>
    </w:p>
    <w:p w14:paraId="56936205" w14:textId="77777777" w:rsidR="00832198" w:rsidRPr="002A1A30" w:rsidRDefault="00832198" w:rsidP="00832198">
      <w:pPr>
        <w:jc w:val="center"/>
        <w:rPr>
          <w:sz w:val="22"/>
        </w:rPr>
      </w:pPr>
    </w:p>
    <w:p w14:paraId="6F242BA3" w14:textId="4B5EA080" w:rsidR="00832198" w:rsidRPr="002A1A30" w:rsidRDefault="00832198" w:rsidP="00832198">
      <w:pPr>
        <w:jc w:val="center"/>
        <w:rPr>
          <w:sz w:val="22"/>
        </w:rPr>
      </w:pPr>
      <w:r>
        <w:rPr>
          <w:sz w:val="22"/>
        </w:rPr>
        <w:t>03</w:t>
      </w:r>
      <w:r w:rsidRPr="002A1A30">
        <w:rPr>
          <w:sz w:val="22"/>
        </w:rPr>
        <w:t xml:space="preserve"> </w:t>
      </w:r>
      <w:r>
        <w:rPr>
          <w:sz w:val="22"/>
        </w:rPr>
        <w:t>ноября</w:t>
      </w:r>
      <w:r w:rsidRPr="002A1A30">
        <w:rPr>
          <w:sz w:val="22"/>
        </w:rPr>
        <w:t xml:space="preserve"> 202</w:t>
      </w:r>
      <w:r>
        <w:rPr>
          <w:sz w:val="22"/>
        </w:rPr>
        <w:t>1</w:t>
      </w:r>
      <w:r w:rsidRPr="002A1A30">
        <w:rPr>
          <w:sz w:val="22"/>
        </w:rPr>
        <w:t xml:space="preserve"> года</w:t>
      </w:r>
      <w:r w:rsidRPr="002A1A30">
        <w:rPr>
          <w:sz w:val="22"/>
        </w:rPr>
        <w:tab/>
      </w:r>
      <w:r w:rsidRPr="002A1A30">
        <w:rPr>
          <w:sz w:val="22"/>
        </w:rPr>
        <w:tab/>
      </w:r>
      <w:r w:rsidRPr="002A1A30">
        <w:rPr>
          <w:sz w:val="22"/>
        </w:rPr>
        <w:tab/>
        <w:t xml:space="preserve">  </w:t>
      </w:r>
      <w:r>
        <w:rPr>
          <w:sz w:val="22"/>
        </w:rPr>
        <w:t xml:space="preserve">                      </w:t>
      </w:r>
      <w:r w:rsidRPr="002A1A30">
        <w:rPr>
          <w:sz w:val="22"/>
        </w:rPr>
        <w:t xml:space="preserve">                         </w:t>
      </w:r>
      <w:r>
        <w:rPr>
          <w:sz w:val="22"/>
        </w:rPr>
        <w:t xml:space="preserve">     </w:t>
      </w:r>
      <w:r w:rsidRPr="002A1A30">
        <w:rPr>
          <w:sz w:val="22"/>
        </w:rPr>
        <w:t xml:space="preserve">                                     № </w:t>
      </w:r>
      <w:r>
        <w:rPr>
          <w:sz w:val="22"/>
        </w:rPr>
        <w:t>1</w:t>
      </w:r>
      <w:r w:rsidR="00761AA7">
        <w:rPr>
          <w:sz w:val="22"/>
        </w:rPr>
        <w:t>1</w:t>
      </w:r>
    </w:p>
    <w:p w14:paraId="79BBE2E1" w14:textId="222FCE12" w:rsidR="00501530" w:rsidRPr="00501530" w:rsidRDefault="00501530" w:rsidP="00501530">
      <w:pPr>
        <w:spacing w:after="0"/>
        <w:ind w:firstLine="709"/>
        <w:jc w:val="center"/>
        <w:rPr>
          <w:b/>
          <w:bCs/>
          <w:sz w:val="22"/>
        </w:rPr>
      </w:pPr>
      <w:r w:rsidRPr="00501530">
        <w:rPr>
          <w:b/>
          <w:bCs/>
          <w:sz w:val="22"/>
        </w:rPr>
        <w:t xml:space="preserve">О повестке дня второй очередной сессии муниципального Совета      </w:t>
      </w:r>
    </w:p>
    <w:p w14:paraId="37FBB971" w14:textId="084034A2" w:rsidR="00501530" w:rsidRPr="00501530" w:rsidRDefault="00501530" w:rsidP="00501530">
      <w:pPr>
        <w:spacing w:after="0"/>
        <w:ind w:firstLine="709"/>
        <w:jc w:val="center"/>
        <w:rPr>
          <w:b/>
          <w:bCs/>
          <w:sz w:val="22"/>
        </w:rPr>
      </w:pPr>
      <w:r w:rsidRPr="00501530">
        <w:rPr>
          <w:b/>
          <w:bCs/>
          <w:sz w:val="22"/>
        </w:rPr>
        <w:t>пятого созыва муниципального образования «Заостровское»</w:t>
      </w:r>
    </w:p>
    <w:p w14:paraId="4F05E683" w14:textId="77777777" w:rsidR="00501530" w:rsidRPr="00501530" w:rsidRDefault="00501530" w:rsidP="00501530">
      <w:pPr>
        <w:ind w:firstLine="709"/>
        <w:jc w:val="center"/>
        <w:rPr>
          <w:b/>
          <w:bCs/>
          <w:sz w:val="22"/>
        </w:rPr>
      </w:pPr>
    </w:p>
    <w:p w14:paraId="49452B01" w14:textId="1F014A41" w:rsidR="00501530" w:rsidRPr="00501530" w:rsidRDefault="00501530" w:rsidP="00501530">
      <w:pPr>
        <w:ind w:firstLine="709"/>
        <w:jc w:val="both"/>
        <w:rPr>
          <w:sz w:val="22"/>
        </w:rPr>
      </w:pPr>
      <w:r w:rsidRPr="00501530">
        <w:rPr>
          <w:sz w:val="22"/>
        </w:rPr>
        <w:t>Муниципальный Совет   Р Е Ш А Е Т:</w:t>
      </w:r>
    </w:p>
    <w:p w14:paraId="7D8F91C9" w14:textId="77777777" w:rsidR="00501530" w:rsidRPr="00501530" w:rsidRDefault="00501530" w:rsidP="00501530">
      <w:pPr>
        <w:pStyle w:val="a8"/>
        <w:ind w:firstLine="709"/>
        <w:rPr>
          <w:bCs/>
          <w:sz w:val="22"/>
        </w:rPr>
      </w:pPr>
      <w:r w:rsidRPr="00501530">
        <w:rPr>
          <w:bCs/>
          <w:sz w:val="22"/>
        </w:rPr>
        <w:t xml:space="preserve">Утвердить следующую повестку дня второй очередной сессии муниципального Совета </w:t>
      </w:r>
      <w:proofErr w:type="gramStart"/>
      <w:r w:rsidRPr="00501530">
        <w:rPr>
          <w:bCs/>
          <w:sz w:val="22"/>
        </w:rPr>
        <w:t>пятого  созыва</w:t>
      </w:r>
      <w:proofErr w:type="gramEnd"/>
      <w:r w:rsidRPr="00501530">
        <w:rPr>
          <w:bCs/>
          <w:sz w:val="22"/>
        </w:rPr>
        <w:t xml:space="preserve"> муниципального образования «Заостровское»:</w:t>
      </w:r>
    </w:p>
    <w:p w14:paraId="07D8D6B7" w14:textId="77777777" w:rsidR="00501530" w:rsidRPr="00501530" w:rsidRDefault="00501530" w:rsidP="00501530">
      <w:pPr>
        <w:pStyle w:val="a8"/>
        <w:ind w:firstLine="709"/>
        <w:rPr>
          <w:sz w:val="22"/>
        </w:rPr>
      </w:pPr>
    </w:p>
    <w:p w14:paraId="24B1E65A" w14:textId="77777777" w:rsidR="00501530" w:rsidRPr="00501530" w:rsidRDefault="00501530" w:rsidP="00501530">
      <w:pPr>
        <w:pStyle w:val="af1"/>
        <w:ind w:left="0" w:firstLine="709"/>
        <w:jc w:val="both"/>
        <w:rPr>
          <w:sz w:val="22"/>
          <w:szCs w:val="22"/>
        </w:rPr>
      </w:pPr>
      <w:r w:rsidRPr="00501530">
        <w:rPr>
          <w:sz w:val="22"/>
          <w:szCs w:val="22"/>
        </w:rPr>
        <w:t xml:space="preserve">1. О проекте Решения «О внесении изменений в Решение </w:t>
      </w:r>
      <w:proofErr w:type="gramStart"/>
      <w:r w:rsidRPr="00501530">
        <w:rPr>
          <w:sz w:val="22"/>
          <w:szCs w:val="22"/>
        </w:rPr>
        <w:t>муниципального  совета</w:t>
      </w:r>
      <w:proofErr w:type="gramEnd"/>
      <w:r w:rsidRPr="00501530">
        <w:rPr>
          <w:sz w:val="22"/>
          <w:szCs w:val="22"/>
        </w:rPr>
        <w:t xml:space="preserve"> № 127 от 25 декабря 2020 года «О бюджете муниципального образования «Заостровское» на 2021 год и на плановый период 2022 и 2023 </w:t>
      </w:r>
      <w:proofErr w:type="spellStart"/>
      <w:r w:rsidRPr="00501530">
        <w:rPr>
          <w:sz w:val="22"/>
          <w:szCs w:val="22"/>
        </w:rPr>
        <w:t>г.г</w:t>
      </w:r>
      <w:proofErr w:type="spellEnd"/>
      <w:r w:rsidRPr="00501530">
        <w:rPr>
          <w:sz w:val="22"/>
          <w:szCs w:val="22"/>
        </w:rPr>
        <w:t>.».</w:t>
      </w:r>
    </w:p>
    <w:p w14:paraId="57DEC331" w14:textId="77777777" w:rsidR="00501530" w:rsidRPr="00501530" w:rsidRDefault="00501530" w:rsidP="00501530">
      <w:pPr>
        <w:pStyle w:val="af1"/>
        <w:ind w:left="0" w:firstLine="709"/>
        <w:jc w:val="both"/>
        <w:rPr>
          <w:sz w:val="22"/>
          <w:szCs w:val="22"/>
        </w:rPr>
      </w:pPr>
      <w:r w:rsidRPr="00501530">
        <w:rPr>
          <w:sz w:val="22"/>
          <w:szCs w:val="22"/>
        </w:rPr>
        <w:t>Докладчик: Антонова Е.А. помощник главы по финансовым и экономическим вопросам</w:t>
      </w:r>
    </w:p>
    <w:p w14:paraId="17F306FF" w14:textId="77777777" w:rsidR="00501530" w:rsidRPr="00501530" w:rsidRDefault="00501530" w:rsidP="00501530">
      <w:pPr>
        <w:pStyle w:val="af1"/>
        <w:ind w:left="0" w:firstLine="709"/>
        <w:jc w:val="both"/>
        <w:rPr>
          <w:sz w:val="22"/>
          <w:szCs w:val="22"/>
        </w:rPr>
      </w:pPr>
    </w:p>
    <w:p w14:paraId="61601018" w14:textId="77777777" w:rsidR="00501530" w:rsidRPr="00501530" w:rsidRDefault="00501530" w:rsidP="00501530">
      <w:pPr>
        <w:pStyle w:val="af1"/>
        <w:ind w:left="0" w:firstLine="709"/>
        <w:jc w:val="both"/>
        <w:rPr>
          <w:sz w:val="22"/>
          <w:szCs w:val="22"/>
        </w:rPr>
      </w:pPr>
      <w:r w:rsidRPr="00501530">
        <w:rPr>
          <w:sz w:val="22"/>
          <w:szCs w:val="22"/>
        </w:rPr>
        <w:t>2. Об утверждении Протокола № 3 «Об исполнении бюджета муниципального образования «Заостровское» за 9 месяцев 2021года».</w:t>
      </w:r>
    </w:p>
    <w:p w14:paraId="3D56500C" w14:textId="77777777" w:rsidR="00501530" w:rsidRPr="00501530" w:rsidRDefault="00501530" w:rsidP="00501530">
      <w:pPr>
        <w:pStyle w:val="af1"/>
        <w:ind w:left="0" w:firstLine="709"/>
        <w:jc w:val="both"/>
        <w:rPr>
          <w:sz w:val="22"/>
          <w:szCs w:val="22"/>
        </w:rPr>
      </w:pPr>
      <w:r w:rsidRPr="00501530">
        <w:rPr>
          <w:sz w:val="22"/>
          <w:szCs w:val="22"/>
        </w:rPr>
        <w:t>Докладчик: Антонова Е.А. помощник главы по финансовым и экономическим вопросам</w:t>
      </w:r>
    </w:p>
    <w:p w14:paraId="3349A258" w14:textId="77777777" w:rsidR="00501530" w:rsidRPr="00501530" w:rsidRDefault="00501530" w:rsidP="00501530">
      <w:pPr>
        <w:pStyle w:val="af1"/>
        <w:ind w:left="0" w:firstLine="709"/>
        <w:jc w:val="both"/>
        <w:rPr>
          <w:sz w:val="22"/>
          <w:szCs w:val="22"/>
        </w:rPr>
      </w:pPr>
    </w:p>
    <w:p w14:paraId="2AE5D679" w14:textId="77777777" w:rsidR="00501530" w:rsidRPr="00501530" w:rsidRDefault="00501530" w:rsidP="00501530">
      <w:pPr>
        <w:pStyle w:val="affd"/>
        <w:spacing w:before="0" w:after="0" w:line="260" w:lineRule="atLeast"/>
        <w:ind w:firstLine="709"/>
        <w:jc w:val="both"/>
        <w:rPr>
          <w:sz w:val="22"/>
          <w:szCs w:val="22"/>
        </w:rPr>
      </w:pPr>
      <w:r w:rsidRPr="00501530">
        <w:rPr>
          <w:sz w:val="22"/>
          <w:szCs w:val="22"/>
        </w:rPr>
        <w:t>3. О проекте Решения «</w:t>
      </w:r>
      <w:r w:rsidRPr="00501530">
        <w:rPr>
          <w:rStyle w:val="afc"/>
          <w:b w:val="0"/>
          <w:sz w:val="22"/>
          <w:szCs w:val="22"/>
        </w:rPr>
        <w:t>Об установлении</w:t>
      </w:r>
      <w:r w:rsidRPr="00501530">
        <w:rPr>
          <w:rStyle w:val="afc"/>
          <w:sz w:val="22"/>
          <w:szCs w:val="22"/>
        </w:rPr>
        <w:t xml:space="preserve"> </w:t>
      </w:r>
      <w:r w:rsidRPr="00501530">
        <w:rPr>
          <w:sz w:val="22"/>
          <w:szCs w:val="22"/>
        </w:rPr>
        <w:t>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«Заостровское».</w:t>
      </w:r>
    </w:p>
    <w:p w14:paraId="4E61A4E4" w14:textId="77777777" w:rsidR="00501530" w:rsidRPr="00501530" w:rsidRDefault="00501530" w:rsidP="00501530">
      <w:pPr>
        <w:pStyle w:val="affd"/>
        <w:spacing w:before="0" w:after="0" w:line="260" w:lineRule="atLeast"/>
        <w:ind w:firstLine="709"/>
        <w:jc w:val="both"/>
        <w:rPr>
          <w:sz w:val="22"/>
          <w:szCs w:val="22"/>
        </w:rPr>
      </w:pPr>
      <w:r w:rsidRPr="00501530">
        <w:rPr>
          <w:sz w:val="22"/>
          <w:szCs w:val="22"/>
        </w:rPr>
        <w:t>Докладчик Алимов А.К.- глава муниципального образования</w:t>
      </w:r>
    </w:p>
    <w:p w14:paraId="12FF9CDE" w14:textId="77777777" w:rsidR="00501530" w:rsidRPr="00501530" w:rsidRDefault="00501530" w:rsidP="00501530">
      <w:pPr>
        <w:pStyle w:val="affd"/>
        <w:spacing w:before="0" w:after="0" w:line="260" w:lineRule="atLeast"/>
        <w:ind w:firstLine="709"/>
        <w:jc w:val="both"/>
        <w:rPr>
          <w:sz w:val="22"/>
          <w:szCs w:val="22"/>
        </w:rPr>
      </w:pPr>
    </w:p>
    <w:p w14:paraId="7331A28C" w14:textId="77777777" w:rsidR="00501530" w:rsidRPr="00501530" w:rsidRDefault="00501530" w:rsidP="00501530">
      <w:pPr>
        <w:pStyle w:val="af1"/>
        <w:ind w:left="0" w:firstLine="709"/>
        <w:jc w:val="both"/>
        <w:rPr>
          <w:sz w:val="22"/>
          <w:szCs w:val="22"/>
        </w:rPr>
      </w:pPr>
      <w:r w:rsidRPr="00501530">
        <w:rPr>
          <w:sz w:val="22"/>
          <w:szCs w:val="22"/>
        </w:rPr>
        <w:t>4. Об утверждении Регламента Совета депутатов муниципального образования «Заостровское»</w:t>
      </w:r>
    </w:p>
    <w:p w14:paraId="5235D403" w14:textId="77777777" w:rsidR="00501530" w:rsidRPr="00501530" w:rsidRDefault="00501530" w:rsidP="00501530">
      <w:pPr>
        <w:pStyle w:val="af1"/>
        <w:ind w:left="0" w:firstLine="709"/>
        <w:jc w:val="center"/>
        <w:rPr>
          <w:sz w:val="22"/>
          <w:szCs w:val="22"/>
        </w:rPr>
      </w:pPr>
      <w:r w:rsidRPr="00501530">
        <w:rPr>
          <w:sz w:val="22"/>
          <w:szCs w:val="22"/>
        </w:rPr>
        <w:t>Докладчик: Никитина Т.А.-  председатель муниципального Совета</w:t>
      </w:r>
    </w:p>
    <w:p w14:paraId="76135A5E" w14:textId="77777777" w:rsidR="00501530" w:rsidRPr="00501530" w:rsidRDefault="00501530" w:rsidP="00501530">
      <w:pPr>
        <w:pStyle w:val="af1"/>
        <w:ind w:left="0" w:firstLine="709"/>
        <w:jc w:val="both"/>
        <w:rPr>
          <w:sz w:val="22"/>
          <w:szCs w:val="22"/>
        </w:rPr>
      </w:pPr>
    </w:p>
    <w:p w14:paraId="5F7EBBD6" w14:textId="77777777" w:rsidR="00501530" w:rsidRPr="00501530" w:rsidRDefault="00501530" w:rsidP="00501530">
      <w:pPr>
        <w:pStyle w:val="af1"/>
        <w:jc w:val="both"/>
        <w:rPr>
          <w:sz w:val="22"/>
          <w:szCs w:val="22"/>
        </w:rPr>
      </w:pPr>
      <w:r w:rsidRPr="00501530">
        <w:rPr>
          <w:sz w:val="22"/>
          <w:szCs w:val="22"/>
        </w:rPr>
        <w:t xml:space="preserve">5.  О проекте </w:t>
      </w:r>
      <w:proofErr w:type="gramStart"/>
      <w:r w:rsidRPr="00501530">
        <w:rPr>
          <w:sz w:val="22"/>
          <w:szCs w:val="22"/>
        </w:rPr>
        <w:t>Решения  «</w:t>
      </w:r>
      <w:proofErr w:type="gramEnd"/>
      <w:r w:rsidRPr="00501530">
        <w:rPr>
          <w:sz w:val="22"/>
          <w:szCs w:val="22"/>
        </w:rPr>
        <w:t xml:space="preserve">О внесении  изменений  в  Устав  муниципального </w:t>
      </w:r>
    </w:p>
    <w:p w14:paraId="1BF8EBF8" w14:textId="77777777" w:rsidR="00501530" w:rsidRPr="00501530" w:rsidRDefault="00501530" w:rsidP="00501530">
      <w:pPr>
        <w:pStyle w:val="af1"/>
        <w:ind w:left="0"/>
        <w:jc w:val="both"/>
        <w:rPr>
          <w:sz w:val="22"/>
          <w:szCs w:val="22"/>
        </w:rPr>
      </w:pPr>
      <w:r w:rsidRPr="00501530">
        <w:rPr>
          <w:sz w:val="22"/>
          <w:szCs w:val="22"/>
        </w:rPr>
        <w:t>образования «Заостровское».</w:t>
      </w:r>
    </w:p>
    <w:p w14:paraId="378139CC" w14:textId="77777777" w:rsidR="00501530" w:rsidRPr="00501530" w:rsidRDefault="00501530" w:rsidP="00501530">
      <w:pPr>
        <w:pStyle w:val="af1"/>
        <w:ind w:left="0" w:firstLine="709"/>
        <w:jc w:val="center"/>
        <w:rPr>
          <w:sz w:val="22"/>
          <w:szCs w:val="22"/>
        </w:rPr>
      </w:pPr>
      <w:r w:rsidRPr="00501530">
        <w:rPr>
          <w:sz w:val="22"/>
          <w:szCs w:val="22"/>
        </w:rPr>
        <w:t>Докладчик: Евсеев В.А.- юрист местной администрации</w:t>
      </w:r>
    </w:p>
    <w:p w14:paraId="7393237E" w14:textId="77777777" w:rsidR="00501530" w:rsidRPr="00501530" w:rsidRDefault="00501530" w:rsidP="00501530">
      <w:pPr>
        <w:pStyle w:val="af1"/>
        <w:ind w:left="0" w:firstLine="709"/>
        <w:jc w:val="both"/>
        <w:rPr>
          <w:sz w:val="22"/>
          <w:szCs w:val="22"/>
        </w:rPr>
      </w:pPr>
      <w:r w:rsidRPr="00501530">
        <w:rPr>
          <w:sz w:val="22"/>
          <w:szCs w:val="22"/>
        </w:rPr>
        <w:t>6. О проекте решения «</w:t>
      </w:r>
      <w:proofErr w:type="gramStart"/>
      <w:r w:rsidRPr="00501530">
        <w:rPr>
          <w:sz w:val="22"/>
          <w:szCs w:val="22"/>
        </w:rPr>
        <w:t>О  выборе</w:t>
      </w:r>
      <w:proofErr w:type="gramEnd"/>
      <w:r w:rsidRPr="00501530">
        <w:rPr>
          <w:sz w:val="22"/>
          <w:szCs w:val="22"/>
        </w:rPr>
        <w:t xml:space="preserve"> постоянного представителя от муниципального Совета  пятого созыва МО «Заостровское» в работе Координационного Совета представительных органов местного самоуправления муниципальных образований поселений при Собрании депутатов МО «Приморский муниципальный район»</w:t>
      </w:r>
    </w:p>
    <w:p w14:paraId="6EC5978D" w14:textId="77777777" w:rsidR="00501530" w:rsidRPr="00501530" w:rsidRDefault="00501530" w:rsidP="00501530">
      <w:pPr>
        <w:pStyle w:val="af1"/>
        <w:ind w:left="0" w:firstLine="709"/>
        <w:jc w:val="center"/>
        <w:rPr>
          <w:sz w:val="22"/>
          <w:szCs w:val="22"/>
        </w:rPr>
      </w:pPr>
      <w:r w:rsidRPr="00501530">
        <w:rPr>
          <w:sz w:val="22"/>
          <w:szCs w:val="22"/>
        </w:rPr>
        <w:t>Докладчик: Никитина Т.А.- председатель муниципального Совета</w:t>
      </w:r>
    </w:p>
    <w:p w14:paraId="2D53E2F3" w14:textId="0F8A5E8E" w:rsidR="00501530" w:rsidRDefault="00501530" w:rsidP="00501530">
      <w:pPr>
        <w:pStyle w:val="af1"/>
        <w:ind w:left="0" w:firstLine="709"/>
        <w:jc w:val="center"/>
        <w:rPr>
          <w:sz w:val="22"/>
          <w:szCs w:val="22"/>
        </w:rPr>
      </w:pPr>
    </w:p>
    <w:p w14:paraId="4A5A373D" w14:textId="77777777" w:rsidR="00761AA7" w:rsidRPr="00501530" w:rsidRDefault="00761AA7" w:rsidP="00501530">
      <w:pPr>
        <w:pStyle w:val="af1"/>
        <w:ind w:left="0" w:firstLine="709"/>
        <w:jc w:val="center"/>
        <w:rPr>
          <w:sz w:val="22"/>
          <w:szCs w:val="22"/>
        </w:rPr>
      </w:pPr>
    </w:p>
    <w:p w14:paraId="06365F52" w14:textId="3550F459" w:rsidR="00501530" w:rsidRPr="00501530" w:rsidRDefault="00501530" w:rsidP="00501530">
      <w:pPr>
        <w:pStyle w:val="af1"/>
        <w:ind w:left="0"/>
        <w:rPr>
          <w:sz w:val="22"/>
          <w:szCs w:val="22"/>
        </w:rPr>
      </w:pPr>
      <w:r w:rsidRPr="00501530">
        <w:rPr>
          <w:sz w:val="22"/>
          <w:szCs w:val="22"/>
        </w:rPr>
        <w:t xml:space="preserve">Председатель муниципального Совета                 </w:t>
      </w:r>
      <w:r w:rsidR="00761AA7">
        <w:rPr>
          <w:sz w:val="22"/>
          <w:szCs w:val="22"/>
        </w:rPr>
        <w:t xml:space="preserve">                     </w:t>
      </w:r>
      <w:r w:rsidRPr="00501530">
        <w:rPr>
          <w:sz w:val="22"/>
          <w:szCs w:val="22"/>
        </w:rPr>
        <w:t xml:space="preserve">                                          </w:t>
      </w:r>
      <w:proofErr w:type="spellStart"/>
      <w:r w:rsidR="00093C6D">
        <w:rPr>
          <w:sz w:val="22"/>
          <w:szCs w:val="22"/>
        </w:rPr>
        <w:t>Т</w:t>
      </w:r>
      <w:r w:rsidRPr="00501530">
        <w:rPr>
          <w:sz w:val="22"/>
          <w:szCs w:val="22"/>
        </w:rPr>
        <w:t>.А.Никитина</w:t>
      </w:r>
      <w:proofErr w:type="spellEnd"/>
    </w:p>
    <w:p w14:paraId="78CD4D35" w14:textId="59AAF38A" w:rsidR="0069508A" w:rsidRPr="00501530" w:rsidRDefault="0069508A">
      <w:pPr>
        <w:rPr>
          <w:rFonts w:cs="Times New Roman"/>
          <w:b/>
          <w:sz w:val="22"/>
        </w:rPr>
      </w:pPr>
    </w:p>
    <w:p w14:paraId="0E4DE18F" w14:textId="77777777" w:rsidR="00832198" w:rsidRDefault="00832198">
      <w:pPr>
        <w:rPr>
          <w:rFonts w:cs="Times New Roman"/>
          <w:b/>
          <w:sz w:val="44"/>
          <w:szCs w:val="24"/>
        </w:rPr>
      </w:pPr>
    </w:p>
    <w:p w14:paraId="5701C6AF" w14:textId="77777777" w:rsidR="00093C6D" w:rsidRPr="002A1A30" w:rsidRDefault="00093C6D" w:rsidP="00093C6D">
      <w:pPr>
        <w:pStyle w:val="2"/>
        <w:rPr>
          <w:rFonts w:ascii="Times New Roman" w:hAnsi="Times New Roman" w:cs="Times New Roman"/>
          <w:b w:val="0"/>
          <w:bCs w:val="0"/>
          <w:sz w:val="22"/>
          <w:szCs w:val="22"/>
        </w:rPr>
      </w:pPr>
      <w:r w:rsidRPr="002A1A30">
        <w:rPr>
          <w:rFonts w:ascii="Times New Roman" w:hAnsi="Times New Roman" w:cs="Times New Roman"/>
          <w:b w:val="0"/>
          <w:bCs w:val="0"/>
          <w:sz w:val="22"/>
          <w:szCs w:val="22"/>
        </w:rPr>
        <w:lastRenderedPageBreak/>
        <w:t>Архангельская область</w:t>
      </w:r>
    </w:p>
    <w:p w14:paraId="7A300C33" w14:textId="77777777" w:rsidR="00093C6D" w:rsidRDefault="00093C6D" w:rsidP="00093C6D">
      <w:pPr>
        <w:spacing w:after="0"/>
        <w:jc w:val="center"/>
        <w:rPr>
          <w:rFonts w:cs="Times New Roman"/>
          <w:sz w:val="22"/>
        </w:rPr>
      </w:pPr>
      <w:r w:rsidRPr="002A1A30">
        <w:rPr>
          <w:rFonts w:cs="Times New Roman"/>
          <w:sz w:val="22"/>
        </w:rPr>
        <w:t>Приморский муниципальный район</w:t>
      </w:r>
    </w:p>
    <w:p w14:paraId="2050FE8F" w14:textId="77777777" w:rsidR="00093C6D" w:rsidRPr="002A1A30" w:rsidRDefault="00093C6D" w:rsidP="00093C6D">
      <w:pPr>
        <w:spacing w:after="0"/>
        <w:jc w:val="center"/>
        <w:rPr>
          <w:rFonts w:cs="Times New Roman"/>
          <w:b/>
          <w:bCs/>
          <w:sz w:val="22"/>
        </w:rPr>
      </w:pPr>
      <w:r w:rsidRPr="002A1A30">
        <w:rPr>
          <w:rFonts w:cs="Times New Roman"/>
          <w:b/>
          <w:bCs/>
          <w:sz w:val="22"/>
        </w:rPr>
        <w:t>Муниципальное образование «Заостровское»</w:t>
      </w:r>
    </w:p>
    <w:p w14:paraId="5E427B81" w14:textId="77777777" w:rsidR="00093C6D" w:rsidRPr="002A1A30" w:rsidRDefault="00093C6D" w:rsidP="00093C6D">
      <w:pPr>
        <w:pStyle w:val="2"/>
        <w:rPr>
          <w:rFonts w:ascii="Times New Roman" w:hAnsi="Times New Roman" w:cs="Times New Roman"/>
          <w:sz w:val="22"/>
          <w:szCs w:val="22"/>
        </w:rPr>
      </w:pPr>
      <w:r w:rsidRPr="002A1A30">
        <w:rPr>
          <w:rFonts w:ascii="Times New Roman" w:hAnsi="Times New Roman" w:cs="Times New Roman"/>
          <w:sz w:val="22"/>
          <w:szCs w:val="22"/>
        </w:rPr>
        <w:t xml:space="preserve">Муниципальный Совет </w:t>
      </w:r>
      <w:proofErr w:type="gramStart"/>
      <w:r>
        <w:rPr>
          <w:rFonts w:ascii="Times New Roman" w:hAnsi="Times New Roman" w:cs="Times New Roman"/>
          <w:sz w:val="22"/>
          <w:szCs w:val="22"/>
        </w:rPr>
        <w:t>пя</w:t>
      </w:r>
      <w:r w:rsidRPr="002A1A30">
        <w:rPr>
          <w:rFonts w:ascii="Times New Roman" w:hAnsi="Times New Roman" w:cs="Times New Roman"/>
          <w:sz w:val="22"/>
          <w:szCs w:val="22"/>
        </w:rPr>
        <w:t>того  созыва</w:t>
      </w:r>
      <w:proofErr w:type="gramEnd"/>
    </w:p>
    <w:p w14:paraId="3788EF9C" w14:textId="77777777" w:rsidR="00093C6D" w:rsidRPr="002A1A30" w:rsidRDefault="00093C6D" w:rsidP="00093C6D">
      <w:pPr>
        <w:pStyle w:val="2"/>
        <w:rPr>
          <w:rFonts w:ascii="Times New Roman" w:hAnsi="Times New Roman" w:cs="Times New Roman"/>
          <w:b w:val="0"/>
          <w:bCs w:val="0"/>
          <w:sz w:val="22"/>
          <w:szCs w:val="22"/>
        </w:rPr>
      </w:pPr>
      <w:r>
        <w:rPr>
          <w:rFonts w:ascii="Times New Roman" w:hAnsi="Times New Roman" w:cs="Times New Roman"/>
          <w:b w:val="0"/>
          <w:bCs w:val="0"/>
          <w:sz w:val="22"/>
          <w:szCs w:val="22"/>
        </w:rPr>
        <w:t>Вторая</w:t>
      </w:r>
      <w:r w:rsidRPr="002A1A30">
        <w:rPr>
          <w:rFonts w:ascii="Times New Roman" w:hAnsi="Times New Roman" w:cs="Times New Roman"/>
          <w:b w:val="0"/>
          <w:bCs w:val="0"/>
          <w:sz w:val="22"/>
          <w:szCs w:val="22"/>
        </w:rPr>
        <w:t xml:space="preserve"> очередная сессия</w:t>
      </w:r>
    </w:p>
    <w:p w14:paraId="1B5D1528" w14:textId="77777777" w:rsidR="00093C6D" w:rsidRPr="002A1A30" w:rsidRDefault="00093C6D" w:rsidP="00093C6D">
      <w:pPr>
        <w:jc w:val="center"/>
        <w:rPr>
          <w:sz w:val="22"/>
        </w:rPr>
      </w:pPr>
    </w:p>
    <w:p w14:paraId="5D015F12" w14:textId="7F9B988F" w:rsidR="00093C6D" w:rsidRPr="002A1A30" w:rsidRDefault="00093C6D" w:rsidP="00093C6D">
      <w:pPr>
        <w:pStyle w:val="1"/>
        <w:jc w:val="center"/>
        <w:rPr>
          <w:sz w:val="22"/>
          <w:szCs w:val="22"/>
        </w:rPr>
      </w:pPr>
      <w:r>
        <w:rPr>
          <w:sz w:val="22"/>
          <w:szCs w:val="22"/>
        </w:rPr>
        <w:t xml:space="preserve">         </w:t>
      </w:r>
      <w:r w:rsidRPr="002A1A30">
        <w:rPr>
          <w:sz w:val="22"/>
          <w:szCs w:val="22"/>
        </w:rPr>
        <w:t>РЕШЕНИЕ</w:t>
      </w:r>
    </w:p>
    <w:p w14:paraId="18A91094" w14:textId="77777777" w:rsidR="00093C6D" w:rsidRPr="002A1A30" w:rsidRDefault="00093C6D" w:rsidP="00FA27D6">
      <w:pPr>
        <w:spacing w:after="240"/>
        <w:jc w:val="center"/>
        <w:rPr>
          <w:sz w:val="22"/>
        </w:rPr>
      </w:pPr>
    </w:p>
    <w:p w14:paraId="28EDCBD8" w14:textId="271DEAF5" w:rsidR="00093C6D" w:rsidRDefault="00093C6D" w:rsidP="00FA27D6">
      <w:pPr>
        <w:spacing w:after="240"/>
        <w:jc w:val="center"/>
        <w:rPr>
          <w:sz w:val="22"/>
        </w:rPr>
      </w:pPr>
      <w:r>
        <w:rPr>
          <w:sz w:val="22"/>
        </w:rPr>
        <w:t>03</w:t>
      </w:r>
      <w:r w:rsidRPr="002A1A30">
        <w:rPr>
          <w:sz w:val="22"/>
        </w:rPr>
        <w:t xml:space="preserve"> </w:t>
      </w:r>
      <w:r>
        <w:rPr>
          <w:sz w:val="22"/>
        </w:rPr>
        <w:t>ноября</w:t>
      </w:r>
      <w:r w:rsidRPr="002A1A30">
        <w:rPr>
          <w:sz w:val="22"/>
        </w:rPr>
        <w:t xml:space="preserve"> 202</w:t>
      </w:r>
      <w:r>
        <w:rPr>
          <w:sz w:val="22"/>
        </w:rPr>
        <w:t>1</w:t>
      </w:r>
      <w:r w:rsidRPr="002A1A30">
        <w:rPr>
          <w:sz w:val="22"/>
        </w:rPr>
        <w:t xml:space="preserve"> года</w:t>
      </w:r>
      <w:r w:rsidRPr="002A1A30">
        <w:rPr>
          <w:sz w:val="22"/>
        </w:rPr>
        <w:tab/>
      </w:r>
      <w:r w:rsidRPr="002A1A30">
        <w:rPr>
          <w:sz w:val="22"/>
        </w:rPr>
        <w:tab/>
      </w:r>
      <w:r w:rsidRPr="002A1A30">
        <w:rPr>
          <w:sz w:val="22"/>
        </w:rPr>
        <w:tab/>
        <w:t xml:space="preserve">  </w:t>
      </w:r>
      <w:r>
        <w:rPr>
          <w:sz w:val="22"/>
        </w:rPr>
        <w:t xml:space="preserve">                      </w:t>
      </w:r>
      <w:r w:rsidRPr="002A1A30">
        <w:rPr>
          <w:sz w:val="22"/>
        </w:rPr>
        <w:t xml:space="preserve">                         </w:t>
      </w:r>
      <w:r>
        <w:rPr>
          <w:sz w:val="22"/>
        </w:rPr>
        <w:t xml:space="preserve">     </w:t>
      </w:r>
      <w:r w:rsidRPr="002A1A30">
        <w:rPr>
          <w:sz w:val="22"/>
        </w:rPr>
        <w:t xml:space="preserve">                                     № </w:t>
      </w:r>
      <w:r>
        <w:rPr>
          <w:sz w:val="22"/>
        </w:rPr>
        <w:t>1</w:t>
      </w:r>
      <w:r w:rsidR="00FA27D6">
        <w:rPr>
          <w:sz w:val="22"/>
        </w:rPr>
        <w:t>2</w:t>
      </w:r>
    </w:p>
    <w:p w14:paraId="516F7CB5" w14:textId="27BFFD76" w:rsidR="00FA27D6" w:rsidRDefault="00FA27D6" w:rsidP="00FA27D6">
      <w:pPr>
        <w:ind w:firstLine="709"/>
        <w:jc w:val="center"/>
        <w:rPr>
          <w:b/>
          <w:bCs/>
          <w:sz w:val="22"/>
        </w:rPr>
      </w:pPr>
      <w:proofErr w:type="gramStart"/>
      <w:r w:rsidRPr="00FA27D6">
        <w:rPr>
          <w:b/>
          <w:bCs/>
          <w:sz w:val="22"/>
        </w:rPr>
        <w:t>О  выборе</w:t>
      </w:r>
      <w:proofErr w:type="gramEnd"/>
      <w:r w:rsidRPr="00FA27D6">
        <w:rPr>
          <w:b/>
          <w:bCs/>
          <w:sz w:val="22"/>
        </w:rPr>
        <w:t xml:space="preserve"> постоянного представителя от муниципального Совета  пятого созыва МО «Заостровское» в работе Координационного Совета представительных органов местного самоуправления муниципальных образований поселений при Собрании депутатов МО «Приморский муниципальный район»</w:t>
      </w:r>
    </w:p>
    <w:p w14:paraId="0B6B5802" w14:textId="77777777" w:rsidR="00FA27D6" w:rsidRPr="00FA27D6" w:rsidRDefault="00FA27D6" w:rsidP="00FA27D6">
      <w:pPr>
        <w:ind w:firstLine="709"/>
        <w:jc w:val="center"/>
        <w:rPr>
          <w:b/>
          <w:bCs/>
          <w:sz w:val="22"/>
        </w:rPr>
      </w:pPr>
    </w:p>
    <w:p w14:paraId="3D101CF9" w14:textId="7059BC9D" w:rsidR="00FA27D6" w:rsidRPr="00FA27D6" w:rsidRDefault="00FA27D6" w:rsidP="00FA27D6">
      <w:pPr>
        <w:ind w:firstLine="709"/>
        <w:jc w:val="both"/>
        <w:rPr>
          <w:sz w:val="22"/>
        </w:rPr>
      </w:pPr>
      <w:r w:rsidRPr="00FA27D6">
        <w:rPr>
          <w:sz w:val="22"/>
        </w:rPr>
        <w:t xml:space="preserve">Муниципальный Совет   Р Е Ш </w:t>
      </w:r>
      <w:r>
        <w:rPr>
          <w:sz w:val="22"/>
        </w:rPr>
        <w:t xml:space="preserve">И </w:t>
      </w:r>
      <w:proofErr w:type="gramStart"/>
      <w:r>
        <w:rPr>
          <w:sz w:val="22"/>
        </w:rPr>
        <w:t>Л</w:t>
      </w:r>
      <w:r w:rsidRPr="00FA27D6">
        <w:rPr>
          <w:sz w:val="22"/>
        </w:rPr>
        <w:t xml:space="preserve"> :</w:t>
      </w:r>
      <w:proofErr w:type="gramEnd"/>
    </w:p>
    <w:p w14:paraId="4B3E4D88" w14:textId="4201E012" w:rsidR="00FA27D6" w:rsidRDefault="00FA27D6" w:rsidP="00FA27D6">
      <w:pPr>
        <w:ind w:firstLine="709"/>
        <w:jc w:val="both"/>
        <w:rPr>
          <w:sz w:val="22"/>
        </w:rPr>
      </w:pPr>
      <w:r w:rsidRPr="00FA27D6">
        <w:rPr>
          <w:sz w:val="22"/>
        </w:rPr>
        <w:t xml:space="preserve">Назначить постоянным представителем от муниципального Совета пятого созыва муниципального образования «Заостровское» в состав Координационного Совета представительных органов местного самоуправления муниципальных образований поселений при Собрании депутатов МО «Приморский муниципальный </w:t>
      </w:r>
      <w:proofErr w:type="gramStart"/>
      <w:r w:rsidRPr="00FA27D6">
        <w:rPr>
          <w:sz w:val="22"/>
        </w:rPr>
        <w:t>район»</w:t>
      </w:r>
      <w:r>
        <w:rPr>
          <w:sz w:val="22"/>
        </w:rPr>
        <w:t xml:space="preserve">  Председателя</w:t>
      </w:r>
      <w:proofErr w:type="gramEnd"/>
      <w:r>
        <w:rPr>
          <w:sz w:val="22"/>
        </w:rPr>
        <w:t xml:space="preserve"> муниципального Совета Никитину Татьяну Александровну.</w:t>
      </w:r>
    </w:p>
    <w:p w14:paraId="5CFDE196" w14:textId="77777777" w:rsidR="00FA27D6" w:rsidRPr="00FA27D6" w:rsidRDefault="00FA27D6" w:rsidP="00FA27D6">
      <w:pPr>
        <w:ind w:firstLine="709"/>
        <w:jc w:val="both"/>
        <w:rPr>
          <w:sz w:val="22"/>
        </w:rPr>
      </w:pPr>
    </w:p>
    <w:p w14:paraId="3ED6947D" w14:textId="77777777" w:rsidR="00FA27D6" w:rsidRPr="00501530" w:rsidRDefault="00FA27D6" w:rsidP="00FA27D6">
      <w:pPr>
        <w:pStyle w:val="af1"/>
        <w:ind w:left="0"/>
        <w:rPr>
          <w:sz w:val="22"/>
          <w:szCs w:val="22"/>
        </w:rPr>
      </w:pPr>
      <w:r w:rsidRPr="00501530">
        <w:rPr>
          <w:sz w:val="22"/>
          <w:szCs w:val="22"/>
        </w:rPr>
        <w:t xml:space="preserve">Председатель муниципального Совета                 </w:t>
      </w:r>
      <w:r>
        <w:rPr>
          <w:sz w:val="22"/>
          <w:szCs w:val="22"/>
        </w:rPr>
        <w:t xml:space="preserve">                     </w:t>
      </w:r>
      <w:r w:rsidRPr="00501530">
        <w:rPr>
          <w:sz w:val="22"/>
          <w:szCs w:val="22"/>
        </w:rPr>
        <w:t xml:space="preserve">                                          </w:t>
      </w:r>
      <w:proofErr w:type="spellStart"/>
      <w:r>
        <w:rPr>
          <w:sz w:val="22"/>
          <w:szCs w:val="22"/>
        </w:rPr>
        <w:t>Т</w:t>
      </w:r>
      <w:r w:rsidRPr="00501530">
        <w:rPr>
          <w:sz w:val="22"/>
          <w:szCs w:val="22"/>
        </w:rPr>
        <w:t>.А.Никитина</w:t>
      </w:r>
      <w:proofErr w:type="spellEnd"/>
    </w:p>
    <w:p w14:paraId="56445196" w14:textId="45B1DB49" w:rsidR="00093C6D" w:rsidRDefault="00093C6D">
      <w:pPr>
        <w:rPr>
          <w:rFonts w:cs="Times New Roman"/>
          <w:b/>
          <w:sz w:val="44"/>
          <w:szCs w:val="24"/>
        </w:rPr>
      </w:pPr>
    </w:p>
    <w:p w14:paraId="533653BD" w14:textId="663759CB" w:rsidR="00093C6D" w:rsidRDefault="00093C6D">
      <w:pPr>
        <w:rPr>
          <w:rFonts w:cs="Times New Roman"/>
          <w:b/>
          <w:sz w:val="44"/>
          <w:szCs w:val="24"/>
        </w:rPr>
      </w:pPr>
    </w:p>
    <w:p w14:paraId="747C9C4E" w14:textId="3DA5C095" w:rsidR="00093C6D" w:rsidRDefault="00093C6D">
      <w:pPr>
        <w:rPr>
          <w:rFonts w:cs="Times New Roman"/>
          <w:b/>
          <w:sz w:val="44"/>
          <w:szCs w:val="24"/>
        </w:rPr>
      </w:pPr>
    </w:p>
    <w:p w14:paraId="1AD9DD30" w14:textId="330731BC" w:rsidR="00FA27D6" w:rsidRDefault="00FA27D6">
      <w:pPr>
        <w:rPr>
          <w:rFonts w:cs="Times New Roman"/>
          <w:b/>
          <w:sz w:val="44"/>
          <w:szCs w:val="24"/>
        </w:rPr>
      </w:pPr>
    </w:p>
    <w:p w14:paraId="360BD516" w14:textId="7EFA7405" w:rsidR="00FA27D6" w:rsidRDefault="00FA27D6">
      <w:pPr>
        <w:rPr>
          <w:rFonts w:cs="Times New Roman"/>
          <w:b/>
          <w:sz w:val="44"/>
          <w:szCs w:val="24"/>
        </w:rPr>
      </w:pPr>
    </w:p>
    <w:p w14:paraId="6941EB82" w14:textId="20F4D8A2" w:rsidR="00FA27D6" w:rsidRDefault="00FA27D6">
      <w:pPr>
        <w:rPr>
          <w:rFonts w:cs="Times New Roman"/>
          <w:b/>
          <w:sz w:val="44"/>
          <w:szCs w:val="24"/>
        </w:rPr>
      </w:pPr>
    </w:p>
    <w:p w14:paraId="6C2782BC" w14:textId="79DFCA8D" w:rsidR="00FA27D6" w:rsidRDefault="00FA27D6">
      <w:pPr>
        <w:rPr>
          <w:rFonts w:cs="Times New Roman"/>
          <w:b/>
          <w:sz w:val="44"/>
          <w:szCs w:val="24"/>
        </w:rPr>
      </w:pPr>
    </w:p>
    <w:p w14:paraId="196A7A70" w14:textId="77777777" w:rsidR="00713FD6" w:rsidRDefault="00713FD6">
      <w:pPr>
        <w:rPr>
          <w:rFonts w:cs="Times New Roman"/>
          <w:b/>
          <w:sz w:val="44"/>
          <w:szCs w:val="24"/>
        </w:rPr>
      </w:pPr>
    </w:p>
    <w:p w14:paraId="45CC046F" w14:textId="77777777" w:rsidR="001A1CEB" w:rsidRDefault="001A1CEB" w:rsidP="00832198">
      <w:pPr>
        <w:pStyle w:val="2"/>
        <w:rPr>
          <w:rFonts w:ascii="Times New Roman" w:hAnsi="Times New Roman" w:cs="Times New Roman"/>
          <w:b w:val="0"/>
          <w:bCs w:val="0"/>
          <w:sz w:val="22"/>
          <w:szCs w:val="22"/>
        </w:rPr>
      </w:pPr>
    </w:p>
    <w:p w14:paraId="5CD2D80E" w14:textId="160E8333" w:rsidR="00832198" w:rsidRPr="002A1A30" w:rsidRDefault="00832198" w:rsidP="00832198">
      <w:pPr>
        <w:pStyle w:val="2"/>
        <w:rPr>
          <w:rFonts w:ascii="Times New Roman" w:hAnsi="Times New Roman" w:cs="Times New Roman"/>
          <w:b w:val="0"/>
          <w:bCs w:val="0"/>
          <w:sz w:val="22"/>
          <w:szCs w:val="22"/>
        </w:rPr>
      </w:pPr>
      <w:r w:rsidRPr="002A1A30">
        <w:rPr>
          <w:rFonts w:ascii="Times New Roman" w:hAnsi="Times New Roman" w:cs="Times New Roman"/>
          <w:b w:val="0"/>
          <w:bCs w:val="0"/>
          <w:sz w:val="22"/>
          <w:szCs w:val="22"/>
        </w:rPr>
        <w:lastRenderedPageBreak/>
        <w:t>Архангельская область</w:t>
      </w:r>
    </w:p>
    <w:p w14:paraId="1FB77844" w14:textId="77777777" w:rsidR="00832198" w:rsidRDefault="00832198" w:rsidP="00832198">
      <w:pPr>
        <w:spacing w:after="0"/>
        <w:jc w:val="center"/>
        <w:rPr>
          <w:rFonts w:cs="Times New Roman"/>
          <w:sz w:val="22"/>
        </w:rPr>
      </w:pPr>
      <w:r w:rsidRPr="002A1A30">
        <w:rPr>
          <w:rFonts w:cs="Times New Roman"/>
          <w:sz w:val="22"/>
        </w:rPr>
        <w:t>Приморский муниципальный район</w:t>
      </w:r>
    </w:p>
    <w:p w14:paraId="5C8D80C0" w14:textId="77777777" w:rsidR="00832198" w:rsidRPr="002A1A30" w:rsidRDefault="00832198" w:rsidP="00832198">
      <w:pPr>
        <w:spacing w:after="0"/>
        <w:jc w:val="center"/>
        <w:rPr>
          <w:rFonts w:cs="Times New Roman"/>
          <w:b/>
          <w:bCs/>
          <w:sz w:val="22"/>
        </w:rPr>
      </w:pPr>
      <w:r w:rsidRPr="002A1A30">
        <w:rPr>
          <w:rFonts w:cs="Times New Roman"/>
          <w:b/>
          <w:bCs/>
          <w:sz w:val="22"/>
        </w:rPr>
        <w:t>Муниципальное образование «Заостровское»</w:t>
      </w:r>
    </w:p>
    <w:p w14:paraId="3B911A7F" w14:textId="77777777" w:rsidR="00832198" w:rsidRPr="002A1A30" w:rsidRDefault="00832198" w:rsidP="00832198">
      <w:pPr>
        <w:pStyle w:val="2"/>
        <w:rPr>
          <w:rFonts w:ascii="Times New Roman" w:hAnsi="Times New Roman" w:cs="Times New Roman"/>
          <w:sz w:val="22"/>
          <w:szCs w:val="22"/>
        </w:rPr>
      </w:pPr>
      <w:r w:rsidRPr="002A1A30">
        <w:rPr>
          <w:rFonts w:ascii="Times New Roman" w:hAnsi="Times New Roman" w:cs="Times New Roman"/>
          <w:sz w:val="22"/>
          <w:szCs w:val="22"/>
        </w:rPr>
        <w:t xml:space="preserve">Муниципальный Совет </w:t>
      </w:r>
      <w:proofErr w:type="gramStart"/>
      <w:r>
        <w:rPr>
          <w:rFonts w:ascii="Times New Roman" w:hAnsi="Times New Roman" w:cs="Times New Roman"/>
          <w:sz w:val="22"/>
          <w:szCs w:val="22"/>
        </w:rPr>
        <w:t>пя</w:t>
      </w:r>
      <w:r w:rsidRPr="002A1A30">
        <w:rPr>
          <w:rFonts w:ascii="Times New Roman" w:hAnsi="Times New Roman" w:cs="Times New Roman"/>
          <w:sz w:val="22"/>
          <w:szCs w:val="22"/>
        </w:rPr>
        <w:t>того  созыва</w:t>
      </w:r>
      <w:proofErr w:type="gramEnd"/>
    </w:p>
    <w:p w14:paraId="48B23E52" w14:textId="77777777" w:rsidR="00832198" w:rsidRPr="002A1A30" w:rsidRDefault="00832198" w:rsidP="00832198">
      <w:pPr>
        <w:pStyle w:val="2"/>
        <w:rPr>
          <w:rFonts w:ascii="Times New Roman" w:hAnsi="Times New Roman" w:cs="Times New Roman"/>
          <w:b w:val="0"/>
          <w:bCs w:val="0"/>
          <w:sz w:val="22"/>
          <w:szCs w:val="22"/>
        </w:rPr>
      </w:pPr>
      <w:r>
        <w:rPr>
          <w:rFonts w:ascii="Times New Roman" w:hAnsi="Times New Roman" w:cs="Times New Roman"/>
          <w:b w:val="0"/>
          <w:bCs w:val="0"/>
          <w:sz w:val="22"/>
          <w:szCs w:val="22"/>
        </w:rPr>
        <w:t>Вторая</w:t>
      </w:r>
      <w:r w:rsidRPr="002A1A30">
        <w:rPr>
          <w:rFonts w:ascii="Times New Roman" w:hAnsi="Times New Roman" w:cs="Times New Roman"/>
          <w:b w:val="0"/>
          <w:bCs w:val="0"/>
          <w:sz w:val="22"/>
          <w:szCs w:val="22"/>
        </w:rPr>
        <w:t xml:space="preserve"> очередная сессия</w:t>
      </w:r>
    </w:p>
    <w:p w14:paraId="790DB4DD" w14:textId="77777777" w:rsidR="00832198" w:rsidRPr="002A1A30" w:rsidRDefault="00832198" w:rsidP="00832198">
      <w:pPr>
        <w:jc w:val="center"/>
        <w:rPr>
          <w:sz w:val="22"/>
        </w:rPr>
      </w:pPr>
    </w:p>
    <w:p w14:paraId="6EE34B67" w14:textId="77777777" w:rsidR="00093C6D" w:rsidRPr="00093C6D" w:rsidRDefault="00093C6D" w:rsidP="00093C6D">
      <w:pPr>
        <w:pStyle w:val="p1"/>
        <w:shd w:val="clear" w:color="auto" w:fill="FFFFFF"/>
        <w:spacing w:before="0" w:beforeAutospacing="0" w:after="0" w:afterAutospacing="0"/>
        <w:ind w:firstLine="709"/>
        <w:jc w:val="center"/>
        <w:rPr>
          <w:rStyle w:val="s1"/>
          <w:b/>
          <w:bCs/>
          <w:color w:val="000000"/>
          <w:sz w:val="22"/>
          <w:szCs w:val="22"/>
        </w:rPr>
      </w:pPr>
      <w:r w:rsidRPr="00093C6D">
        <w:rPr>
          <w:rStyle w:val="s1"/>
          <w:b/>
          <w:bCs/>
          <w:color w:val="000000"/>
          <w:sz w:val="22"/>
          <w:szCs w:val="22"/>
        </w:rPr>
        <w:t xml:space="preserve">Выписка из </w:t>
      </w:r>
      <w:proofErr w:type="gramStart"/>
      <w:r w:rsidRPr="00093C6D">
        <w:rPr>
          <w:rStyle w:val="s1"/>
          <w:b/>
          <w:bCs/>
          <w:color w:val="000000"/>
          <w:sz w:val="22"/>
          <w:szCs w:val="22"/>
        </w:rPr>
        <w:t>протокола</w:t>
      </w:r>
      <w:r w:rsidRPr="00093C6D">
        <w:rPr>
          <w:rStyle w:val="s1"/>
          <w:color w:val="000000"/>
          <w:sz w:val="22"/>
          <w:szCs w:val="22"/>
        </w:rPr>
        <w:t xml:space="preserve"> </w:t>
      </w:r>
      <w:r w:rsidRPr="00093C6D">
        <w:rPr>
          <w:rStyle w:val="s1"/>
          <w:b/>
          <w:bCs/>
          <w:color w:val="000000"/>
          <w:sz w:val="22"/>
          <w:szCs w:val="22"/>
        </w:rPr>
        <w:t xml:space="preserve"> </w:t>
      </w:r>
      <w:r w:rsidRPr="00093C6D">
        <w:rPr>
          <w:rStyle w:val="s1"/>
          <w:color w:val="000000"/>
          <w:sz w:val="22"/>
          <w:szCs w:val="22"/>
        </w:rPr>
        <w:t>№</w:t>
      </w:r>
      <w:proofErr w:type="gramEnd"/>
      <w:r w:rsidRPr="00093C6D">
        <w:rPr>
          <w:rStyle w:val="s1"/>
          <w:color w:val="000000"/>
          <w:sz w:val="22"/>
          <w:szCs w:val="22"/>
        </w:rPr>
        <w:t xml:space="preserve"> </w:t>
      </w:r>
      <w:r w:rsidRPr="00093C6D">
        <w:rPr>
          <w:rStyle w:val="s1"/>
          <w:b/>
          <w:bCs/>
          <w:color w:val="000000"/>
          <w:sz w:val="22"/>
          <w:szCs w:val="22"/>
        </w:rPr>
        <w:t>2</w:t>
      </w:r>
    </w:p>
    <w:p w14:paraId="20D08EDA" w14:textId="77777777" w:rsidR="00093C6D" w:rsidRPr="00093C6D" w:rsidRDefault="00093C6D" w:rsidP="00093C6D">
      <w:pPr>
        <w:pStyle w:val="p1"/>
        <w:shd w:val="clear" w:color="auto" w:fill="FFFFFF"/>
        <w:spacing w:before="0" w:beforeAutospacing="0" w:after="0" w:afterAutospacing="0"/>
        <w:ind w:firstLine="709"/>
        <w:jc w:val="center"/>
        <w:rPr>
          <w:color w:val="000000"/>
          <w:sz w:val="22"/>
          <w:szCs w:val="22"/>
        </w:rPr>
      </w:pPr>
      <w:r w:rsidRPr="00093C6D">
        <w:rPr>
          <w:rStyle w:val="s1"/>
          <w:color w:val="000000"/>
          <w:sz w:val="22"/>
          <w:szCs w:val="22"/>
        </w:rPr>
        <w:t>от 03 ноября 2021г</w:t>
      </w:r>
    </w:p>
    <w:p w14:paraId="7C051257" w14:textId="276A1F37" w:rsidR="00093C6D" w:rsidRPr="00093C6D" w:rsidRDefault="00093C6D" w:rsidP="00093C6D">
      <w:pPr>
        <w:pStyle w:val="p1"/>
        <w:shd w:val="clear" w:color="auto" w:fill="FFFFFF"/>
        <w:spacing w:after="0" w:afterAutospacing="0"/>
        <w:ind w:firstLine="709"/>
        <w:jc w:val="center"/>
        <w:rPr>
          <w:color w:val="000000"/>
          <w:sz w:val="22"/>
          <w:szCs w:val="22"/>
        </w:rPr>
      </w:pPr>
      <w:r w:rsidRPr="00093C6D">
        <w:rPr>
          <w:color w:val="000000"/>
          <w:sz w:val="22"/>
          <w:szCs w:val="22"/>
        </w:rPr>
        <w:t>«</w:t>
      </w:r>
      <w:r w:rsidRPr="00093C6D">
        <w:rPr>
          <w:rStyle w:val="s2"/>
          <w:color w:val="000000"/>
          <w:sz w:val="22"/>
          <w:szCs w:val="22"/>
        </w:rPr>
        <w:t>Об отчете об исполнении бюджета муниципального образования «</w:t>
      </w:r>
      <w:proofErr w:type="gramStart"/>
      <w:r w:rsidRPr="00093C6D">
        <w:rPr>
          <w:rStyle w:val="s2"/>
          <w:color w:val="000000"/>
          <w:sz w:val="22"/>
          <w:szCs w:val="22"/>
        </w:rPr>
        <w:t>Заостровское»</w:t>
      </w:r>
      <w:r>
        <w:rPr>
          <w:rStyle w:val="s2"/>
          <w:color w:val="000000"/>
          <w:sz w:val="22"/>
          <w:szCs w:val="22"/>
        </w:rPr>
        <w:t xml:space="preserve">   </w:t>
      </w:r>
      <w:proofErr w:type="gramEnd"/>
      <w:r>
        <w:rPr>
          <w:rStyle w:val="s2"/>
          <w:color w:val="000000"/>
          <w:sz w:val="22"/>
          <w:szCs w:val="22"/>
        </w:rPr>
        <w:t xml:space="preserve">                       </w:t>
      </w:r>
      <w:r w:rsidRPr="00093C6D">
        <w:rPr>
          <w:rStyle w:val="s2"/>
          <w:color w:val="000000"/>
          <w:sz w:val="22"/>
          <w:szCs w:val="22"/>
        </w:rPr>
        <w:t xml:space="preserve"> за 9 месяцев 2021 года</w:t>
      </w:r>
    </w:p>
    <w:p w14:paraId="699D88F1" w14:textId="77777777" w:rsidR="00093C6D" w:rsidRPr="00093C6D" w:rsidRDefault="00093C6D" w:rsidP="00093C6D">
      <w:pPr>
        <w:pStyle w:val="p1"/>
        <w:shd w:val="clear" w:color="auto" w:fill="FFFFFF"/>
        <w:ind w:firstLine="709"/>
        <w:jc w:val="both"/>
        <w:rPr>
          <w:color w:val="000000"/>
          <w:sz w:val="22"/>
          <w:szCs w:val="22"/>
        </w:rPr>
      </w:pPr>
    </w:p>
    <w:p w14:paraId="5B9B70C6" w14:textId="77777777" w:rsidR="00093C6D" w:rsidRPr="00093C6D" w:rsidRDefault="00093C6D" w:rsidP="00093C6D">
      <w:pPr>
        <w:pStyle w:val="p3"/>
        <w:shd w:val="clear" w:color="auto" w:fill="FFFFFF"/>
        <w:ind w:firstLine="709"/>
        <w:jc w:val="both"/>
        <w:rPr>
          <w:rStyle w:val="s2"/>
          <w:color w:val="000000"/>
          <w:sz w:val="22"/>
          <w:szCs w:val="22"/>
        </w:rPr>
      </w:pPr>
      <w:r w:rsidRPr="00093C6D">
        <w:rPr>
          <w:rStyle w:val="s3"/>
          <w:rFonts w:eastAsiaTheme="majorEastAsia"/>
          <w:color w:val="000000"/>
          <w:sz w:val="22"/>
          <w:szCs w:val="22"/>
        </w:rPr>
        <w:t>Рассмотрев отчет об исполнении бюджета муниципального образования «Заостровское» за 9 месяцев 20</w:t>
      </w:r>
      <w:r w:rsidRPr="00093C6D">
        <w:rPr>
          <w:rStyle w:val="s3"/>
          <w:color w:val="000000"/>
          <w:sz w:val="22"/>
          <w:szCs w:val="22"/>
        </w:rPr>
        <w:t>21</w:t>
      </w:r>
      <w:r w:rsidRPr="00093C6D">
        <w:rPr>
          <w:rStyle w:val="s3"/>
          <w:rFonts w:eastAsiaTheme="majorEastAsia"/>
          <w:color w:val="000000"/>
          <w:sz w:val="22"/>
          <w:szCs w:val="22"/>
        </w:rPr>
        <w:t xml:space="preserve"> года с предоставл</w:t>
      </w:r>
      <w:r w:rsidRPr="00093C6D">
        <w:rPr>
          <w:rStyle w:val="s3"/>
          <w:color w:val="000000"/>
          <w:sz w:val="22"/>
          <w:szCs w:val="22"/>
        </w:rPr>
        <w:t>енн</w:t>
      </w:r>
      <w:r w:rsidRPr="00093C6D">
        <w:rPr>
          <w:rStyle w:val="s3"/>
          <w:rFonts w:eastAsiaTheme="majorEastAsia"/>
          <w:color w:val="000000"/>
          <w:sz w:val="22"/>
          <w:szCs w:val="22"/>
        </w:rPr>
        <w:t>ыми документами и материалами муниципальный Совет МО «Заостровское»</w:t>
      </w:r>
      <w:r w:rsidRPr="00093C6D">
        <w:rPr>
          <w:rStyle w:val="apple-converted-space"/>
          <w:rFonts w:eastAsiaTheme="majorEastAsia"/>
          <w:color w:val="000000"/>
          <w:sz w:val="22"/>
          <w:szCs w:val="22"/>
        </w:rPr>
        <w:t> </w:t>
      </w:r>
      <w:r w:rsidRPr="00093C6D">
        <w:rPr>
          <w:rStyle w:val="s2"/>
          <w:color w:val="000000"/>
          <w:sz w:val="22"/>
          <w:szCs w:val="22"/>
        </w:rPr>
        <w:t>РЕШИЛ:</w:t>
      </w:r>
    </w:p>
    <w:p w14:paraId="754232FE" w14:textId="77777777" w:rsidR="00093C6D" w:rsidRPr="00093C6D" w:rsidRDefault="00093C6D" w:rsidP="00093C6D">
      <w:pPr>
        <w:pStyle w:val="p3"/>
        <w:shd w:val="clear" w:color="auto" w:fill="FFFFFF"/>
        <w:ind w:firstLine="709"/>
        <w:jc w:val="both"/>
        <w:rPr>
          <w:color w:val="000000"/>
          <w:sz w:val="22"/>
          <w:szCs w:val="22"/>
        </w:rPr>
      </w:pPr>
      <w:r w:rsidRPr="00093C6D">
        <w:rPr>
          <w:rStyle w:val="s2"/>
          <w:color w:val="000000"/>
          <w:sz w:val="22"/>
          <w:szCs w:val="22"/>
        </w:rPr>
        <w:t>1</w:t>
      </w:r>
      <w:r w:rsidRPr="00093C6D">
        <w:rPr>
          <w:color w:val="000000"/>
          <w:sz w:val="22"/>
          <w:szCs w:val="22"/>
        </w:rPr>
        <w:t>. Принять отчет об исполнении бюджета муниципального образования «Заостровское» за 9 месяцев 2021 года к сведению.</w:t>
      </w:r>
    </w:p>
    <w:p w14:paraId="07AB3D07" w14:textId="77777777" w:rsidR="00093C6D" w:rsidRPr="00093C6D" w:rsidRDefault="00093C6D" w:rsidP="00093C6D">
      <w:pPr>
        <w:pStyle w:val="p5"/>
        <w:shd w:val="clear" w:color="auto" w:fill="FFFFFF"/>
        <w:spacing w:before="0" w:beforeAutospacing="0" w:after="0" w:afterAutospacing="0"/>
        <w:ind w:firstLine="709"/>
        <w:jc w:val="both"/>
        <w:rPr>
          <w:color w:val="000000"/>
          <w:sz w:val="22"/>
          <w:szCs w:val="22"/>
        </w:rPr>
      </w:pPr>
      <w:r w:rsidRPr="00093C6D">
        <w:rPr>
          <w:color w:val="000000"/>
          <w:sz w:val="22"/>
          <w:szCs w:val="22"/>
        </w:rPr>
        <w:t xml:space="preserve"> 2. Обнародовать выписку из протокола в «Информационном Вестнике МО «Заостровское». </w:t>
      </w:r>
    </w:p>
    <w:p w14:paraId="4F50E7AB" w14:textId="77777777" w:rsidR="00093C6D" w:rsidRPr="00093C6D" w:rsidRDefault="00093C6D" w:rsidP="00093C6D">
      <w:pPr>
        <w:rPr>
          <w:sz w:val="22"/>
        </w:rPr>
      </w:pPr>
    </w:p>
    <w:p w14:paraId="6DD478D0" w14:textId="77777777" w:rsidR="00093C6D" w:rsidRPr="00093C6D" w:rsidRDefault="00093C6D" w:rsidP="00093C6D">
      <w:pPr>
        <w:rPr>
          <w:sz w:val="22"/>
        </w:rPr>
      </w:pPr>
    </w:p>
    <w:p w14:paraId="0B2BC0C5" w14:textId="77777777" w:rsidR="00093C6D" w:rsidRPr="00093C6D" w:rsidRDefault="00093C6D" w:rsidP="00093C6D">
      <w:pPr>
        <w:rPr>
          <w:sz w:val="22"/>
        </w:rPr>
      </w:pPr>
    </w:p>
    <w:p w14:paraId="683507A2" w14:textId="77777777" w:rsidR="001A1CEB" w:rsidRPr="00501530" w:rsidRDefault="001A1CEB" w:rsidP="001A1CEB">
      <w:pPr>
        <w:pStyle w:val="af1"/>
        <w:ind w:left="0"/>
        <w:rPr>
          <w:sz w:val="22"/>
          <w:szCs w:val="22"/>
        </w:rPr>
      </w:pPr>
      <w:r>
        <w:rPr>
          <w:sz w:val="22"/>
        </w:rPr>
        <w:t xml:space="preserve"> </w:t>
      </w:r>
      <w:r w:rsidRPr="00501530">
        <w:rPr>
          <w:sz w:val="22"/>
          <w:szCs w:val="22"/>
        </w:rPr>
        <w:t xml:space="preserve">Председатель муниципального Совета                 </w:t>
      </w:r>
      <w:r>
        <w:rPr>
          <w:sz w:val="22"/>
          <w:szCs w:val="22"/>
        </w:rPr>
        <w:t xml:space="preserve">                     </w:t>
      </w:r>
      <w:r w:rsidRPr="00501530">
        <w:rPr>
          <w:sz w:val="22"/>
          <w:szCs w:val="22"/>
        </w:rPr>
        <w:t xml:space="preserve">                                          </w:t>
      </w:r>
      <w:proofErr w:type="spellStart"/>
      <w:r>
        <w:rPr>
          <w:sz w:val="22"/>
          <w:szCs w:val="22"/>
        </w:rPr>
        <w:t>Т</w:t>
      </w:r>
      <w:r w:rsidRPr="00501530">
        <w:rPr>
          <w:sz w:val="22"/>
          <w:szCs w:val="22"/>
        </w:rPr>
        <w:t>.А.Никитина</w:t>
      </w:r>
      <w:proofErr w:type="spellEnd"/>
    </w:p>
    <w:p w14:paraId="288F0D20" w14:textId="5572AEFD" w:rsidR="00093C6D" w:rsidRPr="00093C6D" w:rsidRDefault="00093C6D" w:rsidP="00093C6D">
      <w:pPr>
        <w:ind w:left="-284" w:firstLine="284"/>
        <w:rPr>
          <w:sz w:val="22"/>
        </w:rPr>
      </w:pPr>
    </w:p>
    <w:p w14:paraId="095534A2" w14:textId="6D4A6C6B" w:rsidR="00C17BED" w:rsidRDefault="00C17BED">
      <w:pPr>
        <w:rPr>
          <w:rFonts w:cs="Times New Roman"/>
          <w:b/>
          <w:sz w:val="22"/>
        </w:rPr>
      </w:pPr>
    </w:p>
    <w:p w14:paraId="5B2E2860" w14:textId="14CFCD1C" w:rsidR="00093C6D" w:rsidRDefault="00093C6D">
      <w:pPr>
        <w:rPr>
          <w:rFonts w:cs="Times New Roman"/>
          <w:b/>
          <w:sz w:val="22"/>
        </w:rPr>
      </w:pPr>
    </w:p>
    <w:p w14:paraId="02FC63AC" w14:textId="27886F50" w:rsidR="00093C6D" w:rsidRDefault="00093C6D">
      <w:pPr>
        <w:rPr>
          <w:rFonts w:cs="Times New Roman"/>
          <w:b/>
          <w:sz w:val="22"/>
        </w:rPr>
      </w:pPr>
    </w:p>
    <w:p w14:paraId="382321E3" w14:textId="36D7D96E" w:rsidR="00093C6D" w:rsidRDefault="00093C6D">
      <w:pPr>
        <w:rPr>
          <w:rFonts w:cs="Times New Roman"/>
          <w:b/>
          <w:sz w:val="22"/>
        </w:rPr>
      </w:pPr>
    </w:p>
    <w:p w14:paraId="11BD343E" w14:textId="2289FBDA" w:rsidR="00093C6D" w:rsidRDefault="00093C6D">
      <w:pPr>
        <w:rPr>
          <w:rFonts w:cs="Times New Roman"/>
          <w:b/>
          <w:sz w:val="22"/>
        </w:rPr>
      </w:pPr>
    </w:p>
    <w:p w14:paraId="228F9F0E" w14:textId="7AD5B326" w:rsidR="00093C6D" w:rsidRDefault="00093C6D">
      <w:pPr>
        <w:rPr>
          <w:rFonts w:cs="Times New Roman"/>
          <w:b/>
          <w:sz w:val="22"/>
        </w:rPr>
      </w:pPr>
    </w:p>
    <w:p w14:paraId="7346BB8D" w14:textId="7B960F13" w:rsidR="00093C6D" w:rsidRDefault="00093C6D">
      <w:pPr>
        <w:rPr>
          <w:rFonts w:cs="Times New Roman"/>
          <w:b/>
          <w:sz w:val="22"/>
        </w:rPr>
      </w:pPr>
    </w:p>
    <w:p w14:paraId="46CD39AC" w14:textId="4A2A595F" w:rsidR="00093C6D" w:rsidRDefault="00093C6D">
      <w:pPr>
        <w:rPr>
          <w:rFonts w:cs="Times New Roman"/>
          <w:b/>
          <w:sz w:val="22"/>
        </w:rPr>
      </w:pPr>
    </w:p>
    <w:p w14:paraId="55B35BD7" w14:textId="5CD72823" w:rsidR="00093C6D" w:rsidRDefault="00093C6D">
      <w:pPr>
        <w:rPr>
          <w:rFonts w:cs="Times New Roman"/>
          <w:b/>
          <w:sz w:val="22"/>
        </w:rPr>
      </w:pPr>
    </w:p>
    <w:p w14:paraId="452BA92C" w14:textId="3705CA63" w:rsidR="00093C6D" w:rsidRDefault="00093C6D">
      <w:pPr>
        <w:rPr>
          <w:rFonts w:cs="Times New Roman"/>
          <w:b/>
          <w:sz w:val="22"/>
        </w:rPr>
      </w:pPr>
    </w:p>
    <w:p w14:paraId="743203CA" w14:textId="3DC855B1" w:rsidR="00093C6D" w:rsidRDefault="00093C6D">
      <w:pPr>
        <w:rPr>
          <w:rFonts w:cs="Times New Roman"/>
          <w:b/>
          <w:sz w:val="22"/>
        </w:rPr>
      </w:pPr>
    </w:p>
    <w:p w14:paraId="498C4423" w14:textId="251ECE94" w:rsidR="00093C6D" w:rsidRDefault="00093C6D">
      <w:pPr>
        <w:rPr>
          <w:rFonts w:cs="Times New Roman"/>
          <w:b/>
          <w:sz w:val="22"/>
        </w:rPr>
      </w:pPr>
    </w:p>
    <w:p w14:paraId="29E7D1C5" w14:textId="3D67296A" w:rsidR="00093C6D" w:rsidRDefault="00093C6D">
      <w:pPr>
        <w:rPr>
          <w:rFonts w:cs="Times New Roman"/>
          <w:b/>
          <w:sz w:val="22"/>
        </w:rPr>
      </w:pPr>
    </w:p>
    <w:p w14:paraId="39AC9FD9" w14:textId="77777777" w:rsidR="00093C6D" w:rsidRPr="00093C6D" w:rsidRDefault="00093C6D">
      <w:pPr>
        <w:rPr>
          <w:rFonts w:cs="Times New Roman"/>
          <w:b/>
          <w:sz w:val="22"/>
        </w:rPr>
      </w:pPr>
    </w:p>
    <w:p w14:paraId="6C4CA87F" w14:textId="293F94FB" w:rsidR="00C91D8B" w:rsidRDefault="00C91D8B" w:rsidP="00B777F2">
      <w:pPr>
        <w:rPr>
          <w:lang w:eastAsia="ar-SA"/>
        </w:rPr>
      </w:pPr>
    </w:p>
    <w:p w14:paraId="0743284B" w14:textId="77777777" w:rsidR="00D0158B" w:rsidRDefault="00D0158B" w:rsidP="00B777F2">
      <w:pPr>
        <w:rPr>
          <w:lang w:eastAsia="ar-SA"/>
        </w:rPr>
      </w:pPr>
    </w:p>
    <w:p w14:paraId="2FA8E568" w14:textId="7D758305" w:rsidR="00C91D8B" w:rsidRDefault="00C91D8B" w:rsidP="00B777F2">
      <w:pPr>
        <w:rPr>
          <w:lang w:eastAsia="ar-SA"/>
        </w:rPr>
      </w:pPr>
    </w:p>
    <w:p w14:paraId="20305885" w14:textId="79C0A9F9" w:rsidR="00C91D8B" w:rsidRDefault="00C91D8B" w:rsidP="00B777F2">
      <w:pPr>
        <w:rPr>
          <w:lang w:eastAsia="ar-SA"/>
        </w:rPr>
      </w:pPr>
    </w:p>
    <w:p w14:paraId="6F45B67B" w14:textId="77777777" w:rsidR="00C91D8B" w:rsidRPr="00B777F2" w:rsidRDefault="00C91D8B" w:rsidP="00B777F2">
      <w:pPr>
        <w:rPr>
          <w:lang w:eastAsia="ar-SA"/>
        </w:rPr>
      </w:pPr>
    </w:p>
    <w:p w14:paraId="07EAD5EA" w14:textId="24328618" w:rsidR="002107C5" w:rsidRDefault="002107C5" w:rsidP="005E29FD">
      <w:pPr>
        <w:pStyle w:val="11"/>
      </w:pPr>
      <w:r w:rsidRPr="0016563F">
        <w:t>Р</w:t>
      </w:r>
      <w:r>
        <w:t xml:space="preserve"> А З Д Е Л</w:t>
      </w:r>
      <w:r w:rsidRPr="0016563F">
        <w:t xml:space="preserve"> </w:t>
      </w:r>
      <w:r w:rsidR="004A615D">
        <w:t xml:space="preserve"> </w:t>
      </w:r>
      <w:r>
        <w:t xml:space="preserve"> </w:t>
      </w:r>
      <w:r>
        <w:rPr>
          <w:lang w:val="en-US"/>
        </w:rPr>
        <w:t>II</w:t>
      </w:r>
    </w:p>
    <w:p w14:paraId="571D20E9" w14:textId="77777777" w:rsidR="002107C5" w:rsidRPr="00D17C43" w:rsidRDefault="002107C5" w:rsidP="005E29FD">
      <w:pPr>
        <w:pStyle w:val="11"/>
      </w:pPr>
    </w:p>
    <w:p w14:paraId="13847F9C" w14:textId="77777777" w:rsidR="009D1A48" w:rsidRPr="009C347A" w:rsidRDefault="009D1A48" w:rsidP="005E29FD">
      <w:pPr>
        <w:pStyle w:val="11"/>
      </w:pPr>
      <w:r w:rsidRPr="009C347A">
        <w:t xml:space="preserve">Решения муниципального Совета </w:t>
      </w:r>
    </w:p>
    <w:p w14:paraId="5D204BE7" w14:textId="77777777" w:rsidR="009D1A48" w:rsidRPr="009C347A" w:rsidRDefault="009D1A48" w:rsidP="005E29FD">
      <w:pPr>
        <w:pStyle w:val="11"/>
      </w:pPr>
      <w:r w:rsidRPr="009C347A">
        <w:t xml:space="preserve">МО «Заостровское» нормативного </w:t>
      </w:r>
    </w:p>
    <w:p w14:paraId="3B0CBAA7" w14:textId="77777777" w:rsidR="00F407FE" w:rsidRDefault="009D1A48" w:rsidP="005E29FD">
      <w:pPr>
        <w:pStyle w:val="11"/>
      </w:pPr>
      <w:r>
        <w:t>х</w:t>
      </w:r>
      <w:r w:rsidRPr="009C347A">
        <w:t>арактера</w:t>
      </w:r>
    </w:p>
    <w:p w14:paraId="42E96F5A" w14:textId="77777777" w:rsidR="00904CD6" w:rsidRPr="002A1A30" w:rsidRDefault="00FE32FF" w:rsidP="00904CD6">
      <w:pPr>
        <w:pStyle w:val="2"/>
        <w:rPr>
          <w:rFonts w:ascii="Times New Roman" w:hAnsi="Times New Roman" w:cs="Times New Roman"/>
          <w:b w:val="0"/>
          <w:bCs w:val="0"/>
          <w:sz w:val="22"/>
          <w:szCs w:val="22"/>
        </w:rPr>
      </w:pPr>
      <w:r>
        <w:br w:type="page"/>
      </w:r>
      <w:r w:rsidR="00904CD6" w:rsidRPr="002A1A30">
        <w:rPr>
          <w:rFonts w:ascii="Times New Roman" w:hAnsi="Times New Roman" w:cs="Times New Roman"/>
          <w:b w:val="0"/>
          <w:bCs w:val="0"/>
          <w:sz w:val="22"/>
          <w:szCs w:val="22"/>
        </w:rPr>
        <w:lastRenderedPageBreak/>
        <w:t>Архангельская область</w:t>
      </w:r>
    </w:p>
    <w:p w14:paraId="106197B4" w14:textId="77777777" w:rsidR="00904CD6" w:rsidRDefault="00904CD6" w:rsidP="00904CD6">
      <w:pPr>
        <w:spacing w:after="0"/>
        <w:jc w:val="center"/>
        <w:rPr>
          <w:rFonts w:cs="Times New Roman"/>
          <w:sz w:val="22"/>
        </w:rPr>
      </w:pPr>
      <w:r w:rsidRPr="002A1A30">
        <w:rPr>
          <w:rFonts w:cs="Times New Roman"/>
          <w:sz w:val="22"/>
        </w:rPr>
        <w:t>Приморский муниципальный район</w:t>
      </w:r>
    </w:p>
    <w:p w14:paraId="0B059D39" w14:textId="77777777" w:rsidR="00904CD6" w:rsidRPr="002A1A30" w:rsidRDefault="00904CD6" w:rsidP="00904CD6">
      <w:pPr>
        <w:spacing w:after="0"/>
        <w:jc w:val="center"/>
        <w:rPr>
          <w:rFonts w:cs="Times New Roman"/>
          <w:b/>
          <w:bCs/>
          <w:sz w:val="22"/>
        </w:rPr>
      </w:pPr>
      <w:r w:rsidRPr="002A1A30">
        <w:rPr>
          <w:rFonts w:cs="Times New Roman"/>
          <w:b/>
          <w:bCs/>
          <w:sz w:val="22"/>
        </w:rPr>
        <w:t>Муниципальное образование «Заостровское»</w:t>
      </w:r>
    </w:p>
    <w:p w14:paraId="716D5C76" w14:textId="77777777" w:rsidR="00904CD6" w:rsidRPr="002A1A30" w:rsidRDefault="00904CD6" w:rsidP="00904CD6">
      <w:pPr>
        <w:pStyle w:val="2"/>
        <w:rPr>
          <w:rFonts w:ascii="Times New Roman" w:hAnsi="Times New Roman" w:cs="Times New Roman"/>
          <w:sz w:val="22"/>
          <w:szCs w:val="22"/>
        </w:rPr>
      </w:pPr>
      <w:r w:rsidRPr="002A1A30">
        <w:rPr>
          <w:rFonts w:ascii="Times New Roman" w:hAnsi="Times New Roman" w:cs="Times New Roman"/>
          <w:sz w:val="22"/>
          <w:szCs w:val="22"/>
        </w:rPr>
        <w:t xml:space="preserve">Муниципальный Совет </w:t>
      </w:r>
      <w:proofErr w:type="gramStart"/>
      <w:r>
        <w:rPr>
          <w:rFonts w:ascii="Times New Roman" w:hAnsi="Times New Roman" w:cs="Times New Roman"/>
          <w:sz w:val="22"/>
          <w:szCs w:val="22"/>
        </w:rPr>
        <w:t>пя</w:t>
      </w:r>
      <w:r w:rsidRPr="002A1A30">
        <w:rPr>
          <w:rFonts w:ascii="Times New Roman" w:hAnsi="Times New Roman" w:cs="Times New Roman"/>
          <w:sz w:val="22"/>
          <w:szCs w:val="22"/>
        </w:rPr>
        <w:t>того  созыва</w:t>
      </w:r>
      <w:proofErr w:type="gramEnd"/>
    </w:p>
    <w:p w14:paraId="0B810305" w14:textId="77777777" w:rsidR="00904CD6" w:rsidRPr="002A1A30" w:rsidRDefault="00904CD6" w:rsidP="00904CD6">
      <w:pPr>
        <w:pStyle w:val="2"/>
        <w:rPr>
          <w:rFonts w:ascii="Times New Roman" w:hAnsi="Times New Roman" w:cs="Times New Roman"/>
          <w:b w:val="0"/>
          <w:bCs w:val="0"/>
          <w:sz w:val="22"/>
          <w:szCs w:val="22"/>
        </w:rPr>
      </w:pPr>
      <w:r>
        <w:rPr>
          <w:rFonts w:ascii="Times New Roman" w:hAnsi="Times New Roman" w:cs="Times New Roman"/>
          <w:b w:val="0"/>
          <w:bCs w:val="0"/>
          <w:sz w:val="22"/>
          <w:szCs w:val="22"/>
        </w:rPr>
        <w:t>Вторая</w:t>
      </w:r>
      <w:r w:rsidRPr="002A1A30">
        <w:rPr>
          <w:rFonts w:ascii="Times New Roman" w:hAnsi="Times New Roman" w:cs="Times New Roman"/>
          <w:b w:val="0"/>
          <w:bCs w:val="0"/>
          <w:sz w:val="22"/>
          <w:szCs w:val="22"/>
        </w:rPr>
        <w:t xml:space="preserve"> очередная сессия</w:t>
      </w:r>
    </w:p>
    <w:p w14:paraId="472DB17D" w14:textId="4849A75F" w:rsidR="006917FE" w:rsidRDefault="006917FE" w:rsidP="00904CD6">
      <w:pPr>
        <w:pStyle w:val="1"/>
        <w:jc w:val="center"/>
        <w:rPr>
          <w:sz w:val="22"/>
          <w:szCs w:val="22"/>
        </w:rPr>
      </w:pPr>
    </w:p>
    <w:p w14:paraId="4CA6CFD0" w14:textId="77777777" w:rsidR="006917FE" w:rsidRPr="006917FE" w:rsidRDefault="006917FE" w:rsidP="006917FE">
      <w:pPr>
        <w:rPr>
          <w:lang w:eastAsia="ru-RU"/>
        </w:rPr>
      </w:pPr>
    </w:p>
    <w:p w14:paraId="755810D8" w14:textId="2CC9722B" w:rsidR="00904CD6" w:rsidRPr="002A1A30" w:rsidRDefault="00904CD6" w:rsidP="006917FE">
      <w:pPr>
        <w:pStyle w:val="1"/>
        <w:spacing w:after="120"/>
        <w:jc w:val="center"/>
        <w:rPr>
          <w:sz w:val="22"/>
          <w:szCs w:val="22"/>
        </w:rPr>
      </w:pPr>
      <w:r>
        <w:rPr>
          <w:sz w:val="22"/>
          <w:szCs w:val="22"/>
        </w:rPr>
        <w:t xml:space="preserve">          </w:t>
      </w:r>
      <w:r w:rsidRPr="002A1A30">
        <w:rPr>
          <w:sz w:val="22"/>
          <w:szCs w:val="22"/>
        </w:rPr>
        <w:t>РЕШЕНИЕ</w:t>
      </w:r>
    </w:p>
    <w:p w14:paraId="48CFF92B" w14:textId="3EFEE865" w:rsidR="00904CD6" w:rsidRPr="002A1A30" w:rsidRDefault="00904CD6" w:rsidP="006917FE">
      <w:pPr>
        <w:spacing w:after="120"/>
        <w:jc w:val="center"/>
        <w:rPr>
          <w:sz w:val="22"/>
        </w:rPr>
      </w:pPr>
      <w:r>
        <w:rPr>
          <w:sz w:val="22"/>
        </w:rPr>
        <w:t>03</w:t>
      </w:r>
      <w:r w:rsidRPr="002A1A30">
        <w:rPr>
          <w:sz w:val="22"/>
        </w:rPr>
        <w:t xml:space="preserve"> </w:t>
      </w:r>
      <w:r>
        <w:rPr>
          <w:sz w:val="22"/>
        </w:rPr>
        <w:t>ноября</w:t>
      </w:r>
      <w:r w:rsidRPr="002A1A30">
        <w:rPr>
          <w:sz w:val="22"/>
        </w:rPr>
        <w:t xml:space="preserve"> 202</w:t>
      </w:r>
      <w:r>
        <w:rPr>
          <w:sz w:val="22"/>
        </w:rPr>
        <w:t>1</w:t>
      </w:r>
      <w:r w:rsidRPr="002A1A30">
        <w:rPr>
          <w:sz w:val="22"/>
        </w:rPr>
        <w:t xml:space="preserve"> года</w:t>
      </w:r>
      <w:r w:rsidRPr="002A1A30">
        <w:rPr>
          <w:sz w:val="22"/>
        </w:rPr>
        <w:tab/>
      </w:r>
      <w:r w:rsidRPr="002A1A30">
        <w:rPr>
          <w:sz w:val="22"/>
        </w:rPr>
        <w:tab/>
      </w:r>
      <w:r w:rsidRPr="002A1A30">
        <w:rPr>
          <w:sz w:val="22"/>
        </w:rPr>
        <w:tab/>
        <w:t xml:space="preserve">  </w:t>
      </w:r>
      <w:r>
        <w:rPr>
          <w:sz w:val="22"/>
        </w:rPr>
        <w:t xml:space="preserve">                      </w:t>
      </w:r>
      <w:r w:rsidRPr="002A1A30">
        <w:rPr>
          <w:sz w:val="22"/>
        </w:rPr>
        <w:t xml:space="preserve">                         </w:t>
      </w:r>
      <w:r>
        <w:rPr>
          <w:sz w:val="22"/>
        </w:rPr>
        <w:t xml:space="preserve">     </w:t>
      </w:r>
      <w:r w:rsidRPr="002A1A30">
        <w:rPr>
          <w:sz w:val="22"/>
        </w:rPr>
        <w:t xml:space="preserve">                                     № </w:t>
      </w:r>
      <w:r>
        <w:rPr>
          <w:sz w:val="22"/>
        </w:rPr>
        <w:t>1</w:t>
      </w:r>
    </w:p>
    <w:p w14:paraId="03C22EF1" w14:textId="6D96BA17" w:rsidR="00310607" w:rsidRPr="00904CD6" w:rsidRDefault="00310607" w:rsidP="00904CD6">
      <w:pPr>
        <w:pStyle w:val="2"/>
        <w:rPr>
          <w:rFonts w:ascii="Times New Roman" w:hAnsi="Times New Roman" w:cs="Times New Roman"/>
          <w:sz w:val="22"/>
          <w:szCs w:val="22"/>
        </w:rPr>
      </w:pPr>
      <w:r w:rsidRPr="00904CD6">
        <w:rPr>
          <w:rFonts w:ascii="Times New Roman" w:hAnsi="Times New Roman" w:cs="Times New Roman"/>
          <w:sz w:val="22"/>
          <w:szCs w:val="22"/>
        </w:rPr>
        <w:t>О внесении изменений в Решение муниципального Совета</w:t>
      </w:r>
    </w:p>
    <w:p w14:paraId="3B1B577A" w14:textId="6BB63A79" w:rsidR="006917FE" w:rsidRDefault="00310607" w:rsidP="006917FE">
      <w:pPr>
        <w:pStyle w:val="1"/>
        <w:spacing w:after="120"/>
        <w:jc w:val="center"/>
        <w:rPr>
          <w:sz w:val="22"/>
        </w:rPr>
      </w:pPr>
      <w:r w:rsidRPr="00904CD6">
        <w:rPr>
          <w:sz w:val="22"/>
          <w:szCs w:val="22"/>
        </w:rPr>
        <w:t xml:space="preserve">от 25 декабря 2020 года № 127 «О бюджете сельского поселения "Заостровское" </w:t>
      </w:r>
      <w:r w:rsidR="006917FE">
        <w:rPr>
          <w:sz w:val="22"/>
          <w:szCs w:val="22"/>
        </w:rPr>
        <w:t xml:space="preserve">                </w:t>
      </w:r>
      <w:r w:rsidRPr="00904CD6">
        <w:rPr>
          <w:sz w:val="22"/>
          <w:szCs w:val="22"/>
        </w:rPr>
        <w:t>Приморского муниципального района Архангельской области на 2021 год и</w:t>
      </w:r>
      <w:r w:rsidR="006917FE">
        <w:rPr>
          <w:sz w:val="22"/>
          <w:szCs w:val="22"/>
        </w:rPr>
        <w:t xml:space="preserve">                                      </w:t>
      </w:r>
      <w:r w:rsidRPr="00904CD6">
        <w:rPr>
          <w:sz w:val="22"/>
          <w:szCs w:val="22"/>
        </w:rPr>
        <w:t xml:space="preserve"> на плановый период 2022 и 2023 годов»</w:t>
      </w:r>
    </w:p>
    <w:p w14:paraId="32514225" w14:textId="56810594" w:rsidR="00310607" w:rsidRDefault="00310607" w:rsidP="006917FE">
      <w:pPr>
        <w:spacing w:after="0"/>
        <w:ind w:firstLine="709"/>
        <w:jc w:val="both"/>
        <w:rPr>
          <w:b/>
          <w:sz w:val="22"/>
        </w:rPr>
      </w:pPr>
      <w:r w:rsidRPr="00322F24">
        <w:rPr>
          <w:sz w:val="22"/>
        </w:rPr>
        <w:t xml:space="preserve">В соответствии с Бюджетным кодексом Российской Федерации, Положением «О бюджетном устройстве и бюджетном процессе в муниципальном образовании «Заостровское», утвержденным решением муниципального Совета муниципального образования «Заостровское» от 30.06.2020 г № 111, муниципальный Совет </w:t>
      </w:r>
      <w:r w:rsidRPr="00322F24">
        <w:rPr>
          <w:b/>
          <w:sz w:val="22"/>
        </w:rPr>
        <w:t>Р Е Ш И Л:</w:t>
      </w:r>
    </w:p>
    <w:p w14:paraId="2EBFE63E" w14:textId="77777777" w:rsidR="006917FE" w:rsidRPr="00322F24" w:rsidRDefault="006917FE" w:rsidP="006917FE">
      <w:pPr>
        <w:spacing w:after="0"/>
        <w:ind w:firstLine="709"/>
        <w:jc w:val="both"/>
        <w:rPr>
          <w:sz w:val="22"/>
        </w:rPr>
      </w:pPr>
    </w:p>
    <w:p w14:paraId="72634C3F" w14:textId="07BD89DA" w:rsidR="00310607" w:rsidRDefault="00310607" w:rsidP="006917FE">
      <w:pPr>
        <w:widowControl w:val="0"/>
        <w:autoSpaceDE w:val="0"/>
        <w:autoSpaceDN w:val="0"/>
        <w:adjustRightInd w:val="0"/>
        <w:spacing w:after="0"/>
        <w:ind w:firstLine="709"/>
        <w:jc w:val="both"/>
        <w:rPr>
          <w:b/>
          <w:bCs/>
          <w:sz w:val="22"/>
        </w:rPr>
      </w:pPr>
      <w:r w:rsidRPr="00322F24">
        <w:rPr>
          <w:b/>
          <w:bCs/>
          <w:sz w:val="22"/>
        </w:rPr>
        <w:t>Статья 1.</w:t>
      </w:r>
    </w:p>
    <w:p w14:paraId="6E5A9CDD" w14:textId="77777777" w:rsidR="005E6B92" w:rsidRPr="00DE5CDE" w:rsidRDefault="005E6B92" w:rsidP="006917FE">
      <w:pPr>
        <w:widowControl w:val="0"/>
        <w:autoSpaceDE w:val="0"/>
        <w:autoSpaceDN w:val="0"/>
        <w:adjustRightInd w:val="0"/>
        <w:spacing w:after="0"/>
        <w:ind w:firstLine="709"/>
        <w:jc w:val="both"/>
        <w:rPr>
          <w:bCs/>
          <w:sz w:val="22"/>
        </w:rPr>
      </w:pPr>
      <w:r w:rsidRPr="00DE5CDE">
        <w:rPr>
          <w:bCs/>
          <w:sz w:val="22"/>
        </w:rPr>
        <w:t>Внести</w:t>
      </w:r>
      <w:r w:rsidRPr="00DE5CDE">
        <w:rPr>
          <w:sz w:val="22"/>
        </w:rPr>
        <w:t xml:space="preserve"> в </w:t>
      </w:r>
      <w:r w:rsidRPr="00DE5CDE">
        <w:rPr>
          <w:bCs/>
          <w:sz w:val="22"/>
        </w:rPr>
        <w:t>Решение муниципального Совета от 25 декабря 2020 года № 127 «О бюджете сельского поселения "Заостровское" Приморского муниципального района Архангельской области на 2021 год и на плановый период 2022 и 2023 годов»</w:t>
      </w:r>
      <w:r w:rsidRPr="00DE5CDE">
        <w:rPr>
          <w:sz w:val="22"/>
        </w:rPr>
        <w:t xml:space="preserve"> </w:t>
      </w:r>
      <w:r w:rsidRPr="00DE5CDE">
        <w:rPr>
          <w:bCs/>
          <w:sz w:val="22"/>
        </w:rPr>
        <w:t>следующие изменения:</w:t>
      </w:r>
    </w:p>
    <w:p w14:paraId="2540B283" w14:textId="77777777" w:rsidR="005E6B92" w:rsidRPr="00DE5CDE" w:rsidRDefault="005E6B92" w:rsidP="006917FE">
      <w:pPr>
        <w:pStyle w:val="a8"/>
        <w:spacing w:after="0" w:line="240" w:lineRule="auto"/>
        <w:rPr>
          <w:sz w:val="22"/>
        </w:rPr>
      </w:pPr>
      <w:r w:rsidRPr="00DE5CDE">
        <w:rPr>
          <w:bCs/>
          <w:sz w:val="22"/>
        </w:rPr>
        <w:t xml:space="preserve">             1.1.  Пункт 1 в </w:t>
      </w:r>
      <w:r w:rsidRPr="00DE5CDE">
        <w:rPr>
          <w:sz w:val="22"/>
        </w:rPr>
        <w:t>статье 1:</w:t>
      </w:r>
    </w:p>
    <w:p w14:paraId="3E0D188B" w14:textId="05F04131" w:rsidR="005E6B92" w:rsidRPr="00DE5CDE" w:rsidRDefault="005E6B92" w:rsidP="006917FE">
      <w:pPr>
        <w:pStyle w:val="a8"/>
        <w:spacing w:after="0"/>
        <w:rPr>
          <w:bCs/>
          <w:sz w:val="22"/>
        </w:rPr>
      </w:pPr>
      <w:r w:rsidRPr="00DE5CDE">
        <w:rPr>
          <w:sz w:val="22"/>
        </w:rPr>
        <w:t xml:space="preserve">             </w:t>
      </w:r>
      <w:r w:rsidRPr="00DE5CDE">
        <w:rPr>
          <w:bCs/>
          <w:sz w:val="22"/>
        </w:rPr>
        <w:t>- по доходам цифры «</w:t>
      </w:r>
      <w:r w:rsidR="003D1318" w:rsidRPr="00DE5CDE">
        <w:rPr>
          <w:bCs/>
          <w:sz w:val="22"/>
        </w:rPr>
        <w:t>16 000,</w:t>
      </w:r>
      <w:r w:rsidR="003D1318">
        <w:rPr>
          <w:bCs/>
          <w:sz w:val="22"/>
        </w:rPr>
        <w:t>2</w:t>
      </w:r>
      <w:r w:rsidRPr="00DE5CDE">
        <w:rPr>
          <w:bCs/>
          <w:sz w:val="22"/>
        </w:rPr>
        <w:t>» заменить цифрами «</w:t>
      </w:r>
      <w:r w:rsidR="003D1318" w:rsidRPr="00DE5CDE">
        <w:rPr>
          <w:sz w:val="22"/>
        </w:rPr>
        <w:t>16 41</w:t>
      </w:r>
      <w:r w:rsidR="003D1318">
        <w:rPr>
          <w:sz w:val="22"/>
        </w:rPr>
        <w:t>8</w:t>
      </w:r>
      <w:r w:rsidR="003D1318" w:rsidRPr="00DE5CDE">
        <w:rPr>
          <w:sz w:val="22"/>
        </w:rPr>
        <w:t>,</w:t>
      </w:r>
      <w:r w:rsidR="003D1318">
        <w:rPr>
          <w:sz w:val="22"/>
        </w:rPr>
        <w:t>0</w:t>
      </w:r>
      <w:r w:rsidRPr="00DE5CDE">
        <w:rPr>
          <w:bCs/>
          <w:sz w:val="22"/>
        </w:rPr>
        <w:t>»;</w:t>
      </w:r>
    </w:p>
    <w:p w14:paraId="177354E1" w14:textId="77777777" w:rsidR="005E6B92" w:rsidRPr="00DE5CDE" w:rsidRDefault="005E6B92" w:rsidP="006917FE">
      <w:pPr>
        <w:widowControl w:val="0"/>
        <w:autoSpaceDE w:val="0"/>
        <w:autoSpaceDN w:val="0"/>
        <w:adjustRightInd w:val="0"/>
        <w:spacing w:after="0"/>
        <w:ind w:firstLine="709"/>
        <w:jc w:val="both"/>
        <w:rPr>
          <w:bCs/>
          <w:sz w:val="22"/>
        </w:rPr>
      </w:pPr>
      <w:r w:rsidRPr="00DE5CDE">
        <w:rPr>
          <w:bCs/>
          <w:sz w:val="22"/>
        </w:rPr>
        <w:t>1.2.  Пункт 2, в статье 1:</w:t>
      </w:r>
    </w:p>
    <w:p w14:paraId="3E8C010C" w14:textId="77777777" w:rsidR="005E6B92" w:rsidRPr="00DE5CDE" w:rsidRDefault="005E6B92" w:rsidP="006917FE">
      <w:pPr>
        <w:widowControl w:val="0"/>
        <w:autoSpaceDE w:val="0"/>
        <w:autoSpaceDN w:val="0"/>
        <w:adjustRightInd w:val="0"/>
        <w:spacing w:after="0"/>
        <w:ind w:firstLine="709"/>
        <w:jc w:val="both"/>
        <w:rPr>
          <w:bCs/>
          <w:sz w:val="22"/>
        </w:rPr>
      </w:pPr>
      <w:r w:rsidRPr="00DE5CDE">
        <w:rPr>
          <w:bCs/>
          <w:sz w:val="22"/>
        </w:rPr>
        <w:t>-  по расходам цифры «18217,</w:t>
      </w:r>
      <w:proofErr w:type="gramStart"/>
      <w:r w:rsidRPr="00DE5CDE">
        <w:rPr>
          <w:bCs/>
          <w:sz w:val="22"/>
        </w:rPr>
        <w:t>6»  заменить</w:t>
      </w:r>
      <w:proofErr w:type="gramEnd"/>
      <w:r w:rsidRPr="00DE5CDE">
        <w:rPr>
          <w:bCs/>
          <w:sz w:val="22"/>
        </w:rPr>
        <w:t xml:space="preserve"> цифрами «</w:t>
      </w:r>
      <w:r w:rsidRPr="00DE5CDE">
        <w:rPr>
          <w:sz w:val="22"/>
        </w:rPr>
        <w:t>18 635,4</w:t>
      </w:r>
      <w:r w:rsidRPr="00DE5CDE">
        <w:rPr>
          <w:bCs/>
          <w:sz w:val="22"/>
        </w:rPr>
        <w:t>».</w:t>
      </w:r>
    </w:p>
    <w:p w14:paraId="1C1103E0" w14:textId="77777777" w:rsidR="005E6B92" w:rsidRPr="00DE5CDE" w:rsidRDefault="005E6B92" w:rsidP="006917FE">
      <w:pPr>
        <w:pStyle w:val="a8"/>
        <w:spacing w:after="0"/>
        <w:rPr>
          <w:sz w:val="22"/>
        </w:rPr>
      </w:pPr>
      <w:r w:rsidRPr="00DE5CDE">
        <w:rPr>
          <w:sz w:val="22"/>
        </w:rPr>
        <w:t xml:space="preserve">             1.3. В пункте 1 статьи 5 цифры «8036,1» объема межбюджетных трансфертов, получаемых бюджетом поселения в 2021 году, заменить цифрами «8215,6».</w:t>
      </w:r>
    </w:p>
    <w:p w14:paraId="53CE6C09" w14:textId="77777777" w:rsidR="005E6B92" w:rsidRPr="00DE5CDE" w:rsidRDefault="005E6B92" w:rsidP="006917FE">
      <w:pPr>
        <w:pStyle w:val="a8"/>
        <w:spacing w:after="0" w:line="240" w:lineRule="auto"/>
        <w:ind w:firstLine="567"/>
        <w:rPr>
          <w:sz w:val="22"/>
        </w:rPr>
      </w:pPr>
      <w:r w:rsidRPr="00DE5CDE">
        <w:rPr>
          <w:sz w:val="22"/>
        </w:rPr>
        <w:t xml:space="preserve">   2. Приложение № 3 «Прогнозируемое поступление доходов бюджета сельского поселения "Заостровское» Приморского муниципального района Архангельской области на 2021 год и на плановый период 2022 и 2023 годов», изложить в редакции согласно Приложению № 1 к настоящему Решению.</w:t>
      </w:r>
    </w:p>
    <w:p w14:paraId="68B2E034" w14:textId="77777777" w:rsidR="006917FE" w:rsidRDefault="005E6B92" w:rsidP="006917FE">
      <w:pPr>
        <w:widowControl w:val="0"/>
        <w:autoSpaceDE w:val="0"/>
        <w:autoSpaceDN w:val="0"/>
        <w:adjustRightInd w:val="0"/>
        <w:spacing w:after="0"/>
        <w:jc w:val="both"/>
        <w:rPr>
          <w:sz w:val="22"/>
        </w:rPr>
      </w:pPr>
      <w:r w:rsidRPr="00DE5CDE">
        <w:rPr>
          <w:sz w:val="22"/>
        </w:rPr>
        <w:t xml:space="preserve">             3. Приложение № 4 «Ведомственная структура расходов бюджета сельского поселения "Заостровское» Приморского муниципального района Архангельской области на 2021 год и на плановый период 2022 и 2023 годов» изложить в редакции, согласно Приложению № 2 к настоящему Решению.</w:t>
      </w:r>
    </w:p>
    <w:p w14:paraId="51B9F56C" w14:textId="00A15515" w:rsidR="005E6B92" w:rsidRPr="00DE5CDE" w:rsidRDefault="006917FE" w:rsidP="006917FE">
      <w:pPr>
        <w:widowControl w:val="0"/>
        <w:autoSpaceDE w:val="0"/>
        <w:autoSpaceDN w:val="0"/>
        <w:adjustRightInd w:val="0"/>
        <w:spacing w:after="0"/>
        <w:jc w:val="both"/>
        <w:rPr>
          <w:sz w:val="22"/>
        </w:rPr>
      </w:pPr>
      <w:r>
        <w:rPr>
          <w:sz w:val="22"/>
        </w:rPr>
        <w:t xml:space="preserve">           </w:t>
      </w:r>
      <w:r w:rsidR="005E6B92" w:rsidRPr="00DE5CDE">
        <w:rPr>
          <w:sz w:val="22"/>
        </w:rPr>
        <w:t xml:space="preserve">  4. Приложение № 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сельского поселения "Заостровское» Приморского муниципального района Архангельской области на 2021 год и на плановый период 2022 и 2023 годов» изложить в редакции согласно Приложению № 3 к настоящему Решению.</w:t>
      </w:r>
    </w:p>
    <w:p w14:paraId="660902A7" w14:textId="77777777" w:rsidR="005E6B92" w:rsidRPr="00DE5CDE" w:rsidRDefault="005E6B92" w:rsidP="006917FE">
      <w:pPr>
        <w:pStyle w:val="a8"/>
        <w:spacing w:after="0" w:line="240" w:lineRule="auto"/>
        <w:ind w:firstLine="567"/>
        <w:rPr>
          <w:sz w:val="22"/>
        </w:rPr>
      </w:pPr>
      <w:r w:rsidRPr="00DE5CDE">
        <w:rPr>
          <w:sz w:val="22"/>
        </w:rPr>
        <w:t xml:space="preserve"> 5. Приложение № 6 «Распределение расходов по разделам и подразделам   бюджета сельского поселения "Заостровское» Приморского муниципального района Архангельской области    на 2021 год и на плановый период 2022 и 2023 годов» изложить в редакции согласно Приложению № 4 к настоящему Решению.</w:t>
      </w:r>
    </w:p>
    <w:p w14:paraId="02B7B962" w14:textId="367F3DDF" w:rsidR="005E6B92" w:rsidRDefault="005E6B92" w:rsidP="006917FE">
      <w:pPr>
        <w:pStyle w:val="a8"/>
        <w:spacing w:after="0" w:line="240" w:lineRule="auto"/>
        <w:ind w:firstLine="567"/>
        <w:rPr>
          <w:sz w:val="22"/>
        </w:rPr>
      </w:pPr>
      <w:r w:rsidRPr="00DE5CDE">
        <w:rPr>
          <w:sz w:val="22"/>
        </w:rPr>
        <w:t xml:space="preserve"> 6. Приложение № 9 «Источники финансирования дефицита бюджета сельского поселения "Заостровское» Приморского муниципального района Архангельской области на 2021 год и на плановый период 2022 и 2023 годов» изложить в редакции согласно Приложению № 5 к настоящему Решению.</w:t>
      </w:r>
    </w:p>
    <w:p w14:paraId="4A756FA6" w14:textId="164912C4" w:rsidR="006917FE" w:rsidRDefault="006917FE" w:rsidP="006917FE">
      <w:pPr>
        <w:pStyle w:val="a8"/>
        <w:spacing w:after="0" w:line="240" w:lineRule="auto"/>
        <w:ind w:firstLine="567"/>
        <w:rPr>
          <w:sz w:val="22"/>
        </w:rPr>
      </w:pPr>
    </w:p>
    <w:p w14:paraId="0C61AC6B" w14:textId="1A2035BA" w:rsidR="006917FE" w:rsidRDefault="006917FE" w:rsidP="006917FE">
      <w:pPr>
        <w:pStyle w:val="a8"/>
        <w:spacing w:after="0" w:line="240" w:lineRule="auto"/>
        <w:ind w:firstLine="567"/>
        <w:rPr>
          <w:sz w:val="22"/>
        </w:rPr>
      </w:pPr>
    </w:p>
    <w:p w14:paraId="5D4F899D" w14:textId="77777777" w:rsidR="005E6B92" w:rsidRPr="00DE5CDE" w:rsidRDefault="005E6B92" w:rsidP="006917FE">
      <w:pPr>
        <w:spacing w:after="0" w:line="240" w:lineRule="atLeast"/>
        <w:ind w:firstLine="635"/>
        <w:jc w:val="both"/>
        <w:rPr>
          <w:b/>
          <w:bCs/>
          <w:sz w:val="22"/>
        </w:rPr>
      </w:pPr>
      <w:r w:rsidRPr="00DE5CDE">
        <w:rPr>
          <w:b/>
          <w:bCs/>
          <w:sz w:val="22"/>
        </w:rPr>
        <w:t>Статья 2.</w:t>
      </w:r>
    </w:p>
    <w:p w14:paraId="4F5F41E6" w14:textId="5C73294D" w:rsidR="005E6B92" w:rsidRDefault="005E6B92" w:rsidP="006917FE">
      <w:pPr>
        <w:pStyle w:val="31"/>
        <w:spacing w:after="0"/>
        <w:ind w:firstLine="633"/>
        <w:jc w:val="both"/>
        <w:rPr>
          <w:sz w:val="22"/>
          <w:szCs w:val="22"/>
        </w:rPr>
      </w:pPr>
      <w:r w:rsidRPr="00DE5CDE">
        <w:rPr>
          <w:sz w:val="22"/>
          <w:szCs w:val="22"/>
        </w:rPr>
        <w:lastRenderedPageBreak/>
        <w:t xml:space="preserve">Опубликовать настоящее Решение в официальном печатном </w:t>
      </w:r>
      <w:proofErr w:type="gramStart"/>
      <w:r w:rsidRPr="00DE5CDE">
        <w:rPr>
          <w:sz w:val="22"/>
          <w:szCs w:val="22"/>
        </w:rPr>
        <w:t>издании  муниципального</w:t>
      </w:r>
      <w:proofErr w:type="gramEnd"/>
      <w:r w:rsidRPr="00DE5CDE">
        <w:rPr>
          <w:sz w:val="22"/>
          <w:szCs w:val="22"/>
        </w:rPr>
        <w:t xml:space="preserve"> образования «Информационный Вестник МО «Заостровское» и на официальном сайте администрации муниципального образования «Заостровское» </w:t>
      </w:r>
      <w:hyperlink r:id="rId9" w:history="1">
        <w:r w:rsidRPr="00DE5CDE">
          <w:rPr>
            <w:sz w:val="22"/>
            <w:szCs w:val="22"/>
          </w:rPr>
          <w:t>https://zaostrovskoe.ru/</w:t>
        </w:r>
      </w:hyperlink>
      <w:r w:rsidRPr="00DE5CDE">
        <w:rPr>
          <w:sz w:val="22"/>
          <w:szCs w:val="22"/>
        </w:rPr>
        <w:t>.</w:t>
      </w:r>
    </w:p>
    <w:p w14:paraId="49045B3E" w14:textId="472D456C" w:rsidR="00476FFF" w:rsidRDefault="00476FFF" w:rsidP="006917FE">
      <w:pPr>
        <w:pStyle w:val="31"/>
        <w:spacing w:after="0"/>
        <w:ind w:firstLine="633"/>
        <w:jc w:val="both"/>
        <w:rPr>
          <w:sz w:val="22"/>
          <w:szCs w:val="22"/>
        </w:rPr>
      </w:pPr>
    </w:p>
    <w:p w14:paraId="2ECD094A" w14:textId="77777777" w:rsidR="00476FFF" w:rsidRPr="00DE5CDE" w:rsidRDefault="00476FFF" w:rsidP="006917FE">
      <w:pPr>
        <w:pStyle w:val="31"/>
        <w:spacing w:after="0"/>
        <w:ind w:firstLine="633"/>
        <w:jc w:val="both"/>
        <w:rPr>
          <w:sz w:val="22"/>
          <w:szCs w:val="22"/>
        </w:rPr>
      </w:pPr>
    </w:p>
    <w:p w14:paraId="146FFAAF" w14:textId="77777777" w:rsidR="005E6B92" w:rsidRPr="00DE5CDE" w:rsidRDefault="005E6B92" w:rsidP="006917FE">
      <w:pPr>
        <w:widowControl w:val="0"/>
        <w:autoSpaceDE w:val="0"/>
        <w:autoSpaceDN w:val="0"/>
        <w:adjustRightInd w:val="0"/>
        <w:spacing w:after="0"/>
        <w:jc w:val="both"/>
        <w:rPr>
          <w:sz w:val="22"/>
        </w:rPr>
      </w:pPr>
      <w:r w:rsidRPr="00DE5CDE">
        <w:rPr>
          <w:sz w:val="22"/>
        </w:rPr>
        <w:t>Глава сельского поселения "Заостровское"</w:t>
      </w:r>
    </w:p>
    <w:p w14:paraId="26F0D528" w14:textId="77777777" w:rsidR="005E6B92" w:rsidRPr="00DE5CDE" w:rsidRDefault="005E6B92" w:rsidP="006917FE">
      <w:pPr>
        <w:widowControl w:val="0"/>
        <w:autoSpaceDE w:val="0"/>
        <w:autoSpaceDN w:val="0"/>
        <w:adjustRightInd w:val="0"/>
        <w:spacing w:after="0"/>
        <w:jc w:val="both"/>
        <w:rPr>
          <w:sz w:val="22"/>
        </w:rPr>
      </w:pPr>
      <w:r w:rsidRPr="00DE5CDE">
        <w:rPr>
          <w:sz w:val="22"/>
        </w:rPr>
        <w:t>Приморского муниципального района</w:t>
      </w:r>
    </w:p>
    <w:p w14:paraId="002E213F" w14:textId="6DEB9BFD" w:rsidR="005E6B92" w:rsidRDefault="005E6B92" w:rsidP="006917FE">
      <w:pPr>
        <w:widowControl w:val="0"/>
        <w:autoSpaceDE w:val="0"/>
        <w:autoSpaceDN w:val="0"/>
        <w:adjustRightInd w:val="0"/>
        <w:spacing w:after="0"/>
        <w:jc w:val="both"/>
        <w:rPr>
          <w:sz w:val="22"/>
        </w:rPr>
      </w:pPr>
      <w:r w:rsidRPr="00DE5CDE">
        <w:rPr>
          <w:sz w:val="22"/>
        </w:rPr>
        <w:t xml:space="preserve">Архангельской области                                                                              </w:t>
      </w:r>
      <w:r w:rsidR="005A7135">
        <w:rPr>
          <w:sz w:val="22"/>
        </w:rPr>
        <w:t xml:space="preserve">                 </w:t>
      </w:r>
      <w:r w:rsidRPr="00DE5CDE">
        <w:rPr>
          <w:sz w:val="22"/>
        </w:rPr>
        <w:t xml:space="preserve">            А.К. Алимов</w:t>
      </w:r>
    </w:p>
    <w:p w14:paraId="42E1B263" w14:textId="77777777" w:rsidR="005A7135" w:rsidRDefault="005A7135" w:rsidP="006917FE">
      <w:pPr>
        <w:widowControl w:val="0"/>
        <w:autoSpaceDE w:val="0"/>
        <w:autoSpaceDN w:val="0"/>
        <w:adjustRightInd w:val="0"/>
        <w:spacing w:after="0"/>
        <w:jc w:val="both"/>
        <w:rPr>
          <w:sz w:val="22"/>
        </w:rPr>
      </w:pPr>
    </w:p>
    <w:p w14:paraId="02AA9BD0" w14:textId="77777777" w:rsidR="005A7135" w:rsidRPr="00501530" w:rsidRDefault="005A7135" w:rsidP="005A7135">
      <w:pPr>
        <w:pStyle w:val="af1"/>
        <w:ind w:left="0"/>
        <w:rPr>
          <w:sz w:val="22"/>
          <w:szCs w:val="22"/>
        </w:rPr>
      </w:pPr>
      <w:r w:rsidRPr="00501530">
        <w:rPr>
          <w:sz w:val="22"/>
          <w:szCs w:val="22"/>
        </w:rPr>
        <w:t xml:space="preserve">Председатель муниципального Совета                 </w:t>
      </w:r>
      <w:r>
        <w:rPr>
          <w:sz w:val="22"/>
          <w:szCs w:val="22"/>
        </w:rPr>
        <w:t xml:space="preserve">                     </w:t>
      </w:r>
      <w:r w:rsidRPr="00501530">
        <w:rPr>
          <w:sz w:val="22"/>
          <w:szCs w:val="22"/>
        </w:rPr>
        <w:t xml:space="preserve">                                          </w:t>
      </w:r>
      <w:proofErr w:type="spellStart"/>
      <w:r>
        <w:rPr>
          <w:sz w:val="22"/>
          <w:szCs w:val="22"/>
        </w:rPr>
        <w:t>Т</w:t>
      </w:r>
      <w:r w:rsidRPr="00501530">
        <w:rPr>
          <w:sz w:val="22"/>
          <w:szCs w:val="22"/>
        </w:rPr>
        <w:t>.А.Никитина</w:t>
      </w:r>
      <w:proofErr w:type="spellEnd"/>
    </w:p>
    <w:p w14:paraId="56AE6548" w14:textId="7B70688C" w:rsidR="00476FFF" w:rsidRDefault="00476FFF" w:rsidP="006917FE">
      <w:pPr>
        <w:widowControl w:val="0"/>
        <w:autoSpaceDE w:val="0"/>
        <w:autoSpaceDN w:val="0"/>
        <w:adjustRightInd w:val="0"/>
        <w:spacing w:after="0"/>
        <w:jc w:val="both"/>
        <w:rPr>
          <w:sz w:val="22"/>
        </w:rPr>
      </w:pPr>
    </w:p>
    <w:p w14:paraId="2267CA8F" w14:textId="02D281A1" w:rsidR="00476FFF" w:rsidRDefault="00476FFF" w:rsidP="006917FE">
      <w:pPr>
        <w:widowControl w:val="0"/>
        <w:autoSpaceDE w:val="0"/>
        <w:autoSpaceDN w:val="0"/>
        <w:adjustRightInd w:val="0"/>
        <w:spacing w:after="0"/>
        <w:jc w:val="both"/>
        <w:rPr>
          <w:sz w:val="22"/>
        </w:rPr>
      </w:pPr>
    </w:p>
    <w:p w14:paraId="60C3C15F" w14:textId="77777777" w:rsidR="00476FFF" w:rsidRPr="00DE5CDE" w:rsidRDefault="00476FFF" w:rsidP="006917FE">
      <w:pPr>
        <w:widowControl w:val="0"/>
        <w:autoSpaceDE w:val="0"/>
        <w:autoSpaceDN w:val="0"/>
        <w:adjustRightInd w:val="0"/>
        <w:spacing w:after="0"/>
        <w:jc w:val="both"/>
        <w:rPr>
          <w:sz w:val="22"/>
        </w:rPr>
      </w:pPr>
    </w:p>
    <w:p w14:paraId="04BE2CD5" w14:textId="77777777" w:rsidR="005E6B92" w:rsidRPr="00432710" w:rsidRDefault="005E6B92" w:rsidP="005E6B92">
      <w:pPr>
        <w:spacing w:after="0"/>
        <w:jc w:val="right"/>
        <w:rPr>
          <w:rFonts w:eastAsia="Times New Roman" w:cs="Times New Roman"/>
          <w:sz w:val="22"/>
          <w:lang w:eastAsia="ru-RU"/>
        </w:rPr>
      </w:pPr>
      <w:r w:rsidRPr="00432710">
        <w:rPr>
          <w:rFonts w:eastAsia="Times New Roman" w:cs="Times New Roman"/>
          <w:sz w:val="22"/>
          <w:lang w:eastAsia="ru-RU"/>
        </w:rPr>
        <w:t xml:space="preserve">Приложение </w:t>
      </w:r>
      <w:proofErr w:type="gramStart"/>
      <w:r w:rsidRPr="00432710">
        <w:rPr>
          <w:rFonts w:eastAsia="Times New Roman" w:cs="Times New Roman"/>
          <w:sz w:val="22"/>
          <w:lang w:eastAsia="ru-RU"/>
        </w:rPr>
        <w:t>№  1</w:t>
      </w:r>
      <w:proofErr w:type="gramEnd"/>
      <w:r w:rsidRPr="00432710">
        <w:rPr>
          <w:rFonts w:eastAsia="Times New Roman" w:cs="Times New Roman"/>
          <w:sz w:val="22"/>
          <w:lang w:eastAsia="ru-RU"/>
        </w:rPr>
        <w:t xml:space="preserve"> </w:t>
      </w:r>
    </w:p>
    <w:p w14:paraId="4E5ED6A1" w14:textId="3551C002" w:rsidR="005E6B92" w:rsidRPr="00432710" w:rsidRDefault="005E6B92" w:rsidP="00432710">
      <w:pPr>
        <w:spacing w:after="0"/>
        <w:jc w:val="right"/>
        <w:rPr>
          <w:rFonts w:eastAsia="Times New Roman" w:cs="Times New Roman"/>
          <w:sz w:val="22"/>
          <w:lang w:eastAsia="ru-RU"/>
        </w:rPr>
      </w:pPr>
      <w:proofErr w:type="gramStart"/>
      <w:r w:rsidRPr="00432710">
        <w:rPr>
          <w:rFonts w:eastAsia="Times New Roman" w:cs="Times New Roman"/>
          <w:sz w:val="22"/>
          <w:lang w:eastAsia="ru-RU"/>
        </w:rPr>
        <w:t>к  Решению</w:t>
      </w:r>
      <w:proofErr w:type="gramEnd"/>
      <w:r w:rsidRPr="00432710">
        <w:rPr>
          <w:rFonts w:eastAsia="Times New Roman" w:cs="Times New Roman"/>
          <w:sz w:val="22"/>
          <w:lang w:eastAsia="ru-RU"/>
        </w:rPr>
        <w:t xml:space="preserve">  муниципального Совета МО "Заостровское"  </w:t>
      </w:r>
      <w:r w:rsidR="00432710" w:rsidRPr="00432710">
        <w:rPr>
          <w:rFonts w:eastAsia="Times New Roman" w:cs="Times New Roman"/>
          <w:sz w:val="22"/>
          <w:lang w:eastAsia="ru-RU"/>
        </w:rPr>
        <w:t xml:space="preserve"> </w:t>
      </w:r>
      <w:r w:rsidRPr="00432710">
        <w:rPr>
          <w:rFonts w:eastAsia="Times New Roman" w:cs="Times New Roman"/>
          <w:sz w:val="22"/>
          <w:lang w:eastAsia="ru-RU"/>
        </w:rPr>
        <w:t>от 03.11.2021г  № 1</w:t>
      </w:r>
    </w:p>
    <w:p w14:paraId="275CB73E" w14:textId="77777777" w:rsidR="005E6B92" w:rsidRPr="00432710" w:rsidRDefault="005E6B92" w:rsidP="005E6B92">
      <w:pPr>
        <w:widowControl w:val="0"/>
        <w:autoSpaceDE w:val="0"/>
        <w:autoSpaceDN w:val="0"/>
        <w:adjustRightInd w:val="0"/>
        <w:spacing w:after="0"/>
        <w:jc w:val="right"/>
        <w:rPr>
          <w:rFonts w:eastAsia="Times New Roman" w:cs="Times New Roman"/>
          <w:sz w:val="22"/>
          <w:lang w:eastAsia="ru-RU"/>
        </w:rPr>
      </w:pPr>
      <w:r w:rsidRPr="00432710">
        <w:rPr>
          <w:rFonts w:eastAsia="Times New Roman" w:cs="Times New Roman"/>
          <w:sz w:val="22"/>
          <w:lang w:eastAsia="ru-RU"/>
        </w:rPr>
        <w:t>Приложение № 3</w:t>
      </w:r>
    </w:p>
    <w:p w14:paraId="1D67BB5A" w14:textId="25A0B921" w:rsidR="005E6B92" w:rsidRPr="00432710" w:rsidRDefault="005E6B92" w:rsidP="00432710">
      <w:pPr>
        <w:widowControl w:val="0"/>
        <w:autoSpaceDE w:val="0"/>
        <w:autoSpaceDN w:val="0"/>
        <w:adjustRightInd w:val="0"/>
        <w:spacing w:after="0"/>
        <w:jc w:val="right"/>
        <w:rPr>
          <w:rFonts w:eastAsia="Times New Roman" w:cs="Times New Roman"/>
          <w:sz w:val="22"/>
          <w:lang w:eastAsia="ru-RU"/>
        </w:rPr>
      </w:pPr>
      <w:r w:rsidRPr="00432710">
        <w:rPr>
          <w:rFonts w:eastAsia="Times New Roman" w:cs="Times New Roman"/>
          <w:sz w:val="22"/>
          <w:lang w:eastAsia="ru-RU"/>
        </w:rPr>
        <w:t>к решению муниципального Совета</w:t>
      </w:r>
      <w:r w:rsidR="00432710" w:rsidRPr="00432710">
        <w:rPr>
          <w:rFonts w:eastAsia="Times New Roman" w:cs="Times New Roman"/>
          <w:sz w:val="22"/>
          <w:lang w:eastAsia="ru-RU"/>
        </w:rPr>
        <w:t xml:space="preserve"> </w:t>
      </w:r>
      <w:r w:rsidRPr="00432710">
        <w:rPr>
          <w:rFonts w:eastAsia="Times New Roman" w:cs="Times New Roman"/>
          <w:sz w:val="22"/>
          <w:lang w:eastAsia="ru-RU"/>
        </w:rPr>
        <w:t>сельского поселения "Заостровское"</w:t>
      </w:r>
    </w:p>
    <w:p w14:paraId="073A8C88" w14:textId="73345DB8" w:rsidR="005E6B92" w:rsidRPr="00432710" w:rsidRDefault="005E6B92" w:rsidP="00432710">
      <w:pPr>
        <w:widowControl w:val="0"/>
        <w:autoSpaceDE w:val="0"/>
        <w:autoSpaceDN w:val="0"/>
        <w:adjustRightInd w:val="0"/>
        <w:spacing w:after="0"/>
        <w:jc w:val="right"/>
        <w:rPr>
          <w:rFonts w:eastAsia="Times New Roman" w:cs="Times New Roman"/>
          <w:sz w:val="22"/>
          <w:lang w:eastAsia="ru-RU"/>
        </w:rPr>
      </w:pPr>
      <w:r w:rsidRPr="00432710">
        <w:rPr>
          <w:rFonts w:eastAsia="Times New Roman" w:cs="Times New Roman"/>
          <w:sz w:val="22"/>
          <w:lang w:eastAsia="ru-RU"/>
        </w:rPr>
        <w:t xml:space="preserve">Приморского муниципального </w:t>
      </w:r>
      <w:proofErr w:type="gramStart"/>
      <w:r w:rsidRPr="00432710">
        <w:rPr>
          <w:rFonts w:eastAsia="Times New Roman" w:cs="Times New Roman"/>
          <w:sz w:val="22"/>
          <w:lang w:eastAsia="ru-RU"/>
        </w:rPr>
        <w:t xml:space="preserve">района </w:t>
      </w:r>
      <w:r w:rsidR="00432710" w:rsidRPr="00432710">
        <w:rPr>
          <w:rFonts w:eastAsia="Times New Roman" w:cs="Times New Roman"/>
          <w:sz w:val="22"/>
          <w:lang w:eastAsia="ru-RU"/>
        </w:rPr>
        <w:t xml:space="preserve"> </w:t>
      </w:r>
      <w:r w:rsidRPr="00432710">
        <w:rPr>
          <w:rFonts w:eastAsia="Times New Roman" w:cs="Times New Roman"/>
          <w:sz w:val="22"/>
          <w:lang w:eastAsia="ru-RU"/>
        </w:rPr>
        <w:t>Архангельской</w:t>
      </w:r>
      <w:proofErr w:type="gramEnd"/>
      <w:r w:rsidRPr="00432710">
        <w:rPr>
          <w:rFonts w:eastAsia="Times New Roman" w:cs="Times New Roman"/>
          <w:sz w:val="22"/>
          <w:lang w:eastAsia="ru-RU"/>
        </w:rPr>
        <w:t xml:space="preserve"> области </w:t>
      </w:r>
    </w:p>
    <w:p w14:paraId="6C2DEC4F" w14:textId="77777777" w:rsidR="005E6B92" w:rsidRPr="00432710" w:rsidRDefault="005E6B92" w:rsidP="005E6B92">
      <w:pPr>
        <w:widowControl w:val="0"/>
        <w:autoSpaceDE w:val="0"/>
        <w:autoSpaceDN w:val="0"/>
        <w:adjustRightInd w:val="0"/>
        <w:spacing w:after="0"/>
        <w:jc w:val="right"/>
        <w:rPr>
          <w:rFonts w:eastAsia="Times New Roman" w:cs="Times New Roman"/>
          <w:sz w:val="22"/>
          <w:lang w:eastAsia="ru-RU"/>
        </w:rPr>
      </w:pPr>
      <w:r w:rsidRPr="00432710">
        <w:rPr>
          <w:rFonts w:eastAsia="Times New Roman" w:cs="Times New Roman"/>
          <w:sz w:val="22"/>
          <w:lang w:eastAsia="ru-RU"/>
        </w:rPr>
        <w:t>от 25.12.2020 г.  №127</w:t>
      </w:r>
    </w:p>
    <w:p w14:paraId="333C369A" w14:textId="77777777" w:rsidR="00476FFF" w:rsidRPr="00432710" w:rsidRDefault="005E6B92" w:rsidP="00476FFF">
      <w:pPr>
        <w:widowControl w:val="0"/>
        <w:autoSpaceDE w:val="0"/>
        <w:autoSpaceDN w:val="0"/>
        <w:adjustRightInd w:val="0"/>
        <w:spacing w:after="0"/>
        <w:jc w:val="center"/>
        <w:rPr>
          <w:rFonts w:eastAsia="Times New Roman" w:cs="Times New Roman"/>
          <w:b/>
          <w:sz w:val="22"/>
          <w:lang w:eastAsia="ru-RU"/>
        </w:rPr>
      </w:pPr>
      <w:r w:rsidRPr="00432710">
        <w:rPr>
          <w:rFonts w:eastAsia="Times New Roman" w:cs="Times New Roman"/>
          <w:b/>
          <w:sz w:val="22"/>
          <w:lang w:eastAsia="ru-RU"/>
        </w:rPr>
        <w:t>Прогнозируемое поступление доходов бюджета сельского поселения "Заостровское</w:t>
      </w:r>
      <w:proofErr w:type="gramStart"/>
      <w:r w:rsidRPr="00432710">
        <w:rPr>
          <w:rFonts w:eastAsia="Times New Roman" w:cs="Times New Roman"/>
          <w:b/>
          <w:sz w:val="22"/>
          <w:lang w:eastAsia="ru-RU"/>
        </w:rPr>
        <w:t>"  Приморского</w:t>
      </w:r>
      <w:proofErr w:type="gramEnd"/>
      <w:r w:rsidRPr="00432710">
        <w:rPr>
          <w:rFonts w:eastAsia="Times New Roman" w:cs="Times New Roman"/>
          <w:b/>
          <w:sz w:val="22"/>
          <w:lang w:eastAsia="ru-RU"/>
        </w:rPr>
        <w:t xml:space="preserve"> муниципального района Архангельской области  на 2021 год и на плановый период 2022 и 2023 годов</w:t>
      </w:r>
    </w:p>
    <w:p w14:paraId="305D4384" w14:textId="40C534A2" w:rsidR="005E6B92" w:rsidRPr="00432710" w:rsidRDefault="00476FFF" w:rsidP="00476FFF">
      <w:pPr>
        <w:widowControl w:val="0"/>
        <w:autoSpaceDE w:val="0"/>
        <w:autoSpaceDN w:val="0"/>
        <w:adjustRightInd w:val="0"/>
        <w:spacing w:after="0"/>
        <w:jc w:val="center"/>
        <w:rPr>
          <w:sz w:val="22"/>
        </w:rPr>
      </w:pPr>
      <w:r w:rsidRPr="00432710">
        <w:rPr>
          <w:b/>
          <w:sz w:val="22"/>
        </w:rPr>
        <w:t xml:space="preserve">                                                                                                              </w:t>
      </w:r>
      <w:r w:rsidR="00432710">
        <w:rPr>
          <w:b/>
          <w:sz w:val="22"/>
        </w:rPr>
        <w:t xml:space="preserve">                           </w:t>
      </w:r>
      <w:r w:rsidRPr="00432710">
        <w:rPr>
          <w:b/>
          <w:sz w:val="22"/>
        </w:rPr>
        <w:t xml:space="preserve">                        </w:t>
      </w:r>
      <w:r w:rsidR="005E6B92" w:rsidRPr="00432710">
        <w:rPr>
          <w:sz w:val="22"/>
        </w:rPr>
        <w:t>тыс. руб.</w:t>
      </w:r>
    </w:p>
    <w:tbl>
      <w:tblPr>
        <w:tblW w:w="9781" w:type="dxa"/>
        <w:tblInd w:w="-10" w:type="dxa"/>
        <w:tblCellMar>
          <w:left w:w="0" w:type="dxa"/>
          <w:right w:w="0" w:type="dxa"/>
        </w:tblCellMar>
        <w:tblLook w:val="04A0" w:firstRow="1" w:lastRow="0" w:firstColumn="1" w:lastColumn="0" w:noHBand="0" w:noVBand="1"/>
      </w:tblPr>
      <w:tblGrid>
        <w:gridCol w:w="4253"/>
        <w:gridCol w:w="2424"/>
        <w:gridCol w:w="994"/>
        <w:gridCol w:w="974"/>
        <w:gridCol w:w="1136"/>
      </w:tblGrid>
      <w:tr w:rsidR="005E6B92" w:rsidRPr="00DE5CDE" w14:paraId="6FB4BC8A" w14:textId="77777777" w:rsidTr="00CE2AF3">
        <w:trPr>
          <w:trHeight w:val="255"/>
        </w:trPr>
        <w:tc>
          <w:tcPr>
            <w:tcW w:w="425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4F3FD97" w14:textId="77777777" w:rsidR="005E6B92" w:rsidRPr="00432710" w:rsidRDefault="005E6B92" w:rsidP="00476FFF">
            <w:pPr>
              <w:jc w:val="center"/>
              <w:rPr>
                <w:sz w:val="20"/>
                <w:szCs w:val="20"/>
              </w:rPr>
            </w:pPr>
            <w:r w:rsidRPr="00432710">
              <w:rPr>
                <w:sz w:val="20"/>
                <w:szCs w:val="20"/>
              </w:rPr>
              <w:t>Наименование доходов</w:t>
            </w:r>
          </w:p>
        </w:tc>
        <w:tc>
          <w:tcPr>
            <w:tcW w:w="242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544D25" w14:textId="77777777" w:rsidR="005E6B92" w:rsidRPr="00432710" w:rsidRDefault="005E6B92" w:rsidP="00476FFF">
            <w:pPr>
              <w:jc w:val="center"/>
              <w:rPr>
                <w:sz w:val="20"/>
                <w:szCs w:val="20"/>
              </w:rPr>
            </w:pPr>
            <w:r w:rsidRPr="00432710">
              <w:rPr>
                <w:sz w:val="20"/>
                <w:szCs w:val="20"/>
              </w:rPr>
              <w:t>Код бюджетной классификации Российской Федерации</w:t>
            </w:r>
          </w:p>
        </w:tc>
        <w:tc>
          <w:tcPr>
            <w:tcW w:w="3104" w:type="dxa"/>
            <w:gridSpan w:val="3"/>
            <w:tcBorders>
              <w:top w:val="single" w:sz="8" w:space="0" w:color="auto"/>
              <w:left w:val="nil"/>
              <w:bottom w:val="single" w:sz="4" w:space="0" w:color="auto"/>
              <w:right w:val="single" w:sz="8" w:space="0" w:color="000000"/>
            </w:tcBorders>
            <w:shd w:val="clear" w:color="auto" w:fill="auto"/>
            <w:vAlign w:val="center"/>
            <w:hideMark/>
          </w:tcPr>
          <w:p w14:paraId="00203C44" w14:textId="77777777" w:rsidR="005E6B92" w:rsidRPr="00432710" w:rsidRDefault="005E6B92" w:rsidP="00476FFF">
            <w:pPr>
              <w:jc w:val="center"/>
              <w:rPr>
                <w:sz w:val="20"/>
                <w:szCs w:val="20"/>
              </w:rPr>
            </w:pPr>
            <w:r w:rsidRPr="00432710">
              <w:rPr>
                <w:sz w:val="20"/>
                <w:szCs w:val="20"/>
              </w:rPr>
              <w:t>Сумма, тыс. рублей</w:t>
            </w:r>
          </w:p>
        </w:tc>
      </w:tr>
      <w:tr w:rsidR="005E6B92" w:rsidRPr="00DE5CDE" w14:paraId="6725D470" w14:textId="77777777" w:rsidTr="00CE2AF3">
        <w:tblPrEx>
          <w:tblCellMar>
            <w:left w:w="108" w:type="dxa"/>
            <w:right w:w="108" w:type="dxa"/>
          </w:tblCellMar>
        </w:tblPrEx>
        <w:trPr>
          <w:trHeight w:val="525"/>
        </w:trPr>
        <w:tc>
          <w:tcPr>
            <w:tcW w:w="4253" w:type="dxa"/>
            <w:vMerge/>
            <w:tcBorders>
              <w:top w:val="single" w:sz="8" w:space="0" w:color="auto"/>
              <w:left w:val="single" w:sz="8" w:space="0" w:color="auto"/>
              <w:bottom w:val="single" w:sz="4" w:space="0" w:color="auto"/>
              <w:right w:val="single" w:sz="4" w:space="0" w:color="auto"/>
            </w:tcBorders>
            <w:vAlign w:val="center"/>
            <w:hideMark/>
          </w:tcPr>
          <w:p w14:paraId="03B1F10D" w14:textId="77777777" w:rsidR="005E6B92" w:rsidRPr="00432710" w:rsidRDefault="005E6B92" w:rsidP="00476FFF">
            <w:pPr>
              <w:rPr>
                <w:sz w:val="20"/>
                <w:szCs w:val="20"/>
              </w:rPr>
            </w:pPr>
          </w:p>
        </w:tc>
        <w:tc>
          <w:tcPr>
            <w:tcW w:w="2424" w:type="dxa"/>
            <w:vMerge/>
            <w:tcBorders>
              <w:top w:val="single" w:sz="8" w:space="0" w:color="auto"/>
              <w:left w:val="single" w:sz="4" w:space="0" w:color="auto"/>
              <w:bottom w:val="single" w:sz="4" w:space="0" w:color="auto"/>
              <w:right w:val="single" w:sz="4" w:space="0" w:color="auto"/>
            </w:tcBorders>
            <w:vAlign w:val="center"/>
            <w:hideMark/>
          </w:tcPr>
          <w:p w14:paraId="5C792569" w14:textId="77777777" w:rsidR="005E6B92" w:rsidRPr="00432710" w:rsidRDefault="005E6B92" w:rsidP="00476FFF">
            <w:pPr>
              <w:rPr>
                <w:sz w:val="20"/>
                <w:szCs w:val="20"/>
              </w:rPr>
            </w:pPr>
          </w:p>
        </w:tc>
        <w:tc>
          <w:tcPr>
            <w:tcW w:w="994" w:type="dxa"/>
            <w:tcBorders>
              <w:top w:val="nil"/>
              <w:left w:val="nil"/>
              <w:bottom w:val="single" w:sz="4" w:space="0" w:color="auto"/>
              <w:right w:val="single" w:sz="4" w:space="0" w:color="auto"/>
            </w:tcBorders>
            <w:shd w:val="clear" w:color="auto" w:fill="auto"/>
            <w:vAlign w:val="center"/>
            <w:hideMark/>
          </w:tcPr>
          <w:p w14:paraId="2E9D14FF" w14:textId="77777777" w:rsidR="005E6B92" w:rsidRPr="00432710" w:rsidRDefault="005E6B92" w:rsidP="00476FFF">
            <w:pPr>
              <w:jc w:val="center"/>
              <w:rPr>
                <w:sz w:val="20"/>
                <w:szCs w:val="20"/>
              </w:rPr>
            </w:pPr>
            <w:r w:rsidRPr="00432710">
              <w:rPr>
                <w:sz w:val="20"/>
                <w:szCs w:val="20"/>
              </w:rPr>
              <w:t>2021 год</w:t>
            </w:r>
          </w:p>
        </w:tc>
        <w:tc>
          <w:tcPr>
            <w:tcW w:w="974" w:type="dxa"/>
            <w:tcBorders>
              <w:top w:val="nil"/>
              <w:left w:val="nil"/>
              <w:bottom w:val="single" w:sz="4" w:space="0" w:color="auto"/>
              <w:right w:val="single" w:sz="4" w:space="0" w:color="auto"/>
            </w:tcBorders>
            <w:shd w:val="clear" w:color="auto" w:fill="auto"/>
            <w:vAlign w:val="center"/>
            <w:hideMark/>
          </w:tcPr>
          <w:p w14:paraId="5B3B4B09" w14:textId="77777777" w:rsidR="005E6B92" w:rsidRPr="00432710" w:rsidRDefault="005E6B92" w:rsidP="00476FFF">
            <w:pPr>
              <w:jc w:val="center"/>
              <w:rPr>
                <w:sz w:val="20"/>
                <w:szCs w:val="20"/>
              </w:rPr>
            </w:pPr>
            <w:r w:rsidRPr="00432710">
              <w:rPr>
                <w:sz w:val="20"/>
                <w:szCs w:val="20"/>
              </w:rPr>
              <w:t>2022 год</w:t>
            </w:r>
          </w:p>
        </w:tc>
        <w:tc>
          <w:tcPr>
            <w:tcW w:w="1136" w:type="dxa"/>
            <w:tcBorders>
              <w:top w:val="nil"/>
              <w:left w:val="nil"/>
              <w:bottom w:val="single" w:sz="4" w:space="0" w:color="auto"/>
              <w:right w:val="single" w:sz="8" w:space="0" w:color="auto"/>
            </w:tcBorders>
            <w:shd w:val="clear" w:color="auto" w:fill="auto"/>
            <w:vAlign w:val="center"/>
            <w:hideMark/>
          </w:tcPr>
          <w:p w14:paraId="0CBA6E4A" w14:textId="77777777" w:rsidR="005E6B92" w:rsidRPr="00432710" w:rsidRDefault="005E6B92" w:rsidP="00476FFF">
            <w:pPr>
              <w:jc w:val="center"/>
              <w:rPr>
                <w:sz w:val="20"/>
                <w:szCs w:val="20"/>
              </w:rPr>
            </w:pPr>
            <w:r w:rsidRPr="00432710">
              <w:rPr>
                <w:sz w:val="20"/>
                <w:szCs w:val="20"/>
              </w:rPr>
              <w:t>2023 год</w:t>
            </w:r>
          </w:p>
        </w:tc>
      </w:tr>
      <w:tr w:rsidR="005E6B92" w:rsidRPr="00DE5CDE" w14:paraId="0452BAA1" w14:textId="77777777" w:rsidTr="00CE2AF3">
        <w:tblPrEx>
          <w:tblCellMar>
            <w:left w:w="108" w:type="dxa"/>
            <w:right w:w="108" w:type="dxa"/>
          </w:tblCellMar>
        </w:tblPrEx>
        <w:trPr>
          <w:trHeight w:val="255"/>
        </w:trPr>
        <w:tc>
          <w:tcPr>
            <w:tcW w:w="425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53B870" w14:textId="77777777" w:rsidR="005E6B92" w:rsidRPr="00432710" w:rsidRDefault="005E6B92" w:rsidP="00476FFF">
            <w:pPr>
              <w:rPr>
                <w:b/>
                <w:bCs/>
                <w:sz w:val="20"/>
                <w:szCs w:val="20"/>
              </w:rPr>
            </w:pPr>
            <w:r w:rsidRPr="00432710">
              <w:rPr>
                <w:b/>
                <w:bCs/>
                <w:sz w:val="20"/>
                <w:szCs w:val="20"/>
              </w:rPr>
              <w:t>НАЛОГОВЫЕ И НЕНАЛОГОВЫЕ ДОХОДЫ</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14:paraId="73D75BCE" w14:textId="77777777" w:rsidR="005E6B92" w:rsidRPr="00432710" w:rsidRDefault="005E6B92" w:rsidP="00476FFF">
            <w:pPr>
              <w:jc w:val="center"/>
              <w:rPr>
                <w:b/>
                <w:bCs/>
                <w:sz w:val="20"/>
                <w:szCs w:val="20"/>
              </w:rPr>
            </w:pPr>
            <w:r w:rsidRPr="00432710">
              <w:rPr>
                <w:b/>
                <w:bCs/>
                <w:sz w:val="20"/>
                <w:szCs w:val="20"/>
              </w:rPr>
              <w:t>1 00 00000 00 0000 000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27E9D3BD" w14:textId="77777777" w:rsidR="005E6B92" w:rsidRPr="00432710" w:rsidRDefault="005E6B92" w:rsidP="00476FFF">
            <w:pPr>
              <w:jc w:val="center"/>
              <w:rPr>
                <w:b/>
                <w:bCs/>
                <w:sz w:val="20"/>
                <w:szCs w:val="20"/>
              </w:rPr>
            </w:pPr>
            <w:r w:rsidRPr="00432710">
              <w:rPr>
                <w:b/>
                <w:bCs/>
                <w:sz w:val="20"/>
                <w:szCs w:val="20"/>
              </w:rPr>
              <w:t>8 102,4</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506CD4B3" w14:textId="77777777" w:rsidR="005E6B92" w:rsidRPr="00432710" w:rsidRDefault="005E6B92" w:rsidP="00476FFF">
            <w:pPr>
              <w:jc w:val="center"/>
              <w:rPr>
                <w:b/>
                <w:bCs/>
                <w:sz w:val="20"/>
                <w:szCs w:val="20"/>
              </w:rPr>
            </w:pPr>
            <w:r w:rsidRPr="00432710">
              <w:rPr>
                <w:b/>
                <w:bCs/>
                <w:sz w:val="20"/>
                <w:szCs w:val="20"/>
              </w:rPr>
              <w:t>7 745,6</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A28A519" w14:textId="77777777" w:rsidR="005E6B92" w:rsidRPr="00432710" w:rsidRDefault="005E6B92" w:rsidP="00476FFF">
            <w:pPr>
              <w:jc w:val="center"/>
              <w:rPr>
                <w:b/>
                <w:bCs/>
                <w:sz w:val="20"/>
                <w:szCs w:val="20"/>
              </w:rPr>
            </w:pPr>
            <w:r w:rsidRPr="00432710">
              <w:rPr>
                <w:b/>
                <w:bCs/>
                <w:sz w:val="20"/>
                <w:szCs w:val="20"/>
              </w:rPr>
              <w:t>7 758,0</w:t>
            </w:r>
          </w:p>
        </w:tc>
      </w:tr>
      <w:tr w:rsidR="005E6B92" w:rsidRPr="00DE5CDE" w14:paraId="2AAA2757"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74CE606B" w14:textId="77777777" w:rsidR="005E6B92" w:rsidRPr="00432710" w:rsidRDefault="005E6B92" w:rsidP="00476FFF">
            <w:pPr>
              <w:rPr>
                <w:sz w:val="20"/>
                <w:szCs w:val="20"/>
              </w:rPr>
            </w:pPr>
            <w:r w:rsidRPr="00432710">
              <w:rPr>
                <w:sz w:val="20"/>
                <w:szCs w:val="20"/>
              </w:rPr>
              <w:t>НАЛОГИ НА ПРИБЫЛЬ, ДОХОДЫ</w:t>
            </w:r>
          </w:p>
        </w:tc>
        <w:tc>
          <w:tcPr>
            <w:tcW w:w="2424" w:type="dxa"/>
            <w:tcBorders>
              <w:top w:val="nil"/>
              <w:left w:val="nil"/>
              <w:bottom w:val="single" w:sz="4" w:space="0" w:color="auto"/>
              <w:right w:val="single" w:sz="4" w:space="0" w:color="auto"/>
            </w:tcBorders>
            <w:shd w:val="clear" w:color="auto" w:fill="auto"/>
            <w:noWrap/>
            <w:vAlign w:val="center"/>
            <w:hideMark/>
          </w:tcPr>
          <w:p w14:paraId="2C55CFF9" w14:textId="77777777" w:rsidR="005E6B92" w:rsidRPr="00432710" w:rsidRDefault="005E6B92" w:rsidP="00476FFF">
            <w:pPr>
              <w:jc w:val="center"/>
              <w:rPr>
                <w:sz w:val="20"/>
                <w:szCs w:val="20"/>
              </w:rPr>
            </w:pPr>
            <w:r w:rsidRPr="00432710">
              <w:rPr>
                <w:sz w:val="20"/>
                <w:szCs w:val="20"/>
              </w:rPr>
              <w:t>1 01 00000 00 0000 000</w:t>
            </w:r>
          </w:p>
        </w:tc>
        <w:tc>
          <w:tcPr>
            <w:tcW w:w="994" w:type="dxa"/>
            <w:tcBorders>
              <w:top w:val="nil"/>
              <w:left w:val="nil"/>
              <w:bottom w:val="single" w:sz="4" w:space="0" w:color="auto"/>
              <w:right w:val="single" w:sz="4" w:space="0" w:color="auto"/>
            </w:tcBorders>
            <w:shd w:val="clear" w:color="auto" w:fill="auto"/>
            <w:noWrap/>
            <w:vAlign w:val="center"/>
            <w:hideMark/>
          </w:tcPr>
          <w:p w14:paraId="73185AE5" w14:textId="77777777" w:rsidR="005E6B92" w:rsidRPr="00432710" w:rsidRDefault="005E6B92" w:rsidP="00476FFF">
            <w:pPr>
              <w:jc w:val="center"/>
              <w:rPr>
                <w:sz w:val="20"/>
                <w:szCs w:val="20"/>
              </w:rPr>
            </w:pPr>
            <w:r w:rsidRPr="00432710">
              <w:rPr>
                <w:sz w:val="20"/>
                <w:szCs w:val="20"/>
              </w:rPr>
              <w:t>311,0</w:t>
            </w:r>
          </w:p>
        </w:tc>
        <w:tc>
          <w:tcPr>
            <w:tcW w:w="974" w:type="dxa"/>
            <w:tcBorders>
              <w:top w:val="nil"/>
              <w:left w:val="nil"/>
              <w:bottom w:val="single" w:sz="4" w:space="0" w:color="auto"/>
              <w:right w:val="single" w:sz="4" w:space="0" w:color="auto"/>
            </w:tcBorders>
            <w:shd w:val="clear" w:color="auto" w:fill="auto"/>
            <w:noWrap/>
            <w:vAlign w:val="center"/>
            <w:hideMark/>
          </w:tcPr>
          <w:p w14:paraId="0864026C" w14:textId="77777777" w:rsidR="005E6B92" w:rsidRPr="00432710" w:rsidRDefault="005E6B92" w:rsidP="00476FFF">
            <w:pPr>
              <w:jc w:val="center"/>
              <w:rPr>
                <w:sz w:val="20"/>
                <w:szCs w:val="20"/>
              </w:rPr>
            </w:pPr>
            <w:r w:rsidRPr="00432710">
              <w:rPr>
                <w:sz w:val="20"/>
                <w:szCs w:val="20"/>
              </w:rPr>
              <w:t>311,0</w:t>
            </w:r>
          </w:p>
        </w:tc>
        <w:tc>
          <w:tcPr>
            <w:tcW w:w="1136" w:type="dxa"/>
            <w:tcBorders>
              <w:top w:val="nil"/>
              <w:left w:val="nil"/>
              <w:bottom w:val="single" w:sz="4" w:space="0" w:color="auto"/>
              <w:right w:val="single" w:sz="8" w:space="0" w:color="auto"/>
            </w:tcBorders>
            <w:shd w:val="clear" w:color="auto" w:fill="auto"/>
            <w:noWrap/>
            <w:vAlign w:val="center"/>
            <w:hideMark/>
          </w:tcPr>
          <w:p w14:paraId="7FBDAD31" w14:textId="77777777" w:rsidR="005E6B92" w:rsidRPr="00432710" w:rsidRDefault="005E6B92" w:rsidP="00476FFF">
            <w:pPr>
              <w:jc w:val="center"/>
              <w:rPr>
                <w:sz w:val="20"/>
                <w:szCs w:val="20"/>
              </w:rPr>
            </w:pPr>
            <w:r w:rsidRPr="00432710">
              <w:rPr>
                <w:sz w:val="20"/>
                <w:szCs w:val="20"/>
              </w:rPr>
              <w:t>323,4</w:t>
            </w:r>
          </w:p>
        </w:tc>
      </w:tr>
      <w:tr w:rsidR="005E6B92" w:rsidRPr="00DE5CDE" w14:paraId="5965BD1F"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5CB3F5DE" w14:textId="77777777" w:rsidR="005E6B92" w:rsidRPr="00432710" w:rsidRDefault="005E6B92" w:rsidP="00476FFF">
            <w:pPr>
              <w:ind w:firstLineChars="100" w:firstLine="200"/>
              <w:rPr>
                <w:sz w:val="20"/>
                <w:szCs w:val="20"/>
              </w:rPr>
            </w:pPr>
            <w:r w:rsidRPr="00432710">
              <w:rPr>
                <w:sz w:val="20"/>
                <w:szCs w:val="20"/>
              </w:rPr>
              <w:t>Налог на доходы физических лиц</w:t>
            </w:r>
          </w:p>
        </w:tc>
        <w:tc>
          <w:tcPr>
            <w:tcW w:w="2424" w:type="dxa"/>
            <w:tcBorders>
              <w:top w:val="nil"/>
              <w:left w:val="nil"/>
              <w:bottom w:val="single" w:sz="4" w:space="0" w:color="auto"/>
              <w:right w:val="single" w:sz="4" w:space="0" w:color="auto"/>
            </w:tcBorders>
            <w:shd w:val="clear" w:color="auto" w:fill="auto"/>
            <w:noWrap/>
            <w:vAlign w:val="center"/>
            <w:hideMark/>
          </w:tcPr>
          <w:p w14:paraId="7EEC2780" w14:textId="77777777" w:rsidR="005E6B92" w:rsidRPr="00432710" w:rsidRDefault="005E6B92" w:rsidP="00476FFF">
            <w:pPr>
              <w:jc w:val="center"/>
              <w:rPr>
                <w:sz w:val="20"/>
                <w:szCs w:val="20"/>
              </w:rPr>
            </w:pPr>
            <w:r w:rsidRPr="00432710">
              <w:rPr>
                <w:sz w:val="20"/>
                <w:szCs w:val="20"/>
              </w:rPr>
              <w:t>1 01 02000 01 0000 110</w:t>
            </w:r>
          </w:p>
        </w:tc>
        <w:tc>
          <w:tcPr>
            <w:tcW w:w="994" w:type="dxa"/>
            <w:tcBorders>
              <w:top w:val="nil"/>
              <w:left w:val="nil"/>
              <w:bottom w:val="single" w:sz="4" w:space="0" w:color="auto"/>
              <w:right w:val="single" w:sz="4" w:space="0" w:color="auto"/>
            </w:tcBorders>
            <w:shd w:val="clear" w:color="auto" w:fill="auto"/>
            <w:noWrap/>
            <w:vAlign w:val="center"/>
            <w:hideMark/>
          </w:tcPr>
          <w:p w14:paraId="44B4623F" w14:textId="77777777" w:rsidR="005E6B92" w:rsidRPr="00432710" w:rsidRDefault="005E6B92" w:rsidP="00476FFF">
            <w:pPr>
              <w:jc w:val="center"/>
              <w:rPr>
                <w:sz w:val="20"/>
                <w:szCs w:val="20"/>
              </w:rPr>
            </w:pPr>
            <w:r w:rsidRPr="00432710">
              <w:rPr>
                <w:sz w:val="20"/>
                <w:szCs w:val="20"/>
              </w:rPr>
              <w:t>311,0</w:t>
            </w:r>
          </w:p>
        </w:tc>
        <w:tc>
          <w:tcPr>
            <w:tcW w:w="974" w:type="dxa"/>
            <w:tcBorders>
              <w:top w:val="nil"/>
              <w:left w:val="nil"/>
              <w:bottom w:val="single" w:sz="4" w:space="0" w:color="auto"/>
              <w:right w:val="single" w:sz="4" w:space="0" w:color="auto"/>
            </w:tcBorders>
            <w:shd w:val="clear" w:color="auto" w:fill="auto"/>
            <w:noWrap/>
            <w:vAlign w:val="center"/>
            <w:hideMark/>
          </w:tcPr>
          <w:p w14:paraId="5729D165" w14:textId="77777777" w:rsidR="005E6B92" w:rsidRPr="00432710" w:rsidRDefault="005E6B92" w:rsidP="00476FFF">
            <w:pPr>
              <w:jc w:val="center"/>
              <w:rPr>
                <w:sz w:val="20"/>
                <w:szCs w:val="20"/>
              </w:rPr>
            </w:pPr>
            <w:r w:rsidRPr="00432710">
              <w:rPr>
                <w:sz w:val="20"/>
                <w:szCs w:val="20"/>
              </w:rPr>
              <w:t>311,0</w:t>
            </w:r>
          </w:p>
        </w:tc>
        <w:tc>
          <w:tcPr>
            <w:tcW w:w="1136" w:type="dxa"/>
            <w:tcBorders>
              <w:top w:val="nil"/>
              <w:left w:val="nil"/>
              <w:bottom w:val="single" w:sz="4" w:space="0" w:color="auto"/>
              <w:right w:val="single" w:sz="8" w:space="0" w:color="auto"/>
            </w:tcBorders>
            <w:shd w:val="clear" w:color="auto" w:fill="auto"/>
            <w:noWrap/>
            <w:vAlign w:val="center"/>
            <w:hideMark/>
          </w:tcPr>
          <w:p w14:paraId="7A52E69B" w14:textId="77777777" w:rsidR="005E6B92" w:rsidRPr="00432710" w:rsidRDefault="005E6B92" w:rsidP="00476FFF">
            <w:pPr>
              <w:jc w:val="center"/>
              <w:rPr>
                <w:sz w:val="20"/>
                <w:szCs w:val="20"/>
              </w:rPr>
            </w:pPr>
            <w:r w:rsidRPr="00432710">
              <w:rPr>
                <w:sz w:val="20"/>
                <w:szCs w:val="20"/>
              </w:rPr>
              <w:t>323,4</w:t>
            </w:r>
          </w:p>
        </w:tc>
      </w:tr>
      <w:tr w:rsidR="005E6B92" w:rsidRPr="00DE5CDE" w14:paraId="5DD13877"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2F152EFF" w14:textId="77777777" w:rsidR="005E6B92" w:rsidRPr="00432710" w:rsidRDefault="005E6B92" w:rsidP="005A7135">
            <w:pPr>
              <w:spacing w:after="0"/>
              <w:rPr>
                <w:sz w:val="20"/>
                <w:szCs w:val="20"/>
              </w:rPr>
            </w:pPr>
            <w:r w:rsidRPr="00432710">
              <w:rPr>
                <w:sz w:val="20"/>
                <w:szCs w:val="20"/>
              </w:rPr>
              <w:t>НАЛОГИ НА СОВОКУПНЫЙ ДОХОД</w:t>
            </w:r>
          </w:p>
        </w:tc>
        <w:tc>
          <w:tcPr>
            <w:tcW w:w="2424" w:type="dxa"/>
            <w:tcBorders>
              <w:top w:val="nil"/>
              <w:left w:val="nil"/>
              <w:bottom w:val="single" w:sz="4" w:space="0" w:color="auto"/>
              <w:right w:val="single" w:sz="4" w:space="0" w:color="auto"/>
            </w:tcBorders>
            <w:shd w:val="clear" w:color="auto" w:fill="auto"/>
            <w:noWrap/>
            <w:vAlign w:val="center"/>
            <w:hideMark/>
          </w:tcPr>
          <w:p w14:paraId="5AB8B338" w14:textId="77777777" w:rsidR="005E6B92" w:rsidRPr="00432710" w:rsidRDefault="005E6B92" w:rsidP="00476FFF">
            <w:pPr>
              <w:jc w:val="center"/>
              <w:rPr>
                <w:sz w:val="20"/>
                <w:szCs w:val="20"/>
              </w:rPr>
            </w:pPr>
            <w:r w:rsidRPr="00432710">
              <w:rPr>
                <w:sz w:val="20"/>
                <w:szCs w:val="20"/>
              </w:rPr>
              <w:t>1 05 00000 00 0000 000</w:t>
            </w:r>
          </w:p>
        </w:tc>
        <w:tc>
          <w:tcPr>
            <w:tcW w:w="994" w:type="dxa"/>
            <w:tcBorders>
              <w:top w:val="nil"/>
              <w:left w:val="nil"/>
              <w:bottom w:val="single" w:sz="4" w:space="0" w:color="auto"/>
              <w:right w:val="single" w:sz="4" w:space="0" w:color="auto"/>
            </w:tcBorders>
            <w:shd w:val="clear" w:color="auto" w:fill="auto"/>
            <w:noWrap/>
            <w:vAlign w:val="center"/>
            <w:hideMark/>
          </w:tcPr>
          <w:p w14:paraId="7AC0493A" w14:textId="77777777" w:rsidR="005E6B92" w:rsidRPr="00432710" w:rsidRDefault="005E6B92" w:rsidP="00476FFF">
            <w:pPr>
              <w:jc w:val="center"/>
              <w:rPr>
                <w:sz w:val="20"/>
                <w:szCs w:val="20"/>
              </w:rPr>
            </w:pPr>
            <w:r w:rsidRPr="00432710">
              <w:rPr>
                <w:sz w:val="20"/>
                <w:szCs w:val="20"/>
              </w:rPr>
              <w:t>2,0</w:t>
            </w:r>
          </w:p>
        </w:tc>
        <w:tc>
          <w:tcPr>
            <w:tcW w:w="974" w:type="dxa"/>
            <w:tcBorders>
              <w:top w:val="nil"/>
              <w:left w:val="nil"/>
              <w:bottom w:val="single" w:sz="4" w:space="0" w:color="auto"/>
              <w:right w:val="single" w:sz="4" w:space="0" w:color="auto"/>
            </w:tcBorders>
            <w:shd w:val="clear" w:color="auto" w:fill="auto"/>
            <w:noWrap/>
            <w:vAlign w:val="center"/>
            <w:hideMark/>
          </w:tcPr>
          <w:p w14:paraId="3DC626C3" w14:textId="77777777" w:rsidR="005E6B92" w:rsidRPr="00432710" w:rsidRDefault="005E6B92" w:rsidP="00476FFF">
            <w:pPr>
              <w:jc w:val="center"/>
              <w:rPr>
                <w:sz w:val="20"/>
                <w:szCs w:val="20"/>
              </w:rPr>
            </w:pPr>
            <w:r w:rsidRPr="00432710">
              <w:rPr>
                <w:sz w:val="20"/>
                <w:szCs w:val="20"/>
              </w:rPr>
              <w:t>0,0</w:t>
            </w:r>
          </w:p>
        </w:tc>
        <w:tc>
          <w:tcPr>
            <w:tcW w:w="1136" w:type="dxa"/>
            <w:tcBorders>
              <w:top w:val="nil"/>
              <w:left w:val="nil"/>
              <w:bottom w:val="single" w:sz="4" w:space="0" w:color="auto"/>
              <w:right w:val="single" w:sz="8" w:space="0" w:color="auto"/>
            </w:tcBorders>
            <w:shd w:val="clear" w:color="auto" w:fill="auto"/>
            <w:noWrap/>
            <w:vAlign w:val="center"/>
            <w:hideMark/>
          </w:tcPr>
          <w:p w14:paraId="75C9E7DE" w14:textId="77777777" w:rsidR="005E6B92" w:rsidRPr="00432710" w:rsidRDefault="005E6B92" w:rsidP="00476FFF">
            <w:pPr>
              <w:jc w:val="center"/>
              <w:rPr>
                <w:sz w:val="20"/>
                <w:szCs w:val="20"/>
              </w:rPr>
            </w:pPr>
            <w:r w:rsidRPr="00432710">
              <w:rPr>
                <w:sz w:val="20"/>
                <w:szCs w:val="20"/>
              </w:rPr>
              <w:t>0,0</w:t>
            </w:r>
          </w:p>
        </w:tc>
      </w:tr>
      <w:tr w:rsidR="005E6B92" w:rsidRPr="00DE5CDE" w14:paraId="29C91601"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3E702125" w14:textId="77777777" w:rsidR="005E6B92" w:rsidRPr="00432710" w:rsidRDefault="005E6B92" w:rsidP="00476FFF">
            <w:pPr>
              <w:ind w:firstLineChars="100" w:firstLine="200"/>
              <w:rPr>
                <w:sz w:val="20"/>
                <w:szCs w:val="20"/>
              </w:rPr>
            </w:pPr>
            <w:r w:rsidRPr="00432710">
              <w:rPr>
                <w:sz w:val="20"/>
                <w:szCs w:val="20"/>
              </w:rPr>
              <w:t>Единый сельскохозяйственный налог</w:t>
            </w:r>
          </w:p>
        </w:tc>
        <w:tc>
          <w:tcPr>
            <w:tcW w:w="2424" w:type="dxa"/>
            <w:tcBorders>
              <w:top w:val="nil"/>
              <w:left w:val="nil"/>
              <w:bottom w:val="single" w:sz="4" w:space="0" w:color="auto"/>
              <w:right w:val="single" w:sz="4" w:space="0" w:color="auto"/>
            </w:tcBorders>
            <w:shd w:val="clear" w:color="auto" w:fill="auto"/>
            <w:noWrap/>
            <w:vAlign w:val="center"/>
            <w:hideMark/>
          </w:tcPr>
          <w:p w14:paraId="6EB46234" w14:textId="77777777" w:rsidR="005E6B92" w:rsidRPr="00432710" w:rsidRDefault="005E6B92" w:rsidP="00476FFF">
            <w:pPr>
              <w:jc w:val="center"/>
              <w:rPr>
                <w:sz w:val="20"/>
                <w:szCs w:val="20"/>
              </w:rPr>
            </w:pPr>
            <w:r w:rsidRPr="00432710">
              <w:rPr>
                <w:sz w:val="20"/>
                <w:szCs w:val="20"/>
              </w:rPr>
              <w:t>1 05 03010 01 0000 110</w:t>
            </w:r>
          </w:p>
        </w:tc>
        <w:tc>
          <w:tcPr>
            <w:tcW w:w="994" w:type="dxa"/>
            <w:tcBorders>
              <w:top w:val="nil"/>
              <w:left w:val="nil"/>
              <w:bottom w:val="single" w:sz="4" w:space="0" w:color="auto"/>
              <w:right w:val="single" w:sz="4" w:space="0" w:color="auto"/>
            </w:tcBorders>
            <w:shd w:val="clear" w:color="auto" w:fill="auto"/>
            <w:noWrap/>
            <w:vAlign w:val="center"/>
            <w:hideMark/>
          </w:tcPr>
          <w:p w14:paraId="192855F6" w14:textId="77777777" w:rsidR="005E6B92" w:rsidRPr="00432710" w:rsidRDefault="005E6B92" w:rsidP="00476FFF">
            <w:pPr>
              <w:jc w:val="center"/>
              <w:rPr>
                <w:sz w:val="20"/>
                <w:szCs w:val="20"/>
              </w:rPr>
            </w:pPr>
            <w:r w:rsidRPr="00432710">
              <w:rPr>
                <w:sz w:val="20"/>
                <w:szCs w:val="20"/>
              </w:rPr>
              <w:t>2,0</w:t>
            </w:r>
          </w:p>
        </w:tc>
        <w:tc>
          <w:tcPr>
            <w:tcW w:w="974" w:type="dxa"/>
            <w:tcBorders>
              <w:top w:val="nil"/>
              <w:left w:val="nil"/>
              <w:bottom w:val="single" w:sz="4" w:space="0" w:color="auto"/>
              <w:right w:val="single" w:sz="4" w:space="0" w:color="auto"/>
            </w:tcBorders>
            <w:shd w:val="clear" w:color="auto" w:fill="auto"/>
            <w:noWrap/>
            <w:vAlign w:val="center"/>
            <w:hideMark/>
          </w:tcPr>
          <w:p w14:paraId="3B767597" w14:textId="77777777" w:rsidR="005E6B92" w:rsidRPr="00432710" w:rsidRDefault="005E6B92" w:rsidP="00476FFF">
            <w:pPr>
              <w:jc w:val="center"/>
              <w:rPr>
                <w:sz w:val="20"/>
                <w:szCs w:val="20"/>
              </w:rPr>
            </w:pPr>
            <w:r w:rsidRPr="00432710">
              <w:rPr>
                <w:sz w:val="20"/>
                <w:szCs w:val="20"/>
              </w:rPr>
              <w:t>0,0</w:t>
            </w:r>
          </w:p>
        </w:tc>
        <w:tc>
          <w:tcPr>
            <w:tcW w:w="1136" w:type="dxa"/>
            <w:tcBorders>
              <w:top w:val="nil"/>
              <w:left w:val="nil"/>
              <w:bottom w:val="single" w:sz="4" w:space="0" w:color="auto"/>
              <w:right w:val="single" w:sz="8" w:space="0" w:color="auto"/>
            </w:tcBorders>
            <w:shd w:val="clear" w:color="auto" w:fill="auto"/>
            <w:noWrap/>
            <w:vAlign w:val="center"/>
            <w:hideMark/>
          </w:tcPr>
          <w:p w14:paraId="4A89F6AD" w14:textId="77777777" w:rsidR="005E6B92" w:rsidRPr="00432710" w:rsidRDefault="005E6B92" w:rsidP="00476FFF">
            <w:pPr>
              <w:jc w:val="center"/>
              <w:rPr>
                <w:sz w:val="20"/>
                <w:szCs w:val="20"/>
              </w:rPr>
            </w:pPr>
            <w:r w:rsidRPr="00432710">
              <w:rPr>
                <w:sz w:val="20"/>
                <w:szCs w:val="20"/>
              </w:rPr>
              <w:t>0,0</w:t>
            </w:r>
          </w:p>
        </w:tc>
      </w:tr>
      <w:tr w:rsidR="005E6B92" w:rsidRPr="00DE5CDE" w14:paraId="41D37F29"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225DDEF6" w14:textId="02CC38BE" w:rsidR="005E6B92" w:rsidRPr="00432710" w:rsidRDefault="005E6B92" w:rsidP="005A7135">
            <w:pPr>
              <w:spacing w:after="0"/>
              <w:rPr>
                <w:sz w:val="20"/>
                <w:szCs w:val="20"/>
              </w:rPr>
            </w:pPr>
            <w:r w:rsidRPr="00432710">
              <w:rPr>
                <w:sz w:val="20"/>
                <w:szCs w:val="20"/>
              </w:rPr>
              <w:t>НАЛОГИ НА ИМУЩЕСТВО</w:t>
            </w:r>
            <w:r w:rsidR="005A7135" w:rsidRPr="00432710">
              <w:rPr>
                <w:sz w:val="20"/>
                <w:szCs w:val="20"/>
              </w:rPr>
              <w:t xml:space="preserve"> </w:t>
            </w:r>
          </w:p>
        </w:tc>
        <w:tc>
          <w:tcPr>
            <w:tcW w:w="2424" w:type="dxa"/>
            <w:tcBorders>
              <w:top w:val="nil"/>
              <w:left w:val="nil"/>
              <w:bottom w:val="single" w:sz="4" w:space="0" w:color="auto"/>
              <w:right w:val="single" w:sz="4" w:space="0" w:color="auto"/>
            </w:tcBorders>
            <w:shd w:val="clear" w:color="auto" w:fill="auto"/>
            <w:noWrap/>
            <w:vAlign w:val="center"/>
            <w:hideMark/>
          </w:tcPr>
          <w:p w14:paraId="063F387F" w14:textId="77777777" w:rsidR="005E6B92" w:rsidRPr="00432710" w:rsidRDefault="005E6B92" w:rsidP="00476FFF">
            <w:pPr>
              <w:jc w:val="center"/>
              <w:rPr>
                <w:sz w:val="20"/>
                <w:szCs w:val="20"/>
              </w:rPr>
            </w:pPr>
            <w:r w:rsidRPr="00432710">
              <w:rPr>
                <w:sz w:val="20"/>
                <w:szCs w:val="20"/>
              </w:rPr>
              <w:t>1 06 00000 00 0000 000</w:t>
            </w:r>
          </w:p>
        </w:tc>
        <w:tc>
          <w:tcPr>
            <w:tcW w:w="994" w:type="dxa"/>
            <w:tcBorders>
              <w:top w:val="nil"/>
              <w:left w:val="nil"/>
              <w:bottom w:val="single" w:sz="4" w:space="0" w:color="auto"/>
              <w:right w:val="single" w:sz="4" w:space="0" w:color="auto"/>
            </w:tcBorders>
            <w:shd w:val="clear" w:color="auto" w:fill="auto"/>
            <w:noWrap/>
            <w:vAlign w:val="center"/>
            <w:hideMark/>
          </w:tcPr>
          <w:p w14:paraId="42670B4C" w14:textId="77777777" w:rsidR="005E6B92" w:rsidRPr="00432710" w:rsidRDefault="005E6B92" w:rsidP="00476FFF">
            <w:pPr>
              <w:jc w:val="center"/>
              <w:rPr>
                <w:sz w:val="20"/>
                <w:szCs w:val="20"/>
              </w:rPr>
            </w:pPr>
            <w:r w:rsidRPr="00432710">
              <w:rPr>
                <w:sz w:val="20"/>
                <w:szCs w:val="20"/>
              </w:rPr>
              <w:t>5 929,0</w:t>
            </w:r>
          </w:p>
        </w:tc>
        <w:tc>
          <w:tcPr>
            <w:tcW w:w="974" w:type="dxa"/>
            <w:tcBorders>
              <w:top w:val="nil"/>
              <w:left w:val="nil"/>
              <w:bottom w:val="single" w:sz="4" w:space="0" w:color="auto"/>
              <w:right w:val="single" w:sz="4" w:space="0" w:color="auto"/>
            </w:tcBorders>
            <w:shd w:val="clear" w:color="auto" w:fill="auto"/>
            <w:noWrap/>
            <w:vAlign w:val="center"/>
            <w:hideMark/>
          </w:tcPr>
          <w:p w14:paraId="06292E11" w14:textId="77777777" w:rsidR="005E6B92" w:rsidRPr="00432710" w:rsidRDefault="005E6B92" w:rsidP="00476FFF">
            <w:pPr>
              <w:jc w:val="center"/>
              <w:rPr>
                <w:sz w:val="20"/>
                <w:szCs w:val="20"/>
              </w:rPr>
            </w:pPr>
            <w:r w:rsidRPr="00432710">
              <w:rPr>
                <w:sz w:val="20"/>
                <w:szCs w:val="20"/>
              </w:rPr>
              <w:t>5 974,0</w:t>
            </w:r>
          </w:p>
        </w:tc>
        <w:tc>
          <w:tcPr>
            <w:tcW w:w="1136" w:type="dxa"/>
            <w:tcBorders>
              <w:top w:val="nil"/>
              <w:left w:val="nil"/>
              <w:bottom w:val="single" w:sz="4" w:space="0" w:color="auto"/>
              <w:right w:val="single" w:sz="8" w:space="0" w:color="auto"/>
            </w:tcBorders>
            <w:shd w:val="clear" w:color="auto" w:fill="auto"/>
            <w:noWrap/>
            <w:vAlign w:val="center"/>
            <w:hideMark/>
          </w:tcPr>
          <w:p w14:paraId="74D8F247" w14:textId="77777777" w:rsidR="005E6B92" w:rsidRPr="00432710" w:rsidRDefault="005E6B92" w:rsidP="00476FFF">
            <w:pPr>
              <w:jc w:val="center"/>
              <w:rPr>
                <w:sz w:val="20"/>
                <w:szCs w:val="20"/>
              </w:rPr>
            </w:pPr>
            <w:r w:rsidRPr="00432710">
              <w:rPr>
                <w:sz w:val="20"/>
                <w:szCs w:val="20"/>
              </w:rPr>
              <w:t>5 974,0</w:t>
            </w:r>
          </w:p>
        </w:tc>
      </w:tr>
      <w:tr w:rsidR="005E6B92" w:rsidRPr="00DE5CDE" w14:paraId="0CAFBA7A"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69C21AFD" w14:textId="77777777" w:rsidR="005E6B92" w:rsidRPr="00432710" w:rsidRDefault="005E6B92" w:rsidP="00476FFF">
            <w:pPr>
              <w:rPr>
                <w:sz w:val="20"/>
                <w:szCs w:val="20"/>
              </w:rPr>
            </w:pPr>
            <w:r w:rsidRPr="00432710">
              <w:rPr>
                <w:sz w:val="20"/>
                <w:szCs w:val="20"/>
              </w:rPr>
              <w:t>Налог на имущество физических лиц</w:t>
            </w:r>
          </w:p>
        </w:tc>
        <w:tc>
          <w:tcPr>
            <w:tcW w:w="2424" w:type="dxa"/>
            <w:tcBorders>
              <w:top w:val="nil"/>
              <w:left w:val="nil"/>
              <w:bottom w:val="single" w:sz="4" w:space="0" w:color="auto"/>
              <w:right w:val="single" w:sz="4" w:space="0" w:color="auto"/>
            </w:tcBorders>
            <w:shd w:val="clear" w:color="auto" w:fill="auto"/>
            <w:noWrap/>
            <w:vAlign w:val="center"/>
            <w:hideMark/>
          </w:tcPr>
          <w:p w14:paraId="5692469B" w14:textId="77777777" w:rsidR="005E6B92" w:rsidRPr="00432710" w:rsidRDefault="005E6B92" w:rsidP="00476FFF">
            <w:pPr>
              <w:jc w:val="center"/>
              <w:rPr>
                <w:sz w:val="20"/>
                <w:szCs w:val="20"/>
              </w:rPr>
            </w:pPr>
            <w:r w:rsidRPr="00432710">
              <w:rPr>
                <w:sz w:val="20"/>
                <w:szCs w:val="20"/>
              </w:rPr>
              <w:t>1 06 01000 00 0000 110</w:t>
            </w:r>
          </w:p>
        </w:tc>
        <w:tc>
          <w:tcPr>
            <w:tcW w:w="994" w:type="dxa"/>
            <w:tcBorders>
              <w:top w:val="nil"/>
              <w:left w:val="nil"/>
              <w:bottom w:val="single" w:sz="4" w:space="0" w:color="auto"/>
              <w:right w:val="single" w:sz="4" w:space="0" w:color="auto"/>
            </w:tcBorders>
            <w:shd w:val="clear" w:color="auto" w:fill="auto"/>
            <w:noWrap/>
            <w:vAlign w:val="center"/>
            <w:hideMark/>
          </w:tcPr>
          <w:p w14:paraId="44AB9B53" w14:textId="77777777" w:rsidR="005E6B92" w:rsidRPr="00432710" w:rsidRDefault="005E6B92" w:rsidP="00476FFF">
            <w:pPr>
              <w:jc w:val="center"/>
              <w:rPr>
                <w:sz w:val="20"/>
                <w:szCs w:val="20"/>
              </w:rPr>
            </w:pPr>
            <w:r w:rsidRPr="00432710">
              <w:rPr>
                <w:sz w:val="20"/>
                <w:szCs w:val="20"/>
              </w:rPr>
              <w:t>1 415,0</w:t>
            </w:r>
          </w:p>
        </w:tc>
        <w:tc>
          <w:tcPr>
            <w:tcW w:w="974" w:type="dxa"/>
            <w:tcBorders>
              <w:top w:val="nil"/>
              <w:left w:val="nil"/>
              <w:bottom w:val="single" w:sz="4" w:space="0" w:color="auto"/>
              <w:right w:val="single" w:sz="4" w:space="0" w:color="auto"/>
            </w:tcBorders>
            <w:shd w:val="clear" w:color="auto" w:fill="auto"/>
            <w:noWrap/>
            <w:vAlign w:val="center"/>
            <w:hideMark/>
          </w:tcPr>
          <w:p w14:paraId="06729207" w14:textId="77777777" w:rsidR="005E6B92" w:rsidRPr="00432710" w:rsidRDefault="005E6B92" w:rsidP="00476FFF">
            <w:pPr>
              <w:jc w:val="center"/>
              <w:rPr>
                <w:sz w:val="20"/>
                <w:szCs w:val="20"/>
              </w:rPr>
            </w:pPr>
            <w:r w:rsidRPr="00432710">
              <w:rPr>
                <w:sz w:val="20"/>
                <w:szCs w:val="20"/>
              </w:rPr>
              <w:t>1 415,0</w:t>
            </w:r>
          </w:p>
        </w:tc>
        <w:tc>
          <w:tcPr>
            <w:tcW w:w="1136" w:type="dxa"/>
            <w:tcBorders>
              <w:top w:val="nil"/>
              <w:left w:val="nil"/>
              <w:bottom w:val="single" w:sz="4" w:space="0" w:color="auto"/>
              <w:right w:val="single" w:sz="8" w:space="0" w:color="auto"/>
            </w:tcBorders>
            <w:shd w:val="clear" w:color="auto" w:fill="auto"/>
            <w:noWrap/>
            <w:vAlign w:val="center"/>
            <w:hideMark/>
          </w:tcPr>
          <w:p w14:paraId="7458C5F8" w14:textId="77777777" w:rsidR="005E6B92" w:rsidRPr="00432710" w:rsidRDefault="005E6B92" w:rsidP="00476FFF">
            <w:pPr>
              <w:jc w:val="center"/>
              <w:rPr>
                <w:sz w:val="20"/>
                <w:szCs w:val="20"/>
              </w:rPr>
            </w:pPr>
            <w:r w:rsidRPr="00432710">
              <w:rPr>
                <w:sz w:val="20"/>
                <w:szCs w:val="20"/>
              </w:rPr>
              <w:t>1 415,0</w:t>
            </w:r>
          </w:p>
        </w:tc>
      </w:tr>
      <w:tr w:rsidR="005E6B92" w:rsidRPr="00DE5CDE" w14:paraId="45C1D0F8" w14:textId="77777777" w:rsidTr="00CE2AF3">
        <w:tblPrEx>
          <w:tblCellMar>
            <w:left w:w="108" w:type="dxa"/>
            <w:right w:w="108" w:type="dxa"/>
          </w:tblCellMar>
        </w:tblPrEx>
        <w:trPr>
          <w:trHeight w:val="67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4C9185B4" w14:textId="77777777" w:rsidR="005E6B92" w:rsidRPr="00432710" w:rsidRDefault="005E6B92" w:rsidP="00476FFF">
            <w:pPr>
              <w:ind w:firstLineChars="100" w:firstLine="200"/>
              <w:rPr>
                <w:sz w:val="20"/>
                <w:szCs w:val="20"/>
              </w:rPr>
            </w:pPr>
            <w:r w:rsidRPr="00432710">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24" w:type="dxa"/>
            <w:tcBorders>
              <w:top w:val="nil"/>
              <w:left w:val="nil"/>
              <w:bottom w:val="single" w:sz="4" w:space="0" w:color="auto"/>
              <w:right w:val="single" w:sz="4" w:space="0" w:color="auto"/>
            </w:tcBorders>
            <w:shd w:val="clear" w:color="auto" w:fill="auto"/>
            <w:noWrap/>
            <w:vAlign w:val="center"/>
            <w:hideMark/>
          </w:tcPr>
          <w:p w14:paraId="05C32AC1" w14:textId="77777777" w:rsidR="005E6B92" w:rsidRPr="00432710" w:rsidRDefault="005E6B92" w:rsidP="00476FFF">
            <w:pPr>
              <w:jc w:val="center"/>
              <w:rPr>
                <w:sz w:val="20"/>
                <w:szCs w:val="20"/>
              </w:rPr>
            </w:pPr>
            <w:r w:rsidRPr="00432710">
              <w:rPr>
                <w:sz w:val="20"/>
                <w:szCs w:val="20"/>
              </w:rPr>
              <w:t>1 06 01030 10 0000 110</w:t>
            </w:r>
          </w:p>
        </w:tc>
        <w:tc>
          <w:tcPr>
            <w:tcW w:w="994" w:type="dxa"/>
            <w:tcBorders>
              <w:top w:val="nil"/>
              <w:left w:val="nil"/>
              <w:bottom w:val="single" w:sz="4" w:space="0" w:color="auto"/>
              <w:right w:val="single" w:sz="4" w:space="0" w:color="auto"/>
            </w:tcBorders>
            <w:shd w:val="clear" w:color="auto" w:fill="auto"/>
            <w:noWrap/>
            <w:vAlign w:val="center"/>
            <w:hideMark/>
          </w:tcPr>
          <w:p w14:paraId="2B4BD1DB" w14:textId="77777777" w:rsidR="005E6B92" w:rsidRPr="00432710" w:rsidRDefault="005E6B92" w:rsidP="00476FFF">
            <w:pPr>
              <w:jc w:val="center"/>
              <w:rPr>
                <w:sz w:val="20"/>
                <w:szCs w:val="20"/>
              </w:rPr>
            </w:pPr>
            <w:r w:rsidRPr="00432710">
              <w:rPr>
                <w:sz w:val="20"/>
                <w:szCs w:val="20"/>
              </w:rPr>
              <w:t>1 415,0</w:t>
            </w:r>
          </w:p>
        </w:tc>
        <w:tc>
          <w:tcPr>
            <w:tcW w:w="974" w:type="dxa"/>
            <w:tcBorders>
              <w:top w:val="nil"/>
              <w:left w:val="nil"/>
              <w:bottom w:val="single" w:sz="4" w:space="0" w:color="auto"/>
              <w:right w:val="single" w:sz="4" w:space="0" w:color="auto"/>
            </w:tcBorders>
            <w:shd w:val="clear" w:color="auto" w:fill="auto"/>
            <w:noWrap/>
            <w:vAlign w:val="center"/>
            <w:hideMark/>
          </w:tcPr>
          <w:p w14:paraId="16BE8AB0" w14:textId="77777777" w:rsidR="005E6B92" w:rsidRPr="00432710" w:rsidRDefault="005E6B92" w:rsidP="00476FFF">
            <w:pPr>
              <w:jc w:val="center"/>
              <w:rPr>
                <w:sz w:val="20"/>
                <w:szCs w:val="20"/>
              </w:rPr>
            </w:pPr>
            <w:r w:rsidRPr="00432710">
              <w:rPr>
                <w:sz w:val="20"/>
                <w:szCs w:val="20"/>
              </w:rPr>
              <w:t>1 415,0</w:t>
            </w:r>
          </w:p>
        </w:tc>
        <w:tc>
          <w:tcPr>
            <w:tcW w:w="1136" w:type="dxa"/>
            <w:tcBorders>
              <w:top w:val="nil"/>
              <w:left w:val="nil"/>
              <w:bottom w:val="single" w:sz="4" w:space="0" w:color="auto"/>
              <w:right w:val="single" w:sz="8" w:space="0" w:color="auto"/>
            </w:tcBorders>
            <w:shd w:val="clear" w:color="auto" w:fill="auto"/>
            <w:noWrap/>
            <w:vAlign w:val="center"/>
            <w:hideMark/>
          </w:tcPr>
          <w:p w14:paraId="26DB4A65" w14:textId="77777777" w:rsidR="005E6B92" w:rsidRPr="00432710" w:rsidRDefault="005E6B92" w:rsidP="00476FFF">
            <w:pPr>
              <w:jc w:val="center"/>
              <w:rPr>
                <w:sz w:val="20"/>
                <w:szCs w:val="20"/>
              </w:rPr>
            </w:pPr>
            <w:r w:rsidRPr="00432710">
              <w:rPr>
                <w:sz w:val="20"/>
                <w:szCs w:val="20"/>
              </w:rPr>
              <w:t>1 415,0</w:t>
            </w:r>
          </w:p>
        </w:tc>
      </w:tr>
      <w:tr w:rsidR="005E6B92" w:rsidRPr="00DE5CDE" w14:paraId="65D2D175"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377A907D" w14:textId="77777777" w:rsidR="005E6B92" w:rsidRPr="00432710" w:rsidRDefault="005E6B92" w:rsidP="00476FFF">
            <w:pPr>
              <w:rPr>
                <w:sz w:val="20"/>
                <w:szCs w:val="20"/>
              </w:rPr>
            </w:pPr>
            <w:r w:rsidRPr="00432710">
              <w:rPr>
                <w:sz w:val="20"/>
                <w:szCs w:val="20"/>
              </w:rPr>
              <w:t>Земельный налог</w:t>
            </w:r>
          </w:p>
        </w:tc>
        <w:tc>
          <w:tcPr>
            <w:tcW w:w="2424" w:type="dxa"/>
            <w:tcBorders>
              <w:top w:val="nil"/>
              <w:left w:val="nil"/>
              <w:bottom w:val="single" w:sz="4" w:space="0" w:color="auto"/>
              <w:right w:val="single" w:sz="4" w:space="0" w:color="auto"/>
            </w:tcBorders>
            <w:shd w:val="clear" w:color="auto" w:fill="auto"/>
            <w:vAlign w:val="center"/>
            <w:hideMark/>
          </w:tcPr>
          <w:p w14:paraId="7405CF71" w14:textId="77777777" w:rsidR="005E6B92" w:rsidRPr="00432710" w:rsidRDefault="005E6B92" w:rsidP="00476FFF">
            <w:pPr>
              <w:jc w:val="center"/>
              <w:rPr>
                <w:sz w:val="20"/>
                <w:szCs w:val="20"/>
              </w:rPr>
            </w:pPr>
            <w:r w:rsidRPr="00432710">
              <w:rPr>
                <w:sz w:val="20"/>
                <w:szCs w:val="20"/>
              </w:rPr>
              <w:t>1 06 06000 00 0000 110</w:t>
            </w:r>
          </w:p>
        </w:tc>
        <w:tc>
          <w:tcPr>
            <w:tcW w:w="994" w:type="dxa"/>
            <w:tcBorders>
              <w:top w:val="nil"/>
              <w:left w:val="nil"/>
              <w:bottom w:val="single" w:sz="4" w:space="0" w:color="auto"/>
              <w:right w:val="single" w:sz="4" w:space="0" w:color="auto"/>
            </w:tcBorders>
            <w:shd w:val="clear" w:color="auto" w:fill="auto"/>
            <w:noWrap/>
            <w:vAlign w:val="center"/>
            <w:hideMark/>
          </w:tcPr>
          <w:p w14:paraId="1DF41F8F" w14:textId="77777777" w:rsidR="005E6B92" w:rsidRPr="00432710" w:rsidRDefault="005E6B92" w:rsidP="00476FFF">
            <w:pPr>
              <w:jc w:val="center"/>
              <w:rPr>
                <w:sz w:val="20"/>
                <w:szCs w:val="20"/>
              </w:rPr>
            </w:pPr>
            <w:r w:rsidRPr="00432710">
              <w:rPr>
                <w:sz w:val="20"/>
                <w:szCs w:val="20"/>
              </w:rPr>
              <w:t>4 514,0</w:t>
            </w:r>
          </w:p>
        </w:tc>
        <w:tc>
          <w:tcPr>
            <w:tcW w:w="974" w:type="dxa"/>
            <w:tcBorders>
              <w:top w:val="nil"/>
              <w:left w:val="nil"/>
              <w:bottom w:val="single" w:sz="4" w:space="0" w:color="auto"/>
              <w:right w:val="single" w:sz="4" w:space="0" w:color="auto"/>
            </w:tcBorders>
            <w:shd w:val="clear" w:color="auto" w:fill="auto"/>
            <w:noWrap/>
            <w:vAlign w:val="center"/>
            <w:hideMark/>
          </w:tcPr>
          <w:p w14:paraId="396B6E04" w14:textId="77777777" w:rsidR="005E6B92" w:rsidRPr="00432710" w:rsidRDefault="005E6B92" w:rsidP="00476FFF">
            <w:pPr>
              <w:jc w:val="center"/>
              <w:rPr>
                <w:sz w:val="20"/>
                <w:szCs w:val="20"/>
              </w:rPr>
            </w:pPr>
            <w:r w:rsidRPr="00432710">
              <w:rPr>
                <w:sz w:val="20"/>
                <w:szCs w:val="20"/>
              </w:rPr>
              <w:t>4 559,0</w:t>
            </w:r>
          </w:p>
        </w:tc>
        <w:tc>
          <w:tcPr>
            <w:tcW w:w="1136" w:type="dxa"/>
            <w:tcBorders>
              <w:top w:val="nil"/>
              <w:left w:val="nil"/>
              <w:bottom w:val="single" w:sz="4" w:space="0" w:color="auto"/>
              <w:right w:val="single" w:sz="8" w:space="0" w:color="auto"/>
            </w:tcBorders>
            <w:shd w:val="clear" w:color="auto" w:fill="auto"/>
            <w:noWrap/>
            <w:vAlign w:val="center"/>
            <w:hideMark/>
          </w:tcPr>
          <w:p w14:paraId="69686AB7" w14:textId="77777777" w:rsidR="005E6B92" w:rsidRPr="00432710" w:rsidRDefault="005E6B92" w:rsidP="00476FFF">
            <w:pPr>
              <w:jc w:val="center"/>
              <w:rPr>
                <w:sz w:val="20"/>
                <w:szCs w:val="20"/>
              </w:rPr>
            </w:pPr>
            <w:r w:rsidRPr="00432710">
              <w:rPr>
                <w:sz w:val="20"/>
                <w:szCs w:val="20"/>
              </w:rPr>
              <w:t>4 559,0</w:t>
            </w:r>
          </w:p>
        </w:tc>
      </w:tr>
      <w:tr w:rsidR="005E6B92" w:rsidRPr="00DE5CDE" w14:paraId="761AE76B"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63BA73AE" w14:textId="77777777" w:rsidR="005E6B92" w:rsidRPr="00432710" w:rsidRDefault="005E6B92" w:rsidP="00476FFF">
            <w:pPr>
              <w:rPr>
                <w:sz w:val="20"/>
                <w:szCs w:val="20"/>
              </w:rPr>
            </w:pPr>
            <w:r w:rsidRPr="00432710">
              <w:rPr>
                <w:sz w:val="20"/>
                <w:szCs w:val="20"/>
              </w:rPr>
              <w:t xml:space="preserve">     Земельный налог с организаций</w:t>
            </w:r>
          </w:p>
        </w:tc>
        <w:tc>
          <w:tcPr>
            <w:tcW w:w="2424" w:type="dxa"/>
            <w:tcBorders>
              <w:top w:val="nil"/>
              <w:left w:val="nil"/>
              <w:bottom w:val="single" w:sz="4" w:space="0" w:color="auto"/>
              <w:right w:val="single" w:sz="4" w:space="0" w:color="auto"/>
            </w:tcBorders>
            <w:shd w:val="clear" w:color="auto" w:fill="auto"/>
            <w:vAlign w:val="center"/>
            <w:hideMark/>
          </w:tcPr>
          <w:p w14:paraId="02F4D5EC" w14:textId="77777777" w:rsidR="005E6B92" w:rsidRPr="00432710" w:rsidRDefault="005E6B92" w:rsidP="00476FFF">
            <w:pPr>
              <w:jc w:val="center"/>
              <w:rPr>
                <w:sz w:val="20"/>
                <w:szCs w:val="20"/>
              </w:rPr>
            </w:pPr>
            <w:r w:rsidRPr="00432710">
              <w:rPr>
                <w:sz w:val="20"/>
                <w:szCs w:val="20"/>
              </w:rPr>
              <w:t>1 06 06030 00 0000 110</w:t>
            </w:r>
          </w:p>
        </w:tc>
        <w:tc>
          <w:tcPr>
            <w:tcW w:w="994" w:type="dxa"/>
            <w:tcBorders>
              <w:top w:val="nil"/>
              <w:left w:val="nil"/>
              <w:bottom w:val="single" w:sz="4" w:space="0" w:color="auto"/>
              <w:right w:val="single" w:sz="4" w:space="0" w:color="auto"/>
            </w:tcBorders>
            <w:shd w:val="clear" w:color="auto" w:fill="auto"/>
            <w:noWrap/>
            <w:vAlign w:val="center"/>
            <w:hideMark/>
          </w:tcPr>
          <w:p w14:paraId="05BF6DF1" w14:textId="77777777" w:rsidR="005E6B92" w:rsidRPr="00432710" w:rsidRDefault="005E6B92" w:rsidP="00476FFF">
            <w:pPr>
              <w:jc w:val="center"/>
              <w:rPr>
                <w:sz w:val="20"/>
                <w:szCs w:val="20"/>
              </w:rPr>
            </w:pPr>
            <w:r w:rsidRPr="00432710">
              <w:rPr>
                <w:sz w:val="20"/>
                <w:szCs w:val="20"/>
              </w:rPr>
              <w:t>1 455,0</w:t>
            </w:r>
          </w:p>
        </w:tc>
        <w:tc>
          <w:tcPr>
            <w:tcW w:w="974" w:type="dxa"/>
            <w:tcBorders>
              <w:top w:val="nil"/>
              <w:left w:val="nil"/>
              <w:bottom w:val="single" w:sz="4" w:space="0" w:color="auto"/>
              <w:right w:val="single" w:sz="4" w:space="0" w:color="auto"/>
            </w:tcBorders>
            <w:shd w:val="clear" w:color="auto" w:fill="auto"/>
            <w:noWrap/>
            <w:vAlign w:val="center"/>
            <w:hideMark/>
          </w:tcPr>
          <w:p w14:paraId="1BE97AAA" w14:textId="77777777" w:rsidR="005E6B92" w:rsidRPr="00432710" w:rsidRDefault="005E6B92" w:rsidP="00476FFF">
            <w:pPr>
              <w:jc w:val="center"/>
              <w:rPr>
                <w:sz w:val="20"/>
                <w:szCs w:val="20"/>
              </w:rPr>
            </w:pPr>
            <w:r w:rsidRPr="00432710">
              <w:rPr>
                <w:sz w:val="20"/>
                <w:szCs w:val="20"/>
              </w:rPr>
              <w:t>1 500,0</w:t>
            </w:r>
          </w:p>
        </w:tc>
        <w:tc>
          <w:tcPr>
            <w:tcW w:w="1136" w:type="dxa"/>
            <w:tcBorders>
              <w:top w:val="nil"/>
              <w:left w:val="nil"/>
              <w:bottom w:val="single" w:sz="4" w:space="0" w:color="auto"/>
              <w:right w:val="single" w:sz="8" w:space="0" w:color="auto"/>
            </w:tcBorders>
            <w:shd w:val="clear" w:color="auto" w:fill="auto"/>
            <w:noWrap/>
            <w:vAlign w:val="center"/>
            <w:hideMark/>
          </w:tcPr>
          <w:p w14:paraId="67139A7F" w14:textId="77777777" w:rsidR="005E6B92" w:rsidRPr="00432710" w:rsidRDefault="005E6B92" w:rsidP="00476FFF">
            <w:pPr>
              <w:jc w:val="center"/>
              <w:rPr>
                <w:sz w:val="20"/>
                <w:szCs w:val="20"/>
              </w:rPr>
            </w:pPr>
            <w:r w:rsidRPr="00432710">
              <w:rPr>
                <w:sz w:val="20"/>
                <w:szCs w:val="20"/>
              </w:rPr>
              <w:t>1 500,0</w:t>
            </w:r>
          </w:p>
        </w:tc>
      </w:tr>
      <w:tr w:rsidR="005E6B92" w:rsidRPr="00DE5CDE" w14:paraId="6084B358"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012CDDF9" w14:textId="77777777" w:rsidR="005E6B92" w:rsidRPr="00432710" w:rsidRDefault="005E6B92" w:rsidP="00476FFF">
            <w:pPr>
              <w:rPr>
                <w:sz w:val="20"/>
                <w:szCs w:val="20"/>
              </w:rPr>
            </w:pPr>
            <w:r w:rsidRPr="00432710">
              <w:rPr>
                <w:sz w:val="20"/>
                <w:szCs w:val="20"/>
              </w:rPr>
              <w:t xml:space="preserve">     Земельный налог с физических лиц</w:t>
            </w:r>
          </w:p>
        </w:tc>
        <w:tc>
          <w:tcPr>
            <w:tcW w:w="2424" w:type="dxa"/>
            <w:tcBorders>
              <w:top w:val="nil"/>
              <w:left w:val="nil"/>
              <w:bottom w:val="single" w:sz="4" w:space="0" w:color="auto"/>
              <w:right w:val="single" w:sz="4" w:space="0" w:color="auto"/>
            </w:tcBorders>
            <w:shd w:val="clear" w:color="auto" w:fill="auto"/>
            <w:noWrap/>
            <w:vAlign w:val="center"/>
            <w:hideMark/>
          </w:tcPr>
          <w:p w14:paraId="314C54BA" w14:textId="77777777" w:rsidR="005E6B92" w:rsidRPr="00432710" w:rsidRDefault="005E6B92" w:rsidP="00476FFF">
            <w:pPr>
              <w:jc w:val="center"/>
              <w:rPr>
                <w:sz w:val="20"/>
                <w:szCs w:val="20"/>
              </w:rPr>
            </w:pPr>
            <w:r w:rsidRPr="00432710">
              <w:rPr>
                <w:sz w:val="20"/>
                <w:szCs w:val="20"/>
              </w:rPr>
              <w:t>1 06 06040 00 0000 110</w:t>
            </w:r>
          </w:p>
        </w:tc>
        <w:tc>
          <w:tcPr>
            <w:tcW w:w="994" w:type="dxa"/>
            <w:tcBorders>
              <w:top w:val="nil"/>
              <w:left w:val="nil"/>
              <w:bottom w:val="single" w:sz="4" w:space="0" w:color="auto"/>
              <w:right w:val="single" w:sz="4" w:space="0" w:color="auto"/>
            </w:tcBorders>
            <w:shd w:val="clear" w:color="auto" w:fill="auto"/>
            <w:noWrap/>
            <w:vAlign w:val="center"/>
            <w:hideMark/>
          </w:tcPr>
          <w:p w14:paraId="585B310C" w14:textId="77777777" w:rsidR="005E6B92" w:rsidRPr="00432710" w:rsidRDefault="005E6B92" w:rsidP="00476FFF">
            <w:pPr>
              <w:jc w:val="center"/>
              <w:rPr>
                <w:sz w:val="20"/>
                <w:szCs w:val="20"/>
              </w:rPr>
            </w:pPr>
            <w:r w:rsidRPr="00432710">
              <w:rPr>
                <w:sz w:val="20"/>
                <w:szCs w:val="20"/>
              </w:rPr>
              <w:t>3 059,0</w:t>
            </w:r>
          </w:p>
        </w:tc>
        <w:tc>
          <w:tcPr>
            <w:tcW w:w="974" w:type="dxa"/>
            <w:tcBorders>
              <w:top w:val="nil"/>
              <w:left w:val="nil"/>
              <w:bottom w:val="single" w:sz="4" w:space="0" w:color="auto"/>
              <w:right w:val="single" w:sz="4" w:space="0" w:color="auto"/>
            </w:tcBorders>
            <w:shd w:val="clear" w:color="auto" w:fill="auto"/>
            <w:noWrap/>
            <w:vAlign w:val="center"/>
            <w:hideMark/>
          </w:tcPr>
          <w:p w14:paraId="3D7577A8" w14:textId="77777777" w:rsidR="005E6B92" w:rsidRPr="00432710" w:rsidRDefault="005E6B92" w:rsidP="00476FFF">
            <w:pPr>
              <w:jc w:val="center"/>
              <w:rPr>
                <w:sz w:val="20"/>
                <w:szCs w:val="20"/>
              </w:rPr>
            </w:pPr>
            <w:r w:rsidRPr="00432710">
              <w:rPr>
                <w:sz w:val="20"/>
                <w:szCs w:val="20"/>
              </w:rPr>
              <w:t>3 059,0</w:t>
            </w:r>
          </w:p>
        </w:tc>
        <w:tc>
          <w:tcPr>
            <w:tcW w:w="1136" w:type="dxa"/>
            <w:tcBorders>
              <w:top w:val="nil"/>
              <w:left w:val="nil"/>
              <w:bottom w:val="single" w:sz="4" w:space="0" w:color="auto"/>
              <w:right w:val="single" w:sz="8" w:space="0" w:color="auto"/>
            </w:tcBorders>
            <w:shd w:val="clear" w:color="auto" w:fill="auto"/>
            <w:noWrap/>
            <w:vAlign w:val="center"/>
            <w:hideMark/>
          </w:tcPr>
          <w:p w14:paraId="5E7C458A" w14:textId="77777777" w:rsidR="005E6B92" w:rsidRPr="00432710" w:rsidRDefault="005E6B92" w:rsidP="00476FFF">
            <w:pPr>
              <w:jc w:val="center"/>
              <w:rPr>
                <w:sz w:val="20"/>
                <w:szCs w:val="20"/>
              </w:rPr>
            </w:pPr>
            <w:r w:rsidRPr="00432710">
              <w:rPr>
                <w:sz w:val="20"/>
                <w:szCs w:val="20"/>
              </w:rPr>
              <w:t>3 059,0</w:t>
            </w:r>
          </w:p>
        </w:tc>
      </w:tr>
      <w:tr w:rsidR="005E6B92" w:rsidRPr="00DE5CDE" w14:paraId="76F57EEE"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5DE12C9B" w14:textId="77777777" w:rsidR="005E6B92" w:rsidRPr="00432710" w:rsidRDefault="005E6B92" w:rsidP="00476FFF">
            <w:pPr>
              <w:rPr>
                <w:sz w:val="20"/>
                <w:szCs w:val="20"/>
              </w:rPr>
            </w:pPr>
            <w:r w:rsidRPr="00432710">
              <w:rPr>
                <w:sz w:val="20"/>
                <w:szCs w:val="20"/>
              </w:rPr>
              <w:t>ГОСУДАРСТВЕННАЯ ПОШЛИНА</w:t>
            </w:r>
          </w:p>
        </w:tc>
        <w:tc>
          <w:tcPr>
            <w:tcW w:w="2424" w:type="dxa"/>
            <w:tcBorders>
              <w:top w:val="nil"/>
              <w:left w:val="nil"/>
              <w:bottom w:val="single" w:sz="4" w:space="0" w:color="auto"/>
              <w:right w:val="single" w:sz="4" w:space="0" w:color="auto"/>
            </w:tcBorders>
            <w:shd w:val="clear" w:color="auto" w:fill="auto"/>
            <w:noWrap/>
            <w:vAlign w:val="center"/>
            <w:hideMark/>
          </w:tcPr>
          <w:p w14:paraId="227916E5" w14:textId="77777777" w:rsidR="005E6B92" w:rsidRPr="00432710" w:rsidRDefault="005E6B92" w:rsidP="00476FFF">
            <w:pPr>
              <w:jc w:val="center"/>
              <w:rPr>
                <w:sz w:val="20"/>
                <w:szCs w:val="20"/>
              </w:rPr>
            </w:pPr>
            <w:r w:rsidRPr="00432710">
              <w:rPr>
                <w:sz w:val="20"/>
                <w:szCs w:val="20"/>
              </w:rPr>
              <w:t>1 08 00000 00 0000 000</w:t>
            </w:r>
          </w:p>
        </w:tc>
        <w:tc>
          <w:tcPr>
            <w:tcW w:w="994" w:type="dxa"/>
            <w:tcBorders>
              <w:top w:val="nil"/>
              <w:left w:val="nil"/>
              <w:bottom w:val="single" w:sz="4" w:space="0" w:color="auto"/>
              <w:right w:val="single" w:sz="4" w:space="0" w:color="auto"/>
            </w:tcBorders>
            <w:shd w:val="clear" w:color="auto" w:fill="auto"/>
            <w:noWrap/>
            <w:vAlign w:val="center"/>
            <w:hideMark/>
          </w:tcPr>
          <w:p w14:paraId="1A7007D7" w14:textId="77777777" w:rsidR="005E6B92" w:rsidRPr="00432710" w:rsidRDefault="005E6B92" w:rsidP="00476FFF">
            <w:pPr>
              <w:jc w:val="center"/>
              <w:rPr>
                <w:sz w:val="20"/>
                <w:szCs w:val="20"/>
              </w:rPr>
            </w:pPr>
            <w:r w:rsidRPr="00432710">
              <w:rPr>
                <w:sz w:val="20"/>
                <w:szCs w:val="20"/>
              </w:rPr>
              <w:t>2,0</w:t>
            </w:r>
          </w:p>
        </w:tc>
        <w:tc>
          <w:tcPr>
            <w:tcW w:w="974" w:type="dxa"/>
            <w:tcBorders>
              <w:top w:val="nil"/>
              <w:left w:val="nil"/>
              <w:bottom w:val="single" w:sz="4" w:space="0" w:color="auto"/>
              <w:right w:val="single" w:sz="4" w:space="0" w:color="auto"/>
            </w:tcBorders>
            <w:shd w:val="clear" w:color="auto" w:fill="auto"/>
            <w:noWrap/>
            <w:vAlign w:val="center"/>
            <w:hideMark/>
          </w:tcPr>
          <w:p w14:paraId="56E982DE" w14:textId="77777777" w:rsidR="005E6B92" w:rsidRPr="00432710" w:rsidRDefault="005E6B92" w:rsidP="00476FFF">
            <w:pPr>
              <w:jc w:val="center"/>
              <w:rPr>
                <w:sz w:val="20"/>
                <w:szCs w:val="20"/>
              </w:rPr>
            </w:pPr>
            <w:r w:rsidRPr="00432710">
              <w:rPr>
                <w:sz w:val="20"/>
                <w:szCs w:val="20"/>
              </w:rPr>
              <w:t>0,0</w:t>
            </w:r>
          </w:p>
        </w:tc>
        <w:tc>
          <w:tcPr>
            <w:tcW w:w="1136" w:type="dxa"/>
            <w:tcBorders>
              <w:top w:val="nil"/>
              <w:left w:val="nil"/>
              <w:bottom w:val="single" w:sz="4" w:space="0" w:color="auto"/>
              <w:right w:val="single" w:sz="8" w:space="0" w:color="auto"/>
            </w:tcBorders>
            <w:shd w:val="clear" w:color="auto" w:fill="auto"/>
            <w:noWrap/>
            <w:vAlign w:val="center"/>
            <w:hideMark/>
          </w:tcPr>
          <w:p w14:paraId="574E6E97" w14:textId="77777777" w:rsidR="005E6B92" w:rsidRPr="00432710" w:rsidRDefault="005E6B92" w:rsidP="00476FFF">
            <w:pPr>
              <w:jc w:val="center"/>
              <w:rPr>
                <w:sz w:val="20"/>
                <w:szCs w:val="20"/>
              </w:rPr>
            </w:pPr>
            <w:r w:rsidRPr="00432710">
              <w:rPr>
                <w:sz w:val="20"/>
                <w:szCs w:val="20"/>
              </w:rPr>
              <w:t>0,0</w:t>
            </w:r>
          </w:p>
        </w:tc>
      </w:tr>
      <w:tr w:rsidR="005E6B92" w:rsidRPr="00DE5CDE" w14:paraId="733C46F9" w14:textId="77777777" w:rsidTr="00CE2AF3">
        <w:tblPrEx>
          <w:tblCellMar>
            <w:left w:w="108" w:type="dxa"/>
            <w:right w:w="108" w:type="dxa"/>
          </w:tblCellMar>
        </w:tblPrEx>
        <w:trPr>
          <w:trHeight w:val="9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431355C4" w14:textId="77777777" w:rsidR="005E6B92" w:rsidRPr="00432710" w:rsidRDefault="005E6B92" w:rsidP="00476FFF">
            <w:pPr>
              <w:spacing w:after="0"/>
              <w:ind w:firstLineChars="100" w:firstLine="200"/>
              <w:rPr>
                <w:sz w:val="20"/>
                <w:szCs w:val="20"/>
              </w:rPr>
            </w:pPr>
            <w:r w:rsidRPr="00432710">
              <w:rPr>
                <w:sz w:val="20"/>
                <w:szCs w:val="20"/>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24" w:type="dxa"/>
            <w:tcBorders>
              <w:top w:val="nil"/>
              <w:left w:val="nil"/>
              <w:bottom w:val="single" w:sz="4" w:space="0" w:color="auto"/>
              <w:right w:val="single" w:sz="4" w:space="0" w:color="auto"/>
            </w:tcBorders>
            <w:shd w:val="clear" w:color="auto" w:fill="auto"/>
            <w:noWrap/>
            <w:vAlign w:val="center"/>
            <w:hideMark/>
          </w:tcPr>
          <w:p w14:paraId="57CE09DB" w14:textId="77777777" w:rsidR="005E6B92" w:rsidRPr="00432710" w:rsidRDefault="005E6B92" w:rsidP="00476FFF">
            <w:pPr>
              <w:jc w:val="center"/>
              <w:rPr>
                <w:sz w:val="20"/>
                <w:szCs w:val="20"/>
              </w:rPr>
            </w:pPr>
            <w:r w:rsidRPr="00432710">
              <w:rPr>
                <w:sz w:val="20"/>
                <w:szCs w:val="20"/>
              </w:rPr>
              <w:t>1 08 04020 01 0000 110</w:t>
            </w:r>
          </w:p>
        </w:tc>
        <w:tc>
          <w:tcPr>
            <w:tcW w:w="994" w:type="dxa"/>
            <w:tcBorders>
              <w:top w:val="nil"/>
              <w:left w:val="nil"/>
              <w:bottom w:val="single" w:sz="4" w:space="0" w:color="auto"/>
              <w:right w:val="single" w:sz="4" w:space="0" w:color="auto"/>
            </w:tcBorders>
            <w:shd w:val="clear" w:color="auto" w:fill="auto"/>
            <w:noWrap/>
            <w:vAlign w:val="center"/>
            <w:hideMark/>
          </w:tcPr>
          <w:p w14:paraId="165D059B" w14:textId="77777777" w:rsidR="005E6B92" w:rsidRPr="00432710" w:rsidRDefault="005E6B92" w:rsidP="00476FFF">
            <w:pPr>
              <w:jc w:val="center"/>
              <w:rPr>
                <w:sz w:val="20"/>
                <w:szCs w:val="20"/>
              </w:rPr>
            </w:pPr>
            <w:r w:rsidRPr="00432710">
              <w:rPr>
                <w:sz w:val="20"/>
                <w:szCs w:val="20"/>
              </w:rPr>
              <w:t>2,0</w:t>
            </w:r>
          </w:p>
        </w:tc>
        <w:tc>
          <w:tcPr>
            <w:tcW w:w="974" w:type="dxa"/>
            <w:tcBorders>
              <w:top w:val="nil"/>
              <w:left w:val="nil"/>
              <w:bottom w:val="single" w:sz="4" w:space="0" w:color="auto"/>
              <w:right w:val="single" w:sz="4" w:space="0" w:color="auto"/>
            </w:tcBorders>
            <w:shd w:val="clear" w:color="auto" w:fill="auto"/>
            <w:noWrap/>
            <w:vAlign w:val="center"/>
            <w:hideMark/>
          </w:tcPr>
          <w:p w14:paraId="09ACC622" w14:textId="77777777" w:rsidR="005E6B92" w:rsidRPr="00432710" w:rsidRDefault="005E6B92" w:rsidP="00476FFF">
            <w:pPr>
              <w:jc w:val="center"/>
              <w:rPr>
                <w:sz w:val="20"/>
                <w:szCs w:val="20"/>
              </w:rPr>
            </w:pPr>
            <w:r w:rsidRPr="00432710">
              <w:rPr>
                <w:sz w:val="20"/>
                <w:szCs w:val="20"/>
              </w:rPr>
              <w:t>0,0</w:t>
            </w:r>
          </w:p>
        </w:tc>
        <w:tc>
          <w:tcPr>
            <w:tcW w:w="1136" w:type="dxa"/>
            <w:tcBorders>
              <w:top w:val="nil"/>
              <w:left w:val="nil"/>
              <w:bottom w:val="single" w:sz="4" w:space="0" w:color="auto"/>
              <w:right w:val="single" w:sz="8" w:space="0" w:color="auto"/>
            </w:tcBorders>
            <w:shd w:val="clear" w:color="auto" w:fill="auto"/>
            <w:noWrap/>
            <w:vAlign w:val="center"/>
            <w:hideMark/>
          </w:tcPr>
          <w:p w14:paraId="4439AA04" w14:textId="77777777" w:rsidR="005E6B92" w:rsidRPr="00432710" w:rsidRDefault="005E6B92" w:rsidP="00476FFF">
            <w:pPr>
              <w:jc w:val="center"/>
              <w:rPr>
                <w:sz w:val="20"/>
                <w:szCs w:val="20"/>
              </w:rPr>
            </w:pPr>
            <w:r w:rsidRPr="00432710">
              <w:rPr>
                <w:sz w:val="20"/>
                <w:szCs w:val="20"/>
              </w:rPr>
              <w:t>0,0</w:t>
            </w:r>
          </w:p>
        </w:tc>
      </w:tr>
      <w:tr w:rsidR="005E6B92" w:rsidRPr="00DE5CDE" w14:paraId="505AFFC2" w14:textId="77777777" w:rsidTr="00CE2AF3">
        <w:tblPrEx>
          <w:tblCellMar>
            <w:left w:w="108" w:type="dxa"/>
            <w:right w:w="108" w:type="dxa"/>
          </w:tblCellMar>
        </w:tblPrEx>
        <w:trPr>
          <w:trHeight w:val="702"/>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6A7BB165" w14:textId="77777777" w:rsidR="005E6B92" w:rsidRPr="00432710" w:rsidRDefault="005E6B92" w:rsidP="00476FFF">
            <w:pPr>
              <w:spacing w:after="0"/>
              <w:rPr>
                <w:sz w:val="20"/>
                <w:szCs w:val="20"/>
              </w:rPr>
            </w:pPr>
            <w:r w:rsidRPr="00432710">
              <w:rPr>
                <w:sz w:val="20"/>
                <w:szCs w:val="20"/>
              </w:rPr>
              <w:t>ДОХОДЫ ОТ ИСПОЛЬЗОВАНИЯ ИМУЩЕСТВА, НАХОДЯЩЕГОСЯ В ГОСУДАРСТВЕННОЙ И МУНИЦИПАЛЬНОЙ СОБСТВЕННОСТИ</w:t>
            </w:r>
          </w:p>
        </w:tc>
        <w:tc>
          <w:tcPr>
            <w:tcW w:w="2424" w:type="dxa"/>
            <w:tcBorders>
              <w:top w:val="nil"/>
              <w:left w:val="nil"/>
              <w:bottom w:val="single" w:sz="4" w:space="0" w:color="auto"/>
              <w:right w:val="single" w:sz="4" w:space="0" w:color="auto"/>
            </w:tcBorders>
            <w:shd w:val="clear" w:color="auto" w:fill="auto"/>
            <w:noWrap/>
            <w:vAlign w:val="center"/>
            <w:hideMark/>
          </w:tcPr>
          <w:p w14:paraId="2651621C" w14:textId="77777777" w:rsidR="005E6B92" w:rsidRPr="00432710" w:rsidRDefault="005E6B92" w:rsidP="00476FFF">
            <w:pPr>
              <w:jc w:val="center"/>
              <w:rPr>
                <w:sz w:val="20"/>
                <w:szCs w:val="20"/>
              </w:rPr>
            </w:pPr>
            <w:r w:rsidRPr="00432710">
              <w:rPr>
                <w:sz w:val="20"/>
                <w:szCs w:val="20"/>
              </w:rPr>
              <w:t>1 11 00000 00 0000 000</w:t>
            </w:r>
          </w:p>
        </w:tc>
        <w:tc>
          <w:tcPr>
            <w:tcW w:w="994" w:type="dxa"/>
            <w:tcBorders>
              <w:top w:val="nil"/>
              <w:left w:val="nil"/>
              <w:bottom w:val="single" w:sz="4" w:space="0" w:color="auto"/>
              <w:right w:val="single" w:sz="4" w:space="0" w:color="auto"/>
            </w:tcBorders>
            <w:shd w:val="clear" w:color="auto" w:fill="auto"/>
            <w:noWrap/>
            <w:vAlign w:val="center"/>
            <w:hideMark/>
          </w:tcPr>
          <w:p w14:paraId="1B2D8DA9" w14:textId="77777777" w:rsidR="005E6B92" w:rsidRPr="00432710" w:rsidRDefault="005E6B92" w:rsidP="00476FFF">
            <w:pPr>
              <w:jc w:val="center"/>
              <w:rPr>
                <w:sz w:val="20"/>
                <w:szCs w:val="20"/>
              </w:rPr>
            </w:pPr>
            <w:r w:rsidRPr="00432710">
              <w:rPr>
                <w:sz w:val="20"/>
                <w:szCs w:val="20"/>
              </w:rPr>
              <w:t>1 779,1</w:t>
            </w:r>
          </w:p>
        </w:tc>
        <w:tc>
          <w:tcPr>
            <w:tcW w:w="974" w:type="dxa"/>
            <w:tcBorders>
              <w:top w:val="nil"/>
              <w:left w:val="nil"/>
              <w:bottom w:val="single" w:sz="4" w:space="0" w:color="auto"/>
              <w:right w:val="single" w:sz="4" w:space="0" w:color="auto"/>
            </w:tcBorders>
            <w:shd w:val="clear" w:color="auto" w:fill="auto"/>
            <w:noWrap/>
            <w:vAlign w:val="center"/>
            <w:hideMark/>
          </w:tcPr>
          <w:p w14:paraId="3DA05CCB" w14:textId="77777777" w:rsidR="005E6B92" w:rsidRPr="00432710" w:rsidRDefault="005E6B92" w:rsidP="00476FFF">
            <w:pPr>
              <w:jc w:val="center"/>
              <w:rPr>
                <w:sz w:val="20"/>
                <w:szCs w:val="20"/>
              </w:rPr>
            </w:pPr>
            <w:r w:rsidRPr="00432710">
              <w:rPr>
                <w:sz w:val="20"/>
                <w:szCs w:val="20"/>
              </w:rPr>
              <w:t>1 429,6</w:t>
            </w:r>
          </w:p>
        </w:tc>
        <w:tc>
          <w:tcPr>
            <w:tcW w:w="1136" w:type="dxa"/>
            <w:tcBorders>
              <w:top w:val="nil"/>
              <w:left w:val="nil"/>
              <w:bottom w:val="single" w:sz="4" w:space="0" w:color="auto"/>
              <w:right w:val="single" w:sz="8" w:space="0" w:color="auto"/>
            </w:tcBorders>
            <w:shd w:val="clear" w:color="auto" w:fill="auto"/>
            <w:noWrap/>
            <w:vAlign w:val="center"/>
            <w:hideMark/>
          </w:tcPr>
          <w:p w14:paraId="4C14ADC3" w14:textId="77777777" w:rsidR="005E6B92" w:rsidRPr="00432710" w:rsidRDefault="005E6B92" w:rsidP="00476FFF">
            <w:pPr>
              <w:jc w:val="center"/>
              <w:rPr>
                <w:sz w:val="20"/>
                <w:szCs w:val="20"/>
              </w:rPr>
            </w:pPr>
            <w:r w:rsidRPr="00432710">
              <w:rPr>
                <w:sz w:val="20"/>
                <w:szCs w:val="20"/>
              </w:rPr>
              <w:t>1 429,6</w:t>
            </w:r>
          </w:p>
        </w:tc>
      </w:tr>
      <w:tr w:rsidR="005E6B92" w:rsidRPr="00DE5CDE" w14:paraId="575095A2" w14:textId="77777777" w:rsidTr="00CE2AF3">
        <w:tblPrEx>
          <w:tblCellMar>
            <w:left w:w="108" w:type="dxa"/>
            <w:right w:w="108" w:type="dxa"/>
          </w:tblCellMar>
        </w:tblPrEx>
        <w:trPr>
          <w:trHeight w:val="900"/>
        </w:trPr>
        <w:tc>
          <w:tcPr>
            <w:tcW w:w="4253" w:type="dxa"/>
            <w:tcBorders>
              <w:top w:val="nil"/>
              <w:left w:val="single" w:sz="8" w:space="0" w:color="auto"/>
              <w:bottom w:val="single" w:sz="4" w:space="0" w:color="auto"/>
              <w:right w:val="nil"/>
            </w:tcBorders>
            <w:shd w:val="clear" w:color="auto" w:fill="auto"/>
            <w:vAlign w:val="center"/>
            <w:hideMark/>
          </w:tcPr>
          <w:p w14:paraId="4E12A139" w14:textId="77777777" w:rsidR="005E6B92" w:rsidRPr="00432710" w:rsidRDefault="005E6B92" w:rsidP="00476FFF">
            <w:pPr>
              <w:spacing w:after="0"/>
              <w:ind w:firstLineChars="100" w:firstLine="200"/>
              <w:rPr>
                <w:sz w:val="20"/>
                <w:szCs w:val="20"/>
              </w:rPr>
            </w:pPr>
            <w:r w:rsidRPr="00432710">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24" w:type="dxa"/>
            <w:tcBorders>
              <w:top w:val="nil"/>
              <w:left w:val="single" w:sz="4" w:space="0" w:color="auto"/>
              <w:bottom w:val="single" w:sz="4" w:space="0" w:color="auto"/>
              <w:right w:val="single" w:sz="4" w:space="0" w:color="auto"/>
            </w:tcBorders>
            <w:shd w:val="clear" w:color="auto" w:fill="auto"/>
            <w:noWrap/>
            <w:vAlign w:val="center"/>
            <w:hideMark/>
          </w:tcPr>
          <w:p w14:paraId="3BBFE930" w14:textId="77777777" w:rsidR="005E6B92" w:rsidRPr="00432710" w:rsidRDefault="005E6B92" w:rsidP="00476FFF">
            <w:pPr>
              <w:jc w:val="center"/>
              <w:rPr>
                <w:sz w:val="20"/>
                <w:szCs w:val="20"/>
              </w:rPr>
            </w:pPr>
            <w:r w:rsidRPr="00432710">
              <w:rPr>
                <w:sz w:val="20"/>
                <w:szCs w:val="20"/>
              </w:rPr>
              <w:t>1 11 05035 10 0000 120</w:t>
            </w:r>
          </w:p>
        </w:tc>
        <w:tc>
          <w:tcPr>
            <w:tcW w:w="994" w:type="dxa"/>
            <w:tcBorders>
              <w:top w:val="nil"/>
              <w:left w:val="nil"/>
              <w:bottom w:val="single" w:sz="4" w:space="0" w:color="auto"/>
              <w:right w:val="single" w:sz="4" w:space="0" w:color="auto"/>
            </w:tcBorders>
            <w:shd w:val="clear" w:color="auto" w:fill="auto"/>
            <w:noWrap/>
            <w:vAlign w:val="center"/>
            <w:hideMark/>
          </w:tcPr>
          <w:p w14:paraId="4C61BC57" w14:textId="77777777" w:rsidR="005E6B92" w:rsidRPr="00432710" w:rsidRDefault="005E6B92" w:rsidP="00476FFF">
            <w:pPr>
              <w:jc w:val="center"/>
              <w:rPr>
                <w:sz w:val="20"/>
                <w:szCs w:val="20"/>
              </w:rPr>
            </w:pPr>
            <w:r w:rsidRPr="00432710">
              <w:rPr>
                <w:sz w:val="20"/>
                <w:szCs w:val="20"/>
              </w:rPr>
              <w:t>12,1</w:t>
            </w:r>
          </w:p>
        </w:tc>
        <w:tc>
          <w:tcPr>
            <w:tcW w:w="974" w:type="dxa"/>
            <w:tcBorders>
              <w:top w:val="nil"/>
              <w:left w:val="nil"/>
              <w:bottom w:val="single" w:sz="4" w:space="0" w:color="auto"/>
              <w:right w:val="single" w:sz="4" w:space="0" w:color="auto"/>
            </w:tcBorders>
            <w:shd w:val="clear" w:color="auto" w:fill="auto"/>
            <w:noWrap/>
            <w:vAlign w:val="center"/>
            <w:hideMark/>
          </w:tcPr>
          <w:p w14:paraId="5C8330A4" w14:textId="77777777" w:rsidR="005E6B92" w:rsidRPr="00432710" w:rsidRDefault="005E6B92" w:rsidP="00476FFF">
            <w:pPr>
              <w:jc w:val="center"/>
              <w:rPr>
                <w:sz w:val="20"/>
                <w:szCs w:val="20"/>
              </w:rPr>
            </w:pPr>
            <w:r w:rsidRPr="00432710">
              <w:rPr>
                <w:sz w:val="20"/>
                <w:szCs w:val="20"/>
              </w:rPr>
              <w:t>12,0</w:t>
            </w:r>
          </w:p>
        </w:tc>
        <w:tc>
          <w:tcPr>
            <w:tcW w:w="1136" w:type="dxa"/>
            <w:tcBorders>
              <w:top w:val="nil"/>
              <w:left w:val="nil"/>
              <w:bottom w:val="single" w:sz="4" w:space="0" w:color="auto"/>
              <w:right w:val="single" w:sz="8" w:space="0" w:color="auto"/>
            </w:tcBorders>
            <w:shd w:val="clear" w:color="auto" w:fill="auto"/>
            <w:noWrap/>
            <w:vAlign w:val="center"/>
            <w:hideMark/>
          </w:tcPr>
          <w:p w14:paraId="2FEDF805" w14:textId="77777777" w:rsidR="005E6B92" w:rsidRPr="00432710" w:rsidRDefault="005E6B92" w:rsidP="00476FFF">
            <w:pPr>
              <w:jc w:val="center"/>
              <w:rPr>
                <w:sz w:val="20"/>
                <w:szCs w:val="20"/>
              </w:rPr>
            </w:pPr>
            <w:r w:rsidRPr="00432710">
              <w:rPr>
                <w:sz w:val="20"/>
                <w:szCs w:val="20"/>
              </w:rPr>
              <w:t>12,0</w:t>
            </w:r>
          </w:p>
        </w:tc>
      </w:tr>
      <w:tr w:rsidR="005E6B92" w:rsidRPr="00DE5CDE" w14:paraId="1F0427E3" w14:textId="77777777" w:rsidTr="00CE2AF3">
        <w:tblPrEx>
          <w:tblCellMar>
            <w:left w:w="108" w:type="dxa"/>
            <w:right w:w="108" w:type="dxa"/>
          </w:tblCellMar>
        </w:tblPrEx>
        <w:trPr>
          <w:trHeight w:val="450"/>
        </w:trPr>
        <w:tc>
          <w:tcPr>
            <w:tcW w:w="4253" w:type="dxa"/>
            <w:tcBorders>
              <w:top w:val="nil"/>
              <w:left w:val="single" w:sz="8" w:space="0" w:color="auto"/>
              <w:bottom w:val="single" w:sz="4" w:space="0" w:color="auto"/>
              <w:right w:val="single" w:sz="4" w:space="0" w:color="auto"/>
            </w:tcBorders>
            <w:shd w:val="clear" w:color="auto" w:fill="auto"/>
            <w:vAlign w:val="bottom"/>
            <w:hideMark/>
          </w:tcPr>
          <w:p w14:paraId="49893C12" w14:textId="77777777" w:rsidR="005E6B92" w:rsidRPr="00432710" w:rsidRDefault="005E6B92" w:rsidP="005A7135">
            <w:pPr>
              <w:spacing w:after="0"/>
              <w:ind w:firstLineChars="100" w:firstLine="200"/>
              <w:rPr>
                <w:sz w:val="20"/>
                <w:szCs w:val="20"/>
              </w:rPr>
            </w:pPr>
            <w:r w:rsidRPr="00432710">
              <w:rPr>
                <w:sz w:val="20"/>
                <w:szCs w:val="20"/>
              </w:rPr>
              <w:t>Доходы от сдачи в аренду имущества, составляющего казну сельских поселений (за исключением земельных участков)</w:t>
            </w:r>
          </w:p>
        </w:tc>
        <w:tc>
          <w:tcPr>
            <w:tcW w:w="2424" w:type="dxa"/>
            <w:tcBorders>
              <w:top w:val="nil"/>
              <w:left w:val="nil"/>
              <w:bottom w:val="single" w:sz="4" w:space="0" w:color="auto"/>
              <w:right w:val="single" w:sz="4" w:space="0" w:color="auto"/>
            </w:tcBorders>
            <w:shd w:val="clear" w:color="auto" w:fill="auto"/>
            <w:noWrap/>
            <w:vAlign w:val="center"/>
            <w:hideMark/>
          </w:tcPr>
          <w:p w14:paraId="30D25EAC" w14:textId="77777777" w:rsidR="005E6B92" w:rsidRPr="00432710" w:rsidRDefault="005E6B92" w:rsidP="00476FFF">
            <w:pPr>
              <w:jc w:val="center"/>
              <w:rPr>
                <w:sz w:val="20"/>
                <w:szCs w:val="20"/>
              </w:rPr>
            </w:pPr>
            <w:r w:rsidRPr="00432710">
              <w:rPr>
                <w:sz w:val="20"/>
                <w:szCs w:val="20"/>
              </w:rPr>
              <w:t>1 11 05075 10 0000 120</w:t>
            </w:r>
          </w:p>
        </w:tc>
        <w:tc>
          <w:tcPr>
            <w:tcW w:w="994" w:type="dxa"/>
            <w:tcBorders>
              <w:top w:val="nil"/>
              <w:left w:val="nil"/>
              <w:bottom w:val="single" w:sz="4" w:space="0" w:color="auto"/>
              <w:right w:val="single" w:sz="4" w:space="0" w:color="auto"/>
            </w:tcBorders>
            <w:shd w:val="clear" w:color="auto" w:fill="auto"/>
            <w:noWrap/>
            <w:vAlign w:val="center"/>
            <w:hideMark/>
          </w:tcPr>
          <w:p w14:paraId="1186C80D" w14:textId="77777777" w:rsidR="005E6B92" w:rsidRPr="00432710" w:rsidRDefault="005E6B92" w:rsidP="00476FFF">
            <w:pPr>
              <w:jc w:val="center"/>
              <w:rPr>
                <w:sz w:val="20"/>
                <w:szCs w:val="20"/>
              </w:rPr>
            </w:pPr>
            <w:r w:rsidRPr="00432710">
              <w:rPr>
                <w:sz w:val="20"/>
                <w:szCs w:val="20"/>
              </w:rPr>
              <w:t>1 110,0</w:t>
            </w:r>
          </w:p>
        </w:tc>
        <w:tc>
          <w:tcPr>
            <w:tcW w:w="974" w:type="dxa"/>
            <w:tcBorders>
              <w:top w:val="nil"/>
              <w:left w:val="nil"/>
              <w:bottom w:val="single" w:sz="4" w:space="0" w:color="auto"/>
              <w:right w:val="single" w:sz="4" w:space="0" w:color="auto"/>
            </w:tcBorders>
            <w:shd w:val="clear" w:color="auto" w:fill="auto"/>
            <w:noWrap/>
            <w:vAlign w:val="center"/>
            <w:hideMark/>
          </w:tcPr>
          <w:p w14:paraId="7AB54CD9" w14:textId="77777777" w:rsidR="005E6B92" w:rsidRPr="00432710" w:rsidRDefault="005E6B92" w:rsidP="00476FFF">
            <w:pPr>
              <w:jc w:val="center"/>
              <w:rPr>
                <w:sz w:val="20"/>
                <w:szCs w:val="20"/>
              </w:rPr>
            </w:pPr>
            <w:r w:rsidRPr="00432710">
              <w:rPr>
                <w:sz w:val="20"/>
                <w:szCs w:val="20"/>
              </w:rPr>
              <w:t>760,6</w:t>
            </w:r>
          </w:p>
        </w:tc>
        <w:tc>
          <w:tcPr>
            <w:tcW w:w="1136" w:type="dxa"/>
            <w:tcBorders>
              <w:top w:val="nil"/>
              <w:left w:val="nil"/>
              <w:bottom w:val="single" w:sz="4" w:space="0" w:color="auto"/>
              <w:right w:val="single" w:sz="8" w:space="0" w:color="auto"/>
            </w:tcBorders>
            <w:shd w:val="clear" w:color="auto" w:fill="auto"/>
            <w:noWrap/>
            <w:vAlign w:val="center"/>
            <w:hideMark/>
          </w:tcPr>
          <w:p w14:paraId="18520E88" w14:textId="77777777" w:rsidR="005E6B92" w:rsidRPr="00432710" w:rsidRDefault="005E6B92" w:rsidP="00476FFF">
            <w:pPr>
              <w:jc w:val="center"/>
              <w:rPr>
                <w:sz w:val="20"/>
                <w:szCs w:val="20"/>
              </w:rPr>
            </w:pPr>
            <w:r w:rsidRPr="00432710">
              <w:rPr>
                <w:sz w:val="20"/>
                <w:szCs w:val="20"/>
              </w:rPr>
              <w:t>760,6</w:t>
            </w:r>
          </w:p>
        </w:tc>
      </w:tr>
      <w:tr w:rsidR="005E6B92" w:rsidRPr="00DE5CDE" w14:paraId="2BD18C3C" w14:textId="77777777" w:rsidTr="00CE2AF3">
        <w:tblPrEx>
          <w:tblCellMar>
            <w:left w:w="108" w:type="dxa"/>
            <w:right w:w="108" w:type="dxa"/>
          </w:tblCellMar>
        </w:tblPrEx>
        <w:trPr>
          <w:trHeight w:val="1125"/>
        </w:trPr>
        <w:tc>
          <w:tcPr>
            <w:tcW w:w="4253" w:type="dxa"/>
            <w:tcBorders>
              <w:top w:val="nil"/>
              <w:left w:val="single" w:sz="8" w:space="0" w:color="auto"/>
              <w:bottom w:val="single" w:sz="4" w:space="0" w:color="auto"/>
              <w:right w:val="single" w:sz="4" w:space="0" w:color="auto"/>
            </w:tcBorders>
            <w:shd w:val="clear" w:color="auto" w:fill="auto"/>
            <w:vAlign w:val="bottom"/>
            <w:hideMark/>
          </w:tcPr>
          <w:p w14:paraId="7D7AF6F1" w14:textId="77777777" w:rsidR="005E6B92" w:rsidRPr="00432710" w:rsidRDefault="005E6B92" w:rsidP="005A7135">
            <w:pPr>
              <w:spacing w:after="0"/>
              <w:ind w:firstLineChars="100" w:firstLine="200"/>
              <w:rPr>
                <w:sz w:val="20"/>
                <w:szCs w:val="20"/>
              </w:rPr>
            </w:pPr>
            <w:r w:rsidRPr="00432710">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24" w:type="dxa"/>
            <w:tcBorders>
              <w:top w:val="nil"/>
              <w:left w:val="nil"/>
              <w:bottom w:val="single" w:sz="4" w:space="0" w:color="auto"/>
              <w:right w:val="single" w:sz="4" w:space="0" w:color="auto"/>
            </w:tcBorders>
            <w:shd w:val="clear" w:color="auto" w:fill="auto"/>
            <w:noWrap/>
            <w:vAlign w:val="center"/>
            <w:hideMark/>
          </w:tcPr>
          <w:p w14:paraId="716086B1" w14:textId="77777777" w:rsidR="005E6B92" w:rsidRPr="00432710" w:rsidRDefault="005E6B92" w:rsidP="00476FFF">
            <w:pPr>
              <w:jc w:val="center"/>
              <w:rPr>
                <w:sz w:val="20"/>
                <w:szCs w:val="20"/>
              </w:rPr>
            </w:pPr>
            <w:r w:rsidRPr="00432710">
              <w:rPr>
                <w:sz w:val="20"/>
                <w:szCs w:val="20"/>
              </w:rPr>
              <w:t>1 11 09045 10 0000 120</w:t>
            </w:r>
          </w:p>
        </w:tc>
        <w:tc>
          <w:tcPr>
            <w:tcW w:w="994" w:type="dxa"/>
            <w:tcBorders>
              <w:top w:val="nil"/>
              <w:left w:val="nil"/>
              <w:bottom w:val="single" w:sz="4" w:space="0" w:color="auto"/>
              <w:right w:val="single" w:sz="4" w:space="0" w:color="auto"/>
            </w:tcBorders>
            <w:shd w:val="clear" w:color="auto" w:fill="auto"/>
            <w:noWrap/>
            <w:vAlign w:val="center"/>
            <w:hideMark/>
          </w:tcPr>
          <w:p w14:paraId="1F1C19FB" w14:textId="77777777" w:rsidR="005E6B92" w:rsidRPr="00432710" w:rsidRDefault="005E6B92" w:rsidP="00476FFF">
            <w:pPr>
              <w:jc w:val="center"/>
              <w:rPr>
                <w:sz w:val="20"/>
                <w:szCs w:val="20"/>
              </w:rPr>
            </w:pPr>
            <w:r w:rsidRPr="00432710">
              <w:rPr>
                <w:sz w:val="20"/>
                <w:szCs w:val="20"/>
              </w:rPr>
              <w:t>657,0</w:t>
            </w:r>
          </w:p>
        </w:tc>
        <w:tc>
          <w:tcPr>
            <w:tcW w:w="974" w:type="dxa"/>
            <w:tcBorders>
              <w:top w:val="nil"/>
              <w:left w:val="nil"/>
              <w:bottom w:val="single" w:sz="4" w:space="0" w:color="auto"/>
              <w:right w:val="single" w:sz="4" w:space="0" w:color="auto"/>
            </w:tcBorders>
            <w:shd w:val="clear" w:color="auto" w:fill="auto"/>
            <w:noWrap/>
            <w:vAlign w:val="center"/>
            <w:hideMark/>
          </w:tcPr>
          <w:p w14:paraId="141D7865" w14:textId="77777777" w:rsidR="005E6B92" w:rsidRPr="00432710" w:rsidRDefault="005E6B92" w:rsidP="00476FFF">
            <w:pPr>
              <w:jc w:val="center"/>
              <w:rPr>
                <w:sz w:val="20"/>
                <w:szCs w:val="20"/>
              </w:rPr>
            </w:pPr>
            <w:r w:rsidRPr="00432710">
              <w:rPr>
                <w:sz w:val="20"/>
                <w:szCs w:val="20"/>
              </w:rPr>
              <w:t>657,0</w:t>
            </w:r>
          </w:p>
        </w:tc>
        <w:tc>
          <w:tcPr>
            <w:tcW w:w="1136" w:type="dxa"/>
            <w:tcBorders>
              <w:top w:val="nil"/>
              <w:left w:val="nil"/>
              <w:bottom w:val="single" w:sz="4" w:space="0" w:color="auto"/>
              <w:right w:val="single" w:sz="8" w:space="0" w:color="auto"/>
            </w:tcBorders>
            <w:shd w:val="clear" w:color="auto" w:fill="auto"/>
            <w:noWrap/>
            <w:vAlign w:val="center"/>
            <w:hideMark/>
          </w:tcPr>
          <w:p w14:paraId="49A075BC" w14:textId="77777777" w:rsidR="005E6B92" w:rsidRPr="00432710" w:rsidRDefault="005E6B92" w:rsidP="00476FFF">
            <w:pPr>
              <w:jc w:val="center"/>
              <w:rPr>
                <w:sz w:val="20"/>
                <w:szCs w:val="20"/>
              </w:rPr>
            </w:pPr>
            <w:r w:rsidRPr="00432710">
              <w:rPr>
                <w:sz w:val="20"/>
                <w:szCs w:val="20"/>
              </w:rPr>
              <w:t>657,0</w:t>
            </w:r>
          </w:p>
        </w:tc>
      </w:tr>
      <w:tr w:rsidR="005E6B92" w:rsidRPr="00DE5CDE" w14:paraId="7BC7B52A" w14:textId="77777777" w:rsidTr="00CE2AF3">
        <w:tblPrEx>
          <w:tblCellMar>
            <w:left w:w="108" w:type="dxa"/>
            <w:right w:w="108" w:type="dxa"/>
          </w:tblCellMar>
        </w:tblPrEx>
        <w:trPr>
          <w:trHeight w:val="255"/>
        </w:trPr>
        <w:tc>
          <w:tcPr>
            <w:tcW w:w="4253" w:type="dxa"/>
            <w:tcBorders>
              <w:top w:val="nil"/>
              <w:left w:val="nil"/>
              <w:bottom w:val="nil"/>
              <w:right w:val="nil"/>
            </w:tcBorders>
            <w:shd w:val="clear" w:color="auto" w:fill="auto"/>
            <w:noWrap/>
            <w:vAlign w:val="bottom"/>
            <w:hideMark/>
          </w:tcPr>
          <w:p w14:paraId="20FD9298" w14:textId="77777777" w:rsidR="005E6B92" w:rsidRPr="00432710" w:rsidRDefault="005E6B92" w:rsidP="005A7135">
            <w:pPr>
              <w:spacing w:after="0"/>
              <w:rPr>
                <w:sz w:val="20"/>
                <w:szCs w:val="20"/>
              </w:rPr>
            </w:pPr>
            <w:r w:rsidRPr="00432710">
              <w:rPr>
                <w:sz w:val="20"/>
                <w:szCs w:val="20"/>
              </w:rPr>
              <w:t>Прочие доходы от компенсации затрат бюджетов поселений</w:t>
            </w:r>
          </w:p>
        </w:tc>
        <w:tc>
          <w:tcPr>
            <w:tcW w:w="2424" w:type="dxa"/>
            <w:tcBorders>
              <w:top w:val="nil"/>
              <w:left w:val="nil"/>
              <w:bottom w:val="nil"/>
              <w:right w:val="nil"/>
            </w:tcBorders>
            <w:shd w:val="clear" w:color="auto" w:fill="auto"/>
            <w:noWrap/>
            <w:vAlign w:val="bottom"/>
            <w:hideMark/>
          </w:tcPr>
          <w:p w14:paraId="3AED9EEC" w14:textId="77777777" w:rsidR="005E6B92" w:rsidRPr="00432710" w:rsidRDefault="005E6B92" w:rsidP="00476FFF">
            <w:pPr>
              <w:jc w:val="center"/>
              <w:rPr>
                <w:sz w:val="20"/>
                <w:szCs w:val="20"/>
              </w:rPr>
            </w:pPr>
            <w:r w:rsidRPr="00432710">
              <w:rPr>
                <w:sz w:val="20"/>
                <w:szCs w:val="20"/>
              </w:rPr>
              <w:t>1 13 02995 10 0000 100</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48F68512" w14:textId="77777777" w:rsidR="005E6B92" w:rsidRPr="00432710" w:rsidRDefault="005E6B92" w:rsidP="00476FFF">
            <w:pPr>
              <w:jc w:val="center"/>
              <w:rPr>
                <w:sz w:val="20"/>
                <w:szCs w:val="20"/>
              </w:rPr>
            </w:pPr>
            <w:r w:rsidRPr="00432710">
              <w:rPr>
                <w:sz w:val="20"/>
                <w:szCs w:val="20"/>
              </w:rPr>
              <w:t>38,3</w:t>
            </w:r>
          </w:p>
        </w:tc>
        <w:tc>
          <w:tcPr>
            <w:tcW w:w="974" w:type="dxa"/>
            <w:tcBorders>
              <w:top w:val="nil"/>
              <w:left w:val="nil"/>
              <w:bottom w:val="single" w:sz="4" w:space="0" w:color="auto"/>
              <w:right w:val="single" w:sz="4" w:space="0" w:color="auto"/>
            </w:tcBorders>
            <w:shd w:val="clear" w:color="auto" w:fill="auto"/>
            <w:noWrap/>
            <w:vAlign w:val="center"/>
            <w:hideMark/>
          </w:tcPr>
          <w:p w14:paraId="345BEC5D" w14:textId="77777777" w:rsidR="005E6B92" w:rsidRPr="00432710" w:rsidRDefault="005E6B92" w:rsidP="00476FFF">
            <w:pPr>
              <w:jc w:val="center"/>
              <w:rPr>
                <w:sz w:val="20"/>
                <w:szCs w:val="20"/>
              </w:rPr>
            </w:pPr>
            <w:r w:rsidRPr="00432710">
              <w:rPr>
                <w:sz w:val="20"/>
                <w:szCs w:val="20"/>
              </w:rPr>
              <w:t> </w:t>
            </w:r>
          </w:p>
        </w:tc>
        <w:tc>
          <w:tcPr>
            <w:tcW w:w="1136" w:type="dxa"/>
            <w:tcBorders>
              <w:top w:val="nil"/>
              <w:left w:val="nil"/>
              <w:bottom w:val="single" w:sz="4" w:space="0" w:color="auto"/>
              <w:right w:val="single" w:sz="8" w:space="0" w:color="auto"/>
            </w:tcBorders>
            <w:shd w:val="clear" w:color="auto" w:fill="auto"/>
            <w:noWrap/>
            <w:vAlign w:val="center"/>
            <w:hideMark/>
          </w:tcPr>
          <w:p w14:paraId="45878A0C" w14:textId="77777777" w:rsidR="005E6B92" w:rsidRPr="00432710" w:rsidRDefault="005E6B92" w:rsidP="00476FFF">
            <w:pPr>
              <w:jc w:val="center"/>
              <w:rPr>
                <w:sz w:val="20"/>
                <w:szCs w:val="20"/>
              </w:rPr>
            </w:pPr>
            <w:r w:rsidRPr="00432710">
              <w:rPr>
                <w:sz w:val="20"/>
                <w:szCs w:val="20"/>
              </w:rPr>
              <w:t> </w:t>
            </w:r>
          </w:p>
        </w:tc>
      </w:tr>
      <w:tr w:rsidR="005E6B92" w:rsidRPr="00DE5CDE" w14:paraId="797711A5" w14:textId="77777777" w:rsidTr="00CE2AF3">
        <w:tblPrEx>
          <w:tblCellMar>
            <w:left w:w="108" w:type="dxa"/>
            <w:right w:w="108" w:type="dxa"/>
          </w:tblCellMar>
        </w:tblPrEx>
        <w:trPr>
          <w:trHeight w:val="690"/>
        </w:trPr>
        <w:tc>
          <w:tcPr>
            <w:tcW w:w="4253"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77DFF0C" w14:textId="77777777" w:rsidR="005E6B92" w:rsidRPr="00432710" w:rsidRDefault="005E6B92" w:rsidP="005A7135">
            <w:pPr>
              <w:spacing w:after="0"/>
              <w:rPr>
                <w:sz w:val="20"/>
                <w:szCs w:val="20"/>
              </w:rPr>
            </w:pPr>
            <w:r w:rsidRPr="00432710">
              <w:rPr>
                <w:sz w:val="20"/>
                <w:szCs w:val="20"/>
              </w:rPr>
              <w:t>ДОХОДЫ ОТ ПРОДАЖИ МАТЕРИАЛЬНЫХ И НЕМАТЕРИАЛЬНЫХ АКТИВОВ</w:t>
            </w:r>
          </w:p>
        </w:tc>
        <w:tc>
          <w:tcPr>
            <w:tcW w:w="2424" w:type="dxa"/>
            <w:tcBorders>
              <w:top w:val="nil"/>
              <w:left w:val="nil"/>
              <w:bottom w:val="single" w:sz="4" w:space="0" w:color="auto"/>
              <w:right w:val="single" w:sz="4" w:space="0" w:color="auto"/>
            </w:tcBorders>
            <w:shd w:val="clear" w:color="auto" w:fill="auto"/>
            <w:noWrap/>
            <w:vAlign w:val="center"/>
            <w:hideMark/>
          </w:tcPr>
          <w:p w14:paraId="77AE53AF" w14:textId="77777777" w:rsidR="005E6B92" w:rsidRPr="00432710" w:rsidRDefault="005E6B92" w:rsidP="00476FFF">
            <w:pPr>
              <w:jc w:val="center"/>
              <w:rPr>
                <w:sz w:val="20"/>
                <w:szCs w:val="20"/>
              </w:rPr>
            </w:pPr>
            <w:r w:rsidRPr="00432710">
              <w:rPr>
                <w:sz w:val="20"/>
                <w:szCs w:val="20"/>
              </w:rPr>
              <w:t>1 14 00000 00 0000 000</w:t>
            </w:r>
          </w:p>
        </w:tc>
        <w:tc>
          <w:tcPr>
            <w:tcW w:w="994" w:type="dxa"/>
            <w:tcBorders>
              <w:top w:val="nil"/>
              <w:left w:val="nil"/>
              <w:bottom w:val="single" w:sz="4" w:space="0" w:color="auto"/>
              <w:right w:val="single" w:sz="4" w:space="0" w:color="auto"/>
            </w:tcBorders>
            <w:shd w:val="clear" w:color="auto" w:fill="auto"/>
            <w:noWrap/>
            <w:vAlign w:val="center"/>
            <w:hideMark/>
          </w:tcPr>
          <w:p w14:paraId="75CD6917" w14:textId="77777777" w:rsidR="005E6B92" w:rsidRPr="00432710" w:rsidRDefault="005E6B92" w:rsidP="00476FFF">
            <w:pPr>
              <w:jc w:val="center"/>
              <w:rPr>
                <w:sz w:val="20"/>
                <w:szCs w:val="20"/>
              </w:rPr>
            </w:pPr>
            <w:r w:rsidRPr="00432710">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14:paraId="644595C2" w14:textId="77777777" w:rsidR="005E6B92" w:rsidRPr="00432710" w:rsidRDefault="005E6B92" w:rsidP="00476FFF">
            <w:pPr>
              <w:jc w:val="center"/>
              <w:rPr>
                <w:sz w:val="20"/>
                <w:szCs w:val="20"/>
              </w:rPr>
            </w:pPr>
            <w:r w:rsidRPr="00432710">
              <w:rPr>
                <w:sz w:val="20"/>
                <w:szCs w:val="20"/>
              </w:rPr>
              <w:t> </w:t>
            </w:r>
          </w:p>
        </w:tc>
        <w:tc>
          <w:tcPr>
            <w:tcW w:w="1136" w:type="dxa"/>
            <w:tcBorders>
              <w:top w:val="nil"/>
              <w:left w:val="nil"/>
              <w:bottom w:val="single" w:sz="4" w:space="0" w:color="auto"/>
              <w:right w:val="single" w:sz="8" w:space="0" w:color="auto"/>
            </w:tcBorders>
            <w:shd w:val="clear" w:color="auto" w:fill="auto"/>
            <w:noWrap/>
            <w:vAlign w:val="center"/>
            <w:hideMark/>
          </w:tcPr>
          <w:p w14:paraId="5C8F1DCC" w14:textId="77777777" w:rsidR="005E6B92" w:rsidRPr="00432710" w:rsidRDefault="005E6B92" w:rsidP="00476FFF">
            <w:pPr>
              <w:jc w:val="center"/>
              <w:rPr>
                <w:sz w:val="20"/>
                <w:szCs w:val="20"/>
              </w:rPr>
            </w:pPr>
            <w:r w:rsidRPr="00432710">
              <w:rPr>
                <w:sz w:val="20"/>
                <w:szCs w:val="20"/>
              </w:rPr>
              <w:t> </w:t>
            </w:r>
          </w:p>
        </w:tc>
      </w:tr>
      <w:tr w:rsidR="005E6B92" w:rsidRPr="00DE5CDE" w14:paraId="43D42ECD" w14:textId="77777777" w:rsidTr="00CE2AF3">
        <w:tblPrEx>
          <w:tblCellMar>
            <w:left w:w="108" w:type="dxa"/>
            <w:right w:w="108" w:type="dxa"/>
          </w:tblCellMar>
        </w:tblPrEx>
        <w:trPr>
          <w:trHeight w:val="570"/>
        </w:trPr>
        <w:tc>
          <w:tcPr>
            <w:tcW w:w="4253" w:type="dxa"/>
            <w:tcBorders>
              <w:top w:val="nil"/>
              <w:left w:val="single" w:sz="8" w:space="0" w:color="auto"/>
              <w:bottom w:val="single" w:sz="4" w:space="0" w:color="auto"/>
              <w:right w:val="single" w:sz="4" w:space="0" w:color="auto"/>
            </w:tcBorders>
            <w:shd w:val="clear" w:color="auto" w:fill="auto"/>
            <w:vAlign w:val="bottom"/>
            <w:hideMark/>
          </w:tcPr>
          <w:p w14:paraId="67ECCE6A" w14:textId="77777777" w:rsidR="005E6B92" w:rsidRPr="00432710" w:rsidRDefault="005E6B92" w:rsidP="005A7135">
            <w:pPr>
              <w:spacing w:after="0"/>
              <w:ind w:firstLineChars="100" w:firstLine="200"/>
              <w:rPr>
                <w:sz w:val="20"/>
                <w:szCs w:val="20"/>
              </w:rPr>
            </w:pPr>
            <w:r w:rsidRPr="00432710">
              <w:rPr>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24" w:type="dxa"/>
            <w:tcBorders>
              <w:top w:val="nil"/>
              <w:left w:val="nil"/>
              <w:bottom w:val="single" w:sz="4" w:space="0" w:color="auto"/>
              <w:right w:val="single" w:sz="4" w:space="0" w:color="auto"/>
            </w:tcBorders>
            <w:shd w:val="clear" w:color="auto" w:fill="auto"/>
            <w:noWrap/>
            <w:vAlign w:val="center"/>
            <w:hideMark/>
          </w:tcPr>
          <w:p w14:paraId="02B7B2DF" w14:textId="77777777" w:rsidR="005E6B92" w:rsidRPr="00432710" w:rsidRDefault="005E6B92" w:rsidP="00476FFF">
            <w:pPr>
              <w:jc w:val="center"/>
              <w:rPr>
                <w:sz w:val="20"/>
                <w:szCs w:val="20"/>
              </w:rPr>
            </w:pPr>
            <w:r w:rsidRPr="00432710">
              <w:rPr>
                <w:sz w:val="20"/>
                <w:szCs w:val="20"/>
              </w:rPr>
              <w:t>1 14 02050 10 0000 410</w:t>
            </w:r>
          </w:p>
        </w:tc>
        <w:tc>
          <w:tcPr>
            <w:tcW w:w="994" w:type="dxa"/>
            <w:tcBorders>
              <w:top w:val="nil"/>
              <w:left w:val="nil"/>
              <w:bottom w:val="single" w:sz="4" w:space="0" w:color="auto"/>
              <w:right w:val="single" w:sz="4" w:space="0" w:color="auto"/>
            </w:tcBorders>
            <w:shd w:val="clear" w:color="auto" w:fill="auto"/>
            <w:noWrap/>
            <w:vAlign w:val="center"/>
            <w:hideMark/>
          </w:tcPr>
          <w:p w14:paraId="5C55B9E0" w14:textId="77777777" w:rsidR="005E6B92" w:rsidRPr="00432710" w:rsidRDefault="005E6B92" w:rsidP="00476FFF">
            <w:pPr>
              <w:jc w:val="center"/>
              <w:rPr>
                <w:sz w:val="20"/>
                <w:szCs w:val="20"/>
              </w:rPr>
            </w:pPr>
            <w:r w:rsidRPr="00432710">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14:paraId="5FC8AE4D" w14:textId="77777777" w:rsidR="005E6B92" w:rsidRPr="00432710" w:rsidRDefault="005E6B92" w:rsidP="00476FFF">
            <w:pPr>
              <w:jc w:val="center"/>
              <w:rPr>
                <w:sz w:val="20"/>
                <w:szCs w:val="20"/>
              </w:rPr>
            </w:pPr>
            <w:r w:rsidRPr="00432710">
              <w:rPr>
                <w:sz w:val="20"/>
                <w:szCs w:val="20"/>
              </w:rPr>
              <w:t> </w:t>
            </w:r>
          </w:p>
        </w:tc>
        <w:tc>
          <w:tcPr>
            <w:tcW w:w="1136" w:type="dxa"/>
            <w:tcBorders>
              <w:top w:val="nil"/>
              <w:left w:val="nil"/>
              <w:bottom w:val="single" w:sz="4" w:space="0" w:color="auto"/>
              <w:right w:val="single" w:sz="8" w:space="0" w:color="auto"/>
            </w:tcBorders>
            <w:shd w:val="clear" w:color="auto" w:fill="auto"/>
            <w:noWrap/>
            <w:vAlign w:val="center"/>
            <w:hideMark/>
          </w:tcPr>
          <w:p w14:paraId="30D3AE58" w14:textId="77777777" w:rsidR="005E6B92" w:rsidRPr="00432710" w:rsidRDefault="005E6B92" w:rsidP="00476FFF">
            <w:pPr>
              <w:jc w:val="center"/>
              <w:rPr>
                <w:sz w:val="20"/>
                <w:szCs w:val="20"/>
              </w:rPr>
            </w:pPr>
            <w:r w:rsidRPr="00432710">
              <w:rPr>
                <w:sz w:val="20"/>
                <w:szCs w:val="20"/>
              </w:rPr>
              <w:t> </w:t>
            </w:r>
          </w:p>
        </w:tc>
      </w:tr>
      <w:tr w:rsidR="005E6B92" w:rsidRPr="00DE5CDE" w14:paraId="368A1066" w14:textId="77777777" w:rsidTr="00CE2AF3">
        <w:tblPrEx>
          <w:tblCellMar>
            <w:left w:w="108" w:type="dxa"/>
            <w:right w:w="108" w:type="dxa"/>
          </w:tblCellMar>
        </w:tblPrEx>
        <w:trPr>
          <w:trHeight w:val="390"/>
        </w:trPr>
        <w:tc>
          <w:tcPr>
            <w:tcW w:w="4253" w:type="dxa"/>
            <w:tcBorders>
              <w:top w:val="nil"/>
              <w:left w:val="single" w:sz="8" w:space="0" w:color="auto"/>
              <w:bottom w:val="single" w:sz="4" w:space="0" w:color="auto"/>
              <w:right w:val="single" w:sz="4" w:space="0" w:color="auto"/>
            </w:tcBorders>
            <w:shd w:val="clear" w:color="auto" w:fill="auto"/>
            <w:vAlign w:val="bottom"/>
            <w:hideMark/>
          </w:tcPr>
          <w:p w14:paraId="3E14373A" w14:textId="77777777" w:rsidR="005E6B92" w:rsidRPr="00432710" w:rsidRDefault="005E6B92" w:rsidP="005A7135">
            <w:pPr>
              <w:spacing w:after="0"/>
              <w:ind w:firstLineChars="100" w:firstLine="200"/>
              <w:rPr>
                <w:sz w:val="20"/>
                <w:szCs w:val="20"/>
              </w:rPr>
            </w:pPr>
            <w:r w:rsidRPr="00432710">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424" w:type="dxa"/>
            <w:tcBorders>
              <w:top w:val="nil"/>
              <w:left w:val="nil"/>
              <w:bottom w:val="single" w:sz="4" w:space="0" w:color="auto"/>
              <w:right w:val="single" w:sz="4" w:space="0" w:color="auto"/>
            </w:tcBorders>
            <w:shd w:val="clear" w:color="auto" w:fill="auto"/>
            <w:noWrap/>
            <w:vAlign w:val="center"/>
            <w:hideMark/>
          </w:tcPr>
          <w:p w14:paraId="28979439" w14:textId="77777777" w:rsidR="005E6B92" w:rsidRPr="00432710" w:rsidRDefault="005E6B92" w:rsidP="00476FFF">
            <w:pPr>
              <w:jc w:val="center"/>
              <w:rPr>
                <w:sz w:val="20"/>
                <w:szCs w:val="20"/>
              </w:rPr>
            </w:pPr>
            <w:r w:rsidRPr="00432710">
              <w:rPr>
                <w:sz w:val="20"/>
                <w:szCs w:val="20"/>
              </w:rPr>
              <w:t>1 14 06025 10 0000 430</w:t>
            </w:r>
          </w:p>
        </w:tc>
        <w:tc>
          <w:tcPr>
            <w:tcW w:w="994" w:type="dxa"/>
            <w:tcBorders>
              <w:top w:val="nil"/>
              <w:left w:val="nil"/>
              <w:bottom w:val="single" w:sz="4" w:space="0" w:color="auto"/>
              <w:right w:val="single" w:sz="4" w:space="0" w:color="auto"/>
            </w:tcBorders>
            <w:shd w:val="clear" w:color="auto" w:fill="auto"/>
            <w:noWrap/>
            <w:vAlign w:val="center"/>
            <w:hideMark/>
          </w:tcPr>
          <w:p w14:paraId="5A1E149D" w14:textId="77777777" w:rsidR="005E6B92" w:rsidRPr="00432710" w:rsidRDefault="005E6B92" w:rsidP="00476FFF">
            <w:pPr>
              <w:jc w:val="center"/>
              <w:rPr>
                <w:sz w:val="20"/>
                <w:szCs w:val="20"/>
              </w:rPr>
            </w:pPr>
            <w:r w:rsidRPr="00432710">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14:paraId="4F09B6EE" w14:textId="77777777" w:rsidR="005E6B92" w:rsidRPr="00432710" w:rsidRDefault="005E6B92" w:rsidP="00476FFF">
            <w:pPr>
              <w:jc w:val="center"/>
              <w:rPr>
                <w:sz w:val="20"/>
                <w:szCs w:val="20"/>
              </w:rPr>
            </w:pPr>
            <w:r w:rsidRPr="00432710">
              <w:rPr>
                <w:sz w:val="20"/>
                <w:szCs w:val="20"/>
              </w:rPr>
              <w:t> </w:t>
            </w:r>
          </w:p>
        </w:tc>
        <w:tc>
          <w:tcPr>
            <w:tcW w:w="1136" w:type="dxa"/>
            <w:tcBorders>
              <w:top w:val="nil"/>
              <w:left w:val="nil"/>
              <w:bottom w:val="single" w:sz="4" w:space="0" w:color="auto"/>
              <w:right w:val="single" w:sz="8" w:space="0" w:color="auto"/>
            </w:tcBorders>
            <w:shd w:val="clear" w:color="auto" w:fill="auto"/>
            <w:noWrap/>
            <w:vAlign w:val="center"/>
            <w:hideMark/>
          </w:tcPr>
          <w:p w14:paraId="42BBB7E1" w14:textId="77777777" w:rsidR="005E6B92" w:rsidRPr="00432710" w:rsidRDefault="005E6B92" w:rsidP="00476FFF">
            <w:pPr>
              <w:jc w:val="center"/>
              <w:rPr>
                <w:sz w:val="20"/>
                <w:szCs w:val="20"/>
              </w:rPr>
            </w:pPr>
            <w:r w:rsidRPr="00432710">
              <w:rPr>
                <w:sz w:val="20"/>
                <w:szCs w:val="20"/>
              </w:rPr>
              <w:t> </w:t>
            </w:r>
          </w:p>
        </w:tc>
      </w:tr>
      <w:tr w:rsidR="005E6B92" w:rsidRPr="00DE5CDE" w14:paraId="278CCA94"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bottom"/>
            <w:hideMark/>
          </w:tcPr>
          <w:p w14:paraId="69A3F4D7" w14:textId="77777777" w:rsidR="005E6B92" w:rsidRPr="00432710" w:rsidRDefault="005E6B92" w:rsidP="00476FFF">
            <w:pPr>
              <w:rPr>
                <w:sz w:val="20"/>
                <w:szCs w:val="20"/>
              </w:rPr>
            </w:pPr>
            <w:r w:rsidRPr="00432710">
              <w:rPr>
                <w:sz w:val="20"/>
                <w:szCs w:val="20"/>
              </w:rPr>
              <w:t>ШТРАФЫ, САНКЦИИ, ВОЗМЕЩЕНИЕ УЩЕРБА</w:t>
            </w:r>
          </w:p>
        </w:tc>
        <w:tc>
          <w:tcPr>
            <w:tcW w:w="2424" w:type="dxa"/>
            <w:tcBorders>
              <w:top w:val="nil"/>
              <w:left w:val="nil"/>
              <w:bottom w:val="single" w:sz="4" w:space="0" w:color="auto"/>
              <w:right w:val="single" w:sz="4" w:space="0" w:color="auto"/>
            </w:tcBorders>
            <w:shd w:val="clear" w:color="auto" w:fill="auto"/>
            <w:noWrap/>
            <w:vAlign w:val="center"/>
            <w:hideMark/>
          </w:tcPr>
          <w:p w14:paraId="51F4C980" w14:textId="77777777" w:rsidR="005E6B92" w:rsidRPr="00432710" w:rsidRDefault="005E6B92" w:rsidP="00476FFF">
            <w:pPr>
              <w:jc w:val="center"/>
              <w:rPr>
                <w:sz w:val="20"/>
                <w:szCs w:val="20"/>
              </w:rPr>
            </w:pPr>
            <w:r w:rsidRPr="00432710">
              <w:rPr>
                <w:sz w:val="20"/>
                <w:szCs w:val="20"/>
              </w:rPr>
              <w:t>1 16 00000 00 0000 000</w:t>
            </w:r>
          </w:p>
        </w:tc>
        <w:tc>
          <w:tcPr>
            <w:tcW w:w="994" w:type="dxa"/>
            <w:tcBorders>
              <w:top w:val="nil"/>
              <w:left w:val="nil"/>
              <w:bottom w:val="single" w:sz="4" w:space="0" w:color="auto"/>
              <w:right w:val="single" w:sz="4" w:space="0" w:color="auto"/>
            </w:tcBorders>
            <w:shd w:val="clear" w:color="auto" w:fill="auto"/>
            <w:noWrap/>
            <w:vAlign w:val="center"/>
            <w:hideMark/>
          </w:tcPr>
          <w:p w14:paraId="36E314D5" w14:textId="77777777" w:rsidR="005E6B92" w:rsidRPr="00432710" w:rsidRDefault="005E6B92" w:rsidP="00476FFF">
            <w:pPr>
              <w:jc w:val="center"/>
              <w:rPr>
                <w:sz w:val="20"/>
                <w:szCs w:val="20"/>
              </w:rPr>
            </w:pPr>
            <w:r w:rsidRPr="00432710">
              <w:rPr>
                <w:sz w:val="20"/>
                <w:szCs w:val="20"/>
              </w:rPr>
              <w:t>10,0</w:t>
            </w:r>
          </w:p>
        </w:tc>
        <w:tc>
          <w:tcPr>
            <w:tcW w:w="974" w:type="dxa"/>
            <w:tcBorders>
              <w:top w:val="nil"/>
              <w:left w:val="nil"/>
              <w:bottom w:val="single" w:sz="4" w:space="0" w:color="auto"/>
              <w:right w:val="single" w:sz="4" w:space="0" w:color="auto"/>
            </w:tcBorders>
            <w:shd w:val="clear" w:color="auto" w:fill="auto"/>
            <w:noWrap/>
            <w:vAlign w:val="center"/>
            <w:hideMark/>
          </w:tcPr>
          <w:p w14:paraId="40A30758" w14:textId="77777777" w:rsidR="005E6B92" w:rsidRPr="00432710" w:rsidRDefault="005E6B92" w:rsidP="00476FFF">
            <w:pPr>
              <w:jc w:val="center"/>
              <w:rPr>
                <w:sz w:val="20"/>
                <w:szCs w:val="20"/>
              </w:rPr>
            </w:pPr>
            <w:r w:rsidRPr="00432710">
              <w:rPr>
                <w:sz w:val="20"/>
                <w:szCs w:val="20"/>
              </w:rPr>
              <w:t>0,0</w:t>
            </w:r>
          </w:p>
        </w:tc>
        <w:tc>
          <w:tcPr>
            <w:tcW w:w="1136" w:type="dxa"/>
            <w:tcBorders>
              <w:top w:val="nil"/>
              <w:left w:val="nil"/>
              <w:bottom w:val="single" w:sz="4" w:space="0" w:color="auto"/>
              <w:right w:val="single" w:sz="8" w:space="0" w:color="auto"/>
            </w:tcBorders>
            <w:shd w:val="clear" w:color="auto" w:fill="auto"/>
            <w:noWrap/>
            <w:vAlign w:val="center"/>
            <w:hideMark/>
          </w:tcPr>
          <w:p w14:paraId="495D9E40" w14:textId="77777777" w:rsidR="005E6B92" w:rsidRPr="00432710" w:rsidRDefault="005E6B92" w:rsidP="00476FFF">
            <w:pPr>
              <w:jc w:val="center"/>
              <w:rPr>
                <w:sz w:val="20"/>
                <w:szCs w:val="20"/>
              </w:rPr>
            </w:pPr>
            <w:r w:rsidRPr="00432710">
              <w:rPr>
                <w:sz w:val="20"/>
                <w:szCs w:val="20"/>
              </w:rPr>
              <w:t>0,0</w:t>
            </w:r>
          </w:p>
        </w:tc>
      </w:tr>
      <w:tr w:rsidR="005E6B92" w:rsidRPr="00DE5CDE" w14:paraId="3FC05FB3" w14:textId="77777777" w:rsidTr="00CE2AF3">
        <w:tblPrEx>
          <w:tblCellMar>
            <w:left w:w="108" w:type="dxa"/>
            <w:right w:w="108" w:type="dxa"/>
          </w:tblCellMar>
        </w:tblPrEx>
        <w:trPr>
          <w:trHeight w:val="900"/>
        </w:trPr>
        <w:tc>
          <w:tcPr>
            <w:tcW w:w="4253" w:type="dxa"/>
            <w:tcBorders>
              <w:top w:val="nil"/>
              <w:left w:val="single" w:sz="8" w:space="0" w:color="auto"/>
              <w:bottom w:val="single" w:sz="4" w:space="0" w:color="auto"/>
              <w:right w:val="single" w:sz="4" w:space="0" w:color="auto"/>
            </w:tcBorders>
            <w:shd w:val="clear" w:color="auto" w:fill="auto"/>
            <w:vAlign w:val="bottom"/>
            <w:hideMark/>
          </w:tcPr>
          <w:p w14:paraId="5F4454A0" w14:textId="77777777" w:rsidR="005E6B92" w:rsidRPr="00432710" w:rsidRDefault="005E6B92" w:rsidP="005A7135">
            <w:pPr>
              <w:spacing w:after="0"/>
              <w:ind w:firstLineChars="100" w:firstLine="200"/>
              <w:rPr>
                <w:sz w:val="20"/>
                <w:szCs w:val="20"/>
              </w:rPr>
            </w:pPr>
            <w:r w:rsidRPr="00432710">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424" w:type="dxa"/>
            <w:tcBorders>
              <w:top w:val="nil"/>
              <w:left w:val="nil"/>
              <w:bottom w:val="single" w:sz="4" w:space="0" w:color="auto"/>
              <w:right w:val="single" w:sz="4" w:space="0" w:color="auto"/>
            </w:tcBorders>
            <w:shd w:val="clear" w:color="auto" w:fill="auto"/>
            <w:noWrap/>
            <w:vAlign w:val="center"/>
            <w:hideMark/>
          </w:tcPr>
          <w:p w14:paraId="5B6F5531" w14:textId="77777777" w:rsidR="005E6B92" w:rsidRPr="00432710" w:rsidRDefault="005E6B92" w:rsidP="00476FFF">
            <w:pPr>
              <w:jc w:val="center"/>
              <w:rPr>
                <w:sz w:val="20"/>
                <w:szCs w:val="20"/>
              </w:rPr>
            </w:pPr>
            <w:r w:rsidRPr="00432710">
              <w:rPr>
                <w:sz w:val="20"/>
                <w:szCs w:val="20"/>
              </w:rPr>
              <w:t>1 16 02010 02 0000 140</w:t>
            </w:r>
          </w:p>
        </w:tc>
        <w:tc>
          <w:tcPr>
            <w:tcW w:w="994" w:type="dxa"/>
            <w:tcBorders>
              <w:top w:val="nil"/>
              <w:left w:val="nil"/>
              <w:bottom w:val="single" w:sz="4" w:space="0" w:color="auto"/>
              <w:right w:val="single" w:sz="4" w:space="0" w:color="auto"/>
            </w:tcBorders>
            <w:shd w:val="clear" w:color="auto" w:fill="auto"/>
            <w:noWrap/>
            <w:vAlign w:val="center"/>
            <w:hideMark/>
          </w:tcPr>
          <w:p w14:paraId="59241530" w14:textId="77777777" w:rsidR="005E6B92" w:rsidRPr="00432710" w:rsidRDefault="005E6B92" w:rsidP="00476FFF">
            <w:pPr>
              <w:jc w:val="center"/>
              <w:rPr>
                <w:sz w:val="20"/>
                <w:szCs w:val="20"/>
              </w:rPr>
            </w:pPr>
            <w:r w:rsidRPr="00432710">
              <w:rPr>
                <w:sz w:val="20"/>
                <w:szCs w:val="20"/>
              </w:rPr>
              <w:t>10,0</w:t>
            </w:r>
          </w:p>
        </w:tc>
        <w:tc>
          <w:tcPr>
            <w:tcW w:w="974" w:type="dxa"/>
            <w:tcBorders>
              <w:top w:val="nil"/>
              <w:left w:val="nil"/>
              <w:bottom w:val="single" w:sz="4" w:space="0" w:color="auto"/>
              <w:right w:val="single" w:sz="4" w:space="0" w:color="auto"/>
            </w:tcBorders>
            <w:shd w:val="clear" w:color="auto" w:fill="auto"/>
            <w:noWrap/>
            <w:vAlign w:val="center"/>
            <w:hideMark/>
          </w:tcPr>
          <w:p w14:paraId="584DAADA" w14:textId="77777777" w:rsidR="005E6B92" w:rsidRPr="00432710" w:rsidRDefault="005E6B92" w:rsidP="00476FFF">
            <w:pPr>
              <w:jc w:val="center"/>
              <w:rPr>
                <w:sz w:val="20"/>
                <w:szCs w:val="20"/>
              </w:rPr>
            </w:pPr>
            <w:r w:rsidRPr="00432710">
              <w:rPr>
                <w:sz w:val="20"/>
                <w:szCs w:val="20"/>
              </w:rPr>
              <w:t>0,0</w:t>
            </w:r>
          </w:p>
        </w:tc>
        <w:tc>
          <w:tcPr>
            <w:tcW w:w="1136" w:type="dxa"/>
            <w:tcBorders>
              <w:top w:val="nil"/>
              <w:left w:val="nil"/>
              <w:bottom w:val="single" w:sz="4" w:space="0" w:color="auto"/>
              <w:right w:val="single" w:sz="8" w:space="0" w:color="auto"/>
            </w:tcBorders>
            <w:shd w:val="clear" w:color="auto" w:fill="auto"/>
            <w:noWrap/>
            <w:vAlign w:val="center"/>
            <w:hideMark/>
          </w:tcPr>
          <w:p w14:paraId="36A053EC" w14:textId="77777777" w:rsidR="005E6B92" w:rsidRPr="00432710" w:rsidRDefault="005E6B92" w:rsidP="00476FFF">
            <w:pPr>
              <w:jc w:val="center"/>
              <w:rPr>
                <w:sz w:val="20"/>
                <w:szCs w:val="20"/>
              </w:rPr>
            </w:pPr>
            <w:r w:rsidRPr="00432710">
              <w:rPr>
                <w:sz w:val="20"/>
                <w:szCs w:val="20"/>
              </w:rPr>
              <w:t>0,0</w:t>
            </w:r>
          </w:p>
        </w:tc>
      </w:tr>
      <w:tr w:rsidR="005E6B92" w:rsidRPr="00DE5CDE" w14:paraId="2F09F6EB"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bottom"/>
            <w:hideMark/>
          </w:tcPr>
          <w:p w14:paraId="52241D22" w14:textId="77777777" w:rsidR="005E6B92" w:rsidRPr="00432710" w:rsidRDefault="005E6B92" w:rsidP="00476FFF">
            <w:pPr>
              <w:rPr>
                <w:sz w:val="20"/>
                <w:szCs w:val="20"/>
              </w:rPr>
            </w:pPr>
            <w:r w:rsidRPr="00432710">
              <w:rPr>
                <w:sz w:val="20"/>
                <w:szCs w:val="20"/>
              </w:rPr>
              <w:lastRenderedPageBreak/>
              <w:t>ПРОЧИЕ НЕНАЛОГОВЫЕ ДОХОДЫ</w:t>
            </w:r>
          </w:p>
        </w:tc>
        <w:tc>
          <w:tcPr>
            <w:tcW w:w="2424" w:type="dxa"/>
            <w:tcBorders>
              <w:top w:val="nil"/>
              <w:left w:val="nil"/>
              <w:bottom w:val="nil"/>
              <w:right w:val="single" w:sz="4" w:space="0" w:color="auto"/>
            </w:tcBorders>
            <w:shd w:val="clear" w:color="auto" w:fill="auto"/>
            <w:noWrap/>
            <w:vAlign w:val="center"/>
            <w:hideMark/>
          </w:tcPr>
          <w:p w14:paraId="4E7E89A7" w14:textId="77777777" w:rsidR="005E6B92" w:rsidRPr="00432710" w:rsidRDefault="005E6B92" w:rsidP="00476FFF">
            <w:pPr>
              <w:jc w:val="center"/>
              <w:rPr>
                <w:sz w:val="20"/>
                <w:szCs w:val="20"/>
              </w:rPr>
            </w:pPr>
            <w:r w:rsidRPr="00432710">
              <w:rPr>
                <w:sz w:val="20"/>
                <w:szCs w:val="20"/>
              </w:rPr>
              <w:t>117 00000 00 0000 000</w:t>
            </w:r>
          </w:p>
        </w:tc>
        <w:tc>
          <w:tcPr>
            <w:tcW w:w="994" w:type="dxa"/>
            <w:tcBorders>
              <w:top w:val="nil"/>
              <w:left w:val="nil"/>
              <w:bottom w:val="nil"/>
              <w:right w:val="single" w:sz="4" w:space="0" w:color="auto"/>
            </w:tcBorders>
            <w:shd w:val="clear" w:color="auto" w:fill="auto"/>
            <w:noWrap/>
            <w:vAlign w:val="center"/>
            <w:hideMark/>
          </w:tcPr>
          <w:p w14:paraId="67739F83" w14:textId="77777777" w:rsidR="005E6B92" w:rsidRPr="00432710" w:rsidRDefault="005E6B92" w:rsidP="00476FFF">
            <w:pPr>
              <w:jc w:val="center"/>
              <w:rPr>
                <w:sz w:val="20"/>
                <w:szCs w:val="20"/>
              </w:rPr>
            </w:pPr>
            <w:r w:rsidRPr="00432710">
              <w:rPr>
                <w:sz w:val="20"/>
                <w:szCs w:val="20"/>
              </w:rPr>
              <w:t>31,0</w:t>
            </w:r>
          </w:p>
        </w:tc>
        <w:tc>
          <w:tcPr>
            <w:tcW w:w="974" w:type="dxa"/>
            <w:tcBorders>
              <w:top w:val="nil"/>
              <w:left w:val="nil"/>
              <w:bottom w:val="nil"/>
              <w:right w:val="single" w:sz="4" w:space="0" w:color="auto"/>
            </w:tcBorders>
            <w:shd w:val="clear" w:color="auto" w:fill="auto"/>
            <w:noWrap/>
            <w:vAlign w:val="center"/>
            <w:hideMark/>
          </w:tcPr>
          <w:p w14:paraId="59BB483E" w14:textId="77777777" w:rsidR="005E6B92" w:rsidRPr="00432710" w:rsidRDefault="005E6B92" w:rsidP="00476FFF">
            <w:pPr>
              <w:jc w:val="center"/>
              <w:rPr>
                <w:sz w:val="20"/>
                <w:szCs w:val="20"/>
              </w:rPr>
            </w:pPr>
            <w:r w:rsidRPr="00432710">
              <w:rPr>
                <w:sz w:val="20"/>
                <w:szCs w:val="20"/>
              </w:rPr>
              <w:t>31,0</w:t>
            </w:r>
          </w:p>
        </w:tc>
        <w:tc>
          <w:tcPr>
            <w:tcW w:w="1136" w:type="dxa"/>
            <w:tcBorders>
              <w:top w:val="nil"/>
              <w:left w:val="nil"/>
              <w:bottom w:val="nil"/>
              <w:right w:val="single" w:sz="8" w:space="0" w:color="auto"/>
            </w:tcBorders>
            <w:shd w:val="clear" w:color="auto" w:fill="auto"/>
            <w:noWrap/>
            <w:vAlign w:val="center"/>
            <w:hideMark/>
          </w:tcPr>
          <w:p w14:paraId="00CF62B2" w14:textId="77777777" w:rsidR="005E6B92" w:rsidRPr="00432710" w:rsidRDefault="005E6B92" w:rsidP="00476FFF">
            <w:pPr>
              <w:jc w:val="center"/>
              <w:rPr>
                <w:sz w:val="20"/>
                <w:szCs w:val="20"/>
              </w:rPr>
            </w:pPr>
            <w:r w:rsidRPr="00432710">
              <w:rPr>
                <w:sz w:val="20"/>
                <w:szCs w:val="20"/>
              </w:rPr>
              <w:t>31,0</w:t>
            </w:r>
          </w:p>
        </w:tc>
      </w:tr>
      <w:tr w:rsidR="005E6B92" w:rsidRPr="00DE5CDE" w14:paraId="761C3118" w14:textId="77777777" w:rsidTr="00CE2AF3">
        <w:tblPrEx>
          <w:tblCellMar>
            <w:left w:w="108" w:type="dxa"/>
            <w:right w:w="108" w:type="dxa"/>
          </w:tblCellMar>
        </w:tblPrEx>
        <w:trPr>
          <w:trHeight w:val="255"/>
        </w:trPr>
        <w:tc>
          <w:tcPr>
            <w:tcW w:w="4253" w:type="dxa"/>
            <w:tcBorders>
              <w:top w:val="nil"/>
              <w:left w:val="single" w:sz="8" w:space="0" w:color="auto"/>
              <w:bottom w:val="nil"/>
              <w:right w:val="single" w:sz="4" w:space="0" w:color="auto"/>
            </w:tcBorders>
            <w:shd w:val="clear" w:color="auto" w:fill="auto"/>
            <w:vAlign w:val="center"/>
            <w:hideMark/>
          </w:tcPr>
          <w:p w14:paraId="2C526E50" w14:textId="77777777" w:rsidR="005E6B92" w:rsidRPr="00432710" w:rsidRDefault="005E6B92" w:rsidP="00476FFF">
            <w:pPr>
              <w:ind w:firstLineChars="100" w:firstLine="200"/>
              <w:rPr>
                <w:sz w:val="20"/>
                <w:szCs w:val="20"/>
              </w:rPr>
            </w:pPr>
            <w:r w:rsidRPr="00432710">
              <w:rPr>
                <w:sz w:val="20"/>
                <w:szCs w:val="20"/>
              </w:rPr>
              <w:t>Прочие неналоговые доходы бюджетов сельских поселений</w:t>
            </w:r>
          </w:p>
        </w:tc>
        <w:tc>
          <w:tcPr>
            <w:tcW w:w="2424" w:type="dxa"/>
            <w:tcBorders>
              <w:top w:val="single" w:sz="4" w:space="0" w:color="auto"/>
              <w:left w:val="nil"/>
              <w:bottom w:val="nil"/>
              <w:right w:val="single" w:sz="4" w:space="0" w:color="auto"/>
            </w:tcBorders>
            <w:shd w:val="clear" w:color="auto" w:fill="auto"/>
            <w:noWrap/>
            <w:vAlign w:val="center"/>
            <w:hideMark/>
          </w:tcPr>
          <w:p w14:paraId="715EC957" w14:textId="77777777" w:rsidR="005E6B92" w:rsidRPr="00432710" w:rsidRDefault="005E6B92" w:rsidP="00476FFF">
            <w:pPr>
              <w:jc w:val="center"/>
              <w:rPr>
                <w:sz w:val="20"/>
                <w:szCs w:val="20"/>
              </w:rPr>
            </w:pPr>
            <w:r w:rsidRPr="00432710">
              <w:rPr>
                <w:sz w:val="20"/>
                <w:szCs w:val="20"/>
              </w:rPr>
              <w:t>117 05050 10 0000 180</w:t>
            </w:r>
          </w:p>
        </w:tc>
        <w:tc>
          <w:tcPr>
            <w:tcW w:w="994" w:type="dxa"/>
            <w:tcBorders>
              <w:top w:val="single" w:sz="4" w:space="0" w:color="auto"/>
              <w:left w:val="nil"/>
              <w:bottom w:val="nil"/>
              <w:right w:val="single" w:sz="4" w:space="0" w:color="auto"/>
            </w:tcBorders>
            <w:shd w:val="clear" w:color="auto" w:fill="auto"/>
            <w:noWrap/>
            <w:vAlign w:val="center"/>
            <w:hideMark/>
          </w:tcPr>
          <w:p w14:paraId="5C5F01BB" w14:textId="77777777" w:rsidR="005E6B92" w:rsidRPr="00432710" w:rsidRDefault="005E6B92" w:rsidP="00476FFF">
            <w:pPr>
              <w:jc w:val="center"/>
              <w:rPr>
                <w:sz w:val="20"/>
                <w:szCs w:val="20"/>
              </w:rPr>
            </w:pPr>
            <w:r w:rsidRPr="00432710">
              <w:rPr>
                <w:sz w:val="20"/>
                <w:szCs w:val="20"/>
              </w:rPr>
              <w:t>31,0</w:t>
            </w:r>
          </w:p>
        </w:tc>
        <w:tc>
          <w:tcPr>
            <w:tcW w:w="974" w:type="dxa"/>
            <w:tcBorders>
              <w:top w:val="single" w:sz="4" w:space="0" w:color="auto"/>
              <w:left w:val="nil"/>
              <w:bottom w:val="nil"/>
              <w:right w:val="single" w:sz="4" w:space="0" w:color="auto"/>
            </w:tcBorders>
            <w:shd w:val="clear" w:color="auto" w:fill="auto"/>
            <w:noWrap/>
            <w:vAlign w:val="center"/>
            <w:hideMark/>
          </w:tcPr>
          <w:p w14:paraId="43D2538D" w14:textId="77777777" w:rsidR="005E6B92" w:rsidRPr="00432710" w:rsidRDefault="005E6B92" w:rsidP="00476FFF">
            <w:pPr>
              <w:jc w:val="center"/>
              <w:rPr>
                <w:sz w:val="20"/>
                <w:szCs w:val="20"/>
              </w:rPr>
            </w:pPr>
            <w:r w:rsidRPr="00432710">
              <w:rPr>
                <w:sz w:val="20"/>
                <w:szCs w:val="20"/>
              </w:rPr>
              <w:t>31,0</w:t>
            </w:r>
          </w:p>
        </w:tc>
        <w:tc>
          <w:tcPr>
            <w:tcW w:w="1136" w:type="dxa"/>
            <w:tcBorders>
              <w:top w:val="single" w:sz="4" w:space="0" w:color="auto"/>
              <w:left w:val="nil"/>
              <w:bottom w:val="nil"/>
              <w:right w:val="single" w:sz="8" w:space="0" w:color="auto"/>
            </w:tcBorders>
            <w:shd w:val="clear" w:color="auto" w:fill="auto"/>
            <w:noWrap/>
            <w:vAlign w:val="center"/>
            <w:hideMark/>
          </w:tcPr>
          <w:p w14:paraId="76DC2249" w14:textId="77777777" w:rsidR="005E6B92" w:rsidRPr="00432710" w:rsidRDefault="005E6B92" w:rsidP="00476FFF">
            <w:pPr>
              <w:jc w:val="center"/>
              <w:rPr>
                <w:sz w:val="20"/>
                <w:szCs w:val="20"/>
              </w:rPr>
            </w:pPr>
            <w:r w:rsidRPr="00432710">
              <w:rPr>
                <w:sz w:val="20"/>
                <w:szCs w:val="20"/>
              </w:rPr>
              <w:t>31,0</w:t>
            </w:r>
          </w:p>
        </w:tc>
      </w:tr>
      <w:tr w:rsidR="005E6B92" w:rsidRPr="00DE5CDE" w14:paraId="52DF94F5" w14:textId="77777777" w:rsidTr="00CE2AF3">
        <w:tblPrEx>
          <w:tblCellMar>
            <w:left w:w="108" w:type="dxa"/>
            <w:right w:w="108" w:type="dxa"/>
          </w:tblCellMar>
        </w:tblPrEx>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4592F" w14:textId="77777777" w:rsidR="005E6B92" w:rsidRPr="00432710" w:rsidRDefault="005E6B92" w:rsidP="00476FFF">
            <w:pPr>
              <w:rPr>
                <w:b/>
                <w:bCs/>
                <w:sz w:val="20"/>
                <w:szCs w:val="20"/>
              </w:rPr>
            </w:pPr>
            <w:r w:rsidRPr="00432710">
              <w:rPr>
                <w:b/>
                <w:bCs/>
                <w:sz w:val="20"/>
                <w:szCs w:val="20"/>
              </w:rPr>
              <w:t>БЕЗВОЗМЕЗДНЫЕ ПОСТУПЛЕНИЯ</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14:paraId="002E3679" w14:textId="77777777" w:rsidR="005E6B92" w:rsidRPr="00432710" w:rsidRDefault="005E6B92" w:rsidP="00476FFF">
            <w:pPr>
              <w:jc w:val="center"/>
              <w:rPr>
                <w:b/>
                <w:bCs/>
                <w:sz w:val="20"/>
                <w:szCs w:val="20"/>
              </w:rPr>
            </w:pPr>
            <w:r w:rsidRPr="00432710">
              <w:rPr>
                <w:b/>
                <w:bCs/>
                <w:sz w:val="20"/>
                <w:szCs w:val="20"/>
              </w:rPr>
              <w:t>2 00 00000 00 0000 000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07EC5DA2" w14:textId="77777777" w:rsidR="005E6B92" w:rsidRPr="00432710" w:rsidRDefault="005E6B92" w:rsidP="00476FFF">
            <w:pPr>
              <w:jc w:val="center"/>
              <w:rPr>
                <w:b/>
                <w:bCs/>
                <w:sz w:val="20"/>
                <w:szCs w:val="20"/>
              </w:rPr>
            </w:pPr>
            <w:r w:rsidRPr="00432710">
              <w:rPr>
                <w:b/>
                <w:bCs/>
                <w:sz w:val="20"/>
                <w:szCs w:val="20"/>
              </w:rPr>
              <w:t>8 315,5</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11D0C0A2" w14:textId="77777777" w:rsidR="005E6B92" w:rsidRPr="00432710" w:rsidRDefault="005E6B92" w:rsidP="00476FFF">
            <w:pPr>
              <w:jc w:val="center"/>
              <w:rPr>
                <w:b/>
                <w:bCs/>
                <w:sz w:val="20"/>
                <w:szCs w:val="20"/>
              </w:rPr>
            </w:pPr>
            <w:r w:rsidRPr="00432710">
              <w:rPr>
                <w:b/>
                <w:bCs/>
                <w:sz w:val="20"/>
                <w:szCs w:val="20"/>
              </w:rPr>
              <w:t>6 443,2</w:t>
            </w:r>
          </w:p>
        </w:tc>
        <w:tc>
          <w:tcPr>
            <w:tcW w:w="1136" w:type="dxa"/>
            <w:tcBorders>
              <w:top w:val="single" w:sz="4" w:space="0" w:color="auto"/>
              <w:left w:val="nil"/>
              <w:bottom w:val="single" w:sz="4" w:space="0" w:color="auto"/>
              <w:right w:val="single" w:sz="8" w:space="0" w:color="auto"/>
            </w:tcBorders>
            <w:shd w:val="clear" w:color="auto" w:fill="auto"/>
            <w:noWrap/>
            <w:vAlign w:val="center"/>
            <w:hideMark/>
          </w:tcPr>
          <w:p w14:paraId="107AD239" w14:textId="77777777" w:rsidR="005E6B92" w:rsidRPr="00432710" w:rsidRDefault="005E6B92" w:rsidP="00476FFF">
            <w:pPr>
              <w:jc w:val="center"/>
              <w:rPr>
                <w:b/>
                <w:bCs/>
                <w:sz w:val="20"/>
                <w:szCs w:val="20"/>
              </w:rPr>
            </w:pPr>
            <w:r w:rsidRPr="00432710">
              <w:rPr>
                <w:b/>
                <w:bCs/>
                <w:sz w:val="20"/>
                <w:szCs w:val="20"/>
              </w:rPr>
              <w:t>6 530,2</w:t>
            </w:r>
          </w:p>
        </w:tc>
      </w:tr>
      <w:tr w:rsidR="005E6B92" w:rsidRPr="00DE5CDE" w14:paraId="1360AA99" w14:textId="77777777" w:rsidTr="00CE2AF3">
        <w:tblPrEx>
          <w:tblCellMar>
            <w:left w:w="108" w:type="dxa"/>
            <w:right w:w="108" w:type="dxa"/>
          </w:tblCellMar>
        </w:tblPrEx>
        <w:trPr>
          <w:trHeight w:val="48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66625EB2" w14:textId="77777777" w:rsidR="005E6B92" w:rsidRPr="00432710" w:rsidRDefault="005E6B92" w:rsidP="005A7135">
            <w:pPr>
              <w:spacing w:after="0"/>
              <w:rPr>
                <w:sz w:val="20"/>
                <w:szCs w:val="20"/>
              </w:rPr>
            </w:pPr>
            <w:r w:rsidRPr="00432710">
              <w:rPr>
                <w:sz w:val="20"/>
                <w:szCs w:val="20"/>
              </w:rPr>
              <w:t>Безвозмездные поступления от других бюджетов бюджетной системы Российской Федерации</w:t>
            </w:r>
          </w:p>
        </w:tc>
        <w:tc>
          <w:tcPr>
            <w:tcW w:w="2424" w:type="dxa"/>
            <w:tcBorders>
              <w:top w:val="nil"/>
              <w:left w:val="nil"/>
              <w:bottom w:val="single" w:sz="4" w:space="0" w:color="auto"/>
              <w:right w:val="single" w:sz="4" w:space="0" w:color="auto"/>
            </w:tcBorders>
            <w:shd w:val="clear" w:color="auto" w:fill="auto"/>
            <w:noWrap/>
            <w:vAlign w:val="center"/>
            <w:hideMark/>
          </w:tcPr>
          <w:p w14:paraId="66D7B32B" w14:textId="77777777" w:rsidR="005E6B92" w:rsidRPr="00432710" w:rsidRDefault="005E6B92" w:rsidP="00476FFF">
            <w:pPr>
              <w:jc w:val="center"/>
              <w:rPr>
                <w:sz w:val="20"/>
                <w:szCs w:val="20"/>
              </w:rPr>
            </w:pPr>
            <w:r w:rsidRPr="00432710">
              <w:rPr>
                <w:sz w:val="20"/>
                <w:szCs w:val="20"/>
              </w:rPr>
              <w:t>2 02 00000 00 0000 000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7C017706" w14:textId="77777777" w:rsidR="005E6B92" w:rsidRPr="00432710" w:rsidRDefault="005E6B92" w:rsidP="00476FFF">
            <w:pPr>
              <w:jc w:val="center"/>
              <w:rPr>
                <w:sz w:val="20"/>
                <w:szCs w:val="20"/>
              </w:rPr>
            </w:pPr>
            <w:r w:rsidRPr="00432710">
              <w:rPr>
                <w:sz w:val="20"/>
                <w:szCs w:val="20"/>
              </w:rPr>
              <w:t>7 047,5</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5F400B6D" w14:textId="77777777" w:rsidR="005E6B92" w:rsidRPr="00432710" w:rsidRDefault="005E6B92" w:rsidP="00476FFF">
            <w:pPr>
              <w:jc w:val="center"/>
              <w:rPr>
                <w:sz w:val="20"/>
                <w:szCs w:val="20"/>
              </w:rPr>
            </w:pPr>
            <w:r w:rsidRPr="00432710">
              <w:rPr>
                <w:sz w:val="20"/>
                <w:szCs w:val="20"/>
              </w:rPr>
              <w:t>6 443,2</w:t>
            </w:r>
          </w:p>
        </w:tc>
        <w:tc>
          <w:tcPr>
            <w:tcW w:w="1136" w:type="dxa"/>
            <w:tcBorders>
              <w:top w:val="single" w:sz="4" w:space="0" w:color="auto"/>
              <w:left w:val="nil"/>
              <w:bottom w:val="single" w:sz="4" w:space="0" w:color="auto"/>
              <w:right w:val="single" w:sz="8" w:space="0" w:color="auto"/>
            </w:tcBorders>
            <w:shd w:val="clear" w:color="auto" w:fill="auto"/>
            <w:noWrap/>
            <w:vAlign w:val="center"/>
            <w:hideMark/>
          </w:tcPr>
          <w:p w14:paraId="37034451" w14:textId="77777777" w:rsidR="005E6B92" w:rsidRPr="00432710" w:rsidRDefault="005E6B92" w:rsidP="00476FFF">
            <w:pPr>
              <w:jc w:val="center"/>
              <w:rPr>
                <w:sz w:val="20"/>
                <w:szCs w:val="20"/>
              </w:rPr>
            </w:pPr>
            <w:r w:rsidRPr="00432710">
              <w:rPr>
                <w:sz w:val="20"/>
                <w:szCs w:val="20"/>
              </w:rPr>
              <w:t>6 530,2</w:t>
            </w:r>
          </w:p>
        </w:tc>
      </w:tr>
      <w:tr w:rsidR="005E6B92" w:rsidRPr="00DE5CDE" w14:paraId="1E68CA24" w14:textId="77777777" w:rsidTr="00CE2AF3">
        <w:tblPrEx>
          <w:tblCellMar>
            <w:left w:w="108" w:type="dxa"/>
            <w:right w:w="108" w:type="dxa"/>
          </w:tblCellMar>
        </w:tblPrEx>
        <w:trPr>
          <w:trHeight w:val="42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7E7D7AE2" w14:textId="77777777" w:rsidR="005E6B92" w:rsidRPr="00432710" w:rsidRDefault="005E6B92" w:rsidP="005A7135">
            <w:pPr>
              <w:spacing w:after="0"/>
              <w:rPr>
                <w:b/>
                <w:bCs/>
                <w:sz w:val="20"/>
                <w:szCs w:val="20"/>
              </w:rPr>
            </w:pPr>
            <w:r w:rsidRPr="00432710">
              <w:rPr>
                <w:b/>
                <w:bCs/>
                <w:sz w:val="20"/>
                <w:szCs w:val="20"/>
              </w:rPr>
              <w:t>Дотации бюджетам субъектов Российской Федерации и муниципальных образований</w:t>
            </w:r>
          </w:p>
        </w:tc>
        <w:tc>
          <w:tcPr>
            <w:tcW w:w="2424" w:type="dxa"/>
            <w:tcBorders>
              <w:top w:val="nil"/>
              <w:left w:val="nil"/>
              <w:bottom w:val="single" w:sz="4" w:space="0" w:color="auto"/>
              <w:right w:val="single" w:sz="4" w:space="0" w:color="auto"/>
            </w:tcBorders>
            <w:shd w:val="clear" w:color="auto" w:fill="auto"/>
            <w:noWrap/>
            <w:vAlign w:val="center"/>
            <w:hideMark/>
          </w:tcPr>
          <w:p w14:paraId="2EE01EFF" w14:textId="77777777" w:rsidR="005E6B92" w:rsidRPr="00432710" w:rsidRDefault="005E6B92" w:rsidP="00476FFF">
            <w:pPr>
              <w:jc w:val="center"/>
              <w:rPr>
                <w:b/>
                <w:bCs/>
                <w:sz w:val="20"/>
                <w:szCs w:val="20"/>
              </w:rPr>
            </w:pPr>
            <w:r w:rsidRPr="00432710">
              <w:rPr>
                <w:b/>
                <w:bCs/>
                <w:sz w:val="20"/>
                <w:szCs w:val="20"/>
              </w:rPr>
              <w:t>2 02 10000 00 0000 150</w:t>
            </w:r>
          </w:p>
        </w:tc>
        <w:tc>
          <w:tcPr>
            <w:tcW w:w="994" w:type="dxa"/>
            <w:tcBorders>
              <w:top w:val="nil"/>
              <w:left w:val="nil"/>
              <w:bottom w:val="single" w:sz="4" w:space="0" w:color="auto"/>
              <w:right w:val="single" w:sz="4" w:space="0" w:color="auto"/>
            </w:tcBorders>
            <w:shd w:val="clear" w:color="auto" w:fill="auto"/>
            <w:noWrap/>
            <w:vAlign w:val="center"/>
            <w:hideMark/>
          </w:tcPr>
          <w:p w14:paraId="6711EFE1" w14:textId="77777777" w:rsidR="005E6B92" w:rsidRPr="00432710" w:rsidRDefault="005E6B92" w:rsidP="00476FFF">
            <w:pPr>
              <w:jc w:val="center"/>
              <w:rPr>
                <w:b/>
                <w:bCs/>
                <w:sz w:val="20"/>
                <w:szCs w:val="20"/>
              </w:rPr>
            </w:pPr>
            <w:r w:rsidRPr="00432710">
              <w:rPr>
                <w:b/>
                <w:bCs/>
                <w:sz w:val="20"/>
                <w:szCs w:val="20"/>
              </w:rPr>
              <w:t>440,5</w:t>
            </w:r>
          </w:p>
        </w:tc>
        <w:tc>
          <w:tcPr>
            <w:tcW w:w="974" w:type="dxa"/>
            <w:tcBorders>
              <w:top w:val="nil"/>
              <w:left w:val="nil"/>
              <w:bottom w:val="single" w:sz="4" w:space="0" w:color="auto"/>
              <w:right w:val="single" w:sz="4" w:space="0" w:color="auto"/>
            </w:tcBorders>
            <w:shd w:val="clear" w:color="auto" w:fill="auto"/>
            <w:noWrap/>
            <w:vAlign w:val="center"/>
            <w:hideMark/>
          </w:tcPr>
          <w:p w14:paraId="362C8360" w14:textId="77777777" w:rsidR="005E6B92" w:rsidRPr="00432710" w:rsidRDefault="005E6B92" w:rsidP="00476FFF">
            <w:pPr>
              <w:jc w:val="center"/>
              <w:rPr>
                <w:b/>
                <w:bCs/>
                <w:sz w:val="20"/>
                <w:szCs w:val="20"/>
              </w:rPr>
            </w:pPr>
            <w:r w:rsidRPr="00432710">
              <w:rPr>
                <w:b/>
                <w:bCs/>
                <w:sz w:val="20"/>
                <w:szCs w:val="20"/>
              </w:rPr>
              <w:t>352,4</w:t>
            </w:r>
          </w:p>
        </w:tc>
        <w:tc>
          <w:tcPr>
            <w:tcW w:w="1136" w:type="dxa"/>
            <w:tcBorders>
              <w:top w:val="nil"/>
              <w:left w:val="nil"/>
              <w:bottom w:val="single" w:sz="4" w:space="0" w:color="auto"/>
              <w:right w:val="single" w:sz="8" w:space="0" w:color="auto"/>
            </w:tcBorders>
            <w:shd w:val="clear" w:color="auto" w:fill="auto"/>
            <w:noWrap/>
            <w:vAlign w:val="center"/>
            <w:hideMark/>
          </w:tcPr>
          <w:p w14:paraId="64B8BE48" w14:textId="77777777" w:rsidR="005E6B92" w:rsidRPr="00432710" w:rsidRDefault="005E6B92" w:rsidP="00476FFF">
            <w:pPr>
              <w:jc w:val="center"/>
              <w:rPr>
                <w:b/>
                <w:bCs/>
                <w:sz w:val="20"/>
                <w:szCs w:val="20"/>
              </w:rPr>
            </w:pPr>
            <w:r w:rsidRPr="00432710">
              <w:rPr>
                <w:b/>
                <w:bCs/>
                <w:sz w:val="20"/>
                <w:szCs w:val="20"/>
              </w:rPr>
              <w:t>352,4</w:t>
            </w:r>
          </w:p>
        </w:tc>
      </w:tr>
      <w:tr w:rsidR="005E6B92" w:rsidRPr="00DE5CDE" w14:paraId="756BD468"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351F95D4" w14:textId="77777777" w:rsidR="005E6B92" w:rsidRPr="00432710" w:rsidRDefault="005E6B92" w:rsidP="005A7135">
            <w:pPr>
              <w:spacing w:after="0"/>
              <w:ind w:firstLineChars="100" w:firstLine="200"/>
              <w:rPr>
                <w:sz w:val="20"/>
                <w:szCs w:val="20"/>
              </w:rPr>
            </w:pPr>
            <w:r w:rsidRPr="00432710">
              <w:rPr>
                <w:sz w:val="20"/>
                <w:szCs w:val="20"/>
              </w:rPr>
              <w:t>из них:</w:t>
            </w:r>
          </w:p>
        </w:tc>
        <w:tc>
          <w:tcPr>
            <w:tcW w:w="2424" w:type="dxa"/>
            <w:tcBorders>
              <w:top w:val="nil"/>
              <w:left w:val="nil"/>
              <w:bottom w:val="single" w:sz="4" w:space="0" w:color="auto"/>
              <w:right w:val="single" w:sz="4" w:space="0" w:color="auto"/>
            </w:tcBorders>
            <w:shd w:val="clear" w:color="auto" w:fill="auto"/>
            <w:noWrap/>
            <w:vAlign w:val="center"/>
            <w:hideMark/>
          </w:tcPr>
          <w:p w14:paraId="17C3BC30" w14:textId="77777777" w:rsidR="005E6B92" w:rsidRPr="00432710" w:rsidRDefault="005E6B92" w:rsidP="00476FFF">
            <w:pPr>
              <w:jc w:val="center"/>
              <w:rPr>
                <w:sz w:val="20"/>
                <w:szCs w:val="20"/>
              </w:rPr>
            </w:pPr>
            <w:r w:rsidRPr="00432710">
              <w:rPr>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4B172C91" w14:textId="77777777" w:rsidR="005E6B92" w:rsidRPr="00432710" w:rsidRDefault="005E6B92" w:rsidP="00476FFF">
            <w:pPr>
              <w:jc w:val="center"/>
              <w:rPr>
                <w:sz w:val="20"/>
                <w:szCs w:val="20"/>
              </w:rPr>
            </w:pPr>
            <w:r w:rsidRPr="00432710">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14:paraId="53159A2E" w14:textId="77777777" w:rsidR="005E6B92" w:rsidRPr="00432710" w:rsidRDefault="005E6B92" w:rsidP="00476FFF">
            <w:pPr>
              <w:jc w:val="center"/>
              <w:rPr>
                <w:sz w:val="20"/>
                <w:szCs w:val="20"/>
              </w:rPr>
            </w:pPr>
            <w:r w:rsidRPr="00432710">
              <w:rPr>
                <w:sz w:val="20"/>
                <w:szCs w:val="20"/>
              </w:rPr>
              <w:t> </w:t>
            </w:r>
          </w:p>
        </w:tc>
        <w:tc>
          <w:tcPr>
            <w:tcW w:w="1136" w:type="dxa"/>
            <w:tcBorders>
              <w:top w:val="nil"/>
              <w:left w:val="nil"/>
              <w:bottom w:val="single" w:sz="4" w:space="0" w:color="auto"/>
              <w:right w:val="single" w:sz="8" w:space="0" w:color="auto"/>
            </w:tcBorders>
            <w:shd w:val="clear" w:color="auto" w:fill="auto"/>
            <w:noWrap/>
            <w:vAlign w:val="center"/>
            <w:hideMark/>
          </w:tcPr>
          <w:p w14:paraId="7EC8B8F0" w14:textId="77777777" w:rsidR="005E6B92" w:rsidRPr="00432710" w:rsidRDefault="005E6B92" w:rsidP="00476FFF">
            <w:pPr>
              <w:jc w:val="center"/>
              <w:rPr>
                <w:sz w:val="20"/>
                <w:szCs w:val="20"/>
              </w:rPr>
            </w:pPr>
            <w:r w:rsidRPr="00432710">
              <w:rPr>
                <w:sz w:val="20"/>
                <w:szCs w:val="20"/>
              </w:rPr>
              <w:t> </w:t>
            </w:r>
          </w:p>
        </w:tc>
      </w:tr>
      <w:tr w:rsidR="005E6B92" w:rsidRPr="00DE5CDE" w14:paraId="78AB308A" w14:textId="77777777" w:rsidTr="00CE2AF3">
        <w:tblPrEx>
          <w:tblCellMar>
            <w:left w:w="108" w:type="dxa"/>
            <w:right w:w="108" w:type="dxa"/>
          </w:tblCellMar>
        </w:tblPrEx>
        <w:trPr>
          <w:trHeight w:val="67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44C0987C" w14:textId="77777777" w:rsidR="005E6B92" w:rsidRPr="00432710" w:rsidRDefault="005E6B92" w:rsidP="005A7135">
            <w:pPr>
              <w:spacing w:after="0"/>
              <w:ind w:firstLineChars="100" w:firstLine="200"/>
              <w:rPr>
                <w:sz w:val="20"/>
                <w:szCs w:val="20"/>
              </w:rPr>
            </w:pPr>
            <w:r w:rsidRPr="00432710">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2424" w:type="dxa"/>
            <w:tcBorders>
              <w:top w:val="nil"/>
              <w:left w:val="nil"/>
              <w:bottom w:val="single" w:sz="4" w:space="0" w:color="auto"/>
              <w:right w:val="single" w:sz="4" w:space="0" w:color="auto"/>
            </w:tcBorders>
            <w:shd w:val="clear" w:color="auto" w:fill="auto"/>
            <w:noWrap/>
            <w:vAlign w:val="center"/>
            <w:hideMark/>
          </w:tcPr>
          <w:p w14:paraId="2BA6ACE2" w14:textId="77777777" w:rsidR="005E6B92" w:rsidRPr="00432710" w:rsidRDefault="005E6B92" w:rsidP="00476FFF">
            <w:pPr>
              <w:jc w:val="center"/>
              <w:rPr>
                <w:sz w:val="20"/>
                <w:szCs w:val="20"/>
              </w:rPr>
            </w:pPr>
            <w:r w:rsidRPr="00432710">
              <w:rPr>
                <w:sz w:val="20"/>
                <w:szCs w:val="20"/>
              </w:rPr>
              <w:t>2 02 15001 10 0000 150</w:t>
            </w:r>
          </w:p>
        </w:tc>
        <w:tc>
          <w:tcPr>
            <w:tcW w:w="994" w:type="dxa"/>
            <w:tcBorders>
              <w:top w:val="nil"/>
              <w:left w:val="nil"/>
              <w:bottom w:val="single" w:sz="4" w:space="0" w:color="auto"/>
              <w:right w:val="single" w:sz="4" w:space="0" w:color="auto"/>
            </w:tcBorders>
            <w:shd w:val="clear" w:color="auto" w:fill="auto"/>
            <w:noWrap/>
            <w:vAlign w:val="center"/>
            <w:hideMark/>
          </w:tcPr>
          <w:p w14:paraId="344319CB" w14:textId="77777777" w:rsidR="005E6B92" w:rsidRPr="00432710" w:rsidRDefault="005E6B92" w:rsidP="00476FFF">
            <w:pPr>
              <w:jc w:val="center"/>
              <w:rPr>
                <w:sz w:val="20"/>
                <w:szCs w:val="20"/>
              </w:rPr>
            </w:pPr>
            <w:r w:rsidRPr="00432710">
              <w:rPr>
                <w:sz w:val="20"/>
                <w:szCs w:val="20"/>
              </w:rPr>
              <w:t>440,5</w:t>
            </w:r>
          </w:p>
        </w:tc>
        <w:tc>
          <w:tcPr>
            <w:tcW w:w="974" w:type="dxa"/>
            <w:tcBorders>
              <w:top w:val="nil"/>
              <w:left w:val="nil"/>
              <w:bottom w:val="single" w:sz="4" w:space="0" w:color="auto"/>
              <w:right w:val="single" w:sz="4" w:space="0" w:color="auto"/>
            </w:tcBorders>
            <w:shd w:val="clear" w:color="auto" w:fill="auto"/>
            <w:noWrap/>
            <w:vAlign w:val="center"/>
            <w:hideMark/>
          </w:tcPr>
          <w:p w14:paraId="0D41435C" w14:textId="77777777" w:rsidR="005E6B92" w:rsidRPr="00432710" w:rsidRDefault="005E6B92" w:rsidP="00476FFF">
            <w:pPr>
              <w:jc w:val="center"/>
              <w:rPr>
                <w:sz w:val="20"/>
                <w:szCs w:val="20"/>
              </w:rPr>
            </w:pPr>
            <w:r w:rsidRPr="00432710">
              <w:rPr>
                <w:sz w:val="20"/>
                <w:szCs w:val="20"/>
              </w:rPr>
              <w:t>352,4</w:t>
            </w:r>
          </w:p>
        </w:tc>
        <w:tc>
          <w:tcPr>
            <w:tcW w:w="1136" w:type="dxa"/>
            <w:tcBorders>
              <w:top w:val="nil"/>
              <w:left w:val="nil"/>
              <w:bottom w:val="single" w:sz="4" w:space="0" w:color="auto"/>
              <w:right w:val="single" w:sz="8" w:space="0" w:color="auto"/>
            </w:tcBorders>
            <w:shd w:val="clear" w:color="auto" w:fill="auto"/>
            <w:noWrap/>
            <w:vAlign w:val="center"/>
            <w:hideMark/>
          </w:tcPr>
          <w:p w14:paraId="1BC1E642" w14:textId="77777777" w:rsidR="005E6B92" w:rsidRPr="00432710" w:rsidRDefault="005E6B92" w:rsidP="00476FFF">
            <w:pPr>
              <w:jc w:val="center"/>
              <w:rPr>
                <w:sz w:val="20"/>
                <w:szCs w:val="20"/>
              </w:rPr>
            </w:pPr>
            <w:r w:rsidRPr="00432710">
              <w:rPr>
                <w:sz w:val="20"/>
                <w:szCs w:val="20"/>
              </w:rPr>
              <w:t>352,4</w:t>
            </w:r>
          </w:p>
        </w:tc>
      </w:tr>
      <w:tr w:rsidR="005E6B92" w:rsidRPr="00DE5CDE" w14:paraId="1D7CB62C" w14:textId="77777777" w:rsidTr="00CE2AF3">
        <w:tblPrEx>
          <w:tblCellMar>
            <w:left w:w="108" w:type="dxa"/>
            <w:right w:w="108" w:type="dxa"/>
          </w:tblCellMar>
        </w:tblPrEx>
        <w:trPr>
          <w:trHeight w:val="42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5A7211AC" w14:textId="77777777" w:rsidR="005E6B92" w:rsidRPr="00432710" w:rsidRDefault="005E6B92" w:rsidP="005A7135">
            <w:pPr>
              <w:spacing w:after="0"/>
              <w:rPr>
                <w:b/>
                <w:bCs/>
                <w:sz w:val="20"/>
                <w:szCs w:val="20"/>
              </w:rPr>
            </w:pPr>
            <w:r w:rsidRPr="00432710">
              <w:rPr>
                <w:b/>
                <w:bCs/>
                <w:sz w:val="20"/>
                <w:szCs w:val="20"/>
              </w:rPr>
              <w:t>Субсидии бюджетам бюджетной системы Российской Федерации (межбюджетные субсидии)</w:t>
            </w:r>
          </w:p>
        </w:tc>
        <w:tc>
          <w:tcPr>
            <w:tcW w:w="2424" w:type="dxa"/>
            <w:tcBorders>
              <w:top w:val="nil"/>
              <w:left w:val="nil"/>
              <w:bottom w:val="single" w:sz="4" w:space="0" w:color="auto"/>
              <w:right w:val="single" w:sz="4" w:space="0" w:color="auto"/>
            </w:tcBorders>
            <w:shd w:val="clear" w:color="auto" w:fill="auto"/>
            <w:noWrap/>
            <w:vAlign w:val="center"/>
            <w:hideMark/>
          </w:tcPr>
          <w:p w14:paraId="651CD0EB" w14:textId="77777777" w:rsidR="005E6B92" w:rsidRPr="00432710" w:rsidRDefault="005E6B92" w:rsidP="00476FFF">
            <w:pPr>
              <w:jc w:val="center"/>
              <w:rPr>
                <w:b/>
                <w:bCs/>
                <w:sz w:val="20"/>
                <w:szCs w:val="20"/>
              </w:rPr>
            </w:pPr>
            <w:r w:rsidRPr="00432710">
              <w:rPr>
                <w:b/>
                <w:bCs/>
                <w:sz w:val="20"/>
                <w:szCs w:val="20"/>
              </w:rPr>
              <w:t>2 02 20000 00 0000 150</w:t>
            </w:r>
          </w:p>
        </w:tc>
        <w:tc>
          <w:tcPr>
            <w:tcW w:w="994" w:type="dxa"/>
            <w:tcBorders>
              <w:top w:val="nil"/>
              <w:left w:val="nil"/>
              <w:bottom w:val="single" w:sz="4" w:space="0" w:color="auto"/>
              <w:right w:val="single" w:sz="4" w:space="0" w:color="auto"/>
            </w:tcBorders>
            <w:shd w:val="clear" w:color="auto" w:fill="auto"/>
            <w:noWrap/>
            <w:vAlign w:val="center"/>
            <w:hideMark/>
          </w:tcPr>
          <w:p w14:paraId="1D87B49E" w14:textId="77777777" w:rsidR="005E6B92" w:rsidRPr="00432710" w:rsidRDefault="005E6B92" w:rsidP="00476FFF">
            <w:pPr>
              <w:jc w:val="center"/>
              <w:rPr>
                <w:b/>
                <w:bCs/>
                <w:sz w:val="20"/>
                <w:szCs w:val="20"/>
              </w:rPr>
            </w:pPr>
            <w:r w:rsidRPr="00432710">
              <w:rPr>
                <w:b/>
                <w:bCs/>
                <w:sz w:val="20"/>
                <w:szCs w:val="20"/>
              </w:rPr>
              <w:t>1 268,0</w:t>
            </w:r>
          </w:p>
        </w:tc>
        <w:tc>
          <w:tcPr>
            <w:tcW w:w="974" w:type="dxa"/>
            <w:tcBorders>
              <w:top w:val="nil"/>
              <w:left w:val="nil"/>
              <w:bottom w:val="single" w:sz="4" w:space="0" w:color="auto"/>
              <w:right w:val="single" w:sz="4" w:space="0" w:color="auto"/>
            </w:tcBorders>
            <w:shd w:val="clear" w:color="auto" w:fill="auto"/>
            <w:noWrap/>
            <w:vAlign w:val="center"/>
            <w:hideMark/>
          </w:tcPr>
          <w:p w14:paraId="7A28E4CA" w14:textId="77777777" w:rsidR="005E6B92" w:rsidRPr="00432710" w:rsidRDefault="005E6B92" w:rsidP="00476FFF">
            <w:pPr>
              <w:jc w:val="center"/>
              <w:rPr>
                <w:b/>
                <w:bCs/>
                <w:sz w:val="20"/>
                <w:szCs w:val="20"/>
              </w:rPr>
            </w:pPr>
            <w:r w:rsidRPr="00432710">
              <w:rPr>
                <w:b/>
                <w:bCs/>
                <w:sz w:val="20"/>
                <w:szCs w:val="20"/>
              </w:rPr>
              <w:t>0,0</w:t>
            </w:r>
          </w:p>
        </w:tc>
        <w:tc>
          <w:tcPr>
            <w:tcW w:w="1136" w:type="dxa"/>
            <w:tcBorders>
              <w:top w:val="nil"/>
              <w:left w:val="nil"/>
              <w:bottom w:val="single" w:sz="4" w:space="0" w:color="auto"/>
              <w:right w:val="single" w:sz="8" w:space="0" w:color="auto"/>
            </w:tcBorders>
            <w:shd w:val="clear" w:color="auto" w:fill="auto"/>
            <w:noWrap/>
            <w:vAlign w:val="center"/>
            <w:hideMark/>
          </w:tcPr>
          <w:p w14:paraId="0DDE1FF5" w14:textId="77777777" w:rsidR="005E6B92" w:rsidRPr="00432710" w:rsidRDefault="005E6B92" w:rsidP="00476FFF">
            <w:pPr>
              <w:jc w:val="center"/>
              <w:rPr>
                <w:b/>
                <w:bCs/>
                <w:sz w:val="20"/>
                <w:szCs w:val="20"/>
              </w:rPr>
            </w:pPr>
            <w:r w:rsidRPr="00432710">
              <w:rPr>
                <w:b/>
                <w:bCs/>
                <w:sz w:val="20"/>
                <w:szCs w:val="20"/>
              </w:rPr>
              <w:t>0,0</w:t>
            </w:r>
          </w:p>
        </w:tc>
      </w:tr>
      <w:tr w:rsidR="005E6B92" w:rsidRPr="00DE5CDE" w14:paraId="4441FB2D"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54658A5A" w14:textId="77777777" w:rsidR="005E6B92" w:rsidRPr="00432710" w:rsidRDefault="005E6B92" w:rsidP="00476FFF">
            <w:pPr>
              <w:ind w:firstLineChars="100" w:firstLine="200"/>
              <w:rPr>
                <w:sz w:val="20"/>
                <w:szCs w:val="20"/>
              </w:rPr>
            </w:pPr>
            <w:r w:rsidRPr="00432710">
              <w:rPr>
                <w:sz w:val="20"/>
                <w:szCs w:val="20"/>
              </w:rPr>
              <w:t>из них:</w:t>
            </w:r>
          </w:p>
        </w:tc>
        <w:tc>
          <w:tcPr>
            <w:tcW w:w="2424" w:type="dxa"/>
            <w:tcBorders>
              <w:top w:val="nil"/>
              <w:left w:val="nil"/>
              <w:bottom w:val="single" w:sz="4" w:space="0" w:color="auto"/>
              <w:right w:val="single" w:sz="4" w:space="0" w:color="auto"/>
            </w:tcBorders>
            <w:shd w:val="clear" w:color="auto" w:fill="auto"/>
            <w:noWrap/>
            <w:vAlign w:val="center"/>
            <w:hideMark/>
          </w:tcPr>
          <w:p w14:paraId="56798CC4" w14:textId="77777777" w:rsidR="005E6B92" w:rsidRPr="00432710" w:rsidRDefault="005E6B92" w:rsidP="00476FFF">
            <w:pPr>
              <w:jc w:val="center"/>
              <w:rPr>
                <w:sz w:val="20"/>
                <w:szCs w:val="20"/>
              </w:rPr>
            </w:pPr>
            <w:r w:rsidRPr="00432710">
              <w:rPr>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101A0E87" w14:textId="77777777" w:rsidR="005E6B92" w:rsidRPr="00432710" w:rsidRDefault="005E6B92" w:rsidP="00476FFF">
            <w:pPr>
              <w:jc w:val="center"/>
              <w:rPr>
                <w:sz w:val="20"/>
                <w:szCs w:val="20"/>
              </w:rPr>
            </w:pPr>
            <w:r w:rsidRPr="00432710">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14:paraId="52AC03EB" w14:textId="77777777" w:rsidR="005E6B92" w:rsidRPr="00432710" w:rsidRDefault="005E6B92" w:rsidP="00476FFF">
            <w:pPr>
              <w:jc w:val="center"/>
              <w:rPr>
                <w:sz w:val="20"/>
                <w:szCs w:val="20"/>
              </w:rPr>
            </w:pPr>
            <w:r w:rsidRPr="00432710">
              <w:rPr>
                <w:sz w:val="20"/>
                <w:szCs w:val="20"/>
              </w:rPr>
              <w:t> </w:t>
            </w:r>
          </w:p>
        </w:tc>
        <w:tc>
          <w:tcPr>
            <w:tcW w:w="1136" w:type="dxa"/>
            <w:tcBorders>
              <w:top w:val="nil"/>
              <w:left w:val="nil"/>
              <w:bottom w:val="single" w:sz="4" w:space="0" w:color="auto"/>
              <w:right w:val="single" w:sz="8" w:space="0" w:color="auto"/>
            </w:tcBorders>
            <w:shd w:val="clear" w:color="auto" w:fill="auto"/>
            <w:noWrap/>
            <w:vAlign w:val="center"/>
            <w:hideMark/>
          </w:tcPr>
          <w:p w14:paraId="2C1F3506" w14:textId="77777777" w:rsidR="005E6B92" w:rsidRPr="00432710" w:rsidRDefault="005E6B92" w:rsidP="00476FFF">
            <w:pPr>
              <w:jc w:val="center"/>
              <w:rPr>
                <w:sz w:val="20"/>
                <w:szCs w:val="20"/>
              </w:rPr>
            </w:pPr>
            <w:r w:rsidRPr="00432710">
              <w:rPr>
                <w:sz w:val="20"/>
                <w:szCs w:val="20"/>
              </w:rPr>
              <w:t> </w:t>
            </w:r>
          </w:p>
        </w:tc>
      </w:tr>
      <w:tr w:rsidR="005E6B92" w:rsidRPr="00DE5CDE" w14:paraId="7A5FA5AF" w14:textId="77777777" w:rsidTr="00CE2AF3">
        <w:tblPrEx>
          <w:tblCellMar>
            <w:left w:w="108" w:type="dxa"/>
            <w:right w:w="108" w:type="dxa"/>
          </w:tblCellMar>
        </w:tblPrEx>
        <w:trPr>
          <w:trHeight w:val="45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324DB894" w14:textId="77777777" w:rsidR="005E6B92" w:rsidRPr="00432710" w:rsidRDefault="005E6B92" w:rsidP="005A7135">
            <w:pPr>
              <w:spacing w:after="0"/>
              <w:ind w:firstLineChars="100" w:firstLine="200"/>
              <w:rPr>
                <w:sz w:val="20"/>
                <w:szCs w:val="20"/>
              </w:rPr>
            </w:pPr>
            <w:r w:rsidRPr="00432710">
              <w:rPr>
                <w:sz w:val="20"/>
                <w:szCs w:val="20"/>
              </w:rPr>
              <w:t>Субсидии бюджетам сельских поселений на реализацию программ формирования современной городской среды</w:t>
            </w:r>
          </w:p>
        </w:tc>
        <w:tc>
          <w:tcPr>
            <w:tcW w:w="2424" w:type="dxa"/>
            <w:tcBorders>
              <w:top w:val="nil"/>
              <w:left w:val="nil"/>
              <w:bottom w:val="single" w:sz="4" w:space="0" w:color="auto"/>
              <w:right w:val="single" w:sz="4" w:space="0" w:color="auto"/>
            </w:tcBorders>
            <w:shd w:val="clear" w:color="auto" w:fill="auto"/>
            <w:noWrap/>
            <w:vAlign w:val="center"/>
            <w:hideMark/>
          </w:tcPr>
          <w:p w14:paraId="6AAEC753" w14:textId="77777777" w:rsidR="005E6B92" w:rsidRPr="00432710" w:rsidRDefault="005E6B92" w:rsidP="00476FFF">
            <w:pPr>
              <w:jc w:val="center"/>
              <w:rPr>
                <w:sz w:val="20"/>
                <w:szCs w:val="20"/>
              </w:rPr>
            </w:pPr>
            <w:r w:rsidRPr="00432710">
              <w:rPr>
                <w:sz w:val="20"/>
                <w:szCs w:val="20"/>
              </w:rPr>
              <w:t>2 02 25555 10 0000 150</w:t>
            </w:r>
          </w:p>
        </w:tc>
        <w:tc>
          <w:tcPr>
            <w:tcW w:w="994" w:type="dxa"/>
            <w:tcBorders>
              <w:top w:val="nil"/>
              <w:left w:val="nil"/>
              <w:bottom w:val="single" w:sz="4" w:space="0" w:color="auto"/>
              <w:right w:val="single" w:sz="4" w:space="0" w:color="auto"/>
            </w:tcBorders>
            <w:shd w:val="clear" w:color="auto" w:fill="auto"/>
            <w:noWrap/>
            <w:vAlign w:val="center"/>
            <w:hideMark/>
          </w:tcPr>
          <w:p w14:paraId="4E21B8E2" w14:textId="77777777" w:rsidR="005E6B92" w:rsidRPr="00432710" w:rsidRDefault="005E6B92" w:rsidP="00476FFF">
            <w:pPr>
              <w:jc w:val="center"/>
              <w:rPr>
                <w:sz w:val="20"/>
                <w:szCs w:val="20"/>
              </w:rPr>
            </w:pPr>
            <w:r w:rsidRPr="00432710">
              <w:rPr>
                <w:sz w:val="20"/>
                <w:szCs w:val="20"/>
              </w:rPr>
              <w:t>1 268,0</w:t>
            </w:r>
          </w:p>
        </w:tc>
        <w:tc>
          <w:tcPr>
            <w:tcW w:w="974" w:type="dxa"/>
            <w:tcBorders>
              <w:top w:val="nil"/>
              <w:left w:val="nil"/>
              <w:bottom w:val="single" w:sz="4" w:space="0" w:color="auto"/>
              <w:right w:val="single" w:sz="4" w:space="0" w:color="auto"/>
            </w:tcBorders>
            <w:shd w:val="clear" w:color="auto" w:fill="auto"/>
            <w:noWrap/>
            <w:vAlign w:val="center"/>
            <w:hideMark/>
          </w:tcPr>
          <w:p w14:paraId="7EBE87FF" w14:textId="77777777" w:rsidR="005E6B92" w:rsidRPr="00432710" w:rsidRDefault="005E6B92" w:rsidP="00476FFF">
            <w:pPr>
              <w:jc w:val="center"/>
              <w:rPr>
                <w:sz w:val="20"/>
                <w:szCs w:val="20"/>
              </w:rPr>
            </w:pPr>
            <w:r w:rsidRPr="00432710">
              <w:rPr>
                <w:sz w:val="20"/>
                <w:szCs w:val="20"/>
              </w:rPr>
              <w:t>0,0</w:t>
            </w:r>
          </w:p>
        </w:tc>
        <w:tc>
          <w:tcPr>
            <w:tcW w:w="1136" w:type="dxa"/>
            <w:tcBorders>
              <w:top w:val="nil"/>
              <w:left w:val="nil"/>
              <w:bottom w:val="single" w:sz="4" w:space="0" w:color="auto"/>
              <w:right w:val="single" w:sz="8" w:space="0" w:color="auto"/>
            </w:tcBorders>
            <w:shd w:val="clear" w:color="auto" w:fill="auto"/>
            <w:noWrap/>
            <w:vAlign w:val="center"/>
            <w:hideMark/>
          </w:tcPr>
          <w:p w14:paraId="6E742FEE" w14:textId="77777777" w:rsidR="005E6B92" w:rsidRPr="00432710" w:rsidRDefault="005E6B92" w:rsidP="00476FFF">
            <w:pPr>
              <w:jc w:val="center"/>
              <w:rPr>
                <w:sz w:val="20"/>
                <w:szCs w:val="20"/>
              </w:rPr>
            </w:pPr>
            <w:r w:rsidRPr="00432710">
              <w:rPr>
                <w:sz w:val="20"/>
                <w:szCs w:val="20"/>
              </w:rPr>
              <w:t>0,0</w:t>
            </w:r>
          </w:p>
        </w:tc>
      </w:tr>
      <w:tr w:rsidR="005E6B92" w:rsidRPr="00DE5CDE" w14:paraId="5FAF96B2" w14:textId="77777777" w:rsidTr="00CE2AF3">
        <w:tblPrEx>
          <w:tblCellMar>
            <w:left w:w="108" w:type="dxa"/>
            <w:right w:w="108" w:type="dxa"/>
          </w:tblCellMar>
        </w:tblPrEx>
        <w:trPr>
          <w:trHeight w:val="42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42641DE4" w14:textId="77777777" w:rsidR="005E6B92" w:rsidRPr="00432710" w:rsidRDefault="005E6B92" w:rsidP="005A7135">
            <w:pPr>
              <w:spacing w:after="0"/>
              <w:rPr>
                <w:b/>
                <w:bCs/>
                <w:sz w:val="20"/>
                <w:szCs w:val="20"/>
              </w:rPr>
            </w:pPr>
            <w:r w:rsidRPr="00432710">
              <w:rPr>
                <w:b/>
                <w:bCs/>
                <w:sz w:val="20"/>
                <w:szCs w:val="20"/>
              </w:rPr>
              <w:t>Субвенции бюджетам субъектов Российской Федерации и муниципальных образований</w:t>
            </w:r>
          </w:p>
        </w:tc>
        <w:tc>
          <w:tcPr>
            <w:tcW w:w="2424" w:type="dxa"/>
            <w:tcBorders>
              <w:top w:val="nil"/>
              <w:left w:val="nil"/>
              <w:bottom w:val="single" w:sz="4" w:space="0" w:color="auto"/>
              <w:right w:val="single" w:sz="4" w:space="0" w:color="auto"/>
            </w:tcBorders>
            <w:shd w:val="clear" w:color="auto" w:fill="auto"/>
            <w:noWrap/>
            <w:vAlign w:val="center"/>
            <w:hideMark/>
          </w:tcPr>
          <w:p w14:paraId="15DB7C49" w14:textId="77777777" w:rsidR="005E6B92" w:rsidRPr="00432710" w:rsidRDefault="005E6B92" w:rsidP="00476FFF">
            <w:pPr>
              <w:jc w:val="center"/>
              <w:rPr>
                <w:b/>
                <w:bCs/>
                <w:sz w:val="20"/>
                <w:szCs w:val="20"/>
              </w:rPr>
            </w:pPr>
            <w:r w:rsidRPr="00432710">
              <w:rPr>
                <w:b/>
                <w:bCs/>
                <w:sz w:val="20"/>
                <w:szCs w:val="20"/>
              </w:rPr>
              <w:t>2 02 30000 00 0000 150</w:t>
            </w:r>
          </w:p>
        </w:tc>
        <w:tc>
          <w:tcPr>
            <w:tcW w:w="994" w:type="dxa"/>
            <w:tcBorders>
              <w:top w:val="nil"/>
              <w:left w:val="nil"/>
              <w:bottom w:val="single" w:sz="4" w:space="0" w:color="auto"/>
              <w:right w:val="single" w:sz="4" w:space="0" w:color="auto"/>
            </w:tcBorders>
            <w:shd w:val="clear" w:color="auto" w:fill="auto"/>
            <w:noWrap/>
            <w:vAlign w:val="center"/>
            <w:hideMark/>
          </w:tcPr>
          <w:p w14:paraId="203BC8CC" w14:textId="77777777" w:rsidR="005E6B92" w:rsidRPr="00432710" w:rsidRDefault="005E6B92" w:rsidP="00476FFF">
            <w:pPr>
              <w:jc w:val="center"/>
              <w:rPr>
                <w:b/>
                <w:bCs/>
                <w:sz w:val="20"/>
                <w:szCs w:val="20"/>
              </w:rPr>
            </w:pPr>
            <w:r w:rsidRPr="00432710">
              <w:rPr>
                <w:b/>
                <w:bCs/>
                <w:sz w:val="20"/>
                <w:szCs w:val="20"/>
              </w:rPr>
              <w:t>516,0</w:t>
            </w:r>
          </w:p>
        </w:tc>
        <w:tc>
          <w:tcPr>
            <w:tcW w:w="974" w:type="dxa"/>
            <w:tcBorders>
              <w:top w:val="nil"/>
              <w:left w:val="nil"/>
              <w:bottom w:val="single" w:sz="4" w:space="0" w:color="auto"/>
              <w:right w:val="single" w:sz="4" w:space="0" w:color="auto"/>
            </w:tcBorders>
            <w:shd w:val="clear" w:color="auto" w:fill="auto"/>
            <w:noWrap/>
            <w:vAlign w:val="center"/>
            <w:hideMark/>
          </w:tcPr>
          <w:p w14:paraId="30931081" w14:textId="77777777" w:rsidR="005E6B92" w:rsidRPr="00432710" w:rsidRDefault="005E6B92" w:rsidP="00476FFF">
            <w:pPr>
              <w:jc w:val="center"/>
              <w:rPr>
                <w:b/>
                <w:bCs/>
                <w:sz w:val="20"/>
                <w:szCs w:val="20"/>
              </w:rPr>
            </w:pPr>
            <w:r w:rsidRPr="00432710">
              <w:rPr>
                <w:b/>
                <w:bCs/>
                <w:sz w:val="20"/>
                <w:szCs w:val="20"/>
              </w:rPr>
              <w:t>520,5</w:t>
            </w:r>
          </w:p>
        </w:tc>
        <w:tc>
          <w:tcPr>
            <w:tcW w:w="1136" w:type="dxa"/>
            <w:tcBorders>
              <w:top w:val="nil"/>
              <w:left w:val="nil"/>
              <w:bottom w:val="single" w:sz="4" w:space="0" w:color="auto"/>
              <w:right w:val="single" w:sz="8" w:space="0" w:color="auto"/>
            </w:tcBorders>
            <w:shd w:val="clear" w:color="auto" w:fill="auto"/>
            <w:noWrap/>
            <w:vAlign w:val="center"/>
            <w:hideMark/>
          </w:tcPr>
          <w:p w14:paraId="14ECE8E7" w14:textId="77777777" w:rsidR="005E6B92" w:rsidRPr="00432710" w:rsidRDefault="005E6B92" w:rsidP="00476FFF">
            <w:pPr>
              <w:jc w:val="center"/>
              <w:rPr>
                <w:b/>
                <w:bCs/>
                <w:sz w:val="20"/>
                <w:szCs w:val="20"/>
              </w:rPr>
            </w:pPr>
            <w:r w:rsidRPr="00432710">
              <w:rPr>
                <w:b/>
                <w:bCs/>
                <w:sz w:val="20"/>
                <w:szCs w:val="20"/>
              </w:rPr>
              <w:t>537,7</w:t>
            </w:r>
          </w:p>
        </w:tc>
      </w:tr>
      <w:tr w:rsidR="005E6B92" w:rsidRPr="00DE5CDE" w14:paraId="12755DC1"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6E350E04" w14:textId="77777777" w:rsidR="005E6B92" w:rsidRPr="00432710" w:rsidRDefault="005E6B92" w:rsidP="00476FFF">
            <w:pPr>
              <w:ind w:firstLineChars="100" w:firstLine="200"/>
              <w:rPr>
                <w:sz w:val="20"/>
                <w:szCs w:val="20"/>
              </w:rPr>
            </w:pPr>
            <w:r w:rsidRPr="00432710">
              <w:rPr>
                <w:sz w:val="20"/>
                <w:szCs w:val="20"/>
              </w:rPr>
              <w:t>из них:</w:t>
            </w:r>
          </w:p>
        </w:tc>
        <w:tc>
          <w:tcPr>
            <w:tcW w:w="2424" w:type="dxa"/>
            <w:tcBorders>
              <w:top w:val="nil"/>
              <w:left w:val="nil"/>
              <w:bottom w:val="single" w:sz="4" w:space="0" w:color="auto"/>
              <w:right w:val="single" w:sz="4" w:space="0" w:color="auto"/>
            </w:tcBorders>
            <w:shd w:val="clear" w:color="auto" w:fill="auto"/>
            <w:noWrap/>
            <w:vAlign w:val="center"/>
            <w:hideMark/>
          </w:tcPr>
          <w:p w14:paraId="0467AA1D" w14:textId="77777777" w:rsidR="005E6B92" w:rsidRPr="00432710" w:rsidRDefault="005E6B92" w:rsidP="00476FFF">
            <w:pPr>
              <w:jc w:val="center"/>
              <w:rPr>
                <w:sz w:val="20"/>
                <w:szCs w:val="20"/>
              </w:rPr>
            </w:pPr>
            <w:r w:rsidRPr="00432710">
              <w:rPr>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17F5DB5A" w14:textId="77777777" w:rsidR="005E6B92" w:rsidRPr="00432710" w:rsidRDefault="005E6B92" w:rsidP="00476FFF">
            <w:pPr>
              <w:jc w:val="center"/>
              <w:rPr>
                <w:sz w:val="20"/>
                <w:szCs w:val="20"/>
              </w:rPr>
            </w:pPr>
            <w:r w:rsidRPr="00432710">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14:paraId="4DECC3BE" w14:textId="77777777" w:rsidR="005E6B92" w:rsidRPr="00432710" w:rsidRDefault="005E6B92" w:rsidP="00476FFF">
            <w:pPr>
              <w:jc w:val="center"/>
              <w:rPr>
                <w:sz w:val="20"/>
                <w:szCs w:val="20"/>
              </w:rPr>
            </w:pPr>
            <w:r w:rsidRPr="00432710">
              <w:rPr>
                <w:sz w:val="20"/>
                <w:szCs w:val="20"/>
              </w:rPr>
              <w:t> </w:t>
            </w:r>
          </w:p>
        </w:tc>
        <w:tc>
          <w:tcPr>
            <w:tcW w:w="1136" w:type="dxa"/>
            <w:tcBorders>
              <w:top w:val="nil"/>
              <w:left w:val="nil"/>
              <w:bottom w:val="single" w:sz="4" w:space="0" w:color="auto"/>
              <w:right w:val="single" w:sz="8" w:space="0" w:color="auto"/>
            </w:tcBorders>
            <w:shd w:val="clear" w:color="auto" w:fill="auto"/>
            <w:noWrap/>
            <w:vAlign w:val="center"/>
            <w:hideMark/>
          </w:tcPr>
          <w:p w14:paraId="0F1E24C5" w14:textId="77777777" w:rsidR="005E6B92" w:rsidRPr="00432710" w:rsidRDefault="005E6B92" w:rsidP="00476FFF">
            <w:pPr>
              <w:jc w:val="center"/>
              <w:rPr>
                <w:sz w:val="20"/>
                <w:szCs w:val="20"/>
              </w:rPr>
            </w:pPr>
            <w:r w:rsidRPr="00432710">
              <w:rPr>
                <w:sz w:val="20"/>
                <w:szCs w:val="20"/>
              </w:rPr>
              <w:t> </w:t>
            </w:r>
          </w:p>
        </w:tc>
      </w:tr>
      <w:tr w:rsidR="005E6B92" w:rsidRPr="00DE5CDE" w14:paraId="49AAE0C3" w14:textId="77777777" w:rsidTr="00CE2AF3">
        <w:tblPrEx>
          <w:tblCellMar>
            <w:left w:w="108" w:type="dxa"/>
            <w:right w:w="108" w:type="dxa"/>
          </w:tblCellMar>
        </w:tblPrEx>
        <w:trPr>
          <w:trHeight w:val="45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3B9A73D4" w14:textId="77777777" w:rsidR="005E6B92" w:rsidRPr="00432710" w:rsidRDefault="005E6B92" w:rsidP="005A7135">
            <w:pPr>
              <w:spacing w:after="0"/>
              <w:ind w:firstLineChars="100" w:firstLine="200"/>
              <w:rPr>
                <w:sz w:val="20"/>
                <w:szCs w:val="20"/>
              </w:rPr>
            </w:pPr>
            <w:r w:rsidRPr="00432710">
              <w:rPr>
                <w:sz w:val="20"/>
                <w:szCs w:val="20"/>
              </w:rPr>
              <w:t>Субвенции бюджетам сельских поселений на выполнение передаваемых полномочий субъектов Российской Федерации</w:t>
            </w:r>
          </w:p>
        </w:tc>
        <w:tc>
          <w:tcPr>
            <w:tcW w:w="2424" w:type="dxa"/>
            <w:tcBorders>
              <w:top w:val="nil"/>
              <w:left w:val="nil"/>
              <w:bottom w:val="single" w:sz="4" w:space="0" w:color="auto"/>
              <w:right w:val="single" w:sz="4" w:space="0" w:color="auto"/>
            </w:tcBorders>
            <w:shd w:val="clear" w:color="auto" w:fill="auto"/>
            <w:noWrap/>
            <w:vAlign w:val="center"/>
            <w:hideMark/>
          </w:tcPr>
          <w:p w14:paraId="2F5A6721" w14:textId="77777777" w:rsidR="005E6B92" w:rsidRPr="00432710" w:rsidRDefault="005E6B92" w:rsidP="00476FFF">
            <w:pPr>
              <w:jc w:val="center"/>
              <w:rPr>
                <w:sz w:val="20"/>
                <w:szCs w:val="20"/>
              </w:rPr>
            </w:pPr>
            <w:r w:rsidRPr="00432710">
              <w:rPr>
                <w:sz w:val="20"/>
                <w:szCs w:val="20"/>
              </w:rPr>
              <w:t>2 02 30024 10 0000 150</w:t>
            </w:r>
          </w:p>
        </w:tc>
        <w:tc>
          <w:tcPr>
            <w:tcW w:w="994" w:type="dxa"/>
            <w:tcBorders>
              <w:top w:val="nil"/>
              <w:left w:val="nil"/>
              <w:bottom w:val="single" w:sz="4" w:space="0" w:color="auto"/>
              <w:right w:val="single" w:sz="4" w:space="0" w:color="auto"/>
            </w:tcBorders>
            <w:shd w:val="clear" w:color="auto" w:fill="auto"/>
            <w:noWrap/>
            <w:vAlign w:val="center"/>
            <w:hideMark/>
          </w:tcPr>
          <w:p w14:paraId="3A333208" w14:textId="77777777" w:rsidR="005E6B92" w:rsidRPr="00432710" w:rsidRDefault="005E6B92" w:rsidP="00476FFF">
            <w:pPr>
              <w:jc w:val="center"/>
              <w:rPr>
                <w:sz w:val="20"/>
                <w:szCs w:val="20"/>
              </w:rPr>
            </w:pPr>
            <w:r w:rsidRPr="00432710">
              <w:rPr>
                <w:sz w:val="20"/>
                <w:szCs w:val="20"/>
              </w:rPr>
              <w:t>87,5</w:t>
            </w:r>
          </w:p>
        </w:tc>
        <w:tc>
          <w:tcPr>
            <w:tcW w:w="974" w:type="dxa"/>
            <w:tcBorders>
              <w:top w:val="nil"/>
              <w:left w:val="nil"/>
              <w:bottom w:val="single" w:sz="4" w:space="0" w:color="auto"/>
              <w:right w:val="single" w:sz="4" w:space="0" w:color="auto"/>
            </w:tcBorders>
            <w:shd w:val="clear" w:color="auto" w:fill="auto"/>
            <w:noWrap/>
            <w:vAlign w:val="center"/>
            <w:hideMark/>
          </w:tcPr>
          <w:p w14:paraId="59133CF7" w14:textId="77777777" w:rsidR="005E6B92" w:rsidRPr="00432710" w:rsidRDefault="005E6B92" w:rsidP="00476FFF">
            <w:pPr>
              <w:jc w:val="center"/>
              <w:rPr>
                <w:sz w:val="20"/>
                <w:szCs w:val="20"/>
              </w:rPr>
            </w:pPr>
            <w:r w:rsidRPr="00432710">
              <w:rPr>
                <w:sz w:val="20"/>
                <w:szCs w:val="20"/>
              </w:rPr>
              <w:t>87,5</w:t>
            </w:r>
          </w:p>
        </w:tc>
        <w:tc>
          <w:tcPr>
            <w:tcW w:w="1136" w:type="dxa"/>
            <w:tcBorders>
              <w:top w:val="nil"/>
              <w:left w:val="nil"/>
              <w:bottom w:val="single" w:sz="4" w:space="0" w:color="auto"/>
              <w:right w:val="single" w:sz="8" w:space="0" w:color="auto"/>
            </w:tcBorders>
            <w:shd w:val="clear" w:color="auto" w:fill="auto"/>
            <w:noWrap/>
            <w:vAlign w:val="center"/>
            <w:hideMark/>
          </w:tcPr>
          <w:p w14:paraId="5216A453" w14:textId="77777777" w:rsidR="005E6B92" w:rsidRPr="00432710" w:rsidRDefault="005E6B92" w:rsidP="00476FFF">
            <w:pPr>
              <w:jc w:val="center"/>
              <w:rPr>
                <w:sz w:val="20"/>
                <w:szCs w:val="20"/>
              </w:rPr>
            </w:pPr>
            <w:r w:rsidRPr="00432710">
              <w:rPr>
                <w:sz w:val="20"/>
                <w:szCs w:val="20"/>
              </w:rPr>
              <w:t>87,5</w:t>
            </w:r>
          </w:p>
        </w:tc>
      </w:tr>
      <w:tr w:rsidR="005E6B92" w:rsidRPr="00DE5CDE" w14:paraId="38D6DBC4" w14:textId="77777777" w:rsidTr="00CE2AF3">
        <w:tblPrEx>
          <w:tblCellMar>
            <w:left w:w="108" w:type="dxa"/>
            <w:right w:w="108" w:type="dxa"/>
          </w:tblCellMar>
        </w:tblPrEx>
        <w:trPr>
          <w:trHeight w:val="67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3B7D8629" w14:textId="77777777" w:rsidR="005E6B92" w:rsidRPr="00432710" w:rsidRDefault="005E6B92" w:rsidP="005A7135">
            <w:pPr>
              <w:spacing w:after="0"/>
              <w:ind w:firstLineChars="100" w:firstLine="200"/>
              <w:rPr>
                <w:sz w:val="20"/>
                <w:szCs w:val="20"/>
              </w:rPr>
            </w:pPr>
            <w:r w:rsidRPr="00432710">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24" w:type="dxa"/>
            <w:tcBorders>
              <w:top w:val="nil"/>
              <w:left w:val="nil"/>
              <w:bottom w:val="single" w:sz="4" w:space="0" w:color="auto"/>
              <w:right w:val="single" w:sz="4" w:space="0" w:color="auto"/>
            </w:tcBorders>
            <w:shd w:val="clear" w:color="auto" w:fill="auto"/>
            <w:noWrap/>
            <w:vAlign w:val="center"/>
            <w:hideMark/>
          </w:tcPr>
          <w:p w14:paraId="5990AD42" w14:textId="77777777" w:rsidR="005E6B92" w:rsidRPr="00432710" w:rsidRDefault="005E6B92" w:rsidP="00476FFF">
            <w:pPr>
              <w:jc w:val="center"/>
              <w:rPr>
                <w:sz w:val="20"/>
                <w:szCs w:val="20"/>
              </w:rPr>
            </w:pPr>
            <w:r w:rsidRPr="00432710">
              <w:rPr>
                <w:sz w:val="20"/>
                <w:szCs w:val="20"/>
              </w:rPr>
              <w:t>2 02 35118 10 0000 150</w:t>
            </w:r>
          </w:p>
        </w:tc>
        <w:tc>
          <w:tcPr>
            <w:tcW w:w="994" w:type="dxa"/>
            <w:tcBorders>
              <w:top w:val="nil"/>
              <w:left w:val="nil"/>
              <w:bottom w:val="single" w:sz="4" w:space="0" w:color="auto"/>
              <w:right w:val="single" w:sz="4" w:space="0" w:color="auto"/>
            </w:tcBorders>
            <w:shd w:val="clear" w:color="auto" w:fill="auto"/>
            <w:noWrap/>
            <w:vAlign w:val="center"/>
            <w:hideMark/>
          </w:tcPr>
          <w:p w14:paraId="1E539911" w14:textId="77777777" w:rsidR="005E6B92" w:rsidRPr="00432710" w:rsidRDefault="005E6B92" w:rsidP="00476FFF">
            <w:pPr>
              <w:jc w:val="center"/>
              <w:rPr>
                <w:sz w:val="20"/>
                <w:szCs w:val="20"/>
              </w:rPr>
            </w:pPr>
            <w:r w:rsidRPr="00432710">
              <w:rPr>
                <w:sz w:val="20"/>
                <w:szCs w:val="20"/>
              </w:rPr>
              <w:t>428,5</w:t>
            </w:r>
          </w:p>
        </w:tc>
        <w:tc>
          <w:tcPr>
            <w:tcW w:w="974" w:type="dxa"/>
            <w:tcBorders>
              <w:top w:val="nil"/>
              <w:left w:val="nil"/>
              <w:bottom w:val="single" w:sz="4" w:space="0" w:color="auto"/>
              <w:right w:val="single" w:sz="4" w:space="0" w:color="auto"/>
            </w:tcBorders>
            <w:shd w:val="clear" w:color="auto" w:fill="auto"/>
            <w:noWrap/>
            <w:vAlign w:val="center"/>
            <w:hideMark/>
          </w:tcPr>
          <w:p w14:paraId="0823DDB9" w14:textId="77777777" w:rsidR="005E6B92" w:rsidRPr="00432710" w:rsidRDefault="005E6B92" w:rsidP="00476FFF">
            <w:pPr>
              <w:jc w:val="center"/>
              <w:rPr>
                <w:sz w:val="20"/>
                <w:szCs w:val="20"/>
              </w:rPr>
            </w:pPr>
            <w:r w:rsidRPr="00432710">
              <w:rPr>
                <w:sz w:val="20"/>
                <w:szCs w:val="20"/>
              </w:rPr>
              <w:t>433,0</w:t>
            </w:r>
          </w:p>
        </w:tc>
        <w:tc>
          <w:tcPr>
            <w:tcW w:w="1136" w:type="dxa"/>
            <w:tcBorders>
              <w:top w:val="nil"/>
              <w:left w:val="nil"/>
              <w:bottom w:val="single" w:sz="4" w:space="0" w:color="auto"/>
              <w:right w:val="single" w:sz="8" w:space="0" w:color="auto"/>
            </w:tcBorders>
            <w:shd w:val="clear" w:color="auto" w:fill="auto"/>
            <w:noWrap/>
            <w:vAlign w:val="center"/>
            <w:hideMark/>
          </w:tcPr>
          <w:p w14:paraId="62FDACB1" w14:textId="77777777" w:rsidR="005E6B92" w:rsidRPr="00432710" w:rsidRDefault="005E6B92" w:rsidP="00476FFF">
            <w:pPr>
              <w:jc w:val="center"/>
              <w:rPr>
                <w:sz w:val="20"/>
                <w:szCs w:val="20"/>
              </w:rPr>
            </w:pPr>
            <w:r w:rsidRPr="00432710">
              <w:rPr>
                <w:sz w:val="20"/>
                <w:szCs w:val="20"/>
              </w:rPr>
              <w:t>450,2</w:t>
            </w:r>
          </w:p>
        </w:tc>
      </w:tr>
      <w:tr w:rsidR="005E6B92" w:rsidRPr="00DE5CDE" w14:paraId="72F806FC" w14:textId="77777777" w:rsidTr="00CE2AF3">
        <w:tblPrEx>
          <w:tblCellMar>
            <w:left w:w="108" w:type="dxa"/>
            <w:right w:w="108" w:type="dxa"/>
          </w:tblCellMar>
        </w:tblPrEx>
        <w:trPr>
          <w:trHeight w:val="42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25B9C366" w14:textId="77777777" w:rsidR="005E6B92" w:rsidRPr="00432710" w:rsidRDefault="005E6B92" w:rsidP="005A7135">
            <w:pPr>
              <w:spacing w:after="0"/>
              <w:rPr>
                <w:b/>
                <w:bCs/>
                <w:sz w:val="20"/>
                <w:szCs w:val="20"/>
              </w:rPr>
            </w:pPr>
            <w:r w:rsidRPr="00432710">
              <w:rPr>
                <w:b/>
                <w:bCs/>
                <w:sz w:val="20"/>
                <w:szCs w:val="20"/>
              </w:rPr>
              <w:t>Иные межбюджетные трансферты бюджетам субъектов Российской Федерации и муниципальных образований</w:t>
            </w:r>
          </w:p>
        </w:tc>
        <w:tc>
          <w:tcPr>
            <w:tcW w:w="2424" w:type="dxa"/>
            <w:tcBorders>
              <w:top w:val="nil"/>
              <w:left w:val="nil"/>
              <w:bottom w:val="single" w:sz="4" w:space="0" w:color="auto"/>
              <w:right w:val="single" w:sz="4" w:space="0" w:color="auto"/>
            </w:tcBorders>
            <w:shd w:val="clear" w:color="auto" w:fill="auto"/>
            <w:noWrap/>
            <w:vAlign w:val="center"/>
            <w:hideMark/>
          </w:tcPr>
          <w:p w14:paraId="6289E7AF" w14:textId="77777777" w:rsidR="005E6B92" w:rsidRPr="00432710" w:rsidRDefault="005E6B92" w:rsidP="00476FFF">
            <w:pPr>
              <w:jc w:val="center"/>
              <w:rPr>
                <w:b/>
                <w:bCs/>
                <w:sz w:val="20"/>
                <w:szCs w:val="20"/>
              </w:rPr>
            </w:pPr>
            <w:r w:rsidRPr="00432710">
              <w:rPr>
                <w:b/>
                <w:bCs/>
                <w:sz w:val="20"/>
                <w:szCs w:val="20"/>
              </w:rPr>
              <w:t>2 02 40000 00 0000 150</w:t>
            </w:r>
          </w:p>
        </w:tc>
        <w:tc>
          <w:tcPr>
            <w:tcW w:w="994" w:type="dxa"/>
            <w:tcBorders>
              <w:top w:val="nil"/>
              <w:left w:val="nil"/>
              <w:bottom w:val="single" w:sz="4" w:space="0" w:color="auto"/>
              <w:right w:val="single" w:sz="4" w:space="0" w:color="auto"/>
            </w:tcBorders>
            <w:shd w:val="clear" w:color="auto" w:fill="auto"/>
            <w:noWrap/>
            <w:vAlign w:val="center"/>
            <w:hideMark/>
          </w:tcPr>
          <w:p w14:paraId="5F8A174A" w14:textId="77777777" w:rsidR="005E6B92" w:rsidRPr="00432710" w:rsidRDefault="005E6B92" w:rsidP="00476FFF">
            <w:pPr>
              <w:jc w:val="center"/>
              <w:rPr>
                <w:b/>
                <w:bCs/>
                <w:sz w:val="20"/>
                <w:szCs w:val="20"/>
              </w:rPr>
            </w:pPr>
            <w:r w:rsidRPr="00432710">
              <w:rPr>
                <w:b/>
                <w:bCs/>
                <w:sz w:val="20"/>
                <w:szCs w:val="20"/>
              </w:rPr>
              <w:t>5 991,0</w:t>
            </w:r>
          </w:p>
        </w:tc>
        <w:tc>
          <w:tcPr>
            <w:tcW w:w="974" w:type="dxa"/>
            <w:tcBorders>
              <w:top w:val="nil"/>
              <w:left w:val="nil"/>
              <w:bottom w:val="single" w:sz="4" w:space="0" w:color="auto"/>
              <w:right w:val="single" w:sz="4" w:space="0" w:color="auto"/>
            </w:tcBorders>
            <w:shd w:val="clear" w:color="auto" w:fill="auto"/>
            <w:noWrap/>
            <w:vAlign w:val="center"/>
            <w:hideMark/>
          </w:tcPr>
          <w:p w14:paraId="4FAC4F3E" w14:textId="77777777" w:rsidR="005E6B92" w:rsidRPr="00432710" w:rsidRDefault="005E6B92" w:rsidP="00476FFF">
            <w:pPr>
              <w:jc w:val="center"/>
              <w:rPr>
                <w:b/>
                <w:bCs/>
                <w:sz w:val="20"/>
                <w:szCs w:val="20"/>
              </w:rPr>
            </w:pPr>
            <w:r w:rsidRPr="00432710">
              <w:rPr>
                <w:b/>
                <w:bCs/>
                <w:sz w:val="20"/>
                <w:szCs w:val="20"/>
              </w:rPr>
              <w:t>5 570,3</w:t>
            </w:r>
          </w:p>
        </w:tc>
        <w:tc>
          <w:tcPr>
            <w:tcW w:w="1136" w:type="dxa"/>
            <w:tcBorders>
              <w:top w:val="nil"/>
              <w:left w:val="nil"/>
              <w:bottom w:val="single" w:sz="4" w:space="0" w:color="auto"/>
              <w:right w:val="single" w:sz="8" w:space="0" w:color="auto"/>
            </w:tcBorders>
            <w:shd w:val="clear" w:color="auto" w:fill="auto"/>
            <w:noWrap/>
            <w:vAlign w:val="center"/>
            <w:hideMark/>
          </w:tcPr>
          <w:p w14:paraId="2068E3CE" w14:textId="77777777" w:rsidR="005E6B92" w:rsidRPr="00432710" w:rsidRDefault="005E6B92" w:rsidP="00476FFF">
            <w:pPr>
              <w:jc w:val="center"/>
              <w:rPr>
                <w:b/>
                <w:bCs/>
                <w:sz w:val="20"/>
                <w:szCs w:val="20"/>
              </w:rPr>
            </w:pPr>
            <w:r w:rsidRPr="00432710">
              <w:rPr>
                <w:b/>
                <w:bCs/>
                <w:sz w:val="20"/>
                <w:szCs w:val="20"/>
              </w:rPr>
              <w:t>5 640,2</w:t>
            </w:r>
          </w:p>
        </w:tc>
      </w:tr>
      <w:tr w:rsidR="005E6B92" w:rsidRPr="00DE5CDE" w14:paraId="234A83A4"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hideMark/>
          </w:tcPr>
          <w:p w14:paraId="3030F7BF" w14:textId="77777777" w:rsidR="005E6B92" w:rsidRPr="00432710" w:rsidRDefault="005E6B92" w:rsidP="00476FFF">
            <w:pPr>
              <w:ind w:firstLineChars="100" w:firstLine="200"/>
              <w:rPr>
                <w:sz w:val="20"/>
                <w:szCs w:val="20"/>
              </w:rPr>
            </w:pPr>
            <w:r w:rsidRPr="00432710">
              <w:rPr>
                <w:sz w:val="20"/>
                <w:szCs w:val="20"/>
              </w:rPr>
              <w:t>из них:</w:t>
            </w:r>
          </w:p>
        </w:tc>
        <w:tc>
          <w:tcPr>
            <w:tcW w:w="2424" w:type="dxa"/>
            <w:tcBorders>
              <w:top w:val="nil"/>
              <w:left w:val="nil"/>
              <w:bottom w:val="single" w:sz="4" w:space="0" w:color="auto"/>
              <w:right w:val="single" w:sz="4" w:space="0" w:color="auto"/>
            </w:tcBorders>
            <w:shd w:val="clear" w:color="auto" w:fill="auto"/>
            <w:noWrap/>
            <w:vAlign w:val="center"/>
            <w:hideMark/>
          </w:tcPr>
          <w:p w14:paraId="619D1A26" w14:textId="77777777" w:rsidR="005E6B92" w:rsidRPr="00432710" w:rsidRDefault="005E6B92" w:rsidP="00476FFF">
            <w:pPr>
              <w:jc w:val="center"/>
              <w:rPr>
                <w:sz w:val="20"/>
                <w:szCs w:val="20"/>
              </w:rPr>
            </w:pPr>
            <w:r w:rsidRPr="00432710">
              <w:rPr>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630113BF" w14:textId="77777777" w:rsidR="005E6B92" w:rsidRPr="00432710" w:rsidRDefault="005E6B92" w:rsidP="00476FFF">
            <w:pPr>
              <w:jc w:val="center"/>
              <w:rPr>
                <w:sz w:val="20"/>
                <w:szCs w:val="20"/>
              </w:rPr>
            </w:pPr>
            <w:r w:rsidRPr="00432710">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14:paraId="3B5F6E76" w14:textId="77777777" w:rsidR="005E6B92" w:rsidRPr="00432710" w:rsidRDefault="005E6B92" w:rsidP="00476FFF">
            <w:pPr>
              <w:jc w:val="center"/>
              <w:rPr>
                <w:sz w:val="20"/>
                <w:szCs w:val="20"/>
              </w:rPr>
            </w:pPr>
            <w:r w:rsidRPr="00432710">
              <w:rPr>
                <w:sz w:val="20"/>
                <w:szCs w:val="20"/>
              </w:rPr>
              <w:t> </w:t>
            </w:r>
          </w:p>
        </w:tc>
        <w:tc>
          <w:tcPr>
            <w:tcW w:w="1136" w:type="dxa"/>
            <w:tcBorders>
              <w:top w:val="nil"/>
              <w:left w:val="nil"/>
              <w:bottom w:val="single" w:sz="4" w:space="0" w:color="auto"/>
              <w:right w:val="single" w:sz="8" w:space="0" w:color="auto"/>
            </w:tcBorders>
            <w:shd w:val="clear" w:color="auto" w:fill="auto"/>
            <w:noWrap/>
            <w:vAlign w:val="center"/>
            <w:hideMark/>
          </w:tcPr>
          <w:p w14:paraId="571D8A2B" w14:textId="77777777" w:rsidR="005E6B92" w:rsidRPr="00432710" w:rsidRDefault="005E6B92" w:rsidP="00476FFF">
            <w:pPr>
              <w:jc w:val="center"/>
              <w:rPr>
                <w:sz w:val="20"/>
                <w:szCs w:val="20"/>
              </w:rPr>
            </w:pPr>
            <w:r w:rsidRPr="00432710">
              <w:rPr>
                <w:sz w:val="20"/>
                <w:szCs w:val="20"/>
              </w:rPr>
              <w:t> </w:t>
            </w:r>
          </w:p>
        </w:tc>
      </w:tr>
      <w:tr w:rsidR="005E6B92" w:rsidRPr="00DE5CDE" w14:paraId="3EE68095" w14:textId="77777777" w:rsidTr="00CE2AF3">
        <w:tblPrEx>
          <w:tblCellMar>
            <w:left w:w="108" w:type="dxa"/>
            <w:right w:w="108" w:type="dxa"/>
          </w:tblCellMar>
        </w:tblPrEx>
        <w:trPr>
          <w:trHeight w:val="90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7CA8F341" w14:textId="77777777" w:rsidR="005E6B92" w:rsidRPr="00432710" w:rsidRDefault="005E6B92" w:rsidP="005A7135">
            <w:pPr>
              <w:spacing w:after="0"/>
              <w:rPr>
                <w:i/>
                <w:iCs/>
                <w:sz w:val="20"/>
                <w:szCs w:val="20"/>
              </w:rPr>
            </w:pPr>
            <w:r w:rsidRPr="00432710">
              <w:rPr>
                <w:i/>
                <w:i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24" w:type="dxa"/>
            <w:tcBorders>
              <w:top w:val="nil"/>
              <w:left w:val="nil"/>
              <w:bottom w:val="single" w:sz="4" w:space="0" w:color="auto"/>
              <w:right w:val="single" w:sz="4" w:space="0" w:color="auto"/>
            </w:tcBorders>
            <w:shd w:val="clear" w:color="auto" w:fill="auto"/>
            <w:vAlign w:val="center"/>
            <w:hideMark/>
          </w:tcPr>
          <w:p w14:paraId="78890C28" w14:textId="77777777" w:rsidR="005E6B92" w:rsidRPr="00432710" w:rsidRDefault="005E6B92" w:rsidP="00476FFF">
            <w:pPr>
              <w:jc w:val="center"/>
              <w:rPr>
                <w:i/>
                <w:iCs/>
                <w:sz w:val="20"/>
                <w:szCs w:val="20"/>
              </w:rPr>
            </w:pPr>
            <w:r w:rsidRPr="00432710">
              <w:rPr>
                <w:i/>
                <w:iCs/>
                <w:sz w:val="20"/>
                <w:szCs w:val="20"/>
              </w:rPr>
              <w:t>2 02 40014 10 0000 150</w:t>
            </w:r>
          </w:p>
        </w:tc>
        <w:tc>
          <w:tcPr>
            <w:tcW w:w="994" w:type="dxa"/>
            <w:tcBorders>
              <w:top w:val="nil"/>
              <w:left w:val="nil"/>
              <w:bottom w:val="single" w:sz="4" w:space="0" w:color="auto"/>
              <w:right w:val="single" w:sz="4" w:space="0" w:color="auto"/>
            </w:tcBorders>
            <w:shd w:val="clear" w:color="auto" w:fill="auto"/>
            <w:noWrap/>
            <w:vAlign w:val="center"/>
            <w:hideMark/>
          </w:tcPr>
          <w:p w14:paraId="3CA44B00" w14:textId="77777777" w:rsidR="005E6B92" w:rsidRPr="00432710" w:rsidRDefault="005E6B92" w:rsidP="00476FFF">
            <w:pPr>
              <w:jc w:val="center"/>
              <w:rPr>
                <w:i/>
                <w:iCs/>
                <w:sz w:val="20"/>
                <w:szCs w:val="20"/>
              </w:rPr>
            </w:pPr>
            <w:r w:rsidRPr="00432710">
              <w:rPr>
                <w:i/>
                <w:iCs/>
                <w:sz w:val="20"/>
                <w:szCs w:val="20"/>
              </w:rPr>
              <w:t>4 440,0</w:t>
            </w:r>
          </w:p>
        </w:tc>
        <w:tc>
          <w:tcPr>
            <w:tcW w:w="974" w:type="dxa"/>
            <w:tcBorders>
              <w:top w:val="nil"/>
              <w:left w:val="nil"/>
              <w:bottom w:val="single" w:sz="4" w:space="0" w:color="auto"/>
              <w:right w:val="single" w:sz="4" w:space="0" w:color="auto"/>
            </w:tcBorders>
            <w:shd w:val="clear" w:color="auto" w:fill="auto"/>
            <w:noWrap/>
            <w:vAlign w:val="center"/>
            <w:hideMark/>
          </w:tcPr>
          <w:p w14:paraId="05DE0B35" w14:textId="77777777" w:rsidR="005E6B92" w:rsidRPr="00432710" w:rsidRDefault="005E6B92" w:rsidP="00476FFF">
            <w:pPr>
              <w:jc w:val="center"/>
              <w:rPr>
                <w:i/>
                <w:iCs/>
                <w:sz w:val="20"/>
                <w:szCs w:val="20"/>
              </w:rPr>
            </w:pPr>
            <w:r w:rsidRPr="00432710">
              <w:rPr>
                <w:i/>
                <w:iCs/>
                <w:sz w:val="20"/>
                <w:szCs w:val="20"/>
              </w:rPr>
              <w:t>4 526,7</w:t>
            </w:r>
          </w:p>
        </w:tc>
        <w:tc>
          <w:tcPr>
            <w:tcW w:w="1136" w:type="dxa"/>
            <w:tcBorders>
              <w:top w:val="nil"/>
              <w:left w:val="nil"/>
              <w:bottom w:val="single" w:sz="4" w:space="0" w:color="auto"/>
              <w:right w:val="single" w:sz="8" w:space="0" w:color="auto"/>
            </w:tcBorders>
            <w:shd w:val="clear" w:color="auto" w:fill="auto"/>
            <w:noWrap/>
            <w:vAlign w:val="center"/>
            <w:hideMark/>
          </w:tcPr>
          <w:p w14:paraId="32609951" w14:textId="77777777" w:rsidR="005E6B92" w:rsidRPr="00432710" w:rsidRDefault="005E6B92" w:rsidP="00476FFF">
            <w:pPr>
              <w:jc w:val="center"/>
              <w:rPr>
                <w:i/>
                <w:iCs/>
                <w:sz w:val="20"/>
                <w:szCs w:val="20"/>
              </w:rPr>
            </w:pPr>
            <w:r w:rsidRPr="00432710">
              <w:rPr>
                <w:i/>
                <w:iCs/>
                <w:sz w:val="20"/>
                <w:szCs w:val="20"/>
              </w:rPr>
              <w:t>4 596,6</w:t>
            </w:r>
          </w:p>
        </w:tc>
      </w:tr>
      <w:tr w:rsidR="005E6B92" w:rsidRPr="00DE5CDE" w14:paraId="5D616C95" w14:textId="77777777" w:rsidTr="00CE2AF3">
        <w:tblPrEx>
          <w:tblCellMar>
            <w:left w:w="108" w:type="dxa"/>
            <w:right w:w="108" w:type="dxa"/>
          </w:tblCellMar>
        </w:tblPrEx>
        <w:trPr>
          <w:trHeight w:val="25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2BDFAAE6" w14:textId="77777777" w:rsidR="005E6B92" w:rsidRPr="00432710" w:rsidRDefault="005E6B92" w:rsidP="00476FFF">
            <w:pPr>
              <w:ind w:firstLineChars="100" w:firstLine="200"/>
              <w:rPr>
                <w:sz w:val="20"/>
                <w:szCs w:val="20"/>
              </w:rPr>
            </w:pPr>
            <w:r w:rsidRPr="00432710">
              <w:rPr>
                <w:sz w:val="20"/>
                <w:szCs w:val="20"/>
              </w:rPr>
              <w:t>из них:</w:t>
            </w:r>
          </w:p>
        </w:tc>
        <w:tc>
          <w:tcPr>
            <w:tcW w:w="2424" w:type="dxa"/>
            <w:tcBorders>
              <w:top w:val="nil"/>
              <w:left w:val="nil"/>
              <w:bottom w:val="single" w:sz="4" w:space="0" w:color="auto"/>
              <w:right w:val="single" w:sz="4" w:space="0" w:color="auto"/>
            </w:tcBorders>
            <w:shd w:val="clear" w:color="auto" w:fill="auto"/>
            <w:vAlign w:val="center"/>
            <w:hideMark/>
          </w:tcPr>
          <w:p w14:paraId="3EABFA11" w14:textId="77777777" w:rsidR="005E6B92" w:rsidRPr="00432710" w:rsidRDefault="005E6B92" w:rsidP="00476FFF">
            <w:pPr>
              <w:jc w:val="center"/>
              <w:rPr>
                <w:sz w:val="20"/>
                <w:szCs w:val="20"/>
              </w:rPr>
            </w:pPr>
            <w:r w:rsidRPr="00432710">
              <w:rPr>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66A54713" w14:textId="77777777" w:rsidR="005E6B92" w:rsidRPr="00432710" w:rsidRDefault="005E6B92" w:rsidP="00476FFF">
            <w:pPr>
              <w:jc w:val="center"/>
              <w:rPr>
                <w:sz w:val="20"/>
                <w:szCs w:val="20"/>
              </w:rPr>
            </w:pPr>
            <w:r w:rsidRPr="00432710">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14:paraId="6DA48921" w14:textId="77777777" w:rsidR="005E6B92" w:rsidRPr="00432710" w:rsidRDefault="005E6B92" w:rsidP="00476FFF">
            <w:pPr>
              <w:jc w:val="center"/>
              <w:rPr>
                <w:sz w:val="20"/>
                <w:szCs w:val="20"/>
              </w:rPr>
            </w:pPr>
            <w:r w:rsidRPr="00432710">
              <w:rPr>
                <w:sz w:val="20"/>
                <w:szCs w:val="20"/>
              </w:rPr>
              <w:t> </w:t>
            </w:r>
          </w:p>
        </w:tc>
        <w:tc>
          <w:tcPr>
            <w:tcW w:w="1136" w:type="dxa"/>
            <w:tcBorders>
              <w:top w:val="nil"/>
              <w:left w:val="nil"/>
              <w:bottom w:val="single" w:sz="4" w:space="0" w:color="auto"/>
              <w:right w:val="single" w:sz="8" w:space="0" w:color="auto"/>
            </w:tcBorders>
            <w:shd w:val="clear" w:color="auto" w:fill="auto"/>
            <w:noWrap/>
            <w:vAlign w:val="center"/>
            <w:hideMark/>
          </w:tcPr>
          <w:p w14:paraId="5C2DA009" w14:textId="77777777" w:rsidR="005E6B92" w:rsidRPr="00432710" w:rsidRDefault="005E6B92" w:rsidP="00476FFF">
            <w:pPr>
              <w:jc w:val="center"/>
              <w:rPr>
                <w:sz w:val="20"/>
                <w:szCs w:val="20"/>
              </w:rPr>
            </w:pPr>
            <w:r w:rsidRPr="00432710">
              <w:rPr>
                <w:sz w:val="20"/>
                <w:szCs w:val="20"/>
              </w:rPr>
              <w:t> </w:t>
            </w:r>
          </w:p>
        </w:tc>
      </w:tr>
      <w:tr w:rsidR="005E6B92" w:rsidRPr="00DE5CDE" w14:paraId="56426AB2" w14:textId="77777777" w:rsidTr="00CE2AF3">
        <w:tblPrEx>
          <w:tblCellMar>
            <w:left w:w="108" w:type="dxa"/>
            <w:right w:w="108" w:type="dxa"/>
          </w:tblCellMar>
        </w:tblPrEx>
        <w:trPr>
          <w:trHeight w:val="112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7D8F7EDF" w14:textId="77777777" w:rsidR="005E6B92" w:rsidRPr="00432710" w:rsidRDefault="005E6B92" w:rsidP="005A7135">
            <w:pPr>
              <w:spacing w:after="0"/>
              <w:ind w:firstLineChars="100" w:firstLine="200"/>
              <w:rPr>
                <w:sz w:val="20"/>
                <w:szCs w:val="20"/>
              </w:rPr>
            </w:pPr>
            <w:r w:rsidRPr="00432710">
              <w:rPr>
                <w:sz w:val="20"/>
                <w:szCs w:val="20"/>
              </w:rPr>
              <w:t xml:space="preserve">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по накоплению и транспортированию твердых </w:t>
            </w:r>
            <w:r w:rsidRPr="00432710">
              <w:rPr>
                <w:sz w:val="20"/>
                <w:szCs w:val="20"/>
              </w:rPr>
              <w:lastRenderedPageBreak/>
              <w:t>коммунальных отходов и содержание мест захоронений</w:t>
            </w:r>
          </w:p>
        </w:tc>
        <w:tc>
          <w:tcPr>
            <w:tcW w:w="2424" w:type="dxa"/>
            <w:tcBorders>
              <w:top w:val="nil"/>
              <w:left w:val="nil"/>
              <w:bottom w:val="single" w:sz="4" w:space="0" w:color="auto"/>
              <w:right w:val="single" w:sz="4" w:space="0" w:color="auto"/>
            </w:tcBorders>
            <w:shd w:val="clear" w:color="auto" w:fill="auto"/>
            <w:vAlign w:val="center"/>
            <w:hideMark/>
          </w:tcPr>
          <w:p w14:paraId="05031CB0" w14:textId="77777777" w:rsidR="005E6B92" w:rsidRPr="00432710" w:rsidRDefault="005E6B92" w:rsidP="00476FFF">
            <w:pPr>
              <w:jc w:val="center"/>
              <w:rPr>
                <w:sz w:val="20"/>
                <w:szCs w:val="20"/>
              </w:rPr>
            </w:pPr>
            <w:r w:rsidRPr="00432710">
              <w:rPr>
                <w:sz w:val="20"/>
                <w:szCs w:val="20"/>
              </w:rPr>
              <w:lastRenderedPageBreak/>
              <w:t> </w:t>
            </w:r>
          </w:p>
        </w:tc>
        <w:tc>
          <w:tcPr>
            <w:tcW w:w="994" w:type="dxa"/>
            <w:tcBorders>
              <w:top w:val="nil"/>
              <w:left w:val="nil"/>
              <w:bottom w:val="single" w:sz="4" w:space="0" w:color="auto"/>
              <w:right w:val="single" w:sz="4" w:space="0" w:color="auto"/>
            </w:tcBorders>
            <w:shd w:val="clear" w:color="auto" w:fill="auto"/>
            <w:noWrap/>
            <w:vAlign w:val="center"/>
            <w:hideMark/>
          </w:tcPr>
          <w:p w14:paraId="63704029" w14:textId="77777777" w:rsidR="005E6B92" w:rsidRPr="00432710" w:rsidRDefault="005E6B92" w:rsidP="00476FFF">
            <w:pPr>
              <w:jc w:val="center"/>
              <w:rPr>
                <w:sz w:val="20"/>
                <w:szCs w:val="20"/>
              </w:rPr>
            </w:pPr>
            <w:r w:rsidRPr="00432710">
              <w:rPr>
                <w:sz w:val="20"/>
                <w:szCs w:val="20"/>
              </w:rPr>
              <w:t>1 121,5</w:t>
            </w:r>
          </w:p>
        </w:tc>
        <w:tc>
          <w:tcPr>
            <w:tcW w:w="974" w:type="dxa"/>
            <w:tcBorders>
              <w:top w:val="nil"/>
              <w:left w:val="nil"/>
              <w:bottom w:val="single" w:sz="4" w:space="0" w:color="auto"/>
              <w:right w:val="single" w:sz="4" w:space="0" w:color="auto"/>
            </w:tcBorders>
            <w:shd w:val="clear" w:color="auto" w:fill="auto"/>
            <w:noWrap/>
            <w:vAlign w:val="center"/>
            <w:hideMark/>
          </w:tcPr>
          <w:p w14:paraId="645A55E2" w14:textId="77777777" w:rsidR="005E6B92" w:rsidRPr="00432710" w:rsidRDefault="005E6B92" w:rsidP="00476FFF">
            <w:pPr>
              <w:jc w:val="center"/>
              <w:rPr>
                <w:sz w:val="20"/>
                <w:szCs w:val="20"/>
              </w:rPr>
            </w:pPr>
            <w:r w:rsidRPr="00432710">
              <w:rPr>
                <w:sz w:val="20"/>
                <w:szCs w:val="20"/>
              </w:rPr>
              <w:t>1 121,5</w:t>
            </w:r>
          </w:p>
        </w:tc>
        <w:tc>
          <w:tcPr>
            <w:tcW w:w="1136" w:type="dxa"/>
            <w:tcBorders>
              <w:top w:val="nil"/>
              <w:left w:val="nil"/>
              <w:bottom w:val="single" w:sz="4" w:space="0" w:color="auto"/>
              <w:right w:val="single" w:sz="8" w:space="0" w:color="auto"/>
            </w:tcBorders>
            <w:shd w:val="clear" w:color="auto" w:fill="auto"/>
            <w:noWrap/>
            <w:vAlign w:val="center"/>
            <w:hideMark/>
          </w:tcPr>
          <w:p w14:paraId="789DBC01" w14:textId="77777777" w:rsidR="005E6B92" w:rsidRPr="00432710" w:rsidRDefault="005E6B92" w:rsidP="00476FFF">
            <w:pPr>
              <w:jc w:val="center"/>
              <w:rPr>
                <w:sz w:val="20"/>
                <w:szCs w:val="20"/>
              </w:rPr>
            </w:pPr>
            <w:r w:rsidRPr="00432710">
              <w:rPr>
                <w:sz w:val="20"/>
                <w:szCs w:val="20"/>
              </w:rPr>
              <w:t>1 121,5</w:t>
            </w:r>
          </w:p>
        </w:tc>
      </w:tr>
      <w:tr w:rsidR="005E6B92" w:rsidRPr="00DE5CDE" w14:paraId="3C04BE00" w14:textId="77777777" w:rsidTr="00CE2AF3">
        <w:tblPrEx>
          <w:tblCellMar>
            <w:left w:w="108" w:type="dxa"/>
            <w:right w:w="108" w:type="dxa"/>
          </w:tblCellMar>
        </w:tblPrEx>
        <w:trPr>
          <w:trHeight w:val="1350"/>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4D042414" w14:textId="77777777" w:rsidR="005E6B92" w:rsidRPr="00432710" w:rsidRDefault="005E6B92" w:rsidP="005A7135">
            <w:pPr>
              <w:spacing w:after="0"/>
              <w:ind w:firstLineChars="100" w:firstLine="200"/>
              <w:rPr>
                <w:sz w:val="20"/>
                <w:szCs w:val="20"/>
              </w:rPr>
            </w:pPr>
            <w:r w:rsidRPr="00432710">
              <w:rPr>
                <w:sz w:val="20"/>
                <w:szCs w:val="20"/>
              </w:rPr>
              <w:t>иные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w:t>
            </w:r>
            <w:r w:rsidRPr="00432710">
              <w:rPr>
                <w:color w:val="000000"/>
                <w:sz w:val="20"/>
                <w:szCs w:val="20"/>
              </w:rPr>
              <w:t xml:space="preserve"> в границах населенных пунктов поселений за счет бюджетных ассигнований муниципального дорожного фонда</w:t>
            </w:r>
          </w:p>
        </w:tc>
        <w:tc>
          <w:tcPr>
            <w:tcW w:w="2424" w:type="dxa"/>
            <w:tcBorders>
              <w:top w:val="nil"/>
              <w:left w:val="nil"/>
              <w:bottom w:val="single" w:sz="4" w:space="0" w:color="auto"/>
              <w:right w:val="single" w:sz="4" w:space="0" w:color="auto"/>
            </w:tcBorders>
            <w:shd w:val="clear" w:color="auto" w:fill="auto"/>
            <w:vAlign w:val="center"/>
            <w:hideMark/>
          </w:tcPr>
          <w:p w14:paraId="32E8DEF2" w14:textId="77777777" w:rsidR="005E6B92" w:rsidRPr="00432710" w:rsidRDefault="005E6B92" w:rsidP="00476FFF">
            <w:pPr>
              <w:jc w:val="center"/>
              <w:rPr>
                <w:sz w:val="20"/>
                <w:szCs w:val="20"/>
              </w:rPr>
            </w:pPr>
            <w:r w:rsidRPr="00432710">
              <w:rPr>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2ABDAEED" w14:textId="77777777" w:rsidR="005E6B92" w:rsidRPr="00432710" w:rsidRDefault="005E6B92" w:rsidP="00476FFF">
            <w:pPr>
              <w:jc w:val="center"/>
              <w:rPr>
                <w:sz w:val="20"/>
                <w:szCs w:val="20"/>
              </w:rPr>
            </w:pPr>
            <w:r w:rsidRPr="00432710">
              <w:rPr>
                <w:sz w:val="20"/>
                <w:szCs w:val="20"/>
              </w:rPr>
              <w:t>983,2</w:t>
            </w:r>
          </w:p>
        </w:tc>
        <w:tc>
          <w:tcPr>
            <w:tcW w:w="974" w:type="dxa"/>
            <w:tcBorders>
              <w:top w:val="nil"/>
              <w:left w:val="nil"/>
              <w:bottom w:val="single" w:sz="4" w:space="0" w:color="auto"/>
              <w:right w:val="single" w:sz="4" w:space="0" w:color="auto"/>
            </w:tcBorders>
            <w:shd w:val="clear" w:color="auto" w:fill="auto"/>
            <w:noWrap/>
            <w:vAlign w:val="center"/>
            <w:hideMark/>
          </w:tcPr>
          <w:p w14:paraId="49EC78BD" w14:textId="77777777" w:rsidR="005E6B92" w:rsidRPr="00432710" w:rsidRDefault="005E6B92" w:rsidP="00476FFF">
            <w:pPr>
              <w:jc w:val="center"/>
              <w:rPr>
                <w:sz w:val="20"/>
                <w:szCs w:val="20"/>
              </w:rPr>
            </w:pPr>
            <w:r w:rsidRPr="00432710">
              <w:rPr>
                <w:sz w:val="20"/>
                <w:szCs w:val="20"/>
              </w:rPr>
              <w:t>1 069,9</w:t>
            </w:r>
          </w:p>
        </w:tc>
        <w:tc>
          <w:tcPr>
            <w:tcW w:w="1136" w:type="dxa"/>
            <w:tcBorders>
              <w:top w:val="nil"/>
              <w:left w:val="nil"/>
              <w:bottom w:val="single" w:sz="4" w:space="0" w:color="auto"/>
              <w:right w:val="single" w:sz="8" w:space="0" w:color="auto"/>
            </w:tcBorders>
            <w:shd w:val="clear" w:color="auto" w:fill="auto"/>
            <w:noWrap/>
            <w:vAlign w:val="center"/>
            <w:hideMark/>
          </w:tcPr>
          <w:p w14:paraId="0FE0BECF" w14:textId="77777777" w:rsidR="005E6B92" w:rsidRPr="00432710" w:rsidRDefault="005E6B92" w:rsidP="00476FFF">
            <w:pPr>
              <w:jc w:val="center"/>
              <w:rPr>
                <w:sz w:val="20"/>
                <w:szCs w:val="20"/>
              </w:rPr>
            </w:pPr>
            <w:r w:rsidRPr="00432710">
              <w:rPr>
                <w:sz w:val="20"/>
                <w:szCs w:val="20"/>
              </w:rPr>
              <w:t>1 139,8</w:t>
            </w:r>
          </w:p>
        </w:tc>
      </w:tr>
      <w:tr w:rsidR="005E6B92" w:rsidRPr="00DE5CDE" w14:paraId="7B5C75BF" w14:textId="77777777" w:rsidTr="00CE2AF3">
        <w:tblPrEx>
          <w:tblCellMar>
            <w:left w:w="108" w:type="dxa"/>
            <w:right w:w="108" w:type="dxa"/>
          </w:tblCellMar>
        </w:tblPrEx>
        <w:trPr>
          <w:trHeight w:val="112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1CF9E5B0" w14:textId="77777777" w:rsidR="005E6B92" w:rsidRPr="00432710" w:rsidRDefault="005E6B92" w:rsidP="005A7135">
            <w:pPr>
              <w:spacing w:after="0"/>
              <w:ind w:firstLineChars="100" w:firstLine="200"/>
              <w:rPr>
                <w:sz w:val="20"/>
                <w:szCs w:val="20"/>
              </w:rPr>
            </w:pPr>
            <w:r w:rsidRPr="00432710">
              <w:rPr>
                <w:sz w:val="20"/>
                <w:szCs w:val="20"/>
              </w:rPr>
              <w:t>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2424" w:type="dxa"/>
            <w:tcBorders>
              <w:top w:val="nil"/>
              <w:left w:val="nil"/>
              <w:bottom w:val="single" w:sz="4" w:space="0" w:color="auto"/>
              <w:right w:val="single" w:sz="4" w:space="0" w:color="auto"/>
            </w:tcBorders>
            <w:shd w:val="clear" w:color="auto" w:fill="auto"/>
            <w:vAlign w:val="center"/>
            <w:hideMark/>
          </w:tcPr>
          <w:p w14:paraId="39ED42B1" w14:textId="77777777" w:rsidR="005E6B92" w:rsidRPr="00432710" w:rsidRDefault="005E6B92" w:rsidP="00476FFF">
            <w:pPr>
              <w:jc w:val="center"/>
              <w:rPr>
                <w:sz w:val="20"/>
                <w:szCs w:val="20"/>
              </w:rPr>
            </w:pPr>
            <w:r w:rsidRPr="00432710">
              <w:rPr>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5E244B27" w14:textId="77777777" w:rsidR="005E6B92" w:rsidRPr="00432710" w:rsidRDefault="005E6B92" w:rsidP="00476FFF">
            <w:pPr>
              <w:jc w:val="center"/>
              <w:rPr>
                <w:sz w:val="20"/>
                <w:szCs w:val="20"/>
              </w:rPr>
            </w:pPr>
            <w:r w:rsidRPr="00432710">
              <w:rPr>
                <w:sz w:val="20"/>
                <w:szCs w:val="20"/>
              </w:rPr>
              <w:t>1 555,0</w:t>
            </w:r>
          </w:p>
        </w:tc>
        <w:tc>
          <w:tcPr>
            <w:tcW w:w="974" w:type="dxa"/>
            <w:tcBorders>
              <w:top w:val="nil"/>
              <w:left w:val="nil"/>
              <w:bottom w:val="single" w:sz="4" w:space="0" w:color="auto"/>
              <w:right w:val="single" w:sz="4" w:space="0" w:color="auto"/>
            </w:tcBorders>
            <w:shd w:val="clear" w:color="auto" w:fill="auto"/>
            <w:noWrap/>
            <w:vAlign w:val="center"/>
            <w:hideMark/>
          </w:tcPr>
          <w:p w14:paraId="3164029E" w14:textId="77777777" w:rsidR="005E6B92" w:rsidRPr="00432710" w:rsidRDefault="005E6B92" w:rsidP="00476FFF">
            <w:pPr>
              <w:jc w:val="center"/>
              <w:rPr>
                <w:sz w:val="20"/>
                <w:szCs w:val="20"/>
              </w:rPr>
            </w:pPr>
            <w:r w:rsidRPr="00432710">
              <w:rPr>
                <w:sz w:val="20"/>
                <w:szCs w:val="20"/>
              </w:rPr>
              <w:t>1 555,0</w:t>
            </w:r>
          </w:p>
        </w:tc>
        <w:tc>
          <w:tcPr>
            <w:tcW w:w="1136" w:type="dxa"/>
            <w:tcBorders>
              <w:top w:val="nil"/>
              <w:left w:val="nil"/>
              <w:bottom w:val="single" w:sz="4" w:space="0" w:color="auto"/>
              <w:right w:val="single" w:sz="8" w:space="0" w:color="auto"/>
            </w:tcBorders>
            <w:shd w:val="clear" w:color="auto" w:fill="auto"/>
            <w:noWrap/>
            <w:vAlign w:val="center"/>
            <w:hideMark/>
          </w:tcPr>
          <w:p w14:paraId="64C52D01" w14:textId="77777777" w:rsidR="005E6B92" w:rsidRPr="00432710" w:rsidRDefault="005E6B92" w:rsidP="00476FFF">
            <w:pPr>
              <w:jc w:val="center"/>
              <w:rPr>
                <w:sz w:val="20"/>
                <w:szCs w:val="20"/>
              </w:rPr>
            </w:pPr>
            <w:r w:rsidRPr="00432710">
              <w:rPr>
                <w:sz w:val="20"/>
                <w:szCs w:val="20"/>
              </w:rPr>
              <w:t>1 555,0</w:t>
            </w:r>
          </w:p>
        </w:tc>
      </w:tr>
      <w:tr w:rsidR="005E6B92" w:rsidRPr="00DE5CDE" w14:paraId="3CD8D08B" w14:textId="77777777" w:rsidTr="00CE2AF3">
        <w:tblPrEx>
          <w:tblCellMar>
            <w:left w:w="108" w:type="dxa"/>
            <w:right w:w="108" w:type="dxa"/>
          </w:tblCellMar>
        </w:tblPrEx>
        <w:trPr>
          <w:trHeight w:val="675"/>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251E204B" w14:textId="77777777" w:rsidR="005E6B92" w:rsidRPr="00432710" w:rsidRDefault="005E6B92" w:rsidP="005A7135">
            <w:pPr>
              <w:spacing w:after="0"/>
              <w:ind w:firstLineChars="100" w:firstLine="200"/>
              <w:rPr>
                <w:sz w:val="20"/>
                <w:szCs w:val="20"/>
              </w:rPr>
            </w:pPr>
            <w:r w:rsidRPr="00432710">
              <w:rPr>
                <w:sz w:val="20"/>
                <w:szCs w:val="20"/>
              </w:rPr>
              <w:t>иные межбюджетные трансферты бюджетам сельских поселений на содержание мест (площадок) накопления твердых коммунальных отходов</w:t>
            </w:r>
          </w:p>
        </w:tc>
        <w:tc>
          <w:tcPr>
            <w:tcW w:w="2424" w:type="dxa"/>
            <w:tcBorders>
              <w:top w:val="nil"/>
              <w:left w:val="nil"/>
              <w:bottom w:val="single" w:sz="4" w:space="0" w:color="auto"/>
              <w:right w:val="single" w:sz="4" w:space="0" w:color="auto"/>
            </w:tcBorders>
            <w:shd w:val="clear" w:color="auto" w:fill="auto"/>
            <w:vAlign w:val="center"/>
            <w:hideMark/>
          </w:tcPr>
          <w:p w14:paraId="0FC9931F" w14:textId="77777777" w:rsidR="005E6B92" w:rsidRPr="00432710" w:rsidRDefault="005E6B92" w:rsidP="00476FFF">
            <w:pPr>
              <w:jc w:val="center"/>
              <w:rPr>
                <w:sz w:val="20"/>
                <w:szCs w:val="20"/>
              </w:rPr>
            </w:pPr>
            <w:r w:rsidRPr="00432710">
              <w:rPr>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431DD6BE" w14:textId="77777777" w:rsidR="005E6B92" w:rsidRPr="00432710" w:rsidRDefault="005E6B92" w:rsidP="00476FFF">
            <w:pPr>
              <w:jc w:val="center"/>
              <w:rPr>
                <w:sz w:val="20"/>
                <w:szCs w:val="20"/>
              </w:rPr>
            </w:pPr>
            <w:r w:rsidRPr="00432710">
              <w:rPr>
                <w:sz w:val="20"/>
                <w:szCs w:val="20"/>
              </w:rPr>
              <w:t>780,3</w:t>
            </w:r>
          </w:p>
        </w:tc>
        <w:tc>
          <w:tcPr>
            <w:tcW w:w="974" w:type="dxa"/>
            <w:tcBorders>
              <w:top w:val="nil"/>
              <w:left w:val="nil"/>
              <w:bottom w:val="single" w:sz="4" w:space="0" w:color="auto"/>
              <w:right w:val="single" w:sz="4" w:space="0" w:color="auto"/>
            </w:tcBorders>
            <w:shd w:val="clear" w:color="auto" w:fill="auto"/>
            <w:noWrap/>
            <w:vAlign w:val="center"/>
            <w:hideMark/>
          </w:tcPr>
          <w:p w14:paraId="6AC3FFA0" w14:textId="77777777" w:rsidR="005E6B92" w:rsidRPr="00432710" w:rsidRDefault="005E6B92" w:rsidP="00476FFF">
            <w:pPr>
              <w:jc w:val="center"/>
              <w:rPr>
                <w:sz w:val="20"/>
                <w:szCs w:val="20"/>
              </w:rPr>
            </w:pPr>
            <w:r w:rsidRPr="00432710">
              <w:rPr>
                <w:sz w:val="20"/>
                <w:szCs w:val="20"/>
              </w:rPr>
              <w:t>780,3</w:t>
            </w:r>
          </w:p>
        </w:tc>
        <w:tc>
          <w:tcPr>
            <w:tcW w:w="1136" w:type="dxa"/>
            <w:tcBorders>
              <w:top w:val="nil"/>
              <w:left w:val="nil"/>
              <w:bottom w:val="single" w:sz="4" w:space="0" w:color="auto"/>
              <w:right w:val="single" w:sz="8" w:space="0" w:color="auto"/>
            </w:tcBorders>
            <w:shd w:val="clear" w:color="auto" w:fill="auto"/>
            <w:noWrap/>
            <w:vAlign w:val="center"/>
            <w:hideMark/>
          </w:tcPr>
          <w:p w14:paraId="7C329DB3" w14:textId="77777777" w:rsidR="005E6B92" w:rsidRPr="00432710" w:rsidRDefault="005E6B92" w:rsidP="00476FFF">
            <w:pPr>
              <w:jc w:val="center"/>
              <w:rPr>
                <w:sz w:val="20"/>
                <w:szCs w:val="20"/>
              </w:rPr>
            </w:pPr>
            <w:r w:rsidRPr="00432710">
              <w:rPr>
                <w:sz w:val="20"/>
                <w:szCs w:val="20"/>
              </w:rPr>
              <w:t>780,3</w:t>
            </w:r>
          </w:p>
        </w:tc>
      </w:tr>
      <w:tr w:rsidR="005E6B92" w:rsidRPr="00DE5CDE" w14:paraId="749F0EB5" w14:textId="77777777" w:rsidTr="00CE2AF3">
        <w:tblPrEx>
          <w:tblCellMar>
            <w:left w:w="108" w:type="dxa"/>
            <w:right w:w="108" w:type="dxa"/>
          </w:tblCellMar>
        </w:tblPrEx>
        <w:trPr>
          <w:trHeight w:val="450"/>
        </w:trPr>
        <w:tc>
          <w:tcPr>
            <w:tcW w:w="4253" w:type="dxa"/>
            <w:tcBorders>
              <w:top w:val="nil"/>
              <w:left w:val="single" w:sz="8" w:space="0" w:color="auto"/>
              <w:bottom w:val="single" w:sz="4" w:space="0" w:color="auto"/>
              <w:right w:val="single" w:sz="4" w:space="0" w:color="auto"/>
            </w:tcBorders>
            <w:shd w:val="clear" w:color="auto" w:fill="auto"/>
            <w:hideMark/>
          </w:tcPr>
          <w:p w14:paraId="64C5295A" w14:textId="77777777" w:rsidR="005E6B92" w:rsidRPr="00432710" w:rsidRDefault="005E6B92" w:rsidP="005A7135">
            <w:pPr>
              <w:spacing w:after="0"/>
              <w:rPr>
                <w:i/>
                <w:iCs/>
                <w:sz w:val="20"/>
                <w:szCs w:val="20"/>
              </w:rPr>
            </w:pPr>
            <w:r w:rsidRPr="00432710">
              <w:rPr>
                <w:i/>
                <w:iCs/>
                <w:sz w:val="20"/>
                <w:szCs w:val="20"/>
              </w:rPr>
              <w:t>Прочие межбюджетные трансферты, передаваемые бюджетам сельских поселений</w:t>
            </w:r>
          </w:p>
        </w:tc>
        <w:tc>
          <w:tcPr>
            <w:tcW w:w="2424" w:type="dxa"/>
            <w:tcBorders>
              <w:top w:val="nil"/>
              <w:left w:val="nil"/>
              <w:bottom w:val="single" w:sz="4" w:space="0" w:color="auto"/>
              <w:right w:val="single" w:sz="4" w:space="0" w:color="auto"/>
            </w:tcBorders>
            <w:shd w:val="clear" w:color="auto" w:fill="auto"/>
            <w:noWrap/>
            <w:vAlign w:val="center"/>
            <w:hideMark/>
          </w:tcPr>
          <w:p w14:paraId="7AD05F1F" w14:textId="77777777" w:rsidR="005E6B92" w:rsidRPr="00432710" w:rsidRDefault="005E6B92" w:rsidP="00476FFF">
            <w:pPr>
              <w:jc w:val="center"/>
              <w:rPr>
                <w:i/>
                <w:iCs/>
                <w:sz w:val="20"/>
                <w:szCs w:val="20"/>
              </w:rPr>
            </w:pPr>
            <w:r w:rsidRPr="00432710">
              <w:rPr>
                <w:i/>
                <w:iCs/>
                <w:sz w:val="20"/>
                <w:szCs w:val="20"/>
              </w:rPr>
              <w:t>2 02 49999 10 0000 150</w:t>
            </w:r>
          </w:p>
        </w:tc>
        <w:tc>
          <w:tcPr>
            <w:tcW w:w="994" w:type="dxa"/>
            <w:tcBorders>
              <w:top w:val="nil"/>
              <w:left w:val="nil"/>
              <w:bottom w:val="single" w:sz="4" w:space="0" w:color="auto"/>
              <w:right w:val="single" w:sz="4" w:space="0" w:color="auto"/>
            </w:tcBorders>
            <w:shd w:val="clear" w:color="auto" w:fill="auto"/>
            <w:noWrap/>
            <w:vAlign w:val="center"/>
            <w:hideMark/>
          </w:tcPr>
          <w:p w14:paraId="26DE2B03" w14:textId="77777777" w:rsidR="005E6B92" w:rsidRPr="00432710" w:rsidRDefault="005E6B92" w:rsidP="00476FFF">
            <w:pPr>
              <w:jc w:val="center"/>
              <w:rPr>
                <w:i/>
                <w:iCs/>
                <w:sz w:val="20"/>
                <w:szCs w:val="20"/>
              </w:rPr>
            </w:pPr>
            <w:r w:rsidRPr="00432710">
              <w:rPr>
                <w:i/>
                <w:iCs/>
                <w:sz w:val="20"/>
                <w:szCs w:val="20"/>
              </w:rPr>
              <w:t>1 551,0</w:t>
            </w:r>
          </w:p>
        </w:tc>
        <w:tc>
          <w:tcPr>
            <w:tcW w:w="974" w:type="dxa"/>
            <w:tcBorders>
              <w:top w:val="nil"/>
              <w:left w:val="nil"/>
              <w:bottom w:val="single" w:sz="4" w:space="0" w:color="auto"/>
              <w:right w:val="single" w:sz="4" w:space="0" w:color="auto"/>
            </w:tcBorders>
            <w:shd w:val="clear" w:color="auto" w:fill="auto"/>
            <w:noWrap/>
            <w:vAlign w:val="center"/>
            <w:hideMark/>
          </w:tcPr>
          <w:p w14:paraId="3424EA95" w14:textId="77777777" w:rsidR="005E6B92" w:rsidRPr="00432710" w:rsidRDefault="005E6B92" w:rsidP="00476FFF">
            <w:pPr>
              <w:jc w:val="center"/>
              <w:rPr>
                <w:i/>
                <w:iCs/>
                <w:sz w:val="20"/>
                <w:szCs w:val="20"/>
              </w:rPr>
            </w:pPr>
            <w:r w:rsidRPr="00432710">
              <w:rPr>
                <w:i/>
                <w:iCs/>
                <w:sz w:val="20"/>
                <w:szCs w:val="20"/>
              </w:rPr>
              <w:t>1 043,6</w:t>
            </w:r>
          </w:p>
        </w:tc>
        <w:tc>
          <w:tcPr>
            <w:tcW w:w="1136" w:type="dxa"/>
            <w:tcBorders>
              <w:top w:val="nil"/>
              <w:left w:val="nil"/>
              <w:bottom w:val="single" w:sz="4" w:space="0" w:color="auto"/>
              <w:right w:val="single" w:sz="8" w:space="0" w:color="auto"/>
            </w:tcBorders>
            <w:shd w:val="clear" w:color="auto" w:fill="auto"/>
            <w:noWrap/>
            <w:vAlign w:val="center"/>
            <w:hideMark/>
          </w:tcPr>
          <w:p w14:paraId="07481D77" w14:textId="77777777" w:rsidR="005E6B92" w:rsidRPr="00432710" w:rsidRDefault="005E6B92" w:rsidP="00476FFF">
            <w:pPr>
              <w:jc w:val="center"/>
              <w:rPr>
                <w:i/>
                <w:iCs/>
                <w:sz w:val="20"/>
                <w:szCs w:val="20"/>
              </w:rPr>
            </w:pPr>
            <w:r w:rsidRPr="00432710">
              <w:rPr>
                <w:i/>
                <w:iCs/>
                <w:sz w:val="20"/>
                <w:szCs w:val="20"/>
              </w:rPr>
              <w:t>1 043,6</w:t>
            </w:r>
          </w:p>
        </w:tc>
      </w:tr>
      <w:tr w:rsidR="005E6B92" w:rsidRPr="00DE5CDE" w14:paraId="0ECE5B5B" w14:textId="77777777" w:rsidTr="00CE2AF3">
        <w:tblPrEx>
          <w:tblCellMar>
            <w:left w:w="108" w:type="dxa"/>
            <w:right w:w="108" w:type="dxa"/>
          </w:tblCellMar>
        </w:tblPrEx>
        <w:trPr>
          <w:trHeight w:val="241"/>
        </w:trPr>
        <w:tc>
          <w:tcPr>
            <w:tcW w:w="4253" w:type="dxa"/>
            <w:tcBorders>
              <w:top w:val="nil"/>
              <w:left w:val="single" w:sz="8" w:space="0" w:color="auto"/>
              <w:bottom w:val="single" w:sz="4" w:space="0" w:color="auto"/>
              <w:right w:val="single" w:sz="4" w:space="0" w:color="auto"/>
            </w:tcBorders>
            <w:shd w:val="clear" w:color="auto" w:fill="auto"/>
            <w:vAlign w:val="center"/>
            <w:hideMark/>
          </w:tcPr>
          <w:p w14:paraId="1504239A" w14:textId="77777777" w:rsidR="005E6B92" w:rsidRPr="00432710" w:rsidRDefault="005E6B92" w:rsidP="00476FFF">
            <w:pPr>
              <w:ind w:firstLineChars="100" w:firstLine="200"/>
              <w:rPr>
                <w:sz w:val="20"/>
                <w:szCs w:val="20"/>
              </w:rPr>
            </w:pPr>
            <w:r w:rsidRPr="00432710">
              <w:rPr>
                <w:sz w:val="20"/>
                <w:szCs w:val="20"/>
              </w:rPr>
              <w:t>из них:</w:t>
            </w:r>
          </w:p>
        </w:tc>
        <w:tc>
          <w:tcPr>
            <w:tcW w:w="2424" w:type="dxa"/>
            <w:tcBorders>
              <w:top w:val="nil"/>
              <w:left w:val="nil"/>
              <w:bottom w:val="single" w:sz="4" w:space="0" w:color="auto"/>
              <w:right w:val="single" w:sz="4" w:space="0" w:color="auto"/>
            </w:tcBorders>
            <w:shd w:val="clear" w:color="auto" w:fill="auto"/>
            <w:noWrap/>
            <w:vAlign w:val="center"/>
            <w:hideMark/>
          </w:tcPr>
          <w:p w14:paraId="5AD68982" w14:textId="77777777" w:rsidR="005E6B92" w:rsidRPr="00432710" w:rsidRDefault="005E6B92" w:rsidP="00476FFF">
            <w:pPr>
              <w:jc w:val="center"/>
              <w:rPr>
                <w:i/>
                <w:iCs/>
                <w:sz w:val="20"/>
                <w:szCs w:val="20"/>
              </w:rPr>
            </w:pPr>
            <w:r w:rsidRPr="00432710">
              <w:rPr>
                <w:i/>
                <w:i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736633C3" w14:textId="77777777" w:rsidR="005E6B92" w:rsidRPr="00432710" w:rsidRDefault="005E6B92" w:rsidP="00476FFF">
            <w:pPr>
              <w:jc w:val="center"/>
              <w:rPr>
                <w:sz w:val="20"/>
                <w:szCs w:val="20"/>
              </w:rPr>
            </w:pPr>
            <w:r w:rsidRPr="00432710">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14:paraId="32DCC37D" w14:textId="77777777" w:rsidR="005E6B92" w:rsidRPr="00432710" w:rsidRDefault="005E6B92" w:rsidP="00476FFF">
            <w:pPr>
              <w:jc w:val="center"/>
              <w:rPr>
                <w:sz w:val="20"/>
                <w:szCs w:val="20"/>
              </w:rPr>
            </w:pPr>
            <w:r w:rsidRPr="00432710">
              <w:rPr>
                <w:sz w:val="20"/>
                <w:szCs w:val="20"/>
              </w:rPr>
              <w:t> </w:t>
            </w:r>
          </w:p>
        </w:tc>
        <w:tc>
          <w:tcPr>
            <w:tcW w:w="1136" w:type="dxa"/>
            <w:tcBorders>
              <w:top w:val="nil"/>
              <w:left w:val="nil"/>
              <w:bottom w:val="single" w:sz="4" w:space="0" w:color="auto"/>
              <w:right w:val="single" w:sz="8" w:space="0" w:color="auto"/>
            </w:tcBorders>
            <w:shd w:val="clear" w:color="auto" w:fill="auto"/>
            <w:noWrap/>
            <w:vAlign w:val="center"/>
            <w:hideMark/>
          </w:tcPr>
          <w:p w14:paraId="5A4471CB" w14:textId="77777777" w:rsidR="005E6B92" w:rsidRPr="00432710" w:rsidRDefault="005E6B92" w:rsidP="00476FFF">
            <w:pPr>
              <w:jc w:val="center"/>
              <w:rPr>
                <w:sz w:val="20"/>
                <w:szCs w:val="20"/>
              </w:rPr>
            </w:pPr>
            <w:r w:rsidRPr="00432710">
              <w:rPr>
                <w:sz w:val="20"/>
                <w:szCs w:val="20"/>
              </w:rPr>
              <w:t> </w:t>
            </w:r>
          </w:p>
        </w:tc>
      </w:tr>
      <w:tr w:rsidR="005E6B92" w:rsidRPr="00DE5CDE" w14:paraId="717CCB0A" w14:textId="77777777" w:rsidTr="00CE2AF3">
        <w:tblPrEx>
          <w:tblCellMar>
            <w:left w:w="108" w:type="dxa"/>
            <w:right w:w="108" w:type="dxa"/>
          </w:tblCellMar>
        </w:tblPrEx>
        <w:trPr>
          <w:trHeight w:val="450"/>
        </w:trPr>
        <w:tc>
          <w:tcPr>
            <w:tcW w:w="4253" w:type="dxa"/>
            <w:tcBorders>
              <w:top w:val="nil"/>
              <w:left w:val="single" w:sz="4" w:space="0" w:color="auto"/>
              <w:bottom w:val="single" w:sz="4" w:space="0" w:color="auto"/>
              <w:right w:val="nil"/>
            </w:tcBorders>
            <w:shd w:val="clear" w:color="000000" w:fill="FFFFFF"/>
            <w:vAlign w:val="center"/>
            <w:hideMark/>
          </w:tcPr>
          <w:p w14:paraId="1D936709" w14:textId="77777777" w:rsidR="005E6B92" w:rsidRPr="00432710" w:rsidRDefault="005E6B92" w:rsidP="005A7135">
            <w:pPr>
              <w:spacing w:after="0"/>
              <w:jc w:val="right"/>
              <w:rPr>
                <w:color w:val="000000"/>
                <w:sz w:val="20"/>
                <w:szCs w:val="20"/>
              </w:rPr>
            </w:pPr>
            <w:r w:rsidRPr="00432710">
              <w:rPr>
                <w:color w:val="000000"/>
                <w:sz w:val="20"/>
                <w:szCs w:val="20"/>
              </w:rPr>
              <w:t xml:space="preserve">межбюджетные трансферты на поддержку мер по обеспечению сбалансированности бюджетов </w:t>
            </w:r>
          </w:p>
        </w:tc>
        <w:tc>
          <w:tcPr>
            <w:tcW w:w="2424" w:type="dxa"/>
            <w:tcBorders>
              <w:top w:val="nil"/>
              <w:left w:val="single" w:sz="4" w:space="0" w:color="auto"/>
              <w:bottom w:val="single" w:sz="4" w:space="0" w:color="auto"/>
              <w:right w:val="single" w:sz="4" w:space="0" w:color="auto"/>
            </w:tcBorders>
            <w:shd w:val="clear" w:color="auto" w:fill="auto"/>
            <w:noWrap/>
            <w:vAlign w:val="center"/>
            <w:hideMark/>
          </w:tcPr>
          <w:p w14:paraId="3AE487DB" w14:textId="77777777" w:rsidR="005E6B92" w:rsidRPr="00432710" w:rsidRDefault="005E6B92" w:rsidP="00476FFF">
            <w:pPr>
              <w:jc w:val="center"/>
              <w:rPr>
                <w:i/>
                <w:iCs/>
                <w:sz w:val="20"/>
                <w:szCs w:val="20"/>
              </w:rPr>
            </w:pPr>
            <w:r w:rsidRPr="00432710">
              <w:rPr>
                <w:i/>
                <w:i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6C3CB040" w14:textId="77777777" w:rsidR="005E6B92" w:rsidRPr="00432710" w:rsidRDefault="005E6B92" w:rsidP="00476FFF">
            <w:pPr>
              <w:jc w:val="center"/>
              <w:rPr>
                <w:sz w:val="20"/>
                <w:szCs w:val="20"/>
              </w:rPr>
            </w:pPr>
            <w:r w:rsidRPr="00432710">
              <w:rPr>
                <w:sz w:val="20"/>
                <w:szCs w:val="20"/>
              </w:rPr>
              <w:t>1 414,6</w:t>
            </w:r>
          </w:p>
        </w:tc>
        <w:tc>
          <w:tcPr>
            <w:tcW w:w="974" w:type="dxa"/>
            <w:tcBorders>
              <w:top w:val="nil"/>
              <w:left w:val="nil"/>
              <w:bottom w:val="single" w:sz="4" w:space="0" w:color="auto"/>
              <w:right w:val="single" w:sz="4" w:space="0" w:color="auto"/>
            </w:tcBorders>
            <w:shd w:val="clear" w:color="auto" w:fill="auto"/>
            <w:noWrap/>
            <w:vAlign w:val="center"/>
            <w:hideMark/>
          </w:tcPr>
          <w:p w14:paraId="6F428354" w14:textId="77777777" w:rsidR="005E6B92" w:rsidRPr="00432710" w:rsidRDefault="005E6B92" w:rsidP="00476FFF">
            <w:pPr>
              <w:jc w:val="center"/>
              <w:rPr>
                <w:sz w:val="20"/>
                <w:szCs w:val="20"/>
              </w:rPr>
            </w:pPr>
            <w:r w:rsidRPr="00432710">
              <w:rPr>
                <w:sz w:val="20"/>
                <w:szCs w:val="20"/>
              </w:rPr>
              <w:t> </w:t>
            </w:r>
          </w:p>
        </w:tc>
        <w:tc>
          <w:tcPr>
            <w:tcW w:w="1136" w:type="dxa"/>
            <w:tcBorders>
              <w:top w:val="nil"/>
              <w:left w:val="nil"/>
              <w:bottom w:val="single" w:sz="4" w:space="0" w:color="auto"/>
              <w:right w:val="single" w:sz="8" w:space="0" w:color="auto"/>
            </w:tcBorders>
            <w:shd w:val="clear" w:color="auto" w:fill="auto"/>
            <w:noWrap/>
            <w:vAlign w:val="center"/>
            <w:hideMark/>
          </w:tcPr>
          <w:p w14:paraId="65B525EC" w14:textId="77777777" w:rsidR="005E6B92" w:rsidRPr="00432710" w:rsidRDefault="005E6B92" w:rsidP="00476FFF">
            <w:pPr>
              <w:jc w:val="center"/>
              <w:rPr>
                <w:sz w:val="20"/>
                <w:szCs w:val="20"/>
              </w:rPr>
            </w:pPr>
            <w:r w:rsidRPr="00432710">
              <w:rPr>
                <w:sz w:val="20"/>
                <w:szCs w:val="20"/>
              </w:rPr>
              <w:t> </w:t>
            </w:r>
          </w:p>
        </w:tc>
      </w:tr>
      <w:tr w:rsidR="005E6B92" w:rsidRPr="00DE5CDE" w14:paraId="78E0E463" w14:textId="77777777" w:rsidTr="00CE2AF3">
        <w:tblPrEx>
          <w:tblCellMar>
            <w:left w:w="108" w:type="dxa"/>
            <w:right w:w="108" w:type="dxa"/>
          </w:tblCellMar>
        </w:tblPrEx>
        <w:trPr>
          <w:trHeight w:val="510"/>
        </w:trPr>
        <w:tc>
          <w:tcPr>
            <w:tcW w:w="4253" w:type="dxa"/>
            <w:tcBorders>
              <w:top w:val="nil"/>
              <w:left w:val="single" w:sz="8" w:space="0" w:color="auto"/>
              <w:bottom w:val="nil"/>
              <w:right w:val="single" w:sz="4" w:space="0" w:color="auto"/>
            </w:tcBorders>
            <w:shd w:val="clear" w:color="auto" w:fill="auto"/>
            <w:vAlign w:val="bottom"/>
            <w:hideMark/>
          </w:tcPr>
          <w:p w14:paraId="5B862595" w14:textId="77777777" w:rsidR="005E6B92" w:rsidRPr="00432710" w:rsidRDefault="005E6B92" w:rsidP="005A7135">
            <w:pPr>
              <w:spacing w:after="0"/>
              <w:jc w:val="center"/>
              <w:rPr>
                <w:color w:val="000000"/>
                <w:sz w:val="20"/>
                <w:szCs w:val="20"/>
              </w:rPr>
            </w:pPr>
            <w:r w:rsidRPr="00432710">
              <w:rPr>
                <w:color w:val="000000"/>
                <w:sz w:val="20"/>
                <w:szCs w:val="20"/>
              </w:rPr>
              <w:t xml:space="preserve">                      на развитие территориального общественного самоуправления</w:t>
            </w:r>
          </w:p>
        </w:tc>
        <w:tc>
          <w:tcPr>
            <w:tcW w:w="2424" w:type="dxa"/>
            <w:tcBorders>
              <w:top w:val="nil"/>
              <w:left w:val="nil"/>
              <w:bottom w:val="single" w:sz="4" w:space="0" w:color="auto"/>
              <w:right w:val="single" w:sz="4" w:space="0" w:color="auto"/>
            </w:tcBorders>
            <w:shd w:val="clear" w:color="auto" w:fill="auto"/>
            <w:noWrap/>
            <w:vAlign w:val="center"/>
            <w:hideMark/>
          </w:tcPr>
          <w:p w14:paraId="445CB526" w14:textId="77777777" w:rsidR="005E6B92" w:rsidRPr="00432710" w:rsidRDefault="005E6B92" w:rsidP="00476FFF">
            <w:pPr>
              <w:jc w:val="center"/>
              <w:rPr>
                <w:i/>
                <w:iCs/>
                <w:sz w:val="20"/>
                <w:szCs w:val="20"/>
              </w:rPr>
            </w:pPr>
            <w:r w:rsidRPr="00432710">
              <w:rPr>
                <w:i/>
                <w:iCs/>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339E3B7C" w14:textId="77777777" w:rsidR="005E6B92" w:rsidRPr="00432710" w:rsidRDefault="005E6B92" w:rsidP="00476FFF">
            <w:pPr>
              <w:jc w:val="center"/>
              <w:rPr>
                <w:sz w:val="20"/>
                <w:szCs w:val="20"/>
              </w:rPr>
            </w:pPr>
            <w:r w:rsidRPr="00432710">
              <w:rPr>
                <w:sz w:val="20"/>
                <w:szCs w:val="20"/>
              </w:rPr>
              <w:t>136,4</w:t>
            </w:r>
          </w:p>
        </w:tc>
        <w:tc>
          <w:tcPr>
            <w:tcW w:w="974" w:type="dxa"/>
            <w:tcBorders>
              <w:top w:val="nil"/>
              <w:left w:val="nil"/>
              <w:bottom w:val="single" w:sz="4" w:space="0" w:color="auto"/>
              <w:right w:val="single" w:sz="4" w:space="0" w:color="auto"/>
            </w:tcBorders>
            <w:shd w:val="clear" w:color="auto" w:fill="auto"/>
            <w:noWrap/>
            <w:vAlign w:val="center"/>
            <w:hideMark/>
          </w:tcPr>
          <w:p w14:paraId="585CE53A" w14:textId="77777777" w:rsidR="005E6B92" w:rsidRPr="00432710" w:rsidRDefault="005E6B92" w:rsidP="00476FFF">
            <w:pPr>
              <w:jc w:val="center"/>
              <w:rPr>
                <w:sz w:val="20"/>
                <w:szCs w:val="20"/>
              </w:rPr>
            </w:pPr>
            <w:r w:rsidRPr="00432710">
              <w:rPr>
                <w:sz w:val="20"/>
                <w:szCs w:val="20"/>
              </w:rPr>
              <w:t> </w:t>
            </w:r>
          </w:p>
        </w:tc>
        <w:tc>
          <w:tcPr>
            <w:tcW w:w="1136" w:type="dxa"/>
            <w:tcBorders>
              <w:top w:val="nil"/>
              <w:left w:val="nil"/>
              <w:bottom w:val="single" w:sz="4" w:space="0" w:color="auto"/>
              <w:right w:val="single" w:sz="8" w:space="0" w:color="auto"/>
            </w:tcBorders>
            <w:shd w:val="clear" w:color="auto" w:fill="auto"/>
            <w:noWrap/>
            <w:vAlign w:val="center"/>
            <w:hideMark/>
          </w:tcPr>
          <w:p w14:paraId="7ED2D276" w14:textId="77777777" w:rsidR="005E6B92" w:rsidRPr="00432710" w:rsidRDefault="005E6B92" w:rsidP="00476FFF">
            <w:pPr>
              <w:jc w:val="center"/>
              <w:rPr>
                <w:sz w:val="20"/>
                <w:szCs w:val="20"/>
              </w:rPr>
            </w:pPr>
            <w:r w:rsidRPr="00432710">
              <w:rPr>
                <w:sz w:val="20"/>
                <w:szCs w:val="20"/>
              </w:rPr>
              <w:t> </w:t>
            </w:r>
          </w:p>
        </w:tc>
      </w:tr>
      <w:tr w:rsidR="005E6B92" w:rsidRPr="00DE5CDE" w14:paraId="1F2ECA99" w14:textId="77777777" w:rsidTr="00CE2AF3">
        <w:tblPrEx>
          <w:tblCellMar>
            <w:left w:w="108" w:type="dxa"/>
            <w:right w:w="108" w:type="dxa"/>
          </w:tblCellMar>
        </w:tblPrEx>
        <w:trPr>
          <w:trHeight w:val="402"/>
        </w:trPr>
        <w:tc>
          <w:tcPr>
            <w:tcW w:w="4253" w:type="dxa"/>
            <w:tcBorders>
              <w:top w:val="single" w:sz="4" w:space="0" w:color="auto"/>
              <w:left w:val="single" w:sz="8" w:space="0" w:color="auto"/>
              <w:bottom w:val="single" w:sz="4" w:space="0" w:color="auto"/>
              <w:right w:val="single" w:sz="4" w:space="0" w:color="auto"/>
            </w:tcBorders>
            <w:shd w:val="clear" w:color="auto" w:fill="auto"/>
            <w:hideMark/>
          </w:tcPr>
          <w:p w14:paraId="66A69CFA" w14:textId="77777777" w:rsidR="005E6B92" w:rsidRPr="00432710" w:rsidRDefault="005E6B92" w:rsidP="005A7135">
            <w:pPr>
              <w:spacing w:after="0"/>
              <w:rPr>
                <w:sz w:val="20"/>
                <w:szCs w:val="20"/>
              </w:rPr>
            </w:pPr>
            <w:r w:rsidRPr="00432710">
              <w:rPr>
                <w:sz w:val="20"/>
                <w:szCs w:val="20"/>
              </w:rPr>
              <w:t>ПРОЧИЕ БЕЗВОЗМЕЗДНЫЕ ПОСТУПЛЕНИЯ</w:t>
            </w:r>
          </w:p>
        </w:tc>
        <w:tc>
          <w:tcPr>
            <w:tcW w:w="2424" w:type="dxa"/>
            <w:tcBorders>
              <w:top w:val="nil"/>
              <w:left w:val="nil"/>
              <w:bottom w:val="single" w:sz="4" w:space="0" w:color="auto"/>
              <w:right w:val="single" w:sz="4" w:space="0" w:color="auto"/>
            </w:tcBorders>
            <w:shd w:val="clear" w:color="auto" w:fill="auto"/>
            <w:noWrap/>
            <w:vAlign w:val="center"/>
            <w:hideMark/>
          </w:tcPr>
          <w:p w14:paraId="20E11C22" w14:textId="77777777" w:rsidR="005E6B92" w:rsidRPr="00432710" w:rsidRDefault="005E6B92" w:rsidP="00476FFF">
            <w:pPr>
              <w:jc w:val="center"/>
              <w:rPr>
                <w:sz w:val="20"/>
                <w:szCs w:val="20"/>
              </w:rPr>
            </w:pPr>
            <w:r w:rsidRPr="00432710">
              <w:rPr>
                <w:sz w:val="20"/>
                <w:szCs w:val="20"/>
              </w:rPr>
              <w:t>2 07 00000 00 0000 000</w:t>
            </w:r>
          </w:p>
        </w:tc>
        <w:tc>
          <w:tcPr>
            <w:tcW w:w="994" w:type="dxa"/>
            <w:tcBorders>
              <w:top w:val="nil"/>
              <w:left w:val="nil"/>
              <w:bottom w:val="single" w:sz="4" w:space="0" w:color="auto"/>
              <w:right w:val="single" w:sz="4" w:space="0" w:color="auto"/>
            </w:tcBorders>
            <w:shd w:val="clear" w:color="auto" w:fill="auto"/>
            <w:noWrap/>
            <w:vAlign w:val="center"/>
            <w:hideMark/>
          </w:tcPr>
          <w:p w14:paraId="7700FABF" w14:textId="77777777" w:rsidR="005E6B92" w:rsidRPr="00432710" w:rsidRDefault="005E6B92" w:rsidP="00476FFF">
            <w:pPr>
              <w:jc w:val="center"/>
              <w:rPr>
                <w:sz w:val="20"/>
                <w:szCs w:val="20"/>
              </w:rPr>
            </w:pPr>
            <w:r w:rsidRPr="00432710">
              <w:rPr>
                <w:sz w:val="20"/>
                <w:szCs w:val="20"/>
              </w:rPr>
              <w:t>100,0</w:t>
            </w:r>
          </w:p>
        </w:tc>
        <w:tc>
          <w:tcPr>
            <w:tcW w:w="974" w:type="dxa"/>
            <w:tcBorders>
              <w:top w:val="nil"/>
              <w:left w:val="nil"/>
              <w:bottom w:val="single" w:sz="4" w:space="0" w:color="auto"/>
              <w:right w:val="single" w:sz="4" w:space="0" w:color="auto"/>
            </w:tcBorders>
            <w:shd w:val="clear" w:color="auto" w:fill="auto"/>
            <w:noWrap/>
            <w:vAlign w:val="center"/>
            <w:hideMark/>
          </w:tcPr>
          <w:p w14:paraId="7BA06CA4" w14:textId="77777777" w:rsidR="005E6B92" w:rsidRPr="00432710" w:rsidRDefault="005E6B92" w:rsidP="00476FFF">
            <w:pPr>
              <w:jc w:val="center"/>
              <w:rPr>
                <w:sz w:val="20"/>
                <w:szCs w:val="20"/>
              </w:rPr>
            </w:pPr>
            <w:r w:rsidRPr="00432710">
              <w:rPr>
                <w:sz w:val="20"/>
                <w:szCs w:val="20"/>
              </w:rPr>
              <w:t>0,0</w:t>
            </w:r>
          </w:p>
        </w:tc>
        <w:tc>
          <w:tcPr>
            <w:tcW w:w="1136" w:type="dxa"/>
            <w:tcBorders>
              <w:top w:val="nil"/>
              <w:left w:val="nil"/>
              <w:bottom w:val="single" w:sz="4" w:space="0" w:color="auto"/>
              <w:right w:val="single" w:sz="8" w:space="0" w:color="auto"/>
            </w:tcBorders>
            <w:shd w:val="clear" w:color="auto" w:fill="auto"/>
            <w:noWrap/>
            <w:vAlign w:val="center"/>
            <w:hideMark/>
          </w:tcPr>
          <w:p w14:paraId="5474C823" w14:textId="77777777" w:rsidR="005E6B92" w:rsidRPr="00432710" w:rsidRDefault="005E6B92" w:rsidP="00476FFF">
            <w:pPr>
              <w:jc w:val="center"/>
              <w:rPr>
                <w:sz w:val="20"/>
                <w:szCs w:val="20"/>
              </w:rPr>
            </w:pPr>
            <w:r w:rsidRPr="00432710">
              <w:rPr>
                <w:sz w:val="20"/>
                <w:szCs w:val="20"/>
              </w:rPr>
              <w:t>0,0</w:t>
            </w:r>
          </w:p>
        </w:tc>
      </w:tr>
      <w:tr w:rsidR="005E6B92" w:rsidRPr="00DE5CDE" w14:paraId="21F5F685" w14:textId="77777777" w:rsidTr="00CE2AF3">
        <w:tblPrEx>
          <w:tblCellMar>
            <w:left w:w="108" w:type="dxa"/>
            <w:right w:w="108" w:type="dxa"/>
          </w:tblCellMar>
        </w:tblPrEx>
        <w:trPr>
          <w:trHeight w:val="330"/>
        </w:trPr>
        <w:tc>
          <w:tcPr>
            <w:tcW w:w="4253" w:type="dxa"/>
            <w:tcBorders>
              <w:top w:val="nil"/>
              <w:left w:val="single" w:sz="8" w:space="0" w:color="auto"/>
              <w:bottom w:val="single" w:sz="4" w:space="0" w:color="auto"/>
              <w:right w:val="single" w:sz="4" w:space="0" w:color="auto"/>
            </w:tcBorders>
            <w:shd w:val="clear" w:color="auto" w:fill="auto"/>
            <w:hideMark/>
          </w:tcPr>
          <w:p w14:paraId="2BFEEF28" w14:textId="77777777" w:rsidR="005E6B92" w:rsidRPr="00432710" w:rsidRDefault="005E6B92" w:rsidP="005A7135">
            <w:pPr>
              <w:spacing w:after="0"/>
              <w:ind w:firstLineChars="100" w:firstLine="200"/>
              <w:rPr>
                <w:sz w:val="20"/>
                <w:szCs w:val="20"/>
              </w:rPr>
            </w:pPr>
            <w:r w:rsidRPr="00432710">
              <w:rPr>
                <w:sz w:val="20"/>
                <w:szCs w:val="20"/>
              </w:rPr>
              <w:t>Прочие безвозмездные поступления в бюджеты сельских поселений</w:t>
            </w:r>
          </w:p>
        </w:tc>
        <w:tc>
          <w:tcPr>
            <w:tcW w:w="2424" w:type="dxa"/>
            <w:tcBorders>
              <w:top w:val="nil"/>
              <w:left w:val="nil"/>
              <w:bottom w:val="single" w:sz="4" w:space="0" w:color="auto"/>
              <w:right w:val="single" w:sz="4" w:space="0" w:color="auto"/>
            </w:tcBorders>
            <w:shd w:val="clear" w:color="auto" w:fill="auto"/>
            <w:noWrap/>
            <w:vAlign w:val="center"/>
            <w:hideMark/>
          </w:tcPr>
          <w:p w14:paraId="6E29A560" w14:textId="77777777" w:rsidR="005E6B92" w:rsidRPr="00432710" w:rsidRDefault="005E6B92" w:rsidP="00476FFF">
            <w:pPr>
              <w:jc w:val="center"/>
              <w:rPr>
                <w:sz w:val="20"/>
                <w:szCs w:val="20"/>
              </w:rPr>
            </w:pPr>
            <w:r w:rsidRPr="00432710">
              <w:rPr>
                <w:sz w:val="20"/>
                <w:szCs w:val="20"/>
              </w:rPr>
              <w:t>2 07 05000 10 0000 150</w:t>
            </w:r>
          </w:p>
        </w:tc>
        <w:tc>
          <w:tcPr>
            <w:tcW w:w="994" w:type="dxa"/>
            <w:tcBorders>
              <w:top w:val="nil"/>
              <w:left w:val="nil"/>
              <w:bottom w:val="single" w:sz="4" w:space="0" w:color="auto"/>
              <w:right w:val="single" w:sz="4" w:space="0" w:color="auto"/>
            </w:tcBorders>
            <w:shd w:val="clear" w:color="auto" w:fill="auto"/>
            <w:noWrap/>
            <w:vAlign w:val="center"/>
            <w:hideMark/>
          </w:tcPr>
          <w:p w14:paraId="4EBA3787" w14:textId="77777777" w:rsidR="005E6B92" w:rsidRPr="00432710" w:rsidRDefault="005E6B92" w:rsidP="00476FFF">
            <w:pPr>
              <w:jc w:val="center"/>
              <w:rPr>
                <w:sz w:val="20"/>
                <w:szCs w:val="20"/>
              </w:rPr>
            </w:pPr>
            <w:r w:rsidRPr="00432710">
              <w:rPr>
                <w:sz w:val="20"/>
                <w:szCs w:val="20"/>
              </w:rPr>
              <w:t>100,0</w:t>
            </w:r>
          </w:p>
        </w:tc>
        <w:tc>
          <w:tcPr>
            <w:tcW w:w="974" w:type="dxa"/>
            <w:tcBorders>
              <w:top w:val="nil"/>
              <w:left w:val="nil"/>
              <w:bottom w:val="single" w:sz="4" w:space="0" w:color="auto"/>
              <w:right w:val="single" w:sz="4" w:space="0" w:color="auto"/>
            </w:tcBorders>
            <w:shd w:val="clear" w:color="auto" w:fill="auto"/>
            <w:noWrap/>
            <w:vAlign w:val="center"/>
            <w:hideMark/>
          </w:tcPr>
          <w:p w14:paraId="58F1265C" w14:textId="77777777" w:rsidR="005E6B92" w:rsidRPr="00432710" w:rsidRDefault="005E6B92" w:rsidP="00476FFF">
            <w:pPr>
              <w:jc w:val="center"/>
              <w:rPr>
                <w:sz w:val="20"/>
                <w:szCs w:val="20"/>
              </w:rPr>
            </w:pPr>
            <w:r w:rsidRPr="00432710">
              <w:rPr>
                <w:sz w:val="20"/>
                <w:szCs w:val="20"/>
              </w:rPr>
              <w:t> </w:t>
            </w:r>
          </w:p>
        </w:tc>
        <w:tc>
          <w:tcPr>
            <w:tcW w:w="1136" w:type="dxa"/>
            <w:tcBorders>
              <w:top w:val="nil"/>
              <w:left w:val="nil"/>
              <w:bottom w:val="single" w:sz="4" w:space="0" w:color="auto"/>
              <w:right w:val="single" w:sz="8" w:space="0" w:color="auto"/>
            </w:tcBorders>
            <w:shd w:val="clear" w:color="auto" w:fill="auto"/>
            <w:noWrap/>
            <w:vAlign w:val="center"/>
            <w:hideMark/>
          </w:tcPr>
          <w:p w14:paraId="36597BFA" w14:textId="77777777" w:rsidR="005E6B92" w:rsidRPr="00432710" w:rsidRDefault="005E6B92" w:rsidP="00476FFF">
            <w:pPr>
              <w:jc w:val="center"/>
              <w:rPr>
                <w:sz w:val="20"/>
                <w:szCs w:val="20"/>
              </w:rPr>
            </w:pPr>
            <w:r w:rsidRPr="00432710">
              <w:rPr>
                <w:sz w:val="20"/>
                <w:szCs w:val="20"/>
              </w:rPr>
              <w:t> </w:t>
            </w:r>
          </w:p>
        </w:tc>
      </w:tr>
      <w:tr w:rsidR="005E6B92" w:rsidRPr="00DE5CDE" w14:paraId="36C80D1C" w14:textId="77777777" w:rsidTr="00CE2AF3">
        <w:tblPrEx>
          <w:tblCellMar>
            <w:left w:w="108" w:type="dxa"/>
            <w:right w:w="108" w:type="dxa"/>
          </w:tblCellMar>
        </w:tblPrEx>
        <w:trPr>
          <w:trHeight w:val="259"/>
        </w:trPr>
        <w:tc>
          <w:tcPr>
            <w:tcW w:w="425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3FF17D7" w14:textId="77777777" w:rsidR="005E6B92" w:rsidRPr="00432710" w:rsidRDefault="005E6B92" w:rsidP="005A7135">
            <w:pPr>
              <w:spacing w:after="0"/>
              <w:rPr>
                <w:b/>
                <w:bCs/>
                <w:sz w:val="20"/>
                <w:szCs w:val="20"/>
              </w:rPr>
            </w:pPr>
            <w:r w:rsidRPr="00432710">
              <w:rPr>
                <w:b/>
                <w:bCs/>
                <w:sz w:val="20"/>
                <w:szCs w:val="20"/>
              </w:rPr>
              <w:t>ВСЕГО ДОХОДОВ</w:t>
            </w:r>
          </w:p>
        </w:tc>
        <w:tc>
          <w:tcPr>
            <w:tcW w:w="2424" w:type="dxa"/>
            <w:tcBorders>
              <w:top w:val="single" w:sz="4" w:space="0" w:color="auto"/>
              <w:left w:val="nil"/>
              <w:bottom w:val="single" w:sz="8" w:space="0" w:color="auto"/>
              <w:right w:val="single" w:sz="4" w:space="0" w:color="auto"/>
            </w:tcBorders>
            <w:shd w:val="clear" w:color="auto" w:fill="auto"/>
            <w:noWrap/>
            <w:vAlign w:val="center"/>
            <w:hideMark/>
          </w:tcPr>
          <w:p w14:paraId="1C4296E8" w14:textId="77777777" w:rsidR="005E6B92" w:rsidRPr="00432710" w:rsidRDefault="005E6B92" w:rsidP="00476FFF">
            <w:pPr>
              <w:jc w:val="center"/>
              <w:rPr>
                <w:b/>
                <w:bCs/>
                <w:sz w:val="20"/>
                <w:szCs w:val="20"/>
              </w:rPr>
            </w:pPr>
            <w:r w:rsidRPr="00432710">
              <w:rPr>
                <w:b/>
                <w:bCs/>
                <w:sz w:val="20"/>
                <w:szCs w:val="20"/>
              </w:rPr>
              <w:t> </w:t>
            </w:r>
          </w:p>
        </w:tc>
        <w:tc>
          <w:tcPr>
            <w:tcW w:w="994" w:type="dxa"/>
            <w:tcBorders>
              <w:top w:val="single" w:sz="4" w:space="0" w:color="auto"/>
              <w:left w:val="nil"/>
              <w:bottom w:val="single" w:sz="8" w:space="0" w:color="auto"/>
              <w:right w:val="single" w:sz="4" w:space="0" w:color="auto"/>
            </w:tcBorders>
            <w:shd w:val="clear" w:color="auto" w:fill="auto"/>
            <w:noWrap/>
            <w:vAlign w:val="center"/>
            <w:hideMark/>
          </w:tcPr>
          <w:p w14:paraId="41A4093D" w14:textId="30C720DA" w:rsidR="005E6B92" w:rsidRPr="00432710" w:rsidRDefault="003D1318" w:rsidP="003D1318">
            <w:pPr>
              <w:jc w:val="center"/>
              <w:rPr>
                <w:b/>
                <w:sz w:val="20"/>
                <w:szCs w:val="20"/>
              </w:rPr>
            </w:pPr>
            <w:r w:rsidRPr="00432710">
              <w:rPr>
                <w:b/>
                <w:sz w:val="20"/>
                <w:szCs w:val="20"/>
              </w:rPr>
              <w:t>16 418,0</w:t>
            </w:r>
          </w:p>
        </w:tc>
        <w:tc>
          <w:tcPr>
            <w:tcW w:w="974" w:type="dxa"/>
            <w:tcBorders>
              <w:top w:val="single" w:sz="4" w:space="0" w:color="auto"/>
              <w:left w:val="nil"/>
              <w:bottom w:val="single" w:sz="8" w:space="0" w:color="auto"/>
              <w:right w:val="single" w:sz="4" w:space="0" w:color="auto"/>
            </w:tcBorders>
            <w:shd w:val="clear" w:color="auto" w:fill="auto"/>
            <w:noWrap/>
            <w:vAlign w:val="center"/>
            <w:hideMark/>
          </w:tcPr>
          <w:p w14:paraId="4D034386" w14:textId="77777777" w:rsidR="005E6B92" w:rsidRPr="00432710" w:rsidRDefault="005E6B92" w:rsidP="00476FFF">
            <w:pPr>
              <w:jc w:val="center"/>
              <w:rPr>
                <w:b/>
                <w:sz w:val="20"/>
                <w:szCs w:val="20"/>
              </w:rPr>
            </w:pPr>
            <w:r w:rsidRPr="00432710">
              <w:rPr>
                <w:b/>
                <w:sz w:val="20"/>
                <w:szCs w:val="20"/>
              </w:rPr>
              <w:t>14 188,8</w:t>
            </w:r>
          </w:p>
        </w:tc>
        <w:tc>
          <w:tcPr>
            <w:tcW w:w="1136" w:type="dxa"/>
            <w:tcBorders>
              <w:top w:val="single" w:sz="4" w:space="0" w:color="auto"/>
              <w:left w:val="nil"/>
              <w:bottom w:val="single" w:sz="8" w:space="0" w:color="auto"/>
              <w:right w:val="single" w:sz="8" w:space="0" w:color="auto"/>
            </w:tcBorders>
            <w:shd w:val="clear" w:color="auto" w:fill="auto"/>
            <w:noWrap/>
            <w:vAlign w:val="center"/>
            <w:hideMark/>
          </w:tcPr>
          <w:p w14:paraId="114247C5" w14:textId="77777777" w:rsidR="005E6B92" w:rsidRPr="00432710" w:rsidRDefault="005E6B92" w:rsidP="00476FFF">
            <w:pPr>
              <w:jc w:val="center"/>
              <w:rPr>
                <w:b/>
                <w:sz w:val="20"/>
                <w:szCs w:val="20"/>
              </w:rPr>
            </w:pPr>
            <w:r w:rsidRPr="00432710">
              <w:rPr>
                <w:b/>
                <w:sz w:val="20"/>
                <w:szCs w:val="20"/>
              </w:rPr>
              <w:t>14 288,3</w:t>
            </w:r>
          </w:p>
        </w:tc>
      </w:tr>
    </w:tbl>
    <w:p w14:paraId="6F1D281C" w14:textId="77777777" w:rsidR="00CE2AF3" w:rsidRDefault="00CE2AF3">
      <w:r>
        <w:br w:type="page"/>
      </w:r>
    </w:p>
    <w:tbl>
      <w:tblPr>
        <w:tblpPr w:leftFromText="180" w:rightFromText="180" w:vertAnchor="text" w:horzAnchor="margin" w:tblpXSpec="right" w:tblpY="354"/>
        <w:tblW w:w="4440" w:type="dxa"/>
        <w:tblLook w:val="04A0" w:firstRow="1" w:lastRow="0" w:firstColumn="1" w:lastColumn="0" w:noHBand="0" w:noVBand="1"/>
      </w:tblPr>
      <w:tblGrid>
        <w:gridCol w:w="4440"/>
      </w:tblGrid>
      <w:tr w:rsidR="00432710" w:rsidRPr="009A45FE" w14:paraId="4FC12902" w14:textId="77777777" w:rsidTr="00432710">
        <w:trPr>
          <w:trHeight w:val="276"/>
        </w:trPr>
        <w:tc>
          <w:tcPr>
            <w:tcW w:w="4440" w:type="dxa"/>
            <w:vMerge w:val="restart"/>
            <w:tcBorders>
              <w:top w:val="nil"/>
              <w:left w:val="nil"/>
              <w:bottom w:val="nil"/>
              <w:right w:val="nil"/>
            </w:tcBorders>
            <w:shd w:val="clear" w:color="auto" w:fill="auto"/>
            <w:vAlign w:val="center"/>
            <w:hideMark/>
          </w:tcPr>
          <w:p w14:paraId="2F6BA5B7" w14:textId="2EBBA106" w:rsidR="00432710" w:rsidRPr="009A45FE" w:rsidRDefault="00432710" w:rsidP="00432710">
            <w:pPr>
              <w:spacing w:after="0" w:line="240" w:lineRule="auto"/>
              <w:jc w:val="right"/>
              <w:rPr>
                <w:rFonts w:eastAsia="Times New Roman" w:cs="Times New Roman"/>
                <w:sz w:val="22"/>
                <w:lang w:eastAsia="ru-RU"/>
              </w:rPr>
            </w:pPr>
            <w:r w:rsidRPr="009A45FE">
              <w:rPr>
                <w:rFonts w:eastAsia="Times New Roman" w:cs="Times New Roman"/>
                <w:sz w:val="22"/>
                <w:lang w:eastAsia="ru-RU"/>
              </w:rPr>
              <w:lastRenderedPageBreak/>
              <w:t xml:space="preserve">Приложение </w:t>
            </w:r>
            <w:proofErr w:type="gramStart"/>
            <w:r w:rsidRPr="009A45FE">
              <w:rPr>
                <w:rFonts w:eastAsia="Times New Roman" w:cs="Times New Roman"/>
                <w:sz w:val="22"/>
                <w:lang w:eastAsia="ru-RU"/>
              </w:rPr>
              <w:t>№  2</w:t>
            </w:r>
            <w:proofErr w:type="gramEnd"/>
            <w:r w:rsidRPr="009A45FE">
              <w:rPr>
                <w:rFonts w:eastAsia="Times New Roman" w:cs="Times New Roman"/>
                <w:sz w:val="22"/>
                <w:lang w:eastAsia="ru-RU"/>
              </w:rPr>
              <w:t xml:space="preserve"> к  Решению  муниципального Совета МО "Заостровское"  от 03.11.2021г  №1</w:t>
            </w:r>
          </w:p>
        </w:tc>
      </w:tr>
      <w:tr w:rsidR="00432710" w:rsidRPr="009A45FE" w14:paraId="34058524" w14:textId="77777777" w:rsidTr="00432710">
        <w:trPr>
          <w:trHeight w:val="338"/>
        </w:trPr>
        <w:tc>
          <w:tcPr>
            <w:tcW w:w="4440" w:type="dxa"/>
            <w:vMerge/>
            <w:tcBorders>
              <w:top w:val="nil"/>
              <w:left w:val="nil"/>
              <w:bottom w:val="nil"/>
              <w:right w:val="nil"/>
            </w:tcBorders>
            <w:vAlign w:val="center"/>
            <w:hideMark/>
          </w:tcPr>
          <w:p w14:paraId="404F0F2A" w14:textId="77777777" w:rsidR="00432710" w:rsidRPr="009A45FE" w:rsidRDefault="00432710" w:rsidP="00432710">
            <w:pPr>
              <w:spacing w:after="0" w:line="240" w:lineRule="auto"/>
              <w:rPr>
                <w:rFonts w:ascii="Arial" w:eastAsia="Times New Roman" w:hAnsi="Arial" w:cs="Arial"/>
                <w:sz w:val="22"/>
                <w:lang w:eastAsia="ru-RU"/>
              </w:rPr>
            </w:pPr>
          </w:p>
        </w:tc>
      </w:tr>
    </w:tbl>
    <w:p w14:paraId="33ABBC05" w14:textId="77777777" w:rsidR="005E6B92" w:rsidRDefault="005E6B92" w:rsidP="005E6B92">
      <w:pPr>
        <w:widowControl w:val="0"/>
        <w:autoSpaceDE w:val="0"/>
        <w:autoSpaceDN w:val="0"/>
        <w:adjustRightInd w:val="0"/>
        <w:jc w:val="both"/>
        <w:rPr>
          <w:b/>
          <w:sz w:val="22"/>
        </w:rPr>
      </w:pPr>
    </w:p>
    <w:p w14:paraId="7C3DD86B" w14:textId="77777777" w:rsidR="00432710" w:rsidRDefault="00432710" w:rsidP="009A45FE">
      <w:pPr>
        <w:widowControl w:val="0"/>
        <w:autoSpaceDE w:val="0"/>
        <w:autoSpaceDN w:val="0"/>
        <w:adjustRightInd w:val="0"/>
        <w:jc w:val="both"/>
        <w:rPr>
          <w:b/>
          <w:sz w:val="22"/>
        </w:rPr>
      </w:pPr>
    </w:p>
    <w:p w14:paraId="65517CDC" w14:textId="77777777" w:rsidR="00432710" w:rsidRDefault="00432710" w:rsidP="009A45FE">
      <w:pPr>
        <w:widowControl w:val="0"/>
        <w:autoSpaceDE w:val="0"/>
        <w:autoSpaceDN w:val="0"/>
        <w:adjustRightInd w:val="0"/>
        <w:jc w:val="both"/>
        <w:rPr>
          <w:b/>
          <w:sz w:val="22"/>
        </w:rPr>
      </w:pPr>
    </w:p>
    <w:p w14:paraId="1C99C167" w14:textId="06E7F2F9" w:rsidR="009A45FE" w:rsidRPr="00432710" w:rsidRDefault="009A45FE" w:rsidP="00432710">
      <w:pPr>
        <w:widowControl w:val="0"/>
        <w:autoSpaceDE w:val="0"/>
        <w:autoSpaceDN w:val="0"/>
        <w:adjustRightInd w:val="0"/>
        <w:spacing w:after="0" w:line="240" w:lineRule="auto"/>
        <w:jc w:val="right"/>
        <w:rPr>
          <w:sz w:val="22"/>
        </w:rPr>
      </w:pPr>
      <w:r w:rsidRPr="00432710">
        <w:rPr>
          <w:sz w:val="22"/>
        </w:rPr>
        <w:t xml:space="preserve">Приложение № </w:t>
      </w:r>
      <w:proofErr w:type="gramStart"/>
      <w:r w:rsidRPr="00432710">
        <w:rPr>
          <w:sz w:val="22"/>
        </w:rPr>
        <w:t>4</w:t>
      </w:r>
      <w:r w:rsidR="00432710">
        <w:rPr>
          <w:sz w:val="22"/>
        </w:rPr>
        <w:t xml:space="preserve"> </w:t>
      </w:r>
      <w:r w:rsidRPr="00432710">
        <w:rPr>
          <w:sz w:val="22"/>
        </w:rPr>
        <w:t xml:space="preserve"> </w:t>
      </w:r>
      <w:r w:rsidR="00432710">
        <w:rPr>
          <w:sz w:val="22"/>
        </w:rPr>
        <w:t>к</w:t>
      </w:r>
      <w:proofErr w:type="gramEnd"/>
      <w:r w:rsidR="00432710">
        <w:rPr>
          <w:sz w:val="22"/>
        </w:rPr>
        <w:t xml:space="preserve"> решению </w:t>
      </w:r>
      <w:r w:rsidRPr="00432710">
        <w:rPr>
          <w:sz w:val="22"/>
        </w:rPr>
        <w:t>муниципального Совета</w:t>
      </w:r>
      <w:r w:rsidR="00432710">
        <w:rPr>
          <w:sz w:val="22"/>
        </w:rPr>
        <w:t xml:space="preserve"> </w:t>
      </w:r>
      <w:r w:rsidRPr="00432710">
        <w:rPr>
          <w:sz w:val="22"/>
        </w:rPr>
        <w:t>сельского поселения "Заостровское"</w:t>
      </w:r>
    </w:p>
    <w:p w14:paraId="1BBF824D" w14:textId="1BF609E3" w:rsidR="009A45FE" w:rsidRPr="00432710" w:rsidRDefault="00432710" w:rsidP="00432710">
      <w:pPr>
        <w:widowControl w:val="0"/>
        <w:autoSpaceDE w:val="0"/>
        <w:autoSpaceDN w:val="0"/>
        <w:adjustRightInd w:val="0"/>
        <w:spacing w:after="0" w:line="240" w:lineRule="auto"/>
        <w:jc w:val="right"/>
        <w:rPr>
          <w:sz w:val="22"/>
        </w:rPr>
      </w:pPr>
      <w:r>
        <w:rPr>
          <w:sz w:val="22"/>
        </w:rPr>
        <w:t>П</w:t>
      </w:r>
      <w:r w:rsidR="009A45FE" w:rsidRPr="00432710">
        <w:rPr>
          <w:sz w:val="22"/>
        </w:rPr>
        <w:t>ри</w:t>
      </w:r>
      <w:r>
        <w:rPr>
          <w:sz w:val="22"/>
        </w:rPr>
        <w:t xml:space="preserve">морского муниципального </w:t>
      </w:r>
      <w:proofErr w:type="gramStart"/>
      <w:r>
        <w:rPr>
          <w:sz w:val="22"/>
        </w:rPr>
        <w:t xml:space="preserve">района  </w:t>
      </w:r>
      <w:r w:rsidR="009A45FE" w:rsidRPr="00432710">
        <w:rPr>
          <w:sz w:val="22"/>
        </w:rPr>
        <w:t>Архангельской</w:t>
      </w:r>
      <w:proofErr w:type="gramEnd"/>
      <w:r w:rsidR="009A45FE" w:rsidRPr="00432710">
        <w:rPr>
          <w:sz w:val="22"/>
        </w:rPr>
        <w:t xml:space="preserve"> области </w:t>
      </w:r>
    </w:p>
    <w:p w14:paraId="5E58E547" w14:textId="53658B2B" w:rsidR="005E6B92" w:rsidRPr="00432710" w:rsidRDefault="009A45FE" w:rsidP="00432710">
      <w:pPr>
        <w:widowControl w:val="0"/>
        <w:autoSpaceDE w:val="0"/>
        <w:autoSpaceDN w:val="0"/>
        <w:adjustRightInd w:val="0"/>
        <w:spacing w:after="0" w:line="240" w:lineRule="auto"/>
        <w:jc w:val="right"/>
        <w:rPr>
          <w:sz w:val="22"/>
        </w:rPr>
      </w:pPr>
      <w:r w:rsidRPr="00432710">
        <w:rPr>
          <w:sz w:val="22"/>
        </w:rPr>
        <w:t>от 25.12.2020 г.  №127</w:t>
      </w:r>
    </w:p>
    <w:p w14:paraId="7998D0FA" w14:textId="30C3D616" w:rsidR="009A45FE" w:rsidRDefault="009A45FE" w:rsidP="00432710">
      <w:pPr>
        <w:widowControl w:val="0"/>
        <w:autoSpaceDE w:val="0"/>
        <w:autoSpaceDN w:val="0"/>
        <w:adjustRightInd w:val="0"/>
        <w:spacing w:after="0"/>
        <w:jc w:val="center"/>
        <w:rPr>
          <w:b/>
          <w:sz w:val="22"/>
        </w:rPr>
      </w:pPr>
      <w:r w:rsidRPr="009A45FE">
        <w:rPr>
          <w:b/>
          <w:sz w:val="22"/>
        </w:rPr>
        <w:t>Ведомственная структура расходов бюджета сельского поселения "Заостровское</w:t>
      </w:r>
      <w:proofErr w:type="gramStart"/>
      <w:r w:rsidRPr="009A45FE">
        <w:rPr>
          <w:b/>
          <w:sz w:val="22"/>
        </w:rPr>
        <w:t>"  Приморского</w:t>
      </w:r>
      <w:proofErr w:type="gramEnd"/>
      <w:r w:rsidRPr="009A45FE">
        <w:rPr>
          <w:b/>
          <w:sz w:val="22"/>
        </w:rPr>
        <w:t xml:space="preserve"> муниципального района Архангельской области  на 2021 год и на плановый период 2022 и 2023 годов</w:t>
      </w:r>
    </w:p>
    <w:p w14:paraId="677BA392" w14:textId="1A00D1E0" w:rsidR="009A45FE" w:rsidRPr="00432710" w:rsidRDefault="00432710" w:rsidP="00432710">
      <w:pPr>
        <w:spacing w:after="0" w:line="240" w:lineRule="auto"/>
        <w:jc w:val="right"/>
        <w:rPr>
          <w:rFonts w:eastAsia="Times New Roman" w:cs="Times New Roman"/>
          <w:sz w:val="22"/>
          <w:lang w:eastAsia="ru-RU"/>
        </w:rPr>
      </w:pPr>
      <w:r>
        <w:rPr>
          <w:rFonts w:eastAsia="Times New Roman" w:cs="Times New Roman"/>
          <w:sz w:val="22"/>
          <w:lang w:eastAsia="ru-RU"/>
        </w:rPr>
        <w:t>тыс. рублей</w:t>
      </w:r>
    </w:p>
    <w:tbl>
      <w:tblPr>
        <w:tblW w:w="9760" w:type="dxa"/>
        <w:tblLook w:val="04A0" w:firstRow="1" w:lastRow="0" w:firstColumn="1" w:lastColumn="0" w:noHBand="0" w:noVBand="1"/>
      </w:tblPr>
      <w:tblGrid>
        <w:gridCol w:w="2768"/>
        <w:gridCol w:w="720"/>
        <w:gridCol w:w="773"/>
        <w:gridCol w:w="1091"/>
        <w:gridCol w:w="1228"/>
        <w:gridCol w:w="738"/>
        <w:gridCol w:w="814"/>
        <w:gridCol w:w="814"/>
        <w:gridCol w:w="814"/>
      </w:tblGrid>
      <w:tr w:rsidR="00432710" w:rsidRPr="009A45FE" w14:paraId="2D31299A" w14:textId="77777777" w:rsidTr="00CE2AF3">
        <w:trPr>
          <w:trHeight w:val="690"/>
        </w:trPr>
        <w:tc>
          <w:tcPr>
            <w:tcW w:w="299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7FF0737"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Наименование показателей</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4916F"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Глава</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0C41F6"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Раздел</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B7745"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Подраздел</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B8A79"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Целевая статья</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C4030"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 xml:space="preserve">Вид </w:t>
            </w:r>
            <w:proofErr w:type="spellStart"/>
            <w:proofErr w:type="gramStart"/>
            <w:r w:rsidRPr="00CE2AF3">
              <w:rPr>
                <w:rFonts w:eastAsia="Times New Roman" w:cs="Times New Roman"/>
                <w:b/>
                <w:bCs/>
                <w:color w:val="000000"/>
                <w:sz w:val="20"/>
                <w:szCs w:val="20"/>
                <w:lang w:eastAsia="ru-RU"/>
              </w:rPr>
              <w:t>расхо-дов</w:t>
            </w:r>
            <w:proofErr w:type="spellEnd"/>
            <w:proofErr w:type="gramEnd"/>
          </w:p>
        </w:tc>
        <w:tc>
          <w:tcPr>
            <w:tcW w:w="2367"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8E75193"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Сумма, тыс. рублей</w:t>
            </w:r>
          </w:p>
        </w:tc>
      </w:tr>
      <w:tr w:rsidR="00432710" w:rsidRPr="009A45FE" w14:paraId="18E1F802" w14:textId="77777777" w:rsidTr="00CE2AF3">
        <w:trPr>
          <w:trHeight w:val="270"/>
        </w:trPr>
        <w:tc>
          <w:tcPr>
            <w:tcW w:w="2990" w:type="dxa"/>
            <w:vMerge/>
            <w:tcBorders>
              <w:top w:val="single" w:sz="4" w:space="0" w:color="auto"/>
              <w:left w:val="single" w:sz="8" w:space="0" w:color="auto"/>
              <w:bottom w:val="single" w:sz="4" w:space="0" w:color="auto"/>
              <w:right w:val="single" w:sz="4" w:space="0" w:color="auto"/>
            </w:tcBorders>
            <w:vAlign w:val="center"/>
            <w:hideMark/>
          </w:tcPr>
          <w:p w14:paraId="5215D16F" w14:textId="77777777" w:rsidR="009A45FE" w:rsidRPr="00CE2AF3" w:rsidRDefault="009A45FE" w:rsidP="009A45FE">
            <w:pPr>
              <w:spacing w:after="0" w:line="240" w:lineRule="auto"/>
              <w:rPr>
                <w:rFonts w:eastAsia="Times New Roman" w:cs="Times New Roman"/>
                <w:b/>
                <w:bCs/>
                <w:color w:val="000000"/>
                <w:sz w:val="20"/>
                <w:szCs w:val="20"/>
                <w:lang w:eastAsia="ru-R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2A107D05" w14:textId="77777777" w:rsidR="009A45FE" w:rsidRPr="00CE2AF3" w:rsidRDefault="009A45FE" w:rsidP="009A45FE">
            <w:pPr>
              <w:spacing w:after="0" w:line="240" w:lineRule="auto"/>
              <w:rPr>
                <w:rFonts w:eastAsia="Times New Roman" w:cs="Times New Roman"/>
                <w:b/>
                <w:bCs/>
                <w:color w:val="000000"/>
                <w:sz w:val="20"/>
                <w:szCs w:val="20"/>
                <w:lang w:eastAsia="ru-RU"/>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5598FFA8" w14:textId="77777777" w:rsidR="009A45FE" w:rsidRPr="00CE2AF3" w:rsidRDefault="009A45FE" w:rsidP="009A45FE">
            <w:pPr>
              <w:spacing w:after="0" w:line="240" w:lineRule="auto"/>
              <w:rPr>
                <w:rFonts w:eastAsia="Times New Roman" w:cs="Times New Roman"/>
                <w:b/>
                <w:bCs/>
                <w:color w:val="000000"/>
                <w:sz w:val="20"/>
                <w:szCs w:val="20"/>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6994BDE0" w14:textId="77777777" w:rsidR="009A45FE" w:rsidRPr="00CE2AF3" w:rsidRDefault="009A45FE" w:rsidP="009A45FE">
            <w:pPr>
              <w:spacing w:after="0" w:line="240" w:lineRule="auto"/>
              <w:rPr>
                <w:rFonts w:eastAsia="Times New Roman" w:cs="Times New Roman"/>
                <w:b/>
                <w:bCs/>
                <w:color w:val="000000"/>
                <w:sz w:val="20"/>
                <w:szCs w:val="20"/>
                <w:lang w:eastAsia="ru-RU"/>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14:paraId="0A451F28" w14:textId="77777777" w:rsidR="009A45FE" w:rsidRPr="00CE2AF3" w:rsidRDefault="009A45FE" w:rsidP="009A45FE">
            <w:pPr>
              <w:spacing w:after="0" w:line="240" w:lineRule="auto"/>
              <w:rPr>
                <w:rFonts w:eastAsia="Times New Roman" w:cs="Times New Roman"/>
                <w:b/>
                <w:bCs/>
                <w:color w:val="000000"/>
                <w:sz w:val="20"/>
                <w:szCs w:val="20"/>
                <w:lang w:eastAsia="ru-RU"/>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14:paraId="18C900C6" w14:textId="77777777" w:rsidR="009A45FE" w:rsidRPr="00CE2AF3" w:rsidRDefault="009A45FE" w:rsidP="009A45FE">
            <w:pPr>
              <w:spacing w:after="0" w:line="240" w:lineRule="auto"/>
              <w:rPr>
                <w:rFonts w:eastAsia="Times New Roman" w:cs="Times New Roman"/>
                <w:b/>
                <w:bCs/>
                <w:color w:val="000000"/>
                <w:sz w:val="20"/>
                <w:szCs w:val="20"/>
                <w:lang w:eastAsia="ru-RU"/>
              </w:rPr>
            </w:pPr>
          </w:p>
        </w:tc>
        <w:tc>
          <w:tcPr>
            <w:tcW w:w="789" w:type="dxa"/>
            <w:tcBorders>
              <w:top w:val="nil"/>
              <w:left w:val="nil"/>
              <w:bottom w:val="single" w:sz="4" w:space="0" w:color="auto"/>
              <w:right w:val="single" w:sz="4" w:space="0" w:color="auto"/>
            </w:tcBorders>
            <w:shd w:val="clear" w:color="auto" w:fill="auto"/>
            <w:vAlign w:val="center"/>
            <w:hideMark/>
          </w:tcPr>
          <w:p w14:paraId="722F6B17"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2021 год</w:t>
            </w:r>
          </w:p>
        </w:tc>
        <w:tc>
          <w:tcPr>
            <w:tcW w:w="789" w:type="dxa"/>
            <w:tcBorders>
              <w:top w:val="nil"/>
              <w:left w:val="nil"/>
              <w:bottom w:val="single" w:sz="4" w:space="0" w:color="auto"/>
              <w:right w:val="single" w:sz="4" w:space="0" w:color="auto"/>
            </w:tcBorders>
            <w:shd w:val="clear" w:color="auto" w:fill="auto"/>
            <w:vAlign w:val="center"/>
            <w:hideMark/>
          </w:tcPr>
          <w:p w14:paraId="202C5648"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2022 год</w:t>
            </w:r>
          </w:p>
        </w:tc>
        <w:tc>
          <w:tcPr>
            <w:tcW w:w="789" w:type="dxa"/>
            <w:tcBorders>
              <w:top w:val="nil"/>
              <w:left w:val="nil"/>
              <w:bottom w:val="single" w:sz="4" w:space="0" w:color="auto"/>
              <w:right w:val="single" w:sz="8" w:space="0" w:color="auto"/>
            </w:tcBorders>
            <w:shd w:val="clear" w:color="auto" w:fill="auto"/>
            <w:vAlign w:val="center"/>
            <w:hideMark/>
          </w:tcPr>
          <w:p w14:paraId="5FF6C49F"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2023 год</w:t>
            </w:r>
          </w:p>
        </w:tc>
      </w:tr>
      <w:tr w:rsidR="00432710" w:rsidRPr="009A45FE" w14:paraId="4572E4DC" w14:textId="77777777" w:rsidTr="00CE2AF3">
        <w:trPr>
          <w:trHeight w:val="690"/>
        </w:trPr>
        <w:tc>
          <w:tcPr>
            <w:tcW w:w="299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FF41BF3" w14:textId="1AF27644"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Администрация сельского поселения "Заостровское" Приморского муниципального района Архангельской области</w:t>
            </w:r>
          </w:p>
        </w:tc>
        <w:tc>
          <w:tcPr>
            <w:tcW w:w="699" w:type="dxa"/>
            <w:tcBorders>
              <w:top w:val="single" w:sz="8" w:space="0" w:color="auto"/>
              <w:left w:val="nil"/>
              <w:bottom w:val="single" w:sz="8" w:space="0" w:color="auto"/>
              <w:right w:val="single" w:sz="4" w:space="0" w:color="auto"/>
            </w:tcBorders>
            <w:shd w:val="clear" w:color="auto" w:fill="auto"/>
            <w:vAlign w:val="center"/>
            <w:hideMark/>
          </w:tcPr>
          <w:p w14:paraId="42E10E1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single" w:sz="8" w:space="0" w:color="auto"/>
              <w:left w:val="nil"/>
              <w:bottom w:val="single" w:sz="8" w:space="0" w:color="auto"/>
              <w:right w:val="single" w:sz="4" w:space="0" w:color="auto"/>
            </w:tcBorders>
            <w:shd w:val="clear" w:color="auto" w:fill="auto"/>
            <w:vAlign w:val="center"/>
            <w:hideMark/>
          </w:tcPr>
          <w:p w14:paraId="4EE6A03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1054" w:type="dxa"/>
            <w:tcBorders>
              <w:top w:val="single" w:sz="8" w:space="0" w:color="auto"/>
              <w:left w:val="nil"/>
              <w:bottom w:val="single" w:sz="8" w:space="0" w:color="auto"/>
              <w:right w:val="single" w:sz="4" w:space="0" w:color="auto"/>
            </w:tcBorders>
            <w:shd w:val="clear" w:color="auto" w:fill="auto"/>
            <w:vAlign w:val="center"/>
            <w:hideMark/>
          </w:tcPr>
          <w:p w14:paraId="009DFEC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1302" w:type="dxa"/>
            <w:tcBorders>
              <w:top w:val="single" w:sz="8" w:space="0" w:color="auto"/>
              <w:left w:val="nil"/>
              <w:bottom w:val="single" w:sz="8" w:space="0" w:color="auto"/>
              <w:right w:val="single" w:sz="4" w:space="0" w:color="auto"/>
            </w:tcBorders>
            <w:shd w:val="clear" w:color="auto" w:fill="auto"/>
            <w:vAlign w:val="center"/>
            <w:hideMark/>
          </w:tcPr>
          <w:p w14:paraId="48430D9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599" w:type="dxa"/>
            <w:tcBorders>
              <w:top w:val="single" w:sz="8" w:space="0" w:color="auto"/>
              <w:left w:val="nil"/>
              <w:bottom w:val="single" w:sz="8" w:space="0" w:color="auto"/>
              <w:right w:val="single" w:sz="4" w:space="0" w:color="auto"/>
            </w:tcBorders>
            <w:shd w:val="clear" w:color="auto" w:fill="auto"/>
            <w:vAlign w:val="center"/>
            <w:hideMark/>
          </w:tcPr>
          <w:p w14:paraId="4F6D9E7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single" w:sz="8" w:space="0" w:color="auto"/>
              <w:left w:val="nil"/>
              <w:bottom w:val="single" w:sz="8" w:space="0" w:color="auto"/>
              <w:right w:val="single" w:sz="4" w:space="0" w:color="auto"/>
            </w:tcBorders>
            <w:shd w:val="clear" w:color="auto" w:fill="auto"/>
            <w:vAlign w:val="center"/>
            <w:hideMark/>
          </w:tcPr>
          <w:p w14:paraId="3B653883" w14:textId="40287D5D" w:rsidR="009A45FE" w:rsidRPr="00CE2AF3" w:rsidRDefault="009A45FE" w:rsidP="009A45FE">
            <w:pPr>
              <w:spacing w:after="0" w:line="240" w:lineRule="auto"/>
              <w:jc w:val="center"/>
              <w:rPr>
                <w:rFonts w:eastAsia="Times New Roman" w:cs="Times New Roman"/>
                <w:b/>
                <w:bCs/>
                <w:sz w:val="20"/>
                <w:szCs w:val="20"/>
                <w:lang w:eastAsia="ru-RU"/>
              </w:rPr>
            </w:pPr>
            <w:r w:rsidRPr="00CE2AF3">
              <w:rPr>
                <w:b/>
                <w:bCs/>
                <w:sz w:val="20"/>
                <w:szCs w:val="20"/>
              </w:rPr>
              <w:t>18635,4</w:t>
            </w:r>
          </w:p>
        </w:tc>
        <w:tc>
          <w:tcPr>
            <w:tcW w:w="789" w:type="dxa"/>
            <w:tcBorders>
              <w:top w:val="single" w:sz="8" w:space="0" w:color="auto"/>
              <w:left w:val="nil"/>
              <w:bottom w:val="single" w:sz="8" w:space="0" w:color="auto"/>
              <w:right w:val="single" w:sz="4" w:space="0" w:color="auto"/>
            </w:tcBorders>
            <w:shd w:val="clear" w:color="auto" w:fill="auto"/>
            <w:vAlign w:val="center"/>
            <w:hideMark/>
          </w:tcPr>
          <w:p w14:paraId="3535C80A" w14:textId="75922CBE" w:rsidR="009A45FE" w:rsidRPr="00CE2AF3" w:rsidRDefault="009A45FE" w:rsidP="009A45FE">
            <w:pPr>
              <w:spacing w:after="0" w:line="240" w:lineRule="auto"/>
              <w:jc w:val="center"/>
              <w:rPr>
                <w:rFonts w:eastAsia="Times New Roman" w:cs="Times New Roman"/>
                <w:b/>
                <w:bCs/>
                <w:sz w:val="20"/>
                <w:szCs w:val="20"/>
                <w:lang w:eastAsia="ru-RU"/>
              </w:rPr>
            </w:pPr>
            <w:r w:rsidRPr="00CE2AF3">
              <w:rPr>
                <w:b/>
                <w:bCs/>
                <w:sz w:val="20"/>
                <w:szCs w:val="20"/>
              </w:rPr>
              <w:t>14188,8</w:t>
            </w:r>
          </w:p>
        </w:tc>
        <w:tc>
          <w:tcPr>
            <w:tcW w:w="789" w:type="dxa"/>
            <w:tcBorders>
              <w:top w:val="single" w:sz="8" w:space="0" w:color="auto"/>
              <w:left w:val="nil"/>
              <w:bottom w:val="single" w:sz="8" w:space="0" w:color="auto"/>
              <w:right w:val="single" w:sz="8" w:space="0" w:color="auto"/>
            </w:tcBorders>
            <w:shd w:val="clear" w:color="auto" w:fill="auto"/>
            <w:vAlign w:val="center"/>
            <w:hideMark/>
          </w:tcPr>
          <w:p w14:paraId="6B48084A" w14:textId="2C4F26FF" w:rsidR="009A45FE" w:rsidRPr="00CE2AF3" w:rsidRDefault="009A45FE" w:rsidP="009A45FE">
            <w:pPr>
              <w:spacing w:after="0" w:line="240" w:lineRule="auto"/>
              <w:jc w:val="center"/>
              <w:rPr>
                <w:rFonts w:eastAsia="Times New Roman" w:cs="Times New Roman"/>
                <w:b/>
                <w:bCs/>
                <w:sz w:val="20"/>
                <w:szCs w:val="20"/>
                <w:lang w:eastAsia="ru-RU"/>
              </w:rPr>
            </w:pPr>
            <w:r w:rsidRPr="00CE2AF3">
              <w:rPr>
                <w:b/>
                <w:bCs/>
                <w:sz w:val="20"/>
                <w:szCs w:val="20"/>
              </w:rPr>
              <w:t>14288,3</w:t>
            </w:r>
          </w:p>
        </w:tc>
      </w:tr>
      <w:tr w:rsidR="00432710" w:rsidRPr="009A45FE" w14:paraId="29F13306" w14:textId="77777777" w:rsidTr="00CE2AF3">
        <w:trPr>
          <w:trHeight w:val="420"/>
        </w:trPr>
        <w:tc>
          <w:tcPr>
            <w:tcW w:w="2990" w:type="dxa"/>
            <w:tcBorders>
              <w:top w:val="nil"/>
              <w:left w:val="single" w:sz="8" w:space="0" w:color="auto"/>
              <w:bottom w:val="single" w:sz="8" w:space="0" w:color="auto"/>
              <w:right w:val="single" w:sz="4" w:space="0" w:color="auto"/>
            </w:tcBorders>
            <w:shd w:val="clear" w:color="auto" w:fill="auto"/>
            <w:vAlign w:val="center"/>
            <w:hideMark/>
          </w:tcPr>
          <w:p w14:paraId="63C2AE00"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Общегосударственные вопросы</w:t>
            </w:r>
          </w:p>
        </w:tc>
        <w:tc>
          <w:tcPr>
            <w:tcW w:w="699" w:type="dxa"/>
            <w:tcBorders>
              <w:top w:val="nil"/>
              <w:left w:val="nil"/>
              <w:bottom w:val="single" w:sz="8" w:space="0" w:color="auto"/>
              <w:right w:val="single" w:sz="4" w:space="0" w:color="auto"/>
            </w:tcBorders>
            <w:shd w:val="clear" w:color="auto" w:fill="auto"/>
            <w:noWrap/>
            <w:vAlign w:val="center"/>
            <w:hideMark/>
          </w:tcPr>
          <w:p w14:paraId="3E9A2D4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8" w:space="0" w:color="auto"/>
              <w:right w:val="single" w:sz="4" w:space="0" w:color="auto"/>
            </w:tcBorders>
            <w:shd w:val="clear" w:color="auto" w:fill="auto"/>
            <w:noWrap/>
            <w:vAlign w:val="center"/>
            <w:hideMark/>
          </w:tcPr>
          <w:p w14:paraId="3BC829F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01</w:t>
            </w:r>
          </w:p>
        </w:tc>
        <w:tc>
          <w:tcPr>
            <w:tcW w:w="1054" w:type="dxa"/>
            <w:tcBorders>
              <w:top w:val="nil"/>
              <w:left w:val="nil"/>
              <w:bottom w:val="single" w:sz="8" w:space="0" w:color="auto"/>
              <w:right w:val="single" w:sz="4" w:space="0" w:color="auto"/>
            </w:tcBorders>
            <w:shd w:val="clear" w:color="auto" w:fill="auto"/>
            <w:noWrap/>
            <w:vAlign w:val="center"/>
            <w:hideMark/>
          </w:tcPr>
          <w:p w14:paraId="08FE46B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c>
          <w:tcPr>
            <w:tcW w:w="1302" w:type="dxa"/>
            <w:tcBorders>
              <w:top w:val="nil"/>
              <w:left w:val="nil"/>
              <w:bottom w:val="single" w:sz="8" w:space="0" w:color="auto"/>
              <w:right w:val="single" w:sz="4" w:space="0" w:color="auto"/>
            </w:tcBorders>
            <w:shd w:val="clear" w:color="auto" w:fill="auto"/>
            <w:noWrap/>
            <w:vAlign w:val="center"/>
            <w:hideMark/>
          </w:tcPr>
          <w:p w14:paraId="1DEBA27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599" w:type="dxa"/>
            <w:tcBorders>
              <w:top w:val="nil"/>
              <w:left w:val="nil"/>
              <w:bottom w:val="single" w:sz="8" w:space="0" w:color="auto"/>
              <w:right w:val="single" w:sz="4" w:space="0" w:color="auto"/>
            </w:tcBorders>
            <w:shd w:val="clear" w:color="auto" w:fill="auto"/>
            <w:noWrap/>
            <w:vAlign w:val="center"/>
            <w:hideMark/>
          </w:tcPr>
          <w:p w14:paraId="73C55E3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8" w:space="0" w:color="auto"/>
              <w:right w:val="single" w:sz="4" w:space="0" w:color="auto"/>
            </w:tcBorders>
            <w:shd w:val="clear" w:color="auto" w:fill="auto"/>
            <w:noWrap/>
            <w:vAlign w:val="center"/>
            <w:hideMark/>
          </w:tcPr>
          <w:p w14:paraId="75BD394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4701,8</w:t>
            </w:r>
          </w:p>
        </w:tc>
        <w:tc>
          <w:tcPr>
            <w:tcW w:w="789" w:type="dxa"/>
            <w:tcBorders>
              <w:top w:val="nil"/>
              <w:left w:val="nil"/>
              <w:bottom w:val="single" w:sz="8" w:space="0" w:color="auto"/>
              <w:right w:val="single" w:sz="4" w:space="0" w:color="auto"/>
            </w:tcBorders>
            <w:shd w:val="clear" w:color="auto" w:fill="auto"/>
            <w:noWrap/>
            <w:vAlign w:val="center"/>
            <w:hideMark/>
          </w:tcPr>
          <w:p w14:paraId="774B410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4309,6</w:t>
            </w:r>
          </w:p>
        </w:tc>
        <w:tc>
          <w:tcPr>
            <w:tcW w:w="789" w:type="dxa"/>
            <w:tcBorders>
              <w:top w:val="nil"/>
              <w:left w:val="nil"/>
              <w:bottom w:val="single" w:sz="8" w:space="0" w:color="auto"/>
              <w:right w:val="single" w:sz="8" w:space="0" w:color="auto"/>
            </w:tcBorders>
            <w:shd w:val="clear" w:color="auto" w:fill="auto"/>
            <w:noWrap/>
            <w:vAlign w:val="center"/>
            <w:hideMark/>
          </w:tcPr>
          <w:p w14:paraId="1D0A29C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4350,5</w:t>
            </w:r>
          </w:p>
        </w:tc>
      </w:tr>
      <w:tr w:rsidR="00432710" w:rsidRPr="009A45FE" w14:paraId="110016CF" w14:textId="77777777" w:rsidTr="00CE2AF3">
        <w:trPr>
          <w:trHeight w:val="66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53F3975"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699" w:type="dxa"/>
            <w:tcBorders>
              <w:top w:val="nil"/>
              <w:left w:val="nil"/>
              <w:bottom w:val="single" w:sz="4" w:space="0" w:color="auto"/>
              <w:right w:val="single" w:sz="4" w:space="0" w:color="auto"/>
            </w:tcBorders>
            <w:shd w:val="clear" w:color="auto" w:fill="auto"/>
            <w:vAlign w:val="center"/>
            <w:hideMark/>
          </w:tcPr>
          <w:p w14:paraId="058C13E6"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xml:space="preserve">303 </w:t>
            </w:r>
          </w:p>
        </w:tc>
        <w:tc>
          <w:tcPr>
            <w:tcW w:w="749" w:type="dxa"/>
            <w:tcBorders>
              <w:top w:val="nil"/>
              <w:left w:val="nil"/>
              <w:bottom w:val="single" w:sz="4" w:space="0" w:color="auto"/>
              <w:right w:val="single" w:sz="4" w:space="0" w:color="auto"/>
            </w:tcBorders>
            <w:shd w:val="clear" w:color="auto" w:fill="auto"/>
            <w:vAlign w:val="center"/>
            <w:hideMark/>
          </w:tcPr>
          <w:p w14:paraId="69E42296"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01</w:t>
            </w:r>
          </w:p>
        </w:tc>
        <w:tc>
          <w:tcPr>
            <w:tcW w:w="1054" w:type="dxa"/>
            <w:tcBorders>
              <w:top w:val="nil"/>
              <w:left w:val="nil"/>
              <w:bottom w:val="single" w:sz="4" w:space="0" w:color="auto"/>
              <w:right w:val="single" w:sz="4" w:space="0" w:color="auto"/>
            </w:tcBorders>
            <w:shd w:val="clear" w:color="auto" w:fill="auto"/>
            <w:vAlign w:val="center"/>
            <w:hideMark/>
          </w:tcPr>
          <w:p w14:paraId="700FD1F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02</w:t>
            </w:r>
          </w:p>
        </w:tc>
        <w:tc>
          <w:tcPr>
            <w:tcW w:w="1302" w:type="dxa"/>
            <w:tcBorders>
              <w:top w:val="nil"/>
              <w:left w:val="nil"/>
              <w:bottom w:val="single" w:sz="4" w:space="0" w:color="auto"/>
              <w:right w:val="single" w:sz="4" w:space="0" w:color="auto"/>
            </w:tcBorders>
            <w:shd w:val="clear" w:color="auto" w:fill="auto"/>
            <w:vAlign w:val="center"/>
            <w:hideMark/>
          </w:tcPr>
          <w:p w14:paraId="29F806F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2B3112B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4A7EB8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937,0</w:t>
            </w:r>
          </w:p>
        </w:tc>
        <w:tc>
          <w:tcPr>
            <w:tcW w:w="789" w:type="dxa"/>
            <w:tcBorders>
              <w:top w:val="nil"/>
              <w:left w:val="nil"/>
              <w:bottom w:val="single" w:sz="4" w:space="0" w:color="auto"/>
              <w:right w:val="single" w:sz="4" w:space="0" w:color="auto"/>
            </w:tcBorders>
            <w:shd w:val="clear" w:color="auto" w:fill="auto"/>
            <w:noWrap/>
            <w:vAlign w:val="center"/>
            <w:hideMark/>
          </w:tcPr>
          <w:p w14:paraId="09031C8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947,0</w:t>
            </w:r>
          </w:p>
        </w:tc>
        <w:tc>
          <w:tcPr>
            <w:tcW w:w="789" w:type="dxa"/>
            <w:tcBorders>
              <w:top w:val="nil"/>
              <w:left w:val="nil"/>
              <w:bottom w:val="single" w:sz="4" w:space="0" w:color="auto"/>
              <w:right w:val="single" w:sz="8" w:space="0" w:color="auto"/>
            </w:tcBorders>
            <w:shd w:val="clear" w:color="auto" w:fill="auto"/>
            <w:noWrap/>
            <w:vAlign w:val="center"/>
            <w:hideMark/>
          </w:tcPr>
          <w:p w14:paraId="5769CD9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985,0</w:t>
            </w:r>
          </w:p>
        </w:tc>
      </w:tr>
      <w:tr w:rsidR="00432710" w:rsidRPr="009A45FE" w14:paraId="41BC3EBD" w14:textId="77777777" w:rsidTr="00CE2AF3">
        <w:trPr>
          <w:trHeight w:val="54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B77C297"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Обеспечение функционирования главы муниципального образования </w:t>
            </w:r>
          </w:p>
        </w:tc>
        <w:tc>
          <w:tcPr>
            <w:tcW w:w="699" w:type="dxa"/>
            <w:tcBorders>
              <w:top w:val="nil"/>
              <w:left w:val="nil"/>
              <w:bottom w:val="single" w:sz="4" w:space="0" w:color="auto"/>
              <w:right w:val="single" w:sz="4" w:space="0" w:color="auto"/>
            </w:tcBorders>
            <w:shd w:val="clear" w:color="auto" w:fill="auto"/>
            <w:noWrap/>
            <w:vAlign w:val="center"/>
            <w:hideMark/>
          </w:tcPr>
          <w:p w14:paraId="4C70E7F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227F785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0F37C53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995D09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4010040010</w:t>
            </w:r>
          </w:p>
        </w:tc>
        <w:tc>
          <w:tcPr>
            <w:tcW w:w="599" w:type="dxa"/>
            <w:tcBorders>
              <w:top w:val="nil"/>
              <w:left w:val="nil"/>
              <w:bottom w:val="single" w:sz="4" w:space="0" w:color="auto"/>
              <w:right w:val="single" w:sz="4" w:space="0" w:color="auto"/>
            </w:tcBorders>
            <w:shd w:val="clear" w:color="auto" w:fill="auto"/>
            <w:noWrap/>
            <w:vAlign w:val="center"/>
            <w:hideMark/>
          </w:tcPr>
          <w:p w14:paraId="3370AD4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04B4C7B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937,0</w:t>
            </w:r>
          </w:p>
        </w:tc>
        <w:tc>
          <w:tcPr>
            <w:tcW w:w="789" w:type="dxa"/>
            <w:tcBorders>
              <w:top w:val="nil"/>
              <w:left w:val="nil"/>
              <w:bottom w:val="single" w:sz="4" w:space="0" w:color="auto"/>
              <w:right w:val="single" w:sz="4" w:space="0" w:color="auto"/>
            </w:tcBorders>
            <w:shd w:val="clear" w:color="auto" w:fill="auto"/>
            <w:noWrap/>
            <w:vAlign w:val="center"/>
            <w:hideMark/>
          </w:tcPr>
          <w:p w14:paraId="265DF35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947,0</w:t>
            </w:r>
          </w:p>
        </w:tc>
        <w:tc>
          <w:tcPr>
            <w:tcW w:w="789" w:type="dxa"/>
            <w:tcBorders>
              <w:top w:val="nil"/>
              <w:left w:val="nil"/>
              <w:bottom w:val="single" w:sz="4" w:space="0" w:color="auto"/>
              <w:right w:val="single" w:sz="8" w:space="0" w:color="auto"/>
            </w:tcBorders>
            <w:shd w:val="clear" w:color="auto" w:fill="auto"/>
            <w:noWrap/>
            <w:vAlign w:val="center"/>
            <w:hideMark/>
          </w:tcPr>
          <w:p w14:paraId="7D4E591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985,0</w:t>
            </w:r>
          </w:p>
        </w:tc>
      </w:tr>
      <w:tr w:rsidR="00432710" w:rsidRPr="009A45FE" w14:paraId="4061E11B" w14:textId="77777777" w:rsidTr="00CE2AF3">
        <w:trPr>
          <w:trHeight w:val="36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DBFB6D8"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Глава муниципального образования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6ED662A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3194310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1D29E3F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B1A347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4010040010</w:t>
            </w:r>
          </w:p>
        </w:tc>
        <w:tc>
          <w:tcPr>
            <w:tcW w:w="599" w:type="dxa"/>
            <w:tcBorders>
              <w:top w:val="nil"/>
              <w:left w:val="nil"/>
              <w:bottom w:val="single" w:sz="4" w:space="0" w:color="auto"/>
              <w:right w:val="single" w:sz="4" w:space="0" w:color="auto"/>
            </w:tcBorders>
            <w:shd w:val="clear" w:color="auto" w:fill="auto"/>
            <w:noWrap/>
            <w:vAlign w:val="center"/>
            <w:hideMark/>
          </w:tcPr>
          <w:p w14:paraId="675BC7F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7134FF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937,0</w:t>
            </w:r>
          </w:p>
        </w:tc>
        <w:tc>
          <w:tcPr>
            <w:tcW w:w="789" w:type="dxa"/>
            <w:tcBorders>
              <w:top w:val="nil"/>
              <w:left w:val="nil"/>
              <w:bottom w:val="single" w:sz="4" w:space="0" w:color="auto"/>
              <w:right w:val="single" w:sz="4" w:space="0" w:color="auto"/>
            </w:tcBorders>
            <w:shd w:val="clear" w:color="auto" w:fill="auto"/>
            <w:noWrap/>
            <w:vAlign w:val="center"/>
            <w:hideMark/>
          </w:tcPr>
          <w:p w14:paraId="4AF036A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947,0</w:t>
            </w:r>
          </w:p>
        </w:tc>
        <w:tc>
          <w:tcPr>
            <w:tcW w:w="789" w:type="dxa"/>
            <w:tcBorders>
              <w:top w:val="nil"/>
              <w:left w:val="nil"/>
              <w:bottom w:val="single" w:sz="4" w:space="0" w:color="auto"/>
              <w:right w:val="single" w:sz="8" w:space="0" w:color="auto"/>
            </w:tcBorders>
            <w:shd w:val="clear" w:color="auto" w:fill="auto"/>
            <w:noWrap/>
            <w:vAlign w:val="center"/>
            <w:hideMark/>
          </w:tcPr>
          <w:p w14:paraId="7C6EC3F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985,0</w:t>
            </w:r>
          </w:p>
        </w:tc>
      </w:tr>
      <w:tr w:rsidR="00432710" w:rsidRPr="009A45FE" w14:paraId="1D9F154F" w14:textId="77777777" w:rsidTr="00CE2AF3">
        <w:trPr>
          <w:trHeight w:val="51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605B023"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содержание органов местного самоуправления и обеспечение их функций</w:t>
            </w:r>
          </w:p>
        </w:tc>
        <w:tc>
          <w:tcPr>
            <w:tcW w:w="699" w:type="dxa"/>
            <w:tcBorders>
              <w:top w:val="nil"/>
              <w:left w:val="nil"/>
              <w:bottom w:val="single" w:sz="4" w:space="0" w:color="auto"/>
              <w:right w:val="single" w:sz="4" w:space="0" w:color="auto"/>
            </w:tcBorders>
            <w:shd w:val="clear" w:color="auto" w:fill="auto"/>
            <w:noWrap/>
            <w:vAlign w:val="center"/>
            <w:hideMark/>
          </w:tcPr>
          <w:p w14:paraId="2342F4B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5AB2438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03D57D5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03650A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4010040010</w:t>
            </w:r>
          </w:p>
        </w:tc>
        <w:tc>
          <w:tcPr>
            <w:tcW w:w="599" w:type="dxa"/>
            <w:tcBorders>
              <w:top w:val="nil"/>
              <w:left w:val="nil"/>
              <w:bottom w:val="single" w:sz="4" w:space="0" w:color="auto"/>
              <w:right w:val="single" w:sz="4" w:space="0" w:color="auto"/>
            </w:tcBorders>
            <w:shd w:val="clear" w:color="auto" w:fill="auto"/>
            <w:noWrap/>
            <w:vAlign w:val="center"/>
            <w:hideMark/>
          </w:tcPr>
          <w:p w14:paraId="2EC07BD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295BE64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937,0</w:t>
            </w:r>
          </w:p>
        </w:tc>
        <w:tc>
          <w:tcPr>
            <w:tcW w:w="789" w:type="dxa"/>
            <w:tcBorders>
              <w:top w:val="nil"/>
              <w:left w:val="nil"/>
              <w:bottom w:val="single" w:sz="4" w:space="0" w:color="auto"/>
              <w:right w:val="single" w:sz="4" w:space="0" w:color="auto"/>
            </w:tcBorders>
            <w:shd w:val="clear" w:color="auto" w:fill="auto"/>
            <w:noWrap/>
            <w:vAlign w:val="center"/>
            <w:hideMark/>
          </w:tcPr>
          <w:p w14:paraId="459D552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947,0</w:t>
            </w:r>
          </w:p>
        </w:tc>
        <w:tc>
          <w:tcPr>
            <w:tcW w:w="789" w:type="dxa"/>
            <w:tcBorders>
              <w:top w:val="nil"/>
              <w:left w:val="nil"/>
              <w:bottom w:val="single" w:sz="4" w:space="0" w:color="auto"/>
              <w:right w:val="single" w:sz="8" w:space="0" w:color="auto"/>
            </w:tcBorders>
            <w:shd w:val="clear" w:color="auto" w:fill="auto"/>
            <w:noWrap/>
            <w:vAlign w:val="center"/>
            <w:hideMark/>
          </w:tcPr>
          <w:p w14:paraId="3FD9B26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985,0</w:t>
            </w:r>
          </w:p>
        </w:tc>
      </w:tr>
      <w:tr w:rsidR="00432710" w:rsidRPr="009A45FE" w14:paraId="4A0755D6" w14:textId="77777777" w:rsidTr="00CE2AF3">
        <w:trPr>
          <w:trHeight w:val="93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B01280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noWrap/>
            <w:vAlign w:val="center"/>
            <w:hideMark/>
          </w:tcPr>
          <w:p w14:paraId="7669747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46A54CC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4E80130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26733D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4010040010</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14:paraId="6C3B697C"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3E4A995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937,0</w:t>
            </w:r>
          </w:p>
        </w:tc>
        <w:tc>
          <w:tcPr>
            <w:tcW w:w="789" w:type="dxa"/>
            <w:tcBorders>
              <w:top w:val="nil"/>
              <w:left w:val="nil"/>
              <w:bottom w:val="single" w:sz="4" w:space="0" w:color="auto"/>
              <w:right w:val="single" w:sz="4" w:space="0" w:color="auto"/>
            </w:tcBorders>
            <w:shd w:val="clear" w:color="auto" w:fill="auto"/>
            <w:noWrap/>
            <w:vAlign w:val="center"/>
            <w:hideMark/>
          </w:tcPr>
          <w:p w14:paraId="4EEA13B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947,0</w:t>
            </w:r>
          </w:p>
        </w:tc>
        <w:tc>
          <w:tcPr>
            <w:tcW w:w="789" w:type="dxa"/>
            <w:tcBorders>
              <w:top w:val="nil"/>
              <w:left w:val="nil"/>
              <w:bottom w:val="single" w:sz="4" w:space="0" w:color="auto"/>
              <w:right w:val="single" w:sz="8" w:space="0" w:color="auto"/>
            </w:tcBorders>
            <w:shd w:val="clear" w:color="auto" w:fill="auto"/>
            <w:noWrap/>
            <w:vAlign w:val="center"/>
            <w:hideMark/>
          </w:tcPr>
          <w:p w14:paraId="0502732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985,0</w:t>
            </w:r>
          </w:p>
        </w:tc>
      </w:tr>
      <w:tr w:rsidR="00432710" w:rsidRPr="009A45FE" w14:paraId="7EBB9CA8" w14:textId="77777777" w:rsidTr="00CE2AF3">
        <w:trPr>
          <w:trHeight w:val="55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674C9F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auto"/>
            <w:noWrap/>
            <w:vAlign w:val="center"/>
            <w:hideMark/>
          </w:tcPr>
          <w:p w14:paraId="1974A65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2B1DB4B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2DA9AB6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121D56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4010040010</w:t>
            </w:r>
          </w:p>
        </w:tc>
        <w:tc>
          <w:tcPr>
            <w:tcW w:w="599" w:type="dxa"/>
            <w:tcBorders>
              <w:top w:val="nil"/>
              <w:left w:val="nil"/>
              <w:bottom w:val="single" w:sz="4" w:space="0" w:color="auto"/>
              <w:right w:val="single" w:sz="4" w:space="0" w:color="auto"/>
            </w:tcBorders>
            <w:shd w:val="clear" w:color="auto" w:fill="auto"/>
            <w:noWrap/>
            <w:vAlign w:val="center"/>
            <w:hideMark/>
          </w:tcPr>
          <w:p w14:paraId="6A05A138"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120</w:t>
            </w:r>
          </w:p>
        </w:tc>
        <w:tc>
          <w:tcPr>
            <w:tcW w:w="789" w:type="dxa"/>
            <w:tcBorders>
              <w:top w:val="nil"/>
              <w:left w:val="nil"/>
              <w:bottom w:val="single" w:sz="4" w:space="0" w:color="auto"/>
              <w:right w:val="nil"/>
            </w:tcBorders>
            <w:shd w:val="clear" w:color="auto" w:fill="auto"/>
            <w:noWrap/>
            <w:vAlign w:val="center"/>
            <w:hideMark/>
          </w:tcPr>
          <w:p w14:paraId="7506CD6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937,0</w:t>
            </w:r>
          </w:p>
        </w:tc>
        <w:tc>
          <w:tcPr>
            <w:tcW w:w="789" w:type="dxa"/>
            <w:tcBorders>
              <w:top w:val="nil"/>
              <w:left w:val="single" w:sz="4" w:space="0" w:color="auto"/>
              <w:bottom w:val="single" w:sz="4" w:space="0" w:color="auto"/>
              <w:right w:val="single" w:sz="4" w:space="0" w:color="auto"/>
            </w:tcBorders>
            <w:shd w:val="clear" w:color="auto" w:fill="auto"/>
            <w:noWrap/>
            <w:vAlign w:val="center"/>
            <w:hideMark/>
          </w:tcPr>
          <w:p w14:paraId="21024C5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947,0</w:t>
            </w:r>
          </w:p>
        </w:tc>
        <w:tc>
          <w:tcPr>
            <w:tcW w:w="789" w:type="dxa"/>
            <w:tcBorders>
              <w:top w:val="nil"/>
              <w:left w:val="nil"/>
              <w:bottom w:val="single" w:sz="4" w:space="0" w:color="auto"/>
              <w:right w:val="single" w:sz="8" w:space="0" w:color="auto"/>
            </w:tcBorders>
            <w:shd w:val="clear" w:color="auto" w:fill="auto"/>
            <w:noWrap/>
            <w:vAlign w:val="center"/>
            <w:hideMark/>
          </w:tcPr>
          <w:p w14:paraId="7036BB4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985,0</w:t>
            </w:r>
          </w:p>
        </w:tc>
      </w:tr>
      <w:tr w:rsidR="00432710" w:rsidRPr="009A45FE" w14:paraId="18CF0F04" w14:textId="77777777" w:rsidTr="00CE2AF3">
        <w:trPr>
          <w:trHeight w:val="72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E75E19F"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муниципального образования </w:t>
            </w:r>
          </w:p>
        </w:tc>
        <w:tc>
          <w:tcPr>
            <w:tcW w:w="699" w:type="dxa"/>
            <w:tcBorders>
              <w:top w:val="nil"/>
              <w:left w:val="nil"/>
              <w:bottom w:val="single" w:sz="4" w:space="0" w:color="auto"/>
              <w:right w:val="single" w:sz="4" w:space="0" w:color="auto"/>
            </w:tcBorders>
            <w:shd w:val="clear" w:color="auto" w:fill="auto"/>
            <w:noWrap/>
            <w:vAlign w:val="center"/>
            <w:hideMark/>
          </w:tcPr>
          <w:p w14:paraId="0B5D961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0529CA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1C51BA3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662C01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15708EA6"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A1D2AA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79,0</w:t>
            </w:r>
          </w:p>
        </w:tc>
        <w:tc>
          <w:tcPr>
            <w:tcW w:w="789" w:type="dxa"/>
            <w:tcBorders>
              <w:top w:val="nil"/>
              <w:left w:val="nil"/>
              <w:bottom w:val="single" w:sz="4" w:space="0" w:color="auto"/>
              <w:right w:val="single" w:sz="4" w:space="0" w:color="auto"/>
            </w:tcBorders>
            <w:shd w:val="clear" w:color="auto" w:fill="auto"/>
            <w:noWrap/>
            <w:vAlign w:val="center"/>
            <w:hideMark/>
          </w:tcPr>
          <w:p w14:paraId="6BFB2DC6"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80,0</w:t>
            </w:r>
          </w:p>
        </w:tc>
        <w:tc>
          <w:tcPr>
            <w:tcW w:w="789" w:type="dxa"/>
            <w:tcBorders>
              <w:top w:val="nil"/>
              <w:left w:val="nil"/>
              <w:bottom w:val="single" w:sz="4" w:space="0" w:color="auto"/>
              <w:right w:val="single" w:sz="8" w:space="0" w:color="auto"/>
            </w:tcBorders>
            <w:shd w:val="clear" w:color="auto" w:fill="auto"/>
            <w:noWrap/>
            <w:vAlign w:val="center"/>
            <w:hideMark/>
          </w:tcPr>
          <w:p w14:paraId="1E17F99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83,0</w:t>
            </w:r>
          </w:p>
        </w:tc>
      </w:tr>
      <w:tr w:rsidR="00432710" w:rsidRPr="009A45FE" w14:paraId="6888E83D" w14:textId="77777777" w:rsidTr="00CE2AF3">
        <w:trPr>
          <w:trHeight w:val="49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A7FDB47"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 xml:space="preserve">Обеспечение функционирования органов местного самоуправления </w:t>
            </w:r>
          </w:p>
        </w:tc>
        <w:tc>
          <w:tcPr>
            <w:tcW w:w="699" w:type="dxa"/>
            <w:tcBorders>
              <w:top w:val="nil"/>
              <w:left w:val="nil"/>
              <w:bottom w:val="single" w:sz="4" w:space="0" w:color="auto"/>
              <w:right w:val="single" w:sz="4" w:space="0" w:color="auto"/>
            </w:tcBorders>
            <w:shd w:val="clear" w:color="auto" w:fill="auto"/>
            <w:noWrap/>
            <w:vAlign w:val="center"/>
            <w:hideMark/>
          </w:tcPr>
          <w:p w14:paraId="760C0FE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47CBEED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7596456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0F1936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4100000000</w:t>
            </w:r>
          </w:p>
        </w:tc>
        <w:tc>
          <w:tcPr>
            <w:tcW w:w="599" w:type="dxa"/>
            <w:tcBorders>
              <w:top w:val="nil"/>
              <w:left w:val="nil"/>
              <w:bottom w:val="single" w:sz="4" w:space="0" w:color="auto"/>
              <w:right w:val="single" w:sz="4" w:space="0" w:color="auto"/>
            </w:tcBorders>
            <w:shd w:val="clear" w:color="auto" w:fill="auto"/>
            <w:noWrap/>
            <w:vAlign w:val="center"/>
            <w:hideMark/>
          </w:tcPr>
          <w:p w14:paraId="6EB1A51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30187F0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79,0</w:t>
            </w:r>
          </w:p>
        </w:tc>
        <w:tc>
          <w:tcPr>
            <w:tcW w:w="789" w:type="dxa"/>
            <w:tcBorders>
              <w:top w:val="nil"/>
              <w:left w:val="nil"/>
              <w:bottom w:val="single" w:sz="4" w:space="0" w:color="auto"/>
              <w:right w:val="single" w:sz="4" w:space="0" w:color="auto"/>
            </w:tcBorders>
            <w:shd w:val="clear" w:color="auto" w:fill="auto"/>
            <w:noWrap/>
            <w:vAlign w:val="center"/>
            <w:hideMark/>
          </w:tcPr>
          <w:p w14:paraId="36CD6D8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8" w:space="0" w:color="auto"/>
            </w:tcBorders>
            <w:shd w:val="clear" w:color="auto" w:fill="auto"/>
            <w:noWrap/>
            <w:vAlign w:val="center"/>
            <w:hideMark/>
          </w:tcPr>
          <w:p w14:paraId="01EFD34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83,0</w:t>
            </w:r>
          </w:p>
        </w:tc>
      </w:tr>
      <w:tr w:rsidR="00432710" w:rsidRPr="009A45FE" w14:paraId="08173312" w14:textId="77777777" w:rsidTr="00CE2AF3">
        <w:trPr>
          <w:trHeight w:val="42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74254C3"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Представительный орган муниципального образования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76BA9D3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02D77A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1B534E0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5E63E9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4100000000</w:t>
            </w:r>
          </w:p>
        </w:tc>
        <w:tc>
          <w:tcPr>
            <w:tcW w:w="599" w:type="dxa"/>
            <w:tcBorders>
              <w:top w:val="nil"/>
              <w:left w:val="nil"/>
              <w:bottom w:val="single" w:sz="4" w:space="0" w:color="auto"/>
              <w:right w:val="single" w:sz="4" w:space="0" w:color="auto"/>
            </w:tcBorders>
            <w:shd w:val="clear" w:color="auto" w:fill="auto"/>
            <w:noWrap/>
            <w:vAlign w:val="center"/>
            <w:hideMark/>
          </w:tcPr>
          <w:p w14:paraId="4CFBCF9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358B30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79,0</w:t>
            </w:r>
          </w:p>
        </w:tc>
        <w:tc>
          <w:tcPr>
            <w:tcW w:w="789" w:type="dxa"/>
            <w:tcBorders>
              <w:top w:val="nil"/>
              <w:left w:val="nil"/>
              <w:bottom w:val="single" w:sz="4" w:space="0" w:color="auto"/>
              <w:right w:val="single" w:sz="4" w:space="0" w:color="auto"/>
            </w:tcBorders>
            <w:shd w:val="clear" w:color="auto" w:fill="auto"/>
            <w:noWrap/>
            <w:vAlign w:val="center"/>
            <w:hideMark/>
          </w:tcPr>
          <w:p w14:paraId="2CD9944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8" w:space="0" w:color="auto"/>
            </w:tcBorders>
            <w:shd w:val="clear" w:color="auto" w:fill="auto"/>
            <w:noWrap/>
            <w:vAlign w:val="center"/>
            <w:hideMark/>
          </w:tcPr>
          <w:p w14:paraId="32191A6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83,0</w:t>
            </w:r>
          </w:p>
        </w:tc>
      </w:tr>
      <w:tr w:rsidR="00432710" w:rsidRPr="009A45FE" w14:paraId="71DAD6BB" w14:textId="77777777" w:rsidTr="00CE2AF3">
        <w:trPr>
          <w:trHeight w:val="49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D0EF5DA"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содержание органов местного самоуправления и обеспечение их функций</w:t>
            </w:r>
          </w:p>
        </w:tc>
        <w:tc>
          <w:tcPr>
            <w:tcW w:w="699" w:type="dxa"/>
            <w:tcBorders>
              <w:top w:val="nil"/>
              <w:left w:val="nil"/>
              <w:bottom w:val="single" w:sz="4" w:space="0" w:color="auto"/>
              <w:right w:val="single" w:sz="4" w:space="0" w:color="auto"/>
            </w:tcBorders>
            <w:shd w:val="clear" w:color="auto" w:fill="auto"/>
            <w:noWrap/>
            <w:vAlign w:val="center"/>
            <w:hideMark/>
          </w:tcPr>
          <w:p w14:paraId="41FAB4D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49F9681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001BF49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B83B08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599" w:type="dxa"/>
            <w:tcBorders>
              <w:top w:val="nil"/>
              <w:left w:val="nil"/>
              <w:bottom w:val="single" w:sz="4" w:space="0" w:color="auto"/>
              <w:right w:val="single" w:sz="4" w:space="0" w:color="auto"/>
            </w:tcBorders>
            <w:shd w:val="clear" w:color="auto" w:fill="auto"/>
            <w:noWrap/>
            <w:vAlign w:val="center"/>
            <w:hideMark/>
          </w:tcPr>
          <w:p w14:paraId="161728A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1800E4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79,0</w:t>
            </w:r>
          </w:p>
        </w:tc>
        <w:tc>
          <w:tcPr>
            <w:tcW w:w="789" w:type="dxa"/>
            <w:tcBorders>
              <w:top w:val="nil"/>
              <w:left w:val="nil"/>
              <w:bottom w:val="single" w:sz="4" w:space="0" w:color="auto"/>
              <w:right w:val="single" w:sz="4" w:space="0" w:color="auto"/>
            </w:tcBorders>
            <w:shd w:val="clear" w:color="auto" w:fill="auto"/>
            <w:noWrap/>
            <w:vAlign w:val="center"/>
            <w:hideMark/>
          </w:tcPr>
          <w:p w14:paraId="78AF76D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8" w:space="0" w:color="auto"/>
            </w:tcBorders>
            <w:shd w:val="clear" w:color="auto" w:fill="auto"/>
            <w:noWrap/>
            <w:vAlign w:val="center"/>
            <w:hideMark/>
          </w:tcPr>
          <w:p w14:paraId="7E6E8B1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83,0</w:t>
            </w:r>
          </w:p>
        </w:tc>
      </w:tr>
      <w:tr w:rsidR="00432710" w:rsidRPr="009A45FE" w14:paraId="3E1D027D" w14:textId="77777777" w:rsidTr="00CE2AF3">
        <w:trPr>
          <w:trHeight w:val="100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36CBAFE"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noWrap/>
            <w:vAlign w:val="center"/>
            <w:hideMark/>
          </w:tcPr>
          <w:p w14:paraId="2D4E943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A99CCA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394C794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5D69B5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599" w:type="dxa"/>
            <w:tcBorders>
              <w:top w:val="nil"/>
              <w:left w:val="nil"/>
              <w:bottom w:val="single" w:sz="4" w:space="0" w:color="auto"/>
              <w:right w:val="single" w:sz="4" w:space="0" w:color="auto"/>
            </w:tcBorders>
            <w:shd w:val="clear" w:color="auto" w:fill="auto"/>
            <w:noWrap/>
            <w:vAlign w:val="center"/>
            <w:hideMark/>
          </w:tcPr>
          <w:p w14:paraId="5512826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4221271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79,0</w:t>
            </w:r>
          </w:p>
        </w:tc>
        <w:tc>
          <w:tcPr>
            <w:tcW w:w="789" w:type="dxa"/>
            <w:tcBorders>
              <w:top w:val="nil"/>
              <w:left w:val="nil"/>
              <w:bottom w:val="single" w:sz="4" w:space="0" w:color="auto"/>
              <w:right w:val="single" w:sz="4" w:space="0" w:color="auto"/>
            </w:tcBorders>
            <w:shd w:val="clear" w:color="auto" w:fill="auto"/>
            <w:noWrap/>
            <w:vAlign w:val="center"/>
            <w:hideMark/>
          </w:tcPr>
          <w:p w14:paraId="0CE5ABB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8" w:space="0" w:color="auto"/>
            </w:tcBorders>
            <w:shd w:val="clear" w:color="auto" w:fill="auto"/>
            <w:noWrap/>
            <w:vAlign w:val="center"/>
            <w:hideMark/>
          </w:tcPr>
          <w:p w14:paraId="61F9902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83,0</w:t>
            </w:r>
          </w:p>
        </w:tc>
      </w:tr>
      <w:tr w:rsidR="00432710" w:rsidRPr="009A45FE" w14:paraId="32CB1FAE" w14:textId="77777777" w:rsidTr="00CE2AF3">
        <w:trPr>
          <w:trHeight w:val="52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9F53DB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auto"/>
            <w:noWrap/>
            <w:vAlign w:val="center"/>
            <w:hideMark/>
          </w:tcPr>
          <w:p w14:paraId="504D7A2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47553BB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2BE0786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D77E59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599" w:type="dxa"/>
            <w:tcBorders>
              <w:top w:val="nil"/>
              <w:left w:val="nil"/>
              <w:bottom w:val="single" w:sz="4" w:space="0" w:color="auto"/>
              <w:right w:val="single" w:sz="4" w:space="0" w:color="auto"/>
            </w:tcBorders>
            <w:shd w:val="clear" w:color="auto" w:fill="auto"/>
            <w:noWrap/>
            <w:vAlign w:val="center"/>
            <w:hideMark/>
          </w:tcPr>
          <w:p w14:paraId="5BB02B2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w:t>
            </w:r>
          </w:p>
        </w:tc>
        <w:tc>
          <w:tcPr>
            <w:tcW w:w="789" w:type="dxa"/>
            <w:tcBorders>
              <w:top w:val="nil"/>
              <w:left w:val="nil"/>
              <w:bottom w:val="single" w:sz="4" w:space="0" w:color="auto"/>
              <w:right w:val="single" w:sz="4" w:space="0" w:color="auto"/>
            </w:tcBorders>
            <w:shd w:val="clear" w:color="auto" w:fill="auto"/>
            <w:noWrap/>
            <w:vAlign w:val="center"/>
            <w:hideMark/>
          </w:tcPr>
          <w:p w14:paraId="1074215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79,0</w:t>
            </w:r>
          </w:p>
        </w:tc>
        <w:tc>
          <w:tcPr>
            <w:tcW w:w="789" w:type="dxa"/>
            <w:tcBorders>
              <w:top w:val="nil"/>
              <w:left w:val="nil"/>
              <w:bottom w:val="single" w:sz="4" w:space="0" w:color="auto"/>
              <w:right w:val="single" w:sz="4" w:space="0" w:color="auto"/>
            </w:tcBorders>
            <w:shd w:val="clear" w:color="auto" w:fill="auto"/>
            <w:noWrap/>
            <w:vAlign w:val="center"/>
            <w:hideMark/>
          </w:tcPr>
          <w:p w14:paraId="52305DA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8" w:space="0" w:color="auto"/>
            </w:tcBorders>
            <w:shd w:val="clear" w:color="auto" w:fill="auto"/>
            <w:noWrap/>
            <w:vAlign w:val="center"/>
            <w:hideMark/>
          </w:tcPr>
          <w:p w14:paraId="24858EF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83,0</w:t>
            </w:r>
          </w:p>
        </w:tc>
      </w:tr>
      <w:tr w:rsidR="00432710" w:rsidRPr="009A45FE" w14:paraId="1C6ABE33" w14:textId="77777777" w:rsidTr="00CE2AF3">
        <w:trPr>
          <w:trHeight w:val="85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58B30A6"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9" w:type="dxa"/>
            <w:tcBorders>
              <w:top w:val="nil"/>
              <w:left w:val="nil"/>
              <w:bottom w:val="single" w:sz="4" w:space="0" w:color="auto"/>
              <w:right w:val="single" w:sz="4" w:space="0" w:color="auto"/>
            </w:tcBorders>
            <w:shd w:val="clear" w:color="auto" w:fill="auto"/>
            <w:noWrap/>
            <w:vAlign w:val="center"/>
            <w:hideMark/>
          </w:tcPr>
          <w:p w14:paraId="37D6335C"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F7D2F3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7088D57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C727F43"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5F89145D"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28DF2AA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3381,4</w:t>
            </w:r>
          </w:p>
        </w:tc>
        <w:tc>
          <w:tcPr>
            <w:tcW w:w="789" w:type="dxa"/>
            <w:tcBorders>
              <w:top w:val="nil"/>
              <w:left w:val="nil"/>
              <w:bottom w:val="single" w:sz="4" w:space="0" w:color="auto"/>
              <w:right w:val="single" w:sz="4" w:space="0" w:color="auto"/>
            </w:tcBorders>
            <w:shd w:val="clear" w:color="auto" w:fill="auto"/>
            <w:noWrap/>
            <w:vAlign w:val="center"/>
            <w:hideMark/>
          </w:tcPr>
          <w:p w14:paraId="1472F2C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3189,8</w:t>
            </w:r>
          </w:p>
        </w:tc>
        <w:tc>
          <w:tcPr>
            <w:tcW w:w="789" w:type="dxa"/>
            <w:tcBorders>
              <w:top w:val="nil"/>
              <w:left w:val="nil"/>
              <w:bottom w:val="single" w:sz="4" w:space="0" w:color="auto"/>
              <w:right w:val="single" w:sz="8" w:space="0" w:color="auto"/>
            </w:tcBorders>
            <w:shd w:val="clear" w:color="auto" w:fill="auto"/>
            <w:noWrap/>
            <w:vAlign w:val="center"/>
            <w:hideMark/>
          </w:tcPr>
          <w:p w14:paraId="18D7733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3189,8</w:t>
            </w:r>
          </w:p>
        </w:tc>
      </w:tr>
      <w:tr w:rsidR="00432710" w:rsidRPr="009A45FE" w14:paraId="08B5700E" w14:textId="77777777" w:rsidTr="00CE2AF3">
        <w:trPr>
          <w:trHeight w:val="49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60F6220"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Обеспечение </w:t>
            </w:r>
            <w:proofErr w:type="gramStart"/>
            <w:r w:rsidRPr="00CE2AF3">
              <w:rPr>
                <w:rFonts w:eastAsia="Times New Roman" w:cs="Times New Roman"/>
                <w:sz w:val="20"/>
                <w:szCs w:val="20"/>
                <w:lang w:eastAsia="ru-RU"/>
              </w:rPr>
              <w:t>функционирования  администрации</w:t>
            </w:r>
            <w:proofErr w:type="gramEnd"/>
            <w:r w:rsidRPr="00CE2AF3">
              <w:rPr>
                <w:rFonts w:eastAsia="Times New Roman" w:cs="Times New Roman"/>
                <w:sz w:val="20"/>
                <w:szCs w:val="20"/>
                <w:lang w:eastAsia="ru-RU"/>
              </w:rPr>
              <w:t xml:space="preserve"> муниципального образования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573436E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92BD8A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722314C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14:paraId="46E0B9C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4200000000</w:t>
            </w:r>
          </w:p>
        </w:tc>
        <w:tc>
          <w:tcPr>
            <w:tcW w:w="599" w:type="dxa"/>
            <w:tcBorders>
              <w:top w:val="nil"/>
              <w:left w:val="nil"/>
              <w:bottom w:val="single" w:sz="4" w:space="0" w:color="auto"/>
              <w:right w:val="single" w:sz="4" w:space="0" w:color="auto"/>
            </w:tcBorders>
            <w:shd w:val="clear" w:color="auto" w:fill="auto"/>
            <w:noWrap/>
            <w:vAlign w:val="center"/>
            <w:hideMark/>
          </w:tcPr>
          <w:p w14:paraId="364517E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3B40E9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3293,9</w:t>
            </w:r>
          </w:p>
        </w:tc>
        <w:tc>
          <w:tcPr>
            <w:tcW w:w="789" w:type="dxa"/>
            <w:tcBorders>
              <w:top w:val="nil"/>
              <w:left w:val="nil"/>
              <w:bottom w:val="single" w:sz="4" w:space="0" w:color="auto"/>
              <w:right w:val="single" w:sz="4" w:space="0" w:color="auto"/>
            </w:tcBorders>
            <w:shd w:val="clear" w:color="auto" w:fill="auto"/>
            <w:noWrap/>
            <w:vAlign w:val="center"/>
            <w:hideMark/>
          </w:tcPr>
          <w:p w14:paraId="7DA02D0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3102,3</w:t>
            </w:r>
          </w:p>
        </w:tc>
        <w:tc>
          <w:tcPr>
            <w:tcW w:w="789" w:type="dxa"/>
            <w:tcBorders>
              <w:top w:val="nil"/>
              <w:left w:val="nil"/>
              <w:bottom w:val="single" w:sz="4" w:space="0" w:color="auto"/>
              <w:right w:val="single" w:sz="8" w:space="0" w:color="auto"/>
            </w:tcBorders>
            <w:shd w:val="clear" w:color="auto" w:fill="auto"/>
            <w:noWrap/>
            <w:vAlign w:val="center"/>
            <w:hideMark/>
          </w:tcPr>
          <w:p w14:paraId="04ECBA5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3102,3</w:t>
            </w:r>
          </w:p>
        </w:tc>
      </w:tr>
      <w:tr w:rsidR="00432710" w:rsidRPr="009A45FE" w14:paraId="2FD1BE6E" w14:textId="77777777" w:rsidTr="00CE2AF3">
        <w:trPr>
          <w:trHeight w:val="37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3987166"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Аппарат администрации муниципального образования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7A43254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CF9083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78BD7C3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852965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4210000000</w:t>
            </w:r>
          </w:p>
        </w:tc>
        <w:tc>
          <w:tcPr>
            <w:tcW w:w="599" w:type="dxa"/>
            <w:tcBorders>
              <w:top w:val="nil"/>
              <w:left w:val="nil"/>
              <w:bottom w:val="single" w:sz="4" w:space="0" w:color="auto"/>
              <w:right w:val="single" w:sz="4" w:space="0" w:color="auto"/>
            </w:tcBorders>
            <w:shd w:val="clear" w:color="auto" w:fill="auto"/>
            <w:noWrap/>
            <w:vAlign w:val="center"/>
            <w:hideMark/>
          </w:tcPr>
          <w:p w14:paraId="335EF53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CF1A50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3293,9</w:t>
            </w:r>
          </w:p>
        </w:tc>
        <w:tc>
          <w:tcPr>
            <w:tcW w:w="789" w:type="dxa"/>
            <w:tcBorders>
              <w:top w:val="nil"/>
              <w:left w:val="nil"/>
              <w:bottom w:val="single" w:sz="4" w:space="0" w:color="auto"/>
              <w:right w:val="single" w:sz="4" w:space="0" w:color="auto"/>
            </w:tcBorders>
            <w:shd w:val="clear" w:color="auto" w:fill="auto"/>
            <w:noWrap/>
            <w:vAlign w:val="center"/>
            <w:hideMark/>
          </w:tcPr>
          <w:p w14:paraId="3D55E9C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3102,3</w:t>
            </w:r>
          </w:p>
        </w:tc>
        <w:tc>
          <w:tcPr>
            <w:tcW w:w="789" w:type="dxa"/>
            <w:tcBorders>
              <w:top w:val="nil"/>
              <w:left w:val="nil"/>
              <w:bottom w:val="single" w:sz="4" w:space="0" w:color="auto"/>
              <w:right w:val="single" w:sz="8" w:space="0" w:color="auto"/>
            </w:tcBorders>
            <w:shd w:val="clear" w:color="auto" w:fill="auto"/>
            <w:noWrap/>
            <w:vAlign w:val="center"/>
            <w:hideMark/>
          </w:tcPr>
          <w:p w14:paraId="23F602A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3102,3</w:t>
            </w:r>
          </w:p>
        </w:tc>
      </w:tr>
      <w:tr w:rsidR="00432710" w:rsidRPr="009A45FE" w14:paraId="3C7EA016" w14:textId="77777777" w:rsidTr="00CE2AF3">
        <w:trPr>
          <w:trHeight w:val="60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C83470C"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содержание органов местного самоуправления и обеспечение их функций</w:t>
            </w:r>
          </w:p>
        </w:tc>
        <w:tc>
          <w:tcPr>
            <w:tcW w:w="699" w:type="dxa"/>
            <w:tcBorders>
              <w:top w:val="nil"/>
              <w:left w:val="nil"/>
              <w:bottom w:val="single" w:sz="4" w:space="0" w:color="auto"/>
              <w:right w:val="single" w:sz="4" w:space="0" w:color="auto"/>
            </w:tcBorders>
            <w:shd w:val="clear" w:color="auto" w:fill="auto"/>
            <w:noWrap/>
            <w:vAlign w:val="center"/>
            <w:hideMark/>
          </w:tcPr>
          <w:p w14:paraId="73495CF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080661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38DA667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D98B2D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599" w:type="dxa"/>
            <w:tcBorders>
              <w:top w:val="nil"/>
              <w:left w:val="nil"/>
              <w:bottom w:val="single" w:sz="4" w:space="0" w:color="auto"/>
              <w:right w:val="single" w:sz="4" w:space="0" w:color="auto"/>
            </w:tcBorders>
            <w:shd w:val="clear" w:color="auto" w:fill="auto"/>
            <w:noWrap/>
            <w:vAlign w:val="center"/>
            <w:hideMark/>
          </w:tcPr>
          <w:p w14:paraId="561218B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0F4AA47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1738,9</w:t>
            </w:r>
          </w:p>
        </w:tc>
        <w:tc>
          <w:tcPr>
            <w:tcW w:w="789" w:type="dxa"/>
            <w:tcBorders>
              <w:top w:val="nil"/>
              <w:left w:val="nil"/>
              <w:bottom w:val="single" w:sz="4" w:space="0" w:color="auto"/>
              <w:right w:val="single" w:sz="4" w:space="0" w:color="auto"/>
            </w:tcBorders>
            <w:shd w:val="clear" w:color="auto" w:fill="auto"/>
            <w:noWrap/>
            <w:vAlign w:val="center"/>
            <w:hideMark/>
          </w:tcPr>
          <w:p w14:paraId="3D94DC8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1547,3</w:t>
            </w:r>
          </w:p>
        </w:tc>
        <w:tc>
          <w:tcPr>
            <w:tcW w:w="789" w:type="dxa"/>
            <w:tcBorders>
              <w:top w:val="nil"/>
              <w:left w:val="nil"/>
              <w:bottom w:val="single" w:sz="4" w:space="0" w:color="auto"/>
              <w:right w:val="single" w:sz="8" w:space="0" w:color="auto"/>
            </w:tcBorders>
            <w:shd w:val="clear" w:color="auto" w:fill="auto"/>
            <w:noWrap/>
            <w:vAlign w:val="center"/>
            <w:hideMark/>
          </w:tcPr>
          <w:p w14:paraId="12DCD25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1547,3</w:t>
            </w:r>
          </w:p>
        </w:tc>
      </w:tr>
      <w:tr w:rsidR="00432710" w:rsidRPr="009A45FE" w14:paraId="341917FE" w14:textId="77777777" w:rsidTr="00CE2AF3">
        <w:trPr>
          <w:trHeight w:val="90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0D03A37"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noWrap/>
            <w:vAlign w:val="center"/>
            <w:hideMark/>
          </w:tcPr>
          <w:p w14:paraId="2F56421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1B32851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7C27715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0339E6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599" w:type="dxa"/>
            <w:tcBorders>
              <w:top w:val="nil"/>
              <w:left w:val="nil"/>
              <w:bottom w:val="single" w:sz="4" w:space="0" w:color="auto"/>
              <w:right w:val="single" w:sz="4" w:space="0" w:color="auto"/>
            </w:tcBorders>
            <w:shd w:val="clear" w:color="auto" w:fill="auto"/>
            <w:noWrap/>
            <w:vAlign w:val="center"/>
            <w:hideMark/>
          </w:tcPr>
          <w:p w14:paraId="275084B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56FF921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1419,4</w:t>
            </w:r>
          </w:p>
        </w:tc>
        <w:tc>
          <w:tcPr>
            <w:tcW w:w="789" w:type="dxa"/>
            <w:tcBorders>
              <w:top w:val="nil"/>
              <w:left w:val="nil"/>
              <w:bottom w:val="single" w:sz="4" w:space="0" w:color="auto"/>
              <w:right w:val="single" w:sz="4" w:space="0" w:color="auto"/>
            </w:tcBorders>
            <w:shd w:val="clear" w:color="auto" w:fill="auto"/>
            <w:noWrap/>
            <w:vAlign w:val="center"/>
            <w:hideMark/>
          </w:tcPr>
          <w:p w14:paraId="2594EFC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1476,8</w:t>
            </w:r>
          </w:p>
        </w:tc>
        <w:tc>
          <w:tcPr>
            <w:tcW w:w="789" w:type="dxa"/>
            <w:tcBorders>
              <w:top w:val="nil"/>
              <w:left w:val="nil"/>
              <w:bottom w:val="single" w:sz="4" w:space="0" w:color="auto"/>
              <w:right w:val="single" w:sz="8" w:space="0" w:color="auto"/>
            </w:tcBorders>
            <w:shd w:val="clear" w:color="auto" w:fill="auto"/>
            <w:noWrap/>
            <w:vAlign w:val="center"/>
            <w:hideMark/>
          </w:tcPr>
          <w:p w14:paraId="5DC044B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1476,8</w:t>
            </w:r>
          </w:p>
        </w:tc>
      </w:tr>
      <w:tr w:rsidR="00432710" w:rsidRPr="009A45FE" w14:paraId="529B7AE7" w14:textId="77777777" w:rsidTr="00CE2AF3">
        <w:trPr>
          <w:trHeight w:val="675"/>
        </w:trPr>
        <w:tc>
          <w:tcPr>
            <w:tcW w:w="2990" w:type="dxa"/>
            <w:tcBorders>
              <w:top w:val="nil"/>
              <w:left w:val="single" w:sz="8" w:space="0" w:color="auto"/>
              <w:bottom w:val="single" w:sz="4" w:space="0" w:color="auto"/>
              <w:right w:val="single" w:sz="4" w:space="0" w:color="auto"/>
            </w:tcBorders>
            <w:shd w:val="clear" w:color="000000" w:fill="8DB4E2"/>
            <w:vAlign w:val="center"/>
            <w:hideMark/>
          </w:tcPr>
          <w:p w14:paraId="41BA3A40"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000000" w:fill="8DB4E2"/>
            <w:noWrap/>
            <w:vAlign w:val="center"/>
            <w:hideMark/>
          </w:tcPr>
          <w:p w14:paraId="20596DF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000000" w:fill="8DB4E2"/>
            <w:noWrap/>
            <w:vAlign w:val="center"/>
            <w:hideMark/>
          </w:tcPr>
          <w:p w14:paraId="21DC3F8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000000" w:fill="8DB4E2"/>
            <w:noWrap/>
            <w:vAlign w:val="center"/>
            <w:hideMark/>
          </w:tcPr>
          <w:p w14:paraId="197CCFC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000000" w:fill="8DB4E2"/>
            <w:noWrap/>
            <w:vAlign w:val="center"/>
            <w:hideMark/>
          </w:tcPr>
          <w:p w14:paraId="643B69D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599" w:type="dxa"/>
            <w:tcBorders>
              <w:top w:val="nil"/>
              <w:left w:val="nil"/>
              <w:bottom w:val="single" w:sz="4" w:space="0" w:color="auto"/>
              <w:right w:val="single" w:sz="4" w:space="0" w:color="auto"/>
            </w:tcBorders>
            <w:shd w:val="clear" w:color="000000" w:fill="8DB4E2"/>
            <w:noWrap/>
            <w:vAlign w:val="center"/>
            <w:hideMark/>
          </w:tcPr>
          <w:p w14:paraId="5659576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w:t>
            </w:r>
          </w:p>
        </w:tc>
        <w:tc>
          <w:tcPr>
            <w:tcW w:w="789" w:type="dxa"/>
            <w:tcBorders>
              <w:top w:val="nil"/>
              <w:left w:val="nil"/>
              <w:bottom w:val="single" w:sz="4" w:space="0" w:color="auto"/>
              <w:right w:val="single" w:sz="4" w:space="0" w:color="auto"/>
            </w:tcBorders>
            <w:shd w:val="clear" w:color="000000" w:fill="8DB4E2"/>
            <w:noWrap/>
            <w:vAlign w:val="center"/>
            <w:hideMark/>
          </w:tcPr>
          <w:p w14:paraId="3C7B81A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w:t>
            </w:r>
          </w:p>
        </w:tc>
        <w:tc>
          <w:tcPr>
            <w:tcW w:w="789" w:type="dxa"/>
            <w:tcBorders>
              <w:top w:val="nil"/>
              <w:left w:val="nil"/>
              <w:bottom w:val="single" w:sz="4" w:space="0" w:color="auto"/>
              <w:right w:val="single" w:sz="4" w:space="0" w:color="auto"/>
            </w:tcBorders>
            <w:shd w:val="clear" w:color="000000" w:fill="8DB4E2"/>
            <w:noWrap/>
            <w:vAlign w:val="center"/>
            <w:hideMark/>
          </w:tcPr>
          <w:p w14:paraId="692AD9E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1476,8</w:t>
            </w:r>
          </w:p>
        </w:tc>
        <w:tc>
          <w:tcPr>
            <w:tcW w:w="789" w:type="dxa"/>
            <w:tcBorders>
              <w:top w:val="nil"/>
              <w:left w:val="nil"/>
              <w:bottom w:val="single" w:sz="4" w:space="0" w:color="auto"/>
              <w:right w:val="single" w:sz="8" w:space="0" w:color="auto"/>
            </w:tcBorders>
            <w:shd w:val="clear" w:color="000000" w:fill="8DB4E2"/>
            <w:noWrap/>
            <w:vAlign w:val="center"/>
            <w:hideMark/>
          </w:tcPr>
          <w:p w14:paraId="2BF78AF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1476,8</w:t>
            </w:r>
          </w:p>
        </w:tc>
      </w:tr>
      <w:tr w:rsidR="00432710" w:rsidRPr="009A45FE" w14:paraId="0AF04C09"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1C6C0D7"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30E0D88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CDFF73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771B744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14:paraId="7347F72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599" w:type="dxa"/>
            <w:tcBorders>
              <w:top w:val="nil"/>
              <w:left w:val="nil"/>
              <w:bottom w:val="single" w:sz="4" w:space="0" w:color="auto"/>
              <w:right w:val="single" w:sz="4" w:space="0" w:color="auto"/>
            </w:tcBorders>
            <w:shd w:val="clear" w:color="auto" w:fill="auto"/>
            <w:noWrap/>
            <w:vAlign w:val="center"/>
            <w:hideMark/>
          </w:tcPr>
          <w:p w14:paraId="2AE21BB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3F4F09E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319,0</w:t>
            </w:r>
          </w:p>
        </w:tc>
        <w:tc>
          <w:tcPr>
            <w:tcW w:w="789" w:type="dxa"/>
            <w:tcBorders>
              <w:top w:val="nil"/>
              <w:left w:val="nil"/>
              <w:bottom w:val="single" w:sz="4" w:space="0" w:color="auto"/>
              <w:right w:val="single" w:sz="4" w:space="0" w:color="auto"/>
            </w:tcBorders>
            <w:shd w:val="clear" w:color="auto" w:fill="auto"/>
            <w:noWrap/>
            <w:vAlign w:val="center"/>
            <w:hideMark/>
          </w:tcPr>
          <w:p w14:paraId="563B165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w:t>
            </w:r>
          </w:p>
        </w:tc>
        <w:tc>
          <w:tcPr>
            <w:tcW w:w="789" w:type="dxa"/>
            <w:tcBorders>
              <w:top w:val="nil"/>
              <w:left w:val="nil"/>
              <w:bottom w:val="single" w:sz="4" w:space="0" w:color="auto"/>
              <w:right w:val="single" w:sz="8" w:space="0" w:color="auto"/>
            </w:tcBorders>
            <w:shd w:val="clear" w:color="auto" w:fill="auto"/>
            <w:noWrap/>
            <w:vAlign w:val="center"/>
            <w:hideMark/>
          </w:tcPr>
          <w:p w14:paraId="33D4EF6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w:t>
            </w:r>
          </w:p>
        </w:tc>
      </w:tr>
      <w:tr w:rsidR="00432710" w:rsidRPr="009A45FE" w14:paraId="28C42B36" w14:textId="77777777" w:rsidTr="00CE2AF3">
        <w:trPr>
          <w:trHeight w:val="675"/>
        </w:trPr>
        <w:tc>
          <w:tcPr>
            <w:tcW w:w="2990" w:type="dxa"/>
            <w:tcBorders>
              <w:top w:val="nil"/>
              <w:left w:val="single" w:sz="8" w:space="0" w:color="auto"/>
              <w:bottom w:val="single" w:sz="4" w:space="0" w:color="auto"/>
              <w:right w:val="single" w:sz="4" w:space="0" w:color="auto"/>
            </w:tcBorders>
            <w:shd w:val="clear" w:color="000000" w:fill="8DB4E2"/>
            <w:vAlign w:val="center"/>
            <w:hideMark/>
          </w:tcPr>
          <w:p w14:paraId="3FA1A90C"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000000" w:fill="8DB4E2"/>
            <w:noWrap/>
            <w:vAlign w:val="center"/>
            <w:hideMark/>
          </w:tcPr>
          <w:p w14:paraId="37DEF88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000000" w:fill="8DB4E2"/>
            <w:noWrap/>
            <w:vAlign w:val="center"/>
            <w:hideMark/>
          </w:tcPr>
          <w:p w14:paraId="7FF1B56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000000" w:fill="8DB4E2"/>
            <w:noWrap/>
            <w:vAlign w:val="center"/>
            <w:hideMark/>
          </w:tcPr>
          <w:p w14:paraId="76C9002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000000" w:fill="8DB4E2"/>
            <w:noWrap/>
            <w:vAlign w:val="center"/>
            <w:hideMark/>
          </w:tcPr>
          <w:p w14:paraId="1817491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599" w:type="dxa"/>
            <w:tcBorders>
              <w:top w:val="nil"/>
              <w:left w:val="nil"/>
              <w:bottom w:val="single" w:sz="4" w:space="0" w:color="auto"/>
              <w:right w:val="single" w:sz="4" w:space="0" w:color="auto"/>
            </w:tcBorders>
            <w:shd w:val="clear" w:color="000000" w:fill="8DB4E2"/>
            <w:noWrap/>
            <w:vAlign w:val="center"/>
            <w:hideMark/>
          </w:tcPr>
          <w:p w14:paraId="505C7D8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000000" w:fill="8DB4E2"/>
            <w:noWrap/>
            <w:vAlign w:val="center"/>
            <w:hideMark/>
          </w:tcPr>
          <w:p w14:paraId="07489364" w14:textId="7E48D9B4" w:rsidR="009A45FE" w:rsidRPr="00CE2AF3" w:rsidRDefault="009A45FE" w:rsidP="009A45FE">
            <w:pPr>
              <w:jc w:val="center"/>
              <w:rPr>
                <w:sz w:val="20"/>
                <w:szCs w:val="20"/>
              </w:rPr>
            </w:pPr>
            <w:r w:rsidRPr="00CE2AF3">
              <w:rPr>
                <w:sz w:val="20"/>
                <w:szCs w:val="20"/>
              </w:rPr>
              <w:t>1419,4</w:t>
            </w:r>
          </w:p>
        </w:tc>
        <w:tc>
          <w:tcPr>
            <w:tcW w:w="789" w:type="dxa"/>
            <w:tcBorders>
              <w:top w:val="nil"/>
              <w:left w:val="nil"/>
              <w:bottom w:val="single" w:sz="4" w:space="0" w:color="auto"/>
              <w:right w:val="single" w:sz="4" w:space="0" w:color="auto"/>
            </w:tcBorders>
            <w:shd w:val="clear" w:color="000000" w:fill="8DB4E2"/>
            <w:noWrap/>
            <w:vAlign w:val="center"/>
            <w:hideMark/>
          </w:tcPr>
          <w:p w14:paraId="064B13A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w:t>
            </w:r>
          </w:p>
        </w:tc>
        <w:tc>
          <w:tcPr>
            <w:tcW w:w="789" w:type="dxa"/>
            <w:tcBorders>
              <w:top w:val="nil"/>
              <w:left w:val="nil"/>
              <w:bottom w:val="single" w:sz="4" w:space="0" w:color="auto"/>
              <w:right w:val="single" w:sz="8" w:space="0" w:color="auto"/>
            </w:tcBorders>
            <w:shd w:val="clear" w:color="000000" w:fill="8DB4E2"/>
            <w:noWrap/>
            <w:vAlign w:val="center"/>
            <w:hideMark/>
          </w:tcPr>
          <w:p w14:paraId="093DF3F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w:t>
            </w:r>
          </w:p>
        </w:tc>
      </w:tr>
      <w:tr w:rsidR="00432710" w:rsidRPr="009A45FE" w14:paraId="3060CC48" w14:textId="77777777" w:rsidTr="00CE2AF3">
        <w:trPr>
          <w:trHeight w:val="36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8BA751C"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742B796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42DC5FA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1B4E1BE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14:paraId="1E903F8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599" w:type="dxa"/>
            <w:tcBorders>
              <w:top w:val="nil"/>
              <w:left w:val="nil"/>
              <w:bottom w:val="single" w:sz="4" w:space="0" w:color="auto"/>
              <w:right w:val="single" w:sz="4" w:space="0" w:color="auto"/>
            </w:tcBorders>
            <w:shd w:val="clear" w:color="auto" w:fill="auto"/>
            <w:noWrap/>
            <w:vAlign w:val="center"/>
            <w:hideMark/>
          </w:tcPr>
          <w:p w14:paraId="1EE2387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4" w:space="0" w:color="auto"/>
            </w:tcBorders>
            <w:shd w:val="clear" w:color="auto" w:fill="auto"/>
            <w:noWrap/>
            <w:vAlign w:val="center"/>
            <w:hideMark/>
          </w:tcPr>
          <w:p w14:paraId="679D3B4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789" w:type="dxa"/>
            <w:tcBorders>
              <w:top w:val="nil"/>
              <w:left w:val="nil"/>
              <w:bottom w:val="single" w:sz="4" w:space="0" w:color="auto"/>
              <w:right w:val="single" w:sz="4" w:space="0" w:color="auto"/>
            </w:tcBorders>
            <w:shd w:val="clear" w:color="auto" w:fill="auto"/>
            <w:noWrap/>
            <w:vAlign w:val="center"/>
            <w:hideMark/>
          </w:tcPr>
          <w:p w14:paraId="15F8951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789" w:type="dxa"/>
            <w:tcBorders>
              <w:top w:val="nil"/>
              <w:left w:val="nil"/>
              <w:bottom w:val="single" w:sz="4" w:space="0" w:color="auto"/>
              <w:right w:val="single" w:sz="8" w:space="0" w:color="auto"/>
            </w:tcBorders>
            <w:shd w:val="clear" w:color="auto" w:fill="auto"/>
            <w:noWrap/>
            <w:vAlign w:val="center"/>
            <w:hideMark/>
          </w:tcPr>
          <w:p w14:paraId="7C7BB1C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r>
      <w:tr w:rsidR="00432710" w:rsidRPr="009A45FE" w14:paraId="3F8DD561" w14:textId="77777777" w:rsidTr="00CE2AF3">
        <w:trPr>
          <w:trHeight w:val="345"/>
        </w:trPr>
        <w:tc>
          <w:tcPr>
            <w:tcW w:w="2990" w:type="dxa"/>
            <w:tcBorders>
              <w:top w:val="nil"/>
              <w:left w:val="single" w:sz="8" w:space="0" w:color="auto"/>
              <w:bottom w:val="single" w:sz="4" w:space="0" w:color="auto"/>
              <w:right w:val="single" w:sz="4" w:space="0" w:color="auto"/>
            </w:tcBorders>
            <w:shd w:val="clear" w:color="000000" w:fill="8DB4E2"/>
            <w:vAlign w:val="center"/>
            <w:hideMark/>
          </w:tcPr>
          <w:p w14:paraId="0C89B2A9"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налогов, сборов и иных платежей</w:t>
            </w:r>
          </w:p>
        </w:tc>
        <w:tc>
          <w:tcPr>
            <w:tcW w:w="699" w:type="dxa"/>
            <w:tcBorders>
              <w:top w:val="nil"/>
              <w:left w:val="nil"/>
              <w:bottom w:val="single" w:sz="4" w:space="0" w:color="auto"/>
              <w:right w:val="single" w:sz="4" w:space="0" w:color="auto"/>
            </w:tcBorders>
            <w:shd w:val="clear" w:color="000000" w:fill="8DB4E2"/>
            <w:noWrap/>
            <w:vAlign w:val="center"/>
            <w:hideMark/>
          </w:tcPr>
          <w:p w14:paraId="1997C25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000000" w:fill="8DB4E2"/>
            <w:noWrap/>
            <w:vAlign w:val="center"/>
            <w:hideMark/>
          </w:tcPr>
          <w:p w14:paraId="6E06EE8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000000" w:fill="8DB4E2"/>
            <w:noWrap/>
            <w:vAlign w:val="center"/>
            <w:hideMark/>
          </w:tcPr>
          <w:p w14:paraId="1AFA6F7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000000" w:fill="8DB4E2"/>
            <w:noWrap/>
            <w:vAlign w:val="center"/>
            <w:hideMark/>
          </w:tcPr>
          <w:p w14:paraId="1493E75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599" w:type="dxa"/>
            <w:tcBorders>
              <w:top w:val="nil"/>
              <w:left w:val="nil"/>
              <w:bottom w:val="single" w:sz="4" w:space="0" w:color="auto"/>
              <w:right w:val="single" w:sz="4" w:space="0" w:color="auto"/>
            </w:tcBorders>
            <w:shd w:val="clear" w:color="000000" w:fill="8DB4E2"/>
            <w:noWrap/>
            <w:vAlign w:val="center"/>
            <w:hideMark/>
          </w:tcPr>
          <w:p w14:paraId="091F327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850</w:t>
            </w:r>
          </w:p>
        </w:tc>
        <w:tc>
          <w:tcPr>
            <w:tcW w:w="789" w:type="dxa"/>
            <w:tcBorders>
              <w:top w:val="nil"/>
              <w:left w:val="nil"/>
              <w:bottom w:val="single" w:sz="4" w:space="0" w:color="auto"/>
              <w:right w:val="single" w:sz="4" w:space="0" w:color="auto"/>
            </w:tcBorders>
            <w:shd w:val="clear" w:color="000000" w:fill="8DB4E2"/>
            <w:noWrap/>
            <w:vAlign w:val="center"/>
            <w:hideMark/>
          </w:tcPr>
          <w:p w14:paraId="0CE03070" w14:textId="3D15D5E0" w:rsidR="009A45FE" w:rsidRPr="00CE2AF3" w:rsidRDefault="009A45FE" w:rsidP="009A45FE">
            <w:pPr>
              <w:jc w:val="center"/>
              <w:rPr>
                <w:sz w:val="20"/>
                <w:szCs w:val="20"/>
              </w:rPr>
            </w:pPr>
            <w:r w:rsidRPr="00CE2AF3">
              <w:rPr>
                <w:sz w:val="20"/>
                <w:szCs w:val="20"/>
              </w:rPr>
              <w:t>0</w:t>
            </w:r>
            <w:r w:rsidR="00432710" w:rsidRPr="00CE2AF3">
              <w:rPr>
                <w:sz w:val="20"/>
                <w:szCs w:val="20"/>
              </w:rPr>
              <w:t>,</w:t>
            </w:r>
            <w:r w:rsidRPr="00CE2AF3">
              <w:rPr>
                <w:sz w:val="20"/>
                <w:szCs w:val="20"/>
              </w:rPr>
              <w:t>5</w:t>
            </w:r>
          </w:p>
        </w:tc>
        <w:tc>
          <w:tcPr>
            <w:tcW w:w="789" w:type="dxa"/>
            <w:tcBorders>
              <w:top w:val="nil"/>
              <w:left w:val="nil"/>
              <w:bottom w:val="single" w:sz="4" w:space="0" w:color="auto"/>
              <w:right w:val="single" w:sz="4" w:space="0" w:color="auto"/>
            </w:tcBorders>
            <w:shd w:val="clear" w:color="000000" w:fill="8DB4E2"/>
            <w:noWrap/>
            <w:vAlign w:val="center"/>
            <w:hideMark/>
          </w:tcPr>
          <w:p w14:paraId="0FAF026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789" w:type="dxa"/>
            <w:tcBorders>
              <w:top w:val="nil"/>
              <w:left w:val="nil"/>
              <w:bottom w:val="single" w:sz="4" w:space="0" w:color="auto"/>
              <w:right w:val="single" w:sz="8" w:space="0" w:color="auto"/>
            </w:tcBorders>
            <w:shd w:val="clear" w:color="000000" w:fill="8DB4E2"/>
            <w:noWrap/>
            <w:vAlign w:val="center"/>
            <w:hideMark/>
          </w:tcPr>
          <w:p w14:paraId="47FC928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r>
      <w:tr w:rsidR="00432710" w:rsidRPr="009A45FE" w14:paraId="401E44D0" w14:textId="77777777" w:rsidTr="00CE2AF3">
        <w:trPr>
          <w:trHeight w:val="81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F3FB4A4"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699" w:type="dxa"/>
            <w:tcBorders>
              <w:top w:val="nil"/>
              <w:left w:val="nil"/>
              <w:bottom w:val="single" w:sz="4" w:space="0" w:color="auto"/>
              <w:right w:val="single" w:sz="4" w:space="0" w:color="auto"/>
            </w:tcBorders>
            <w:shd w:val="clear" w:color="auto" w:fill="auto"/>
            <w:noWrap/>
            <w:vAlign w:val="center"/>
            <w:hideMark/>
          </w:tcPr>
          <w:p w14:paraId="0A01DF9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4EB0F1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48AF263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14:paraId="025A210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4210088990</w:t>
            </w:r>
          </w:p>
        </w:tc>
        <w:tc>
          <w:tcPr>
            <w:tcW w:w="599" w:type="dxa"/>
            <w:tcBorders>
              <w:top w:val="nil"/>
              <w:left w:val="nil"/>
              <w:bottom w:val="single" w:sz="4" w:space="0" w:color="auto"/>
              <w:right w:val="single" w:sz="4" w:space="0" w:color="auto"/>
            </w:tcBorders>
            <w:shd w:val="clear" w:color="auto" w:fill="auto"/>
            <w:noWrap/>
            <w:vAlign w:val="center"/>
            <w:hideMark/>
          </w:tcPr>
          <w:p w14:paraId="56B154C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6C0ECE6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1555,0</w:t>
            </w:r>
          </w:p>
        </w:tc>
        <w:tc>
          <w:tcPr>
            <w:tcW w:w="789" w:type="dxa"/>
            <w:tcBorders>
              <w:top w:val="nil"/>
              <w:left w:val="nil"/>
              <w:bottom w:val="single" w:sz="4" w:space="0" w:color="auto"/>
              <w:right w:val="single" w:sz="4" w:space="0" w:color="auto"/>
            </w:tcBorders>
            <w:shd w:val="clear" w:color="auto" w:fill="auto"/>
            <w:noWrap/>
            <w:vAlign w:val="center"/>
            <w:hideMark/>
          </w:tcPr>
          <w:p w14:paraId="0F105FE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1555,0</w:t>
            </w:r>
          </w:p>
        </w:tc>
        <w:tc>
          <w:tcPr>
            <w:tcW w:w="789" w:type="dxa"/>
            <w:tcBorders>
              <w:top w:val="nil"/>
              <w:left w:val="nil"/>
              <w:bottom w:val="single" w:sz="4" w:space="0" w:color="auto"/>
              <w:right w:val="single" w:sz="8" w:space="0" w:color="auto"/>
            </w:tcBorders>
            <w:shd w:val="clear" w:color="auto" w:fill="auto"/>
            <w:noWrap/>
            <w:vAlign w:val="center"/>
            <w:hideMark/>
          </w:tcPr>
          <w:p w14:paraId="023B830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1555,0</w:t>
            </w:r>
          </w:p>
        </w:tc>
      </w:tr>
      <w:tr w:rsidR="00432710" w:rsidRPr="009A45FE" w14:paraId="42928111" w14:textId="77777777" w:rsidTr="00CE2AF3">
        <w:trPr>
          <w:trHeight w:val="93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442ABEA"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noWrap/>
            <w:vAlign w:val="center"/>
            <w:hideMark/>
          </w:tcPr>
          <w:p w14:paraId="6CCA245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1E22DB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7D00EA8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14:paraId="2732DC9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4210088990</w:t>
            </w:r>
          </w:p>
        </w:tc>
        <w:tc>
          <w:tcPr>
            <w:tcW w:w="599" w:type="dxa"/>
            <w:tcBorders>
              <w:top w:val="nil"/>
              <w:left w:val="nil"/>
              <w:bottom w:val="single" w:sz="4" w:space="0" w:color="auto"/>
              <w:right w:val="single" w:sz="4" w:space="0" w:color="auto"/>
            </w:tcBorders>
            <w:shd w:val="clear" w:color="auto" w:fill="auto"/>
            <w:noWrap/>
            <w:vAlign w:val="center"/>
            <w:hideMark/>
          </w:tcPr>
          <w:p w14:paraId="654678A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5B8EB38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1060,0</w:t>
            </w:r>
          </w:p>
        </w:tc>
        <w:tc>
          <w:tcPr>
            <w:tcW w:w="789" w:type="dxa"/>
            <w:tcBorders>
              <w:top w:val="nil"/>
              <w:left w:val="nil"/>
              <w:bottom w:val="single" w:sz="4" w:space="0" w:color="auto"/>
              <w:right w:val="single" w:sz="4" w:space="0" w:color="auto"/>
            </w:tcBorders>
            <w:shd w:val="clear" w:color="auto" w:fill="auto"/>
            <w:noWrap/>
            <w:vAlign w:val="center"/>
            <w:hideMark/>
          </w:tcPr>
          <w:p w14:paraId="0C89D8E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1060,0</w:t>
            </w:r>
          </w:p>
        </w:tc>
        <w:tc>
          <w:tcPr>
            <w:tcW w:w="789" w:type="dxa"/>
            <w:tcBorders>
              <w:top w:val="nil"/>
              <w:left w:val="nil"/>
              <w:bottom w:val="single" w:sz="4" w:space="0" w:color="auto"/>
              <w:right w:val="single" w:sz="8" w:space="0" w:color="auto"/>
            </w:tcBorders>
            <w:shd w:val="clear" w:color="auto" w:fill="auto"/>
            <w:noWrap/>
            <w:vAlign w:val="center"/>
            <w:hideMark/>
          </w:tcPr>
          <w:p w14:paraId="1F52B26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1060,0</w:t>
            </w:r>
          </w:p>
        </w:tc>
      </w:tr>
      <w:tr w:rsidR="00432710" w:rsidRPr="009A45FE" w14:paraId="25C3ECFC" w14:textId="77777777" w:rsidTr="00CE2AF3">
        <w:trPr>
          <w:trHeight w:val="630"/>
        </w:trPr>
        <w:tc>
          <w:tcPr>
            <w:tcW w:w="2990" w:type="dxa"/>
            <w:tcBorders>
              <w:top w:val="nil"/>
              <w:left w:val="single" w:sz="8" w:space="0" w:color="auto"/>
              <w:bottom w:val="single" w:sz="4" w:space="0" w:color="auto"/>
              <w:right w:val="single" w:sz="4" w:space="0" w:color="auto"/>
            </w:tcBorders>
            <w:shd w:val="clear" w:color="000000" w:fill="FFFFFF"/>
            <w:vAlign w:val="center"/>
            <w:hideMark/>
          </w:tcPr>
          <w:p w14:paraId="096E41BF"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000000" w:fill="FFFFFF"/>
            <w:noWrap/>
            <w:vAlign w:val="center"/>
            <w:hideMark/>
          </w:tcPr>
          <w:p w14:paraId="65DCE45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000000" w:fill="FFFFFF"/>
            <w:noWrap/>
            <w:vAlign w:val="center"/>
            <w:hideMark/>
          </w:tcPr>
          <w:p w14:paraId="663016D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000000" w:fill="FFFFFF"/>
            <w:noWrap/>
            <w:vAlign w:val="center"/>
            <w:hideMark/>
          </w:tcPr>
          <w:p w14:paraId="5DEA573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000000" w:fill="FFFFFF"/>
            <w:noWrap/>
            <w:vAlign w:val="center"/>
            <w:hideMark/>
          </w:tcPr>
          <w:p w14:paraId="022153B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4210088990</w:t>
            </w:r>
          </w:p>
        </w:tc>
        <w:tc>
          <w:tcPr>
            <w:tcW w:w="599" w:type="dxa"/>
            <w:tcBorders>
              <w:top w:val="nil"/>
              <w:left w:val="nil"/>
              <w:bottom w:val="single" w:sz="4" w:space="0" w:color="auto"/>
              <w:right w:val="single" w:sz="4" w:space="0" w:color="auto"/>
            </w:tcBorders>
            <w:shd w:val="clear" w:color="000000" w:fill="FFFFFF"/>
            <w:noWrap/>
            <w:vAlign w:val="center"/>
            <w:hideMark/>
          </w:tcPr>
          <w:p w14:paraId="53947E4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w:t>
            </w:r>
          </w:p>
        </w:tc>
        <w:tc>
          <w:tcPr>
            <w:tcW w:w="789" w:type="dxa"/>
            <w:tcBorders>
              <w:top w:val="nil"/>
              <w:left w:val="nil"/>
              <w:bottom w:val="single" w:sz="4" w:space="0" w:color="auto"/>
              <w:right w:val="single" w:sz="4" w:space="0" w:color="auto"/>
            </w:tcBorders>
            <w:shd w:val="clear" w:color="000000" w:fill="FFFFFF"/>
            <w:noWrap/>
            <w:vAlign w:val="center"/>
            <w:hideMark/>
          </w:tcPr>
          <w:p w14:paraId="02BE110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1060,0</w:t>
            </w:r>
          </w:p>
        </w:tc>
        <w:tc>
          <w:tcPr>
            <w:tcW w:w="789" w:type="dxa"/>
            <w:tcBorders>
              <w:top w:val="nil"/>
              <w:left w:val="nil"/>
              <w:bottom w:val="single" w:sz="4" w:space="0" w:color="auto"/>
              <w:right w:val="single" w:sz="4" w:space="0" w:color="auto"/>
            </w:tcBorders>
            <w:shd w:val="clear" w:color="000000" w:fill="FFFFFF"/>
            <w:noWrap/>
            <w:vAlign w:val="center"/>
            <w:hideMark/>
          </w:tcPr>
          <w:p w14:paraId="509F840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1060,0</w:t>
            </w:r>
          </w:p>
        </w:tc>
        <w:tc>
          <w:tcPr>
            <w:tcW w:w="789" w:type="dxa"/>
            <w:tcBorders>
              <w:top w:val="nil"/>
              <w:left w:val="nil"/>
              <w:bottom w:val="single" w:sz="4" w:space="0" w:color="auto"/>
              <w:right w:val="single" w:sz="8" w:space="0" w:color="auto"/>
            </w:tcBorders>
            <w:shd w:val="clear" w:color="000000" w:fill="FFFFFF"/>
            <w:noWrap/>
            <w:vAlign w:val="center"/>
            <w:hideMark/>
          </w:tcPr>
          <w:p w14:paraId="12997FA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1060,0</w:t>
            </w:r>
          </w:p>
        </w:tc>
      </w:tr>
      <w:tr w:rsidR="00432710" w:rsidRPr="009A45FE" w14:paraId="2B652F09" w14:textId="77777777" w:rsidTr="00CE2AF3">
        <w:trPr>
          <w:trHeight w:val="525"/>
        </w:trPr>
        <w:tc>
          <w:tcPr>
            <w:tcW w:w="2990" w:type="dxa"/>
            <w:tcBorders>
              <w:top w:val="nil"/>
              <w:left w:val="single" w:sz="8" w:space="0" w:color="auto"/>
              <w:bottom w:val="single" w:sz="4" w:space="0" w:color="auto"/>
              <w:right w:val="single" w:sz="4" w:space="0" w:color="auto"/>
            </w:tcBorders>
            <w:shd w:val="clear" w:color="000000" w:fill="FFFFFF"/>
            <w:vAlign w:val="center"/>
            <w:hideMark/>
          </w:tcPr>
          <w:p w14:paraId="686750EB"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000000" w:fill="FFFFFF"/>
            <w:noWrap/>
            <w:vAlign w:val="center"/>
            <w:hideMark/>
          </w:tcPr>
          <w:p w14:paraId="5E982B4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000000" w:fill="FFFFFF"/>
            <w:noWrap/>
            <w:vAlign w:val="center"/>
            <w:hideMark/>
          </w:tcPr>
          <w:p w14:paraId="0EC014F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000000" w:fill="FFFFFF"/>
            <w:noWrap/>
            <w:vAlign w:val="center"/>
            <w:hideMark/>
          </w:tcPr>
          <w:p w14:paraId="79F0EB9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000000" w:fill="FFFFFF"/>
            <w:noWrap/>
            <w:vAlign w:val="center"/>
            <w:hideMark/>
          </w:tcPr>
          <w:p w14:paraId="2A8C0CD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4210088990</w:t>
            </w:r>
          </w:p>
        </w:tc>
        <w:tc>
          <w:tcPr>
            <w:tcW w:w="599" w:type="dxa"/>
            <w:tcBorders>
              <w:top w:val="nil"/>
              <w:left w:val="nil"/>
              <w:bottom w:val="single" w:sz="4" w:space="0" w:color="auto"/>
              <w:right w:val="single" w:sz="4" w:space="0" w:color="auto"/>
            </w:tcBorders>
            <w:shd w:val="clear" w:color="000000" w:fill="FFFFFF"/>
            <w:noWrap/>
            <w:vAlign w:val="center"/>
            <w:hideMark/>
          </w:tcPr>
          <w:p w14:paraId="59D4E16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000000" w:fill="FFFFFF"/>
            <w:noWrap/>
            <w:vAlign w:val="center"/>
            <w:hideMark/>
          </w:tcPr>
          <w:p w14:paraId="56D7213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495,0</w:t>
            </w:r>
          </w:p>
        </w:tc>
        <w:tc>
          <w:tcPr>
            <w:tcW w:w="789" w:type="dxa"/>
            <w:tcBorders>
              <w:top w:val="nil"/>
              <w:left w:val="nil"/>
              <w:bottom w:val="single" w:sz="4" w:space="0" w:color="auto"/>
              <w:right w:val="single" w:sz="4" w:space="0" w:color="auto"/>
            </w:tcBorders>
            <w:shd w:val="clear" w:color="000000" w:fill="FFFFFF"/>
            <w:noWrap/>
            <w:vAlign w:val="center"/>
            <w:hideMark/>
          </w:tcPr>
          <w:p w14:paraId="16218F0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495,0</w:t>
            </w:r>
          </w:p>
        </w:tc>
        <w:tc>
          <w:tcPr>
            <w:tcW w:w="789" w:type="dxa"/>
            <w:tcBorders>
              <w:top w:val="nil"/>
              <w:left w:val="nil"/>
              <w:bottom w:val="single" w:sz="4" w:space="0" w:color="auto"/>
              <w:right w:val="single" w:sz="8" w:space="0" w:color="auto"/>
            </w:tcBorders>
            <w:shd w:val="clear" w:color="000000" w:fill="FFFFFF"/>
            <w:noWrap/>
            <w:vAlign w:val="center"/>
            <w:hideMark/>
          </w:tcPr>
          <w:p w14:paraId="2077B4F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495,0</w:t>
            </w:r>
          </w:p>
        </w:tc>
      </w:tr>
      <w:tr w:rsidR="00432710" w:rsidRPr="009A45FE" w14:paraId="6B928C91" w14:textId="77777777" w:rsidTr="00CE2AF3">
        <w:trPr>
          <w:trHeight w:val="492"/>
        </w:trPr>
        <w:tc>
          <w:tcPr>
            <w:tcW w:w="2990" w:type="dxa"/>
            <w:tcBorders>
              <w:top w:val="nil"/>
              <w:left w:val="single" w:sz="8" w:space="0" w:color="auto"/>
              <w:bottom w:val="single" w:sz="4" w:space="0" w:color="auto"/>
              <w:right w:val="single" w:sz="4" w:space="0" w:color="auto"/>
            </w:tcBorders>
            <w:shd w:val="clear" w:color="000000" w:fill="FFFFFF"/>
            <w:vAlign w:val="center"/>
            <w:hideMark/>
          </w:tcPr>
          <w:p w14:paraId="63CA298F"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000000" w:fill="FFFFFF"/>
            <w:noWrap/>
            <w:vAlign w:val="center"/>
            <w:hideMark/>
          </w:tcPr>
          <w:p w14:paraId="5DA9431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000000" w:fill="FFFFFF"/>
            <w:noWrap/>
            <w:vAlign w:val="center"/>
            <w:hideMark/>
          </w:tcPr>
          <w:p w14:paraId="4180AC8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000000" w:fill="FFFFFF"/>
            <w:noWrap/>
            <w:vAlign w:val="center"/>
            <w:hideMark/>
          </w:tcPr>
          <w:p w14:paraId="00671CE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000000" w:fill="FFFFFF"/>
            <w:noWrap/>
            <w:vAlign w:val="center"/>
            <w:hideMark/>
          </w:tcPr>
          <w:p w14:paraId="0ECC47F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4210088990</w:t>
            </w:r>
          </w:p>
        </w:tc>
        <w:tc>
          <w:tcPr>
            <w:tcW w:w="599" w:type="dxa"/>
            <w:tcBorders>
              <w:top w:val="nil"/>
              <w:left w:val="nil"/>
              <w:bottom w:val="single" w:sz="4" w:space="0" w:color="auto"/>
              <w:right w:val="single" w:sz="4" w:space="0" w:color="auto"/>
            </w:tcBorders>
            <w:shd w:val="clear" w:color="000000" w:fill="FFFFFF"/>
            <w:noWrap/>
            <w:vAlign w:val="center"/>
            <w:hideMark/>
          </w:tcPr>
          <w:p w14:paraId="4DF1D99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000000" w:fill="FFFFFF"/>
            <w:noWrap/>
            <w:vAlign w:val="center"/>
            <w:hideMark/>
          </w:tcPr>
          <w:p w14:paraId="5234B48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495,0</w:t>
            </w:r>
          </w:p>
        </w:tc>
        <w:tc>
          <w:tcPr>
            <w:tcW w:w="789" w:type="dxa"/>
            <w:tcBorders>
              <w:top w:val="nil"/>
              <w:left w:val="nil"/>
              <w:bottom w:val="single" w:sz="4" w:space="0" w:color="auto"/>
              <w:right w:val="single" w:sz="4" w:space="0" w:color="auto"/>
            </w:tcBorders>
            <w:shd w:val="clear" w:color="000000" w:fill="FFFFFF"/>
            <w:noWrap/>
            <w:vAlign w:val="center"/>
            <w:hideMark/>
          </w:tcPr>
          <w:p w14:paraId="4AFD653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495,0</w:t>
            </w:r>
          </w:p>
        </w:tc>
        <w:tc>
          <w:tcPr>
            <w:tcW w:w="789" w:type="dxa"/>
            <w:tcBorders>
              <w:top w:val="nil"/>
              <w:left w:val="nil"/>
              <w:bottom w:val="single" w:sz="4" w:space="0" w:color="auto"/>
              <w:right w:val="single" w:sz="8" w:space="0" w:color="auto"/>
            </w:tcBorders>
            <w:shd w:val="clear" w:color="000000" w:fill="FFFFFF"/>
            <w:noWrap/>
            <w:vAlign w:val="center"/>
            <w:hideMark/>
          </w:tcPr>
          <w:p w14:paraId="7621038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495,0</w:t>
            </w:r>
          </w:p>
        </w:tc>
      </w:tr>
      <w:tr w:rsidR="00432710" w:rsidRPr="009A45FE" w14:paraId="54479B1D" w14:textId="77777777" w:rsidTr="00CE2AF3">
        <w:trPr>
          <w:trHeight w:val="803"/>
        </w:trPr>
        <w:tc>
          <w:tcPr>
            <w:tcW w:w="2990" w:type="dxa"/>
            <w:tcBorders>
              <w:top w:val="nil"/>
              <w:left w:val="single" w:sz="8" w:space="0" w:color="auto"/>
              <w:bottom w:val="single" w:sz="4" w:space="0" w:color="auto"/>
              <w:right w:val="single" w:sz="4" w:space="0" w:color="auto"/>
            </w:tcBorders>
            <w:shd w:val="clear" w:color="000000" w:fill="FFFFFF"/>
            <w:vAlign w:val="center"/>
            <w:hideMark/>
          </w:tcPr>
          <w:p w14:paraId="70278E2F"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699" w:type="dxa"/>
            <w:tcBorders>
              <w:top w:val="nil"/>
              <w:left w:val="nil"/>
              <w:bottom w:val="single" w:sz="4" w:space="0" w:color="auto"/>
              <w:right w:val="single" w:sz="4" w:space="0" w:color="auto"/>
            </w:tcBorders>
            <w:shd w:val="clear" w:color="000000" w:fill="FFFFFF"/>
            <w:noWrap/>
            <w:vAlign w:val="center"/>
            <w:hideMark/>
          </w:tcPr>
          <w:p w14:paraId="3886967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000000" w:fill="FFFFFF"/>
            <w:noWrap/>
            <w:vAlign w:val="center"/>
            <w:hideMark/>
          </w:tcPr>
          <w:p w14:paraId="1E48052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000000" w:fill="FFFFFF"/>
            <w:noWrap/>
            <w:vAlign w:val="center"/>
            <w:hideMark/>
          </w:tcPr>
          <w:p w14:paraId="4BFAE83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000000" w:fill="FFFFFF"/>
            <w:noWrap/>
            <w:vAlign w:val="center"/>
            <w:hideMark/>
          </w:tcPr>
          <w:p w14:paraId="73AC26A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4300000000</w:t>
            </w:r>
          </w:p>
        </w:tc>
        <w:tc>
          <w:tcPr>
            <w:tcW w:w="599" w:type="dxa"/>
            <w:tcBorders>
              <w:top w:val="nil"/>
              <w:left w:val="nil"/>
              <w:bottom w:val="single" w:sz="4" w:space="0" w:color="auto"/>
              <w:right w:val="single" w:sz="4" w:space="0" w:color="auto"/>
            </w:tcBorders>
            <w:shd w:val="clear" w:color="000000" w:fill="FFFFFF"/>
            <w:noWrap/>
            <w:vAlign w:val="center"/>
            <w:hideMark/>
          </w:tcPr>
          <w:p w14:paraId="2E54B5B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000000" w:fill="FFFFFF"/>
            <w:noWrap/>
            <w:vAlign w:val="center"/>
            <w:hideMark/>
          </w:tcPr>
          <w:p w14:paraId="02CC9C9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789" w:type="dxa"/>
            <w:tcBorders>
              <w:top w:val="nil"/>
              <w:left w:val="nil"/>
              <w:bottom w:val="single" w:sz="4" w:space="0" w:color="auto"/>
              <w:right w:val="single" w:sz="4" w:space="0" w:color="auto"/>
            </w:tcBorders>
            <w:shd w:val="clear" w:color="000000" w:fill="FFFFFF"/>
            <w:noWrap/>
            <w:vAlign w:val="center"/>
            <w:hideMark/>
          </w:tcPr>
          <w:p w14:paraId="7E9FA4D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789" w:type="dxa"/>
            <w:tcBorders>
              <w:top w:val="nil"/>
              <w:left w:val="nil"/>
              <w:bottom w:val="single" w:sz="4" w:space="0" w:color="auto"/>
              <w:right w:val="single" w:sz="8" w:space="0" w:color="auto"/>
            </w:tcBorders>
            <w:shd w:val="clear" w:color="000000" w:fill="FFFFFF"/>
            <w:noWrap/>
            <w:vAlign w:val="center"/>
            <w:hideMark/>
          </w:tcPr>
          <w:p w14:paraId="4D83CC7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r>
      <w:tr w:rsidR="00432710" w:rsidRPr="009A45FE" w14:paraId="0429274B" w14:textId="77777777" w:rsidTr="00CE2AF3">
        <w:trPr>
          <w:trHeight w:val="600"/>
        </w:trPr>
        <w:tc>
          <w:tcPr>
            <w:tcW w:w="2990" w:type="dxa"/>
            <w:tcBorders>
              <w:top w:val="nil"/>
              <w:left w:val="single" w:sz="8" w:space="0" w:color="auto"/>
              <w:bottom w:val="single" w:sz="4" w:space="0" w:color="auto"/>
              <w:right w:val="single" w:sz="4" w:space="0" w:color="auto"/>
            </w:tcBorders>
            <w:shd w:val="clear" w:color="000000" w:fill="FFFFFF"/>
            <w:vAlign w:val="center"/>
            <w:hideMark/>
          </w:tcPr>
          <w:p w14:paraId="5A1695FA"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Осуществление государственных полномочий в сфере административных правонарушений</w:t>
            </w:r>
          </w:p>
        </w:tc>
        <w:tc>
          <w:tcPr>
            <w:tcW w:w="699" w:type="dxa"/>
            <w:tcBorders>
              <w:top w:val="nil"/>
              <w:left w:val="nil"/>
              <w:bottom w:val="single" w:sz="4" w:space="0" w:color="auto"/>
              <w:right w:val="single" w:sz="4" w:space="0" w:color="auto"/>
            </w:tcBorders>
            <w:shd w:val="clear" w:color="000000" w:fill="FFFFFF"/>
            <w:noWrap/>
            <w:vAlign w:val="center"/>
            <w:hideMark/>
          </w:tcPr>
          <w:p w14:paraId="2F848DF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000000" w:fill="FFFFFF"/>
            <w:noWrap/>
            <w:vAlign w:val="center"/>
            <w:hideMark/>
          </w:tcPr>
          <w:p w14:paraId="0B47C12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000000" w:fill="FFFFFF"/>
            <w:noWrap/>
            <w:vAlign w:val="center"/>
            <w:hideMark/>
          </w:tcPr>
          <w:p w14:paraId="5ACAEA3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000000" w:fill="FFFFFF"/>
            <w:noWrap/>
            <w:vAlign w:val="center"/>
            <w:hideMark/>
          </w:tcPr>
          <w:p w14:paraId="3588E88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4310000000</w:t>
            </w:r>
          </w:p>
        </w:tc>
        <w:tc>
          <w:tcPr>
            <w:tcW w:w="599" w:type="dxa"/>
            <w:tcBorders>
              <w:top w:val="nil"/>
              <w:left w:val="nil"/>
              <w:bottom w:val="single" w:sz="4" w:space="0" w:color="auto"/>
              <w:right w:val="single" w:sz="4" w:space="0" w:color="auto"/>
            </w:tcBorders>
            <w:shd w:val="clear" w:color="000000" w:fill="FFFFFF"/>
            <w:noWrap/>
            <w:vAlign w:val="center"/>
            <w:hideMark/>
          </w:tcPr>
          <w:p w14:paraId="604E1A2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000000" w:fill="FFFFFF"/>
            <w:noWrap/>
            <w:vAlign w:val="center"/>
            <w:hideMark/>
          </w:tcPr>
          <w:p w14:paraId="2F4E151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789" w:type="dxa"/>
            <w:tcBorders>
              <w:top w:val="nil"/>
              <w:left w:val="nil"/>
              <w:bottom w:val="single" w:sz="4" w:space="0" w:color="auto"/>
              <w:right w:val="single" w:sz="4" w:space="0" w:color="auto"/>
            </w:tcBorders>
            <w:shd w:val="clear" w:color="000000" w:fill="FFFFFF"/>
            <w:noWrap/>
            <w:vAlign w:val="center"/>
            <w:hideMark/>
          </w:tcPr>
          <w:p w14:paraId="618C2C2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789" w:type="dxa"/>
            <w:tcBorders>
              <w:top w:val="nil"/>
              <w:left w:val="nil"/>
              <w:bottom w:val="single" w:sz="4" w:space="0" w:color="auto"/>
              <w:right w:val="single" w:sz="8" w:space="0" w:color="auto"/>
            </w:tcBorders>
            <w:shd w:val="clear" w:color="000000" w:fill="FFFFFF"/>
            <w:noWrap/>
            <w:vAlign w:val="center"/>
            <w:hideMark/>
          </w:tcPr>
          <w:p w14:paraId="5985FC3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r>
      <w:tr w:rsidR="00432710" w:rsidRPr="009A45FE" w14:paraId="7ED849F6" w14:textId="77777777" w:rsidTr="00CE2AF3">
        <w:trPr>
          <w:trHeight w:val="443"/>
        </w:trPr>
        <w:tc>
          <w:tcPr>
            <w:tcW w:w="2990" w:type="dxa"/>
            <w:tcBorders>
              <w:top w:val="nil"/>
              <w:left w:val="single" w:sz="8" w:space="0" w:color="auto"/>
              <w:bottom w:val="single" w:sz="4" w:space="0" w:color="auto"/>
              <w:right w:val="single" w:sz="4" w:space="0" w:color="auto"/>
            </w:tcBorders>
            <w:shd w:val="clear" w:color="000000" w:fill="FFFFFF"/>
            <w:vAlign w:val="center"/>
            <w:hideMark/>
          </w:tcPr>
          <w:p w14:paraId="39D517E7"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000000" w:fill="FFFFFF"/>
            <w:noWrap/>
            <w:vAlign w:val="center"/>
            <w:hideMark/>
          </w:tcPr>
          <w:p w14:paraId="3F02C07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000000" w:fill="FFFFFF"/>
            <w:noWrap/>
            <w:vAlign w:val="center"/>
            <w:hideMark/>
          </w:tcPr>
          <w:p w14:paraId="679ECDB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000000" w:fill="FFFFFF"/>
            <w:noWrap/>
            <w:vAlign w:val="center"/>
            <w:hideMark/>
          </w:tcPr>
          <w:p w14:paraId="524653D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000000" w:fill="FFFFFF"/>
            <w:noWrap/>
            <w:vAlign w:val="center"/>
            <w:hideMark/>
          </w:tcPr>
          <w:p w14:paraId="6F0C77E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4310078680</w:t>
            </w:r>
          </w:p>
        </w:tc>
        <w:tc>
          <w:tcPr>
            <w:tcW w:w="599" w:type="dxa"/>
            <w:tcBorders>
              <w:top w:val="nil"/>
              <w:left w:val="nil"/>
              <w:bottom w:val="single" w:sz="4" w:space="0" w:color="auto"/>
              <w:right w:val="single" w:sz="4" w:space="0" w:color="auto"/>
            </w:tcBorders>
            <w:shd w:val="clear" w:color="000000" w:fill="FFFFFF"/>
            <w:noWrap/>
            <w:vAlign w:val="center"/>
            <w:hideMark/>
          </w:tcPr>
          <w:p w14:paraId="4C61270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000000" w:fill="FFFFFF"/>
            <w:noWrap/>
            <w:vAlign w:val="center"/>
            <w:hideMark/>
          </w:tcPr>
          <w:p w14:paraId="4623C58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789" w:type="dxa"/>
            <w:tcBorders>
              <w:top w:val="nil"/>
              <w:left w:val="nil"/>
              <w:bottom w:val="single" w:sz="4" w:space="0" w:color="auto"/>
              <w:right w:val="single" w:sz="4" w:space="0" w:color="auto"/>
            </w:tcBorders>
            <w:shd w:val="clear" w:color="000000" w:fill="FFFFFF"/>
            <w:noWrap/>
            <w:vAlign w:val="center"/>
            <w:hideMark/>
          </w:tcPr>
          <w:p w14:paraId="655CF75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789" w:type="dxa"/>
            <w:tcBorders>
              <w:top w:val="nil"/>
              <w:left w:val="nil"/>
              <w:bottom w:val="single" w:sz="4" w:space="0" w:color="auto"/>
              <w:right w:val="single" w:sz="8" w:space="0" w:color="auto"/>
            </w:tcBorders>
            <w:shd w:val="clear" w:color="000000" w:fill="FFFFFF"/>
            <w:noWrap/>
            <w:vAlign w:val="center"/>
            <w:hideMark/>
          </w:tcPr>
          <w:p w14:paraId="3A8AEDF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r>
      <w:tr w:rsidR="00432710" w:rsidRPr="009A45FE" w14:paraId="75F52342" w14:textId="77777777" w:rsidTr="00CE2AF3">
        <w:trPr>
          <w:trHeight w:val="398"/>
        </w:trPr>
        <w:tc>
          <w:tcPr>
            <w:tcW w:w="2990" w:type="dxa"/>
            <w:tcBorders>
              <w:top w:val="nil"/>
              <w:left w:val="single" w:sz="8" w:space="0" w:color="auto"/>
              <w:bottom w:val="single" w:sz="4" w:space="0" w:color="auto"/>
              <w:right w:val="single" w:sz="4" w:space="0" w:color="auto"/>
            </w:tcBorders>
            <w:shd w:val="clear" w:color="000000" w:fill="FFFFFF"/>
            <w:vAlign w:val="center"/>
            <w:hideMark/>
          </w:tcPr>
          <w:p w14:paraId="4A9A60C5"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000000" w:fill="FFFFFF"/>
            <w:noWrap/>
            <w:vAlign w:val="center"/>
            <w:hideMark/>
          </w:tcPr>
          <w:p w14:paraId="1F7F4FE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000000" w:fill="FFFFFF"/>
            <w:noWrap/>
            <w:vAlign w:val="center"/>
            <w:hideMark/>
          </w:tcPr>
          <w:p w14:paraId="7228AE0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000000" w:fill="FFFFFF"/>
            <w:noWrap/>
            <w:vAlign w:val="center"/>
            <w:hideMark/>
          </w:tcPr>
          <w:p w14:paraId="1DA81D7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single" w:sz="4" w:space="0" w:color="auto"/>
            </w:tcBorders>
            <w:shd w:val="clear" w:color="000000" w:fill="FFFFFF"/>
            <w:noWrap/>
            <w:vAlign w:val="center"/>
            <w:hideMark/>
          </w:tcPr>
          <w:p w14:paraId="557FA55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4310078680</w:t>
            </w:r>
          </w:p>
        </w:tc>
        <w:tc>
          <w:tcPr>
            <w:tcW w:w="599" w:type="dxa"/>
            <w:tcBorders>
              <w:top w:val="nil"/>
              <w:left w:val="nil"/>
              <w:bottom w:val="single" w:sz="4" w:space="0" w:color="auto"/>
              <w:right w:val="single" w:sz="4" w:space="0" w:color="auto"/>
            </w:tcBorders>
            <w:shd w:val="clear" w:color="000000" w:fill="FFFFFF"/>
            <w:noWrap/>
            <w:vAlign w:val="center"/>
            <w:hideMark/>
          </w:tcPr>
          <w:p w14:paraId="1CF5DFA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000000" w:fill="FFFFFF"/>
            <w:noWrap/>
            <w:vAlign w:val="center"/>
            <w:hideMark/>
          </w:tcPr>
          <w:p w14:paraId="1F91F19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789" w:type="dxa"/>
            <w:tcBorders>
              <w:top w:val="nil"/>
              <w:left w:val="nil"/>
              <w:bottom w:val="single" w:sz="4" w:space="0" w:color="auto"/>
              <w:right w:val="single" w:sz="4" w:space="0" w:color="auto"/>
            </w:tcBorders>
            <w:shd w:val="clear" w:color="000000" w:fill="FFFFFF"/>
            <w:noWrap/>
            <w:vAlign w:val="center"/>
            <w:hideMark/>
          </w:tcPr>
          <w:p w14:paraId="3CEE2B9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789" w:type="dxa"/>
            <w:tcBorders>
              <w:top w:val="nil"/>
              <w:left w:val="nil"/>
              <w:bottom w:val="single" w:sz="4" w:space="0" w:color="auto"/>
              <w:right w:val="single" w:sz="8" w:space="0" w:color="auto"/>
            </w:tcBorders>
            <w:shd w:val="clear" w:color="000000" w:fill="FFFFFF"/>
            <w:noWrap/>
            <w:vAlign w:val="center"/>
            <w:hideMark/>
          </w:tcPr>
          <w:p w14:paraId="180AEB6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r>
      <w:tr w:rsidR="00432710" w:rsidRPr="009A45FE" w14:paraId="044F64C1" w14:textId="77777777" w:rsidTr="00CE2AF3">
        <w:trPr>
          <w:trHeight w:val="69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8568333"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nil"/>
              <w:left w:val="nil"/>
              <w:bottom w:val="single" w:sz="4" w:space="0" w:color="auto"/>
              <w:right w:val="single" w:sz="4" w:space="0" w:color="auto"/>
            </w:tcBorders>
            <w:shd w:val="clear" w:color="auto" w:fill="auto"/>
            <w:noWrap/>
            <w:vAlign w:val="center"/>
            <w:hideMark/>
          </w:tcPr>
          <w:p w14:paraId="09F42ED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7B5DCD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16E65C8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E779B7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6D937BC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E000B1C"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52,2</w:t>
            </w:r>
          </w:p>
        </w:tc>
        <w:tc>
          <w:tcPr>
            <w:tcW w:w="789" w:type="dxa"/>
            <w:tcBorders>
              <w:top w:val="nil"/>
              <w:left w:val="nil"/>
              <w:bottom w:val="single" w:sz="4" w:space="0" w:color="auto"/>
              <w:right w:val="single" w:sz="4" w:space="0" w:color="auto"/>
            </w:tcBorders>
            <w:shd w:val="clear" w:color="auto" w:fill="auto"/>
            <w:noWrap/>
            <w:vAlign w:val="center"/>
            <w:hideMark/>
          </w:tcPr>
          <w:p w14:paraId="72B7033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52,2</w:t>
            </w:r>
          </w:p>
        </w:tc>
        <w:tc>
          <w:tcPr>
            <w:tcW w:w="789" w:type="dxa"/>
            <w:tcBorders>
              <w:top w:val="nil"/>
              <w:left w:val="nil"/>
              <w:bottom w:val="single" w:sz="4" w:space="0" w:color="auto"/>
              <w:right w:val="single" w:sz="8" w:space="0" w:color="auto"/>
            </w:tcBorders>
            <w:shd w:val="clear" w:color="auto" w:fill="auto"/>
            <w:noWrap/>
            <w:vAlign w:val="center"/>
            <w:hideMark/>
          </w:tcPr>
          <w:p w14:paraId="7203513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52,2</w:t>
            </w:r>
          </w:p>
        </w:tc>
      </w:tr>
      <w:tr w:rsidR="00432710" w:rsidRPr="009A45FE" w14:paraId="472672BD" w14:textId="77777777" w:rsidTr="00CE2AF3">
        <w:trPr>
          <w:trHeight w:val="60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4D8F562"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 xml:space="preserve">Непрограммные расходы в сфере общегосударственных расходов </w:t>
            </w:r>
          </w:p>
        </w:tc>
        <w:tc>
          <w:tcPr>
            <w:tcW w:w="699" w:type="dxa"/>
            <w:tcBorders>
              <w:top w:val="nil"/>
              <w:left w:val="nil"/>
              <w:bottom w:val="single" w:sz="4" w:space="0" w:color="auto"/>
              <w:right w:val="single" w:sz="4" w:space="0" w:color="auto"/>
            </w:tcBorders>
            <w:shd w:val="clear" w:color="auto" w:fill="auto"/>
            <w:noWrap/>
            <w:vAlign w:val="center"/>
            <w:hideMark/>
          </w:tcPr>
          <w:p w14:paraId="424AB66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nil"/>
              <w:right w:val="single" w:sz="4" w:space="0" w:color="auto"/>
            </w:tcBorders>
            <w:shd w:val="clear" w:color="auto" w:fill="auto"/>
            <w:noWrap/>
            <w:vAlign w:val="center"/>
            <w:hideMark/>
          </w:tcPr>
          <w:p w14:paraId="474536F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nil"/>
              <w:right w:val="single" w:sz="4" w:space="0" w:color="auto"/>
            </w:tcBorders>
            <w:shd w:val="clear" w:color="auto" w:fill="auto"/>
            <w:noWrap/>
            <w:vAlign w:val="center"/>
            <w:hideMark/>
          </w:tcPr>
          <w:p w14:paraId="455A3A2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175F29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4300000000</w:t>
            </w:r>
          </w:p>
        </w:tc>
        <w:tc>
          <w:tcPr>
            <w:tcW w:w="599" w:type="dxa"/>
            <w:tcBorders>
              <w:top w:val="nil"/>
              <w:left w:val="nil"/>
              <w:bottom w:val="single" w:sz="4" w:space="0" w:color="auto"/>
              <w:right w:val="single" w:sz="4" w:space="0" w:color="auto"/>
            </w:tcBorders>
            <w:shd w:val="clear" w:color="auto" w:fill="auto"/>
            <w:noWrap/>
            <w:vAlign w:val="center"/>
            <w:hideMark/>
          </w:tcPr>
          <w:p w14:paraId="14E941F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394347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789" w:type="dxa"/>
            <w:tcBorders>
              <w:top w:val="nil"/>
              <w:left w:val="nil"/>
              <w:bottom w:val="single" w:sz="4" w:space="0" w:color="auto"/>
              <w:right w:val="single" w:sz="4" w:space="0" w:color="auto"/>
            </w:tcBorders>
            <w:shd w:val="clear" w:color="auto" w:fill="auto"/>
            <w:noWrap/>
            <w:vAlign w:val="center"/>
            <w:hideMark/>
          </w:tcPr>
          <w:p w14:paraId="77AC7DC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789" w:type="dxa"/>
            <w:tcBorders>
              <w:top w:val="nil"/>
              <w:left w:val="nil"/>
              <w:bottom w:val="single" w:sz="4" w:space="0" w:color="auto"/>
              <w:right w:val="single" w:sz="8" w:space="0" w:color="auto"/>
            </w:tcBorders>
            <w:shd w:val="clear" w:color="auto" w:fill="auto"/>
            <w:noWrap/>
            <w:vAlign w:val="center"/>
            <w:hideMark/>
          </w:tcPr>
          <w:p w14:paraId="2F6169D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r>
      <w:tr w:rsidR="00432710" w:rsidRPr="009A45FE" w14:paraId="699D3FE6" w14:textId="77777777" w:rsidTr="00CE2AF3">
        <w:trPr>
          <w:trHeight w:val="60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90C8C63"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 xml:space="preserve">Межбюджетные трансферты на исполнение полномочий по осуществлению внешнего </w:t>
            </w:r>
            <w:r w:rsidRPr="00CE2AF3">
              <w:rPr>
                <w:rFonts w:eastAsia="Times New Roman" w:cs="Times New Roman"/>
                <w:color w:val="000000"/>
                <w:sz w:val="20"/>
                <w:szCs w:val="20"/>
                <w:lang w:eastAsia="ru-RU"/>
              </w:rPr>
              <w:lastRenderedPageBreak/>
              <w:t>муниципального финансового контроля</w:t>
            </w:r>
          </w:p>
        </w:tc>
        <w:tc>
          <w:tcPr>
            <w:tcW w:w="699" w:type="dxa"/>
            <w:tcBorders>
              <w:top w:val="nil"/>
              <w:left w:val="nil"/>
              <w:bottom w:val="single" w:sz="4" w:space="0" w:color="auto"/>
              <w:right w:val="single" w:sz="4" w:space="0" w:color="auto"/>
            </w:tcBorders>
            <w:shd w:val="clear" w:color="auto" w:fill="auto"/>
            <w:noWrap/>
            <w:vAlign w:val="center"/>
            <w:hideMark/>
          </w:tcPr>
          <w:p w14:paraId="61726FA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lastRenderedPageBreak/>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7E31602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741E0B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14:paraId="45571A7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4350000000</w:t>
            </w:r>
          </w:p>
        </w:tc>
        <w:tc>
          <w:tcPr>
            <w:tcW w:w="599" w:type="dxa"/>
            <w:tcBorders>
              <w:top w:val="nil"/>
              <w:left w:val="nil"/>
              <w:bottom w:val="single" w:sz="4" w:space="0" w:color="auto"/>
              <w:right w:val="single" w:sz="4" w:space="0" w:color="auto"/>
            </w:tcBorders>
            <w:shd w:val="clear" w:color="auto" w:fill="auto"/>
            <w:noWrap/>
            <w:vAlign w:val="center"/>
            <w:hideMark/>
          </w:tcPr>
          <w:p w14:paraId="399EE10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F2ACFC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789" w:type="dxa"/>
            <w:tcBorders>
              <w:top w:val="nil"/>
              <w:left w:val="nil"/>
              <w:bottom w:val="single" w:sz="4" w:space="0" w:color="auto"/>
              <w:right w:val="single" w:sz="4" w:space="0" w:color="auto"/>
            </w:tcBorders>
            <w:shd w:val="clear" w:color="auto" w:fill="auto"/>
            <w:noWrap/>
            <w:vAlign w:val="center"/>
            <w:hideMark/>
          </w:tcPr>
          <w:p w14:paraId="4872257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789" w:type="dxa"/>
            <w:tcBorders>
              <w:top w:val="nil"/>
              <w:left w:val="nil"/>
              <w:bottom w:val="single" w:sz="4" w:space="0" w:color="auto"/>
              <w:right w:val="single" w:sz="8" w:space="0" w:color="auto"/>
            </w:tcBorders>
            <w:shd w:val="clear" w:color="auto" w:fill="auto"/>
            <w:noWrap/>
            <w:vAlign w:val="center"/>
            <w:hideMark/>
          </w:tcPr>
          <w:p w14:paraId="5E15139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r>
      <w:tr w:rsidR="00432710" w:rsidRPr="009A45FE" w14:paraId="42268513" w14:textId="77777777" w:rsidTr="00CE2AF3">
        <w:trPr>
          <w:trHeight w:val="90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0A955A9"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 xml:space="preserve">Межбюджетные трансферты бюджетам муниципальных районов из бюджетов </w:t>
            </w:r>
            <w:proofErr w:type="gramStart"/>
            <w:r w:rsidRPr="00CE2AF3">
              <w:rPr>
                <w:rFonts w:eastAsia="Times New Roman" w:cs="Times New Roman"/>
                <w:color w:val="000000"/>
                <w:sz w:val="20"/>
                <w:szCs w:val="20"/>
                <w:lang w:eastAsia="ru-RU"/>
              </w:rPr>
              <w:t>поселений  на</w:t>
            </w:r>
            <w:proofErr w:type="gramEnd"/>
            <w:r w:rsidRPr="00CE2AF3">
              <w:rPr>
                <w:rFonts w:eastAsia="Times New Roman" w:cs="Times New Roman"/>
                <w:color w:val="000000"/>
                <w:sz w:val="20"/>
                <w:szCs w:val="20"/>
                <w:lang w:eastAsia="ru-RU"/>
              </w:rPr>
              <w:t xml:space="preserve"> осуществление части полномочий  по решению вопросов местного значения в соответствии с заключенными соглашениями</w:t>
            </w:r>
          </w:p>
        </w:tc>
        <w:tc>
          <w:tcPr>
            <w:tcW w:w="699" w:type="dxa"/>
            <w:tcBorders>
              <w:top w:val="nil"/>
              <w:left w:val="nil"/>
              <w:bottom w:val="single" w:sz="4" w:space="0" w:color="auto"/>
              <w:right w:val="single" w:sz="4" w:space="0" w:color="auto"/>
            </w:tcBorders>
            <w:shd w:val="clear" w:color="auto" w:fill="auto"/>
            <w:noWrap/>
            <w:vAlign w:val="center"/>
            <w:hideMark/>
          </w:tcPr>
          <w:p w14:paraId="0B481EF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8D7E8A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3E04439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14:paraId="44A23FF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4350048990</w:t>
            </w:r>
          </w:p>
        </w:tc>
        <w:tc>
          <w:tcPr>
            <w:tcW w:w="599" w:type="dxa"/>
            <w:tcBorders>
              <w:top w:val="nil"/>
              <w:left w:val="nil"/>
              <w:bottom w:val="single" w:sz="4" w:space="0" w:color="auto"/>
              <w:right w:val="single" w:sz="4" w:space="0" w:color="auto"/>
            </w:tcBorders>
            <w:shd w:val="clear" w:color="auto" w:fill="auto"/>
            <w:noWrap/>
            <w:vAlign w:val="center"/>
            <w:hideMark/>
          </w:tcPr>
          <w:p w14:paraId="1F7DACF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33617AB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789" w:type="dxa"/>
            <w:tcBorders>
              <w:top w:val="nil"/>
              <w:left w:val="nil"/>
              <w:bottom w:val="single" w:sz="4" w:space="0" w:color="auto"/>
              <w:right w:val="single" w:sz="4" w:space="0" w:color="auto"/>
            </w:tcBorders>
            <w:shd w:val="clear" w:color="auto" w:fill="auto"/>
            <w:noWrap/>
            <w:vAlign w:val="center"/>
            <w:hideMark/>
          </w:tcPr>
          <w:p w14:paraId="3DAC8E8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789" w:type="dxa"/>
            <w:tcBorders>
              <w:top w:val="nil"/>
              <w:left w:val="nil"/>
              <w:bottom w:val="single" w:sz="4" w:space="0" w:color="auto"/>
              <w:right w:val="single" w:sz="8" w:space="0" w:color="auto"/>
            </w:tcBorders>
            <w:shd w:val="clear" w:color="auto" w:fill="auto"/>
            <w:noWrap/>
            <w:vAlign w:val="center"/>
            <w:hideMark/>
          </w:tcPr>
          <w:p w14:paraId="1FE57E2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r>
      <w:tr w:rsidR="00432710" w:rsidRPr="009A45FE" w14:paraId="1F60EEB7" w14:textId="77777777" w:rsidTr="00CE2AF3">
        <w:trPr>
          <w:trHeight w:val="39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ACC05FD"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Межбюджетные трансферты</w:t>
            </w:r>
          </w:p>
        </w:tc>
        <w:tc>
          <w:tcPr>
            <w:tcW w:w="699" w:type="dxa"/>
            <w:tcBorders>
              <w:top w:val="nil"/>
              <w:left w:val="nil"/>
              <w:bottom w:val="single" w:sz="4" w:space="0" w:color="auto"/>
              <w:right w:val="single" w:sz="4" w:space="0" w:color="auto"/>
            </w:tcBorders>
            <w:shd w:val="clear" w:color="auto" w:fill="auto"/>
            <w:noWrap/>
            <w:vAlign w:val="center"/>
            <w:hideMark/>
          </w:tcPr>
          <w:p w14:paraId="600E9DD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BC92BC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5FA1246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14:paraId="43FE0BE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4350048990</w:t>
            </w:r>
          </w:p>
        </w:tc>
        <w:tc>
          <w:tcPr>
            <w:tcW w:w="599" w:type="dxa"/>
            <w:tcBorders>
              <w:top w:val="nil"/>
              <w:left w:val="nil"/>
              <w:bottom w:val="single" w:sz="4" w:space="0" w:color="auto"/>
              <w:right w:val="single" w:sz="4" w:space="0" w:color="auto"/>
            </w:tcBorders>
            <w:shd w:val="clear" w:color="auto" w:fill="auto"/>
            <w:noWrap/>
            <w:vAlign w:val="center"/>
            <w:hideMark/>
          </w:tcPr>
          <w:p w14:paraId="041ACB1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500</w:t>
            </w:r>
          </w:p>
        </w:tc>
        <w:tc>
          <w:tcPr>
            <w:tcW w:w="789" w:type="dxa"/>
            <w:tcBorders>
              <w:top w:val="nil"/>
              <w:left w:val="nil"/>
              <w:bottom w:val="single" w:sz="4" w:space="0" w:color="auto"/>
              <w:right w:val="single" w:sz="4" w:space="0" w:color="auto"/>
            </w:tcBorders>
            <w:shd w:val="clear" w:color="auto" w:fill="auto"/>
            <w:noWrap/>
            <w:vAlign w:val="center"/>
            <w:hideMark/>
          </w:tcPr>
          <w:p w14:paraId="12EE4A7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789" w:type="dxa"/>
            <w:tcBorders>
              <w:top w:val="nil"/>
              <w:left w:val="nil"/>
              <w:bottom w:val="single" w:sz="4" w:space="0" w:color="auto"/>
              <w:right w:val="single" w:sz="4" w:space="0" w:color="auto"/>
            </w:tcBorders>
            <w:shd w:val="clear" w:color="auto" w:fill="auto"/>
            <w:noWrap/>
            <w:vAlign w:val="center"/>
            <w:hideMark/>
          </w:tcPr>
          <w:p w14:paraId="5AAA61A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789" w:type="dxa"/>
            <w:tcBorders>
              <w:top w:val="nil"/>
              <w:left w:val="nil"/>
              <w:bottom w:val="single" w:sz="4" w:space="0" w:color="auto"/>
              <w:right w:val="single" w:sz="8" w:space="0" w:color="auto"/>
            </w:tcBorders>
            <w:shd w:val="clear" w:color="auto" w:fill="auto"/>
            <w:noWrap/>
            <w:vAlign w:val="center"/>
            <w:hideMark/>
          </w:tcPr>
          <w:p w14:paraId="55725CD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r>
      <w:tr w:rsidR="00432710" w:rsidRPr="009A45FE" w14:paraId="05857CCE" w14:textId="77777777" w:rsidTr="00CE2AF3">
        <w:trPr>
          <w:trHeight w:val="39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4B29BF3"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межбюджетные трансферты</w:t>
            </w:r>
          </w:p>
        </w:tc>
        <w:tc>
          <w:tcPr>
            <w:tcW w:w="699" w:type="dxa"/>
            <w:tcBorders>
              <w:top w:val="nil"/>
              <w:left w:val="nil"/>
              <w:bottom w:val="single" w:sz="4" w:space="0" w:color="auto"/>
              <w:right w:val="single" w:sz="4" w:space="0" w:color="auto"/>
            </w:tcBorders>
            <w:shd w:val="clear" w:color="auto" w:fill="auto"/>
            <w:noWrap/>
            <w:vAlign w:val="center"/>
            <w:hideMark/>
          </w:tcPr>
          <w:p w14:paraId="33159F5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5F8E427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6F99A19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3D99C3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4350048990</w:t>
            </w:r>
          </w:p>
        </w:tc>
        <w:tc>
          <w:tcPr>
            <w:tcW w:w="599" w:type="dxa"/>
            <w:tcBorders>
              <w:top w:val="nil"/>
              <w:left w:val="nil"/>
              <w:bottom w:val="single" w:sz="4" w:space="0" w:color="auto"/>
              <w:right w:val="single" w:sz="4" w:space="0" w:color="auto"/>
            </w:tcBorders>
            <w:shd w:val="clear" w:color="auto" w:fill="auto"/>
            <w:noWrap/>
            <w:vAlign w:val="center"/>
            <w:hideMark/>
          </w:tcPr>
          <w:p w14:paraId="7E4B9D6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540</w:t>
            </w:r>
          </w:p>
        </w:tc>
        <w:tc>
          <w:tcPr>
            <w:tcW w:w="789" w:type="dxa"/>
            <w:tcBorders>
              <w:top w:val="nil"/>
              <w:left w:val="nil"/>
              <w:bottom w:val="single" w:sz="4" w:space="0" w:color="auto"/>
              <w:right w:val="single" w:sz="4" w:space="0" w:color="auto"/>
            </w:tcBorders>
            <w:shd w:val="clear" w:color="auto" w:fill="auto"/>
            <w:noWrap/>
            <w:vAlign w:val="center"/>
            <w:hideMark/>
          </w:tcPr>
          <w:p w14:paraId="35E2A97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789" w:type="dxa"/>
            <w:tcBorders>
              <w:top w:val="nil"/>
              <w:left w:val="nil"/>
              <w:bottom w:val="single" w:sz="4" w:space="0" w:color="auto"/>
              <w:right w:val="single" w:sz="4" w:space="0" w:color="auto"/>
            </w:tcBorders>
            <w:shd w:val="clear" w:color="auto" w:fill="auto"/>
            <w:noWrap/>
            <w:vAlign w:val="center"/>
            <w:hideMark/>
          </w:tcPr>
          <w:p w14:paraId="538C693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789" w:type="dxa"/>
            <w:tcBorders>
              <w:top w:val="nil"/>
              <w:left w:val="nil"/>
              <w:bottom w:val="single" w:sz="4" w:space="0" w:color="auto"/>
              <w:right w:val="single" w:sz="8" w:space="0" w:color="auto"/>
            </w:tcBorders>
            <w:shd w:val="clear" w:color="auto" w:fill="auto"/>
            <w:noWrap/>
            <w:vAlign w:val="center"/>
            <w:hideMark/>
          </w:tcPr>
          <w:p w14:paraId="4CAC354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r>
      <w:tr w:rsidR="00432710" w:rsidRPr="009A45FE" w14:paraId="7B9FC1AE" w14:textId="77777777" w:rsidTr="00CE2AF3">
        <w:trPr>
          <w:trHeight w:val="39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D11964B"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Обеспечение проведения выборов и референдумов</w:t>
            </w:r>
          </w:p>
        </w:tc>
        <w:tc>
          <w:tcPr>
            <w:tcW w:w="699" w:type="dxa"/>
            <w:tcBorders>
              <w:top w:val="nil"/>
              <w:left w:val="nil"/>
              <w:bottom w:val="single" w:sz="4" w:space="0" w:color="auto"/>
              <w:right w:val="single" w:sz="4" w:space="0" w:color="auto"/>
            </w:tcBorders>
            <w:shd w:val="clear" w:color="auto" w:fill="auto"/>
            <w:noWrap/>
            <w:vAlign w:val="center"/>
            <w:hideMark/>
          </w:tcPr>
          <w:p w14:paraId="56BFA29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10CCA77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16412D5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07</w:t>
            </w:r>
          </w:p>
        </w:tc>
        <w:tc>
          <w:tcPr>
            <w:tcW w:w="1302" w:type="dxa"/>
            <w:tcBorders>
              <w:top w:val="nil"/>
              <w:left w:val="nil"/>
              <w:bottom w:val="single" w:sz="4" w:space="0" w:color="auto"/>
              <w:right w:val="single" w:sz="4" w:space="0" w:color="auto"/>
            </w:tcBorders>
            <w:shd w:val="clear" w:color="auto" w:fill="auto"/>
            <w:noWrap/>
            <w:vAlign w:val="center"/>
            <w:hideMark/>
          </w:tcPr>
          <w:p w14:paraId="5D75236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71DC9E4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37B104E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191,5</w:t>
            </w:r>
          </w:p>
        </w:tc>
        <w:tc>
          <w:tcPr>
            <w:tcW w:w="789" w:type="dxa"/>
            <w:tcBorders>
              <w:top w:val="nil"/>
              <w:left w:val="nil"/>
              <w:bottom w:val="single" w:sz="4" w:space="0" w:color="auto"/>
              <w:right w:val="single" w:sz="4" w:space="0" w:color="auto"/>
            </w:tcBorders>
            <w:shd w:val="clear" w:color="auto" w:fill="auto"/>
            <w:noWrap/>
            <w:vAlign w:val="center"/>
            <w:hideMark/>
          </w:tcPr>
          <w:p w14:paraId="1D15D62E"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c>
          <w:tcPr>
            <w:tcW w:w="789" w:type="dxa"/>
            <w:tcBorders>
              <w:top w:val="nil"/>
              <w:left w:val="nil"/>
              <w:bottom w:val="single" w:sz="4" w:space="0" w:color="auto"/>
              <w:right w:val="single" w:sz="8" w:space="0" w:color="auto"/>
            </w:tcBorders>
            <w:shd w:val="clear" w:color="auto" w:fill="auto"/>
            <w:noWrap/>
            <w:vAlign w:val="center"/>
            <w:hideMark/>
          </w:tcPr>
          <w:p w14:paraId="69C6686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r>
      <w:tr w:rsidR="00432710" w:rsidRPr="009A45FE" w14:paraId="5D50DF18" w14:textId="77777777" w:rsidTr="00CE2AF3">
        <w:trPr>
          <w:trHeight w:val="39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3AD62BFE"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Обеспечение проведения выборов и референдумов</w:t>
            </w:r>
          </w:p>
        </w:tc>
        <w:tc>
          <w:tcPr>
            <w:tcW w:w="699" w:type="dxa"/>
            <w:tcBorders>
              <w:top w:val="nil"/>
              <w:left w:val="nil"/>
              <w:bottom w:val="single" w:sz="4" w:space="0" w:color="auto"/>
              <w:right w:val="single" w:sz="4" w:space="0" w:color="auto"/>
            </w:tcBorders>
            <w:shd w:val="clear" w:color="auto" w:fill="auto"/>
            <w:noWrap/>
            <w:vAlign w:val="center"/>
            <w:hideMark/>
          </w:tcPr>
          <w:p w14:paraId="45628BC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nil"/>
            </w:tcBorders>
            <w:shd w:val="clear" w:color="auto" w:fill="auto"/>
            <w:noWrap/>
            <w:vAlign w:val="center"/>
            <w:hideMark/>
          </w:tcPr>
          <w:p w14:paraId="709A6A8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6EF681B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1302" w:type="dxa"/>
            <w:tcBorders>
              <w:top w:val="nil"/>
              <w:left w:val="nil"/>
              <w:bottom w:val="single" w:sz="4" w:space="0" w:color="auto"/>
              <w:right w:val="single" w:sz="4" w:space="0" w:color="auto"/>
            </w:tcBorders>
            <w:shd w:val="clear" w:color="auto" w:fill="auto"/>
            <w:noWrap/>
            <w:vAlign w:val="center"/>
            <w:hideMark/>
          </w:tcPr>
          <w:p w14:paraId="01DAD88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9300000000</w:t>
            </w:r>
          </w:p>
        </w:tc>
        <w:tc>
          <w:tcPr>
            <w:tcW w:w="599" w:type="dxa"/>
            <w:tcBorders>
              <w:top w:val="nil"/>
              <w:left w:val="nil"/>
              <w:bottom w:val="single" w:sz="4" w:space="0" w:color="auto"/>
              <w:right w:val="single" w:sz="4" w:space="0" w:color="auto"/>
            </w:tcBorders>
            <w:shd w:val="clear" w:color="auto" w:fill="auto"/>
            <w:noWrap/>
            <w:vAlign w:val="center"/>
            <w:hideMark/>
          </w:tcPr>
          <w:p w14:paraId="43B2139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21A6E34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191,5</w:t>
            </w:r>
          </w:p>
        </w:tc>
        <w:tc>
          <w:tcPr>
            <w:tcW w:w="789" w:type="dxa"/>
            <w:tcBorders>
              <w:top w:val="nil"/>
              <w:left w:val="nil"/>
              <w:bottom w:val="single" w:sz="4" w:space="0" w:color="auto"/>
              <w:right w:val="single" w:sz="4" w:space="0" w:color="auto"/>
            </w:tcBorders>
            <w:shd w:val="clear" w:color="auto" w:fill="auto"/>
            <w:noWrap/>
            <w:vAlign w:val="center"/>
            <w:hideMark/>
          </w:tcPr>
          <w:p w14:paraId="1A68D2B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426950E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3983EE00" w14:textId="77777777" w:rsidTr="00CE2AF3">
        <w:trPr>
          <w:trHeight w:val="390"/>
        </w:trPr>
        <w:tc>
          <w:tcPr>
            <w:tcW w:w="2990" w:type="dxa"/>
            <w:tcBorders>
              <w:top w:val="nil"/>
              <w:left w:val="single" w:sz="4" w:space="0" w:color="auto"/>
              <w:bottom w:val="single" w:sz="4" w:space="0" w:color="auto"/>
              <w:right w:val="single" w:sz="4" w:space="0" w:color="auto"/>
            </w:tcBorders>
            <w:shd w:val="clear" w:color="auto" w:fill="auto"/>
            <w:noWrap/>
            <w:vAlign w:val="center"/>
            <w:hideMark/>
          </w:tcPr>
          <w:p w14:paraId="028B7244" w14:textId="77777777" w:rsidR="009A45FE" w:rsidRPr="00CE2AF3" w:rsidRDefault="009A45FE" w:rsidP="009A45FE">
            <w:pPr>
              <w:spacing w:after="0" w:line="240" w:lineRule="auto"/>
              <w:jc w:val="both"/>
              <w:rPr>
                <w:rFonts w:eastAsia="Times New Roman" w:cs="Times New Roman"/>
                <w:sz w:val="20"/>
                <w:szCs w:val="20"/>
                <w:lang w:eastAsia="ru-RU"/>
              </w:rPr>
            </w:pPr>
            <w:r w:rsidRPr="00CE2AF3">
              <w:rPr>
                <w:rFonts w:eastAsia="Times New Roman" w:cs="Times New Roman"/>
                <w:sz w:val="20"/>
                <w:szCs w:val="20"/>
                <w:lang w:eastAsia="ru-RU"/>
              </w:rPr>
              <w:t>Проведение выборов в представительные органы муниципального образования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3AAB465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nil"/>
            </w:tcBorders>
            <w:shd w:val="clear" w:color="auto" w:fill="auto"/>
            <w:noWrap/>
            <w:vAlign w:val="center"/>
            <w:hideMark/>
          </w:tcPr>
          <w:p w14:paraId="57B539F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5E7D8D7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1302" w:type="dxa"/>
            <w:tcBorders>
              <w:top w:val="nil"/>
              <w:left w:val="nil"/>
              <w:bottom w:val="single" w:sz="4" w:space="0" w:color="auto"/>
              <w:right w:val="single" w:sz="4" w:space="0" w:color="auto"/>
            </w:tcBorders>
            <w:shd w:val="clear" w:color="auto" w:fill="auto"/>
            <w:noWrap/>
            <w:vAlign w:val="center"/>
            <w:hideMark/>
          </w:tcPr>
          <w:p w14:paraId="11A9458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9300042110</w:t>
            </w:r>
          </w:p>
        </w:tc>
        <w:tc>
          <w:tcPr>
            <w:tcW w:w="599" w:type="dxa"/>
            <w:tcBorders>
              <w:top w:val="nil"/>
              <w:left w:val="nil"/>
              <w:bottom w:val="single" w:sz="4" w:space="0" w:color="auto"/>
              <w:right w:val="single" w:sz="4" w:space="0" w:color="auto"/>
            </w:tcBorders>
            <w:shd w:val="clear" w:color="auto" w:fill="auto"/>
            <w:noWrap/>
            <w:vAlign w:val="center"/>
            <w:hideMark/>
          </w:tcPr>
          <w:p w14:paraId="25DC4AF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0F33DAA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191,5</w:t>
            </w:r>
          </w:p>
        </w:tc>
        <w:tc>
          <w:tcPr>
            <w:tcW w:w="789" w:type="dxa"/>
            <w:tcBorders>
              <w:top w:val="nil"/>
              <w:left w:val="nil"/>
              <w:bottom w:val="single" w:sz="4" w:space="0" w:color="auto"/>
              <w:right w:val="single" w:sz="4" w:space="0" w:color="auto"/>
            </w:tcBorders>
            <w:shd w:val="clear" w:color="auto" w:fill="auto"/>
            <w:noWrap/>
            <w:vAlign w:val="center"/>
            <w:hideMark/>
          </w:tcPr>
          <w:p w14:paraId="535880C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0552188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682E120D" w14:textId="77777777" w:rsidTr="00CE2AF3">
        <w:trPr>
          <w:trHeight w:val="39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154E529D"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Иные бюджетные ассигнования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78C417F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nil"/>
            </w:tcBorders>
            <w:shd w:val="clear" w:color="auto" w:fill="auto"/>
            <w:noWrap/>
            <w:vAlign w:val="center"/>
            <w:hideMark/>
          </w:tcPr>
          <w:p w14:paraId="15D945A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4B515A7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1302" w:type="dxa"/>
            <w:tcBorders>
              <w:top w:val="nil"/>
              <w:left w:val="nil"/>
              <w:bottom w:val="single" w:sz="4" w:space="0" w:color="auto"/>
              <w:right w:val="single" w:sz="4" w:space="0" w:color="auto"/>
            </w:tcBorders>
            <w:shd w:val="clear" w:color="auto" w:fill="auto"/>
            <w:noWrap/>
            <w:vAlign w:val="center"/>
            <w:hideMark/>
          </w:tcPr>
          <w:p w14:paraId="0B07DE9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9300042110</w:t>
            </w:r>
          </w:p>
        </w:tc>
        <w:tc>
          <w:tcPr>
            <w:tcW w:w="599" w:type="dxa"/>
            <w:tcBorders>
              <w:top w:val="nil"/>
              <w:left w:val="nil"/>
              <w:bottom w:val="single" w:sz="4" w:space="0" w:color="auto"/>
              <w:right w:val="single" w:sz="4" w:space="0" w:color="auto"/>
            </w:tcBorders>
            <w:shd w:val="clear" w:color="auto" w:fill="auto"/>
            <w:noWrap/>
            <w:vAlign w:val="center"/>
            <w:hideMark/>
          </w:tcPr>
          <w:p w14:paraId="47F4425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4" w:space="0" w:color="auto"/>
            </w:tcBorders>
            <w:shd w:val="clear" w:color="auto" w:fill="auto"/>
            <w:noWrap/>
            <w:vAlign w:val="center"/>
            <w:hideMark/>
          </w:tcPr>
          <w:p w14:paraId="00A2EA5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191,5</w:t>
            </w:r>
          </w:p>
        </w:tc>
        <w:tc>
          <w:tcPr>
            <w:tcW w:w="789" w:type="dxa"/>
            <w:tcBorders>
              <w:top w:val="nil"/>
              <w:left w:val="nil"/>
              <w:bottom w:val="single" w:sz="4" w:space="0" w:color="auto"/>
              <w:right w:val="single" w:sz="4" w:space="0" w:color="auto"/>
            </w:tcBorders>
            <w:shd w:val="clear" w:color="auto" w:fill="auto"/>
            <w:noWrap/>
            <w:vAlign w:val="center"/>
            <w:hideMark/>
          </w:tcPr>
          <w:p w14:paraId="0505BFF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48A11EF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4959F2BA" w14:textId="77777777" w:rsidTr="00CE2AF3">
        <w:trPr>
          <w:trHeight w:val="39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A77644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Специальные расходы</w:t>
            </w:r>
          </w:p>
        </w:tc>
        <w:tc>
          <w:tcPr>
            <w:tcW w:w="699" w:type="dxa"/>
            <w:tcBorders>
              <w:top w:val="nil"/>
              <w:left w:val="nil"/>
              <w:bottom w:val="single" w:sz="4" w:space="0" w:color="auto"/>
              <w:right w:val="single" w:sz="4" w:space="0" w:color="auto"/>
            </w:tcBorders>
            <w:shd w:val="clear" w:color="auto" w:fill="auto"/>
            <w:noWrap/>
            <w:vAlign w:val="center"/>
            <w:hideMark/>
          </w:tcPr>
          <w:p w14:paraId="614EAC5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nil"/>
            </w:tcBorders>
            <w:shd w:val="clear" w:color="auto" w:fill="auto"/>
            <w:noWrap/>
            <w:vAlign w:val="center"/>
            <w:hideMark/>
          </w:tcPr>
          <w:p w14:paraId="223585E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single" w:sz="4" w:space="0" w:color="auto"/>
              <w:bottom w:val="single" w:sz="4" w:space="0" w:color="auto"/>
              <w:right w:val="single" w:sz="4" w:space="0" w:color="auto"/>
            </w:tcBorders>
            <w:shd w:val="clear" w:color="auto" w:fill="auto"/>
            <w:noWrap/>
            <w:vAlign w:val="center"/>
            <w:hideMark/>
          </w:tcPr>
          <w:p w14:paraId="7A5FC18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1302" w:type="dxa"/>
            <w:tcBorders>
              <w:top w:val="nil"/>
              <w:left w:val="nil"/>
              <w:bottom w:val="single" w:sz="4" w:space="0" w:color="auto"/>
              <w:right w:val="single" w:sz="4" w:space="0" w:color="auto"/>
            </w:tcBorders>
            <w:shd w:val="clear" w:color="auto" w:fill="auto"/>
            <w:noWrap/>
            <w:vAlign w:val="center"/>
            <w:hideMark/>
          </w:tcPr>
          <w:p w14:paraId="468FDEC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9300042110</w:t>
            </w:r>
          </w:p>
        </w:tc>
        <w:tc>
          <w:tcPr>
            <w:tcW w:w="599" w:type="dxa"/>
            <w:tcBorders>
              <w:top w:val="nil"/>
              <w:left w:val="nil"/>
              <w:bottom w:val="single" w:sz="4" w:space="0" w:color="auto"/>
              <w:right w:val="single" w:sz="4" w:space="0" w:color="auto"/>
            </w:tcBorders>
            <w:shd w:val="clear" w:color="auto" w:fill="auto"/>
            <w:noWrap/>
            <w:vAlign w:val="center"/>
            <w:hideMark/>
          </w:tcPr>
          <w:p w14:paraId="1862AC5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880</w:t>
            </w:r>
          </w:p>
        </w:tc>
        <w:tc>
          <w:tcPr>
            <w:tcW w:w="789" w:type="dxa"/>
            <w:tcBorders>
              <w:top w:val="nil"/>
              <w:left w:val="nil"/>
              <w:bottom w:val="single" w:sz="4" w:space="0" w:color="auto"/>
              <w:right w:val="single" w:sz="4" w:space="0" w:color="auto"/>
            </w:tcBorders>
            <w:shd w:val="clear" w:color="auto" w:fill="auto"/>
            <w:noWrap/>
            <w:vAlign w:val="center"/>
            <w:hideMark/>
          </w:tcPr>
          <w:p w14:paraId="1C7A985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191,5</w:t>
            </w:r>
          </w:p>
        </w:tc>
        <w:tc>
          <w:tcPr>
            <w:tcW w:w="789" w:type="dxa"/>
            <w:tcBorders>
              <w:top w:val="nil"/>
              <w:left w:val="nil"/>
              <w:bottom w:val="single" w:sz="4" w:space="0" w:color="auto"/>
              <w:right w:val="single" w:sz="4" w:space="0" w:color="auto"/>
            </w:tcBorders>
            <w:shd w:val="clear" w:color="auto" w:fill="auto"/>
            <w:noWrap/>
            <w:vAlign w:val="center"/>
            <w:hideMark/>
          </w:tcPr>
          <w:p w14:paraId="263227E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6D329A6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666954CE" w14:textId="77777777" w:rsidTr="00CE2AF3">
        <w:trPr>
          <w:trHeight w:val="39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AC1A1EA"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Резервные фонды</w:t>
            </w:r>
          </w:p>
        </w:tc>
        <w:tc>
          <w:tcPr>
            <w:tcW w:w="699" w:type="dxa"/>
            <w:tcBorders>
              <w:top w:val="nil"/>
              <w:left w:val="nil"/>
              <w:bottom w:val="single" w:sz="4" w:space="0" w:color="auto"/>
              <w:right w:val="single" w:sz="4" w:space="0" w:color="auto"/>
            </w:tcBorders>
            <w:shd w:val="clear" w:color="auto" w:fill="auto"/>
            <w:noWrap/>
            <w:vAlign w:val="center"/>
            <w:hideMark/>
          </w:tcPr>
          <w:p w14:paraId="116D476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8591981"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7D34309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11</w:t>
            </w:r>
          </w:p>
        </w:tc>
        <w:tc>
          <w:tcPr>
            <w:tcW w:w="1302" w:type="dxa"/>
            <w:tcBorders>
              <w:top w:val="nil"/>
              <w:left w:val="nil"/>
              <w:bottom w:val="single" w:sz="4" w:space="0" w:color="auto"/>
              <w:right w:val="single" w:sz="4" w:space="0" w:color="auto"/>
            </w:tcBorders>
            <w:shd w:val="clear" w:color="auto" w:fill="auto"/>
            <w:noWrap/>
            <w:vAlign w:val="center"/>
            <w:hideMark/>
          </w:tcPr>
          <w:p w14:paraId="5639230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9300042110</w:t>
            </w:r>
          </w:p>
        </w:tc>
        <w:tc>
          <w:tcPr>
            <w:tcW w:w="599" w:type="dxa"/>
            <w:tcBorders>
              <w:top w:val="nil"/>
              <w:left w:val="nil"/>
              <w:bottom w:val="single" w:sz="4" w:space="0" w:color="auto"/>
              <w:right w:val="single" w:sz="4" w:space="0" w:color="auto"/>
            </w:tcBorders>
            <w:shd w:val="clear" w:color="auto" w:fill="auto"/>
            <w:noWrap/>
            <w:vAlign w:val="center"/>
            <w:hideMark/>
          </w:tcPr>
          <w:p w14:paraId="69021F2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1722A4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63CCE37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10</w:t>
            </w:r>
          </w:p>
        </w:tc>
        <w:tc>
          <w:tcPr>
            <w:tcW w:w="789" w:type="dxa"/>
            <w:tcBorders>
              <w:top w:val="nil"/>
              <w:left w:val="nil"/>
              <w:bottom w:val="single" w:sz="4" w:space="0" w:color="auto"/>
              <w:right w:val="single" w:sz="8" w:space="0" w:color="auto"/>
            </w:tcBorders>
            <w:shd w:val="clear" w:color="auto" w:fill="auto"/>
            <w:noWrap/>
            <w:vAlign w:val="center"/>
            <w:hideMark/>
          </w:tcPr>
          <w:p w14:paraId="463E7DB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10,0</w:t>
            </w:r>
          </w:p>
        </w:tc>
      </w:tr>
      <w:tr w:rsidR="00432710" w:rsidRPr="009A45FE" w14:paraId="36DAB6F9" w14:textId="77777777" w:rsidTr="00CE2AF3">
        <w:trPr>
          <w:trHeight w:val="67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1E74AAF"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Резервный фонд администрации муниципального образования "Заостровское"</w:t>
            </w:r>
          </w:p>
        </w:tc>
        <w:tc>
          <w:tcPr>
            <w:tcW w:w="699" w:type="dxa"/>
            <w:tcBorders>
              <w:top w:val="nil"/>
              <w:left w:val="nil"/>
              <w:bottom w:val="single" w:sz="4" w:space="0" w:color="auto"/>
              <w:right w:val="single" w:sz="4" w:space="0" w:color="auto"/>
            </w:tcBorders>
            <w:shd w:val="clear" w:color="auto" w:fill="auto"/>
            <w:noWrap/>
            <w:vAlign w:val="center"/>
            <w:hideMark/>
          </w:tcPr>
          <w:p w14:paraId="512912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FB143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3E7108C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w:t>
            </w:r>
          </w:p>
        </w:tc>
        <w:tc>
          <w:tcPr>
            <w:tcW w:w="1302" w:type="dxa"/>
            <w:tcBorders>
              <w:top w:val="nil"/>
              <w:left w:val="nil"/>
              <w:bottom w:val="single" w:sz="4" w:space="0" w:color="auto"/>
              <w:right w:val="single" w:sz="4" w:space="0" w:color="auto"/>
            </w:tcBorders>
            <w:shd w:val="clear" w:color="auto" w:fill="auto"/>
            <w:noWrap/>
            <w:vAlign w:val="center"/>
            <w:hideMark/>
          </w:tcPr>
          <w:p w14:paraId="116A2ED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9000000000</w:t>
            </w:r>
          </w:p>
        </w:tc>
        <w:tc>
          <w:tcPr>
            <w:tcW w:w="599" w:type="dxa"/>
            <w:tcBorders>
              <w:top w:val="nil"/>
              <w:left w:val="nil"/>
              <w:bottom w:val="single" w:sz="4" w:space="0" w:color="auto"/>
              <w:right w:val="single" w:sz="4" w:space="0" w:color="auto"/>
            </w:tcBorders>
            <w:shd w:val="clear" w:color="auto" w:fill="auto"/>
            <w:noWrap/>
            <w:vAlign w:val="center"/>
            <w:hideMark/>
          </w:tcPr>
          <w:p w14:paraId="31935CE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D5EB96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35FB1E2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789" w:type="dxa"/>
            <w:tcBorders>
              <w:top w:val="nil"/>
              <w:left w:val="nil"/>
              <w:bottom w:val="single" w:sz="4" w:space="0" w:color="auto"/>
              <w:right w:val="single" w:sz="8" w:space="0" w:color="auto"/>
            </w:tcBorders>
            <w:shd w:val="clear" w:color="auto" w:fill="auto"/>
            <w:noWrap/>
            <w:vAlign w:val="center"/>
            <w:hideMark/>
          </w:tcPr>
          <w:p w14:paraId="7DBF819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432710" w:rsidRPr="009A45FE" w14:paraId="376BAF3B" w14:textId="77777777" w:rsidTr="00CE2AF3">
        <w:trPr>
          <w:trHeight w:val="405"/>
        </w:trPr>
        <w:tc>
          <w:tcPr>
            <w:tcW w:w="299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FAA4EE3"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Резервный фонд администрации муниципального образования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43A151E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1ECFD31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25E156A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w:t>
            </w:r>
          </w:p>
        </w:tc>
        <w:tc>
          <w:tcPr>
            <w:tcW w:w="1302" w:type="dxa"/>
            <w:tcBorders>
              <w:top w:val="nil"/>
              <w:left w:val="nil"/>
              <w:bottom w:val="single" w:sz="4" w:space="0" w:color="auto"/>
              <w:right w:val="single" w:sz="4" w:space="0" w:color="auto"/>
            </w:tcBorders>
            <w:shd w:val="clear" w:color="auto" w:fill="auto"/>
            <w:noWrap/>
            <w:vAlign w:val="center"/>
            <w:hideMark/>
          </w:tcPr>
          <w:p w14:paraId="50C6C4F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9000041400</w:t>
            </w:r>
          </w:p>
        </w:tc>
        <w:tc>
          <w:tcPr>
            <w:tcW w:w="599" w:type="dxa"/>
            <w:tcBorders>
              <w:top w:val="nil"/>
              <w:left w:val="nil"/>
              <w:bottom w:val="single" w:sz="4" w:space="0" w:color="auto"/>
              <w:right w:val="single" w:sz="4" w:space="0" w:color="auto"/>
            </w:tcBorders>
            <w:shd w:val="clear" w:color="auto" w:fill="auto"/>
            <w:noWrap/>
            <w:vAlign w:val="center"/>
            <w:hideMark/>
          </w:tcPr>
          <w:p w14:paraId="7480538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A1193F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0F6786C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789" w:type="dxa"/>
            <w:tcBorders>
              <w:top w:val="nil"/>
              <w:left w:val="nil"/>
              <w:bottom w:val="single" w:sz="4" w:space="0" w:color="auto"/>
              <w:right w:val="single" w:sz="8" w:space="0" w:color="auto"/>
            </w:tcBorders>
            <w:shd w:val="clear" w:color="auto" w:fill="auto"/>
            <w:noWrap/>
            <w:vAlign w:val="center"/>
            <w:hideMark/>
          </w:tcPr>
          <w:p w14:paraId="11A9BAB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432710" w:rsidRPr="009A45FE" w14:paraId="2173672F" w14:textId="77777777" w:rsidTr="00CE2AF3">
        <w:trPr>
          <w:trHeight w:val="30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92E343D"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3C96DEC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2ED513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6552359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w:t>
            </w:r>
          </w:p>
        </w:tc>
        <w:tc>
          <w:tcPr>
            <w:tcW w:w="1302" w:type="dxa"/>
            <w:tcBorders>
              <w:top w:val="nil"/>
              <w:left w:val="nil"/>
              <w:bottom w:val="single" w:sz="4" w:space="0" w:color="auto"/>
              <w:right w:val="single" w:sz="4" w:space="0" w:color="auto"/>
            </w:tcBorders>
            <w:shd w:val="clear" w:color="auto" w:fill="auto"/>
            <w:noWrap/>
            <w:vAlign w:val="center"/>
            <w:hideMark/>
          </w:tcPr>
          <w:p w14:paraId="1DDE2CE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9000041400</w:t>
            </w:r>
          </w:p>
        </w:tc>
        <w:tc>
          <w:tcPr>
            <w:tcW w:w="599" w:type="dxa"/>
            <w:tcBorders>
              <w:top w:val="nil"/>
              <w:left w:val="nil"/>
              <w:bottom w:val="single" w:sz="4" w:space="0" w:color="auto"/>
              <w:right w:val="single" w:sz="4" w:space="0" w:color="auto"/>
            </w:tcBorders>
            <w:shd w:val="clear" w:color="auto" w:fill="auto"/>
            <w:noWrap/>
            <w:vAlign w:val="center"/>
            <w:hideMark/>
          </w:tcPr>
          <w:p w14:paraId="6F6CBAD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4" w:space="0" w:color="auto"/>
            </w:tcBorders>
            <w:shd w:val="clear" w:color="auto" w:fill="auto"/>
            <w:noWrap/>
            <w:vAlign w:val="center"/>
            <w:hideMark/>
          </w:tcPr>
          <w:p w14:paraId="39486A5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2A23D03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789" w:type="dxa"/>
            <w:tcBorders>
              <w:top w:val="nil"/>
              <w:left w:val="nil"/>
              <w:bottom w:val="single" w:sz="4" w:space="0" w:color="auto"/>
              <w:right w:val="single" w:sz="8" w:space="0" w:color="auto"/>
            </w:tcBorders>
            <w:shd w:val="clear" w:color="auto" w:fill="auto"/>
            <w:noWrap/>
            <w:vAlign w:val="center"/>
            <w:hideMark/>
          </w:tcPr>
          <w:p w14:paraId="3AF699B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432710" w:rsidRPr="009A45FE" w14:paraId="0F6E7E28" w14:textId="77777777" w:rsidTr="00CE2AF3">
        <w:trPr>
          <w:trHeight w:val="30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34A32EA"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Резервные средства</w:t>
            </w:r>
          </w:p>
        </w:tc>
        <w:tc>
          <w:tcPr>
            <w:tcW w:w="699" w:type="dxa"/>
            <w:tcBorders>
              <w:top w:val="nil"/>
              <w:left w:val="nil"/>
              <w:bottom w:val="single" w:sz="4" w:space="0" w:color="auto"/>
              <w:right w:val="single" w:sz="4" w:space="0" w:color="auto"/>
            </w:tcBorders>
            <w:shd w:val="clear" w:color="auto" w:fill="auto"/>
            <w:noWrap/>
            <w:vAlign w:val="center"/>
            <w:hideMark/>
          </w:tcPr>
          <w:p w14:paraId="309027B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550F9E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2E905CB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w:t>
            </w:r>
          </w:p>
        </w:tc>
        <w:tc>
          <w:tcPr>
            <w:tcW w:w="1302" w:type="dxa"/>
            <w:tcBorders>
              <w:top w:val="nil"/>
              <w:left w:val="nil"/>
              <w:bottom w:val="single" w:sz="4" w:space="0" w:color="auto"/>
              <w:right w:val="single" w:sz="4" w:space="0" w:color="auto"/>
            </w:tcBorders>
            <w:shd w:val="clear" w:color="auto" w:fill="auto"/>
            <w:noWrap/>
            <w:vAlign w:val="center"/>
            <w:hideMark/>
          </w:tcPr>
          <w:p w14:paraId="73411EE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9000041400</w:t>
            </w:r>
          </w:p>
        </w:tc>
        <w:tc>
          <w:tcPr>
            <w:tcW w:w="599" w:type="dxa"/>
            <w:tcBorders>
              <w:top w:val="nil"/>
              <w:left w:val="nil"/>
              <w:bottom w:val="single" w:sz="4" w:space="0" w:color="auto"/>
              <w:right w:val="single" w:sz="4" w:space="0" w:color="auto"/>
            </w:tcBorders>
            <w:shd w:val="clear" w:color="auto" w:fill="auto"/>
            <w:noWrap/>
            <w:vAlign w:val="center"/>
            <w:hideMark/>
          </w:tcPr>
          <w:p w14:paraId="244CA3D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870</w:t>
            </w:r>
          </w:p>
        </w:tc>
        <w:tc>
          <w:tcPr>
            <w:tcW w:w="789" w:type="dxa"/>
            <w:tcBorders>
              <w:top w:val="nil"/>
              <w:left w:val="nil"/>
              <w:bottom w:val="single" w:sz="4" w:space="0" w:color="auto"/>
              <w:right w:val="single" w:sz="4" w:space="0" w:color="auto"/>
            </w:tcBorders>
            <w:shd w:val="clear" w:color="auto" w:fill="auto"/>
            <w:noWrap/>
            <w:vAlign w:val="center"/>
            <w:hideMark/>
          </w:tcPr>
          <w:p w14:paraId="2B367A6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6402683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789" w:type="dxa"/>
            <w:tcBorders>
              <w:top w:val="nil"/>
              <w:left w:val="nil"/>
              <w:bottom w:val="single" w:sz="4" w:space="0" w:color="auto"/>
              <w:right w:val="single" w:sz="8" w:space="0" w:color="auto"/>
            </w:tcBorders>
            <w:shd w:val="clear" w:color="auto" w:fill="auto"/>
            <w:noWrap/>
            <w:vAlign w:val="center"/>
            <w:hideMark/>
          </w:tcPr>
          <w:p w14:paraId="4B657CB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432710" w:rsidRPr="009A45FE" w14:paraId="7C0D4922" w14:textId="77777777" w:rsidTr="00CE2AF3">
        <w:trPr>
          <w:trHeight w:val="30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CEA79CF"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Другие общегосударственные вопросы</w:t>
            </w:r>
          </w:p>
        </w:tc>
        <w:tc>
          <w:tcPr>
            <w:tcW w:w="699" w:type="dxa"/>
            <w:tcBorders>
              <w:top w:val="nil"/>
              <w:left w:val="nil"/>
              <w:bottom w:val="single" w:sz="4" w:space="0" w:color="auto"/>
              <w:right w:val="single" w:sz="4" w:space="0" w:color="auto"/>
            </w:tcBorders>
            <w:shd w:val="clear" w:color="auto" w:fill="auto"/>
            <w:noWrap/>
            <w:vAlign w:val="center"/>
            <w:hideMark/>
          </w:tcPr>
          <w:p w14:paraId="6A4FB34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E9E2DD3"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6550A881"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25D472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2F80CC9D"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B36642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50,7</w:t>
            </w:r>
          </w:p>
        </w:tc>
        <w:tc>
          <w:tcPr>
            <w:tcW w:w="789" w:type="dxa"/>
            <w:tcBorders>
              <w:top w:val="nil"/>
              <w:left w:val="nil"/>
              <w:bottom w:val="single" w:sz="4" w:space="0" w:color="auto"/>
              <w:right w:val="single" w:sz="4" w:space="0" w:color="auto"/>
            </w:tcBorders>
            <w:shd w:val="clear" w:color="auto" w:fill="auto"/>
            <w:noWrap/>
            <w:vAlign w:val="center"/>
            <w:hideMark/>
          </w:tcPr>
          <w:p w14:paraId="70ACD9B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30,6</w:t>
            </w:r>
          </w:p>
        </w:tc>
        <w:tc>
          <w:tcPr>
            <w:tcW w:w="789" w:type="dxa"/>
            <w:tcBorders>
              <w:top w:val="nil"/>
              <w:left w:val="nil"/>
              <w:bottom w:val="single" w:sz="4" w:space="0" w:color="auto"/>
              <w:right w:val="single" w:sz="8" w:space="0" w:color="auto"/>
            </w:tcBorders>
            <w:shd w:val="clear" w:color="auto" w:fill="auto"/>
            <w:noWrap/>
            <w:vAlign w:val="center"/>
            <w:hideMark/>
          </w:tcPr>
          <w:p w14:paraId="322978D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30,5</w:t>
            </w:r>
          </w:p>
        </w:tc>
      </w:tr>
      <w:tr w:rsidR="00432710" w:rsidRPr="009A45FE" w14:paraId="75D34CC1"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4BBA1AD"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Непрограммные расходы в сфере общегосударственных вопросов</w:t>
            </w:r>
          </w:p>
        </w:tc>
        <w:tc>
          <w:tcPr>
            <w:tcW w:w="699" w:type="dxa"/>
            <w:tcBorders>
              <w:top w:val="nil"/>
              <w:left w:val="nil"/>
              <w:bottom w:val="single" w:sz="4" w:space="0" w:color="auto"/>
              <w:right w:val="single" w:sz="4" w:space="0" w:color="auto"/>
            </w:tcBorders>
            <w:shd w:val="clear" w:color="auto" w:fill="auto"/>
            <w:noWrap/>
            <w:vAlign w:val="center"/>
            <w:hideMark/>
          </w:tcPr>
          <w:p w14:paraId="4D363B4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48D971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36EA4E4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5CAF75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4300000000</w:t>
            </w:r>
          </w:p>
        </w:tc>
        <w:tc>
          <w:tcPr>
            <w:tcW w:w="599" w:type="dxa"/>
            <w:tcBorders>
              <w:top w:val="nil"/>
              <w:left w:val="nil"/>
              <w:bottom w:val="single" w:sz="4" w:space="0" w:color="auto"/>
              <w:right w:val="single" w:sz="4" w:space="0" w:color="auto"/>
            </w:tcBorders>
            <w:shd w:val="clear" w:color="auto" w:fill="auto"/>
            <w:noWrap/>
            <w:vAlign w:val="center"/>
            <w:hideMark/>
          </w:tcPr>
          <w:p w14:paraId="667F280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3730996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789" w:type="dxa"/>
            <w:tcBorders>
              <w:top w:val="nil"/>
              <w:left w:val="nil"/>
              <w:bottom w:val="single" w:sz="4" w:space="0" w:color="auto"/>
              <w:right w:val="single" w:sz="4" w:space="0" w:color="auto"/>
            </w:tcBorders>
            <w:shd w:val="clear" w:color="auto" w:fill="auto"/>
            <w:noWrap/>
            <w:vAlign w:val="center"/>
            <w:hideMark/>
          </w:tcPr>
          <w:p w14:paraId="5E7A932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789" w:type="dxa"/>
            <w:tcBorders>
              <w:top w:val="nil"/>
              <w:left w:val="nil"/>
              <w:bottom w:val="single" w:sz="4" w:space="0" w:color="auto"/>
              <w:right w:val="single" w:sz="8" w:space="0" w:color="auto"/>
            </w:tcBorders>
            <w:shd w:val="clear" w:color="auto" w:fill="auto"/>
            <w:noWrap/>
            <w:vAlign w:val="center"/>
            <w:hideMark/>
          </w:tcPr>
          <w:p w14:paraId="1F6B637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r>
      <w:tr w:rsidR="00432710" w:rsidRPr="009A45FE" w14:paraId="3968DA7F" w14:textId="77777777" w:rsidTr="00CE2AF3">
        <w:trPr>
          <w:trHeight w:val="55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6346C5E"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Реализация иных функций органа местного самоуправления</w:t>
            </w:r>
          </w:p>
        </w:tc>
        <w:tc>
          <w:tcPr>
            <w:tcW w:w="699" w:type="dxa"/>
            <w:tcBorders>
              <w:top w:val="nil"/>
              <w:left w:val="nil"/>
              <w:bottom w:val="single" w:sz="4" w:space="0" w:color="auto"/>
              <w:right w:val="single" w:sz="4" w:space="0" w:color="auto"/>
            </w:tcBorders>
            <w:shd w:val="clear" w:color="auto" w:fill="auto"/>
            <w:noWrap/>
            <w:vAlign w:val="center"/>
            <w:hideMark/>
          </w:tcPr>
          <w:p w14:paraId="642E2D7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5A93D7F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74D2255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3CEF039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4360000000</w:t>
            </w:r>
          </w:p>
        </w:tc>
        <w:tc>
          <w:tcPr>
            <w:tcW w:w="599" w:type="dxa"/>
            <w:tcBorders>
              <w:top w:val="nil"/>
              <w:left w:val="nil"/>
              <w:bottom w:val="single" w:sz="4" w:space="0" w:color="auto"/>
              <w:right w:val="single" w:sz="4" w:space="0" w:color="auto"/>
            </w:tcBorders>
            <w:shd w:val="clear" w:color="auto" w:fill="auto"/>
            <w:noWrap/>
            <w:vAlign w:val="center"/>
            <w:hideMark/>
          </w:tcPr>
          <w:p w14:paraId="3869D6A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F5BB45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789" w:type="dxa"/>
            <w:tcBorders>
              <w:top w:val="nil"/>
              <w:left w:val="nil"/>
              <w:bottom w:val="single" w:sz="4" w:space="0" w:color="auto"/>
              <w:right w:val="single" w:sz="4" w:space="0" w:color="auto"/>
            </w:tcBorders>
            <w:shd w:val="clear" w:color="auto" w:fill="auto"/>
            <w:noWrap/>
            <w:vAlign w:val="center"/>
            <w:hideMark/>
          </w:tcPr>
          <w:p w14:paraId="0C22E70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789" w:type="dxa"/>
            <w:tcBorders>
              <w:top w:val="nil"/>
              <w:left w:val="nil"/>
              <w:bottom w:val="single" w:sz="4" w:space="0" w:color="auto"/>
              <w:right w:val="single" w:sz="8" w:space="0" w:color="auto"/>
            </w:tcBorders>
            <w:shd w:val="clear" w:color="auto" w:fill="auto"/>
            <w:noWrap/>
            <w:vAlign w:val="center"/>
            <w:hideMark/>
          </w:tcPr>
          <w:p w14:paraId="32065E9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r>
      <w:tr w:rsidR="00432710" w:rsidRPr="009A45FE" w14:paraId="3CAD8FD8" w14:textId="77777777" w:rsidTr="00CE2AF3">
        <w:trPr>
          <w:trHeight w:val="57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69300B9"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выплаты по обязательствам муниципального образования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508F70B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9E4804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3E196B5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038FDF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4360040990</w:t>
            </w:r>
          </w:p>
        </w:tc>
        <w:tc>
          <w:tcPr>
            <w:tcW w:w="599" w:type="dxa"/>
            <w:tcBorders>
              <w:top w:val="nil"/>
              <w:left w:val="nil"/>
              <w:bottom w:val="single" w:sz="4" w:space="0" w:color="auto"/>
              <w:right w:val="single" w:sz="4" w:space="0" w:color="auto"/>
            </w:tcBorders>
            <w:shd w:val="clear" w:color="auto" w:fill="auto"/>
            <w:noWrap/>
            <w:vAlign w:val="center"/>
            <w:hideMark/>
          </w:tcPr>
          <w:p w14:paraId="5573E07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978340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789" w:type="dxa"/>
            <w:tcBorders>
              <w:top w:val="nil"/>
              <w:left w:val="nil"/>
              <w:bottom w:val="single" w:sz="4" w:space="0" w:color="auto"/>
              <w:right w:val="single" w:sz="4" w:space="0" w:color="auto"/>
            </w:tcBorders>
            <w:shd w:val="clear" w:color="auto" w:fill="auto"/>
            <w:noWrap/>
            <w:vAlign w:val="center"/>
            <w:hideMark/>
          </w:tcPr>
          <w:p w14:paraId="73713D8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789" w:type="dxa"/>
            <w:tcBorders>
              <w:top w:val="nil"/>
              <w:left w:val="nil"/>
              <w:bottom w:val="single" w:sz="4" w:space="0" w:color="auto"/>
              <w:right w:val="single" w:sz="8" w:space="0" w:color="auto"/>
            </w:tcBorders>
            <w:shd w:val="clear" w:color="auto" w:fill="auto"/>
            <w:noWrap/>
            <w:vAlign w:val="center"/>
            <w:hideMark/>
          </w:tcPr>
          <w:p w14:paraId="5A52FC8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r>
      <w:tr w:rsidR="00432710" w:rsidRPr="009A45FE" w14:paraId="1B8F2B6F" w14:textId="77777777" w:rsidTr="00CE2AF3">
        <w:trPr>
          <w:trHeight w:val="25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9742709"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280A6EB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3474D2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nil"/>
              <w:left w:val="nil"/>
              <w:bottom w:val="single" w:sz="4" w:space="0" w:color="auto"/>
              <w:right w:val="single" w:sz="4" w:space="0" w:color="auto"/>
            </w:tcBorders>
            <w:shd w:val="clear" w:color="auto" w:fill="auto"/>
            <w:noWrap/>
            <w:vAlign w:val="center"/>
            <w:hideMark/>
          </w:tcPr>
          <w:p w14:paraId="5166F09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5287F2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4360040990</w:t>
            </w:r>
          </w:p>
        </w:tc>
        <w:tc>
          <w:tcPr>
            <w:tcW w:w="599" w:type="dxa"/>
            <w:tcBorders>
              <w:top w:val="nil"/>
              <w:left w:val="nil"/>
              <w:bottom w:val="single" w:sz="4" w:space="0" w:color="auto"/>
              <w:right w:val="single" w:sz="4" w:space="0" w:color="auto"/>
            </w:tcBorders>
            <w:shd w:val="clear" w:color="auto" w:fill="auto"/>
            <w:noWrap/>
            <w:vAlign w:val="center"/>
            <w:hideMark/>
          </w:tcPr>
          <w:p w14:paraId="2DA32B7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4" w:space="0" w:color="auto"/>
            </w:tcBorders>
            <w:shd w:val="clear" w:color="auto" w:fill="auto"/>
            <w:noWrap/>
            <w:vAlign w:val="center"/>
            <w:hideMark/>
          </w:tcPr>
          <w:p w14:paraId="67C7AA3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789" w:type="dxa"/>
            <w:tcBorders>
              <w:top w:val="nil"/>
              <w:left w:val="nil"/>
              <w:bottom w:val="single" w:sz="4" w:space="0" w:color="auto"/>
              <w:right w:val="single" w:sz="4" w:space="0" w:color="auto"/>
            </w:tcBorders>
            <w:shd w:val="clear" w:color="auto" w:fill="auto"/>
            <w:noWrap/>
            <w:vAlign w:val="center"/>
            <w:hideMark/>
          </w:tcPr>
          <w:p w14:paraId="71DA7B2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789" w:type="dxa"/>
            <w:tcBorders>
              <w:top w:val="nil"/>
              <w:left w:val="nil"/>
              <w:bottom w:val="single" w:sz="4" w:space="0" w:color="auto"/>
              <w:right w:val="single" w:sz="8" w:space="0" w:color="auto"/>
            </w:tcBorders>
            <w:shd w:val="clear" w:color="auto" w:fill="auto"/>
            <w:noWrap/>
            <w:vAlign w:val="center"/>
            <w:hideMark/>
          </w:tcPr>
          <w:p w14:paraId="65B2E88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r>
      <w:tr w:rsidR="00432710" w:rsidRPr="009A45FE" w14:paraId="70AE0029" w14:textId="77777777" w:rsidTr="00CE2AF3">
        <w:trPr>
          <w:trHeight w:val="25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E81F120"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налогов, сборов и иных платежей</w:t>
            </w:r>
          </w:p>
        </w:tc>
        <w:tc>
          <w:tcPr>
            <w:tcW w:w="699" w:type="dxa"/>
            <w:tcBorders>
              <w:top w:val="nil"/>
              <w:left w:val="nil"/>
              <w:bottom w:val="single" w:sz="4" w:space="0" w:color="auto"/>
              <w:right w:val="single" w:sz="4" w:space="0" w:color="auto"/>
            </w:tcBorders>
            <w:shd w:val="clear" w:color="auto" w:fill="auto"/>
            <w:noWrap/>
            <w:vAlign w:val="center"/>
            <w:hideMark/>
          </w:tcPr>
          <w:p w14:paraId="3A0C547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0611D63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552D1A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5426BF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4360040990</w:t>
            </w:r>
          </w:p>
        </w:tc>
        <w:tc>
          <w:tcPr>
            <w:tcW w:w="599" w:type="dxa"/>
            <w:tcBorders>
              <w:top w:val="nil"/>
              <w:left w:val="nil"/>
              <w:bottom w:val="single" w:sz="4" w:space="0" w:color="auto"/>
              <w:right w:val="single" w:sz="4" w:space="0" w:color="auto"/>
            </w:tcBorders>
            <w:shd w:val="clear" w:color="auto" w:fill="auto"/>
            <w:noWrap/>
            <w:vAlign w:val="center"/>
            <w:hideMark/>
          </w:tcPr>
          <w:p w14:paraId="6035548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850</w:t>
            </w:r>
          </w:p>
        </w:tc>
        <w:tc>
          <w:tcPr>
            <w:tcW w:w="789" w:type="dxa"/>
            <w:tcBorders>
              <w:top w:val="nil"/>
              <w:left w:val="nil"/>
              <w:bottom w:val="single" w:sz="4" w:space="0" w:color="auto"/>
              <w:right w:val="single" w:sz="4" w:space="0" w:color="auto"/>
            </w:tcBorders>
            <w:shd w:val="clear" w:color="auto" w:fill="auto"/>
            <w:noWrap/>
            <w:vAlign w:val="center"/>
            <w:hideMark/>
          </w:tcPr>
          <w:p w14:paraId="78F8786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789" w:type="dxa"/>
            <w:tcBorders>
              <w:top w:val="nil"/>
              <w:left w:val="nil"/>
              <w:bottom w:val="single" w:sz="4" w:space="0" w:color="auto"/>
              <w:right w:val="single" w:sz="4" w:space="0" w:color="auto"/>
            </w:tcBorders>
            <w:shd w:val="clear" w:color="auto" w:fill="auto"/>
            <w:noWrap/>
            <w:vAlign w:val="center"/>
            <w:hideMark/>
          </w:tcPr>
          <w:p w14:paraId="6F313FC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789" w:type="dxa"/>
            <w:tcBorders>
              <w:top w:val="nil"/>
              <w:left w:val="nil"/>
              <w:bottom w:val="single" w:sz="4" w:space="0" w:color="auto"/>
              <w:right w:val="single" w:sz="8" w:space="0" w:color="auto"/>
            </w:tcBorders>
            <w:shd w:val="clear" w:color="auto" w:fill="auto"/>
            <w:noWrap/>
            <w:vAlign w:val="center"/>
            <w:hideMark/>
          </w:tcPr>
          <w:p w14:paraId="4F6855B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r>
      <w:tr w:rsidR="00432710" w:rsidRPr="009A45FE" w14:paraId="0D23713F" w14:textId="77777777" w:rsidTr="00CE2AF3">
        <w:trPr>
          <w:trHeight w:val="48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E491031"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уплату пеней, штрафов и исполнение судебных актов</w:t>
            </w:r>
          </w:p>
        </w:tc>
        <w:tc>
          <w:tcPr>
            <w:tcW w:w="699" w:type="dxa"/>
            <w:tcBorders>
              <w:top w:val="nil"/>
              <w:left w:val="nil"/>
              <w:bottom w:val="single" w:sz="4" w:space="0" w:color="auto"/>
              <w:right w:val="single" w:sz="4" w:space="0" w:color="auto"/>
            </w:tcBorders>
            <w:shd w:val="clear" w:color="auto" w:fill="auto"/>
            <w:noWrap/>
            <w:vAlign w:val="center"/>
            <w:hideMark/>
          </w:tcPr>
          <w:p w14:paraId="33FF05D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598FBB0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A06148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564DEF2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4400000000</w:t>
            </w:r>
          </w:p>
        </w:tc>
        <w:tc>
          <w:tcPr>
            <w:tcW w:w="599" w:type="dxa"/>
            <w:tcBorders>
              <w:top w:val="nil"/>
              <w:left w:val="nil"/>
              <w:bottom w:val="single" w:sz="4" w:space="0" w:color="auto"/>
              <w:right w:val="single" w:sz="4" w:space="0" w:color="auto"/>
            </w:tcBorders>
            <w:shd w:val="clear" w:color="auto" w:fill="auto"/>
            <w:noWrap/>
            <w:vAlign w:val="center"/>
            <w:hideMark/>
          </w:tcPr>
          <w:p w14:paraId="06DCBE4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D7B8C9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67CD79E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auto" w:fill="auto"/>
            <w:noWrap/>
            <w:vAlign w:val="center"/>
            <w:hideMark/>
          </w:tcPr>
          <w:p w14:paraId="50CABF8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5C8B9F94" w14:textId="77777777" w:rsidTr="00CE2AF3">
        <w:trPr>
          <w:trHeight w:val="7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3BC3C61"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пеней, штрафов и исполнение судебных актов</w:t>
            </w:r>
          </w:p>
        </w:tc>
        <w:tc>
          <w:tcPr>
            <w:tcW w:w="699" w:type="dxa"/>
            <w:tcBorders>
              <w:top w:val="nil"/>
              <w:left w:val="nil"/>
              <w:bottom w:val="single" w:sz="4" w:space="0" w:color="auto"/>
              <w:right w:val="single" w:sz="4" w:space="0" w:color="auto"/>
            </w:tcBorders>
            <w:shd w:val="clear" w:color="auto" w:fill="auto"/>
            <w:noWrap/>
            <w:vAlign w:val="center"/>
            <w:hideMark/>
          </w:tcPr>
          <w:p w14:paraId="07651B7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4CDAC5D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FE3E83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550B1D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4400000200</w:t>
            </w:r>
          </w:p>
        </w:tc>
        <w:tc>
          <w:tcPr>
            <w:tcW w:w="599" w:type="dxa"/>
            <w:tcBorders>
              <w:top w:val="nil"/>
              <w:left w:val="nil"/>
              <w:bottom w:val="single" w:sz="4" w:space="0" w:color="auto"/>
              <w:right w:val="single" w:sz="4" w:space="0" w:color="auto"/>
            </w:tcBorders>
            <w:shd w:val="clear" w:color="auto" w:fill="auto"/>
            <w:noWrap/>
            <w:vAlign w:val="center"/>
            <w:hideMark/>
          </w:tcPr>
          <w:p w14:paraId="63C45F7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F9080C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65A90C8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auto" w:fill="auto"/>
            <w:noWrap/>
            <w:vAlign w:val="center"/>
            <w:hideMark/>
          </w:tcPr>
          <w:p w14:paraId="2151DCA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65A72DAC" w14:textId="77777777" w:rsidTr="00CE2AF3">
        <w:trPr>
          <w:trHeight w:val="91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375DC9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Иные бюджетные ассигнования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0B9C4EF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068D557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715390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439D09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4400000200</w:t>
            </w:r>
          </w:p>
        </w:tc>
        <w:tc>
          <w:tcPr>
            <w:tcW w:w="599" w:type="dxa"/>
            <w:tcBorders>
              <w:top w:val="nil"/>
              <w:left w:val="nil"/>
              <w:bottom w:val="single" w:sz="4" w:space="0" w:color="auto"/>
              <w:right w:val="single" w:sz="4" w:space="0" w:color="auto"/>
            </w:tcBorders>
            <w:shd w:val="clear" w:color="auto" w:fill="auto"/>
            <w:noWrap/>
            <w:vAlign w:val="center"/>
            <w:hideMark/>
          </w:tcPr>
          <w:p w14:paraId="3903B48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4" w:space="0" w:color="auto"/>
            </w:tcBorders>
            <w:shd w:val="clear" w:color="auto" w:fill="auto"/>
            <w:noWrap/>
            <w:vAlign w:val="center"/>
            <w:hideMark/>
          </w:tcPr>
          <w:p w14:paraId="5E31750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2A64AE5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auto" w:fill="auto"/>
            <w:noWrap/>
            <w:vAlign w:val="center"/>
            <w:hideMark/>
          </w:tcPr>
          <w:p w14:paraId="738237E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46627EF6" w14:textId="77777777" w:rsidTr="00CE2AF3">
        <w:trPr>
          <w:trHeight w:val="540"/>
        </w:trPr>
        <w:tc>
          <w:tcPr>
            <w:tcW w:w="2990" w:type="dxa"/>
            <w:tcBorders>
              <w:top w:val="nil"/>
              <w:left w:val="single" w:sz="8" w:space="0" w:color="auto"/>
              <w:bottom w:val="single" w:sz="4" w:space="0" w:color="auto"/>
              <w:right w:val="single" w:sz="4" w:space="0" w:color="auto"/>
            </w:tcBorders>
            <w:shd w:val="clear" w:color="000000" w:fill="8DB4E2"/>
            <w:vAlign w:val="center"/>
            <w:hideMark/>
          </w:tcPr>
          <w:p w14:paraId="5990057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налогов сборов и иных платежей</w:t>
            </w:r>
          </w:p>
        </w:tc>
        <w:tc>
          <w:tcPr>
            <w:tcW w:w="699" w:type="dxa"/>
            <w:tcBorders>
              <w:top w:val="nil"/>
              <w:left w:val="nil"/>
              <w:bottom w:val="single" w:sz="4" w:space="0" w:color="auto"/>
              <w:right w:val="single" w:sz="4" w:space="0" w:color="auto"/>
            </w:tcBorders>
            <w:shd w:val="clear" w:color="000000" w:fill="8DB4E2"/>
            <w:noWrap/>
            <w:vAlign w:val="center"/>
            <w:hideMark/>
          </w:tcPr>
          <w:p w14:paraId="052E61E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000000" w:fill="8DB4E2"/>
            <w:noWrap/>
            <w:vAlign w:val="center"/>
            <w:hideMark/>
          </w:tcPr>
          <w:p w14:paraId="5F6D985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000000" w:fill="8DB4E2"/>
            <w:noWrap/>
            <w:vAlign w:val="center"/>
            <w:hideMark/>
          </w:tcPr>
          <w:p w14:paraId="0A79B31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000000" w:fill="8DB4E2"/>
            <w:noWrap/>
            <w:vAlign w:val="center"/>
            <w:hideMark/>
          </w:tcPr>
          <w:p w14:paraId="79D78A3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4400000200</w:t>
            </w:r>
          </w:p>
        </w:tc>
        <w:tc>
          <w:tcPr>
            <w:tcW w:w="599" w:type="dxa"/>
            <w:tcBorders>
              <w:top w:val="nil"/>
              <w:left w:val="nil"/>
              <w:bottom w:val="single" w:sz="4" w:space="0" w:color="auto"/>
              <w:right w:val="single" w:sz="4" w:space="0" w:color="auto"/>
            </w:tcBorders>
            <w:shd w:val="clear" w:color="000000" w:fill="8DB4E2"/>
            <w:noWrap/>
            <w:vAlign w:val="center"/>
            <w:hideMark/>
          </w:tcPr>
          <w:p w14:paraId="5CDF11B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850</w:t>
            </w:r>
          </w:p>
        </w:tc>
        <w:tc>
          <w:tcPr>
            <w:tcW w:w="789" w:type="dxa"/>
            <w:tcBorders>
              <w:top w:val="nil"/>
              <w:left w:val="nil"/>
              <w:bottom w:val="single" w:sz="4" w:space="0" w:color="auto"/>
              <w:right w:val="single" w:sz="4" w:space="0" w:color="auto"/>
            </w:tcBorders>
            <w:shd w:val="clear" w:color="000000" w:fill="8DB4E2"/>
            <w:noWrap/>
            <w:vAlign w:val="center"/>
            <w:hideMark/>
          </w:tcPr>
          <w:p w14:paraId="74B66A5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000000" w:fill="8DB4E2"/>
            <w:noWrap/>
            <w:vAlign w:val="center"/>
            <w:hideMark/>
          </w:tcPr>
          <w:p w14:paraId="151BABC3"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 </w:t>
            </w:r>
          </w:p>
        </w:tc>
        <w:tc>
          <w:tcPr>
            <w:tcW w:w="789" w:type="dxa"/>
            <w:tcBorders>
              <w:top w:val="nil"/>
              <w:left w:val="nil"/>
              <w:bottom w:val="single" w:sz="4" w:space="0" w:color="auto"/>
              <w:right w:val="single" w:sz="8" w:space="0" w:color="auto"/>
            </w:tcBorders>
            <w:shd w:val="clear" w:color="000000" w:fill="8DB4E2"/>
            <w:noWrap/>
            <w:vAlign w:val="center"/>
            <w:hideMark/>
          </w:tcPr>
          <w:p w14:paraId="6199050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1159BA7C" w14:textId="77777777" w:rsidTr="00CE2AF3">
        <w:trPr>
          <w:trHeight w:val="48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BAD7DA8"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налогов, сборов и иных платежей</w:t>
            </w:r>
          </w:p>
        </w:tc>
        <w:tc>
          <w:tcPr>
            <w:tcW w:w="699" w:type="dxa"/>
            <w:tcBorders>
              <w:top w:val="nil"/>
              <w:left w:val="nil"/>
              <w:bottom w:val="single" w:sz="4" w:space="0" w:color="auto"/>
              <w:right w:val="single" w:sz="4" w:space="0" w:color="auto"/>
            </w:tcBorders>
            <w:shd w:val="clear" w:color="auto" w:fill="auto"/>
            <w:noWrap/>
            <w:vAlign w:val="center"/>
            <w:hideMark/>
          </w:tcPr>
          <w:p w14:paraId="59BA6B2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5FAD77D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1CDAF6D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173CE62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w:t>
            </w:r>
          </w:p>
        </w:tc>
        <w:tc>
          <w:tcPr>
            <w:tcW w:w="599" w:type="dxa"/>
            <w:tcBorders>
              <w:top w:val="nil"/>
              <w:left w:val="nil"/>
              <w:bottom w:val="single" w:sz="4" w:space="0" w:color="auto"/>
              <w:right w:val="single" w:sz="4" w:space="0" w:color="auto"/>
            </w:tcBorders>
            <w:shd w:val="clear" w:color="auto" w:fill="auto"/>
            <w:noWrap/>
            <w:vAlign w:val="center"/>
            <w:hideMark/>
          </w:tcPr>
          <w:p w14:paraId="16575C8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3084D35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2ACDB4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6C659D8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0ACE85EC" w14:textId="77777777" w:rsidTr="00CE2AF3">
        <w:trPr>
          <w:trHeight w:val="40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A53EA8F"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Прочие </w:t>
            </w:r>
            <w:proofErr w:type="spellStart"/>
            <w:r w:rsidRPr="00CE2AF3">
              <w:rPr>
                <w:rFonts w:eastAsia="Times New Roman" w:cs="Times New Roman"/>
                <w:sz w:val="20"/>
                <w:szCs w:val="20"/>
                <w:lang w:eastAsia="ru-RU"/>
              </w:rPr>
              <w:t>непрограмные</w:t>
            </w:r>
            <w:proofErr w:type="spellEnd"/>
            <w:r w:rsidRPr="00CE2AF3">
              <w:rPr>
                <w:rFonts w:eastAsia="Times New Roman" w:cs="Times New Roman"/>
                <w:sz w:val="20"/>
                <w:szCs w:val="20"/>
                <w:lang w:eastAsia="ru-RU"/>
              </w:rPr>
              <w:t xml:space="preserve"> расходы</w:t>
            </w:r>
          </w:p>
        </w:tc>
        <w:tc>
          <w:tcPr>
            <w:tcW w:w="699" w:type="dxa"/>
            <w:tcBorders>
              <w:top w:val="nil"/>
              <w:left w:val="nil"/>
              <w:bottom w:val="single" w:sz="4" w:space="0" w:color="auto"/>
              <w:right w:val="single" w:sz="4" w:space="0" w:color="auto"/>
            </w:tcBorders>
            <w:shd w:val="clear" w:color="auto" w:fill="auto"/>
            <w:noWrap/>
            <w:vAlign w:val="center"/>
            <w:hideMark/>
          </w:tcPr>
          <w:p w14:paraId="405A3CA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60D692A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2C63B9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29E9A91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9100000000</w:t>
            </w:r>
          </w:p>
        </w:tc>
        <w:tc>
          <w:tcPr>
            <w:tcW w:w="599" w:type="dxa"/>
            <w:tcBorders>
              <w:top w:val="nil"/>
              <w:left w:val="nil"/>
              <w:bottom w:val="single" w:sz="4" w:space="0" w:color="auto"/>
              <w:right w:val="single" w:sz="4" w:space="0" w:color="auto"/>
            </w:tcBorders>
            <w:shd w:val="clear" w:color="auto" w:fill="auto"/>
            <w:noWrap/>
            <w:vAlign w:val="center"/>
            <w:hideMark/>
          </w:tcPr>
          <w:p w14:paraId="0407990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3286E06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6,7</w:t>
            </w:r>
          </w:p>
        </w:tc>
        <w:tc>
          <w:tcPr>
            <w:tcW w:w="789" w:type="dxa"/>
            <w:tcBorders>
              <w:top w:val="nil"/>
              <w:left w:val="nil"/>
              <w:bottom w:val="single" w:sz="4" w:space="0" w:color="auto"/>
              <w:right w:val="single" w:sz="4" w:space="0" w:color="auto"/>
            </w:tcBorders>
            <w:shd w:val="clear" w:color="auto" w:fill="auto"/>
            <w:noWrap/>
            <w:vAlign w:val="center"/>
            <w:hideMark/>
          </w:tcPr>
          <w:p w14:paraId="7B5B01F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6,6</w:t>
            </w:r>
          </w:p>
        </w:tc>
        <w:tc>
          <w:tcPr>
            <w:tcW w:w="789" w:type="dxa"/>
            <w:tcBorders>
              <w:top w:val="nil"/>
              <w:left w:val="nil"/>
              <w:bottom w:val="single" w:sz="4" w:space="0" w:color="auto"/>
              <w:right w:val="single" w:sz="8" w:space="0" w:color="auto"/>
            </w:tcBorders>
            <w:shd w:val="clear" w:color="auto" w:fill="auto"/>
            <w:noWrap/>
            <w:vAlign w:val="center"/>
            <w:hideMark/>
          </w:tcPr>
          <w:p w14:paraId="6D665B6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w:t>
            </w:r>
          </w:p>
        </w:tc>
      </w:tr>
      <w:tr w:rsidR="00432710" w:rsidRPr="009A45FE" w14:paraId="5A7B1CFF" w14:textId="77777777" w:rsidTr="00CE2AF3">
        <w:trPr>
          <w:trHeight w:val="57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FF4650F"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налога на имущество организаций и транспортного налога</w:t>
            </w:r>
          </w:p>
        </w:tc>
        <w:tc>
          <w:tcPr>
            <w:tcW w:w="699" w:type="dxa"/>
            <w:tcBorders>
              <w:top w:val="nil"/>
              <w:left w:val="nil"/>
              <w:bottom w:val="single" w:sz="4" w:space="0" w:color="auto"/>
              <w:right w:val="single" w:sz="4" w:space="0" w:color="auto"/>
            </w:tcBorders>
            <w:shd w:val="clear" w:color="auto" w:fill="auto"/>
            <w:noWrap/>
            <w:vAlign w:val="center"/>
            <w:hideMark/>
          </w:tcPr>
          <w:p w14:paraId="4DD5BE6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1BF53F1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A833E5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7FC2EC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9100045000</w:t>
            </w:r>
          </w:p>
        </w:tc>
        <w:tc>
          <w:tcPr>
            <w:tcW w:w="599" w:type="dxa"/>
            <w:tcBorders>
              <w:top w:val="nil"/>
              <w:left w:val="nil"/>
              <w:bottom w:val="single" w:sz="4" w:space="0" w:color="auto"/>
              <w:right w:val="single" w:sz="4" w:space="0" w:color="auto"/>
            </w:tcBorders>
            <w:shd w:val="clear" w:color="auto" w:fill="auto"/>
            <w:noWrap/>
            <w:vAlign w:val="center"/>
            <w:hideMark/>
          </w:tcPr>
          <w:p w14:paraId="709C777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3D9F056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6,7</w:t>
            </w:r>
          </w:p>
        </w:tc>
        <w:tc>
          <w:tcPr>
            <w:tcW w:w="789" w:type="dxa"/>
            <w:tcBorders>
              <w:top w:val="nil"/>
              <w:left w:val="nil"/>
              <w:bottom w:val="single" w:sz="4" w:space="0" w:color="auto"/>
              <w:right w:val="single" w:sz="4" w:space="0" w:color="auto"/>
            </w:tcBorders>
            <w:shd w:val="clear" w:color="auto" w:fill="auto"/>
            <w:noWrap/>
            <w:vAlign w:val="center"/>
            <w:hideMark/>
          </w:tcPr>
          <w:p w14:paraId="189E90F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6,6</w:t>
            </w:r>
          </w:p>
        </w:tc>
        <w:tc>
          <w:tcPr>
            <w:tcW w:w="789" w:type="dxa"/>
            <w:tcBorders>
              <w:top w:val="nil"/>
              <w:left w:val="nil"/>
              <w:bottom w:val="single" w:sz="4" w:space="0" w:color="auto"/>
              <w:right w:val="single" w:sz="8" w:space="0" w:color="auto"/>
            </w:tcBorders>
            <w:shd w:val="clear" w:color="auto" w:fill="auto"/>
            <w:noWrap/>
            <w:vAlign w:val="center"/>
            <w:hideMark/>
          </w:tcPr>
          <w:p w14:paraId="162D149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w:t>
            </w:r>
          </w:p>
        </w:tc>
      </w:tr>
      <w:tr w:rsidR="00432710" w:rsidRPr="009A45FE" w14:paraId="7B167764" w14:textId="77777777" w:rsidTr="00CE2AF3">
        <w:trPr>
          <w:trHeight w:val="33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0145B6C"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6804109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7EFCEF8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87D1DB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2EA37C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9100045000</w:t>
            </w:r>
          </w:p>
        </w:tc>
        <w:tc>
          <w:tcPr>
            <w:tcW w:w="599" w:type="dxa"/>
            <w:tcBorders>
              <w:top w:val="nil"/>
              <w:left w:val="nil"/>
              <w:bottom w:val="single" w:sz="4" w:space="0" w:color="auto"/>
              <w:right w:val="single" w:sz="4" w:space="0" w:color="auto"/>
            </w:tcBorders>
            <w:shd w:val="clear" w:color="auto" w:fill="auto"/>
            <w:noWrap/>
            <w:vAlign w:val="center"/>
            <w:hideMark/>
          </w:tcPr>
          <w:p w14:paraId="6E6A5A2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4" w:space="0" w:color="auto"/>
            </w:tcBorders>
            <w:shd w:val="clear" w:color="auto" w:fill="auto"/>
            <w:noWrap/>
            <w:vAlign w:val="center"/>
            <w:hideMark/>
          </w:tcPr>
          <w:p w14:paraId="011279D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6,7</w:t>
            </w:r>
          </w:p>
        </w:tc>
        <w:tc>
          <w:tcPr>
            <w:tcW w:w="789" w:type="dxa"/>
            <w:tcBorders>
              <w:top w:val="nil"/>
              <w:left w:val="nil"/>
              <w:bottom w:val="single" w:sz="4" w:space="0" w:color="auto"/>
              <w:right w:val="single" w:sz="4" w:space="0" w:color="auto"/>
            </w:tcBorders>
            <w:shd w:val="clear" w:color="auto" w:fill="auto"/>
            <w:noWrap/>
            <w:vAlign w:val="center"/>
            <w:hideMark/>
          </w:tcPr>
          <w:p w14:paraId="3CD929D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6,6</w:t>
            </w:r>
          </w:p>
        </w:tc>
        <w:tc>
          <w:tcPr>
            <w:tcW w:w="789" w:type="dxa"/>
            <w:tcBorders>
              <w:top w:val="nil"/>
              <w:left w:val="nil"/>
              <w:bottom w:val="single" w:sz="4" w:space="0" w:color="auto"/>
              <w:right w:val="single" w:sz="8" w:space="0" w:color="auto"/>
            </w:tcBorders>
            <w:shd w:val="clear" w:color="auto" w:fill="auto"/>
            <w:noWrap/>
            <w:vAlign w:val="center"/>
            <w:hideMark/>
          </w:tcPr>
          <w:p w14:paraId="7227C75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w:t>
            </w:r>
          </w:p>
        </w:tc>
      </w:tr>
      <w:tr w:rsidR="00432710" w:rsidRPr="009A45FE" w14:paraId="51AD32BC" w14:textId="77777777" w:rsidTr="00CE2AF3">
        <w:trPr>
          <w:trHeight w:val="3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7EF3908"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налогов, сборов и иных платежей</w:t>
            </w:r>
          </w:p>
        </w:tc>
        <w:tc>
          <w:tcPr>
            <w:tcW w:w="699" w:type="dxa"/>
            <w:tcBorders>
              <w:top w:val="nil"/>
              <w:left w:val="nil"/>
              <w:bottom w:val="single" w:sz="4" w:space="0" w:color="auto"/>
              <w:right w:val="single" w:sz="4" w:space="0" w:color="auto"/>
            </w:tcBorders>
            <w:shd w:val="clear" w:color="auto" w:fill="auto"/>
            <w:noWrap/>
            <w:vAlign w:val="center"/>
            <w:hideMark/>
          </w:tcPr>
          <w:p w14:paraId="1F6BAB9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00A1B45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56903F3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6D5804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9100045000</w:t>
            </w:r>
          </w:p>
        </w:tc>
        <w:tc>
          <w:tcPr>
            <w:tcW w:w="599" w:type="dxa"/>
            <w:tcBorders>
              <w:top w:val="nil"/>
              <w:left w:val="nil"/>
              <w:bottom w:val="single" w:sz="4" w:space="0" w:color="auto"/>
              <w:right w:val="single" w:sz="4" w:space="0" w:color="auto"/>
            </w:tcBorders>
            <w:shd w:val="clear" w:color="auto" w:fill="auto"/>
            <w:noWrap/>
            <w:vAlign w:val="center"/>
            <w:hideMark/>
          </w:tcPr>
          <w:p w14:paraId="77A85AD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850</w:t>
            </w:r>
          </w:p>
        </w:tc>
        <w:tc>
          <w:tcPr>
            <w:tcW w:w="789" w:type="dxa"/>
            <w:tcBorders>
              <w:top w:val="nil"/>
              <w:left w:val="nil"/>
              <w:bottom w:val="single" w:sz="4" w:space="0" w:color="auto"/>
              <w:right w:val="single" w:sz="4" w:space="0" w:color="auto"/>
            </w:tcBorders>
            <w:shd w:val="clear" w:color="auto" w:fill="auto"/>
            <w:noWrap/>
            <w:vAlign w:val="center"/>
            <w:hideMark/>
          </w:tcPr>
          <w:p w14:paraId="10B306B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6,7</w:t>
            </w:r>
          </w:p>
        </w:tc>
        <w:tc>
          <w:tcPr>
            <w:tcW w:w="789" w:type="dxa"/>
            <w:tcBorders>
              <w:top w:val="nil"/>
              <w:left w:val="nil"/>
              <w:bottom w:val="single" w:sz="4" w:space="0" w:color="auto"/>
              <w:right w:val="single" w:sz="4" w:space="0" w:color="auto"/>
            </w:tcBorders>
            <w:shd w:val="clear" w:color="auto" w:fill="auto"/>
            <w:noWrap/>
            <w:vAlign w:val="center"/>
            <w:hideMark/>
          </w:tcPr>
          <w:p w14:paraId="3F163F8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6,6</w:t>
            </w:r>
          </w:p>
        </w:tc>
        <w:tc>
          <w:tcPr>
            <w:tcW w:w="789" w:type="dxa"/>
            <w:tcBorders>
              <w:top w:val="nil"/>
              <w:left w:val="nil"/>
              <w:bottom w:val="single" w:sz="4" w:space="0" w:color="auto"/>
              <w:right w:val="single" w:sz="8" w:space="0" w:color="auto"/>
            </w:tcBorders>
            <w:shd w:val="clear" w:color="auto" w:fill="auto"/>
            <w:noWrap/>
            <w:vAlign w:val="center"/>
            <w:hideMark/>
          </w:tcPr>
          <w:p w14:paraId="538FE0B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w:t>
            </w:r>
          </w:p>
        </w:tc>
      </w:tr>
      <w:tr w:rsidR="00432710" w:rsidRPr="009A45FE" w14:paraId="64956A45" w14:textId="77777777" w:rsidTr="00CE2AF3">
        <w:trPr>
          <w:trHeight w:val="6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C80371A"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Погашение кредиторской задолженности и исполнение судебных актов, предусматривающих обращение взыскания на средства бюджет</w:t>
            </w:r>
          </w:p>
        </w:tc>
        <w:tc>
          <w:tcPr>
            <w:tcW w:w="699" w:type="dxa"/>
            <w:tcBorders>
              <w:top w:val="nil"/>
              <w:left w:val="nil"/>
              <w:bottom w:val="single" w:sz="4" w:space="0" w:color="auto"/>
              <w:right w:val="single" w:sz="4" w:space="0" w:color="auto"/>
            </w:tcBorders>
            <w:shd w:val="clear" w:color="auto" w:fill="auto"/>
            <w:noWrap/>
            <w:vAlign w:val="center"/>
            <w:hideMark/>
          </w:tcPr>
          <w:p w14:paraId="5DCED45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62B5A74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DDE870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0CEE577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9200000000</w:t>
            </w:r>
          </w:p>
        </w:tc>
        <w:tc>
          <w:tcPr>
            <w:tcW w:w="599" w:type="dxa"/>
            <w:tcBorders>
              <w:top w:val="nil"/>
              <w:left w:val="nil"/>
              <w:bottom w:val="single" w:sz="4" w:space="0" w:color="auto"/>
              <w:right w:val="single" w:sz="4" w:space="0" w:color="auto"/>
            </w:tcBorders>
            <w:shd w:val="clear" w:color="auto" w:fill="auto"/>
            <w:noWrap/>
            <w:vAlign w:val="center"/>
            <w:hideMark/>
          </w:tcPr>
          <w:p w14:paraId="2E9ED7F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ED0B14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472D6BE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34921DF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9A45FE" w14:paraId="000D5237" w14:textId="77777777" w:rsidTr="00CE2AF3">
        <w:trPr>
          <w:trHeight w:val="40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31AC077"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Погашение кредиторской задолженности</w:t>
            </w:r>
          </w:p>
        </w:tc>
        <w:tc>
          <w:tcPr>
            <w:tcW w:w="699" w:type="dxa"/>
            <w:tcBorders>
              <w:top w:val="nil"/>
              <w:left w:val="nil"/>
              <w:bottom w:val="single" w:sz="4" w:space="0" w:color="auto"/>
              <w:right w:val="single" w:sz="4" w:space="0" w:color="auto"/>
            </w:tcBorders>
            <w:shd w:val="clear" w:color="auto" w:fill="auto"/>
            <w:noWrap/>
            <w:vAlign w:val="center"/>
            <w:hideMark/>
          </w:tcPr>
          <w:p w14:paraId="4456888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46C12B3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BA4AED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7D3FBE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9200042010</w:t>
            </w:r>
          </w:p>
        </w:tc>
        <w:tc>
          <w:tcPr>
            <w:tcW w:w="599" w:type="dxa"/>
            <w:tcBorders>
              <w:top w:val="nil"/>
              <w:left w:val="nil"/>
              <w:bottom w:val="single" w:sz="4" w:space="0" w:color="auto"/>
              <w:right w:val="single" w:sz="4" w:space="0" w:color="auto"/>
            </w:tcBorders>
            <w:shd w:val="clear" w:color="auto" w:fill="auto"/>
            <w:noWrap/>
            <w:vAlign w:val="center"/>
            <w:hideMark/>
          </w:tcPr>
          <w:p w14:paraId="1A7343D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2FEDCE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166E956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789" w:type="dxa"/>
            <w:tcBorders>
              <w:top w:val="nil"/>
              <w:left w:val="nil"/>
              <w:bottom w:val="single" w:sz="4" w:space="0" w:color="auto"/>
              <w:right w:val="single" w:sz="8" w:space="0" w:color="auto"/>
            </w:tcBorders>
            <w:shd w:val="clear" w:color="auto" w:fill="auto"/>
            <w:noWrap/>
            <w:vAlign w:val="center"/>
            <w:hideMark/>
          </w:tcPr>
          <w:p w14:paraId="2B65EBA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432710" w:rsidRPr="009A45FE" w14:paraId="1588ED38" w14:textId="77777777" w:rsidTr="00CE2AF3">
        <w:trPr>
          <w:trHeight w:val="40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A17A97A"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18CD683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1B23E4A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4B06FCA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617663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9200042010</w:t>
            </w:r>
          </w:p>
        </w:tc>
        <w:tc>
          <w:tcPr>
            <w:tcW w:w="599" w:type="dxa"/>
            <w:tcBorders>
              <w:top w:val="nil"/>
              <w:left w:val="nil"/>
              <w:bottom w:val="single" w:sz="4" w:space="0" w:color="auto"/>
              <w:right w:val="single" w:sz="4" w:space="0" w:color="auto"/>
            </w:tcBorders>
            <w:shd w:val="clear" w:color="auto" w:fill="auto"/>
            <w:noWrap/>
            <w:vAlign w:val="center"/>
            <w:hideMark/>
          </w:tcPr>
          <w:p w14:paraId="2AB913C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4" w:space="0" w:color="auto"/>
            </w:tcBorders>
            <w:shd w:val="clear" w:color="auto" w:fill="auto"/>
            <w:noWrap/>
            <w:vAlign w:val="center"/>
            <w:hideMark/>
          </w:tcPr>
          <w:p w14:paraId="1937FA2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1383991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789" w:type="dxa"/>
            <w:tcBorders>
              <w:top w:val="nil"/>
              <w:left w:val="nil"/>
              <w:bottom w:val="single" w:sz="4" w:space="0" w:color="auto"/>
              <w:right w:val="single" w:sz="8" w:space="0" w:color="auto"/>
            </w:tcBorders>
            <w:shd w:val="clear" w:color="auto" w:fill="auto"/>
            <w:noWrap/>
            <w:vAlign w:val="center"/>
            <w:hideMark/>
          </w:tcPr>
          <w:p w14:paraId="3A9587D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432710" w:rsidRPr="009A45FE" w14:paraId="7B45672E" w14:textId="77777777" w:rsidTr="00CE2AF3">
        <w:trPr>
          <w:trHeight w:val="40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10133F7"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Резервные средства</w:t>
            </w:r>
          </w:p>
        </w:tc>
        <w:tc>
          <w:tcPr>
            <w:tcW w:w="699" w:type="dxa"/>
            <w:tcBorders>
              <w:top w:val="nil"/>
              <w:left w:val="nil"/>
              <w:bottom w:val="single" w:sz="4" w:space="0" w:color="auto"/>
              <w:right w:val="single" w:sz="4" w:space="0" w:color="auto"/>
            </w:tcBorders>
            <w:shd w:val="clear" w:color="auto" w:fill="auto"/>
            <w:noWrap/>
            <w:vAlign w:val="center"/>
            <w:hideMark/>
          </w:tcPr>
          <w:p w14:paraId="6633748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5F0A4B2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28F2683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7694FDA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9200042010</w:t>
            </w:r>
          </w:p>
        </w:tc>
        <w:tc>
          <w:tcPr>
            <w:tcW w:w="599" w:type="dxa"/>
            <w:tcBorders>
              <w:top w:val="nil"/>
              <w:left w:val="nil"/>
              <w:bottom w:val="single" w:sz="4" w:space="0" w:color="auto"/>
              <w:right w:val="single" w:sz="4" w:space="0" w:color="auto"/>
            </w:tcBorders>
            <w:shd w:val="clear" w:color="auto" w:fill="auto"/>
            <w:noWrap/>
            <w:vAlign w:val="center"/>
            <w:hideMark/>
          </w:tcPr>
          <w:p w14:paraId="4CD3597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870</w:t>
            </w:r>
          </w:p>
        </w:tc>
        <w:tc>
          <w:tcPr>
            <w:tcW w:w="789" w:type="dxa"/>
            <w:tcBorders>
              <w:top w:val="nil"/>
              <w:left w:val="nil"/>
              <w:bottom w:val="single" w:sz="4" w:space="0" w:color="auto"/>
              <w:right w:val="single" w:sz="4" w:space="0" w:color="auto"/>
            </w:tcBorders>
            <w:shd w:val="clear" w:color="auto" w:fill="auto"/>
            <w:noWrap/>
            <w:vAlign w:val="center"/>
            <w:hideMark/>
          </w:tcPr>
          <w:p w14:paraId="631CF33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68AC5B6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789" w:type="dxa"/>
            <w:tcBorders>
              <w:top w:val="nil"/>
              <w:left w:val="nil"/>
              <w:bottom w:val="single" w:sz="4" w:space="0" w:color="auto"/>
              <w:right w:val="single" w:sz="8" w:space="0" w:color="auto"/>
            </w:tcBorders>
            <w:shd w:val="clear" w:color="auto" w:fill="auto"/>
            <w:noWrap/>
            <w:vAlign w:val="center"/>
            <w:hideMark/>
          </w:tcPr>
          <w:p w14:paraId="373B5C0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432710" w:rsidRPr="009A45FE" w14:paraId="12A1826D" w14:textId="77777777" w:rsidTr="00CE2AF3">
        <w:trPr>
          <w:trHeight w:val="40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094413B"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Исполнение судебных актов, уплата прочих налогов и сборов, пеней, штрафов</w:t>
            </w:r>
          </w:p>
        </w:tc>
        <w:tc>
          <w:tcPr>
            <w:tcW w:w="699" w:type="dxa"/>
            <w:tcBorders>
              <w:top w:val="nil"/>
              <w:left w:val="nil"/>
              <w:bottom w:val="single" w:sz="4" w:space="0" w:color="auto"/>
              <w:right w:val="single" w:sz="4" w:space="0" w:color="auto"/>
            </w:tcBorders>
            <w:shd w:val="clear" w:color="auto" w:fill="auto"/>
            <w:noWrap/>
            <w:vAlign w:val="center"/>
            <w:hideMark/>
          </w:tcPr>
          <w:p w14:paraId="42972F1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3CF6DAE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65389D5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47F81E9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9200042020</w:t>
            </w:r>
          </w:p>
        </w:tc>
        <w:tc>
          <w:tcPr>
            <w:tcW w:w="599" w:type="dxa"/>
            <w:tcBorders>
              <w:top w:val="nil"/>
              <w:left w:val="nil"/>
              <w:bottom w:val="single" w:sz="4" w:space="0" w:color="auto"/>
              <w:right w:val="single" w:sz="4" w:space="0" w:color="auto"/>
            </w:tcBorders>
            <w:shd w:val="clear" w:color="auto" w:fill="auto"/>
            <w:noWrap/>
            <w:vAlign w:val="center"/>
            <w:hideMark/>
          </w:tcPr>
          <w:p w14:paraId="14BB665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4521AB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0CD84CD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789" w:type="dxa"/>
            <w:tcBorders>
              <w:top w:val="nil"/>
              <w:left w:val="nil"/>
              <w:bottom w:val="single" w:sz="4" w:space="0" w:color="auto"/>
              <w:right w:val="single" w:sz="8" w:space="0" w:color="auto"/>
            </w:tcBorders>
            <w:shd w:val="clear" w:color="auto" w:fill="auto"/>
            <w:noWrap/>
            <w:vAlign w:val="center"/>
            <w:hideMark/>
          </w:tcPr>
          <w:p w14:paraId="6108333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432710" w:rsidRPr="009A45FE" w14:paraId="33DC9077" w14:textId="77777777" w:rsidTr="00CE2AF3">
        <w:trPr>
          <w:trHeight w:val="40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91540F9"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1F6A853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5484A8D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04E9D4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2F527E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9200042020</w:t>
            </w:r>
          </w:p>
        </w:tc>
        <w:tc>
          <w:tcPr>
            <w:tcW w:w="599" w:type="dxa"/>
            <w:tcBorders>
              <w:top w:val="nil"/>
              <w:left w:val="nil"/>
              <w:bottom w:val="single" w:sz="4" w:space="0" w:color="auto"/>
              <w:right w:val="single" w:sz="4" w:space="0" w:color="auto"/>
            </w:tcBorders>
            <w:shd w:val="clear" w:color="auto" w:fill="auto"/>
            <w:noWrap/>
            <w:vAlign w:val="center"/>
            <w:hideMark/>
          </w:tcPr>
          <w:p w14:paraId="7207B03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4" w:space="0" w:color="auto"/>
            </w:tcBorders>
            <w:shd w:val="clear" w:color="auto" w:fill="auto"/>
            <w:noWrap/>
            <w:vAlign w:val="center"/>
            <w:hideMark/>
          </w:tcPr>
          <w:p w14:paraId="2C000F2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1952885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789" w:type="dxa"/>
            <w:tcBorders>
              <w:top w:val="nil"/>
              <w:left w:val="nil"/>
              <w:bottom w:val="single" w:sz="4" w:space="0" w:color="auto"/>
              <w:right w:val="single" w:sz="8" w:space="0" w:color="auto"/>
            </w:tcBorders>
            <w:shd w:val="clear" w:color="auto" w:fill="auto"/>
            <w:noWrap/>
            <w:vAlign w:val="center"/>
            <w:hideMark/>
          </w:tcPr>
          <w:p w14:paraId="0E4623E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432710" w:rsidRPr="009A45FE" w14:paraId="4111FE6A" w14:textId="77777777" w:rsidTr="00CE2AF3">
        <w:trPr>
          <w:trHeight w:val="40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F9EF182"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Резервные средства</w:t>
            </w:r>
          </w:p>
        </w:tc>
        <w:tc>
          <w:tcPr>
            <w:tcW w:w="699" w:type="dxa"/>
            <w:tcBorders>
              <w:top w:val="nil"/>
              <w:left w:val="nil"/>
              <w:bottom w:val="single" w:sz="4" w:space="0" w:color="auto"/>
              <w:right w:val="single" w:sz="4" w:space="0" w:color="auto"/>
            </w:tcBorders>
            <w:shd w:val="clear" w:color="auto" w:fill="auto"/>
            <w:noWrap/>
            <w:vAlign w:val="center"/>
            <w:hideMark/>
          </w:tcPr>
          <w:p w14:paraId="7FA3DE9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4CA03DC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3A6F924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1302" w:type="dxa"/>
            <w:tcBorders>
              <w:top w:val="nil"/>
              <w:left w:val="nil"/>
              <w:bottom w:val="single" w:sz="4" w:space="0" w:color="auto"/>
              <w:right w:val="single" w:sz="4" w:space="0" w:color="auto"/>
            </w:tcBorders>
            <w:shd w:val="clear" w:color="auto" w:fill="auto"/>
            <w:noWrap/>
            <w:vAlign w:val="center"/>
            <w:hideMark/>
          </w:tcPr>
          <w:p w14:paraId="654A849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9200042020</w:t>
            </w:r>
          </w:p>
        </w:tc>
        <w:tc>
          <w:tcPr>
            <w:tcW w:w="599" w:type="dxa"/>
            <w:tcBorders>
              <w:top w:val="nil"/>
              <w:left w:val="nil"/>
              <w:bottom w:val="single" w:sz="4" w:space="0" w:color="auto"/>
              <w:right w:val="single" w:sz="4" w:space="0" w:color="auto"/>
            </w:tcBorders>
            <w:shd w:val="clear" w:color="auto" w:fill="auto"/>
            <w:noWrap/>
            <w:vAlign w:val="center"/>
            <w:hideMark/>
          </w:tcPr>
          <w:p w14:paraId="76CE029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870</w:t>
            </w:r>
          </w:p>
        </w:tc>
        <w:tc>
          <w:tcPr>
            <w:tcW w:w="789" w:type="dxa"/>
            <w:tcBorders>
              <w:top w:val="nil"/>
              <w:left w:val="nil"/>
              <w:bottom w:val="single" w:sz="4" w:space="0" w:color="auto"/>
              <w:right w:val="single" w:sz="4" w:space="0" w:color="auto"/>
            </w:tcBorders>
            <w:shd w:val="clear" w:color="auto" w:fill="auto"/>
            <w:noWrap/>
            <w:vAlign w:val="center"/>
            <w:hideMark/>
          </w:tcPr>
          <w:p w14:paraId="5846B50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2B9C64C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789" w:type="dxa"/>
            <w:tcBorders>
              <w:top w:val="nil"/>
              <w:left w:val="nil"/>
              <w:bottom w:val="single" w:sz="4" w:space="0" w:color="auto"/>
              <w:right w:val="single" w:sz="8" w:space="0" w:color="auto"/>
            </w:tcBorders>
            <w:shd w:val="clear" w:color="auto" w:fill="auto"/>
            <w:noWrap/>
            <w:vAlign w:val="center"/>
            <w:hideMark/>
          </w:tcPr>
          <w:p w14:paraId="29D3E55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432710" w:rsidRPr="009A45FE" w14:paraId="532DABCA" w14:textId="77777777" w:rsidTr="00CE2AF3">
        <w:trPr>
          <w:trHeight w:val="37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A5A111B"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Национальная оборона</w:t>
            </w:r>
          </w:p>
        </w:tc>
        <w:tc>
          <w:tcPr>
            <w:tcW w:w="699" w:type="dxa"/>
            <w:tcBorders>
              <w:top w:val="nil"/>
              <w:left w:val="nil"/>
              <w:bottom w:val="single" w:sz="4" w:space="0" w:color="auto"/>
              <w:right w:val="single" w:sz="4" w:space="0" w:color="auto"/>
            </w:tcBorders>
            <w:shd w:val="clear" w:color="auto" w:fill="auto"/>
            <w:noWrap/>
            <w:vAlign w:val="center"/>
            <w:hideMark/>
          </w:tcPr>
          <w:p w14:paraId="1C4F288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xml:space="preserve">303 </w:t>
            </w:r>
          </w:p>
        </w:tc>
        <w:tc>
          <w:tcPr>
            <w:tcW w:w="749" w:type="dxa"/>
            <w:tcBorders>
              <w:top w:val="nil"/>
              <w:left w:val="nil"/>
              <w:bottom w:val="single" w:sz="4" w:space="0" w:color="auto"/>
              <w:right w:val="single" w:sz="4" w:space="0" w:color="auto"/>
            </w:tcBorders>
            <w:shd w:val="clear" w:color="auto" w:fill="auto"/>
            <w:noWrap/>
            <w:vAlign w:val="center"/>
            <w:hideMark/>
          </w:tcPr>
          <w:p w14:paraId="23D2963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02</w:t>
            </w:r>
          </w:p>
        </w:tc>
        <w:tc>
          <w:tcPr>
            <w:tcW w:w="1054" w:type="dxa"/>
            <w:tcBorders>
              <w:top w:val="nil"/>
              <w:left w:val="nil"/>
              <w:bottom w:val="single" w:sz="4" w:space="0" w:color="auto"/>
              <w:right w:val="single" w:sz="4" w:space="0" w:color="auto"/>
            </w:tcBorders>
            <w:shd w:val="clear" w:color="auto" w:fill="auto"/>
            <w:noWrap/>
            <w:vAlign w:val="center"/>
            <w:hideMark/>
          </w:tcPr>
          <w:p w14:paraId="60D9874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c>
          <w:tcPr>
            <w:tcW w:w="1302" w:type="dxa"/>
            <w:tcBorders>
              <w:top w:val="nil"/>
              <w:left w:val="nil"/>
              <w:bottom w:val="single" w:sz="4" w:space="0" w:color="auto"/>
              <w:right w:val="single" w:sz="4" w:space="0" w:color="auto"/>
            </w:tcBorders>
            <w:shd w:val="clear" w:color="auto" w:fill="auto"/>
            <w:noWrap/>
            <w:vAlign w:val="center"/>
            <w:hideMark/>
          </w:tcPr>
          <w:p w14:paraId="1427C40E"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5498F9F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0BBA715E"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428,5</w:t>
            </w:r>
          </w:p>
        </w:tc>
        <w:tc>
          <w:tcPr>
            <w:tcW w:w="789" w:type="dxa"/>
            <w:tcBorders>
              <w:top w:val="nil"/>
              <w:left w:val="nil"/>
              <w:bottom w:val="single" w:sz="4" w:space="0" w:color="auto"/>
              <w:right w:val="single" w:sz="4" w:space="0" w:color="auto"/>
            </w:tcBorders>
            <w:shd w:val="clear" w:color="auto" w:fill="auto"/>
            <w:noWrap/>
            <w:vAlign w:val="center"/>
            <w:hideMark/>
          </w:tcPr>
          <w:p w14:paraId="0A9BE79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433,0</w:t>
            </w:r>
          </w:p>
        </w:tc>
        <w:tc>
          <w:tcPr>
            <w:tcW w:w="789" w:type="dxa"/>
            <w:tcBorders>
              <w:top w:val="nil"/>
              <w:left w:val="nil"/>
              <w:bottom w:val="single" w:sz="4" w:space="0" w:color="auto"/>
              <w:right w:val="single" w:sz="8" w:space="0" w:color="auto"/>
            </w:tcBorders>
            <w:shd w:val="clear" w:color="auto" w:fill="auto"/>
            <w:noWrap/>
            <w:vAlign w:val="center"/>
            <w:hideMark/>
          </w:tcPr>
          <w:p w14:paraId="1A0F2C9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450,2</w:t>
            </w:r>
          </w:p>
        </w:tc>
      </w:tr>
      <w:tr w:rsidR="00432710" w:rsidRPr="009A45FE" w14:paraId="2F2519F4" w14:textId="77777777" w:rsidTr="00CE2AF3">
        <w:trPr>
          <w:trHeight w:val="39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A243A8E"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Мобилизационная и вневойсковая подготовка</w:t>
            </w:r>
          </w:p>
        </w:tc>
        <w:tc>
          <w:tcPr>
            <w:tcW w:w="699" w:type="dxa"/>
            <w:tcBorders>
              <w:top w:val="nil"/>
              <w:left w:val="nil"/>
              <w:bottom w:val="single" w:sz="4" w:space="0" w:color="auto"/>
              <w:right w:val="single" w:sz="4" w:space="0" w:color="auto"/>
            </w:tcBorders>
            <w:shd w:val="clear" w:color="auto" w:fill="auto"/>
            <w:noWrap/>
            <w:vAlign w:val="center"/>
            <w:hideMark/>
          </w:tcPr>
          <w:p w14:paraId="7AE708B6"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C4637FD"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02</w:t>
            </w:r>
          </w:p>
        </w:tc>
        <w:tc>
          <w:tcPr>
            <w:tcW w:w="1054" w:type="dxa"/>
            <w:tcBorders>
              <w:top w:val="nil"/>
              <w:left w:val="nil"/>
              <w:bottom w:val="single" w:sz="4" w:space="0" w:color="auto"/>
              <w:right w:val="single" w:sz="4" w:space="0" w:color="auto"/>
            </w:tcBorders>
            <w:shd w:val="clear" w:color="auto" w:fill="auto"/>
            <w:noWrap/>
            <w:vAlign w:val="center"/>
            <w:hideMark/>
          </w:tcPr>
          <w:p w14:paraId="7CDEA0C6"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3CAD12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16C69D8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C9563F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428,5</w:t>
            </w:r>
          </w:p>
        </w:tc>
        <w:tc>
          <w:tcPr>
            <w:tcW w:w="789" w:type="dxa"/>
            <w:tcBorders>
              <w:top w:val="nil"/>
              <w:left w:val="nil"/>
              <w:bottom w:val="single" w:sz="4" w:space="0" w:color="auto"/>
              <w:right w:val="single" w:sz="4" w:space="0" w:color="auto"/>
            </w:tcBorders>
            <w:shd w:val="clear" w:color="auto" w:fill="auto"/>
            <w:noWrap/>
            <w:vAlign w:val="center"/>
            <w:hideMark/>
          </w:tcPr>
          <w:p w14:paraId="6A2999A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433,0</w:t>
            </w:r>
          </w:p>
        </w:tc>
        <w:tc>
          <w:tcPr>
            <w:tcW w:w="789" w:type="dxa"/>
            <w:tcBorders>
              <w:top w:val="nil"/>
              <w:left w:val="nil"/>
              <w:bottom w:val="single" w:sz="4" w:space="0" w:color="auto"/>
              <w:right w:val="single" w:sz="8" w:space="0" w:color="auto"/>
            </w:tcBorders>
            <w:shd w:val="clear" w:color="auto" w:fill="auto"/>
            <w:noWrap/>
            <w:vAlign w:val="center"/>
            <w:hideMark/>
          </w:tcPr>
          <w:p w14:paraId="58F7A29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450,2</w:t>
            </w:r>
          </w:p>
        </w:tc>
      </w:tr>
      <w:tr w:rsidR="00432710" w:rsidRPr="009A45FE" w14:paraId="6F1AD381" w14:textId="77777777" w:rsidTr="00CE2AF3">
        <w:trPr>
          <w:trHeight w:val="345"/>
        </w:trPr>
        <w:tc>
          <w:tcPr>
            <w:tcW w:w="2990" w:type="dxa"/>
            <w:tcBorders>
              <w:top w:val="nil"/>
              <w:left w:val="single" w:sz="8" w:space="0" w:color="auto"/>
              <w:bottom w:val="single" w:sz="4" w:space="0" w:color="auto"/>
              <w:right w:val="single" w:sz="4" w:space="0" w:color="auto"/>
            </w:tcBorders>
            <w:shd w:val="clear" w:color="auto" w:fill="auto"/>
            <w:vAlign w:val="bottom"/>
            <w:hideMark/>
          </w:tcPr>
          <w:p w14:paraId="3D6167BA"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Первичный воинский учет</w:t>
            </w:r>
          </w:p>
        </w:tc>
        <w:tc>
          <w:tcPr>
            <w:tcW w:w="699" w:type="dxa"/>
            <w:tcBorders>
              <w:top w:val="nil"/>
              <w:left w:val="nil"/>
              <w:bottom w:val="single" w:sz="4" w:space="0" w:color="auto"/>
              <w:right w:val="single" w:sz="4" w:space="0" w:color="auto"/>
            </w:tcBorders>
            <w:shd w:val="clear" w:color="auto" w:fill="auto"/>
            <w:noWrap/>
            <w:vAlign w:val="center"/>
            <w:hideMark/>
          </w:tcPr>
          <w:p w14:paraId="5CD52C5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913541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054" w:type="dxa"/>
            <w:tcBorders>
              <w:top w:val="nil"/>
              <w:left w:val="nil"/>
              <w:bottom w:val="single" w:sz="4" w:space="0" w:color="auto"/>
              <w:right w:val="single" w:sz="4" w:space="0" w:color="auto"/>
            </w:tcBorders>
            <w:shd w:val="clear" w:color="auto" w:fill="auto"/>
            <w:noWrap/>
            <w:vAlign w:val="center"/>
            <w:hideMark/>
          </w:tcPr>
          <w:p w14:paraId="758E80B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6ED2F3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4500000000</w:t>
            </w:r>
          </w:p>
        </w:tc>
        <w:tc>
          <w:tcPr>
            <w:tcW w:w="599" w:type="dxa"/>
            <w:tcBorders>
              <w:top w:val="nil"/>
              <w:left w:val="nil"/>
              <w:bottom w:val="single" w:sz="4" w:space="0" w:color="auto"/>
              <w:right w:val="single" w:sz="4" w:space="0" w:color="auto"/>
            </w:tcBorders>
            <w:shd w:val="clear" w:color="auto" w:fill="auto"/>
            <w:noWrap/>
            <w:vAlign w:val="center"/>
            <w:hideMark/>
          </w:tcPr>
          <w:p w14:paraId="0439547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266AC42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428,5</w:t>
            </w:r>
          </w:p>
        </w:tc>
        <w:tc>
          <w:tcPr>
            <w:tcW w:w="789" w:type="dxa"/>
            <w:tcBorders>
              <w:top w:val="nil"/>
              <w:left w:val="nil"/>
              <w:bottom w:val="single" w:sz="4" w:space="0" w:color="auto"/>
              <w:right w:val="single" w:sz="4" w:space="0" w:color="auto"/>
            </w:tcBorders>
            <w:shd w:val="clear" w:color="auto" w:fill="auto"/>
            <w:noWrap/>
            <w:vAlign w:val="center"/>
            <w:hideMark/>
          </w:tcPr>
          <w:p w14:paraId="68F310D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433,0</w:t>
            </w:r>
          </w:p>
        </w:tc>
        <w:tc>
          <w:tcPr>
            <w:tcW w:w="789" w:type="dxa"/>
            <w:tcBorders>
              <w:top w:val="nil"/>
              <w:left w:val="nil"/>
              <w:bottom w:val="single" w:sz="4" w:space="0" w:color="auto"/>
              <w:right w:val="single" w:sz="8" w:space="0" w:color="auto"/>
            </w:tcBorders>
            <w:shd w:val="clear" w:color="auto" w:fill="auto"/>
            <w:noWrap/>
            <w:vAlign w:val="center"/>
            <w:hideMark/>
          </w:tcPr>
          <w:p w14:paraId="4FD9BC5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450,2</w:t>
            </w:r>
          </w:p>
        </w:tc>
      </w:tr>
      <w:tr w:rsidR="00432710" w:rsidRPr="009A45FE" w14:paraId="66D3EEC7" w14:textId="77777777" w:rsidTr="00CE2AF3">
        <w:trPr>
          <w:trHeight w:val="49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330F8C4"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699" w:type="dxa"/>
            <w:tcBorders>
              <w:top w:val="nil"/>
              <w:left w:val="nil"/>
              <w:bottom w:val="single" w:sz="4" w:space="0" w:color="auto"/>
              <w:right w:val="single" w:sz="4" w:space="0" w:color="auto"/>
            </w:tcBorders>
            <w:shd w:val="clear" w:color="auto" w:fill="auto"/>
            <w:noWrap/>
            <w:vAlign w:val="center"/>
            <w:hideMark/>
          </w:tcPr>
          <w:p w14:paraId="38C46F9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2FAAFF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054" w:type="dxa"/>
            <w:tcBorders>
              <w:top w:val="nil"/>
              <w:left w:val="nil"/>
              <w:bottom w:val="single" w:sz="4" w:space="0" w:color="auto"/>
              <w:right w:val="single" w:sz="4" w:space="0" w:color="auto"/>
            </w:tcBorders>
            <w:shd w:val="clear" w:color="auto" w:fill="auto"/>
            <w:noWrap/>
            <w:vAlign w:val="center"/>
            <w:hideMark/>
          </w:tcPr>
          <w:p w14:paraId="463DF0C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14AA56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4510000000</w:t>
            </w:r>
          </w:p>
        </w:tc>
        <w:tc>
          <w:tcPr>
            <w:tcW w:w="599" w:type="dxa"/>
            <w:tcBorders>
              <w:top w:val="nil"/>
              <w:left w:val="nil"/>
              <w:bottom w:val="single" w:sz="4" w:space="0" w:color="auto"/>
              <w:right w:val="single" w:sz="4" w:space="0" w:color="auto"/>
            </w:tcBorders>
            <w:shd w:val="clear" w:color="auto" w:fill="auto"/>
            <w:noWrap/>
            <w:vAlign w:val="center"/>
            <w:hideMark/>
          </w:tcPr>
          <w:p w14:paraId="37B9746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60B4896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428,5</w:t>
            </w:r>
          </w:p>
        </w:tc>
        <w:tc>
          <w:tcPr>
            <w:tcW w:w="789" w:type="dxa"/>
            <w:tcBorders>
              <w:top w:val="nil"/>
              <w:left w:val="nil"/>
              <w:bottom w:val="single" w:sz="4" w:space="0" w:color="auto"/>
              <w:right w:val="single" w:sz="4" w:space="0" w:color="auto"/>
            </w:tcBorders>
            <w:shd w:val="clear" w:color="auto" w:fill="auto"/>
            <w:noWrap/>
            <w:vAlign w:val="center"/>
            <w:hideMark/>
          </w:tcPr>
          <w:p w14:paraId="0907644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433,0</w:t>
            </w:r>
          </w:p>
        </w:tc>
        <w:tc>
          <w:tcPr>
            <w:tcW w:w="789" w:type="dxa"/>
            <w:tcBorders>
              <w:top w:val="nil"/>
              <w:left w:val="nil"/>
              <w:bottom w:val="single" w:sz="4" w:space="0" w:color="auto"/>
              <w:right w:val="single" w:sz="8" w:space="0" w:color="auto"/>
            </w:tcBorders>
            <w:shd w:val="clear" w:color="auto" w:fill="auto"/>
            <w:noWrap/>
            <w:vAlign w:val="center"/>
            <w:hideMark/>
          </w:tcPr>
          <w:p w14:paraId="7B9D911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450,2</w:t>
            </w:r>
          </w:p>
        </w:tc>
      </w:tr>
      <w:tr w:rsidR="00432710" w:rsidRPr="009A45FE" w14:paraId="2E536661" w14:textId="77777777" w:rsidTr="00CE2AF3">
        <w:trPr>
          <w:trHeight w:val="9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B7C36CF"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noWrap/>
            <w:vAlign w:val="center"/>
            <w:hideMark/>
          </w:tcPr>
          <w:p w14:paraId="174FA05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4C69D8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054" w:type="dxa"/>
            <w:tcBorders>
              <w:top w:val="nil"/>
              <w:left w:val="nil"/>
              <w:bottom w:val="single" w:sz="4" w:space="0" w:color="auto"/>
              <w:right w:val="single" w:sz="4" w:space="0" w:color="auto"/>
            </w:tcBorders>
            <w:shd w:val="clear" w:color="auto" w:fill="auto"/>
            <w:noWrap/>
            <w:vAlign w:val="center"/>
            <w:hideMark/>
          </w:tcPr>
          <w:p w14:paraId="3296ADF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99CE01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4510051180</w:t>
            </w:r>
          </w:p>
        </w:tc>
        <w:tc>
          <w:tcPr>
            <w:tcW w:w="599" w:type="dxa"/>
            <w:tcBorders>
              <w:top w:val="nil"/>
              <w:left w:val="nil"/>
              <w:bottom w:val="nil"/>
              <w:right w:val="nil"/>
            </w:tcBorders>
            <w:shd w:val="clear" w:color="auto" w:fill="auto"/>
            <w:noWrap/>
            <w:vAlign w:val="bottom"/>
            <w:hideMark/>
          </w:tcPr>
          <w:p w14:paraId="724D4910" w14:textId="77777777" w:rsidR="009A45FE" w:rsidRPr="00CE2AF3" w:rsidRDefault="009A45FE" w:rsidP="009A45FE">
            <w:pPr>
              <w:spacing w:after="0" w:line="240" w:lineRule="auto"/>
              <w:jc w:val="center"/>
              <w:rPr>
                <w:rFonts w:eastAsia="Times New Roman" w:cs="Times New Roman"/>
                <w:sz w:val="20"/>
                <w:szCs w:val="20"/>
                <w:lang w:eastAsia="ru-RU"/>
              </w:rPr>
            </w:pPr>
          </w:p>
        </w:tc>
        <w:tc>
          <w:tcPr>
            <w:tcW w:w="789" w:type="dxa"/>
            <w:tcBorders>
              <w:top w:val="nil"/>
              <w:left w:val="single" w:sz="4" w:space="0" w:color="auto"/>
              <w:bottom w:val="single" w:sz="4" w:space="0" w:color="auto"/>
              <w:right w:val="single" w:sz="4" w:space="0" w:color="auto"/>
            </w:tcBorders>
            <w:shd w:val="clear" w:color="auto" w:fill="auto"/>
            <w:noWrap/>
            <w:vAlign w:val="center"/>
            <w:hideMark/>
          </w:tcPr>
          <w:p w14:paraId="19F8D6F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428,5</w:t>
            </w:r>
          </w:p>
        </w:tc>
        <w:tc>
          <w:tcPr>
            <w:tcW w:w="789" w:type="dxa"/>
            <w:tcBorders>
              <w:top w:val="nil"/>
              <w:left w:val="nil"/>
              <w:bottom w:val="single" w:sz="4" w:space="0" w:color="auto"/>
              <w:right w:val="single" w:sz="4" w:space="0" w:color="auto"/>
            </w:tcBorders>
            <w:shd w:val="clear" w:color="auto" w:fill="auto"/>
            <w:noWrap/>
            <w:vAlign w:val="center"/>
            <w:hideMark/>
          </w:tcPr>
          <w:p w14:paraId="7A5A6CD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433,0</w:t>
            </w:r>
          </w:p>
        </w:tc>
        <w:tc>
          <w:tcPr>
            <w:tcW w:w="789" w:type="dxa"/>
            <w:tcBorders>
              <w:top w:val="nil"/>
              <w:left w:val="nil"/>
              <w:bottom w:val="single" w:sz="4" w:space="0" w:color="auto"/>
              <w:right w:val="single" w:sz="8" w:space="0" w:color="auto"/>
            </w:tcBorders>
            <w:shd w:val="clear" w:color="auto" w:fill="auto"/>
            <w:noWrap/>
            <w:vAlign w:val="center"/>
            <w:hideMark/>
          </w:tcPr>
          <w:p w14:paraId="7A0F0C2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450,2</w:t>
            </w:r>
          </w:p>
        </w:tc>
      </w:tr>
      <w:tr w:rsidR="00432710" w:rsidRPr="009A45FE" w14:paraId="687CAC5B" w14:textId="77777777" w:rsidTr="00CE2AF3">
        <w:trPr>
          <w:trHeight w:val="69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08B6217"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auto"/>
            <w:noWrap/>
            <w:vAlign w:val="center"/>
            <w:hideMark/>
          </w:tcPr>
          <w:p w14:paraId="0E3EF7C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0B55F7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054" w:type="dxa"/>
            <w:tcBorders>
              <w:top w:val="nil"/>
              <w:left w:val="nil"/>
              <w:bottom w:val="single" w:sz="4" w:space="0" w:color="auto"/>
              <w:right w:val="single" w:sz="4" w:space="0" w:color="auto"/>
            </w:tcBorders>
            <w:shd w:val="clear" w:color="auto" w:fill="auto"/>
            <w:noWrap/>
            <w:vAlign w:val="center"/>
            <w:hideMark/>
          </w:tcPr>
          <w:p w14:paraId="691B686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B826A3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4510051180</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14:paraId="35320F3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5C7F344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395,0</w:t>
            </w:r>
          </w:p>
        </w:tc>
        <w:tc>
          <w:tcPr>
            <w:tcW w:w="789" w:type="dxa"/>
            <w:tcBorders>
              <w:top w:val="nil"/>
              <w:left w:val="nil"/>
              <w:bottom w:val="single" w:sz="4" w:space="0" w:color="auto"/>
              <w:right w:val="single" w:sz="4" w:space="0" w:color="auto"/>
            </w:tcBorders>
            <w:shd w:val="clear" w:color="auto" w:fill="auto"/>
            <w:noWrap/>
            <w:vAlign w:val="center"/>
            <w:hideMark/>
          </w:tcPr>
          <w:p w14:paraId="1706876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398,0</w:t>
            </w:r>
          </w:p>
        </w:tc>
        <w:tc>
          <w:tcPr>
            <w:tcW w:w="789" w:type="dxa"/>
            <w:tcBorders>
              <w:top w:val="nil"/>
              <w:left w:val="nil"/>
              <w:bottom w:val="single" w:sz="4" w:space="0" w:color="auto"/>
              <w:right w:val="single" w:sz="8" w:space="0" w:color="auto"/>
            </w:tcBorders>
            <w:shd w:val="clear" w:color="auto" w:fill="auto"/>
            <w:noWrap/>
            <w:vAlign w:val="center"/>
            <w:hideMark/>
          </w:tcPr>
          <w:p w14:paraId="70863A6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413,9</w:t>
            </w:r>
          </w:p>
        </w:tc>
      </w:tr>
      <w:tr w:rsidR="00432710" w:rsidRPr="009A45FE" w14:paraId="5F282E7D" w14:textId="77777777" w:rsidTr="00CE2AF3">
        <w:trPr>
          <w:trHeight w:val="67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1ED1EF7"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50C99F8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1F9E7E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054" w:type="dxa"/>
            <w:tcBorders>
              <w:top w:val="nil"/>
              <w:left w:val="nil"/>
              <w:bottom w:val="single" w:sz="4" w:space="0" w:color="auto"/>
              <w:right w:val="single" w:sz="4" w:space="0" w:color="auto"/>
            </w:tcBorders>
            <w:shd w:val="clear" w:color="auto" w:fill="auto"/>
            <w:noWrap/>
            <w:vAlign w:val="center"/>
            <w:hideMark/>
          </w:tcPr>
          <w:p w14:paraId="4B42EF1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1DB6BE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4510051180</w:t>
            </w:r>
          </w:p>
        </w:tc>
        <w:tc>
          <w:tcPr>
            <w:tcW w:w="599" w:type="dxa"/>
            <w:tcBorders>
              <w:top w:val="nil"/>
              <w:left w:val="nil"/>
              <w:bottom w:val="single" w:sz="4" w:space="0" w:color="auto"/>
              <w:right w:val="single" w:sz="4" w:space="0" w:color="auto"/>
            </w:tcBorders>
            <w:shd w:val="clear" w:color="auto" w:fill="auto"/>
            <w:noWrap/>
            <w:vAlign w:val="center"/>
            <w:hideMark/>
          </w:tcPr>
          <w:p w14:paraId="39C80E6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w:t>
            </w:r>
          </w:p>
        </w:tc>
        <w:tc>
          <w:tcPr>
            <w:tcW w:w="789" w:type="dxa"/>
            <w:tcBorders>
              <w:top w:val="nil"/>
              <w:left w:val="nil"/>
              <w:bottom w:val="single" w:sz="4" w:space="0" w:color="auto"/>
              <w:right w:val="single" w:sz="4" w:space="0" w:color="auto"/>
            </w:tcBorders>
            <w:shd w:val="clear" w:color="auto" w:fill="auto"/>
            <w:noWrap/>
            <w:vAlign w:val="center"/>
            <w:hideMark/>
          </w:tcPr>
          <w:p w14:paraId="4ADD852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395,0</w:t>
            </w:r>
          </w:p>
        </w:tc>
        <w:tc>
          <w:tcPr>
            <w:tcW w:w="789" w:type="dxa"/>
            <w:tcBorders>
              <w:top w:val="nil"/>
              <w:left w:val="nil"/>
              <w:bottom w:val="single" w:sz="4" w:space="0" w:color="auto"/>
              <w:right w:val="single" w:sz="4" w:space="0" w:color="auto"/>
            </w:tcBorders>
            <w:shd w:val="clear" w:color="auto" w:fill="auto"/>
            <w:noWrap/>
            <w:vAlign w:val="center"/>
            <w:hideMark/>
          </w:tcPr>
          <w:p w14:paraId="2F4AB73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398,0</w:t>
            </w:r>
          </w:p>
        </w:tc>
        <w:tc>
          <w:tcPr>
            <w:tcW w:w="789" w:type="dxa"/>
            <w:tcBorders>
              <w:top w:val="nil"/>
              <w:left w:val="nil"/>
              <w:bottom w:val="single" w:sz="4" w:space="0" w:color="auto"/>
              <w:right w:val="single" w:sz="8" w:space="0" w:color="auto"/>
            </w:tcBorders>
            <w:shd w:val="clear" w:color="auto" w:fill="auto"/>
            <w:noWrap/>
            <w:vAlign w:val="center"/>
            <w:hideMark/>
          </w:tcPr>
          <w:p w14:paraId="60635E5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413,9</w:t>
            </w:r>
          </w:p>
        </w:tc>
      </w:tr>
      <w:tr w:rsidR="00432710" w:rsidRPr="009A45FE" w14:paraId="6CC7E76E" w14:textId="77777777" w:rsidTr="00CE2AF3">
        <w:trPr>
          <w:trHeight w:val="67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38C524B"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593DDBC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524C3D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054" w:type="dxa"/>
            <w:tcBorders>
              <w:top w:val="nil"/>
              <w:left w:val="nil"/>
              <w:bottom w:val="single" w:sz="4" w:space="0" w:color="auto"/>
              <w:right w:val="single" w:sz="4" w:space="0" w:color="auto"/>
            </w:tcBorders>
            <w:shd w:val="clear" w:color="auto" w:fill="auto"/>
            <w:noWrap/>
            <w:vAlign w:val="center"/>
            <w:hideMark/>
          </w:tcPr>
          <w:p w14:paraId="5E7A26E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F3392A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4510051180</w:t>
            </w:r>
          </w:p>
        </w:tc>
        <w:tc>
          <w:tcPr>
            <w:tcW w:w="599" w:type="dxa"/>
            <w:tcBorders>
              <w:top w:val="nil"/>
              <w:left w:val="nil"/>
              <w:bottom w:val="single" w:sz="4" w:space="0" w:color="auto"/>
              <w:right w:val="single" w:sz="4" w:space="0" w:color="auto"/>
            </w:tcBorders>
            <w:shd w:val="clear" w:color="auto" w:fill="auto"/>
            <w:noWrap/>
            <w:vAlign w:val="center"/>
            <w:hideMark/>
          </w:tcPr>
          <w:p w14:paraId="488D307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6B88F00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33,5</w:t>
            </w:r>
          </w:p>
        </w:tc>
        <w:tc>
          <w:tcPr>
            <w:tcW w:w="789" w:type="dxa"/>
            <w:tcBorders>
              <w:top w:val="nil"/>
              <w:left w:val="nil"/>
              <w:bottom w:val="single" w:sz="4" w:space="0" w:color="auto"/>
              <w:right w:val="single" w:sz="4" w:space="0" w:color="auto"/>
            </w:tcBorders>
            <w:shd w:val="clear" w:color="auto" w:fill="auto"/>
            <w:noWrap/>
            <w:vAlign w:val="center"/>
            <w:hideMark/>
          </w:tcPr>
          <w:p w14:paraId="7F6C986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35,0</w:t>
            </w:r>
          </w:p>
        </w:tc>
        <w:tc>
          <w:tcPr>
            <w:tcW w:w="789" w:type="dxa"/>
            <w:tcBorders>
              <w:top w:val="nil"/>
              <w:left w:val="nil"/>
              <w:bottom w:val="single" w:sz="4" w:space="0" w:color="auto"/>
              <w:right w:val="single" w:sz="8" w:space="0" w:color="auto"/>
            </w:tcBorders>
            <w:shd w:val="clear" w:color="auto" w:fill="auto"/>
            <w:noWrap/>
            <w:vAlign w:val="center"/>
            <w:hideMark/>
          </w:tcPr>
          <w:p w14:paraId="042078D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36,3</w:t>
            </w:r>
          </w:p>
        </w:tc>
      </w:tr>
      <w:tr w:rsidR="00432710" w:rsidRPr="009A45FE" w14:paraId="05F8ECC0" w14:textId="77777777" w:rsidTr="00CE2AF3">
        <w:trPr>
          <w:trHeight w:val="6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C064A51"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285DD9D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37C0EB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054" w:type="dxa"/>
            <w:tcBorders>
              <w:top w:val="nil"/>
              <w:left w:val="nil"/>
              <w:bottom w:val="single" w:sz="4" w:space="0" w:color="auto"/>
              <w:right w:val="single" w:sz="4" w:space="0" w:color="auto"/>
            </w:tcBorders>
            <w:shd w:val="clear" w:color="auto" w:fill="auto"/>
            <w:noWrap/>
            <w:vAlign w:val="center"/>
            <w:hideMark/>
          </w:tcPr>
          <w:p w14:paraId="394C452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E05295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4510051180</w:t>
            </w:r>
          </w:p>
        </w:tc>
        <w:tc>
          <w:tcPr>
            <w:tcW w:w="599" w:type="dxa"/>
            <w:tcBorders>
              <w:top w:val="nil"/>
              <w:left w:val="nil"/>
              <w:bottom w:val="single" w:sz="4" w:space="0" w:color="auto"/>
              <w:right w:val="single" w:sz="4" w:space="0" w:color="auto"/>
            </w:tcBorders>
            <w:shd w:val="clear" w:color="auto" w:fill="auto"/>
            <w:noWrap/>
            <w:vAlign w:val="center"/>
            <w:hideMark/>
          </w:tcPr>
          <w:p w14:paraId="670F5EA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53AEC5B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33,5</w:t>
            </w:r>
          </w:p>
        </w:tc>
        <w:tc>
          <w:tcPr>
            <w:tcW w:w="789" w:type="dxa"/>
            <w:tcBorders>
              <w:top w:val="nil"/>
              <w:left w:val="nil"/>
              <w:bottom w:val="single" w:sz="4" w:space="0" w:color="auto"/>
              <w:right w:val="single" w:sz="4" w:space="0" w:color="auto"/>
            </w:tcBorders>
            <w:shd w:val="clear" w:color="auto" w:fill="auto"/>
            <w:noWrap/>
            <w:vAlign w:val="center"/>
            <w:hideMark/>
          </w:tcPr>
          <w:p w14:paraId="72E30AC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35,0</w:t>
            </w:r>
          </w:p>
        </w:tc>
        <w:tc>
          <w:tcPr>
            <w:tcW w:w="789" w:type="dxa"/>
            <w:tcBorders>
              <w:top w:val="nil"/>
              <w:left w:val="nil"/>
              <w:bottom w:val="single" w:sz="4" w:space="0" w:color="auto"/>
              <w:right w:val="single" w:sz="8" w:space="0" w:color="auto"/>
            </w:tcBorders>
            <w:shd w:val="clear" w:color="auto" w:fill="auto"/>
            <w:noWrap/>
            <w:vAlign w:val="center"/>
            <w:hideMark/>
          </w:tcPr>
          <w:p w14:paraId="0B20D78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36,3</w:t>
            </w:r>
          </w:p>
        </w:tc>
      </w:tr>
      <w:tr w:rsidR="00432710" w:rsidRPr="009A45FE" w14:paraId="24103F3C" w14:textId="77777777" w:rsidTr="00CE2AF3">
        <w:trPr>
          <w:trHeight w:val="46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99F36A6"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Национальная безопасность и правоохранительная деятельность</w:t>
            </w:r>
          </w:p>
        </w:tc>
        <w:tc>
          <w:tcPr>
            <w:tcW w:w="699" w:type="dxa"/>
            <w:tcBorders>
              <w:top w:val="nil"/>
              <w:left w:val="nil"/>
              <w:bottom w:val="single" w:sz="4" w:space="0" w:color="auto"/>
              <w:right w:val="single" w:sz="4" w:space="0" w:color="auto"/>
            </w:tcBorders>
            <w:shd w:val="clear" w:color="auto" w:fill="auto"/>
            <w:noWrap/>
            <w:vAlign w:val="center"/>
            <w:hideMark/>
          </w:tcPr>
          <w:p w14:paraId="2C00614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5A10556"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0300</w:t>
            </w:r>
          </w:p>
        </w:tc>
        <w:tc>
          <w:tcPr>
            <w:tcW w:w="1054" w:type="dxa"/>
            <w:tcBorders>
              <w:top w:val="nil"/>
              <w:left w:val="nil"/>
              <w:bottom w:val="single" w:sz="4" w:space="0" w:color="auto"/>
              <w:right w:val="single" w:sz="4" w:space="0" w:color="auto"/>
            </w:tcBorders>
            <w:shd w:val="clear" w:color="auto" w:fill="auto"/>
            <w:noWrap/>
            <w:vAlign w:val="center"/>
            <w:hideMark/>
          </w:tcPr>
          <w:p w14:paraId="2D56899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1302" w:type="dxa"/>
            <w:tcBorders>
              <w:top w:val="nil"/>
              <w:left w:val="nil"/>
              <w:bottom w:val="single" w:sz="4" w:space="0" w:color="auto"/>
              <w:right w:val="single" w:sz="4" w:space="0" w:color="auto"/>
            </w:tcBorders>
            <w:shd w:val="clear" w:color="auto" w:fill="auto"/>
            <w:noWrap/>
            <w:vAlign w:val="center"/>
            <w:hideMark/>
          </w:tcPr>
          <w:p w14:paraId="6BE9150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67D9CAE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294A9DE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789" w:type="dxa"/>
            <w:tcBorders>
              <w:top w:val="nil"/>
              <w:left w:val="nil"/>
              <w:bottom w:val="single" w:sz="4" w:space="0" w:color="auto"/>
              <w:right w:val="single" w:sz="4" w:space="0" w:color="auto"/>
            </w:tcBorders>
            <w:shd w:val="clear" w:color="auto" w:fill="auto"/>
            <w:noWrap/>
            <w:vAlign w:val="center"/>
            <w:hideMark/>
          </w:tcPr>
          <w:p w14:paraId="2E99269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789" w:type="dxa"/>
            <w:tcBorders>
              <w:top w:val="nil"/>
              <w:left w:val="nil"/>
              <w:bottom w:val="single" w:sz="4" w:space="0" w:color="auto"/>
              <w:right w:val="single" w:sz="8" w:space="0" w:color="auto"/>
            </w:tcBorders>
            <w:shd w:val="clear" w:color="auto" w:fill="auto"/>
            <w:noWrap/>
            <w:vAlign w:val="center"/>
            <w:hideMark/>
          </w:tcPr>
          <w:p w14:paraId="4469A5F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2CAD3E20" w14:textId="77777777" w:rsidTr="00CE2AF3">
        <w:trPr>
          <w:trHeight w:val="61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E56A01D"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99" w:type="dxa"/>
            <w:tcBorders>
              <w:top w:val="nil"/>
              <w:left w:val="nil"/>
              <w:bottom w:val="single" w:sz="4" w:space="0" w:color="auto"/>
              <w:right w:val="single" w:sz="4" w:space="0" w:color="auto"/>
            </w:tcBorders>
            <w:shd w:val="clear" w:color="auto" w:fill="auto"/>
            <w:noWrap/>
            <w:vAlign w:val="center"/>
            <w:hideMark/>
          </w:tcPr>
          <w:p w14:paraId="7C493EAA"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0F6009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0310</w:t>
            </w:r>
          </w:p>
        </w:tc>
        <w:tc>
          <w:tcPr>
            <w:tcW w:w="1054" w:type="dxa"/>
            <w:tcBorders>
              <w:top w:val="nil"/>
              <w:left w:val="nil"/>
              <w:bottom w:val="single" w:sz="4" w:space="0" w:color="auto"/>
              <w:right w:val="single" w:sz="4" w:space="0" w:color="auto"/>
            </w:tcBorders>
            <w:shd w:val="clear" w:color="auto" w:fill="auto"/>
            <w:noWrap/>
            <w:vAlign w:val="center"/>
            <w:hideMark/>
          </w:tcPr>
          <w:p w14:paraId="1880511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1302" w:type="dxa"/>
            <w:tcBorders>
              <w:top w:val="nil"/>
              <w:left w:val="nil"/>
              <w:bottom w:val="single" w:sz="4" w:space="0" w:color="auto"/>
              <w:right w:val="single" w:sz="4" w:space="0" w:color="auto"/>
            </w:tcBorders>
            <w:shd w:val="clear" w:color="auto" w:fill="auto"/>
            <w:noWrap/>
            <w:vAlign w:val="center"/>
            <w:hideMark/>
          </w:tcPr>
          <w:p w14:paraId="0DB3520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335E56EB" w14:textId="77777777" w:rsidR="009A45FE" w:rsidRPr="00CE2AF3" w:rsidRDefault="009A45FE" w:rsidP="009A45FE">
            <w:pPr>
              <w:spacing w:after="0" w:line="240" w:lineRule="auto"/>
              <w:jc w:val="right"/>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5394BB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789" w:type="dxa"/>
            <w:tcBorders>
              <w:top w:val="nil"/>
              <w:left w:val="nil"/>
              <w:bottom w:val="single" w:sz="4" w:space="0" w:color="auto"/>
              <w:right w:val="single" w:sz="4" w:space="0" w:color="auto"/>
            </w:tcBorders>
            <w:shd w:val="clear" w:color="auto" w:fill="auto"/>
            <w:noWrap/>
            <w:vAlign w:val="center"/>
            <w:hideMark/>
          </w:tcPr>
          <w:p w14:paraId="4219825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789" w:type="dxa"/>
            <w:tcBorders>
              <w:top w:val="nil"/>
              <w:left w:val="nil"/>
              <w:bottom w:val="single" w:sz="4" w:space="0" w:color="auto"/>
              <w:right w:val="single" w:sz="8" w:space="0" w:color="auto"/>
            </w:tcBorders>
            <w:shd w:val="clear" w:color="auto" w:fill="auto"/>
            <w:noWrap/>
            <w:vAlign w:val="center"/>
            <w:hideMark/>
          </w:tcPr>
          <w:p w14:paraId="67AB2B6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645DF525" w14:textId="77777777" w:rsidTr="00CE2AF3">
        <w:trPr>
          <w:trHeight w:val="63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D352972"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Муниципальная </w:t>
            </w:r>
            <w:proofErr w:type="gramStart"/>
            <w:r w:rsidRPr="00CE2AF3">
              <w:rPr>
                <w:rFonts w:eastAsia="Times New Roman" w:cs="Times New Roman"/>
                <w:sz w:val="20"/>
                <w:szCs w:val="20"/>
                <w:lang w:eastAsia="ru-RU"/>
              </w:rPr>
              <w:t>программа  "</w:t>
            </w:r>
            <w:proofErr w:type="gramEnd"/>
            <w:r w:rsidRPr="00CE2AF3">
              <w:rPr>
                <w:rFonts w:eastAsia="Times New Roman" w:cs="Times New Roman"/>
                <w:sz w:val="20"/>
                <w:szCs w:val="20"/>
                <w:lang w:eastAsia="ru-RU"/>
              </w:rPr>
              <w:t>Обеспечение пожарной безопасности на территории МО "Заостровское" на 2020-2022гг"</w:t>
            </w:r>
          </w:p>
        </w:tc>
        <w:tc>
          <w:tcPr>
            <w:tcW w:w="699" w:type="dxa"/>
            <w:tcBorders>
              <w:top w:val="nil"/>
              <w:left w:val="nil"/>
              <w:bottom w:val="single" w:sz="4" w:space="0" w:color="auto"/>
              <w:right w:val="single" w:sz="4" w:space="0" w:color="auto"/>
            </w:tcBorders>
            <w:shd w:val="clear" w:color="auto" w:fill="auto"/>
            <w:noWrap/>
            <w:vAlign w:val="center"/>
            <w:hideMark/>
          </w:tcPr>
          <w:p w14:paraId="4B83A96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15065D4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0310</w:t>
            </w:r>
          </w:p>
        </w:tc>
        <w:tc>
          <w:tcPr>
            <w:tcW w:w="1054" w:type="dxa"/>
            <w:tcBorders>
              <w:top w:val="nil"/>
              <w:left w:val="nil"/>
              <w:bottom w:val="single" w:sz="4" w:space="0" w:color="auto"/>
              <w:right w:val="single" w:sz="4" w:space="0" w:color="auto"/>
            </w:tcBorders>
            <w:shd w:val="clear" w:color="auto" w:fill="auto"/>
            <w:noWrap/>
            <w:vAlign w:val="center"/>
            <w:hideMark/>
          </w:tcPr>
          <w:p w14:paraId="3034977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CA2F4E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0300000000</w:t>
            </w:r>
          </w:p>
        </w:tc>
        <w:tc>
          <w:tcPr>
            <w:tcW w:w="599" w:type="dxa"/>
            <w:tcBorders>
              <w:top w:val="nil"/>
              <w:left w:val="nil"/>
              <w:bottom w:val="single" w:sz="4" w:space="0" w:color="auto"/>
              <w:right w:val="single" w:sz="4" w:space="0" w:color="auto"/>
            </w:tcBorders>
            <w:shd w:val="clear" w:color="auto" w:fill="auto"/>
            <w:noWrap/>
            <w:vAlign w:val="center"/>
            <w:hideMark/>
          </w:tcPr>
          <w:p w14:paraId="429987B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6F7B2C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789" w:type="dxa"/>
            <w:tcBorders>
              <w:top w:val="nil"/>
              <w:left w:val="nil"/>
              <w:bottom w:val="single" w:sz="4" w:space="0" w:color="auto"/>
              <w:right w:val="single" w:sz="4" w:space="0" w:color="auto"/>
            </w:tcBorders>
            <w:shd w:val="clear" w:color="auto" w:fill="auto"/>
            <w:noWrap/>
            <w:vAlign w:val="center"/>
            <w:hideMark/>
          </w:tcPr>
          <w:p w14:paraId="37921A1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789" w:type="dxa"/>
            <w:tcBorders>
              <w:top w:val="nil"/>
              <w:left w:val="nil"/>
              <w:bottom w:val="single" w:sz="4" w:space="0" w:color="auto"/>
              <w:right w:val="single" w:sz="8" w:space="0" w:color="auto"/>
            </w:tcBorders>
            <w:shd w:val="clear" w:color="auto" w:fill="auto"/>
            <w:noWrap/>
            <w:vAlign w:val="center"/>
            <w:hideMark/>
          </w:tcPr>
          <w:p w14:paraId="7B00AF9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3D12DAD1" w14:textId="77777777" w:rsidTr="00CE2AF3">
        <w:trPr>
          <w:trHeight w:val="58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39287DA"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Мероприятия по </w:t>
            </w:r>
            <w:proofErr w:type="gramStart"/>
            <w:r w:rsidRPr="00CE2AF3">
              <w:rPr>
                <w:rFonts w:eastAsia="Times New Roman" w:cs="Times New Roman"/>
                <w:sz w:val="20"/>
                <w:szCs w:val="20"/>
                <w:lang w:eastAsia="ru-RU"/>
              </w:rPr>
              <w:t>обеспечению  первичных</w:t>
            </w:r>
            <w:proofErr w:type="gramEnd"/>
            <w:r w:rsidRPr="00CE2AF3">
              <w:rPr>
                <w:rFonts w:eastAsia="Times New Roman" w:cs="Times New Roman"/>
                <w:sz w:val="20"/>
                <w:szCs w:val="20"/>
                <w:lang w:eastAsia="ru-RU"/>
              </w:rPr>
              <w:t xml:space="preserve"> мер пожарной безопасности в границах поселения</w:t>
            </w:r>
          </w:p>
        </w:tc>
        <w:tc>
          <w:tcPr>
            <w:tcW w:w="699" w:type="dxa"/>
            <w:tcBorders>
              <w:top w:val="nil"/>
              <w:left w:val="nil"/>
              <w:bottom w:val="single" w:sz="4" w:space="0" w:color="auto"/>
              <w:right w:val="single" w:sz="4" w:space="0" w:color="auto"/>
            </w:tcBorders>
            <w:shd w:val="clear" w:color="auto" w:fill="auto"/>
            <w:noWrap/>
            <w:vAlign w:val="center"/>
            <w:hideMark/>
          </w:tcPr>
          <w:p w14:paraId="27726FE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C3B526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0310</w:t>
            </w:r>
          </w:p>
        </w:tc>
        <w:tc>
          <w:tcPr>
            <w:tcW w:w="1054" w:type="dxa"/>
            <w:tcBorders>
              <w:top w:val="nil"/>
              <w:left w:val="nil"/>
              <w:bottom w:val="single" w:sz="4" w:space="0" w:color="auto"/>
              <w:right w:val="single" w:sz="4" w:space="0" w:color="auto"/>
            </w:tcBorders>
            <w:shd w:val="clear" w:color="auto" w:fill="auto"/>
            <w:noWrap/>
            <w:vAlign w:val="center"/>
            <w:hideMark/>
          </w:tcPr>
          <w:p w14:paraId="3AD5D5D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879ACC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0300040720</w:t>
            </w:r>
          </w:p>
        </w:tc>
        <w:tc>
          <w:tcPr>
            <w:tcW w:w="599" w:type="dxa"/>
            <w:tcBorders>
              <w:top w:val="nil"/>
              <w:left w:val="nil"/>
              <w:bottom w:val="single" w:sz="4" w:space="0" w:color="auto"/>
              <w:right w:val="single" w:sz="4" w:space="0" w:color="auto"/>
            </w:tcBorders>
            <w:shd w:val="clear" w:color="auto" w:fill="auto"/>
            <w:noWrap/>
            <w:vAlign w:val="center"/>
            <w:hideMark/>
          </w:tcPr>
          <w:p w14:paraId="2EE69BB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FF1CA7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789" w:type="dxa"/>
            <w:tcBorders>
              <w:top w:val="nil"/>
              <w:left w:val="nil"/>
              <w:bottom w:val="single" w:sz="4" w:space="0" w:color="auto"/>
              <w:right w:val="single" w:sz="4" w:space="0" w:color="auto"/>
            </w:tcBorders>
            <w:shd w:val="clear" w:color="auto" w:fill="auto"/>
            <w:noWrap/>
            <w:vAlign w:val="center"/>
            <w:hideMark/>
          </w:tcPr>
          <w:p w14:paraId="59F166D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789" w:type="dxa"/>
            <w:tcBorders>
              <w:top w:val="nil"/>
              <w:left w:val="nil"/>
              <w:bottom w:val="single" w:sz="4" w:space="0" w:color="auto"/>
              <w:right w:val="single" w:sz="8" w:space="0" w:color="auto"/>
            </w:tcBorders>
            <w:shd w:val="clear" w:color="auto" w:fill="auto"/>
            <w:noWrap/>
            <w:vAlign w:val="center"/>
            <w:hideMark/>
          </w:tcPr>
          <w:p w14:paraId="1D03FD2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25CC61CC" w14:textId="77777777" w:rsidTr="00CE2AF3">
        <w:trPr>
          <w:trHeight w:val="52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761591F"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0CA4C1E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7AF3A8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0310</w:t>
            </w:r>
          </w:p>
        </w:tc>
        <w:tc>
          <w:tcPr>
            <w:tcW w:w="1054" w:type="dxa"/>
            <w:tcBorders>
              <w:top w:val="nil"/>
              <w:left w:val="nil"/>
              <w:bottom w:val="single" w:sz="4" w:space="0" w:color="auto"/>
              <w:right w:val="single" w:sz="4" w:space="0" w:color="auto"/>
            </w:tcBorders>
            <w:shd w:val="clear" w:color="auto" w:fill="auto"/>
            <w:noWrap/>
            <w:vAlign w:val="center"/>
            <w:hideMark/>
          </w:tcPr>
          <w:p w14:paraId="0865C3D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3178ED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0300040720</w:t>
            </w:r>
          </w:p>
        </w:tc>
        <w:tc>
          <w:tcPr>
            <w:tcW w:w="599" w:type="dxa"/>
            <w:tcBorders>
              <w:top w:val="nil"/>
              <w:left w:val="nil"/>
              <w:bottom w:val="single" w:sz="4" w:space="0" w:color="auto"/>
              <w:right w:val="single" w:sz="4" w:space="0" w:color="auto"/>
            </w:tcBorders>
            <w:shd w:val="clear" w:color="auto" w:fill="auto"/>
            <w:noWrap/>
            <w:vAlign w:val="center"/>
            <w:hideMark/>
          </w:tcPr>
          <w:p w14:paraId="79CF7F4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2851E6D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789" w:type="dxa"/>
            <w:tcBorders>
              <w:top w:val="nil"/>
              <w:left w:val="nil"/>
              <w:bottom w:val="single" w:sz="4" w:space="0" w:color="auto"/>
              <w:right w:val="single" w:sz="4" w:space="0" w:color="auto"/>
            </w:tcBorders>
            <w:shd w:val="clear" w:color="auto" w:fill="auto"/>
            <w:noWrap/>
            <w:vAlign w:val="center"/>
            <w:hideMark/>
          </w:tcPr>
          <w:p w14:paraId="6910795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789" w:type="dxa"/>
            <w:tcBorders>
              <w:top w:val="nil"/>
              <w:left w:val="nil"/>
              <w:bottom w:val="single" w:sz="4" w:space="0" w:color="auto"/>
              <w:right w:val="single" w:sz="8" w:space="0" w:color="auto"/>
            </w:tcBorders>
            <w:shd w:val="clear" w:color="auto" w:fill="auto"/>
            <w:noWrap/>
            <w:vAlign w:val="center"/>
            <w:hideMark/>
          </w:tcPr>
          <w:p w14:paraId="380B551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3EC65CA8" w14:textId="77777777" w:rsidTr="00CE2AF3">
        <w:trPr>
          <w:trHeight w:val="67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CD08E0D"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57E6526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39F31BEB"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03</w:t>
            </w:r>
          </w:p>
        </w:tc>
        <w:tc>
          <w:tcPr>
            <w:tcW w:w="1054" w:type="dxa"/>
            <w:tcBorders>
              <w:top w:val="nil"/>
              <w:left w:val="nil"/>
              <w:bottom w:val="single" w:sz="4" w:space="0" w:color="auto"/>
              <w:right w:val="single" w:sz="4" w:space="0" w:color="auto"/>
            </w:tcBorders>
            <w:shd w:val="clear" w:color="auto" w:fill="auto"/>
            <w:noWrap/>
            <w:vAlign w:val="center"/>
            <w:hideMark/>
          </w:tcPr>
          <w:p w14:paraId="3E82E78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1302" w:type="dxa"/>
            <w:tcBorders>
              <w:top w:val="nil"/>
              <w:left w:val="nil"/>
              <w:bottom w:val="single" w:sz="4" w:space="0" w:color="auto"/>
              <w:right w:val="single" w:sz="4" w:space="0" w:color="auto"/>
            </w:tcBorders>
            <w:shd w:val="clear" w:color="auto" w:fill="auto"/>
            <w:noWrap/>
            <w:vAlign w:val="center"/>
            <w:hideMark/>
          </w:tcPr>
          <w:p w14:paraId="3EF9FC9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0300040720</w:t>
            </w:r>
          </w:p>
        </w:tc>
        <w:tc>
          <w:tcPr>
            <w:tcW w:w="599" w:type="dxa"/>
            <w:tcBorders>
              <w:top w:val="nil"/>
              <w:left w:val="nil"/>
              <w:bottom w:val="single" w:sz="4" w:space="0" w:color="auto"/>
              <w:right w:val="single" w:sz="4" w:space="0" w:color="auto"/>
            </w:tcBorders>
            <w:shd w:val="clear" w:color="auto" w:fill="auto"/>
            <w:noWrap/>
            <w:vAlign w:val="center"/>
            <w:hideMark/>
          </w:tcPr>
          <w:p w14:paraId="175CFE8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659E808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789" w:type="dxa"/>
            <w:tcBorders>
              <w:top w:val="nil"/>
              <w:left w:val="nil"/>
              <w:bottom w:val="single" w:sz="4" w:space="0" w:color="auto"/>
              <w:right w:val="single" w:sz="4" w:space="0" w:color="auto"/>
            </w:tcBorders>
            <w:shd w:val="clear" w:color="auto" w:fill="auto"/>
            <w:noWrap/>
            <w:vAlign w:val="center"/>
            <w:hideMark/>
          </w:tcPr>
          <w:p w14:paraId="0CB586F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w:t>
            </w:r>
          </w:p>
        </w:tc>
        <w:tc>
          <w:tcPr>
            <w:tcW w:w="789" w:type="dxa"/>
            <w:tcBorders>
              <w:top w:val="nil"/>
              <w:left w:val="nil"/>
              <w:bottom w:val="single" w:sz="4" w:space="0" w:color="auto"/>
              <w:right w:val="single" w:sz="8" w:space="0" w:color="auto"/>
            </w:tcBorders>
            <w:shd w:val="clear" w:color="auto" w:fill="auto"/>
            <w:noWrap/>
            <w:vAlign w:val="center"/>
            <w:hideMark/>
          </w:tcPr>
          <w:p w14:paraId="2B06CBD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09F314B6" w14:textId="77777777" w:rsidTr="00CE2AF3">
        <w:trPr>
          <w:trHeight w:val="40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ADD6E4C"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Национальная экономика</w:t>
            </w:r>
          </w:p>
        </w:tc>
        <w:tc>
          <w:tcPr>
            <w:tcW w:w="699" w:type="dxa"/>
            <w:tcBorders>
              <w:top w:val="nil"/>
              <w:left w:val="nil"/>
              <w:bottom w:val="single" w:sz="4" w:space="0" w:color="auto"/>
              <w:right w:val="single" w:sz="4" w:space="0" w:color="auto"/>
            </w:tcBorders>
            <w:shd w:val="clear" w:color="auto" w:fill="auto"/>
            <w:noWrap/>
            <w:vAlign w:val="center"/>
            <w:hideMark/>
          </w:tcPr>
          <w:p w14:paraId="7BDD4E9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41C25A1"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04</w:t>
            </w:r>
          </w:p>
        </w:tc>
        <w:tc>
          <w:tcPr>
            <w:tcW w:w="1054" w:type="dxa"/>
            <w:tcBorders>
              <w:top w:val="nil"/>
              <w:left w:val="nil"/>
              <w:bottom w:val="single" w:sz="4" w:space="0" w:color="auto"/>
              <w:right w:val="single" w:sz="4" w:space="0" w:color="auto"/>
            </w:tcBorders>
            <w:shd w:val="clear" w:color="auto" w:fill="auto"/>
            <w:noWrap/>
            <w:vAlign w:val="center"/>
            <w:hideMark/>
          </w:tcPr>
          <w:p w14:paraId="76DC959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c>
          <w:tcPr>
            <w:tcW w:w="1302" w:type="dxa"/>
            <w:tcBorders>
              <w:top w:val="nil"/>
              <w:left w:val="nil"/>
              <w:bottom w:val="single" w:sz="4" w:space="0" w:color="auto"/>
              <w:right w:val="single" w:sz="4" w:space="0" w:color="auto"/>
            </w:tcBorders>
            <w:shd w:val="clear" w:color="auto" w:fill="auto"/>
            <w:noWrap/>
            <w:vAlign w:val="center"/>
            <w:hideMark/>
          </w:tcPr>
          <w:p w14:paraId="07637E5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0EF2001C"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4FAF05C"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6299,3</w:t>
            </w:r>
          </w:p>
        </w:tc>
        <w:tc>
          <w:tcPr>
            <w:tcW w:w="789" w:type="dxa"/>
            <w:tcBorders>
              <w:top w:val="nil"/>
              <w:left w:val="nil"/>
              <w:bottom w:val="single" w:sz="4" w:space="0" w:color="auto"/>
              <w:right w:val="single" w:sz="4" w:space="0" w:color="auto"/>
            </w:tcBorders>
            <w:shd w:val="clear" w:color="auto" w:fill="auto"/>
            <w:noWrap/>
            <w:vAlign w:val="center"/>
            <w:hideMark/>
          </w:tcPr>
          <w:p w14:paraId="59E3F07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4868,6</w:t>
            </w:r>
          </w:p>
        </w:tc>
        <w:tc>
          <w:tcPr>
            <w:tcW w:w="789" w:type="dxa"/>
            <w:tcBorders>
              <w:top w:val="nil"/>
              <w:left w:val="nil"/>
              <w:bottom w:val="single" w:sz="4" w:space="0" w:color="auto"/>
              <w:right w:val="single" w:sz="8" w:space="0" w:color="auto"/>
            </w:tcBorders>
            <w:shd w:val="clear" w:color="auto" w:fill="auto"/>
            <w:noWrap/>
            <w:vAlign w:val="center"/>
            <w:hideMark/>
          </w:tcPr>
          <w:p w14:paraId="188D90A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4972,0</w:t>
            </w:r>
          </w:p>
        </w:tc>
      </w:tr>
      <w:tr w:rsidR="00432710" w:rsidRPr="009A45FE" w14:paraId="3AD48740" w14:textId="77777777" w:rsidTr="00CE2AF3">
        <w:trPr>
          <w:trHeight w:val="25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D6E4CE1"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Дорожное хозяйство (дорожные фонды)</w:t>
            </w:r>
          </w:p>
        </w:tc>
        <w:tc>
          <w:tcPr>
            <w:tcW w:w="699" w:type="dxa"/>
            <w:tcBorders>
              <w:top w:val="nil"/>
              <w:left w:val="nil"/>
              <w:bottom w:val="single" w:sz="4" w:space="0" w:color="auto"/>
              <w:right w:val="single" w:sz="4" w:space="0" w:color="auto"/>
            </w:tcBorders>
            <w:shd w:val="clear" w:color="auto" w:fill="auto"/>
            <w:vAlign w:val="center"/>
            <w:hideMark/>
          </w:tcPr>
          <w:p w14:paraId="1B882783"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516082EA"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7E8B18EE"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09</w:t>
            </w:r>
          </w:p>
        </w:tc>
        <w:tc>
          <w:tcPr>
            <w:tcW w:w="1302" w:type="dxa"/>
            <w:tcBorders>
              <w:top w:val="nil"/>
              <w:left w:val="nil"/>
              <w:bottom w:val="single" w:sz="4" w:space="0" w:color="auto"/>
              <w:right w:val="single" w:sz="4" w:space="0" w:color="auto"/>
            </w:tcBorders>
            <w:shd w:val="clear" w:color="auto" w:fill="auto"/>
            <w:vAlign w:val="center"/>
            <w:hideMark/>
          </w:tcPr>
          <w:p w14:paraId="39485F11"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2873EBB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02268B7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2418,2</w:t>
            </w:r>
          </w:p>
        </w:tc>
        <w:tc>
          <w:tcPr>
            <w:tcW w:w="789" w:type="dxa"/>
            <w:tcBorders>
              <w:top w:val="nil"/>
              <w:left w:val="nil"/>
              <w:bottom w:val="single" w:sz="4" w:space="0" w:color="auto"/>
              <w:right w:val="single" w:sz="4" w:space="0" w:color="auto"/>
            </w:tcBorders>
            <w:shd w:val="clear" w:color="auto" w:fill="auto"/>
            <w:noWrap/>
            <w:vAlign w:val="center"/>
            <w:hideMark/>
          </w:tcPr>
          <w:p w14:paraId="1BC1591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1069,9</w:t>
            </w:r>
          </w:p>
        </w:tc>
        <w:tc>
          <w:tcPr>
            <w:tcW w:w="789" w:type="dxa"/>
            <w:tcBorders>
              <w:top w:val="nil"/>
              <w:left w:val="nil"/>
              <w:bottom w:val="single" w:sz="4" w:space="0" w:color="auto"/>
              <w:right w:val="single" w:sz="8" w:space="0" w:color="auto"/>
            </w:tcBorders>
            <w:shd w:val="clear" w:color="auto" w:fill="auto"/>
            <w:noWrap/>
            <w:vAlign w:val="center"/>
            <w:hideMark/>
          </w:tcPr>
          <w:p w14:paraId="63832FFA"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1139,8</w:t>
            </w:r>
          </w:p>
        </w:tc>
      </w:tr>
      <w:tr w:rsidR="00432710" w:rsidRPr="009A45FE" w14:paraId="4FF7BC25" w14:textId="77777777" w:rsidTr="00CE2AF3">
        <w:trPr>
          <w:trHeight w:val="49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6557EA4"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Непрограммные расходы в сфере национальной экономики</w:t>
            </w:r>
          </w:p>
        </w:tc>
        <w:tc>
          <w:tcPr>
            <w:tcW w:w="699" w:type="dxa"/>
            <w:tcBorders>
              <w:top w:val="nil"/>
              <w:left w:val="nil"/>
              <w:bottom w:val="single" w:sz="4" w:space="0" w:color="auto"/>
              <w:right w:val="single" w:sz="4" w:space="0" w:color="auto"/>
            </w:tcBorders>
            <w:shd w:val="clear" w:color="auto" w:fill="auto"/>
            <w:vAlign w:val="center"/>
            <w:hideMark/>
          </w:tcPr>
          <w:p w14:paraId="18E80BA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1913063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09E246F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09</w:t>
            </w:r>
          </w:p>
        </w:tc>
        <w:tc>
          <w:tcPr>
            <w:tcW w:w="1302" w:type="dxa"/>
            <w:tcBorders>
              <w:top w:val="nil"/>
              <w:left w:val="nil"/>
              <w:bottom w:val="single" w:sz="4" w:space="0" w:color="auto"/>
              <w:right w:val="single" w:sz="4" w:space="0" w:color="auto"/>
            </w:tcBorders>
            <w:shd w:val="clear" w:color="auto" w:fill="auto"/>
            <w:vAlign w:val="center"/>
            <w:hideMark/>
          </w:tcPr>
          <w:p w14:paraId="48C8790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4700000000</w:t>
            </w:r>
          </w:p>
        </w:tc>
        <w:tc>
          <w:tcPr>
            <w:tcW w:w="599" w:type="dxa"/>
            <w:tcBorders>
              <w:top w:val="nil"/>
              <w:left w:val="nil"/>
              <w:bottom w:val="single" w:sz="4" w:space="0" w:color="auto"/>
              <w:right w:val="single" w:sz="4" w:space="0" w:color="auto"/>
            </w:tcBorders>
            <w:shd w:val="clear" w:color="auto" w:fill="auto"/>
            <w:noWrap/>
            <w:vAlign w:val="center"/>
            <w:hideMark/>
          </w:tcPr>
          <w:p w14:paraId="4DD79D1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63B35BB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983,2</w:t>
            </w:r>
          </w:p>
        </w:tc>
        <w:tc>
          <w:tcPr>
            <w:tcW w:w="789" w:type="dxa"/>
            <w:tcBorders>
              <w:top w:val="nil"/>
              <w:left w:val="nil"/>
              <w:bottom w:val="single" w:sz="4" w:space="0" w:color="auto"/>
              <w:right w:val="single" w:sz="4" w:space="0" w:color="auto"/>
            </w:tcBorders>
            <w:shd w:val="clear" w:color="auto" w:fill="auto"/>
            <w:noWrap/>
            <w:vAlign w:val="center"/>
            <w:hideMark/>
          </w:tcPr>
          <w:p w14:paraId="72D36BA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1069,9</w:t>
            </w:r>
          </w:p>
        </w:tc>
        <w:tc>
          <w:tcPr>
            <w:tcW w:w="789" w:type="dxa"/>
            <w:tcBorders>
              <w:top w:val="nil"/>
              <w:left w:val="nil"/>
              <w:bottom w:val="single" w:sz="4" w:space="0" w:color="auto"/>
              <w:right w:val="single" w:sz="8" w:space="0" w:color="auto"/>
            </w:tcBorders>
            <w:shd w:val="clear" w:color="auto" w:fill="auto"/>
            <w:noWrap/>
            <w:vAlign w:val="center"/>
            <w:hideMark/>
          </w:tcPr>
          <w:p w14:paraId="33D6BC0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1139,8</w:t>
            </w:r>
          </w:p>
        </w:tc>
      </w:tr>
      <w:tr w:rsidR="00432710" w:rsidRPr="009A45FE" w14:paraId="62000443" w14:textId="77777777" w:rsidTr="00CE2AF3">
        <w:trPr>
          <w:trHeight w:val="51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DF9B759"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Обеспечение дорожной деятельности в границах поселения</w:t>
            </w:r>
          </w:p>
        </w:tc>
        <w:tc>
          <w:tcPr>
            <w:tcW w:w="699" w:type="dxa"/>
            <w:tcBorders>
              <w:top w:val="nil"/>
              <w:left w:val="nil"/>
              <w:bottom w:val="single" w:sz="4" w:space="0" w:color="auto"/>
              <w:right w:val="single" w:sz="4" w:space="0" w:color="auto"/>
            </w:tcBorders>
            <w:shd w:val="clear" w:color="auto" w:fill="auto"/>
            <w:vAlign w:val="center"/>
            <w:hideMark/>
          </w:tcPr>
          <w:p w14:paraId="1FFBBE5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17C267A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180E324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09</w:t>
            </w:r>
          </w:p>
        </w:tc>
        <w:tc>
          <w:tcPr>
            <w:tcW w:w="1302" w:type="dxa"/>
            <w:tcBorders>
              <w:top w:val="nil"/>
              <w:left w:val="nil"/>
              <w:bottom w:val="single" w:sz="4" w:space="0" w:color="auto"/>
              <w:right w:val="single" w:sz="4" w:space="0" w:color="auto"/>
            </w:tcBorders>
            <w:shd w:val="clear" w:color="auto" w:fill="auto"/>
            <w:vAlign w:val="center"/>
            <w:hideMark/>
          </w:tcPr>
          <w:p w14:paraId="73AC914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4710000000</w:t>
            </w:r>
          </w:p>
        </w:tc>
        <w:tc>
          <w:tcPr>
            <w:tcW w:w="599" w:type="dxa"/>
            <w:tcBorders>
              <w:top w:val="nil"/>
              <w:left w:val="nil"/>
              <w:bottom w:val="single" w:sz="4" w:space="0" w:color="auto"/>
              <w:right w:val="single" w:sz="4" w:space="0" w:color="auto"/>
            </w:tcBorders>
            <w:shd w:val="clear" w:color="auto" w:fill="auto"/>
            <w:noWrap/>
            <w:vAlign w:val="center"/>
            <w:hideMark/>
          </w:tcPr>
          <w:p w14:paraId="3E4D704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3BD97C2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983,2</w:t>
            </w:r>
          </w:p>
        </w:tc>
        <w:tc>
          <w:tcPr>
            <w:tcW w:w="789" w:type="dxa"/>
            <w:tcBorders>
              <w:top w:val="nil"/>
              <w:left w:val="nil"/>
              <w:bottom w:val="single" w:sz="4" w:space="0" w:color="auto"/>
              <w:right w:val="single" w:sz="4" w:space="0" w:color="auto"/>
            </w:tcBorders>
            <w:shd w:val="clear" w:color="auto" w:fill="auto"/>
            <w:noWrap/>
            <w:vAlign w:val="center"/>
            <w:hideMark/>
          </w:tcPr>
          <w:p w14:paraId="217CE9F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1069,9</w:t>
            </w:r>
          </w:p>
        </w:tc>
        <w:tc>
          <w:tcPr>
            <w:tcW w:w="789" w:type="dxa"/>
            <w:tcBorders>
              <w:top w:val="nil"/>
              <w:left w:val="nil"/>
              <w:bottom w:val="single" w:sz="4" w:space="0" w:color="auto"/>
              <w:right w:val="single" w:sz="8" w:space="0" w:color="auto"/>
            </w:tcBorders>
            <w:shd w:val="clear" w:color="auto" w:fill="auto"/>
            <w:noWrap/>
            <w:vAlign w:val="center"/>
            <w:hideMark/>
          </w:tcPr>
          <w:p w14:paraId="5029787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1 139,8</w:t>
            </w:r>
          </w:p>
        </w:tc>
      </w:tr>
      <w:tr w:rsidR="00432710" w:rsidRPr="009A45FE" w14:paraId="14F26BBB" w14:textId="77777777" w:rsidTr="00CE2AF3">
        <w:trPr>
          <w:trHeight w:val="13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5B068AA"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699" w:type="dxa"/>
            <w:tcBorders>
              <w:top w:val="nil"/>
              <w:left w:val="nil"/>
              <w:bottom w:val="single" w:sz="4" w:space="0" w:color="auto"/>
              <w:right w:val="single" w:sz="4" w:space="0" w:color="auto"/>
            </w:tcBorders>
            <w:shd w:val="clear" w:color="auto" w:fill="auto"/>
            <w:vAlign w:val="center"/>
            <w:hideMark/>
          </w:tcPr>
          <w:p w14:paraId="4BAC11EE"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2338BEF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5301D11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09</w:t>
            </w:r>
          </w:p>
        </w:tc>
        <w:tc>
          <w:tcPr>
            <w:tcW w:w="1302" w:type="dxa"/>
            <w:tcBorders>
              <w:top w:val="nil"/>
              <w:left w:val="nil"/>
              <w:bottom w:val="single" w:sz="4" w:space="0" w:color="auto"/>
              <w:right w:val="single" w:sz="4" w:space="0" w:color="auto"/>
            </w:tcBorders>
            <w:shd w:val="clear" w:color="auto" w:fill="auto"/>
            <w:vAlign w:val="center"/>
            <w:hideMark/>
          </w:tcPr>
          <w:p w14:paraId="07BFE36F"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4710088210</w:t>
            </w:r>
          </w:p>
        </w:tc>
        <w:tc>
          <w:tcPr>
            <w:tcW w:w="599" w:type="dxa"/>
            <w:tcBorders>
              <w:top w:val="nil"/>
              <w:left w:val="nil"/>
              <w:bottom w:val="single" w:sz="4" w:space="0" w:color="auto"/>
              <w:right w:val="single" w:sz="4" w:space="0" w:color="auto"/>
            </w:tcBorders>
            <w:shd w:val="clear" w:color="auto" w:fill="auto"/>
            <w:noWrap/>
            <w:vAlign w:val="center"/>
            <w:hideMark/>
          </w:tcPr>
          <w:p w14:paraId="6784DF0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6F6C26B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983,2</w:t>
            </w:r>
          </w:p>
        </w:tc>
        <w:tc>
          <w:tcPr>
            <w:tcW w:w="789" w:type="dxa"/>
            <w:tcBorders>
              <w:top w:val="nil"/>
              <w:left w:val="nil"/>
              <w:bottom w:val="single" w:sz="4" w:space="0" w:color="auto"/>
              <w:right w:val="single" w:sz="4" w:space="0" w:color="auto"/>
            </w:tcBorders>
            <w:shd w:val="clear" w:color="auto" w:fill="auto"/>
            <w:noWrap/>
            <w:vAlign w:val="center"/>
            <w:hideMark/>
          </w:tcPr>
          <w:p w14:paraId="2316364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1069,9</w:t>
            </w:r>
          </w:p>
        </w:tc>
        <w:tc>
          <w:tcPr>
            <w:tcW w:w="789" w:type="dxa"/>
            <w:tcBorders>
              <w:top w:val="nil"/>
              <w:left w:val="nil"/>
              <w:bottom w:val="single" w:sz="4" w:space="0" w:color="auto"/>
              <w:right w:val="single" w:sz="8" w:space="0" w:color="auto"/>
            </w:tcBorders>
            <w:shd w:val="clear" w:color="auto" w:fill="auto"/>
            <w:noWrap/>
            <w:vAlign w:val="center"/>
            <w:hideMark/>
          </w:tcPr>
          <w:p w14:paraId="262C84E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1 139,8</w:t>
            </w:r>
          </w:p>
        </w:tc>
      </w:tr>
      <w:tr w:rsidR="00432710" w:rsidRPr="009A45FE" w14:paraId="70949D6B"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31B9D0E"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14:paraId="4564FDCC"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4E69618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3BCFAA3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09</w:t>
            </w:r>
          </w:p>
        </w:tc>
        <w:tc>
          <w:tcPr>
            <w:tcW w:w="1302" w:type="dxa"/>
            <w:tcBorders>
              <w:top w:val="nil"/>
              <w:left w:val="nil"/>
              <w:bottom w:val="single" w:sz="4" w:space="0" w:color="auto"/>
              <w:right w:val="single" w:sz="4" w:space="0" w:color="auto"/>
            </w:tcBorders>
            <w:shd w:val="clear" w:color="auto" w:fill="auto"/>
            <w:vAlign w:val="center"/>
            <w:hideMark/>
          </w:tcPr>
          <w:p w14:paraId="28C2244D"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4710088210</w:t>
            </w:r>
          </w:p>
        </w:tc>
        <w:tc>
          <w:tcPr>
            <w:tcW w:w="599" w:type="dxa"/>
            <w:tcBorders>
              <w:top w:val="nil"/>
              <w:left w:val="nil"/>
              <w:bottom w:val="single" w:sz="4" w:space="0" w:color="auto"/>
              <w:right w:val="single" w:sz="4" w:space="0" w:color="auto"/>
            </w:tcBorders>
            <w:shd w:val="clear" w:color="auto" w:fill="auto"/>
            <w:noWrap/>
            <w:vAlign w:val="center"/>
            <w:hideMark/>
          </w:tcPr>
          <w:p w14:paraId="3AF75E6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3EEDC41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983,2</w:t>
            </w:r>
          </w:p>
        </w:tc>
        <w:tc>
          <w:tcPr>
            <w:tcW w:w="789" w:type="dxa"/>
            <w:tcBorders>
              <w:top w:val="nil"/>
              <w:left w:val="nil"/>
              <w:bottom w:val="single" w:sz="4" w:space="0" w:color="auto"/>
              <w:right w:val="single" w:sz="4" w:space="0" w:color="auto"/>
            </w:tcBorders>
            <w:shd w:val="clear" w:color="auto" w:fill="auto"/>
            <w:noWrap/>
            <w:vAlign w:val="center"/>
            <w:hideMark/>
          </w:tcPr>
          <w:p w14:paraId="4287F64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1069,9</w:t>
            </w:r>
          </w:p>
        </w:tc>
        <w:tc>
          <w:tcPr>
            <w:tcW w:w="789" w:type="dxa"/>
            <w:tcBorders>
              <w:top w:val="nil"/>
              <w:left w:val="nil"/>
              <w:bottom w:val="single" w:sz="4" w:space="0" w:color="auto"/>
              <w:right w:val="single" w:sz="8" w:space="0" w:color="auto"/>
            </w:tcBorders>
            <w:shd w:val="clear" w:color="auto" w:fill="auto"/>
            <w:noWrap/>
            <w:vAlign w:val="center"/>
            <w:hideMark/>
          </w:tcPr>
          <w:p w14:paraId="74FEDDE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1 139,8</w:t>
            </w:r>
          </w:p>
        </w:tc>
      </w:tr>
      <w:tr w:rsidR="00432710" w:rsidRPr="009A45FE" w14:paraId="4B178D92" w14:textId="77777777" w:rsidTr="00CE2AF3">
        <w:trPr>
          <w:trHeight w:val="51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0680749"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14:paraId="01EC4747"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60771468"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5356BAAA"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09</w:t>
            </w:r>
          </w:p>
        </w:tc>
        <w:tc>
          <w:tcPr>
            <w:tcW w:w="1302" w:type="dxa"/>
            <w:tcBorders>
              <w:top w:val="nil"/>
              <w:left w:val="nil"/>
              <w:bottom w:val="single" w:sz="4" w:space="0" w:color="auto"/>
              <w:right w:val="single" w:sz="4" w:space="0" w:color="auto"/>
            </w:tcBorders>
            <w:shd w:val="clear" w:color="auto" w:fill="auto"/>
            <w:vAlign w:val="center"/>
            <w:hideMark/>
          </w:tcPr>
          <w:p w14:paraId="4143F748"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4710088210</w:t>
            </w:r>
          </w:p>
        </w:tc>
        <w:tc>
          <w:tcPr>
            <w:tcW w:w="599" w:type="dxa"/>
            <w:tcBorders>
              <w:top w:val="nil"/>
              <w:left w:val="nil"/>
              <w:bottom w:val="single" w:sz="4" w:space="0" w:color="auto"/>
              <w:right w:val="single" w:sz="4" w:space="0" w:color="auto"/>
            </w:tcBorders>
            <w:shd w:val="clear" w:color="auto" w:fill="auto"/>
            <w:noWrap/>
            <w:vAlign w:val="center"/>
            <w:hideMark/>
          </w:tcPr>
          <w:p w14:paraId="677251B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27B6653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983,2</w:t>
            </w:r>
          </w:p>
        </w:tc>
        <w:tc>
          <w:tcPr>
            <w:tcW w:w="789" w:type="dxa"/>
            <w:tcBorders>
              <w:top w:val="nil"/>
              <w:left w:val="nil"/>
              <w:bottom w:val="single" w:sz="4" w:space="0" w:color="auto"/>
              <w:right w:val="single" w:sz="4" w:space="0" w:color="auto"/>
            </w:tcBorders>
            <w:shd w:val="clear" w:color="auto" w:fill="auto"/>
            <w:noWrap/>
            <w:vAlign w:val="center"/>
            <w:hideMark/>
          </w:tcPr>
          <w:p w14:paraId="1B552F7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1069,9</w:t>
            </w:r>
          </w:p>
        </w:tc>
        <w:tc>
          <w:tcPr>
            <w:tcW w:w="789" w:type="dxa"/>
            <w:tcBorders>
              <w:top w:val="nil"/>
              <w:left w:val="nil"/>
              <w:bottom w:val="single" w:sz="4" w:space="0" w:color="auto"/>
              <w:right w:val="single" w:sz="8" w:space="0" w:color="auto"/>
            </w:tcBorders>
            <w:shd w:val="clear" w:color="auto" w:fill="auto"/>
            <w:noWrap/>
            <w:vAlign w:val="center"/>
            <w:hideMark/>
          </w:tcPr>
          <w:p w14:paraId="2E09DAB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1 139,8</w:t>
            </w:r>
          </w:p>
        </w:tc>
      </w:tr>
      <w:tr w:rsidR="00432710" w:rsidRPr="009A45FE" w14:paraId="21709C1F" w14:textId="77777777" w:rsidTr="00CE2AF3">
        <w:trPr>
          <w:trHeight w:val="48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19EE8A3"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Содержание и ремонт автомобильных дорог общего пользования местного значения</w:t>
            </w:r>
          </w:p>
        </w:tc>
        <w:tc>
          <w:tcPr>
            <w:tcW w:w="699" w:type="dxa"/>
            <w:tcBorders>
              <w:top w:val="nil"/>
              <w:left w:val="nil"/>
              <w:bottom w:val="single" w:sz="4" w:space="0" w:color="auto"/>
              <w:right w:val="single" w:sz="4" w:space="0" w:color="auto"/>
            </w:tcBorders>
            <w:shd w:val="clear" w:color="auto" w:fill="auto"/>
            <w:vAlign w:val="center"/>
            <w:hideMark/>
          </w:tcPr>
          <w:p w14:paraId="284FA3D0"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124C19F0"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04</w:t>
            </w:r>
          </w:p>
        </w:tc>
        <w:tc>
          <w:tcPr>
            <w:tcW w:w="1054" w:type="dxa"/>
            <w:tcBorders>
              <w:top w:val="nil"/>
              <w:left w:val="nil"/>
              <w:bottom w:val="single" w:sz="4" w:space="0" w:color="auto"/>
              <w:right w:val="single" w:sz="4" w:space="0" w:color="auto"/>
            </w:tcBorders>
            <w:shd w:val="clear" w:color="auto" w:fill="auto"/>
            <w:noWrap/>
            <w:vAlign w:val="center"/>
            <w:hideMark/>
          </w:tcPr>
          <w:p w14:paraId="0C8BC89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09</w:t>
            </w:r>
          </w:p>
        </w:tc>
        <w:tc>
          <w:tcPr>
            <w:tcW w:w="1302" w:type="dxa"/>
            <w:tcBorders>
              <w:top w:val="nil"/>
              <w:left w:val="nil"/>
              <w:bottom w:val="single" w:sz="4" w:space="0" w:color="auto"/>
              <w:right w:val="single" w:sz="4" w:space="0" w:color="auto"/>
            </w:tcBorders>
            <w:shd w:val="clear" w:color="auto" w:fill="auto"/>
            <w:noWrap/>
            <w:vAlign w:val="center"/>
            <w:hideMark/>
          </w:tcPr>
          <w:p w14:paraId="699ABF0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47100491000</w:t>
            </w:r>
          </w:p>
        </w:tc>
        <w:tc>
          <w:tcPr>
            <w:tcW w:w="599" w:type="dxa"/>
            <w:tcBorders>
              <w:top w:val="nil"/>
              <w:left w:val="nil"/>
              <w:bottom w:val="single" w:sz="4" w:space="0" w:color="auto"/>
              <w:right w:val="single" w:sz="4" w:space="0" w:color="auto"/>
            </w:tcBorders>
            <w:shd w:val="clear" w:color="auto" w:fill="auto"/>
            <w:noWrap/>
            <w:vAlign w:val="center"/>
            <w:hideMark/>
          </w:tcPr>
          <w:p w14:paraId="709FC4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3C3C120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1435,0</w:t>
            </w:r>
          </w:p>
        </w:tc>
        <w:tc>
          <w:tcPr>
            <w:tcW w:w="789" w:type="dxa"/>
            <w:tcBorders>
              <w:top w:val="nil"/>
              <w:left w:val="nil"/>
              <w:bottom w:val="single" w:sz="4" w:space="0" w:color="auto"/>
              <w:right w:val="single" w:sz="4" w:space="0" w:color="auto"/>
            </w:tcBorders>
            <w:shd w:val="clear" w:color="auto" w:fill="auto"/>
            <w:noWrap/>
            <w:vAlign w:val="center"/>
            <w:hideMark/>
          </w:tcPr>
          <w:p w14:paraId="678D4B7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auto" w:fill="auto"/>
            <w:noWrap/>
            <w:vAlign w:val="center"/>
            <w:hideMark/>
          </w:tcPr>
          <w:p w14:paraId="3295372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3D3B934A" w14:textId="77777777" w:rsidTr="00CE2AF3">
        <w:trPr>
          <w:trHeight w:val="54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8220E6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14:paraId="4D8F67A6"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11882A3E"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04</w:t>
            </w:r>
          </w:p>
        </w:tc>
        <w:tc>
          <w:tcPr>
            <w:tcW w:w="1054" w:type="dxa"/>
            <w:tcBorders>
              <w:top w:val="nil"/>
              <w:left w:val="nil"/>
              <w:bottom w:val="single" w:sz="4" w:space="0" w:color="auto"/>
              <w:right w:val="single" w:sz="4" w:space="0" w:color="auto"/>
            </w:tcBorders>
            <w:shd w:val="clear" w:color="auto" w:fill="auto"/>
            <w:noWrap/>
            <w:vAlign w:val="center"/>
            <w:hideMark/>
          </w:tcPr>
          <w:p w14:paraId="2FC9455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775287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4710049100</w:t>
            </w:r>
          </w:p>
        </w:tc>
        <w:tc>
          <w:tcPr>
            <w:tcW w:w="599" w:type="dxa"/>
            <w:tcBorders>
              <w:top w:val="nil"/>
              <w:left w:val="nil"/>
              <w:bottom w:val="single" w:sz="4" w:space="0" w:color="auto"/>
              <w:right w:val="single" w:sz="4" w:space="0" w:color="auto"/>
            </w:tcBorders>
            <w:shd w:val="clear" w:color="auto" w:fill="auto"/>
            <w:noWrap/>
            <w:vAlign w:val="center"/>
            <w:hideMark/>
          </w:tcPr>
          <w:p w14:paraId="449F2B1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2945BA0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1435,0</w:t>
            </w:r>
          </w:p>
        </w:tc>
        <w:tc>
          <w:tcPr>
            <w:tcW w:w="789" w:type="dxa"/>
            <w:tcBorders>
              <w:top w:val="nil"/>
              <w:left w:val="nil"/>
              <w:bottom w:val="single" w:sz="4" w:space="0" w:color="auto"/>
              <w:right w:val="single" w:sz="4" w:space="0" w:color="auto"/>
            </w:tcBorders>
            <w:shd w:val="clear" w:color="auto" w:fill="auto"/>
            <w:noWrap/>
            <w:vAlign w:val="center"/>
            <w:hideMark/>
          </w:tcPr>
          <w:p w14:paraId="72FD49E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auto" w:fill="auto"/>
            <w:noWrap/>
            <w:vAlign w:val="center"/>
            <w:hideMark/>
          </w:tcPr>
          <w:p w14:paraId="7A08C35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34B8014F" w14:textId="77777777" w:rsidTr="00CE2AF3">
        <w:trPr>
          <w:trHeight w:val="529"/>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18E42E5"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14:paraId="39A909D5"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24EB0486"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04</w:t>
            </w:r>
          </w:p>
        </w:tc>
        <w:tc>
          <w:tcPr>
            <w:tcW w:w="1054" w:type="dxa"/>
            <w:tcBorders>
              <w:top w:val="nil"/>
              <w:left w:val="nil"/>
              <w:bottom w:val="single" w:sz="4" w:space="0" w:color="auto"/>
              <w:right w:val="single" w:sz="4" w:space="0" w:color="auto"/>
            </w:tcBorders>
            <w:shd w:val="clear" w:color="auto" w:fill="auto"/>
            <w:noWrap/>
            <w:vAlign w:val="center"/>
            <w:hideMark/>
          </w:tcPr>
          <w:p w14:paraId="671961D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09</w:t>
            </w:r>
          </w:p>
        </w:tc>
        <w:tc>
          <w:tcPr>
            <w:tcW w:w="1302" w:type="dxa"/>
            <w:tcBorders>
              <w:top w:val="nil"/>
              <w:left w:val="nil"/>
              <w:bottom w:val="single" w:sz="4" w:space="0" w:color="auto"/>
              <w:right w:val="single" w:sz="4" w:space="0" w:color="auto"/>
            </w:tcBorders>
            <w:shd w:val="clear" w:color="auto" w:fill="auto"/>
            <w:noWrap/>
            <w:vAlign w:val="center"/>
            <w:hideMark/>
          </w:tcPr>
          <w:p w14:paraId="53CB7B2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4710049100</w:t>
            </w:r>
          </w:p>
        </w:tc>
        <w:tc>
          <w:tcPr>
            <w:tcW w:w="599" w:type="dxa"/>
            <w:tcBorders>
              <w:top w:val="nil"/>
              <w:left w:val="nil"/>
              <w:bottom w:val="single" w:sz="4" w:space="0" w:color="auto"/>
              <w:right w:val="single" w:sz="4" w:space="0" w:color="auto"/>
            </w:tcBorders>
            <w:shd w:val="clear" w:color="auto" w:fill="auto"/>
            <w:noWrap/>
            <w:vAlign w:val="center"/>
            <w:hideMark/>
          </w:tcPr>
          <w:p w14:paraId="40405F4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00943E6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1435,0</w:t>
            </w:r>
          </w:p>
        </w:tc>
        <w:tc>
          <w:tcPr>
            <w:tcW w:w="789" w:type="dxa"/>
            <w:tcBorders>
              <w:top w:val="nil"/>
              <w:left w:val="nil"/>
              <w:bottom w:val="single" w:sz="4" w:space="0" w:color="auto"/>
              <w:right w:val="single" w:sz="4" w:space="0" w:color="auto"/>
            </w:tcBorders>
            <w:shd w:val="clear" w:color="auto" w:fill="auto"/>
            <w:noWrap/>
            <w:vAlign w:val="center"/>
            <w:hideMark/>
          </w:tcPr>
          <w:p w14:paraId="5229ADF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auto" w:fill="auto"/>
            <w:noWrap/>
            <w:vAlign w:val="center"/>
            <w:hideMark/>
          </w:tcPr>
          <w:p w14:paraId="24037BF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1D8A384A" w14:textId="77777777" w:rsidTr="00CE2AF3">
        <w:trPr>
          <w:trHeight w:val="6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2170539"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Другие вопросы в области национальной экономики</w:t>
            </w:r>
          </w:p>
        </w:tc>
        <w:tc>
          <w:tcPr>
            <w:tcW w:w="699" w:type="dxa"/>
            <w:tcBorders>
              <w:top w:val="nil"/>
              <w:left w:val="nil"/>
              <w:bottom w:val="single" w:sz="4" w:space="0" w:color="auto"/>
              <w:right w:val="single" w:sz="4" w:space="0" w:color="auto"/>
            </w:tcBorders>
            <w:shd w:val="clear" w:color="auto" w:fill="auto"/>
            <w:vAlign w:val="center"/>
            <w:hideMark/>
          </w:tcPr>
          <w:p w14:paraId="1830272A"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0A5B265E"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65DB88C9"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12</w:t>
            </w:r>
          </w:p>
        </w:tc>
        <w:tc>
          <w:tcPr>
            <w:tcW w:w="1302" w:type="dxa"/>
            <w:tcBorders>
              <w:top w:val="nil"/>
              <w:left w:val="nil"/>
              <w:bottom w:val="single" w:sz="4" w:space="0" w:color="auto"/>
              <w:right w:val="single" w:sz="4" w:space="0" w:color="auto"/>
            </w:tcBorders>
            <w:shd w:val="clear" w:color="auto" w:fill="auto"/>
            <w:vAlign w:val="center"/>
            <w:hideMark/>
          </w:tcPr>
          <w:p w14:paraId="321B8068"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6419D32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DC6299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3881,1</w:t>
            </w:r>
          </w:p>
        </w:tc>
        <w:tc>
          <w:tcPr>
            <w:tcW w:w="789" w:type="dxa"/>
            <w:tcBorders>
              <w:top w:val="nil"/>
              <w:left w:val="nil"/>
              <w:bottom w:val="single" w:sz="4" w:space="0" w:color="auto"/>
              <w:right w:val="single" w:sz="4" w:space="0" w:color="auto"/>
            </w:tcBorders>
            <w:shd w:val="clear" w:color="auto" w:fill="auto"/>
            <w:noWrap/>
            <w:vAlign w:val="center"/>
            <w:hideMark/>
          </w:tcPr>
          <w:p w14:paraId="4635E543"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3798,7</w:t>
            </w:r>
          </w:p>
        </w:tc>
        <w:tc>
          <w:tcPr>
            <w:tcW w:w="789" w:type="dxa"/>
            <w:tcBorders>
              <w:top w:val="nil"/>
              <w:left w:val="nil"/>
              <w:bottom w:val="single" w:sz="4" w:space="0" w:color="auto"/>
              <w:right w:val="single" w:sz="8" w:space="0" w:color="auto"/>
            </w:tcBorders>
            <w:shd w:val="clear" w:color="auto" w:fill="auto"/>
            <w:noWrap/>
            <w:vAlign w:val="center"/>
            <w:hideMark/>
          </w:tcPr>
          <w:p w14:paraId="1CA914A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3832,2</w:t>
            </w:r>
          </w:p>
        </w:tc>
      </w:tr>
      <w:tr w:rsidR="00432710" w:rsidRPr="009A45FE" w14:paraId="6B7DB6AF" w14:textId="77777777" w:rsidTr="00CE2AF3">
        <w:trPr>
          <w:trHeight w:val="90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A9E3EC1" w14:textId="13D3897C" w:rsidR="009A45FE" w:rsidRPr="00CE2AF3" w:rsidRDefault="00432710"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Непрограммные</w:t>
            </w:r>
            <w:r w:rsidR="009A45FE" w:rsidRPr="00CE2AF3">
              <w:rPr>
                <w:rFonts w:eastAsia="Times New Roman" w:cs="Times New Roman"/>
                <w:color w:val="000000"/>
                <w:sz w:val="20"/>
                <w:szCs w:val="20"/>
                <w:lang w:eastAsia="ru-RU"/>
              </w:rPr>
              <w:t xml:space="preserve"> расходы в сфере национальной экономики</w:t>
            </w:r>
          </w:p>
        </w:tc>
        <w:tc>
          <w:tcPr>
            <w:tcW w:w="699" w:type="dxa"/>
            <w:tcBorders>
              <w:top w:val="nil"/>
              <w:left w:val="nil"/>
              <w:bottom w:val="single" w:sz="4" w:space="0" w:color="auto"/>
              <w:right w:val="single" w:sz="4" w:space="0" w:color="auto"/>
            </w:tcBorders>
            <w:shd w:val="clear" w:color="auto" w:fill="auto"/>
            <w:vAlign w:val="center"/>
            <w:hideMark/>
          </w:tcPr>
          <w:p w14:paraId="03DA6415"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6C3E37AB"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29EA843F"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12</w:t>
            </w:r>
          </w:p>
        </w:tc>
        <w:tc>
          <w:tcPr>
            <w:tcW w:w="1302" w:type="dxa"/>
            <w:tcBorders>
              <w:top w:val="nil"/>
              <w:left w:val="nil"/>
              <w:bottom w:val="single" w:sz="4" w:space="0" w:color="auto"/>
              <w:right w:val="single" w:sz="4" w:space="0" w:color="auto"/>
            </w:tcBorders>
            <w:shd w:val="clear" w:color="auto" w:fill="auto"/>
            <w:vAlign w:val="center"/>
            <w:hideMark/>
          </w:tcPr>
          <w:p w14:paraId="24E038BC"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599" w:type="dxa"/>
            <w:tcBorders>
              <w:top w:val="nil"/>
              <w:left w:val="nil"/>
              <w:bottom w:val="single" w:sz="4" w:space="0" w:color="auto"/>
              <w:right w:val="single" w:sz="4" w:space="0" w:color="auto"/>
            </w:tcBorders>
            <w:shd w:val="clear" w:color="auto" w:fill="auto"/>
            <w:noWrap/>
            <w:vAlign w:val="center"/>
            <w:hideMark/>
          </w:tcPr>
          <w:p w14:paraId="48ED419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0FA07A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3881,1</w:t>
            </w:r>
          </w:p>
        </w:tc>
        <w:tc>
          <w:tcPr>
            <w:tcW w:w="789" w:type="dxa"/>
            <w:tcBorders>
              <w:top w:val="nil"/>
              <w:left w:val="nil"/>
              <w:bottom w:val="single" w:sz="4" w:space="0" w:color="auto"/>
              <w:right w:val="single" w:sz="4" w:space="0" w:color="auto"/>
            </w:tcBorders>
            <w:shd w:val="clear" w:color="auto" w:fill="auto"/>
            <w:noWrap/>
            <w:vAlign w:val="center"/>
            <w:hideMark/>
          </w:tcPr>
          <w:p w14:paraId="2304B50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3798,7</w:t>
            </w:r>
          </w:p>
        </w:tc>
        <w:tc>
          <w:tcPr>
            <w:tcW w:w="789" w:type="dxa"/>
            <w:tcBorders>
              <w:top w:val="nil"/>
              <w:left w:val="nil"/>
              <w:bottom w:val="single" w:sz="4" w:space="0" w:color="auto"/>
              <w:right w:val="single" w:sz="8" w:space="0" w:color="auto"/>
            </w:tcBorders>
            <w:shd w:val="clear" w:color="auto" w:fill="auto"/>
            <w:noWrap/>
            <w:vAlign w:val="center"/>
            <w:hideMark/>
          </w:tcPr>
          <w:p w14:paraId="06A10D0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3832,2</w:t>
            </w:r>
          </w:p>
        </w:tc>
      </w:tr>
      <w:tr w:rsidR="00432710" w:rsidRPr="009A45FE" w14:paraId="1961B6BE" w14:textId="77777777" w:rsidTr="00CE2AF3">
        <w:trPr>
          <w:trHeight w:val="58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0D63C0D"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обеспечение деятельности муниципальных казенных учреждений</w:t>
            </w:r>
          </w:p>
        </w:tc>
        <w:tc>
          <w:tcPr>
            <w:tcW w:w="699" w:type="dxa"/>
            <w:tcBorders>
              <w:top w:val="nil"/>
              <w:left w:val="nil"/>
              <w:bottom w:val="single" w:sz="4" w:space="0" w:color="auto"/>
              <w:right w:val="single" w:sz="4" w:space="0" w:color="auto"/>
            </w:tcBorders>
            <w:shd w:val="clear" w:color="auto" w:fill="auto"/>
            <w:vAlign w:val="center"/>
            <w:hideMark/>
          </w:tcPr>
          <w:p w14:paraId="45CAAEE4"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0BA43773"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35EFE95B"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12</w:t>
            </w:r>
          </w:p>
        </w:tc>
        <w:tc>
          <w:tcPr>
            <w:tcW w:w="1302" w:type="dxa"/>
            <w:tcBorders>
              <w:top w:val="nil"/>
              <w:left w:val="nil"/>
              <w:bottom w:val="single" w:sz="4" w:space="0" w:color="auto"/>
              <w:right w:val="single" w:sz="4" w:space="0" w:color="auto"/>
            </w:tcBorders>
            <w:shd w:val="clear" w:color="auto" w:fill="auto"/>
            <w:vAlign w:val="center"/>
            <w:hideMark/>
          </w:tcPr>
          <w:p w14:paraId="4FD812D6"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599" w:type="dxa"/>
            <w:tcBorders>
              <w:top w:val="nil"/>
              <w:left w:val="nil"/>
              <w:bottom w:val="single" w:sz="4" w:space="0" w:color="auto"/>
              <w:right w:val="single" w:sz="4" w:space="0" w:color="auto"/>
            </w:tcBorders>
            <w:shd w:val="clear" w:color="auto" w:fill="auto"/>
            <w:noWrap/>
            <w:vAlign w:val="center"/>
            <w:hideMark/>
          </w:tcPr>
          <w:p w14:paraId="2F57803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ADED47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3881,1</w:t>
            </w:r>
          </w:p>
        </w:tc>
        <w:tc>
          <w:tcPr>
            <w:tcW w:w="789" w:type="dxa"/>
            <w:tcBorders>
              <w:top w:val="nil"/>
              <w:left w:val="nil"/>
              <w:bottom w:val="single" w:sz="4" w:space="0" w:color="auto"/>
              <w:right w:val="single" w:sz="4" w:space="0" w:color="auto"/>
            </w:tcBorders>
            <w:shd w:val="clear" w:color="auto" w:fill="auto"/>
            <w:noWrap/>
            <w:vAlign w:val="center"/>
            <w:hideMark/>
          </w:tcPr>
          <w:p w14:paraId="61889C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3798,7</w:t>
            </w:r>
          </w:p>
        </w:tc>
        <w:tc>
          <w:tcPr>
            <w:tcW w:w="789" w:type="dxa"/>
            <w:tcBorders>
              <w:top w:val="nil"/>
              <w:left w:val="nil"/>
              <w:bottom w:val="single" w:sz="4" w:space="0" w:color="auto"/>
              <w:right w:val="single" w:sz="8" w:space="0" w:color="auto"/>
            </w:tcBorders>
            <w:shd w:val="clear" w:color="auto" w:fill="auto"/>
            <w:noWrap/>
            <w:vAlign w:val="center"/>
            <w:hideMark/>
          </w:tcPr>
          <w:p w14:paraId="50E26C4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3832,2</w:t>
            </w:r>
          </w:p>
        </w:tc>
      </w:tr>
      <w:tr w:rsidR="00432710" w:rsidRPr="009A45FE" w14:paraId="62ABDA13" w14:textId="77777777" w:rsidTr="00CE2AF3">
        <w:trPr>
          <w:trHeight w:val="58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4AC58A9"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vAlign w:val="center"/>
            <w:hideMark/>
          </w:tcPr>
          <w:p w14:paraId="72D229BA"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0397B8B7"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6E95E692"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12</w:t>
            </w:r>
          </w:p>
        </w:tc>
        <w:tc>
          <w:tcPr>
            <w:tcW w:w="1302" w:type="dxa"/>
            <w:tcBorders>
              <w:top w:val="nil"/>
              <w:left w:val="nil"/>
              <w:bottom w:val="single" w:sz="4" w:space="0" w:color="auto"/>
              <w:right w:val="single" w:sz="4" w:space="0" w:color="auto"/>
            </w:tcBorders>
            <w:shd w:val="clear" w:color="auto" w:fill="auto"/>
            <w:vAlign w:val="center"/>
            <w:hideMark/>
          </w:tcPr>
          <w:p w14:paraId="07BB61AF"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599" w:type="dxa"/>
            <w:tcBorders>
              <w:top w:val="nil"/>
              <w:left w:val="nil"/>
              <w:bottom w:val="single" w:sz="4" w:space="0" w:color="auto"/>
              <w:right w:val="single" w:sz="4" w:space="0" w:color="auto"/>
            </w:tcBorders>
            <w:shd w:val="clear" w:color="auto" w:fill="auto"/>
            <w:noWrap/>
            <w:vAlign w:val="center"/>
            <w:hideMark/>
          </w:tcPr>
          <w:p w14:paraId="3A9F26C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069E8C1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3338,2</w:t>
            </w:r>
          </w:p>
        </w:tc>
        <w:tc>
          <w:tcPr>
            <w:tcW w:w="789" w:type="dxa"/>
            <w:tcBorders>
              <w:top w:val="nil"/>
              <w:left w:val="nil"/>
              <w:bottom w:val="single" w:sz="4" w:space="0" w:color="auto"/>
              <w:right w:val="single" w:sz="4" w:space="0" w:color="auto"/>
            </w:tcBorders>
            <w:shd w:val="clear" w:color="auto" w:fill="auto"/>
            <w:noWrap/>
            <w:vAlign w:val="center"/>
            <w:hideMark/>
          </w:tcPr>
          <w:p w14:paraId="0B70F6E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3338,2</w:t>
            </w:r>
          </w:p>
        </w:tc>
        <w:tc>
          <w:tcPr>
            <w:tcW w:w="789" w:type="dxa"/>
            <w:tcBorders>
              <w:top w:val="nil"/>
              <w:left w:val="nil"/>
              <w:bottom w:val="single" w:sz="4" w:space="0" w:color="auto"/>
              <w:right w:val="single" w:sz="8" w:space="0" w:color="auto"/>
            </w:tcBorders>
            <w:shd w:val="clear" w:color="auto" w:fill="auto"/>
            <w:noWrap/>
            <w:vAlign w:val="center"/>
            <w:hideMark/>
          </w:tcPr>
          <w:p w14:paraId="07BC6CF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3471,7</w:t>
            </w:r>
          </w:p>
        </w:tc>
      </w:tr>
      <w:tr w:rsidR="00432710" w:rsidRPr="009A45FE" w14:paraId="0D658875" w14:textId="77777777" w:rsidTr="00CE2AF3">
        <w:trPr>
          <w:trHeight w:val="57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5D9EF27"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auto"/>
            <w:vAlign w:val="center"/>
            <w:hideMark/>
          </w:tcPr>
          <w:p w14:paraId="44B8ACB8"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7BC6EAED"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192F8F5E"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12</w:t>
            </w:r>
          </w:p>
        </w:tc>
        <w:tc>
          <w:tcPr>
            <w:tcW w:w="1302" w:type="dxa"/>
            <w:tcBorders>
              <w:top w:val="nil"/>
              <w:left w:val="nil"/>
              <w:bottom w:val="single" w:sz="4" w:space="0" w:color="auto"/>
              <w:right w:val="single" w:sz="4" w:space="0" w:color="auto"/>
            </w:tcBorders>
            <w:shd w:val="clear" w:color="auto" w:fill="auto"/>
            <w:vAlign w:val="center"/>
            <w:hideMark/>
          </w:tcPr>
          <w:p w14:paraId="509BD9FF"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599" w:type="dxa"/>
            <w:tcBorders>
              <w:top w:val="nil"/>
              <w:left w:val="nil"/>
              <w:bottom w:val="single" w:sz="4" w:space="0" w:color="auto"/>
              <w:right w:val="single" w:sz="4" w:space="0" w:color="auto"/>
            </w:tcBorders>
            <w:shd w:val="clear" w:color="auto" w:fill="auto"/>
            <w:noWrap/>
            <w:vAlign w:val="center"/>
            <w:hideMark/>
          </w:tcPr>
          <w:p w14:paraId="0606E51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110</w:t>
            </w:r>
          </w:p>
        </w:tc>
        <w:tc>
          <w:tcPr>
            <w:tcW w:w="789" w:type="dxa"/>
            <w:tcBorders>
              <w:top w:val="nil"/>
              <w:left w:val="nil"/>
              <w:bottom w:val="single" w:sz="4" w:space="0" w:color="auto"/>
              <w:right w:val="single" w:sz="4" w:space="0" w:color="auto"/>
            </w:tcBorders>
            <w:shd w:val="clear" w:color="auto" w:fill="auto"/>
            <w:noWrap/>
            <w:vAlign w:val="center"/>
            <w:hideMark/>
          </w:tcPr>
          <w:p w14:paraId="518FEBA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3338,2</w:t>
            </w:r>
          </w:p>
        </w:tc>
        <w:tc>
          <w:tcPr>
            <w:tcW w:w="789" w:type="dxa"/>
            <w:tcBorders>
              <w:top w:val="nil"/>
              <w:left w:val="nil"/>
              <w:bottom w:val="single" w:sz="4" w:space="0" w:color="auto"/>
              <w:right w:val="single" w:sz="4" w:space="0" w:color="auto"/>
            </w:tcBorders>
            <w:shd w:val="clear" w:color="auto" w:fill="auto"/>
            <w:noWrap/>
            <w:vAlign w:val="center"/>
            <w:hideMark/>
          </w:tcPr>
          <w:p w14:paraId="194FBA3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3338,2</w:t>
            </w:r>
          </w:p>
        </w:tc>
        <w:tc>
          <w:tcPr>
            <w:tcW w:w="789" w:type="dxa"/>
            <w:tcBorders>
              <w:top w:val="nil"/>
              <w:left w:val="nil"/>
              <w:bottom w:val="single" w:sz="4" w:space="0" w:color="auto"/>
              <w:right w:val="single" w:sz="8" w:space="0" w:color="auto"/>
            </w:tcBorders>
            <w:shd w:val="clear" w:color="auto" w:fill="auto"/>
            <w:noWrap/>
            <w:vAlign w:val="center"/>
            <w:hideMark/>
          </w:tcPr>
          <w:p w14:paraId="22A775F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3471,7</w:t>
            </w:r>
          </w:p>
        </w:tc>
      </w:tr>
      <w:tr w:rsidR="00432710" w:rsidRPr="009A45FE" w14:paraId="31CB0527" w14:textId="77777777" w:rsidTr="00CE2AF3">
        <w:trPr>
          <w:trHeight w:val="67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B30B06C"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14:paraId="65ECD063"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490345CC"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1D99892A"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12</w:t>
            </w:r>
          </w:p>
        </w:tc>
        <w:tc>
          <w:tcPr>
            <w:tcW w:w="1302" w:type="dxa"/>
            <w:tcBorders>
              <w:top w:val="nil"/>
              <w:left w:val="nil"/>
              <w:bottom w:val="single" w:sz="4" w:space="0" w:color="auto"/>
              <w:right w:val="single" w:sz="4" w:space="0" w:color="auto"/>
            </w:tcBorders>
            <w:shd w:val="clear" w:color="auto" w:fill="auto"/>
            <w:vAlign w:val="center"/>
            <w:hideMark/>
          </w:tcPr>
          <w:p w14:paraId="262FD2DF"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599" w:type="dxa"/>
            <w:tcBorders>
              <w:top w:val="nil"/>
              <w:left w:val="nil"/>
              <w:bottom w:val="single" w:sz="4" w:space="0" w:color="auto"/>
              <w:right w:val="single" w:sz="4" w:space="0" w:color="auto"/>
            </w:tcBorders>
            <w:shd w:val="clear" w:color="auto" w:fill="auto"/>
            <w:noWrap/>
            <w:vAlign w:val="center"/>
            <w:hideMark/>
          </w:tcPr>
          <w:p w14:paraId="13B97AD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4DAA956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540,9</w:t>
            </w:r>
          </w:p>
        </w:tc>
        <w:tc>
          <w:tcPr>
            <w:tcW w:w="789" w:type="dxa"/>
            <w:tcBorders>
              <w:top w:val="nil"/>
              <w:left w:val="nil"/>
              <w:bottom w:val="single" w:sz="4" w:space="0" w:color="auto"/>
              <w:right w:val="single" w:sz="4" w:space="0" w:color="auto"/>
            </w:tcBorders>
            <w:shd w:val="clear" w:color="auto" w:fill="auto"/>
            <w:noWrap/>
            <w:vAlign w:val="center"/>
            <w:hideMark/>
          </w:tcPr>
          <w:p w14:paraId="2432373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458,5</w:t>
            </w:r>
          </w:p>
        </w:tc>
        <w:tc>
          <w:tcPr>
            <w:tcW w:w="789" w:type="dxa"/>
            <w:tcBorders>
              <w:top w:val="nil"/>
              <w:left w:val="nil"/>
              <w:bottom w:val="single" w:sz="4" w:space="0" w:color="auto"/>
              <w:right w:val="single" w:sz="8" w:space="0" w:color="auto"/>
            </w:tcBorders>
            <w:shd w:val="clear" w:color="auto" w:fill="auto"/>
            <w:noWrap/>
            <w:vAlign w:val="center"/>
            <w:hideMark/>
          </w:tcPr>
          <w:p w14:paraId="357DAFB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358,5</w:t>
            </w:r>
          </w:p>
        </w:tc>
      </w:tr>
      <w:tr w:rsidR="00432710" w:rsidRPr="009A45FE" w14:paraId="0B3A6838" w14:textId="77777777" w:rsidTr="00CE2AF3">
        <w:trPr>
          <w:trHeight w:val="70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49184CE"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14:paraId="6DA0B24B"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48E4D0D2"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0D2BDF95"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12</w:t>
            </w:r>
          </w:p>
        </w:tc>
        <w:tc>
          <w:tcPr>
            <w:tcW w:w="1302" w:type="dxa"/>
            <w:tcBorders>
              <w:top w:val="nil"/>
              <w:left w:val="nil"/>
              <w:bottom w:val="single" w:sz="4" w:space="0" w:color="auto"/>
              <w:right w:val="single" w:sz="4" w:space="0" w:color="auto"/>
            </w:tcBorders>
            <w:shd w:val="clear" w:color="auto" w:fill="auto"/>
            <w:vAlign w:val="center"/>
            <w:hideMark/>
          </w:tcPr>
          <w:p w14:paraId="672D220E"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599" w:type="dxa"/>
            <w:tcBorders>
              <w:top w:val="nil"/>
              <w:left w:val="nil"/>
              <w:bottom w:val="single" w:sz="4" w:space="0" w:color="auto"/>
              <w:right w:val="single" w:sz="4" w:space="0" w:color="auto"/>
            </w:tcBorders>
            <w:shd w:val="clear" w:color="auto" w:fill="auto"/>
            <w:noWrap/>
            <w:vAlign w:val="center"/>
            <w:hideMark/>
          </w:tcPr>
          <w:p w14:paraId="4980658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5DC2C75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540,9</w:t>
            </w:r>
          </w:p>
        </w:tc>
        <w:tc>
          <w:tcPr>
            <w:tcW w:w="789" w:type="dxa"/>
            <w:tcBorders>
              <w:top w:val="nil"/>
              <w:left w:val="nil"/>
              <w:bottom w:val="single" w:sz="4" w:space="0" w:color="auto"/>
              <w:right w:val="single" w:sz="4" w:space="0" w:color="auto"/>
            </w:tcBorders>
            <w:shd w:val="clear" w:color="auto" w:fill="auto"/>
            <w:noWrap/>
            <w:vAlign w:val="center"/>
            <w:hideMark/>
          </w:tcPr>
          <w:p w14:paraId="1466981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458,5</w:t>
            </w:r>
          </w:p>
        </w:tc>
        <w:tc>
          <w:tcPr>
            <w:tcW w:w="789" w:type="dxa"/>
            <w:tcBorders>
              <w:top w:val="nil"/>
              <w:left w:val="nil"/>
              <w:bottom w:val="single" w:sz="4" w:space="0" w:color="auto"/>
              <w:right w:val="single" w:sz="8" w:space="0" w:color="auto"/>
            </w:tcBorders>
            <w:shd w:val="clear" w:color="auto" w:fill="auto"/>
            <w:noWrap/>
            <w:vAlign w:val="center"/>
            <w:hideMark/>
          </w:tcPr>
          <w:p w14:paraId="3EE5A6B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358,5</w:t>
            </w:r>
          </w:p>
        </w:tc>
      </w:tr>
      <w:tr w:rsidR="00432710" w:rsidRPr="009A45FE" w14:paraId="5C42840A" w14:textId="77777777" w:rsidTr="00CE2AF3">
        <w:trPr>
          <w:trHeight w:val="43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ABCF1BA"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699" w:type="dxa"/>
            <w:tcBorders>
              <w:top w:val="nil"/>
              <w:left w:val="nil"/>
              <w:bottom w:val="single" w:sz="4" w:space="0" w:color="auto"/>
              <w:right w:val="single" w:sz="4" w:space="0" w:color="auto"/>
            </w:tcBorders>
            <w:shd w:val="clear" w:color="auto" w:fill="auto"/>
            <w:vAlign w:val="center"/>
            <w:hideMark/>
          </w:tcPr>
          <w:p w14:paraId="1D924E0E"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10C92EA1"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110E8B2B"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12</w:t>
            </w:r>
          </w:p>
        </w:tc>
        <w:tc>
          <w:tcPr>
            <w:tcW w:w="1302" w:type="dxa"/>
            <w:tcBorders>
              <w:top w:val="nil"/>
              <w:left w:val="nil"/>
              <w:bottom w:val="single" w:sz="4" w:space="0" w:color="auto"/>
              <w:right w:val="single" w:sz="4" w:space="0" w:color="auto"/>
            </w:tcBorders>
            <w:shd w:val="clear" w:color="auto" w:fill="auto"/>
            <w:vAlign w:val="center"/>
            <w:hideMark/>
          </w:tcPr>
          <w:p w14:paraId="75FD9855"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599" w:type="dxa"/>
            <w:tcBorders>
              <w:top w:val="nil"/>
              <w:left w:val="nil"/>
              <w:bottom w:val="single" w:sz="4" w:space="0" w:color="auto"/>
              <w:right w:val="single" w:sz="4" w:space="0" w:color="auto"/>
            </w:tcBorders>
            <w:shd w:val="clear" w:color="auto" w:fill="auto"/>
            <w:noWrap/>
            <w:vAlign w:val="center"/>
            <w:hideMark/>
          </w:tcPr>
          <w:p w14:paraId="1CC9D90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789" w:type="dxa"/>
            <w:tcBorders>
              <w:top w:val="nil"/>
              <w:left w:val="nil"/>
              <w:bottom w:val="single" w:sz="4" w:space="0" w:color="auto"/>
              <w:right w:val="single" w:sz="4" w:space="0" w:color="auto"/>
            </w:tcBorders>
            <w:shd w:val="clear" w:color="auto" w:fill="auto"/>
            <w:noWrap/>
            <w:vAlign w:val="center"/>
            <w:hideMark/>
          </w:tcPr>
          <w:p w14:paraId="0698E8B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w:t>
            </w:r>
          </w:p>
        </w:tc>
        <w:tc>
          <w:tcPr>
            <w:tcW w:w="789" w:type="dxa"/>
            <w:tcBorders>
              <w:top w:val="nil"/>
              <w:left w:val="nil"/>
              <w:bottom w:val="single" w:sz="4" w:space="0" w:color="auto"/>
              <w:right w:val="single" w:sz="4" w:space="0" w:color="auto"/>
            </w:tcBorders>
            <w:shd w:val="clear" w:color="auto" w:fill="auto"/>
            <w:noWrap/>
            <w:vAlign w:val="center"/>
            <w:hideMark/>
          </w:tcPr>
          <w:p w14:paraId="3325A82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w:t>
            </w:r>
          </w:p>
        </w:tc>
        <w:tc>
          <w:tcPr>
            <w:tcW w:w="789" w:type="dxa"/>
            <w:tcBorders>
              <w:top w:val="nil"/>
              <w:left w:val="nil"/>
              <w:bottom w:val="single" w:sz="4" w:space="0" w:color="auto"/>
              <w:right w:val="single" w:sz="8" w:space="0" w:color="auto"/>
            </w:tcBorders>
            <w:shd w:val="clear" w:color="auto" w:fill="auto"/>
            <w:noWrap/>
            <w:vAlign w:val="center"/>
            <w:hideMark/>
          </w:tcPr>
          <w:p w14:paraId="46AFAB1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w:t>
            </w:r>
          </w:p>
        </w:tc>
      </w:tr>
      <w:tr w:rsidR="00432710" w:rsidRPr="009A45FE" w14:paraId="30F32066" w14:textId="77777777" w:rsidTr="00CE2AF3">
        <w:trPr>
          <w:trHeight w:val="54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ED05DCD"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налогов, сборов и иных платежей</w:t>
            </w:r>
          </w:p>
        </w:tc>
        <w:tc>
          <w:tcPr>
            <w:tcW w:w="699" w:type="dxa"/>
            <w:tcBorders>
              <w:top w:val="nil"/>
              <w:left w:val="nil"/>
              <w:bottom w:val="single" w:sz="4" w:space="0" w:color="auto"/>
              <w:right w:val="single" w:sz="4" w:space="0" w:color="auto"/>
            </w:tcBorders>
            <w:shd w:val="clear" w:color="auto" w:fill="auto"/>
            <w:vAlign w:val="center"/>
            <w:hideMark/>
          </w:tcPr>
          <w:p w14:paraId="1AAB9070"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42D0E20B"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14:paraId="627C932A"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12</w:t>
            </w:r>
          </w:p>
        </w:tc>
        <w:tc>
          <w:tcPr>
            <w:tcW w:w="1302" w:type="dxa"/>
            <w:tcBorders>
              <w:top w:val="nil"/>
              <w:left w:val="nil"/>
              <w:bottom w:val="single" w:sz="4" w:space="0" w:color="auto"/>
              <w:right w:val="single" w:sz="4" w:space="0" w:color="auto"/>
            </w:tcBorders>
            <w:shd w:val="clear" w:color="auto" w:fill="auto"/>
            <w:vAlign w:val="center"/>
            <w:hideMark/>
          </w:tcPr>
          <w:p w14:paraId="6026A3EC"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599" w:type="dxa"/>
            <w:tcBorders>
              <w:top w:val="nil"/>
              <w:left w:val="nil"/>
              <w:bottom w:val="single" w:sz="4" w:space="0" w:color="auto"/>
              <w:right w:val="single" w:sz="4" w:space="0" w:color="auto"/>
            </w:tcBorders>
            <w:shd w:val="clear" w:color="auto" w:fill="auto"/>
            <w:noWrap/>
            <w:vAlign w:val="center"/>
            <w:hideMark/>
          </w:tcPr>
          <w:p w14:paraId="456B83A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850</w:t>
            </w:r>
          </w:p>
        </w:tc>
        <w:tc>
          <w:tcPr>
            <w:tcW w:w="789" w:type="dxa"/>
            <w:tcBorders>
              <w:top w:val="nil"/>
              <w:left w:val="nil"/>
              <w:bottom w:val="single" w:sz="4" w:space="0" w:color="auto"/>
              <w:right w:val="single" w:sz="4" w:space="0" w:color="auto"/>
            </w:tcBorders>
            <w:shd w:val="clear" w:color="auto" w:fill="auto"/>
            <w:noWrap/>
            <w:vAlign w:val="center"/>
            <w:hideMark/>
          </w:tcPr>
          <w:p w14:paraId="48A58AB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w:t>
            </w:r>
          </w:p>
        </w:tc>
        <w:tc>
          <w:tcPr>
            <w:tcW w:w="789" w:type="dxa"/>
            <w:tcBorders>
              <w:top w:val="nil"/>
              <w:left w:val="nil"/>
              <w:bottom w:val="single" w:sz="4" w:space="0" w:color="auto"/>
              <w:right w:val="single" w:sz="4" w:space="0" w:color="auto"/>
            </w:tcBorders>
            <w:shd w:val="clear" w:color="auto" w:fill="auto"/>
            <w:noWrap/>
            <w:vAlign w:val="center"/>
            <w:hideMark/>
          </w:tcPr>
          <w:p w14:paraId="11C8209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w:t>
            </w:r>
          </w:p>
        </w:tc>
        <w:tc>
          <w:tcPr>
            <w:tcW w:w="789" w:type="dxa"/>
            <w:tcBorders>
              <w:top w:val="nil"/>
              <w:left w:val="nil"/>
              <w:bottom w:val="single" w:sz="4" w:space="0" w:color="auto"/>
              <w:right w:val="single" w:sz="8" w:space="0" w:color="auto"/>
            </w:tcBorders>
            <w:shd w:val="clear" w:color="auto" w:fill="auto"/>
            <w:noWrap/>
            <w:vAlign w:val="center"/>
            <w:hideMark/>
          </w:tcPr>
          <w:p w14:paraId="4596457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w:t>
            </w:r>
          </w:p>
        </w:tc>
      </w:tr>
      <w:tr w:rsidR="00432710" w:rsidRPr="009A45FE" w14:paraId="48633D72" w14:textId="77777777" w:rsidTr="00CE2AF3">
        <w:trPr>
          <w:trHeight w:val="58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A2EB7CD"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Жилищно-коммунальное хозяйство</w:t>
            </w:r>
          </w:p>
        </w:tc>
        <w:tc>
          <w:tcPr>
            <w:tcW w:w="699" w:type="dxa"/>
            <w:tcBorders>
              <w:top w:val="nil"/>
              <w:left w:val="nil"/>
              <w:bottom w:val="single" w:sz="4" w:space="0" w:color="auto"/>
              <w:right w:val="single" w:sz="4" w:space="0" w:color="auto"/>
            </w:tcBorders>
            <w:shd w:val="clear" w:color="auto" w:fill="auto"/>
            <w:noWrap/>
            <w:vAlign w:val="center"/>
            <w:hideMark/>
          </w:tcPr>
          <w:p w14:paraId="6D4E3000"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B946C01"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380053E1"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c>
          <w:tcPr>
            <w:tcW w:w="1302" w:type="dxa"/>
            <w:tcBorders>
              <w:top w:val="nil"/>
              <w:left w:val="nil"/>
              <w:bottom w:val="single" w:sz="4" w:space="0" w:color="auto"/>
              <w:right w:val="single" w:sz="4" w:space="0" w:color="auto"/>
            </w:tcBorders>
            <w:shd w:val="clear" w:color="auto" w:fill="auto"/>
            <w:noWrap/>
            <w:vAlign w:val="center"/>
            <w:hideMark/>
          </w:tcPr>
          <w:p w14:paraId="7F9EBFC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082FCB0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2C8C72B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6147,3</w:t>
            </w:r>
          </w:p>
        </w:tc>
        <w:tc>
          <w:tcPr>
            <w:tcW w:w="789" w:type="dxa"/>
            <w:tcBorders>
              <w:top w:val="nil"/>
              <w:left w:val="nil"/>
              <w:bottom w:val="single" w:sz="4" w:space="0" w:color="auto"/>
              <w:right w:val="single" w:sz="4" w:space="0" w:color="auto"/>
            </w:tcBorders>
            <w:shd w:val="clear" w:color="auto" w:fill="auto"/>
            <w:noWrap/>
            <w:vAlign w:val="center"/>
            <w:hideMark/>
          </w:tcPr>
          <w:p w14:paraId="231A49B3"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3326,8</w:t>
            </w:r>
          </w:p>
        </w:tc>
        <w:tc>
          <w:tcPr>
            <w:tcW w:w="789" w:type="dxa"/>
            <w:tcBorders>
              <w:top w:val="nil"/>
              <w:left w:val="nil"/>
              <w:bottom w:val="single" w:sz="4" w:space="0" w:color="auto"/>
              <w:right w:val="single" w:sz="8" w:space="0" w:color="auto"/>
            </w:tcBorders>
            <w:shd w:val="clear" w:color="auto" w:fill="auto"/>
            <w:noWrap/>
            <w:vAlign w:val="center"/>
            <w:hideMark/>
          </w:tcPr>
          <w:p w14:paraId="428A22B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3154,7</w:t>
            </w:r>
          </w:p>
        </w:tc>
      </w:tr>
      <w:tr w:rsidR="00432710" w:rsidRPr="009A45FE" w14:paraId="5AAEF508" w14:textId="77777777" w:rsidTr="00CE2AF3">
        <w:trPr>
          <w:trHeight w:val="123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2390C44"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Жилищное хозяйство</w:t>
            </w:r>
          </w:p>
        </w:tc>
        <w:tc>
          <w:tcPr>
            <w:tcW w:w="699" w:type="dxa"/>
            <w:tcBorders>
              <w:top w:val="nil"/>
              <w:left w:val="nil"/>
              <w:bottom w:val="single" w:sz="4" w:space="0" w:color="auto"/>
              <w:right w:val="single" w:sz="4" w:space="0" w:color="auto"/>
            </w:tcBorders>
            <w:shd w:val="clear" w:color="auto" w:fill="auto"/>
            <w:noWrap/>
            <w:vAlign w:val="center"/>
            <w:hideMark/>
          </w:tcPr>
          <w:p w14:paraId="01985BFB"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4D0D666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161E5C6E"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5CCB331"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3903205D"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7FD672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1068,6</w:t>
            </w:r>
          </w:p>
        </w:tc>
        <w:tc>
          <w:tcPr>
            <w:tcW w:w="789" w:type="dxa"/>
            <w:tcBorders>
              <w:top w:val="nil"/>
              <w:left w:val="nil"/>
              <w:bottom w:val="single" w:sz="4" w:space="0" w:color="auto"/>
              <w:right w:val="single" w:sz="4" w:space="0" w:color="auto"/>
            </w:tcBorders>
            <w:shd w:val="clear" w:color="auto" w:fill="auto"/>
            <w:noWrap/>
            <w:vAlign w:val="center"/>
            <w:hideMark/>
          </w:tcPr>
          <w:p w14:paraId="5F6B151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575,0</w:t>
            </w:r>
          </w:p>
        </w:tc>
        <w:tc>
          <w:tcPr>
            <w:tcW w:w="789" w:type="dxa"/>
            <w:tcBorders>
              <w:top w:val="nil"/>
              <w:left w:val="nil"/>
              <w:bottom w:val="single" w:sz="4" w:space="0" w:color="auto"/>
              <w:right w:val="single" w:sz="8" w:space="0" w:color="auto"/>
            </w:tcBorders>
            <w:shd w:val="clear" w:color="auto" w:fill="auto"/>
            <w:noWrap/>
            <w:vAlign w:val="center"/>
            <w:hideMark/>
          </w:tcPr>
          <w:p w14:paraId="2A13F51C"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575,0</w:t>
            </w:r>
          </w:p>
        </w:tc>
      </w:tr>
      <w:tr w:rsidR="00432710" w:rsidRPr="009A45FE" w14:paraId="19AE884F"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14:paraId="04FB272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Непрограммные расходы в области жилищного хозяйства</w:t>
            </w:r>
          </w:p>
        </w:tc>
        <w:tc>
          <w:tcPr>
            <w:tcW w:w="699" w:type="dxa"/>
            <w:tcBorders>
              <w:top w:val="nil"/>
              <w:left w:val="nil"/>
              <w:bottom w:val="single" w:sz="4" w:space="0" w:color="auto"/>
              <w:right w:val="single" w:sz="4" w:space="0" w:color="auto"/>
            </w:tcBorders>
            <w:shd w:val="clear" w:color="auto" w:fill="auto"/>
            <w:noWrap/>
            <w:vAlign w:val="center"/>
            <w:hideMark/>
          </w:tcPr>
          <w:p w14:paraId="32199E38"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1BD793C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384CED1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A2F92B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4900000000</w:t>
            </w:r>
          </w:p>
        </w:tc>
        <w:tc>
          <w:tcPr>
            <w:tcW w:w="599" w:type="dxa"/>
            <w:tcBorders>
              <w:top w:val="nil"/>
              <w:left w:val="nil"/>
              <w:bottom w:val="single" w:sz="4" w:space="0" w:color="auto"/>
              <w:right w:val="single" w:sz="4" w:space="0" w:color="auto"/>
            </w:tcBorders>
            <w:shd w:val="clear" w:color="auto" w:fill="auto"/>
            <w:noWrap/>
            <w:vAlign w:val="center"/>
            <w:hideMark/>
          </w:tcPr>
          <w:p w14:paraId="0E1C8C1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838045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1068,6</w:t>
            </w:r>
          </w:p>
        </w:tc>
        <w:tc>
          <w:tcPr>
            <w:tcW w:w="789" w:type="dxa"/>
            <w:tcBorders>
              <w:top w:val="nil"/>
              <w:left w:val="nil"/>
              <w:bottom w:val="single" w:sz="4" w:space="0" w:color="auto"/>
              <w:right w:val="single" w:sz="4" w:space="0" w:color="auto"/>
            </w:tcBorders>
            <w:shd w:val="clear" w:color="auto" w:fill="auto"/>
            <w:noWrap/>
            <w:vAlign w:val="center"/>
            <w:hideMark/>
          </w:tcPr>
          <w:p w14:paraId="180B1BE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575,0</w:t>
            </w:r>
          </w:p>
        </w:tc>
        <w:tc>
          <w:tcPr>
            <w:tcW w:w="789" w:type="dxa"/>
            <w:tcBorders>
              <w:top w:val="nil"/>
              <w:left w:val="nil"/>
              <w:bottom w:val="single" w:sz="4" w:space="0" w:color="auto"/>
              <w:right w:val="single" w:sz="8" w:space="0" w:color="auto"/>
            </w:tcBorders>
            <w:shd w:val="clear" w:color="auto" w:fill="auto"/>
            <w:noWrap/>
            <w:vAlign w:val="center"/>
            <w:hideMark/>
          </w:tcPr>
          <w:p w14:paraId="7D3948E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575,0</w:t>
            </w:r>
          </w:p>
        </w:tc>
      </w:tr>
      <w:tr w:rsidR="00432710" w:rsidRPr="009A45FE" w14:paraId="0A07BD70" w14:textId="77777777" w:rsidTr="00CE2AF3">
        <w:trPr>
          <w:trHeight w:val="465"/>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14:paraId="57AFEFC7"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Мероприятия в области жилищного хозяйства</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138E7E29"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5C8AAEB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4F5D17F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16E34A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4910000000</w:t>
            </w:r>
          </w:p>
        </w:tc>
        <w:tc>
          <w:tcPr>
            <w:tcW w:w="599" w:type="dxa"/>
            <w:tcBorders>
              <w:top w:val="nil"/>
              <w:left w:val="nil"/>
              <w:bottom w:val="single" w:sz="4" w:space="0" w:color="auto"/>
              <w:right w:val="single" w:sz="4" w:space="0" w:color="auto"/>
            </w:tcBorders>
            <w:shd w:val="clear" w:color="auto" w:fill="auto"/>
            <w:noWrap/>
            <w:vAlign w:val="center"/>
            <w:hideMark/>
          </w:tcPr>
          <w:p w14:paraId="3BE5D7A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B8F39B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1068,6</w:t>
            </w:r>
          </w:p>
        </w:tc>
        <w:tc>
          <w:tcPr>
            <w:tcW w:w="789" w:type="dxa"/>
            <w:tcBorders>
              <w:top w:val="nil"/>
              <w:left w:val="nil"/>
              <w:bottom w:val="single" w:sz="4" w:space="0" w:color="auto"/>
              <w:right w:val="single" w:sz="4" w:space="0" w:color="auto"/>
            </w:tcBorders>
            <w:shd w:val="clear" w:color="auto" w:fill="auto"/>
            <w:noWrap/>
            <w:vAlign w:val="center"/>
            <w:hideMark/>
          </w:tcPr>
          <w:p w14:paraId="40A5508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575,0</w:t>
            </w:r>
          </w:p>
        </w:tc>
        <w:tc>
          <w:tcPr>
            <w:tcW w:w="789" w:type="dxa"/>
            <w:tcBorders>
              <w:top w:val="nil"/>
              <w:left w:val="nil"/>
              <w:bottom w:val="single" w:sz="4" w:space="0" w:color="auto"/>
              <w:right w:val="single" w:sz="8" w:space="0" w:color="auto"/>
            </w:tcBorders>
            <w:shd w:val="clear" w:color="auto" w:fill="auto"/>
            <w:noWrap/>
            <w:vAlign w:val="center"/>
            <w:hideMark/>
          </w:tcPr>
          <w:p w14:paraId="2110513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575,0</w:t>
            </w:r>
          </w:p>
        </w:tc>
      </w:tr>
      <w:tr w:rsidR="00432710" w:rsidRPr="009A45FE" w14:paraId="7ED067DF" w14:textId="77777777" w:rsidTr="00CE2AF3">
        <w:trPr>
          <w:trHeight w:val="58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5FB3618"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Мероприятия в области жилищного хозяйства, осуществляемые органами местного самоуправления</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715730B3"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8F4382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0C1A935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72928D3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4910000010</w:t>
            </w:r>
          </w:p>
        </w:tc>
        <w:tc>
          <w:tcPr>
            <w:tcW w:w="599" w:type="dxa"/>
            <w:tcBorders>
              <w:top w:val="nil"/>
              <w:left w:val="nil"/>
              <w:bottom w:val="single" w:sz="4" w:space="0" w:color="auto"/>
              <w:right w:val="single" w:sz="4" w:space="0" w:color="auto"/>
            </w:tcBorders>
            <w:shd w:val="clear" w:color="auto" w:fill="auto"/>
            <w:noWrap/>
            <w:vAlign w:val="center"/>
            <w:hideMark/>
          </w:tcPr>
          <w:p w14:paraId="7B41AFA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21FBBC8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595,0</w:t>
            </w:r>
          </w:p>
        </w:tc>
        <w:tc>
          <w:tcPr>
            <w:tcW w:w="789" w:type="dxa"/>
            <w:tcBorders>
              <w:top w:val="nil"/>
              <w:left w:val="nil"/>
              <w:bottom w:val="single" w:sz="4" w:space="0" w:color="auto"/>
              <w:right w:val="single" w:sz="4" w:space="0" w:color="auto"/>
            </w:tcBorders>
            <w:shd w:val="clear" w:color="auto" w:fill="auto"/>
            <w:noWrap/>
            <w:vAlign w:val="center"/>
            <w:hideMark/>
          </w:tcPr>
          <w:p w14:paraId="517C8FC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65,0</w:t>
            </w:r>
          </w:p>
        </w:tc>
        <w:tc>
          <w:tcPr>
            <w:tcW w:w="789" w:type="dxa"/>
            <w:tcBorders>
              <w:top w:val="nil"/>
              <w:left w:val="nil"/>
              <w:bottom w:val="single" w:sz="4" w:space="0" w:color="auto"/>
              <w:right w:val="single" w:sz="8" w:space="0" w:color="auto"/>
            </w:tcBorders>
            <w:shd w:val="clear" w:color="auto" w:fill="auto"/>
            <w:noWrap/>
            <w:vAlign w:val="center"/>
            <w:hideMark/>
          </w:tcPr>
          <w:p w14:paraId="32A4FED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65,0</w:t>
            </w:r>
          </w:p>
        </w:tc>
      </w:tr>
      <w:tr w:rsidR="00432710" w:rsidRPr="009A45FE" w14:paraId="5EBEE703" w14:textId="77777777" w:rsidTr="00CE2AF3">
        <w:trPr>
          <w:trHeight w:val="43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C2DCEF3"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2468FA59"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A58F96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7264D2C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20F7583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4910000010</w:t>
            </w:r>
          </w:p>
        </w:tc>
        <w:tc>
          <w:tcPr>
            <w:tcW w:w="599" w:type="dxa"/>
            <w:tcBorders>
              <w:top w:val="nil"/>
              <w:left w:val="nil"/>
              <w:bottom w:val="single" w:sz="4" w:space="0" w:color="auto"/>
              <w:right w:val="single" w:sz="4" w:space="0" w:color="auto"/>
            </w:tcBorders>
            <w:shd w:val="clear" w:color="auto" w:fill="auto"/>
            <w:noWrap/>
            <w:vAlign w:val="center"/>
            <w:hideMark/>
          </w:tcPr>
          <w:p w14:paraId="4BFFFEB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36DC5A7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580,0</w:t>
            </w:r>
          </w:p>
        </w:tc>
        <w:tc>
          <w:tcPr>
            <w:tcW w:w="789" w:type="dxa"/>
            <w:tcBorders>
              <w:top w:val="nil"/>
              <w:left w:val="nil"/>
              <w:bottom w:val="single" w:sz="4" w:space="0" w:color="auto"/>
              <w:right w:val="single" w:sz="4" w:space="0" w:color="auto"/>
            </w:tcBorders>
            <w:shd w:val="clear" w:color="auto" w:fill="auto"/>
            <w:noWrap/>
            <w:vAlign w:val="center"/>
            <w:hideMark/>
          </w:tcPr>
          <w:p w14:paraId="3E86B3B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50,0</w:t>
            </w:r>
          </w:p>
        </w:tc>
        <w:tc>
          <w:tcPr>
            <w:tcW w:w="789" w:type="dxa"/>
            <w:tcBorders>
              <w:top w:val="nil"/>
              <w:left w:val="nil"/>
              <w:bottom w:val="single" w:sz="4" w:space="0" w:color="auto"/>
              <w:right w:val="single" w:sz="8" w:space="0" w:color="auto"/>
            </w:tcBorders>
            <w:shd w:val="clear" w:color="auto" w:fill="auto"/>
            <w:noWrap/>
            <w:vAlign w:val="center"/>
            <w:hideMark/>
          </w:tcPr>
          <w:p w14:paraId="50A82C7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50,0</w:t>
            </w:r>
          </w:p>
        </w:tc>
      </w:tr>
      <w:tr w:rsidR="00432710" w:rsidRPr="009A45FE" w14:paraId="1AE99E20"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CB13BC0"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164E108A"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4BDD452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02B33D9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14EA1D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4910000010</w:t>
            </w:r>
          </w:p>
        </w:tc>
        <w:tc>
          <w:tcPr>
            <w:tcW w:w="599" w:type="dxa"/>
            <w:tcBorders>
              <w:top w:val="nil"/>
              <w:left w:val="nil"/>
              <w:bottom w:val="single" w:sz="4" w:space="0" w:color="auto"/>
              <w:right w:val="single" w:sz="4" w:space="0" w:color="auto"/>
            </w:tcBorders>
            <w:shd w:val="clear" w:color="auto" w:fill="auto"/>
            <w:noWrap/>
            <w:vAlign w:val="center"/>
            <w:hideMark/>
          </w:tcPr>
          <w:p w14:paraId="30A2D89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725B3D5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580,0</w:t>
            </w:r>
          </w:p>
        </w:tc>
        <w:tc>
          <w:tcPr>
            <w:tcW w:w="789" w:type="dxa"/>
            <w:tcBorders>
              <w:top w:val="nil"/>
              <w:left w:val="nil"/>
              <w:bottom w:val="single" w:sz="4" w:space="0" w:color="auto"/>
              <w:right w:val="single" w:sz="4" w:space="0" w:color="auto"/>
            </w:tcBorders>
            <w:shd w:val="clear" w:color="auto" w:fill="auto"/>
            <w:noWrap/>
            <w:vAlign w:val="center"/>
            <w:hideMark/>
          </w:tcPr>
          <w:p w14:paraId="314E214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50,0</w:t>
            </w:r>
          </w:p>
        </w:tc>
        <w:tc>
          <w:tcPr>
            <w:tcW w:w="789" w:type="dxa"/>
            <w:tcBorders>
              <w:top w:val="nil"/>
              <w:left w:val="nil"/>
              <w:bottom w:val="single" w:sz="4" w:space="0" w:color="auto"/>
              <w:right w:val="single" w:sz="8" w:space="0" w:color="auto"/>
            </w:tcBorders>
            <w:shd w:val="clear" w:color="auto" w:fill="auto"/>
            <w:noWrap/>
            <w:vAlign w:val="center"/>
            <w:hideMark/>
          </w:tcPr>
          <w:p w14:paraId="1D60856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50,0</w:t>
            </w:r>
          </w:p>
        </w:tc>
      </w:tr>
      <w:tr w:rsidR="00432710" w:rsidRPr="009A45FE" w14:paraId="1D29329D" w14:textId="77777777" w:rsidTr="00CE2AF3">
        <w:trPr>
          <w:trHeight w:val="40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F63FAD5"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Социальное обеспечение и иные выплаты населению</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099A829E"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791949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76FDDFE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483C7F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4910000010</w:t>
            </w:r>
          </w:p>
        </w:tc>
        <w:tc>
          <w:tcPr>
            <w:tcW w:w="599" w:type="dxa"/>
            <w:tcBorders>
              <w:top w:val="nil"/>
              <w:left w:val="nil"/>
              <w:bottom w:val="single" w:sz="4" w:space="0" w:color="auto"/>
              <w:right w:val="single" w:sz="4" w:space="0" w:color="auto"/>
            </w:tcBorders>
            <w:shd w:val="clear" w:color="auto" w:fill="auto"/>
            <w:noWrap/>
            <w:vAlign w:val="center"/>
            <w:hideMark/>
          </w:tcPr>
          <w:p w14:paraId="4E99F10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789" w:type="dxa"/>
            <w:tcBorders>
              <w:top w:val="nil"/>
              <w:left w:val="nil"/>
              <w:bottom w:val="single" w:sz="4" w:space="0" w:color="auto"/>
              <w:right w:val="single" w:sz="4" w:space="0" w:color="auto"/>
            </w:tcBorders>
            <w:shd w:val="clear" w:color="auto" w:fill="auto"/>
            <w:noWrap/>
            <w:vAlign w:val="center"/>
            <w:hideMark/>
          </w:tcPr>
          <w:p w14:paraId="02C0147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15,0</w:t>
            </w:r>
          </w:p>
        </w:tc>
        <w:tc>
          <w:tcPr>
            <w:tcW w:w="789" w:type="dxa"/>
            <w:tcBorders>
              <w:top w:val="nil"/>
              <w:left w:val="nil"/>
              <w:bottom w:val="single" w:sz="4" w:space="0" w:color="auto"/>
              <w:right w:val="single" w:sz="4" w:space="0" w:color="auto"/>
            </w:tcBorders>
            <w:shd w:val="clear" w:color="auto" w:fill="auto"/>
            <w:noWrap/>
            <w:vAlign w:val="center"/>
            <w:hideMark/>
          </w:tcPr>
          <w:p w14:paraId="1DDD4C2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15,0</w:t>
            </w:r>
          </w:p>
        </w:tc>
        <w:tc>
          <w:tcPr>
            <w:tcW w:w="789" w:type="dxa"/>
            <w:tcBorders>
              <w:top w:val="nil"/>
              <w:left w:val="nil"/>
              <w:bottom w:val="single" w:sz="4" w:space="0" w:color="auto"/>
              <w:right w:val="single" w:sz="8" w:space="0" w:color="auto"/>
            </w:tcBorders>
            <w:shd w:val="clear" w:color="auto" w:fill="auto"/>
            <w:noWrap/>
            <w:vAlign w:val="center"/>
            <w:hideMark/>
          </w:tcPr>
          <w:p w14:paraId="4DBE6B5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15,0</w:t>
            </w:r>
          </w:p>
        </w:tc>
      </w:tr>
      <w:tr w:rsidR="00432710" w:rsidRPr="009A45FE" w14:paraId="2AF57BF2" w14:textId="77777777" w:rsidTr="00CE2AF3">
        <w:trPr>
          <w:trHeight w:val="25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0877F7C"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выплаты населению</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793298B4"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519175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4EA2533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445FCF5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4910000010</w:t>
            </w:r>
          </w:p>
        </w:tc>
        <w:tc>
          <w:tcPr>
            <w:tcW w:w="599" w:type="dxa"/>
            <w:tcBorders>
              <w:top w:val="nil"/>
              <w:left w:val="nil"/>
              <w:bottom w:val="single" w:sz="4" w:space="0" w:color="auto"/>
              <w:right w:val="single" w:sz="4" w:space="0" w:color="auto"/>
            </w:tcBorders>
            <w:shd w:val="clear" w:color="auto" w:fill="auto"/>
            <w:noWrap/>
            <w:vAlign w:val="center"/>
            <w:hideMark/>
          </w:tcPr>
          <w:p w14:paraId="2AA2B67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360</w:t>
            </w:r>
          </w:p>
        </w:tc>
        <w:tc>
          <w:tcPr>
            <w:tcW w:w="789" w:type="dxa"/>
            <w:tcBorders>
              <w:top w:val="nil"/>
              <w:left w:val="nil"/>
              <w:bottom w:val="single" w:sz="4" w:space="0" w:color="auto"/>
              <w:right w:val="single" w:sz="4" w:space="0" w:color="auto"/>
            </w:tcBorders>
            <w:shd w:val="clear" w:color="auto" w:fill="auto"/>
            <w:noWrap/>
            <w:vAlign w:val="center"/>
            <w:hideMark/>
          </w:tcPr>
          <w:p w14:paraId="3F3FD0D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15,0</w:t>
            </w:r>
          </w:p>
        </w:tc>
        <w:tc>
          <w:tcPr>
            <w:tcW w:w="789" w:type="dxa"/>
            <w:tcBorders>
              <w:top w:val="nil"/>
              <w:left w:val="nil"/>
              <w:bottom w:val="single" w:sz="4" w:space="0" w:color="auto"/>
              <w:right w:val="single" w:sz="4" w:space="0" w:color="auto"/>
            </w:tcBorders>
            <w:shd w:val="clear" w:color="auto" w:fill="auto"/>
            <w:noWrap/>
            <w:vAlign w:val="center"/>
            <w:hideMark/>
          </w:tcPr>
          <w:p w14:paraId="0E3BDCD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15,0</w:t>
            </w:r>
          </w:p>
        </w:tc>
        <w:tc>
          <w:tcPr>
            <w:tcW w:w="789" w:type="dxa"/>
            <w:tcBorders>
              <w:top w:val="nil"/>
              <w:left w:val="nil"/>
              <w:bottom w:val="single" w:sz="4" w:space="0" w:color="auto"/>
              <w:right w:val="single" w:sz="8" w:space="0" w:color="auto"/>
            </w:tcBorders>
            <w:shd w:val="clear" w:color="auto" w:fill="auto"/>
            <w:noWrap/>
            <w:vAlign w:val="center"/>
            <w:hideMark/>
          </w:tcPr>
          <w:p w14:paraId="2993ECF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15,0</w:t>
            </w:r>
          </w:p>
        </w:tc>
      </w:tr>
      <w:tr w:rsidR="00432710" w:rsidRPr="009A45FE" w14:paraId="63A7622D" w14:textId="77777777" w:rsidTr="00CE2AF3">
        <w:trPr>
          <w:trHeight w:val="255"/>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14:paraId="26A0B4B4"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Взносы на капитальный ремонт муниципального жилого фонда</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7E41234C"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3F4068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63AA724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1CEF11D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4910000020</w:t>
            </w:r>
          </w:p>
        </w:tc>
        <w:tc>
          <w:tcPr>
            <w:tcW w:w="599" w:type="dxa"/>
            <w:tcBorders>
              <w:top w:val="nil"/>
              <w:left w:val="nil"/>
              <w:bottom w:val="single" w:sz="4" w:space="0" w:color="auto"/>
              <w:right w:val="single" w:sz="4" w:space="0" w:color="auto"/>
            </w:tcBorders>
            <w:shd w:val="clear" w:color="auto" w:fill="auto"/>
            <w:noWrap/>
            <w:vAlign w:val="center"/>
            <w:hideMark/>
          </w:tcPr>
          <w:p w14:paraId="1A8B5AB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6F23E58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473,6</w:t>
            </w:r>
          </w:p>
        </w:tc>
        <w:tc>
          <w:tcPr>
            <w:tcW w:w="789" w:type="dxa"/>
            <w:tcBorders>
              <w:top w:val="nil"/>
              <w:left w:val="nil"/>
              <w:bottom w:val="single" w:sz="4" w:space="0" w:color="auto"/>
              <w:right w:val="single" w:sz="4" w:space="0" w:color="auto"/>
            </w:tcBorders>
            <w:shd w:val="clear" w:color="auto" w:fill="auto"/>
            <w:noWrap/>
            <w:vAlign w:val="center"/>
            <w:hideMark/>
          </w:tcPr>
          <w:p w14:paraId="4F28B3E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510,0</w:t>
            </w:r>
          </w:p>
        </w:tc>
        <w:tc>
          <w:tcPr>
            <w:tcW w:w="789" w:type="dxa"/>
            <w:tcBorders>
              <w:top w:val="nil"/>
              <w:left w:val="nil"/>
              <w:bottom w:val="single" w:sz="4" w:space="0" w:color="auto"/>
              <w:right w:val="single" w:sz="8" w:space="0" w:color="auto"/>
            </w:tcBorders>
            <w:shd w:val="clear" w:color="auto" w:fill="auto"/>
            <w:noWrap/>
            <w:vAlign w:val="center"/>
            <w:hideMark/>
          </w:tcPr>
          <w:p w14:paraId="678B3CC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510,0</w:t>
            </w:r>
          </w:p>
        </w:tc>
      </w:tr>
      <w:tr w:rsidR="00432710" w:rsidRPr="009A45FE" w14:paraId="08937DE0"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76E47EB"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4CC9C79B"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3FB58D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0C8C915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07B0910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4910000020</w:t>
            </w:r>
          </w:p>
        </w:tc>
        <w:tc>
          <w:tcPr>
            <w:tcW w:w="599" w:type="dxa"/>
            <w:tcBorders>
              <w:top w:val="nil"/>
              <w:left w:val="nil"/>
              <w:bottom w:val="single" w:sz="4" w:space="0" w:color="auto"/>
              <w:right w:val="single" w:sz="4" w:space="0" w:color="auto"/>
            </w:tcBorders>
            <w:shd w:val="clear" w:color="auto" w:fill="auto"/>
            <w:noWrap/>
            <w:vAlign w:val="center"/>
            <w:hideMark/>
          </w:tcPr>
          <w:p w14:paraId="1BB9360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2B5B6F8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473,6</w:t>
            </w:r>
          </w:p>
        </w:tc>
        <w:tc>
          <w:tcPr>
            <w:tcW w:w="789" w:type="dxa"/>
            <w:tcBorders>
              <w:top w:val="nil"/>
              <w:left w:val="nil"/>
              <w:bottom w:val="single" w:sz="4" w:space="0" w:color="auto"/>
              <w:right w:val="single" w:sz="4" w:space="0" w:color="auto"/>
            </w:tcBorders>
            <w:shd w:val="clear" w:color="auto" w:fill="auto"/>
            <w:noWrap/>
            <w:vAlign w:val="center"/>
            <w:hideMark/>
          </w:tcPr>
          <w:p w14:paraId="6DD19F7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510,0</w:t>
            </w:r>
          </w:p>
        </w:tc>
        <w:tc>
          <w:tcPr>
            <w:tcW w:w="789" w:type="dxa"/>
            <w:tcBorders>
              <w:top w:val="nil"/>
              <w:left w:val="nil"/>
              <w:bottom w:val="single" w:sz="4" w:space="0" w:color="auto"/>
              <w:right w:val="single" w:sz="8" w:space="0" w:color="auto"/>
            </w:tcBorders>
            <w:shd w:val="clear" w:color="auto" w:fill="auto"/>
            <w:noWrap/>
            <w:vAlign w:val="center"/>
            <w:hideMark/>
          </w:tcPr>
          <w:p w14:paraId="1DDED4B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510,0</w:t>
            </w:r>
          </w:p>
        </w:tc>
      </w:tr>
      <w:tr w:rsidR="00432710" w:rsidRPr="009A45FE" w14:paraId="4947D0B2" w14:textId="77777777" w:rsidTr="00CE2AF3">
        <w:trPr>
          <w:trHeight w:val="66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D50A47D"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39C30609"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9CB4AB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56FDC78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0DBCA8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4910000020</w:t>
            </w:r>
          </w:p>
        </w:tc>
        <w:tc>
          <w:tcPr>
            <w:tcW w:w="599" w:type="dxa"/>
            <w:tcBorders>
              <w:top w:val="nil"/>
              <w:left w:val="nil"/>
              <w:bottom w:val="single" w:sz="4" w:space="0" w:color="auto"/>
              <w:right w:val="single" w:sz="4" w:space="0" w:color="auto"/>
            </w:tcBorders>
            <w:shd w:val="clear" w:color="auto" w:fill="auto"/>
            <w:noWrap/>
            <w:vAlign w:val="center"/>
            <w:hideMark/>
          </w:tcPr>
          <w:p w14:paraId="6AF6548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07154F3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473,6</w:t>
            </w:r>
          </w:p>
        </w:tc>
        <w:tc>
          <w:tcPr>
            <w:tcW w:w="789" w:type="dxa"/>
            <w:tcBorders>
              <w:top w:val="nil"/>
              <w:left w:val="nil"/>
              <w:bottom w:val="single" w:sz="4" w:space="0" w:color="auto"/>
              <w:right w:val="single" w:sz="4" w:space="0" w:color="auto"/>
            </w:tcBorders>
            <w:shd w:val="clear" w:color="auto" w:fill="auto"/>
            <w:noWrap/>
            <w:vAlign w:val="center"/>
            <w:hideMark/>
          </w:tcPr>
          <w:p w14:paraId="578D46E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510,0</w:t>
            </w:r>
          </w:p>
        </w:tc>
        <w:tc>
          <w:tcPr>
            <w:tcW w:w="789" w:type="dxa"/>
            <w:tcBorders>
              <w:top w:val="nil"/>
              <w:left w:val="nil"/>
              <w:bottom w:val="single" w:sz="4" w:space="0" w:color="auto"/>
              <w:right w:val="single" w:sz="8" w:space="0" w:color="auto"/>
            </w:tcBorders>
            <w:shd w:val="clear" w:color="auto" w:fill="auto"/>
            <w:noWrap/>
            <w:vAlign w:val="center"/>
            <w:hideMark/>
          </w:tcPr>
          <w:p w14:paraId="61E5D5C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510,0</w:t>
            </w:r>
          </w:p>
        </w:tc>
      </w:tr>
      <w:tr w:rsidR="00432710" w:rsidRPr="009A45FE" w14:paraId="14749410" w14:textId="77777777" w:rsidTr="00CE2AF3">
        <w:trPr>
          <w:trHeight w:val="61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31E117B"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13918D34"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51E2BE7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02B2768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w:t>
            </w:r>
          </w:p>
        </w:tc>
        <w:tc>
          <w:tcPr>
            <w:tcW w:w="1302" w:type="dxa"/>
            <w:tcBorders>
              <w:top w:val="nil"/>
              <w:left w:val="nil"/>
              <w:bottom w:val="single" w:sz="4" w:space="0" w:color="auto"/>
              <w:right w:val="single" w:sz="4" w:space="0" w:color="auto"/>
            </w:tcBorders>
            <w:shd w:val="clear" w:color="auto" w:fill="auto"/>
            <w:noWrap/>
            <w:vAlign w:val="center"/>
            <w:hideMark/>
          </w:tcPr>
          <w:p w14:paraId="137A374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w:t>
            </w:r>
          </w:p>
        </w:tc>
        <w:tc>
          <w:tcPr>
            <w:tcW w:w="599" w:type="dxa"/>
            <w:tcBorders>
              <w:top w:val="nil"/>
              <w:left w:val="nil"/>
              <w:bottom w:val="single" w:sz="4" w:space="0" w:color="auto"/>
              <w:right w:val="single" w:sz="4" w:space="0" w:color="auto"/>
            </w:tcBorders>
            <w:shd w:val="clear" w:color="auto" w:fill="auto"/>
            <w:noWrap/>
            <w:vAlign w:val="center"/>
            <w:hideMark/>
          </w:tcPr>
          <w:p w14:paraId="52A803B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2A2D78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0C320B7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76ED9B8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4D4381E5" w14:textId="77777777" w:rsidTr="00CE2AF3">
        <w:trPr>
          <w:trHeight w:val="76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760F3C4"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3D748AC2"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AFC052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0501</w:t>
            </w:r>
          </w:p>
        </w:tc>
        <w:tc>
          <w:tcPr>
            <w:tcW w:w="1054" w:type="dxa"/>
            <w:tcBorders>
              <w:top w:val="nil"/>
              <w:left w:val="nil"/>
              <w:bottom w:val="single" w:sz="4" w:space="0" w:color="auto"/>
              <w:right w:val="single" w:sz="4" w:space="0" w:color="auto"/>
            </w:tcBorders>
            <w:shd w:val="clear" w:color="auto" w:fill="auto"/>
            <w:noWrap/>
            <w:vAlign w:val="center"/>
            <w:hideMark/>
          </w:tcPr>
          <w:p w14:paraId="715F5AD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w:t>
            </w:r>
          </w:p>
        </w:tc>
        <w:tc>
          <w:tcPr>
            <w:tcW w:w="1302" w:type="dxa"/>
            <w:tcBorders>
              <w:top w:val="nil"/>
              <w:left w:val="nil"/>
              <w:bottom w:val="single" w:sz="4" w:space="0" w:color="auto"/>
              <w:right w:val="single" w:sz="4" w:space="0" w:color="auto"/>
            </w:tcBorders>
            <w:shd w:val="clear" w:color="auto" w:fill="auto"/>
            <w:noWrap/>
            <w:vAlign w:val="center"/>
            <w:hideMark/>
          </w:tcPr>
          <w:p w14:paraId="722E20C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w:t>
            </w:r>
          </w:p>
        </w:tc>
        <w:tc>
          <w:tcPr>
            <w:tcW w:w="599" w:type="dxa"/>
            <w:tcBorders>
              <w:top w:val="nil"/>
              <w:left w:val="nil"/>
              <w:bottom w:val="single" w:sz="4" w:space="0" w:color="auto"/>
              <w:right w:val="single" w:sz="4" w:space="0" w:color="auto"/>
            </w:tcBorders>
            <w:shd w:val="clear" w:color="auto" w:fill="auto"/>
            <w:noWrap/>
            <w:vAlign w:val="center"/>
            <w:hideMark/>
          </w:tcPr>
          <w:p w14:paraId="6EAD928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3DAD2C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CD4193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7FD9454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47B50274" w14:textId="77777777" w:rsidTr="00CE2AF3">
        <w:trPr>
          <w:trHeight w:val="36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1DB049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3A4BB287"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50CBC3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0501</w:t>
            </w:r>
          </w:p>
        </w:tc>
        <w:tc>
          <w:tcPr>
            <w:tcW w:w="1054" w:type="dxa"/>
            <w:tcBorders>
              <w:top w:val="nil"/>
              <w:left w:val="nil"/>
              <w:bottom w:val="single" w:sz="4" w:space="0" w:color="auto"/>
              <w:right w:val="single" w:sz="4" w:space="0" w:color="auto"/>
            </w:tcBorders>
            <w:shd w:val="clear" w:color="auto" w:fill="auto"/>
            <w:noWrap/>
            <w:vAlign w:val="center"/>
            <w:hideMark/>
          </w:tcPr>
          <w:p w14:paraId="549C3A6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w:t>
            </w:r>
          </w:p>
        </w:tc>
        <w:tc>
          <w:tcPr>
            <w:tcW w:w="1302" w:type="dxa"/>
            <w:tcBorders>
              <w:top w:val="nil"/>
              <w:left w:val="nil"/>
              <w:bottom w:val="single" w:sz="4" w:space="0" w:color="auto"/>
              <w:right w:val="single" w:sz="4" w:space="0" w:color="auto"/>
            </w:tcBorders>
            <w:shd w:val="clear" w:color="auto" w:fill="auto"/>
            <w:noWrap/>
            <w:vAlign w:val="center"/>
            <w:hideMark/>
          </w:tcPr>
          <w:p w14:paraId="087A624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w:t>
            </w:r>
          </w:p>
        </w:tc>
        <w:tc>
          <w:tcPr>
            <w:tcW w:w="599" w:type="dxa"/>
            <w:tcBorders>
              <w:top w:val="nil"/>
              <w:left w:val="nil"/>
              <w:bottom w:val="single" w:sz="4" w:space="0" w:color="auto"/>
              <w:right w:val="single" w:sz="4" w:space="0" w:color="auto"/>
            </w:tcBorders>
            <w:shd w:val="clear" w:color="auto" w:fill="auto"/>
            <w:noWrap/>
            <w:vAlign w:val="center"/>
            <w:hideMark/>
          </w:tcPr>
          <w:p w14:paraId="5A183EB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6F2AC9E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7913B9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79A846E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02A66FB7" w14:textId="77777777" w:rsidTr="00CE2AF3">
        <w:trPr>
          <w:trHeight w:val="22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62C03C5"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Коммунальное хозяйство</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6199580F"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52D419D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2DEFC6D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62AAE98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51CD192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44B1A2D"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1060,6</w:t>
            </w:r>
          </w:p>
        </w:tc>
        <w:tc>
          <w:tcPr>
            <w:tcW w:w="789" w:type="dxa"/>
            <w:tcBorders>
              <w:top w:val="nil"/>
              <w:left w:val="nil"/>
              <w:bottom w:val="single" w:sz="4" w:space="0" w:color="auto"/>
              <w:right w:val="single" w:sz="4" w:space="0" w:color="auto"/>
            </w:tcBorders>
            <w:shd w:val="clear" w:color="auto" w:fill="auto"/>
            <w:noWrap/>
            <w:vAlign w:val="center"/>
            <w:hideMark/>
          </w:tcPr>
          <w:p w14:paraId="103819DA"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821,5</w:t>
            </w:r>
          </w:p>
        </w:tc>
        <w:tc>
          <w:tcPr>
            <w:tcW w:w="789" w:type="dxa"/>
            <w:tcBorders>
              <w:top w:val="nil"/>
              <w:left w:val="nil"/>
              <w:bottom w:val="single" w:sz="4" w:space="0" w:color="auto"/>
              <w:right w:val="single" w:sz="8" w:space="0" w:color="auto"/>
            </w:tcBorders>
            <w:shd w:val="clear" w:color="auto" w:fill="auto"/>
            <w:noWrap/>
            <w:vAlign w:val="center"/>
            <w:hideMark/>
          </w:tcPr>
          <w:p w14:paraId="53446A1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821,5</w:t>
            </w:r>
          </w:p>
        </w:tc>
      </w:tr>
      <w:tr w:rsidR="00432710" w:rsidRPr="009A45FE" w14:paraId="605645FE" w14:textId="77777777" w:rsidTr="00CE2AF3">
        <w:trPr>
          <w:trHeight w:val="42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61868EA"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Непрограммные расходы в сфере коммунального хозяйства</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317DC402"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40D559E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53E65F83"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47EAFCB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5200000000</w:t>
            </w:r>
          </w:p>
        </w:tc>
        <w:tc>
          <w:tcPr>
            <w:tcW w:w="599" w:type="dxa"/>
            <w:tcBorders>
              <w:top w:val="nil"/>
              <w:left w:val="nil"/>
              <w:bottom w:val="single" w:sz="4" w:space="0" w:color="auto"/>
              <w:right w:val="single" w:sz="4" w:space="0" w:color="auto"/>
            </w:tcBorders>
            <w:shd w:val="clear" w:color="auto" w:fill="auto"/>
            <w:noWrap/>
            <w:vAlign w:val="center"/>
            <w:hideMark/>
          </w:tcPr>
          <w:p w14:paraId="1CED769C"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CEC03C1"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1060,6</w:t>
            </w:r>
          </w:p>
        </w:tc>
        <w:tc>
          <w:tcPr>
            <w:tcW w:w="789" w:type="dxa"/>
            <w:tcBorders>
              <w:top w:val="nil"/>
              <w:left w:val="nil"/>
              <w:bottom w:val="single" w:sz="4" w:space="0" w:color="auto"/>
              <w:right w:val="single" w:sz="4" w:space="0" w:color="auto"/>
            </w:tcBorders>
            <w:shd w:val="clear" w:color="auto" w:fill="auto"/>
            <w:noWrap/>
            <w:vAlign w:val="center"/>
            <w:hideMark/>
          </w:tcPr>
          <w:p w14:paraId="6558EF1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821,5</w:t>
            </w:r>
          </w:p>
        </w:tc>
        <w:tc>
          <w:tcPr>
            <w:tcW w:w="789" w:type="dxa"/>
            <w:tcBorders>
              <w:top w:val="nil"/>
              <w:left w:val="nil"/>
              <w:bottom w:val="single" w:sz="4" w:space="0" w:color="auto"/>
              <w:right w:val="single" w:sz="8" w:space="0" w:color="auto"/>
            </w:tcBorders>
            <w:shd w:val="clear" w:color="auto" w:fill="auto"/>
            <w:noWrap/>
            <w:vAlign w:val="center"/>
            <w:hideMark/>
          </w:tcPr>
          <w:p w14:paraId="1FD8EF0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821,5</w:t>
            </w:r>
          </w:p>
        </w:tc>
      </w:tr>
      <w:tr w:rsidR="00432710" w:rsidRPr="009A45FE" w14:paraId="0179ECBA" w14:textId="77777777" w:rsidTr="00CE2AF3">
        <w:trPr>
          <w:trHeight w:val="63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8C7FD6F"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Мероприятия в сфере коммунального хозяйства, осуществляемые органами местного самоуправления</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5B527532"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566F24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5968817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93B10D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5200040120</w:t>
            </w:r>
          </w:p>
        </w:tc>
        <w:tc>
          <w:tcPr>
            <w:tcW w:w="599" w:type="dxa"/>
            <w:tcBorders>
              <w:top w:val="nil"/>
              <w:left w:val="nil"/>
              <w:bottom w:val="single" w:sz="4" w:space="0" w:color="auto"/>
              <w:right w:val="single" w:sz="4" w:space="0" w:color="auto"/>
            </w:tcBorders>
            <w:shd w:val="clear" w:color="auto" w:fill="auto"/>
            <w:noWrap/>
            <w:vAlign w:val="center"/>
            <w:hideMark/>
          </w:tcPr>
          <w:p w14:paraId="0A00D4F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CF662D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239,1</w:t>
            </w:r>
          </w:p>
        </w:tc>
        <w:tc>
          <w:tcPr>
            <w:tcW w:w="789" w:type="dxa"/>
            <w:tcBorders>
              <w:top w:val="nil"/>
              <w:left w:val="nil"/>
              <w:bottom w:val="single" w:sz="4" w:space="0" w:color="auto"/>
              <w:right w:val="single" w:sz="4" w:space="0" w:color="auto"/>
            </w:tcBorders>
            <w:shd w:val="clear" w:color="auto" w:fill="auto"/>
            <w:noWrap/>
            <w:vAlign w:val="center"/>
            <w:hideMark/>
          </w:tcPr>
          <w:p w14:paraId="733BAA6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5304FD6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3CE24171" w14:textId="77777777" w:rsidTr="00CE2AF3">
        <w:trPr>
          <w:trHeight w:val="330"/>
        </w:trPr>
        <w:tc>
          <w:tcPr>
            <w:tcW w:w="2990" w:type="dxa"/>
            <w:tcBorders>
              <w:top w:val="nil"/>
              <w:left w:val="single" w:sz="8" w:space="0" w:color="auto"/>
              <w:bottom w:val="single" w:sz="4" w:space="0" w:color="auto"/>
              <w:right w:val="single" w:sz="4" w:space="0" w:color="auto"/>
            </w:tcBorders>
            <w:shd w:val="clear" w:color="000000" w:fill="8DB4E2"/>
            <w:vAlign w:val="center"/>
            <w:hideMark/>
          </w:tcPr>
          <w:p w14:paraId="3D7B57AA"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000000" w:fill="8DB4E2"/>
            <w:noWrap/>
            <w:vAlign w:val="center"/>
            <w:hideMark/>
          </w:tcPr>
          <w:p w14:paraId="3FDEE229"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000000" w:fill="8DB4E2"/>
            <w:noWrap/>
            <w:vAlign w:val="center"/>
            <w:hideMark/>
          </w:tcPr>
          <w:p w14:paraId="6497162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000000" w:fill="8DB4E2"/>
            <w:noWrap/>
            <w:vAlign w:val="center"/>
            <w:hideMark/>
          </w:tcPr>
          <w:p w14:paraId="133AFA5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000000" w:fill="8DB4E2"/>
            <w:noWrap/>
            <w:vAlign w:val="center"/>
            <w:hideMark/>
          </w:tcPr>
          <w:p w14:paraId="58A3B43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5200040120</w:t>
            </w:r>
          </w:p>
        </w:tc>
        <w:tc>
          <w:tcPr>
            <w:tcW w:w="599" w:type="dxa"/>
            <w:tcBorders>
              <w:top w:val="nil"/>
              <w:left w:val="nil"/>
              <w:bottom w:val="single" w:sz="4" w:space="0" w:color="auto"/>
              <w:right w:val="single" w:sz="4" w:space="0" w:color="auto"/>
            </w:tcBorders>
            <w:shd w:val="clear" w:color="000000" w:fill="8DB4E2"/>
            <w:noWrap/>
            <w:vAlign w:val="center"/>
            <w:hideMark/>
          </w:tcPr>
          <w:p w14:paraId="1B44F06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000000" w:fill="8DB4E2"/>
            <w:noWrap/>
            <w:vAlign w:val="center"/>
            <w:hideMark/>
          </w:tcPr>
          <w:p w14:paraId="3EC689A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239,1</w:t>
            </w:r>
          </w:p>
        </w:tc>
        <w:tc>
          <w:tcPr>
            <w:tcW w:w="789" w:type="dxa"/>
            <w:tcBorders>
              <w:top w:val="nil"/>
              <w:left w:val="nil"/>
              <w:bottom w:val="single" w:sz="4" w:space="0" w:color="auto"/>
              <w:right w:val="single" w:sz="4" w:space="0" w:color="auto"/>
            </w:tcBorders>
            <w:shd w:val="clear" w:color="000000" w:fill="8DB4E2"/>
            <w:noWrap/>
            <w:vAlign w:val="center"/>
            <w:hideMark/>
          </w:tcPr>
          <w:p w14:paraId="619B083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000000" w:fill="8DB4E2"/>
            <w:noWrap/>
            <w:vAlign w:val="center"/>
            <w:hideMark/>
          </w:tcPr>
          <w:p w14:paraId="1397AD5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49D5AD50" w14:textId="77777777" w:rsidTr="00CE2AF3">
        <w:trPr>
          <w:trHeight w:val="675"/>
        </w:trPr>
        <w:tc>
          <w:tcPr>
            <w:tcW w:w="2990" w:type="dxa"/>
            <w:tcBorders>
              <w:top w:val="nil"/>
              <w:left w:val="single" w:sz="8" w:space="0" w:color="auto"/>
              <w:bottom w:val="single" w:sz="4" w:space="0" w:color="auto"/>
              <w:right w:val="single" w:sz="4" w:space="0" w:color="auto"/>
            </w:tcBorders>
            <w:shd w:val="clear" w:color="000000" w:fill="8DB4E2"/>
            <w:vAlign w:val="center"/>
            <w:hideMark/>
          </w:tcPr>
          <w:p w14:paraId="4EF56D88"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000000" w:fill="8DB4E2"/>
            <w:noWrap/>
            <w:vAlign w:val="center"/>
            <w:hideMark/>
          </w:tcPr>
          <w:p w14:paraId="3877E04F"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000000" w:fill="8DB4E2"/>
            <w:noWrap/>
            <w:vAlign w:val="center"/>
            <w:hideMark/>
          </w:tcPr>
          <w:p w14:paraId="69E511B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000000" w:fill="8DB4E2"/>
            <w:noWrap/>
            <w:vAlign w:val="center"/>
            <w:hideMark/>
          </w:tcPr>
          <w:p w14:paraId="13E64DB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000000" w:fill="8DB4E2"/>
            <w:noWrap/>
            <w:vAlign w:val="center"/>
            <w:hideMark/>
          </w:tcPr>
          <w:p w14:paraId="0541097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5200040120</w:t>
            </w:r>
          </w:p>
        </w:tc>
        <w:tc>
          <w:tcPr>
            <w:tcW w:w="599" w:type="dxa"/>
            <w:tcBorders>
              <w:top w:val="nil"/>
              <w:left w:val="nil"/>
              <w:bottom w:val="single" w:sz="4" w:space="0" w:color="auto"/>
              <w:right w:val="single" w:sz="4" w:space="0" w:color="auto"/>
            </w:tcBorders>
            <w:shd w:val="clear" w:color="000000" w:fill="8DB4E2"/>
            <w:noWrap/>
            <w:vAlign w:val="center"/>
            <w:hideMark/>
          </w:tcPr>
          <w:p w14:paraId="2B15618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000000" w:fill="8DB4E2"/>
            <w:noWrap/>
            <w:vAlign w:val="center"/>
            <w:hideMark/>
          </w:tcPr>
          <w:p w14:paraId="6E4BCB4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239,1</w:t>
            </w:r>
          </w:p>
        </w:tc>
        <w:tc>
          <w:tcPr>
            <w:tcW w:w="789" w:type="dxa"/>
            <w:tcBorders>
              <w:top w:val="nil"/>
              <w:left w:val="nil"/>
              <w:bottom w:val="single" w:sz="4" w:space="0" w:color="auto"/>
              <w:right w:val="single" w:sz="4" w:space="0" w:color="auto"/>
            </w:tcBorders>
            <w:shd w:val="clear" w:color="000000" w:fill="8DB4E2"/>
            <w:noWrap/>
            <w:vAlign w:val="center"/>
            <w:hideMark/>
          </w:tcPr>
          <w:p w14:paraId="6CC1CB4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000000" w:fill="8DB4E2"/>
            <w:noWrap/>
            <w:vAlign w:val="center"/>
            <w:hideMark/>
          </w:tcPr>
          <w:p w14:paraId="619FC85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58EFD95F" w14:textId="77777777" w:rsidTr="00CE2AF3">
        <w:trPr>
          <w:trHeight w:val="202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566ABA2"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6ED329F5"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5FDA07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5E02478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87FE74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5200088980</w:t>
            </w:r>
          </w:p>
        </w:tc>
        <w:tc>
          <w:tcPr>
            <w:tcW w:w="599" w:type="dxa"/>
            <w:tcBorders>
              <w:top w:val="nil"/>
              <w:left w:val="nil"/>
              <w:bottom w:val="single" w:sz="4" w:space="0" w:color="auto"/>
              <w:right w:val="single" w:sz="4" w:space="0" w:color="auto"/>
            </w:tcBorders>
            <w:shd w:val="clear" w:color="auto" w:fill="auto"/>
            <w:noWrap/>
            <w:vAlign w:val="center"/>
            <w:hideMark/>
          </w:tcPr>
          <w:p w14:paraId="7DD78C3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12A1D0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789" w:type="dxa"/>
            <w:tcBorders>
              <w:top w:val="nil"/>
              <w:left w:val="nil"/>
              <w:bottom w:val="single" w:sz="4" w:space="0" w:color="auto"/>
              <w:right w:val="single" w:sz="4" w:space="0" w:color="auto"/>
            </w:tcBorders>
            <w:shd w:val="clear" w:color="auto" w:fill="auto"/>
            <w:noWrap/>
            <w:vAlign w:val="center"/>
            <w:hideMark/>
          </w:tcPr>
          <w:p w14:paraId="57A763B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789" w:type="dxa"/>
            <w:tcBorders>
              <w:top w:val="nil"/>
              <w:left w:val="nil"/>
              <w:bottom w:val="single" w:sz="4" w:space="0" w:color="auto"/>
              <w:right w:val="single" w:sz="8" w:space="0" w:color="auto"/>
            </w:tcBorders>
            <w:shd w:val="clear" w:color="auto" w:fill="auto"/>
            <w:noWrap/>
            <w:vAlign w:val="center"/>
            <w:hideMark/>
          </w:tcPr>
          <w:p w14:paraId="4BAA223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r>
      <w:tr w:rsidR="00432710" w:rsidRPr="009A45FE" w14:paraId="71C5CE74"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472E43D"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46AA99A7"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19D57CE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2E26611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167BD1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5200088980</w:t>
            </w:r>
          </w:p>
        </w:tc>
        <w:tc>
          <w:tcPr>
            <w:tcW w:w="599" w:type="dxa"/>
            <w:tcBorders>
              <w:top w:val="nil"/>
              <w:left w:val="nil"/>
              <w:bottom w:val="single" w:sz="4" w:space="0" w:color="auto"/>
              <w:right w:val="single" w:sz="4" w:space="0" w:color="auto"/>
            </w:tcBorders>
            <w:shd w:val="clear" w:color="auto" w:fill="auto"/>
            <w:noWrap/>
            <w:vAlign w:val="center"/>
            <w:hideMark/>
          </w:tcPr>
          <w:p w14:paraId="53CF1B3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4B53D55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789" w:type="dxa"/>
            <w:tcBorders>
              <w:top w:val="nil"/>
              <w:left w:val="nil"/>
              <w:bottom w:val="single" w:sz="4" w:space="0" w:color="auto"/>
              <w:right w:val="single" w:sz="4" w:space="0" w:color="auto"/>
            </w:tcBorders>
            <w:shd w:val="clear" w:color="auto" w:fill="auto"/>
            <w:noWrap/>
            <w:vAlign w:val="center"/>
            <w:hideMark/>
          </w:tcPr>
          <w:p w14:paraId="6A2D161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789" w:type="dxa"/>
            <w:tcBorders>
              <w:top w:val="nil"/>
              <w:left w:val="nil"/>
              <w:bottom w:val="single" w:sz="4" w:space="0" w:color="auto"/>
              <w:right w:val="single" w:sz="8" w:space="0" w:color="auto"/>
            </w:tcBorders>
            <w:shd w:val="clear" w:color="auto" w:fill="auto"/>
            <w:noWrap/>
            <w:vAlign w:val="center"/>
            <w:hideMark/>
          </w:tcPr>
          <w:p w14:paraId="5EB5713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r>
      <w:tr w:rsidR="00432710" w:rsidRPr="009A45FE" w14:paraId="1B6EF18F" w14:textId="77777777" w:rsidTr="00CE2AF3">
        <w:trPr>
          <w:trHeight w:val="67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C8E392B"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0733F85F"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FCC0E8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02555B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1F9D981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5200088980</w:t>
            </w:r>
          </w:p>
        </w:tc>
        <w:tc>
          <w:tcPr>
            <w:tcW w:w="599" w:type="dxa"/>
            <w:tcBorders>
              <w:top w:val="nil"/>
              <w:left w:val="nil"/>
              <w:bottom w:val="single" w:sz="4" w:space="0" w:color="auto"/>
              <w:right w:val="single" w:sz="4" w:space="0" w:color="auto"/>
            </w:tcBorders>
            <w:shd w:val="clear" w:color="auto" w:fill="auto"/>
            <w:noWrap/>
            <w:vAlign w:val="center"/>
            <w:hideMark/>
          </w:tcPr>
          <w:p w14:paraId="7BE02D0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622D513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789" w:type="dxa"/>
            <w:tcBorders>
              <w:top w:val="nil"/>
              <w:left w:val="nil"/>
              <w:bottom w:val="single" w:sz="4" w:space="0" w:color="auto"/>
              <w:right w:val="single" w:sz="4" w:space="0" w:color="auto"/>
            </w:tcBorders>
            <w:shd w:val="clear" w:color="auto" w:fill="auto"/>
            <w:noWrap/>
            <w:vAlign w:val="center"/>
            <w:hideMark/>
          </w:tcPr>
          <w:p w14:paraId="7F92ABB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789" w:type="dxa"/>
            <w:tcBorders>
              <w:top w:val="nil"/>
              <w:left w:val="nil"/>
              <w:bottom w:val="single" w:sz="4" w:space="0" w:color="auto"/>
              <w:right w:val="single" w:sz="8" w:space="0" w:color="auto"/>
            </w:tcBorders>
            <w:shd w:val="clear" w:color="auto" w:fill="auto"/>
            <w:noWrap/>
            <w:vAlign w:val="center"/>
            <w:hideMark/>
          </w:tcPr>
          <w:p w14:paraId="38D340E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r>
      <w:tr w:rsidR="00432710" w:rsidRPr="009A45FE" w14:paraId="5744E521" w14:textId="77777777" w:rsidTr="00CE2AF3">
        <w:trPr>
          <w:trHeight w:val="42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A35C189"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Благоустройство</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4B4E5C4B"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1837739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2259AF7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5AC17C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1619210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D160846"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4018,1</w:t>
            </w:r>
          </w:p>
        </w:tc>
        <w:tc>
          <w:tcPr>
            <w:tcW w:w="789" w:type="dxa"/>
            <w:tcBorders>
              <w:top w:val="nil"/>
              <w:left w:val="nil"/>
              <w:bottom w:val="single" w:sz="4" w:space="0" w:color="auto"/>
              <w:right w:val="single" w:sz="4" w:space="0" w:color="auto"/>
            </w:tcBorders>
            <w:shd w:val="clear" w:color="auto" w:fill="auto"/>
            <w:noWrap/>
            <w:vAlign w:val="center"/>
            <w:hideMark/>
          </w:tcPr>
          <w:p w14:paraId="31485EBD"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1930,3</w:t>
            </w:r>
          </w:p>
        </w:tc>
        <w:tc>
          <w:tcPr>
            <w:tcW w:w="789" w:type="dxa"/>
            <w:tcBorders>
              <w:top w:val="nil"/>
              <w:left w:val="nil"/>
              <w:bottom w:val="single" w:sz="4" w:space="0" w:color="auto"/>
              <w:right w:val="single" w:sz="8" w:space="0" w:color="auto"/>
            </w:tcBorders>
            <w:shd w:val="clear" w:color="auto" w:fill="auto"/>
            <w:noWrap/>
            <w:vAlign w:val="center"/>
            <w:hideMark/>
          </w:tcPr>
          <w:p w14:paraId="4067556C"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1758,2</w:t>
            </w:r>
          </w:p>
        </w:tc>
      </w:tr>
      <w:tr w:rsidR="00432710" w:rsidRPr="009A45FE" w14:paraId="07226EB1" w14:textId="77777777" w:rsidTr="00CE2AF3">
        <w:trPr>
          <w:trHeight w:val="623"/>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916F51D"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Муниципальная программа «Формирование современной городской среды МО " Заостровское " на 2018-2022 годы».</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50C61002"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5960F896"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782D86DA"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59B5CC6"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0500000000</w:t>
            </w:r>
          </w:p>
        </w:tc>
        <w:tc>
          <w:tcPr>
            <w:tcW w:w="599" w:type="dxa"/>
            <w:tcBorders>
              <w:top w:val="nil"/>
              <w:left w:val="nil"/>
              <w:bottom w:val="single" w:sz="4" w:space="0" w:color="auto"/>
              <w:right w:val="single" w:sz="4" w:space="0" w:color="auto"/>
            </w:tcBorders>
            <w:shd w:val="clear" w:color="auto" w:fill="auto"/>
            <w:noWrap/>
            <w:vAlign w:val="center"/>
            <w:hideMark/>
          </w:tcPr>
          <w:p w14:paraId="3442C9E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0148A90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1293,4</w:t>
            </w:r>
          </w:p>
        </w:tc>
        <w:tc>
          <w:tcPr>
            <w:tcW w:w="789" w:type="dxa"/>
            <w:tcBorders>
              <w:top w:val="nil"/>
              <w:left w:val="nil"/>
              <w:bottom w:val="single" w:sz="4" w:space="0" w:color="auto"/>
              <w:right w:val="single" w:sz="4" w:space="0" w:color="auto"/>
            </w:tcBorders>
            <w:shd w:val="clear" w:color="auto" w:fill="auto"/>
            <w:noWrap/>
            <w:vAlign w:val="center"/>
            <w:hideMark/>
          </w:tcPr>
          <w:p w14:paraId="5B89C3B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34,0</w:t>
            </w:r>
          </w:p>
        </w:tc>
        <w:tc>
          <w:tcPr>
            <w:tcW w:w="789" w:type="dxa"/>
            <w:tcBorders>
              <w:top w:val="nil"/>
              <w:left w:val="nil"/>
              <w:bottom w:val="single" w:sz="4" w:space="0" w:color="auto"/>
              <w:right w:val="single" w:sz="8" w:space="0" w:color="auto"/>
            </w:tcBorders>
            <w:shd w:val="clear" w:color="auto" w:fill="auto"/>
            <w:noWrap/>
            <w:vAlign w:val="center"/>
            <w:hideMark/>
          </w:tcPr>
          <w:p w14:paraId="4F26309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34,0</w:t>
            </w:r>
          </w:p>
        </w:tc>
      </w:tr>
      <w:tr w:rsidR="00432710" w:rsidRPr="009A45FE" w14:paraId="19781AAF" w14:textId="77777777" w:rsidTr="00CE2AF3">
        <w:trPr>
          <w:trHeight w:val="72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EFD365F"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631BAB95"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792618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05B334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6EB69A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050F255550</w:t>
            </w:r>
          </w:p>
        </w:tc>
        <w:tc>
          <w:tcPr>
            <w:tcW w:w="599" w:type="dxa"/>
            <w:tcBorders>
              <w:top w:val="nil"/>
              <w:left w:val="nil"/>
              <w:bottom w:val="single" w:sz="4" w:space="0" w:color="auto"/>
              <w:right w:val="single" w:sz="4" w:space="0" w:color="auto"/>
            </w:tcBorders>
            <w:shd w:val="clear" w:color="auto" w:fill="auto"/>
            <w:noWrap/>
            <w:vAlign w:val="center"/>
            <w:hideMark/>
          </w:tcPr>
          <w:p w14:paraId="5040540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EE3704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1268,0</w:t>
            </w:r>
          </w:p>
        </w:tc>
        <w:tc>
          <w:tcPr>
            <w:tcW w:w="789" w:type="dxa"/>
            <w:tcBorders>
              <w:top w:val="nil"/>
              <w:left w:val="nil"/>
              <w:bottom w:val="single" w:sz="4" w:space="0" w:color="auto"/>
              <w:right w:val="single" w:sz="4" w:space="0" w:color="auto"/>
            </w:tcBorders>
            <w:shd w:val="clear" w:color="auto" w:fill="auto"/>
            <w:noWrap/>
            <w:vAlign w:val="center"/>
            <w:hideMark/>
          </w:tcPr>
          <w:p w14:paraId="0656F2F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auto" w:fill="auto"/>
            <w:noWrap/>
            <w:vAlign w:val="center"/>
            <w:hideMark/>
          </w:tcPr>
          <w:p w14:paraId="50B3B6C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7B753187" w14:textId="77777777" w:rsidTr="00CE2AF3">
        <w:trPr>
          <w:trHeight w:val="43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FA46100"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502A0408"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6E9883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781C641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43A030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050F255550</w:t>
            </w:r>
          </w:p>
        </w:tc>
        <w:tc>
          <w:tcPr>
            <w:tcW w:w="599" w:type="dxa"/>
            <w:tcBorders>
              <w:top w:val="nil"/>
              <w:left w:val="nil"/>
              <w:bottom w:val="single" w:sz="4" w:space="0" w:color="auto"/>
              <w:right w:val="single" w:sz="4" w:space="0" w:color="auto"/>
            </w:tcBorders>
            <w:shd w:val="clear" w:color="auto" w:fill="auto"/>
            <w:noWrap/>
            <w:vAlign w:val="center"/>
            <w:hideMark/>
          </w:tcPr>
          <w:p w14:paraId="70940B6C" w14:textId="77777777" w:rsidR="009A45FE" w:rsidRPr="00CE2AF3" w:rsidRDefault="009A45FE" w:rsidP="009A45FE">
            <w:pPr>
              <w:spacing w:after="0" w:line="240" w:lineRule="auto"/>
              <w:jc w:val="center"/>
              <w:rPr>
                <w:rFonts w:ascii="Arial" w:eastAsia="Times New Roman" w:hAnsi="Arial" w:cs="Arial"/>
                <w:sz w:val="20"/>
                <w:szCs w:val="20"/>
                <w:lang w:eastAsia="ru-RU"/>
              </w:rPr>
            </w:pPr>
            <w:r w:rsidRPr="00CE2AF3">
              <w:rPr>
                <w:rFonts w:ascii="Arial" w:eastAsia="Times New Roman" w:hAnsi="Arial" w:cs="Arial"/>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7A87184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1268,0</w:t>
            </w:r>
          </w:p>
        </w:tc>
        <w:tc>
          <w:tcPr>
            <w:tcW w:w="789" w:type="dxa"/>
            <w:tcBorders>
              <w:top w:val="nil"/>
              <w:left w:val="nil"/>
              <w:bottom w:val="single" w:sz="4" w:space="0" w:color="auto"/>
              <w:right w:val="single" w:sz="4" w:space="0" w:color="auto"/>
            </w:tcBorders>
            <w:shd w:val="clear" w:color="auto" w:fill="auto"/>
            <w:noWrap/>
            <w:vAlign w:val="center"/>
            <w:hideMark/>
          </w:tcPr>
          <w:p w14:paraId="2BBA76B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auto" w:fill="auto"/>
            <w:noWrap/>
            <w:vAlign w:val="center"/>
            <w:hideMark/>
          </w:tcPr>
          <w:p w14:paraId="2B69231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38A1D9ED" w14:textId="77777777" w:rsidTr="00CE2AF3">
        <w:trPr>
          <w:trHeight w:val="138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9F9FD01"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666BFE08"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57FD5D9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2DFD084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F3481F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050F255550</w:t>
            </w:r>
          </w:p>
        </w:tc>
        <w:tc>
          <w:tcPr>
            <w:tcW w:w="599" w:type="dxa"/>
            <w:tcBorders>
              <w:top w:val="nil"/>
              <w:left w:val="nil"/>
              <w:bottom w:val="single" w:sz="4" w:space="0" w:color="auto"/>
              <w:right w:val="single" w:sz="4" w:space="0" w:color="auto"/>
            </w:tcBorders>
            <w:shd w:val="clear" w:color="auto" w:fill="auto"/>
            <w:noWrap/>
            <w:vAlign w:val="center"/>
            <w:hideMark/>
          </w:tcPr>
          <w:p w14:paraId="7C6B7EBA" w14:textId="77777777" w:rsidR="009A45FE" w:rsidRPr="00CE2AF3" w:rsidRDefault="009A45FE" w:rsidP="009A45FE">
            <w:pPr>
              <w:spacing w:after="0" w:line="240" w:lineRule="auto"/>
              <w:jc w:val="center"/>
              <w:rPr>
                <w:rFonts w:ascii="Arial" w:eastAsia="Times New Roman" w:hAnsi="Arial" w:cs="Arial"/>
                <w:sz w:val="20"/>
                <w:szCs w:val="20"/>
                <w:lang w:eastAsia="ru-RU"/>
              </w:rPr>
            </w:pPr>
            <w:r w:rsidRPr="00CE2AF3">
              <w:rPr>
                <w:rFonts w:ascii="Arial" w:eastAsia="Times New Roman" w:hAnsi="Arial" w:cs="Arial"/>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42E9B22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1268,0</w:t>
            </w:r>
          </w:p>
        </w:tc>
        <w:tc>
          <w:tcPr>
            <w:tcW w:w="789" w:type="dxa"/>
            <w:tcBorders>
              <w:top w:val="nil"/>
              <w:left w:val="nil"/>
              <w:bottom w:val="single" w:sz="4" w:space="0" w:color="auto"/>
              <w:right w:val="single" w:sz="4" w:space="0" w:color="auto"/>
            </w:tcBorders>
            <w:shd w:val="clear" w:color="auto" w:fill="auto"/>
            <w:noWrap/>
            <w:vAlign w:val="center"/>
            <w:hideMark/>
          </w:tcPr>
          <w:p w14:paraId="1A63B94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auto" w:fill="auto"/>
            <w:noWrap/>
            <w:vAlign w:val="center"/>
            <w:hideMark/>
          </w:tcPr>
          <w:p w14:paraId="7EC7234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702AFBC9" w14:textId="77777777" w:rsidTr="00CE2AF3">
        <w:trPr>
          <w:trHeight w:val="66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4321F4E"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Софинансирование мероприятий по благоустройству общественных территорий из бюджета поселения</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01E7D4BF"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5D95BF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6EA9A52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D3220F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050F255550</w:t>
            </w:r>
          </w:p>
        </w:tc>
        <w:tc>
          <w:tcPr>
            <w:tcW w:w="599" w:type="dxa"/>
            <w:tcBorders>
              <w:top w:val="nil"/>
              <w:left w:val="nil"/>
              <w:bottom w:val="single" w:sz="4" w:space="0" w:color="auto"/>
              <w:right w:val="single" w:sz="4" w:space="0" w:color="auto"/>
            </w:tcBorders>
            <w:shd w:val="clear" w:color="auto" w:fill="auto"/>
            <w:noWrap/>
            <w:vAlign w:val="center"/>
            <w:hideMark/>
          </w:tcPr>
          <w:p w14:paraId="07275C0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0C0155B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25,4</w:t>
            </w:r>
          </w:p>
        </w:tc>
        <w:tc>
          <w:tcPr>
            <w:tcW w:w="789" w:type="dxa"/>
            <w:tcBorders>
              <w:top w:val="nil"/>
              <w:left w:val="nil"/>
              <w:bottom w:val="single" w:sz="4" w:space="0" w:color="auto"/>
              <w:right w:val="single" w:sz="4" w:space="0" w:color="auto"/>
            </w:tcBorders>
            <w:shd w:val="clear" w:color="auto" w:fill="auto"/>
            <w:noWrap/>
            <w:vAlign w:val="center"/>
            <w:hideMark/>
          </w:tcPr>
          <w:p w14:paraId="2A427F5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34,0</w:t>
            </w:r>
          </w:p>
        </w:tc>
        <w:tc>
          <w:tcPr>
            <w:tcW w:w="789" w:type="dxa"/>
            <w:tcBorders>
              <w:top w:val="nil"/>
              <w:left w:val="nil"/>
              <w:bottom w:val="single" w:sz="4" w:space="0" w:color="auto"/>
              <w:right w:val="single" w:sz="8" w:space="0" w:color="auto"/>
            </w:tcBorders>
            <w:shd w:val="clear" w:color="auto" w:fill="auto"/>
            <w:noWrap/>
            <w:vAlign w:val="center"/>
            <w:hideMark/>
          </w:tcPr>
          <w:p w14:paraId="541CCE8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34,0</w:t>
            </w:r>
          </w:p>
        </w:tc>
      </w:tr>
      <w:tr w:rsidR="00432710" w:rsidRPr="009A45FE" w14:paraId="0049FAEA" w14:textId="77777777" w:rsidTr="00CE2AF3">
        <w:trPr>
          <w:trHeight w:val="7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C0A2E74"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6DA4E949"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A968AD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2C59DEC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EC475B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050F255550</w:t>
            </w:r>
          </w:p>
        </w:tc>
        <w:tc>
          <w:tcPr>
            <w:tcW w:w="599" w:type="dxa"/>
            <w:tcBorders>
              <w:top w:val="nil"/>
              <w:left w:val="nil"/>
              <w:bottom w:val="single" w:sz="4" w:space="0" w:color="auto"/>
              <w:right w:val="single" w:sz="4" w:space="0" w:color="auto"/>
            </w:tcBorders>
            <w:shd w:val="clear" w:color="auto" w:fill="auto"/>
            <w:noWrap/>
            <w:vAlign w:val="center"/>
            <w:hideMark/>
          </w:tcPr>
          <w:p w14:paraId="21E5169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6CA09DA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25,4</w:t>
            </w:r>
          </w:p>
        </w:tc>
        <w:tc>
          <w:tcPr>
            <w:tcW w:w="789" w:type="dxa"/>
            <w:tcBorders>
              <w:top w:val="nil"/>
              <w:left w:val="nil"/>
              <w:bottom w:val="single" w:sz="4" w:space="0" w:color="auto"/>
              <w:right w:val="single" w:sz="4" w:space="0" w:color="auto"/>
            </w:tcBorders>
            <w:shd w:val="clear" w:color="auto" w:fill="auto"/>
            <w:noWrap/>
            <w:vAlign w:val="center"/>
            <w:hideMark/>
          </w:tcPr>
          <w:p w14:paraId="68CC369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34,0</w:t>
            </w:r>
          </w:p>
        </w:tc>
        <w:tc>
          <w:tcPr>
            <w:tcW w:w="789" w:type="dxa"/>
            <w:tcBorders>
              <w:top w:val="nil"/>
              <w:left w:val="nil"/>
              <w:bottom w:val="single" w:sz="4" w:space="0" w:color="auto"/>
              <w:right w:val="single" w:sz="8" w:space="0" w:color="auto"/>
            </w:tcBorders>
            <w:shd w:val="clear" w:color="auto" w:fill="auto"/>
            <w:noWrap/>
            <w:vAlign w:val="center"/>
            <w:hideMark/>
          </w:tcPr>
          <w:p w14:paraId="7D56A6C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34,0</w:t>
            </w:r>
          </w:p>
        </w:tc>
      </w:tr>
      <w:tr w:rsidR="00432710" w:rsidRPr="009A45FE" w14:paraId="59A2E16B" w14:textId="77777777" w:rsidTr="00CE2AF3">
        <w:trPr>
          <w:trHeight w:val="67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12BA0FA"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71CB529D"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02D375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01AFCFA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0BE207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050F255550</w:t>
            </w:r>
          </w:p>
        </w:tc>
        <w:tc>
          <w:tcPr>
            <w:tcW w:w="599" w:type="dxa"/>
            <w:tcBorders>
              <w:top w:val="nil"/>
              <w:left w:val="nil"/>
              <w:bottom w:val="single" w:sz="4" w:space="0" w:color="auto"/>
              <w:right w:val="single" w:sz="4" w:space="0" w:color="auto"/>
            </w:tcBorders>
            <w:shd w:val="clear" w:color="auto" w:fill="auto"/>
            <w:noWrap/>
            <w:vAlign w:val="center"/>
            <w:hideMark/>
          </w:tcPr>
          <w:p w14:paraId="28F07D8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2D0C7E0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25,4</w:t>
            </w:r>
          </w:p>
        </w:tc>
        <w:tc>
          <w:tcPr>
            <w:tcW w:w="789" w:type="dxa"/>
            <w:tcBorders>
              <w:top w:val="nil"/>
              <w:left w:val="nil"/>
              <w:bottom w:val="single" w:sz="4" w:space="0" w:color="auto"/>
              <w:right w:val="single" w:sz="4" w:space="0" w:color="auto"/>
            </w:tcBorders>
            <w:shd w:val="clear" w:color="auto" w:fill="auto"/>
            <w:noWrap/>
            <w:vAlign w:val="center"/>
            <w:hideMark/>
          </w:tcPr>
          <w:p w14:paraId="534BD88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34,0</w:t>
            </w:r>
          </w:p>
        </w:tc>
        <w:tc>
          <w:tcPr>
            <w:tcW w:w="789" w:type="dxa"/>
            <w:tcBorders>
              <w:top w:val="nil"/>
              <w:left w:val="nil"/>
              <w:bottom w:val="single" w:sz="4" w:space="0" w:color="auto"/>
              <w:right w:val="single" w:sz="8" w:space="0" w:color="auto"/>
            </w:tcBorders>
            <w:shd w:val="clear" w:color="auto" w:fill="auto"/>
            <w:noWrap/>
            <w:vAlign w:val="center"/>
            <w:hideMark/>
          </w:tcPr>
          <w:p w14:paraId="1FBE111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34,0</w:t>
            </w:r>
          </w:p>
        </w:tc>
      </w:tr>
      <w:tr w:rsidR="00432710" w:rsidRPr="009A45FE" w14:paraId="0D0215F7" w14:textId="77777777" w:rsidTr="00CE2AF3">
        <w:trPr>
          <w:trHeight w:val="42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8AEB0F1"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Непрограммные расходы в сфере благоустройства</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40C6FD0B" w14:textId="77777777" w:rsidR="009A45FE" w:rsidRPr="00CE2AF3" w:rsidRDefault="009A45FE" w:rsidP="009A45FE">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CE673A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1FEE98C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F686B2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5300000000</w:t>
            </w:r>
          </w:p>
        </w:tc>
        <w:tc>
          <w:tcPr>
            <w:tcW w:w="599" w:type="dxa"/>
            <w:tcBorders>
              <w:top w:val="nil"/>
              <w:left w:val="nil"/>
              <w:bottom w:val="single" w:sz="4" w:space="0" w:color="auto"/>
              <w:right w:val="single" w:sz="4" w:space="0" w:color="auto"/>
            </w:tcBorders>
            <w:shd w:val="clear" w:color="auto" w:fill="auto"/>
            <w:noWrap/>
            <w:vAlign w:val="center"/>
            <w:hideMark/>
          </w:tcPr>
          <w:p w14:paraId="03E394F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CD7248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2704,7</w:t>
            </w:r>
          </w:p>
        </w:tc>
        <w:tc>
          <w:tcPr>
            <w:tcW w:w="789" w:type="dxa"/>
            <w:tcBorders>
              <w:top w:val="nil"/>
              <w:left w:val="nil"/>
              <w:bottom w:val="single" w:sz="4" w:space="0" w:color="auto"/>
              <w:right w:val="single" w:sz="4" w:space="0" w:color="auto"/>
            </w:tcBorders>
            <w:shd w:val="clear" w:color="auto" w:fill="auto"/>
            <w:noWrap/>
            <w:vAlign w:val="center"/>
            <w:hideMark/>
          </w:tcPr>
          <w:p w14:paraId="74A1CDA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1876,2</w:t>
            </w:r>
          </w:p>
        </w:tc>
        <w:tc>
          <w:tcPr>
            <w:tcW w:w="789" w:type="dxa"/>
            <w:tcBorders>
              <w:top w:val="nil"/>
              <w:left w:val="nil"/>
              <w:bottom w:val="single" w:sz="4" w:space="0" w:color="auto"/>
              <w:right w:val="single" w:sz="8" w:space="0" w:color="auto"/>
            </w:tcBorders>
            <w:shd w:val="clear" w:color="auto" w:fill="auto"/>
            <w:noWrap/>
            <w:vAlign w:val="center"/>
            <w:hideMark/>
          </w:tcPr>
          <w:p w14:paraId="7E5B3B6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1704,1</w:t>
            </w:r>
          </w:p>
        </w:tc>
      </w:tr>
      <w:tr w:rsidR="00432710" w:rsidRPr="009A45FE" w14:paraId="54403D14" w14:textId="77777777" w:rsidTr="00CE2AF3">
        <w:trPr>
          <w:trHeight w:val="25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41165D8"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Уличное освещение</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4A7CE363"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42C379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1F5D618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C73C22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5310000000</w:t>
            </w:r>
          </w:p>
        </w:tc>
        <w:tc>
          <w:tcPr>
            <w:tcW w:w="599" w:type="dxa"/>
            <w:tcBorders>
              <w:top w:val="nil"/>
              <w:left w:val="nil"/>
              <w:bottom w:val="single" w:sz="4" w:space="0" w:color="auto"/>
              <w:right w:val="single" w:sz="4" w:space="0" w:color="auto"/>
            </w:tcBorders>
            <w:shd w:val="clear" w:color="auto" w:fill="auto"/>
            <w:noWrap/>
            <w:vAlign w:val="center"/>
            <w:hideMark/>
          </w:tcPr>
          <w:p w14:paraId="5FEB1B0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979518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1380,3</w:t>
            </w:r>
          </w:p>
        </w:tc>
        <w:tc>
          <w:tcPr>
            <w:tcW w:w="789" w:type="dxa"/>
            <w:tcBorders>
              <w:top w:val="nil"/>
              <w:left w:val="nil"/>
              <w:bottom w:val="single" w:sz="4" w:space="0" w:color="auto"/>
              <w:right w:val="single" w:sz="4" w:space="0" w:color="auto"/>
            </w:tcBorders>
            <w:shd w:val="clear" w:color="auto" w:fill="auto"/>
            <w:noWrap/>
            <w:vAlign w:val="center"/>
            <w:hideMark/>
          </w:tcPr>
          <w:p w14:paraId="1E39B4C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c>
          <w:tcPr>
            <w:tcW w:w="789" w:type="dxa"/>
            <w:tcBorders>
              <w:top w:val="nil"/>
              <w:left w:val="nil"/>
              <w:bottom w:val="single" w:sz="4" w:space="0" w:color="auto"/>
              <w:right w:val="single" w:sz="8" w:space="0" w:color="auto"/>
            </w:tcBorders>
            <w:shd w:val="clear" w:color="auto" w:fill="auto"/>
            <w:noWrap/>
            <w:vAlign w:val="center"/>
            <w:hideMark/>
          </w:tcPr>
          <w:p w14:paraId="26D854F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r>
      <w:tr w:rsidR="00432710" w:rsidRPr="009A45FE" w14:paraId="41AA9F58"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F740EB1"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Мероприятия по содержанию уличного освещения</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626481C0"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44D2A0B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5F6C003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D5039B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5310046110</w:t>
            </w:r>
          </w:p>
        </w:tc>
        <w:tc>
          <w:tcPr>
            <w:tcW w:w="599" w:type="dxa"/>
            <w:tcBorders>
              <w:top w:val="nil"/>
              <w:left w:val="nil"/>
              <w:bottom w:val="single" w:sz="4" w:space="0" w:color="auto"/>
              <w:right w:val="single" w:sz="4" w:space="0" w:color="auto"/>
            </w:tcBorders>
            <w:shd w:val="clear" w:color="auto" w:fill="auto"/>
            <w:noWrap/>
            <w:vAlign w:val="center"/>
            <w:hideMark/>
          </w:tcPr>
          <w:p w14:paraId="19C3A44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018246D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1380,3</w:t>
            </w:r>
          </w:p>
        </w:tc>
        <w:tc>
          <w:tcPr>
            <w:tcW w:w="789" w:type="dxa"/>
            <w:tcBorders>
              <w:top w:val="nil"/>
              <w:left w:val="nil"/>
              <w:bottom w:val="single" w:sz="4" w:space="0" w:color="auto"/>
              <w:right w:val="single" w:sz="4" w:space="0" w:color="auto"/>
            </w:tcBorders>
            <w:shd w:val="clear" w:color="auto" w:fill="auto"/>
            <w:noWrap/>
            <w:vAlign w:val="center"/>
            <w:hideMark/>
          </w:tcPr>
          <w:p w14:paraId="7DE429B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c>
          <w:tcPr>
            <w:tcW w:w="789" w:type="dxa"/>
            <w:tcBorders>
              <w:top w:val="nil"/>
              <w:left w:val="nil"/>
              <w:bottom w:val="single" w:sz="4" w:space="0" w:color="auto"/>
              <w:right w:val="single" w:sz="8" w:space="0" w:color="auto"/>
            </w:tcBorders>
            <w:shd w:val="clear" w:color="auto" w:fill="auto"/>
            <w:noWrap/>
            <w:vAlign w:val="center"/>
            <w:hideMark/>
          </w:tcPr>
          <w:p w14:paraId="3520AD7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r>
      <w:tr w:rsidR="00432710" w:rsidRPr="009A45FE" w14:paraId="2002CB74"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9AFBDE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7614EC9B"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1BC5DE2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10E89B7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6A0220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5310046110</w:t>
            </w:r>
          </w:p>
        </w:tc>
        <w:tc>
          <w:tcPr>
            <w:tcW w:w="599" w:type="dxa"/>
            <w:tcBorders>
              <w:top w:val="nil"/>
              <w:left w:val="nil"/>
              <w:bottom w:val="single" w:sz="4" w:space="0" w:color="auto"/>
              <w:right w:val="single" w:sz="4" w:space="0" w:color="auto"/>
            </w:tcBorders>
            <w:shd w:val="clear" w:color="auto" w:fill="auto"/>
            <w:noWrap/>
            <w:vAlign w:val="center"/>
            <w:hideMark/>
          </w:tcPr>
          <w:p w14:paraId="0845660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69687A2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1380,3</w:t>
            </w:r>
          </w:p>
        </w:tc>
        <w:tc>
          <w:tcPr>
            <w:tcW w:w="789" w:type="dxa"/>
            <w:tcBorders>
              <w:top w:val="nil"/>
              <w:left w:val="nil"/>
              <w:bottom w:val="single" w:sz="4" w:space="0" w:color="auto"/>
              <w:right w:val="single" w:sz="4" w:space="0" w:color="auto"/>
            </w:tcBorders>
            <w:shd w:val="clear" w:color="auto" w:fill="auto"/>
            <w:noWrap/>
            <w:vAlign w:val="center"/>
            <w:hideMark/>
          </w:tcPr>
          <w:p w14:paraId="68221E6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c>
          <w:tcPr>
            <w:tcW w:w="789" w:type="dxa"/>
            <w:tcBorders>
              <w:top w:val="nil"/>
              <w:left w:val="nil"/>
              <w:bottom w:val="single" w:sz="4" w:space="0" w:color="auto"/>
              <w:right w:val="single" w:sz="8" w:space="0" w:color="auto"/>
            </w:tcBorders>
            <w:shd w:val="clear" w:color="auto" w:fill="auto"/>
            <w:noWrap/>
            <w:vAlign w:val="center"/>
            <w:hideMark/>
          </w:tcPr>
          <w:p w14:paraId="7FF61EA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r>
      <w:tr w:rsidR="00432710" w:rsidRPr="009A45FE" w14:paraId="2A7CDB0A" w14:textId="77777777" w:rsidTr="00CE2AF3">
        <w:trPr>
          <w:trHeight w:val="675"/>
        </w:trPr>
        <w:tc>
          <w:tcPr>
            <w:tcW w:w="2990" w:type="dxa"/>
            <w:tcBorders>
              <w:top w:val="nil"/>
              <w:left w:val="single" w:sz="8" w:space="0" w:color="auto"/>
              <w:bottom w:val="single" w:sz="4" w:space="0" w:color="auto"/>
              <w:right w:val="single" w:sz="4" w:space="0" w:color="auto"/>
            </w:tcBorders>
            <w:shd w:val="clear" w:color="000000" w:fill="8DB4E2"/>
            <w:vAlign w:val="center"/>
            <w:hideMark/>
          </w:tcPr>
          <w:p w14:paraId="2643F271"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000000" w:fill="8DB4E2"/>
            <w:noWrap/>
            <w:vAlign w:val="center"/>
            <w:hideMark/>
          </w:tcPr>
          <w:p w14:paraId="17B88F9A"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000000" w:fill="8DB4E2"/>
            <w:noWrap/>
            <w:vAlign w:val="center"/>
            <w:hideMark/>
          </w:tcPr>
          <w:p w14:paraId="1E69C36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000000" w:fill="8DB4E2"/>
            <w:noWrap/>
            <w:vAlign w:val="center"/>
            <w:hideMark/>
          </w:tcPr>
          <w:p w14:paraId="5A7A836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000000" w:fill="8DB4E2"/>
            <w:noWrap/>
            <w:vAlign w:val="center"/>
            <w:hideMark/>
          </w:tcPr>
          <w:p w14:paraId="290F4A8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5310046110</w:t>
            </w:r>
          </w:p>
        </w:tc>
        <w:tc>
          <w:tcPr>
            <w:tcW w:w="599" w:type="dxa"/>
            <w:tcBorders>
              <w:top w:val="nil"/>
              <w:left w:val="nil"/>
              <w:bottom w:val="single" w:sz="4" w:space="0" w:color="auto"/>
              <w:right w:val="single" w:sz="4" w:space="0" w:color="auto"/>
            </w:tcBorders>
            <w:shd w:val="clear" w:color="000000" w:fill="8DB4E2"/>
            <w:noWrap/>
            <w:vAlign w:val="center"/>
            <w:hideMark/>
          </w:tcPr>
          <w:p w14:paraId="4AABD80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000000" w:fill="8DB4E2"/>
            <w:noWrap/>
            <w:vAlign w:val="center"/>
            <w:hideMark/>
          </w:tcPr>
          <w:p w14:paraId="3D8BE92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1380,3</w:t>
            </w:r>
          </w:p>
        </w:tc>
        <w:tc>
          <w:tcPr>
            <w:tcW w:w="789" w:type="dxa"/>
            <w:tcBorders>
              <w:top w:val="nil"/>
              <w:left w:val="nil"/>
              <w:bottom w:val="single" w:sz="4" w:space="0" w:color="auto"/>
              <w:right w:val="single" w:sz="4" w:space="0" w:color="auto"/>
            </w:tcBorders>
            <w:shd w:val="clear" w:color="000000" w:fill="8DB4E2"/>
            <w:noWrap/>
            <w:vAlign w:val="center"/>
            <w:hideMark/>
          </w:tcPr>
          <w:p w14:paraId="3B7C37C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c>
          <w:tcPr>
            <w:tcW w:w="789" w:type="dxa"/>
            <w:tcBorders>
              <w:top w:val="nil"/>
              <w:left w:val="nil"/>
              <w:bottom w:val="single" w:sz="4" w:space="0" w:color="auto"/>
              <w:right w:val="single" w:sz="8" w:space="0" w:color="auto"/>
            </w:tcBorders>
            <w:shd w:val="clear" w:color="000000" w:fill="8DB4E2"/>
            <w:noWrap/>
            <w:vAlign w:val="center"/>
            <w:hideMark/>
          </w:tcPr>
          <w:p w14:paraId="27740F5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r>
      <w:tr w:rsidR="00432710" w:rsidRPr="009A45FE" w14:paraId="1331C16F"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2EBDA17"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Организация и содержание мест захоронения</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7D1A5475"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626FDD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50E6271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877219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5330000000</w:t>
            </w:r>
          </w:p>
        </w:tc>
        <w:tc>
          <w:tcPr>
            <w:tcW w:w="599" w:type="dxa"/>
            <w:tcBorders>
              <w:top w:val="nil"/>
              <w:left w:val="nil"/>
              <w:bottom w:val="single" w:sz="4" w:space="0" w:color="auto"/>
              <w:right w:val="single" w:sz="4" w:space="0" w:color="auto"/>
            </w:tcBorders>
            <w:shd w:val="clear" w:color="auto" w:fill="auto"/>
            <w:noWrap/>
            <w:vAlign w:val="center"/>
            <w:hideMark/>
          </w:tcPr>
          <w:p w14:paraId="7D5024B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069EA88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789" w:type="dxa"/>
            <w:tcBorders>
              <w:top w:val="nil"/>
              <w:left w:val="nil"/>
              <w:bottom w:val="single" w:sz="4" w:space="0" w:color="auto"/>
              <w:right w:val="single" w:sz="4" w:space="0" w:color="auto"/>
            </w:tcBorders>
            <w:shd w:val="clear" w:color="auto" w:fill="auto"/>
            <w:noWrap/>
            <w:vAlign w:val="center"/>
            <w:hideMark/>
          </w:tcPr>
          <w:p w14:paraId="0FB30CB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789" w:type="dxa"/>
            <w:tcBorders>
              <w:top w:val="nil"/>
              <w:left w:val="nil"/>
              <w:bottom w:val="single" w:sz="4" w:space="0" w:color="auto"/>
              <w:right w:val="single" w:sz="8" w:space="0" w:color="auto"/>
            </w:tcBorders>
            <w:shd w:val="clear" w:color="auto" w:fill="auto"/>
            <w:noWrap/>
            <w:vAlign w:val="center"/>
            <w:hideMark/>
          </w:tcPr>
          <w:p w14:paraId="62FCB17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r>
      <w:tr w:rsidR="00432710" w:rsidRPr="009A45FE" w14:paraId="6BB212B0" w14:textId="77777777" w:rsidTr="00CE2AF3">
        <w:trPr>
          <w:trHeight w:val="202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6D67B90"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1D4F4504"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5176E1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6EE8293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B815B1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5330088980</w:t>
            </w:r>
          </w:p>
        </w:tc>
        <w:tc>
          <w:tcPr>
            <w:tcW w:w="599" w:type="dxa"/>
            <w:tcBorders>
              <w:top w:val="nil"/>
              <w:left w:val="nil"/>
              <w:bottom w:val="single" w:sz="4" w:space="0" w:color="auto"/>
              <w:right w:val="single" w:sz="4" w:space="0" w:color="auto"/>
            </w:tcBorders>
            <w:shd w:val="clear" w:color="auto" w:fill="auto"/>
            <w:noWrap/>
            <w:vAlign w:val="center"/>
            <w:hideMark/>
          </w:tcPr>
          <w:p w14:paraId="0C91AD2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BAB579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789" w:type="dxa"/>
            <w:tcBorders>
              <w:top w:val="nil"/>
              <w:left w:val="nil"/>
              <w:bottom w:val="single" w:sz="4" w:space="0" w:color="auto"/>
              <w:right w:val="single" w:sz="4" w:space="0" w:color="auto"/>
            </w:tcBorders>
            <w:shd w:val="clear" w:color="auto" w:fill="auto"/>
            <w:noWrap/>
            <w:vAlign w:val="center"/>
            <w:hideMark/>
          </w:tcPr>
          <w:p w14:paraId="074B900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789" w:type="dxa"/>
            <w:tcBorders>
              <w:top w:val="nil"/>
              <w:left w:val="nil"/>
              <w:bottom w:val="single" w:sz="4" w:space="0" w:color="auto"/>
              <w:right w:val="single" w:sz="8" w:space="0" w:color="auto"/>
            </w:tcBorders>
            <w:shd w:val="clear" w:color="auto" w:fill="auto"/>
            <w:noWrap/>
            <w:vAlign w:val="center"/>
            <w:hideMark/>
          </w:tcPr>
          <w:p w14:paraId="78E1060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r>
      <w:tr w:rsidR="00432710" w:rsidRPr="009A45FE" w14:paraId="39C86627"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983CE6B"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4092A8AD" w14:textId="77777777" w:rsidR="009A45FE" w:rsidRPr="00CE2AF3" w:rsidRDefault="009A45FE" w:rsidP="009A45FE">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555DCB7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0A536D2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D8FFBC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5330088980</w:t>
            </w:r>
          </w:p>
        </w:tc>
        <w:tc>
          <w:tcPr>
            <w:tcW w:w="599" w:type="dxa"/>
            <w:tcBorders>
              <w:top w:val="nil"/>
              <w:left w:val="nil"/>
              <w:bottom w:val="single" w:sz="4" w:space="0" w:color="auto"/>
              <w:right w:val="single" w:sz="4" w:space="0" w:color="auto"/>
            </w:tcBorders>
            <w:shd w:val="clear" w:color="auto" w:fill="auto"/>
            <w:noWrap/>
            <w:vAlign w:val="center"/>
            <w:hideMark/>
          </w:tcPr>
          <w:p w14:paraId="57BA4C5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210EAF8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789" w:type="dxa"/>
            <w:tcBorders>
              <w:top w:val="nil"/>
              <w:left w:val="nil"/>
              <w:bottom w:val="single" w:sz="4" w:space="0" w:color="auto"/>
              <w:right w:val="single" w:sz="4" w:space="0" w:color="auto"/>
            </w:tcBorders>
            <w:shd w:val="clear" w:color="auto" w:fill="auto"/>
            <w:noWrap/>
            <w:vAlign w:val="center"/>
            <w:hideMark/>
          </w:tcPr>
          <w:p w14:paraId="4B7050F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789" w:type="dxa"/>
            <w:tcBorders>
              <w:top w:val="nil"/>
              <w:left w:val="nil"/>
              <w:bottom w:val="single" w:sz="4" w:space="0" w:color="auto"/>
              <w:right w:val="single" w:sz="8" w:space="0" w:color="auto"/>
            </w:tcBorders>
            <w:shd w:val="clear" w:color="auto" w:fill="auto"/>
            <w:noWrap/>
            <w:vAlign w:val="center"/>
            <w:hideMark/>
          </w:tcPr>
          <w:p w14:paraId="2EDEF0C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r>
      <w:tr w:rsidR="00432710" w:rsidRPr="009A45FE" w14:paraId="57374818" w14:textId="77777777" w:rsidTr="00CE2AF3">
        <w:trPr>
          <w:trHeight w:val="67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803A7CE"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1F49682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5E2E2DC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2C9E5A2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1F5222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5330088980</w:t>
            </w:r>
          </w:p>
        </w:tc>
        <w:tc>
          <w:tcPr>
            <w:tcW w:w="599" w:type="dxa"/>
            <w:tcBorders>
              <w:top w:val="nil"/>
              <w:left w:val="nil"/>
              <w:bottom w:val="single" w:sz="4" w:space="0" w:color="auto"/>
              <w:right w:val="single" w:sz="4" w:space="0" w:color="auto"/>
            </w:tcBorders>
            <w:shd w:val="clear" w:color="auto" w:fill="auto"/>
            <w:noWrap/>
            <w:vAlign w:val="center"/>
            <w:hideMark/>
          </w:tcPr>
          <w:p w14:paraId="442BC41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5E0DF68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789" w:type="dxa"/>
            <w:tcBorders>
              <w:top w:val="nil"/>
              <w:left w:val="nil"/>
              <w:bottom w:val="single" w:sz="4" w:space="0" w:color="auto"/>
              <w:right w:val="single" w:sz="4" w:space="0" w:color="auto"/>
            </w:tcBorders>
            <w:shd w:val="clear" w:color="auto" w:fill="auto"/>
            <w:noWrap/>
            <w:vAlign w:val="center"/>
            <w:hideMark/>
          </w:tcPr>
          <w:p w14:paraId="58B85D6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789" w:type="dxa"/>
            <w:tcBorders>
              <w:top w:val="nil"/>
              <w:left w:val="nil"/>
              <w:bottom w:val="single" w:sz="4" w:space="0" w:color="auto"/>
              <w:right w:val="single" w:sz="8" w:space="0" w:color="auto"/>
            </w:tcBorders>
            <w:shd w:val="clear" w:color="auto" w:fill="auto"/>
            <w:noWrap/>
            <w:vAlign w:val="center"/>
            <w:hideMark/>
          </w:tcPr>
          <w:p w14:paraId="33E444F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r>
      <w:tr w:rsidR="00432710" w:rsidRPr="009A45FE" w14:paraId="0A8D359B" w14:textId="77777777" w:rsidTr="00CE2AF3">
        <w:trPr>
          <w:trHeight w:val="36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ED5A4AB"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Прочие мероприятия по благоустройству</w:t>
            </w:r>
          </w:p>
        </w:tc>
        <w:tc>
          <w:tcPr>
            <w:tcW w:w="699" w:type="dxa"/>
            <w:tcBorders>
              <w:top w:val="nil"/>
              <w:left w:val="nil"/>
              <w:bottom w:val="single" w:sz="4" w:space="0" w:color="auto"/>
              <w:right w:val="single" w:sz="4" w:space="0" w:color="auto"/>
            </w:tcBorders>
            <w:shd w:val="clear" w:color="auto" w:fill="auto"/>
            <w:noWrap/>
            <w:vAlign w:val="center"/>
            <w:hideMark/>
          </w:tcPr>
          <w:p w14:paraId="651B402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179517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063723A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C5F032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5340000000</w:t>
            </w:r>
          </w:p>
        </w:tc>
        <w:tc>
          <w:tcPr>
            <w:tcW w:w="599" w:type="dxa"/>
            <w:tcBorders>
              <w:top w:val="nil"/>
              <w:left w:val="nil"/>
              <w:bottom w:val="single" w:sz="4" w:space="0" w:color="auto"/>
              <w:right w:val="single" w:sz="4" w:space="0" w:color="auto"/>
            </w:tcBorders>
            <w:shd w:val="clear" w:color="auto" w:fill="auto"/>
            <w:noWrap/>
            <w:vAlign w:val="center"/>
            <w:hideMark/>
          </w:tcPr>
          <w:p w14:paraId="3408A7F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B207C6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1024,4</w:t>
            </w:r>
          </w:p>
        </w:tc>
        <w:tc>
          <w:tcPr>
            <w:tcW w:w="789" w:type="dxa"/>
            <w:tcBorders>
              <w:top w:val="nil"/>
              <w:left w:val="nil"/>
              <w:bottom w:val="single" w:sz="4" w:space="0" w:color="auto"/>
              <w:right w:val="single" w:sz="4" w:space="0" w:color="auto"/>
            </w:tcBorders>
            <w:shd w:val="clear" w:color="auto" w:fill="auto"/>
            <w:noWrap/>
            <w:vAlign w:val="center"/>
            <w:hideMark/>
          </w:tcPr>
          <w:p w14:paraId="38526FA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321,7</w:t>
            </w:r>
          </w:p>
        </w:tc>
        <w:tc>
          <w:tcPr>
            <w:tcW w:w="789" w:type="dxa"/>
            <w:tcBorders>
              <w:top w:val="nil"/>
              <w:left w:val="nil"/>
              <w:bottom w:val="single" w:sz="4" w:space="0" w:color="auto"/>
              <w:right w:val="single" w:sz="8" w:space="0" w:color="auto"/>
            </w:tcBorders>
            <w:shd w:val="clear" w:color="auto" w:fill="auto"/>
            <w:noWrap/>
            <w:vAlign w:val="center"/>
            <w:hideMark/>
          </w:tcPr>
          <w:p w14:paraId="4D928F3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149,6</w:t>
            </w:r>
          </w:p>
        </w:tc>
      </w:tr>
      <w:tr w:rsidR="00432710" w:rsidRPr="009A45FE" w14:paraId="0BF9977B" w14:textId="77777777" w:rsidTr="00CE2AF3">
        <w:trPr>
          <w:trHeight w:val="54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64E421D"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Мероприятия по организации и содержанию мест захоронений</w:t>
            </w:r>
          </w:p>
        </w:tc>
        <w:tc>
          <w:tcPr>
            <w:tcW w:w="699" w:type="dxa"/>
            <w:tcBorders>
              <w:top w:val="nil"/>
              <w:left w:val="nil"/>
              <w:bottom w:val="single" w:sz="4" w:space="0" w:color="auto"/>
              <w:right w:val="single" w:sz="4" w:space="0" w:color="auto"/>
            </w:tcBorders>
            <w:shd w:val="clear" w:color="auto" w:fill="auto"/>
            <w:noWrap/>
            <w:vAlign w:val="center"/>
            <w:hideMark/>
          </w:tcPr>
          <w:p w14:paraId="634B455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59AF657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38D501D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EB46CF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w:t>
            </w:r>
          </w:p>
        </w:tc>
        <w:tc>
          <w:tcPr>
            <w:tcW w:w="599" w:type="dxa"/>
            <w:tcBorders>
              <w:top w:val="nil"/>
              <w:left w:val="nil"/>
              <w:bottom w:val="single" w:sz="4" w:space="0" w:color="auto"/>
              <w:right w:val="single" w:sz="4" w:space="0" w:color="auto"/>
            </w:tcBorders>
            <w:shd w:val="clear" w:color="auto" w:fill="auto"/>
            <w:noWrap/>
            <w:vAlign w:val="center"/>
            <w:hideMark/>
          </w:tcPr>
          <w:p w14:paraId="4AC64EF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34CF91B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A16510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653060A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0170FC6A"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134F9DE"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6862654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1D363E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45AB77F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E25442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w:t>
            </w:r>
          </w:p>
        </w:tc>
        <w:tc>
          <w:tcPr>
            <w:tcW w:w="599" w:type="dxa"/>
            <w:tcBorders>
              <w:top w:val="nil"/>
              <w:left w:val="nil"/>
              <w:bottom w:val="single" w:sz="4" w:space="0" w:color="auto"/>
              <w:right w:val="single" w:sz="4" w:space="0" w:color="auto"/>
            </w:tcBorders>
            <w:shd w:val="clear" w:color="auto" w:fill="auto"/>
            <w:noWrap/>
            <w:vAlign w:val="center"/>
            <w:hideMark/>
          </w:tcPr>
          <w:p w14:paraId="56B4395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B08F97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0257979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756010C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08888764" w14:textId="77777777" w:rsidTr="00CE2AF3">
        <w:trPr>
          <w:trHeight w:val="46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6902F9E"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447FBAA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3299B4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1E3796A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59AD7E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w:t>
            </w:r>
          </w:p>
        </w:tc>
        <w:tc>
          <w:tcPr>
            <w:tcW w:w="599" w:type="dxa"/>
            <w:tcBorders>
              <w:top w:val="nil"/>
              <w:left w:val="nil"/>
              <w:bottom w:val="single" w:sz="4" w:space="0" w:color="auto"/>
              <w:right w:val="single" w:sz="4" w:space="0" w:color="auto"/>
            </w:tcBorders>
            <w:shd w:val="clear" w:color="auto" w:fill="auto"/>
            <w:noWrap/>
            <w:vAlign w:val="center"/>
            <w:hideMark/>
          </w:tcPr>
          <w:p w14:paraId="305ADB2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2896D75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3DCEF7F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480BD21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66298A1D" w14:textId="77777777" w:rsidTr="00CE2AF3">
        <w:trPr>
          <w:trHeight w:val="115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8BECD88" w14:textId="77777777" w:rsidR="009A45FE" w:rsidRPr="00CE2AF3" w:rsidRDefault="009A45FE" w:rsidP="009A45FE">
            <w:pPr>
              <w:spacing w:after="0" w:line="240" w:lineRule="auto"/>
              <w:rPr>
                <w:rFonts w:eastAsia="Times New Roman" w:cs="Times New Roman"/>
                <w:i/>
                <w:iCs/>
                <w:sz w:val="20"/>
                <w:szCs w:val="20"/>
                <w:lang w:eastAsia="ru-RU"/>
              </w:rPr>
            </w:pPr>
            <w:r w:rsidRPr="00CE2AF3">
              <w:rPr>
                <w:rFonts w:eastAsia="Times New Roman" w:cs="Times New Roman"/>
                <w:i/>
                <w:iCs/>
                <w:sz w:val="20"/>
                <w:szCs w:val="20"/>
                <w:lang w:eastAsia="ru-RU"/>
              </w:rPr>
              <w:t>Прочие мероприятия по благоустройству населенных пунктов поселения</w:t>
            </w:r>
          </w:p>
        </w:tc>
        <w:tc>
          <w:tcPr>
            <w:tcW w:w="699" w:type="dxa"/>
            <w:tcBorders>
              <w:top w:val="nil"/>
              <w:left w:val="nil"/>
              <w:bottom w:val="single" w:sz="4" w:space="0" w:color="auto"/>
              <w:right w:val="single" w:sz="4" w:space="0" w:color="auto"/>
            </w:tcBorders>
            <w:shd w:val="clear" w:color="auto" w:fill="auto"/>
            <w:noWrap/>
            <w:vAlign w:val="center"/>
            <w:hideMark/>
          </w:tcPr>
          <w:p w14:paraId="4ADFE22D"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9F4B749"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0C282452"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B060520"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5340046140</w:t>
            </w:r>
          </w:p>
        </w:tc>
        <w:tc>
          <w:tcPr>
            <w:tcW w:w="599" w:type="dxa"/>
            <w:tcBorders>
              <w:top w:val="nil"/>
              <w:left w:val="nil"/>
              <w:bottom w:val="single" w:sz="4" w:space="0" w:color="auto"/>
              <w:right w:val="single" w:sz="4" w:space="0" w:color="auto"/>
            </w:tcBorders>
            <w:shd w:val="clear" w:color="auto" w:fill="auto"/>
            <w:noWrap/>
            <w:vAlign w:val="center"/>
            <w:hideMark/>
          </w:tcPr>
          <w:p w14:paraId="30FF8454"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5844CFA"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545,5</w:t>
            </w:r>
          </w:p>
        </w:tc>
        <w:tc>
          <w:tcPr>
            <w:tcW w:w="789" w:type="dxa"/>
            <w:tcBorders>
              <w:top w:val="nil"/>
              <w:left w:val="nil"/>
              <w:bottom w:val="single" w:sz="4" w:space="0" w:color="auto"/>
              <w:right w:val="single" w:sz="4" w:space="0" w:color="auto"/>
            </w:tcBorders>
            <w:shd w:val="clear" w:color="auto" w:fill="auto"/>
            <w:noWrap/>
            <w:vAlign w:val="center"/>
            <w:hideMark/>
          </w:tcPr>
          <w:p w14:paraId="4F89F114"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321,7</w:t>
            </w:r>
          </w:p>
        </w:tc>
        <w:tc>
          <w:tcPr>
            <w:tcW w:w="789" w:type="dxa"/>
            <w:tcBorders>
              <w:top w:val="nil"/>
              <w:left w:val="nil"/>
              <w:bottom w:val="single" w:sz="4" w:space="0" w:color="auto"/>
              <w:right w:val="single" w:sz="8" w:space="0" w:color="auto"/>
            </w:tcBorders>
            <w:shd w:val="clear" w:color="auto" w:fill="auto"/>
            <w:noWrap/>
            <w:vAlign w:val="center"/>
            <w:hideMark/>
          </w:tcPr>
          <w:p w14:paraId="79F2796F"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149,6</w:t>
            </w:r>
          </w:p>
        </w:tc>
      </w:tr>
      <w:tr w:rsidR="00432710" w:rsidRPr="009A45FE" w14:paraId="556C1159" w14:textId="77777777" w:rsidTr="00CE2AF3">
        <w:trPr>
          <w:trHeight w:val="52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2A45EDD"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56D8267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D4794F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7E29BDD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26598B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5340046140</w:t>
            </w:r>
          </w:p>
        </w:tc>
        <w:tc>
          <w:tcPr>
            <w:tcW w:w="599" w:type="dxa"/>
            <w:tcBorders>
              <w:top w:val="nil"/>
              <w:left w:val="nil"/>
              <w:bottom w:val="single" w:sz="4" w:space="0" w:color="auto"/>
              <w:right w:val="single" w:sz="4" w:space="0" w:color="auto"/>
            </w:tcBorders>
            <w:shd w:val="clear" w:color="auto" w:fill="auto"/>
            <w:noWrap/>
            <w:vAlign w:val="center"/>
            <w:hideMark/>
          </w:tcPr>
          <w:p w14:paraId="2EA128D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77A93B1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545,5</w:t>
            </w:r>
          </w:p>
        </w:tc>
        <w:tc>
          <w:tcPr>
            <w:tcW w:w="789" w:type="dxa"/>
            <w:tcBorders>
              <w:top w:val="nil"/>
              <w:left w:val="nil"/>
              <w:bottom w:val="single" w:sz="4" w:space="0" w:color="auto"/>
              <w:right w:val="single" w:sz="4" w:space="0" w:color="auto"/>
            </w:tcBorders>
            <w:shd w:val="clear" w:color="auto" w:fill="auto"/>
            <w:noWrap/>
            <w:vAlign w:val="center"/>
            <w:hideMark/>
          </w:tcPr>
          <w:p w14:paraId="324DB46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321,7</w:t>
            </w:r>
          </w:p>
        </w:tc>
        <w:tc>
          <w:tcPr>
            <w:tcW w:w="789" w:type="dxa"/>
            <w:tcBorders>
              <w:top w:val="nil"/>
              <w:left w:val="nil"/>
              <w:bottom w:val="single" w:sz="4" w:space="0" w:color="auto"/>
              <w:right w:val="single" w:sz="8" w:space="0" w:color="auto"/>
            </w:tcBorders>
            <w:shd w:val="clear" w:color="auto" w:fill="auto"/>
            <w:noWrap/>
            <w:vAlign w:val="center"/>
            <w:hideMark/>
          </w:tcPr>
          <w:p w14:paraId="6A0ED0C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149,6</w:t>
            </w:r>
          </w:p>
        </w:tc>
      </w:tr>
      <w:tr w:rsidR="00432710" w:rsidRPr="009A45FE" w14:paraId="3C5D54AE" w14:textId="77777777" w:rsidTr="00CE2AF3">
        <w:trPr>
          <w:trHeight w:val="58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DE25FDF"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6084AE0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5D14147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6662B4C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3BD5CE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5340046140</w:t>
            </w:r>
          </w:p>
        </w:tc>
        <w:tc>
          <w:tcPr>
            <w:tcW w:w="599" w:type="dxa"/>
            <w:tcBorders>
              <w:top w:val="nil"/>
              <w:left w:val="nil"/>
              <w:bottom w:val="single" w:sz="4" w:space="0" w:color="auto"/>
              <w:right w:val="single" w:sz="4" w:space="0" w:color="auto"/>
            </w:tcBorders>
            <w:shd w:val="clear" w:color="auto" w:fill="auto"/>
            <w:noWrap/>
            <w:vAlign w:val="center"/>
            <w:hideMark/>
          </w:tcPr>
          <w:p w14:paraId="42A1EF5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5968E74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545,5</w:t>
            </w:r>
          </w:p>
        </w:tc>
        <w:tc>
          <w:tcPr>
            <w:tcW w:w="789" w:type="dxa"/>
            <w:tcBorders>
              <w:top w:val="nil"/>
              <w:left w:val="nil"/>
              <w:bottom w:val="single" w:sz="4" w:space="0" w:color="auto"/>
              <w:right w:val="single" w:sz="4" w:space="0" w:color="auto"/>
            </w:tcBorders>
            <w:shd w:val="clear" w:color="auto" w:fill="auto"/>
            <w:noWrap/>
            <w:vAlign w:val="center"/>
            <w:hideMark/>
          </w:tcPr>
          <w:p w14:paraId="287C76F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321,7</w:t>
            </w:r>
          </w:p>
        </w:tc>
        <w:tc>
          <w:tcPr>
            <w:tcW w:w="789" w:type="dxa"/>
            <w:tcBorders>
              <w:top w:val="nil"/>
              <w:left w:val="nil"/>
              <w:bottom w:val="single" w:sz="4" w:space="0" w:color="auto"/>
              <w:right w:val="single" w:sz="8" w:space="0" w:color="auto"/>
            </w:tcBorders>
            <w:shd w:val="clear" w:color="auto" w:fill="auto"/>
            <w:noWrap/>
            <w:vAlign w:val="center"/>
            <w:hideMark/>
          </w:tcPr>
          <w:p w14:paraId="49EDA19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149,6</w:t>
            </w:r>
          </w:p>
        </w:tc>
      </w:tr>
      <w:tr w:rsidR="00432710" w:rsidRPr="009A45FE" w14:paraId="3C1E28D6" w14:textId="77777777" w:rsidTr="00CE2AF3">
        <w:trPr>
          <w:trHeight w:val="49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38678D7"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 xml:space="preserve">Мероприятия по осуществлению деятельности по обращению с животными без владельцев </w:t>
            </w:r>
          </w:p>
        </w:tc>
        <w:tc>
          <w:tcPr>
            <w:tcW w:w="699" w:type="dxa"/>
            <w:tcBorders>
              <w:top w:val="nil"/>
              <w:left w:val="nil"/>
              <w:bottom w:val="single" w:sz="4" w:space="0" w:color="auto"/>
              <w:right w:val="single" w:sz="4" w:space="0" w:color="auto"/>
            </w:tcBorders>
            <w:shd w:val="clear" w:color="auto" w:fill="auto"/>
            <w:noWrap/>
            <w:vAlign w:val="center"/>
            <w:hideMark/>
          </w:tcPr>
          <w:p w14:paraId="38D6C3F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227EDB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70D72DF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0A0A53B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5340046150</w:t>
            </w:r>
          </w:p>
        </w:tc>
        <w:tc>
          <w:tcPr>
            <w:tcW w:w="599" w:type="dxa"/>
            <w:tcBorders>
              <w:top w:val="nil"/>
              <w:left w:val="nil"/>
              <w:bottom w:val="single" w:sz="4" w:space="0" w:color="auto"/>
              <w:right w:val="single" w:sz="4" w:space="0" w:color="auto"/>
            </w:tcBorders>
            <w:shd w:val="clear" w:color="auto" w:fill="auto"/>
            <w:noWrap/>
            <w:vAlign w:val="center"/>
            <w:hideMark/>
          </w:tcPr>
          <w:p w14:paraId="4939586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3800927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380,6</w:t>
            </w:r>
          </w:p>
        </w:tc>
        <w:tc>
          <w:tcPr>
            <w:tcW w:w="789" w:type="dxa"/>
            <w:tcBorders>
              <w:top w:val="nil"/>
              <w:left w:val="nil"/>
              <w:bottom w:val="single" w:sz="4" w:space="0" w:color="auto"/>
              <w:right w:val="single" w:sz="4" w:space="0" w:color="auto"/>
            </w:tcBorders>
            <w:shd w:val="clear" w:color="auto" w:fill="auto"/>
            <w:noWrap/>
            <w:vAlign w:val="center"/>
            <w:hideMark/>
          </w:tcPr>
          <w:p w14:paraId="08FF205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auto" w:fill="auto"/>
            <w:noWrap/>
            <w:vAlign w:val="center"/>
            <w:hideMark/>
          </w:tcPr>
          <w:p w14:paraId="3E8980C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036FE5DE"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C116BB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735E1A6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C26DF6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7A55E02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B85926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5340046150</w:t>
            </w:r>
          </w:p>
        </w:tc>
        <w:tc>
          <w:tcPr>
            <w:tcW w:w="599" w:type="dxa"/>
            <w:tcBorders>
              <w:top w:val="nil"/>
              <w:left w:val="nil"/>
              <w:bottom w:val="single" w:sz="4" w:space="0" w:color="auto"/>
              <w:right w:val="single" w:sz="4" w:space="0" w:color="auto"/>
            </w:tcBorders>
            <w:shd w:val="clear" w:color="auto" w:fill="auto"/>
            <w:noWrap/>
            <w:vAlign w:val="center"/>
            <w:hideMark/>
          </w:tcPr>
          <w:p w14:paraId="5E4F8AC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2C8D02E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380,6</w:t>
            </w:r>
          </w:p>
        </w:tc>
        <w:tc>
          <w:tcPr>
            <w:tcW w:w="789" w:type="dxa"/>
            <w:tcBorders>
              <w:top w:val="nil"/>
              <w:left w:val="nil"/>
              <w:bottom w:val="single" w:sz="4" w:space="0" w:color="auto"/>
              <w:right w:val="single" w:sz="4" w:space="0" w:color="auto"/>
            </w:tcBorders>
            <w:shd w:val="clear" w:color="auto" w:fill="auto"/>
            <w:noWrap/>
            <w:vAlign w:val="center"/>
            <w:hideMark/>
          </w:tcPr>
          <w:p w14:paraId="38B58B1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auto" w:fill="auto"/>
            <w:noWrap/>
            <w:vAlign w:val="center"/>
            <w:hideMark/>
          </w:tcPr>
          <w:p w14:paraId="27A516F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4676B35D" w14:textId="77777777" w:rsidTr="00CE2AF3">
        <w:trPr>
          <w:trHeight w:val="289"/>
        </w:trPr>
        <w:tc>
          <w:tcPr>
            <w:tcW w:w="2990" w:type="dxa"/>
            <w:tcBorders>
              <w:top w:val="nil"/>
              <w:left w:val="single" w:sz="8" w:space="0" w:color="auto"/>
              <w:bottom w:val="single" w:sz="4" w:space="0" w:color="auto"/>
              <w:right w:val="single" w:sz="4" w:space="0" w:color="auto"/>
            </w:tcBorders>
            <w:shd w:val="clear" w:color="000000" w:fill="8DB4E2"/>
            <w:vAlign w:val="center"/>
            <w:hideMark/>
          </w:tcPr>
          <w:p w14:paraId="76D23615"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000000" w:fill="8DB4E2"/>
            <w:noWrap/>
            <w:vAlign w:val="center"/>
            <w:hideMark/>
          </w:tcPr>
          <w:p w14:paraId="7971CBE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000000" w:fill="8DB4E2"/>
            <w:noWrap/>
            <w:vAlign w:val="center"/>
            <w:hideMark/>
          </w:tcPr>
          <w:p w14:paraId="1DA9062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000000" w:fill="8DB4E2"/>
            <w:noWrap/>
            <w:vAlign w:val="center"/>
            <w:hideMark/>
          </w:tcPr>
          <w:p w14:paraId="785E1C3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000000" w:fill="8DB4E2"/>
            <w:noWrap/>
            <w:vAlign w:val="center"/>
            <w:hideMark/>
          </w:tcPr>
          <w:p w14:paraId="4D6E966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5340046150</w:t>
            </w:r>
          </w:p>
        </w:tc>
        <w:tc>
          <w:tcPr>
            <w:tcW w:w="599" w:type="dxa"/>
            <w:tcBorders>
              <w:top w:val="nil"/>
              <w:left w:val="nil"/>
              <w:bottom w:val="single" w:sz="4" w:space="0" w:color="auto"/>
              <w:right w:val="single" w:sz="4" w:space="0" w:color="auto"/>
            </w:tcBorders>
            <w:shd w:val="clear" w:color="000000" w:fill="8DB4E2"/>
            <w:noWrap/>
            <w:vAlign w:val="center"/>
            <w:hideMark/>
          </w:tcPr>
          <w:p w14:paraId="268D78B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000000" w:fill="8DB4E2"/>
            <w:noWrap/>
            <w:vAlign w:val="center"/>
            <w:hideMark/>
          </w:tcPr>
          <w:p w14:paraId="1C5BCE6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380,6</w:t>
            </w:r>
          </w:p>
        </w:tc>
        <w:tc>
          <w:tcPr>
            <w:tcW w:w="789" w:type="dxa"/>
            <w:tcBorders>
              <w:top w:val="nil"/>
              <w:left w:val="nil"/>
              <w:bottom w:val="single" w:sz="4" w:space="0" w:color="auto"/>
              <w:right w:val="single" w:sz="4" w:space="0" w:color="auto"/>
            </w:tcBorders>
            <w:shd w:val="clear" w:color="000000" w:fill="8DB4E2"/>
            <w:noWrap/>
            <w:vAlign w:val="center"/>
            <w:hideMark/>
          </w:tcPr>
          <w:p w14:paraId="090A36C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000000" w:fill="8DB4E2"/>
            <w:noWrap/>
            <w:vAlign w:val="center"/>
            <w:hideMark/>
          </w:tcPr>
          <w:p w14:paraId="67E4900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0A833056" w14:textId="77777777" w:rsidTr="00CE2AF3">
        <w:trPr>
          <w:trHeight w:val="42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2CBC78F" w14:textId="77777777" w:rsidR="009A45FE" w:rsidRPr="00CE2AF3" w:rsidRDefault="009A45FE" w:rsidP="009A45FE">
            <w:pPr>
              <w:spacing w:after="0" w:line="240" w:lineRule="auto"/>
              <w:rPr>
                <w:rFonts w:eastAsia="Times New Roman" w:cs="Times New Roman"/>
                <w:i/>
                <w:iCs/>
                <w:sz w:val="20"/>
                <w:szCs w:val="20"/>
                <w:lang w:eastAsia="ru-RU"/>
              </w:rPr>
            </w:pPr>
            <w:r w:rsidRPr="00CE2AF3">
              <w:rPr>
                <w:rFonts w:eastAsia="Times New Roman" w:cs="Times New Roman"/>
                <w:i/>
                <w:iCs/>
                <w:sz w:val="20"/>
                <w:szCs w:val="20"/>
                <w:lang w:eastAsia="ru-RU"/>
              </w:rPr>
              <w:t>Иные межбюджетные трансферты бюджетам сельских поселений на развитие территориального общественного самоуправления</w:t>
            </w:r>
          </w:p>
        </w:tc>
        <w:tc>
          <w:tcPr>
            <w:tcW w:w="699" w:type="dxa"/>
            <w:tcBorders>
              <w:top w:val="nil"/>
              <w:left w:val="nil"/>
              <w:bottom w:val="single" w:sz="4" w:space="0" w:color="auto"/>
              <w:right w:val="single" w:sz="4" w:space="0" w:color="auto"/>
            </w:tcBorders>
            <w:shd w:val="clear" w:color="auto" w:fill="auto"/>
            <w:noWrap/>
            <w:vAlign w:val="center"/>
            <w:hideMark/>
          </w:tcPr>
          <w:p w14:paraId="6EB38B71"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8F96DBA"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13F36632"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BA435BF"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5340078420</w:t>
            </w:r>
          </w:p>
        </w:tc>
        <w:tc>
          <w:tcPr>
            <w:tcW w:w="599" w:type="dxa"/>
            <w:tcBorders>
              <w:top w:val="nil"/>
              <w:left w:val="nil"/>
              <w:bottom w:val="single" w:sz="4" w:space="0" w:color="auto"/>
              <w:right w:val="single" w:sz="4" w:space="0" w:color="auto"/>
            </w:tcBorders>
            <w:shd w:val="clear" w:color="auto" w:fill="auto"/>
            <w:noWrap/>
            <w:vAlign w:val="center"/>
            <w:hideMark/>
          </w:tcPr>
          <w:p w14:paraId="65AED952"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FD3FF38"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71,4</w:t>
            </w:r>
          </w:p>
        </w:tc>
        <w:tc>
          <w:tcPr>
            <w:tcW w:w="789" w:type="dxa"/>
            <w:tcBorders>
              <w:top w:val="nil"/>
              <w:left w:val="nil"/>
              <w:bottom w:val="single" w:sz="4" w:space="0" w:color="auto"/>
              <w:right w:val="single" w:sz="4" w:space="0" w:color="auto"/>
            </w:tcBorders>
            <w:shd w:val="clear" w:color="auto" w:fill="auto"/>
            <w:noWrap/>
            <w:vAlign w:val="center"/>
            <w:hideMark/>
          </w:tcPr>
          <w:p w14:paraId="02F2FEC9"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3F2506D0"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 </w:t>
            </w:r>
          </w:p>
        </w:tc>
      </w:tr>
      <w:tr w:rsidR="00432710" w:rsidRPr="009A45FE" w14:paraId="5E295CB0"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5E20465"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2ACF768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402D8B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2C4166E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6415BE8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5340078420</w:t>
            </w:r>
          </w:p>
        </w:tc>
        <w:tc>
          <w:tcPr>
            <w:tcW w:w="599" w:type="dxa"/>
            <w:tcBorders>
              <w:top w:val="nil"/>
              <w:left w:val="nil"/>
              <w:bottom w:val="single" w:sz="4" w:space="0" w:color="auto"/>
              <w:right w:val="single" w:sz="4" w:space="0" w:color="auto"/>
            </w:tcBorders>
            <w:shd w:val="clear" w:color="auto" w:fill="auto"/>
            <w:noWrap/>
            <w:vAlign w:val="center"/>
            <w:hideMark/>
          </w:tcPr>
          <w:p w14:paraId="313C131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68B6555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71,4</w:t>
            </w:r>
          </w:p>
        </w:tc>
        <w:tc>
          <w:tcPr>
            <w:tcW w:w="789" w:type="dxa"/>
            <w:tcBorders>
              <w:top w:val="nil"/>
              <w:left w:val="nil"/>
              <w:bottom w:val="single" w:sz="4" w:space="0" w:color="auto"/>
              <w:right w:val="single" w:sz="4" w:space="0" w:color="auto"/>
            </w:tcBorders>
            <w:shd w:val="clear" w:color="auto" w:fill="auto"/>
            <w:noWrap/>
            <w:vAlign w:val="center"/>
            <w:hideMark/>
          </w:tcPr>
          <w:p w14:paraId="35F3E21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683541C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77192086" w14:textId="77777777" w:rsidTr="00CE2AF3">
        <w:trPr>
          <w:trHeight w:val="36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3D5AD44"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6765080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9F1FE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43B7048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F34ABD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5340078420</w:t>
            </w:r>
          </w:p>
        </w:tc>
        <w:tc>
          <w:tcPr>
            <w:tcW w:w="599" w:type="dxa"/>
            <w:tcBorders>
              <w:top w:val="nil"/>
              <w:left w:val="nil"/>
              <w:bottom w:val="single" w:sz="4" w:space="0" w:color="auto"/>
              <w:right w:val="single" w:sz="4" w:space="0" w:color="auto"/>
            </w:tcBorders>
            <w:shd w:val="clear" w:color="auto" w:fill="auto"/>
            <w:noWrap/>
            <w:vAlign w:val="center"/>
            <w:hideMark/>
          </w:tcPr>
          <w:p w14:paraId="02B1554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6821A6D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71,4</w:t>
            </w:r>
          </w:p>
        </w:tc>
        <w:tc>
          <w:tcPr>
            <w:tcW w:w="789" w:type="dxa"/>
            <w:tcBorders>
              <w:top w:val="nil"/>
              <w:left w:val="nil"/>
              <w:bottom w:val="single" w:sz="4" w:space="0" w:color="auto"/>
              <w:right w:val="single" w:sz="4" w:space="0" w:color="auto"/>
            </w:tcBorders>
            <w:shd w:val="clear" w:color="auto" w:fill="auto"/>
            <w:noWrap/>
            <w:vAlign w:val="center"/>
            <w:hideMark/>
          </w:tcPr>
          <w:p w14:paraId="6E0B41D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40EA49A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79D93E5B" w14:textId="77777777" w:rsidTr="00CE2AF3">
        <w:trPr>
          <w:trHeight w:val="492"/>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A01BB1B" w14:textId="77777777" w:rsidR="009A45FE" w:rsidRPr="00CE2AF3" w:rsidRDefault="009A45FE" w:rsidP="009A45FE">
            <w:pPr>
              <w:spacing w:after="0" w:line="240" w:lineRule="auto"/>
              <w:rPr>
                <w:rFonts w:eastAsia="Times New Roman" w:cs="Times New Roman"/>
                <w:i/>
                <w:iCs/>
                <w:sz w:val="20"/>
                <w:szCs w:val="20"/>
                <w:lang w:eastAsia="ru-RU"/>
              </w:rPr>
            </w:pPr>
            <w:r w:rsidRPr="00CE2AF3">
              <w:rPr>
                <w:rFonts w:eastAsia="Times New Roman" w:cs="Times New Roman"/>
                <w:i/>
                <w:iCs/>
                <w:sz w:val="20"/>
                <w:szCs w:val="20"/>
                <w:lang w:eastAsia="ru-RU"/>
              </w:rPr>
              <w:t>Софинансирование из бюджета поселения на развитие территориального общественного самоуправления</w:t>
            </w:r>
          </w:p>
        </w:tc>
        <w:tc>
          <w:tcPr>
            <w:tcW w:w="699" w:type="dxa"/>
            <w:tcBorders>
              <w:top w:val="nil"/>
              <w:left w:val="nil"/>
              <w:bottom w:val="single" w:sz="4" w:space="0" w:color="auto"/>
              <w:right w:val="single" w:sz="4" w:space="0" w:color="auto"/>
            </w:tcBorders>
            <w:shd w:val="clear" w:color="auto" w:fill="auto"/>
            <w:noWrap/>
            <w:vAlign w:val="center"/>
            <w:hideMark/>
          </w:tcPr>
          <w:p w14:paraId="4F73A930"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32E80FD"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4A1728A0"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757E5D3C"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5340099420</w:t>
            </w:r>
          </w:p>
        </w:tc>
        <w:tc>
          <w:tcPr>
            <w:tcW w:w="599" w:type="dxa"/>
            <w:tcBorders>
              <w:top w:val="nil"/>
              <w:left w:val="nil"/>
              <w:bottom w:val="single" w:sz="4" w:space="0" w:color="auto"/>
              <w:right w:val="single" w:sz="4" w:space="0" w:color="auto"/>
            </w:tcBorders>
            <w:shd w:val="clear" w:color="auto" w:fill="auto"/>
            <w:noWrap/>
            <w:vAlign w:val="center"/>
            <w:hideMark/>
          </w:tcPr>
          <w:p w14:paraId="0BCBC235"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22E62507"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26,8</w:t>
            </w:r>
          </w:p>
        </w:tc>
        <w:tc>
          <w:tcPr>
            <w:tcW w:w="789" w:type="dxa"/>
            <w:tcBorders>
              <w:top w:val="nil"/>
              <w:left w:val="nil"/>
              <w:bottom w:val="single" w:sz="4" w:space="0" w:color="auto"/>
              <w:right w:val="single" w:sz="4" w:space="0" w:color="auto"/>
            </w:tcBorders>
            <w:shd w:val="clear" w:color="auto" w:fill="auto"/>
            <w:noWrap/>
            <w:vAlign w:val="center"/>
            <w:hideMark/>
          </w:tcPr>
          <w:p w14:paraId="722732BD"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64D27B83"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 </w:t>
            </w:r>
          </w:p>
        </w:tc>
      </w:tr>
      <w:tr w:rsidR="00432710" w:rsidRPr="009A45FE" w14:paraId="510CDA7E" w14:textId="77777777" w:rsidTr="00CE2AF3">
        <w:trPr>
          <w:trHeight w:val="36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E3A2D3C"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38E61A2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E8655A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3291FCA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25968A0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5340099420</w:t>
            </w:r>
          </w:p>
        </w:tc>
        <w:tc>
          <w:tcPr>
            <w:tcW w:w="599" w:type="dxa"/>
            <w:tcBorders>
              <w:top w:val="nil"/>
              <w:left w:val="nil"/>
              <w:bottom w:val="single" w:sz="4" w:space="0" w:color="auto"/>
              <w:right w:val="single" w:sz="4" w:space="0" w:color="auto"/>
            </w:tcBorders>
            <w:shd w:val="clear" w:color="auto" w:fill="auto"/>
            <w:noWrap/>
            <w:vAlign w:val="center"/>
            <w:hideMark/>
          </w:tcPr>
          <w:p w14:paraId="1B3A15F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1E68B1D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26,8</w:t>
            </w:r>
          </w:p>
        </w:tc>
        <w:tc>
          <w:tcPr>
            <w:tcW w:w="789" w:type="dxa"/>
            <w:tcBorders>
              <w:top w:val="nil"/>
              <w:left w:val="nil"/>
              <w:bottom w:val="single" w:sz="4" w:space="0" w:color="auto"/>
              <w:right w:val="single" w:sz="4" w:space="0" w:color="auto"/>
            </w:tcBorders>
            <w:shd w:val="clear" w:color="auto" w:fill="auto"/>
            <w:noWrap/>
            <w:vAlign w:val="center"/>
            <w:hideMark/>
          </w:tcPr>
          <w:p w14:paraId="317C5A0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0A96AA3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7AC375EE" w14:textId="77777777" w:rsidTr="00CE2AF3">
        <w:trPr>
          <w:trHeight w:val="58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526FDCB"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73E355C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35E5EA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0662F34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1D1BE24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5340099420</w:t>
            </w:r>
          </w:p>
        </w:tc>
        <w:tc>
          <w:tcPr>
            <w:tcW w:w="599" w:type="dxa"/>
            <w:tcBorders>
              <w:top w:val="nil"/>
              <w:left w:val="nil"/>
              <w:bottom w:val="single" w:sz="4" w:space="0" w:color="auto"/>
              <w:right w:val="single" w:sz="4" w:space="0" w:color="auto"/>
            </w:tcBorders>
            <w:shd w:val="clear" w:color="auto" w:fill="auto"/>
            <w:noWrap/>
            <w:vAlign w:val="center"/>
            <w:hideMark/>
          </w:tcPr>
          <w:p w14:paraId="51C5994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249756C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26,8</w:t>
            </w:r>
          </w:p>
        </w:tc>
        <w:tc>
          <w:tcPr>
            <w:tcW w:w="789" w:type="dxa"/>
            <w:tcBorders>
              <w:top w:val="nil"/>
              <w:left w:val="nil"/>
              <w:bottom w:val="single" w:sz="4" w:space="0" w:color="auto"/>
              <w:right w:val="single" w:sz="4" w:space="0" w:color="auto"/>
            </w:tcBorders>
            <w:shd w:val="clear" w:color="auto" w:fill="auto"/>
            <w:noWrap/>
            <w:vAlign w:val="center"/>
            <w:hideMark/>
          </w:tcPr>
          <w:p w14:paraId="5CE8B30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662A2B1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0664FF89" w14:textId="77777777" w:rsidTr="00CE2AF3">
        <w:trPr>
          <w:trHeight w:val="6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790193B"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Муниципальная программа «Борьба с борщевиком Сосновского на территории муниципального образования «Заостровское» на 2020-2023 годы»</w:t>
            </w:r>
          </w:p>
        </w:tc>
        <w:tc>
          <w:tcPr>
            <w:tcW w:w="699" w:type="dxa"/>
            <w:tcBorders>
              <w:top w:val="nil"/>
              <w:left w:val="nil"/>
              <w:bottom w:val="single" w:sz="4" w:space="0" w:color="auto"/>
              <w:right w:val="single" w:sz="4" w:space="0" w:color="auto"/>
            </w:tcBorders>
            <w:shd w:val="clear" w:color="auto" w:fill="auto"/>
            <w:noWrap/>
            <w:vAlign w:val="center"/>
            <w:hideMark/>
          </w:tcPr>
          <w:p w14:paraId="2E24CA5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5472761E"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462A3DEE"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5D96B5EA"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0600000000</w:t>
            </w:r>
          </w:p>
        </w:tc>
        <w:tc>
          <w:tcPr>
            <w:tcW w:w="599" w:type="dxa"/>
            <w:tcBorders>
              <w:top w:val="nil"/>
              <w:left w:val="nil"/>
              <w:bottom w:val="single" w:sz="4" w:space="0" w:color="auto"/>
              <w:right w:val="single" w:sz="4" w:space="0" w:color="auto"/>
            </w:tcBorders>
            <w:shd w:val="clear" w:color="auto" w:fill="auto"/>
            <w:noWrap/>
            <w:vAlign w:val="center"/>
            <w:hideMark/>
          </w:tcPr>
          <w:p w14:paraId="79CDC5C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662908C1"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4F41CD6C"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2A7284F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r>
      <w:tr w:rsidR="00432710" w:rsidRPr="009A45FE" w14:paraId="7E612F34" w14:textId="77777777" w:rsidTr="00CE2AF3">
        <w:trPr>
          <w:trHeight w:val="6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BABD68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Мероприятия по борьбе с борщевиком Сосновского</w:t>
            </w:r>
            <w:r w:rsidRPr="00CE2AF3">
              <w:rPr>
                <w:rFonts w:eastAsia="Times New Roman" w:cs="Times New Roman"/>
                <w:color w:val="0066CC"/>
                <w:sz w:val="20"/>
                <w:szCs w:val="20"/>
                <w:lang w:eastAsia="ru-RU"/>
              </w:rPr>
              <w:t xml:space="preserve"> </w:t>
            </w:r>
          </w:p>
        </w:tc>
        <w:tc>
          <w:tcPr>
            <w:tcW w:w="699" w:type="dxa"/>
            <w:tcBorders>
              <w:top w:val="nil"/>
              <w:left w:val="nil"/>
              <w:bottom w:val="single" w:sz="4" w:space="0" w:color="auto"/>
              <w:right w:val="single" w:sz="4" w:space="0" w:color="auto"/>
            </w:tcBorders>
            <w:shd w:val="clear" w:color="auto" w:fill="auto"/>
            <w:noWrap/>
            <w:vAlign w:val="center"/>
            <w:hideMark/>
          </w:tcPr>
          <w:p w14:paraId="3A51D5E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086F4A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046565D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0FFDC2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0600046160</w:t>
            </w:r>
          </w:p>
        </w:tc>
        <w:tc>
          <w:tcPr>
            <w:tcW w:w="599" w:type="dxa"/>
            <w:tcBorders>
              <w:top w:val="nil"/>
              <w:left w:val="nil"/>
              <w:bottom w:val="single" w:sz="4" w:space="0" w:color="auto"/>
              <w:right w:val="single" w:sz="4" w:space="0" w:color="auto"/>
            </w:tcBorders>
            <w:shd w:val="clear" w:color="auto" w:fill="auto"/>
            <w:noWrap/>
            <w:vAlign w:val="center"/>
            <w:hideMark/>
          </w:tcPr>
          <w:p w14:paraId="32AE1DE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CBE47A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0ACF29C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4883ABC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9A45FE" w14:paraId="2BC6EEB9" w14:textId="77777777" w:rsidTr="00CE2AF3">
        <w:trPr>
          <w:trHeight w:val="492"/>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15CD62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11905E2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A79AD4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58F866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4C7AD54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0600046160</w:t>
            </w:r>
          </w:p>
        </w:tc>
        <w:tc>
          <w:tcPr>
            <w:tcW w:w="599" w:type="dxa"/>
            <w:tcBorders>
              <w:top w:val="nil"/>
              <w:left w:val="nil"/>
              <w:bottom w:val="single" w:sz="4" w:space="0" w:color="auto"/>
              <w:right w:val="single" w:sz="4" w:space="0" w:color="auto"/>
            </w:tcBorders>
            <w:shd w:val="clear" w:color="auto" w:fill="auto"/>
            <w:noWrap/>
            <w:vAlign w:val="center"/>
            <w:hideMark/>
          </w:tcPr>
          <w:p w14:paraId="1F54A4B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0D3FC27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6215369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62DBF80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9A45FE" w14:paraId="4C02BC7D" w14:textId="77777777" w:rsidTr="00CE2AF3">
        <w:trPr>
          <w:trHeight w:val="518"/>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9C1024E"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4C822EA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945492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054" w:type="dxa"/>
            <w:tcBorders>
              <w:top w:val="nil"/>
              <w:left w:val="nil"/>
              <w:bottom w:val="single" w:sz="4" w:space="0" w:color="auto"/>
              <w:right w:val="single" w:sz="4" w:space="0" w:color="auto"/>
            </w:tcBorders>
            <w:shd w:val="clear" w:color="auto" w:fill="auto"/>
            <w:noWrap/>
            <w:vAlign w:val="center"/>
            <w:hideMark/>
          </w:tcPr>
          <w:p w14:paraId="3213969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1302" w:type="dxa"/>
            <w:tcBorders>
              <w:top w:val="nil"/>
              <w:left w:val="nil"/>
              <w:bottom w:val="single" w:sz="4" w:space="0" w:color="auto"/>
              <w:right w:val="single" w:sz="4" w:space="0" w:color="auto"/>
            </w:tcBorders>
            <w:shd w:val="clear" w:color="auto" w:fill="auto"/>
            <w:noWrap/>
            <w:vAlign w:val="center"/>
            <w:hideMark/>
          </w:tcPr>
          <w:p w14:paraId="3484CE4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0600046160</w:t>
            </w:r>
          </w:p>
        </w:tc>
        <w:tc>
          <w:tcPr>
            <w:tcW w:w="599" w:type="dxa"/>
            <w:tcBorders>
              <w:top w:val="nil"/>
              <w:left w:val="nil"/>
              <w:bottom w:val="single" w:sz="4" w:space="0" w:color="auto"/>
              <w:right w:val="single" w:sz="4" w:space="0" w:color="auto"/>
            </w:tcBorders>
            <w:shd w:val="clear" w:color="auto" w:fill="auto"/>
            <w:noWrap/>
            <w:vAlign w:val="center"/>
            <w:hideMark/>
          </w:tcPr>
          <w:p w14:paraId="65EA9F8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74F71C8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470DD45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7896CB5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9A45FE" w14:paraId="4AC98A11" w14:textId="77777777" w:rsidTr="00CE2AF3">
        <w:trPr>
          <w:trHeight w:val="6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005EE24"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Охрана окружающей среды</w:t>
            </w:r>
          </w:p>
        </w:tc>
        <w:tc>
          <w:tcPr>
            <w:tcW w:w="699" w:type="dxa"/>
            <w:tcBorders>
              <w:top w:val="nil"/>
              <w:left w:val="nil"/>
              <w:bottom w:val="single" w:sz="4" w:space="0" w:color="auto"/>
              <w:right w:val="single" w:sz="4" w:space="0" w:color="auto"/>
            </w:tcBorders>
            <w:shd w:val="clear" w:color="auto" w:fill="auto"/>
            <w:noWrap/>
            <w:vAlign w:val="center"/>
            <w:hideMark/>
          </w:tcPr>
          <w:p w14:paraId="1E8D8FAE"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7CDCD5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06</w:t>
            </w:r>
          </w:p>
        </w:tc>
        <w:tc>
          <w:tcPr>
            <w:tcW w:w="1054" w:type="dxa"/>
            <w:tcBorders>
              <w:top w:val="nil"/>
              <w:left w:val="nil"/>
              <w:bottom w:val="single" w:sz="4" w:space="0" w:color="auto"/>
              <w:right w:val="single" w:sz="4" w:space="0" w:color="auto"/>
            </w:tcBorders>
            <w:shd w:val="clear" w:color="auto" w:fill="auto"/>
            <w:noWrap/>
            <w:vAlign w:val="center"/>
            <w:hideMark/>
          </w:tcPr>
          <w:p w14:paraId="6D4A84B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c>
          <w:tcPr>
            <w:tcW w:w="1302" w:type="dxa"/>
            <w:tcBorders>
              <w:top w:val="nil"/>
              <w:left w:val="nil"/>
              <w:bottom w:val="single" w:sz="4" w:space="0" w:color="auto"/>
              <w:right w:val="single" w:sz="4" w:space="0" w:color="auto"/>
            </w:tcBorders>
            <w:shd w:val="clear" w:color="auto" w:fill="auto"/>
            <w:noWrap/>
            <w:vAlign w:val="center"/>
            <w:hideMark/>
          </w:tcPr>
          <w:p w14:paraId="5ED2A76A"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526D713D"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B9E01E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780,3</w:t>
            </w:r>
          </w:p>
        </w:tc>
        <w:tc>
          <w:tcPr>
            <w:tcW w:w="789" w:type="dxa"/>
            <w:tcBorders>
              <w:top w:val="nil"/>
              <w:left w:val="nil"/>
              <w:bottom w:val="single" w:sz="4" w:space="0" w:color="auto"/>
              <w:right w:val="single" w:sz="4" w:space="0" w:color="auto"/>
            </w:tcBorders>
            <w:shd w:val="clear" w:color="auto" w:fill="auto"/>
            <w:noWrap/>
            <w:vAlign w:val="center"/>
            <w:hideMark/>
          </w:tcPr>
          <w:p w14:paraId="07BD0053"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780,3</w:t>
            </w:r>
          </w:p>
        </w:tc>
        <w:tc>
          <w:tcPr>
            <w:tcW w:w="789" w:type="dxa"/>
            <w:tcBorders>
              <w:top w:val="nil"/>
              <w:left w:val="nil"/>
              <w:bottom w:val="single" w:sz="4" w:space="0" w:color="auto"/>
              <w:right w:val="single" w:sz="8" w:space="0" w:color="auto"/>
            </w:tcBorders>
            <w:shd w:val="clear" w:color="auto" w:fill="auto"/>
            <w:noWrap/>
            <w:vAlign w:val="center"/>
            <w:hideMark/>
          </w:tcPr>
          <w:p w14:paraId="78C2231A"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780,3</w:t>
            </w:r>
          </w:p>
        </w:tc>
      </w:tr>
      <w:tr w:rsidR="00432710" w:rsidRPr="009A45FE" w14:paraId="2DFA19C4" w14:textId="77777777" w:rsidTr="00CE2AF3">
        <w:trPr>
          <w:trHeight w:val="518"/>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0C27E20" w14:textId="77777777" w:rsidR="009A45FE" w:rsidRPr="00CE2AF3" w:rsidRDefault="009A45FE" w:rsidP="009A45FE">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Другие вопросы в области охраны окружающей среды</w:t>
            </w:r>
          </w:p>
        </w:tc>
        <w:tc>
          <w:tcPr>
            <w:tcW w:w="699" w:type="dxa"/>
            <w:tcBorders>
              <w:top w:val="nil"/>
              <w:left w:val="nil"/>
              <w:bottom w:val="single" w:sz="4" w:space="0" w:color="auto"/>
              <w:right w:val="single" w:sz="4" w:space="0" w:color="auto"/>
            </w:tcBorders>
            <w:shd w:val="clear" w:color="auto" w:fill="auto"/>
            <w:noWrap/>
            <w:vAlign w:val="center"/>
            <w:hideMark/>
          </w:tcPr>
          <w:p w14:paraId="306D643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FA9B27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06</w:t>
            </w:r>
          </w:p>
        </w:tc>
        <w:tc>
          <w:tcPr>
            <w:tcW w:w="1054" w:type="dxa"/>
            <w:tcBorders>
              <w:top w:val="nil"/>
              <w:left w:val="nil"/>
              <w:bottom w:val="single" w:sz="4" w:space="0" w:color="auto"/>
              <w:right w:val="single" w:sz="4" w:space="0" w:color="auto"/>
            </w:tcBorders>
            <w:shd w:val="clear" w:color="auto" w:fill="auto"/>
            <w:noWrap/>
            <w:vAlign w:val="center"/>
            <w:hideMark/>
          </w:tcPr>
          <w:p w14:paraId="5C2FA8E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05</w:t>
            </w:r>
          </w:p>
        </w:tc>
        <w:tc>
          <w:tcPr>
            <w:tcW w:w="1302" w:type="dxa"/>
            <w:tcBorders>
              <w:top w:val="nil"/>
              <w:left w:val="nil"/>
              <w:bottom w:val="single" w:sz="4" w:space="0" w:color="auto"/>
              <w:right w:val="single" w:sz="4" w:space="0" w:color="auto"/>
            </w:tcBorders>
            <w:shd w:val="clear" w:color="auto" w:fill="auto"/>
            <w:noWrap/>
            <w:vAlign w:val="center"/>
            <w:hideMark/>
          </w:tcPr>
          <w:p w14:paraId="2B6FE94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7F54510E"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60B67C3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780,3</w:t>
            </w:r>
          </w:p>
        </w:tc>
        <w:tc>
          <w:tcPr>
            <w:tcW w:w="789" w:type="dxa"/>
            <w:tcBorders>
              <w:top w:val="nil"/>
              <w:left w:val="nil"/>
              <w:bottom w:val="single" w:sz="4" w:space="0" w:color="auto"/>
              <w:right w:val="single" w:sz="4" w:space="0" w:color="auto"/>
            </w:tcBorders>
            <w:shd w:val="clear" w:color="auto" w:fill="auto"/>
            <w:noWrap/>
            <w:vAlign w:val="center"/>
            <w:hideMark/>
          </w:tcPr>
          <w:p w14:paraId="53C967F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780,3</w:t>
            </w:r>
          </w:p>
        </w:tc>
        <w:tc>
          <w:tcPr>
            <w:tcW w:w="789" w:type="dxa"/>
            <w:tcBorders>
              <w:top w:val="nil"/>
              <w:left w:val="nil"/>
              <w:bottom w:val="single" w:sz="4" w:space="0" w:color="auto"/>
              <w:right w:val="single" w:sz="8" w:space="0" w:color="auto"/>
            </w:tcBorders>
            <w:shd w:val="clear" w:color="auto" w:fill="auto"/>
            <w:noWrap/>
            <w:vAlign w:val="center"/>
            <w:hideMark/>
          </w:tcPr>
          <w:p w14:paraId="70A6117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780,3</w:t>
            </w:r>
          </w:p>
        </w:tc>
      </w:tr>
      <w:tr w:rsidR="00432710" w:rsidRPr="009A45FE" w14:paraId="06847A66" w14:textId="77777777" w:rsidTr="00CE2AF3">
        <w:trPr>
          <w:trHeight w:val="48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EBB4BF1" w14:textId="5F57FD5A" w:rsidR="009A45FE" w:rsidRPr="00CE2AF3" w:rsidRDefault="00432710"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Непрограммные</w:t>
            </w:r>
            <w:r w:rsidR="009A45FE" w:rsidRPr="00CE2AF3">
              <w:rPr>
                <w:rFonts w:eastAsia="Times New Roman" w:cs="Times New Roman"/>
                <w:color w:val="000000"/>
                <w:sz w:val="20"/>
                <w:szCs w:val="20"/>
                <w:lang w:eastAsia="ru-RU"/>
              </w:rPr>
              <w:t xml:space="preserve"> расходы в сфере охраны окружающей среды</w:t>
            </w:r>
          </w:p>
        </w:tc>
        <w:tc>
          <w:tcPr>
            <w:tcW w:w="699" w:type="dxa"/>
            <w:tcBorders>
              <w:top w:val="nil"/>
              <w:left w:val="nil"/>
              <w:bottom w:val="single" w:sz="4" w:space="0" w:color="auto"/>
              <w:right w:val="single" w:sz="4" w:space="0" w:color="auto"/>
            </w:tcBorders>
            <w:shd w:val="clear" w:color="auto" w:fill="auto"/>
            <w:noWrap/>
            <w:vAlign w:val="center"/>
            <w:hideMark/>
          </w:tcPr>
          <w:p w14:paraId="225D514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1045DB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054" w:type="dxa"/>
            <w:tcBorders>
              <w:top w:val="nil"/>
              <w:left w:val="nil"/>
              <w:bottom w:val="single" w:sz="4" w:space="0" w:color="auto"/>
              <w:right w:val="single" w:sz="4" w:space="0" w:color="auto"/>
            </w:tcBorders>
            <w:shd w:val="clear" w:color="auto" w:fill="auto"/>
            <w:noWrap/>
            <w:vAlign w:val="center"/>
            <w:hideMark/>
          </w:tcPr>
          <w:p w14:paraId="4F8C53E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302" w:type="dxa"/>
            <w:tcBorders>
              <w:top w:val="nil"/>
              <w:left w:val="nil"/>
              <w:bottom w:val="single" w:sz="4" w:space="0" w:color="auto"/>
              <w:right w:val="single" w:sz="4" w:space="0" w:color="auto"/>
            </w:tcBorders>
            <w:shd w:val="clear" w:color="auto" w:fill="auto"/>
            <w:noWrap/>
            <w:vAlign w:val="center"/>
            <w:hideMark/>
          </w:tcPr>
          <w:p w14:paraId="557AB84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6100000000</w:t>
            </w:r>
          </w:p>
        </w:tc>
        <w:tc>
          <w:tcPr>
            <w:tcW w:w="599" w:type="dxa"/>
            <w:tcBorders>
              <w:top w:val="nil"/>
              <w:left w:val="nil"/>
              <w:bottom w:val="single" w:sz="4" w:space="0" w:color="auto"/>
              <w:right w:val="single" w:sz="4" w:space="0" w:color="auto"/>
            </w:tcBorders>
            <w:shd w:val="clear" w:color="auto" w:fill="auto"/>
            <w:noWrap/>
            <w:vAlign w:val="center"/>
            <w:hideMark/>
          </w:tcPr>
          <w:p w14:paraId="5FFC57F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6EC7158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789" w:type="dxa"/>
            <w:tcBorders>
              <w:top w:val="nil"/>
              <w:left w:val="nil"/>
              <w:bottom w:val="single" w:sz="4" w:space="0" w:color="auto"/>
              <w:right w:val="single" w:sz="4" w:space="0" w:color="auto"/>
            </w:tcBorders>
            <w:shd w:val="clear" w:color="auto" w:fill="auto"/>
            <w:noWrap/>
            <w:vAlign w:val="center"/>
            <w:hideMark/>
          </w:tcPr>
          <w:p w14:paraId="669135A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789" w:type="dxa"/>
            <w:tcBorders>
              <w:top w:val="nil"/>
              <w:left w:val="nil"/>
              <w:bottom w:val="single" w:sz="4" w:space="0" w:color="auto"/>
              <w:right w:val="single" w:sz="8" w:space="0" w:color="auto"/>
            </w:tcBorders>
            <w:shd w:val="clear" w:color="auto" w:fill="auto"/>
            <w:noWrap/>
            <w:vAlign w:val="center"/>
            <w:hideMark/>
          </w:tcPr>
          <w:p w14:paraId="6BC52E0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r>
      <w:tr w:rsidR="00432710" w:rsidRPr="009A45FE" w14:paraId="5D463B2E" w14:textId="77777777" w:rsidTr="00CE2AF3">
        <w:trPr>
          <w:trHeight w:val="6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3584E3C"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Мероприятия по содержанию мест (площадок) накопления твердых коммунальных отходов</w:t>
            </w:r>
          </w:p>
        </w:tc>
        <w:tc>
          <w:tcPr>
            <w:tcW w:w="699" w:type="dxa"/>
            <w:tcBorders>
              <w:top w:val="nil"/>
              <w:left w:val="nil"/>
              <w:bottom w:val="single" w:sz="4" w:space="0" w:color="auto"/>
              <w:right w:val="single" w:sz="4" w:space="0" w:color="auto"/>
            </w:tcBorders>
            <w:shd w:val="clear" w:color="auto" w:fill="auto"/>
            <w:noWrap/>
            <w:vAlign w:val="center"/>
            <w:hideMark/>
          </w:tcPr>
          <w:p w14:paraId="0DBE099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4E82F61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054" w:type="dxa"/>
            <w:tcBorders>
              <w:top w:val="nil"/>
              <w:left w:val="nil"/>
              <w:bottom w:val="single" w:sz="4" w:space="0" w:color="auto"/>
              <w:right w:val="single" w:sz="4" w:space="0" w:color="auto"/>
            </w:tcBorders>
            <w:shd w:val="clear" w:color="auto" w:fill="auto"/>
            <w:noWrap/>
            <w:vAlign w:val="center"/>
            <w:hideMark/>
          </w:tcPr>
          <w:p w14:paraId="1127C37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302" w:type="dxa"/>
            <w:tcBorders>
              <w:top w:val="nil"/>
              <w:left w:val="nil"/>
              <w:bottom w:val="single" w:sz="4" w:space="0" w:color="auto"/>
              <w:right w:val="single" w:sz="4" w:space="0" w:color="auto"/>
            </w:tcBorders>
            <w:shd w:val="clear" w:color="auto" w:fill="auto"/>
            <w:noWrap/>
            <w:vAlign w:val="center"/>
            <w:hideMark/>
          </w:tcPr>
          <w:p w14:paraId="3D81C64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6100088470</w:t>
            </w:r>
          </w:p>
        </w:tc>
        <w:tc>
          <w:tcPr>
            <w:tcW w:w="599" w:type="dxa"/>
            <w:tcBorders>
              <w:top w:val="nil"/>
              <w:left w:val="nil"/>
              <w:bottom w:val="single" w:sz="4" w:space="0" w:color="auto"/>
              <w:right w:val="single" w:sz="4" w:space="0" w:color="auto"/>
            </w:tcBorders>
            <w:shd w:val="clear" w:color="auto" w:fill="auto"/>
            <w:noWrap/>
            <w:vAlign w:val="center"/>
            <w:hideMark/>
          </w:tcPr>
          <w:p w14:paraId="369F7D4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F9632E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789" w:type="dxa"/>
            <w:tcBorders>
              <w:top w:val="nil"/>
              <w:left w:val="nil"/>
              <w:bottom w:val="single" w:sz="4" w:space="0" w:color="auto"/>
              <w:right w:val="single" w:sz="4" w:space="0" w:color="auto"/>
            </w:tcBorders>
            <w:shd w:val="clear" w:color="auto" w:fill="auto"/>
            <w:noWrap/>
            <w:vAlign w:val="center"/>
            <w:hideMark/>
          </w:tcPr>
          <w:p w14:paraId="602BE2D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789" w:type="dxa"/>
            <w:tcBorders>
              <w:top w:val="nil"/>
              <w:left w:val="nil"/>
              <w:bottom w:val="single" w:sz="4" w:space="0" w:color="auto"/>
              <w:right w:val="single" w:sz="8" w:space="0" w:color="auto"/>
            </w:tcBorders>
            <w:shd w:val="clear" w:color="auto" w:fill="auto"/>
            <w:noWrap/>
            <w:vAlign w:val="center"/>
            <w:hideMark/>
          </w:tcPr>
          <w:p w14:paraId="0EAB50C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r>
      <w:tr w:rsidR="00432710" w:rsidRPr="009A45FE" w14:paraId="48DC1E4F" w14:textId="77777777" w:rsidTr="00CE2AF3">
        <w:trPr>
          <w:trHeight w:val="39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A593497"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7B437FB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7884B4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054" w:type="dxa"/>
            <w:tcBorders>
              <w:top w:val="nil"/>
              <w:left w:val="nil"/>
              <w:bottom w:val="single" w:sz="4" w:space="0" w:color="auto"/>
              <w:right w:val="single" w:sz="4" w:space="0" w:color="auto"/>
            </w:tcBorders>
            <w:shd w:val="clear" w:color="auto" w:fill="auto"/>
            <w:noWrap/>
            <w:vAlign w:val="center"/>
            <w:hideMark/>
          </w:tcPr>
          <w:p w14:paraId="72BDBA7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302" w:type="dxa"/>
            <w:tcBorders>
              <w:top w:val="nil"/>
              <w:left w:val="nil"/>
              <w:bottom w:val="single" w:sz="4" w:space="0" w:color="auto"/>
              <w:right w:val="single" w:sz="4" w:space="0" w:color="auto"/>
            </w:tcBorders>
            <w:shd w:val="clear" w:color="auto" w:fill="auto"/>
            <w:noWrap/>
            <w:vAlign w:val="center"/>
            <w:hideMark/>
          </w:tcPr>
          <w:p w14:paraId="73A82E5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6100088470</w:t>
            </w:r>
          </w:p>
        </w:tc>
        <w:tc>
          <w:tcPr>
            <w:tcW w:w="599" w:type="dxa"/>
            <w:tcBorders>
              <w:top w:val="nil"/>
              <w:left w:val="nil"/>
              <w:bottom w:val="single" w:sz="4" w:space="0" w:color="auto"/>
              <w:right w:val="single" w:sz="4" w:space="0" w:color="auto"/>
            </w:tcBorders>
            <w:shd w:val="clear" w:color="auto" w:fill="auto"/>
            <w:noWrap/>
            <w:vAlign w:val="center"/>
            <w:hideMark/>
          </w:tcPr>
          <w:p w14:paraId="1607A7C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3EBCA98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789" w:type="dxa"/>
            <w:tcBorders>
              <w:top w:val="nil"/>
              <w:left w:val="nil"/>
              <w:bottom w:val="single" w:sz="4" w:space="0" w:color="auto"/>
              <w:right w:val="single" w:sz="4" w:space="0" w:color="auto"/>
            </w:tcBorders>
            <w:shd w:val="clear" w:color="auto" w:fill="auto"/>
            <w:noWrap/>
            <w:vAlign w:val="center"/>
            <w:hideMark/>
          </w:tcPr>
          <w:p w14:paraId="66C176C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789" w:type="dxa"/>
            <w:tcBorders>
              <w:top w:val="nil"/>
              <w:left w:val="nil"/>
              <w:bottom w:val="single" w:sz="4" w:space="0" w:color="auto"/>
              <w:right w:val="single" w:sz="8" w:space="0" w:color="auto"/>
            </w:tcBorders>
            <w:shd w:val="clear" w:color="auto" w:fill="auto"/>
            <w:noWrap/>
            <w:vAlign w:val="center"/>
            <w:hideMark/>
          </w:tcPr>
          <w:p w14:paraId="26F6104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r>
      <w:tr w:rsidR="00432710" w:rsidRPr="009A45FE" w14:paraId="45123276" w14:textId="77777777" w:rsidTr="00CE2AF3">
        <w:trPr>
          <w:trHeight w:val="40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F83895A"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3439149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CD6D47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054" w:type="dxa"/>
            <w:tcBorders>
              <w:top w:val="nil"/>
              <w:left w:val="nil"/>
              <w:bottom w:val="single" w:sz="4" w:space="0" w:color="auto"/>
              <w:right w:val="single" w:sz="4" w:space="0" w:color="auto"/>
            </w:tcBorders>
            <w:shd w:val="clear" w:color="auto" w:fill="auto"/>
            <w:noWrap/>
            <w:vAlign w:val="center"/>
            <w:hideMark/>
          </w:tcPr>
          <w:p w14:paraId="28A1D89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1302" w:type="dxa"/>
            <w:tcBorders>
              <w:top w:val="nil"/>
              <w:left w:val="nil"/>
              <w:bottom w:val="single" w:sz="4" w:space="0" w:color="auto"/>
              <w:right w:val="single" w:sz="4" w:space="0" w:color="auto"/>
            </w:tcBorders>
            <w:shd w:val="clear" w:color="auto" w:fill="auto"/>
            <w:noWrap/>
            <w:vAlign w:val="center"/>
            <w:hideMark/>
          </w:tcPr>
          <w:p w14:paraId="63FFAA6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6100088470</w:t>
            </w:r>
          </w:p>
        </w:tc>
        <w:tc>
          <w:tcPr>
            <w:tcW w:w="599" w:type="dxa"/>
            <w:tcBorders>
              <w:top w:val="nil"/>
              <w:left w:val="nil"/>
              <w:bottom w:val="single" w:sz="4" w:space="0" w:color="auto"/>
              <w:right w:val="single" w:sz="4" w:space="0" w:color="auto"/>
            </w:tcBorders>
            <w:shd w:val="clear" w:color="auto" w:fill="auto"/>
            <w:noWrap/>
            <w:vAlign w:val="center"/>
            <w:hideMark/>
          </w:tcPr>
          <w:p w14:paraId="6239AB3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596AC08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789" w:type="dxa"/>
            <w:tcBorders>
              <w:top w:val="nil"/>
              <w:left w:val="nil"/>
              <w:bottom w:val="single" w:sz="4" w:space="0" w:color="auto"/>
              <w:right w:val="single" w:sz="4" w:space="0" w:color="auto"/>
            </w:tcBorders>
            <w:shd w:val="clear" w:color="auto" w:fill="auto"/>
            <w:noWrap/>
            <w:vAlign w:val="center"/>
            <w:hideMark/>
          </w:tcPr>
          <w:p w14:paraId="6F693A4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789" w:type="dxa"/>
            <w:tcBorders>
              <w:top w:val="nil"/>
              <w:left w:val="nil"/>
              <w:bottom w:val="single" w:sz="4" w:space="0" w:color="auto"/>
              <w:right w:val="single" w:sz="8" w:space="0" w:color="auto"/>
            </w:tcBorders>
            <w:shd w:val="clear" w:color="auto" w:fill="auto"/>
            <w:noWrap/>
            <w:vAlign w:val="center"/>
            <w:hideMark/>
          </w:tcPr>
          <w:p w14:paraId="32ECE4C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r>
      <w:tr w:rsidR="00432710" w:rsidRPr="009A45FE" w14:paraId="318E9857" w14:textId="77777777" w:rsidTr="00CE2AF3">
        <w:trPr>
          <w:trHeight w:val="6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626B63A"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Образование</w:t>
            </w:r>
          </w:p>
        </w:tc>
        <w:tc>
          <w:tcPr>
            <w:tcW w:w="699" w:type="dxa"/>
            <w:tcBorders>
              <w:top w:val="nil"/>
              <w:left w:val="nil"/>
              <w:bottom w:val="single" w:sz="4" w:space="0" w:color="auto"/>
              <w:right w:val="single" w:sz="4" w:space="0" w:color="auto"/>
            </w:tcBorders>
            <w:shd w:val="clear" w:color="auto" w:fill="auto"/>
            <w:noWrap/>
            <w:vAlign w:val="center"/>
            <w:hideMark/>
          </w:tcPr>
          <w:p w14:paraId="7629B55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91EEED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07</w:t>
            </w:r>
          </w:p>
        </w:tc>
        <w:tc>
          <w:tcPr>
            <w:tcW w:w="1054" w:type="dxa"/>
            <w:tcBorders>
              <w:top w:val="nil"/>
              <w:left w:val="nil"/>
              <w:bottom w:val="single" w:sz="4" w:space="0" w:color="auto"/>
              <w:right w:val="single" w:sz="4" w:space="0" w:color="auto"/>
            </w:tcBorders>
            <w:shd w:val="clear" w:color="auto" w:fill="auto"/>
            <w:noWrap/>
            <w:vAlign w:val="center"/>
            <w:hideMark/>
          </w:tcPr>
          <w:p w14:paraId="72BDDAAA"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c>
          <w:tcPr>
            <w:tcW w:w="1302" w:type="dxa"/>
            <w:tcBorders>
              <w:top w:val="nil"/>
              <w:left w:val="nil"/>
              <w:bottom w:val="single" w:sz="4" w:space="0" w:color="auto"/>
              <w:right w:val="single" w:sz="4" w:space="0" w:color="auto"/>
            </w:tcBorders>
            <w:shd w:val="clear" w:color="auto" w:fill="auto"/>
            <w:noWrap/>
            <w:vAlign w:val="center"/>
            <w:hideMark/>
          </w:tcPr>
          <w:p w14:paraId="787A91C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11389B5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3AB92F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2833244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4D041B0D"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r>
      <w:tr w:rsidR="00432710" w:rsidRPr="009A45FE" w14:paraId="45AAD5A3" w14:textId="77777777" w:rsidTr="00CE2AF3">
        <w:trPr>
          <w:trHeight w:val="51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6771A8C"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 xml:space="preserve">Молодежная политика </w:t>
            </w:r>
          </w:p>
        </w:tc>
        <w:tc>
          <w:tcPr>
            <w:tcW w:w="699" w:type="dxa"/>
            <w:tcBorders>
              <w:top w:val="nil"/>
              <w:left w:val="nil"/>
              <w:bottom w:val="single" w:sz="4" w:space="0" w:color="auto"/>
              <w:right w:val="single" w:sz="4" w:space="0" w:color="auto"/>
            </w:tcBorders>
            <w:shd w:val="clear" w:color="auto" w:fill="auto"/>
            <w:noWrap/>
            <w:vAlign w:val="center"/>
            <w:hideMark/>
          </w:tcPr>
          <w:p w14:paraId="624237A3"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15D4CB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07</w:t>
            </w:r>
          </w:p>
        </w:tc>
        <w:tc>
          <w:tcPr>
            <w:tcW w:w="1054" w:type="dxa"/>
            <w:tcBorders>
              <w:top w:val="nil"/>
              <w:left w:val="nil"/>
              <w:bottom w:val="single" w:sz="4" w:space="0" w:color="auto"/>
              <w:right w:val="single" w:sz="4" w:space="0" w:color="auto"/>
            </w:tcBorders>
            <w:shd w:val="clear" w:color="auto" w:fill="auto"/>
            <w:noWrap/>
            <w:vAlign w:val="center"/>
            <w:hideMark/>
          </w:tcPr>
          <w:p w14:paraId="13541266"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07</w:t>
            </w:r>
          </w:p>
        </w:tc>
        <w:tc>
          <w:tcPr>
            <w:tcW w:w="1302" w:type="dxa"/>
            <w:tcBorders>
              <w:top w:val="nil"/>
              <w:left w:val="nil"/>
              <w:bottom w:val="single" w:sz="4" w:space="0" w:color="auto"/>
              <w:right w:val="single" w:sz="4" w:space="0" w:color="auto"/>
            </w:tcBorders>
            <w:shd w:val="clear" w:color="auto" w:fill="auto"/>
            <w:noWrap/>
            <w:vAlign w:val="center"/>
            <w:hideMark/>
          </w:tcPr>
          <w:p w14:paraId="1B527C5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4678F2A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2902548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597180AE"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7262718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r>
      <w:tr w:rsidR="00432710" w:rsidRPr="009A45FE" w14:paraId="424C3C96" w14:textId="77777777" w:rsidTr="00CE2AF3">
        <w:trPr>
          <w:trHeight w:val="6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5D296AC" w14:textId="5A1ED6F5" w:rsidR="009A45FE" w:rsidRPr="00CE2AF3" w:rsidRDefault="00432710"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Непрограммные</w:t>
            </w:r>
            <w:r w:rsidR="009A45FE" w:rsidRPr="00CE2AF3">
              <w:rPr>
                <w:rFonts w:eastAsia="Times New Roman" w:cs="Times New Roman"/>
                <w:sz w:val="20"/>
                <w:szCs w:val="20"/>
                <w:lang w:eastAsia="ru-RU"/>
              </w:rPr>
              <w:t xml:space="preserve"> расходы в сфере образования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3AEB10C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6EEDF3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1054" w:type="dxa"/>
            <w:tcBorders>
              <w:top w:val="nil"/>
              <w:left w:val="nil"/>
              <w:bottom w:val="single" w:sz="4" w:space="0" w:color="auto"/>
              <w:right w:val="single" w:sz="4" w:space="0" w:color="auto"/>
            </w:tcBorders>
            <w:shd w:val="clear" w:color="auto" w:fill="auto"/>
            <w:noWrap/>
            <w:vAlign w:val="center"/>
            <w:hideMark/>
          </w:tcPr>
          <w:p w14:paraId="74F6C4D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1302" w:type="dxa"/>
            <w:tcBorders>
              <w:top w:val="nil"/>
              <w:left w:val="nil"/>
              <w:bottom w:val="single" w:sz="4" w:space="0" w:color="auto"/>
              <w:right w:val="nil"/>
            </w:tcBorders>
            <w:shd w:val="clear" w:color="auto" w:fill="auto"/>
            <w:noWrap/>
            <w:vAlign w:val="bottom"/>
            <w:hideMark/>
          </w:tcPr>
          <w:p w14:paraId="39E9F68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7000000000</w:t>
            </w:r>
          </w:p>
        </w:tc>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5FA32FB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26B8DA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4325FC4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234C54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9A45FE" w14:paraId="01027E81" w14:textId="77777777" w:rsidTr="00CE2AF3">
        <w:trPr>
          <w:trHeight w:val="48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1BD1C10"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Мероприятия в сфере образования, осуществляемые органами местного самоуправления</w:t>
            </w:r>
          </w:p>
        </w:tc>
        <w:tc>
          <w:tcPr>
            <w:tcW w:w="699" w:type="dxa"/>
            <w:tcBorders>
              <w:top w:val="nil"/>
              <w:left w:val="nil"/>
              <w:bottom w:val="single" w:sz="4" w:space="0" w:color="auto"/>
              <w:right w:val="single" w:sz="4" w:space="0" w:color="auto"/>
            </w:tcBorders>
            <w:shd w:val="clear" w:color="auto" w:fill="auto"/>
            <w:noWrap/>
            <w:vAlign w:val="center"/>
            <w:hideMark/>
          </w:tcPr>
          <w:p w14:paraId="4EEA55E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EEF1CD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1054" w:type="dxa"/>
            <w:tcBorders>
              <w:top w:val="nil"/>
              <w:left w:val="nil"/>
              <w:bottom w:val="single" w:sz="4" w:space="0" w:color="auto"/>
              <w:right w:val="single" w:sz="4" w:space="0" w:color="auto"/>
            </w:tcBorders>
            <w:shd w:val="clear" w:color="auto" w:fill="auto"/>
            <w:noWrap/>
            <w:vAlign w:val="center"/>
            <w:hideMark/>
          </w:tcPr>
          <w:p w14:paraId="063280B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1302" w:type="dxa"/>
            <w:tcBorders>
              <w:top w:val="nil"/>
              <w:left w:val="nil"/>
              <w:bottom w:val="single" w:sz="4" w:space="0" w:color="auto"/>
              <w:right w:val="nil"/>
            </w:tcBorders>
            <w:shd w:val="clear" w:color="auto" w:fill="auto"/>
            <w:noWrap/>
            <w:vAlign w:val="center"/>
            <w:hideMark/>
          </w:tcPr>
          <w:p w14:paraId="5A806B5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7000047000</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0BA3667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69EA5F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5F52D50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07C3E3B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9A45FE" w14:paraId="287ABF93" w14:textId="77777777" w:rsidTr="00CE2AF3">
        <w:trPr>
          <w:trHeight w:val="63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7BBCABE"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5A5DB77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5854FAE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1054" w:type="dxa"/>
            <w:tcBorders>
              <w:top w:val="nil"/>
              <w:left w:val="nil"/>
              <w:bottom w:val="single" w:sz="4" w:space="0" w:color="auto"/>
              <w:right w:val="single" w:sz="4" w:space="0" w:color="auto"/>
            </w:tcBorders>
            <w:shd w:val="clear" w:color="auto" w:fill="auto"/>
            <w:noWrap/>
            <w:vAlign w:val="center"/>
            <w:hideMark/>
          </w:tcPr>
          <w:p w14:paraId="4F29FDC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1302" w:type="dxa"/>
            <w:tcBorders>
              <w:top w:val="nil"/>
              <w:left w:val="nil"/>
              <w:bottom w:val="single" w:sz="4" w:space="0" w:color="auto"/>
              <w:right w:val="nil"/>
            </w:tcBorders>
            <w:shd w:val="clear" w:color="auto" w:fill="auto"/>
            <w:noWrap/>
            <w:vAlign w:val="center"/>
            <w:hideMark/>
          </w:tcPr>
          <w:p w14:paraId="18F9AC4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7000047000</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3D53431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3E408EC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4DB283E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547BB27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9A45FE" w14:paraId="54746991" w14:textId="77777777" w:rsidTr="00CE2AF3">
        <w:trPr>
          <w:trHeight w:val="48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814284C"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085AA07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17C99E5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1054" w:type="dxa"/>
            <w:tcBorders>
              <w:top w:val="nil"/>
              <w:left w:val="nil"/>
              <w:bottom w:val="single" w:sz="4" w:space="0" w:color="auto"/>
              <w:right w:val="single" w:sz="4" w:space="0" w:color="auto"/>
            </w:tcBorders>
            <w:shd w:val="clear" w:color="auto" w:fill="auto"/>
            <w:noWrap/>
            <w:vAlign w:val="center"/>
            <w:hideMark/>
          </w:tcPr>
          <w:p w14:paraId="2CCC252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1302" w:type="dxa"/>
            <w:tcBorders>
              <w:top w:val="nil"/>
              <w:left w:val="nil"/>
              <w:bottom w:val="single" w:sz="4" w:space="0" w:color="auto"/>
              <w:right w:val="nil"/>
            </w:tcBorders>
            <w:shd w:val="clear" w:color="auto" w:fill="auto"/>
            <w:noWrap/>
            <w:vAlign w:val="center"/>
            <w:hideMark/>
          </w:tcPr>
          <w:p w14:paraId="2EBB2AA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7000047000</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5D612E4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743A18A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73D1F42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58912CE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9A45FE" w14:paraId="2D725150" w14:textId="77777777" w:rsidTr="00CE2AF3">
        <w:trPr>
          <w:trHeight w:val="353"/>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102BCBD"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Культура, кинематография</w:t>
            </w:r>
          </w:p>
        </w:tc>
        <w:tc>
          <w:tcPr>
            <w:tcW w:w="699" w:type="dxa"/>
            <w:tcBorders>
              <w:top w:val="nil"/>
              <w:left w:val="nil"/>
              <w:bottom w:val="single" w:sz="4" w:space="0" w:color="auto"/>
              <w:right w:val="single" w:sz="4" w:space="0" w:color="auto"/>
            </w:tcBorders>
            <w:shd w:val="clear" w:color="auto" w:fill="auto"/>
            <w:noWrap/>
            <w:vAlign w:val="center"/>
            <w:hideMark/>
          </w:tcPr>
          <w:p w14:paraId="310F6911"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73E72D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08</w:t>
            </w:r>
          </w:p>
        </w:tc>
        <w:tc>
          <w:tcPr>
            <w:tcW w:w="1054" w:type="dxa"/>
            <w:tcBorders>
              <w:top w:val="nil"/>
              <w:left w:val="nil"/>
              <w:bottom w:val="single" w:sz="4" w:space="0" w:color="auto"/>
              <w:right w:val="single" w:sz="4" w:space="0" w:color="auto"/>
            </w:tcBorders>
            <w:shd w:val="clear" w:color="auto" w:fill="auto"/>
            <w:noWrap/>
            <w:vAlign w:val="center"/>
            <w:hideMark/>
          </w:tcPr>
          <w:p w14:paraId="71C773E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c>
          <w:tcPr>
            <w:tcW w:w="1302" w:type="dxa"/>
            <w:tcBorders>
              <w:top w:val="nil"/>
              <w:left w:val="nil"/>
              <w:bottom w:val="single" w:sz="4" w:space="0" w:color="auto"/>
              <w:right w:val="single" w:sz="4" w:space="0" w:color="auto"/>
            </w:tcBorders>
            <w:shd w:val="clear" w:color="auto" w:fill="auto"/>
            <w:noWrap/>
            <w:vAlign w:val="center"/>
            <w:hideMark/>
          </w:tcPr>
          <w:p w14:paraId="0BB60C5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6203E15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9E86C8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105,0</w:t>
            </w:r>
          </w:p>
        </w:tc>
        <w:tc>
          <w:tcPr>
            <w:tcW w:w="789" w:type="dxa"/>
            <w:tcBorders>
              <w:top w:val="nil"/>
              <w:left w:val="nil"/>
              <w:bottom w:val="single" w:sz="4" w:space="0" w:color="auto"/>
              <w:right w:val="single" w:sz="4" w:space="0" w:color="auto"/>
            </w:tcBorders>
            <w:shd w:val="clear" w:color="auto" w:fill="auto"/>
            <w:noWrap/>
            <w:vAlign w:val="center"/>
            <w:hideMark/>
          </w:tcPr>
          <w:p w14:paraId="749800B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30,0</w:t>
            </w:r>
          </w:p>
        </w:tc>
        <w:tc>
          <w:tcPr>
            <w:tcW w:w="789" w:type="dxa"/>
            <w:tcBorders>
              <w:top w:val="nil"/>
              <w:left w:val="nil"/>
              <w:bottom w:val="single" w:sz="4" w:space="0" w:color="auto"/>
              <w:right w:val="single" w:sz="8" w:space="0" w:color="auto"/>
            </w:tcBorders>
            <w:shd w:val="clear" w:color="auto" w:fill="auto"/>
            <w:noWrap/>
            <w:vAlign w:val="center"/>
            <w:hideMark/>
          </w:tcPr>
          <w:p w14:paraId="06600A2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30,0</w:t>
            </w:r>
          </w:p>
        </w:tc>
      </w:tr>
      <w:tr w:rsidR="00432710" w:rsidRPr="009A45FE" w14:paraId="3C0BA3F5" w14:textId="77777777" w:rsidTr="00CE2AF3">
        <w:trPr>
          <w:trHeight w:val="36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5A6270F"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 xml:space="preserve">Другие вопросы в области культуры, кинематографии </w:t>
            </w:r>
          </w:p>
        </w:tc>
        <w:tc>
          <w:tcPr>
            <w:tcW w:w="699" w:type="dxa"/>
            <w:tcBorders>
              <w:top w:val="nil"/>
              <w:left w:val="nil"/>
              <w:bottom w:val="single" w:sz="4" w:space="0" w:color="auto"/>
              <w:right w:val="single" w:sz="4" w:space="0" w:color="auto"/>
            </w:tcBorders>
            <w:shd w:val="clear" w:color="auto" w:fill="auto"/>
            <w:noWrap/>
            <w:vAlign w:val="center"/>
            <w:hideMark/>
          </w:tcPr>
          <w:p w14:paraId="2235186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9F52856"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08</w:t>
            </w:r>
          </w:p>
        </w:tc>
        <w:tc>
          <w:tcPr>
            <w:tcW w:w="1054" w:type="dxa"/>
            <w:tcBorders>
              <w:top w:val="nil"/>
              <w:left w:val="nil"/>
              <w:bottom w:val="single" w:sz="4" w:space="0" w:color="auto"/>
              <w:right w:val="single" w:sz="4" w:space="0" w:color="auto"/>
            </w:tcBorders>
            <w:shd w:val="clear" w:color="auto" w:fill="auto"/>
            <w:noWrap/>
            <w:vAlign w:val="center"/>
            <w:hideMark/>
          </w:tcPr>
          <w:p w14:paraId="7D19690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04</w:t>
            </w:r>
          </w:p>
        </w:tc>
        <w:tc>
          <w:tcPr>
            <w:tcW w:w="1302" w:type="dxa"/>
            <w:tcBorders>
              <w:top w:val="nil"/>
              <w:left w:val="nil"/>
              <w:bottom w:val="single" w:sz="4" w:space="0" w:color="auto"/>
              <w:right w:val="single" w:sz="4" w:space="0" w:color="auto"/>
            </w:tcBorders>
            <w:shd w:val="clear" w:color="auto" w:fill="auto"/>
            <w:noWrap/>
            <w:vAlign w:val="center"/>
            <w:hideMark/>
          </w:tcPr>
          <w:p w14:paraId="52DFCA3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6E5DD70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210F1E15"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105,0</w:t>
            </w:r>
          </w:p>
        </w:tc>
        <w:tc>
          <w:tcPr>
            <w:tcW w:w="789" w:type="dxa"/>
            <w:tcBorders>
              <w:top w:val="nil"/>
              <w:left w:val="nil"/>
              <w:bottom w:val="single" w:sz="4" w:space="0" w:color="auto"/>
              <w:right w:val="single" w:sz="4" w:space="0" w:color="auto"/>
            </w:tcBorders>
            <w:shd w:val="clear" w:color="auto" w:fill="auto"/>
            <w:noWrap/>
            <w:vAlign w:val="center"/>
            <w:hideMark/>
          </w:tcPr>
          <w:p w14:paraId="5C01CCE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30,0</w:t>
            </w:r>
          </w:p>
        </w:tc>
        <w:tc>
          <w:tcPr>
            <w:tcW w:w="789" w:type="dxa"/>
            <w:tcBorders>
              <w:top w:val="nil"/>
              <w:left w:val="nil"/>
              <w:bottom w:val="single" w:sz="4" w:space="0" w:color="auto"/>
              <w:right w:val="single" w:sz="8" w:space="0" w:color="auto"/>
            </w:tcBorders>
            <w:shd w:val="clear" w:color="auto" w:fill="auto"/>
            <w:noWrap/>
            <w:vAlign w:val="center"/>
            <w:hideMark/>
          </w:tcPr>
          <w:p w14:paraId="4C1E28A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30,0</w:t>
            </w:r>
          </w:p>
        </w:tc>
      </w:tr>
      <w:tr w:rsidR="00432710" w:rsidRPr="009A45FE" w14:paraId="6048FDAA" w14:textId="77777777" w:rsidTr="00CE2AF3">
        <w:trPr>
          <w:trHeight w:val="349"/>
        </w:trPr>
        <w:tc>
          <w:tcPr>
            <w:tcW w:w="2990" w:type="dxa"/>
            <w:tcBorders>
              <w:top w:val="nil"/>
              <w:left w:val="single" w:sz="8" w:space="0" w:color="auto"/>
              <w:bottom w:val="nil"/>
              <w:right w:val="single" w:sz="4" w:space="0" w:color="auto"/>
            </w:tcBorders>
            <w:shd w:val="clear" w:color="auto" w:fill="auto"/>
            <w:vAlign w:val="bottom"/>
            <w:hideMark/>
          </w:tcPr>
          <w:p w14:paraId="259DB470" w14:textId="66F658AB" w:rsidR="009A45FE" w:rsidRPr="00CE2AF3" w:rsidRDefault="00432710"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Непрограммные</w:t>
            </w:r>
            <w:r w:rsidR="009A45FE" w:rsidRPr="00CE2AF3">
              <w:rPr>
                <w:rFonts w:eastAsia="Times New Roman" w:cs="Times New Roman"/>
                <w:sz w:val="20"/>
                <w:szCs w:val="20"/>
                <w:lang w:eastAsia="ru-RU"/>
              </w:rPr>
              <w:t xml:space="preserve"> расходы в области культуры </w:t>
            </w:r>
          </w:p>
        </w:tc>
        <w:tc>
          <w:tcPr>
            <w:tcW w:w="699" w:type="dxa"/>
            <w:tcBorders>
              <w:top w:val="nil"/>
              <w:left w:val="nil"/>
              <w:bottom w:val="single" w:sz="4" w:space="0" w:color="auto"/>
              <w:right w:val="single" w:sz="4" w:space="0" w:color="auto"/>
            </w:tcBorders>
            <w:shd w:val="clear" w:color="auto" w:fill="auto"/>
            <w:noWrap/>
            <w:vAlign w:val="center"/>
            <w:hideMark/>
          </w:tcPr>
          <w:p w14:paraId="2E1FFCA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1C2BCBC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08</w:t>
            </w:r>
          </w:p>
        </w:tc>
        <w:tc>
          <w:tcPr>
            <w:tcW w:w="1054" w:type="dxa"/>
            <w:tcBorders>
              <w:top w:val="nil"/>
              <w:left w:val="nil"/>
              <w:bottom w:val="single" w:sz="4" w:space="0" w:color="auto"/>
              <w:right w:val="single" w:sz="4" w:space="0" w:color="auto"/>
            </w:tcBorders>
            <w:shd w:val="clear" w:color="auto" w:fill="auto"/>
            <w:noWrap/>
            <w:vAlign w:val="center"/>
            <w:hideMark/>
          </w:tcPr>
          <w:p w14:paraId="5735BE4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nil"/>
            </w:tcBorders>
            <w:shd w:val="clear" w:color="auto" w:fill="auto"/>
            <w:noWrap/>
            <w:vAlign w:val="bottom"/>
            <w:hideMark/>
          </w:tcPr>
          <w:p w14:paraId="43D2797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7600000000</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7C8AE73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7D4A45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105,0</w:t>
            </w:r>
          </w:p>
        </w:tc>
        <w:tc>
          <w:tcPr>
            <w:tcW w:w="789" w:type="dxa"/>
            <w:tcBorders>
              <w:top w:val="nil"/>
              <w:left w:val="nil"/>
              <w:bottom w:val="single" w:sz="4" w:space="0" w:color="auto"/>
              <w:right w:val="single" w:sz="4" w:space="0" w:color="auto"/>
            </w:tcBorders>
            <w:shd w:val="clear" w:color="auto" w:fill="auto"/>
            <w:noWrap/>
            <w:vAlign w:val="center"/>
            <w:hideMark/>
          </w:tcPr>
          <w:p w14:paraId="33B1473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789" w:type="dxa"/>
            <w:tcBorders>
              <w:top w:val="nil"/>
              <w:left w:val="nil"/>
              <w:bottom w:val="single" w:sz="4" w:space="0" w:color="auto"/>
              <w:right w:val="single" w:sz="8" w:space="0" w:color="auto"/>
            </w:tcBorders>
            <w:shd w:val="clear" w:color="auto" w:fill="auto"/>
            <w:noWrap/>
            <w:vAlign w:val="center"/>
            <w:hideMark/>
          </w:tcPr>
          <w:p w14:paraId="3304F57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r>
      <w:tr w:rsidR="00432710" w:rsidRPr="009A45FE" w14:paraId="2707EC2B" w14:textId="77777777" w:rsidTr="00CE2AF3">
        <w:trPr>
          <w:trHeight w:val="240"/>
        </w:trPr>
        <w:tc>
          <w:tcPr>
            <w:tcW w:w="299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384822"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Прочие мероприятия в области культуры, осуществляемые органами местного самоуправления</w:t>
            </w:r>
          </w:p>
        </w:tc>
        <w:tc>
          <w:tcPr>
            <w:tcW w:w="699" w:type="dxa"/>
            <w:tcBorders>
              <w:top w:val="nil"/>
              <w:left w:val="nil"/>
              <w:bottom w:val="single" w:sz="4" w:space="0" w:color="auto"/>
              <w:right w:val="single" w:sz="4" w:space="0" w:color="auto"/>
            </w:tcBorders>
            <w:shd w:val="clear" w:color="auto" w:fill="auto"/>
            <w:noWrap/>
            <w:vAlign w:val="center"/>
            <w:hideMark/>
          </w:tcPr>
          <w:p w14:paraId="693437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133BC92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08</w:t>
            </w:r>
          </w:p>
        </w:tc>
        <w:tc>
          <w:tcPr>
            <w:tcW w:w="1054" w:type="dxa"/>
            <w:tcBorders>
              <w:top w:val="nil"/>
              <w:left w:val="nil"/>
              <w:bottom w:val="single" w:sz="4" w:space="0" w:color="auto"/>
              <w:right w:val="single" w:sz="4" w:space="0" w:color="auto"/>
            </w:tcBorders>
            <w:shd w:val="clear" w:color="auto" w:fill="auto"/>
            <w:noWrap/>
            <w:vAlign w:val="center"/>
            <w:hideMark/>
          </w:tcPr>
          <w:p w14:paraId="77A131D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nil"/>
            </w:tcBorders>
            <w:shd w:val="clear" w:color="auto" w:fill="auto"/>
            <w:noWrap/>
            <w:vAlign w:val="center"/>
            <w:hideMark/>
          </w:tcPr>
          <w:p w14:paraId="7E00E56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7600044010</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036EAA5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4788BAE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789" w:type="dxa"/>
            <w:tcBorders>
              <w:top w:val="nil"/>
              <w:left w:val="nil"/>
              <w:bottom w:val="single" w:sz="4" w:space="0" w:color="auto"/>
              <w:right w:val="single" w:sz="4" w:space="0" w:color="auto"/>
            </w:tcBorders>
            <w:shd w:val="clear" w:color="auto" w:fill="auto"/>
            <w:noWrap/>
            <w:vAlign w:val="center"/>
            <w:hideMark/>
          </w:tcPr>
          <w:p w14:paraId="6377ACE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789" w:type="dxa"/>
            <w:tcBorders>
              <w:top w:val="nil"/>
              <w:left w:val="nil"/>
              <w:bottom w:val="single" w:sz="4" w:space="0" w:color="auto"/>
              <w:right w:val="single" w:sz="8" w:space="0" w:color="auto"/>
            </w:tcBorders>
            <w:shd w:val="clear" w:color="auto" w:fill="auto"/>
            <w:noWrap/>
            <w:vAlign w:val="center"/>
            <w:hideMark/>
          </w:tcPr>
          <w:p w14:paraId="012FEF9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r>
      <w:tr w:rsidR="00432710" w:rsidRPr="009A45FE" w14:paraId="22EB3D8F" w14:textId="77777777" w:rsidTr="00CE2AF3">
        <w:trPr>
          <w:trHeight w:val="63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5FC05CF"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6077D9E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0EEA91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08</w:t>
            </w:r>
          </w:p>
        </w:tc>
        <w:tc>
          <w:tcPr>
            <w:tcW w:w="1054" w:type="dxa"/>
            <w:tcBorders>
              <w:top w:val="nil"/>
              <w:left w:val="nil"/>
              <w:bottom w:val="single" w:sz="4" w:space="0" w:color="auto"/>
              <w:right w:val="single" w:sz="4" w:space="0" w:color="auto"/>
            </w:tcBorders>
            <w:shd w:val="clear" w:color="auto" w:fill="auto"/>
            <w:noWrap/>
            <w:vAlign w:val="center"/>
            <w:hideMark/>
          </w:tcPr>
          <w:p w14:paraId="0EDA9A9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nil"/>
            </w:tcBorders>
            <w:shd w:val="clear" w:color="auto" w:fill="auto"/>
            <w:noWrap/>
            <w:vAlign w:val="center"/>
            <w:hideMark/>
          </w:tcPr>
          <w:p w14:paraId="7369AA2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7600044010</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37B0D04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15337D2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789" w:type="dxa"/>
            <w:tcBorders>
              <w:top w:val="nil"/>
              <w:left w:val="nil"/>
              <w:bottom w:val="single" w:sz="4" w:space="0" w:color="auto"/>
              <w:right w:val="single" w:sz="4" w:space="0" w:color="auto"/>
            </w:tcBorders>
            <w:shd w:val="clear" w:color="auto" w:fill="auto"/>
            <w:noWrap/>
            <w:vAlign w:val="center"/>
            <w:hideMark/>
          </w:tcPr>
          <w:p w14:paraId="7354111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789" w:type="dxa"/>
            <w:tcBorders>
              <w:top w:val="nil"/>
              <w:left w:val="nil"/>
              <w:bottom w:val="single" w:sz="4" w:space="0" w:color="auto"/>
              <w:right w:val="single" w:sz="8" w:space="0" w:color="auto"/>
            </w:tcBorders>
            <w:shd w:val="clear" w:color="auto" w:fill="auto"/>
            <w:noWrap/>
            <w:vAlign w:val="center"/>
            <w:hideMark/>
          </w:tcPr>
          <w:p w14:paraId="7B20585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r>
      <w:tr w:rsidR="00432710" w:rsidRPr="009A45FE" w14:paraId="4BF54977" w14:textId="77777777" w:rsidTr="00CE2AF3">
        <w:trPr>
          <w:trHeight w:val="54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5A552F8"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226CBA8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403C9CF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08</w:t>
            </w:r>
          </w:p>
        </w:tc>
        <w:tc>
          <w:tcPr>
            <w:tcW w:w="1054" w:type="dxa"/>
            <w:tcBorders>
              <w:top w:val="nil"/>
              <w:left w:val="nil"/>
              <w:bottom w:val="single" w:sz="4" w:space="0" w:color="auto"/>
              <w:right w:val="single" w:sz="4" w:space="0" w:color="auto"/>
            </w:tcBorders>
            <w:shd w:val="clear" w:color="auto" w:fill="auto"/>
            <w:noWrap/>
            <w:vAlign w:val="center"/>
            <w:hideMark/>
          </w:tcPr>
          <w:p w14:paraId="705F8ED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nil"/>
            </w:tcBorders>
            <w:shd w:val="clear" w:color="auto" w:fill="auto"/>
            <w:noWrap/>
            <w:vAlign w:val="center"/>
            <w:hideMark/>
          </w:tcPr>
          <w:p w14:paraId="1CF7D4C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7600044010</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6AA9B35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0B514E5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789" w:type="dxa"/>
            <w:tcBorders>
              <w:top w:val="nil"/>
              <w:left w:val="nil"/>
              <w:bottom w:val="single" w:sz="4" w:space="0" w:color="auto"/>
              <w:right w:val="single" w:sz="4" w:space="0" w:color="auto"/>
            </w:tcBorders>
            <w:shd w:val="clear" w:color="auto" w:fill="auto"/>
            <w:noWrap/>
            <w:vAlign w:val="center"/>
            <w:hideMark/>
          </w:tcPr>
          <w:p w14:paraId="4938567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789" w:type="dxa"/>
            <w:tcBorders>
              <w:top w:val="nil"/>
              <w:left w:val="nil"/>
              <w:bottom w:val="single" w:sz="4" w:space="0" w:color="auto"/>
              <w:right w:val="single" w:sz="8" w:space="0" w:color="auto"/>
            </w:tcBorders>
            <w:shd w:val="clear" w:color="auto" w:fill="auto"/>
            <w:noWrap/>
            <w:vAlign w:val="center"/>
            <w:hideMark/>
          </w:tcPr>
          <w:p w14:paraId="115A302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r>
      <w:tr w:rsidR="00432710" w:rsidRPr="009A45FE" w14:paraId="328ACF1B" w14:textId="77777777" w:rsidTr="00CE2AF3">
        <w:trPr>
          <w:trHeight w:val="6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C102E27" w14:textId="77777777" w:rsidR="009A45FE" w:rsidRPr="00CE2AF3" w:rsidRDefault="009A45FE" w:rsidP="009A45FE">
            <w:pPr>
              <w:spacing w:after="0" w:line="240" w:lineRule="auto"/>
              <w:rPr>
                <w:rFonts w:eastAsia="Times New Roman" w:cs="Times New Roman"/>
                <w:i/>
                <w:iCs/>
                <w:sz w:val="20"/>
                <w:szCs w:val="20"/>
                <w:lang w:eastAsia="ru-RU"/>
              </w:rPr>
            </w:pPr>
            <w:r w:rsidRPr="00CE2AF3">
              <w:rPr>
                <w:rFonts w:eastAsia="Times New Roman" w:cs="Times New Roman"/>
                <w:i/>
                <w:iCs/>
                <w:sz w:val="20"/>
                <w:szCs w:val="20"/>
                <w:lang w:eastAsia="ru-RU"/>
              </w:rPr>
              <w:t>Иные межбюджетные трансферты бюджетам сельских поселений на развитие территориального общественного самоуправления</w:t>
            </w:r>
          </w:p>
        </w:tc>
        <w:tc>
          <w:tcPr>
            <w:tcW w:w="699" w:type="dxa"/>
            <w:tcBorders>
              <w:top w:val="nil"/>
              <w:left w:val="nil"/>
              <w:bottom w:val="single" w:sz="4" w:space="0" w:color="auto"/>
              <w:right w:val="single" w:sz="4" w:space="0" w:color="auto"/>
            </w:tcBorders>
            <w:shd w:val="clear" w:color="auto" w:fill="auto"/>
            <w:noWrap/>
            <w:vAlign w:val="center"/>
            <w:hideMark/>
          </w:tcPr>
          <w:p w14:paraId="33C7526E"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0B20BA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08</w:t>
            </w:r>
          </w:p>
        </w:tc>
        <w:tc>
          <w:tcPr>
            <w:tcW w:w="1054" w:type="dxa"/>
            <w:tcBorders>
              <w:top w:val="nil"/>
              <w:left w:val="nil"/>
              <w:bottom w:val="single" w:sz="4" w:space="0" w:color="auto"/>
              <w:right w:val="single" w:sz="4" w:space="0" w:color="auto"/>
            </w:tcBorders>
            <w:shd w:val="clear" w:color="auto" w:fill="auto"/>
            <w:noWrap/>
            <w:vAlign w:val="center"/>
            <w:hideMark/>
          </w:tcPr>
          <w:p w14:paraId="49758FE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nil"/>
            </w:tcBorders>
            <w:shd w:val="clear" w:color="auto" w:fill="auto"/>
            <w:noWrap/>
            <w:vAlign w:val="center"/>
            <w:hideMark/>
          </w:tcPr>
          <w:p w14:paraId="3E1F993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7600078420</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5D46C78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F613E0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65,0</w:t>
            </w:r>
          </w:p>
        </w:tc>
        <w:tc>
          <w:tcPr>
            <w:tcW w:w="789" w:type="dxa"/>
            <w:tcBorders>
              <w:top w:val="nil"/>
              <w:left w:val="nil"/>
              <w:bottom w:val="single" w:sz="4" w:space="0" w:color="auto"/>
              <w:right w:val="single" w:sz="4" w:space="0" w:color="auto"/>
            </w:tcBorders>
            <w:shd w:val="clear" w:color="auto" w:fill="auto"/>
            <w:noWrap/>
            <w:vAlign w:val="center"/>
            <w:hideMark/>
          </w:tcPr>
          <w:p w14:paraId="5094ED3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7C5DB8E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39FFC8D0"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238155B"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0C97EFA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BD2420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08</w:t>
            </w:r>
          </w:p>
        </w:tc>
        <w:tc>
          <w:tcPr>
            <w:tcW w:w="1054" w:type="dxa"/>
            <w:tcBorders>
              <w:top w:val="nil"/>
              <w:left w:val="nil"/>
              <w:bottom w:val="single" w:sz="4" w:space="0" w:color="auto"/>
              <w:right w:val="single" w:sz="4" w:space="0" w:color="auto"/>
            </w:tcBorders>
            <w:shd w:val="clear" w:color="auto" w:fill="auto"/>
            <w:noWrap/>
            <w:vAlign w:val="center"/>
            <w:hideMark/>
          </w:tcPr>
          <w:p w14:paraId="0C3B9DE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nil"/>
            </w:tcBorders>
            <w:shd w:val="clear" w:color="auto" w:fill="auto"/>
            <w:noWrap/>
            <w:vAlign w:val="center"/>
            <w:hideMark/>
          </w:tcPr>
          <w:p w14:paraId="662633F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7600078420</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62A52EC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760149A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65,0</w:t>
            </w:r>
          </w:p>
        </w:tc>
        <w:tc>
          <w:tcPr>
            <w:tcW w:w="789" w:type="dxa"/>
            <w:tcBorders>
              <w:top w:val="nil"/>
              <w:left w:val="nil"/>
              <w:bottom w:val="single" w:sz="4" w:space="0" w:color="auto"/>
              <w:right w:val="single" w:sz="4" w:space="0" w:color="auto"/>
            </w:tcBorders>
            <w:shd w:val="clear" w:color="auto" w:fill="auto"/>
            <w:noWrap/>
            <w:vAlign w:val="center"/>
            <w:hideMark/>
          </w:tcPr>
          <w:p w14:paraId="2A73B46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33DCD5B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3BAA2B37" w14:textId="77777777" w:rsidTr="00CE2AF3">
        <w:trPr>
          <w:trHeight w:val="39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4C7ACA7"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1B375B6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5B99AD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08</w:t>
            </w:r>
          </w:p>
        </w:tc>
        <w:tc>
          <w:tcPr>
            <w:tcW w:w="1054" w:type="dxa"/>
            <w:tcBorders>
              <w:top w:val="nil"/>
              <w:left w:val="nil"/>
              <w:bottom w:val="single" w:sz="4" w:space="0" w:color="auto"/>
              <w:right w:val="single" w:sz="4" w:space="0" w:color="auto"/>
            </w:tcBorders>
            <w:shd w:val="clear" w:color="auto" w:fill="auto"/>
            <w:noWrap/>
            <w:vAlign w:val="center"/>
            <w:hideMark/>
          </w:tcPr>
          <w:p w14:paraId="2C75F49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nil"/>
            </w:tcBorders>
            <w:shd w:val="clear" w:color="auto" w:fill="auto"/>
            <w:noWrap/>
            <w:vAlign w:val="center"/>
            <w:hideMark/>
          </w:tcPr>
          <w:p w14:paraId="4434E71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7600078420</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3C92844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5BEA25C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65,0</w:t>
            </w:r>
          </w:p>
        </w:tc>
        <w:tc>
          <w:tcPr>
            <w:tcW w:w="789" w:type="dxa"/>
            <w:tcBorders>
              <w:top w:val="nil"/>
              <w:left w:val="nil"/>
              <w:bottom w:val="single" w:sz="4" w:space="0" w:color="auto"/>
              <w:right w:val="single" w:sz="4" w:space="0" w:color="auto"/>
            </w:tcBorders>
            <w:shd w:val="clear" w:color="auto" w:fill="auto"/>
            <w:noWrap/>
            <w:vAlign w:val="center"/>
            <w:hideMark/>
          </w:tcPr>
          <w:p w14:paraId="40B76EA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581BC03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3E171DCE" w14:textId="77777777" w:rsidTr="00CE2AF3">
        <w:trPr>
          <w:trHeight w:val="39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A48B506" w14:textId="77777777" w:rsidR="009A45FE" w:rsidRPr="00CE2AF3" w:rsidRDefault="009A45FE" w:rsidP="009A45FE">
            <w:pPr>
              <w:spacing w:after="0" w:line="240" w:lineRule="auto"/>
              <w:rPr>
                <w:rFonts w:eastAsia="Times New Roman" w:cs="Times New Roman"/>
                <w:i/>
                <w:iCs/>
                <w:sz w:val="20"/>
                <w:szCs w:val="20"/>
                <w:lang w:eastAsia="ru-RU"/>
              </w:rPr>
            </w:pPr>
            <w:r w:rsidRPr="00CE2AF3">
              <w:rPr>
                <w:rFonts w:eastAsia="Times New Roman" w:cs="Times New Roman"/>
                <w:i/>
                <w:iCs/>
                <w:sz w:val="20"/>
                <w:szCs w:val="20"/>
                <w:lang w:eastAsia="ru-RU"/>
              </w:rPr>
              <w:t>Софинансирование из бюджета поселения на развитие территориального общественного самоуправления</w:t>
            </w:r>
          </w:p>
        </w:tc>
        <w:tc>
          <w:tcPr>
            <w:tcW w:w="699" w:type="dxa"/>
            <w:tcBorders>
              <w:top w:val="nil"/>
              <w:left w:val="nil"/>
              <w:bottom w:val="single" w:sz="4" w:space="0" w:color="auto"/>
              <w:right w:val="single" w:sz="4" w:space="0" w:color="auto"/>
            </w:tcBorders>
            <w:shd w:val="clear" w:color="auto" w:fill="auto"/>
            <w:noWrap/>
            <w:vAlign w:val="center"/>
            <w:hideMark/>
          </w:tcPr>
          <w:p w14:paraId="22556B11" w14:textId="77777777" w:rsidR="009A45FE" w:rsidRPr="00CE2AF3" w:rsidRDefault="009A45FE" w:rsidP="009A45FE">
            <w:pPr>
              <w:spacing w:after="0" w:line="240" w:lineRule="auto"/>
              <w:jc w:val="center"/>
              <w:rPr>
                <w:rFonts w:eastAsia="Times New Roman" w:cs="Times New Roman"/>
                <w:i/>
                <w:iCs/>
                <w:sz w:val="20"/>
                <w:szCs w:val="20"/>
                <w:lang w:eastAsia="ru-RU"/>
              </w:rPr>
            </w:pPr>
            <w:r w:rsidRPr="00CE2AF3">
              <w:rPr>
                <w:rFonts w:eastAsia="Times New Roman" w:cs="Times New Roman"/>
                <w:i/>
                <w:i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41F9346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08</w:t>
            </w:r>
          </w:p>
        </w:tc>
        <w:tc>
          <w:tcPr>
            <w:tcW w:w="1054" w:type="dxa"/>
            <w:tcBorders>
              <w:top w:val="nil"/>
              <w:left w:val="nil"/>
              <w:bottom w:val="single" w:sz="4" w:space="0" w:color="auto"/>
              <w:right w:val="single" w:sz="4" w:space="0" w:color="auto"/>
            </w:tcBorders>
            <w:shd w:val="clear" w:color="auto" w:fill="auto"/>
            <w:noWrap/>
            <w:vAlign w:val="center"/>
            <w:hideMark/>
          </w:tcPr>
          <w:p w14:paraId="105B58D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nil"/>
            </w:tcBorders>
            <w:shd w:val="clear" w:color="auto" w:fill="auto"/>
            <w:noWrap/>
            <w:vAlign w:val="center"/>
            <w:hideMark/>
          </w:tcPr>
          <w:p w14:paraId="1B6BDD4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760009942</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141527A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0A9F7F0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23D9C47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7453635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232B0339" w14:textId="77777777" w:rsidTr="00CE2AF3">
        <w:trPr>
          <w:trHeight w:val="51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7DF44F9"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6B65D5D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CC909E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08</w:t>
            </w:r>
          </w:p>
        </w:tc>
        <w:tc>
          <w:tcPr>
            <w:tcW w:w="1054" w:type="dxa"/>
            <w:tcBorders>
              <w:top w:val="nil"/>
              <w:left w:val="nil"/>
              <w:bottom w:val="single" w:sz="4" w:space="0" w:color="auto"/>
              <w:right w:val="single" w:sz="4" w:space="0" w:color="auto"/>
            </w:tcBorders>
            <w:shd w:val="clear" w:color="auto" w:fill="auto"/>
            <w:noWrap/>
            <w:vAlign w:val="center"/>
            <w:hideMark/>
          </w:tcPr>
          <w:p w14:paraId="078D74F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nil"/>
            </w:tcBorders>
            <w:shd w:val="clear" w:color="auto" w:fill="auto"/>
            <w:noWrap/>
            <w:vAlign w:val="center"/>
            <w:hideMark/>
          </w:tcPr>
          <w:p w14:paraId="58CD6C0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7600099420</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5BB6B7F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0BBB592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2D57839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115FCC3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160542F9" w14:textId="77777777" w:rsidTr="00CE2AF3">
        <w:trPr>
          <w:trHeight w:val="54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4276AFD"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 xml:space="preserve">Иные закупки товаров, работ и услуг для обеспечения </w:t>
            </w:r>
            <w:r w:rsidRPr="00CE2AF3">
              <w:rPr>
                <w:rFonts w:eastAsia="Times New Roman" w:cs="Times New Roman"/>
                <w:color w:val="000000"/>
                <w:sz w:val="20"/>
                <w:szCs w:val="20"/>
                <w:lang w:eastAsia="ru-RU"/>
              </w:rPr>
              <w:lastRenderedPageBreak/>
              <w:t>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3740381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lastRenderedPageBreak/>
              <w:t>303</w:t>
            </w:r>
          </w:p>
        </w:tc>
        <w:tc>
          <w:tcPr>
            <w:tcW w:w="749" w:type="dxa"/>
            <w:tcBorders>
              <w:top w:val="nil"/>
              <w:left w:val="nil"/>
              <w:bottom w:val="single" w:sz="4" w:space="0" w:color="auto"/>
              <w:right w:val="single" w:sz="4" w:space="0" w:color="auto"/>
            </w:tcBorders>
            <w:shd w:val="clear" w:color="auto" w:fill="auto"/>
            <w:noWrap/>
            <w:vAlign w:val="center"/>
            <w:hideMark/>
          </w:tcPr>
          <w:p w14:paraId="35B57FF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08</w:t>
            </w:r>
          </w:p>
        </w:tc>
        <w:tc>
          <w:tcPr>
            <w:tcW w:w="1054" w:type="dxa"/>
            <w:tcBorders>
              <w:top w:val="nil"/>
              <w:left w:val="nil"/>
              <w:bottom w:val="single" w:sz="4" w:space="0" w:color="auto"/>
              <w:right w:val="single" w:sz="4" w:space="0" w:color="auto"/>
            </w:tcBorders>
            <w:shd w:val="clear" w:color="auto" w:fill="auto"/>
            <w:noWrap/>
            <w:vAlign w:val="center"/>
            <w:hideMark/>
          </w:tcPr>
          <w:p w14:paraId="0EFAC88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1302" w:type="dxa"/>
            <w:tcBorders>
              <w:top w:val="nil"/>
              <w:left w:val="nil"/>
              <w:bottom w:val="single" w:sz="4" w:space="0" w:color="auto"/>
              <w:right w:val="nil"/>
            </w:tcBorders>
            <w:shd w:val="clear" w:color="auto" w:fill="auto"/>
            <w:noWrap/>
            <w:vAlign w:val="center"/>
            <w:hideMark/>
          </w:tcPr>
          <w:p w14:paraId="45EB937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7600099420</w:t>
            </w:r>
          </w:p>
        </w:tc>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7984634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4" w:space="0" w:color="auto"/>
              <w:right w:val="single" w:sz="4" w:space="0" w:color="auto"/>
            </w:tcBorders>
            <w:shd w:val="clear" w:color="auto" w:fill="auto"/>
            <w:noWrap/>
            <w:vAlign w:val="center"/>
            <w:hideMark/>
          </w:tcPr>
          <w:p w14:paraId="66E1F6C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14:paraId="05C53BE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8" w:space="0" w:color="auto"/>
            </w:tcBorders>
            <w:shd w:val="clear" w:color="auto" w:fill="auto"/>
            <w:noWrap/>
            <w:vAlign w:val="center"/>
            <w:hideMark/>
          </w:tcPr>
          <w:p w14:paraId="7A97362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432710" w:rsidRPr="009A45FE" w14:paraId="64892695" w14:textId="77777777" w:rsidTr="00CE2AF3">
        <w:trPr>
          <w:trHeight w:val="172"/>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2E704F9"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Социальная политика</w:t>
            </w:r>
          </w:p>
        </w:tc>
        <w:tc>
          <w:tcPr>
            <w:tcW w:w="699" w:type="dxa"/>
            <w:tcBorders>
              <w:top w:val="nil"/>
              <w:left w:val="nil"/>
              <w:bottom w:val="single" w:sz="4" w:space="0" w:color="auto"/>
              <w:right w:val="single" w:sz="4" w:space="0" w:color="auto"/>
            </w:tcBorders>
            <w:shd w:val="clear" w:color="auto" w:fill="auto"/>
            <w:vAlign w:val="center"/>
            <w:hideMark/>
          </w:tcPr>
          <w:p w14:paraId="53B6BF5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24D7424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10</w:t>
            </w:r>
          </w:p>
        </w:tc>
        <w:tc>
          <w:tcPr>
            <w:tcW w:w="1054" w:type="dxa"/>
            <w:tcBorders>
              <w:top w:val="nil"/>
              <w:left w:val="nil"/>
              <w:bottom w:val="single" w:sz="4" w:space="0" w:color="auto"/>
              <w:right w:val="single" w:sz="4" w:space="0" w:color="auto"/>
            </w:tcBorders>
            <w:shd w:val="clear" w:color="auto" w:fill="auto"/>
            <w:vAlign w:val="center"/>
            <w:hideMark/>
          </w:tcPr>
          <w:p w14:paraId="71155C53"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c>
          <w:tcPr>
            <w:tcW w:w="1302" w:type="dxa"/>
            <w:tcBorders>
              <w:top w:val="nil"/>
              <w:left w:val="nil"/>
              <w:bottom w:val="single" w:sz="4" w:space="0" w:color="auto"/>
              <w:right w:val="single" w:sz="4" w:space="0" w:color="auto"/>
            </w:tcBorders>
            <w:shd w:val="clear" w:color="auto" w:fill="auto"/>
            <w:vAlign w:val="center"/>
            <w:hideMark/>
          </w:tcPr>
          <w:p w14:paraId="5B83DC81"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14:paraId="6CAF208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14:paraId="158072FA"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13,2</w:t>
            </w:r>
          </w:p>
        </w:tc>
        <w:tc>
          <w:tcPr>
            <w:tcW w:w="789" w:type="dxa"/>
            <w:tcBorders>
              <w:top w:val="nil"/>
              <w:left w:val="nil"/>
              <w:bottom w:val="single" w:sz="4" w:space="0" w:color="auto"/>
              <w:right w:val="single" w:sz="4" w:space="0" w:color="auto"/>
            </w:tcBorders>
            <w:shd w:val="clear" w:color="auto" w:fill="auto"/>
            <w:vAlign w:val="center"/>
            <w:hideMark/>
          </w:tcPr>
          <w:p w14:paraId="7BC7ABAC"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52,0</w:t>
            </w:r>
          </w:p>
        </w:tc>
        <w:tc>
          <w:tcPr>
            <w:tcW w:w="789" w:type="dxa"/>
            <w:tcBorders>
              <w:top w:val="nil"/>
              <w:left w:val="nil"/>
              <w:bottom w:val="single" w:sz="4" w:space="0" w:color="auto"/>
              <w:right w:val="single" w:sz="8" w:space="0" w:color="auto"/>
            </w:tcBorders>
            <w:shd w:val="clear" w:color="auto" w:fill="auto"/>
            <w:vAlign w:val="center"/>
            <w:hideMark/>
          </w:tcPr>
          <w:p w14:paraId="3611D0EF"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53,0</w:t>
            </w:r>
          </w:p>
        </w:tc>
      </w:tr>
      <w:tr w:rsidR="00432710" w:rsidRPr="009A45FE" w14:paraId="77DA37D6" w14:textId="77777777" w:rsidTr="00CE2AF3">
        <w:trPr>
          <w:trHeight w:val="264"/>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C9A0016"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Пенсионное обеспечение</w:t>
            </w:r>
          </w:p>
        </w:tc>
        <w:tc>
          <w:tcPr>
            <w:tcW w:w="699" w:type="dxa"/>
            <w:tcBorders>
              <w:top w:val="nil"/>
              <w:left w:val="nil"/>
              <w:bottom w:val="single" w:sz="4" w:space="0" w:color="auto"/>
              <w:right w:val="single" w:sz="4" w:space="0" w:color="auto"/>
            </w:tcBorders>
            <w:shd w:val="clear" w:color="auto" w:fill="auto"/>
            <w:vAlign w:val="center"/>
            <w:hideMark/>
          </w:tcPr>
          <w:p w14:paraId="3B0243A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60EA3AA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10</w:t>
            </w:r>
          </w:p>
        </w:tc>
        <w:tc>
          <w:tcPr>
            <w:tcW w:w="1054" w:type="dxa"/>
            <w:tcBorders>
              <w:top w:val="nil"/>
              <w:left w:val="nil"/>
              <w:bottom w:val="single" w:sz="4" w:space="0" w:color="auto"/>
              <w:right w:val="single" w:sz="4" w:space="0" w:color="auto"/>
            </w:tcBorders>
            <w:shd w:val="clear" w:color="auto" w:fill="auto"/>
            <w:vAlign w:val="center"/>
            <w:hideMark/>
          </w:tcPr>
          <w:p w14:paraId="14D9027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01</w:t>
            </w:r>
          </w:p>
        </w:tc>
        <w:tc>
          <w:tcPr>
            <w:tcW w:w="1302" w:type="dxa"/>
            <w:tcBorders>
              <w:top w:val="nil"/>
              <w:left w:val="nil"/>
              <w:bottom w:val="single" w:sz="4" w:space="0" w:color="auto"/>
              <w:right w:val="single" w:sz="4" w:space="0" w:color="auto"/>
            </w:tcBorders>
            <w:shd w:val="clear" w:color="auto" w:fill="auto"/>
            <w:vAlign w:val="center"/>
            <w:hideMark/>
          </w:tcPr>
          <w:p w14:paraId="64407B5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14:paraId="18C909A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14:paraId="7384435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7,2</w:t>
            </w:r>
          </w:p>
        </w:tc>
        <w:tc>
          <w:tcPr>
            <w:tcW w:w="789" w:type="dxa"/>
            <w:tcBorders>
              <w:top w:val="nil"/>
              <w:left w:val="nil"/>
              <w:bottom w:val="single" w:sz="4" w:space="0" w:color="auto"/>
              <w:right w:val="single" w:sz="4" w:space="0" w:color="auto"/>
            </w:tcBorders>
            <w:shd w:val="clear" w:color="auto" w:fill="auto"/>
            <w:vAlign w:val="center"/>
            <w:hideMark/>
          </w:tcPr>
          <w:p w14:paraId="3417CA6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46,0</w:t>
            </w:r>
          </w:p>
        </w:tc>
        <w:tc>
          <w:tcPr>
            <w:tcW w:w="789" w:type="dxa"/>
            <w:tcBorders>
              <w:top w:val="nil"/>
              <w:left w:val="nil"/>
              <w:bottom w:val="single" w:sz="4" w:space="0" w:color="auto"/>
              <w:right w:val="single" w:sz="8" w:space="0" w:color="auto"/>
            </w:tcBorders>
            <w:shd w:val="clear" w:color="auto" w:fill="auto"/>
            <w:vAlign w:val="center"/>
            <w:hideMark/>
          </w:tcPr>
          <w:p w14:paraId="0FBD9A6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47,0</w:t>
            </w:r>
          </w:p>
        </w:tc>
      </w:tr>
      <w:tr w:rsidR="00432710" w:rsidRPr="009A45FE" w14:paraId="6220A4C7"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99D10B2" w14:textId="04F20BCA" w:rsidR="009A45FE" w:rsidRPr="00CE2AF3" w:rsidRDefault="00432710"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Непрограммные</w:t>
            </w:r>
            <w:r w:rsidR="009A45FE" w:rsidRPr="00CE2AF3">
              <w:rPr>
                <w:rFonts w:eastAsia="Times New Roman" w:cs="Times New Roman"/>
                <w:sz w:val="20"/>
                <w:szCs w:val="20"/>
                <w:lang w:eastAsia="ru-RU"/>
              </w:rPr>
              <w:t xml:space="preserve"> расходы в </w:t>
            </w:r>
            <w:proofErr w:type="gramStart"/>
            <w:r w:rsidR="009A45FE" w:rsidRPr="00CE2AF3">
              <w:rPr>
                <w:rFonts w:eastAsia="Times New Roman" w:cs="Times New Roman"/>
                <w:sz w:val="20"/>
                <w:szCs w:val="20"/>
                <w:lang w:eastAsia="ru-RU"/>
              </w:rPr>
              <w:t>сфере  социальной</w:t>
            </w:r>
            <w:proofErr w:type="gramEnd"/>
            <w:r w:rsidR="009A45FE" w:rsidRPr="00CE2AF3">
              <w:rPr>
                <w:rFonts w:eastAsia="Times New Roman" w:cs="Times New Roman"/>
                <w:sz w:val="20"/>
                <w:szCs w:val="20"/>
                <w:lang w:eastAsia="ru-RU"/>
              </w:rPr>
              <w:t xml:space="preserve"> политики </w:t>
            </w:r>
          </w:p>
        </w:tc>
        <w:tc>
          <w:tcPr>
            <w:tcW w:w="699" w:type="dxa"/>
            <w:tcBorders>
              <w:top w:val="nil"/>
              <w:left w:val="nil"/>
              <w:bottom w:val="single" w:sz="4" w:space="0" w:color="auto"/>
              <w:right w:val="single" w:sz="4" w:space="0" w:color="auto"/>
            </w:tcBorders>
            <w:shd w:val="clear" w:color="auto" w:fill="auto"/>
            <w:noWrap/>
            <w:vAlign w:val="center"/>
            <w:hideMark/>
          </w:tcPr>
          <w:p w14:paraId="69962B3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4103EF4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1054" w:type="dxa"/>
            <w:tcBorders>
              <w:top w:val="nil"/>
              <w:left w:val="nil"/>
              <w:bottom w:val="single" w:sz="4" w:space="0" w:color="auto"/>
              <w:right w:val="single" w:sz="4" w:space="0" w:color="auto"/>
            </w:tcBorders>
            <w:shd w:val="clear" w:color="auto" w:fill="auto"/>
            <w:vAlign w:val="center"/>
            <w:hideMark/>
          </w:tcPr>
          <w:p w14:paraId="4EFFA05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FB79EE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8100000000</w:t>
            </w:r>
          </w:p>
        </w:tc>
        <w:tc>
          <w:tcPr>
            <w:tcW w:w="599" w:type="dxa"/>
            <w:tcBorders>
              <w:top w:val="nil"/>
              <w:left w:val="nil"/>
              <w:bottom w:val="single" w:sz="4" w:space="0" w:color="auto"/>
              <w:right w:val="single" w:sz="4" w:space="0" w:color="auto"/>
            </w:tcBorders>
            <w:shd w:val="clear" w:color="auto" w:fill="auto"/>
            <w:vAlign w:val="center"/>
            <w:hideMark/>
          </w:tcPr>
          <w:p w14:paraId="025891B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14:paraId="1ADBB68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7,2</w:t>
            </w:r>
          </w:p>
        </w:tc>
        <w:tc>
          <w:tcPr>
            <w:tcW w:w="789" w:type="dxa"/>
            <w:tcBorders>
              <w:top w:val="nil"/>
              <w:left w:val="nil"/>
              <w:bottom w:val="single" w:sz="4" w:space="0" w:color="auto"/>
              <w:right w:val="single" w:sz="4" w:space="0" w:color="auto"/>
            </w:tcBorders>
            <w:shd w:val="clear" w:color="auto" w:fill="auto"/>
            <w:vAlign w:val="center"/>
            <w:hideMark/>
          </w:tcPr>
          <w:p w14:paraId="79F5719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46,0</w:t>
            </w:r>
          </w:p>
        </w:tc>
        <w:tc>
          <w:tcPr>
            <w:tcW w:w="789" w:type="dxa"/>
            <w:tcBorders>
              <w:top w:val="nil"/>
              <w:left w:val="nil"/>
              <w:bottom w:val="single" w:sz="4" w:space="0" w:color="auto"/>
              <w:right w:val="single" w:sz="8" w:space="0" w:color="auto"/>
            </w:tcBorders>
            <w:shd w:val="clear" w:color="auto" w:fill="auto"/>
            <w:vAlign w:val="center"/>
            <w:hideMark/>
          </w:tcPr>
          <w:p w14:paraId="5812BE7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47,0</w:t>
            </w:r>
          </w:p>
        </w:tc>
      </w:tr>
      <w:tr w:rsidR="00432710" w:rsidRPr="009A45FE" w14:paraId="05212CE8"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95E5B2F"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Доплата к пенсиям за выслугу </w:t>
            </w:r>
            <w:proofErr w:type="gramStart"/>
            <w:r w:rsidRPr="00CE2AF3">
              <w:rPr>
                <w:rFonts w:eastAsia="Times New Roman" w:cs="Times New Roman"/>
                <w:sz w:val="20"/>
                <w:szCs w:val="20"/>
                <w:lang w:eastAsia="ru-RU"/>
              </w:rPr>
              <w:t>лет  муниципальных</w:t>
            </w:r>
            <w:proofErr w:type="gramEnd"/>
            <w:r w:rsidRPr="00CE2AF3">
              <w:rPr>
                <w:rFonts w:eastAsia="Times New Roman" w:cs="Times New Roman"/>
                <w:sz w:val="20"/>
                <w:szCs w:val="20"/>
                <w:lang w:eastAsia="ru-RU"/>
              </w:rPr>
              <w:t xml:space="preserve"> служащих</w:t>
            </w:r>
          </w:p>
        </w:tc>
        <w:tc>
          <w:tcPr>
            <w:tcW w:w="699" w:type="dxa"/>
            <w:tcBorders>
              <w:top w:val="nil"/>
              <w:left w:val="nil"/>
              <w:bottom w:val="single" w:sz="4" w:space="0" w:color="auto"/>
              <w:right w:val="single" w:sz="4" w:space="0" w:color="auto"/>
            </w:tcBorders>
            <w:shd w:val="clear" w:color="auto" w:fill="auto"/>
            <w:noWrap/>
            <w:vAlign w:val="center"/>
            <w:hideMark/>
          </w:tcPr>
          <w:p w14:paraId="53DCDB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5AD7541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1054" w:type="dxa"/>
            <w:tcBorders>
              <w:top w:val="nil"/>
              <w:left w:val="nil"/>
              <w:bottom w:val="single" w:sz="4" w:space="0" w:color="auto"/>
              <w:right w:val="single" w:sz="4" w:space="0" w:color="auto"/>
            </w:tcBorders>
            <w:shd w:val="clear" w:color="auto" w:fill="auto"/>
            <w:vAlign w:val="center"/>
            <w:hideMark/>
          </w:tcPr>
          <w:p w14:paraId="11C2257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0240CA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8100030100</w:t>
            </w:r>
          </w:p>
        </w:tc>
        <w:tc>
          <w:tcPr>
            <w:tcW w:w="599" w:type="dxa"/>
            <w:tcBorders>
              <w:top w:val="nil"/>
              <w:left w:val="nil"/>
              <w:bottom w:val="single" w:sz="4" w:space="0" w:color="auto"/>
              <w:right w:val="single" w:sz="4" w:space="0" w:color="auto"/>
            </w:tcBorders>
            <w:shd w:val="clear" w:color="auto" w:fill="auto"/>
            <w:vAlign w:val="center"/>
            <w:hideMark/>
          </w:tcPr>
          <w:p w14:paraId="6206A5B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14:paraId="340FE35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7,2</w:t>
            </w:r>
          </w:p>
        </w:tc>
        <w:tc>
          <w:tcPr>
            <w:tcW w:w="789" w:type="dxa"/>
            <w:tcBorders>
              <w:top w:val="nil"/>
              <w:left w:val="nil"/>
              <w:bottom w:val="single" w:sz="4" w:space="0" w:color="auto"/>
              <w:right w:val="single" w:sz="4" w:space="0" w:color="auto"/>
            </w:tcBorders>
            <w:shd w:val="clear" w:color="auto" w:fill="auto"/>
            <w:vAlign w:val="center"/>
            <w:hideMark/>
          </w:tcPr>
          <w:p w14:paraId="6090C76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46,0</w:t>
            </w:r>
          </w:p>
        </w:tc>
        <w:tc>
          <w:tcPr>
            <w:tcW w:w="789" w:type="dxa"/>
            <w:tcBorders>
              <w:top w:val="nil"/>
              <w:left w:val="nil"/>
              <w:bottom w:val="single" w:sz="4" w:space="0" w:color="auto"/>
              <w:right w:val="single" w:sz="8" w:space="0" w:color="auto"/>
            </w:tcBorders>
            <w:shd w:val="clear" w:color="auto" w:fill="auto"/>
            <w:vAlign w:val="center"/>
            <w:hideMark/>
          </w:tcPr>
          <w:p w14:paraId="2D3FD6D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47,0</w:t>
            </w:r>
          </w:p>
        </w:tc>
      </w:tr>
      <w:tr w:rsidR="00432710" w:rsidRPr="009A45FE" w14:paraId="511FBDBB"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4C461FF"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auto"/>
            <w:noWrap/>
            <w:vAlign w:val="center"/>
            <w:hideMark/>
          </w:tcPr>
          <w:p w14:paraId="5CF069C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0E17A21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1054" w:type="dxa"/>
            <w:tcBorders>
              <w:top w:val="nil"/>
              <w:left w:val="nil"/>
              <w:bottom w:val="single" w:sz="4" w:space="0" w:color="auto"/>
              <w:right w:val="single" w:sz="4" w:space="0" w:color="auto"/>
            </w:tcBorders>
            <w:shd w:val="clear" w:color="auto" w:fill="auto"/>
            <w:vAlign w:val="center"/>
            <w:hideMark/>
          </w:tcPr>
          <w:p w14:paraId="3BB2CE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55A27BA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8100030100</w:t>
            </w:r>
          </w:p>
        </w:tc>
        <w:tc>
          <w:tcPr>
            <w:tcW w:w="599" w:type="dxa"/>
            <w:tcBorders>
              <w:top w:val="nil"/>
              <w:left w:val="nil"/>
              <w:bottom w:val="single" w:sz="4" w:space="0" w:color="auto"/>
              <w:right w:val="single" w:sz="4" w:space="0" w:color="auto"/>
            </w:tcBorders>
            <w:shd w:val="clear" w:color="auto" w:fill="auto"/>
            <w:vAlign w:val="center"/>
            <w:hideMark/>
          </w:tcPr>
          <w:p w14:paraId="556DA6C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789" w:type="dxa"/>
            <w:tcBorders>
              <w:top w:val="nil"/>
              <w:left w:val="nil"/>
              <w:bottom w:val="single" w:sz="4" w:space="0" w:color="auto"/>
              <w:right w:val="single" w:sz="4" w:space="0" w:color="auto"/>
            </w:tcBorders>
            <w:shd w:val="clear" w:color="auto" w:fill="auto"/>
            <w:vAlign w:val="center"/>
            <w:hideMark/>
          </w:tcPr>
          <w:p w14:paraId="6AA4119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7,2</w:t>
            </w:r>
          </w:p>
        </w:tc>
        <w:tc>
          <w:tcPr>
            <w:tcW w:w="789" w:type="dxa"/>
            <w:tcBorders>
              <w:top w:val="nil"/>
              <w:left w:val="nil"/>
              <w:bottom w:val="single" w:sz="4" w:space="0" w:color="auto"/>
              <w:right w:val="single" w:sz="4" w:space="0" w:color="auto"/>
            </w:tcBorders>
            <w:shd w:val="clear" w:color="auto" w:fill="auto"/>
            <w:vAlign w:val="center"/>
            <w:hideMark/>
          </w:tcPr>
          <w:p w14:paraId="3343738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46,0</w:t>
            </w:r>
          </w:p>
        </w:tc>
        <w:tc>
          <w:tcPr>
            <w:tcW w:w="789" w:type="dxa"/>
            <w:tcBorders>
              <w:top w:val="nil"/>
              <w:left w:val="nil"/>
              <w:bottom w:val="single" w:sz="4" w:space="0" w:color="auto"/>
              <w:right w:val="single" w:sz="8" w:space="0" w:color="auto"/>
            </w:tcBorders>
            <w:shd w:val="clear" w:color="auto" w:fill="auto"/>
            <w:vAlign w:val="center"/>
            <w:hideMark/>
          </w:tcPr>
          <w:p w14:paraId="3DB4835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47,0</w:t>
            </w:r>
          </w:p>
        </w:tc>
      </w:tr>
      <w:tr w:rsidR="00432710" w:rsidRPr="009A45FE" w14:paraId="3794FF7F"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9BE84F3"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Публичные нормативные социальные выплаты гражданам</w:t>
            </w:r>
          </w:p>
        </w:tc>
        <w:tc>
          <w:tcPr>
            <w:tcW w:w="699" w:type="dxa"/>
            <w:tcBorders>
              <w:top w:val="nil"/>
              <w:left w:val="nil"/>
              <w:bottom w:val="single" w:sz="4" w:space="0" w:color="auto"/>
              <w:right w:val="single" w:sz="4" w:space="0" w:color="auto"/>
            </w:tcBorders>
            <w:shd w:val="clear" w:color="auto" w:fill="auto"/>
            <w:noWrap/>
            <w:vAlign w:val="center"/>
            <w:hideMark/>
          </w:tcPr>
          <w:p w14:paraId="2CFF4C3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591B05E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1054" w:type="dxa"/>
            <w:tcBorders>
              <w:top w:val="nil"/>
              <w:left w:val="nil"/>
              <w:bottom w:val="single" w:sz="4" w:space="0" w:color="auto"/>
              <w:right w:val="single" w:sz="4" w:space="0" w:color="auto"/>
            </w:tcBorders>
            <w:shd w:val="clear" w:color="auto" w:fill="auto"/>
            <w:vAlign w:val="center"/>
            <w:hideMark/>
          </w:tcPr>
          <w:p w14:paraId="7CBE9D1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379EBA8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8100030100</w:t>
            </w:r>
          </w:p>
        </w:tc>
        <w:tc>
          <w:tcPr>
            <w:tcW w:w="599" w:type="dxa"/>
            <w:tcBorders>
              <w:top w:val="nil"/>
              <w:left w:val="nil"/>
              <w:bottom w:val="single" w:sz="4" w:space="0" w:color="auto"/>
              <w:right w:val="single" w:sz="4" w:space="0" w:color="auto"/>
            </w:tcBorders>
            <w:shd w:val="clear" w:color="auto" w:fill="auto"/>
            <w:vAlign w:val="center"/>
            <w:hideMark/>
          </w:tcPr>
          <w:p w14:paraId="5F66A81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310</w:t>
            </w:r>
          </w:p>
        </w:tc>
        <w:tc>
          <w:tcPr>
            <w:tcW w:w="789" w:type="dxa"/>
            <w:tcBorders>
              <w:top w:val="nil"/>
              <w:left w:val="nil"/>
              <w:bottom w:val="single" w:sz="4" w:space="0" w:color="auto"/>
              <w:right w:val="single" w:sz="4" w:space="0" w:color="auto"/>
            </w:tcBorders>
            <w:shd w:val="clear" w:color="auto" w:fill="auto"/>
            <w:vAlign w:val="center"/>
            <w:hideMark/>
          </w:tcPr>
          <w:p w14:paraId="004AFBB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7,2</w:t>
            </w:r>
          </w:p>
        </w:tc>
        <w:tc>
          <w:tcPr>
            <w:tcW w:w="789" w:type="dxa"/>
            <w:tcBorders>
              <w:top w:val="nil"/>
              <w:left w:val="nil"/>
              <w:bottom w:val="single" w:sz="4" w:space="0" w:color="auto"/>
              <w:right w:val="single" w:sz="4" w:space="0" w:color="auto"/>
            </w:tcBorders>
            <w:shd w:val="clear" w:color="auto" w:fill="auto"/>
            <w:vAlign w:val="center"/>
            <w:hideMark/>
          </w:tcPr>
          <w:p w14:paraId="57A70C9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46,0</w:t>
            </w:r>
          </w:p>
        </w:tc>
        <w:tc>
          <w:tcPr>
            <w:tcW w:w="789" w:type="dxa"/>
            <w:tcBorders>
              <w:top w:val="nil"/>
              <w:left w:val="nil"/>
              <w:bottom w:val="single" w:sz="4" w:space="0" w:color="auto"/>
              <w:right w:val="single" w:sz="8" w:space="0" w:color="auto"/>
            </w:tcBorders>
            <w:shd w:val="clear" w:color="auto" w:fill="auto"/>
            <w:vAlign w:val="center"/>
            <w:hideMark/>
          </w:tcPr>
          <w:p w14:paraId="3E9A114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47,0</w:t>
            </w:r>
          </w:p>
        </w:tc>
      </w:tr>
      <w:tr w:rsidR="00432710" w:rsidRPr="009A45FE" w14:paraId="2751A1FE"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A1A81E7"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Социальные выплаты гражданам, кроме публичных нормативных социальных выплат</w:t>
            </w:r>
          </w:p>
        </w:tc>
        <w:tc>
          <w:tcPr>
            <w:tcW w:w="699" w:type="dxa"/>
            <w:tcBorders>
              <w:top w:val="nil"/>
              <w:left w:val="nil"/>
              <w:bottom w:val="single" w:sz="4" w:space="0" w:color="auto"/>
              <w:right w:val="single" w:sz="4" w:space="0" w:color="auto"/>
            </w:tcBorders>
            <w:shd w:val="clear" w:color="auto" w:fill="auto"/>
            <w:noWrap/>
            <w:vAlign w:val="center"/>
            <w:hideMark/>
          </w:tcPr>
          <w:p w14:paraId="15F661C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vAlign w:val="center"/>
            <w:hideMark/>
          </w:tcPr>
          <w:p w14:paraId="281291A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1054" w:type="dxa"/>
            <w:tcBorders>
              <w:top w:val="nil"/>
              <w:left w:val="nil"/>
              <w:bottom w:val="single" w:sz="4" w:space="0" w:color="auto"/>
              <w:right w:val="single" w:sz="4" w:space="0" w:color="auto"/>
            </w:tcBorders>
            <w:shd w:val="clear" w:color="auto" w:fill="auto"/>
            <w:vAlign w:val="center"/>
            <w:hideMark/>
          </w:tcPr>
          <w:p w14:paraId="6B6A4C2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1302" w:type="dxa"/>
            <w:tcBorders>
              <w:top w:val="nil"/>
              <w:left w:val="nil"/>
              <w:bottom w:val="single" w:sz="4" w:space="0" w:color="auto"/>
              <w:right w:val="single" w:sz="4" w:space="0" w:color="auto"/>
            </w:tcBorders>
            <w:shd w:val="clear" w:color="auto" w:fill="auto"/>
            <w:noWrap/>
            <w:vAlign w:val="center"/>
            <w:hideMark/>
          </w:tcPr>
          <w:p w14:paraId="67F8F6A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8100030100</w:t>
            </w:r>
          </w:p>
        </w:tc>
        <w:tc>
          <w:tcPr>
            <w:tcW w:w="599" w:type="dxa"/>
            <w:tcBorders>
              <w:top w:val="nil"/>
              <w:left w:val="nil"/>
              <w:bottom w:val="single" w:sz="4" w:space="0" w:color="auto"/>
              <w:right w:val="single" w:sz="4" w:space="0" w:color="auto"/>
            </w:tcBorders>
            <w:shd w:val="clear" w:color="auto" w:fill="auto"/>
            <w:vAlign w:val="center"/>
            <w:hideMark/>
          </w:tcPr>
          <w:p w14:paraId="551BF16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320</w:t>
            </w:r>
          </w:p>
        </w:tc>
        <w:tc>
          <w:tcPr>
            <w:tcW w:w="789" w:type="dxa"/>
            <w:tcBorders>
              <w:top w:val="nil"/>
              <w:left w:val="nil"/>
              <w:bottom w:val="single" w:sz="4" w:space="0" w:color="auto"/>
              <w:right w:val="single" w:sz="4" w:space="0" w:color="auto"/>
            </w:tcBorders>
            <w:shd w:val="clear" w:color="auto" w:fill="auto"/>
            <w:vAlign w:val="center"/>
            <w:hideMark/>
          </w:tcPr>
          <w:p w14:paraId="2C0A1E1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4" w:space="0" w:color="auto"/>
            </w:tcBorders>
            <w:shd w:val="clear" w:color="auto" w:fill="auto"/>
            <w:vAlign w:val="center"/>
            <w:hideMark/>
          </w:tcPr>
          <w:p w14:paraId="1B305DD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789" w:type="dxa"/>
            <w:tcBorders>
              <w:top w:val="nil"/>
              <w:left w:val="nil"/>
              <w:bottom w:val="single" w:sz="4" w:space="0" w:color="auto"/>
              <w:right w:val="single" w:sz="8" w:space="0" w:color="auto"/>
            </w:tcBorders>
            <w:shd w:val="clear" w:color="auto" w:fill="auto"/>
            <w:vAlign w:val="center"/>
            <w:hideMark/>
          </w:tcPr>
          <w:p w14:paraId="298D285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9A45FE" w14:paraId="3B080472" w14:textId="77777777" w:rsidTr="00CE2AF3">
        <w:trPr>
          <w:trHeight w:val="28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1C067F1"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Другие вопросы в области социальной политики</w:t>
            </w:r>
          </w:p>
        </w:tc>
        <w:tc>
          <w:tcPr>
            <w:tcW w:w="699" w:type="dxa"/>
            <w:tcBorders>
              <w:top w:val="nil"/>
              <w:left w:val="nil"/>
              <w:bottom w:val="single" w:sz="4" w:space="0" w:color="auto"/>
              <w:right w:val="single" w:sz="4" w:space="0" w:color="auto"/>
            </w:tcBorders>
            <w:shd w:val="clear" w:color="auto" w:fill="auto"/>
            <w:noWrap/>
            <w:vAlign w:val="center"/>
            <w:hideMark/>
          </w:tcPr>
          <w:p w14:paraId="4D6033C9"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7EAF7871"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10</w:t>
            </w:r>
          </w:p>
        </w:tc>
        <w:tc>
          <w:tcPr>
            <w:tcW w:w="1054" w:type="dxa"/>
            <w:tcBorders>
              <w:top w:val="nil"/>
              <w:left w:val="nil"/>
              <w:bottom w:val="single" w:sz="4" w:space="0" w:color="auto"/>
              <w:right w:val="single" w:sz="4" w:space="0" w:color="auto"/>
            </w:tcBorders>
            <w:shd w:val="clear" w:color="auto" w:fill="auto"/>
            <w:noWrap/>
            <w:vAlign w:val="center"/>
            <w:hideMark/>
          </w:tcPr>
          <w:p w14:paraId="2CAC706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E60E1E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14:paraId="15C6530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14:paraId="746AEDF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6,0</w:t>
            </w:r>
          </w:p>
        </w:tc>
        <w:tc>
          <w:tcPr>
            <w:tcW w:w="789" w:type="dxa"/>
            <w:tcBorders>
              <w:top w:val="nil"/>
              <w:left w:val="nil"/>
              <w:bottom w:val="single" w:sz="4" w:space="0" w:color="auto"/>
              <w:right w:val="single" w:sz="4" w:space="0" w:color="auto"/>
            </w:tcBorders>
            <w:shd w:val="clear" w:color="auto" w:fill="auto"/>
            <w:vAlign w:val="center"/>
            <w:hideMark/>
          </w:tcPr>
          <w:p w14:paraId="4537AA5E"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6,0</w:t>
            </w:r>
          </w:p>
        </w:tc>
        <w:tc>
          <w:tcPr>
            <w:tcW w:w="789" w:type="dxa"/>
            <w:tcBorders>
              <w:top w:val="nil"/>
              <w:left w:val="nil"/>
              <w:bottom w:val="single" w:sz="4" w:space="0" w:color="auto"/>
              <w:right w:val="single" w:sz="8" w:space="0" w:color="auto"/>
            </w:tcBorders>
            <w:shd w:val="clear" w:color="auto" w:fill="auto"/>
            <w:vAlign w:val="center"/>
            <w:hideMark/>
          </w:tcPr>
          <w:p w14:paraId="038FB46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6,0</w:t>
            </w:r>
          </w:p>
        </w:tc>
      </w:tr>
      <w:tr w:rsidR="00432710" w:rsidRPr="009A45FE" w14:paraId="6495654F" w14:textId="77777777" w:rsidTr="00CE2AF3">
        <w:trPr>
          <w:trHeight w:val="3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3D9F5205" w14:textId="64FB01F0"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Публичные нормативные обязательства в соответствии с </w:t>
            </w:r>
            <w:r w:rsidR="00432710" w:rsidRPr="00CE2AF3">
              <w:rPr>
                <w:rFonts w:eastAsia="Times New Roman" w:cs="Times New Roman"/>
                <w:sz w:val="20"/>
                <w:szCs w:val="20"/>
                <w:lang w:eastAsia="ru-RU"/>
              </w:rPr>
              <w:t>решением</w:t>
            </w:r>
            <w:r w:rsidRPr="00CE2AF3">
              <w:rPr>
                <w:rFonts w:eastAsia="Times New Roman" w:cs="Times New Roman"/>
                <w:sz w:val="20"/>
                <w:szCs w:val="20"/>
                <w:lang w:eastAsia="ru-RU"/>
              </w:rPr>
              <w:t xml:space="preserve"> муниципального Совета</w:t>
            </w:r>
          </w:p>
        </w:tc>
        <w:tc>
          <w:tcPr>
            <w:tcW w:w="699" w:type="dxa"/>
            <w:tcBorders>
              <w:top w:val="nil"/>
              <w:left w:val="nil"/>
              <w:bottom w:val="single" w:sz="4" w:space="0" w:color="auto"/>
              <w:right w:val="single" w:sz="4" w:space="0" w:color="auto"/>
            </w:tcBorders>
            <w:shd w:val="clear" w:color="auto" w:fill="auto"/>
            <w:noWrap/>
            <w:vAlign w:val="center"/>
            <w:hideMark/>
          </w:tcPr>
          <w:p w14:paraId="241A640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37C550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1054" w:type="dxa"/>
            <w:tcBorders>
              <w:top w:val="nil"/>
              <w:left w:val="nil"/>
              <w:bottom w:val="single" w:sz="4" w:space="0" w:color="auto"/>
              <w:right w:val="single" w:sz="4" w:space="0" w:color="auto"/>
            </w:tcBorders>
            <w:shd w:val="clear" w:color="auto" w:fill="auto"/>
            <w:noWrap/>
            <w:vAlign w:val="center"/>
            <w:hideMark/>
          </w:tcPr>
          <w:p w14:paraId="73D7E53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14:paraId="3C81FEE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8100040000</w:t>
            </w:r>
          </w:p>
        </w:tc>
        <w:tc>
          <w:tcPr>
            <w:tcW w:w="599" w:type="dxa"/>
            <w:tcBorders>
              <w:top w:val="nil"/>
              <w:left w:val="nil"/>
              <w:bottom w:val="single" w:sz="4" w:space="0" w:color="auto"/>
              <w:right w:val="single" w:sz="4" w:space="0" w:color="auto"/>
            </w:tcBorders>
            <w:shd w:val="clear" w:color="auto" w:fill="auto"/>
            <w:vAlign w:val="center"/>
            <w:hideMark/>
          </w:tcPr>
          <w:p w14:paraId="621C77C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14:paraId="792BC5F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789" w:type="dxa"/>
            <w:tcBorders>
              <w:top w:val="nil"/>
              <w:left w:val="nil"/>
              <w:bottom w:val="single" w:sz="4" w:space="0" w:color="auto"/>
              <w:right w:val="single" w:sz="4" w:space="0" w:color="auto"/>
            </w:tcBorders>
            <w:shd w:val="clear" w:color="auto" w:fill="auto"/>
            <w:vAlign w:val="center"/>
            <w:hideMark/>
          </w:tcPr>
          <w:p w14:paraId="1F556E5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789" w:type="dxa"/>
            <w:tcBorders>
              <w:top w:val="nil"/>
              <w:left w:val="nil"/>
              <w:bottom w:val="single" w:sz="4" w:space="0" w:color="auto"/>
              <w:right w:val="single" w:sz="8" w:space="0" w:color="auto"/>
            </w:tcBorders>
            <w:shd w:val="clear" w:color="auto" w:fill="auto"/>
            <w:vAlign w:val="center"/>
            <w:hideMark/>
          </w:tcPr>
          <w:p w14:paraId="2B75E31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r>
      <w:tr w:rsidR="00432710" w:rsidRPr="009A45FE" w14:paraId="0D6F67D7" w14:textId="77777777" w:rsidTr="00CE2AF3">
        <w:trPr>
          <w:trHeight w:val="33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25C68E1"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auto"/>
            <w:noWrap/>
            <w:vAlign w:val="center"/>
            <w:hideMark/>
          </w:tcPr>
          <w:p w14:paraId="3E30702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34A8D8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1054" w:type="dxa"/>
            <w:tcBorders>
              <w:top w:val="nil"/>
              <w:left w:val="nil"/>
              <w:bottom w:val="single" w:sz="4" w:space="0" w:color="auto"/>
              <w:right w:val="single" w:sz="4" w:space="0" w:color="auto"/>
            </w:tcBorders>
            <w:shd w:val="clear" w:color="auto" w:fill="auto"/>
            <w:noWrap/>
            <w:vAlign w:val="center"/>
            <w:hideMark/>
          </w:tcPr>
          <w:p w14:paraId="3E23A72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8D0E88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8100040000</w:t>
            </w:r>
          </w:p>
        </w:tc>
        <w:tc>
          <w:tcPr>
            <w:tcW w:w="599" w:type="dxa"/>
            <w:tcBorders>
              <w:top w:val="nil"/>
              <w:left w:val="nil"/>
              <w:bottom w:val="single" w:sz="4" w:space="0" w:color="auto"/>
              <w:right w:val="single" w:sz="4" w:space="0" w:color="auto"/>
            </w:tcBorders>
            <w:shd w:val="clear" w:color="auto" w:fill="auto"/>
            <w:vAlign w:val="center"/>
            <w:hideMark/>
          </w:tcPr>
          <w:p w14:paraId="0175369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789" w:type="dxa"/>
            <w:tcBorders>
              <w:top w:val="nil"/>
              <w:left w:val="nil"/>
              <w:bottom w:val="single" w:sz="4" w:space="0" w:color="auto"/>
              <w:right w:val="single" w:sz="4" w:space="0" w:color="auto"/>
            </w:tcBorders>
            <w:shd w:val="clear" w:color="auto" w:fill="auto"/>
            <w:vAlign w:val="center"/>
            <w:hideMark/>
          </w:tcPr>
          <w:p w14:paraId="08BC3DD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789" w:type="dxa"/>
            <w:tcBorders>
              <w:top w:val="nil"/>
              <w:left w:val="nil"/>
              <w:bottom w:val="single" w:sz="4" w:space="0" w:color="auto"/>
              <w:right w:val="single" w:sz="4" w:space="0" w:color="auto"/>
            </w:tcBorders>
            <w:shd w:val="clear" w:color="auto" w:fill="auto"/>
            <w:vAlign w:val="center"/>
            <w:hideMark/>
          </w:tcPr>
          <w:p w14:paraId="389DF63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789" w:type="dxa"/>
            <w:tcBorders>
              <w:top w:val="nil"/>
              <w:left w:val="nil"/>
              <w:bottom w:val="single" w:sz="4" w:space="0" w:color="auto"/>
              <w:right w:val="single" w:sz="8" w:space="0" w:color="auto"/>
            </w:tcBorders>
            <w:shd w:val="clear" w:color="auto" w:fill="auto"/>
            <w:vAlign w:val="center"/>
            <w:hideMark/>
          </w:tcPr>
          <w:p w14:paraId="1EFA8FE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r>
      <w:tr w:rsidR="00432710" w:rsidRPr="009A45FE" w14:paraId="3A09AB2B"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05EF4B32"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Публичные нормативные социальные выплаты гражданам</w:t>
            </w:r>
          </w:p>
        </w:tc>
        <w:tc>
          <w:tcPr>
            <w:tcW w:w="699" w:type="dxa"/>
            <w:tcBorders>
              <w:top w:val="nil"/>
              <w:left w:val="nil"/>
              <w:bottom w:val="single" w:sz="4" w:space="0" w:color="auto"/>
              <w:right w:val="single" w:sz="4" w:space="0" w:color="auto"/>
            </w:tcBorders>
            <w:shd w:val="clear" w:color="auto" w:fill="auto"/>
            <w:noWrap/>
            <w:vAlign w:val="center"/>
            <w:hideMark/>
          </w:tcPr>
          <w:p w14:paraId="4824777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A07A97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1054" w:type="dxa"/>
            <w:tcBorders>
              <w:top w:val="nil"/>
              <w:left w:val="nil"/>
              <w:bottom w:val="single" w:sz="4" w:space="0" w:color="auto"/>
              <w:right w:val="single" w:sz="4" w:space="0" w:color="auto"/>
            </w:tcBorders>
            <w:shd w:val="clear" w:color="auto" w:fill="auto"/>
            <w:noWrap/>
            <w:vAlign w:val="center"/>
            <w:hideMark/>
          </w:tcPr>
          <w:p w14:paraId="52FDB5B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14:paraId="6A30114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8100040000</w:t>
            </w:r>
          </w:p>
        </w:tc>
        <w:tc>
          <w:tcPr>
            <w:tcW w:w="599" w:type="dxa"/>
            <w:tcBorders>
              <w:top w:val="nil"/>
              <w:left w:val="nil"/>
              <w:bottom w:val="single" w:sz="4" w:space="0" w:color="auto"/>
              <w:right w:val="single" w:sz="4" w:space="0" w:color="auto"/>
            </w:tcBorders>
            <w:shd w:val="clear" w:color="auto" w:fill="auto"/>
            <w:vAlign w:val="center"/>
            <w:hideMark/>
          </w:tcPr>
          <w:p w14:paraId="5112CF2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310</w:t>
            </w:r>
          </w:p>
        </w:tc>
        <w:tc>
          <w:tcPr>
            <w:tcW w:w="789" w:type="dxa"/>
            <w:tcBorders>
              <w:top w:val="nil"/>
              <w:left w:val="nil"/>
              <w:bottom w:val="single" w:sz="4" w:space="0" w:color="auto"/>
              <w:right w:val="single" w:sz="4" w:space="0" w:color="auto"/>
            </w:tcBorders>
            <w:shd w:val="clear" w:color="auto" w:fill="auto"/>
            <w:vAlign w:val="center"/>
            <w:hideMark/>
          </w:tcPr>
          <w:p w14:paraId="59A2755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789" w:type="dxa"/>
            <w:tcBorders>
              <w:top w:val="nil"/>
              <w:left w:val="nil"/>
              <w:bottom w:val="single" w:sz="4" w:space="0" w:color="auto"/>
              <w:right w:val="single" w:sz="4" w:space="0" w:color="auto"/>
            </w:tcBorders>
            <w:shd w:val="clear" w:color="auto" w:fill="auto"/>
            <w:noWrap/>
            <w:vAlign w:val="center"/>
            <w:hideMark/>
          </w:tcPr>
          <w:p w14:paraId="487B965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789" w:type="dxa"/>
            <w:tcBorders>
              <w:top w:val="nil"/>
              <w:left w:val="nil"/>
              <w:bottom w:val="single" w:sz="4" w:space="0" w:color="auto"/>
              <w:right w:val="single" w:sz="8" w:space="0" w:color="auto"/>
            </w:tcBorders>
            <w:shd w:val="clear" w:color="auto" w:fill="auto"/>
            <w:noWrap/>
            <w:vAlign w:val="center"/>
            <w:hideMark/>
          </w:tcPr>
          <w:p w14:paraId="48427ED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r>
      <w:tr w:rsidR="00432710" w:rsidRPr="009A45FE" w14:paraId="6F5BAF68" w14:textId="77777777" w:rsidTr="00CE2AF3">
        <w:trPr>
          <w:trHeight w:val="42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1FF86405" w14:textId="77777777" w:rsidR="009A45FE" w:rsidRPr="00CE2AF3" w:rsidRDefault="009A45FE"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Иные выплаты по обязательствам муниципального образования</w:t>
            </w:r>
          </w:p>
        </w:tc>
        <w:tc>
          <w:tcPr>
            <w:tcW w:w="699" w:type="dxa"/>
            <w:tcBorders>
              <w:top w:val="nil"/>
              <w:left w:val="nil"/>
              <w:bottom w:val="single" w:sz="4" w:space="0" w:color="auto"/>
              <w:right w:val="single" w:sz="4" w:space="0" w:color="auto"/>
            </w:tcBorders>
            <w:shd w:val="clear" w:color="auto" w:fill="auto"/>
            <w:noWrap/>
            <w:vAlign w:val="center"/>
            <w:hideMark/>
          </w:tcPr>
          <w:p w14:paraId="1721CDA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6DBAEE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1054" w:type="dxa"/>
            <w:tcBorders>
              <w:top w:val="nil"/>
              <w:left w:val="nil"/>
              <w:bottom w:val="single" w:sz="4" w:space="0" w:color="auto"/>
              <w:right w:val="single" w:sz="4" w:space="0" w:color="auto"/>
            </w:tcBorders>
            <w:shd w:val="clear" w:color="auto" w:fill="auto"/>
            <w:noWrap/>
            <w:vAlign w:val="center"/>
            <w:hideMark/>
          </w:tcPr>
          <w:p w14:paraId="34D28E7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14:paraId="0CB0594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8100040990</w:t>
            </w:r>
          </w:p>
        </w:tc>
        <w:tc>
          <w:tcPr>
            <w:tcW w:w="599" w:type="dxa"/>
            <w:tcBorders>
              <w:top w:val="nil"/>
              <w:left w:val="nil"/>
              <w:bottom w:val="single" w:sz="4" w:space="0" w:color="auto"/>
              <w:right w:val="single" w:sz="4" w:space="0" w:color="auto"/>
            </w:tcBorders>
            <w:shd w:val="clear" w:color="auto" w:fill="auto"/>
            <w:vAlign w:val="center"/>
            <w:hideMark/>
          </w:tcPr>
          <w:p w14:paraId="645EB24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14:paraId="1FEAC07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789" w:type="dxa"/>
            <w:tcBorders>
              <w:top w:val="nil"/>
              <w:left w:val="nil"/>
              <w:bottom w:val="single" w:sz="4" w:space="0" w:color="auto"/>
              <w:right w:val="single" w:sz="4" w:space="0" w:color="auto"/>
            </w:tcBorders>
            <w:shd w:val="clear" w:color="auto" w:fill="auto"/>
            <w:vAlign w:val="center"/>
            <w:hideMark/>
          </w:tcPr>
          <w:p w14:paraId="0BE73BB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789" w:type="dxa"/>
            <w:tcBorders>
              <w:top w:val="nil"/>
              <w:left w:val="nil"/>
              <w:bottom w:val="single" w:sz="4" w:space="0" w:color="auto"/>
              <w:right w:val="single" w:sz="8" w:space="0" w:color="auto"/>
            </w:tcBorders>
            <w:shd w:val="clear" w:color="auto" w:fill="auto"/>
            <w:vAlign w:val="center"/>
            <w:hideMark/>
          </w:tcPr>
          <w:p w14:paraId="40EA160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r>
      <w:tr w:rsidR="00432710" w:rsidRPr="009A45FE" w14:paraId="40DB137D" w14:textId="77777777" w:rsidTr="00CE2AF3">
        <w:trPr>
          <w:trHeight w:val="42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B6510B5"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5F3EC73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066CA20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1054" w:type="dxa"/>
            <w:tcBorders>
              <w:top w:val="nil"/>
              <w:left w:val="nil"/>
              <w:bottom w:val="single" w:sz="4" w:space="0" w:color="auto"/>
              <w:right w:val="single" w:sz="4" w:space="0" w:color="auto"/>
            </w:tcBorders>
            <w:shd w:val="clear" w:color="auto" w:fill="auto"/>
            <w:noWrap/>
            <w:vAlign w:val="center"/>
            <w:hideMark/>
          </w:tcPr>
          <w:p w14:paraId="1090D0B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14:paraId="1EA3E51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8100040990</w:t>
            </w:r>
          </w:p>
        </w:tc>
        <w:tc>
          <w:tcPr>
            <w:tcW w:w="599" w:type="dxa"/>
            <w:tcBorders>
              <w:top w:val="nil"/>
              <w:left w:val="nil"/>
              <w:bottom w:val="single" w:sz="4" w:space="0" w:color="auto"/>
              <w:right w:val="single" w:sz="4" w:space="0" w:color="auto"/>
            </w:tcBorders>
            <w:shd w:val="clear" w:color="auto" w:fill="auto"/>
            <w:vAlign w:val="center"/>
            <w:hideMark/>
          </w:tcPr>
          <w:p w14:paraId="10981FF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789" w:type="dxa"/>
            <w:tcBorders>
              <w:top w:val="nil"/>
              <w:left w:val="nil"/>
              <w:bottom w:val="single" w:sz="4" w:space="0" w:color="auto"/>
              <w:right w:val="single" w:sz="4" w:space="0" w:color="auto"/>
            </w:tcBorders>
            <w:shd w:val="clear" w:color="auto" w:fill="auto"/>
            <w:vAlign w:val="center"/>
            <w:hideMark/>
          </w:tcPr>
          <w:p w14:paraId="370FD9B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789" w:type="dxa"/>
            <w:tcBorders>
              <w:top w:val="nil"/>
              <w:left w:val="nil"/>
              <w:bottom w:val="single" w:sz="4" w:space="0" w:color="auto"/>
              <w:right w:val="single" w:sz="4" w:space="0" w:color="auto"/>
            </w:tcBorders>
            <w:shd w:val="clear" w:color="auto" w:fill="auto"/>
            <w:vAlign w:val="center"/>
            <w:hideMark/>
          </w:tcPr>
          <w:p w14:paraId="7620332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789" w:type="dxa"/>
            <w:tcBorders>
              <w:top w:val="nil"/>
              <w:left w:val="nil"/>
              <w:bottom w:val="single" w:sz="4" w:space="0" w:color="auto"/>
              <w:right w:val="single" w:sz="8" w:space="0" w:color="auto"/>
            </w:tcBorders>
            <w:shd w:val="clear" w:color="auto" w:fill="auto"/>
            <w:vAlign w:val="center"/>
            <w:hideMark/>
          </w:tcPr>
          <w:p w14:paraId="4C5701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r>
      <w:tr w:rsidR="00432710" w:rsidRPr="009A45FE" w14:paraId="7B888B47" w14:textId="77777777" w:rsidTr="00CE2AF3">
        <w:trPr>
          <w:trHeight w:val="54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2F8774AF" w14:textId="641FDA94"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 xml:space="preserve">Социальные выплаты гражданам, кроме публичных нормативных социальных </w:t>
            </w:r>
            <w:r w:rsidR="00432710" w:rsidRPr="00CE2AF3">
              <w:rPr>
                <w:rFonts w:eastAsia="Times New Roman" w:cs="Times New Roman"/>
                <w:color w:val="000000"/>
                <w:sz w:val="20"/>
                <w:szCs w:val="20"/>
                <w:lang w:eastAsia="ru-RU"/>
              </w:rPr>
              <w:t>выплат</w:t>
            </w:r>
          </w:p>
        </w:tc>
        <w:tc>
          <w:tcPr>
            <w:tcW w:w="699" w:type="dxa"/>
            <w:tcBorders>
              <w:top w:val="nil"/>
              <w:left w:val="nil"/>
              <w:bottom w:val="single" w:sz="4" w:space="0" w:color="auto"/>
              <w:right w:val="single" w:sz="4" w:space="0" w:color="auto"/>
            </w:tcBorders>
            <w:shd w:val="clear" w:color="auto" w:fill="auto"/>
            <w:noWrap/>
            <w:vAlign w:val="center"/>
            <w:hideMark/>
          </w:tcPr>
          <w:p w14:paraId="7A9421F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1FE8942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1054" w:type="dxa"/>
            <w:tcBorders>
              <w:top w:val="nil"/>
              <w:left w:val="nil"/>
              <w:bottom w:val="single" w:sz="4" w:space="0" w:color="auto"/>
              <w:right w:val="single" w:sz="4" w:space="0" w:color="auto"/>
            </w:tcBorders>
            <w:shd w:val="clear" w:color="auto" w:fill="auto"/>
            <w:noWrap/>
            <w:vAlign w:val="center"/>
            <w:hideMark/>
          </w:tcPr>
          <w:p w14:paraId="3889045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1302" w:type="dxa"/>
            <w:tcBorders>
              <w:top w:val="nil"/>
              <w:left w:val="nil"/>
              <w:bottom w:val="single" w:sz="4" w:space="0" w:color="auto"/>
              <w:right w:val="single" w:sz="4" w:space="0" w:color="auto"/>
            </w:tcBorders>
            <w:shd w:val="clear" w:color="auto" w:fill="auto"/>
            <w:noWrap/>
            <w:vAlign w:val="center"/>
            <w:hideMark/>
          </w:tcPr>
          <w:p w14:paraId="7B7986A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8100040990</w:t>
            </w:r>
          </w:p>
        </w:tc>
        <w:tc>
          <w:tcPr>
            <w:tcW w:w="599" w:type="dxa"/>
            <w:tcBorders>
              <w:top w:val="nil"/>
              <w:left w:val="nil"/>
              <w:bottom w:val="single" w:sz="4" w:space="0" w:color="auto"/>
              <w:right w:val="single" w:sz="4" w:space="0" w:color="auto"/>
            </w:tcBorders>
            <w:shd w:val="clear" w:color="auto" w:fill="auto"/>
            <w:vAlign w:val="center"/>
            <w:hideMark/>
          </w:tcPr>
          <w:p w14:paraId="003096B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320</w:t>
            </w:r>
          </w:p>
        </w:tc>
        <w:tc>
          <w:tcPr>
            <w:tcW w:w="789" w:type="dxa"/>
            <w:tcBorders>
              <w:top w:val="nil"/>
              <w:left w:val="nil"/>
              <w:bottom w:val="single" w:sz="4" w:space="0" w:color="auto"/>
              <w:right w:val="single" w:sz="4" w:space="0" w:color="auto"/>
            </w:tcBorders>
            <w:shd w:val="clear" w:color="auto" w:fill="auto"/>
            <w:vAlign w:val="center"/>
            <w:hideMark/>
          </w:tcPr>
          <w:p w14:paraId="63125AF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789" w:type="dxa"/>
            <w:tcBorders>
              <w:top w:val="nil"/>
              <w:left w:val="nil"/>
              <w:bottom w:val="single" w:sz="4" w:space="0" w:color="auto"/>
              <w:right w:val="single" w:sz="4" w:space="0" w:color="auto"/>
            </w:tcBorders>
            <w:shd w:val="clear" w:color="auto" w:fill="auto"/>
            <w:noWrap/>
            <w:vAlign w:val="center"/>
            <w:hideMark/>
          </w:tcPr>
          <w:p w14:paraId="5238C54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789" w:type="dxa"/>
            <w:tcBorders>
              <w:top w:val="nil"/>
              <w:left w:val="nil"/>
              <w:bottom w:val="single" w:sz="4" w:space="0" w:color="auto"/>
              <w:right w:val="single" w:sz="8" w:space="0" w:color="auto"/>
            </w:tcBorders>
            <w:shd w:val="clear" w:color="auto" w:fill="auto"/>
            <w:noWrap/>
            <w:vAlign w:val="center"/>
            <w:hideMark/>
          </w:tcPr>
          <w:p w14:paraId="66F5B75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r>
      <w:tr w:rsidR="00432710" w:rsidRPr="009A45FE" w14:paraId="4A05CE41" w14:textId="77777777" w:rsidTr="00CE2AF3">
        <w:trPr>
          <w:trHeight w:val="3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405425D8"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Физическая культура и спорт</w:t>
            </w:r>
          </w:p>
        </w:tc>
        <w:tc>
          <w:tcPr>
            <w:tcW w:w="699" w:type="dxa"/>
            <w:tcBorders>
              <w:top w:val="nil"/>
              <w:left w:val="nil"/>
              <w:bottom w:val="single" w:sz="4" w:space="0" w:color="auto"/>
              <w:right w:val="single" w:sz="4" w:space="0" w:color="auto"/>
            </w:tcBorders>
            <w:shd w:val="clear" w:color="auto" w:fill="auto"/>
            <w:noWrap/>
            <w:vAlign w:val="center"/>
            <w:hideMark/>
          </w:tcPr>
          <w:p w14:paraId="773C9D77"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6B71E1CD"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11</w:t>
            </w:r>
          </w:p>
        </w:tc>
        <w:tc>
          <w:tcPr>
            <w:tcW w:w="1054" w:type="dxa"/>
            <w:tcBorders>
              <w:top w:val="nil"/>
              <w:left w:val="nil"/>
              <w:bottom w:val="single" w:sz="4" w:space="0" w:color="auto"/>
              <w:right w:val="single" w:sz="4" w:space="0" w:color="auto"/>
            </w:tcBorders>
            <w:shd w:val="clear" w:color="auto" w:fill="auto"/>
            <w:noWrap/>
            <w:vAlign w:val="center"/>
            <w:hideMark/>
          </w:tcPr>
          <w:p w14:paraId="0AF0742E"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c>
          <w:tcPr>
            <w:tcW w:w="1302" w:type="dxa"/>
            <w:tcBorders>
              <w:top w:val="nil"/>
              <w:left w:val="nil"/>
              <w:bottom w:val="single" w:sz="4" w:space="0" w:color="auto"/>
              <w:right w:val="single" w:sz="4" w:space="0" w:color="auto"/>
            </w:tcBorders>
            <w:shd w:val="clear" w:color="auto" w:fill="auto"/>
            <w:noWrap/>
            <w:vAlign w:val="center"/>
            <w:hideMark/>
          </w:tcPr>
          <w:p w14:paraId="45A5C22E"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14:paraId="031744C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14:paraId="2EB5D5D1"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c>
          <w:tcPr>
            <w:tcW w:w="789" w:type="dxa"/>
            <w:tcBorders>
              <w:top w:val="nil"/>
              <w:left w:val="nil"/>
              <w:bottom w:val="single" w:sz="4" w:space="0" w:color="auto"/>
              <w:right w:val="single" w:sz="4" w:space="0" w:color="auto"/>
            </w:tcBorders>
            <w:shd w:val="clear" w:color="auto" w:fill="auto"/>
            <w:vAlign w:val="center"/>
            <w:hideMark/>
          </w:tcPr>
          <w:p w14:paraId="10D878C4"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c>
          <w:tcPr>
            <w:tcW w:w="789" w:type="dxa"/>
            <w:tcBorders>
              <w:top w:val="nil"/>
              <w:left w:val="nil"/>
              <w:bottom w:val="single" w:sz="4" w:space="0" w:color="auto"/>
              <w:right w:val="single" w:sz="8" w:space="0" w:color="auto"/>
            </w:tcBorders>
            <w:shd w:val="clear" w:color="auto" w:fill="auto"/>
            <w:vAlign w:val="center"/>
            <w:hideMark/>
          </w:tcPr>
          <w:p w14:paraId="5B9DA66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r>
      <w:tr w:rsidR="00432710" w:rsidRPr="009A45FE" w14:paraId="69EB2D6A" w14:textId="77777777" w:rsidTr="00CE2AF3">
        <w:trPr>
          <w:trHeight w:val="45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BC671B9" w14:textId="77777777" w:rsidR="009A45FE" w:rsidRPr="00CE2AF3" w:rsidRDefault="009A45FE" w:rsidP="009A45FE">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Массовый спорт</w:t>
            </w:r>
          </w:p>
        </w:tc>
        <w:tc>
          <w:tcPr>
            <w:tcW w:w="699" w:type="dxa"/>
            <w:tcBorders>
              <w:top w:val="nil"/>
              <w:left w:val="nil"/>
              <w:bottom w:val="single" w:sz="4" w:space="0" w:color="auto"/>
              <w:right w:val="single" w:sz="4" w:space="0" w:color="auto"/>
            </w:tcBorders>
            <w:shd w:val="clear" w:color="auto" w:fill="auto"/>
            <w:noWrap/>
            <w:vAlign w:val="center"/>
            <w:hideMark/>
          </w:tcPr>
          <w:p w14:paraId="6705A57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5EA8B4B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11</w:t>
            </w:r>
          </w:p>
        </w:tc>
        <w:tc>
          <w:tcPr>
            <w:tcW w:w="1054" w:type="dxa"/>
            <w:tcBorders>
              <w:top w:val="nil"/>
              <w:left w:val="nil"/>
              <w:bottom w:val="single" w:sz="4" w:space="0" w:color="auto"/>
              <w:right w:val="single" w:sz="4" w:space="0" w:color="auto"/>
            </w:tcBorders>
            <w:shd w:val="clear" w:color="auto" w:fill="auto"/>
            <w:noWrap/>
            <w:vAlign w:val="center"/>
            <w:hideMark/>
          </w:tcPr>
          <w:p w14:paraId="0929DA6D"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5AD4A7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599" w:type="dxa"/>
            <w:tcBorders>
              <w:top w:val="nil"/>
              <w:left w:val="nil"/>
              <w:bottom w:val="single" w:sz="4" w:space="0" w:color="auto"/>
              <w:right w:val="single" w:sz="4" w:space="0" w:color="auto"/>
            </w:tcBorders>
            <w:shd w:val="clear" w:color="auto" w:fill="auto"/>
            <w:noWrap/>
            <w:vAlign w:val="center"/>
            <w:hideMark/>
          </w:tcPr>
          <w:p w14:paraId="040D5F11" w14:textId="77777777" w:rsidR="009A45FE" w:rsidRPr="00CE2AF3" w:rsidRDefault="009A45FE" w:rsidP="009A45FE">
            <w:pPr>
              <w:spacing w:after="0" w:line="240" w:lineRule="auto"/>
              <w:jc w:val="right"/>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1004C162"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217B748A"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1832A4DB"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20,0</w:t>
            </w:r>
          </w:p>
        </w:tc>
      </w:tr>
      <w:tr w:rsidR="00432710" w:rsidRPr="009A45FE" w14:paraId="2310C304" w14:textId="77777777" w:rsidTr="00CE2AF3">
        <w:trPr>
          <w:trHeight w:val="420"/>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7E3A1CC3" w14:textId="1B934A4C" w:rsidR="009A45FE" w:rsidRPr="00CE2AF3" w:rsidRDefault="00432710" w:rsidP="009A45FE">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Непрограммные</w:t>
            </w:r>
            <w:r w:rsidR="009A45FE" w:rsidRPr="00CE2AF3">
              <w:rPr>
                <w:rFonts w:eastAsia="Times New Roman" w:cs="Times New Roman"/>
                <w:sz w:val="20"/>
                <w:szCs w:val="20"/>
                <w:lang w:eastAsia="ru-RU"/>
              </w:rPr>
              <w:t xml:space="preserve"> расходы в сфере физической культуры и спорта</w:t>
            </w:r>
          </w:p>
        </w:tc>
        <w:tc>
          <w:tcPr>
            <w:tcW w:w="699" w:type="dxa"/>
            <w:tcBorders>
              <w:top w:val="nil"/>
              <w:left w:val="nil"/>
              <w:bottom w:val="single" w:sz="4" w:space="0" w:color="auto"/>
              <w:right w:val="single" w:sz="4" w:space="0" w:color="auto"/>
            </w:tcBorders>
            <w:shd w:val="clear" w:color="auto" w:fill="auto"/>
            <w:noWrap/>
            <w:vAlign w:val="center"/>
            <w:hideMark/>
          </w:tcPr>
          <w:p w14:paraId="166E5C3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22D3F80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w:t>
            </w:r>
          </w:p>
        </w:tc>
        <w:tc>
          <w:tcPr>
            <w:tcW w:w="1054" w:type="dxa"/>
            <w:tcBorders>
              <w:top w:val="nil"/>
              <w:left w:val="nil"/>
              <w:bottom w:val="single" w:sz="4" w:space="0" w:color="auto"/>
              <w:right w:val="single" w:sz="4" w:space="0" w:color="auto"/>
            </w:tcBorders>
            <w:shd w:val="clear" w:color="auto" w:fill="auto"/>
            <w:noWrap/>
            <w:vAlign w:val="center"/>
            <w:hideMark/>
          </w:tcPr>
          <w:p w14:paraId="38DE124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3A703EC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8200000000</w:t>
            </w:r>
          </w:p>
        </w:tc>
        <w:tc>
          <w:tcPr>
            <w:tcW w:w="599" w:type="dxa"/>
            <w:tcBorders>
              <w:top w:val="nil"/>
              <w:left w:val="nil"/>
              <w:bottom w:val="single" w:sz="4" w:space="0" w:color="auto"/>
              <w:right w:val="single" w:sz="4" w:space="0" w:color="auto"/>
            </w:tcBorders>
            <w:shd w:val="clear" w:color="auto" w:fill="auto"/>
            <w:noWrap/>
            <w:vAlign w:val="center"/>
            <w:hideMark/>
          </w:tcPr>
          <w:p w14:paraId="7F254456"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53BB949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5E408713"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6C8AC76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9A45FE" w14:paraId="44900B3C" w14:textId="77777777" w:rsidTr="00CE2AF3">
        <w:trPr>
          <w:trHeight w:val="46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55162906"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Мероприятия в сфере физической культуры и спорта, осуществляемые органами местного самоуправления</w:t>
            </w:r>
          </w:p>
        </w:tc>
        <w:tc>
          <w:tcPr>
            <w:tcW w:w="699" w:type="dxa"/>
            <w:tcBorders>
              <w:top w:val="nil"/>
              <w:left w:val="nil"/>
              <w:bottom w:val="single" w:sz="4" w:space="0" w:color="auto"/>
              <w:right w:val="single" w:sz="4" w:space="0" w:color="auto"/>
            </w:tcBorders>
            <w:shd w:val="clear" w:color="auto" w:fill="auto"/>
            <w:noWrap/>
            <w:vAlign w:val="center"/>
            <w:hideMark/>
          </w:tcPr>
          <w:p w14:paraId="4E30AA5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3C03994F"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w:t>
            </w:r>
          </w:p>
        </w:tc>
        <w:tc>
          <w:tcPr>
            <w:tcW w:w="1054" w:type="dxa"/>
            <w:tcBorders>
              <w:top w:val="nil"/>
              <w:left w:val="nil"/>
              <w:bottom w:val="single" w:sz="4" w:space="0" w:color="auto"/>
              <w:right w:val="single" w:sz="4" w:space="0" w:color="auto"/>
            </w:tcBorders>
            <w:shd w:val="clear" w:color="auto" w:fill="auto"/>
            <w:noWrap/>
            <w:vAlign w:val="center"/>
            <w:hideMark/>
          </w:tcPr>
          <w:p w14:paraId="711D2D0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07559B1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8200048000</w:t>
            </w:r>
          </w:p>
        </w:tc>
        <w:tc>
          <w:tcPr>
            <w:tcW w:w="599" w:type="dxa"/>
            <w:tcBorders>
              <w:top w:val="nil"/>
              <w:left w:val="nil"/>
              <w:bottom w:val="single" w:sz="4" w:space="0" w:color="auto"/>
              <w:right w:val="single" w:sz="4" w:space="0" w:color="auto"/>
            </w:tcBorders>
            <w:shd w:val="clear" w:color="auto" w:fill="auto"/>
            <w:noWrap/>
            <w:vAlign w:val="center"/>
            <w:hideMark/>
          </w:tcPr>
          <w:p w14:paraId="7A2BC60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nil"/>
              <w:left w:val="nil"/>
              <w:bottom w:val="single" w:sz="4" w:space="0" w:color="auto"/>
              <w:right w:val="single" w:sz="4" w:space="0" w:color="auto"/>
            </w:tcBorders>
            <w:shd w:val="clear" w:color="auto" w:fill="auto"/>
            <w:noWrap/>
            <w:vAlign w:val="center"/>
            <w:hideMark/>
          </w:tcPr>
          <w:p w14:paraId="7C59D4DC"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1D47EABE"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6B05476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9A45FE" w14:paraId="12D61A36" w14:textId="77777777" w:rsidTr="00CE2AF3">
        <w:trPr>
          <w:trHeight w:val="645"/>
        </w:trPr>
        <w:tc>
          <w:tcPr>
            <w:tcW w:w="2990" w:type="dxa"/>
            <w:tcBorders>
              <w:top w:val="nil"/>
              <w:left w:val="single" w:sz="8" w:space="0" w:color="auto"/>
              <w:bottom w:val="single" w:sz="4" w:space="0" w:color="auto"/>
              <w:right w:val="single" w:sz="4" w:space="0" w:color="auto"/>
            </w:tcBorders>
            <w:shd w:val="clear" w:color="auto" w:fill="auto"/>
            <w:vAlign w:val="center"/>
            <w:hideMark/>
          </w:tcPr>
          <w:p w14:paraId="650BE339"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noWrap/>
            <w:vAlign w:val="center"/>
            <w:hideMark/>
          </w:tcPr>
          <w:p w14:paraId="1418E72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4" w:space="0" w:color="auto"/>
              <w:right w:val="single" w:sz="4" w:space="0" w:color="auto"/>
            </w:tcBorders>
            <w:shd w:val="clear" w:color="auto" w:fill="auto"/>
            <w:noWrap/>
            <w:vAlign w:val="center"/>
            <w:hideMark/>
          </w:tcPr>
          <w:p w14:paraId="1A68E77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w:t>
            </w:r>
          </w:p>
        </w:tc>
        <w:tc>
          <w:tcPr>
            <w:tcW w:w="1054" w:type="dxa"/>
            <w:tcBorders>
              <w:top w:val="nil"/>
              <w:left w:val="nil"/>
              <w:bottom w:val="single" w:sz="4" w:space="0" w:color="auto"/>
              <w:right w:val="single" w:sz="4" w:space="0" w:color="auto"/>
            </w:tcBorders>
            <w:shd w:val="clear" w:color="auto" w:fill="auto"/>
            <w:noWrap/>
            <w:vAlign w:val="center"/>
            <w:hideMark/>
          </w:tcPr>
          <w:p w14:paraId="458566D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4" w:space="0" w:color="auto"/>
              <w:right w:val="single" w:sz="4" w:space="0" w:color="auto"/>
            </w:tcBorders>
            <w:shd w:val="clear" w:color="auto" w:fill="auto"/>
            <w:noWrap/>
            <w:vAlign w:val="center"/>
            <w:hideMark/>
          </w:tcPr>
          <w:p w14:paraId="29C774C4"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8200048000</w:t>
            </w:r>
          </w:p>
        </w:tc>
        <w:tc>
          <w:tcPr>
            <w:tcW w:w="599" w:type="dxa"/>
            <w:tcBorders>
              <w:top w:val="nil"/>
              <w:left w:val="nil"/>
              <w:bottom w:val="single" w:sz="4" w:space="0" w:color="auto"/>
              <w:right w:val="single" w:sz="4" w:space="0" w:color="auto"/>
            </w:tcBorders>
            <w:shd w:val="clear" w:color="auto" w:fill="auto"/>
            <w:noWrap/>
            <w:vAlign w:val="center"/>
            <w:hideMark/>
          </w:tcPr>
          <w:p w14:paraId="63D7463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54AC881D"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14:paraId="79EE90D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4" w:space="0" w:color="auto"/>
              <w:right w:val="single" w:sz="8" w:space="0" w:color="auto"/>
            </w:tcBorders>
            <w:shd w:val="clear" w:color="auto" w:fill="auto"/>
            <w:noWrap/>
            <w:vAlign w:val="center"/>
            <w:hideMark/>
          </w:tcPr>
          <w:p w14:paraId="503816F8"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9A45FE" w14:paraId="562498DA" w14:textId="77777777" w:rsidTr="00CE2AF3">
        <w:trPr>
          <w:trHeight w:val="555"/>
        </w:trPr>
        <w:tc>
          <w:tcPr>
            <w:tcW w:w="2990" w:type="dxa"/>
            <w:tcBorders>
              <w:top w:val="nil"/>
              <w:left w:val="single" w:sz="8" w:space="0" w:color="auto"/>
              <w:bottom w:val="single" w:sz="8" w:space="0" w:color="auto"/>
              <w:right w:val="single" w:sz="4" w:space="0" w:color="auto"/>
            </w:tcBorders>
            <w:shd w:val="clear" w:color="auto" w:fill="auto"/>
            <w:vAlign w:val="center"/>
            <w:hideMark/>
          </w:tcPr>
          <w:p w14:paraId="3AB85598" w14:textId="77777777" w:rsidR="009A45FE" w:rsidRPr="00CE2AF3" w:rsidRDefault="009A45FE" w:rsidP="009A45FE">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99" w:type="dxa"/>
            <w:tcBorders>
              <w:top w:val="nil"/>
              <w:left w:val="nil"/>
              <w:bottom w:val="single" w:sz="8" w:space="0" w:color="auto"/>
              <w:right w:val="single" w:sz="4" w:space="0" w:color="auto"/>
            </w:tcBorders>
            <w:shd w:val="clear" w:color="auto" w:fill="auto"/>
            <w:noWrap/>
            <w:vAlign w:val="center"/>
            <w:hideMark/>
          </w:tcPr>
          <w:p w14:paraId="4CB8891A"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303</w:t>
            </w:r>
          </w:p>
        </w:tc>
        <w:tc>
          <w:tcPr>
            <w:tcW w:w="749" w:type="dxa"/>
            <w:tcBorders>
              <w:top w:val="nil"/>
              <w:left w:val="nil"/>
              <w:bottom w:val="single" w:sz="8" w:space="0" w:color="auto"/>
              <w:right w:val="single" w:sz="4" w:space="0" w:color="auto"/>
            </w:tcBorders>
            <w:shd w:val="clear" w:color="auto" w:fill="auto"/>
            <w:noWrap/>
            <w:vAlign w:val="center"/>
            <w:hideMark/>
          </w:tcPr>
          <w:p w14:paraId="5E707EF7"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w:t>
            </w:r>
          </w:p>
        </w:tc>
        <w:tc>
          <w:tcPr>
            <w:tcW w:w="1054" w:type="dxa"/>
            <w:tcBorders>
              <w:top w:val="nil"/>
              <w:left w:val="nil"/>
              <w:bottom w:val="single" w:sz="8" w:space="0" w:color="auto"/>
              <w:right w:val="single" w:sz="4" w:space="0" w:color="auto"/>
            </w:tcBorders>
            <w:shd w:val="clear" w:color="auto" w:fill="auto"/>
            <w:noWrap/>
            <w:vAlign w:val="center"/>
            <w:hideMark/>
          </w:tcPr>
          <w:p w14:paraId="1CC39F60"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1302" w:type="dxa"/>
            <w:tcBorders>
              <w:top w:val="nil"/>
              <w:left w:val="nil"/>
              <w:bottom w:val="single" w:sz="8" w:space="0" w:color="auto"/>
              <w:right w:val="single" w:sz="4" w:space="0" w:color="auto"/>
            </w:tcBorders>
            <w:shd w:val="clear" w:color="auto" w:fill="auto"/>
            <w:noWrap/>
            <w:vAlign w:val="center"/>
            <w:hideMark/>
          </w:tcPr>
          <w:p w14:paraId="17C5F0F5"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8200048000</w:t>
            </w:r>
          </w:p>
        </w:tc>
        <w:tc>
          <w:tcPr>
            <w:tcW w:w="599" w:type="dxa"/>
            <w:tcBorders>
              <w:top w:val="nil"/>
              <w:left w:val="nil"/>
              <w:bottom w:val="single" w:sz="8" w:space="0" w:color="auto"/>
              <w:right w:val="single" w:sz="4" w:space="0" w:color="auto"/>
            </w:tcBorders>
            <w:shd w:val="clear" w:color="auto" w:fill="auto"/>
            <w:noWrap/>
            <w:vAlign w:val="center"/>
            <w:hideMark/>
          </w:tcPr>
          <w:p w14:paraId="1FB99AA2"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789" w:type="dxa"/>
            <w:tcBorders>
              <w:top w:val="nil"/>
              <w:left w:val="nil"/>
              <w:bottom w:val="single" w:sz="8" w:space="0" w:color="auto"/>
              <w:right w:val="single" w:sz="4" w:space="0" w:color="auto"/>
            </w:tcBorders>
            <w:shd w:val="clear" w:color="auto" w:fill="auto"/>
            <w:noWrap/>
            <w:vAlign w:val="center"/>
            <w:hideMark/>
          </w:tcPr>
          <w:p w14:paraId="2E6DF21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8" w:space="0" w:color="auto"/>
              <w:right w:val="single" w:sz="4" w:space="0" w:color="auto"/>
            </w:tcBorders>
            <w:shd w:val="clear" w:color="auto" w:fill="auto"/>
            <w:noWrap/>
            <w:vAlign w:val="center"/>
            <w:hideMark/>
          </w:tcPr>
          <w:p w14:paraId="4AED7A3B"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789" w:type="dxa"/>
            <w:tcBorders>
              <w:top w:val="nil"/>
              <w:left w:val="nil"/>
              <w:bottom w:val="single" w:sz="8" w:space="0" w:color="auto"/>
              <w:right w:val="single" w:sz="8" w:space="0" w:color="auto"/>
            </w:tcBorders>
            <w:shd w:val="clear" w:color="auto" w:fill="auto"/>
            <w:noWrap/>
            <w:vAlign w:val="center"/>
            <w:hideMark/>
          </w:tcPr>
          <w:p w14:paraId="1376F869"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9A45FE" w14:paraId="01D51A4D" w14:textId="77777777" w:rsidTr="00CE2AF3">
        <w:trPr>
          <w:trHeight w:val="410"/>
        </w:trPr>
        <w:tc>
          <w:tcPr>
            <w:tcW w:w="2990" w:type="dxa"/>
            <w:tcBorders>
              <w:top w:val="nil"/>
              <w:left w:val="single" w:sz="8" w:space="0" w:color="auto"/>
              <w:bottom w:val="single" w:sz="8" w:space="0" w:color="auto"/>
              <w:right w:val="nil"/>
            </w:tcBorders>
            <w:shd w:val="clear" w:color="auto" w:fill="auto"/>
            <w:vAlign w:val="bottom"/>
            <w:hideMark/>
          </w:tcPr>
          <w:p w14:paraId="5508D2B0" w14:textId="77777777" w:rsidR="009A45FE" w:rsidRPr="00CE2AF3" w:rsidRDefault="009A45FE" w:rsidP="009A45FE">
            <w:pPr>
              <w:spacing w:after="0" w:line="240" w:lineRule="auto"/>
              <w:rPr>
                <w:rFonts w:ascii="Arial" w:eastAsia="Times New Roman" w:hAnsi="Arial" w:cs="Arial"/>
                <w:b/>
                <w:bCs/>
                <w:sz w:val="20"/>
                <w:szCs w:val="20"/>
                <w:lang w:eastAsia="ru-RU"/>
              </w:rPr>
            </w:pPr>
            <w:r w:rsidRPr="00CE2AF3">
              <w:rPr>
                <w:rFonts w:ascii="Arial" w:eastAsia="Times New Roman" w:hAnsi="Arial" w:cs="Arial"/>
                <w:b/>
                <w:bCs/>
                <w:sz w:val="20"/>
                <w:szCs w:val="20"/>
                <w:lang w:eastAsia="ru-RU"/>
              </w:rPr>
              <w:t xml:space="preserve">Условно утверждаемые расходы </w:t>
            </w:r>
          </w:p>
        </w:tc>
        <w:tc>
          <w:tcPr>
            <w:tcW w:w="4403" w:type="dxa"/>
            <w:gridSpan w:val="5"/>
            <w:tcBorders>
              <w:top w:val="single" w:sz="8" w:space="0" w:color="auto"/>
              <w:left w:val="single" w:sz="4" w:space="0" w:color="auto"/>
              <w:bottom w:val="single" w:sz="8" w:space="0" w:color="auto"/>
              <w:right w:val="single" w:sz="4" w:space="0" w:color="000000"/>
            </w:tcBorders>
            <w:shd w:val="clear" w:color="000000" w:fill="FFFFFF"/>
            <w:noWrap/>
            <w:vAlign w:val="center"/>
            <w:hideMark/>
          </w:tcPr>
          <w:p w14:paraId="4E878E91" w14:textId="77777777" w:rsidR="009A45FE" w:rsidRPr="00CE2AF3" w:rsidRDefault="009A45FE" w:rsidP="009A45FE">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789" w:type="dxa"/>
            <w:tcBorders>
              <w:top w:val="single" w:sz="4" w:space="0" w:color="auto"/>
              <w:left w:val="nil"/>
              <w:bottom w:val="nil"/>
              <w:right w:val="single" w:sz="4" w:space="0" w:color="auto"/>
            </w:tcBorders>
            <w:shd w:val="clear" w:color="000000" w:fill="FFFFFF"/>
            <w:noWrap/>
            <w:vAlign w:val="center"/>
            <w:hideMark/>
          </w:tcPr>
          <w:p w14:paraId="41752858"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w:t>
            </w:r>
          </w:p>
        </w:tc>
        <w:tc>
          <w:tcPr>
            <w:tcW w:w="789" w:type="dxa"/>
            <w:tcBorders>
              <w:top w:val="single" w:sz="4" w:space="0" w:color="auto"/>
              <w:left w:val="nil"/>
              <w:bottom w:val="single" w:sz="8" w:space="0" w:color="auto"/>
              <w:right w:val="single" w:sz="4" w:space="0" w:color="auto"/>
            </w:tcBorders>
            <w:shd w:val="clear" w:color="000000" w:fill="FFFFFF"/>
            <w:noWrap/>
            <w:vAlign w:val="center"/>
            <w:hideMark/>
          </w:tcPr>
          <w:p w14:paraId="46997F6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228,5</w:t>
            </w:r>
          </w:p>
        </w:tc>
        <w:tc>
          <w:tcPr>
            <w:tcW w:w="789" w:type="dxa"/>
            <w:tcBorders>
              <w:top w:val="nil"/>
              <w:left w:val="nil"/>
              <w:bottom w:val="single" w:sz="8" w:space="0" w:color="auto"/>
              <w:right w:val="single" w:sz="8" w:space="0" w:color="auto"/>
            </w:tcBorders>
            <w:shd w:val="clear" w:color="000000" w:fill="FFFFFF"/>
            <w:noWrap/>
            <w:vAlign w:val="center"/>
            <w:hideMark/>
          </w:tcPr>
          <w:p w14:paraId="09B863B0" w14:textId="77777777" w:rsidR="009A45FE" w:rsidRPr="00CE2AF3" w:rsidRDefault="009A45FE" w:rsidP="009A45FE">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457,7</w:t>
            </w:r>
          </w:p>
        </w:tc>
      </w:tr>
      <w:tr w:rsidR="00432710" w:rsidRPr="009A45FE" w14:paraId="3468D5BD" w14:textId="77777777" w:rsidTr="00CE2AF3">
        <w:trPr>
          <w:trHeight w:val="270"/>
        </w:trPr>
        <w:tc>
          <w:tcPr>
            <w:tcW w:w="7393" w:type="dxa"/>
            <w:gridSpan w:val="6"/>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75EBAC3" w14:textId="77777777" w:rsidR="00432710" w:rsidRPr="00CE2AF3" w:rsidRDefault="00432710" w:rsidP="00432710">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ИТОГО</w:t>
            </w:r>
          </w:p>
        </w:tc>
        <w:tc>
          <w:tcPr>
            <w:tcW w:w="789" w:type="dxa"/>
            <w:tcBorders>
              <w:top w:val="single" w:sz="8" w:space="0" w:color="auto"/>
              <w:left w:val="nil"/>
              <w:bottom w:val="single" w:sz="8" w:space="0" w:color="auto"/>
              <w:right w:val="single" w:sz="4" w:space="0" w:color="auto"/>
            </w:tcBorders>
            <w:shd w:val="clear" w:color="000000" w:fill="FFFFFF"/>
            <w:noWrap/>
            <w:vAlign w:val="center"/>
            <w:hideMark/>
          </w:tcPr>
          <w:p w14:paraId="382FACED" w14:textId="1CFF29D1" w:rsidR="00432710" w:rsidRPr="00CE2AF3" w:rsidRDefault="00432710" w:rsidP="00432710">
            <w:pPr>
              <w:spacing w:after="0" w:line="240" w:lineRule="auto"/>
              <w:jc w:val="center"/>
              <w:rPr>
                <w:rFonts w:eastAsia="Times New Roman" w:cs="Times New Roman"/>
                <w:b/>
                <w:bCs/>
                <w:sz w:val="20"/>
                <w:szCs w:val="20"/>
                <w:lang w:eastAsia="ru-RU"/>
              </w:rPr>
            </w:pPr>
            <w:r w:rsidRPr="00CE2AF3">
              <w:rPr>
                <w:b/>
                <w:bCs/>
                <w:sz w:val="20"/>
                <w:szCs w:val="20"/>
              </w:rPr>
              <w:t>18635,4</w:t>
            </w:r>
          </w:p>
        </w:tc>
        <w:tc>
          <w:tcPr>
            <w:tcW w:w="789" w:type="dxa"/>
            <w:tcBorders>
              <w:top w:val="nil"/>
              <w:left w:val="nil"/>
              <w:bottom w:val="single" w:sz="8" w:space="0" w:color="auto"/>
              <w:right w:val="single" w:sz="4" w:space="0" w:color="auto"/>
            </w:tcBorders>
            <w:shd w:val="clear" w:color="000000" w:fill="FFFFFF"/>
            <w:noWrap/>
            <w:vAlign w:val="center"/>
            <w:hideMark/>
          </w:tcPr>
          <w:p w14:paraId="1809C1AA" w14:textId="43EF2F7D" w:rsidR="00432710" w:rsidRPr="00CE2AF3" w:rsidRDefault="00432710" w:rsidP="00432710">
            <w:pPr>
              <w:spacing w:after="0" w:line="240" w:lineRule="auto"/>
              <w:jc w:val="center"/>
              <w:rPr>
                <w:rFonts w:eastAsia="Times New Roman" w:cs="Times New Roman"/>
                <w:b/>
                <w:bCs/>
                <w:sz w:val="20"/>
                <w:szCs w:val="20"/>
                <w:lang w:eastAsia="ru-RU"/>
              </w:rPr>
            </w:pPr>
            <w:r w:rsidRPr="00CE2AF3">
              <w:rPr>
                <w:b/>
                <w:bCs/>
                <w:sz w:val="20"/>
                <w:szCs w:val="20"/>
              </w:rPr>
              <w:t>14188,8</w:t>
            </w:r>
          </w:p>
        </w:tc>
        <w:tc>
          <w:tcPr>
            <w:tcW w:w="789" w:type="dxa"/>
            <w:tcBorders>
              <w:top w:val="nil"/>
              <w:left w:val="nil"/>
              <w:bottom w:val="single" w:sz="8" w:space="0" w:color="auto"/>
              <w:right w:val="single" w:sz="8" w:space="0" w:color="auto"/>
            </w:tcBorders>
            <w:shd w:val="clear" w:color="000000" w:fill="FFFFFF"/>
            <w:noWrap/>
            <w:vAlign w:val="center"/>
            <w:hideMark/>
          </w:tcPr>
          <w:p w14:paraId="495747C3" w14:textId="23E74885" w:rsidR="00432710" w:rsidRPr="00CE2AF3" w:rsidRDefault="00432710" w:rsidP="00432710">
            <w:pPr>
              <w:spacing w:after="0" w:line="240" w:lineRule="auto"/>
              <w:jc w:val="center"/>
              <w:rPr>
                <w:rFonts w:eastAsia="Times New Roman" w:cs="Times New Roman"/>
                <w:b/>
                <w:bCs/>
                <w:sz w:val="20"/>
                <w:szCs w:val="20"/>
                <w:lang w:eastAsia="ru-RU"/>
              </w:rPr>
            </w:pPr>
            <w:r w:rsidRPr="00CE2AF3">
              <w:rPr>
                <w:b/>
                <w:bCs/>
                <w:sz w:val="20"/>
                <w:szCs w:val="20"/>
              </w:rPr>
              <w:t>14288,3</w:t>
            </w:r>
          </w:p>
        </w:tc>
      </w:tr>
    </w:tbl>
    <w:p w14:paraId="770AF851" w14:textId="77777777" w:rsidR="00CE2AF3" w:rsidRPr="00CE2AF3" w:rsidRDefault="00432710" w:rsidP="00CE2AF3">
      <w:pPr>
        <w:widowControl w:val="0"/>
        <w:autoSpaceDE w:val="0"/>
        <w:autoSpaceDN w:val="0"/>
        <w:adjustRightInd w:val="0"/>
        <w:spacing w:after="0"/>
        <w:jc w:val="right"/>
        <w:rPr>
          <w:sz w:val="22"/>
        </w:rPr>
      </w:pPr>
      <w:r w:rsidRPr="00CE2AF3">
        <w:rPr>
          <w:sz w:val="22"/>
        </w:rPr>
        <w:lastRenderedPageBreak/>
        <w:t xml:space="preserve">Приложение </w:t>
      </w:r>
      <w:proofErr w:type="gramStart"/>
      <w:r w:rsidRPr="00CE2AF3">
        <w:rPr>
          <w:sz w:val="22"/>
        </w:rPr>
        <w:t>№  3</w:t>
      </w:r>
      <w:proofErr w:type="gramEnd"/>
      <w:r w:rsidRPr="00CE2AF3">
        <w:rPr>
          <w:sz w:val="22"/>
        </w:rPr>
        <w:t xml:space="preserve"> к  Решению  муниципального Совета </w:t>
      </w:r>
    </w:p>
    <w:p w14:paraId="20A3E368" w14:textId="3BC45C05" w:rsidR="005A7135" w:rsidRPr="00CE2AF3" w:rsidRDefault="00432710" w:rsidP="00CE2AF3">
      <w:pPr>
        <w:widowControl w:val="0"/>
        <w:autoSpaceDE w:val="0"/>
        <w:autoSpaceDN w:val="0"/>
        <w:adjustRightInd w:val="0"/>
        <w:spacing w:after="0"/>
        <w:jc w:val="right"/>
        <w:rPr>
          <w:sz w:val="22"/>
        </w:rPr>
      </w:pPr>
      <w:r w:rsidRPr="00CE2AF3">
        <w:rPr>
          <w:sz w:val="22"/>
        </w:rPr>
        <w:t>МО "Заостровское</w:t>
      </w:r>
      <w:proofErr w:type="gramStart"/>
      <w:r w:rsidRPr="00CE2AF3">
        <w:rPr>
          <w:sz w:val="22"/>
        </w:rPr>
        <w:t>"  от</w:t>
      </w:r>
      <w:proofErr w:type="gramEnd"/>
      <w:r w:rsidRPr="00CE2AF3">
        <w:rPr>
          <w:sz w:val="22"/>
        </w:rPr>
        <w:t xml:space="preserve"> 03.11.2021г № 1</w:t>
      </w:r>
    </w:p>
    <w:p w14:paraId="4AA24505" w14:textId="050B071F" w:rsidR="00432710" w:rsidRPr="00CE2AF3" w:rsidRDefault="00432710" w:rsidP="00CE2AF3">
      <w:pPr>
        <w:widowControl w:val="0"/>
        <w:autoSpaceDE w:val="0"/>
        <w:autoSpaceDN w:val="0"/>
        <w:adjustRightInd w:val="0"/>
        <w:spacing w:after="0" w:line="240" w:lineRule="auto"/>
        <w:jc w:val="right"/>
        <w:rPr>
          <w:rFonts w:cs="Times New Roman"/>
          <w:sz w:val="22"/>
        </w:rPr>
      </w:pPr>
      <w:r w:rsidRPr="00CE2AF3">
        <w:rPr>
          <w:rFonts w:cs="Times New Roman"/>
          <w:sz w:val="22"/>
        </w:rPr>
        <w:t>Приложение № 5</w:t>
      </w:r>
    </w:p>
    <w:p w14:paraId="70588C1D" w14:textId="1FE0C3EB" w:rsidR="00432710" w:rsidRPr="00CE2AF3" w:rsidRDefault="00CE2AF3" w:rsidP="00CE2AF3">
      <w:pPr>
        <w:spacing w:after="0" w:line="240" w:lineRule="auto"/>
        <w:jc w:val="right"/>
        <w:rPr>
          <w:rFonts w:eastAsia="Times New Roman" w:cs="Times New Roman"/>
          <w:sz w:val="22"/>
          <w:lang w:eastAsia="ru-RU"/>
        </w:rPr>
      </w:pPr>
      <w:r>
        <w:rPr>
          <w:rFonts w:eastAsia="Times New Roman" w:cs="Times New Roman"/>
          <w:sz w:val="22"/>
          <w:lang w:eastAsia="ru-RU"/>
        </w:rPr>
        <w:t xml:space="preserve">к решению муниципального Совета </w:t>
      </w:r>
      <w:r w:rsidR="00432710" w:rsidRPr="00CE2AF3">
        <w:rPr>
          <w:rFonts w:eastAsia="Times New Roman" w:cs="Times New Roman"/>
          <w:sz w:val="22"/>
          <w:lang w:eastAsia="ru-RU"/>
        </w:rPr>
        <w:t>сельского поселения "Заостровское"</w:t>
      </w:r>
      <w:r w:rsidR="00432710" w:rsidRPr="00CE2AF3">
        <w:rPr>
          <w:rFonts w:eastAsia="Times New Roman" w:cs="Times New Roman"/>
          <w:sz w:val="22"/>
          <w:lang w:eastAsia="ru-RU"/>
        </w:rPr>
        <w:br/>
        <w:t>При</w:t>
      </w:r>
      <w:r>
        <w:rPr>
          <w:rFonts w:eastAsia="Times New Roman" w:cs="Times New Roman"/>
          <w:sz w:val="22"/>
          <w:lang w:eastAsia="ru-RU"/>
        </w:rPr>
        <w:t xml:space="preserve">морского муниципального района </w:t>
      </w:r>
      <w:r w:rsidR="00432710" w:rsidRPr="00CE2AF3">
        <w:rPr>
          <w:rFonts w:eastAsia="Times New Roman" w:cs="Times New Roman"/>
          <w:sz w:val="22"/>
          <w:lang w:eastAsia="ru-RU"/>
        </w:rPr>
        <w:t xml:space="preserve">Архангельской области </w:t>
      </w:r>
      <w:r w:rsidR="00432710" w:rsidRPr="00CE2AF3">
        <w:rPr>
          <w:rFonts w:eastAsia="Times New Roman" w:cs="Times New Roman"/>
          <w:sz w:val="22"/>
          <w:lang w:eastAsia="ru-RU"/>
        </w:rPr>
        <w:br/>
        <w:t>от 25.12.2020 г.  №127</w:t>
      </w:r>
    </w:p>
    <w:p w14:paraId="131CF1C1" w14:textId="709B3621" w:rsidR="00432710" w:rsidRDefault="00432710" w:rsidP="005E6B92">
      <w:pPr>
        <w:widowControl w:val="0"/>
        <w:autoSpaceDE w:val="0"/>
        <w:autoSpaceDN w:val="0"/>
        <w:adjustRightInd w:val="0"/>
        <w:jc w:val="both"/>
        <w:rPr>
          <w:b/>
          <w:sz w:val="22"/>
        </w:rPr>
      </w:pPr>
    </w:p>
    <w:tbl>
      <w:tblPr>
        <w:tblW w:w="9760" w:type="dxa"/>
        <w:tblLayout w:type="fixed"/>
        <w:tblLook w:val="04A0" w:firstRow="1" w:lastRow="0" w:firstColumn="1" w:lastColumn="0" w:noHBand="0" w:noVBand="1"/>
      </w:tblPr>
      <w:tblGrid>
        <w:gridCol w:w="4810"/>
        <w:gridCol w:w="1305"/>
        <w:gridCol w:w="679"/>
        <w:gridCol w:w="993"/>
        <w:gridCol w:w="992"/>
        <w:gridCol w:w="797"/>
        <w:gridCol w:w="184"/>
      </w:tblGrid>
      <w:tr w:rsidR="00432710" w:rsidRPr="00CE2AF3" w14:paraId="764D7B87" w14:textId="77777777" w:rsidTr="00CE2AF3">
        <w:trPr>
          <w:gridAfter w:val="1"/>
          <w:wAfter w:w="184" w:type="dxa"/>
          <w:trHeight w:val="255"/>
        </w:trPr>
        <w:tc>
          <w:tcPr>
            <w:tcW w:w="481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68A6179"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Наименование показателей</w:t>
            </w:r>
          </w:p>
        </w:tc>
        <w:tc>
          <w:tcPr>
            <w:tcW w:w="130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5CA16C8"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Целевая статья</w:t>
            </w:r>
          </w:p>
        </w:tc>
        <w:tc>
          <w:tcPr>
            <w:tcW w:w="67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4D8B67F"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Вид расходов</w:t>
            </w:r>
          </w:p>
        </w:tc>
        <w:tc>
          <w:tcPr>
            <w:tcW w:w="2782" w:type="dxa"/>
            <w:gridSpan w:val="3"/>
            <w:tcBorders>
              <w:top w:val="single" w:sz="8" w:space="0" w:color="auto"/>
              <w:left w:val="nil"/>
              <w:bottom w:val="single" w:sz="4" w:space="0" w:color="auto"/>
              <w:right w:val="single" w:sz="8" w:space="0" w:color="000000"/>
            </w:tcBorders>
            <w:shd w:val="clear" w:color="000000" w:fill="FFFFFF"/>
            <w:vAlign w:val="center"/>
            <w:hideMark/>
          </w:tcPr>
          <w:p w14:paraId="78DDF6AE"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Сумма, тыс. рублей</w:t>
            </w:r>
          </w:p>
        </w:tc>
      </w:tr>
      <w:tr w:rsidR="00CE2AF3" w:rsidRPr="00432710" w14:paraId="771E24EF" w14:textId="77777777" w:rsidTr="00CE2AF3">
        <w:trPr>
          <w:trHeight w:val="525"/>
        </w:trPr>
        <w:tc>
          <w:tcPr>
            <w:tcW w:w="4810" w:type="dxa"/>
            <w:vMerge/>
            <w:tcBorders>
              <w:top w:val="single" w:sz="8" w:space="0" w:color="auto"/>
              <w:left w:val="single" w:sz="8" w:space="0" w:color="auto"/>
              <w:bottom w:val="single" w:sz="4" w:space="0" w:color="auto"/>
              <w:right w:val="single" w:sz="4" w:space="0" w:color="auto"/>
            </w:tcBorders>
            <w:vAlign w:val="center"/>
            <w:hideMark/>
          </w:tcPr>
          <w:p w14:paraId="1588CFE0" w14:textId="77777777" w:rsidR="00432710" w:rsidRPr="00CE2AF3" w:rsidRDefault="00432710" w:rsidP="00432710">
            <w:pPr>
              <w:spacing w:after="0" w:line="240" w:lineRule="auto"/>
              <w:rPr>
                <w:rFonts w:eastAsia="Times New Roman" w:cs="Times New Roman"/>
                <w:b/>
                <w:bCs/>
                <w:color w:val="000000"/>
                <w:sz w:val="20"/>
                <w:szCs w:val="20"/>
                <w:lang w:eastAsia="ru-RU"/>
              </w:rPr>
            </w:pPr>
          </w:p>
        </w:tc>
        <w:tc>
          <w:tcPr>
            <w:tcW w:w="1305" w:type="dxa"/>
            <w:vMerge/>
            <w:tcBorders>
              <w:top w:val="single" w:sz="8" w:space="0" w:color="auto"/>
              <w:left w:val="single" w:sz="4" w:space="0" w:color="auto"/>
              <w:bottom w:val="single" w:sz="4" w:space="0" w:color="auto"/>
              <w:right w:val="single" w:sz="4" w:space="0" w:color="auto"/>
            </w:tcBorders>
            <w:vAlign w:val="center"/>
            <w:hideMark/>
          </w:tcPr>
          <w:p w14:paraId="3C9B7228" w14:textId="77777777" w:rsidR="00432710" w:rsidRPr="00CE2AF3" w:rsidRDefault="00432710" w:rsidP="00432710">
            <w:pPr>
              <w:spacing w:after="0" w:line="240" w:lineRule="auto"/>
              <w:rPr>
                <w:rFonts w:eastAsia="Times New Roman" w:cs="Times New Roman"/>
                <w:b/>
                <w:bCs/>
                <w:color w:val="000000"/>
                <w:sz w:val="20"/>
                <w:szCs w:val="20"/>
                <w:lang w:eastAsia="ru-RU"/>
              </w:rPr>
            </w:pPr>
          </w:p>
        </w:tc>
        <w:tc>
          <w:tcPr>
            <w:tcW w:w="679" w:type="dxa"/>
            <w:vMerge/>
            <w:tcBorders>
              <w:top w:val="single" w:sz="8" w:space="0" w:color="auto"/>
              <w:left w:val="single" w:sz="4" w:space="0" w:color="auto"/>
              <w:bottom w:val="single" w:sz="4" w:space="0" w:color="auto"/>
              <w:right w:val="single" w:sz="4" w:space="0" w:color="auto"/>
            </w:tcBorders>
            <w:vAlign w:val="center"/>
            <w:hideMark/>
          </w:tcPr>
          <w:p w14:paraId="327741B2" w14:textId="77777777" w:rsidR="00432710" w:rsidRPr="00CE2AF3" w:rsidRDefault="00432710" w:rsidP="00432710">
            <w:pPr>
              <w:spacing w:after="0" w:line="240" w:lineRule="auto"/>
              <w:rPr>
                <w:rFonts w:eastAsia="Times New Roman" w:cs="Times New Roman"/>
                <w:b/>
                <w:bCs/>
                <w:color w:val="000000"/>
                <w:sz w:val="20"/>
                <w:szCs w:val="20"/>
                <w:lang w:eastAsia="ru-RU"/>
              </w:rPr>
            </w:pPr>
          </w:p>
        </w:tc>
        <w:tc>
          <w:tcPr>
            <w:tcW w:w="993" w:type="dxa"/>
            <w:tcBorders>
              <w:top w:val="nil"/>
              <w:left w:val="nil"/>
              <w:bottom w:val="nil"/>
              <w:right w:val="single" w:sz="4" w:space="0" w:color="auto"/>
            </w:tcBorders>
            <w:shd w:val="clear" w:color="000000" w:fill="FFFFFF"/>
            <w:vAlign w:val="center"/>
            <w:hideMark/>
          </w:tcPr>
          <w:p w14:paraId="24202959"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2021 год</w:t>
            </w:r>
          </w:p>
        </w:tc>
        <w:tc>
          <w:tcPr>
            <w:tcW w:w="992" w:type="dxa"/>
            <w:tcBorders>
              <w:top w:val="nil"/>
              <w:left w:val="nil"/>
              <w:bottom w:val="nil"/>
              <w:right w:val="single" w:sz="4" w:space="0" w:color="auto"/>
            </w:tcBorders>
            <w:shd w:val="clear" w:color="000000" w:fill="FFFFFF"/>
            <w:vAlign w:val="center"/>
            <w:hideMark/>
          </w:tcPr>
          <w:p w14:paraId="00DF1374"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2022 год</w:t>
            </w:r>
          </w:p>
        </w:tc>
        <w:tc>
          <w:tcPr>
            <w:tcW w:w="981" w:type="dxa"/>
            <w:gridSpan w:val="2"/>
            <w:tcBorders>
              <w:top w:val="nil"/>
              <w:left w:val="nil"/>
              <w:bottom w:val="nil"/>
              <w:right w:val="single" w:sz="8" w:space="0" w:color="auto"/>
            </w:tcBorders>
            <w:shd w:val="clear" w:color="000000" w:fill="FFFFFF"/>
            <w:vAlign w:val="center"/>
            <w:hideMark/>
          </w:tcPr>
          <w:p w14:paraId="08F9EDA2"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2023 год</w:t>
            </w:r>
          </w:p>
        </w:tc>
      </w:tr>
      <w:tr w:rsidR="00CE2AF3" w:rsidRPr="00432710" w14:paraId="264D084C" w14:textId="77777777" w:rsidTr="00F3566D">
        <w:trPr>
          <w:trHeight w:val="60"/>
        </w:trPr>
        <w:tc>
          <w:tcPr>
            <w:tcW w:w="4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A7BDC4C" w14:textId="77777777" w:rsidR="00432710" w:rsidRPr="00CE2AF3" w:rsidRDefault="00432710" w:rsidP="00432710">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 xml:space="preserve">I. МУНИЦИПАЛЬНЫЕ ПРОГРАММЫ </w:t>
            </w:r>
          </w:p>
        </w:tc>
        <w:tc>
          <w:tcPr>
            <w:tcW w:w="1305" w:type="dxa"/>
            <w:tcBorders>
              <w:top w:val="single" w:sz="8" w:space="0" w:color="auto"/>
              <w:left w:val="nil"/>
              <w:bottom w:val="single" w:sz="8" w:space="0" w:color="auto"/>
              <w:right w:val="single" w:sz="4" w:space="0" w:color="auto"/>
            </w:tcBorders>
            <w:shd w:val="clear" w:color="000000" w:fill="FFFFFF"/>
            <w:noWrap/>
            <w:vAlign w:val="center"/>
            <w:hideMark/>
          </w:tcPr>
          <w:p w14:paraId="5CBF2E64"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 </w:t>
            </w:r>
          </w:p>
        </w:tc>
        <w:tc>
          <w:tcPr>
            <w:tcW w:w="679" w:type="dxa"/>
            <w:tcBorders>
              <w:top w:val="single" w:sz="8" w:space="0" w:color="auto"/>
              <w:left w:val="nil"/>
              <w:bottom w:val="single" w:sz="8" w:space="0" w:color="auto"/>
              <w:right w:val="single" w:sz="4" w:space="0" w:color="auto"/>
            </w:tcBorders>
            <w:shd w:val="clear" w:color="000000" w:fill="FFFFFF"/>
            <w:noWrap/>
            <w:vAlign w:val="center"/>
            <w:hideMark/>
          </w:tcPr>
          <w:p w14:paraId="2D63A9EA"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 </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14:paraId="637A4BF3"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1 433,4</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14:paraId="65C0903A"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174,0</w:t>
            </w:r>
          </w:p>
        </w:tc>
        <w:tc>
          <w:tcPr>
            <w:tcW w:w="981" w:type="dxa"/>
            <w:gridSpan w:val="2"/>
            <w:tcBorders>
              <w:top w:val="single" w:sz="8" w:space="0" w:color="auto"/>
              <w:left w:val="nil"/>
              <w:bottom w:val="single" w:sz="8" w:space="0" w:color="auto"/>
              <w:right w:val="single" w:sz="8" w:space="0" w:color="auto"/>
            </w:tcBorders>
            <w:shd w:val="clear" w:color="000000" w:fill="FFFFFF"/>
            <w:vAlign w:val="center"/>
            <w:hideMark/>
          </w:tcPr>
          <w:p w14:paraId="2769F0F1"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54,0</w:t>
            </w:r>
          </w:p>
        </w:tc>
      </w:tr>
      <w:tr w:rsidR="00CE2AF3" w:rsidRPr="00432710" w14:paraId="6590F076" w14:textId="77777777" w:rsidTr="00F3566D">
        <w:trPr>
          <w:trHeight w:val="6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4440EAB" w14:textId="77777777" w:rsidR="00432710" w:rsidRPr="00CE2AF3" w:rsidRDefault="00432710" w:rsidP="00432710">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71F3A5C3"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 </w:t>
            </w:r>
          </w:p>
        </w:tc>
        <w:tc>
          <w:tcPr>
            <w:tcW w:w="679" w:type="dxa"/>
            <w:tcBorders>
              <w:top w:val="nil"/>
              <w:left w:val="nil"/>
              <w:bottom w:val="single" w:sz="4" w:space="0" w:color="auto"/>
              <w:right w:val="single" w:sz="4" w:space="0" w:color="auto"/>
            </w:tcBorders>
            <w:shd w:val="clear" w:color="000000" w:fill="FFFFFF"/>
            <w:noWrap/>
            <w:vAlign w:val="center"/>
            <w:hideMark/>
          </w:tcPr>
          <w:p w14:paraId="2B2B1C8F"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14:paraId="2FF35106" w14:textId="77777777" w:rsidR="00432710" w:rsidRPr="00CE2AF3" w:rsidRDefault="00432710" w:rsidP="00432710">
            <w:pPr>
              <w:spacing w:after="0" w:line="240" w:lineRule="auto"/>
              <w:jc w:val="center"/>
              <w:rPr>
                <w:rFonts w:eastAsia="Times New Roman" w:cs="Times New Roman"/>
                <w:i/>
                <w:iCs/>
                <w:color w:val="000000"/>
                <w:sz w:val="20"/>
                <w:szCs w:val="20"/>
                <w:lang w:eastAsia="ru-RU"/>
              </w:rPr>
            </w:pPr>
            <w:r w:rsidRPr="00CE2AF3">
              <w:rPr>
                <w:rFonts w:eastAsia="Times New Roman" w:cs="Times New Roman"/>
                <w:i/>
                <w:i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4781A10" w14:textId="77777777" w:rsidR="00432710" w:rsidRPr="00CE2AF3" w:rsidRDefault="00432710" w:rsidP="00432710">
            <w:pPr>
              <w:spacing w:after="0" w:line="240" w:lineRule="auto"/>
              <w:jc w:val="center"/>
              <w:rPr>
                <w:rFonts w:eastAsia="Times New Roman" w:cs="Times New Roman"/>
                <w:i/>
                <w:iCs/>
                <w:color w:val="000000"/>
                <w:sz w:val="20"/>
                <w:szCs w:val="20"/>
                <w:lang w:eastAsia="ru-RU"/>
              </w:rPr>
            </w:pPr>
            <w:r w:rsidRPr="00CE2AF3">
              <w:rPr>
                <w:rFonts w:eastAsia="Times New Roman" w:cs="Times New Roman"/>
                <w:i/>
                <w:iCs/>
                <w:color w:val="000000"/>
                <w:sz w:val="20"/>
                <w:szCs w:val="20"/>
                <w:lang w:eastAsia="ru-RU"/>
              </w:rPr>
              <w:t> </w:t>
            </w:r>
          </w:p>
        </w:tc>
        <w:tc>
          <w:tcPr>
            <w:tcW w:w="981" w:type="dxa"/>
            <w:gridSpan w:val="2"/>
            <w:tcBorders>
              <w:top w:val="nil"/>
              <w:left w:val="nil"/>
              <w:bottom w:val="single" w:sz="4" w:space="0" w:color="auto"/>
              <w:right w:val="single" w:sz="8" w:space="0" w:color="auto"/>
            </w:tcBorders>
            <w:shd w:val="clear" w:color="000000" w:fill="FFFFFF"/>
            <w:vAlign w:val="center"/>
            <w:hideMark/>
          </w:tcPr>
          <w:p w14:paraId="2E8CAB36" w14:textId="77777777" w:rsidR="00432710" w:rsidRPr="00CE2AF3" w:rsidRDefault="00432710" w:rsidP="00432710">
            <w:pPr>
              <w:spacing w:after="0" w:line="240" w:lineRule="auto"/>
              <w:jc w:val="center"/>
              <w:rPr>
                <w:rFonts w:eastAsia="Times New Roman" w:cs="Times New Roman"/>
                <w:i/>
                <w:iCs/>
                <w:color w:val="000000"/>
                <w:sz w:val="20"/>
                <w:szCs w:val="20"/>
                <w:lang w:eastAsia="ru-RU"/>
              </w:rPr>
            </w:pPr>
            <w:r w:rsidRPr="00CE2AF3">
              <w:rPr>
                <w:rFonts w:eastAsia="Times New Roman" w:cs="Times New Roman"/>
                <w:i/>
                <w:iCs/>
                <w:color w:val="000000"/>
                <w:sz w:val="20"/>
                <w:szCs w:val="20"/>
                <w:lang w:eastAsia="ru-RU"/>
              </w:rPr>
              <w:t> </w:t>
            </w:r>
          </w:p>
        </w:tc>
      </w:tr>
      <w:tr w:rsidR="00CE2AF3" w:rsidRPr="00432710" w14:paraId="374533D7" w14:textId="77777777" w:rsidTr="00CE2AF3">
        <w:trPr>
          <w:trHeight w:val="675"/>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465C167"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Муниципальная </w:t>
            </w:r>
            <w:proofErr w:type="gramStart"/>
            <w:r w:rsidRPr="00CE2AF3">
              <w:rPr>
                <w:rFonts w:eastAsia="Times New Roman" w:cs="Times New Roman"/>
                <w:sz w:val="20"/>
                <w:szCs w:val="20"/>
                <w:lang w:eastAsia="ru-RU"/>
              </w:rPr>
              <w:t>программа  "</w:t>
            </w:r>
            <w:proofErr w:type="gramEnd"/>
            <w:r w:rsidRPr="00CE2AF3">
              <w:rPr>
                <w:rFonts w:eastAsia="Times New Roman" w:cs="Times New Roman"/>
                <w:sz w:val="20"/>
                <w:szCs w:val="20"/>
                <w:lang w:eastAsia="ru-RU"/>
              </w:rPr>
              <w:t>Обеспечение пожарной безопасности на территории МО "Заостровское" на 2020-2022гг"</w:t>
            </w:r>
          </w:p>
        </w:tc>
        <w:tc>
          <w:tcPr>
            <w:tcW w:w="1305" w:type="dxa"/>
            <w:tcBorders>
              <w:top w:val="nil"/>
              <w:left w:val="nil"/>
              <w:bottom w:val="single" w:sz="4" w:space="0" w:color="auto"/>
              <w:right w:val="single" w:sz="4" w:space="0" w:color="auto"/>
            </w:tcBorders>
            <w:shd w:val="clear" w:color="000000" w:fill="FFFFFF"/>
            <w:noWrap/>
            <w:vAlign w:val="center"/>
            <w:hideMark/>
          </w:tcPr>
          <w:p w14:paraId="4EB93A6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0300000000</w:t>
            </w:r>
          </w:p>
        </w:tc>
        <w:tc>
          <w:tcPr>
            <w:tcW w:w="679" w:type="dxa"/>
            <w:tcBorders>
              <w:top w:val="nil"/>
              <w:left w:val="nil"/>
              <w:bottom w:val="single" w:sz="4" w:space="0" w:color="auto"/>
              <w:right w:val="single" w:sz="4" w:space="0" w:color="auto"/>
            </w:tcBorders>
            <w:shd w:val="clear" w:color="000000" w:fill="FFFFFF"/>
            <w:noWrap/>
            <w:vAlign w:val="center"/>
            <w:hideMark/>
          </w:tcPr>
          <w:p w14:paraId="33032F4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1C3A96A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992" w:type="dxa"/>
            <w:tcBorders>
              <w:top w:val="nil"/>
              <w:left w:val="nil"/>
              <w:bottom w:val="single" w:sz="4" w:space="0" w:color="auto"/>
              <w:right w:val="single" w:sz="4" w:space="0" w:color="auto"/>
            </w:tcBorders>
            <w:shd w:val="clear" w:color="auto" w:fill="auto"/>
            <w:noWrap/>
            <w:vAlign w:val="center"/>
            <w:hideMark/>
          </w:tcPr>
          <w:p w14:paraId="0EB2844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981" w:type="dxa"/>
            <w:gridSpan w:val="2"/>
            <w:tcBorders>
              <w:top w:val="nil"/>
              <w:left w:val="nil"/>
              <w:bottom w:val="single" w:sz="4" w:space="0" w:color="auto"/>
              <w:right w:val="single" w:sz="8" w:space="0" w:color="auto"/>
            </w:tcBorders>
            <w:shd w:val="clear" w:color="auto" w:fill="auto"/>
            <w:noWrap/>
            <w:vAlign w:val="center"/>
            <w:hideMark/>
          </w:tcPr>
          <w:p w14:paraId="718931B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3A38F9EA"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4E28A68"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Мероприятия по </w:t>
            </w:r>
            <w:proofErr w:type="gramStart"/>
            <w:r w:rsidRPr="00CE2AF3">
              <w:rPr>
                <w:rFonts w:eastAsia="Times New Roman" w:cs="Times New Roman"/>
                <w:sz w:val="20"/>
                <w:szCs w:val="20"/>
                <w:lang w:eastAsia="ru-RU"/>
              </w:rPr>
              <w:t>обеспечению  первичных</w:t>
            </w:r>
            <w:proofErr w:type="gramEnd"/>
            <w:r w:rsidRPr="00CE2AF3">
              <w:rPr>
                <w:rFonts w:eastAsia="Times New Roman" w:cs="Times New Roman"/>
                <w:sz w:val="20"/>
                <w:szCs w:val="20"/>
                <w:lang w:eastAsia="ru-RU"/>
              </w:rPr>
              <w:t xml:space="preserve"> мер пожарной безопасности в границах поселения</w:t>
            </w:r>
          </w:p>
        </w:tc>
        <w:tc>
          <w:tcPr>
            <w:tcW w:w="1305" w:type="dxa"/>
            <w:tcBorders>
              <w:top w:val="nil"/>
              <w:left w:val="nil"/>
              <w:bottom w:val="single" w:sz="4" w:space="0" w:color="auto"/>
              <w:right w:val="single" w:sz="4" w:space="0" w:color="auto"/>
            </w:tcBorders>
            <w:shd w:val="clear" w:color="000000" w:fill="FFFFFF"/>
            <w:noWrap/>
            <w:vAlign w:val="center"/>
            <w:hideMark/>
          </w:tcPr>
          <w:p w14:paraId="31E4A6A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0300040720</w:t>
            </w:r>
          </w:p>
        </w:tc>
        <w:tc>
          <w:tcPr>
            <w:tcW w:w="679" w:type="dxa"/>
            <w:tcBorders>
              <w:top w:val="nil"/>
              <w:left w:val="nil"/>
              <w:bottom w:val="single" w:sz="4" w:space="0" w:color="auto"/>
              <w:right w:val="single" w:sz="4" w:space="0" w:color="auto"/>
            </w:tcBorders>
            <w:shd w:val="clear" w:color="000000" w:fill="FFFFFF"/>
            <w:noWrap/>
            <w:vAlign w:val="center"/>
            <w:hideMark/>
          </w:tcPr>
          <w:p w14:paraId="2BDB0E1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0DB880F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992" w:type="dxa"/>
            <w:tcBorders>
              <w:top w:val="nil"/>
              <w:left w:val="nil"/>
              <w:bottom w:val="single" w:sz="4" w:space="0" w:color="auto"/>
              <w:right w:val="single" w:sz="4" w:space="0" w:color="auto"/>
            </w:tcBorders>
            <w:shd w:val="clear" w:color="auto" w:fill="auto"/>
            <w:noWrap/>
            <w:vAlign w:val="center"/>
            <w:hideMark/>
          </w:tcPr>
          <w:p w14:paraId="7A3954A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981" w:type="dxa"/>
            <w:gridSpan w:val="2"/>
            <w:tcBorders>
              <w:top w:val="nil"/>
              <w:left w:val="nil"/>
              <w:bottom w:val="single" w:sz="4" w:space="0" w:color="auto"/>
              <w:right w:val="single" w:sz="8" w:space="0" w:color="auto"/>
            </w:tcBorders>
            <w:shd w:val="clear" w:color="auto" w:fill="auto"/>
            <w:noWrap/>
            <w:vAlign w:val="center"/>
            <w:hideMark/>
          </w:tcPr>
          <w:p w14:paraId="0472913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7D9EACAE"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6D85C2D"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2554FFD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0300040720</w:t>
            </w:r>
          </w:p>
        </w:tc>
        <w:tc>
          <w:tcPr>
            <w:tcW w:w="679" w:type="dxa"/>
            <w:tcBorders>
              <w:top w:val="nil"/>
              <w:left w:val="nil"/>
              <w:bottom w:val="single" w:sz="4" w:space="0" w:color="auto"/>
              <w:right w:val="single" w:sz="4" w:space="0" w:color="auto"/>
            </w:tcBorders>
            <w:shd w:val="clear" w:color="000000" w:fill="FFFFFF"/>
            <w:noWrap/>
            <w:vAlign w:val="center"/>
            <w:hideMark/>
          </w:tcPr>
          <w:p w14:paraId="48E7BE9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14:paraId="7D8848E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992" w:type="dxa"/>
            <w:tcBorders>
              <w:top w:val="nil"/>
              <w:left w:val="nil"/>
              <w:bottom w:val="single" w:sz="4" w:space="0" w:color="auto"/>
              <w:right w:val="single" w:sz="4" w:space="0" w:color="auto"/>
            </w:tcBorders>
            <w:shd w:val="clear" w:color="auto" w:fill="auto"/>
            <w:noWrap/>
            <w:vAlign w:val="center"/>
            <w:hideMark/>
          </w:tcPr>
          <w:p w14:paraId="7061A4C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981" w:type="dxa"/>
            <w:gridSpan w:val="2"/>
            <w:tcBorders>
              <w:top w:val="nil"/>
              <w:left w:val="nil"/>
              <w:bottom w:val="single" w:sz="4" w:space="0" w:color="auto"/>
              <w:right w:val="single" w:sz="8" w:space="0" w:color="auto"/>
            </w:tcBorders>
            <w:shd w:val="clear" w:color="auto" w:fill="auto"/>
            <w:noWrap/>
            <w:vAlign w:val="center"/>
            <w:hideMark/>
          </w:tcPr>
          <w:p w14:paraId="6CFB3EA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074585D7"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B539BB3"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6189120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0300040720</w:t>
            </w:r>
          </w:p>
        </w:tc>
        <w:tc>
          <w:tcPr>
            <w:tcW w:w="679" w:type="dxa"/>
            <w:tcBorders>
              <w:top w:val="nil"/>
              <w:left w:val="nil"/>
              <w:bottom w:val="single" w:sz="4" w:space="0" w:color="auto"/>
              <w:right w:val="single" w:sz="4" w:space="0" w:color="auto"/>
            </w:tcBorders>
            <w:shd w:val="clear" w:color="000000" w:fill="FFFFFF"/>
            <w:noWrap/>
            <w:vAlign w:val="center"/>
            <w:hideMark/>
          </w:tcPr>
          <w:p w14:paraId="62861F0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14:paraId="4E61A3D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992" w:type="dxa"/>
            <w:tcBorders>
              <w:top w:val="nil"/>
              <w:left w:val="nil"/>
              <w:bottom w:val="single" w:sz="4" w:space="0" w:color="auto"/>
              <w:right w:val="single" w:sz="4" w:space="0" w:color="auto"/>
            </w:tcBorders>
            <w:shd w:val="clear" w:color="auto" w:fill="auto"/>
            <w:noWrap/>
            <w:vAlign w:val="center"/>
            <w:hideMark/>
          </w:tcPr>
          <w:p w14:paraId="12D652F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981" w:type="dxa"/>
            <w:gridSpan w:val="2"/>
            <w:tcBorders>
              <w:top w:val="nil"/>
              <w:left w:val="nil"/>
              <w:bottom w:val="single" w:sz="4" w:space="0" w:color="auto"/>
              <w:right w:val="single" w:sz="8" w:space="0" w:color="auto"/>
            </w:tcBorders>
            <w:shd w:val="clear" w:color="auto" w:fill="auto"/>
            <w:noWrap/>
            <w:vAlign w:val="center"/>
            <w:hideMark/>
          </w:tcPr>
          <w:p w14:paraId="4339462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6F4039FF" w14:textId="77777777" w:rsidTr="00CE2AF3">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112C2EA6"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w:t>
            </w:r>
          </w:p>
        </w:tc>
        <w:tc>
          <w:tcPr>
            <w:tcW w:w="1305" w:type="dxa"/>
            <w:tcBorders>
              <w:top w:val="nil"/>
              <w:left w:val="nil"/>
              <w:bottom w:val="single" w:sz="4" w:space="0" w:color="auto"/>
              <w:right w:val="single" w:sz="4" w:space="0" w:color="auto"/>
            </w:tcBorders>
            <w:shd w:val="clear" w:color="auto" w:fill="auto"/>
            <w:noWrap/>
            <w:vAlign w:val="bottom"/>
            <w:hideMark/>
          </w:tcPr>
          <w:p w14:paraId="670649DA"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w:t>
            </w:r>
          </w:p>
        </w:tc>
        <w:tc>
          <w:tcPr>
            <w:tcW w:w="679" w:type="dxa"/>
            <w:tcBorders>
              <w:top w:val="nil"/>
              <w:left w:val="nil"/>
              <w:bottom w:val="single" w:sz="4" w:space="0" w:color="auto"/>
              <w:right w:val="single" w:sz="4" w:space="0" w:color="auto"/>
            </w:tcBorders>
            <w:shd w:val="clear" w:color="auto" w:fill="auto"/>
            <w:noWrap/>
            <w:vAlign w:val="bottom"/>
            <w:hideMark/>
          </w:tcPr>
          <w:p w14:paraId="774C2F32"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40BB8CCC"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6153CDB"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nil"/>
              <w:bottom w:val="single" w:sz="4" w:space="0" w:color="auto"/>
              <w:right w:val="single" w:sz="8" w:space="0" w:color="auto"/>
            </w:tcBorders>
            <w:shd w:val="clear" w:color="auto" w:fill="auto"/>
            <w:noWrap/>
            <w:vAlign w:val="bottom"/>
            <w:hideMark/>
          </w:tcPr>
          <w:p w14:paraId="27CC9A17"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0DC567A1" w14:textId="77777777" w:rsidTr="00CE2AF3">
        <w:trPr>
          <w:trHeight w:val="67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0DFDDD15"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Муниципальная программа «Борьба с борщевиком Сосновского на территории муниципального образования «Заостровское» на 2020-2023 годы»</w:t>
            </w:r>
          </w:p>
        </w:tc>
        <w:tc>
          <w:tcPr>
            <w:tcW w:w="1305" w:type="dxa"/>
            <w:tcBorders>
              <w:top w:val="nil"/>
              <w:left w:val="nil"/>
              <w:bottom w:val="single" w:sz="4" w:space="0" w:color="auto"/>
              <w:right w:val="single" w:sz="4" w:space="0" w:color="auto"/>
            </w:tcBorders>
            <w:shd w:val="clear" w:color="000000" w:fill="FFFFFF"/>
            <w:noWrap/>
            <w:vAlign w:val="center"/>
            <w:hideMark/>
          </w:tcPr>
          <w:p w14:paraId="5F17226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0600000000</w:t>
            </w:r>
          </w:p>
        </w:tc>
        <w:tc>
          <w:tcPr>
            <w:tcW w:w="679" w:type="dxa"/>
            <w:tcBorders>
              <w:top w:val="nil"/>
              <w:left w:val="nil"/>
              <w:bottom w:val="single" w:sz="4" w:space="0" w:color="auto"/>
              <w:right w:val="single" w:sz="4" w:space="0" w:color="auto"/>
            </w:tcBorders>
            <w:shd w:val="clear" w:color="000000" w:fill="FFFFFF"/>
            <w:noWrap/>
            <w:vAlign w:val="center"/>
            <w:hideMark/>
          </w:tcPr>
          <w:p w14:paraId="158FB6F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56AEAA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31B83EF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453613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CE2AF3" w:rsidRPr="00432710" w14:paraId="03AE5C48"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9254D7F"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Мероприятия по борьбе с борщевиком Сосновского</w:t>
            </w:r>
            <w:r w:rsidRPr="00CE2AF3">
              <w:rPr>
                <w:rFonts w:eastAsia="Times New Roman" w:cs="Times New Roman"/>
                <w:color w:val="0066CC"/>
                <w:sz w:val="20"/>
                <w:szCs w:val="20"/>
                <w:lang w:eastAsia="ru-RU"/>
              </w:rPr>
              <w:t xml:space="preserve"> </w:t>
            </w:r>
          </w:p>
        </w:tc>
        <w:tc>
          <w:tcPr>
            <w:tcW w:w="1305" w:type="dxa"/>
            <w:tcBorders>
              <w:top w:val="nil"/>
              <w:left w:val="nil"/>
              <w:bottom w:val="single" w:sz="4" w:space="0" w:color="auto"/>
              <w:right w:val="single" w:sz="4" w:space="0" w:color="auto"/>
            </w:tcBorders>
            <w:shd w:val="clear" w:color="000000" w:fill="FFFFFF"/>
            <w:noWrap/>
            <w:vAlign w:val="center"/>
            <w:hideMark/>
          </w:tcPr>
          <w:p w14:paraId="571B025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0600046160</w:t>
            </w:r>
          </w:p>
        </w:tc>
        <w:tc>
          <w:tcPr>
            <w:tcW w:w="679" w:type="dxa"/>
            <w:tcBorders>
              <w:top w:val="nil"/>
              <w:left w:val="nil"/>
              <w:bottom w:val="single" w:sz="4" w:space="0" w:color="auto"/>
              <w:right w:val="single" w:sz="4" w:space="0" w:color="auto"/>
            </w:tcBorders>
            <w:shd w:val="clear" w:color="000000" w:fill="FFFFFF"/>
            <w:noWrap/>
            <w:vAlign w:val="center"/>
            <w:hideMark/>
          </w:tcPr>
          <w:p w14:paraId="4234969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68235C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7C554CE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F75579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CE2AF3" w:rsidRPr="00432710" w14:paraId="69ACF0B9"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316E596"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3072848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0600046160</w:t>
            </w:r>
          </w:p>
        </w:tc>
        <w:tc>
          <w:tcPr>
            <w:tcW w:w="679" w:type="dxa"/>
            <w:tcBorders>
              <w:top w:val="nil"/>
              <w:left w:val="nil"/>
              <w:bottom w:val="single" w:sz="4" w:space="0" w:color="auto"/>
              <w:right w:val="single" w:sz="4" w:space="0" w:color="auto"/>
            </w:tcBorders>
            <w:shd w:val="clear" w:color="000000" w:fill="FFFFFF"/>
            <w:noWrap/>
            <w:vAlign w:val="center"/>
            <w:hideMark/>
          </w:tcPr>
          <w:p w14:paraId="345240F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529370D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7D5BCC0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45AF1B0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CE2AF3" w:rsidRPr="00432710" w14:paraId="6C990748"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A9BDBD9"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384DEA3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0600046160</w:t>
            </w:r>
          </w:p>
        </w:tc>
        <w:tc>
          <w:tcPr>
            <w:tcW w:w="679" w:type="dxa"/>
            <w:tcBorders>
              <w:top w:val="nil"/>
              <w:left w:val="nil"/>
              <w:bottom w:val="single" w:sz="4" w:space="0" w:color="auto"/>
              <w:right w:val="single" w:sz="4" w:space="0" w:color="auto"/>
            </w:tcBorders>
            <w:shd w:val="clear" w:color="000000" w:fill="FFFFFF"/>
            <w:noWrap/>
            <w:vAlign w:val="center"/>
            <w:hideMark/>
          </w:tcPr>
          <w:p w14:paraId="201F771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72291DF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2E6ED6A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D2CD94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CE2AF3" w:rsidRPr="00432710" w14:paraId="38B8EBFE"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5B94ADE"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 </w:t>
            </w:r>
          </w:p>
        </w:tc>
        <w:tc>
          <w:tcPr>
            <w:tcW w:w="1305" w:type="dxa"/>
            <w:tcBorders>
              <w:top w:val="nil"/>
              <w:left w:val="nil"/>
              <w:bottom w:val="single" w:sz="4" w:space="0" w:color="auto"/>
              <w:right w:val="single" w:sz="4" w:space="0" w:color="auto"/>
            </w:tcBorders>
            <w:shd w:val="clear" w:color="000000" w:fill="FFFFFF"/>
            <w:noWrap/>
            <w:vAlign w:val="center"/>
            <w:hideMark/>
          </w:tcPr>
          <w:p w14:paraId="707A0E4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679" w:type="dxa"/>
            <w:tcBorders>
              <w:top w:val="nil"/>
              <w:left w:val="nil"/>
              <w:bottom w:val="single" w:sz="4" w:space="0" w:color="auto"/>
              <w:right w:val="single" w:sz="4" w:space="0" w:color="auto"/>
            </w:tcBorders>
            <w:shd w:val="clear" w:color="000000" w:fill="FFFFFF"/>
            <w:noWrap/>
            <w:vAlign w:val="center"/>
            <w:hideMark/>
          </w:tcPr>
          <w:p w14:paraId="1582754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8DA540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AD74B1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0689F6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0B41299E" w14:textId="77777777" w:rsidTr="00CE2AF3">
        <w:trPr>
          <w:trHeight w:val="63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9424F7C" w14:textId="77777777" w:rsidR="00432710" w:rsidRPr="00CE2AF3" w:rsidRDefault="00432710" w:rsidP="00432710">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Муниципальная программа «Формирование современной городской среды МО " Заостровское " на 2018-2022 годы».</w:t>
            </w:r>
          </w:p>
        </w:tc>
        <w:tc>
          <w:tcPr>
            <w:tcW w:w="1305" w:type="dxa"/>
            <w:tcBorders>
              <w:top w:val="nil"/>
              <w:left w:val="nil"/>
              <w:bottom w:val="single" w:sz="4" w:space="0" w:color="auto"/>
              <w:right w:val="single" w:sz="4" w:space="0" w:color="auto"/>
            </w:tcBorders>
            <w:shd w:val="clear" w:color="000000" w:fill="FFFFFF"/>
            <w:noWrap/>
            <w:vAlign w:val="center"/>
            <w:hideMark/>
          </w:tcPr>
          <w:p w14:paraId="6FF00436" w14:textId="77777777" w:rsidR="00432710" w:rsidRPr="00CE2AF3" w:rsidRDefault="00432710" w:rsidP="00432710">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0500000000</w:t>
            </w:r>
          </w:p>
        </w:tc>
        <w:tc>
          <w:tcPr>
            <w:tcW w:w="679" w:type="dxa"/>
            <w:tcBorders>
              <w:top w:val="nil"/>
              <w:left w:val="nil"/>
              <w:bottom w:val="single" w:sz="4" w:space="0" w:color="auto"/>
              <w:right w:val="single" w:sz="4" w:space="0" w:color="auto"/>
            </w:tcBorders>
            <w:shd w:val="clear" w:color="000000" w:fill="FFFFFF"/>
            <w:noWrap/>
            <w:vAlign w:val="center"/>
            <w:hideMark/>
          </w:tcPr>
          <w:p w14:paraId="65DE8659" w14:textId="77777777" w:rsidR="00432710" w:rsidRPr="00CE2AF3" w:rsidRDefault="00432710" w:rsidP="00432710">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4D4F28E" w14:textId="77777777" w:rsidR="00432710" w:rsidRPr="00CE2AF3" w:rsidRDefault="00432710" w:rsidP="00432710">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1293,4</w:t>
            </w:r>
          </w:p>
        </w:tc>
        <w:tc>
          <w:tcPr>
            <w:tcW w:w="992" w:type="dxa"/>
            <w:tcBorders>
              <w:top w:val="nil"/>
              <w:left w:val="nil"/>
              <w:bottom w:val="single" w:sz="4" w:space="0" w:color="auto"/>
              <w:right w:val="single" w:sz="4" w:space="0" w:color="auto"/>
            </w:tcBorders>
            <w:shd w:val="clear" w:color="000000" w:fill="FFFFFF"/>
            <w:noWrap/>
            <w:vAlign w:val="center"/>
            <w:hideMark/>
          </w:tcPr>
          <w:p w14:paraId="1869EC7B" w14:textId="77777777" w:rsidR="00432710" w:rsidRPr="00CE2AF3" w:rsidRDefault="00432710" w:rsidP="00432710">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34,0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2A1FBAF" w14:textId="77777777" w:rsidR="00432710" w:rsidRPr="00CE2AF3" w:rsidRDefault="00432710" w:rsidP="00432710">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34,0</w:t>
            </w:r>
          </w:p>
        </w:tc>
      </w:tr>
      <w:tr w:rsidR="00CE2AF3" w:rsidRPr="00432710" w14:paraId="0B87A06E" w14:textId="77777777" w:rsidTr="00CE2AF3">
        <w:trPr>
          <w:trHeight w:val="67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DE638FC"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1305" w:type="dxa"/>
            <w:tcBorders>
              <w:top w:val="nil"/>
              <w:left w:val="nil"/>
              <w:bottom w:val="single" w:sz="4" w:space="0" w:color="auto"/>
              <w:right w:val="single" w:sz="4" w:space="0" w:color="auto"/>
            </w:tcBorders>
            <w:shd w:val="clear" w:color="000000" w:fill="FFFFFF"/>
            <w:noWrap/>
            <w:vAlign w:val="center"/>
            <w:hideMark/>
          </w:tcPr>
          <w:p w14:paraId="64250A4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050F255550</w:t>
            </w:r>
          </w:p>
        </w:tc>
        <w:tc>
          <w:tcPr>
            <w:tcW w:w="679" w:type="dxa"/>
            <w:tcBorders>
              <w:top w:val="nil"/>
              <w:left w:val="nil"/>
              <w:bottom w:val="single" w:sz="4" w:space="0" w:color="auto"/>
              <w:right w:val="single" w:sz="4" w:space="0" w:color="auto"/>
            </w:tcBorders>
            <w:shd w:val="clear" w:color="000000" w:fill="FFFFFF"/>
            <w:noWrap/>
            <w:vAlign w:val="center"/>
            <w:hideMark/>
          </w:tcPr>
          <w:p w14:paraId="7C08A48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29DB61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1268,0</w:t>
            </w:r>
          </w:p>
        </w:tc>
        <w:tc>
          <w:tcPr>
            <w:tcW w:w="992" w:type="dxa"/>
            <w:tcBorders>
              <w:top w:val="nil"/>
              <w:left w:val="nil"/>
              <w:bottom w:val="single" w:sz="4" w:space="0" w:color="auto"/>
              <w:right w:val="single" w:sz="4" w:space="0" w:color="auto"/>
            </w:tcBorders>
            <w:shd w:val="clear" w:color="000000" w:fill="FFFFFF"/>
            <w:noWrap/>
            <w:vAlign w:val="center"/>
            <w:hideMark/>
          </w:tcPr>
          <w:p w14:paraId="275FC71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066318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0BF91D2F"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D2243E5"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5693A14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050F255550</w:t>
            </w:r>
          </w:p>
        </w:tc>
        <w:tc>
          <w:tcPr>
            <w:tcW w:w="679" w:type="dxa"/>
            <w:tcBorders>
              <w:top w:val="nil"/>
              <w:left w:val="nil"/>
              <w:bottom w:val="single" w:sz="4" w:space="0" w:color="auto"/>
              <w:right w:val="single" w:sz="4" w:space="0" w:color="auto"/>
            </w:tcBorders>
            <w:shd w:val="clear" w:color="000000" w:fill="FFFFFF"/>
            <w:noWrap/>
            <w:vAlign w:val="center"/>
            <w:hideMark/>
          </w:tcPr>
          <w:p w14:paraId="789EE8A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0350099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1268,0</w:t>
            </w:r>
          </w:p>
        </w:tc>
        <w:tc>
          <w:tcPr>
            <w:tcW w:w="992" w:type="dxa"/>
            <w:tcBorders>
              <w:top w:val="nil"/>
              <w:left w:val="nil"/>
              <w:bottom w:val="single" w:sz="4" w:space="0" w:color="auto"/>
              <w:right w:val="single" w:sz="4" w:space="0" w:color="auto"/>
            </w:tcBorders>
            <w:shd w:val="clear" w:color="000000" w:fill="FFFFFF"/>
            <w:noWrap/>
            <w:vAlign w:val="center"/>
            <w:hideMark/>
          </w:tcPr>
          <w:p w14:paraId="308BAA7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9173FD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65165DB3"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EE15423"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5565A82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050F255550</w:t>
            </w:r>
          </w:p>
        </w:tc>
        <w:tc>
          <w:tcPr>
            <w:tcW w:w="679" w:type="dxa"/>
            <w:tcBorders>
              <w:top w:val="nil"/>
              <w:left w:val="nil"/>
              <w:bottom w:val="single" w:sz="4" w:space="0" w:color="auto"/>
              <w:right w:val="single" w:sz="4" w:space="0" w:color="auto"/>
            </w:tcBorders>
            <w:shd w:val="clear" w:color="auto" w:fill="auto"/>
            <w:noWrap/>
            <w:vAlign w:val="bottom"/>
            <w:hideMark/>
          </w:tcPr>
          <w:p w14:paraId="37F1515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3FCB2B2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1268,0</w:t>
            </w:r>
          </w:p>
        </w:tc>
        <w:tc>
          <w:tcPr>
            <w:tcW w:w="992" w:type="dxa"/>
            <w:tcBorders>
              <w:top w:val="nil"/>
              <w:left w:val="nil"/>
              <w:bottom w:val="single" w:sz="4" w:space="0" w:color="auto"/>
              <w:right w:val="single" w:sz="4" w:space="0" w:color="auto"/>
            </w:tcBorders>
            <w:shd w:val="clear" w:color="000000" w:fill="FFFFFF"/>
            <w:noWrap/>
            <w:vAlign w:val="center"/>
            <w:hideMark/>
          </w:tcPr>
          <w:p w14:paraId="70439D9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D01473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483B20AD"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6158FF1"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Софинансирование мероприятий по благоустройству территорий из бюджета поселения</w:t>
            </w:r>
          </w:p>
        </w:tc>
        <w:tc>
          <w:tcPr>
            <w:tcW w:w="1305" w:type="dxa"/>
            <w:tcBorders>
              <w:top w:val="nil"/>
              <w:left w:val="nil"/>
              <w:bottom w:val="single" w:sz="4" w:space="0" w:color="auto"/>
              <w:right w:val="single" w:sz="4" w:space="0" w:color="auto"/>
            </w:tcBorders>
            <w:shd w:val="clear" w:color="000000" w:fill="FFFFFF"/>
            <w:noWrap/>
            <w:vAlign w:val="center"/>
            <w:hideMark/>
          </w:tcPr>
          <w:p w14:paraId="243FEA5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050F255550</w:t>
            </w:r>
          </w:p>
        </w:tc>
        <w:tc>
          <w:tcPr>
            <w:tcW w:w="679" w:type="dxa"/>
            <w:tcBorders>
              <w:top w:val="nil"/>
              <w:left w:val="nil"/>
              <w:bottom w:val="single" w:sz="4" w:space="0" w:color="auto"/>
              <w:right w:val="single" w:sz="4" w:space="0" w:color="auto"/>
            </w:tcBorders>
            <w:shd w:val="clear" w:color="000000" w:fill="FFFFFF"/>
            <w:noWrap/>
            <w:vAlign w:val="center"/>
            <w:hideMark/>
          </w:tcPr>
          <w:p w14:paraId="430CF02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264FF7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25,4</w:t>
            </w:r>
          </w:p>
        </w:tc>
        <w:tc>
          <w:tcPr>
            <w:tcW w:w="992" w:type="dxa"/>
            <w:tcBorders>
              <w:top w:val="nil"/>
              <w:left w:val="nil"/>
              <w:bottom w:val="single" w:sz="4" w:space="0" w:color="auto"/>
              <w:right w:val="single" w:sz="4" w:space="0" w:color="auto"/>
            </w:tcBorders>
            <w:shd w:val="clear" w:color="000000" w:fill="FFFFFF"/>
            <w:noWrap/>
            <w:vAlign w:val="center"/>
            <w:hideMark/>
          </w:tcPr>
          <w:p w14:paraId="57AA9F5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47B00EF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34,0</w:t>
            </w:r>
          </w:p>
        </w:tc>
      </w:tr>
      <w:tr w:rsidR="00CE2AF3" w:rsidRPr="00432710" w14:paraId="2C657A7F"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F616BDC"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777396A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050F255550</w:t>
            </w:r>
          </w:p>
        </w:tc>
        <w:tc>
          <w:tcPr>
            <w:tcW w:w="679" w:type="dxa"/>
            <w:tcBorders>
              <w:top w:val="nil"/>
              <w:left w:val="nil"/>
              <w:bottom w:val="single" w:sz="4" w:space="0" w:color="auto"/>
              <w:right w:val="single" w:sz="4" w:space="0" w:color="auto"/>
            </w:tcBorders>
            <w:shd w:val="clear" w:color="000000" w:fill="FFFFFF"/>
            <w:noWrap/>
            <w:vAlign w:val="center"/>
            <w:hideMark/>
          </w:tcPr>
          <w:p w14:paraId="2868A78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51EF5B2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25,4</w:t>
            </w:r>
          </w:p>
        </w:tc>
        <w:tc>
          <w:tcPr>
            <w:tcW w:w="992" w:type="dxa"/>
            <w:tcBorders>
              <w:top w:val="nil"/>
              <w:left w:val="nil"/>
              <w:bottom w:val="single" w:sz="4" w:space="0" w:color="auto"/>
              <w:right w:val="single" w:sz="4" w:space="0" w:color="auto"/>
            </w:tcBorders>
            <w:shd w:val="clear" w:color="000000" w:fill="FFFFFF"/>
            <w:noWrap/>
            <w:vAlign w:val="center"/>
            <w:hideMark/>
          </w:tcPr>
          <w:p w14:paraId="6689C09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4DAE224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34,0</w:t>
            </w:r>
          </w:p>
        </w:tc>
      </w:tr>
      <w:tr w:rsidR="00CE2AF3" w:rsidRPr="00432710" w14:paraId="3D058C8E"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C193446"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7DF74EF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050F255550</w:t>
            </w:r>
          </w:p>
        </w:tc>
        <w:tc>
          <w:tcPr>
            <w:tcW w:w="679" w:type="dxa"/>
            <w:tcBorders>
              <w:top w:val="nil"/>
              <w:left w:val="nil"/>
              <w:bottom w:val="single" w:sz="4" w:space="0" w:color="auto"/>
              <w:right w:val="single" w:sz="4" w:space="0" w:color="auto"/>
            </w:tcBorders>
            <w:shd w:val="clear" w:color="000000" w:fill="FFFFFF"/>
            <w:noWrap/>
            <w:vAlign w:val="center"/>
            <w:hideMark/>
          </w:tcPr>
          <w:p w14:paraId="139D95B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1F85D05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25,4</w:t>
            </w:r>
          </w:p>
        </w:tc>
        <w:tc>
          <w:tcPr>
            <w:tcW w:w="992" w:type="dxa"/>
            <w:tcBorders>
              <w:top w:val="nil"/>
              <w:left w:val="nil"/>
              <w:bottom w:val="single" w:sz="4" w:space="0" w:color="auto"/>
              <w:right w:val="single" w:sz="4" w:space="0" w:color="auto"/>
            </w:tcBorders>
            <w:shd w:val="clear" w:color="000000" w:fill="FFFFFF"/>
            <w:noWrap/>
            <w:vAlign w:val="center"/>
            <w:hideMark/>
          </w:tcPr>
          <w:p w14:paraId="6B97912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0A820F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34,0</w:t>
            </w:r>
          </w:p>
        </w:tc>
      </w:tr>
      <w:tr w:rsidR="00CE2AF3" w:rsidRPr="00432710" w14:paraId="17481E7A" w14:textId="77777777" w:rsidTr="00CE2AF3">
        <w:trPr>
          <w:trHeight w:val="645"/>
        </w:trPr>
        <w:tc>
          <w:tcPr>
            <w:tcW w:w="4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CC13078" w14:textId="77777777" w:rsidR="00432710" w:rsidRPr="00CE2AF3" w:rsidRDefault="00432710" w:rsidP="00432710">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II. НЕПРОГРАММНЫЕ НАПРАВЛЕНИЯ ДЕЯТЕЛЬНОСТИ</w:t>
            </w:r>
          </w:p>
        </w:tc>
        <w:tc>
          <w:tcPr>
            <w:tcW w:w="1305" w:type="dxa"/>
            <w:tcBorders>
              <w:top w:val="single" w:sz="8" w:space="0" w:color="auto"/>
              <w:left w:val="nil"/>
              <w:bottom w:val="single" w:sz="8" w:space="0" w:color="auto"/>
              <w:right w:val="single" w:sz="4" w:space="0" w:color="auto"/>
            </w:tcBorders>
            <w:shd w:val="clear" w:color="000000" w:fill="FFFFFF"/>
            <w:noWrap/>
            <w:vAlign w:val="center"/>
            <w:hideMark/>
          </w:tcPr>
          <w:p w14:paraId="5A6D340C"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 </w:t>
            </w:r>
          </w:p>
        </w:tc>
        <w:tc>
          <w:tcPr>
            <w:tcW w:w="679" w:type="dxa"/>
            <w:tcBorders>
              <w:top w:val="single" w:sz="8" w:space="0" w:color="auto"/>
              <w:left w:val="nil"/>
              <w:bottom w:val="single" w:sz="8" w:space="0" w:color="auto"/>
              <w:right w:val="single" w:sz="4" w:space="0" w:color="auto"/>
            </w:tcBorders>
            <w:shd w:val="clear" w:color="000000" w:fill="FFFFFF"/>
            <w:noWrap/>
            <w:vAlign w:val="center"/>
            <w:hideMark/>
          </w:tcPr>
          <w:p w14:paraId="2A72A300"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 </w:t>
            </w:r>
          </w:p>
        </w:tc>
        <w:tc>
          <w:tcPr>
            <w:tcW w:w="993" w:type="dxa"/>
            <w:tcBorders>
              <w:top w:val="single" w:sz="8" w:space="0" w:color="auto"/>
              <w:left w:val="nil"/>
              <w:bottom w:val="single" w:sz="8" w:space="0" w:color="auto"/>
              <w:right w:val="single" w:sz="4" w:space="0" w:color="auto"/>
            </w:tcBorders>
            <w:shd w:val="clear" w:color="000000" w:fill="FFFFFF"/>
            <w:noWrap/>
            <w:vAlign w:val="center"/>
            <w:hideMark/>
          </w:tcPr>
          <w:p w14:paraId="0AE40D65"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17 202,0</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14:paraId="69E29FB9"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13 786,2</w:t>
            </w:r>
          </w:p>
        </w:tc>
        <w:tc>
          <w:tcPr>
            <w:tcW w:w="981" w:type="dxa"/>
            <w:gridSpan w:val="2"/>
            <w:tcBorders>
              <w:top w:val="single" w:sz="8" w:space="0" w:color="auto"/>
              <w:left w:val="nil"/>
              <w:bottom w:val="single" w:sz="8" w:space="0" w:color="auto"/>
              <w:right w:val="single" w:sz="8" w:space="0" w:color="auto"/>
            </w:tcBorders>
            <w:shd w:val="clear" w:color="000000" w:fill="FFFFFF"/>
            <w:noWrap/>
            <w:vAlign w:val="center"/>
            <w:hideMark/>
          </w:tcPr>
          <w:p w14:paraId="361679B6"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13 776,6</w:t>
            </w:r>
          </w:p>
        </w:tc>
      </w:tr>
      <w:tr w:rsidR="00CE2AF3" w:rsidRPr="00432710" w14:paraId="22BA9B48"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6853C4A"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Обеспечение функционирования главы муниципального образования </w:t>
            </w:r>
          </w:p>
        </w:tc>
        <w:tc>
          <w:tcPr>
            <w:tcW w:w="1305" w:type="dxa"/>
            <w:tcBorders>
              <w:top w:val="nil"/>
              <w:left w:val="nil"/>
              <w:bottom w:val="single" w:sz="4" w:space="0" w:color="auto"/>
              <w:right w:val="single" w:sz="4" w:space="0" w:color="auto"/>
            </w:tcBorders>
            <w:shd w:val="clear" w:color="000000" w:fill="FFFFFF"/>
            <w:noWrap/>
            <w:vAlign w:val="center"/>
            <w:hideMark/>
          </w:tcPr>
          <w:p w14:paraId="2066E32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2625748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5F4810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937,0</w:t>
            </w:r>
          </w:p>
        </w:tc>
        <w:tc>
          <w:tcPr>
            <w:tcW w:w="992" w:type="dxa"/>
            <w:tcBorders>
              <w:top w:val="nil"/>
              <w:left w:val="nil"/>
              <w:bottom w:val="single" w:sz="4" w:space="0" w:color="auto"/>
              <w:right w:val="single" w:sz="4" w:space="0" w:color="auto"/>
            </w:tcBorders>
            <w:shd w:val="clear" w:color="000000" w:fill="FFFFFF"/>
            <w:noWrap/>
            <w:vAlign w:val="center"/>
            <w:hideMark/>
          </w:tcPr>
          <w:p w14:paraId="10072B3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947,0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E12650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985,0</w:t>
            </w:r>
          </w:p>
        </w:tc>
      </w:tr>
      <w:tr w:rsidR="00CE2AF3" w:rsidRPr="00432710" w14:paraId="727B6556"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BE3D59F"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Глава муниципального образования</w:t>
            </w:r>
          </w:p>
        </w:tc>
        <w:tc>
          <w:tcPr>
            <w:tcW w:w="1305" w:type="dxa"/>
            <w:tcBorders>
              <w:top w:val="nil"/>
              <w:left w:val="nil"/>
              <w:bottom w:val="single" w:sz="4" w:space="0" w:color="auto"/>
              <w:right w:val="single" w:sz="4" w:space="0" w:color="auto"/>
            </w:tcBorders>
            <w:shd w:val="clear" w:color="000000" w:fill="FFFFFF"/>
            <w:noWrap/>
            <w:vAlign w:val="center"/>
            <w:hideMark/>
          </w:tcPr>
          <w:p w14:paraId="1E87250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41A3751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6D022D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937,0</w:t>
            </w:r>
          </w:p>
        </w:tc>
        <w:tc>
          <w:tcPr>
            <w:tcW w:w="992" w:type="dxa"/>
            <w:tcBorders>
              <w:top w:val="nil"/>
              <w:left w:val="nil"/>
              <w:bottom w:val="single" w:sz="4" w:space="0" w:color="auto"/>
              <w:right w:val="single" w:sz="4" w:space="0" w:color="auto"/>
            </w:tcBorders>
            <w:shd w:val="clear" w:color="000000" w:fill="FFFFFF"/>
            <w:noWrap/>
            <w:vAlign w:val="center"/>
            <w:hideMark/>
          </w:tcPr>
          <w:p w14:paraId="69D5550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947,0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82B5C2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985,0</w:t>
            </w:r>
          </w:p>
        </w:tc>
      </w:tr>
      <w:tr w:rsidR="00CE2AF3" w:rsidRPr="00432710" w14:paraId="36E80494"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02EB8949"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Расходы на содержание органов местного самоуправления и обеспечение их функций</w:t>
            </w:r>
          </w:p>
        </w:tc>
        <w:tc>
          <w:tcPr>
            <w:tcW w:w="1305" w:type="dxa"/>
            <w:tcBorders>
              <w:top w:val="nil"/>
              <w:left w:val="nil"/>
              <w:bottom w:val="single" w:sz="4" w:space="0" w:color="auto"/>
              <w:right w:val="single" w:sz="4" w:space="0" w:color="auto"/>
            </w:tcBorders>
            <w:shd w:val="clear" w:color="000000" w:fill="FFFFFF"/>
            <w:noWrap/>
            <w:vAlign w:val="center"/>
            <w:hideMark/>
          </w:tcPr>
          <w:p w14:paraId="20FE5E8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597C626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3D86E6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937,0</w:t>
            </w:r>
          </w:p>
        </w:tc>
        <w:tc>
          <w:tcPr>
            <w:tcW w:w="992" w:type="dxa"/>
            <w:tcBorders>
              <w:top w:val="nil"/>
              <w:left w:val="nil"/>
              <w:bottom w:val="single" w:sz="4" w:space="0" w:color="auto"/>
              <w:right w:val="single" w:sz="4" w:space="0" w:color="auto"/>
            </w:tcBorders>
            <w:shd w:val="clear" w:color="000000" w:fill="FFFFFF"/>
            <w:noWrap/>
            <w:vAlign w:val="center"/>
            <w:hideMark/>
          </w:tcPr>
          <w:p w14:paraId="71101C7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947,0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1221D4A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985,0</w:t>
            </w:r>
          </w:p>
        </w:tc>
      </w:tr>
      <w:tr w:rsidR="00CE2AF3" w:rsidRPr="00432710" w14:paraId="024FFC88" w14:textId="77777777" w:rsidTr="00CE2AF3">
        <w:trPr>
          <w:trHeight w:val="90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E04698B"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noWrap/>
            <w:vAlign w:val="center"/>
            <w:hideMark/>
          </w:tcPr>
          <w:p w14:paraId="0A51FA2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05F65901"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100</w:t>
            </w:r>
          </w:p>
        </w:tc>
        <w:tc>
          <w:tcPr>
            <w:tcW w:w="993" w:type="dxa"/>
            <w:tcBorders>
              <w:top w:val="nil"/>
              <w:left w:val="nil"/>
              <w:bottom w:val="single" w:sz="4" w:space="0" w:color="auto"/>
              <w:right w:val="single" w:sz="4" w:space="0" w:color="auto"/>
            </w:tcBorders>
            <w:shd w:val="clear" w:color="000000" w:fill="FFFFFF"/>
            <w:noWrap/>
            <w:vAlign w:val="center"/>
            <w:hideMark/>
          </w:tcPr>
          <w:p w14:paraId="56C11CA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937,0</w:t>
            </w:r>
          </w:p>
        </w:tc>
        <w:tc>
          <w:tcPr>
            <w:tcW w:w="992" w:type="dxa"/>
            <w:tcBorders>
              <w:top w:val="nil"/>
              <w:left w:val="nil"/>
              <w:bottom w:val="single" w:sz="4" w:space="0" w:color="auto"/>
              <w:right w:val="single" w:sz="4" w:space="0" w:color="auto"/>
            </w:tcBorders>
            <w:shd w:val="clear" w:color="000000" w:fill="FFFFFF"/>
            <w:noWrap/>
            <w:vAlign w:val="center"/>
            <w:hideMark/>
          </w:tcPr>
          <w:p w14:paraId="49743F3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947,0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BA98B4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985,0</w:t>
            </w:r>
          </w:p>
        </w:tc>
      </w:tr>
      <w:tr w:rsidR="00CE2AF3" w:rsidRPr="00432710" w14:paraId="0F225FF6"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1979E8F"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000000" w:fill="FFFFFF"/>
            <w:noWrap/>
            <w:vAlign w:val="center"/>
            <w:hideMark/>
          </w:tcPr>
          <w:p w14:paraId="40AAB3C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6FBFFCB5"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120</w:t>
            </w:r>
          </w:p>
        </w:tc>
        <w:tc>
          <w:tcPr>
            <w:tcW w:w="993" w:type="dxa"/>
            <w:tcBorders>
              <w:top w:val="nil"/>
              <w:left w:val="nil"/>
              <w:bottom w:val="single" w:sz="4" w:space="0" w:color="auto"/>
              <w:right w:val="nil"/>
            </w:tcBorders>
            <w:shd w:val="clear" w:color="000000" w:fill="FFFFFF"/>
            <w:noWrap/>
            <w:vAlign w:val="center"/>
            <w:hideMark/>
          </w:tcPr>
          <w:p w14:paraId="334EB20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937,0</w:t>
            </w:r>
          </w:p>
        </w:tc>
        <w:tc>
          <w:tcPr>
            <w:tcW w:w="992" w:type="dxa"/>
            <w:tcBorders>
              <w:top w:val="nil"/>
              <w:left w:val="single" w:sz="4" w:space="0" w:color="auto"/>
              <w:bottom w:val="single" w:sz="4" w:space="0" w:color="auto"/>
              <w:right w:val="nil"/>
            </w:tcBorders>
            <w:shd w:val="clear" w:color="000000" w:fill="FFFFFF"/>
            <w:noWrap/>
            <w:vAlign w:val="center"/>
            <w:hideMark/>
          </w:tcPr>
          <w:p w14:paraId="6D107D3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947,0</w:t>
            </w:r>
          </w:p>
        </w:tc>
        <w:tc>
          <w:tcPr>
            <w:tcW w:w="981" w:type="dxa"/>
            <w:gridSpan w:val="2"/>
            <w:tcBorders>
              <w:top w:val="nil"/>
              <w:left w:val="single" w:sz="4" w:space="0" w:color="auto"/>
              <w:bottom w:val="single" w:sz="4" w:space="0" w:color="auto"/>
              <w:right w:val="single" w:sz="8" w:space="0" w:color="auto"/>
            </w:tcBorders>
            <w:shd w:val="clear" w:color="000000" w:fill="FFFFFF"/>
            <w:noWrap/>
            <w:vAlign w:val="center"/>
            <w:hideMark/>
          </w:tcPr>
          <w:p w14:paraId="2C9FF26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985,0</w:t>
            </w:r>
          </w:p>
        </w:tc>
      </w:tr>
      <w:tr w:rsidR="00CE2AF3" w:rsidRPr="00432710" w14:paraId="4EF7E4AB" w14:textId="77777777" w:rsidTr="00CE2AF3">
        <w:trPr>
          <w:trHeight w:val="255"/>
        </w:trPr>
        <w:tc>
          <w:tcPr>
            <w:tcW w:w="4810" w:type="dxa"/>
            <w:tcBorders>
              <w:top w:val="nil"/>
              <w:left w:val="single" w:sz="8" w:space="0" w:color="auto"/>
              <w:bottom w:val="single" w:sz="4" w:space="0" w:color="auto"/>
              <w:right w:val="single" w:sz="4" w:space="0" w:color="auto"/>
            </w:tcBorders>
            <w:shd w:val="clear" w:color="auto" w:fill="auto"/>
            <w:noWrap/>
            <w:vAlign w:val="bottom"/>
            <w:hideMark/>
          </w:tcPr>
          <w:p w14:paraId="34C82959"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w:t>
            </w:r>
          </w:p>
        </w:tc>
        <w:tc>
          <w:tcPr>
            <w:tcW w:w="1305" w:type="dxa"/>
            <w:tcBorders>
              <w:top w:val="nil"/>
              <w:left w:val="nil"/>
              <w:bottom w:val="single" w:sz="4" w:space="0" w:color="auto"/>
              <w:right w:val="single" w:sz="4" w:space="0" w:color="auto"/>
            </w:tcBorders>
            <w:shd w:val="clear" w:color="auto" w:fill="auto"/>
            <w:noWrap/>
            <w:vAlign w:val="bottom"/>
            <w:hideMark/>
          </w:tcPr>
          <w:p w14:paraId="7DE71205"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w:t>
            </w:r>
          </w:p>
        </w:tc>
        <w:tc>
          <w:tcPr>
            <w:tcW w:w="679" w:type="dxa"/>
            <w:tcBorders>
              <w:top w:val="nil"/>
              <w:left w:val="nil"/>
              <w:bottom w:val="single" w:sz="4" w:space="0" w:color="auto"/>
              <w:right w:val="single" w:sz="4" w:space="0" w:color="auto"/>
            </w:tcBorders>
            <w:shd w:val="clear" w:color="auto" w:fill="auto"/>
            <w:noWrap/>
            <w:vAlign w:val="bottom"/>
            <w:hideMark/>
          </w:tcPr>
          <w:p w14:paraId="24AB5017"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5B2C4903"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CF9DCF1"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nil"/>
              <w:bottom w:val="single" w:sz="4" w:space="0" w:color="auto"/>
              <w:right w:val="single" w:sz="8" w:space="0" w:color="auto"/>
            </w:tcBorders>
            <w:shd w:val="clear" w:color="auto" w:fill="auto"/>
            <w:noWrap/>
            <w:vAlign w:val="bottom"/>
            <w:hideMark/>
          </w:tcPr>
          <w:p w14:paraId="289DF620"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25AF8FED"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70C530F"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 xml:space="preserve">Обеспечение функционирования органов местного самоуправления </w:t>
            </w:r>
          </w:p>
        </w:tc>
        <w:tc>
          <w:tcPr>
            <w:tcW w:w="1305" w:type="dxa"/>
            <w:tcBorders>
              <w:top w:val="nil"/>
              <w:left w:val="nil"/>
              <w:bottom w:val="single" w:sz="4" w:space="0" w:color="auto"/>
              <w:right w:val="single" w:sz="4" w:space="0" w:color="auto"/>
            </w:tcBorders>
            <w:shd w:val="clear" w:color="000000" w:fill="FFFFFF"/>
            <w:noWrap/>
            <w:vAlign w:val="center"/>
            <w:hideMark/>
          </w:tcPr>
          <w:p w14:paraId="4EDB1F3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4100000000</w:t>
            </w:r>
          </w:p>
        </w:tc>
        <w:tc>
          <w:tcPr>
            <w:tcW w:w="679" w:type="dxa"/>
            <w:tcBorders>
              <w:top w:val="nil"/>
              <w:left w:val="nil"/>
              <w:bottom w:val="single" w:sz="4" w:space="0" w:color="auto"/>
              <w:right w:val="single" w:sz="4" w:space="0" w:color="auto"/>
            </w:tcBorders>
            <w:shd w:val="clear" w:color="000000" w:fill="FFFFFF"/>
            <w:noWrap/>
            <w:vAlign w:val="center"/>
            <w:hideMark/>
          </w:tcPr>
          <w:p w14:paraId="474A819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05A3F3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79,0</w:t>
            </w:r>
          </w:p>
        </w:tc>
        <w:tc>
          <w:tcPr>
            <w:tcW w:w="992" w:type="dxa"/>
            <w:tcBorders>
              <w:top w:val="nil"/>
              <w:left w:val="nil"/>
              <w:bottom w:val="single" w:sz="4" w:space="0" w:color="auto"/>
              <w:right w:val="single" w:sz="4" w:space="0" w:color="auto"/>
            </w:tcBorders>
            <w:shd w:val="clear" w:color="000000" w:fill="FFFFFF"/>
            <w:noWrap/>
            <w:vAlign w:val="center"/>
            <w:hideMark/>
          </w:tcPr>
          <w:p w14:paraId="7137239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B5E8F6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83,0</w:t>
            </w:r>
          </w:p>
        </w:tc>
      </w:tr>
      <w:tr w:rsidR="00CE2AF3" w:rsidRPr="00432710" w14:paraId="213CA1FD"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B312B2C"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Представительный орган муниципального образования</w:t>
            </w:r>
          </w:p>
        </w:tc>
        <w:tc>
          <w:tcPr>
            <w:tcW w:w="1305" w:type="dxa"/>
            <w:tcBorders>
              <w:top w:val="nil"/>
              <w:left w:val="nil"/>
              <w:bottom w:val="single" w:sz="4" w:space="0" w:color="auto"/>
              <w:right w:val="single" w:sz="4" w:space="0" w:color="auto"/>
            </w:tcBorders>
            <w:shd w:val="clear" w:color="000000" w:fill="FFFFFF"/>
            <w:noWrap/>
            <w:vAlign w:val="center"/>
            <w:hideMark/>
          </w:tcPr>
          <w:p w14:paraId="08521A0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4100000000</w:t>
            </w:r>
          </w:p>
        </w:tc>
        <w:tc>
          <w:tcPr>
            <w:tcW w:w="679" w:type="dxa"/>
            <w:tcBorders>
              <w:top w:val="nil"/>
              <w:left w:val="nil"/>
              <w:bottom w:val="single" w:sz="4" w:space="0" w:color="auto"/>
              <w:right w:val="single" w:sz="4" w:space="0" w:color="auto"/>
            </w:tcBorders>
            <w:shd w:val="clear" w:color="000000" w:fill="FFFFFF"/>
            <w:noWrap/>
            <w:vAlign w:val="center"/>
            <w:hideMark/>
          </w:tcPr>
          <w:p w14:paraId="50BDD06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CF16A1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79,0</w:t>
            </w:r>
          </w:p>
        </w:tc>
        <w:tc>
          <w:tcPr>
            <w:tcW w:w="992" w:type="dxa"/>
            <w:tcBorders>
              <w:top w:val="nil"/>
              <w:left w:val="nil"/>
              <w:bottom w:val="single" w:sz="4" w:space="0" w:color="auto"/>
              <w:right w:val="single" w:sz="4" w:space="0" w:color="auto"/>
            </w:tcBorders>
            <w:shd w:val="clear" w:color="000000" w:fill="FFFFFF"/>
            <w:noWrap/>
            <w:vAlign w:val="center"/>
            <w:hideMark/>
          </w:tcPr>
          <w:p w14:paraId="747FF0A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B406A5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83,0</w:t>
            </w:r>
          </w:p>
        </w:tc>
      </w:tr>
      <w:tr w:rsidR="00CE2AF3" w:rsidRPr="00432710" w14:paraId="0853F1E0"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E1F2FAB"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содержание органов местного самоуправления и обеспечение их функций</w:t>
            </w:r>
          </w:p>
        </w:tc>
        <w:tc>
          <w:tcPr>
            <w:tcW w:w="1305" w:type="dxa"/>
            <w:tcBorders>
              <w:top w:val="nil"/>
              <w:left w:val="nil"/>
              <w:bottom w:val="single" w:sz="4" w:space="0" w:color="auto"/>
              <w:right w:val="single" w:sz="4" w:space="0" w:color="auto"/>
            </w:tcBorders>
            <w:shd w:val="clear" w:color="000000" w:fill="FFFFFF"/>
            <w:noWrap/>
            <w:vAlign w:val="center"/>
            <w:hideMark/>
          </w:tcPr>
          <w:p w14:paraId="7D7474E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77B5D48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5A8113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79,0</w:t>
            </w:r>
          </w:p>
        </w:tc>
        <w:tc>
          <w:tcPr>
            <w:tcW w:w="992" w:type="dxa"/>
            <w:tcBorders>
              <w:top w:val="nil"/>
              <w:left w:val="nil"/>
              <w:bottom w:val="single" w:sz="4" w:space="0" w:color="auto"/>
              <w:right w:val="single" w:sz="4" w:space="0" w:color="auto"/>
            </w:tcBorders>
            <w:shd w:val="clear" w:color="000000" w:fill="FFFFFF"/>
            <w:noWrap/>
            <w:vAlign w:val="center"/>
            <w:hideMark/>
          </w:tcPr>
          <w:p w14:paraId="6BA87B4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98D99D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83,0</w:t>
            </w:r>
          </w:p>
        </w:tc>
      </w:tr>
      <w:tr w:rsidR="00CE2AF3" w:rsidRPr="00432710" w14:paraId="498D16BF" w14:textId="77777777" w:rsidTr="00CE2AF3">
        <w:trPr>
          <w:trHeight w:val="90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772E243"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noWrap/>
            <w:vAlign w:val="center"/>
            <w:hideMark/>
          </w:tcPr>
          <w:p w14:paraId="2D5EED8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2DCBD91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000000" w:fill="FFFFFF"/>
            <w:noWrap/>
            <w:vAlign w:val="center"/>
            <w:hideMark/>
          </w:tcPr>
          <w:p w14:paraId="0054414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79,0</w:t>
            </w:r>
          </w:p>
        </w:tc>
        <w:tc>
          <w:tcPr>
            <w:tcW w:w="992" w:type="dxa"/>
            <w:tcBorders>
              <w:top w:val="nil"/>
              <w:left w:val="nil"/>
              <w:bottom w:val="single" w:sz="4" w:space="0" w:color="auto"/>
              <w:right w:val="single" w:sz="4" w:space="0" w:color="auto"/>
            </w:tcBorders>
            <w:shd w:val="clear" w:color="000000" w:fill="FFFFFF"/>
            <w:noWrap/>
            <w:vAlign w:val="center"/>
            <w:hideMark/>
          </w:tcPr>
          <w:p w14:paraId="3B58957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506B905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83,0</w:t>
            </w:r>
          </w:p>
        </w:tc>
      </w:tr>
      <w:tr w:rsidR="00CE2AF3" w:rsidRPr="00432710" w14:paraId="273E2E6A"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4AE7F9E"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000000" w:fill="FFFFFF"/>
            <w:noWrap/>
            <w:vAlign w:val="center"/>
            <w:hideMark/>
          </w:tcPr>
          <w:p w14:paraId="7562AF4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65EA4F2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w:t>
            </w:r>
          </w:p>
        </w:tc>
        <w:tc>
          <w:tcPr>
            <w:tcW w:w="993" w:type="dxa"/>
            <w:tcBorders>
              <w:top w:val="nil"/>
              <w:left w:val="nil"/>
              <w:bottom w:val="single" w:sz="4" w:space="0" w:color="auto"/>
              <w:right w:val="single" w:sz="4" w:space="0" w:color="auto"/>
            </w:tcBorders>
            <w:shd w:val="clear" w:color="000000" w:fill="FFFFFF"/>
            <w:noWrap/>
            <w:vAlign w:val="center"/>
            <w:hideMark/>
          </w:tcPr>
          <w:p w14:paraId="68EBF68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79,0</w:t>
            </w:r>
          </w:p>
        </w:tc>
        <w:tc>
          <w:tcPr>
            <w:tcW w:w="992" w:type="dxa"/>
            <w:tcBorders>
              <w:top w:val="nil"/>
              <w:left w:val="nil"/>
              <w:bottom w:val="single" w:sz="4" w:space="0" w:color="auto"/>
              <w:right w:val="single" w:sz="4" w:space="0" w:color="auto"/>
            </w:tcBorders>
            <w:shd w:val="clear" w:color="000000" w:fill="FFFFFF"/>
            <w:noWrap/>
            <w:vAlign w:val="center"/>
            <w:hideMark/>
          </w:tcPr>
          <w:p w14:paraId="3F5D143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0DE9D1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83,0</w:t>
            </w:r>
          </w:p>
        </w:tc>
      </w:tr>
      <w:tr w:rsidR="00CE2AF3" w:rsidRPr="00432710" w14:paraId="12EF50E5"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17875A13"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3E973BE8"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4AE2052D"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5BED7DA4"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40F9E4CE"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4DCB7FB6"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72A4F865" w14:textId="77777777" w:rsidTr="00F3566D">
        <w:trPr>
          <w:trHeight w:val="160"/>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1FF2AA0"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Обеспечение </w:t>
            </w:r>
            <w:proofErr w:type="gramStart"/>
            <w:r w:rsidRPr="00CE2AF3">
              <w:rPr>
                <w:rFonts w:eastAsia="Times New Roman" w:cs="Times New Roman"/>
                <w:sz w:val="20"/>
                <w:szCs w:val="20"/>
                <w:lang w:eastAsia="ru-RU"/>
              </w:rPr>
              <w:t>функционирования  администрации</w:t>
            </w:r>
            <w:proofErr w:type="gramEnd"/>
            <w:r w:rsidRPr="00CE2AF3">
              <w:rPr>
                <w:rFonts w:eastAsia="Times New Roman" w:cs="Times New Roman"/>
                <w:sz w:val="20"/>
                <w:szCs w:val="20"/>
                <w:lang w:eastAsia="ru-RU"/>
              </w:rPr>
              <w:t xml:space="preserve"> муниципального образования</w:t>
            </w:r>
          </w:p>
        </w:tc>
        <w:tc>
          <w:tcPr>
            <w:tcW w:w="1305" w:type="dxa"/>
            <w:tcBorders>
              <w:top w:val="single" w:sz="4" w:space="0" w:color="auto"/>
              <w:left w:val="nil"/>
              <w:bottom w:val="single" w:sz="4" w:space="0" w:color="auto"/>
              <w:right w:val="single" w:sz="4" w:space="0" w:color="auto"/>
            </w:tcBorders>
            <w:shd w:val="clear" w:color="000000" w:fill="FFFFFF"/>
            <w:noWrap/>
            <w:vAlign w:val="center"/>
            <w:hideMark/>
          </w:tcPr>
          <w:p w14:paraId="3512EFE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4200000000</w:t>
            </w:r>
          </w:p>
        </w:tc>
        <w:tc>
          <w:tcPr>
            <w:tcW w:w="679" w:type="dxa"/>
            <w:tcBorders>
              <w:top w:val="single" w:sz="4" w:space="0" w:color="auto"/>
              <w:left w:val="nil"/>
              <w:bottom w:val="single" w:sz="4" w:space="0" w:color="auto"/>
              <w:right w:val="single" w:sz="4" w:space="0" w:color="auto"/>
            </w:tcBorders>
            <w:shd w:val="clear" w:color="000000" w:fill="FFFFFF"/>
            <w:noWrap/>
            <w:vAlign w:val="center"/>
            <w:hideMark/>
          </w:tcPr>
          <w:p w14:paraId="328A381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7B971D5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3293,9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6F4DF2B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3102,3</w:t>
            </w:r>
          </w:p>
        </w:tc>
        <w:tc>
          <w:tcPr>
            <w:tcW w:w="981"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1C653B6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3102,3</w:t>
            </w:r>
          </w:p>
        </w:tc>
      </w:tr>
      <w:tr w:rsidR="00CE2AF3" w:rsidRPr="00432710" w14:paraId="5D1F0537"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DDA1EF2"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Аппарат администрации муниципального образования</w:t>
            </w:r>
          </w:p>
        </w:tc>
        <w:tc>
          <w:tcPr>
            <w:tcW w:w="1305" w:type="dxa"/>
            <w:tcBorders>
              <w:top w:val="nil"/>
              <w:left w:val="nil"/>
              <w:bottom w:val="single" w:sz="4" w:space="0" w:color="auto"/>
              <w:right w:val="single" w:sz="4" w:space="0" w:color="auto"/>
            </w:tcBorders>
            <w:shd w:val="clear" w:color="000000" w:fill="FFFFFF"/>
            <w:noWrap/>
            <w:vAlign w:val="center"/>
            <w:hideMark/>
          </w:tcPr>
          <w:p w14:paraId="73E2054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4210000000</w:t>
            </w:r>
          </w:p>
        </w:tc>
        <w:tc>
          <w:tcPr>
            <w:tcW w:w="679" w:type="dxa"/>
            <w:tcBorders>
              <w:top w:val="nil"/>
              <w:left w:val="nil"/>
              <w:bottom w:val="single" w:sz="4" w:space="0" w:color="auto"/>
              <w:right w:val="single" w:sz="4" w:space="0" w:color="auto"/>
            </w:tcBorders>
            <w:shd w:val="clear" w:color="000000" w:fill="FFFFFF"/>
            <w:noWrap/>
            <w:vAlign w:val="center"/>
            <w:hideMark/>
          </w:tcPr>
          <w:p w14:paraId="40F0523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E8E425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3293,9</w:t>
            </w:r>
          </w:p>
        </w:tc>
        <w:tc>
          <w:tcPr>
            <w:tcW w:w="992" w:type="dxa"/>
            <w:tcBorders>
              <w:top w:val="nil"/>
              <w:left w:val="nil"/>
              <w:bottom w:val="single" w:sz="4" w:space="0" w:color="auto"/>
              <w:right w:val="single" w:sz="4" w:space="0" w:color="auto"/>
            </w:tcBorders>
            <w:shd w:val="clear" w:color="000000" w:fill="FFFFFF"/>
            <w:noWrap/>
            <w:vAlign w:val="center"/>
            <w:hideMark/>
          </w:tcPr>
          <w:p w14:paraId="12951A2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3102,3</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D19AD6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3102,3</w:t>
            </w:r>
          </w:p>
        </w:tc>
      </w:tr>
      <w:tr w:rsidR="00CE2AF3" w:rsidRPr="00432710" w14:paraId="1D7462E7"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0A17E7ED"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содержание органов местного самоуправления и обеспечение их функций</w:t>
            </w:r>
          </w:p>
        </w:tc>
        <w:tc>
          <w:tcPr>
            <w:tcW w:w="1305" w:type="dxa"/>
            <w:tcBorders>
              <w:top w:val="nil"/>
              <w:left w:val="nil"/>
              <w:bottom w:val="single" w:sz="4" w:space="0" w:color="auto"/>
              <w:right w:val="single" w:sz="4" w:space="0" w:color="auto"/>
            </w:tcBorders>
            <w:shd w:val="clear" w:color="000000" w:fill="FFFFFF"/>
            <w:noWrap/>
            <w:vAlign w:val="center"/>
            <w:hideMark/>
          </w:tcPr>
          <w:p w14:paraId="5229138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0CDE6D1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C0B154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1738,9</w:t>
            </w:r>
          </w:p>
        </w:tc>
        <w:tc>
          <w:tcPr>
            <w:tcW w:w="992" w:type="dxa"/>
            <w:tcBorders>
              <w:top w:val="nil"/>
              <w:left w:val="nil"/>
              <w:bottom w:val="single" w:sz="4" w:space="0" w:color="auto"/>
              <w:right w:val="single" w:sz="4" w:space="0" w:color="auto"/>
            </w:tcBorders>
            <w:shd w:val="clear" w:color="000000" w:fill="FFFFFF"/>
            <w:noWrap/>
            <w:vAlign w:val="center"/>
            <w:hideMark/>
          </w:tcPr>
          <w:p w14:paraId="603BC7B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1547,3</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069948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1547,3</w:t>
            </w:r>
          </w:p>
        </w:tc>
      </w:tr>
      <w:tr w:rsidR="00CE2AF3" w:rsidRPr="00432710" w14:paraId="15CA8664" w14:textId="77777777" w:rsidTr="00CE2AF3">
        <w:trPr>
          <w:trHeight w:val="90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502F9A2"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noWrap/>
            <w:vAlign w:val="center"/>
            <w:hideMark/>
          </w:tcPr>
          <w:p w14:paraId="2E2F7AC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6E86876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000000" w:fill="FFFFFF"/>
            <w:noWrap/>
            <w:vAlign w:val="center"/>
            <w:hideMark/>
          </w:tcPr>
          <w:p w14:paraId="3A05431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1419,4</w:t>
            </w:r>
          </w:p>
        </w:tc>
        <w:tc>
          <w:tcPr>
            <w:tcW w:w="992" w:type="dxa"/>
            <w:tcBorders>
              <w:top w:val="nil"/>
              <w:left w:val="nil"/>
              <w:bottom w:val="single" w:sz="4" w:space="0" w:color="auto"/>
              <w:right w:val="single" w:sz="4" w:space="0" w:color="auto"/>
            </w:tcBorders>
            <w:shd w:val="clear" w:color="000000" w:fill="FFFFFF"/>
            <w:noWrap/>
            <w:vAlign w:val="center"/>
            <w:hideMark/>
          </w:tcPr>
          <w:p w14:paraId="76EBF76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1476,8</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557F757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1476,8</w:t>
            </w:r>
          </w:p>
        </w:tc>
      </w:tr>
      <w:tr w:rsidR="00CE2AF3" w:rsidRPr="00432710" w14:paraId="39E5D44C"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5925F3B"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000000" w:fill="FFFFFF"/>
            <w:noWrap/>
            <w:vAlign w:val="center"/>
            <w:hideMark/>
          </w:tcPr>
          <w:p w14:paraId="2B5C170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06ED258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w:t>
            </w:r>
          </w:p>
        </w:tc>
        <w:tc>
          <w:tcPr>
            <w:tcW w:w="993" w:type="dxa"/>
            <w:tcBorders>
              <w:top w:val="nil"/>
              <w:left w:val="nil"/>
              <w:bottom w:val="single" w:sz="4" w:space="0" w:color="auto"/>
              <w:right w:val="single" w:sz="4" w:space="0" w:color="auto"/>
            </w:tcBorders>
            <w:shd w:val="clear" w:color="000000" w:fill="FFFFFF"/>
            <w:noWrap/>
            <w:vAlign w:val="center"/>
            <w:hideMark/>
          </w:tcPr>
          <w:p w14:paraId="52C5F47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1419,4</w:t>
            </w:r>
          </w:p>
        </w:tc>
        <w:tc>
          <w:tcPr>
            <w:tcW w:w="992" w:type="dxa"/>
            <w:tcBorders>
              <w:top w:val="nil"/>
              <w:left w:val="nil"/>
              <w:bottom w:val="single" w:sz="4" w:space="0" w:color="auto"/>
              <w:right w:val="single" w:sz="4" w:space="0" w:color="auto"/>
            </w:tcBorders>
            <w:shd w:val="clear" w:color="000000" w:fill="FFFFFF"/>
            <w:noWrap/>
            <w:vAlign w:val="center"/>
            <w:hideMark/>
          </w:tcPr>
          <w:p w14:paraId="0F40C1E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1476,8</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425B0BF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1476,8</w:t>
            </w:r>
          </w:p>
        </w:tc>
      </w:tr>
      <w:tr w:rsidR="00CE2AF3" w:rsidRPr="00432710" w14:paraId="5DF9FE97"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10E46D8"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5BC0A12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07F29F4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01D5E97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319,0</w:t>
            </w:r>
          </w:p>
        </w:tc>
        <w:tc>
          <w:tcPr>
            <w:tcW w:w="992" w:type="dxa"/>
            <w:tcBorders>
              <w:top w:val="nil"/>
              <w:left w:val="nil"/>
              <w:bottom w:val="single" w:sz="4" w:space="0" w:color="auto"/>
              <w:right w:val="single" w:sz="4" w:space="0" w:color="auto"/>
            </w:tcBorders>
            <w:shd w:val="clear" w:color="000000" w:fill="FFFFFF"/>
            <w:noWrap/>
            <w:vAlign w:val="center"/>
            <w:hideMark/>
          </w:tcPr>
          <w:p w14:paraId="0669952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1B8BD1B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w:t>
            </w:r>
          </w:p>
        </w:tc>
      </w:tr>
      <w:tr w:rsidR="00CE2AF3" w:rsidRPr="00432710" w14:paraId="6C24C676"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AA8C7A0"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17FF225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31D5159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56A9D4E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319,0</w:t>
            </w:r>
          </w:p>
        </w:tc>
        <w:tc>
          <w:tcPr>
            <w:tcW w:w="992" w:type="dxa"/>
            <w:tcBorders>
              <w:top w:val="nil"/>
              <w:left w:val="nil"/>
              <w:bottom w:val="single" w:sz="4" w:space="0" w:color="auto"/>
              <w:right w:val="single" w:sz="4" w:space="0" w:color="auto"/>
            </w:tcBorders>
            <w:shd w:val="clear" w:color="000000" w:fill="FFFFFF"/>
            <w:noWrap/>
            <w:vAlign w:val="center"/>
            <w:hideMark/>
          </w:tcPr>
          <w:p w14:paraId="4C58E78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9B7D2F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w:t>
            </w:r>
          </w:p>
        </w:tc>
      </w:tr>
      <w:tr w:rsidR="00CE2AF3" w:rsidRPr="00432710" w14:paraId="6CA393DA"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9DE8551"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1305" w:type="dxa"/>
            <w:tcBorders>
              <w:top w:val="nil"/>
              <w:left w:val="nil"/>
              <w:bottom w:val="single" w:sz="4" w:space="0" w:color="auto"/>
              <w:right w:val="single" w:sz="4" w:space="0" w:color="auto"/>
            </w:tcBorders>
            <w:shd w:val="clear" w:color="000000" w:fill="FFFFFF"/>
            <w:noWrap/>
            <w:vAlign w:val="center"/>
            <w:hideMark/>
          </w:tcPr>
          <w:p w14:paraId="48AD565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3CD6CA6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93" w:type="dxa"/>
            <w:tcBorders>
              <w:top w:val="nil"/>
              <w:left w:val="nil"/>
              <w:bottom w:val="single" w:sz="4" w:space="0" w:color="auto"/>
              <w:right w:val="single" w:sz="4" w:space="0" w:color="auto"/>
            </w:tcBorders>
            <w:shd w:val="clear" w:color="000000" w:fill="FFFFFF"/>
            <w:noWrap/>
            <w:vAlign w:val="center"/>
            <w:hideMark/>
          </w:tcPr>
          <w:p w14:paraId="171FE07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992" w:type="dxa"/>
            <w:tcBorders>
              <w:top w:val="nil"/>
              <w:left w:val="nil"/>
              <w:bottom w:val="single" w:sz="4" w:space="0" w:color="auto"/>
              <w:right w:val="single" w:sz="4" w:space="0" w:color="auto"/>
            </w:tcBorders>
            <w:shd w:val="clear" w:color="000000" w:fill="FFFFFF"/>
            <w:noWrap/>
            <w:vAlign w:val="center"/>
            <w:hideMark/>
          </w:tcPr>
          <w:p w14:paraId="3CF2B8D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46A96C1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r>
      <w:tr w:rsidR="00CE2AF3" w:rsidRPr="00432710" w14:paraId="462F4C2C"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A6BFD91"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налогов, сборов и иных платежей</w:t>
            </w:r>
          </w:p>
        </w:tc>
        <w:tc>
          <w:tcPr>
            <w:tcW w:w="1305" w:type="dxa"/>
            <w:tcBorders>
              <w:top w:val="nil"/>
              <w:left w:val="nil"/>
              <w:bottom w:val="single" w:sz="4" w:space="0" w:color="auto"/>
              <w:right w:val="single" w:sz="4" w:space="0" w:color="auto"/>
            </w:tcBorders>
            <w:shd w:val="clear" w:color="000000" w:fill="FFFFFF"/>
            <w:noWrap/>
            <w:vAlign w:val="center"/>
            <w:hideMark/>
          </w:tcPr>
          <w:p w14:paraId="7BEB88C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4210040010</w:t>
            </w:r>
          </w:p>
        </w:tc>
        <w:tc>
          <w:tcPr>
            <w:tcW w:w="679" w:type="dxa"/>
            <w:tcBorders>
              <w:top w:val="nil"/>
              <w:left w:val="nil"/>
              <w:bottom w:val="single" w:sz="4" w:space="0" w:color="auto"/>
              <w:right w:val="single" w:sz="4" w:space="0" w:color="auto"/>
            </w:tcBorders>
            <w:shd w:val="clear" w:color="000000" w:fill="FFFFFF"/>
            <w:noWrap/>
            <w:vAlign w:val="center"/>
            <w:hideMark/>
          </w:tcPr>
          <w:p w14:paraId="15EA2F3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850</w:t>
            </w:r>
          </w:p>
        </w:tc>
        <w:tc>
          <w:tcPr>
            <w:tcW w:w="993" w:type="dxa"/>
            <w:tcBorders>
              <w:top w:val="nil"/>
              <w:left w:val="nil"/>
              <w:bottom w:val="single" w:sz="4" w:space="0" w:color="auto"/>
              <w:right w:val="single" w:sz="4" w:space="0" w:color="auto"/>
            </w:tcBorders>
            <w:shd w:val="clear" w:color="000000" w:fill="FFFFFF"/>
            <w:noWrap/>
            <w:vAlign w:val="center"/>
            <w:hideMark/>
          </w:tcPr>
          <w:p w14:paraId="5422991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992" w:type="dxa"/>
            <w:tcBorders>
              <w:top w:val="nil"/>
              <w:left w:val="nil"/>
              <w:bottom w:val="single" w:sz="4" w:space="0" w:color="auto"/>
              <w:right w:val="single" w:sz="4" w:space="0" w:color="auto"/>
            </w:tcBorders>
            <w:shd w:val="clear" w:color="000000" w:fill="FFFFFF"/>
            <w:noWrap/>
            <w:vAlign w:val="center"/>
            <w:hideMark/>
          </w:tcPr>
          <w:p w14:paraId="4E58CD9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FD414D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r>
      <w:tr w:rsidR="00CE2AF3" w:rsidRPr="00432710" w14:paraId="3F3ED9E2" w14:textId="77777777" w:rsidTr="00CE2AF3">
        <w:trPr>
          <w:trHeight w:val="90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F8A214F"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1305" w:type="dxa"/>
            <w:tcBorders>
              <w:top w:val="nil"/>
              <w:left w:val="nil"/>
              <w:bottom w:val="single" w:sz="4" w:space="0" w:color="auto"/>
              <w:right w:val="single" w:sz="4" w:space="0" w:color="auto"/>
            </w:tcBorders>
            <w:shd w:val="clear" w:color="000000" w:fill="FFFFFF"/>
            <w:noWrap/>
            <w:vAlign w:val="center"/>
            <w:hideMark/>
          </w:tcPr>
          <w:p w14:paraId="112C87B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4210088990</w:t>
            </w:r>
          </w:p>
        </w:tc>
        <w:tc>
          <w:tcPr>
            <w:tcW w:w="679" w:type="dxa"/>
            <w:tcBorders>
              <w:top w:val="nil"/>
              <w:left w:val="nil"/>
              <w:bottom w:val="single" w:sz="4" w:space="0" w:color="auto"/>
              <w:right w:val="single" w:sz="4" w:space="0" w:color="auto"/>
            </w:tcBorders>
            <w:shd w:val="clear" w:color="000000" w:fill="FFFFFF"/>
            <w:noWrap/>
            <w:vAlign w:val="center"/>
            <w:hideMark/>
          </w:tcPr>
          <w:p w14:paraId="745EBA1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116CD7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1555,0</w:t>
            </w:r>
          </w:p>
        </w:tc>
        <w:tc>
          <w:tcPr>
            <w:tcW w:w="992" w:type="dxa"/>
            <w:tcBorders>
              <w:top w:val="nil"/>
              <w:left w:val="nil"/>
              <w:bottom w:val="single" w:sz="4" w:space="0" w:color="auto"/>
              <w:right w:val="single" w:sz="4" w:space="0" w:color="auto"/>
            </w:tcBorders>
            <w:shd w:val="clear" w:color="000000" w:fill="FFFFFF"/>
            <w:noWrap/>
            <w:vAlign w:val="center"/>
            <w:hideMark/>
          </w:tcPr>
          <w:p w14:paraId="12D438E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1555,0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297A91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1555,0</w:t>
            </w:r>
          </w:p>
        </w:tc>
      </w:tr>
      <w:tr w:rsidR="00CE2AF3" w:rsidRPr="00432710" w14:paraId="2A2C7991" w14:textId="77777777" w:rsidTr="00CE2AF3">
        <w:trPr>
          <w:trHeight w:val="90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93976C2"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noWrap/>
            <w:vAlign w:val="center"/>
            <w:hideMark/>
          </w:tcPr>
          <w:p w14:paraId="5C8DF18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4210088990</w:t>
            </w:r>
          </w:p>
        </w:tc>
        <w:tc>
          <w:tcPr>
            <w:tcW w:w="679" w:type="dxa"/>
            <w:tcBorders>
              <w:top w:val="nil"/>
              <w:left w:val="nil"/>
              <w:bottom w:val="single" w:sz="4" w:space="0" w:color="auto"/>
              <w:right w:val="single" w:sz="4" w:space="0" w:color="auto"/>
            </w:tcBorders>
            <w:shd w:val="clear" w:color="000000" w:fill="FFFFFF"/>
            <w:noWrap/>
            <w:vAlign w:val="center"/>
            <w:hideMark/>
          </w:tcPr>
          <w:p w14:paraId="4C76B37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000000" w:fill="FFFFFF"/>
            <w:noWrap/>
            <w:vAlign w:val="center"/>
            <w:hideMark/>
          </w:tcPr>
          <w:p w14:paraId="00CF884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1060,0</w:t>
            </w:r>
          </w:p>
        </w:tc>
        <w:tc>
          <w:tcPr>
            <w:tcW w:w="992" w:type="dxa"/>
            <w:tcBorders>
              <w:top w:val="nil"/>
              <w:left w:val="nil"/>
              <w:bottom w:val="single" w:sz="4" w:space="0" w:color="auto"/>
              <w:right w:val="single" w:sz="4" w:space="0" w:color="auto"/>
            </w:tcBorders>
            <w:shd w:val="clear" w:color="000000" w:fill="FFFFFF"/>
            <w:noWrap/>
            <w:vAlign w:val="center"/>
            <w:hideMark/>
          </w:tcPr>
          <w:p w14:paraId="34AC513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51B50FD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1060,0</w:t>
            </w:r>
          </w:p>
        </w:tc>
      </w:tr>
      <w:tr w:rsidR="00CE2AF3" w:rsidRPr="00432710" w14:paraId="443B2F51"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07406720"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000000" w:fill="FFFFFF"/>
            <w:noWrap/>
            <w:vAlign w:val="center"/>
            <w:hideMark/>
          </w:tcPr>
          <w:p w14:paraId="4CC0F9F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4210088990</w:t>
            </w:r>
          </w:p>
        </w:tc>
        <w:tc>
          <w:tcPr>
            <w:tcW w:w="679" w:type="dxa"/>
            <w:tcBorders>
              <w:top w:val="nil"/>
              <w:left w:val="nil"/>
              <w:bottom w:val="single" w:sz="4" w:space="0" w:color="auto"/>
              <w:right w:val="single" w:sz="4" w:space="0" w:color="auto"/>
            </w:tcBorders>
            <w:shd w:val="clear" w:color="000000" w:fill="FFFFFF"/>
            <w:noWrap/>
            <w:vAlign w:val="center"/>
            <w:hideMark/>
          </w:tcPr>
          <w:p w14:paraId="22431DB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w:t>
            </w:r>
          </w:p>
        </w:tc>
        <w:tc>
          <w:tcPr>
            <w:tcW w:w="993" w:type="dxa"/>
            <w:tcBorders>
              <w:top w:val="nil"/>
              <w:left w:val="nil"/>
              <w:bottom w:val="single" w:sz="4" w:space="0" w:color="auto"/>
              <w:right w:val="single" w:sz="4" w:space="0" w:color="auto"/>
            </w:tcBorders>
            <w:shd w:val="clear" w:color="000000" w:fill="FFFFFF"/>
            <w:noWrap/>
            <w:vAlign w:val="center"/>
            <w:hideMark/>
          </w:tcPr>
          <w:p w14:paraId="03D73E1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1060,0</w:t>
            </w:r>
          </w:p>
        </w:tc>
        <w:tc>
          <w:tcPr>
            <w:tcW w:w="992" w:type="dxa"/>
            <w:tcBorders>
              <w:top w:val="nil"/>
              <w:left w:val="nil"/>
              <w:bottom w:val="single" w:sz="4" w:space="0" w:color="auto"/>
              <w:right w:val="single" w:sz="4" w:space="0" w:color="auto"/>
            </w:tcBorders>
            <w:shd w:val="clear" w:color="000000" w:fill="FFFFFF"/>
            <w:noWrap/>
            <w:vAlign w:val="center"/>
            <w:hideMark/>
          </w:tcPr>
          <w:p w14:paraId="7376891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5763E2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1060,0</w:t>
            </w:r>
          </w:p>
        </w:tc>
      </w:tr>
      <w:tr w:rsidR="00CE2AF3" w:rsidRPr="00432710" w14:paraId="08FA087E"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D930567"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7C43052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4210088990</w:t>
            </w:r>
          </w:p>
        </w:tc>
        <w:tc>
          <w:tcPr>
            <w:tcW w:w="679" w:type="dxa"/>
            <w:tcBorders>
              <w:top w:val="nil"/>
              <w:left w:val="nil"/>
              <w:bottom w:val="single" w:sz="4" w:space="0" w:color="auto"/>
              <w:right w:val="single" w:sz="4" w:space="0" w:color="auto"/>
            </w:tcBorders>
            <w:shd w:val="clear" w:color="000000" w:fill="FFFFFF"/>
            <w:noWrap/>
            <w:vAlign w:val="center"/>
            <w:hideMark/>
          </w:tcPr>
          <w:p w14:paraId="32288C1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58943F8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495,0</w:t>
            </w:r>
          </w:p>
        </w:tc>
        <w:tc>
          <w:tcPr>
            <w:tcW w:w="992" w:type="dxa"/>
            <w:tcBorders>
              <w:top w:val="nil"/>
              <w:left w:val="nil"/>
              <w:bottom w:val="single" w:sz="4" w:space="0" w:color="auto"/>
              <w:right w:val="single" w:sz="4" w:space="0" w:color="auto"/>
            </w:tcBorders>
            <w:shd w:val="clear" w:color="000000" w:fill="FFFFFF"/>
            <w:noWrap/>
            <w:vAlign w:val="center"/>
            <w:hideMark/>
          </w:tcPr>
          <w:p w14:paraId="4A55F5B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495,0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5EC00E8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495,0</w:t>
            </w:r>
          </w:p>
        </w:tc>
      </w:tr>
      <w:tr w:rsidR="00CE2AF3" w:rsidRPr="00432710" w14:paraId="4164E6E9"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B248D21"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4447368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4210088990</w:t>
            </w:r>
          </w:p>
        </w:tc>
        <w:tc>
          <w:tcPr>
            <w:tcW w:w="679" w:type="dxa"/>
            <w:tcBorders>
              <w:top w:val="nil"/>
              <w:left w:val="nil"/>
              <w:bottom w:val="single" w:sz="4" w:space="0" w:color="auto"/>
              <w:right w:val="single" w:sz="4" w:space="0" w:color="auto"/>
            </w:tcBorders>
            <w:shd w:val="clear" w:color="000000" w:fill="FFFFFF"/>
            <w:noWrap/>
            <w:vAlign w:val="center"/>
            <w:hideMark/>
          </w:tcPr>
          <w:p w14:paraId="7B02D51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36B5D89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495,0</w:t>
            </w:r>
          </w:p>
        </w:tc>
        <w:tc>
          <w:tcPr>
            <w:tcW w:w="992" w:type="dxa"/>
            <w:tcBorders>
              <w:top w:val="nil"/>
              <w:left w:val="nil"/>
              <w:bottom w:val="single" w:sz="4" w:space="0" w:color="auto"/>
              <w:right w:val="single" w:sz="4" w:space="0" w:color="auto"/>
            </w:tcBorders>
            <w:shd w:val="clear" w:color="000000" w:fill="FFFFFF"/>
            <w:noWrap/>
            <w:vAlign w:val="center"/>
            <w:hideMark/>
          </w:tcPr>
          <w:p w14:paraId="79427E1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495,0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6ECB19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495,0</w:t>
            </w:r>
          </w:p>
        </w:tc>
      </w:tr>
      <w:tr w:rsidR="00CE2AF3" w:rsidRPr="00432710" w14:paraId="19A80822" w14:textId="77777777" w:rsidTr="00CE2AF3">
        <w:trPr>
          <w:trHeight w:val="90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6FB4D50"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1305" w:type="dxa"/>
            <w:tcBorders>
              <w:top w:val="nil"/>
              <w:left w:val="nil"/>
              <w:bottom w:val="single" w:sz="4" w:space="0" w:color="auto"/>
              <w:right w:val="single" w:sz="4" w:space="0" w:color="auto"/>
            </w:tcBorders>
            <w:shd w:val="clear" w:color="000000" w:fill="FFFFFF"/>
            <w:noWrap/>
            <w:vAlign w:val="center"/>
            <w:hideMark/>
          </w:tcPr>
          <w:p w14:paraId="01D1D9A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4300000000</w:t>
            </w:r>
          </w:p>
        </w:tc>
        <w:tc>
          <w:tcPr>
            <w:tcW w:w="679" w:type="dxa"/>
            <w:tcBorders>
              <w:top w:val="nil"/>
              <w:left w:val="nil"/>
              <w:bottom w:val="single" w:sz="4" w:space="0" w:color="auto"/>
              <w:right w:val="single" w:sz="4" w:space="0" w:color="auto"/>
            </w:tcBorders>
            <w:shd w:val="clear" w:color="000000" w:fill="FFFFFF"/>
            <w:noWrap/>
            <w:vAlign w:val="center"/>
            <w:hideMark/>
          </w:tcPr>
          <w:p w14:paraId="6A9751C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A291A0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992" w:type="dxa"/>
            <w:tcBorders>
              <w:top w:val="nil"/>
              <w:left w:val="nil"/>
              <w:bottom w:val="single" w:sz="4" w:space="0" w:color="auto"/>
              <w:right w:val="single" w:sz="4" w:space="0" w:color="auto"/>
            </w:tcBorders>
            <w:shd w:val="clear" w:color="000000" w:fill="FFFFFF"/>
            <w:noWrap/>
            <w:vAlign w:val="center"/>
            <w:hideMark/>
          </w:tcPr>
          <w:p w14:paraId="25D8947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0C4D18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r>
      <w:tr w:rsidR="00CE2AF3" w:rsidRPr="00432710" w14:paraId="4829CBA1"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E4CC822"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Осуществление государственных полномочий в сфере административных правонарушений</w:t>
            </w:r>
          </w:p>
        </w:tc>
        <w:tc>
          <w:tcPr>
            <w:tcW w:w="1305" w:type="dxa"/>
            <w:tcBorders>
              <w:top w:val="nil"/>
              <w:left w:val="nil"/>
              <w:bottom w:val="single" w:sz="4" w:space="0" w:color="auto"/>
              <w:right w:val="single" w:sz="4" w:space="0" w:color="auto"/>
            </w:tcBorders>
            <w:shd w:val="clear" w:color="000000" w:fill="FFFFFF"/>
            <w:noWrap/>
            <w:vAlign w:val="center"/>
            <w:hideMark/>
          </w:tcPr>
          <w:p w14:paraId="42A6A62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4310000000</w:t>
            </w:r>
          </w:p>
        </w:tc>
        <w:tc>
          <w:tcPr>
            <w:tcW w:w="679" w:type="dxa"/>
            <w:tcBorders>
              <w:top w:val="nil"/>
              <w:left w:val="nil"/>
              <w:bottom w:val="single" w:sz="4" w:space="0" w:color="auto"/>
              <w:right w:val="single" w:sz="4" w:space="0" w:color="auto"/>
            </w:tcBorders>
            <w:shd w:val="clear" w:color="000000" w:fill="FFFFFF"/>
            <w:noWrap/>
            <w:vAlign w:val="center"/>
            <w:hideMark/>
          </w:tcPr>
          <w:p w14:paraId="0E4096E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EE933D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992" w:type="dxa"/>
            <w:tcBorders>
              <w:top w:val="nil"/>
              <w:left w:val="nil"/>
              <w:bottom w:val="single" w:sz="4" w:space="0" w:color="auto"/>
              <w:right w:val="single" w:sz="4" w:space="0" w:color="auto"/>
            </w:tcBorders>
            <w:shd w:val="clear" w:color="000000" w:fill="FFFFFF"/>
            <w:noWrap/>
            <w:vAlign w:val="center"/>
            <w:hideMark/>
          </w:tcPr>
          <w:p w14:paraId="3376B3D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BDE3F2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r>
      <w:tr w:rsidR="00CE2AF3" w:rsidRPr="00432710" w14:paraId="3044C1B7"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0675C120"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6E7E8FB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4310078680</w:t>
            </w:r>
          </w:p>
        </w:tc>
        <w:tc>
          <w:tcPr>
            <w:tcW w:w="679" w:type="dxa"/>
            <w:tcBorders>
              <w:top w:val="nil"/>
              <w:left w:val="nil"/>
              <w:bottom w:val="single" w:sz="4" w:space="0" w:color="auto"/>
              <w:right w:val="single" w:sz="4" w:space="0" w:color="auto"/>
            </w:tcBorders>
            <w:shd w:val="clear" w:color="000000" w:fill="FFFFFF"/>
            <w:noWrap/>
            <w:vAlign w:val="center"/>
            <w:hideMark/>
          </w:tcPr>
          <w:p w14:paraId="085D187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76800F6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992" w:type="dxa"/>
            <w:tcBorders>
              <w:top w:val="nil"/>
              <w:left w:val="nil"/>
              <w:bottom w:val="single" w:sz="4" w:space="0" w:color="auto"/>
              <w:right w:val="single" w:sz="4" w:space="0" w:color="auto"/>
            </w:tcBorders>
            <w:shd w:val="clear" w:color="000000" w:fill="FFFFFF"/>
            <w:noWrap/>
            <w:vAlign w:val="center"/>
            <w:hideMark/>
          </w:tcPr>
          <w:p w14:paraId="29DBC68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F5BCFE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r>
      <w:tr w:rsidR="00CE2AF3" w:rsidRPr="00432710" w14:paraId="37505E58"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8C864D1"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1AD08FE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4310078680</w:t>
            </w:r>
          </w:p>
        </w:tc>
        <w:tc>
          <w:tcPr>
            <w:tcW w:w="679" w:type="dxa"/>
            <w:tcBorders>
              <w:top w:val="nil"/>
              <w:left w:val="nil"/>
              <w:bottom w:val="single" w:sz="4" w:space="0" w:color="auto"/>
              <w:right w:val="single" w:sz="4" w:space="0" w:color="auto"/>
            </w:tcBorders>
            <w:shd w:val="clear" w:color="000000" w:fill="FFFFFF"/>
            <w:noWrap/>
            <w:vAlign w:val="center"/>
            <w:hideMark/>
          </w:tcPr>
          <w:p w14:paraId="4E2C581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163B804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992" w:type="dxa"/>
            <w:tcBorders>
              <w:top w:val="nil"/>
              <w:left w:val="nil"/>
              <w:bottom w:val="single" w:sz="4" w:space="0" w:color="auto"/>
              <w:right w:val="single" w:sz="4" w:space="0" w:color="auto"/>
            </w:tcBorders>
            <w:shd w:val="clear" w:color="000000" w:fill="FFFFFF"/>
            <w:noWrap/>
            <w:vAlign w:val="center"/>
            <w:hideMark/>
          </w:tcPr>
          <w:p w14:paraId="03B4360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3895A0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87,5</w:t>
            </w:r>
          </w:p>
        </w:tc>
      </w:tr>
      <w:tr w:rsidR="00CE2AF3" w:rsidRPr="00432710" w14:paraId="7E448A48"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21402399"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34A25EF4"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54217D39"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23CDD198"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29EE7E8D"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3D79A1E4"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12838680" w14:textId="77777777" w:rsidTr="00CE2AF3">
        <w:trPr>
          <w:trHeight w:val="450"/>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679DFEC"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 xml:space="preserve">Непрограммные расходы в сфере общегосударственных расходов </w:t>
            </w:r>
          </w:p>
        </w:tc>
        <w:tc>
          <w:tcPr>
            <w:tcW w:w="1305" w:type="dxa"/>
            <w:tcBorders>
              <w:top w:val="single" w:sz="4" w:space="0" w:color="auto"/>
              <w:left w:val="nil"/>
              <w:bottom w:val="single" w:sz="4" w:space="0" w:color="auto"/>
              <w:right w:val="single" w:sz="4" w:space="0" w:color="auto"/>
            </w:tcBorders>
            <w:shd w:val="clear" w:color="000000" w:fill="FFFFFF"/>
            <w:noWrap/>
            <w:vAlign w:val="center"/>
            <w:hideMark/>
          </w:tcPr>
          <w:p w14:paraId="2C902CA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4300000000</w:t>
            </w:r>
          </w:p>
        </w:tc>
        <w:tc>
          <w:tcPr>
            <w:tcW w:w="679" w:type="dxa"/>
            <w:tcBorders>
              <w:top w:val="single" w:sz="4" w:space="0" w:color="auto"/>
              <w:left w:val="nil"/>
              <w:bottom w:val="single" w:sz="4" w:space="0" w:color="auto"/>
              <w:right w:val="single" w:sz="4" w:space="0" w:color="auto"/>
            </w:tcBorders>
            <w:shd w:val="clear" w:color="000000" w:fill="FFFFFF"/>
            <w:noWrap/>
            <w:vAlign w:val="center"/>
            <w:hideMark/>
          </w:tcPr>
          <w:p w14:paraId="320D432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1D521A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877F2C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981"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1CA8CB1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r>
      <w:tr w:rsidR="00CE2AF3" w:rsidRPr="00432710" w14:paraId="73C83FD7" w14:textId="77777777" w:rsidTr="00CE2AF3">
        <w:trPr>
          <w:trHeight w:val="67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ACB93DF"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Межбюджетные трансферты на исполнение полномочий по осуществлению внешнего муниципального финансового контроля</w:t>
            </w:r>
          </w:p>
        </w:tc>
        <w:tc>
          <w:tcPr>
            <w:tcW w:w="1305" w:type="dxa"/>
            <w:tcBorders>
              <w:top w:val="nil"/>
              <w:left w:val="nil"/>
              <w:bottom w:val="single" w:sz="4" w:space="0" w:color="auto"/>
              <w:right w:val="single" w:sz="4" w:space="0" w:color="auto"/>
            </w:tcBorders>
            <w:shd w:val="clear" w:color="000000" w:fill="FFFFFF"/>
            <w:noWrap/>
            <w:vAlign w:val="center"/>
            <w:hideMark/>
          </w:tcPr>
          <w:p w14:paraId="4EF4B4C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4350000000</w:t>
            </w:r>
          </w:p>
        </w:tc>
        <w:tc>
          <w:tcPr>
            <w:tcW w:w="679" w:type="dxa"/>
            <w:tcBorders>
              <w:top w:val="nil"/>
              <w:left w:val="nil"/>
              <w:bottom w:val="single" w:sz="4" w:space="0" w:color="auto"/>
              <w:right w:val="single" w:sz="4" w:space="0" w:color="auto"/>
            </w:tcBorders>
            <w:shd w:val="clear" w:color="000000" w:fill="FFFFFF"/>
            <w:noWrap/>
            <w:vAlign w:val="center"/>
            <w:hideMark/>
          </w:tcPr>
          <w:p w14:paraId="1CC7AC7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330A60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992" w:type="dxa"/>
            <w:tcBorders>
              <w:top w:val="nil"/>
              <w:left w:val="nil"/>
              <w:bottom w:val="single" w:sz="4" w:space="0" w:color="auto"/>
              <w:right w:val="single" w:sz="4" w:space="0" w:color="auto"/>
            </w:tcBorders>
            <w:shd w:val="clear" w:color="000000" w:fill="FFFFFF"/>
            <w:noWrap/>
            <w:vAlign w:val="center"/>
            <w:hideMark/>
          </w:tcPr>
          <w:p w14:paraId="6C5E2EF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43D6E9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r>
      <w:tr w:rsidR="00CE2AF3" w:rsidRPr="00432710" w14:paraId="1B98DD60" w14:textId="77777777" w:rsidTr="00CE2AF3">
        <w:trPr>
          <w:trHeight w:val="90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44602BB"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 xml:space="preserve">Межбюджетные трансферты бюджетам муниципальных районов из бюджетов </w:t>
            </w:r>
            <w:proofErr w:type="gramStart"/>
            <w:r w:rsidRPr="00CE2AF3">
              <w:rPr>
                <w:rFonts w:eastAsia="Times New Roman" w:cs="Times New Roman"/>
                <w:color w:val="000000"/>
                <w:sz w:val="20"/>
                <w:szCs w:val="20"/>
                <w:lang w:eastAsia="ru-RU"/>
              </w:rPr>
              <w:t>поселений  на</w:t>
            </w:r>
            <w:proofErr w:type="gramEnd"/>
            <w:r w:rsidRPr="00CE2AF3">
              <w:rPr>
                <w:rFonts w:eastAsia="Times New Roman" w:cs="Times New Roman"/>
                <w:color w:val="000000"/>
                <w:sz w:val="20"/>
                <w:szCs w:val="20"/>
                <w:lang w:eastAsia="ru-RU"/>
              </w:rPr>
              <w:t xml:space="preserve"> осуществление части полномочий  по решению вопросов местного значения в соответствии с заключенными соглашениями</w:t>
            </w:r>
          </w:p>
        </w:tc>
        <w:tc>
          <w:tcPr>
            <w:tcW w:w="1305" w:type="dxa"/>
            <w:tcBorders>
              <w:top w:val="nil"/>
              <w:left w:val="nil"/>
              <w:bottom w:val="single" w:sz="4" w:space="0" w:color="auto"/>
              <w:right w:val="single" w:sz="4" w:space="0" w:color="auto"/>
            </w:tcBorders>
            <w:shd w:val="clear" w:color="000000" w:fill="FFFFFF"/>
            <w:noWrap/>
            <w:vAlign w:val="center"/>
            <w:hideMark/>
          </w:tcPr>
          <w:p w14:paraId="6CE3A1D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4350048990</w:t>
            </w:r>
          </w:p>
        </w:tc>
        <w:tc>
          <w:tcPr>
            <w:tcW w:w="679" w:type="dxa"/>
            <w:tcBorders>
              <w:top w:val="nil"/>
              <w:left w:val="nil"/>
              <w:bottom w:val="single" w:sz="4" w:space="0" w:color="auto"/>
              <w:right w:val="single" w:sz="4" w:space="0" w:color="auto"/>
            </w:tcBorders>
            <w:shd w:val="clear" w:color="000000" w:fill="FFFFFF"/>
            <w:noWrap/>
            <w:vAlign w:val="center"/>
            <w:hideMark/>
          </w:tcPr>
          <w:p w14:paraId="73C584A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B7E23A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992" w:type="dxa"/>
            <w:tcBorders>
              <w:top w:val="nil"/>
              <w:left w:val="nil"/>
              <w:bottom w:val="single" w:sz="4" w:space="0" w:color="auto"/>
              <w:right w:val="single" w:sz="4" w:space="0" w:color="auto"/>
            </w:tcBorders>
            <w:shd w:val="clear" w:color="000000" w:fill="FFFFFF"/>
            <w:noWrap/>
            <w:vAlign w:val="center"/>
            <w:hideMark/>
          </w:tcPr>
          <w:p w14:paraId="312B822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D2E12E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r>
      <w:tr w:rsidR="00CE2AF3" w:rsidRPr="00432710" w14:paraId="53958665"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271663E"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Межбюджетные трансферты</w:t>
            </w:r>
          </w:p>
        </w:tc>
        <w:tc>
          <w:tcPr>
            <w:tcW w:w="1305" w:type="dxa"/>
            <w:tcBorders>
              <w:top w:val="nil"/>
              <w:left w:val="nil"/>
              <w:bottom w:val="single" w:sz="4" w:space="0" w:color="auto"/>
              <w:right w:val="single" w:sz="4" w:space="0" w:color="auto"/>
            </w:tcBorders>
            <w:shd w:val="clear" w:color="000000" w:fill="FFFFFF"/>
            <w:noWrap/>
            <w:vAlign w:val="center"/>
            <w:hideMark/>
          </w:tcPr>
          <w:p w14:paraId="636C457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4350048990</w:t>
            </w:r>
          </w:p>
        </w:tc>
        <w:tc>
          <w:tcPr>
            <w:tcW w:w="679" w:type="dxa"/>
            <w:tcBorders>
              <w:top w:val="nil"/>
              <w:left w:val="nil"/>
              <w:bottom w:val="single" w:sz="4" w:space="0" w:color="auto"/>
              <w:right w:val="single" w:sz="4" w:space="0" w:color="auto"/>
            </w:tcBorders>
            <w:shd w:val="clear" w:color="000000" w:fill="FFFFFF"/>
            <w:noWrap/>
            <w:vAlign w:val="center"/>
            <w:hideMark/>
          </w:tcPr>
          <w:p w14:paraId="4BB1EA7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500</w:t>
            </w:r>
          </w:p>
        </w:tc>
        <w:tc>
          <w:tcPr>
            <w:tcW w:w="993" w:type="dxa"/>
            <w:tcBorders>
              <w:top w:val="nil"/>
              <w:left w:val="nil"/>
              <w:bottom w:val="single" w:sz="4" w:space="0" w:color="auto"/>
              <w:right w:val="single" w:sz="4" w:space="0" w:color="auto"/>
            </w:tcBorders>
            <w:shd w:val="clear" w:color="000000" w:fill="FFFFFF"/>
            <w:noWrap/>
            <w:vAlign w:val="center"/>
            <w:hideMark/>
          </w:tcPr>
          <w:p w14:paraId="037D3B0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992" w:type="dxa"/>
            <w:tcBorders>
              <w:top w:val="nil"/>
              <w:left w:val="nil"/>
              <w:bottom w:val="single" w:sz="4" w:space="0" w:color="auto"/>
              <w:right w:val="single" w:sz="4" w:space="0" w:color="auto"/>
            </w:tcBorders>
            <w:shd w:val="clear" w:color="000000" w:fill="FFFFFF"/>
            <w:noWrap/>
            <w:vAlign w:val="center"/>
            <w:hideMark/>
          </w:tcPr>
          <w:p w14:paraId="764DC31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0435EB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r>
      <w:tr w:rsidR="00CE2AF3" w:rsidRPr="00432710" w14:paraId="25EE6F60"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A51AA75"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межбюджетные трансферты</w:t>
            </w:r>
          </w:p>
        </w:tc>
        <w:tc>
          <w:tcPr>
            <w:tcW w:w="1305" w:type="dxa"/>
            <w:tcBorders>
              <w:top w:val="nil"/>
              <w:left w:val="nil"/>
              <w:bottom w:val="single" w:sz="4" w:space="0" w:color="auto"/>
              <w:right w:val="single" w:sz="4" w:space="0" w:color="auto"/>
            </w:tcBorders>
            <w:shd w:val="clear" w:color="000000" w:fill="FFFFFF"/>
            <w:noWrap/>
            <w:vAlign w:val="center"/>
            <w:hideMark/>
          </w:tcPr>
          <w:p w14:paraId="1A05153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4350048990</w:t>
            </w:r>
          </w:p>
        </w:tc>
        <w:tc>
          <w:tcPr>
            <w:tcW w:w="679" w:type="dxa"/>
            <w:tcBorders>
              <w:top w:val="nil"/>
              <w:left w:val="nil"/>
              <w:bottom w:val="single" w:sz="4" w:space="0" w:color="auto"/>
              <w:right w:val="single" w:sz="4" w:space="0" w:color="auto"/>
            </w:tcBorders>
            <w:shd w:val="clear" w:color="000000" w:fill="FFFFFF"/>
            <w:noWrap/>
            <w:vAlign w:val="center"/>
            <w:hideMark/>
          </w:tcPr>
          <w:p w14:paraId="500B6FC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540</w:t>
            </w:r>
          </w:p>
        </w:tc>
        <w:tc>
          <w:tcPr>
            <w:tcW w:w="993" w:type="dxa"/>
            <w:tcBorders>
              <w:top w:val="nil"/>
              <w:left w:val="nil"/>
              <w:bottom w:val="single" w:sz="4" w:space="0" w:color="auto"/>
              <w:right w:val="single" w:sz="4" w:space="0" w:color="auto"/>
            </w:tcBorders>
            <w:shd w:val="clear" w:color="000000" w:fill="FFFFFF"/>
            <w:noWrap/>
            <w:vAlign w:val="center"/>
            <w:hideMark/>
          </w:tcPr>
          <w:p w14:paraId="61CB800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992" w:type="dxa"/>
            <w:tcBorders>
              <w:top w:val="nil"/>
              <w:left w:val="nil"/>
              <w:bottom w:val="single" w:sz="4" w:space="0" w:color="auto"/>
              <w:right w:val="single" w:sz="4" w:space="0" w:color="auto"/>
            </w:tcBorders>
            <w:shd w:val="clear" w:color="000000" w:fill="FFFFFF"/>
            <w:noWrap/>
            <w:vAlign w:val="center"/>
            <w:hideMark/>
          </w:tcPr>
          <w:p w14:paraId="56FC685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C3C720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r>
      <w:tr w:rsidR="00CE2AF3" w:rsidRPr="00432710" w14:paraId="327E8B84"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473375A4"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1C34DE29"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333B8C9C"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0E8DFB9D"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77FA7FB0"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600171FB"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543427F3" w14:textId="77777777" w:rsidTr="00CE2AF3">
        <w:trPr>
          <w:trHeight w:val="450"/>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3BBB1EEB"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Резервный фонд администрации муниципального образования "Заостровское"</w:t>
            </w:r>
          </w:p>
        </w:tc>
        <w:tc>
          <w:tcPr>
            <w:tcW w:w="1305" w:type="dxa"/>
            <w:tcBorders>
              <w:top w:val="single" w:sz="4" w:space="0" w:color="auto"/>
              <w:left w:val="nil"/>
              <w:bottom w:val="single" w:sz="4" w:space="0" w:color="auto"/>
              <w:right w:val="single" w:sz="4" w:space="0" w:color="auto"/>
            </w:tcBorders>
            <w:shd w:val="clear" w:color="000000" w:fill="FFFFFF"/>
            <w:noWrap/>
            <w:vAlign w:val="center"/>
            <w:hideMark/>
          </w:tcPr>
          <w:p w14:paraId="149E00A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9000000000</w:t>
            </w:r>
          </w:p>
        </w:tc>
        <w:tc>
          <w:tcPr>
            <w:tcW w:w="679" w:type="dxa"/>
            <w:tcBorders>
              <w:top w:val="single" w:sz="4" w:space="0" w:color="auto"/>
              <w:left w:val="nil"/>
              <w:bottom w:val="single" w:sz="4" w:space="0" w:color="auto"/>
              <w:right w:val="single" w:sz="4" w:space="0" w:color="auto"/>
            </w:tcBorders>
            <w:shd w:val="clear" w:color="000000" w:fill="FFFFFF"/>
            <w:noWrap/>
            <w:vAlign w:val="center"/>
            <w:hideMark/>
          </w:tcPr>
          <w:p w14:paraId="0C8BD3F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6B50A27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0F76B93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981"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58ABDC6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CE2AF3" w:rsidRPr="00432710" w14:paraId="75E7CBC0" w14:textId="77777777" w:rsidTr="00CE2AF3">
        <w:trPr>
          <w:trHeight w:val="450"/>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FED73C2"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Резервный фонд администрации муниципального образования</w:t>
            </w:r>
          </w:p>
        </w:tc>
        <w:tc>
          <w:tcPr>
            <w:tcW w:w="1305" w:type="dxa"/>
            <w:tcBorders>
              <w:top w:val="nil"/>
              <w:left w:val="nil"/>
              <w:bottom w:val="single" w:sz="4" w:space="0" w:color="auto"/>
              <w:right w:val="single" w:sz="4" w:space="0" w:color="auto"/>
            </w:tcBorders>
            <w:shd w:val="clear" w:color="000000" w:fill="FFFFFF"/>
            <w:noWrap/>
            <w:vAlign w:val="center"/>
            <w:hideMark/>
          </w:tcPr>
          <w:p w14:paraId="037EDB8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9000041400</w:t>
            </w:r>
          </w:p>
        </w:tc>
        <w:tc>
          <w:tcPr>
            <w:tcW w:w="679" w:type="dxa"/>
            <w:tcBorders>
              <w:top w:val="nil"/>
              <w:left w:val="nil"/>
              <w:bottom w:val="single" w:sz="4" w:space="0" w:color="auto"/>
              <w:right w:val="single" w:sz="4" w:space="0" w:color="auto"/>
            </w:tcBorders>
            <w:shd w:val="clear" w:color="000000" w:fill="FFFFFF"/>
            <w:noWrap/>
            <w:vAlign w:val="center"/>
            <w:hideMark/>
          </w:tcPr>
          <w:p w14:paraId="34B996A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ED543C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6695411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6EE0FF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CE2AF3" w:rsidRPr="00432710" w14:paraId="2C3DDAC7"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8806E19"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1305" w:type="dxa"/>
            <w:tcBorders>
              <w:top w:val="nil"/>
              <w:left w:val="nil"/>
              <w:bottom w:val="single" w:sz="4" w:space="0" w:color="auto"/>
              <w:right w:val="single" w:sz="4" w:space="0" w:color="auto"/>
            </w:tcBorders>
            <w:shd w:val="clear" w:color="000000" w:fill="FFFFFF"/>
            <w:noWrap/>
            <w:vAlign w:val="center"/>
            <w:hideMark/>
          </w:tcPr>
          <w:p w14:paraId="520C9DE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9000041400</w:t>
            </w:r>
          </w:p>
        </w:tc>
        <w:tc>
          <w:tcPr>
            <w:tcW w:w="679" w:type="dxa"/>
            <w:tcBorders>
              <w:top w:val="nil"/>
              <w:left w:val="nil"/>
              <w:bottom w:val="single" w:sz="4" w:space="0" w:color="auto"/>
              <w:right w:val="single" w:sz="4" w:space="0" w:color="auto"/>
            </w:tcBorders>
            <w:shd w:val="clear" w:color="000000" w:fill="FFFFFF"/>
            <w:noWrap/>
            <w:vAlign w:val="center"/>
            <w:hideMark/>
          </w:tcPr>
          <w:p w14:paraId="4912AB8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93" w:type="dxa"/>
            <w:tcBorders>
              <w:top w:val="nil"/>
              <w:left w:val="nil"/>
              <w:bottom w:val="single" w:sz="4" w:space="0" w:color="auto"/>
              <w:right w:val="single" w:sz="4" w:space="0" w:color="auto"/>
            </w:tcBorders>
            <w:shd w:val="clear" w:color="000000" w:fill="FFFFFF"/>
            <w:noWrap/>
            <w:vAlign w:val="center"/>
            <w:hideMark/>
          </w:tcPr>
          <w:p w14:paraId="6C4BBA4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30370EC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4B3E332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CE2AF3" w:rsidRPr="00432710" w14:paraId="184DA956"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BFEDC2F"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Резервные средства</w:t>
            </w:r>
          </w:p>
        </w:tc>
        <w:tc>
          <w:tcPr>
            <w:tcW w:w="1305" w:type="dxa"/>
            <w:tcBorders>
              <w:top w:val="nil"/>
              <w:left w:val="nil"/>
              <w:bottom w:val="single" w:sz="4" w:space="0" w:color="auto"/>
              <w:right w:val="single" w:sz="4" w:space="0" w:color="auto"/>
            </w:tcBorders>
            <w:shd w:val="clear" w:color="000000" w:fill="FFFFFF"/>
            <w:noWrap/>
            <w:vAlign w:val="center"/>
            <w:hideMark/>
          </w:tcPr>
          <w:p w14:paraId="5B51D36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9000041400</w:t>
            </w:r>
          </w:p>
        </w:tc>
        <w:tc>
          <w:tcPr>
            <w:tcW w:w="679" w:type="dxa"/>
            <w:tcBorders>
              <w:top w:val="nil"/>
              <w:left w:val="nil"/>
              <w:bottom w:val="single" w:sz="4" w:space="0" w:color="auto"/>
              <w:right w:val="single" w:sz="4" w:space="0" w:color="auto"/>
            </w:tcBorders>
            <w:shd w:val="clear" w:color="000000" w:fill="FFFFFF"/>
            <w:noWrap/>
            <w:vAlign w:val="center"/>
            <w:hideMark/>
          </w:tcPr>
          <w:p w14:paraId="6D274E6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870</w:t>
            </w:r>
          </w:p>
        </w:tc>
        <w:tc>
          <w:tcPr>
            <w:tcW w:w="993" w:type="dxa"/>
            <w:tcBorders>
              <w:top w:val="nil"/>
              <w:left w:val="nil"/>
              <w:bottom w:val="single" w:sz="4" w:space="0" w:color="auto"/>
              <w:right w:val="single" w:sz="4" w:space="0" w:color="auto"/>
            </w:tcBorders>
            <w:shd w:val="clear" w:color="000000" w:fill="FFFFFF"/>
            <w:noWrap/>
            <w:vAlign w:val="center"/>
            <w:hideMark/>
          </w:tcPr>
          <w:p w14:paraId="17F7FCF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1FB1770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62F86A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CE2AF3" w:rsidRPr="00432710" w14:paraId="29D462A1"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7665F4AC"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40685FAC"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7F2B269E"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35757323"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75CEC361"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182A4CE3"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57C2D41A" w14:textId="77777777" w:rsidTr="00CE2AF3">
        <w:trPr>
          <w:trHeight w:val="450"/>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3D87CE0"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Непрограммные расходы в сфере общегосударственных вопросов</w:t>
            </w:r>
          </w:p>
        </w:tc>
        <w:tc>
          <w:tcPr>
            <w:tcW w:w="1305" w:type="dxa"/>
            <w:tcBorders>
              <w:top w:val="single" w:sz="4" w:space="0" w:color="auto"/>
              <w:left w:val="nil"/>
              <w:bottom w:val="single" w:sz="4" w:space="0" w:color="auto"/>
              <w:right w:val="single" w:sz="4" w:space="0" w:color="auto"/>
            </w:tcBorders>
            <w:shd w:val="clear" w:color="000000" w:fill="FFFFFF"/>
            <w:noWrap/>
            <w:vAlign w:val="center"/>
            <w:hideMark/>
          </w:tcPr>
          <w:p w14:paraId="333B74A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4300000000</w:t>
            </w:r>
          </w:p>
        </w:tc>
        <w:tc>
          <w:tcPr>
            <w:tcW w:w="679" w:type="dxa"/>
            <w:tcBorders>
              <w:top w:val="single" w:sz="4" w:space="0" w:color="auto"/>
              <w:left w:val="nil"/>
              <w:bottom w:val="single" w:sz="4" w:space="0" w:color="auto"/>
              <w:right w:val="single" w:sz="4" w:space="0" w:color="auto"/>
            </w:tcBorders>
            <w:shd w:val="clear" w:color="000000" w:fill="FFFFFF"/>
            <w:noWrap/>
            <w:vAlign w:val="center"/>
            <w:hideMark/>
          </w:tcPr>
          <w:p w14:paraId="0AF78F0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637B1C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1ABE0C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981"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29DB290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r>
      <w:tr w:rsidR="00CE2AF3" w:rsidRPr="00432710" w14:paraId="24EE93C5"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84FD75D"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Реализация иных функций органа местного самоуправления</w:t>
            </w:r>
          </w:p>
        </w:tc>
        <w:tc>
          <w:tcPr>
            <w:tcW w:w="1305" w:type="dxa"/>
            <w:tcBorders>
              <w:top w:val="nil"/>
              <w:left w:val="nil"/>
              <w:bottom w:val="single" w:sz="4" w:space="0" w:color="auto"/>
              <w:right w:val="single" w:sz="4" w:space="0" w:color="auto"/>
            </w:tcBorders>
            <w:shd w:val="clear" w:color="000000" w:fill="FFFFFF"/>
            <w:noWrap/>
            <w:vAlign w:val="center"/>
            <w:hideMark/>
          </w:tcPr>
          <w:p w14:paraId="5A05F68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4360000000</w:t>
            </w:r>
          </w:p>
        </w:tc>
        <w:tc>
          <w:tcPr>
            <w:tcW w:w="679" w:type="dxa"/>
            <w:tcBorders>
              <w:top w:val="nil"/>
              <w:left w:val="nil"/>
              <w:bottom w:val="single" w:sz="4" w:space="0" w:color="auto"/>
              <w:right w:val="single" w:sz="4" w:space="0" w:color="auto"/>
            </w:tcBorders>
            <w:shd w:val="clear" w:color="000000" w:fill="FFFFFF"/>
            <w:noWrap/>
            <w:vAlign w:val="center"/>
            <w:hideMark/>
          </w:tcPr>
          <w:p w14:paraId="31CFA0E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55C0A5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992" w:type="dxa"/>
            <w:tcBorders>
              <w:top w:val="nil"/>
              <w:left w:val="nil"/>
              <w:bottom w:val="single" w:sz="4" w:space="0" w:color="auto"/>
              <w:right w:val="single" w:sz="4" w:space="0" w:color="auto"/>
            </w:tcBorders>
            <w:shd w:val="clear" w:color="000000" w:fill="FFFFFF"/>
            <w:noWrap/>
            <w:vAlign w:val="center"/>
            <w:hideMark/>
          </w:tcPr>
          <w:p w14:paraId="3706933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1249668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r>
      <w:tr w:rsidR="00CE2AF3" w:rsidRPr="00432710" w14:paraId="4FFE7430"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FA7C0C9"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выплаты по обязательствам муниципального образования</w:t>
            </w:r>
          </w:p>
        </w:tc>
        <w:tc>
          <w:tcPr>
            <w:tcW w:w="1305" w:type="dxa"/>
            <w:tcBorders>
              <w:top w:val="nil"/>
              <w:left w:val="nil"/>
              <w:bottom w:val="single" w:sz="4" w:space="0" w:color="auto"/>
              <w:right w:val="single" w:sz="4" w:space="0" w:color="auto"/>
            </w:tcBorders>
            <w:shd w:val="clear" w:color="000000" w:fill="FFFFFF"/>
            <w:noWrap/>
            <w:vAlign w:val="center"/>
            <w:hideMark/>
          </w:tcPr>
          <w:p w14:paraId="119BBF2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4360040990</w:t>
            </w:r>
          </w:p>
        </w:tc>
        <w:tc>
          <w:tcPr>
            <w:tcW w:w="679" w:type="dxa"/>
            <w:tcBorders>
              <w:top w:val="nil"/>
              <w:left w:val="nil"/>
              <w:bottom w:val="single" w:sz="4" w:space="0" w:color="auto"/>
              <w:right w:val="single" w:sz="4" w:space="0" w:color="auto"/>
            </w:tcBorders>
            <w:shd w:val="clear" w:color="000000" w:fill="FFFFFF"/>
            <w:noWrap/>
            <w:vAlign w:val="center"/>
            <w:hideMark/>
          </w:tcPr>
          <w:p w14:paraId="1F0116C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7D4BC4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992" w:type="dxa"/>
            <w:tcBorders>
              <w:top w:val="nil"/>
              <w:left w:val="nil"/>
              <w:bottom w:val="single" w:sz="4" w:space="0" w:color="auto"/>
              <w:right w:val="single" w:sz="4" w:space="0" w:color="auto"/>
            </w:tcBorders>
            <w:shd w:val="clear" w:color="000000" w:fill="FFFFFF"/>
            <w:noWrap/>
            <w:vAlign w:val="center"/>
            <w:hideMark/>
          </w:tcPr>
          <w:p w14:paraId="074872D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169B98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r>
      <w:tr w:rsidR="00CE2AF3" w:rsidRPr="00432710" w14:paraId="6C6B2DAD"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FBC259C"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1305" w:type="dxa"/>
            <w:tcBorders>
              <w:top w:val="nil"/>
              <w:left w:val="nil"/>
              <w:bottom w:val="single" w:sz="4" w:space="0" w:color="auto"/>
              <w:right w:val="single" w:sz="4" w:space="0" w:color="auto"/>
            </w:tcBorders>
            <w:shd w:val="clear" w:color="000000" w:fill="FFFFFF"/>
            <w:noWrap/>
            <w:vAlign w:val="center"/>
            <w:hideMark/>
          </w:tcPr>
          <w:p w14:paraId="1FFBC49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4360040990</w:t>
            </w:r>
          </w:p>
        </w:tc>
        <w:tc>
          <w:tcPr>
            <w:tcW w:w="679" w:type="dxa"/>
            <w:tcBorders>
              <w:top w:val="nil"/>
              <w:left w:val="nil"/>
              <w:bottom w:val="single" w:sz="4" w:space="0" w:color="auto"/>
              <w:right w:val="single" w:sz="4" w:space="0" w:color="auto"/>
            </w:tcBorders>
            <w:shd w:val="clear" w:color="000000" w:fill="FFFFFF"/>
            <w:noWrap/>
            <w:vAlign w:val="center"/>
            <w:hideMark/>
          </w:tcPr>
          <w:p w14:paraId="18B2871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93" w:type="dxa"/>
            <w:tcBorders>
              <w:top w:val="nil"/>
              <w:left w:val="nil"/>
              <w:bottom w:val="single" w:sz="4" w:space="0" w:color="auto"/>
              <w:right w:val="single" w:sz="4" w:space="0" w:color="auto"/>
            </w:tcBorders>
            <w:shd w:val="clear" w:color="000000" w:fill="FFFFFF"/>
            <w:noWrap/>
            <w:vAlign w:val="center"/>
            <w:hideMark/>
          </w:tcPr>
          <w:p w14:paraId="13F53ED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992" w:type="dxa"/>
            <w:tcBorders>
              <w:top w:val="nil"/>
              <w:left w:val="nil"/>
              <w:bottom w:val="single" w:sz="4" w:space="0" w:color="auto"/>
              <w:right w:val="single" w:sz="4" w:space="0" w:color="auto"/>
            </w:tcBorders>
            <w:shd w:val="clear" w:color="000000" w:fill="FFFFFF"/>
            <w:noWrap/>
            <w:vAlign w:val="center"/>
            <w:hideMark/>
          </w:tcPr>
          <w:p w14:paraId="4278B4D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BBF7EA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r>
      <w:tr w:rsidR="00CE2AF3" w:rsidRPr="00432710" w14:paraId="3E550B3D"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6C43198"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налогов, сборов и иных платежей</w:t>
            </w:r>
          </w:p>
        </w:tc>
        <w:tc>
          <w:tcPr>
            <w:tcW w:w="1305" w:type="dxa"/>
            <w:tcBorders>
              <w:top w:val="nil"/>
              <w:left w:val="nil"/>
              <w:bottom w:val="single" w:sz="4" w:space="0" w:color="auto"/>
              <w:right w:val="single" w:sz="4" w:space="0" w:color="auto"/>
            </w:tcBorders>
            <w:shd w:val="clear" w:color="000000" w:fill="FFFFFF"/>
            <w:noWrap/>
            <w:vAlign w:val="center"/>
            <w:hideMark/>
          </w:tcPr>
          <w:p w14:paraId="0FAF75D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4360040990</w:t>
            </w:r>
          </w:p>
        </w:tc>
        <w:tc>
          <w:tcPr>
            <w:tcW w:w="679" w:type="dxa"/>
            <w:tcBorders>
              <w:top w:val="nil"/>
              <w:left w:val="nil"/>
              <w:bottom w:val="single" w:sz="4" w:space="0" w:color="auto"/>
              <w:right w:val="single" w:sz="4" w:space="0" w:color="auto"/>
            </w:tcBorders>
            <w:shd w:val="clear" w:color="000000" w:fill="FFFFFF"/>
            <w:noWrap/>
            <w:vAlign w:val="center"/>
            <w:hideMark/>
          </w:tcPr>
          <w:p w14:paraId="5948F9A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850</w:t>
            </w:r>
          </w:p>
        </w:tc>
        <w:tc>
          <w:tcPr>
            <w:tcW w:w="993" w:type="dxa"/>
            <w:tcBorders>
              <w:top w:val="nil"/>
              <w:left w:val="nil"/>
              <w:bottom w:val="single" w:sz="4" w:space="0" w:color="auto"/>
              <w:right w:val="single" w:sz="4" w:space="0" w:color="auto"/>
            </w:tcBorders>
            <w:shd w:val="clear" w:color="000000" w:fill="FFFFFF"/>
            <w:noWrap/>
            <w:vAlign w:val="center"/>
            <w:hideMark/>
          </w:tcPr>
          <w:p w14:paraId="5F9F0E4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992" w:type="dxa"/>
            <w:tcBorders>
              <w:top w:val="nil"/>
              <w:left w:val="nil"/>
              <w:bottom w:val="single" w:sz="4" w:space="0" w:color="auto"/>
              <w:right w:val="single" w:sz="4" w:space="0" w:color="auto"/>
            </w:tcBorders>
            <w:shd w:val="clear" w:color="000000" w:fill="FFFFFF"/>
            <w:noWrap/>
            <w:vAlign w:val="center"/>
            <w:hideMark/>
          </w:tcPr>
          <w:p w14:paraId="73F3AEF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68CB05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4,0</w:t>
            </w:r>
          </w:p>
        </w:tc>
      </w:tr>
      <w:tr w:rsidR="00CE2AF3" w:rsidRPr="00432710" w14:paraId="7A9DD139" w14:textId="77777777" w:rsidTr="00CE2AF3">
        <w:trPr>
          <w:trHeight w:val="450"/>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5F9CE7A5"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уплату пеней, штрафов и исполнение судебных актов</w:t>
            </w:r>
          </w:p>
        </w:tc>
        <w:tc>
          <w:tcPr>
            <w:tcW w:w="1305" w:type="dxa"/>
            <w:tcBorders>
              <w:top w:val="nil"/>
              <w:left w:val="nil"/>
              <w:bottom w:val="single" w:sz="4" w:space="0" w:color="auto"/>
              <w:right w:val="single" w:sz="4" w:space="0" w:color="auto"/>
            </w:tcBorders>
            <w:shd w:val="clear" w:color="auto" w:fill="auto"/>
            <w:noWrap/>
            <w:vAlign w:val="center"/>
            <w:hideMark/>
          </w:tcPr>
          <w:p w14:paraId="216F7F8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4400000000</w:t>
            </w:r>
          </w:p>
        </w:tc>
        <w:tc>
          <w:tcPr>
            <w:tcW w:w="679" w:type="dxa"/>
            <w:tcBorders>
              <w:top w:val="nil"/>
              <w:left w:val="nil"/>
              <w:bottom w:val="single" w:sz="4" w:space="0" w:color="auto"/>
              <w:right w:val="single" w:sz="4" w:space="0" w:color="auto"/>
            </w:tcBorders>
            <w:shd w:val="clear" w:color="auto" w:fill="auto"/>
            <w:noWrap/>
            <w:vAlign w:val="center"/>
            <w:hideMark/>
          </w:tcPr>
          <w:p w14:paraId="4D7C4F0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34F0E2D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183A178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7A5B1A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6E1136F4"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3706B53"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пеней, штрафов и исполнение судебных актов</w:t>
            </w:r>
          </w:p>
        </w:tc>
        <w:tc>
          <w:tcPr>
            <w:tcW w:w="1305" w:type="dxa"/>
            <w:tcBorders>
              <w:top w:val="nil"/>
              <w:left w:val="nil"/>
              <w:bottom w:val="single" w:sz="4" w:space="0" w:color="auto"/>
              <w:right w:val="single" w:sz="4" w:space="0" w:color="auto"/>
            </w:tcBorders>
            <w:shd w:val="clear" w:color="000000" w:fill="FFFFFF"/>
            <w:noWrap/>
            <w:vAlign w:val="center"/>
            <w:hideMark/>
          </w:tcPr>
          <w:p w14:paraId="5AD20D1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4400000200</w:t>
            </w:r>
          </w:p>
        </w:tc>
        <w:tc>
          <w:tcPr>
            <w:tcW w:w="679" w:type="dxa"/>
            <w:tcBorders>
              <w:top w:val="nil"/>
              <w:left w:val="nil"/>
              <w:bottom w:val="single" w:sz="4" w:space="0" w:color="auto"/>
              <w:right w:val="single" w:sz="4" w:space="0" w:color="auto"/>
            </w:tcBorders>
            <w:shd w:val="clear" w:color="000000" w:fill="FFFFFF"/>
            <w:noWrap/>
            <w:vAlign w:val="center"/>
            <w:hideMark/>
          </w:tcPr>
          <w:p w14:paraId="474E1A0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A4A62F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32C3ED2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16D02C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562149AE"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5762F98"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1305" w:type="dxa"/>
            <w:tcBorders>
              <w:top w:val="nil"/>
              <w:left w:val="nil"/>
              <w:bottom w:val="single" w:sz="4" w:space="0" w:color="auto"/>
              <w:right w:val="single" w:sz="4" w:space="0" w:color="auto"/>
            </w:tcBorders>
            <w:shd w:val="clear" w:color="000000" w:fill="FFFFFF"/>
            <w:noWrap/>
            <w:vAlign w:val="center"/>
            <w:hideMark/>
          </w:tcPr>
          <w:p w14:paraId="420CA4E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4400000200</w:t>
            </w:r>
          </w:p>
        </w:tc>
        <w:tc>
          <w:tcPr>
            <w:tcW w:w="679" w:type="dxa"/>
            <w:tcBorders>
              <w:top w:val="nil"/>
              <w:left w:val="nil"/>
              <w:bottom w:val="single" w:sz="4" w:space="0" w:color="auto"/>
              <w:right w:val="single" w:sz="4" w:space="0" w:color="auto"/>
            </w:tcBorders>
            <w:shd w:val="clear" w:color="000000" w:fill="FFFFFF"/>
            <w:noWrap/>
            <w:vAlign w:val="center"/>
            <w:hideMark/>
          </w:tcPr>
          <w:p w14:paraId="7A1FCF3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93" w:type="dxa"/>
            <w:tcBorders>
              <w:top w:val="nil"/>
              <w:left w:val="nil"/>
              <w:bottom w:val="single" w:sz="4" w:space="0" w:color="auto"/>
              <w:right w:val="single" w:sz="4" w:space="0" w:color="auto"/>
            </w:tcBorders>
            <w:shd w:val="clear" w:color="000000" w:fill="FFFFFF"/>
            <w:noWrap/>
            <w:vAlign w:val="center"/>
            <w:hideMark/>
          </w:tcPr>
          <w:p w14:paraId="315E71B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0F3E2F0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5F9E474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14893607"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6147EB6"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налогов сборов и иных платежей</w:t>
            </w:r>
          </w:p>
        </w:tc>
        <w:tc>
          <w:tcPr>
            <w:tcW w:w="1305" w:type="dxa"/>
            <w:tcBorders>
              <w:top w:val="nil"/>
              <w:left w:val="nil"/>
              <w:bottom w:val="single" w:sz="4" w:space="0" w:color="auto"/>
              <w:right w:val="single" w:sz="4" w:space="0" w:color="auto"/>
            </w:tcBorders>
            <w:shd w:val="clear" w:color="000000" w:fill="FFFFFF"/>
            <w:noWrap/>
            <w:vAlign w:val="center"/>
            <w:hideMark/>
          </w:tcPr>
          <w:p w14:paraId="6B4DF88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4400000200</w:t>
            </w:r>
          </w:p>
        </w:tc>
        <w:tc>
          <w:tcPr>
            <w:tcW w:w="679" w:type="dxa"/>
            <w:tcBorders>
              <w:top w:val="nil"/>
              <w:left w:val="nil"/>
              <w:bottom w:val="single" w:sz="4" w:space="0" w:color="auto"/>
              <w:right w:val="single" w:sz="4" w:space="0" w:color="auto"/>
            </w:tcBorders>
            <w:shd w:val="clear" w:color="000000" w:fill="FFFFFF"/>
            <w:noWrap/>
            <w:vAlign w:val="center"/>
            <w:hideMark/>
          </w:tcPr>
          <w:p w14:paraId="2944999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850</w:t>
            </w:r>
          </w:p>
        </w:tc>
        <w:tc>
          <w:tcPr>
            <w:tcW w:w="993" w:type="dxa"/>
            <w:tcBorders>
              <w:top w:val="nil"/>
              <w:left w:val="nil"/>
              <w:bottom w:val="single" w:sz="4" w:space="0" w:color="auto"/>
              <w:right w:val="single" w:sz="4" w:space="0" w:color="auto"/>
            </w:tcBorders>
            <w:shd w:val="clear" w:color="000000" w:fill="FFFFFF"/>
            <w:noWrap/>
            <w:vAlign w:val="center"/>
            <w:hideMark/>
          </w:tcPr>
          <w:p w14:paraId="47C5904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013C936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BF0160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5B0BC68F"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EEA6DB7" w14:textId="7078EA11"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Прочие непрограммные расходы</w:t>
            </w:r>
          </w:p>
        </w:tc>
        <w:tc>
          <w:tcPr>
            <w:tcW w:w="1305" w:type="dxa"/>
            <w:tcBorders>
              <w:top w:val="nil"/>
              <w:left w:val="nil"/>
              <w:bottom w:val="single" w:sz="4" w:space="0" w:color="auto"/>
              <w:right w:val="single" w:sz="4" w:space="0" w:color="auto"/>
            </w:tcBorders>
            <w:shd w:val="clear" w:color="000000" w:fill="FFFFFF"/>
            <w:noWrap/>
            <w:vAlign w:val="center"/>
            <w:hideMark/>
          </w:tcPr>
          <w:p w14:paraId="327FEC6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9100000000</w:t>
            </w:r>
          </w:p>
        </w:tc>
        <w:tc>
          <w:tcPr>
            <w:tcW w:w="679" w:type="dxa"/>
            <w:tcBorders>
              <w:top w:val="nil"/>
              <w:left w:val="nil"/>
              <w:bottom w:val="single" w:sz="4" w:space="0" w:color="auto"/>
              <w:right w:val="single" w:sz="4" w:space="0" w:color="auto"/>
            </w:tcBorders>
            <w:shd w:val="clear" w:color="000000" w:fill="FFFFFF"/>
            <w:noWrap/>
            <w:vAlign w:val="center"/>
            <w:hideMark/>
          </w:tcPr>
          <w:p w14:paraId="709CB7E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7490C1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6,7</w:t>
            </w:r>
          </w:p>
        </w:tc>
        <w:tc>
          <w:tcPr>
            <w:tcW w:w="992" w:type="dxa"/>
            <w:tcBorders>
              <w:top w:val="nil"/>
              <w:left w:val="nil"/>
              <w:bottom w:val="single" w:sz="4" w:space="0" w:color="auto"/>
              <w:right w:val="single" w:sz="4" w:space="0" w:color="auto"/>
            </w:tcBorders>
            <w:shd w:val="clear" w:color="000000" w:fill="FFFFFF"/>
            <w:noWrap/>
            <w:vAlign w:val="center"/>
            <w:hideMark/>
          </w:tcPr>
          <w:p w14:paraId="586288A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6,6</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5722546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w:t>
            </w:r>
          </w:p>
        </w:tc>
      </w:tr>
      <w:tr w:rsidR="00CE2AF3" w:rsidRPr="00432710" w14:paraId="05934CFF"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DCD3410"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налога на имущество организаций и транспортного налога</w:t>
            </w:r>
          </w:p>
        </w:tc>
        <w:tc>
          <w:tcPr>
            <w:tcW w:w="1305" w:type="dxa"/>
            <w:tcBorders>
              <w:top w:val="nil"/>
              <w:left w:val="nil"/>
              <w:bottom w:val="single" w:sz="4" w:space="0" w:color="auto"/>
              <w:right w:val="single" w:sz="4" w:space="0" w:color="auto"/>
            </w:tcBorders>
            <w:shd w:val="clear" w:color="000000" w:fill="FFFFFF"/>
            <w:noWrap/>
            <w:vAlign w:val="center"/>
            <w:hideMark/>
          </w:tcPr>
          <w:p w14:paraId="74533B0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9100045000</w:t>
            </w:r>
          </w:p>
        </w:tc>
        <w:tc>
          <w:tcPr>
            <w:tcW w:w="679" w:type="dxa"/>
            <w:tcBorders>
              <w:top w:val="nil"/>
              <w:left w:val="nil"/>
              <w:bottom w:val="single" w:sz="4" w:space="0" w:color="auto"/>
              <w:right w:val="single" w:sz="4" w:space="0" w:color="auto"/>
            </w:tcBorders>
            <w:shd w:val="clear" w:color="000000" w:fill="FFFFFF"/>
            <w:noWrap/>
            <w:vAlign w:val="center"/>
            <w:hideMark/>
          </w:tcPr>
          <w:p w14:paraId="380C671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EDAC3D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6,7</w:t>
            </w:r>
          </w:p>
        </w:tc>
        <w:tc>
          <w:tcPr>
            <w:tcW w:w="992" w:type="dxa"/>
            <w:tcBorders>
              <w:top w:val="nil"/>
              <w:left w:val="nil"/>
              <w:bottom w:val="single" w:sz="4" w:space="0" w:color="auto"/>
              <w:right w:val="single" w:sz="4" w:space="0" w:color="auto"/>
            </w:tcBorders>
            <w:shd w:val="clear" w:color="000000" w:fill="FFFFFF"/>
            <w:noWrap/>
            <w:vAlign w:val="center"/>
            <w:hideMark/>
          </w:tcPr>
          <w:p w14:paraId="39976EE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6,6</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185D04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w:t>
            </w:r>
          </w:p>
        </w:tc>
      </w:tr>
      <w:tr w:rsidR="00CE2AF3" w:rsidRPr="00432710" w14:paraId="72BC7D86"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EFD7E05"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1305" w:type="dxa"/>
            <w:tcBorders>
              <w:top w:val="nil"/>
              <w:left w:val="nil"/>
              <w:bottom w:val="single" w:sz="4" w:space="0" w:color="auto"/>
              <w:right w:val="single" w:sz="4" w:space="0" w:color="auto"/>
            </w:tcBorders>
            <w:shd w:val="clear" w:color="000000" w:fill="FFFFFF"/>
            <w:noWrap/>
            <w:vAlign w:val="center"/>
            <w:hideMark/>
          </w:tcPr>
          <w:p w14:paraId="5DD871A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9100045000</w:t>
            </w:r>
          </w:p>
        </w:tc>
        <w:tc>
          <w:tcPr>
            <w:tcW w:w="679" w:type="dxa"/>
            <w:tcBorders>
              <w:top w:val="nil"/>
              <w:left w:val="nil"/>
              <w:bottom w:val="single" w:sz="4" w:space="0" w:color="auto"/>
              <w:right w:val="single" w:sz="4" w:space="0" w:color="auto"/>
            </w:tcBorders>
            <w:shd w:val="clear" w:color="000000" w:fill="FFFFFF"/>
            <w:noWrap/>
            <w:vAlign w:val="center"/>
            <w:hideMark/>
          </w:tcPr>
          <w:p w14:paraId="538DA4A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93" w:type="dxa"/>
            <w:tcBorders>
              <w:top w:val="nil"/>
              <w:left w:val="nil"/>
              <w:bottom w:val="single" w:sz="4" w:space="0" w:color="auto"/>
              <w:right w:val="single" w:sz="4" w:space="0" w:color="auto"/>
            </w:tcBorders>
            <w:shd w:val="clear" w:color="000000" w:fill="FFFFFF"/>
            <w:noWrap/>
            <w:vAlign w:val="center"/>
            <w:hideMark/>
          </w:tcPr>
          <w:p w14:paraId="7BF1A9D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6,7</w:t>
            </w:r>
          </w:p>
        </w:tc>
        <w:tc>
          <w:tcPr>
            <w:tcW w:w="992" w:type="dxa"/>
            <w:tcBorders>
              <w:top w:val="nil"/>
              <w:left w:val="nil"/>
              <w:bottom w:val="single" w:sz="4" w:space="0" w:color="auto"/>
              <w:right w:val="single" w:sz="4" w:space="0" w:color="auto"/>
            </w:tcBorders>
            <w:shd w:val="clear" w:color="000000" w:fill="FFFFFF"/>
            <w:noWrap/>
            <w:vAlign w:val="center"/>
            <w:hideMark/>
          </w:tcPr>
          <w:p w14:paraId="010CEEB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6,6</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82F1EC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w:t>
            </w:r>
          </w:p>
        </w:tc>
      </w:tr>
      <w:tr w:rsidR="00CE2AF3" w:rsidRPr="00432710" w14:paraId="6510BDF9"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428830D"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налогов, сборов и иных платежей</w:t>
            </w:r>
          </w:p>
        </w:tc>
        <w:tc>
          <w:tcPr>
            <w:tcW w:w="1305" w:type="dxa"/>
            <w:tcBorders>
              <w:top w:val="nil"/>
              <w:left w:val="nil"/>
              <w:bottom w:val="single" w:sz="4" w:space="0" w:color="auto"/>
              <w:right w:val="single" w:sz="4" w:space="0" w:color="auto"/>
            </w:tcBorders>
            <w:shd w:val="clear" w:color="000000" w:fill="FFFFFF"/>
            <w:noWrap/>
            <w:vAlign w:val="center"/>
            <w:hideMark/>
          </w:tcPr>
          <w:p w14:paraId="61386FD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9100045000</w:t>
            </w:r>
          </w:p>
        </w:tc>
        <w:tc>
          <w:tcPr>
            <w:tcW w:w="679" w:type="dxa"/>
            <w:tcBorders>
              <w:top w:val="nil"/>
              <w:left w:val="nil"/>
              <w:bottom w:val="single" w:sz="4" w:space="0" w:color="auto"/>
              <w:right w:val="single" w:sz="4" w:space="0" w:color="auto"/>
            </w:tcBorders>
            <w:shd w:val="clear" w:color="000000" w:fill="FFFFFF"/>
            <w:noWrap/>
            <w:vAlign w:val="center"/>
            <w:hideMark/>
          </w:tcPr>
          <w:p w14:paraId="4D27C7C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850</w:t>
            </w:r>
          </w:p>
        </w:tc>
        <w:tc>
          <w:tcPr>
            <w:tcW w:w="993" w:type="dxa"/>
            <w:tcBorders>
              <w:top w:val="nil"/>
              <w:left w:val="nil"/>
              <w:bottom w:val="single" w:sz="4" w:space="0" w:color="auto"/>
              <w:right w:val="single" w:sz="4" w:space="0" w:color="auto"/>
            </w:tcBorders>
            <w:shd w:val="clear" w:color="000000" w:fill="FFFFFF"/>
            <w:noWrap/>
            <w:vAlign w:val="center"/>
            <w:hideMark/>
          </w:tcPr>
          <w:p w14:paraId="0A27DF0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6,7</w:t>
            </w:r>
          </w:p>
        </w:tc>
        <w:tc>
          <w:tcPr>
            <w:tcW w:w="992" w:type="dxa"/>
            <w:tcBorders>
              <w:top w:val="nil"/>
              <w:left w:val="nil"/>
              <w:bottom w:val="single" w:sz="4" w:space="0" w:color="auto"/>
              <w:right w:val="single" w:sz="4" w:space="0" w:color="auto"/>
            </w:tcBorders>
            <w:shd w:val="clear" w:color="000000" w:fill="FFFFFF"/>
            <w:noWrap/>
            <w:vAlign w:val="center"/>
            <w:hideMark/>
          </w:tcPr>
          <w:p w14:paraId="36A30EA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6,6</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8767FC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w:t>
            </w:r>
          </w:p>
        </w:tc>
      </w:tr>
      <w:tr w:rsidR="00CE2AF3" w:rsidRPr="00432710" w14:paraId="3236F9CE" w14:textId="77777777" w:rsidTr="00CE2AF3">
        <w:trPr>
          <w:trHeight w:val="67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E54DAA3"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Погашение кредиторской задолженности и исполнение судебных актов, предусматривающих обращение взыскания на средства бюджет</w:t>
            </w:r>
          </w:p>
        </w:tc>
        <w:tc>
          <w:tcPr>
            <w:tcW w:w="1305" w:type="dxa"/>
            <w:tcBorders>
              <w:top w:val="nil"/>
              <w:left w:val="nil"/>
              <w:bottom w:val="single" w:sz="4" w:space="0" w:color="auto"/>
              <w:right w:val="single" w:sz="4" w:space="0" w:color="auto"/>
            </w:tcBorders>
            <w:shd w:val="clear" w:color="000000" w:fill="FFFFFF"/>
            <w:noWrap/>
            <w:vAlign w:val="center"/>
            <w:hideMark/>
          </w:tcPr>
          <w:p w14:paraId="28548F9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9200000000</w:t>
            </w:r>
          </w:p>
        </w:tc>
        <w:tc>
          <w:tcPr>
            <w:tcW w:w="679" w:type="dxa"/>
            <w:tcBorders>
              <w:top w:val="nil"/>
              <w:left w:val="nil"/>
              <w:bottom w:val="single" w:sz="4" w:space="0" w:color="auto"/>
              <w:right w:val="single" w:sz="4" w:space="0" w:color="auto"/>
            </w:tcBorders>
            <w:shd w:val="clear" w:color="000000" w:fill="FFFFFF"/>
            <w:noWrap/>
            <w:vAlign w:val="center"/>
            <w:hideMark/>
          </w:tcPr>
          <w:p w14:paraId="4F1618D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DC36FF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6DAAD5E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4DDCFF3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CE2AF3" w:rsidRPr="00432710" w14:paraId="397E46C0"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021A291C"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Погашение кредиторской задолженности</w:t>
            </w:r>
          </w:p>
        </w:tc>
        <w:tc>
          <w:tcPr>
            <w:tcW w:w="1305" w:type="dxa"/>
            <w:tcBorders>
              <w:top w:val="nil"/>
              <w:left w:val="nil"/>
              <w:bottom w:val="single" w:sz="4" w:space="0" w:color="auto"/>
              <w:right w:val="single" w:sz="4" w:space="0" w:color="auto"/>
            </w:tcBorders>
            <w:shd w:val="clear" w:color="000000" w:fill="FFFFFF"/>
            <w:noWrap/>
            <w:vAlign w:val="center"/>
            <w:hideMark/>
          </w:tcPr>
          <w:p w14:paraId="40A7BF6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9200042010</w:t>
            </w:r>
          </w:p>
        </w:tc>
        <w:tc>
          <w:tcPr>
            <w:tcW w:w="679" w:type="dxa"/>
            <w:tcBorders>
              <w:top w:val="nil"/>
              <w:left w:val="nil"/>
              <w:bottom w:val="single" w:sz="4" w:space="0" w:color="auto"/>
              <w:right w:val="single" w:sz="4" w:space="0" w:color="auto"/>
            </w:tcBorders>
            <w:shd w:val="clear" w:color="000000" w:fill="FFFFFF"/>
            <w:noWrap/>
            <w:vAlign w:val="center"/>
            <w:hideMark/>
          </w:tcPr>
          <w:p w14:paraId="7E66E76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CC7429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13535AE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FD2150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CE2AF3" w:rsidRPr="00432710" w14:paraId="067B8B49"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C6D020D"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1305" w:type="dxa"/>
            <w:tcBorders>
              <w:top w:val="nil"/>
              <w:left w:val="nil"/>
              <w:bottom w:val="single" w:sz="4" w:space="0" w:color="auto"/>
              <w:right w:val="single" w:sz="4" w:space="0" w:color="auto"/>
            </w:tcBorders>
            <w:shd w:val="clear" w:color="000000" w:fill="FFFFFF"/>
            <w:noWrap/>
            <w:vAlign w:val="center"/>
            <w:hideMark/>
          </w:tcPr>
          <w:p w14:paraId="3CF47F7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9200042010</w:t>
            </w:r>
          </w:p>
        </w:tc>
        <w:tc>
          <w:tcPr>
            <w:tcW w:w="679" w:type="dxa"/>
            <w:tcBorders>
              <w:top w:val="nil"/>
              <w:left w:val="nil"/>
              <w:bottom w:val="single" w:sz="4" w:space="0" w:color="auto"/>
              <w:right w:val="single" w:sz="4" w:space="0" w:color="auto"/>
            </w:tcBorders>
            <w:shd w:val="clear" w:color="000000" w:fill="FFFFFF"/>
            <w:noWrap/>
            <w:vAlign w:val="center"/>
            <w:hideMark/>
          </w:tcPr>
          <w:p w14:paraId="0ACA004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93" w:type="dxa"/>
            <w:tcBorders>
              <w:top w:val="nil"/>
              <w:left w:val="nil"/>
              <w:bottom w:val="single" w:sz="4" w:space="0" w:color="auto"/>
              <w:right w:val="single" w:sz="4" w:space="0" w:color="auto"/>
            </w:tcBorders>
            <w:shd w:val="clear" w:color="000000" w:fill="FFFFFF"/>
            <w:noWrap/>
            <w:vAlign w:val="center"/>
            <w:hideMark/>
          </w:tcPr>
          <w:p w14:paraId="0279385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7F72992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A6A2E3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CE2AF3" w:rsidRPr="00432710" w14:paraId="433C09EB"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C9B35CD"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Резервные средства</w:t>
            </w:r>
          </w:p>
        </w:tc>
        <w:tc>
          <w:tcPr>
            <w:tcW w:w="1305" w:type="dxa"/>
            <w:tcBorders>
              <w:top w:val="nil"/>
              <w:left w:val="nil"/>
              <w:bottom w:val="single" w:sz="4" w:space="0" w:color="auto"/>
              <w:right w:val="single" w:sz="4" w:space="0" w:color="auto"/>
            </w:tcBorders>
            <w:shd w:val="clear" w:color="000000" w:fill="FFFFFF"/>
            <w:noWrap/>
            <w:vAlign w:val="center"/>
            <w:hideMark/>
          </w:tcPr>
          <w:p w14:paraId="796BE1D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9200042010</w:t>
            </w:r>
          </w:p>
        </w:tc>
        <w:tc>
          <w:tcPr>
            <w:tcW w:w="679" w:type="dxa"/>
            <w:tcBorders>
              <w:top w:val="nil"/>
              <w:left w:val="nil"/>
              <w:bottom w:val="single" w:sz="4" w:space="0" w:color="auto"/>
              <w:right w:val="single" w:sz="4" w:space="0" w:color="auto"/>
            </w:tcBorders>
            <w:shd w:val="clear" w:color="000000" w:fill="FFFFFF"/>
            <w:noWrap/>
            <w:vAlign w:val="center"/>
            <w:hideMark/>
          </w:tcPr>
          <w:p w14:paraId="3AC41CA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870</w:t>
            </w:r>
          </w:p>
        </w:tc>
        <w:tc>
          <w:tcPr>
            <w:tcW w:w="993" w:type="dxa"/>
            <w:tcBorders>
              <w:top w:val="nil"/>
              <w:left w:val="nil"/>
              <w:bottom w:val="single" w:sz="4" w:space="0" w:color="auto"/>
              <w:right w:val="single" w:sz="4" w:space="0" w:color="auto"/>
            </w:tcBorders>
            <w:shd w:val="clear" w:color="000000" w:fill="FFFFFF"/>
            <w:noWrap/>
            <w:vAlign w:val="center"/>
            <w:hideMark/>
          </w:tcPr>
          <w:p w14:paraId="108BC57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5D23A37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B44389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CE2AF3" w:rsidRPr="00432710" w14:paraId="578C3746"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1554905"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Исполнение судебных актов, уплата прочих налогов и сборов, пеней, штрафов</w:t>
            </w:r>
          </w:p>
        </w:tc>
        <w:tc>
          <w:tcPr>
            <w:tcW w:w="1305" w:type="dxa"/>
            <w:tcBorders>
              <w:top w:val="nil"/>
              <w:left w:val="nil"/>
              <w:bottom w:val="single" w:sz="4" w:space="0" w:color="auto"/>
              <w:right w:val="single" w:sz="4" w:space="0" w:color="auto"/>
            </w:tcBorders>
            <w:shd w:val="clear" w:color="000000" w:fill="FFFFFF"/>
            <w:noWrap/>
            <w:vAlign w:val="center"/>
            <w:hideMark/>
          </w:tcPr>
          <w:p w14:paraId="6FDF3E0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9200042020</w:t>
            </w:r>
          </w:p>
        </w:tc>
        <w:tc>
          <w:tcPr>
            <w:tcW w:w="679" w:type="dxa"/>
            <w:tcBorders>
              <w:top w:val="nil"/>
              <w:left w:val="nil"/>
              <w:bottom w:val="single" w:sz="4" w:space="0" w:color="auto"/>
              <w:right w:val="single" w:sz="4" w:space="0" w:color="auto"/>
            </w:tcBorders>
            <w:shd w:val="clear" w:color="000000" w:fill="FFFFFF"/>
            <w:noWrap/>
            <w:vAlign w:val="center"/>
            <w:hideMark/>
          </w:tcPr>
          <w:p w14:paraId="625C4EA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A42B6C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3C6B0D7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1F177C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CE2AF3" w:rsidRPr="00432710" w14:paraId="5E1C46AB"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931648D"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Иные бюджетные ассигнования</w:t>
            </w:r>
          </w:p>
        </w:tc>
        <w:tc>
          <w:tcPr>
            <w:tcW w:w="1305" w:type="dxa"/>
            <w:tcBorders>
              <w:top w:val="nil"/>
              <w:left w:val="nil"/>
              <w:bottom w:val="single" w:sz="4" w:space="0" w:color="auto"/>
              <w:right w:val="single" w:sz="4" w:space="0" w:color="auto"/>
            </w:tcBorders>
            <w:shd w:val="clear" w:color="000000" w:fill="FFFFFF"/>
            <w:noWrap/>
            <w:vAlign w:val="center"/>
            <w:hideMark/>
          </w:tcPr>
          <w:p w14:paraId="36EB532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9200042020</w:t>
            </w:r>
          </w:p>
        </w:tc>
        <w:tc>
          <w:tcPr>
            <w:tcW w:w="679" w:type="dxa"/>
            <w:tcBorders>
              <w:top w:val="nil"/>
              <w:left w:val="nil"/>
              <w:bottom w:val="single" w:sz="4" w:space="0" w:color="auto"/>
              <w:right w:val="single" w:sz="4" w:space="0" w:color="auto"/>
            </w:tcBorders>
            <w:shd w:val="clear" w:color="000000" w:fill="FFFFFF"/>
            <w:noWrap/>
            <w:vAlign w:val="center"/>
            <w:hideMark/>
          </w:tcPr>
          <w:p w14:paraId="7CE3035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93" w:type="dxa"/>
            <w:tcBorders>
              <w:top w:val="nil"/>
              <w:left w:val="nil"/>
              <w:bottom w:val="single" w:sz="4" w:space="0" w:color="auto"/>
              <w:right w:val="single" w:sz="4" w:space="0" w:color="auto"/>
            </w:tcBorders>
            <w:shd w:val="clear" w:color="000000" w:fill="FFFFFF"/>
            <w:noWrap/>
            <w:vAlign w:val="center"/>
            <w:hideMark/>
          </w:tcPr>
          <w:p w14:paraId="2C05306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5E1F821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9CD900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CE2AF3" w:rsidRPr="00432710" w14:paraId="5A8D5428"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DD00960"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Резервные средства</w:t>
            </w:r>
          </w:p>
        </w:tc>
        <w:tc>
          <w:tcPr>
            <w:tcW w:w="1305" w:type="dxa"/>
            <w:tcBorders>
              <w:top w:val="nil"/>
              <w:left w:val="nil"/>
              <w:bottom w:val="single" w:sz="4" w:space="0" w:color="auto"/>
              <w:right w:val="single" w:sz="4" w:space="0" w:color="auto"/>
            </w:tcBorders>
            <w:shd w:val="clear" w:color="000000" w:fill="FFFFFF"/>
            <w:noWrap/>
            <w:vAlign w:val="center"/>
            <w:hideMark/>
          </w:tcPr>
          <w:p w14:paraId="3104A05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9200042020</w:t>
            </w:r>
          </w:p>
        </w:tc>
        <w:tc>
          <w:tcPr>
            <w:tcW w:w="679" w:type="dxa"/>
            <w:tcBorders>
              <w:top w:val="nil"/>
              <w:left w:val="nil"/>
              <w:bottom w:val="single" w:sz="4" w:space="0" w:color="auto"/>
              <w:right w:val="single" w:sz="4" w:space="0" w:color="auto"/>
            </w:tcBorders>
            <w:shd w:val="clear" w:color="000000" w:fill="FFFFFF"/>
            <w:noWrap/>
            <w:vAlign w:val="center"/>
            <w:hideMark/>
          </w:tcPr>
          <w:p w14:paraId="1988C64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870</w:t>
            </w:r>
          </w:p>
        </w:tc>
        <w:tc>
          <w:tcPr>
            <w:tcW w:w="993" w:type="dxa"/>
            <w:tcBorders>
              <w:top w:val="nil"/>
              <w:left w:val="nil"/>
              <w:bottom w:val="single" w:sz="4" w:space="0" w:color="auto"/>
              <w:right w:val="single" w:sz="4" w:space="0" w:color="auto"/>
            </w:tcBorders>
            <w:shd w:val="clear" w:color="000000" w:fill="FFFFFF"/>
            <w:noWrap/>
            <w:vAlign w:val="center"/>
            <w:hideMark/>
          </w:tcPr>
          <w:p w14:paraId="2F2AADD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14:paraId="135BDF1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468AEC0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CE2AF3" w:rsidRPr="00432710" w14:paraId="4A5E6118" w14:textId="77777777" w:rsidTr="00CE2AF3">
        <w:trPr>
          <w:trHeight w:val="255"/>
        </w:trPr>
        <w:tc>
          <w:tcPr>
            <w:tcW w:w="4810" w:type="dxa"/>
            <w:tcBorders>
              <w:top w:val="nil"/>
              <w:left w:val="single" w:sz="4" w:space="0" w:color="auto"/>
              <w:bottom w:val="single" w:sz="4" w:space="0" w:color="auto"/>
              <w:right w:val="single" w:sz="4" w:space="0" w:color="auto"/>
            </w:tcBorders>
            <w:shd w:val="clear" w:color="auto" w:fill="auto"/>
            <w:vAlign w:val="center"/>
            <w:hideMark/>
          </w:tcPr>
          <w:p w14:paraId="7AE26249"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Обеспечение проведения выборов и референдумов</w:t>
            </w:r>
          </w:p>
        </w:tc>
        <w:tc>
          <w:tcPr>
            <w:tcW w:w="1305" w:type="dxa"/>
            <w:tcBorders>
              <w:top w:val="nil"/>
              <w:left w:val="nil"/>
              <w:bottom w:val="single" w:sz="4" w:space="0" w:color="auto"/>
              <w:right w:val="single" w:sz="4" w:space="0" w:color="auto"/>
            </w:tcBorders>
            <w:shd w:val="clear" w:color="auto" w:fill="auto"/>
            <w:noWrap/>
            <w:vAlign w:val="center"/>
            <w:hideMark/>
          </w:tcPr>
          <w:p w14:paraId="59E18FF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9300000000</w:t>
            </w:r>
          </w:p>
        </w:tc>
        <w:tc>
          <w:tcPr>
            <w:tcW w:w="679" w:type="dxa"/>
            <w:tcBorders>
              <w:top w:val="nil"/>
              <w:left w:val="nil"/>
              <w:bottom w:val="single" w:sz="4" w:space="0" w:color="auto"/>
              <w:right w:val="single" w:sz="4" w:space="0" w:color="auto"/>
            </w:tcBorders>
            <w:shd w:val="clear" w:color="auto" w:fill="auto"/>
            <w:noWrap/>
            <w:vAlign w:val="center"/>
            <w:hideMark/>
          </w:tcPr>
          <w:p w14:paraId="3D5CE3E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14:paraId="2F9FE15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191,5</w:t>
            </w:r>
          </w:p>
        </w:tc>
        <w:tc>
          <w:tcPr>
            <w:tcW w:w="992" w:type="dxa"/>
            <w:tcBorders>
              <w:top w:val="nil"/>
              <w:left w:val="nil"/>
              <w:bottom w:val="single" w:sz="4" w:space="0" w:color="auto"/>
              <w:right w:val="single" w:sz="4" w:space="0" w:color="auto"/>
            </w:tcBorders>
            <w:shd w:val="clear" w:color="000000" w:fill="FFFFFF"/>
            <w:noWrap/>
            <w:vAlign w:val="center"/>
            <w:hideMark/>
          </w:tcPr>
          <w:p w14:paraId="2394D14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1F2E32C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3D27224F" w14:textId="77777777" w:rsidTr="00CE2AF3">
        <w:trPr>
          <w:trHeight w:val="450"/>
        </w:trPr>
        <w:tc>
          <w:tcPr>
            <w:tcW w:w="4810" w:type="dxa"/>
            <w:tcBorders>
              <w:top w:val="nil"/>
              <w:left w:val="single" w:sz="4" w:space="0" w:color="auto"/>
              <w:bottom w:val="single" w:sz="4" w:space="0" w:color="auto"/>
              <w:right w:val="single" w:sz="4" w:space="0" w:color="auto"/>
            </w:tcBorders>
            <w:shd w:val="clear" w:color="auto" w:fill="auto"/>
            <w:noWrap/>
            <w:vAlign w:val="center"/>
            <w:hideMark/>
          </w:tcPr>
          <w:p w14:paraId="21BFB208" w14:textId="77777777" w:rsidR="00432710" w:rsidRPr="00CE2AF3" w:rsidRDefault="00432710" w:rsidP="00432710">
            <w:pPr>
              <w:spacing w:after="0" w:line="240" w:lineRule="auto"/>
              <w:jc w:val="both"/>
              <w:rPr>
                <w:rFonts w:eastAsia="Times New Roman" w:cs="Times New Roman"/>
                <w:sz w:val="20"/>
                <w:szCs w:val="20"/>
                <w:lang w:eastAsia="ru-RU"/>
              </w:rPr>
            </w:pPr>
            <w:r w:rsidRPr="00CE2AF3">
              <w:rPr>
                <w:rFonts w:eastAsia="Times New Roman" w:cs="Times New Roman"/>
                <w:sz w:val="20"/>
                <w:szCs w:val="20"/>
                <w:lang w:eastAsia="ru-RU"/>
              </w:rPr>
              <w:t>Проведение выборов в представительные органы муниципального образования</w:t>
            </w:r>
          </w:p>
        </w:tc>
        <w:tc>
          <w:tcPr>
            <w:tcW w:w="1305" w:type="dxa"/>
            <w:tcBorders>
              <w:top w:val="nil"/>
              <w:left w:val="nil"/>
              <w:bottom w:val="single" w:sz="4" w:space="0" w:color="auto"/>
              <w:right w:val="single" w:sz="4" w:space="0" w:color="auto"/>
            </w:tcBorders>
            <w:shd w:val="clear" w:color="auto" w:fill="auto"/>
            <w:noWrap/>
            <w:vAlign w:val="center"/>
            <w:hideMark/>
          </w:tcPr>
          <w:p w14:paraId="521DAE5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9300042110</w:t>
            </w:r>
          </w:p>
        </w:tc>
        <w:tc>
          <w:tcPr>
            <w:tcW w:w="679" w:type="dxa"/>
            <w:tcBorders>
              <w:top w:val="nil"/>
              <w:left w:val="nil"/>
              <w:bottom w:val="single" w:sz="4" w:space="0" w:color="auto"/>
              <w:right w:val="nil"/>
            </w:tcBorders>
            <w:shd w:val="clear" w:color="auto" w:fill="auto"/>
            <w:noWrap/>
            <w:vAlign w:val="center"/>
            <w:hideMark/>
          </w:tcPr>
          <w:p w14:paraId="57B69D8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3C6B81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191,5</w:t>
            </w:r>
          </w:p>
        </w:tc>
        <w:tc>
          <w:tcPr>
            <w:tcW w:w="992" w:type="dxa"/>
            <w:tcBorders>
              <w:top w:val="nil"/>
              <w:left w:val="nil"/>
              <w:bottom w:val="single" w:sz="4" w:space="0" w:color="auto"/>
              <w:right w:val="nil"/>
            </w:tcBorders>
            <w:shd w:val="clear" w:color="000000" w:fill="FFFFFF"/>
            <w:noWrap/>
            <w:vAlign w:val="center"/>
            <w:hideMark/>
          </w:tcPr>
          <w:p w14:paraId="4990EE9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single" w:sz="4" w:space="0" w:color="auto"/>
              <w:bottom w:val="single" w:sz="4" w:space="0" w:color="auto"/>
              <w:right w:val="nil"/>
            </w:tcBorders>
            <w:shd w:val="clear" w:color="000000" w:fill="FFFFFF"/>
            <w:noWrap/>
            <w:vAlign w:val="center"/>
            <w:hideMark/>
          </w:tcPr>
          <w:p w14:paraId="581F204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763C992B" w14:textId="77777777" w:rsidTr="00CE2AF3">
        <w:trPr>
          <w:trHeight w:val="255"/>
        </w:trPr>
        <w:tc>
          <w:tcPr>
            <w:tcW w:w="4810" w:type="dxa"/>
            <w:tcBorders>
              <w:top w:val="nil"/>
              <w:left w:val="single" w:sz="4" w:space="0" w:color="auto"/>
              <w:bottom w:val="single" w:sz="4" w:space="0" w:color="auto"/>
              <w:right w:val="single" w:sz="4" w:space="0" w:color="auto"/>
            </w:tcBorders>
            <w:shd w:val="clear" w:color="auto" w:fill="auto"/>
            <w:vAlign w:val="center"/>
            <w:hideMark/>
          </w:tcPr>
          <w:p w14:paraId="215BFF9A"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Иные бюджетные ассигнования</w:t>
            </w:r>
          </w:p>
        </w:tc>
        <w:tc>
          <w:tcPr>
            <w:tcW w:w="1305" w:type="dxa"/>
            <w:tcBorders>
              <w:top w:val="nil"/>
              <w:left w:val="nil"/>
              <w:bottom w:val="single" w:sz="4" w:space="0" w:color="auto"/>
              <w:right w:val="single" w:sz="4" w:space="0" w:color="auto"/>
            </w:tcBorders>
            <w:shd w:val="clear" w:color="auto" w:fill="auto"/>
            <w:noWrap/>
            <w:vAlign w:val="center"/>
            <w:hideMark/>
          </w:tcPr>
          <w:p w14:paraId="616974A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9300042110</w:t>
            </w:r>
          </w:p>
        </w:tc>
        <w:tc>
          <w:tcPr>
            <w:tcW w:w="679" w:type="dxa"/>
            <w:tcBorders>
              <w:top w:val="nil"/>
              <w:left w:val="nil"/>
              <w:bottom w:val="single" w:sz="4" w:space="0" w:color="auto"/>
              <w:right w:val="nil"/>
            </w:tcBorders>
            <w:shd w:val="clear" w:color="auto" w:fill="auto"/>
            <w:noWrap/>
            <w:vAlign w:val="center"/>
            <w:hideMark/>
          </w:tcPr>
          <w:p w14:paraId="25AE513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B6D82B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191,5</w:t>
            </w:r>
          </w:p>
        </w:tc>
        <w:tc>
          <w:tcPr>
            <w:tcW w:w="992" w:type="dxa"/>
            <w:tcBorders>
              <w:top w:val="nil"/>
              <w:left w:val="nil"/>
              <w:bottom w:val="single" w:sz="4" w:space="0" w:color="auto"/>
              <w:right w:val="nil"/>
            </w:tcBorders>
            <w:shd w:val="clear" w:color="000000" w:fill="FFFFFF"/>
            <w:noWrap/>
            <w:vAlign w:val="center"/>
            <w:hideMark/>
          </w:tcPr>
          <w:p w14:paraId="233B9B7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0C8E66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1A8ADEA0" w14:textId="77777777" w:rsidTr="00CE2AF3">
        <w:trPr>
          <w:trHeight w:val="255"/>
        </w:trPr>
        <w:tc>
          <w:tcPr>
            <w:tcW w:w="4810" w:type="dxa"/>
            <w:tcBorders>
              <w:top w:val="nil"/>
              <w:left w:val="single" w:sz="4" w:space="0" w:color="auto"/>
              <w:bottom w:val="single" w:sz="4" w:space="0" w:color="auto"/>
              <w:right w:val="single" w:sz="4" w:space="0" w:color="auto"/>
            </w:tcBorders>
            <w:shd w:val="clear" w:color="auto" w:fill="auto"/>
            <w:vAlign w:val="center"/>
            <w:hideMark/>
          </w:tcPr>
          <w:p w14:paraId="0DCD01F5"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Специальные расходы</w:t>
            </w:r>
          </w:p>
        </w:tc>
        <w:tc>
          <w:tcPr>
            <w:tcW w:w="1305" w:type="dxa"/>
            <w:tcBorders>
              <w:top w:val="nil"/>
              <w:left w:val="nil"/>
              <w:bottom w:val="single" w:sz="4" w:space="0" w:color="auto"/>
              <w:right w:val="single" w:sz="4" w:space="0" w:color="auto"/>
            </w:tcBorders>
            <w:shd w:val="clear" w:color="auto" w:fill="auto"/>
            <w:noWrap/>
            <w:vAlign w:val="center"/>
            <w:hideMark/>
          </w:tcPr>
          <w:p w14:paraId="0CD0C6E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9300042110</w:t>
            </w:r>
          </w:p>
        </w:tc>
        <w:tc>
          <w:tcPr>
            <w:tcW w:w="679" w:type="dxa"/>
            <w:tcBorders>
              <w:top w:val="nil"/>
              <w:left w:val="nil"/>
              <w:bottom w:val="single" w:sz="4" w:space="0" w:color="auto"/>
              <w:right w:val="nil"/>
            </w:tcBorders>
            <w:shd w:val="clear" w:color="auto" w:fill="auto"/>
            <w:noWrap/>
            <w:vAlign w:val="center"/>
            <w:hideMark/>
          </w:tcPr>
          <w:p w14:paraId="406A8C6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880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298AC5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191,5</w:t>
            </w:r>
          </w:p>
        </w:tc>
        <w:tc>
          <w:tcPr>
            <w:tcW w:w="992" w:type="dxa"/>
            <w:tcBorders>
              <w:top w:val="nil"/>
              <w:left w:val="nil"/>
              <w:bottom w:val="single" w:sz="4" w:space="0" w:color="auto"/>
              <w:right w:val="single" w:sz="4" w:space="0" w:color="auto"/>
            </w:tcBorders>
            <w:shd w:val="clear" w:color="auto" w:fill="auto"/>
            <w:noWrap/>
            <w:vAlign w:val="bottom"/>
            <w:hideMark/>
          </w:tcPr>
          <w:p w14:paraId="4617B761"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981" w:type="dxa"/>
            <w:gridSpan w:val="2"/>
            <w:tcBorders>
              <w:top w:val="nil"/>
              <w:left w:val="nil"/>
              <w:bottom w:val="nil"/>
              <w:right w:val="single" w:sz="8" w:space="0" w:color="auto"/>
            </w:tcBorders>
            <w:shd w:val="clear" w:color="auto" w:fill="auto"/>
            <w:noWrap/>
            <w:vAlign w:val="bottom"/>
            <w:hideMark/>
          </w:tcPr>
          <w:p w14:paraId="16E2EC2B"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46926146" w14:textId="77777777" w:rsidTr="00CE2AF3">
        <w:trPr>
          <w:trHeight w:val="255"/>
        </w:trPr>
        <w:tc>
          <w:tcPr>
            <w:tcW w:w="4810" w:type="dxa"/>
            <w:tcBorders>
              <w:top w:val="nil"/>
              <w:left w:val="single" w:sz="8" w:space="0" w:color="auto"/>
              <w:bottom w:val="single" w:sz="4" w:space="0" w:color="auto"/>
              <w:right w:val="single" w:sz="4" w:space="0" w:color="auto"/>
            </w:tcBorders>
            <w:shd w:val="clear" w:color="auto" w:fill="auto"/>
            <w:vAlign w:val="bottom"/>
            <w:hideMark/>
          </w:tcPr>
          <w:p w14:paraId="5C8B7205"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Первичный воинский учет</w:t>
            </w:r>
          </w:p>
        </w:tc>
        <w:tc>
          <w:tcPr>
            <w:tcW w:w="1305" w:type="dxa"/>
            <w:tcBorders>
              <w:top w:val="nil"/>
              <w:left w:val="nil"/>
              <w:bottom w:val="single" w:sz="4" w:space="0" w:color="auto"/>
              <w:right w:val="single" w:sz="4" w:space="0" w:color="auto"/>
            </w:tcBorders>
            <w:shd w:val="clear" w:color="auto" w:fill="auto"/>
            <w:noWrap/>
            <w:vAlign w:val="center"/>
            <w:hideMark/>
          </w:tcPr>
          <w:p w14:paraId="6CA2181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4500000000</w:t>
            </w:r>
          </w:p>
        </w:tc>
        <w:tc>
          <w:tcPr>
            <w:tcW w:w="679" w:type="dxa"/>
            <w:tcBorders>
              <w:top w:val="nil"/>
              <w:left w:val="nil"/>
              <w:bottom w:val="single" w:sz="4" w:space="0" w:color="auto"/>
              <w:right w:val="single" w:sz="4" w:space="0" w:color="auto"/>
            </w:tcBorders>
            <w:shd w:val="clear" w:color="auto" w:fill="auto"/>
            <w:noWrap/>
            <w:vAlign w:val="center"/>
            <w:hideMark/>
          </w:tcPr>
          <w:p w14:paraId="2183D26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592B600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428,5</w:t>
            </w:r>
          </w:p>
        </w:tc>
        <w:tc>
          <w:tcPr>
            <w:tcW w:w="992" w:type="dxa"/>
            <w:tcBorders>
              <w:top w:val="nil"/>
              <w:left w:val="nil"/>
              <w:bottom w:val="single" w:sz="4" w:space="0" w:color="auto"/>
              <w:right w:val="single" w:sz="4" w:space="0" w:color="auto"/>
            </w:tcBorders>
            <w:shd w:val="clear" w:color="000000" w:fill="FFFFFF"/>
            <w:noWrap/>
            <w:vAlign w:val="center"/>
            <w:hideMark/>
          </w:tcPr>
          <w:p w14:paraId="700EF51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433,0</w:t>
            </w:r>
          </w:p>
        </w:tc>
        <w:tc>
          <w:tcPr>
            <w:tcW w:w="981"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08DDF87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450,2</w:t>
            </w:r>
          </w:p>
        </w:tc>
      </w:tr>
      <w:tr w:rsidR="00CE2AF3" w:rsidRPr="00432710" w14:paraId="7DF90AFF"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8AA850E"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000000" w:fill="FFFFFF"/>
            <w:noWrap/>
            <w:vAlign w:val="center"/>
            <w:hideMark/>
          </w:tcPr>
          <w:p w14:paraId="40BF66F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4510000000</w:t>
            </w:r>
          </w:p>
        </w:tc>
        <w:tc>
          <w:tcPr>
            <w:tcW w:w="679" w:type="dxa"/>
            <w:tcBorders>
              <w:top w:val="nil"/>
              <w:left w:val="nil"/>
              <w:bottom w:val="single" w:sz="4" w:space="0" w:color="auto"/>
              <w:right w:val="single" w:sz="4" w:space="0" w:color="auto"/>
            </w:tcBorders>
            <w:shd w:val="clear" w:color="000000" w:fill="FFFFFF"/>
            <w:noWrap/>
            <w:vAlign w:val="center"/>
            <w:hideMark/>
          </w:tcPr>
          <w:p w14:paraId="09DEF05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8B64FA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428,5</w:t>
            </w:r>
          </w:p>
        </w:tc>
        <w:tc>
          <w:tcPr>
            <w:tcW w:w="992" w:type="dxa"/>
            <w:tcBorders>
              <w:top w:val="nil"/>
              <w:left w:val="nil"/>
              <w:bottom w:val="single" w:sz="4" w:space="0" w:color="auto"/>
              <w:right w:val="single" w:sz="4" w:space="0" w:color="auto"/>
            </w:tcBorders>
            <w:shd w:val="clear" w:color="000000" w:fill="FFFFFF"/>
            <w:noWrap/>
            <w:vAlign w:val="center"/>
            <w:hideMark/>
          </w:tcPr>
          <w:p w14:paraId="151AC00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433,0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E45271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450,2</w:t>
            </w:r>
          </w:p>
        </w:tc>
      </w:tr>
      <w:tr w:rsidR="00CE2AF3" w:rsidRPr="00432710" w14:paraId="72908EDC" w14:textId="77777777" w:rsidTr="00CE2AF3">
        <w:trPr>
          <w:trHeight w:val="90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627C595"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noWrap/>
            <w:vAlign w:val="center"/>
            <w:hideMark/>
          </w:tcPr>
          <w:p w14:paraId="4ED3C32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4510051180</w:t>
            </w:r>
          </w:p>
        </w:tc>
        <w:tc>
          <w:tcPr>
            <w:tcW w:w="679" w:type="dxa"/>
            <w:tcBorders>
              <w:top w:val="nil"/>
              <w:left w:val="nil"/>
              <w:bottom w:val="nil"/>
              <w:right w:val="nil"/>
            </w:tcBorders>
            <w:shd w:val="clear" w:color="auto" w:fill="auto"/>
            <w:noWrap/>
            <w:vAlign w:val="bottom"/>
            <w:hideMark/>
          </w:tcPr>
          <w:p w14:paraId="2CF2FA86" w14:textId="77777777" w:rsidR="00432710" w:rsidRPr="00CE2AF3" w:rsidRDefault="00432710" w:rsidP="00432710">
            <w:pPr>
              <w:spacing w:after="0" w:line="240" w:lineRule="auto"/>
              <w:jc w:val="center"/>
              <w:rPr>
                <w:rFonts w:eastAsia="Times New Roman" w:cs="Times New Roman"/>
                <w:sz w:val="20"/>
                <w:szCs w:val="20"/>
                <w:lang w:eastAsia="ru-RU"/>
              </w:rPr>
            </w:pP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081BF7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428,5</w:t>
            </w:r>
          </w:p>
        </w:tc>
        <w:tc>
          <w:tcPr>
            <w:tcW w:w="992" w:type="dxa"/>
            <w:tcBorders>
              <w:top w:val="nil"/>
              <w:left w:val="nil"/>
              <w:bottom w:val="single" w:sz="4" w:space="0" w:color="auto"/>
              <w:right w:val="single" w:sz="4" w:space="0" w:color="auto"/>
            </w:tcBorders>
            <w:shd w:val="clear" w:color="000000" w:fill="FFFFFF"/>
            <w:noWrap/>
            <w:vAlign w:val="center"/>
            <w:hideMark/>
          </w:tcPr>
          <w:p w14:paraId="0C9B41C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433,0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B381BD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450,2</w:t>
            </w:r>
          </w:p>
        </w:tc>
      </w:tr>
      <w:tr w:rsidR="00CE2AF3" w:rsidRPr="00432710" w14:paraId="6B64DBCF"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EC5733A"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000000" w:fill="FFFFFF"/>
            <w:noWrap/>
            <w:vAlign w:val="center"/>
            <w:hideMark/>
          </w:tcPr>
          <w:p w14:paraId="67E241B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4510051180</w:t>
            </w:r>
          </w:p>
        </w:tc>
        <w:tc>
          <w:tcPr>
            <w:tcW w:w="679" w:type="dxa"/>
            <w:tcBorders>
              <w:top w:val="single" w:sz="4" w:space="0" w:color="auto"/>
              <w:left w:val="nil"/>
              <w:bottom w:val="single" w:sz="4" w:space="0" w:color="auto"/>
              <w:right w:val="single" w:sz="4" w:space="0" w:color="auto"/>
            </w:tcBorders>
            <w:shd w:val="clear" w:color="000000" w:fill="FFFFFF"/>
            <w:noWrap/>
            <w:vAlign w:val="center"/>
            <w:hideMark/>
          </w:tcPr>
          <w:p w14:paraId="6E00454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000000" w:fill="FFFFFF"/>
            <w:noWrap/>
            <w:vAlign w:val="center"/>
            <w:hideMark/>
          </w:tcPr>
          <w:p w14:paraId="1B6D896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395,0</w:t>
            </w:r>
          </w:p>
        </w:tc>
        <w:tc>
          <w:tcPr>
            <w:tcW w:w="992" w:type="dxa"/>
            <w:tcBorders>
              <w:top w:val="nil"/>
              <w:left w:val="nil"/>
              <w:bottom w:val="single" w:sz="4" w:space="0" w:color="auto"/>
              <w:right w:val="single" w:sz="4" w:space="0" w:color="auto"/>
            </w:tcBorders>
            <w:shd w:val="clear" w:color="000000" w:fill="FFFFFF"/>
            <w:noWrap/>
            <w:vAlign w:val="center"/>
            <w:hideMark/>
          </w:tcPr>
          <w:p w14:paraId="543E316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398,0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0FB151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413,9</w:t>
            </w:r>
          </w:p>
        </w:tc>
      </w:tr>
      <w:tr w:rsidR="00CE2AF3" w:rsidRPr="00432710" w14:paraId="26B05D69"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75186EB"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2DB19C7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4510051180</w:t>
            </w:r>
          </w:p>
        </w:tc>
        <w:tc>
          <w:tcPr>
            <w:tcW w:w="679" w:type="dxa"/>
            <w:tcBorders>
              <w:top w:val="nil"/>
              <w:left w:val="nil"/>
              <w:bottom w:val="single" w:sz="4" w:space="0" w:color="auto"/>
              <w:right w:val="single" w:sz="4" w:space="0" w:color="auto"/>
            </w:tcBorders>
            <w:shd w:val="clear" w:color="000000" w:fill="FFFFFF"/>
            <w:noWrap/>
            <w:vAlign w:val="center"/>
            <w:hideMark/>
          </w:tcPr>
          <w:p w14:paraId="11CB884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w:t>
            </w:r>
          </w:p>
        </w:tc>
        <w:tc>
          <w:tcPr>
            <w:tcW w:w="993" w:type="dxa"/>
            <w:tcBorders>
              <w:top w:val="nil"/>
              <w:left w:val="nil"/>
              <w:bottom w:val="single" w:sz="4" w:space="0" w:color="auto"/>
              <w:right w:val="single" w:sz="4" w:space="0" w:color="auto"/>
            </w:tcBorders>
            <w:shd w:val="clear" w:color="000000" w:fill="FFFFFF"/>
            <w:noWrap/>
            <w:vAlign w:val="center"/>
            <w:hideMark/>
          </w:tcPr>
          <w:p w14:paraId="48389F0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395,0</w:t>
            </w:r>
          </w:p>
        </w:tc>
        <w:tc>
          <w:tcPr>
            <w:tcW w:w="992" w:type="dxa"/>
            <w:tcBorders>
              <w:top w:val="nil"/>
              <w:left w:val="nil"/>
              <w:bottom w:val="single" w:sz="4" w:space="0" w:color="auto"/>
              <w:right w:val="single" w:sz="4" w:space="0" w:color="auto"/>
            </w:tcBorders>
            <w:shd w:val="clear" w:color="000000" w:fill="FFFFFF"/>
            <w:noWrap/>
            <w:vAlign w:val="center"/>
            <w:hideMark/>
          </w:tcPr>
          <w:p w14:paraId="3F38C99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398,0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099C89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413,9</w:t>
            </w:r>
          </w:p>
        </w:tc>
      </w:tr>
      <w:tr w:rsidR="00CE2AF3" w:rsidRPr="00432710" w14:paraId="6EABE824"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6FC4CDA"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281D260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4510051180</w:t>
            </w:r>
          </w:p>
        </w:tc>
        <w:tc>
          <w:tcPr>
            <w:tcW w:w="679" w:type="dxa"/>
            <w:tcBorders>
              <w:top w:val="nil"/>
              <w:left w:val="nil"/>
              <w:bottom w:val="single" w:sz="4" w:space="0" w:color="auto"/>
              <w:right w:val="single" w:sz="4" w:space="0" w:color="auto"/>
            </w:tcBorders>
            <w:shd w:val="clear" w:color="000000" w:fill="FFFFFF"/>
            <w:noWrap/>
            <w:vAlign w:val="center"/>
            <w:hideMark/>
          </w:tcPr>
          <w:p w14:paraId="01484F4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4E1733B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33,5</w:t>
            </w:r>
          </w:p>
        </w:tc>
        <w:tc>
          <w:tcPr>
            <w:tcW w:w="992" w:type="dxa"/>
            <w:tcBorders>
              <w:top w:val="nil"/>
              <w:left w:val="nil"/>
              <w:bottom w:val="single" w:sz="4" w:space="0" w:color="auto"/>
              <w:right w:val="single" w:sz="4" w:space="0" w:color="auto"/>
            </w:tcBorders>
            <w:shd w:val="clear" w:color="000000" w:fill="FFFFFF"/>
            <w:noWrap/>
            <w:vAlign w:val="center"/>
            <w:hideMark/>
          </w:tcPr>
          <w:p w14:paraId="6B28895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35,0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D28BB7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36,3</w:t>
            </w:r>
          </w:p>
        </w:tc>
      </w:tr>
      <w:tr w:rsidR="00CE2AF3" w:rsidRPr="00432710" w14:paraId="4601277A"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3F5A437"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11A9A4A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4510051180</w:t>
            </w:r>
          </w:p>
        </w:tc>
        <w:tc>
          <w:tcPr>
            <w:tcW w:w="679" w:type="dxa"/>
            <w:tcBorders>
              <w:top w:val="nil"/>
              <w:left w:val="nil"/>
              <w:bottom w:val="single" w:sz="4" w:space="0" w:color="auto"/>
              <w:right w:val="single" w:sz="4" w:space="0" w:color="auto"/>
            </w:tcBorders>
            <w:shd w:val="clear" w:color="000000" w:fill="FFFFFF"/>
            <w:noWrap/>
            <w:vAlign w:val="center"/>
            <w:hideMark/>
          </w:tcPr>
          <w:p w14:paraId="341D756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692CC94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33,5</w:t>
            </w:r>
          </w:p>
        </w:tc>
        <w:tc>
          <w:tcPr>
            <w:tcW w:w="992" w:type="dxa"/>
            <w:tcBorders>
              <w:top w:val="nil"/>
              <w:left w:val="nil"/>
              <w:bottom w:val="single" w:sz="4" w:space="0" w:color="auto"/>
              <w:right w:val="single" w:sz="4" w:space="0" w:color="auto"/>
            </w:tcBorders>
            <w:shd w:val="clear" w:color="000000" w:fill="FFFFFF"/>
            <w:noWrap/>
            <w:vAlign w:val="center"/>
            <w:hideMark/>
          </w:tcPr>
          <w:p w14:paraId="7631933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35,0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6EA4FB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36,3</w:t>
            </w:r>
          </w:p>
        </w:tc>
      </w:tr>
      <w:tr w:rsidR="00CE2AF3" w:rsidRPr="00432710" w14:paraId="4DAD07C3"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355440CC"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7C46A4E7"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3D31271B"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21B613F2"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6127FC49"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56066066"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2E4B9556" w14:textId="77777777" w:rsidTr="00F3566D">
        <w:trPr>
          <w:trHeight w:val="70"/>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20FB476"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Непрограммные расходы в сфере национальной экономики</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2F8AC69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4700000000</w:t>
            </w:r>
          </w:p>
        </w:tc>
        <w:tc>
          <w:tcPr>
            <w:tcW w:w="679" w:type="dxa"/>
            <w:tcBorders>
              <w:top w:val="single" w:sz="4" w:space="0" w:color="auto"/>
              <w:left w:val="nil"/>
              <w:bottom w:val="single" w:sz="4" w:space="0" w:color="auto"/>
              <w:right w:val="single" w:sz="4" w:space="0" w:color="auto"/>
            </w:tcBorders>
            <w:shd w:val="clear" w:color="000000" w:fill="FFFFFF"/>
            <w:noWrap/>
            <w:vAlign w:val="center"/>
            <w:hideMark/>
          </w:tcPr>
          <w:p w14:paraId="79F08F4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CB494A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2418,2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6B7444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1069,9</w:t>
            </w:r>
          </w:p>
        </w:tc>
        <w:tc>
          <w:tcPr>
            <w:tcW w:w="981"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4FC406F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1139,8</w:t>
            </w:r>
          </w:p>
        </w:tc>
      </w:tr>
      <w:tr w:rsidR="00CE2AF3" w:rsidRPr="00432710" w14:paraId="1A1F45BA"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4ACBDCA"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Обеспечение дорожной деятельности в границах поселения</w:t>
            </w:r>
          </w:p>
        </w:tc>
        <w:tc>
          <w:tcPr>
            <w:tcW w:w="1305" w:type="dxa"/>
            <w:tcBorders>
              <w:top w:val="nil"/>
              <w:left w:val="nil"/>
              <w:bottom w:val="single" w:sz="4" w:space="0" w:color="auto"/>
              <w:right w:val="single" w:sz="4" w:space="0" w:color="auto"/>
            </w:tcBorders>
            <w:shd w:val="clear" w:color="000000" w:fill="FFFFFF"/>
            <w:vAlign w:val="center"/>
            <w:hideMark/>
          </w:tcPr>
          <w:p w14:paraId="11F9B50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4710000000</w:t>
            </w:r>
          </w:p>
        </w:tc>
        <w:tc>
          <w:tcPr>
            <w:tcW w:w="679" w:type="dxa"/>
            <w:tcBorders>
              <w:top w:val="nil"/>
              <w:left w:val="nil"/>
              <w:bottom w:val="single" w:sz="4" w:space="0" w:color="auto"/>
              <w:right w:val="single" w:sz="4" w:space="0" w:color="auto"/>
            </w:tcBorders>
            <w:shd w:val="clear" w:color="000000" w:fill="FFFFFF"/>
            <w:noWrap/>
            <w:vAlign w:val="center"/>
            <w:hideMark/>
          </w:tcPr>
          <w:p w14:paraId="33A3257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4E1F29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2418,2</w:t>
            </w:r>
          </w:p>
        </w:tc>
        <w:tc>
          <w:tcPr>
            <w:tcW w:w="992" w:type="dxa"/>
            <w:tcBorders>
              <w:top w:val="nil"/>
              <w:left w:val="nil"/>
              <w:bottom w:val="single" w:sz="4" w:space="0" w:color="auto"/>
              <w:right w:val="single" w:sz="4" w:space="0" w:color="auto"/>
            </w:tcBorders>
            <w:shd w:val="clear" w:color="000000" w:fill="FFFFFF"/>
            <w:noWrap/>
            <w:vAlign w:val="center"/>
            <w:hideMark/>
          </w:tcPr>
          <w:p w14:paraId="3B2578C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1069,9</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79855C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1139,8</w:t>
            </w:r>
          </w:p>
        </w:tc>
      </w:tr>
      <w:tr w:rsidR="00CE2AF3" w:rsidRPr="00432710" w14:paraId="50B9837A" w14:textId="77777777" w:rsidTr="00CE2AF3">
        <w:trPr>
          <w:trHeight w:val="13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CC2BE45"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1305" w:type="dxa"/>
            <w:tcBorders>
              <w:top w:val="nil"/>
              <w:left w:val="nil"/>
              <w:bottom w:val="single" w:sz="4" w:space="0" w:color="auto"/>
              <w:right w:val="single" w:sz="4" w:space="0" w:color="auto"/>
            </w:tcBorders>
            <w:shd w:val="clear" w:color="000000" w:fill="FFFFFF"/>
            <w:vAlign w:val="center"/>
            <w:hideMark/>
          </w:tcPr>
          <w:p w14:paraId="160A44C5"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4710088210</w:t>
            </w:r>
          </w:p>
        </w:tc>
        <w:tc>
          <w:tcPr>
            <w:tcW w:w="679" w:type="dxa"/>
            <w:tcBorders>
              <w:top w:val="nil"/>
              <w:left w:val="nil"/>
              <w:bottom w:val="single" w:sz="4" w:space="0" w:color="auto"/>
              <w:right w:val="single" w:sz="4" w:space="0" w:color="auto"/>
            </w:tcBorders>
            <w:shd w:val="clear" w:color="000000" w:fill="FFFFFF"/>
            <w:noWrap/>
            <w:vAlign w:val="center"/>
            <w:hideMark/>
          </w:tcPr>
          <w:p w14:paraId="22FCFC0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E5D76C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983,2</w:t>
            </w:r>
          </w:p>
        </w:tc>
        <w:tc>
          <w:tcPr>
            <w:tcW w:w="992" w:type="dxa"/>
            <w:tcBorders>
              <w:top w:val="nil"/>
              <w:left w:val="nil"/>
              <w:bottom w:val="single" w:sz="4" w:space="0" w:color="auto"/>
              <w:right w:val="single" w:sz="4" w:space="0" w:color="auto"/>
            </w:tcBorders>
            <w:shd w:val="clear" w:color="000000" w:fill="FFFFFF"/>
            <w:noWrap/>
            <w:vAlign w:val="center"/>
            <w:hideMark/>
          </w:tcPr>
          <w:p w14:paraId="42A383A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1069,9</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15FE1D5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1139,8</w:t>
            </w:r>
          </w:p>
        </w:tc>
      </w:tr>
      <w:tr w:rsidR="00CE2AF3" w:rsidRPr="00432710" w14:paraId="4C3095C3"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7F5C179"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vAlign w:val="center"/>
            <w:hideMark/>
          </w:tcPr>
          <w:p w14:paraId="2A0C3D36"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4710088210</w:t>
            </w:r>
          </w:p>
        </w:tc>
        <w:tc>
          <w:tcPr>
            <w:tcW w:w="679" w:type="dxa"/>
            <w:tcBorders>
              <w:top w:val="nil"/>
              <w:left w:val="nil"/>
              <w:bottom w:val="single" w:sz="4" w:space="0" w:color="auto"/>
              <w:right w:val="single" w:sz="4" w:space="0" w:color="auto"/>
            </w:tcBorders>
            <w:shd w:val="clear" w:color="000000" w:fill="FFFFFF"/>
            <w:noWrap/>
            <w:vAlign w:val="center"/>
            <w:hideMark/>
          </w:tcPr>
          <w:p w14:paraId="32951D0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1D8687C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983,2</w:t>
            </w:r>
          </w:p>
        </w:tc>
        <w:tc>
          <w:tcPr>
            <w:tcW w:w="992" w:type="dxa"/>
            <w:tcBorders>
              <w:top w:val="nil"/>
              <w:left w:val="nil"/>
              <w:bottom w:val="single" w:sz="4" w:space="0" w:color="auto"/>
              <w:right w:val="single" w:sz="4" w:space="0" w:color="auto"/>
            </w:tcBorders>
            <w:shd w:val="clear" w:color="000000" w:fill="FFFFFF"/>
            <w:noWrap/>
            <w:vAlign w:val="center"/>
            <w:hideMark/>
          </w:tcPr>
          <w:p w14:paraId="4D13C40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1069,9</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A53CEC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1139,8</w:t>
            </w:r>
          </w:p>
        </w:tc>
      </w:tr>
      <w:tr w:rsidR="00CE2AF3" w:rsidRPr="00432710" w14:paraId="4A4BFD33"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EEE4223"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vAlign w:val="center"/>
            <w:hideMark/>
          </w:tcPr>
          <w:p w14:paraId="156C32ED"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4710088210</w:t>
            </w:r>
          </w:p>
        </w:tc>
        <w:tc>
          <w:tcPr>
            <w:tcW w:w="679" w:type="dxa"/>
            <w:tcBorders>
              <w:top w:val="nil"/>
              <w:left w:val="nil"/>
              <w:bottom w:val="single" w:sz="4" w:space="0" w:color="auto"/>
              <w:right w:val="single" w:sz="4" w:space="0" w:color="auto"/>
            </w:tcBorders>
            <w:shd w:val="clear" w:color="000000" w:fill="FFFFFF"/>
            <w:noWrap/>
            <w:vAlign w:val="center"/>
            <w:hideMark/>
          </w:tcPr>
          <w:p w14:paraId="72EA6B7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2629850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983,2</w:t>
            </w:r>
          </w:p>
        </w:tc>
        <w:tc>
          <w:tcPr>
            <w:tcW w:w="992" w:type="dxa"/>
            <w:tcBorders>
              <w:top w:val="nil"/>
              <w:left w:val="nil"/>
              <w:bottom w:val="single" w:sz="4" w:space="0" w:color="auto"/>
              <w:right w:val="single" w:sz="4" w:space="0" w:color="auto"/>
            </w:tcBorders>
            <w:shd w:val="clear" w:color="000000" w:fill="FFFFFF"/>
            <w:noWrap/>
            <w:vAlign w:val="center"/>
            <w:hideMark/>
          </w:tcPr>
          <w:p w14:paraId="21E04A0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1069,9</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48415F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1139,8</w:t>
            </w:r>
          </w:p>
        </w:tc>
      </w:tr>
      <w:tr w:rsidR="00CE2AF3" w:rsidRPr="00432710" w14:paraId="6EAC2D6D" w14:textId="77777777" w:rsidTr="00CE2AF3">
        <w:trPr>
          <w:trHeight w:val="390"/>
        </w:trPr>
        <w:tc>
          <w:tcPr>
            <w:tcW w:w="4810" w:type="dxa"/>
            <w:tcBorders>
              <w:top w:val="nil"/>
              <w:left w:val="single" w:sz="4" w:space="0" w:color="auto"/>
              <w:bottom w:val="single" w:sz="4" w:space="0" w:color="auto"/>
              <w:right w:val="single" w:sz="4" w:space="0" w:color="auto"/>
            </w:tcBorders>
            <w:shd w:val="clear" w:color="000000" w:fill="FFFFFF"/>
            <w:vAlign w:val="center"/>
            <w:hideMark/>
          </w:tcPr>
          <w:p w14:paraId="603D5E26"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Содержание и ремонт автомобильных дорог общего пользования местного значения</w:t>
            </w:r>
          </w:p>
        </w:tc>
        <w:tc>
          <w:tcPr>
            <w:tcW w:w="1305" w:type="dxa"/>
            <w:tcBorders>
              <w:top w:val="nil"/>
              <w:left w:val="nil"/>
              <w:bottom w:val="single" w:sz="4" w:space="0" w:color="auto"/>
              <w:right w:val="single" w:sz="4" w:space="0" w:color="auto"/>
            </w:tcBorders>
            <w:shd w:val="clear" w:color="000000" w:fill="FFFFFF"/>
            <w:vAlign w:val="center"/>
            <w:hideMark/>
          </w:tcPr>
          <w:p w14:paraId="2D51C2BB"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47100491000</w:t>
            </w:r>
          </w:p>
        </w:tc>
        <w:tc>
          <w:tcPr>
            <w:tcW w:w="679" w:type="dxa"/>
            <w:tcBorders>
              <w:top w:val="nil"/>
              <w:left w:val="nil"/>
              <w:bottom w:val="single" w:sz="4" w:space="0" w:color="auto"/>
              <w:right w:val="single" w:sz="4" w:space="0" w:color="auto"/>
            </w:tcBorders>
            <w:shd w:val="clear" w:color="000000" w:fill="FFFFFF"/>
            <w:vAlign w:val="center"/>
            <w:hideMark/>
          </w:tcPr>
          <w:p w14:paraId="34A83B21"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14:paraId="34F1277F"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1435,0</w:t>
            </w:r>
          </w:p>
        </w:tc>
        <w:tc>
          <w:tcPr>
            <w:tcW w:w="992" w:type="dxa"/>
            <w:tcBorders>
              <w:top w:val="nil"/>
              <w:left w:val="nil"/>
              <w:bottom w:val="single" w:sz="4" w:space="0" w:color="auto"/>
              <w:right w:val="single" w:sz="4" w:space="0" w:color="auto"/>
            </w:tcBorders>
            <w:shd w:val="clear" w:color="000000" w:fill="FFFFFF"/>
            <w:vAlign w:val="center"/>
            <w:hideMark/>
          </w:tcPr>
          <w:p w14:paraId="22850A0E"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4DF898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4EF2371C" w14:textId="77777777" w:rsidTr="00CE2AF3">
        <w:trPr>
          <w:trHeight w:val="450"/>
        </w:trPr>
        <w:tc>
          <w:tcPr>
            <w:tcW w:w="4810" w:type="dxa"/>
            <w:tcBorders>
              <w:top w:val="nil"/>
              <w:left w:val="single" w:sz="4" w:space="0" w:color="auto"/>
              <w:bottom w:val="single" w:sz="4" w:space="0" w:color="auto"/>
              <w:right w:val="single" w:sz="4" w:space="0" w:color="auto"/>
            </w:tcBorders>
            <w:shd w:val="clear" w:color="000000" w:fill="FFFFFF"/>
            <w:vAlign w:val="center"/>
            <w:hideMark/>
          </w:tcPr>
          <w:p w14:paraId="5E579493"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vAlign w:val="center"/>
            <w:hideMark/>
          </w:tcPr>
          <w:p w14:paraId="60EBAD7B"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4710049100</w:t>
            </w:r>
          </w:p>
        </w:tc>
        <w:tc>
          <w:tcPr>
            <w:tcW w:w="679" w:type="dxa"/>
            <w:tcBorders>
              <w:top w:val="nil"/>
              <w:left w:val="nil"/>
              <w:bottom w:val="single" w:sz="4" w:space="0" w:color="auto"/>
              <w:right w:val="single" w:sz="4" w:space="0" w:color="auto"/>
            </w:tcBorders>
            <w:shd w:val="clear" w:color="000000" w:fill="FFFFFF"/>
            <w:vAlign w:val="center"/>
            <w:hideMark/>
          </w:tcPr>
          <w:p w14:paraId="4C6B3EF8"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200</w:t>
            </w:r>
          </w:p>
        </w:tc>
        <w:tc>
          <w:tcPr>
            <w:tcW w:w="993" w:type="dxa"/>
            <w:tcBorders>
              <w:top w:val="nil"/>
              <w:left w:val="nil"/>
              <w:bottom w:val="single" w:sz="4" w:space="0" w:color="auto"/>
              <w:right w:val="single" w:sz="4" w:space="0" w:color="auto"/>
            </w:tcBorders>
            <w:shd w:val="clear" w:color="000000" w:fill="FFFFFF"/>
            <w:vAlign w:val="center"/>
            <w:hideMark/>
          </w:tcPr>
          <w:p w14:paraId="495B9087"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1435,0</w:t>
            </w:r>
          </w:p>
        </w:tc>
        <w:tc>
          <w:tcPr>
            <w:tcW w:w="992" w:type="dxa"/>
            <w:tcBorders>
              <w:top w:val="nil"/>
              <w:left w:val="nil"/>
              <w:bottom w:val="single" w:sz="4" w:space="0" w:color="auto"/>
              <w:right w:val="single" w:sz="4" w:space="0" w:color="auto"/>
            </w:tcBorders>
            <w:shd w:val="clear" w:color="000000" w:fill="FFFFFF"/>
            <w:vAlign w:val="center"/>
            <w:hideMark/>
          </w:tcPr>
          <w:p w14:paraId="58C45C1D"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00EB2E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085EE461" w14:textId="77777777" w:rsidTr="00CE2AF3">
        <w:trPr>
          <w:trHeight w:val="450"/>
        </w:trPr>
        <w:tc>
          <w:tcPr>
            <w:tcW w:w="4810" w:type="dxa"/>
            <w:tcBorders>
              <w:top w:val="nil"/>
              <w:left w:val="single" w:sz="4" w:space="0" w:color="auto"/>
              <w:bottom w:val="single" w:sz="4" w:space="0" w:color="auto"/>
              <w:right w:val="single" w:sz="4" w:space="0" w:color="auto"/>
            </w:tcBorders>
            <w:shd w:val="clear" w:color="000000" w:fill="FFFFFF"/>
            <w:vAlign w:val="center"/>
            <w:hideMark/>
          </w:tcPr>
          <w:p w14:paraId="3D391C4B"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vAlign w:val="center"/>
            <w:hideMark/>
          </w:tcPr>
          <w:p w14:paraId="52FF38AB"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4710049100</w:t>
            </w:r>
          </w:p>
        </w:tc>
        <w:tc>
          <w:tcPr>
            <w:tcW w:w="679" w:type="dxa"/>
            <w:tcBorders>
              <w:top w:val="nil"/>
              <w:left w:val="nil"/>
              <w:bottom w:val="single" w:sz="4" w:space="0" w:color="auto"/>
              <w:right w:val="single" w:sz="4" w:space="0" w:color="auto"/>
            </w:tcBorders>
            <w:shd w:val="clear" w:color="000000" w:fill="FFFFFF"/>
            <w:vAlign w:val="center"/>
            <w:hideMark/>
          </w:tcPr>
          <w:p w14:paraId="242DE6A4"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240</w:t>
            </w:r>
          </w:p>
        </w:tc>
        <w:tc>
          <w:tcPr>
            <w:tcW w:w="993" w:type="dxa"/>
            <w:tcBorders>
              <w:top w:val="nil"/>
              <w:left w:val="nil"/>
              <w:bottom w:val="single" w:sz="4" w:space="0" w:color="auto"/>
              <w:right w:val="single" w:sz="4" w:space="0" w:color="auto"/>
            </w:tcBorders>
            <w:shd w:val="clear" w:color="000000" w:fill="FFFFFF"/>
            <w:vAlign w:val="center"/>
            <w:hideMark/>
          </w:tcPr>
          <w:p w14:paraId="0FF5F859"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1435,0</w:t>
            </w:r>
          </w:p>
        </w:tc>
        <w:tc>
          <w:tcPr>
            <w:tcW w:w="992" w:type="dxa"/>
            <w:tcBorders>
              <w:top w:val="nil"/>
              <w:left w:val="nil"/>
              <w:bottom w:val="single" w:sz="4" w:space="0" w:color="auto"/>
              <w:right w:val="single" w:sz="4" w:space="0" w:color="auto"/>
            </w:tcBorders>
            <w:shd w:val="clear" w:color="000000" w:fill="FFFFFF"/>
            <w:vAlign w:val="center"/>
            <w:hideMark/>
          </w:tcPr>
          <w:p w14:paraId="6A452ED8"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B22FD5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5E9179A0"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3B6C2000"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3E1473C5"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31AA2941"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67FD7089"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00D33461"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418D2356"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28200212" w14:textId="77777777" w:rsidTr="00CE2AF3">
        <w:trPr>
          <w:trHeight w:val="255"/>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DF3DD33" w14:textId="19783B13"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Непрограммные расходы в сфере национальной экономики</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5F799A7C"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679" w:type="dxa"/>
            <w:tcBorders>
              <w:top w:val="single" w:sz="4" w:space="0" w:color="auto"/>
              <w:left w:val="nil"/>
              <w:bottom w:val="single" w:sz="4" w:space="0" w:color="auto"/>
              <w:right w:val="single" w:sz="4" w:space="0" w:color="auto"/>
            </w:tcBorders>
            <w:shd w:val="clear" w:color="000000" w:fill="FFFFFF"/>
            <w:noWrap/>
            <w:vAlign w:val="center"/>
            <w:hideMark/>
          </w:tcPr>
          <w:p w14:paraId="5728604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302B72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3881,1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A39E6F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3798,7</w:t>
            </w:r>
          </w:p>
        </w:tc>
        <w:tc>
          <w:tcPr>
            <w:tcW w:w="981"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7A5EF66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3832,2</w:t>
            </w:r>
          </w:p>
        </w:tc>
      </w:tr>
      <w:tr w:rsidR="00CE2AF3" w:rsidRPr="00432710" w14:paraId="02B36185"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EFC43FA"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обеспечение деятельности муниципальных казенных учреждений</w:t>
            </w:r>
          </w:p>
        </w:tc>
        <w:tc>
          <w:tcPr>
            <w:tcW w:w="1305" w:type="dxa"/>
            <w:tcBorders>
              <w:top w:val="nil"/>
              <w:left w:val="nil"/>
              <w:bottom w:val="single" w:sz="4" w:space="0" w:color="auto"/>
              <w:right w:val="single" w:sz="4" w:space="0" w:color="auto"/>
            </w:tcBorders>
            <w:shd w:val="clear" w:color="000000" w:fill="FFFFFF"/>
            <w:vAlign w:val="center"/>
            <w:hideMark/>
          </w:tcPr>
          <w:p w14:paraId="5EC8CD0C"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679" w:type="dxa"/>
            <w:tcBorders>
              <w:top w:val="nil"/>
              <w:left w:val="nil"/>
              <w:bottom w:val="single" w:sz="4" w:space="0" w:color="auto"/>
              <w:right w:val="single" w:sz="4" w:space="0" w:color="auto"/>
            </w:tcBorders>
            <w:shd w:val="clear" w:color="000000" w:fill="FFFFFF"/>
            <w:noWrap/>
            <w:vAlign w:val="center"/>
            <w:hideMark/>
          </w:tcPr>
          <w:p w14:paraId="586F2FA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C851CB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3881,1</w:t>
            </w:r>
          </w:p>
        </w:tc>
        <w:tc>
          <w:tcPr>
            <w:tcW w:w="992" w:type="dxa"/>
            <w:tcBorders>
              <w:top w:val="nil"/>
              <w:left w:val="nil"/>
              <w:bottom w:val="single" w:sz="4" w:space="0" w:color="auto"/>
              <w:right w:val="single" w:sz="4" w:space="0" w:color="auto"/>
            </w:tcBorders>
            <w:shd w:val="clear" w:color="000000" w:fill="FFFFFF"/>
            <w:noWrap/>
            <w:vAlign w:val="center"/>
            <w:hideMark/>
          </w:tcPr>
          <w:p w14:paraId="59ACB2D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3798,7</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51569C3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3832,2</w:t>
            </w:r>
          </w:p>
        </w:tc>
      </w:tr>
      <w:tr w:rsidR="00CE2AF3" w:rsidRPr="00432710" w14:paraId="59A916CD" w14:textId="77777777" w:rsidTr="00CE2AF3">
        <w:trPr>
          <w:trHeight w:val="90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6B0CAA3"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000000" w:fill="FFFFFF"/>
            <w:vAlign w:val="center"/>
            <w:hideMark/>
          </w:tcPr>
          <w:p w14:paraId="375AA636"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679" w:type="dxa"/>
            <w:tcBorders>
              <w:top w:val="nil"/>
              <w:left w:val="nil"/>
              <w:bottom w:val="single" w:sz="4" w:space="0" w:color="auto"/>
              <w:right w:val="single" w:sz="4" w:space="0" w:color="auto"/>
            </w:tcBorders>
            <w:shd w:val="clear" w:color="000000" w:fill="FFFFFF"/>
            <w:noWrap/>
            <w:vAlign w:val="center"/>
            <w:hideMark/>
          </w:tcPr>
          <w:p w14:paraId="2BA72BA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000000" w:fill="FFFFFF"/>
            <w:noWrap/>
            <w:vAlign w:val="center"/>
            <w:hideMark/>
          </w:tcPr>
          <w:p w14:paraId="47435F5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3338,2</w:t>
            </w:r>
          </w:p>
        </w:tc>
        <w:tc>
          <w:tcPr>
            <w:tcW w:w="992" w:type="dxa"/>
            <w:tcBorders>
              <w:top w:val="nil"/>
              <w:left w:val="nil"/>
              <w:bottom w:val="single" w:sz="4" w:space="0" w:color="auto"/>
              <w:right w:val="single" w:sz="4" w:space="0" w:color="auto"/>
            </w:tcBorders>
            <w:shd w:val="clear" w:color="000000" w:fill="FFFFFF"/>
            <w:noWrap/>
            <w:vAlign w:val="center"/>
            <w:hideMark/>
          </w:tcPr>
          <w:p w14:paraId="7EAC8D9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3338,2</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CC12B5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3471,7</w:t>
            </w:r>
          </w:p>
        </w:tc>
      </w:tr>
      <w:tr w:rsidR="00CE2AF3" w:rsidRPr="00432710" w14:paraId="3D418281"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6DCA105"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000000" w:fill="FFFFFF"/>
            <w:vAlign w:val="center"/>
            <w:hideMark/>
          </w:tcPr>
          <w:p w14:paraId="191A21E6"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679" w:type="dxa"/>
            <w:tcBorders>
              <w:top w:val="nil"/>
              <w:left w:val="nil"/>
              <w:bottom w:val="single" w:sz="4" w:space="0" w:color="auto"/>
              <w:right w:val="single" w:sz="4" w:space="0" w:color="auto"/>
            </w:tcBorders>
            <w:shd w:val="clear" w:color="000000" w:fill="FFFFFF"/>
            <w:noWrap/>
            <w:vAlign w:val="center"/>
            <w:hideMark/>
          </w:tcPr>
          <w:p w14:paraId="1A93294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110</w:t>
            </w:r>
          </w:p>
        </w:tc>
        <w:tc>
          <w:tcPr>
            <w:tcW w:w="993" w:type="dxa"/>
            <w:tcBorders>
              <w:top w:val="nil"/>
              <w:left w:val="nil"/>
              <w:bottom w:val="single" w:sz="4" w:space="0" w:color="auto"/>
              <w:right w:val="single" w:sz="4" w:space="0" w:color="auto"/>
            </w:tcBorders>
            <w:shd w:val="clear" w:color="000000" w:fill="FFFFFF"/>
            <w:noWrap/>
            <w:vAlign w:val="center"/>
            <w:hideMark/>
          </w:tcPr>
          <w:p w14:paraId="1AA46A6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3338,2</w:t>
            </w:r>
          </w:p>
        </w:tc>
        <w:tc>
          <w:tcPr>
            <w:tcW w:w="992" w:type="dxa"/>
            <w:tcBorders>
              <w:top w:val="nil"/>
              <w:left w:val="nil"/>
              <w:bottom w:val="single" w:sz="4" w:space="0" w:color="auto"/>
              <w:right w:val="single" w:sz="4" w:space="0" w:color="auto"/>
            </w:tcBorders>
            <w:shd w:val="clear" w:color="000000" w:fill="FFFFFF"/>
            <w:noWrap/>
            <w:vAlign w:val="center"/>
            <w:hideMark/>
          </w:tcPr>
          <w:p w14:paraId="3091EB4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3338,2</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8FC973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3471,7</w:t>
            </w:r>
          </w:p>
        </w:tc>
      </w:tr>
      <w:tr w:rsidR="00CE2AF3" w:rsidRPr="00432710" w14:paraId="407E5B0D"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53855D3"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vAlign w:val="center"/>
            <w:hideMark/>
          </w:tcPr>
          <w:p w14:paraId="2D4133A7"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679" w:type="dxa"/>
            <w:tcBorders>
              <w:top w:val="nil"/>
              <w:left w:val="nil"/>
              <w:bottom w:val="single" w:sz="4" w:space="0" w:color="auto"/>
              <w:right w:val="single" w:sz="4" w:space="0" w:color="auto"/>
            </w:tcBorders>
            <w:shd w:val="clear" w:color="000000" w:fill="FFFFFF"/>
            <w:noWrap/>
            <w:vAlign w:val="center"/>
            <w:hideMark/>
          </w:tcPr>
          <w:p w14:paraId="396769C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4F50F40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540,9</w:t>
            </w:r>
          </w:p>
        </w:tc>
        <w:tc>
          <w:tcPr>
            <w:tcW w:w="992" w:type="dxa"/>
            <w:tcBorders>
              <w:top w:val="nil"/>
              <w:left w:val="nil"/>
              <w:bottom w:val="single" w:sz="4" w:space="0" w:color="auto"/>
              <w:right w:val="single" w:sz="4" w:space="0" w:color="auto"/>
            </w:tcBorders>
            <w:shd w:val="clear" w:color="000000" w:fill="FFFFFF"/>
            <w:noWrap/>
            <w:vAlign w:val="center"/>
            <w:hideMark/>
          </w:tcPr>
          <w:p w14:paraId="6FAE34A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458,5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927373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358,5</w:t>
            </w:r>
          </w:p>
        </w:tc>
      </w:tr>
      <w:tr w:rsidR="00CE2AF3" w:rsidRPr="00432710" w14:paraId="3E1DB081"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A77D74A"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vAlign w:val="center"/>
            <w:hideMark/>
          </w:tcPr>
          <w:p w14:paraId="728B1C5A"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679" w:type="dxa"/>
            <w:tcBorders>
              <w:top w:val="nil"/>
              <w:left w:val="nil"/>
              <w:bottom w:val="single" w:sz="4" w:space="0" w:color="auto"/>
              <w:right w:val="single" w:sz="4" w:space="0" w:color="auto"/>
            </w:tcBorders>
            <w:shd w:val="clear" w:color="000000" w:fill="FFFFFF"/>
            <w:noWrap/>
            <w:vAlign w:val="center"/>
            <w:hideMark/>
          </w:tcPr>
          <w:p w14:paraId="5DCBAD2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69BF29D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540,9</w:t>
            </w:r>
          </w:p>
        </w:tc>
        <w:tc>
          <w:tcPr>
            <w:tcW w:w="992" w:type="dxa"/>
            <w:tcBorders>
              <w:top w:val="nil"/>
              <w:left w:val="nil"/>
              <w:bottom w:val="single" w:sz="4" w:space="0" w:color="auto"/>
              <w:right w:val="single" w:sz="4" w:space="0" w:color="auto"/>
            </w:tcBorders>
            <w:shd w:val="clear" w:color="000000" w:fill="FFFFFF"/>
            <w:noWrap/>
            <w:vAlign w:val="center"/>
            <w:hideMark/>
          </w:tcPr>
          <w:p w14:paraId="65B58B3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458,5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0AB13A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358,5</w:t>
            </w:r>
          </w:p>
        </w:tc>
      </w:tr>
      <w:tr w:rsidR="00CE2AF3" w:rsidRPr="00432710" w14:paraId="7744466F"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4091F9B"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бюджетные ассигнования</w:t>
            </w:r>
          </w:p>
        </w:tc>
        <w:tc>
          <w:tcPr>
            <w:tcW w:w="1305" w:type="dxa"/>
            <w:tcBorders>
              <w:top w:val="nil"/>
              <w:left w:val="nil"/>
              <w:bottom w:val="single" w:sz="4" w:space="0" w:color="auto"/>
              <w:right w:val="single" w:sz="4" w:space="0" w:color="auto"/>
            </w:tcBorders>
            <w:shd w:val="clear" w:color="000000" w:fill="FFFFFF"/>
            <w:vAlign w:val="center"/>
            <w:hideMark/>
          </w:tcPr>
          <w:p w14:paraId="3D0E3AFA"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679" w:type="dxa"/>
            <w:tcBorders>
              <w:top w:val="nil"/>
              <w:left w:val="nil"/>
              <w:bottom w:val="single" w:sz="4" w:space="0" w:color="auto"/>
              <w:right w:val="single" w:sz="4" w:space="0" w:color="auto"/>
            </w:tcBorders>
            <w:shd w:val="clear" w:color="000000" w:fill="FFFFFF"/>
            <w:noWrap/>
            <w:vAlign w:val="center"/>
            <w:hideMark/>
          </w:tcPr>
          <w:p w14:paraId="65F94F1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93" w:type="dxa"/>
            <w:tcBorders>
              <w:top w:val="nil"/>
              <w:left w:val="nil"/>
              <w:bottom w:val="single" w:sz="4" w:space="0" w:color="auto"/>
              <w:right w:val="single" w:sz="4" w:space="0" w:color="auto"/>
            </w:tcBorders>
            <w:shd w:val="clear" w:color="000000" w:fill="FFFFFF"/>
            <w:noWrap/>
            <w:vAlign w:val="center"/>
            <w:hideMark/>
          </w:tcPr>
          <w:p w14:paraId="285C80D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w:t>
            </w:r>
          </w:p>
        </w:tc>
        <w:tc>
          <w:tcPr>
            <w:tcW w:w="992" w:type="dxa"/>
            <w:tcBorders>
              <w:top w:val="nil"/>
              <w:left w:val="nil"/>
              <w:bottom w:val="single" w:sz="4" w:space="0" w:color="auto"/>
              <w:right w:val="single" w:sz="4" w:space="0" w:color="auto"/>
            </w:tcBorders>
            <w:shd w:val="clear" w:color="000000" w:fill="FFFFFF"/>
            <w:noWrap/>
            <w:vAlign w:val="center"/>
            <w:hideMark/>
          </w:tcPr>
          <w:p w14:paraId="7FC6D31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99D6BF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w:t>
            </w:r>
          </w:p>
        </w:tc>
      </w:tr>
      <w:tr w:rsidR="00CE2AF3" w:rsidRPr="00432710" w14:paraId="46271BB5"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14F10C1"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Уплата налогов, сборов и иных платежей</w:t>
            </w:r>
          </w:p>
        </w:tc>
        <w:tc>
          <w:tcPr>
            <w:tcW w:w="1305" w:type="dxa"/>
            <w:tcBorders>
              <w:top w:val="nil"/>
              <w:left w:val="nil"/>
              <w:bottom w:val="single" w:sz="4" w:space="0" w:color="auto"/>
              <w:right w:val="single" w:sz="4" w:space="0" w:color="auto"/>
            </w:tcBorders>
            <w:shd w:val="clear" w:color="000000" w:fill="FFFFFF"/>
            <w:vAlign w:val="center"/>
            <w:hideMark/>
          </w:tcPr>
          <w:p w14:paraId="21427C7B" w14:textId="77777777" w:rsidR="00432710" w:rsidRPr="00CE2AF3" w:rsidRDefault="00432710" w:rsidP="00432710">
            <w:pPr>
              <w:spacing w:after="0" w:line="240" w:lineRule="auto"/>
              <w:jc w:val="center"/>
              <w:rPr>
                <w:rFonts w:eastAsia="Times New Roman" w:cs="Times New Roman"/>
                <w:color w:val="000000"/>
                <w:sz w:val="20"/>
                <w:szCs w:val="20"/>
                <w:lang w:eastAsia="ru-RU"/>
              </w:rPr>
            </w:pPr>
            <w:r w:rsidRPr="00CE2AF3">
              <w:rPr>
                <w:rFonts w:eastAsia="Times New Roman" w:cs="Times New Roman"/>
                <w:color w:val="000000"/>
                <w:sz w:val="20"/>
                <w:szCs w:val="20"/>
                <w:lang w:eastAsia="ru-RU"/>
              </w:rPr>
              <w:t>4700040200</w:t>
            </w:r>
          </w:p>
        </w:tc>
        <w:tc>
          <w:tcPr>
            <w:tcW w:w="679" w:type="dxa"/>
            <w:tcBorders>
              <w:top w:val="nil"/>
              <w:left w:val="nil"/>
              <w:bottom w:val="single" w:sz="4" w:space="0" w:color="auto"/>
              <w:right w:val="single" w:sz="4" w:space="0" w:color="auto"/>
            </w:tcBorders>
            <w:shd w:val="clear" w:color="000000" w:fill="FFFFFF"/>
            <w:noWrap/>
            <w:vAlign w:val="center"/>
            <w:hideMark/>
          </w:tcPr>
          <w:p w14:paraId="0EAE2F4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850</w:t>
            </w:r>
          </w:p>
        </w:tc>
        <w:tc>
          <w:tcPr>
            <w:tcW w:w="993" w:type="dxa"/>
            <w:tcBorders>
              <w:top w:val="nil"/>
              <w:left w:val="nil"/>
              <w:bottom w:val="single" w:sz="4" w:space="0" w:color="auto"/>
              <w:right w:val="single" w:sz="4" w:space="0" w:color="auto"/>
            </w:tcBorders>
            <w:shd w:val="clear" w:color="000000" w:fill="FFFFFF"/>
            <w:noWrap/>
            <w:vAlign w:val="center"/>
            <w:hideMark/>
          </w:tcPr>
          <w:p w14:paraId="4B58CAA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w:t>
            </w:r>
          </w:p>
        </w:tc>
        <w:tc>
          <w:tcPr>
            <w:tcW w:w="992" w:type="dxa"/>
            <w:tcBorders>
              <w:top w:val="nil"/>
              <w:left w:val="nil"/>
              <w:bottom w:val="single" w:sz="4" w:space="0" w:color="auto"/>
              <w:right w:val="single" w:sz="4" w:space="0" w:color="auto"/>
            </w:tcBorders>
            <w:shd w:val="clear" w:color="000000" w:fill="FFFFFF"/>
            <w:noWrap/>
            <w:vAlign w:val="center"/>
            <w:hideMark/>
          </w:tcPr>
          <w:p w14:paraId="2862446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5CE7DD7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w:t>
            </w:r>
          </w:p>
        </w:tc>
      </w:tr>
      <w:tr w:rsidR="00CE2AF3" w:rsidRPr="00432710" w14:paraId="0BFBCE3E"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655EB88E"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7DDB1C90"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59E3BF9D"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113ADB41"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19FA11B3"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2985C5A3"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693FBBA0" w14:textId="77777777" w:rsidTr="00CE2AF3">
        <w:trPr>
          <w:trHeight w:val="255"/>
        </w:trPr>
        <w:tc>
          <w:tcPr>
            <w:tcW w:w="481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623D3B3"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Непрограммные расходы в области жилищного хозяйства</w:t>
            </w:r>
          </w:p>
        </w:tc>
        <w:tc>
          <w:tcPr>
            <w:tcW w:w="1305" w:type="dxa"/>
            <w:tcBorders>
              <w:top w:val="single" w:sz="4" w:space="0" w:color="auto"/>
              <w:left w:val="nil"/>
              <w:bottom w:val="single" w:sz="4" w:space="0" w:color="auto"/>
              <w:right w:val="single" w:sz="4" w:space="0" w:color="auto"/>
            </w:tcBorders>
            <w:shd w:val="clear" w:color="000000" w:fill="FFFFFF"/>
            <w:noWrap/>
            <w:vAlign w:val="center"/>
            <w:hideMark/>
          </w:tcPr>
          <w:p w14:paraId="377D563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4900000000</w:t>
            </w:r>
          </w:p>
        </w:tc>
        <w:tc>
          <w:tcPr>
            <w:tcW w:w="679" w:type="dxa"/>
            <w:tcBorders>
              <w:top w:val="single" w:sz="4" w:space="0" w:color="auto"/>
              <w:left w:val="nil"/>
              <w:bottom w:val="single" w:sz="4" w:space="0" w:color="auto"/>
              <w:right w:val="single" w:sz="4" w:space="0" w:color="auto"/>
            </w:tcBorders>
            <w:shd w:val="clear" w:color="000000" w:fill="FFFFFF"/>
            <w:noWrap/>
            <w:vAlign w:val="center"/>
            <w:hideMark/>
          </w:tcPr>
          <w:p w14:paraId="5E60594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14F1EC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1068,6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435D053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575,0</w:t>
            </w:r>
          </w:p>
        </w:tc>
        <w:tc>
          <w:tcPr>
            <w:tcW w:w="981"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629E2D6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575,0</w:t>
            </w:r>
          </w:p>
        </w:tc>
      </w:tr>
      <w:tr w:rsidR="00CE2AF3" w:rsidRPr="00432710" w14:paraId="22D6B983"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noWrap/>
            <w:vAlign w:val="center"/>
            <w:hideMark/>
          </w:tcPr>
          <w:p w14:paraId="4D0DDDB7"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Мероприятия в области жилищного хозяйства</w:t>
            </w:r>
          </w:p>
        </w:tc>
        <w:tc>
          <w:tcPr>
            <w:tcW w:w="1305" w:type="dxa"/>
            <w:tcBorders>
              <w:top w:val="nil"/>
              <w:left w:val="nil"/>
              <w:bottom w:val="single" w:sz="4" w:space="0" w:color="auto"/>
              <w:right w:val="single" w:sz="4" w:space="0" w:color="auto"/>
            </w:tcBorders>
            <w:shd w:val="clear" w:color="000000" w:fill="FFFFFF"/>
            <w:noWrap/>
            <w:vAlign w:val="center"/>
            <w:hideMark/>
          </w:tcPr>
          <w:p w14:paraId="27FF813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4910000000</w:t>
            </w:r>
          </w:p>
        </w:tc>
        <w:tc>
          <w:tcPr>
            <w:tcW w:w="679" w:type="dxa"/>
            <w:tcBorders>
              <w:top w:val="nil"/>
              <w:left w:val="nil"/>
              <w:bottom w:val="single" w:sz="4" w:space="0" w:color="auto"/>
              <w:right w:val="single" w:sz="4" w:space="0" w:color="auto"/>
            </w:tcBorders>
            <w:shd w:val="clear" w:color="000000" w:fill="FFFFFF"/>
            <w:noWrap/>
            <w:vAlign w:val="center"/>
            <w:hideMark/>
          </w:tcPr>
          <w:p w14:paraId="100DA6C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6C3DAC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1068,6</w:t>
            </w:r>
          </w:p>
        </w:tc>
        <w:tc>
          <w:tcPr>
            <w:tcW w:w="992" w:type="dxa"/>
            <w:tcBorders>
              <w:top w:val="nil"/>
              <w:left w:val="nil"/>
              <w:bottom w:val="single" w:sz="4" w:space="0" w:color="auto"/>
              <w:right w:val="single" w:sz="4" w:space="0" w:color="auto"/>
            </w:tcBorders>
            <w:shd w:val="clear" w:color="000000" w:fill="FFFFFF"/>
            <w:noWrap/>
            <w:vAlign w:val="center"/>
            <w:hideMark/>
          </w:tcPr>
          <w:p w14:paraId="52AE321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575,0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FC4254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575,0</w:t>
            </w:r>
          </w:p>
        </w:tc>
      </w:tr>
      <w:tr w:rsidR="00CE2AF3" w:rsidRPr="00432710" w14:paraId="5FF55486"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2978A5E"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Мероприятия в области жилищного хозяйства, осуществляемые органами местного самоуправления</w:t>
            </w:r>
          </w:p>
        </w:tc>
        <w:tc>
          <w:tcPr>
            <w:tcW w:w="1305" w:type="dxa"/>
            <w:tcBorders>
              <w:top w:val="nil"/>
              <w:left w:val="nil"/>
              <w:bottom w:val="single" w:sz="4" w:space="0" w:color="auto"/>
              <w:right w:val="single" w:sz="4" w:space="0" w:color="auto"/>
            </w:tcBorders>
            <w:shd w:val="clear" w:color="000000" w:fill="FFFFFF"/>
            <w:noWrap/>
            <w:vAlign w:val="center"/>
            <w:hideMark/>
          </w:tcPr>
          <w:p w14:paraId="2AA3FF5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4910000010</w:t>
            </w:r>
          </w:p>
        </w:tc>
        <w:tc>
          <w:tcPr>
            <w:tcW w:w="679" w:type="dxa"/>
            <w:tcBorders>
              <w:top w:val="nil"/>
              <w:left w:val="nil"/>
              <w:bottom w:val="single" w:sz="4" w:space="0" w:color="auto"/>
              <w:right w:val="single" w:sz="4" w:space="0" w:color="auto"/>
            </w:tcBorders>
            <w:shd w:val="clear" w:color="000000" w:fill="FFFFFF"/>
            <w:noWrap/>
            <w:vAlign w:val="center"/>
            <w:hideMark/>
          </w:tcPr>
          <w:p w14:paraId="708728C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C3476B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595,0</w:t>
            </w:r>
          </w:p>
        </w:tc>
        <w:tc>
          <w:tcPr>
            <w:tcW w:w="992" w:type="dxa"/>
            <w:tcBorders>
              <w:top w:val="nil"/>
              <w:left w:val="nil"/>
              <w:bottom w:val="single" w:sz="4" w:space="0" w:color="auto"/>
              <w:right w:val="single" w:sz="4" w:space="0" w:color="auto"/>
            </w:tcBorders>
            <w:shd w:val="clear" w:color="000000" w:fill="FFFFFF"/>
            <w:noWrap/>
            <w:vAlign w:val="center"/>
            <w:hideMark/>
          </w:tcPr>
          <w:p w14:paraId="53BC3B0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7324E5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65,0</w:t>
            </w:r>
          </w:p>
        </w:tc>
      </w:tr>
      <w:tr w:rsidR="00CE2AF3" w:rsidRPr="00432710" w14:paraId="4D6A1999"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1B87391"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7C36682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4910000010</w:t>
            </w:r>
          </w:p>
        </w:tc>
        <w:tc>
          <w:tcPr>
            <w:tcW w:w="679" w:type="dxa"/>
            <w:tcBorders>
              <w:top w:val="nil"/>
              <w:left w:val="nil"/>
              <w:bottom w:val="single" w:sz="4" w:space="0" w:color="auto"/>
              <w:right w:val="single" w:sz="4" w:space="0" w:color="auto"/>
            </w:tcBorders>
            <w:shd w:val="clear" w:color="000000" w:fill="FFFFFF"/>
            <w:noWrap/>
            <w:vAlign w:val="center"/>
            <w:hideMark/>
          </w:tcPr>
          <w:p w14:paraId="4E4772C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260AC31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580,0</w:t>
            </w:r>
          </w:p>
        </w:tc>
        <w:tc>
          <w:tcPr>
            <w:tcW w:w="992" w:type="dxa"/>
            <w:tcBorders>
              <w:top w:val="nil"/>
              <w:left w:val="nil"/>
              <w:bottom w:val="single" w:sz="4" w:space="0" w:color="auto"/>
              <w:right w:val="single" w:sz="4" w:space="0" w:color="auto"/>
            </w:tcBorders>
            <w:shd w:val="clear" w:color="000000" w:fill="FFFFFF"/>
            <w:noWrap/>
            <w:vAlign w:val="center"/>
            <w:hideMark/>
          </w:tcPr>
          <w:p w14:paraId="05EBF75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487BB8B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50,0</w:t>
            </w:r>
          </w:p>
        </w:tc>
      </w:tr>
      <w:tr w:rsidR="00CE2AF3" w:rsidRPr="00432710" w14:paraId="526618B7"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A64E99B"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0C62D62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4910000010</w:t>
            </w:r>
          </w:p>
        </w:tc>
        <w:tc>
          <w:tcPr>
            <w:tcW w:w="679" w:type="dxa"/>
            <w:tcBorders>
              <w:top w:val="nil"/>
              <w:left w:val="nil"/>
              <w:bottom w:val="single" w:sz="4" w:space="0" w:color="auto"/>
              <w:right w:val="single" w:sz="4" w:space="0" w:color="auto"/>
            </w:tcBorders>
            <w:shd w:val="clear" w:color="000000" w:fill="FFFFFF"/>
            <w:noWrap/>
            <w:vAlign w:val="center"/>
            <w:hideMark/>
          </w:tcPr>
          <w:p w14:paraId="46BE269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07DACD2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580,0</w:t>
            </w:r>
          </w:p>
        </w:tc>
        <w:tc>
          <w:tcPr>
            <w:tcW w:w="992" w:type="dxa"/>
            <w:tcBorders>
              <w:top w:val="nil"/>
              <w:left w:val="nil"/>
              <w:bottom w:val="single" w:sz="4" w:space="0" w:color="auto"/>
              <w:right w:val="single" w:sz="4" w:space="0" w:color="auto"/>
            </w:tcBorders>
            <w:shd w:val="clear" w:color="000000" w:fill="FFFFFF"/>
            <w:noWrap/>
            <w:vAlign w:val="center"/>
            <w:hideMark/>
          </w:tcPr>
          <w:p w14:paraId="6FFC9B9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48E9F4E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50,0</w:t>
            </w:r>
          </w:p>
        </w:tc>
      </w:tr>
      <w:tr w:rsidR="00CE2AF3" w:rsidRPr="00432710" w14:paraId="2184BEB8"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1CEFE8C"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000000" w:fill="FFFFFF"/>
            <w:noWrap/>
            <w:vAlign w:val="center"/>
            <w:hideMark/>
          </w:tcPr>
          <w:p w14:paraId="6D08011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4910000010</w:t>
            </w:r>
          </w:p>
        </w:tc>
        <w:tc>
          <w:tcPr>
            <w:tcW w:w="679" w:type="dxa"/>
            <w:tcBorders>
              <w:top w:val="nil"/>
              <w:left w:val="nil"/>
              <w:bottom w:val="single" w:sz="4" w:space="0" w:color="auto"/>
              <w:right w:val="single" w:sz="4" w:space="0" w:color="auto"/>
            </w:tcBorders>
            <w:shd w:val="clear" w:color="000000" w:fill="FFFFFF"/>
            <w:noWrap/>
            <w:vAlign w:val="center"/>
            <w:hideMark/>
          </w:tcPr>
          <w:p w14:paraId="671E02E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993" w:type="dxa"/>
            <w:tcBorders>
              <w:top w:val="nil"/>
              <w:left w:val="nil"/>
              <w:bottom w:val="single" w:sz="4" w:space="0" w:color="auto"/>
              <w:right w:val="single" w:sz="4" w:space="0" w:color="auto"/>
            </w:tcBorders>
            <w:shd w:val="clear" w:color="000000" w:fill="FFFFFF"/>
            <w:noWrap/>
            <w:vAlign w:val="center"/>
            <w:hideMark/>
          </w:tcPr>
          <w:p w14:paraId="056333D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15,0</w:t>
            </w:r>
          </w:p>
        </w:tc>
        <w:tc>
          <w:tcPr>
            <w:tcW w:w="992" w:type="dxa"/>
            <w:tcBorders>
              <w:top w:val="nil"/>
              <w:left w:val="nil"/>
              <w:bottom w:val="single" w:sz="4" w:space="0" w:color="auto"/>
              <w:right w:val="single" w:sz="4" w:space="0" w:color="auto"/>
            </w:tcBorders>
            <w:shd w:val="clear" w:color="000000" w:fill="FFFFFF"/>
            <w:noWrap/>
            <w:vAlign w:val="center"/>
            <w:hideMark/>
          </w:tcPr>
          <w:p w14:paraId="49C773C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3B067A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15,0</w:t>
            </w:r>
          </w:p>
        </w:tc>
      </w:tr>
      <w:tr w:rsidR="00CE2AF3" w:rsidRPr="00432710" w14:paraId="6C5FF14B"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C955EE6"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выплаты населению</w:t>
            </w:r>
          </w:p>
        </w:tc>
        <w:tc>
          <w:tcPr>
            <w:tcW w:w="1305" w:type="dxa"/>
            <w:tcBorders>
              <w:top w:val="nil"/>
              <w:left w:val="nil"/>
              <w:bottom w:val="single" w:sz="4" w:space="0" w:color="auto"/>
              <w:right w:val="single" w:sz="4" w:space="0" w:color="auto"/>
            </w:tcBorders>
            <w:shd w:val="clear" w:color="000000" w:fill="FFFFFF"/>
            <w:noWrap/>
            <w:vAlign w:val="center"/>
            <w:hideMark/>
          </w:tcPr>
          <w:p w14:paraId="0966976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4910000010</w:t>
            </w:r>
          </w:p>
        </w:tc>
        <w:tc>
          <w:tcPr>
            <w:tcW w:w="679" w:type="dxa"/>
            <w:tcBorders>
              <w:top w:val="nil"/>
              <w:left w:val="nil"/>
              <w:bottom w:val="single" w:sz="4" w:space="0" w:color="auto"/>
              <w:right w:val="single" w:sz="4" w:space="0" w:color="auto"/>
            </w:tcBorders>
            <w:shd w:val="clear" w:color="000000" w:fill="FFFFFF"/>
            <w:noWrap/>
            <w:vAlign w:val="center"/>
            <w:hideMark/>
          </w:tcPr>
          <w:p w14:paraId="3FCA984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360</w:t>
            </w:r>
          </w:p>
        </w:tc>
        <w:tc>
          <w:tcPr>
            <w:tcW w:w="993" w:type="dxa"/>
            <w:tcBorders>
              <w:top w:val="nil"/>
              <w:left w:val="nil"/>
              <w:bottom w:val="single" w:sz="4" w:space="0" w:color="auto"/>
              <w:right w:val="single" w:sz="4" w:space="0" w:color="auto"/>
            </w:tcBorders>
            <w:shd w:val="clear" w:color="000000" w:fill="FFFFFF"/>
            <w:noWrap/>
            <w:vAlign w:val="center"/>
            <w:hideMark/>
          </w:tcPr>
          <w:p w14:paraId="5A413B3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15,0</w:t>
            </w:r>
          </w:p>
        </w:tc>
        <w:tc>
          <w:tcPr>
            <w:tcW w:w="992" w:type="dxa"/>
            <w:tcBorders>
              <w:top w:val="nil"/>
              <w:left w:val="nil"/>
              <w:bottom w:val="single" w:sz="4" w:space="0" w:color="auto"/>
              <w:right w:val="single" w:sz="4" w:space="0" w:color="auto"/>
            </w:tcBorders>
            <w:shd w:val="clear" w:color="000000" w:fill="FFFFFF"/>
            <w:noWrap/>
            <w:vAlign w:val="center"/>
            <w:hideMark/>
          </w:tcPr>
          <w:p w14:paraId="138A12F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305461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15,0</w:t>
            </w:r>
          </w:p>
        </w:tc>
      </w:tr>
      <w:tr w:rsidR="00CE2AF3" w:rsidRPr="00432710" w14:paraId="0B34000D"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noWrap/>
            <w:vAlign w:val="center"/>
            <w:hideMark/>
          </w:tcPr>
          <w:p w14:paraId="37B8C8E0"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Взносы на капитальный ремонт муниципального жилого фонда</w:t>
            </w:r>
          </w:p>
        </w:tc>
        <w:tc>
          <w:tcPr>
            <w:tcW w:w="1305" w:type="dxa"/>
            <w:tcBorders>
              <w:top w:val="nil"/>
              <w:left w:val="nil"/>
              <w:bottom w:val="single" w:sz="4" w:space="0" w:color="auto"/>
              <w:right w:val="single" w:sz="4" w:space="0" w:color="auto"/>
            </w:tcBorders>
            <w:shd w:val="clear" w:color="000000" w:fill="FFFFFF"/>
            <w:noWrap/>
            <w:vAlign w:val="center"/>
            <w:hideMark/>
          </w:tcPr>
          <w:p w14:paraId="46FF125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4910000020</w:t>
            </w:r>
          </w:p>
        </w:tc>
        <w:tc>
          <w:tcPr>
            <w:tcW w:w="679" w:type="dxa"/>
            <w:tcBorders>
              <w:top w:val="nil"/>
              <w:left w:val="nil"/>
              <w:bottom w:val="single" w:sz="4" w:space="0" w:color="auto"/>
              <w:right w:val="single" w:sz="4" w:space="0" w:color="auto"/>
            </w:tcBorders>
            <w:shd w:val="clear" w:color="000000" w:fill="FFFFFF"/>
            <w:noWrap/>
            <w:vAlign w:val="center"/>
            <w:hideMark/>
          </w:tcPr>
          <w:p w14:paraId="426E783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306475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473,6</w:t>
            </w:r>
          </w:p>
        </w:tc>
        <w:tc>
          <w:tcPr>
            <w:tcW w:w="992" w:type="dxa"/>
            <w:tcBorders>
              <w:top w:val="nil"/>
              <w:left w:val="nil"/>
              <w:bottom w:val="single" w:sz="4" w:space="0" w:color="auto"/>
              <w:right w:val="single" w:sz="4" w:space="0" w:color="auto"/>
            </w:tcBorders>
            <w:shd w:val="clear" w:color="000000" w:fill="FFFFFF"/>
            <w:noWrap/>
            <w:vAlign w:val="center"/>
            <w:hideMark/>
          </w:tcPr>
          <w:p w14:paraId="42ECD13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510,0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1224072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510,0</w:t>
            </w:r>
          </w:p>
        </w:tc>
      </w:tr>
      <w:tr w:rsidR="00CE2AF3" w:rsidRPr="00432710" w14:paraId="7CE7E756"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4F296C3"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498E9ED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4910000020</w:t>
            </w:r>
          </w:p>
        </w:tc>
        <w:tc>
          <w:tcPr>
            <w:tcW w:w="679" w:type="dxa"/>
            <w:tcBorders>
              <w:top w:val="nil"/>
              <w:left w:val="nil"/>
              <w:bottom w:val="single" w:sz="4" w:space="0" w:color="auto"/>
              <w:right w:val="single" w:sz="4" w:space="0" w:color="auto"/>
            </w:tcBorders>
            <w:shd w:val="clear" w:color="000000" w:fill="FFFFFF"/>
            <w:noWrap/>
            <w:vAlign w:val="center"/>
            <w:hideMark/>
          </w:tcPr>
          <w:p w14:paraId="7F707C7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1962C8D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473,6</w:t>
            </w:r>
          </w:p>
        </w:tc>
        <w:tc>
          <w:tcPr>
            <w:tcW w:w="992" w:type="dxa"/>
            <w:tcBorders>
              <w:top w:val="nil"/>
              <w:left w:val="nil"/>
              <w:bottom w:val="single" w:sz="4" w:space="0" w:color="auto"/>
              <w:right w:val="single" w:sz="4" w:space="0" w:color="auto"/>
            </w:tcBorders>
            <w:shd w:val="clear" w:color="000000" w:fill="FFFFFF"/>
            <w:noWrap/>
            <w:vAlign w:val="center"/>
            <w:hideMark/>
          </w:tcPr>
          <w:p w14:paraId="7DBF357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510,0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B732F3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510,0</w:t>
            </w:r>
          </w:p>
        </w:tc>
      </w:tr>
      <w:tr w:rsidR="00CE2AF3" w:rsidRPr="00432710" w14:paraId="2F3FF0DE"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7A2C693"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6AA8EAD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4910000020</w:t>
            </w:r>
          </w:p>
        </w:tc>
        <w:tc>
          <w:tcPr>
            <w:tcW w:w="679" w:type="dxa"/>
            <w:tcBorders>
              <w:top w:val="nil"/>
              <w:left w:val="nil"/>
              <w:bottom w:val="single" w:sz="4" w:space="0" w:color="auto"/>
              <w:right w:val="single" w:sz="4" w:space="0" w:color="auto"/>
            </w:tcBorders>
            <w:shd w:val="clear" w:color="000000" w:fill="FFFFFF"/>
            <w:noWrap/>
            <w:vAlign w:val="center"/>
            <w:hideMark/>
          </w:tcPr>
          <w:p w14:paraId="6D451F9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0FDA425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473,6</w:t>
            </w:r>
          </w:p>
        </w:tc>
        <w:tc>
          <w:tcPr>
            <w:tcW w:w="992" w:type="dxa"/>
            <w:tcBorders>
              <w:top w:val="nil"/>
              <w:left w:val="nil"/>
              <w:bottom w:val="single" w:sz="4" w:space="0" w:color="auto"/>
              <w:right w:val="single" w:sz="4" w:space="0" w:color="auto"/>
            </w:tcBorders>
            <w:shd w:val="clear" w:color="000000" w:fill="FFFFFF"/>
            <w:noWrap/>
            <w:vAlign w:val="center"/>
            <w:hideMark/>
          </w:tcPr>
          <w:p w14:paraId="432F028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510,0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D7FE9F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510,0</w:t>
            </w:r>
          </w:p>
        </w:tc>
      </w:tr>
      <w:tr w:rsidR="00CE2AF3" w:rsidRPr="00432710" w14:paraId="13A80059"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43082E6B"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2BE99A6F"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3BD66CD1"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2C195542"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62E89BD1"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10AE8EC6"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64A96F99" w14:textId="77777777" w:rsidTr="00CE2AF3">
        <w:trPr>
          <w:trHeight w:val="255"/>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F221593"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Непрограммные расходы в сфере коммунального хозяйства</w:t>
            </w:r>
          </w:p>
        </w:tc>
        <w:tc>
          <w:tcPr>
            <w:tcW w:w="1305" w:type="dxa"/>
            <w:tcBorders>
              <w:top w:val="single" w:sz="4" w:space="0" w:color="auto"/>
              <w:left w:val="nil"/>
              <w:bottom w:val="single" w:sz="4" w:space="0" w:color="auto"/>
              <w:right w:val="single" w:sz="4" w:space="0" w:color="auto"/>
            </w:tcBorders>
            <w:shd w:val="clear" w:color="000000" w:fill="FFFFFF"/>
            <w:noWrap/>
            <w:vAlign w:val="center"/>
            <w:hideMark/>
          </w:tcPr>
          <w:p w14:paraId="49A2679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5200000000</w:t>
            </w:r>
          </w:p>
        </w:tc>
        <w:tc>
          <w:tcPr>
            <w:tcW w:w="679" w:type="dxa"/>
            <w:tcBorders>
              <w:top w:val="single" w:sz="4" w:space="0" w:color="auto"/>
              <w:left w:val="nil"/>
              <w:bottom w:val="single" w:sz="4" w:space="0" w:color="auto"/>
              <w:right w:val="single" w:sz="4" w:space="0" w:color="auto"/>
            </w:tcBorders>
            <w:shd w:val="clear" w:color="000000" w:fill="FFFFFF"/>
            <w:noWrap/>
            <w:vAlign w:val="center"/>
            <w:hideMark/>
          </w:tcPr>
          <w:p w14:paraId="766C043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28EB547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1060,6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6714AEB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98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F7EF5D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r>
      <w:tr w:rsidR="00CE2AF3" w:rsidRPr="00432710" w14:paraId="213FDCE5"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32B3984"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Мероприятия в сфере коммунального хозяйства, осуществляемые органами местного самоуправления</w:t>
            </w:r>
          </w:p>
        </w:tc>
        <w:tc>
          <w:tcPr>
            <w:tcW w:w="1305" w:type="dxa"/>
            <w:tcBorders>
              <w:top w:val="nil"/>
              <w:left w:val="nil"/>
              <w:bottom w:val="single" w:sz="4" w:space="0" w:color="auto"/>
              <w:right w:val="single" w:sz="4" w:space="0" w:color="auto"/>
            </w:tcBorders>
            <w:shd w:val="clear" w:color="000000" w:fill="FFFFFF"/>
            <w:noWrap/>
            <w:vAlign w:val="center"/>
            <w:hideMark/>
          </w:tcPr>
          <w:p w14:paraId="3C4A5D3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5200040120</w:t>
            </w:r>
          </w:p>
        </w:tc>
        <w:tc>
          <w:tcPr>
            <w:tcW w:w="679" w:type="dxa"/>
            <w:tcBorders>
              <w:top w:val="nil"/>
              <w:left w:val="nil"/>
              <w:bottom w:val="single" w:sz="4" w:space="0" w:color="auto"/>
              <w:right w:val="single" w:sz="4" w:space="0" w:color="auto"/>
            </w:tcBorders>
            <w:shd w:val="clear" w:color="000000" w:fill="FFFFFF"/>
            <w:noWrap/>
            <w:vAlign w:val="center"/>
            <w:hideMark/>
          </w:tcPr>
          <w:p w14:paraId="0BE7B04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26323D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239,1</w:t>
            </w:r>
          </w:p>
        </w:tc>
        <w:tc>
          <w:tcPr>
            <w:tcW w:w="992" w:type="dxa"/>
            <w:tcBorders>
              <w:top w:val="nil"/>
              <w:left w:val="nil"/>
              <w:bottom w:val="single" w:sz="4" w:space="0" w:color="auto"/>
              <w:right w:val="single" w:sz="4" w:space="0" w:color="auto"/>
            </w:tcBorders>
            <w:shd w:val="clear" w:color="000000" w:fill="FFFFFF"/>
            <w:noWrap/>
            <w:vAlign w:val="center"/>
            <w:hideMark/>
          </w:tcPr>
          <w:p w14:paraId="4063770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42D9312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66830F97"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A09FF5B"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5C96087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5200040120</w:t>
            </w:r>
          </w:p>
        </w:tc>
        <w:tc>
          <w:tcPr>
            <w:tcW w:w="679" w:type="dxa"/>
            <w:tcBorders>
              <w:top w:val="nil"/>
              <w:left w:val="nil"/>
              <w:bottom w:val="single" w:sz="4" w:space="0" w:color="auto"/>
              <w:right w:val="single" w:sz="4" w:space="0" w:color="auto"/>
            </w:tcBorders>
            <w:shd w:val="clear" w:color="000000" w:fill="FFFFFF"/>
            <w:noWrap/>
            <w:vAlign w:val="center"/>
            <w:hideMark/>
          </w:tcPr>
          <w:p w14:paraId="02CED4B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53C2EEA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239,1</w:t>
            </w:r>
          </w:p>
        </w:tc>
        <w:tc>
          <w:tcPr>
            <w:tcW w:w="992" w:type="dxa"/>
            <w:tcBorders>
              <w:top w:val="nil"/>
              <w:left w:val="nil"/>
              <w:bottom w:val="single" w:sz="4" w:space="0" w:color="auto"/>
              <w:right w:val="single" w:sz="4" w:space="0" w:color="auto"/>
            </w:tcBorders>
            <w:shd w:val="clear" w:color="000000" w:fill="FFFFFF"/>
            <w:noWrap/>
            <w:vAlign w:val="center"/>
            <w:hideMark/>
          </w:tcPr>
          <w:p w14:paraId="784B7BA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02D2A7F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64C3E317" w14:textId="77777777" w:rsidTr="00F3566D">
        <w:trPr>
          <w:trHeight w:val="19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CF9F1AB"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2BB9077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5200040120</w:t>
            </w:r>
          </w:p>
        </w:tc>
        <w:tc>
          <w:tcPr>
            <w:tcW w:w="679" w:type="dxa"/>
            <w:tcBorders>
              <w:top w:val="nil"/>
              <w:left w:val="nil"/>
              <w:bottom w:val="single" w:sz="4" w:space="0" w:color="auto"/>
              <w:right w:val="single" w:sz="4" w:space="0" w:color="auto"/>
            </w:tcBorders>
            <w:shd w:val="clear" w:color="000000" w:fill="FFFFFF"/>
            <w:noWrap/>
            <w:vAlign w:val="center"/>
            <w:hideMark/>
          </w:tcPr>
          <w:p w14:paraId="7460FC2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47B5874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239,1</w:t>
            </w:r>
          </w:p>
        </w:tc>
        <w:tc>
          <w:tcPr>
            <w:tcW w:w="992" w:type="dxa"/>
            <w:tcBorders>
              <w:top w:val="nil"/>
              <w:left w:val="nil"/>
              <w:bottom w:val="single" w:sz="4" w:space="0" w:color="auto"/>
              <w:right w:val="single" w:sz="4" w:space="0" w:color="auto"/>
            </w:tcBorders>
            <w:shd w:val="clear" w:color="000000" w:fill="FFFFFF"/>
            <w:noWrap/>
            <w:vAlign w:val="center"/>
            <w:hideMark/>
          </w:tcPr>
          <w:p w14:paraId="1A12BFD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5C55DB1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7D18AC1F" w14:textId="77777777" w:rsidTr="00CE2AF3">
        <w:trPr>
          <w:trHeight w:val="13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9EBD75A"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1305" w:type="dxa"/>
            <w:tcBorders>
              <w:top w:val="nil"/>
              <w:left w:val="nil"/>
              <w:bottom w:val="single" w:sz="4" w:space="0" w:color="auto"/>
              <w:right w:val="single" w:sz="4" w:space="0" w:color="auto"/>
            </w:tcBorders>
            <w:shd w:val="clear" w:color="000000" w:fill="FFFFFF"/>
            <w:noWrap/>
            <w:vAlign w:val="center"/>
            <w:hideMark/>
          </w:tcPr>
          <w:p w14:paraId="77B1640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5200088980</w:t>
            </w:r>
          </w:p>
        </w:tc>
        <w:tc>
          <w:tcPr>
            <w:tcW w:w="679" w:type="dxa"/>
            <w:tcBorders>
              <w:top w:val="nil"/>
              <w:left w:val="nil"/>
              <w:bottom w:val="single" w:sz="4" w:space="0" w:color="auto"/>
              <w:right w:val="single" w:sz="4" w:space="0" w:color="auto"/>
            </w:tcBorders>
            <w:shd w:val="clear" w:color="000000" w:fill="FFFFFF"/>
            <w:noWrap/>
            <w:vAlign w:val="center"/>
            <w:hideMark/>
          </w:tcPr>
          <w:p w14:paraId="6B57FDB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9AD624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992" w:type="dxa"/>
            <w:tcBorders>
              <w:top w:val="nil"/>
              <w:left w:val="nil"/>
              <w:bottom w:val="single" w:sz="4" w:space="0" w:color="auto"/>
              <w:right w:val="single" w:sz="4" w:space="0" w:color="auto"/>
            </w:tcBorders>
            <w:shd w:val="clear" w:color="000000" w:fill="FFFFFF"/>
            <w:noWrap/>
            <w:vAlign w:val="center"/>
            <w:hideMark/>
          </w:tcPr>
          <w:p w14:paraId="7B9FD69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DF863C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r>
      <w:tr w:rsidR="00CE2AF3" w:rsidRPr="00432710" w14:paraId="7A72A1C7"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6901181"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4FFC5F9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5200088980</w:t>
            </w:r>
          </w:p>
        </w:tc>
        <w:tc>
          <w:tcPr>
            <w:tcW w:w="679" w:type="dxa"/>
            <w:tcBorders>
              <w:top w:val="nil"/>
              <w:left w:val="nil"/>
              <w:bottom w:val="single" w:sz="4" w:space="0" w:color="auto"/>
              <w:right w:val="single" w:sz="4" w:space="0" w:color="auto"/>
            </w:tcBorders>
            <w:shd w:val="clear" w:color="000000" w:fill="FFFFFF"/>
            <w:noWrap/>
            <w:vAlign w:val="center"/>
            <w:hideMark/>
          </w:tcPr>
          <w:p w14:paraId="1FEC535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4845F38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992" w:type="dxa"/>
            <w:tcBorders>
              <w:top w:val="nil"/>
              <w:left w:val="nil"/>
              <w:bottom w:val="single" w:sz="4" w:space="0" w:color="auto"/>
              <w:right w:val="single" w:sz="4" w:space="0" w:color="auto"/>
            </w:tcBorders>
            <w:shd w:val="clear" w:color="000000" w:fill="FFFFFF"/>
            <w:noWrap/>
            <w:vAlign w:val="center"/>
            <w:hideMark/>
          </w:tcPr>
          <w:p w14:paraId="3E9BF0A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F6C57D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r>
      <w:tr w:rsidR="00CE2AF3" w:rsidRPr="00432710" w14:paraId="122728EF"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AB54502"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37251EF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5200088980</w:t>
            </w:r>
          </w:p>
        </w:tc>
        <w:tc>
          <w:tcPr>
            <w:tcW w:w="679" w:type="dxa"/>
            <w:tcBorders>
              <w:top w:val="nil"/>
              <w:left w:val="nil"/>
              <w:bottom w:val="single" w:sz="4" w:space="0" w:color="auto"/>
              <w:right w:val="single" w:sz="4" w:space="0" w:color="auto"/>
            </w:tcBorders>
            <w:shd w:val="clear" w:color="000000" w:fill="FFFFFF"/>
            <w:noWrap/>
            <w:vAlign w:val="center"/>
            <w:hideMark/>
          </w:tcPr>
          <w:p w14:paraId="2622B1C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1C0A8E9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992" w:type="dxa"/>
            <w:tcBorders>
              <w:top w:val="nil"/>
              <w:left w:val="nil"/>
              <w:bottom w:val="single" w:sz="4" w:space="0" w:color="auto"/>
              <w:right w:val="single" w:sz="4" w:space="0" w:color="auto"/>
            </w:tcBorders>
            <w:shd w:val="clear" w:color="000000" w:fill="FFFFFF"/>
            <w:noWrap/>
            <w:vAlign w:val="center"/>
            <w:hideMark/>
          </w:tcPr>
          <w:p w14:paraId="5C0CD6E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39E120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r>
      <w:tr w:rsidR="00CE2AF3" w:rsidRPr="00432710" w14:paraId="38BFD95C"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035A12E6"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3193AC44"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094474B6"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223E32F3"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47355D08"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653EE40E"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46A989A9" w14:textId="77777777" w:rsidTr="00CE2AF3">
        <w:trPr>
          <w:trHeight w:val="255"/>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330263F5"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Непрограммные расходы в сфере благоустройства</w:t>
            </w:r>
          </w:p>
        </w:tc>
        <w:tc>
          <w:tcPr>
            <w:tcW w:w="1305" w:type="dxa"/>
            <w:tcBorders>
              <w:top w:val="single" w:sz="4" w:space="0" w:color="auto"/>
              <w:left w:val="nil"/>
              <w:bottom w:val="single" w:sz="4" w:space="0" w:color="auto"/>
              <w:right w:val="single" w:sz="4" w:space="0" w:color="auto"/>
            </w:tcBorders>
            <w:shd w:val="clear" w:color="000000" w:fill="FFFFFF"/>
            <w:noWrap/>
            <w:vAlign w:val="center"/>
            <w:hideMark/>
          </w:tcPr>
          <w:p w14:paraId="7DC1770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5300000000</w:t>
            </w:r>
          </w:p>
        </w:tc>
        <w:tc>
          <w:tcPr>
            <w:tcW w:w="679" w:type="dxa"/>
            <w:tcBorders>
              <w:top w:val="single" w:sz="4" w:space="0" w:color="auto"/>
              <w:left w:val="nil"/>
              <w:bottom w:val="single" w:sz="4" w:space="0" w:color="auto"/>
              <w:right w:val="single" w:sz="4" w:space="0" w:color="auto"/>
            </w:tcBorders>
            <w:shd w:val="clear" w:color="000000" w:fill="FFFFFF"/>
            <w:noWrap/>
            <w:vAlign w:val="center"/>
            <w:hideMark/>
          </w:tcPr>
          <w:p w14:paraId="0201581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89E061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2704,7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15D352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1876,2</w:t>
            </w:r>
          </w:p>
        </w:tc>
        <w:tc>
          <w:tcPr>
            <w:tcW w:w="981"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5FCC962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1704,1</w:t>
            </w:r>
          </w:p>
        </w:tc>
      </w:tr>
      <w:tr w:rsidR="00CE2AF3" w:rsidRPr="00432710" w14:paraId="113AB1DC"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112E39F"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Уличное освещение</w:t>
            </w:r>
          </w:p>
        </w:tc>
        <w:tc>
          <w:tcPr>
            <w:tcW w:w="1305" w:type="dxa"/>
            <w:tcBorders>
              <w:top w:val="nil"/>
              <w:left w:val="nil"/>
              <w:bottom w:val="single" w:sz="4" w:space="0" w:color="auto"/>
              <w:right w:val="single" w:sz="4" w:space="0" w:color="auto"/>
            </w:tcBorders>
            <w:shd w:val="clear" w:color="000000" w:fill="FFFFFF"/>
            <w:noWrap/>
            <w:vAlign w:val="center"/>
            <w:hideMark/>
          </w:tcPr>
          <w:p w14:paraId="7CB332A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5310000000</w:t>
            </w:r>
          </w:p>
        </w:tc>
        <w:tc>
          <w:tcPr>
            <w:tcW w:w="679" w:type="dxa"/>
            <w:tcBorders>
              <w:top w:val="nil"/>
              <w:left w:val="nil"/>
              <w:bottom w:val="single" w:sz="4" w:space="0" w:color="auto"/>
              <w:right w:val="single" w:sz="4" w:space="0" w:color="auto"/>
            </w:tcBorders>
            <w:shd w:val="clear" w:color="000000" w:fill="FFFFFF"/>
            <w:noWrap/>
            <w:vAlign w:val="center"/>
            <w:hideMark/>
          </w:tcPr>
          <w:p w14:paraId="01AC616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D209F2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1380,3</w:t>
            </w:r>
          </w:p>
        </w:tc>
        <w:tc>
          <w:tcPr>
            <w:tcW w:w="992" w:type="dxa"/>
            <w:tcBorders>
              <w:top w:val="nil"/>
              <w:left w:val="nil"/>
              <w:bottom w:val="single" w:sz="4" w:space="0" w:color="auto"/>
              <w:right w:val="single" w:sz="4" w:space="0" w:color="auto"/>
            </w:tcBorders>
            <w:shd w:val="clear" w:color="000000" w:fill="FFFFFF"/>
            <w:noWrap/>
            <w:vAlign w:val="center"/>
            <w:hideMark/>
          </w:tcPr>
          <w:p w14:paraId="7787727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24020E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r>
      <w:tr w:rsidR="00CE2AF3" w:rsidRPr="00432710" w14:paraId="1E1DC0F1"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3C5EF09"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Мероприятия по содержанию уличного освещения</w:t>
            </w:r>
          </w:p>
        </w:tc>
        <w:tc>
          <w:tcPr>
            <w:tcW w:w="1305" w:type="dxa"/>
            <w:tcBorders>
              <w:top w:val="nil"/>
              <w:left w:val="nil"/>
              <w:bottom w:val="single" w:sz="4" w:space="0" w:color="auto"/>
              <w:right w:val="single" w:sz="4" w:space="0" w:color="auto"/>
            </w:tcBorders>
            <w:shd w:val="clear" w:color="000000" w:fill="FFFFFF"/>
            <w:noWrap/>
            <w:vAlign w:val="center"/>
            <w:hideMark/>
          </w:tcPr>
          <w:p w14:paraId="2B6FE2E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5310046110</w:t>
            </w:r>
          </w:p>
        </w:tc>
        <w:tc>
          <w:tcPr>
            <w:tcW w:w="679" w:type="dxa"/>
            <w:tcBorders>
              <w:top w:val="nil"/>
              <w:left w:val="nil"/>
              <w:bottom w:val="single" w:sz="4" w:space="0" w:color="auto"/>
              <w:right w:val="single" w:sz="4" w:space="0" w:color="auto"/>
            </w:tcBorders>
            <w:shd w:val="clear" w:color="000000" w:fill="FFFFFF"/>
            <w:noWrap/>
            <w:vAlign w:val="center"/>
            <w:hideMark/>
          </w:tcPr>
          <w:p w14:paraId="7E602EA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AE99C3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1380,3</w:t>
            </w:r>
          </w:p>
        </w:tc>
        <w:tc>
          <w:tcPr>
            <w:tcW w:w="992" w:type="dxa"/>
            <w:tcBorders>
              <w:top w:val="nil"/>
              <w:left w:val="nil"/>
              <w:bottom w:val="single" w:sz="4" w:space="0" w:color="auto"/>
              <w:right w:val="single" w:sz="4" w:space="0" w:color="auto"/>
            </w:tcBorders>
            <w:shd w:val="clear" w:color="000000" w:fill="FFFFFF"/>
            <w:noWrap/>
            <w:vAlign w:val="center"/>
            <w:hideMark/>
          </w:tcPr>
          <w:p w14:paraId="7F1BFAE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F7607F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r>
      <w:tr w:rsidR="00CE2AF3" w:rsidRPr="00432710" w14:paraId="5F4CC0DB"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67FA867"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1A6C62D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5310046110</w:t>
            </w:r>
          </w:p>
        </w:tc>
        <w:tc>
          <w:tcPr>
            <w:tcW w:w="679" w:type="dxa"/>
            <w:tcBorders>
              <w:top w:val="nil"/>
              <w:left w:val="nil"/>
              <w:bottom w:val="single" w:sz="4" w:space="0" w:color="auto"/>
              <w:right w:val="single" w:sz="4" w:space="0" w:color="auto"/>
            </w:tcBorders>
            <w:shd w:val="clear" w:color="000000" w:fill="FFFFFF"/>
            <w:noWrap/>
            <w:vAlign w:val="center"/>
            <w:hideMark/>
          </w:tcPr>
          <w:p w14:paraId="4B19A46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31C507B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1380,3</w:t>
            </w:r>
          </w:p>
        </w:tc>
        <w:tc>
          <w:tcPr>
            <w:tcW w:w="992" w:type="dxa"/>
            <w:tcBorders>
              <w:top w:val="nil"/>
              <w:left w:val="nil"/>
              <w:bottom w:val="single" w:sz="4" w:space="0" w:color="auto"/>
              <w:right w:val="single" w:sz="4" w:space="0" w:color="auto"/>
            </w:tcBorders>
            <w:shd w:val="clear" w:color="000000" w:fill="FFFFFF"/>
            <w:noWrap/>
            <w:vAlign w:val="center"/>
            <w:hideMark/>
          </w:tcPr>
          <w:p w14:paraId="6EC6D55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5CF287B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r>
      <w:tr w:rsidR="00CE2AF3" w:rsidRPr="00432710" w14:paraId="42C2CFD3"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E8F81CE"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0273731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5310046110</w:t>
            </w:r>
          </w:p>
        </w:tc>
        <w:tc>
          <w:tcPr>
            <w:tcW w:w="679" w:type="dxa"/>
            <w:tcBorders>
              <w:top w:val="nil"/>
              <w:left w:val="nil"/>
              <w:bottom w:val="single" w:sz="4" w:space="0" w:color="auto"/>
              <w:right w:val="single" w:sz="4" w:space="0" w:color="auto"/>
            </w:tcBorders>
            <w:shd w:val="clear" w:color="000000" w:fill="FFFFFF"/>
            <w:noWrap/>
            <w:vAlign w:val="center"/>
            <w:hideMark/>
          </w:tcPr>
          <w:p w14:paraId="2211DB4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2215B13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1380,3</w:t>
            </w:r>
          </w:p>
        </w:tc>
        <w:tc>
          <w:tcPr>
            <w:tcW w:w="992" w:type="dxa"/>
            <w:tcBorders>
              <w:top w:val="nil"/>
              <w:left w:val="nil"/>
              <w:bottom w:val="single" w:sz="4" w:space="0" w:color="auto"/>
              <w:right w:val="single" w:sz="4" w:space="0" w:color="auto"/>
            </w:tcBorders>
            <w:shd w:val="clear" w:color="000000" w:fill="FFFFFF"/>
            <w:noWrap/>
            <w:vAlign w:val="center"/>
            <w:hideMark/>
          </w:tcPr>
          <w:p w14:paraId="353CA94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337E7C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1254,5</w:t>
            </w:r>
          </w:p>
        </w:tc>
      </w:tr>
      <w:tr w:rsidR="00CE2AF3" w:rsidRPr="00432710" w14:paraId="3ED309E5"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6AB9D1B"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Организация и содержание мест захоронения</w:t>
            </w:r>
          </w:p>
        </w:tc>
        <w:tc>
          <w:tcPr>
            <w:tcW w:w="1305" w:type="dxa"/>
            <w:tcBorders>
              <w:top w:val="nil"/>
              <w:left w:val="nil"/>
              <w:bottom w:val="single" w:sz="4" w:space="0" w:color="auto"/>
              <w:right w:val="single" w:sz="4" w:space="0" w:color="auto"/>
            </w:tcBorders>
            <w:shd w:val="clear" w:color="000000" w:fill="FFFFFF"/>
            <w:noWrap/>
            <w:vAlign w:val="center"/>
            <w:hideMark/>
          </w:tcPr>
          <w:p w14:paraId="40B6EB4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5330000000</w:t>
            </w:r>
          </w:p>
        </w:tc>
        <w:tc>
          <w:tcPr>
            <w:tcW w:w="679" w:type="dxa"/>
            <w:tcBorders>
              <w:top w:val="nil"/>
              <w:left w:val="nil"/>
              <w:bottom w:val="single" w:sz="4" w:space="0" w:color="auto"/>
              <w:right w:val="single" w:sz="4" w:space="0" w:color="auto"/>
            </w:tcBorders>
            <w:shd w:val="clear" w:color="000000" w:fill="FFFFFF"/>
            <w:noWrap/>
            <w:vAlign w:val="center"/>
            <w:hideMark/>
          </w:tcPr>
          <w:p w14:paraId="446CCDC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D1FDE2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992" w:type="dxa"/>
            <w:tcBorders>
              <w:top w:val="nil"/>
              <w:left w:val="nil"/>
              <w:bottom w:val="single" w:sz="4" w:space="0" w:color="auto"/>
              <w:right w:val="single" w:sz="4" w:space="0" w:color="auto"/>
            </w:tcBorders>
            <w:shd w:val="clear" w:color="000000" w:fill="FFFFFF"/>
            <w:noWrap/>
            <w:vAlign w:val="center"/>
            <w:hideMark/>
          </w:tcPr>
          <w:p w14:paraId="6A997BB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1D2C129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r>
      <w:tr w:rsidR="00CE2AF3" w:rsidRPr="00432710" w14:paraId="4B1237F2" w14:textId="77777777" w:rsidTr="00CE2AF3">
        <w:trPr>
          <w:trHeight w:val="13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12F6F82"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lastRenderedPageBreak/>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1305" w:type="dxa"/>
            <w:tcBorders>
              <w:top w:val="nil"/>
              <w:left w:val="nil"/>
              <w:bottom w:val="single" w:sz="4" w:space="0" w:color="auto"/>
              <w:right w:val="single" w:sz="4" w:space="0" w:color="auto"/>
            </w:tcBorders>
            <w:shd w:val="clear" w:color="000000" w:fill="FFFFFF"/>
            <w:noWrap/>
            <w:vAlign w:val="center"/>
            <w:hideMark/>
          </w:tcPr>
          <w:p w14:paraId="53D5957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5330088980</w:t>
            </w:r>
          </w:p>
        </w:tc>
        <w:tc>
          <w:tcPr>
            <w:tcW w:w="679" w:type="dxa"/>
            <w:tcBorders>
              <w:top w:val="nil"/>
              <w:left w:val="nil"/>
              <w:bottom w:val="single" w:sz="4" w:space="0" w:color="auto"/>
              <w:right w:val="single" w:sz="4" w:space="0" w:color="auto"/>
            </w:tcBorders>
            <w:shd w:val="clear" w:color="000000" w:fill="FFFFFF"/>
            <w:noWrap/>
            <w:vAlign w:val="center"/>
            <w:hideMark/>
          </w:tcPr>
          <w:p w14:paraId="43D485E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B227A5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992" w:type="dxa"/>
            <w:tcBorders>
              <w:top w:val="nil"/>
              <w:left w:val="nil"/>
              <w:bottom w:val="single" w:sz="4" w:space="0" w:color="auto"/>
              <w:right w:val="single" w:sz="4" w:space="0" w:color="auto"/>
            </w:tcBorders>
            <w:shd w:val="clear" w:color="000000" w:fill="FFFFFF"/>
            <w:noWrap/>
            <w:vAlign w:val="center"/>
            <w:hideMark/>
          </w:tcPr>
          <w:p w14:paraId="04BC19A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F30B81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r>
      <w:tr w:rsidR="00CE2AF3" w:rsidRPr="00432710" w14:paraId="099CC8F7"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4F91B9A"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33A4B0D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5330088980</w:t>
            </w:r>
          </w:p>
        </w:tc>
        <w:tc>
          <w:tcPr>
            <w:tcW w:w="679" w:type="dxa"/>
            <w:tcBorders>
              <w:top w:val="nil"/>
              <w:left w:val="nil"/>
              <w:bottom w:val="single" w:sz="4" w:space="0" w:color="auto"/>
              <w:right w:val="single" w:sz="4" w:space="0" w:color="auto"/>
            </w:tcBorders>
            <w:shd w:val="clear" w:color="000000" w:fill="FFFFFF"/>
            <w:noWrap/>
            <w:vAlign w:val="center"/>
            <w:hideMark/>
          </w:tcPr>
          <w:p w14:paraId="5022314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4AC8671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992" w:type="dxa"/>
            <w:tcBorders>
              <w:top w:val="nil"/>
              <w:left w:val="nil"/>
              <w:bottom w:val="single" w:sz="4" w:space="0" w:color="auto"/>
              <w:right w:val="single" w:sz="4" w:space="0" w:color="auto"/>
            </w:tcBorders>
            <w:shd w:val="clear" w:color="000000" w:fill="FFFFFF"/>
            <w:noWrap/>
            <w:vAlign w:val="center"/>
            <w:hideMark/>
          </w:tcPr>
          <w:p w14:paraId="0527234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49818A2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r>
      <w:tr w:rsidR="00CE2AF3" w:rsidRPr="00432710" w14:paraId="2D13C5A2"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ED66F50"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63794A1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5330088980</w:t>
            </w:r>
          </w:p>
        </w:tc>
        <w:tc>
          <w:tcPr>
            <w:tcW w:w="679" w:type="dxa"/>
            <w:tcBorders>
              <w:top w:val="nil"/>
              <w:left w:val="nil"/>
              <w:bottom w:val="single" w:sz="4" w:space="0" w:color="auto"/>
              <w:right w:val="single" w:sz="4" w:space="0" w:color="auto"/>
            </w:tcBorders>
            <w:shd w:val="clear" w:color="000000" w:fill="FFFFFF"/>
            <w:noWrap/>
            <w:vAlign w:val="center"/>
            <w:hideMark/>
          </w:tcPr>
          <w:p w14:paraId="3F1D5CF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6484DB3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992" w:type="dxa"/>
            <w:tcBorders>
              <w:top w:val="nil"/>
              <w:left w:val="nil"/>
              <w:bottom w:val="single" w:sz="4" w:space="0" w:color="auto"/>
              <w:right w:val="single" w:sz="4" w:space="0" w:color="auto"/>
            </w:tcBorders>
            <w:shd w:val="clear" w:color="000000" w:fill="FFFFFF"/>
            <w:noWrap/>
            <w:vAlign w:val="center"/>
            <w:hideMark/>
          </w:tcPr>
          <w:p w14:paraId="57DB3C4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10A535F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300,0</w:t>
            </w:r>
          </w:p>
        </w:tc>
      </w:tr>
      <w:tr w:rsidR="00CE2AF3" w:rsidRPr="00432710" w14:paraId="66A341DC"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A919238"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Прочие мероприятия по благоустройству</w:t>
            </w:r>
          </w:p>
        </w:tc>
        <w:tc>
          <w:tcPr>
            <w:tcW w:w="1305" w:type="dxa"/>
            <w:tcBorders>
              <w:top w:val="nil"/>
              <w:left w:val="nil"/>
              <w:bottom w:val="single" w:sz="4" w:space="0" w:color="auto"/>
              <w:right w:val="single" w:sz="4" w:space="0" w:color="auto"/>
            </w:tcBorders>
            <w:shd w:val="clear" w:color="000000" w:fill="FFFFFF"/>
            <w:noWrap/>
            <w:vAlign w:val="center"/>
            <w:hideMark/>
          </w:tcPr>
          <w:p w14:paraId="6DA35B4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5340000000</w:t>
            </w:r>
          </w:p>
        </w:tc>
        <w:tc>
          <w:tcPr>
            <w:tcW w:w="679" w:type="dxa"/>
            <w:tcBorders>
              <w:top w:val="nil"/>
              <w:left w:val="nil"/>
              <w:bottom w:val="single" w:sz="4" w:space="0" w:color="auto"/>
              <w:right w:val="single" w:sz="4" w:space="0" w:color="auto"/>
            </w:tcBorders>
            <w:shd w:val="clear" w:color="000000" w:fill="FFFFFF"/>
            <w:noWrap/>
            <w:vAlign w:val="center"/>
            <w:hideMark/>
          </w:tcPr>
          <w:p w14:paraId="2EF203C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158766F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1024,4</w:t>
            </w:r>
          </w:p>
        </w:tc>
        <w:tc>
          <w:tcPr>
            <w:tcW w:w="992" w:type="dxa"/>
            <w:tcBorders>
              <w:top w:val="nil"/>
              <w:left w:val="nil"/>
              <w:bottom w:val="single" w:sz="4" w:space="0" w:color="auto"/>
              <w:right w:val="single" w:sz="4" w:space="0" w:color="auto"/>
            </w:tcBorders>
            <w:shd w:val="clear" w:color="000000" w:fill="FFFFFF"/>
            <w:noWrap/>
            <w:vAlign w:val="center"/>
            <w:hideMark/>
          </w:tcPr>
          <w:p w14:paraId="0686201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321,7</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28A170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149,6</w:t>
            </w:r>
          </w:p>
        </w:tc>
      </w:tr>
      <w:tr w:rsidR="00CE2AF3" w:rsidRPr="00432710" w14:paraId="6105F43A"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0228398"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Прочие мероприятия по благоустройству населенных пунктов поселения</w:t>
            </w:r>
          </w:p>
        </w:tc>
        <w:tc>
          <w:tcPr>
            <w:tcW w:w="1305" w:type="dxa"/>
            <w:tcBorders>
              <w:top w:val="nil"/>
              <w:left w:val="nil"/>
              <w:bottom w:val="single" w:sz="4" w:space="0" w:color="auto"/>
              <w:right w:val="single" w:sz="4" w:space="0" w:color="auto"/>
            </w:tcBorders>
            <w:shd w:val="clear" w:color="000000" w:fill="FFFFFF"/>
            <w:noWrap/>
            <w:vAlign w:val="center"/>
            <w:hideMark/>
          </w:tcPr>
          <w:p w14:paraId="671F1C8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5340046140</w:t>
            </w:r>
          </w:p>
        </w:tc>
        <w:tc>
          <w:tcPr>
            <w:tcW w:w="679" w:type="dxa"/>
            <w:tcBorders>
              <w:top w:val="nil"/>
              <w:left w:val="nil"/>
              <w:bottom w:val="single" w:sz="4" w:space="0" w:color="auto"/>
              <w:right w:val="single" w:sz="4" w:space="0" w:color="auto"/>
            </w:tcBorders>
            <w:shd w:val="clear" w:color="000000" w:fill="FFFFFF"/>
            <w:noWrap/>
            <w:vAlign w:val="center"/>
            <w:hideMark/>
          </w:tcPr>
          <w:p w14:paraId="2F97789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60F9D5C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545,5</w:t>
            </w:r>
          </w:p>
        </w:tc>
        <w:tc>
          <w:tcPr>
            <w:tcW w:w="992" w:type="dxa"/>
            <w:tcBorders>
              <w:top w:val="nil"/>
              <w:left w:val="nil"/>
              <w:bottom w:val="single" w:sz="4" w:space="0" w:color="auto"/>
              <w:right w:val="single" w:sz="4" w:space="0" w:color="auto"/>
            </w:tcBorders>
            <w:shd w:val="clear" w:color="000000" w:fill="FFFFFF"/>
            <w:noWrap/>
            <w:vAlign w:val="center"/>
            <w:hideMark/>
          </w:tcPr>
          <w:p w14:paraId="6B8B117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321,7</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512A5B8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149,6</w:t>
            </w:r>
          </w:p>
        </w:tc>
      </w:tr>
      <w:tr w:rsidR="00CE2AF3" w:rsidRPr="00432710" w14:paraId="5E4CEDEF"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C773906"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44D380D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5340046140</w:t>
            </w:r>
          </w:p>
        </w:tc>
        <w:tc>
          <w:tcPr>
            <w:tcW w:w="679" w:type="dxa"/>
            <w:tcBorders>
              <w:top w:val="nil"/>
              <w:left w:val="nil"/>
              <w:bottom w:val="single" w:sz="4" w:space="0" w:color="auto"/>
              <w:right w:val="single" w:sz="4" w:space="0" w:color="auto"/>
            </w:tcBorders>
            <w:shd w:val="clear" w:color="000000" w:fill="FFFFFF"/>
            <w:noWrap/>
            <w:vAlign w:val="center"/>
            <w:hideMark/>
          </w:tcPr>
          <w:p w14:paraId="01033E0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7470798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545,5</w:t>
            </w:r>
          </w:p>
        </w:tc>
        <w:tc>
          <w:tcPr>
            <w:tcW w:w="992" w:type="dxa"/>
            <w:tcBorders>
              <w:top w:val="nil"/>
              <w:left w:val="nil"/>
              <w:bottom w:val="single" w:sz="4" w:space="0" w:color="auto"/>
              <w:right w:val="single" w:sz="4" w:space="0" w:color="auto"/>
            </w:tcBorders>
            <w:shd w:val="clear" w:color="000000" w:fill="FFFFFF"/>
            <w:noWrap/>
            <w:vAlign w:val="center"/>
            <w:hideMark/>
          </w:tcPr>
          <w:p w14:paraId="19F2ECB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321,7</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1770D29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149,6</w:t>
            </w:r>
          </w:p>
        </w:tc>
      </w:tr>
      <w:tr w:rsidR="00CE2AF3" w:rsidRPr="00432710" w14:paraId="5752939C"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850D14D"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5F7A4AE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5340046140</w:t>
            </w:r>
          </w:p>
        </w:tc>
        <w:tc>
          <w:tcPr>
            <w:tcW w:w="679" w:type="dxa"/>
            <w:tcBorders>
              <w:top w:val="nil"/>
              <w:left w:val="nil"/>
              <w:bottom w:val="single" w:sz="4" w:space="0" w:color="auto"/>
              <w:right w:val="single" w:sz="4" w:space="0" w:color="auto"/>
            </w:tcBorders>
            <w:shd w:val="clear" w:color="000000" w:fill="FFFFFF"/>
            <w:noWrap/>
            <w:vAlign w:val="center"/>
            <w:hideMark/>
          </w:tcPr>
          <w:p w14:paraId="7197F77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6DFCE2D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545,5</w:t>
            </w:r>
          </w:p>
        </w:tc>
        <w:tc>
          <w:tcPr>
            <w:tcW w:w="992" w:type="dxa"/>
            <w:tcBorders>
              <w:top w:val="nil"/>
              <w:left w:val="nil"/>
              <w:bottom w:val="single" w:sz="4" w:space="0" w:color="auto"/>
              <w:right w:val="single" w:sz="4" w:space="0" w:color="auto"/>
            </w:tcBorders>
            <w:shd w:val="clear" w:color="000000" w:fill="FFFFFF"/>
            <w:noWrap/>
            <w:vAlign w:val="center"/>
            <w:hideMark/>
          </w:tcPr>
          <w:p w14:paraId="19968FC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321,7</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4017422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149,6</w:t>
            </w:r>
          </w:p>
        </w:tc>
      </w:tr>
      <w:tr w:rsidR="00CE2AF3" w:rsidRPr="00432710" w14:paraId="58FFB0C0"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5F5AAA8"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 xml:space="preserve">Мероприятия по осуществлению деятельности по обращению с животными без владельцев </w:t>
            </w:r>
          </w:p>
        </w:tc>
        <w:tc>
          <w:tcPr>
            <w:tcW w:w="1305" w:type="dxa"/>
            <w:tcBorders>
              <w:top w:val="nil"/>
              <w:left w:val="nil"/>
              <w:bottom w:val="single" w:sz="4" w:space="0" w:color="auto"/>
              <w:right w:val="single" w:sz="4" w:space="0" w:color="auto"/>
            </w:tcBorders>
            <w:shd w:val="clear" w:color="000000" w:fill="FFFFFF"/>
            <w:noWrap/>
            <w:vAlign w:val="center"/>
            <w:hideMark/>
          </w:tcPr>
          <w:p w14:paraId="0CA0A07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5340046150</w:t>
            </w:r>
          </w:p>
        </w:tc>
        <w:tc>
          <w:tcPr>
            <w:tcW w:w="679" w:type="dxa"/>
            <w:tcBorders>
              <w:top w:val="nil"/>
              <w:left w:val="nil"/>
              <w:bottom w:val="single" w:sz="4" w:space="0" w:color="auto"/>
              <w:right w:val="single" w:sz="4" w:space="0" w:color="auto"/>
            </w:tcBorders>
            <w:shd w:val="clear" w:color="000000" w:fill="FFFFFF"/>
            <w:noWrap/>
            <w:vAlign w:val="center"/>
            <w:hideMark/>
          </w:tcPr>
          <w:p w14:paraId="09398A6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7F7EF3E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380,6</w:t>
            </w:r>
          </w:p>
        </w:tc>
        <w:tc>
          <w:tcPr>
            <w:tcW w:w="992" w:type="dxa"/>
            <w:tcBorders>
              <w:top w:val="nil"/>
              <w:left w:val="nil"/>
              <w:bottom w:val="single" w:sz="4" w:space="0" w:color="auto"/>
              <w:right w:val="single" w:sz="4" w:space="0" w:color="auto"/>
            </w:tcBorders>
            <w:shd w:val="clear" w:color="000000" w:fill="FFFFFF"/>
            <w:noWrap/>
            <w:vAlign w:val="center"/>
            <w:hideMark/>
          </w:tcPr>
          <w:p w14:paraId="445F82A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1F2491F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21BDF9EC"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42CACA9"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20E8B35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5340046150</w:t>
            </w:r>
          </w:p>
        </w:tc>
        <w:tc>
          <w:tcPr>
            <w:tcW w:w="679" w:type="dxa"/>
            <w:tcBorders>
              <w:top w:val="nil"/>
              <w:left w:val="nil"/>
              <w:bottom w:val="single" w:sz="4" w:space="0" w:color="auto"/>
              <w:right w:val="single" w:sz="4" w:space="0" w:color="auto"/>
            </w:tcBorders>
            <w:shd w:val="clear" w:color="000000" w:fill="FFFFFF"/>
            <w:noWrap/>
            <w:vAlign w:val="center"/>
            <w:hideMark/>
          </w:tcPr>
          <w:p w14:paraId="1A35430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0858903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380,6</w:t>
            </w:r>
          </w:p>
        </w:tc>
        <w:tc>
          <w:tcPr>
            <w:tcW w:w="992" w:type="dxa"/>
            <w:tcBorders>
              <w:top w:val="nil"/>
              <w:left w:val="nil"/>
              <w:bottom w:val="single" w:sz="4" w:space="0" w:color="auto"/>
              <w:right w:val="single" w:sz="4" w:space="0" w:color="auto"/>
            </w:tcBorders>
            <w:shd w:val="clear" w:color="000000" w:fill="FFFFFF"/>
            <w:noWrap/>
            <w:vAlign w:val="center"/>
            <w:hideMark/>
          </w:tcPr>
          <w:p w14:paraId="48A1B52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EAF2F7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193DC0FF"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029A409"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2886A3D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5340046150</w:t>
            </w:r>
          </w:p>
        </w:tc>
        <w:tc>
          <w:tcPr>
            <w:tcW w:w="679" w:type="dxa"/>
            <w:tcBorders>
              <w:top w:val="nil"/>
              <w:left w:val="nil"/>
              <w:bottom w:val="single" w:sz="4" w:space="0" w:color="auto"/>
              <w:right w:val="single" w:sz="4" w:space="0" w:color="auto"/>
            </w:tcBorders>
            <w:shd w:val="clear" w:color="000000" w:fill="FFFFFF"/>
            <w:noWrap/>
            <w:vAlign w:val="center"/>
            <w:hideMark/>
          </w:tcPr>
          <w:p w14:paraId="50476BC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5EFDBB5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380,6</w:t>
            </w:r>
          </w:p>
        </w:tc>
        <w:tc>
          <w:tcPr>
            <w:tcW w:w="992" w:type="dxa"/>
            <w:tcBorders>
              <w:top w:val="nil"/>
              <w:left w:val="nil"/>
              <w:bottom w:val="single" w:sz="4" w:space="0" w:color="auto"/>
              <w:right w:val="single" w:sz="4" w:space="0" w:color="auto"/>
            </w:tcBorders>
            <w:shd w:val="clear" w:color="000000" w:fill="FFFFFF"/>
            <w:noWrap/>
            <w:vAlign w:val="center"/>
            <w:hideMark/>
          </w:tcPr>
          <w:p w14:paraId="47096FA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500CE1C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42B95B45" w14:textId="77777777" w:rsidTr="00CE2AF3">
        <w:trPr>
          <w:trHeight w:val="675"/>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7121B13A" w14:textId="77777777" w:rsidR="00432710" w:rsidRPr="00CE2AF3" w:rsidRDefault="00432710" w:rsidP="00432710">
            <w:pPr>
              <w:spacing w:after="0" w:line="240" w:lineRule="auto"/>
              <w:rPr>
                <w:rFonts w:eastAsia="Times New Roman" w:cs="Times New Roman"/>
                <w:i/>
                <w:iCs/>
                <w:sz w:val="20"/>
                <w:szCs w:val="20"/>
                <w:lang w:eastAsia="ru-RU"/>
              </w:rPr>
            </w:pPr>
            <w:r w:rsidRPr="00CE2AF3">
              <w:rPr>
                <w:rFonts w:eastAsia="Times New Roman" w:cs="Times New Roman"/>
                <w:i/>
                <w:iCs/>
                <w:sz w:val="20"/>
                <w:szCs w:val="20"/>
                <w:lang w:eastAsia="ru-RU"/>
              </w:rPr>
              <w:t>Иные межбюджетные трансферты бюджетам сельских поселений на развитие территориального общественного самоуправления</w:t>
            </w:r>
          </w:p>
        </w:tc>
        <w:tc>
          <w:tcPr>
            <w:tcW w:w="1305" w:type="dxa"/>
            <w:tcBorders>
              <w:top w:val="nil"/>
              <w:left w:val="nil"/>
              <w:bottom w:val="single" w:sz="4" w:space="0" w:color="auto"/>
              <w:right w:val="single" w:sz="4" w:space="0" w:color="auto"/>
            </w:tcBorders>
            <w:shd w:val="clear" w:color="auto" w:fill="auto"/>
            <w:noWrap/>
            <w:vAlign w:val="center"/>
            <w:hideMark/>
          </w:tcPr>
          <w:p w14:paraId="3498FFE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5340078420</w:t>
            </w:r>
          </w:p>
        </w:tc>
        <w:tc>
          <w:tcPr>
            <w:tcW w:w="679" w:type="dxa"/>
            <w:tcBorders>
              <w:top w:val="nil"/>
              <w:left w:val="nil"/>
              <w:bottom w:val="single" w:sz="4" w:space="0" w:color="auto"/>
              <w:right w:val="nil"/>
            </w:tcBorders>
            <w:shd w:val="clear" w:color="auto" w:fill="auto"/>
            <w:noWrap/>
            <w:vAlign w:val="center"/>
            <w:hideMark/>
          </w:tcPr>
          <w:p w14:paraId="6C9ED25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3F7D94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71,4</w:t>
            </w:r>
          </w:p>
        </w:tc>
        <w:tc>
          <w:tcPr>
            <w:tcW w:w="992" w:type="dxa"/>
            <w:tcBorders>
              <w:top w:val="nil"/>
              <w:left w:val="nil"/>
              <w:bottom w:val="single" w:sz="4" w:space="0" w:color="auto"/>
              <w:right w:val="nil"/>
            </w:tcBorders>
            <w:shd w:val="clear" w:color="000000" w:fill="FFFFFF"/>
            <w:noWrap/>
            <w:vAlign w:val="center"/>
            <w:hideMark/>
          </w:tcPr>
          <w:p w14:paraId="7658315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068E22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4A210C8B"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BEF4320"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04EF136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5340078420</w:t>
            </w:r>
          </w:p>
        </w:tc>
        <w:tc>
          <w:tcPr>
            <w:tcW w:w="679" w:type="dxa"/>
            <w:tcBorders>
              <w:top w:val="nil"/>
              <w:left w:val="nil"/>
              <w:bottom w:val="single" w:sz="4" w:space="0" w:color="auto"/>
              <w:right w:val="nil"/>
            </w:tcBorders>
            <w:shd w:val="clear" w:color="000000" w:fill="FFFFFF"/>
            <w:noWrap/>
            <w:vAlign w:val="center"/>
            <w:hideMark/>
          </w:tcPr>
          <w:p w14:paraId="62C7CB5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5D033D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71,4</w:t>
            </w:r>
          </w:p>
        </w:tc>
        <w:tc>
          <w:tcPr>
            <w:tcW w:w="992" w:type="dxa"/>
            <w:tcBorders>
              <w:top w:val="nil"/>
              <w:left w:val="nil"/>
              <w:bottom w:val="single" w:sz="4" w:space="0" w:color="auto"/>
              <w:right w:val="nil"/>
            </w:tcBorders>
            <w:shd w:val="clear" w:color="000000" w:fill="FFFFFF"/>
            <w:noWrap/>
            <w:vAlign w:val="center"/>
            <w:hideMark/>
          </w:tcPr>
          <w:p w14:paraId="3F61FFF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DA5BBC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40D97733"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0EB0F21"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04B04EA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5340078420</w:t>
            </w:r>
          </w:p>
        </w:tc>
        <w:tc>
          <w:tcPr>
            <w:tcW w:w="679" w:type="dxa"/>
            <w:tcBorders>
              <w:top w:val="nil"/>
              <w:left w:val="nil"/>
              <w:bottom w:val="single" w:sz="4" w:space="0" w:color="auto"/>
              <w:right w:val="nil"/>
            </w:tcBorders>
            <w:shd w:val="clear" w:color="000000" w:fill="FFFFFF"/>
            <w:noWrap/>
            <w:vAlign w:val="center"/>
            <w:hideMark/>
          </w:tcPr>
          <w:p w14:paraId="7AC5A18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AD36C0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71,4</w:t>
            </w:r>
          </w:p>
        </w:tc>
        <w:tc>
          <w:tcPr>
            <w:tcW w:w="992" w:type="dxa"/>
            <w:tcBorders>
              <w:top w:val="nil"/>
              <w:left w:val="nil"/>
              <w:bottom w:val="single" w:sz="4" w:space="0" w:color="auto"/>
              <w:right w:val="nil"/>
            </w:tcBorders>
            <w:shd w:val="clear" w:color="000000" w:fill="FFFFFF"/>
            <w:noWrap/>
            <w:vAlign w:val="center"/>
            <w:hideMark/>
          </w:tcPr>
          <w:p w14:paraId="6BE3047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F2EC8C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00B9211B"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1BEB192" w14:textId="77777777" w:rsidR="00432710" w:rsidRPr="00CE2AF3" w:rsidRDefault="00432710" w:rsidP="00432710">
            <w:pPr>
              <w:spacing w:after="0" w:line="240" w:lineRule="auto"/>
              <w:rPr>
                <w:rFonts w:eastAsia="Times New Roman" w:cs="Times New Roman"/>
                <w:i/>
                <w:iCs/>
                <w:sz w:val="20"/>
                <w:szCs w:val="20"/>
                <w:lang w:eastAsia="ru-RU"/>
              </w:rPr>
            </w:pPr>
            <w:r w:rsidRPr="00CE2AF3">
              <w:rPr>
                <w:rFonts w:eastAsia="Times New Roman" w:cs="Times New Roman"/>
                <w:i/>
                <w:iCs/>
                <w:sz w:val="20"/>
                <w:szCs w:val="20"/>
                <w:lang w:eastAsia="ru-RU"/>
              </w:rPr>
              <w:t>Софинансирование из бюджета поселения на развитие территориального общественного самоуправления</w:t>
            </w:r>
          </w:p>
        </w:tc>
        <w:tc>
          <w:tcPr>
            <w:tcW w:w="1305" w:type="dxa"/>
            <w:tcBorders>
              <w:top w:val="nil"/>
              <w:left w:val="nil"/>
              <w:bottom w:val="single" w:sz="4" w:space="0" w:color="auto"/>
              <w:right w:val="single" w:sz="4" w:space="0" w:color="auto"/>
            </w:tcBorders>
            <w:shd w:val="clear" w:color="000000" w:fill="FFFFFF"/>
            <w:noWrap/>
            <w:vAlign w:val="center"/>
            <w:hideMark/>
          </w:tcPr>
          <w:p w14:paraId="3BAF2A4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5340099420</w:t>
            </w:r>
          </w:p>
        </w:tc>
        <w:tc>
          <w:tcPr>
            <w:tcW w:w="679" w:type="dxa"/>
            <w:tcBorders>
              <w:top w:val="nil"/>
              <w:left w:val="nil"/>
              <w:bottom w:val="single" w:sz="4" w:space="0" w:color="auto"/>
              <w:right w:val="nil"/>
            </w:tcBorders>
            <w:shd w:val="clear" w:color="000000" w:fill="FFFFFF"/>
            <w:noWrap/>
            <w:vAlign w:val="center"/>
            <w:hideMark/>
          </w:tcPr>
          <w:p w14:paraId="49F5793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937751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26,8</w:t>
            </w:r>
          </w:p>
        </w:tc>
        <w:tc>
          <w:tcPr>
            <w:tcW w:w="992" w:type="dxa"/>
            <w:tcBorders>
              <w:top w:val="nil"/>
              <w:left w:val="nil"/>
              <w:bottom w:val="single" w:sz="4" w:space="0" w:color="auto"/>
              <w:right w:val="nil"/>
            </w:tcBorders>
            <w:shd w:val="clear" w:color="000000" w:fill="FFFFFF"/>
            <w:noWrap/>
            <w:vAlign w:val="center"/>
            <w:hideMark/>
          </w:tcPr>
          <w:p w14:paraId="0F93CBD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4000B2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54718D23"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937A9ED"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477ECDE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5340099420</w:t>
            </w:r>
          </w:p>
        </w:tc>
        <w:tc>
          <w:tcPr>
            <w:tcW w:w="679" w:type="dxa"/>
            <w:tcBorders>
              <w:top w:val="nil"/>
              <w:left w:val="nil"/>
              <w:bottom w:val="single" w:sz="4" w:space="0" w:color="auto"/>
              <w:right w:val="nil"/>
            </w:tcBorders>
            <w:shd w:val="clear" w:color="000000" w:fill="FFFFFF"/>
            <w:noWrap/>
            <w:vAlign w:val="center"/>
            <w:hideMark/>
          </w:tcPr>
          <w:p w14:paraId="66ACFB7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536FB9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26,8</w:t>
            </w:r>
          </w:p>
        </w:tc>
        <w:tc>
          <w:tcPr>
            <w:tcW w:w="992" w:type="dxa"/>
            <w:tcBorders>
              <w:top w:val="nil"/>
              <w:left w:val="nil"/>
              <w:bottom w:val="single" w:sz="4" w:space="0" w:color="auto"/>
              <w:right w:val="nil"/>
            </w:tcBorders>
            <w:shd w:val="clear" w:color="000000" w:fill="FFFFFF"/>
            <w:noWrap/>
            <w:vAlign w:val="center"/>
            <w:hideMark/>
          </w:tcPr>
          <w:p w14:paraId="795D912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596C78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6E191042"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34064AA"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7862854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5340099420</w:t>
            </w:r>
          </w:p>
        </w:tc>
        <w:tc>
          <w:tcPr>
            <w:tcW w:w="679" w:type="dxa"/>
            <w:tcBorders>
              <w:top w:val="nil"/>
              <w:left w:val="nil"/>
              <w:bottom w:val="single" w:sz="4" w:space="0" w:color="auto"/>
              <w:right w:val="nil"/>
            </w:tcBorders>
            <w:shd w:val="clear" w:color="000000" w:fill="FFFFFF"/>
            <w:noWrap/>
            <w:vAlign w:val="center"/>
            <w:hideMark/>
          </w:tcPr>
          <w:p w14:paraId="769FE57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F33A714" w14:textId="77777777" w:rsidR="00432710" w:rsidRPr="00CE2AF3" w:rsidRDefault="00432710" w:rsidP="00432710">
            <w:pPr>
              <w:spacing w:after="0" w:line="240" w:lineRule="auto"/>
              <w:jc w:val="center"/>
              <w:rPr>
                <w:rFonts w:ascii="Arial" w:eastAsia="Times New Roman" w:hAnsi="Arial" w:cs="Arial"/>
                <w:sz w:val="20"/>
                <w:szCs w:val="20"/>
                <w:lang w:eastAsia="ru-RU"/>
              </w:rPr>
            </w:pPr>
            <w:r w:rsidRPr="00CE2AF3">
              <w:rPr>
                <w:rFonts w:ascii="Arial" w:eastAsia="Times New Roman" w:hAnsi="Arial" w:cs="Arial"/>
                <w:sz w:val="20"/>
                <w:szCs w:val="20"/>
                <w:lang w:eastAsia="ru-RU"/>
              </w:rPr>
              <w:t>26,8</w:t>
            </w:r>
          </w:p>
        </w:tc>
        <w:tc>
          <w:tcPr>
            <w:tcW w:w="992" w:type="dxa"/>
            <w:tcBorders>
              <w:top w:val="nil"/>
              <w:left w:val="nil"/>
              <w:bottom w:val="single" w:sz="4" w:space="0" w:color="auto"/>
              <w:right w:val="single" w:sz="4" w:space="0" w:color="auto"/>
            </w:tcBorders>
            <w:shd w:val="clear" w:color="auto" w:fill="auto"/>
            <w:noWrap/>
            <w:vAlign w:val="bottom"/>
            <w:hideMark/>
          </w:tcPr>
          <w:p w14:paraId="2B9D8CCC"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981" w:type="dxa"/>
            <w:gridSpan w:val="2"/>
            <w:tcBorders>
              <w:top w:val="nil"/>
              <w:left w:val="nil"/>
              <w:bottom w:val="nil"/>
              <w:right w:val="single" w:sz="8" w:space="0" w:color="auto"/>
            </w:tcBorders>
            <w:shd w:val="clear" w:color="auto" w:fill="auto"/>
            <w:noWrap/>
            <w:vAlign w:val="bottom"/>
            <w:hideMark/>
          </w:tcPr>
          <w:p w14:paraId="562F428D"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653CADC9"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291A98A" w14:textId="58B6686D"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Непрограммные расходы в сфере охраны окружающей среды</w:t>
            </w:r>
          </w:p>
        </w:tc>
        <w:tc>
          <w:tcPr>
            <w:tcW w:w="1305" w:type="dxa"/>
            <w:tcBorders>
              <w:top w:val="nil"/>
              <w:left w:val="nil"/>
              <w:bottom w:val="single" w:sz="4" w:space="0" w:color="auto"/>
              <w:right w:val="single" w:sz="4" w:space="0" w:color="auto"/>
            </w:tcBorders>
            <w:shd w:val="clear" w:color="000000" w:fill="FFFFFF"/>
            <w:noWrap/>
            <w:vAlign w:val="center"/>
            <w:hideMark/>
          </w:tcPr>
          <w:p w14:paraId="3921ECD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6100000000</w:t>
            </w:r>
          </w:p>
        </w:tc>
        <w:tc>
          <w:tcPr>
            <w:tcW w:w="679" w:type="dxa"/>
            <w:tcBorders>
              <w:top w:val="nil"/>
              <w:left w:val="nil"/>
              <w:bottom w:val="single" w:sz="4" w:space="0" w:color="auto"/>
              <w:right w:val="single" w:sz="4" w:space="0" w:color="auto"/>
            </w:tcBorders>
            <w:shd w:val="clear" w:color="000000" w:fill="FFFFFF"/>
            <w:noWrap/>
            <w:vAlign w:val="center"/>
            <w:hideMark/>
          </w:tcPr>
          <w:p w14:paraId="65871E6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BA59D9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992" w:type="dxa"/>
            <w:tcBorders>
              <w:top w:val="nil"/>
              <w:left w:val="nil"/>
              <w:bottom w:val="single" w:sz="4" w:space="0" w:color="auto"/>
              <w:right w:val="single" w:sz="4" w:space="0" w:color="auto"/>
            </w:tcBorders>
            <w:shd w:val="clear" w:color="000000" w:fill="FFFFFF"/>
            <w:noWrap/>
            <w:vAlign w:val="center"/>
            <w:hideMark/>
          </w:tcPr>
          <w:p w14:paraId="6B9BC40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981"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51BD463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r>
      <w:tr w:rsidR="00CE2AF3" w:rsidRPr="00432710" w14:paraId="3CFC1BE4"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3E3DC1F"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Мероприятия по содержанию мест (площадок) накопления твердых коммунальных отходов</w:t>
            </w:r>
          </w:p>
        </w:tc>
        <w:tc>
          <w:tcPr>
            <w:tcW w:w="1305" w:type="dxa"/>
            <w:tcBorders>
              <w:top w:val="nil"/>
              <w:left w:val="nil"/>
              <w:bottom w:val="single" w:sz="4" w:space="0" w:color="auto"/>
              <w:right w:val="single" w:sz="4" w:space="0" w:color="auto"/>
            </w:tcBorders>
            <w:shd w:val="clear" w:color="000000" w:fill="FFFFFF"/>
            <w:noWrap/>
            <w:vAlign w:val="center"/>
            <w:hideMark/>
          </w:tcPr>
          <w:p w14:paraId="378084E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61000S6650</w:t>
            </w:r>
          </w:p>
        </w:tc>
        <w:tc>
          <w:tcPr>
            <w:tcW w:w="679" w:type="dxa"/>
            <w:tcBorders>
              <w:top w:val="nil"/>
              <w:left w:val="nil"/>
              <w:bottom w:val="single" w:sz="4" w:space="0" w:color="auto"/>
              <w:right w:val="single" w:sz="4" w:space="0" w:color="auto"/>
            </w:tcBorders>
            <w:shd w:val="clear" w:color="000000" w:fill="FFFFFF"/>
            <w:noWrap/>
            <w:vAlign w:val="center"/>
            <w:hideMark/>
          </w:tcPr>
          <w:p w14:paraId="587669A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51BF20A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992" w:type="dxa"/>
            <w:tcBorders>
              <w:top w:val="nil"/>
              <w:left w:val="nil"/>
              <w:bottom w:val="single" w:sz="4" w:space="0" w:color="auto"/>
              <w:right w:val="single" w:sz="4" w:space="0" w:color="auto"/>
            </w:tcBorders>
            <w:shd w:val="clear" w:color="000000" w:fill="FFFFFF"/>
            <w:noWrap/>
            <w:vAlign w:val="center"/>
            <w:hideMark/>
          </w:tcPr>
          <w:p w14:paraId="2C5568D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3A49BD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r>
      <w:tr w:rsidR="00CE2AF3" w:rsidRPr="00432710" w14:paraId="36430246"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EC6D2EB"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1C965A1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61000S6650</w:t>
            </w:r>
          </w:p>
        </w:tc>
        <w:tc>
          <w:tcPr>
            <w:tcW w:w="679" w:type="dxa"/>
            <w:tcBorders>
              <w:top w:val="nil"/>
              <w:left w:val="nil"/>
              <w:bottom w:val="single" w:sz="4" w:space="0" w:color="auto"/>
              <w:right w:val="single" w:sz="4" w:space="0" w:color="auto"/>
            </w:tcBorders>
            <w:shd w:val="clear" w:color="000000" w:fill="FFFFFF"/>
            <w:noWrap/>
            <w:vAlign w:val="center"/>
            <w:hideMark/>
          </w:tcPr>
          <w:p w14:paraId="4F0ADA3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6E62D3E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992" w:type="dxa"/>
            <w:tcBorders>
              <w:top w:val="nil"/>
              <w:left w:val="nil"/>
              <w:bottom w:val="single" w:sz="4" w:space="0" w:color="auto"/>
              <w:right w:val="single" w:sz="4" w:space="0" w:color="auto"/>
            </w:tcBorders>
            <w:shd w:val="clear" w:color="000000" w:fill="FFFFFF"/>
            <w:noWrap/>
            <w:vAlign w:val="center"/>
            <w:hideMark/>
          </w:tcPr>
          <w:p w14:paraId="6068809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41AE15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r>
      <w:tr w:rsidR="00CE2AF3" w:rsidRPr="00432710" w14:paraId="3408E44A"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43BAF818"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76CC813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61000S6650</w:t>
            </w:r>
          </w:p>
        </w:tc>
        <w:tc>
          <w:tcPr>
            <w:tcW w:w="679" w:type="dxa"/>
            <w:tcBorders>
              <w:top w:val="nil"/>
              <w:left w:val="nil"/>
              <w:bottom w:val="single" w:sz="4" w:space="0" w:color="auto"/>
              <w:right w:val="single" w:sz="4" w:space="0" w:color="auto"/>
            </w:tcBorders>
            <w:shd w:val="clear" w:color="000000" w:fill="FFFFFF"/>
            <w:noWrap/>
            <w:vAlign w:val="center"/>
            <w:hideMark/>
          </w:tcPr>
          <w:p w14:paraId="1E8511C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720835E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992" w:type="dxa"/>
            <w:tcBorders>
              <w:top w:val="nil"/>
              <w:left w:val="nil"/>
              <w:bottom w:val="single" w:sz="4" w:space="0" w:color="auto"/>
              <w:right w:val="single" w:sz="4" w:space="0" w:color="auto"/>
            </w:tcBorders>
            <w:shd w:val="clear" w:color="000000" w:fill="FFFFFF"/>
            <w:noWrap/>
            <w:vAlign w:val="center"/>
            <w:hideMark/>
          </w:tcPr>
          <w:p w14:paraId="40085EE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1C2E373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r>
      <w:tr w:rsidR="00CE2AF3" w:rsidRPr="00432710" w14:paraId="61770D62"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542AC445"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07B87FA9"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4C061BC9"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2164BA00"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30404C85"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2DC45ED6"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5333C602" w14:textId="77777777" w:rsidTr="00CE2AF3">
        <w:trPr>
          <w:trHeight w:val="255"/>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F495A0B" w14:textId="61667E78"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Непрограммные расходы в сфере образования</w:t>
            </w:r>
          </w:p>
        </w:tc>
        <w:tc>
          <w:tcPr>
            <w:tcW w:w="1305" w:type="dxa"/>
            <w:tcBorders>
              <w:top w:val="single" w:sz="4" w:space="0" w:color="auto"/>
              <w:left w:val="nil"/>
              <w:bottom w:val="single" w:sz="4" w:space="0" w:color="auto"/>
              <w:right w:val="nil"/>
            </w:tcBorders>
            <w:shd w:val="clear" w:color="000000" w:fill="FFFFFF"/>
            <w:noWrap/>
            <w:vAlign w:val="bottom"/>
            <w:hideMark/>
          </w:tcPr>
          <w:p w14:paraId="2C1031F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7000000000</w:t>
            </w:r>
          </w:p>
        </w:tc>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5A702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1C8D7FA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7B68052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81"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609BC72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CE2AF3" w:rsidRPr="00432710" w14:paraId="5455BF16"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04402654"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Мероприятия в сфере образования, осуществляемые органами местного самоуправления</w:t>
            </w:r>
          </w:p>
        </w:tc>
        <w:tc>
          <w:tcPr>
            <w:tcW w:w="1305" w:type="dxa"/>
            <w:tcBorders>
              <w:top w:val="nil"/>
              <w:left w:val="nil"/>
              <w:bottom w:val="single" w:sz="4" w:space="0" w:color="auto"/>
              <w:right w:val="nil"/>
            </w:tcBorders>
            <w:shd w:val="clear" w:color="000000" w:fill="FFFFFF"/>
            <w:noWrap/>
            <w:vAlign w:val="center"/>
            <w:hideMark/>
          </w:tcPr>
          <w:p w14:paraId="2C0B11B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7000047000</w:t>
            </w:r>
          </w:p>
        </w:tc>
        <w:tc>
          <w:tcPr>
            <w:tcW w:w="679" w:type="dxa"/>
            <w:tcBorders>
              <w:top w:val="nil"/>
              <w:left w:val="single" w:sz="4" w:space="0" w:color="auto"/>
              <w:bottom w:val="single" w:sz="4" w:space="0" w:color="auto"/>
              <w:right w:val="single" w:sz="4" w:space="0" w:color="auto"/>
            </w:tcBorders>
            <w:shd w:val="clear" w:color="000000" w:fill="FFFFFF"/>
            <w:noWrap/>
            <w:vAlign w:val="center"/>
            <w:hideMark/>
          </w:tcPr>
          <w:p w14:paraId="3FB2C7C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48A82A7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7672D28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E036C1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CE2AF3" w:rsidRPr="00432710" w14:paraId="2258A145"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89092F2"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nil"/>
            </w:tcBorders>
            <w:shd w:val="clear" w:color="000000" w:fill="FFFFFF"/>
            <w:noWrap/>
            <w:vAlign w:val="center"/>
            <w:hideMark/>
          </w:tcPr>
          <w:p w14:paraId="5D62339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7000047000</w:t>
            </w:r>
          </w:p>
        </w:tc>
        <w:tc>
          <w:tcPr>
            <w:tcW w:w="679" w:type="dxa"/>
            <w:tcBorders>
              <w:top w:val="nil"/>
              <w:left w:val="single" w:sz="4" w:space="0" w:color="auto"/>
              <w:bottom w:val="single" w:sz="4" w:space="0" w:color="auto"/>
              <w:right w:val="single" w:sz="4" w:space="0" w:color="auto"/>
            </w:tcBorders>
            <w:shd w:val="clear" w:color="000000" w:fill="FFFFFF"/>
            <w:noWrap/>
            <w:vAlign w:val="center"/>
            <w:hideMark/>
          </w:tcPr>
          <w:p w14:paraId="1B62146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1CB67B0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1F99B44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66A6A6C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CE2AF3" w:rsidRPr="00432710" w14:paraId="53147B49"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D2F9568"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nil"/>
            </w:tcBorders>
            <w:shd w:val="clear" w:color="000000" w:fill="FFFFFF"/>
            <w:noWrap/>
            <w:vAlign w:val="center"/>
            <w:hideMark/>
          </w:tcPr>
          <w:p w14:paraId="6583793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7000047000</w:t>
            </w:r>
          </w:p>
        </w:tc>
        <w:tc>
          <w:tcPr>
            <w:tcW w:w="679" w:type="dxa"/>
            <w:tcBorders>
              <w:top w:val="nil"/>
              <w:left w:val="single" w:sz="4" w:space="0" w:color="auto"/>
              <w:bottom w:val="single" w:sz="4" w:space="0" w:color="auto"/>
              <w:right w:val="single" w:sz="4" w:space="0" w:color="auto"/>
            </w:tcBorders>
            <w:shd w:val="clear" w:color="000000" w:fill="FFFFFF"/>
            <w:noWrap/>
            <w:vAlign w:val="center"/>
            <w:hideMark/>
          </w:tcPr>
          <w:p w14:paraId="7FCF1DC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47B66ED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3CC6878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749BE4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CE2AF3" w:rsidRPr="00432710" w14:paraId="214BDF10"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53CA77C9"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196232D0"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67441267"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3982E624"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6DC3BC0E"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09126225"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273FB8C0" w14:textId="77777777" w:rsidTr="00CE2AF3">
        <w:trPr>
          <w:trHeight w:val="255"/>
        </w:trPr>
        <w:tc>
          <w:tcPr>
            <w:tcW w:w="4810" w:type="dxa"/>
            <w:tcBorders>
              <w:top w:val="single" w:sz="4" w:space="0" w:color="auto"/>
              <w:left w:val="single" w:sz="8" w:space="0" w:color="auto"/>
              <w:bottom w:val="nil"/>
              <w:right w:val="single" w:sz="4" w:space="0" w:color="auto"/>
            </w:tcBorders>
            <w:shd w:val="clear" w:color="000000" w:fill="FFFFFF"/>
            <w:vAlign w:val="bottom"/>
            <w:hideMark/>
          </w:tcPr>
          <w:p w14:paraId="76B9366F" w14:textId="571D7073"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lastRenderedPageBreak/>
              <w:t xml:space="preserve">Непрограммные расходы в области культуры </w:t>
            </w:r>
          </w:p>
        </w:tc>
        <w:tc>
          <w:tcPr>
            <w:tcW w:w="1305" w:type="dxa"/>
            <w:tcBorders>
              <w:top w:val="single" w:sz="4" w:space="0" w:color="auto"/>
              <w:left w:val="nil"/>
              <w:bottom w:val="single" w:sz="4" w:space="0" w:color="auto"/>
              <w:right w:val="nil"/>
            </w:tcBorders>
            <w:shd w:val="clear" w:color="000000" w:fill="FFFFFF"/>
            <w:noWrap/>
            <w:vAlign w:val="bottom"/>
            <w:hideMark/>
          </w:tcPr>
          <w:p w14:paraId="3A6A476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7600000000</w:t>
            </w:r>
          </w:p>
        </w:tc>
        <w:tc>
          <w:tcPr>
            <w:tcW w:w="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2C0E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DEECFA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105,0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1DA232C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981"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7283040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r>
      <w:tr w:rsidR="00CE2AF3" w:rsidRPr="00432710" w14:paraId="38593909" w14:textId="77777777" w:rsidTr="00CE2AF3">
        <w:trPr>
          <w:trHeight w:val="450"/>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29F569F"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Прочие мероприятия в области культуры, осуществляемые органами местного самоуправления</w:t>
            </w:r>
          </w:p>
        </w:tc>
        <w:tc>
          <w:tcPr>
            <w:tcW w:w="1305" w:type="dxa"/>
            <w:tcBorders>
              <w:top w:val="nil"/>
              <w:left w:val="nil"/>
              <w:bottom w:val="single" w:sz="4" w:space="0" w:color="auto"/>
              <w:right w:val="nil"/>
            </w:tcBorders>
            <w:shd w:val="clear" w:color="000000" w:fill="FFFFFF"/>
            <w:noWrap/>
            <w:vAlign w:val="center"/>
            <w:hideMark/>
          </w:tcPr>
          <w:p w14:paraId="45CAE66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7600044010</w:t>
            </w:r>
          </w:p>
        </w:tc>
        <w:tc>
          <w:tcPr>
            <w:tcW w:w="679" w:type="dxa"/>
            <w:tcBorders>
              <w:top w:val="nil"/>
              <w:left w:val="single" w:sz="4" w:space="0" w:color="auto"/>
              <w:bottom w:val="single" w:sz="4" w:space="0" w:color="auto"/>
              <w:right w:val="single" w:sz="4" w:space="0" w:color="auto"/>
            </w:tcBorders>
            <w:shd w:val="clear" w:color="000000" w:fill="FFFFFF"/>
            <w:noWrap/>
            <w:vAlign w:val="center"/>
            <w:hideMark/>
          </w:tcPr>
          <w:p w14:paraId="13F6ED8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0303B05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992" w:type="dxa"/>
            <w:tcBorders>
              <w:top w:val="nil"/>
              <w:left w:val="nil"/>
              <w:bottom w:val="single" w:sz="4" w:space="0" w:color="auto"/>
              <w:right w:val="single" w:sz="4" w:space="0" w:color="auto"/>
            </w:tcBorders>
            <w:shd w:val="clear" w:color="000000" w:fill="FFFFFF"/>
            <w:noWrap/>
            <w:vAlign w:val="center"/>
            <w:hideMark/>
          </w:tcPr>
          <w:p w14:paraId="3F90879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26AF90F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r>
      <w:tr w:rsidR="00CE2AF3" w:rsidRPr="00432710" w14:paraId="05AF519F"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1EDD7EC"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nil"/>
            </w:tcBorders>
            <w:shd w:val="clear" w:color="000000" w:fill="FFFFFF"/>
            <w:noWrap/>
            <w:vAlign w:val="center"/>
            <w:hideMark/>
          </w:tcPr>
          <w:p w14:paraId="2C8167C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7600044010</w:t>
            </w:r>
          </w:p>
        </w:tc>
        <w:tc>
          <w:tcPr>
            <w:tcW w:w="679" w:type="dxa"/>
            <w:tcBorders>
              <w:top w:val="nil"/>
              <w:left w:val="single" w:sz="4" w:space="0" w:color="auto"/>
              <w:bottom w:val="single" w:sz="4" w:space="0" w:color="auto"/>
              <w:right w:val="single" w:sz="4" w:space="0" w:color="auto"/>
            </w:tcBorders>
            <w:shd w:val="clear" w:color="000000" w:fill="FFFFFF"/>
            <w:noWrap/>
            <w:vAlign w:val="center"/>
            <w:hideMark/>
          </w:tcPr>
          <w:p w14:paraId="7B771E7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23D8F85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992" w:type="dxa"/>
            <w:tcBorders>
              <w:top w:val="nil"/>
              <w:left w:val="nil"/>
              <w:bottom w:val="single" w:sz="4" w:space="0" w:color="auto"/>
              <w:right w:val="single" w:sz="4" w:space="0" w:color="auto"/>
            </w:tcBorders>
            <w:shd w:val="clear" w:color="000000" w:fill="FFFFFF"/>
            <w:noWrap/>
            <w:vAlign w:val="center"/>
            <w:hideMark/>
          </w:tcPr>
          <w:p w14:paraId="55BC59D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35CFF32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r>
      <w:tr w:rsidR="00CE2AF3" w:rsidRPr="00432710" w14:paraId="59B29C3F"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1DAF450"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nil"/>
            </w:tcBorders>
            <w:shd w:val="clear" w:color="000000" w:fill="FFFFFF"/>
            <w:noWrap/>
            <w:vAlign w:val="center"/>
            <w:hideMark/>
          </w:tcPr>
          <w:p w14:paraId="37DB79B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7600044010</w:t>
            </w:r>
          </w:p>
        </w:tc>
        <w:tc>
          <w:tcPr>
            <w:tcW w:w="679" w:type="dxa"/>
            <w:tcBorders>
              <w:top w:val="nil"/>
              <w:left w:val="single" w:sz="4" w:space="0" w:color="auto"/>
              <w:bottom w:val="single" w:sz="4" w:space="0" w:color="auto"/>
              <w:right w:val="single" w:sz="4" w:space="0" w:color="auto"/>
            </w:tcBorders>
            <w:shd w:val="clear" w:color="000000" w:fill="FFFFFF"/>
            <w:noWrap/>
            <w:vAlign w:val="center"/>
            <w:hideMark/>
          </w:tcPr>
          <w:p w14:paraId="79D8C3A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0BD6F8F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992" w:type="dxa"/>
            <w:tcBorders>
              <w:top w:val="nil"/>
              <w:left w:val="nil"/>
              <w:bottom w:val="single" w:sz="4" w:space="0" w:color="auto"/>
              <w:right w:val="single" w:sz="4" w:space="0" w:color="auto"/>
            </w:tcBorders>
            <w:shd w:val="clear" w:color="000000" w:fill="FFFFFF"/>
            <w:noWrap/>
            <w:vAlign w:val="center"/>
            <w:hideMark/>
          </w:tcPr>
          <w:p w14:paraId="511B16F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174C004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r>
      <w:tr w:rsidR="00CE2AF3" w:rsidRPr="00432710" w14:paraId="643EA100" w14:textId="77777777" w:rsidTr="00CE2AF3">
        <w:trPr>
          <w:trHeight w:val="675"/>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34210689" w14:textId="77777777" w:rsidR="00432710" w:rsidRPr="00CE2AF3" w:rsidRDefault="00432710" w:rsidP="00432710">
            <w:pPr>
              <w:spacing w:after="0" w:line="240" w:lineRule="auto"/>
              <w:rPr>
                <w:rFonts w:eastAsia="Times New Roman" w:cs="Times New Roman"/>
                <w:i/>
                <w:iCs/>
                <w:sz w:val="20"/>
                <w:szCs w:val="20"/>
                <w:lang w:eastAsia="ru-RU"/>
              </w:rPr>
            </w:pPr>
            <w:r w:rsidRPr="00CE2AF3">
              <w:rPr>
                <w:rFonts w:eastAsia="Times New Roman" w:cs="Times New Roman"/>
                <w:i/>
                <w:iCs/>
                <w:sz w:val="20"/>
                <w:szCs w:val="20"/>
                <w:lang w:eastAsia="ru-RU"/>
              </w:rPr>
              <w:t>Иные межбюджетные трансферты бюджетам сельских поселений на развитие территориального общественного самоуправления</w:t>
            </w:r>
          </w:p>
        </w:tc>
        <w:tc>
          <w:tcPr>
            <w:tcW w:w="1305" w:type="dxa"/>
            <w:tcBorders>
              <w:top w:val="nil"/>
              <w:left w:val="nil"/>
              <w:bottom w:val="single" w:sz="4" w:space="0" w:color="auto"/>
              <w:right w:val="single" w:sz="4" w:space="0" w:color="auto"/>
            </w:tcBorders>
            <w:shd w:val="clear" w:color="auto" w:fill="auto"/>
            <w:noWrap/>
            <w:vAlign w:val="center"/>
            <w:hideMark/>
          </w:tcPr>
          <w:p w14:paraId="720493F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7600078420</w:t>
            </w:r>
          </w:p>
        </w:tc>
        <w:tc>
          <w:tcPr>
            <w:tcW w:w="679" w:type="dxa"/>
            <w:tcBorders>
              <w:top w:val="nil"/>
              <w:left w:val="nil"/>
              <w:bottom w:val="single" w:sz="4" w:space="0" w:color="auto"/>
              <w:right w:val="nil"/>
            </w:tcBorders>
            <w:shd w:val="clear" w:color="auto" w:fill="auto"/>
            <w:noWrap/>
            <w:vAlign w:val="center"/>
            <w:hideMark/>
          </w:tcPr>
          <w:p w14:paraId="34ACDDD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6C7780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65,0</w:t>
            </w:r>
          </w:p>
        </w:tc>
        <w:tc>
          <w:tcPr>
            <w:tcW w:w="992" w:type="dxa"/>
            <w:tcBorders>
              <w:top w:val="nil"/>
              <w:left w:val="nil"/>
              <w:bottom w:val="single" w:sz="4" w:space="0" w:color="auto"/>
              <w:right w:val="nil"/>
            </w:tcBorders>
            <w:shd w:val="clear" w:color="000000" w:fill="FFFFFF"/>
            <w:noWrap/>
            <w:vAlign w:val="center"/>
            <w:hideMark/>
          </w:tcPr>
          <w:p w14:paraId="0D54156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DC61C7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273E347B"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1B35770"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682E46B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7600078420</w:t>
            </w:r>
          </w:p>
        </w:tc>
        <w:tc>
          <w:tcPr>
            <w:tcW w:w="679" w:type="dxa"/>
            <w:tcBorders>
              <w:top w:val="nil"/>
              <w:left w:val="nil"/>
              <w:bottom w:val="single" w:sz="4" w:space="0" w:color="auto"/>
              <w:right w:val="nil"/>
            </w:tcBorders>
            <w:shd w:val="clear" w:color="000000" w:fill="FFFFFF"/>
            <w:noWrap/>
            <w:vAlign w:val="center"/>
            <w:hideMark/>
          </w:tcPr>
          <w:p w14:paraId="525CC5C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C1D676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65,0</w:t>
            </w:r>
          </w:p>
        </w:tc>
        <w:tc>
          <w:tcPr>
            <w:tcW w:w="992" w:type="dxa"/>
            <w:tcBorders>
              <w:top w:val="nil"/>
              <w:left w:val="nil"/>
              <w:bottom w:val="single" w:sz="4" w:space="0" w:color="auto"/>
              <w:right w:val="nil"/>
            </w:tcBorders>
            <w:shd w:val="clear" w:color="000000" w:fill="FFFFFF"/>
            <w:noWrap/>
            <w:vAlign w:val="center"/>
            <w:hideMark/>
          </w:tcPr>
          <w:p w14:paraId="1F15702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47D554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15EEC13C"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18700D6E"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1DBFF80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7600078420</w:t>
            </w:r>
          </w:p>
        </w:tc>
        <w:tc>
          <w:tcPr>
            <w:tcW w:w="679" w:type="dxa"/>
            <w:tcBorders>
              <w:top w:val="nil"/>
              <w:left w:val="nil"/>
              <w:bottom w:val="single" w:sz="4" w:space="0" w:color="auto"/>
              <w:right w:val="single" w:sz="4" w:space="0" w:color="auto"/>
            </w:tcBorders>
            <w:shd w:val="clear" w:color="000000" w:fill="FFFFFF"/>
            <w:noWrap/>
            <w:vAlign w:val="center"/>
            <w:hideMark/>
          </w:tcPr>
          <w:p w14:paraId="689AC77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000000" w:fill="FFFFFF"/>
            <w:noWrap/>
            <w:vAlign w:val="center"/>
            <w:hideMark/>
          </w:tcPr>
          <w:p w14:paraId="14E2C61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65,0</w:t>
            </w:r>
          </w:p>
        </w:tc>
        <w:tc>
          <w:tcPr>
            <w:tcW w:w="992" w:type="dxa"/>
            <w:tcBorders>
              <w:top w:val="nil"/>
              <w:left w:val="nil"/>
              <w:bottom w:val="single" w:sz="4" w:space="0" w:color="auto"/>
              <w:right w:val="nil"/>
            </w:tcBorders>
            <w:shd w:val="clear" w:color="000000" w:fill="FFFFFF"/>
            <w:noWrap/>
            <w:vAlign w:val="center"/>
            <w:hideMark/>
          </w:tcPr>
          <w:p w14:paraId="5AD56FF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9351EE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7497A7F4"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0377DB50" w14:textId="77777777" w:rsidR="00432710" w:rsidRPr="00CE2AF3" w:rsidRDefault="00432710" w:rsidP="00432710">
            <w:pPr>
              <w:spacing w:after="0" w:line="240" w:lineRule="auto"/>
              <w:rPr>
                <w:rFonts w:eastAsia="Times New Roman" w:cs="Times New Roman"/>
                <w:i/>
                <w:iCs/>
                <w:sz w:val="20"/>
                <w:szCs w:val="20"/>
                <w:lang w:eastAsia="ru-RU"/>
              </w:rPr>
            </w:pPr>
            <w:r w:rsidRPr="00CE2AF3">
              <w:rPr>
                <w:rFonts w:eastAsia="Times New Roman" w:cs="Times New Roman"/>
                <w:i/>
                <w:iCs/>
                <w:sz w:val="20"/>
                <w:szCs w:val="20"/>
                <w:lang w:eastAsia="ru-RU"/>
              </w:rPr>
              <w:t>Софинансирование из бюджета поселения на развитие территориального общественного самоуправления</w:t>
            </w:r>
          </w:p>
        </w:tc>
        <w:tc>
          <w:tcPr>
            <w:tcW w:w="1305" w:type="dxa"/>
            <w:tcBorders>
              <w:top w:val="nil"/>
              <w:left w:val="nil"/>
              <w:bottom w:val="single" w:sz="4" w:space="0" w:color="auto"/>
              <w:right w:val="single" w:sz="4" w:space="0" w:color="auto"/>
            </w:tcBorders>
            <w:shd w:val="clear" w:color="000000" w:fill="FFFFFF"/>
            <w:noWrap/>
            <w:vAlign w:val="center"/>
            <w:hideMark/>
          </w:tcPr>
          <w:p w14:paraId="28254E9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760009942</w:t>
            </w:r>
          </w:p>
        </w:tc>
        <w:tc>
          <w:tcPr>
            <w:tcW w:w="679" w:type="dxa"/>
            <w:tcBorders>
              <w:top w:val="nil"/>
              <w:left w:val="nil"/>
              <w:bottom w:val="single" w:sz="4" w:space="0" w:color="auto"/>
              <w:right w:val="single" w:sz="4" w:space="0" w:color="auto"/>
            </w:tcBorders>
            <w:shd w:val="clear" w:color="000000" w:fill="FFFFFF"/>
            <w:noWrap/>
            <w:vAlign w:val="center"/>
            <w:hideMark/>
          </w:tcPr>
          <w:p w14:paraId="3A4528D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0A3B764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2" w:type="dxa"/>
            <w:tcBorders>
              <w:top w:val="nil"/>
              <w:left w:val="nil"/>
              <w:bottom w:val="single" w:sz="4" w:space="0" w:color="auto"/>
              <w:right w:val="nil"/>
            </w:tcBorders>
            <w:shd w:val="clear" w:color="000000" w:fill="FFFFFF"/>
            <w:noWrap/>
            <w:vAlign w:val="center"/>
            <w:hideMark/>
          </w:tcPr>
          <w:p w14:paraId="2634420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DD6CD8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76304D91"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9133BC4"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71E8BF6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760009942</w:t>
            </w:r>
          </w:p>
        </w:tc>
        <w:tc>
          <w:tcPr>
            <w:tcW w:w="679" w:type="dxa"/>
            <w:tcBorders>
              <w:top w:val="nil"/>
              <w:left w:val="nil"/>
              <w:bottom w:val="single" w:sz="4" w:space="0" w:color="auto"/>
              <w:right w:val="single" w:sz="4" w:space="0" w:color="auto"/>
            </w:tcBorders>
            <w:shd w:val="clear" w:color="000000" w:fill="FFFFFF"/>
            <w:noWrap/>
            <w:vAlign w:val="center"/>
            <w:hideMark/>
          </w:tcPr>
          <w:p w14:paraId="0904576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06998A5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2" w:type="dxa"/>
            <w:tcBorders>
              <w:top w:val="nil"/>
              <w:left w:val="nil"/>
              <w:bottom w:val="single" w:sz="4" w:space="0" w:color="auto"/>
              <w:right w:val="nil"/>
            </w:tcBorders>
            <w:shd w:val="clear" w:color="000000" w:fill="FFFFFF"/>
            <w:noWrap/>
            <w:vAlign w:val="center"/>
            <w:hideMark/>
          </w:tcPr>
          <w:p w14:paraId="4B5D24D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F5B21E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62519B71" w14:textId="77777777" w:rsidTr="00CE2AF3">
        <w:trPr>
          <w:trHeight w:val="567"/>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61CABC9"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04F71E7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760009942</w:t>
            </w:r>
          </w:p>
        </w:tc>
        <w:tc>
          <w:tcPr>
            <w:tcW w:w="679" w:type="dxa"/>
            <w:tcBorders>
              <w:top w:val="nil"/>
              <w:left w:val="nil"/>
              <w:bottom w:val="single" w:sz="4" w:space="0" w:color="auto"/>
              <w:right w:val="nil"/>
            </w:tcBorders>
            <w:shd w:val="clear" w:color="000000" w:fill="FFFFFF"/>
            <w:noWrap/>
            <w:vAlign w:val="center"/>
            <w:hideMark/>
          </w:tcPr>
          <w:p w14:paraId="1758193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9CC1AF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992" w:type="dxa"/>
            <w:tcBorders>
              <w:top w:val="nil"/>
              <w:left w:val="nil"/>
              <w:bottom w:val="single" w:sz="4" w:space="0" w:color="auto"/>
              <w:right w:val="nil"/>
            </w:tcBorders>
            <w:shd w:val="clear" w:color="000000" w:fill="FFFFFF"/>
            <w:noWrap/>
            <w:vAlign w:val="center"/>
            <w:hideMark/>
          </w:tcPr>
          <w:p w14:paraId="163424B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81"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97255C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r>
      <w:tr w:rsidR="00CE2AF3" w:rsidRPr="00432710" w14:paraId="1C2C93B7"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6FC52A52"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79F577AF"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58FD63FE"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0BF1E503"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59EB607B"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35E137F5"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1FFE9D71" w14:textId="77777777" w:rsidTr="00CE2AF3">
        <w:trPr>
          <w:trHeight w:val="255"/>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52B818F" w14:textId="47A3DBF1"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Непрограммные расходы в </w:t>
            </w:r>
            <w:proofErr w:type="gramStart"/>
            <w:r w:rsidRPr="00CE2AF3">
              <w:rPr>
                <w:rFonts w:eastAsia="Times New Roman" w:cs="Times New Roman"/>
                <w:sz w:val="20"/>
                <w:szCs w:val="20"/>
                <w:lang w:eastAsia="ru-RU"/>
              </w:rPr>
              <w:t>сфере  социальной</w:t>
            </w:r>
            <w:proofErr w:type="gramEnd"/>
            <w:r w:rsidRPr="00CE2AF3">
              <w:rPr>
                <w:rFonts w:eastAsia="Times New Roman" w:cs="Times New Roman"/>
                <w:sz w:val="20"/>
                <w:szCs w:val="20"/>
                <w:lang w:eastAsia="ru-RU"/>
              </w:rPr>
              <w:t xml:space="preserve"> политики </w:t>
            </w:r>
          </w:p>
        </w:tc>
        <w:tc>
          <w:tcPr>
            <w:tcW w:w="1305" w:type="dxa"/>
            <w:tcBorders>
              <w:top w:val="single" w:sz="4" w:space="0" w:color="auto"/>
              <w:left w:val="nil"/>
              <w:bottom w:val="single" w:sz="4" w:space="0" w:color="auto"/>
              <w:right w:val="single" w:sz="4" w:space="0" w:color="auto"/>
            </w:tcBorders>
            <w:shd w:val="clear" w:color="000000" w:fill="FFFFFF"/>
            <w:noWrap/>
            <w:vAlign w:val="center"/>
            <w:hideMark/>
          </w:tcPr>
          <w:p w14:paraId="21163FF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8100000000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14:paraId="6DA19C4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BF4778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C9A511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46,0</w:t>
            </w:r>
          </w:p>
        </w:tc>
        <w:tc>
          <w:tcPr>
            <w:tcW w:w="981" w:type="dxa"/>
            <w:gridSpan w:val="2"/>
            <w:tcBorders>
              <w:top w:val="single" w:sz="4" w:space="0" w:color="auto"/>
              <w:left w:val="nil"/>
              <w:bottom w:val="single" w:sz="4" w:space="0" w:color="auto"/>
              <w:right w:val="single" w:sz="8" w:space="0" w:color="auto"/>
            </w:tcBorders>
            <w:shd w:val="clear" w:color="000000" w:fill="FFFFFF"/>
            <w:vAlign w:val="center"/>
            <w:hideMark/>
          </w:tcPr>
          <w:p w14:paraId="672560C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47,0</w:t>
            </w:r>
          </w:p>
        </w:tc>
      </w:tr>
      <w:tr w:rsidR="00CE2AF3" w:rsidRPr="00432710" w14:paraId="4535336F"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05EAC827"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Доплата к пенсиям за выслугу </w:t>
            </w:r>
            <w:proofErr w:type="gramStart"/>
            <w:r w:rsidRPr="00CE2AF3">
              <w:rPr>
                <w:rFonts w:eastAsia="Times New Roman" w:cs="Times New Roman"/>
                <w:sz w:val="20"/>
                <w:szCs w:val="20"/>
                <w:lang w:eastAsia="ru-RU"/>
              </w:rPr>
              <w:t>лет  муниципальных</w:t>
            </w:r>
            <w:proofErr w:type="gramEnd"/>
            <w:r w:rsidRPr="00CE2AF3">
              <w:rPr>
                <w:rFonts w:eastAsia="Times New Roman" w:cs="Times New Roman"/>
                <w:sz w:val="20"/>
                <w:szCs w:val="20"/>
                <w:lang w:eastAsia="ru-RU"/>
              </w:rPr>
              <w:t xml:space="preserve"> служащих</w:t>
            </w:r>
          </w:p>
        </w:tc>
        <w:tc>
          <w:tcPr>
            <w:tcW w:w="1305" w:type="dxa"/>
            <w:tcBorders>
              <w:top w:val="nil"/>
              <w:left w:val="nil"/>
              <w:bottom w:val="single" w:sz="4" w:space="0" w:color="auto"/>
              <w:right w:val="single" w:sz="4" w:space="0" w:color="auto"/>
            </w:tcBorders>
            <w:shd w:val="clear" w:color="000000" w:fill="FFFFFF"/>
            <w:noWrap/>
            <w:vAlign w:val="center"/>
            <w:hideMark/>
          </w:tcPr>
          <w:p w14:paraId="1B0D3A5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8100030100</w:t>
            </w:r>
          </w:p>
        </w:tc>
        <w:tc>
          <w:tcPr>
            <w:tcW w:w="679" w:type="dxa"/>
            <w:tcBorders>
              <w:top w:val="nil"/>
              <w:left w:val="nil"/>
              <w:bottom w:val="single" w:sz="4" w:space="0" w:color="auto"/>
              <w:right w:val="single" w:sz="4" w:space="0" w:color="auto"/>
            </w:tcBorders>
            <w:shd w:val="clear" w:color="000000" w:fill="FFFFFF"/>
            <w:vAlign w:val="center"/>
            <w:hideMark/>
          </w:tcPr>
          <w:p w14:paraId="6582E71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14:paraId="69E8BAB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7,2</w:t>
            </w:r>
          </w:p>
        </w:tc>
        <w:tc>
          <w:tcPr>
            <w:tcW w:w="992" w:type="dxa"/>
            <w:tcBorders>
              <w:top w:val="nil"/>
              <w:left w:val="nil"/>
              <w:bottom w:val="single" w:sz="4" w:space="0" w:color="auto"/>
              <w:right w:val="single" w:sz="4" w:space="0" w:color="auto"/>
            </w:tcBorders>
            <w:shd w:val="clear" w:color="000000" w:fill="FFFFFF"/>
            <w:vAlign w:val="center"/>
            <w:hideMark/>
          </w:tcPr>
          <w:p w14:paraId="204F07D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46,0</w:t>
            </w:r>
          </w:p>
        </w:tc>
        <w:tc>
          <w:tcPr>
            <w:tcW w:w="981" w:type="dxa"/>
            <w:gridSpan w:val="2"/>
            <w:tcBorders>
              <w:top w:val="nil"/>
              <w:left w:val="nil"/>
              <w:bottom w:val="single" w:sz="4" w:space="0" w:color="auto"/>
              <w:right w:val="single" w:sz="8" w:space="0" w:color="auto"/>
            </w:tcBorders>
            <w:shd w:val="clear" w:color="000000" w:fill="FFFFFF"/>
            <w:vAlign w:val="center"/>
            <w:hideMark/>
          </w:tcPr>
          <w:p w14:paraId="12EDBB4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47,0</w:t>
            </w:r>
          </w:p>
        </w:tc>
      </w:tr>
      <w:tr w:rsidR="00CE2AF3" w:rsidRPr="00432710" w14:paraId="683FFC03"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502F11C"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000000" w:fill="FFFFFF"/>
            <w:noWrap/>
            <w:vAlign w:val="center"/>
            <w:hideMark/>
          </w:tcPr>
          <w:p w14:paraId="7CE8731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8100030100</w:t>
            </w:r>
          </w:p>
        </w:tc>
        <w:tc>
          <w:tcPr>
            <w:tcW w:w="679" w:type="dxa"/>
            <w:tcBorders>
              <w:top w:val="nil"/>
              <w:left w:val="nil"/>
              <w:bottom w:val="single" w:sz="4" w:space="0" w:color="auto"/>
              <w:right w:val="single" w:sz="4" w:space="0" w:color="auto"/>
            </w:tcBorders>
            <w:shd w:val="clear" w:color="000000" w:fill="FFFFFF"/>
            <w:vAlign w:val="center"/>
            <w:hideMark/>
          </w:tcPr>
          <w:p w14:paraId="7C945B3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993" w:type="dxa"/>
            <w:tcBorders>
              <w:top w:val="nil"/>
              <w:left w:val="nil"/>
              <w:bottom w:val="single" w:sz="4" w:space="0" w:color="auto"/>
              <w:right w:val="single" w:sz="4" w:space="0" w:color="auto"/>
            </w:tcBorders>
            <w:shd w:val="clear" w:color="000000" w:fill="FFFFFF"/>
            <w:vAlign w:val="center"/>
            <w:hideMark/>
          </w:tcPr>
          <w:p w14:paraId="627B9A8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7,2</w:t>
            </w:r>
          </w:p>
        </w:tc>
        <w:tc>
          <w:tcPr>
            <w:tcW w:w="992" w:type="dxa"/>
            <w:tcBorders>
              <w:top w:val="nil"/>
              <w:left w:val="nil"/>
              <w:bottom w:val="single" w:sz="4" w:space="0" w:color="auto"/>
              <w:right w:val="single" w:sz="4" w:space="0" w:color="auto"/>
            </w:tcBorders>
            <w:shd w:val="clear" w:color="000000" w:fill="FFFFFF"/>
            <w:vAlign w:val="center"/>
            <w:hideMark/>
          </w:tcPr>
          <w:p w14:paraId="3AE50A2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46,0</w:t>
            </w:r>
          </w:p>
        </w:tc>
        <w:tc>
          <w:tcPr>
            <w:tcW w:w="981" w:type="dxa"/>
            <w:gridSpan w:val="2"/>
            <w:tcBorders>
              <w:top w:val="nil"/>
              <w:left w:val="nil"/>
              <w:bottom w:val="single" w:sz="4" w:space="0" w:color="auto"/>
              <w:right w:val="single" w:sz="8" w:space="0" w:color="auto"/>
            </w:tcBorders>
            <w:shd w:val="clear" w:color="000000" w:fill="FFFFFF"/>
            <w:vAlign w:val="center"/>
            <w:hideMark/>
          </w:tcPr>
          <w:p w14:paraId="7FC29E4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47,0</w:t>
            </w:r>
          </w:p>
        </w:tc>
      </w:tr>
      <w:tr w:rsidR="00CE2AF3" w:rsidRPr="00432710" w14:paraId="3C8E3E1A"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9B3EBA8"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000000" w:fill="FFFFFF"/>
            <w:noWrap/>
            <w:vAlign w:val="center"/>
            <w:hideMark/>
          </w:tcPr>
          <w:p w14:paraId="066493C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8100030100</w:t>
            </w:r>
          </w:p>
        </w:tc>
        <w:tc>
          <w:tcPr>
            <w:tcW w:w="679" w:type="dxa"/>
            <w:tcBorders>
              <w:top w:val="nil"/>
              <w:left w:val="nil"/>
              <w:bottom w:val="single" w:sz="4" w:space="0" w:color="auto"/>
              <w:right w:val="single" w:sz="4" w:space="0" w:color="auto"/>
            </w:tcBorders>
            <w:shd w:val="clear" w:color="000000" w:fill="FFFFFF"/>
            <w:vAlign w:val="center"/>
            <w:hideMark/>
          </w:tcPr>
          <w:p w14:paraId="5B86FE6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310</w:t>
            </w:r>
          </w:p>
        </w:tc>
        <w:tc>
          <w:tcPr>
            <w:tcW w:w="993" w:type="dxa"/>
            <w:tcBorders>
              <w:top w:val="nil"/>
              <w:left w:val="nil"/>
              <w:bottom w:val="single" w:sz="4" w:space="0" w:color="auto"/>
              <w:right w:val="single" w:sz="4" w:space="0" w:color="auto"/>
            </w:tcBorders>
            <w:shd w:val="clear" w:color="000000" w:fill="FFFFFF"/>
            <w:vAlign w:val="center"/>
            <w:hideMark/>
          </w:tcPr>
          <w:p w14:paraId="64DABAF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7,2</w:t>
            </w:r>
          </w:p>
        </w:tc>
        <w:tc>
          <w:tcPr>
            <w:tcW w:w="992" w:type="dxa"/>
            <w:tcBorders>
              <w:top w:val="nil"/>
              <w:left w:val="nil"/>
              <w:bottom w:val="single" w:sz="4" w:space="0" w:color="auto"/>
              <w:right w:val="single" w:sz="4" w:space="0" w:color="auto"/>
            </w:tcBorders>
            <w:shd w:val="clear" w:color="000000" w:fill="FFFFFF"/>
            <w:vAlign w:val="center"/>
            <w:hideMark/>
          </w:tcPr>
          <w:p w14:paraId="36427D4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46,0</w:t>
            </w:r>
          </w:p>
        </w:tc>
        <w:tc>
          <w:tcPr>
            <w:tcW w:w="981" w:type="dxa"/>
            <w:gridSpan w:val="2"/>
            <w:tcBorders>
              <w:top w:val="nil"/>
              <w:left w:val="nil"/>
              <w:bottom w:val="single" w:sz="4" w:space="0" w:color="auto"/>
              <w:right w:val="single" w:sz="8" w:space="0" w:color="auto"/>
            </w:tcBorders>
            <w:shd w:val="clear" w:color="000000" w:fill="FFFFFF"/>
            <w:vAlign w:val="center"/>
            <w:hideMark/>
          </w:tcPr>
          <w:p w14:paraId="2FCBE7F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47,0</w:t>
            </w:r>
          </w:p>
        </w:tc>
      </w:tr>
      <w:tr w:rsidR="00CE2AF3" w:rsidRPr="00432710" w14:paraId="21A9CF61"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7F149B5"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000000" w:fill="FFFFFF"/>
            <w:noWrap/>
            <w:vAlign w:val="center"/>
            <w:hideMark/>
          </w:tcPr>
          <w:p w14:paraId="3EA56B9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8100030100</w:t>
            </w:r>
          </w:p>
        </w:tc>
        <w:tc>
          <w:tcPr>
            <w:tcW w:w="679" w:type="dxa"/>
            <w:tcBorders>
              <w:top w:val="nil"/>
              <w:left w:val="nil"/>
              <w:bottom w:val="single" w:sz="4" w:space="0" w:color="auto"/>
              <w:right w:val="single" w:sz="4" w:space="0" w:color="auto"/>
            </w:tcBorders>
            <w:shd w:val="clear" w:color="000000" w:fill="FFFFFF"/>
            <w:vAlign w:val="center"/>
            <w:hideMark/>
          </w:tcPr>
          <w:p w14:paraId="6B1C3FB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320</w:t>
            </w:r>
          </w:p>
        </w:tc>
        <w:tc>
          <w:tcPr>
            <w:tcW w:w="993" w:type="dxa"/>
            <w:tcBorders>
              <w:top w:val="nil"/>
              <w:left w:val="nil"/>
              <w:bottom w:val="single" w:sz="4" w:space="0" w:color="auto"/>
              <w:right w:val="single" w:sz="4" w:space="0" w:color="auto"/>
            </w:tcBorders>
            <w:shd w:val="clear" w:color="000000" w:fill="FFFFFF"/>
            <w:vAlign w:val="center"/>
            <w:hideMark/>
          </w:tcPr>
          <w:p w14:paraId="35C619F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14:paraId="0BDFE12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81" w:type="dxa"/>
            <w:gridSpan w:val="2"/>
            <w:tcBorders>
              <w:top w:val="nil"/>
              <w:left w:val="nil"/>
              <w:bottom w:val="single" w:sz="4" w:space="0" w:color="auto"/>
              <w:right w:val="single" w:sz="8" w:space="0" w:color="auto"/>
            </w:tcBorders>
            <w:shd w:val="clear" w:color="000000" w:fill="FFFFFF"/>
            <w:vAlign w:val="center"/>
            <w:hideMark/>
          </w:tcPr>
          <w:p w14:paraId="26CD00F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CE2AF3" w:rsidRPr="00432710" w14:paraId="21CD0991"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0A858E10"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40A7BCC7"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7E01E446"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299F444C"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5E0BDC9E"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081B7E68"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51D63568" w14:textId="77777777" w:rsidTr="00CE2AF3">
        <w:trPr>
          <w:trHeight w:val="450"/>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1F4B27A" w14:textId="22463D30"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Публичные нормативные обязательства в соответствии с решением муниципального Совета</w:t>
            </w:r>
          </w:p>
        </w:tc>
        <w:tc>
          <w:tcPr>
            <w:tcW w:w="1305" w:type="dxa"/>
            <w:tcBorders>
              <w:top w:val="single" w:sz="4" w:space="0" w:color="auto"/>
              <w:left w:val="nil"/>
              <w:bottom w:val="single" w:sz="4" w:space="0" w:color="auto"/>
              <w:right w:val="single" w:sz="4" w:space="0" w:color="auto"/>
            </w:tcBorders>
            <w:shd w:val="clear" w:color="000000" w:fill="FFFFFF"/>
            <w:noWrap/>
            <w:vAlign w:val="center"/>
            <w:hideMark/>
          </w:tcPr>
          <w:p w14:paraId="336FD20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8100040000</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14:paraId="63D8487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B61618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1E7B03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981" w:type="dxa"/>
            <w:gridSpan w:val="2"/>
            <w:tcBorders>
              <w:top w:val="single" w:sz="4" w:space="0" w:color="auto"/>
              <w:left w:val="nil"/>
              <w:bottom w:val="single" w:sz="4" w:space="0" w:color="auto"/>
              <w:right w:val="single" w:sz="8" w:space="0" w:color="auto"/>
            </w:tcBorders>
            <w:shd w:val="clear" w:color="000000" w:fill="FFFFFF"/>
            <w:vAlign w:val="center"/>
            <w:hideMark/>
          </w:tcPr>
          <w:p w14:paraId="10601A1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r>
      <w:tr w:rsidR="00CE2AF3" w:rsidRPr="00432710" w14:paraId="1F95E62B"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1CBA815"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Социальное обеспечение и иные выплаты населению</w:t>
            </w:r>
          </w:p>
        </w:tc>
        <w:tc>
          <w:tcPr>
            <w:tcW w:w="1305" w:type="dxa"/>
            <w:tcBorders>
              <w:top w:val="nil"/>
              <w:left w:val="nil"/>
              <w:bottom w:val="single" w:sz="4" w:space="0" w:color="auto"/>
              <w:right w:val="single" w:sz="4" w:space="0" w:color="auto"/>
            </w:tcBorders>
            <w:shd w:val="clear" w:color="000000" w:fill="FFFFFF"/>
            <w:noWrap/>
            <w:vAlign w:val="center"/>
            <w:hideMark/>
          </w:tcPr>
          <w:p w14:paraId="1CFBE42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8100040000</w:t>
            </w:r>
          </w:p>
        </w:tc>
        <w:tc>
          <w:tcPr>
            <w:tcW w:w="679" w:type="dxa"/>
            <w:tcBorders>
              <w:top w:val="nil"/>
              <w:left w:val="nil"/>
              <w:bottom w:val="single" w:sz="4" w:space="0" w:color="auto"/>
              <w:right w:val="single" w:sz="4" w:space="0" w:color="auto"/>
            </w:tcBorders>
            <w:shd w:val="clear" w:color="000000" w:fill="FFFFFF"/>
            <w:vAlign w:val="center"/>
            <w:hideMark/>
          </w:tcPr>
          <w:p w14:paraId="066D752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993" w:type="dxa"/>
            <w:tcBorders>
              <w:top w:val="nil"/>
              <w:left w:val="nil"/>
              <w:bottom w:val="single" w:sz="4" w:space="0" w:color="auto"/>
              <w:right w:val="single" w:sz="4" w:space="0" w:color="auto"/>
            </w:tcBorders>
            <w:shd w:val="clear" w:color="000000" w:fill="FFFFFF"/>
            <w:vAlign w:val="center"/>
            <w:hideMark/>
          </w:tcPr>
          <w:p w14:paraId="30352F9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992" w:type="dxa"/>
            <w:tcBorders>
              <w:top w:val="nil"/>
              <w:left w:val="nil"/>
              <w:bottom w:val="single" w:sz="4" w:space="0" w:color="auto"/>
              <w:right w:val="single" w:sz="4" w:space="0" w:color="auto"/>
            </w:tcBorders>
            <w:shd w:val="clear" w:color="000000" w:fill="FFFFFF"/>
            <w:vAlign w:val="center"/>
            <w:hideMark/>
          </w:tcPr>
          <w:p w14:paraId="036F917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981" w:type="dxa"/>
            <w:gridSpan w:val="2"/>
            <w:tcBorders>
              <w:top w:val="nil"/>
              <w:left w:val="nil"/>
              <w:bottom w:val="single" w:sz="4" w:space="0" w:color="auto"/>
              <w:right w:val="single" w:sz="8" w:space="0" w:color="auto"/>
            </w:tcBorders>
            <w:shd w:val="clear" w:color="000000" w:fill="FFFFFF"/>
            <w:vAlign w:val="center"/>
            <w:hideMark/>
          </w:tcPr>
          <w:p w14:paraId="6A2B70D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r>
      <w:tr w:rsidR="00CE2AF3" w:rsidRPr="00432710" w14:paraId="16CC245D" w14:textId="77777777" w:rsidTr="00CE2AF3">
        <w:trPr>
          <w:trHeight w:val="255"/>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4ABBA37"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000000" w:fill="FFFFFF"/>
            <w:noWrap/>
            <w:vAlign w:val="center"/>
            <w:hideMark/>
          </w:tcPr>
          <w:p w14:paraId="5B13AB7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8100040000</w:t>
            </w:r>
          </w:p>
        </w:tc>
        <w:tc>
          <w:tcPr>
            <w:tcW w:w="679" w:type="dxa"/>
            <w:tcBorders>
              <w:top w:val="nil"/>
              <w:left w:val="nil"/>
              <w:bottom w:val="single" w:sz="4" w:space="0" w:color="auto"/>
              <w:right w:val="single" w:sz="4" w:space="0" w:color="auto"/>
            </w:tcBorders>
            <w:shd w:val="clear" w:color="000000" w:fill="FFFFFF"/>
            <w:vAlign w:val="center"/>
            <w:hideMark/>
          </w:tcPr>
          <w:p w14:paraId="1CA5EC1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310</w:t>
            </w:r>
          </w:p>
        </w:tc>
        <w:tc>
          <w:tcPr>
            <w:tcW w:w="993" w:type="dxa"/>
            <w:tcBorders>
              <w:top w:val="nil"/>
              <w:left w:val="nil"/>
              <w:bottom w:val="single" w:sz="4" w:space="0" w:color="auto"/>
              <w:right w:val="single" w:sz="4" w:space="0" w:color="auto"/>
            </w:tcBorders>
            <w:shd w:val="clear" w:color="000000" w:fill="FFFFFF"/>
            <w:vAlign w:val="center"/>
            <w:hideMark/>
          </w:tcPr>
          <w:p w14:paraId="2460065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992" w:type="dxa"/>
            <w:tcBorders>
              <w:top w:val="nil"/>
              <w:left w:val="nil"/>
              <w:bottom w:val="single" w:sz="4" w:space="0" w:color="auto"/>
              <w:right w:val="single" w:sz="4" w:space="0" w:color="auto"/>
            </w:tcBorders>
            <w:shd w:val="clear" w:color="000000" w:fill="FFFFFF"/>
            <w:vAlign w:val="center"/>
            <w:hideMark/>
          </w:tcPr>
          <w:p w14:paraId="12E0812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981" w:type="dxa"/>
            <w:gridSpan w:val="2"/>
            <w:tcBorders>
              <w:top w:val="nil"/>
              <w:left w:val="nil"/>
              <w:bottom w:val="single" w:sz="4" w:space="0" w:color="auto"/>
              <w:right w:val="single" w:sz="8" w:space="0" w:color="auto"/>
            </w:tcBorders>
            <w:shd w:val="clear" w:color="000000" w:fill="FFFFFF"/>
            <w:vAlign w:val="center"/>
            <w:hideMark/>
          </w:tcPr>
          <w:p w14:paraId="49C7F34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r>
      <w:tr w:rsidR="00CE2AF3" w:rsidRPr="00432710" w14:paraId="0070722E"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309BC127"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Иные выплаты по обязательствам муниципального образования</w:t>
            </w:r>
          </w:p>
        </w:tc>
        <w:tc>
          <w:tcPr>
            <w:tcW w:w="1305" w:type="dxa"/>
            <w:tcBorders>
              <w:top w:val="nil"/>
              <w:left w:val="nil"/>
              <w:bottom w:val="single" w:sz="4" w:space="0" w:color="auto"/>
              <w:right w:val="single" w:sz="4" w:space="0" w:color="auto"/>
            </w:tcBorders>
            <w:shd w:val="clear" w:color="000000" w:fill="FFFFFF"/>
            <w:noWrap/>
            <w:vAlign w:val="center"/>
            <w:hideMark/>
          </w:tcPr>
          <w:p w14:paraId="624DC5F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8100040990</w:t>
            </w:r>
          </w:p>
        </w:tc>
        <w:tc>
          <w:tcPr>
            <w:tcW w:w="679" w:type="dxa"/>
            <w:tcBorders>
              <w:top w:val="nil"/>
              <w:left w:val="nil"/>
              <w:bottom w:val="single" w:sz="4" w:space="0" w:color="auto"/>
              <w:right w:val="single" w:sz="4" w:space="0" w:color="auto"/>
            </w:tcBorders>
            <w:shd w:val="clear" w:color="000000" w:fill="FFFFFF"/>
            <w:vAlign w:val="center"/>
            <w:hideMark/>
          </w:tcPr>
          <w:p w14:paraId="5CAF810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14:paraId="53F682A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992" w:type="dxa"/>
            <w:tcBorders>
              <w:top w:val="nil"/>
              <w:left w:val="nil"/>
              <w:bottom w:val="single" w:sz="4" w:space="0" w:color="auto"/>
              <w:right w:val="single" w:sz="4" w:space="0" w:color="auto"/>
            </w:tcBorders>
            <w:shd w:val="clear" w:color="000000" w:fill="FFFFFF"/>
            <w:vAlign w:val="center"/>
            <w:hideMark/>
          </w:tcPr>
          <w:p w14:paraId="32FFEE1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981" w:type="dxa"/>
            <w:gridSpan w:val="2"/>
            <w:tcBorders>
              <w:top w:val="nil"/>
              <w:left w:val="nil"/>
              <w:bottom w:val="single" w:sz="4" w:space="0" w:color="auto"/>
              <w:right w:val="single" w:sz="8" w:space="0" w:color="auto"/>
            </w:tcBorders>
            <w:shd w:val="clear" w:color="000000" w:fill="FFFFFF"/>
            <w:vAlign w:val="center"/>
            <w:hideMark/>
          </w:tcPr>
          <w:p w14:paraId="1F5E51A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r>
      <w:tr w:rsidR="00CE2AF3" w:rsidRPr="00432710" w14:paraId="178B7AE9"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74D90CC0"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45CB0AE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8100040990</w:t>
            </w:r>
          </w:p>
        </w:tc>
        <w:tc>
          <w:tcPr>
            <w:tcW w:w="679" w:type="dxa"/>
            <w:tcBorders>
              <w:top w:val="nil"/>
              <w:left w:val="nil"/>
              <w:bottom w:val="single" w:sz="4" w:space="0" w:color="auto"/>
              <w:right w:val="single" w:sz="4" w:space="0" w:color="auto"/>
            </w:tcBorders>
            <w:shd w:val="clear" w:color="000000" w:fill="FFFFFF"/>
            <w:vAlign w:val="center"/>
            <w:hideMark/>
          </w:tcPr>
          <w:p w14:paraId="196D12C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993" w:type="dxa"/>
            <w:tcBorders>
              <w:top w:val="nil"/>
              <w:left w:val="nil"/>
              <w:bottom w:val="single" w:sz="4" w:space="0" w:color="auto"/>
              <w:right w:val="single" w:sz="4" w:space="0" w:color="auto"/>
            </w:tcBorders>
            <w:shd w:val="clear" w:color="000000" w:fill="FFFFFF"/>
            <w:vAlign w:val="center"/>
            <w:hideMark/>
          </w:tcPr>
          <w:p w14:paraId="08757F1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992" w:type="dxa"/>
            <w:tcBorders>
              <w:top w:val="nil"/>
              <w:left w:val="nil"/>
              <w:bottom w:val="single" w:sz="4" w:space="0" w:color="auto"/>
              <w:right w:val="single" w:sz="4" w:space="0" w:color="auto"/>
            </w:tcBorders>
            <w:shd w:val="clear" w:color="000000" w:fill="FFFFFF"/>
            <w:vAlign w:val="center"/>
            <w:hideMark/>
          </w:tcPr>
          <w:p w14:paraId="1E9923F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981" w:type="dxa"/>
            <w:gridSpan w:val="2"/>
            <w:tcBorders>
              <w:top w:val="nil"/>
              <w:left w:val="nil"/>
              <w:bottom w:val="single" w:sz="4" w:space="0" w:color="auto"/>
              <w:right w:val="single" w:sz="8" w:space="0" w:color="auto"/>
            </w:tcBorders>
            <w:shd w:val="clear" w:color="000000" w:fill="FFFFFF"/>
            <w:vAlign w:val="center"/>
            <w:hideMark/>
          </w:tcPr>
          <w:p w14:paraId="7405A4A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r>
      <w:tr w:rsidR="00CE2AF3" w:rsidRPr="00432710" w14:paraId="60C422EE"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5CF6EC13" w14:textId="0EA3264E"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000000" w:fill="FFFFFF"/>
            <w:noWrap/>
            <w:vAlign w:val="center"/>
            <w:hideMark/>
          </w:tcPr>
          <w:p w14:paraId="07CB6DE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8100040990</w:t>
            </w:r>
          </w:p>
        </w:tc>
        <w:tc>
          <w:tcPr>
            <w:tcW w:w="679" w:type="dxa"/>
            <w:tcBorders>
              <w:top w:val="nil"/>
              <w:left w:val="nil"/>
              <w:bottom w:val="single" w:sz="4" w:space="0" w:color="auto"/>
              <w:right w:val="single" w:sz="4" w:space="0" w:color="auto"/>
            </w:tcBorders>
            <w:shd w:val="clear" w:color="000000" w:fill="FFFFFF"/>
            <w:vAlign w:val="center"/>
            <w:hideMark/>
          </w:tcPr>
          <w:p w14:paraId="2244A21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320</w:t>
            </w:r>
          </w:p>
        </w:tc>
        <w:tc>
          <w:tcPr>
            <w:tcW w:w="993" w:type="dxa"/>
            <w:tcBorders>
              <w:top w:val="nil"/>
              <w:left w:val="nil"/>
              <w:bottom w:val="single" w:sz="4" w:space="0" w:color="auto"/>
              <w:right w:val="single" w:sz="4" w:space="0" w:color="auto"/>
            </w:tcBorders>
            <w:shd w:val="clear" w:color="000000" w:fill="FFFFFF"/>
            <w:vAlign w:val="center"/>
            <w:hideMark/>
          </w:tcPr>
          <w:p w14:paraId="3E0C394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992" w:type="dxa"/>
            <w:tcBorders>
              <w:top w:val="nil"/>
              <w:left w:val="nil"/>
              <w:bottom w:val="single" w:sz="4" w:space="0" w:color="auto"/>
              <w:right w:val="single" w:sz="4" w:space="0" w:color="auto"/>
            </w:tcBorders>
            <w:shd w:val="clear" w:color="000000" w:fill="FFFFFF"/>
            <w:vAlign w:val="center"/>
            <w:hideMark/>
          </w:tcPr>
          <w:p w14:paraId="75FD631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c>
          <w:tcPr>
            <w:tcW w:w="981" w:type="dxa"/>
            <w:gridSpan w:val="2"/>
            <w:tcBorders>
              <w:top w:val="nil"/>
              <w:left w:val="nil"/>
              <w:bottom w:val="single" w:sz="4" w:space="0" w:color="auto"/>
              <w:right w:val="single" w:sz="8" w:space="0" w:color="auto"/>
            </w:tcBorders>
            <w:shd w:val="clear" w:color="000000" w:fill="FFFFFF"/>
            <w:vAlign w:val="center"/>
            <w:hideMark/>
          </w:tcPr>
          <w:p w14:paraId="14CEE8C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w:t>
            </w:r>
          </w:p>
        </w:tc>
      </w:tr>
      <w:tr w:rsidR="00CE2AF3" w:rsidRPr="00432710" w14:paraId="5FBF2AC8" w14:textId="77777777" w:rsidTr="00CE2AF3">
        <w:trPr>
          <w:trHeight w:val="255"/>
        </w:trPr>
        <w:tc>
          <w:tcPr>
            <w:tcW w:w="4810" w:type="dxa"/>
            <w:tcBorders>
              <w:top w:val="nil"/>
              <w:left w:val="single" w:sz="8" w:space="0" w:color="auto"/>
              <w:bottom w:val="nil"/>
              <w:right w:val="nil"/>
            </w:tcBorders>
            <w:shd w:val="clear" w:color="auto" w:fill="auto"/>
            <w:noWrap/>
            <w:vAlign w:val="bottom"/>
            <w:hideMark/>
          </w:tcPr>
          <w:p w14:paraId="5F7CF71A"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c>
          <w:tcPr>
            <w:tcW w:w="1305" w:type="dxa"/>
            <w:tcBorders>
              <w:top w:val="nil"/>
              <w:left w:val="nil"/>
              <w:bottom w:val="nil"/>
              <w:right w:val="nil"/>
            </w:tcBorders>
            <w:shd w:val="clear" w:color="auto" w:fill="auto"/>
            <w:noWrap/>
            <w:vAlign w:val="bottom"/>
            <w:hideMark/>
          </w:tcPr>
          <w:p w14:paraId="582076D6" w14:textId="77777777" w:rsidR="00432710" w:rsidRPr="00CE2AF3" w:rsidRDefault="00432710" w:rsidP="00432710">
            <w:pPr>
              <w:spacing w:after="0" w:line="240" w:lineRule="auto"/>
              <w:rPr>
                <w:rFonts w:ascii="Arial" w:eastAsia="Times New Roman" w:hAnsi="Arial" w:cs="Arial"/>
                <w:sz w:val="20"/>
                <w:szCs w:val="20"/>
                <w:lang w:eastAsia="ru-RU"/>
              </w:rPr>
            </w:pPr>
          </w:p>
        </w:tc>
        <w:tc>
          <w:tcPr>
            <w:tcW w:w="679" w:type="dxa"/>
            <w:tcBorders>
              <w:top w:val="nil"/>
              <w:left w:val="nil"/>
              <w:bottom w:val="nil"/>
              <w:right w:val="nil"/>
            </w:tcBorders>
            <w:shd w:val="clear" w:color="auto" w:fill="auto"/>
            <w:noWrap/>
            <w:vAlign w:val="bottom"/>
            <w:hideMark/>
          </w:tcPr>
          <w:p w14:paraId="707BDA23" w14:textId="77777777" w:rsidR="00432710" w:rsidRPr="00CE2AF3" w:rsidRDefault="00432710" w:rsidP="00432710">
            <w:pPr>
              <w:spacing w:after="0" w:line="240" w:lineRule="auto"/>
              <w:rPr>
                <w:rFonts w:eastAsia="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5A6C6E38" w14:textId="77777777" w:rsidR="00432710" w:rsidRPr="00CE2AF3" w:rsidRDefault="00432710" w:rsidP="00432710">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0CCD3DC7" w14:textId="77777777" w:rsidR="00432710" w:rsidRPr="00CE2AF3" w:rsidRDefault="00432710" w:rsidP="00432710">
            <w:pPr>
              <w:spacing w:after="0" w:line="240" w:lineRule="auto"/>
              <w:rPr>
                <w:rFonts w:eastAsia="Times New Roman" w:cs="Times New Roman"/>
                <w:sz w:val="20"/>
                <w:szCs w:val="20"/>
                <w:lang w:eastAsia="ru-RU"/>
              </w:rPr>
            </w:pPr>
          </w:p>
        </w:tc>
        <w:tc>
          <w:tcPr>
            <w:tcW w:w="981" w:type="dxa"/>
            <w:gridSpan w:val="2"/>
            <w:tcBorders>
              <w:top w:val="nil"/>
              <w:left w:val="nil"/>
              <w:bottom w:val="nil"/>
              <w:right w:val="single" w:sz="8" w:space="0" w:color="auto"/>
            </w:tcBorders>
            <w:shd w:val="clear" w:color="auto" w:fill="auto"/>
            <w:noWrap/>
            <w:vAlign w:val="bottom"/>
            <w:hideMark/>
          </w:tcPr>
          <w:p w14:paraId="38C7B031" w14:textId="77777777" w:rsidR="00432710" w:rsidRPr="00CE2AF3" w:rsidRDefault="00432710" w:rsidP="00432710">
            <w:pPr>
              <w:spacing w:after="0" w:line="240" w:lineRule="auto"/>
              <w:rPr>
                <w:rFonts w:ascii="Arial" w:eastAsia="Times New Roman" w:hAnsi="Arial" w:cs="Arial"/>
                <w:sz w:val="20"/>
                <w:szCs w:val="20"/>
                <w:lang w:eastAsia="ru-RU"/>
              </w:rPr>
            </w:pPr>
            <w:r w:rsidRPr="00CE2AF3">
              <w:rPr>
                <w:rFonts w:ascii="Arial" w:eastAsia="Times New Roman" w:hAnsi="Arial" w:cs="Arial"/>
                <w:sz w:val="20"/>
                <w:szCs w:val="20"/>
                <w:lang w:eastAsia="ru-RU"/>
              </w:rPr>
              <w:t> </w:t>
            </w:r>
          </w:p>
        </w:tc>
      </w:tr>
      <w:tr w:rsidR="00CE2AF3" w:rsidRPr="00432710" w14:paraId="121094E3" w14:textId="77777777" w:rsidTr="00CE2AF3">
        <w:trPr>
          <w:trHeight w:val="450"/>
        </w:trPr>
        <w:tc>
          <w:tcPr>
            <w:tcW w:w="481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3D91279" w14:textId="7663BAEE"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Непрограммные расходы в сфере физической культуры и спорта</w:t>
            </w:r>
          </w:p>
        </w:tc>
        <w:tc>
          <w:tcPr>
            <w:tcW w:w="1305" w:type="dxa"/>
            <w:tcBorders>
              <w:top w:val="single" w:sz="4" w:space="0" w:color="auto"/>
              <w:left w:val="nil"/>
              <w:bottom w:val="single" w:sz="4" w:space="0" w:color="auto"/>
              <w:right w:val="single" w:sz="4" w:space="0" w:color="auto"/>
            </w:tcBorders>
            <w:shd w:val="clear" w:color="000000" w:fill="FFFFFF"/>
            <w:noWrap/>
            <w:vAlign w:val="center"/>
            <w:hideMark/>
          </w:tcPr>
          <w:p w14:paraId="79A6814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8200000000</w:t>
            </w:r>
          </w:p>
        </w:tc>
        <w:tc>
          <w:tcPr>
            <w:tcW w:w="679" w:type="dxa"/>
            <w:tcBorders>
              <w:top w:val="single" w:sz="4" w:space="0" w:color="auto"/>
              <w:left w:val="nil"/>
              <w:bottom w:val="single" w:sz="4" w:space="0" w:color="auto"/>
              <w:right w:val="single" w:sz="4" w:space="0" w:color="auto"/>
            </w:tcBorders>
            <w:shd w:val="clear" w:color="000000" w:fill="FFFFFF"/>
            <w:noWrap/>
            <w:vAlign w:val="center"/>
            <w:hideMark/>
          </w:tcPr>
          <w:p w14:paraId="03BB3C8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410E64C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603C2C2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81"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7F76F7E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CE2AF3" w:rsidRPr="00432710" w14:paraId="4CFEF857"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212C7EA4"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Мероприятия в сфере физической культуры и спорта, осуществляемые органами местного самоуправления</w:t>
            </w:r>
          </w:p>
        </w:tc>
        <w:tc>
          <w:tcPr>
            <w:tcW w:w="1305" w:type="dxa"/>
            <w:tcBorders>
              <w:top w:val="nil"/>
              <w:left w:val="nil"/>
              <w:bottom w:val="single" w:sz="4" w:space="0" w:color="auto"/>
              <w:right w:val="single" w:sz="4" w:space="0" w:color="auto"/>
            </w:tcBorders>
            <w:shd w:val="clear" w:color="000000" w:fill="FFFFFF"/>
            <w:noWrap/>
            <w:vAlign w:val="center"/>
            <w:hideMark/>
          </w:tcPr>
          <w:p w14:paraId="4303199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8200048000</w:t>
            </w:r>
          </w:p>
        </w:tc>
        <w:tc>
          <w:tcPr>
            <w:tcW w:w="679" w:type="dxa"/>
            <w:tcBorders>
              <w:top w:val="nil"/>
              <w:left w:val="nil"/>
              <w:bottom w:val="single" w:sz="4" w:space="0" w:color="auto"/>
              <w:right w:val="single" w:sz="4" w:space="0" w:color="auto"/>
            </w:tcBorders>
            <w:shd w:val="clear" w:color="000000" w:fill="FFFFFF"/>
            <w:noWrap/>
            <w:vAlign w:val="center"/>
            <w:hideMark/>
          </w:tcPr>
          <w:p w14:paraId="68F8AE2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73E369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18C1BEB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5BBF17C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CE2AF3" w:rsidRPr="00432710" w14:paraId="0F79E879" w14:textId="77777777" w:rsidTr="00CE2AF3">
        <w:trPr>
          <w:trHeight w:val="450"/>
        </w:trPr>
        <w:tc>
          <w:tcPr>
            <w:tcW w:w="4810" w:type="dxa"/>
            <w:tcBorders>
              <w:top w:val="nil"/>
              <w:left w:val="single" w:sz="8" w:space="0" w:color="auto"/>
              <w:bottom w:val="single" w:sz="4" w:space="0" w:color="auto"/>
              <w:right w:val="single" w:sz="4" w:space="0" w:color="auto"/>
            </w:tcBorders>
            <w:shd w:val="clear" w:color="000000" w:fill="FFFFFF"/>
            <w:vAlign w:val="center"/>
            <w:hideMark/>
          </w:tcPr>
          <w:p w14:paraId="6C8A0868"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000000" w:fill="FFFFFF"/>
            <w:noWrap/>
            <w:vAlign w:val="center"/>
            <w:hideMark/>
          </w:tcPr>
          <w:p w14:paraId="06715FB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8200048000</w:t>
            </w:r>
          </w:p>
        </w:tc>
        <w:tc>
          <w:tcPr>
            <w:tcW w:w="679" w:type="dxa"/>
            <w:tcBorders>
              <w:top w:val="nil"/>
              <w:left w:val="nil"/>
              <w:bottom w:val="single" w:sz="4" w:space="0" w:color="auto"/>
              <w:right w:val="single" w:sz="4" w:space="0" w:color="auto"/>
            </w:tcBorders>
            <w:shd w:val="clear" w:color="000000" w:fill="FFFFFF"/>
            <w:noWrap/>
            <w:vAlign w:val="center"/>
            <w:hideMark/>
          </w:tcPr>
          <w:p w14:paraId="4671B28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000000" w:fill="FFFFFF"/>
            <w:noWrap/>
            <w:vAlign w:val="center"/>
            <w:hideMark/>
          </w:tcPr>
          <w:p w14:paraId="12DB47C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14:paraId="015D698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81" w:type="dxa"/>
            <w:gridSpan w:val="2"/>
            <w:tcBorders>
              <w:top w:val="nil"/>
              <w:left w:val="nil"/>
              <w:bottom w:val="single" w:sz="4" w:space="0" w:color="auto"/>
              <w:right w:val="single" w:sz="8" w:space="0" w:color="auto"/>
            </w:tcBorders>
            <w:shd w:val="clear" w:color="000000" w:fill="FFFFFF"/>
            <w:noWrap/>
            <w:vAlign w:val="center"/>
            <w:hideMark/>
          </w:tcPr>
          <w:p w14:paraId="77A4FC8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CE2AF3" w:rsidRPr="00432710" w14:paraId="68C0A9B1" w14:textId="77777777" w:rsidTr="00CE2AF3">
        <w:trPr>
          <w:trHeight w:val="465"/>
        </w:trPr>
        <w:tc>
          <w:tcPr>
            <w:tcW w:w="4810" w:type="dxa"/>
            <w:tcBorders>
              <w:top w:val="nil"/>
              <w:left w:val="single" w:sz="8" w:space="0" w:color="auto"/>
              <w:bottom w:val="single" w:sz="8" w:space="0" w:color="auto"/>
              <w:right w:val="single" w:sz="4" w:space="0" w:color="auto"/>
            </w:tcBorders>
            <w:shd w:val="clear" w:color="000000" w:fill="FFFFFF"/>
            <w:vAlign w:val="center"/>
            <w:hideMark/>
          </w:tcPr>
          <w:p w14:paraId="52D825F9"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05" w:type="dxa"/>
            <w:tcBorders>
              <w:top w:val="nil"/>
              <w:left w:val="nil"/>
              <w:bottom w:val="single" w:sz="8" w:space="0" w:color="auto"/>
              <w:right w:val="single" w:sz="4" w:space="0" w:color="auto"/>
            </w:tcBorders>
            <w:shd w:val="clear" w:color="000000" w:fill="FFFFFF"/>
            <w:noWrap/>
            <w:vAlign w:val="center"/>
            <w:hideMark/>
          </w:tcPr>
          <w:p w14:paraId="4935AE4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8200048000</w:t>
            </w:r>
          </w:p>
        </w:tc>
        <w:tc>
          <w:tcPr>
            <w:tcW w:w="679" w:type="dxa"/>
            <w:tcBorders>
              <w:top w:val="nil"/>
              <w:left w:val="nil"/>
              <w:bottom w:val="single" w:sz="8" w:space="0" w:color="auto"/>
              <w:right w:val="single" w:sz="4" w:space="0" w:color="auto"/>
            </w:tcBorders>
            <w:shd w:val="clear" w:color="000000" w:fill="FFFFFF"/>
            <w:noWrap/>
            <w:vAlign w:val="center"/>
            <w:hideMark/>
          </w:tcPr>
          <w:p w14:paraId="2B6AC39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240</w:t>
            </w:r>
          </w:p>
        </w:tc>
        <w:tc>
          <w:tcPr>
            <w:tcW w:w="993" w:type="dxa"/>
            <w:tcBorders>
              <w:top w:val="nil"/>
              <w:left w:val="nil"/>
              <w:bottom w:val="single" w:sz="8" w:space="0" w:color="auto"/>
              <w:right w:val="single" w:sz="4" w:space="0" w:color="auto"/>
            </w:tcBorders>
            <w:shd w:val="clear" w:color="000000" w:fill="FFFFFF"/>
            <w:noWrap/>
            <w:vAlign w:val="center"/>
            <w:hideMark/>
          </w:tcPr>
          <w:p w14:paraId="39DD3DE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2" w:type="dxa"/>
            <w:tcBorders>
              <w:top w:val="nil"/>
              <w:left w:val="nil"/>
              <w:bottom w:val="single" w:sz="8" w:space="0" w:color="auto"/>
              <w:right w:val="single" w:sz="4" w:space="0" w:color="auto"/>
            </w:tcBorders>
            <w:shd w:val="clear" w:color="000000" w:fill="FFFFFF"/>
            <w:noWrap/>
            <w:vAlign w:val="center"/>
            <w:hideMark/>
          </w:tcPr>
          <w:p w14:paraId="779BE76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81" w:type="dxa"/>
            <w:gridSpan w:val="2"/>
            <w:tcBorders>
              <w:top w:val="nil"/>
              <w:left w:val="nil"/>
              <w:bottom w:val="single" w:sz="8" w:space="0" w:color="auto"/>
              <w:right w:val="single" w:sz="8" w:space="0" w:color="auto"/>
            </w:tcBorders>
            <w:shd w:val="clear" w:color="000000" w:fill="FFFFFF"/>
            <w:noWrap/>
            <w:vAlign w:val="center"/>
            <w:hideMark/>
          </w:tcPr>
          <w:p w14:paraId="3308841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432710" w14:paraId="0CE817A4" w14:textId="77777777" w:rsidTr="00CE2AF3">
        <w:trPr>
          <w:trHeight w:val="270"/>
        </w:trPr>
        <w:tc>
          <w:tcPr>
            <w:tcW w:w="6794" w:type="dxa"/>
            <w:gridSpan w:val="3"/>
            <w:tcBorders>
              <w:top w:val="single" w:sz="8" w:space="0" w:color="auto"/>
              <w:left w:val="single" w:sz="8" w:space="0" w:color="auto"/>
              <w:bottom w:val="single" w:sz="8" w:space="0" w:color="auto"/>
              <w:right w:val="single" w:sz="4" w:space="0" w:color="000000"/>
            </w:tcBorders>
            <w:shd w:val="clear" w:color="000000" w:fill="FFFFFF"/>
            <w:vAlign w:val="center"/>
            <w:hideMark/>
          </w:tcPr>
          <w:p w14:paraId="423AD9BF" w14:textId="77777777" w:rsidR="00432710" w:rsidRPr="00CE2AF3" w:rsidRDefault="00432710" w:rsidP="00432710">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ВСЕГО РАСХОДОВ</w:t>
            </w:r>
          </w:p>
        </w:tc>
        <w:tc>
          <w:tcPr>
            <w:tcW w:w="993" w:type="dxa"/>
            <w:tcBorders>
              <w:top w:val="nil"/>
              <w:left w:val="nil"/>
              <w:bottom w:val="single" w:sz="8" w:space="0" w:color="auto"/>
              <w:right w:val="single" w:sz="4" w:space="0" w:color="auto"/>
            </w:tcBorders>
            <w:shd w:val="clear" w:color="000000" w:fill="FFFFFF"/>
            <w:noWrap/>
            <w:vAlign w:val="center"/>
            <w:hideMark/>
          </w:tcPr>
          <w:p w14:paraId="66C0442F"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18 635,4</w:t>
            </w:r>
          </w:p>
        </w:tc>
        <w:tc>
          <w:tcPr>
            <w:tcW w:w="992" w:type="dxa"/>
            <w:tcBorders>
              <w:top w:val="nil"/>
              <w:left w:val="nil"/>
              <w:bottom w:val="single" w:sz="8" w:space="0" w:color="auto"/>
              <w:right w:val="single" w:sz="4" w:space="0" w:color="auto"/>
            </w:tcBorders>
            <w:shd w:val="clear" w:color="000000" w:fill="FFFFFF"/>
            <w:noWrap/>
            <w:vAlign w:val="center"/>
            <w:hideMark/>
          </w:tcPr>
          <w:p w14:paraId="7904AA12"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13 960,2</w:t>
            </w:r>
          </w:p>
        </w:tc>
        <w:tc>
          <w:tcPr>
            <w:tcW w:w="981" w:type="dxa"/>
            <w:gridSpan w:val="2"/>
            <w:tcBorders>
              <w:top w:val="nil"/>
              <w:left w:val="nil"/>
              <w:bottom w:val="single" w:sz="8" w:space="0" w:color="auto"/>
              <w:right w:val="single" w:sz="8" w:space="0" w:color="auto"/>
            </w:tcBorders>
            <w:shd w:val="clear" w:color="000000" w:fill="FFFFFF"/>
            <w:noWrap/>
            <w:vAlign w:val="center"/>
            <w:hideMark/>
          </w:tcPr>
          <w:p w14:paraId="42FD5D10"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13 830,6</w:t>
            </w:r>
          </w:p>
        </w:tc>
      </w:tr>
    </w:tbl>
    <w:p w14:paraId="0D78919E" w14:textId="77777777" w:rsidR="00432710" w:rsidRDefault="00432710" w:rsidP="005E6B92">
      <w:pPr>
        <w:widowControl w:val="0"/>
        <w:autoSpaceDE w:val="0"/>
        <w:autoSpaceDN w:val="0"/>
        <w:adjustRightInd w:val="0"/>
        <w:jc w:val="both"/>
        <w:rPr>
          <w:b/>
          <w:sz w:val="22"/>
        </w:rPr>
      </w:pPr>
    </w:p>
    <w:p w14:paraId="6090B2C5" w14:textId="77777777" w:rsidR="00CE2AF3" w:rsidRDefault="00CE2AF3" w:rsidP="00CE2AF3">
      <w:pPr>
        <w:widowControl w:val="0"/>
        <w:autoSpaceDE w:val="0"/>
        <w:autoSpaceDN w:val="0"/>
        <w:adjustRightInd w:val="0"/>
        <w:spacing w:after="0"/>
        <w:jc w:val="right"/>
        <w:rPr>
          <w:sz w:val="22"/>
        </w:rPr>
      </w:pPr>
    </w:p>
    <w:p w14:paraId="5195985D" w14:textId="4878E25C" w:rsidR="00CE2AF3" w:rsidRDefault="00432710" w:rsidP="00CE2AF3">
      <w:pPr>
        <w:widowControl w:val="0"/>
        <w:autoSpaceDE w:val="0"/>
        <w:autoSpaceDN w:val="0"/>
        <w:adjustRightInd w:val="0"/>
        <w:spacing w:after="0"/>
        <w:jc w:val="right"/>
        <w:rPr>
          <w:sz w:val="22"/>
        </w:rPr>
      </w:pPr>
      <w:r w:rsidRPr="00CE2AF3">
        <w:rPr>
          <w:sz w:val="22"/>
        </w:rPr>
        <w:lastRenderedPageBreak/>
        <w:t xml:space="preserve">Приложение № 4 </w:t>
      </w:r>
      <w:proofErr w:type="gramStart"/>
      <w:r w:rsidRPr="00CE2AF3">
        <w:rPr>
          <w:sz w:val="22"/>
        </w:rPr>
        <w:t>к  Решению</w:t>
      </w:r>
      <w:proofErr w:type="gramEnd"/>
      <w:r w:rsidRPr="00CE2AF3">
        <w:rPr>
          <w:sz w:val="22"/>
        </w:rPr>
        <w:t xml:space="preserve">  муниципального Совета </w:t>
      </w:r>
    </w:p>
    <w:p w14:paraId="28683CBF" w14:textId="77173D3F" w:rsidR="005A7135" w:rsidRPr="00CE2AF3" w:rsidRDefault="00432710" w:rsidP="00CE2AF3">
      <w:pPr>
        <w:widowControl w:val="0"/>
        <w:autoSpaceDE w:val="0"/>
        <w:autoSpaceDN w:val="0"/>
        <w:adjustRightInd w:val="0"/>
        <w:jc w:val="right"/>
        <w:rPr>
          <w:sz w:val="22"/>
        </w:rPr>
      </w:pPr>
      <w:r w:rsidRPr="00CE2AF3">
        <w:rPr>
          <w:sz w:val="22"/>
        </w:rPr>
        <w:t>МО "Заостровское</w:t>
      </w:r>
      <w:proofErr w:type="gramStart"/>
      <w:r w:rsidRPr="00CE2AF3">
        <w:rPr>
          <w:sz w:val="22"/>
        </w:rPr>
        <w:t>"  от</w:t>
      </w:r>
      <w:proofErr w:type="gramEnd"/>
      <w:r w:rsidRPr="00CE2AF3">
        <w:rPr>
          <w:sz w:val="22"/>
        </w:rPr>
        <w:t xml:space="preserve"> 03.11.2021г  № 1</w:t>
      </w:r>
    </w:p>
    <w:p w14:paraId="518A7FA3" w14:textId="4C765772" w:rsidR="00432710" w:rsidRPr="00CE2AF3" w:rsidRDefault="00432710" w:rsidP="00CE2AF3">
      <w:pPr>
        <w:widowControl w:val="0"/>
        <w:autoSpaceDE w:val="0"/>
        <w:autoSpaceDN w:val="0"/>
        <w:adjustRightInd w:val="0"/>
        <w:spacing w:after="0" w:line="240" w:lineRule="auto"/>
        <w:jc w:val="right"/>
        <w:rPr>
          <w:sz w:val="22"/>
        </w:rPr>
      </w:pPr>
      <w:r w:rsidRPr="00CE2AF3">
        <w:rPr>
          <w:sz w:val="22"/>
        </w:rPr>
        <w:t>Приложение № 6</w:t>
      </w:r>
      <w:r w:rsidR="00CE2AF3">
        <w:rPr>
          <w:sz w:val="22"/>
        </w:rPr>
        <w:t xml:space="preserve"> </w:t>
      </w:r>
      <w:r w:rsidRPr="00CE2AF3">
        <w:rPr>
          <w:sz w:val="22"/>
        </w:rPr>
        <w:t>к решению муниципального Совета</w:t>
      </w:r>
    </w:p>
    <w:p w14:paraId="494F7598" w14:textId="77777777" w:rsidR="00432710" w:rsidRPr="00CE2AF3" w:rsidRDefault="00432710" w:rsidP="00CE2AF3">
      <w:pPr>
        <w:widowControl w:val="0"/>
        <w:autoSpaceDE w:val="0"/>
        <w:autoSpaceDN w:val="0"/>
        <w:adjustRightInd w:val="0"/>
        <w:spacing w:after="0" w:line="240" w:lineRule="auto"/>
        <w:jc w:val="right"/>
        <w:rPr>
          <w:sz w:val="22"/>
        </w:rPr>
      </w:pPr>
      <w:r w:rsidRPr="00CE2AF3">
        <w:rPr>
          <w:sz w:val="22"/>
        </w:rPr>
        <w:t>сельского поселения "Заостровское"</w:t>
      </w:r>
    </w:p>
    <w:p w14:paraId="4348DB07" w14:textId="061CDF7A" w:rsidR="00432710" w:rsidRPr="00CE2AF3" w:rsidRDefault="00432710" w:rsidP="00CE2AF3">
      <w:pPr>
        <w:widowControl w:val="0"/>
        <w:autoSpaceDE w:val="0"/>
        <w:autoSpaceDN w:val="0"/>
        <w:adjustRightInd w:val="0"/>
        <w:spacing w:after="0" w:line="240" w:lineRule="auto"/>
        <w:jc w:val="right"/>
        <w:rPr>
          <w:sz w:val="22"/>
        </w:rPr>
      </w:pPr>
      <w:r w:rsidRPr="00CE2AF3">
        <w:rPr>
          <w:sz w:val="22"/>
        </w:rPr>
        <w:t>При</w:t>
      </w:r>
      <w:r w:rsidR="00CE2AF3">
        <w:rPr>
          <w:sz w:val="22"/>
        </w:rPr>
        <w:t xml:space="preserve">морского муниципального </w:t>
      </w:r>
      <w:proofErr w:type="gramStart"/>
      <w:r w:rsidR="00CE2AF3">
        <w:rPr>
          <w:sz w:val="22"/>
        </w:rPr>
        <w:t xml:space="preserve">района  </w:t>
      </w:r>
      <w:r w:rsidRPr="00CE2AF3">
        <w:rPr>
          <w:sz w:val="22"/>
        </w:rPr>
        <w:t>Архангельской</w:t>
      </w:r>
      <w:proofErr w:type="gramEnd"/>
      <w:r w:rsidRPr="00CE2AF3">
        <w:rPr>
          <w:sz w:val="22"/>
        </w:rPr>
        <w:t xml:space="preserve"> области </w:t>
      </w:r>
    </w:p>
    <w:p w14:paraId="6F4DB310" w14:textId="3EDC92E9" w:rsidR="00432710" w:rsidRPr="00CE2AF3" w:rsidRDefault="00432710" w:rsidP="00CE2AF3">
      <w:pPr>
        <w:widowControl w:val="0"/>
        <w:autoSpaceDE w:val="0"/>
        <w:autoSpaceDN w:val="0"/>
        <w:adjustRightInd w:val="0"/>
        <w:spacing w:after="0" w:line="240" w:lineRule="auto"/>
        <w:jc w:val="right"/>
        <w:rPr>
          <w:sz w:val="22"/>
        </w:rPr>
      </w:pPr>
      <w:r w:rsidRPr="00CE2AF3">
        <w:rPr>
          <w:sz w:val="22"/>
        </w:rPr>
        <w:t>от 25.12.2020 г.  №127</w:t>
      </w:r>
    </w:p>
    <w:tbl>
      <w:tblPr>
        <w:tblW w:w="10074" w:type="dxa"/>
        <w:tblLook w:val="04A0" w:firstRow="1" w:lastRow="0" w:firstColumn="1" w:lastColumn="0" w:noHBand="0" w:noVBand="1"/>
      </w:tblPr>
      <w:tblGrid>
        <w:gridCol w:w="5529"/>
        <w:gridCol w:w="821"/>
        <w:gridCol w:w="841"/>
        <w:gridCol w:w="997"/>
        <w:gridCol w:w="1139"/>
        <w:gridCol w:w="997"/>
      </w:tblGrid>
      <w:tr w:rsidR="00432710" w:rsidRPr="00432710" w14:paraId="32D36295" w14:textId="77777777" w:rsidTr="00CE2AF3">
        <w:trPr>
          <w:trHeight w:val="255"/>
        </w:trPr>
        <w:tc>
          <w:tcPr>
            <w:tcW w:w="10074" w:type="dxa"/>
            <w:gridSpan w:val="6"/>
            <w:vMerge w:val="restart"/>
            <w:tcBorders>
              <w:top w:val="nil"/>
              <w:left w:val="nil"/>
              <w:bottom w:val="nil"/>
              <w:right w:val="nil"/>
            </w:tcBorders>
            <w:shd w:val="clear" w:color="auto" w:fill="auto"/>
            <w:vAlign w:val="center"/>
            <w:hideMark/>
          </w:tcPr>
          <w:p w14:paraId="489FBAF0" w14:textId="77777777" w:rsidR="00432710" w:rsidRPr="00CE2AF3" w:rsidRDefault="00432710" w:rsidP="00432710">
            <w:pPr>
              <w:spacing w:after="0" w:line="240" w:lineRule="auto"/>
              <w:jc w:val="center"/>
              <w:rPr>
                <w:rFonts w:eastAsia="Times New Roman" w:cs="Times New Roman"/>
                <w:b/>
                <w:bCs/>
                <w:color w:val="000000"/>
                <w:sz w:val="22"/>
                <w:lang w:eastAsia="ru-RU"/>
              </w:rPr>
            </w:pPr>
            <w:r w:rsidRPr="00CE2AF3">
              <w:rPr>
                <w:rFonts w:eastAsia="Times New Roman" w:cs="Times New Roman"/>
                <w:b/>
                <w:bCs/>
                <w:color w:val="000000"/>
                <w:sz w:val="22"/>
                <w:lang w:eastAsia="ru-RU"/>
              </w:rPr>
              <w:t xml:space="preserve">Распределение </w:t>
            </w:r>
            <w:proofErr w:type="gramStart"/>
            <w:r w:rsidRPr="00CE2AF3">
              <w:rPr>
                <w:rFonts w:eastAsia="Times New Roman" w:cs="Times New Roman"/>
                <w:b/>
                <w:bCs/>
                <w:color w:val="000000"/>
                <w:sz w:val="22"/>
                <w:lang w:eastAsia="ru-RU"/>
              </w:rPr>
              <w:t>расходов  по</w:t>
            </w:r>
            <w:proofErr w:type="gramEnd"/>
            <w:r w:rsidRPr="00CE2AF3">
              <w:rPr>
                <w:rFonts w:eastAsia="Times New Roman" w:cs="Times New Roman"/>
                <w:b/>
                <w:bCs/>
                <w:color w:val="000000"/>
                <w:sz w:val="22"/>
                <w:lang w:eastAsia="ru-RU"/>
              </w:rPr>
              <w:t xml:space="preserve"> разделам и подразделам   бюджета сельского поселения "Заостровское"  Приморского муниципального района Архангельской области    на 2021 год и на плановый период 2022 и 2023 годов</w:t>
            </w:r>
          </w:p>
        </w:tc>
      </w:tr>
      <w:tr w:rsidR="00432710" w:rsidRPr="00432710" w14:paraId="40EE7553" w14:textId="77777777" w:rsidTr="00CE2AF3">
        <w:trPr>
          <w:trHeight w:val="255"/>
        </w:trPr>
        <w:tc>
          <w:tcPr>
            <w:tcW w:w="10074" w:type="dxa"/>
            <w:gridSpan w:val="6"/>
            <w:vMerge/>
            <w:tcBorders>
              <w:top w:val="nil"/>
              <w:left w:val="nil"/>
              <w:bottom w:val="nil"/>
              <w:right w:val="nil"/>
            </w:tcBorders>
            <w:vAlign w:val="center"/>
            <w:hideMark/>
          </w:tcPr>
          <w:p w14:paraId="7279ACFE" w14:textId="77777777" w:rsidR="00432710" w:rsidRPr="00432710" w:rsidRDefault="00432710" w:rsidP="00432710">
            <w:pPr>
              <w:spacing w:after="0" w:line="240" w:lineRule="auto"/>
              <w:rPr>
                <w:rFonts w:eastAsia="Times New Roman" w:cs="Times New Roman"/>
                <w:b/>
                <w:bCs/>
                <w:color w:val="000000"/>
                <w:sz w:val="20"/>
                <w:szCs w:val="20"/>
                <w:lang w:eastAsia="ru-RU"/>
              </w:rPr>
            </w:pPr>
          </w:p>
        </w:tc>
      </w:tr>
      <w:tr w:rsidR="00432710" w:rsidRPr="00432710" w14:paraId="04E4DA31" w14:textId="77777777" w:rsidTr="00CE2AF3">
        <w:trPr>
          <w:trHeight w:val="255"/>
        </w:trPr>
        <w:tc>
          <w:tcPr>
            <w:tcW w:w="10074" w:type="dxa"/>
            <w:gridSpan w:val="6"/>
            <w:vMerge/>
            <w:tcBorders>
              <w:top w:val="nil"/>
              <w:left w:val="nil"/>
              <w:bottom w:val="nil"/>
              <w:right w:val="nil"/>
            </w:tcBorders>
            <w:vAlign w:val="center"/>
            <w:hideMark/>
          </w:tcPr>
          <w:p w14:paraId="1717BE1B" w14:textId="77777777" w:rsidR="00432710" w:rsidRPr="00432710" w:rsidRDefault="00432710" w:rsidP="00432710">
            <w:pPr>
              <w:spacing w:after="0" w:line="240" w:lineRule="auto"/>
              <w:rPr>
                <w:rFonts w:eastAsia="Times New Roman" w:cs="Times New Roman"/>
                <w:b/>
                <w:bCs/>
                <w:color w:val="000000"/>
                <w:sz w:val="20"/>
                <w:szCs w:val="20"/>
                <w:lang w:eastAsia="ru-RU"/>
              </w:rPr>
            </w:pPr>
          </w:p>
        </w:tc>
      </w:tr>
      <w:tr w:rsidR="00432710" w:rsidRPr="00432710" w14:paraId="5946A94A" w14:textId="77777777" w:rsidTr="00CE2AF3">
        <w:trPr>
          <w:trHeight w:val="255"/>
        </w:trPr>
        <w:tc>
          <w:tcPr>
            <w:tcW w:w="552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4DCD073"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 xml:space="preserve">Наименование разделов/подразделов </w:t>
            </w:r>
          </w:p>
        </w:tc>
        <w:tc>
          <w:tcPr>
            <w:tcW w:w="5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63570F2"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Раздел</w:t>
            </w:r>
          </w:p>
        </w:tc>
        <w:tc>
          <w:tcPr>
            <w:tcW w:w="8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3AAAFC"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proofErr w:type="gramStart"/>
            <w:r w:rsidRPr="00CE2AF3">
              <w:rPr>
                <w:rFonts w:eastAsia="Times New Roman" w:cs="Times New Roman"/>
                <w:b/>
                <w:bCs/>
                <w:color w:val="000000"/>
                <w:sz w:val="20"/>
                <w:szCs w:val="20"/>
                <w:lang w:eastAsia="ru-RU"/>
              </w:rPr>
              <w:t>Под-раздел</w:t>
            </w:r>
            <w:proofErr w:type="gramEnd"/>
          </w:p>
        </w:tc>
        <w:tc>
          <w:tcPr>
            <w:tcW w:w="3133"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4BE72CB"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Сумма, тыс. рублей</w:t>
            </w:r>
          </w:p>
        </w:tc>
      </w:tr>
      <w:tr w:rsidR="00432710" w:rsidRPr="00432710" w14:paraId="1B0D8B10" w14:textId="77777777" w:rsidTr="00CE2AF3">
        <w:trPr>
          <w:trHeight w:val="270"/>
        </w:trPr>
        <w:tc>
          <w:tcPr>
            <w:tcW w:w="5529" w:type="dxa"/>
            <w:vMerge/>
            <w:tcBorders>
              <w:top w:val="single" w:sz="8" w:space="0" w:color="auto"/>
              <w:left w:val="single" w:sz="8" w:space="0" w:color="auto"/>
              <w:bottom w:val="single" w:sz="8" w:space="0" w:color="000000"/>
              <w:right w:val="single" w:sz="4" w:space="0" w:color="auto"/>
            </w:tcBorders>
            <w:vAlign w:val="center"/>
            <w:hideMark/>
          </w:tcPr>
          <w:p w14:paraId="06D96A08" w14:textId="77777777" w:rsidR="00432710" w:rsidRPr="00CE2AF3" w:rsidRDefault="00432710" w:rsidP="00432710">
            <w:pPr>
              <w:spacing w:after="0" w:line="240" w:lineRule="auto"/>
              <w:rPr>
                <w:rFonts w:eastAsia="Times New Roman" w:cs="Times New Roman"/>
                <w:b/>
                <w:bCs/>
                <w:color w:val="000000"/>
                <w:sz w:val="20"/>
                <w:szCs w:val="20"/>
                <w:lang w:eastAsia="ru-RU"/>
              </w:rPr>
            </w:pPr>
          </w:p>
        </w:tc>
        <w:tc>
          <w:tcPr>
            <w:tcW w:w="571" w:type="dxa"/>
            <w:vMerge/>
            <w:tcBorders>
              <w:top w:val="single" w:sz="8" w:space="0" w:color="auto"/>
              <w:left w:val="single" w:sz="4" w:space="0" w:color="auto"/>
              <w:bottom w:val="single" w:sz="8" w:space="0" w:color="000000"/>
              <w:right w:val="single" w:sz="4" w:space="0" w:color="auto"/>
            </w:tcBorders>
            <w:vAlign w:val="center"/>
            <w:hideMark/>
          </w:tcPr>
          <w:p w14:paraId="5DC568D4" w14:textId="77777777" w:rsidR="00432710" w:rsidRPr="00CE2AF3" w:rsidRDefault="00432710" w:rsidP="00432710">
            <w:pPr>
              <w:spacing w:after="0" w:line="240" w:lineRule="auto"/>
              <w:rPr>
                <w:rFonts w:eastAsia="Times New Roman" w:cs="Times New Roman"/>
                <w:b/>
                <w:bCs/>
                <w:color w:val="000000"/>
                <w:sz w:val="20"/>
                <w:szCs w:val="20"/>
                <w:lang w:eastAsia="ru-RU"/>
              </w:rPr>
            </w:pPr>
          </w:p>
        </w:tc>
        <w:tc>
          <w:tcPr>
            <w:tcW w:w="841" w:type="dxa"/>
            <w:vMerge/>
            <w:tcBorders>
              <w:top w:val="single" w:sz="8" w:space="0" w:color="auto"/>
              <w:left w:val="single" w:sz="4" w:space="0" w:color="auto"/>
              <w:bottom w:val="single" w:sz="8" w:space="0" w:color="000000"/>
              <w:right w:val="single" w:sz="4" w:space="0" w:color="auto"/>
            </w:tcBorders>
            <w:vAlign w:val="center"/>
            <w:hideMark/>
          </w:tcPr>
          <w:p w14:paraId="7953887F" w14:textId="77777777" w:rsidR="00432710" w:rsidRPr="00CE2AF3" w:rsidRDefault="00432710" w:rsidP="00432710">
            <w:pPr>
              <w:spacing w:after="0" w:line="240" w:lineRule="auto"/>
              <w:rPr>
                <w:rFonts w:eastAsia="Times New Roman" w:cs="Times New Roman"/>
                <w:b/>
                <w:bCs/>
                <w:color w:val="000000"/>
                <w:sz w:val="20"/>
                <w:szCs w:val="20"/>
                <w:lang w:eastAsia="ru-RU"/>
              </w:rPr>
            </w:pPr>
          </w:p>
        </w:tc>
        <w:tc>
          <w:tcPr>
            <w:tcW w:w="997" w:type="dxa"/>
            <w:tcBorders>
              <w:top w:val="nil"/>
              <w:left w:val="nil"/>
              <w:bottom w:val="single" w:sz="8" w:space="0" w:color="auto"/>
              <w:right w:val="single" w:sz="4" w:space="0" w:color="auto"/>
            </w:tcBorders>
            <w:shd w:val="clear" w:color="auto" w:fill="auto"/>
            <w:vAlign w:val="center"/>
            <w:hideMark/>
          </w:tcPr>
          <w:p w14:paraId="14A8572B"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2021 год</w:t>
            </w:r>
          </w:p>
        </w:tc>
        <w:tc>
          <w:tcPr>
            <w:tcW w:w="1139" w:type="dxa"/>
            <w:tcBorders>
              <w:top w:val="nil"/>
              <w:left w:val="nil"/>
              <w:bottom w:val="single" w:sz="8" w:space="0" w:color="auto"/>
              <w:right w:val="single" w:sz="4" w:space="0" w:color="auto"/>
            </w:tcBorders>
            <w:shd w:val="clear" w:color="auto" w:fill="auto"/>
            <w:vAlign w:val="center"/>
            <w:hideMark/>
          </w:tcPr>
          <w:p w14:paraId="1924B6CF"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2022 год</w:t>
            </w:r>
          </w:p>
        </w:tc>
        <w:tc>
          <w:tcPr>
            <w:tcW w:w="997" w:type="dxa"/>
            <w:tcBorders>
              <w:top w:val="nil"/>
              <w:left w:val="nil"/>
              <w:bottom w:val="single" w:sz="8" w:space="0" w:color="auto"/>
              <w:right w:val="single" w:sz="8" w:space="0" w:color="auto"/>
            </w:tcBorders>
            <w:shd w:val="clear" w:color="auto" w:fill="auto"/>
            <w:vAlign w:val="center"/>
            <w:hideMark/>
          </w:tcPr>
          <w:p w14:paraId="3085E0CB" w14:textId="77777777" w:rsidR="00432710" w:rsidRPr="00CE2AF3" w:rsidRDefault="00432710" w:rsidP="00432710">
            <w:pPr>
              <w:spacing w:after="0" w:line="240" w:lineRule="auto"/>
              <w:jc w:val="center"/>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2023 год</w:t>
            </w:r>
          </w:p>
        </w:tc>
      </w:tr>
      <w:tr w:rsidR="00432710" w:rsidRPr="00432710" w14:paraId="30A89915" w14:textId="77777777" w:rsidTr="00CE2AF3">
        <w:trPr>
          <w:trHeight w:val="390"/>
        </w:trPr>
        <w:tc>
          <w:tcPr>
            <w:tcW w:w="5529" w:type="dxa"/>
            <w:tcBorders>
              <w:top w:val="nil"/>
              <w:left w:val="single" w:sz="8" w:space="0" w:color="auto"/>
              <w:bottom w:val="single" w:sz="4" w:space="0" w:color="auto"/>
              <w:right w:val="single" w:sz="4" w:space="0" w:color="auto"/>
            </w:tcBorders>
            <w:shd w:val="clear" w:color="auto" w:fill="auto"/>
            <w:noWrap/>
            <w:vAlign w:val="center"/>
            <w:hideMark/>
          </w:tcPr>
          <w:p w14:paraId="719CAAF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w:t>
            </w:r>
          </w:p>
        </w:tc>
        <w:tc>
          <w:tcPr>
            <w:tcW w:w="571" w:type="dxa"/>
            <w:tcBorders>
              <w:top w:val="nil"/>
              <w:left w:val="nil"/>
              <w:bottom w:val="single" w:sz="4" w:space="0" w:color="auto"/>
              <w:right w:val="single" w:sz="4" w:space="0" w:color="auto"/>
            </w:tcBorders>
            <w:shd w:val="clear" w:color="auto" w:fill="auto"/>
            <w:vAlign w:val="center"/>
            <w:hideMark/>
          </w:tcPr>
          <w:p w14:paraId="2256E05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w:t>
            </w:r>
          </w:p>
        </w:tc>
        <w:tc>
          <w:tcPr>
            <w:tcW w:w="841" w:type="dxa"/>
            <w:tcBorders>
              <w:top w:val="nil"/>
              <w:left w:val="nil"/>
              <w:bottom w:val="single" w:sz="4" w:space="0" w:color="auto"/>
              <w:right w:val="single" w:sz="4" w:space="0" w:color="auto"/>
            </w:tcBorders>
            <w:shd w:val="clear" w:color="auto" w:fill="auto"/>
            <w:vAlign w:val="center"/>
            <w:hideMark/>
          </w:tcPr>
          <w:p w14:paraId="79E9BFD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w:t>
            </w:r>
          </w:p>
        </w:tc>
        <w:tc>
          <w:tcPr>
            <w:tcW w:w="997" w:type="dxa"/>
            <w:tcBorders>
              <w:top w:val="nil"/>
              <w:left w:val="nil"/>
              <w:bottom w:val="single" w:sz="4" w:space="0" w:color="auto"/>
              <w:right w:val="single" w:sz="4" w:space="0" w:color="auto"/>
            </w:tcBorders>
            <w:shd w:val="clear" w:color="auto" w:fill="auto"/>
            <w:noWrap/>
            <w:vAlign w:val="center"/>
            <w:hideMark/>
          </w:tcPr>
          <w:p w14:paraId="1770E76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w:t>
            </w:r>
          </w:p>
        </w:tc>
        <w:tc>
          <w:tcPr>
            <w:tcW w:w="1139" w:type="dxa"/>
            <w:tcBorders>
              <w:top w:val="nil"/>
              <w:left w:val="nil"/>
              <w:bottom w:val="single" w:sz="4" w:space="0" w:color="auto"/>
              <w:right w:val="single" w:sz="4" w:space="0" w:color="auto"/>
            </w:tcBorders>
            <w:shd w:val="clear" w:color="auto" w:fill="auto"/>
            <w:noWrap/>
            <w:vAlign w:val="center"/>
            <w:hideMark/>
          </w:tcPr>
          <w:p w14:paraId="616A4E0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w:t>
            </w:r>
          </w:p>
        </w:tc>
        <w:tc>
          <w:tcPr>
            <w:tcW w:w="997" w:type="dxa"/>
            <w:tcBorders>
              <w:top w:val="nil"/>
              <w:left w:val="nil"/>
              <w:bottom w:val="single" w:sz="4" w:space="0" w:color="auto"/>
              <w:right w:val="single" w:sz="8" w:space="0" w:color="auto"/>
            </w:tcBorders>
            <w:shd w:val="clear" w:color="auto" w:fill="auto"/>
            <w:noWrap/>
            <w:vAlign w:val="center"/>
            <w:hideMark/>
          </w:tcPr>
          <w:p w14:paraId="46406D2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w:t>
            </w:r>
          </w:p>
        </w:tc>
      </w:tr>
      <w:tr w:rsidR="00432710" w:rsidRPr="00432710" w14:paraId="1FB1CC72" w14:textId="77777777" w:rsidTr="00CE2AF3">
        <w:trPr>
          <w:trHeight w:val="312"/>
        </w:trPr>
        <w:tc>
          <w:tcPr>
            <w:tcW w:w="5529" w:type="dxa"/>
            <w:tcBorders>
              <w:top w:val="nil"/>
              <w:left w:val="single" w:sz="8" w:space="0" w:color="auto"/>
              <w:bottom w:val="single" w:sz="4" w:space="0" w:color="auto"/>
              <w:right w:val="single" w:sz="4" w:space="0" w:color="auto"/>
            </w:tcBorders>
            <w:shd w:val="clear" w:color="auto" w:fill="auto"/>
            <w:vAlign w:val="center"/>
            <w:hideMark/>
          </w:tcPr>
          <w:p w14:paraId="4F0596A4"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ОБЩЕГОСУДАРСТВЕННЫЕ ВОПРОСЫ</w:t>
            </w:r>
          </w:p>
        </w:tc>
        <w:tc>
          <w:tcPr>
            <w:tcW w:w="571" w:type="dxa"/>
            <w:tcBorders>
              <w:top w:val="nil"/>
              <w:left w:val="nil"/>
              <w:bottom w:val="single" w:sz="4" w:space="0" w:color="auto"/>
              <w:right w:val="single" w:sz="4" w:space="0" w:color="auto"/>
            </w:tcBorders>
            <w:shd w:val="clear" w:color="auto" w:fill="auto"/>
            <w:noWrap/>
            <w:vAlign w:val="bottom"/>
            <w:hideMark/>
          </w:tcPr>
          <w:p w14:paraId="2470ED8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841" w:type="dxa"/>
            <w:tcBorders>
              <w:top w:val="nil"/>
              <w:left w:val="nil"/>
              <w:bottom w:val="single" w:sz="4" w:space="0" w:color="auto"/>
              <w:right w:val="single" w:sz="4" w:space="0" w:color="auto"/>
            </w:tcBorders>
            <w:shd w:val="clear" w:color="auto" w:fill="auto"/>
            <w:noWrap/>
            <w:vAlign w:val="bottom"/>
            <w:hideMark/>
          </w:tcPr>
          <w:p w14:paraId="1B54B5E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97" w:type="dxa"/>
            <w:tcBorders>
              <w:top w:val="nil"/>
              <w:left w:val="nil"/>
              <w:bottom w:val="single" w:sz="4" w:space="0" w:color="auto"/>
              <w:right w:val="single" w:sz="4" w:space="0" w:color="auto"/>
            </w:tcBorders>
            <w:shd w:val="clear" w:color="auto" w:fill="auto"/>
            <w:noWrap/>
            <w:vAlign w:val="bottom"/>
            <w:hideMark/>
          </w:tcPr>
          <w:p w14:paraId="1BD3F7D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4 701,8</w:t>
            </w:r>
          </w:p>
        </w:tc>
        <w:tc>
          <w:tcPr>
            <w:tcW w:w="1139" w:type="dxa"/>
            <w:tcBorders>
              <w:top w:val="nil"/>
              <w:left w:val="nil"/>
              <w:bottom w:val="single" w:sz="4" w:space="0" w:color="auto"/>
              <w:right w:val="single" w:sz="4" w:space="0" w:color="auto"/>
            </w:tcBorders>
            <w:shd w:val="clear" w:color="auto" w:fill="auto"/>
            <w:noWrap/>
            <w:vAlign w:val="bottom"/>
            <w:hideMark/>
          </w:tcPr>
          <w:p w14:paraId="2DD7325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4 309,6</w:t>
            </w:r>
          </w:p>
        </w:tc>
        <w:tc>
          <w:tcPr>
            <w:tcW w:w="997" w:type="dxa"/>
            <w:tcBorders>
              <w:top w:val="nil"/>
              <w:left w:val="nil"/>
              <w:bottom w:val="single" w:sz="4" w:space="0" w:color="auto"/>
              <w:right w:val="single" w:sz="8" w:space="0" w:color="auto"/>
            </w:tcBorders>
            <w:shd w:val="clear" w:color="auto" w:fill="auto"/>
            <w:noWrap/>
            <w:vAlign w:val="bottom"/>
            <w:hideMark/>
          </w:tcPr>
          <w:p w14:paraId="33B41C6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4 350,5</w:t>
            </w:r>
          </w:p>
        </w:tc>
      </w:tr>
      <w:tr w:rsidR="00432710" w:rsidRPr="00432710" w14:paraId="14527C52" w14:textId="77777777" w:rsidTr="00CE2AF3">
        <w:trPr>
          <w:trHeight w:val="312"/>
        </w:trPr>
        <w:tc>
          <w:tcPr>
            <w:tcW w:w="5529" w:type="dxa"/>
            <w:tcBorders>
              <w:top w:val="nil"/>
              <w:left w:val="single" w:sz="8" w:space="0" w:color="auto"/>
              <w:bottom w:val="single" w:sz="4" w:space="0" w:color="auto"/>
              <w:right w:val="single" w:sz="4" w:space="0" w:color="auto"/>
            </w:tcBorders>
            <w:shd w:val="clear" w:color="auto" w:fill="auto"/>
            <w:vAlign w:val="center"/>
            <w:hideMark/>
          </w:tcPr>
          <w:p w14:paraId="02FCFA06"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Функционирование высшего должностного лица субъекта    РФ и муниципального образования</w:t>
            </w:r>
          </w:p>
        </w:tc>
        <w:tc>
          <w:tcPr>
            <w:tcW w:w="571" w:type="dxa"/>
            <w:tcBorders>
              <w:top w:val="nil"/>
              <w:left w:val="nil"/>
              <w:bottom w:val="single" w:sz="4" w:space="0" w:color="auto"/>
              <w:right w:val="single" w:sz="4" w:space="0" w:color="auto"/>
            </w:tcBorders>
            <w:shd w:val="clear" w:color="auto" w:fill="auto"/>
            <w:vAlign w:val="bottom"/>
            <w:hideMark/>
          </w:tcPr>
          <w:p w14:paraId="3E106C0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841" w:type="dxa"/>
            <w:tcBorders>
              <w:top w:val="nil"/>
              <w:left w:val="nil"/>
              <w:bottom w:val="single" w:sz="4" w:space="0" w:color="auto"/>
              <w:right w:val="single" w:sz="4" w:space="0" w:color="auto"/>
            </w:tcBorders>
            <w:shd w:val="clear" w:color="auto" w:fill="auto"/>
            <w:vAlign w:val="bottom"/>
            <w:hideMark/>
          </w:tcPr>
          <w:p w14:paraId="170D3D1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997" w:type="dxa"/>
            <w:tcBorders>
              <w:top w:val="nil"/>
              <w:left w:val="nil"/>
              <w:bottom w:val="single" w:sz="4" w:space="0" w:color="auto"/>
              <w:right w:val="single" w:sz="4" w:space="0" w:color="auto"/>
            </w:tcBorders>
            <w:shd w:val="clear" w:color="auto" w:fill="auto"/>
            <w:noWrap/>
            <w:vAlign w:val="bottom"/>
            <w:hideMark/>
          </w:tcPr>
          <w:p w14:paraId="71EC443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937,0</w:t>
            </w:r>
          </w:p>
        </w:tc>
        <w:tc>
          <w:tcPr>
            <w:tcW w:w="1139" w:type="dxa"/>
            <w:tcBorders>
              <w:top w:val="nil"/>
              <w:left w:val="nil"/>
              <w:bottom w:val="single" w:sz="4" w:space="0" w:color="auto"/>
              <w:right w:val="single" w:sz="4" w:space="0" w:color="auto"/>
            </w:tcBorders>
            <w:shd w:val="clear" w:color="auto" w:fill="auto"/>
            <w:noWrap/>
            <w:vAlign w:val="bottom"/>
            <w:hideMark/>
          </w:tcPr>
          <w:p w14:paraId="10029F3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947,0</w:t>
            </w:r>
          </w:p>
        </w:tc>
        <w:tc>
          <w:tcPr>
            <w:tcW w:w="997" w:type="dxa"/>
            <w:tcBorders>
              <w:top w:val="nil"/>
              <w:left w:val="nil"/>
              <w:bottom w:val="single" w:sz="4" w:space="0" w:color="auto"/>
              <w:right w:val="single" w:sz="8" w:space="0" w:color="auto"/>
            </w:tcBorders>
            <w:shd w:val="clear" w:color="auto" w:fill="auto"/>
            <w:noWrap/>
            <w:vAlign w:val="bottom"/>
            <w:hideMark/>
          </w:tcPr>
          <w:p w14:paraId="4FA1FC2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985,0</w:t>
            </w:r>
          </w:p>
        </w:tc>
      </w:tr>
      <w:tr w:rsidR="00432710" w:rsidRPr="00432710" w14:paraId="169DC35A" w14:textId="77777777" w:rsidTr="00CE2AF3">
        <w:trPr>
          <w:trHeight w:val="645"/>
        </w:trPr>
        <w:tc>
          <w:tcPr>
            <w:tcW w:w="5529" w:type="dxa"/>
            <w:tcBorders>
              <w:top w:val="nil"/>
              <w:left w:val="single" w:sz="8" w:space="0" w:color="auto"/>
              <w:bottom w:val="single" w:sz="4" w:space="0" w:color="auto"/>
              <w:right w:val="nil"/>
            </w:tcBorders>
            <w:shd w:val="clear" w:color="auto" w:fill="auto"/>
            <w:vAlign w:val="center"/>
            <w:hideMark/>
          </w:tcPr>
          <w:p w14:paraId="3B7812B5"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Функционирование законодательных (</w:t>
            </w:r>
            <w:proofErr w:type="gramStart"/>
            <w:r w:rsidRPr="00CE2AF3">
              <w:rPr>
                <w:rFonts w:eastAsia="Times New Roman" w:cs="Times New Roman"/>
                <w:sz w:val="20"/>
                <w:szCs w:val="20"/>
                <w:lang w:eastAsia="ru-RU"/>
              </w:rPr>
              <w:t>представительных)  органов</w:t>
            </w:r>
            <w:proofErr w:type="gramEnd"/>
            <w:r w:rsidRPr="00CE2AF3">
              <w:rPr>
                <w:rFonts w:eastAsia="Times New Roman" w:cs="Times New Roman"/>
                <w:sz w:val="20"/>
                <w:szCs w:val="20"/>
                <w:lang w:eastAsia="ru-RU"/>
              </w:rPr>
              <w:t xml:space="preserve"> государственной власти и представительных органов муниципальных образований</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0872771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841" w:type="dxa"/>
            <w:tcBorders>
              <w:top w:val="nil"/>
              <w:left w:val="nil"/>
              <w:bottom w:val="single" w:sz="4" w:space="0" w:color="auto"/>
              <w:right w:val="single" w:sz="4" w:space="0" w:color="auto"/>
            </w:tcBorders>
            <w:shd w:val="clear" w:color="auto" w:fill="auto"/>
            <w:noWrap/>
            <w:vAlign w:val="bottom"/>
            <w:hideMark/>
          </w:tcPr>
          <w:p w14:paraId="2A4F257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997" w:type="dxa"/>
            <w:tcBorders>
              <w:top w:val="nil"/>
              <w:left w:val="nil"/>
              <w:bottom w:val="single" w:sz="4" w:space="0" w:color="auto"/>
              <w:right w:val="nil"/>
            </w:tcBorders>
            <w:shd w:val="clear" w:color="000000" w:fill="FFFFFF"/>
            <w:noWrap/>
            <w:vAlign w:val="bottom"/>
            <w:hideMark/>
          </w:tcPr>
          <w:p w14:paraId="395E037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79,0</w:t>
            </w:r>
          </w:p>
        </w:tc>
        <w:tc>
          <w:tcPr>
            <w:tcW w:w="1139" w:type="dxa"/>
            <w:tcBorders>
              <w:top w:val="nil"/>
              <w:left w:val="single" w:sz="4" w:space="0" w:color="auto"/>
              <w:bottom w:val="single" w:sz="4" w:space="0" w:color="auto"/>
              <w:right w:val="nil"/>
            </w:tcBorders>
            <w:shd w:val="clear" w:color="000000" w:fill="FFFFFF"/>
            <w:noWrap/>
            <w:vAlign w:val="bottom"/>
            <w:hideMark/>
          </w:tcPr>
          <w:p w14:paraId="66B83BB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80,0</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44D7672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83,0</w:t>
            </w:r>
          </w:p>
        </w:tc>
      </w:tr>
      <w:tr w:rsidR="00432710" w:rsidRPr="00432710" w14:paraId="6FB6BDDB" w14:textId="77777777" w:rsidTr="00CE2AF3">
        <w:trPr>
          <w:trHeight w:val="540"/>
        </w:trPr>
        <w:tc>
          <w:tcPr>
            <w:tcW w:w="5529" w:type="dxa"/>
            <w:tcBorders>
              <w:top w:val="nil"/>
              <w:left w:val="single" w:sz="8" w:space="0" w:color="auto"/>
              <w:bottom w:val="single" w:sz="4" w:space="0" w:color="auto"/>
              <w:right w:val="nil"/>
            </w:tcBorders>
            <w:shd w:val="clear" w:color="auto" w:fill="auto"/>
            <w:vAlign w:val="center"/>
            <w:hideMark/>
          </w:tcPr>
          <w:p w14:paraId="3D5C084C"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0EB712B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841" w:type="dxa"/>
            <w:tcBorders>
              <w:top w:val="nil"/>
              <w:left w:val="nil"/>
              <w:bottom w:val="single" w:sz="4" w:space="0" w:color="auto"/>
              <w:right w:val="single" w:sz="4" w:space="0" w:color="auto"/>
            </w:tcBorders>
            <w:shd w:val="clear" w:color="auto" w:fill="auto"/>
            <w:noWrap/>
            <w:vAlign w:val="bottom"/>
            <w:hideMark/>
          </w:tcPr>
          <w:p w14:paraId="2055DEC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997" w:type="dxa"/>
            <w:tcBorders>
              <w:top w:val="nil"/>
              <w:left w:val="nil"/>
              <w:bottom w:val="single" w:sz="4" w:space="0" w:color="auto"/>
              <w:right w:val="nil"/>
            </w:tcBorders>
            <w:shd w:val="clear" w:color="000000" w:fill="FFFFFF"/>
            <w:noWrap/>
            <w:vAlign w:val="bottom"/>
            <w:hideMark/>
          </w:tcPr>
          <w:p w14:paraId="1950728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3 381,4</w:t>
            </w:r>
          </w:p>
        </w:tc>
        <w:tc>
          <w:tcPr>
            <w:tcW w:w="1139" w:type="dxa"/>
            <w:tcBorders>
              <w:top w:val="nil"/>
              <w:left w:val="single" w:sz="4" w:space="0" w:color="auto"/>
              <w:bottom w:val="single" w:sz="4" w:space="0" w:color="auto"/>
              <w:right w:val="nil"/>
            </w:tcBorders>
            <w:shd w:val="clear" w:color="000000" w:fill="FFFFFF"/>
            <w:noWrap/>
            <w:vAlign w:val="bottom"/>
            <w:hideMark/>
          </w:tcPr>
          <w:p w14:paraId="3E457C2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3 189,8</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0AB8D45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3 189,8</w:t>
            </w:r>
          </w:p>
        </w:tc>
      </w:tr>
      <w:tr w:rsidR="00432710" w:rsidRPr="00432710" w14:paraId="7DC7B657" w14:textId="77777777" w:rsidTr="00CE2AF3">
        <w:trPr>
          <w:trHeight w:val="540"/>
        </w:trPr>
        <w:tc>
          <w:tcPr>
            <w:tcW w:w="5529" w:type="dxa"/>
            <w:tcBorders>
              <w:top w:val="nil"/>
              <w:left w:val="single" w:sz="8" w:space="0" w:color="auto"/>
              <w:bottom w:val="single" w:sz="4" w:space="0" w:color="auto"/>
              <w:right w:val="nil"/>
            </w:tcBorders>
            <w:shd w:val="clear" w:color="auto" w:fill="auto"/>
            <w:vAlign w:val="center"/>
            <w:hideMark/>
          </w:tcPr>
          <w:p w14:paraId="509E79DC"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Обеспечение деятельности финансовых, налоговых и таможенных органов и органов финансового надзора</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6AB5DE2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841" w:type="dxa"/>
            <w:tcBorders>
              <w:top w:val="nil"/>
              <w:left w:val="nil"/>
              <w:bottom w:val="single" w:sz="4" w:space="0" w:color="auto"/>
              <w:right w:val="single" w:sz="4" w:space="0" w:color="auto"/>
            </w:tcBorders>
            <w:shd w:val="clear" w:color="auto" w:fill="auto"/>
            <w:noWrap/>
            <w:vAlign w:val="bottom"/>
            <w:hideMark/>
          </w:tcPr>
          <w:p w14:paraId="5E17D02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997" w:type="dxa"/>
            <w:tcBorders>
              <w:top w:val="nil"/>
              <w:left w:val="nil"/>
              <w:bottom w:val="single" w:sz="4" w:space="0" w:color="auto"/>
              <w:right w:val="nil"/>
            </w:tcBorders>
            <w:shd w:val="clear" w:color="000000" w:fill="FFFFFF"/>
            <w:noWrap/>
            <w:vAlign w:val="bottom"/>
            <w:hideMark/>
          </w:tcPr>
          <w:p w14:paraId="5299A0D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1139" w:type="dxa"/>
            <w:tcBorders>
              <w:top w:val="nil"/>
              <w:left w:val="single" w:sz="4" w:space="0" w:color="auto"/>
              <w:bottom w:val="single" w:sz="4" w:space="0" w:color="auto"/>
              <w:right w:val="nil"/>
            </w:tcBorders>
            <w:shd w:val="clear" w:color="000000" w:fill="FFFFFF"/>
            <w:noWrap/>
            <w:vAlign w:val="bottom"/>
            <w:hideMark/>
          </w:tcPr>
          <w:p w14:paraId="6ABD34A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779A840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52,2</w:t>
            </w:r>
          </w:p>
        </w:tc>
      </w:tr>
      <w:tr w:rsidR="00432710" w:rsidRPr="00432710" w14:paraId="77760803" w14:textId="77777777" w:rsidTr="00CE2AF3">
        <w:trPr>
          <w:trHeight w:val="443"/>
        </w:trPr>
        <w:tc>
          <w:tcPr>
            <w:tcW w:w="5529" w:type="dxa"/>
            <w:tcBorders>
              <w:top w:val="nil"/>
              <w:left w:val="single" w:sz="8" w:space="0" w:color="auto"/>
              <w:bottom w:val="single" w:sz="4" w:space="0" w:color="auto"/>
              <w:right w:val="single" w:sz="4" w:space="0" w:color="auto"/>
            </w:tcBorders>
            <w:shd w:val="clear" w:color="auto" w:fill="auto"/>
            <w:vAlign w:val="center"/>
            <w:hideMark/>
          </w:tcPr>
          <w:p w14:paraId="71AB11A0" w14:textId="77777777" w:rsidR="00432710" w:rsidRPr="00CE2AF3" w:rsidRDefault="00432710" w:rsidP="00432710">
            <w:pPr>
              <w:spacing w:after="0" w:line="240" w:lineRule="auto"/>
              <w:rPr>
                <w:rFonts w:eastAsia="Times New Roman" w:cs="Times New Roman"/>
                <w:b/>
                <w:bCs/>
                <w:color w:val="000000"/>
                <w:sz w:val="20"/>
                <w:szCs w:val="20"/>
                <w:lang w:eastAsia="ru-RU"/>
              </w:rPr>
            </w:pPr>
            <w:r w:rsidRPr="00CE2AF3">
              <w:rPr>
                <w:rFonts w:eastAsia="Times New Roman" w:cs="Times New Roman"/>
                <w:b/>
                <w:bCs/>
                <w:color w:val="000000"/>
                <w:sz w:val="20"/>
                <w:szCs w:val="20"/>
                <w:lang w:eastAsia="ru-RU"/>
              </w:rPr>
              <w:t>Обеспечение проведения выборов и референдумов</w:t>
            </w:r>
          </w:p>
        </w:tc>
        <w:tc>
          <w:tcPr>
            <w:tcW w:w="571" w:type="dxa"/>
            <w:tcBorders>
              <w:top w:val="nil"/>
              <w:left w:val="nil"/>
              <w:bottom w:val="single" w:sz="4" w:space="0" w:color="auto"/>
              <w:right w:val="single" w:sz="4" w:space="0" w:color="auto"/>
            </w:tcBorders>
            <w:shd w:val="clear" w:color="auto" w:fill="auto"/>
            <w:noWrap/>
            <w:vAlign w:val="bottom"/>
            <w:hideMark/>
          </w:tcPr>
          <w:p w14:paraId="4AD0283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841" w:type="dxa"/>
            <w:tcBorders>
              <w:top w:val="nil"/>
              <w:left w:val="nil"/>
              <w:bottom w:val="single" w:sz="4" w:space="0" w:color="auto"/>
              <w:right w:val="single" w:sz="4" w:space="0" w:color="auto"/>
            </w:tcBorders>
            <w:shd w:val="clear" w:color="auto" w:fill="auto"/>
            <w:noWrap/>
            <w:vAlign w:val="bottom"/>
            <w:hideMark/>
          </w:tcPr>
          <w:p w14:paraId="2EA411B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997" w:type="dxa"/>
            <w:tcBorders>
              <w:top w:val="nil"/>
              <w:left w:val="nil"/>
              <w:bottom w:val="single" w:sz="4" w:space="0" w:color="auto"/>
              <w:right w:val="nil"/>
            </w:tcBorders>
            <w:shd w:val="clear" w:color="auto" w:fill="auto"/>
            <w:noWrap/>
            <w:vAlign w:val="bottom"/>
            <w:hideMark/>
          </w:tcPr>
          <w:p w14:paraId="6748486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191,5</w:t>
            </w:r>
          </w:p>
        </w:tc>
        <w:tc>
          <w:tcPr>
            <w:tcW w:w="1139" w:type="dxa"/>
            <w:tcBorders>
              <w:top w:val="nil"/>
              <w:left w:val="single" w:sz="4" w:space="0" w:color="auto"/>
              <w:bottom w:val="single" w:sz="4" w:space="0" w:color="auto"/>
              <w:right w:val="nil"/>
            </w:tcBorders>
            <w:shd w:val="clear" w:color="000000" w:fill="FFFFFF"/>
            <w:noWrap/>
            <w:vAlign w:val="bottom"/>
            <w:hideMark/>
          </w:tcPr>
          <w:p w14:paraId="5B0DCC9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3B6D9EE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432710" w14:paraId="685FBAC3" w14:textId="77777777" w:rsidTr="00CE2AF3">
        <w:trPr>
          <w:trHeight w:val="349"/>
        </w:trPr>
        <w:tc>
          <w:tcPr>
            <w:tcW w:w="5529" w:type="dxa"/>
            <w:tcBorders>
              <w:top w:val="nil"/>
              <w:left w:val="single" w:sz="8" w:space="0" w:color="auto"/>
              <w:bottom w:val="single" w:sz="4" w:space="0" w:color="000000"/>
              <w:right w:val="nil"/>
            </w:tcBorders>
            <w:shd w:val="clear" w:color="auto" w:fill="auto"/>
            <w:vAlign w:val="center"/>
            <w:hideMark/>
          </w:tcPr>
          <w:p w14:paraId="061E6436"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Резервные фонды местных администраций</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56F72EA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841" w:type="dxa"/>
            <w:tcBorders>
              <w:top w:val="nil"/>
              <w:left w:val="nil"/>
              <w:bottom w:val="single" w:sz="4" w:space="0" w:color="auto"/>
              <w:right w:val="single" w:sz="4" w:space="0" w:color="auto"/>
            </w:tcBorders>
            <w:shd w:val="clear" w:color="auto" w:fill="auto"/>
            <w:noWrap/>
            <w:vAlign w:val="bottom"/>
            <w:hideMark/>
          </w:tcPr>
          <w:p w14:paraId="63C6927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w:t>
            </w:r>
          </w:p>
        </w:tc>
        <w:tc>
          <w:tcPr>
            <w:tcW w:w="997" w:type="dxa"/>
            <w:tcBorders>
              <w:top w:val="nil"/>
              <w:left w:val="nil"/>
              <w:bottom w:val="single" w:sz="4" w:space="0" w:color="auto"/>
              <w:right w:val="nil"/>
            </w:tcBorders>
            <w:shd w:val="clear" w:color="000000" w:fill="FFFFFF"/>
            <w:noWrap/>
            <w:vAlign w:val="bottom"/>
            <w:hideMark/>
          </w:tcPr>
          <w:p w14:paraId="53EEB7F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c>
          <w:tcPr>
            <w:tcW w:w="1139" w:type="dxa"/>
            <w:tcBorders>
              <w:top w:val="nil"/>
              <w:left w:val="single" w:sz="4" w:space="0" w:color="auto"/>
              <w:bottom w:val="single" w:sz="4" w:space="0" w:color="auto"/>
              <w:right w:val="nil"/>
            </w:tcBorders>
            <w:shd w:val="clear" w:color="000000" w:fill="FFFFFF"/>
            <w:noWrap/>
            <w:vAlign w:val="bottom"/>
            <w:hideMark/>
          </w:tcPr>
          <w:p w14:paraId="0814C13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1F46560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10,0</w:t>
            </w:r>
          </w:p>
        </w:tc>
      </w:tr>
      <w:tr w:rsidR="00432710" w:rsidRPr="00432710" w14:paraId="20DD2F1E" w14:textId="77777777" w:rsidTr="00CE2AF3">
        <w:trPr>
          <w:trHeight w:val="349"/>
        </w:trPr>
        <w:tc>
          <w:tcPr>
            <w:tcW w:w="5529" w:type="dxa"/>
            <w:tcBorders>
              <w:top w:val="nil"/>
              <w:left w:val="single" w:sz="8" w:space="0" w:color="auto"/>
              <w:bottom w:val="single" w:sz="4" w:space="0" w:color="000000"/>
              <w:right w:val="nil"/>
            </w:tcBorders>
            <w:shd w:val="clear" w:color="auto" w:fill="auto"/>
            <w:vAlign w:val="center"/>
            <w:hideMark/>
          </w:tcPr>
          <w:p w14:paraId="3B8CB1B8"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Другие общегосударственные вопросы</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1F8AA26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841" w:type="dxa"/>
            <w:tcBorders>
              <w:top w:val="nil"/>
              <w:left w:val="nil"/>
              <w:bottom w:val="single" w:sz="4" w:space="0" w:color="auto"/>
              <w:right w:val="single" w:sz="4" w:space="0" w:color="auto"/>
            </w:tcBorders>
            <w:shd w:val="clear" w:color="auto" w:fill="auto"/>
            <w:noWrap/>
            <w:vAlign w:val="bottom"/>
            <w:hideMark/>
          </w:tcPr>
          <w:p w14:paraId="2484487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w:t>
            </w:r>
          </w:p>
        </w:tc>
        <w:tc>
          <w:tcPr>
            <w:tcW w:w="997" w:type="dxa"/>
            <w:tcBorders>
              <w:top w:val="nil"/>
              <w:left w:val="nil"/>
              <w:bottom w:val="single" w:sz="4" w:space="0" w:color="auto"/>
              <w:right w:val="nil"/>
            </w:tcBorders>
            <w:shd w:val="clear" w:color="000000" w:fill="FFFFFF"/>
            <w:noWrap/>
            <w:vAlign w:val="bottom"/>
            <w:hideMark/>
          </w:tcPr>
          <w:p w14:paraId="01DCE64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50,7</w:t>
            </w:r>
          </w:p>
        </w:tc>
        <w:tc>
          <w:tcPr>
            <w:tcW w:w="1139" w:type="dxa"/>
            <w:tcBorders>
              <w:top w:val="nil"/>
              <w:left w:val="single" w:sz="4" w:space="0" w:color="auto"/>
              <w:bottom w:val="single" w:sz="4" w:space="0" w:color="auto"/>
              <w:right w:val="nil"/>
            </w:tcBorders>
            <w:shd w:val="clear" w:color="000000" w:fill="FFFFFF"/>
            <w:noWrap/>
            <w:vAlign w:val="bottom"/>
            <w:hideMark/>
          </w:tcPr>
          <w:p w14:paraId="127B24F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30,6</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1945ABD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30,5</w:t>
            </w:r>
          </w:p>
        </w:tc>
      </w:tr>
      <w:tr w:rsidR="00432710" w:rsidRPr="00432710" w14:paraId="471E5EA4" w14:textId="77777777" w:rsidTr="00CE2AF3">
        <w:trPr>
          <w:trHeight w:val="349"/>
        </w:trPr>
        <w:tc>
          <w:tcPr>
            <w:tcW w:w="5529" w:type="dxa"/>
            <w:tcBorders>
              <w:top w:val="nil"/>
              <w:left w:val="single" w:sz="8" w:space="0" w:color="auto"/>
              <w:bottom w:val="single" w:sz="4" w:space="0" w:color="auto"/>
              <w:right w:val="nil"/>
            </w:tcBorders>
            <w:shd w:val="clear" w:color="auto" w:fill="auto"/>
            <w:vAlign w:val="center"/>
            <w:hideMark/>
          </w:tcPr>
          <w:p w14:paraId="60656298"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НАЦИОНАЛЬНАЯ ОБОРОНА</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2C84531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841" w:type="dxa"/>
            <w:tcBorders>
              <w:top w:val="nil"/>
              <w:left w:val="nil"/>
              <w:bottom w:val="single" w:sz="4" w:space="0" w:color="auto"/>
              <w:right w:val="single" w:sz="4" w:space="0" w:color="auto"/>
            </w:tcBorders>
            <w:shd w:val="clear" w:color="auto" w:fill="auto"/>
            <w:noWrap/>
            <w:vAlign w:val="bottom"/>
            <w:hideMark/>
          </w:tcPr>
          <w:p w14:paraId="6B75369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97" w:type="dxa"/>
            <w:tcBorders>
              <w:top w:val="nil"/>
              <w:left w:val="nil"/>
              <w:bottom w:val="single" w:sz="4" w:space="0" w:color="auto"/>
              <w:right w:val="nil"/>
            </w:tcBorders>
            <w:shd w:val="clear" w:color="auto" w:fill="auto"/>
            <w:noWrap/>
            <w:vAlign w:val="bottom"/>
            <w:hideMark/>
          </w:tcPr>
          <w:p w14:paraId="0ABCC58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428,5</w:t>
            </w:r>
          </w:p>
        </w:tc>
        <w:tc>
          <w:tcPr>
            <w:tcW w:w="1139" w:type="dxa"/>
            <w:tcBorders>
              <w:top w:val="nil"/>
              <w:left w:val="single" w:sz="4" w:space="0" w:color="auto"/>
              <w:bottom w:val="single" w:sz="4" w:space="0" w:color="auto"/>
              <w:right w:val="nil"/>
            </w:tcBorders>
            <w:shd w:val="clear" w:color="auto" w:fill="auto"/>
            <w:noWrap/>
            <w:vAlign w:val="bottom"/>
            <w:hideMark/>
          </w:tcPr>
          <w:p w14:paraId="06F3AC2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433,0</w:t>
            </w:r>
          </w:p>
        </w:tc>
        <w:tc>
          <w:tcPr>
            <w:tcW w:w="997" w:type="dxa"/>
            <w:tcBorders>
              <w:top w:val="nil"/>
              <w:left w:val="single" w:sz="4" w:space="0" w:color="auto"/>
              <w:bottom w:val="single" w:sz="4" w:space="0" w:color="auto"/>
              <w:right w:val="single" w:sz="8" w:space="0" w:color="auto"/>
            </w:tcBorders>
            <w:shd w:val="clear" w:color="auto" w:fill="auto"/>
            <w:noWrap/>
            <w:vAlign w:val="bottom"/>
            <w:hideMark/>
          </w:tcPr>
          <w:p w14:paraId="4D1F5C2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450,2</w:t>
            </w:r>
          </w:p>
        </w:tc>
      </w:tr>
      <w:tr w:rsidR="00432710" w:rsidRPr="00432710" w14:paraId="258ABF1E" w14:textId="77777777" w:rsidTr="00CE2AF3">
        <w:trPr>
          <w:trHeight w:val="349"/>
        </w:trPr>
        <w:tc>
          <w:tcPr>
            <w:tcW w:w="5529" w:type="dxa"/>
            <w:tcBorders>
              <w:top w:val="nil"/>
              <w:left w:val="single" w:sz="8" w:space="0" w:color="auto"/>
              <w:bottom w:val="single" w:sz="4" w:space="0" w:color="auto"/>
              <w:right w:val="nil"/>
            </w:tcBorders>
            <w:shd w:val="clear" w:color="auto" w:fill="auto"/>
            <w:noWrap/>
            <w:vAlign w:val="center"/>
            <w:hideMark/>
          </w:tcPr>
          <w:p w14:paraId="73218EB2"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Мобилизационная и вневойсковая подготовка</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696C29B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841" w:type="dxa"/>
            <w:tcBorders>
              <w:top w:val="nil"/>
              <w:left w:val="nil"/>
              <w:bottom w:val="single" w:sz="4" w:space="0" w:color="auto"/>
              <w:right w:val="single" w:sz="4" w:space="0" w:color="auto"/>
            </w:tcBorders>
            <w:shd w:val="clear" w:color="auto" w:fill="auto"/>
            <w:noWrap/>
            <w:vAlign w:val="bottom"/>
            <w:hideMark/>
          </w:tcPr>
          <w:p w14:paraId="75883BD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997" w:type="dxa"/>
            <w:tcBorders>
              <w:top w:val="nil"/>
              <w:left w:val="nil"/>
              <w:bottom w:val="single" w:sz="4" w:space="0" w:color="auto"/>
              <w:right w:val="nil"/>
            </w:tcBorders>
            <w:shd w:val="clear" w:color="auto" w:fill="auto"/>
            <w:noWrap/>
            <w:vAlign w:val="bottom"/>
            <w:hideMark/>
          </w:tcPr>
          <w:p w14:paraId="066CD7C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428,5</w:t>
            </w:r>
          </w:p>
        </w:tc>
        <w:tc>
          <w:tcPr>
            <w:tcW w:w="1139" w:type="dxa"/>
            <w:tcBorders>
              <w:top w:val="nil"/>
              <w:left w:val="single" w:sz="4" w:space="0" w:color="auto"/>
              <w:bottom w:val="single" w:sz="4" w:space="0" w:color="auto"/>
              <w:right w:val="nil"/>
            </w:tcBorders>
            <w:shd w:val="clear" w:color="auto" w:fill="auto"/>
            <w:noWrap/>
            <w:vAlign w:val="bottom"/>
            <w:hideMark/>
          </w:tcPr>
          <w:p w14:paraId="189F1FD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433,0</w:t>
            </w:r>
          </w:p>
        </w:tc>
        <w:tc>
          <w:tcPr>
            <w:tcW w:w="997" w:type="dxa"/>
            <w:tcBorders>
              <w:top w:val="nil"/>
              <w:left w:val="single" w:sz="4" w:space="0" w:color="auto"/>
              <w:bottom w:val="single" w:sz="4" w:space="0" w:color="auto"/>
              <w:right w:val="single" w:sz="8" w:space="0" w:color="auto"/>
            </w:tcBorders>
            <w:shd w:val="clear" w:color="auto" w:fill="auto"/>
            <w:noWrap/>
            <w:vAlign w:val="bottom"/>
            <w:hideMark/>
          </w:tcPr>
          <w:p w14:paraId="2B959BE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450,2</w:t>
            </w:r>
          </w:p>
        </w:tc>
      </w:tr>
      <w:tr w:rsidR="00432710" w:rsidRPr="00432710" w14:paraId="4C69732A" w14:textId="77777777" w:rsidTr="00CE2AF3">
        <w:trPr>
          <w:trHeight w:val="503"/>
        </w:trPr>
        <w:tc>
          <w:tcPr>
            <w:tcW w:w="5529" w:type="dxa"/>
            <w:tcBorders>
              <w:top w:val="nil"/>
              <w:left w:val="single" w:sz="8" w:space="0" w:color="auto"/>
              <w:bottom w:val="single" w:sz="4" w:space="0" w:color="auto"/>
              <w:right w:val="nil"/>
            </w:tcBorders>
            <w:shd w:val="clear" w:color="auto" w:fill="auto"/>
            <w:vAlign w:val="center"/>
            <w:hideMark/>
          </w:tcPr>
          <w:p w14:paraId="56D29F57"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НАЦИОНАЛЬНАЯ БЕЗОПАСНОСТЬ И ПРАВООХРАНИТЕЛЬНАЯ ДЕЯТЕЛЬНОСТЬ</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6937A45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841" w:type="dxa"/>
            <w:tcBorders>
              <w:top w:val="nil"/>
              <w:left w:val="nil"/>
              <w:bottom w:val="single" w:sz="4" w:space="0" w:color="auto"/>
              <w:right w:val="single" w:sz="4" w:space="0" w:color="auto"/>
            </w:tcBorders>
            <w:shd w:val="clear" w:color="auto" w:fill="auto"/>
            <w:noWrap/>
            <w:vAlign w:val="bottom"/>
            <w:hideMark/>
          </w:tcPr>
          <w:p w14:paraId="16A8B8B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97" w:type="dxa"/>
            <w:tcBorders>
              <w:top w:val="nil"/>
              <w:left w:val="nil"/>
              <w:bottom w:val="nil"/>
              <w:right w:val="nil"/>
            </w:tcBorders>
            <w:shd w:val="clear" w:color="auto" w:fill="auto"/>
            <w:noWrap/>
            <w:vAlign w:val="bottom"/>
            <w:hideMark/>
          </w:tcPr>
          <w:p w14:paraId="61C2D17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1139" w:type="dxa"/>
            <w:tcBorders>
              <w:top w:val="nil"/>
              <w:left w:val="single" w:sz="4" w:space="0" w:color="auto"/>
              <w:bottom w:val="nil"/>
              <w:right w:val="nil"/>
            </w:tcBorders>
            <w:shd w:val="clear" w:color="auto" w:fill="auto"/>
            <w:noWrap/>
            <w:vAlign w:val="bottom"/>
            <w:hideMark/>
          </w:tcPr>
          <w:p w14:paraId="09E9C62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997" w:type="dxa"/>
            <w:tcBorders>
              <w:top w:val="nil"/>
              <w:left w:val="single" w:sz="4" w:space="0" w:color="auto"/>
              <w:bottom w:val="nil"/>
              <w:right w:val="single" w:sz="8" w:space="0" w:color="auto"/>
            </w:tcBorders>
            <w:shd w:val="clear" w:color="auto" w:fill="auto"/>
            <w:noWrap/>
            <w:vAlign w:val="bottom"/>
            <w:hideMark/>
          </w:tcPr>
          <w:p w14:paraId="6863816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432710" w14:paraId="31A4285F" w14:textId="77777777" w:rsidTr="00CE2AF3">
        <w:trPr>
          <w:trHeight w:val="349"/>
        </w:trPr>
        <w:tc>
          <w:tcPr>
            <w:tcW w:w="5529" w:type="dxa"/>
            <w:tcBorders>
              <w:top w:val="nil"/>
              <w:left w:val="single" w:sz="8" w:space="0" w:color="auto"/>
              <w:bottom w:val="single" w:sz="4" w:space="0" w:color="auto"/>
              <w:right w:val="nil"/>
            </w:tcBorders>
            <w:shd w:val="clear" w:color="auto" w:fill="auto"/>
            <w:vAlign w:val="center"/>
            <w:hideMark/>
          </w:tcPr>
          <w:p w14:paraId="0473E50F"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Обеспечение пожарной безопасности</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6D2718E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841" w:type="dxa"/>
            <w:tcBorders>
              <w:top w:val="nil"/>
              <w:left w:val="nil"/>
              <w:bottom w:val="single" w:sz="4" w:space="0" w:color="auto"/>
              <w:right w:val="single" w:sz="4" w:space="0" w:color="auto"/>
            </w:tcBorders>
            <w:shd w:val="clear" w:color="auto" w:fill="auto"/>
            <w:noWrap/>
            <w:vAlign w:val="bottom"/>
            <w:hideMark/>
          </w:tcPr>
          <w:p w14:paraId="0FF37FC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997" w:type="dxa"/>
            <w:tcBorders>
              <w:top w:val="single" w:sz="4" w:space="0" w:color="auto"/>
              <w:left w:val="nil"/>
              <w:bottom w:val="single" w:sz="4" w:space="0" w:color="auto"/>
              <w:right w:val="nil"/>
            </w:tcBorders>
            <w:shd w:val="clear" w:color="auto" w:fill="auto"/>
            <w:noWrap/>
            <w:vAlign w:val="bottom"/>
            <w:hideMark/>
          </w:tcPr>
          <w:p w14:paraId="0B79ED1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1139" w:type="dxa"/>
            <w:tcBorders>
              <w:top w:val="single" w:sz="4" w:space="0" w:color="auto"/>
              <w:left w:val="single" w:sz="4" w:space="0" w:color="auto"/>
              <w:bottom w:val="single" w:sz="4" w:space="0" w:color="auto"/>
              <w:right w:val="nil"/>
            </w:tcBorders>
            <w:shd w:val="clear" w:color="auto" w:fill="auto"/>
            <w:noWrap/>
            <w:vAlign w:val="bottom"/>
            <w:hideMark/>
          </w:tcPr>
          <w:p w14:paraId="5F89E94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120,0</w:t>
            </w:r>
          </w:p>
        </w:tc>
        <w:tc>
          <w:tcPr>
            <w:tcW w:w="9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8C7BCD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r>
      <w:tr w:rsidR="00432710" w:rsidRPr="00432710" w14:paraId="3025C67D" w14:textId="77777777" w:rsidTr="00F3566D">
        <w:trPr>
          <w:trHeight w:val="70"/>
        </w:trPr>
        <w:tc>
          <w:tcPr>
            <w:tcW w:w="5529" w:type="dxa"/>
            <w:tcBorders>
              <w:top w:val="nil"/>
              <w:left w:val="single" w:sz="8" w:space="0" w:color="auto"/>
              <w:bottom w:val="single" w:sz="4" w:space="0" w:color="auto"/>
              <w:right w:val="nil"/>
            </w:tcBorders>
            <w:shd w:val="clear" w:color="auto" w:fill="auto"/>
            <w:vAlign w:val="center"/>
            <w:hideMark/>
          </w:tcPr>
          <w:p w14:paraId="01AD9B0F"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НАЦИОНАЛЬНАЯ ЭКОНОМИКА</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7C223A0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841" w:type="dxa"/>
            <w:tcBorders>
              <w:top w:val="nil"/>
              <w:left w:val="nil"/>
              <w:bottom w:val="single" w:sz="4" w:space="0" w:color="auto"/>
              <w:right w:val="single" w:sz="4" w:space="0" w:color="auto"/>
            </w:tcBorders>
            <w:shd w:val="clear" w:color="auto" w:fill="auto"/>
            <w:noWrap/>
            <w:vAlign w:val="bottom"/>
            <w:hideMark/>
          </w:tcPr>
          <w:p w14:paraId="481A205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97" w:type="dxa"/>
            <w:tcBorders>
              <w:top w:val="nil"/>
              <w:left w:val="nil"/>
              <w:bottom w:val="single" w:sz="4" w:space="0" w:color="auto"/>
              <w:right w:val="nil"/>
            </w:tcBorders>
            <w:shd w:val="clear" w:color="auto" w:fill="auto"/>
            <w:noWrap/>
            <w:vAlign w:val="bottom"/>
            <w:hideMark/>
          </w:tcPr>
          <w:p w14:paraId="2D57F17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6 299,3</w:t>
            </w:r>
          </w:p>
        </w:tc>
        <w:tc>
          <w:tcPr>
            <w:tcW w:w="1139" w:type="dxa"/>
            <w:tcBorders>
              <w:top w:val="nil"/>
              <w:left w:val="single" w:sz="4" w:space="0" w:color="auto"/>
              <w:bottom w:val="single" w:sz="4" w:space="0" w:color="auto"/>
              <w:right w:val="nil"/>
            </w:tcBorders>
            <w:shd w:val="clear" w:color="auto" w:fill="auto"/>
            <w:noWrap/>
            <w:vAlign w:val="bottom"/>
            <w:hideMark/>
          </w:tcPr>
          <w:p w14:paraId="21D6403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4 868,6</w:t>
            </w:r>
          </w:p>
        </w:tc>
        <w:tc>
          <w:tcPr>
            <w:tcW w:w="997" w:type="dxa"/>
            <w:tcBorders>
              <w:top w:val="nil"/>
              <w:left w:val="single" w:sz="4" w:space="0" w:color="auto"/>
              <w:bottom w:val="single" w:sz="4" w:space="0" w:color="auto"/>
              <w:right w:val="single" w:sz="8" w:space="0" w:color="auto"/>
            </w:tcBorders>
            <w:shd w:val="clear" w:color="auto" w:fill="auto"/>
            <w:noWrap/>
            <w:vAlign w:val="bottom"/>
            <w:hideMark/>
          </w:tcPr>
          <w:p w14:paraId="336B22E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4 972,0</w:t>
            </w:r>
          </w:p>
        </w:tc>
      </w:tr>
      <w:tr w:rsidR="00432710" w:rsidRPr="00432710" w14:paraId="5B72AF8E" w14:textId="77777777" w:rsidTr="00F3566D">
        <w:trPr>
          <w:trHeight w:val="70"/>
        </w:trPr>
        <w:tc>
          <w:tcPr>
            <w:tcW w:w="5529" w:type="dxa"/>
            <w:tcBorders>
              <w:top w:val="nil"/>
              <w:left w:val="single" w:sz="8" w:space="0" w:color="auto"/>
              <w:bottom w:val="single" w:sz="4" w:space="0" w:color="auto"/>
              <w:right w:val="nil"/>
            </w:tcBorders>
            <w:shd w:val="clear" w:color="auto" w:fill="auto"/>
            <w:vAlign w:val="center"/>
            <w:hideMark/>
          </w:tcPr>
          <w:p w14:paraId="343C7E74"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Дорожное хозяйство (дорожные фонды)</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0FCC083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841" w:type="dxa"/>
            <w:tcBorders>
              <w:top w:val="nil"/>
              <w:left w:val="nil"/>
              <w:bottom w:val="single" w:sz="4" w:space="0" w:color="auto"/>
              <w:right w:val="single" w:sz="4" w:space="0" w:color="auto"/>
            </w:tcBorders>
            <w:shd w:val="clear" w:color="auto" w:fill="auto"/>
            <w:noWrap/>
            <w:vAlign w:val="bottom"/>
            <w:hideMark/>
          </w:tcPr>
          <w:p w14:paraId="2163612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09</w:t>
            </w:r>
          </w:p>
        </w:tc>
        <w:tc>
          <w:tcPr>
            <w:tcW w:w="997" w:type="dxa"/>
            <w:tcBorders>
              <w:top w:val="nil"/>
              <w:left w:val="nil"/>
              <w:bottom w:val="single" w:sz="4" w:space="0" w:color="auto"/>
              <w:right w:val="nil"/>
            </w:tcBorders>
            <w:shd w:val="clear" w:color="000000" w:fill="FFFFFF"/>
            <w:noWrap/>
            <w:vAlign w:val="bottom"/>
            <w:hideMark/>
          </w:tcPr>
          <w:p w14:paraId="7C91BED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2 418,2</w:t>
            </w:r>
          </w:p>
        </w:tc>
        <w:tc>
          <w:tcPr>
            <w:tcW w:w="1139" w:type="dxa"/>
            <w:tcBorders>
              <w:top w:val="nil"/>
              <w:left w:val="single" w:sz="4" w:space="0" w:color="auto"/>
              <w:bottom w:val="single" w:sz="4" w:space="0" w:color="auto"/>
              <w:right w:val="nil"/>
            </w:tcBorders>
            <w:shd w:val="clear" w:color="000000" w:fill="FFFFFF"/>
            <w:noWrap/>
            <w:vAlign w:val="bottom"/>
            <w:hideMark/>
          </w:tcPr>
          <w:p w14:paraId="7E545E5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1 069,9</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05B3BD5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1 139,8</w:t>
            </w:r>
          </w:p>
        </w:tc>
      </w:tr>
      <w:tr w:rsidR="00432710" w:rsidRPr="00432710" w14:paraId="1D3E8F74" w14:textId="77777777" w:rsidTr="00F3566D">
        <w:trPr>
          <w:trHeight w:val="70"/>
        </w:trPr>
        <w:tc>
          <w:tcPr>
            <w:tcW w:w="5529" w:type="dxa"/>
            <w:tcBorders>
              <w:top w:val="nil"/>
              <w:left w:val="single" w:sz="8" w:space="0" w:color="auto"/>
              <w:bottom w:val="single" w:sz="4" w:space="0" w:color="auto"/>
              <w:right w:val="nil"/>
            </w:tcBorders>
            <w:shd w:val="clear" w:color="auto" w:fill="auto"/>
            <w:vAlign w:val="center"/>
            <w:hideMark/>
          </w:tcPr>
          <w:p w14:paraId="59C5C056" w14:textId="77777777" w:rsidR="00432710" w:rsidRPr="00CE2AF3" w:rsidRDefault="00432710" w:rsidP="00432710">
            <w:pPr>
              <w:spacing w:after="0" w:line="240" w:lineRule="auto"/>
              <w:rPr>
                <w:rFonts w:eastAsia="Times New Roman" w:cs="Times New Roman"/>
                <w:color w:val="000000"/>
                <w:sz w:val="20"/>
                <w:szCs w:val="20"/>
                <w:lang w:eastAsia="ru-RU"/>
              </w:rPr>
            </w:pPr>
            <w:r w:rsidRPr="00CE2AF3">
              <w:rPr>
                <w:rFonts w:eastAsia="Times New Roman" w:cs="Times New Roman"/>
                <w:color w:val="000000"/>
                <w:sz w:val="20"/>
                <w:szCs w:val="20"/>
                <w:lang w:eastAsia="ru-RU"/>
              </w:rPr>
              <w:t>Другие вопросы в области национальной экономики</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127096B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841" w:type="dxa"/>
            <w:tcBorders>
              <w:top w:val="nil"/>
              <w:left w:val="nil"/>
              <w:bottom w:val="single" w:sz="4" w:space="0" w:color="auto"/>
              <w:right w:val="single" w:sz="4" w:space="0" w:color="auto"/>
            </w:tcBorders>
            <w:shd w:val="clear" w:color="auto" w:fill="auto"/>
            <w:noWrap/>
            <w:vAlign w:val="bottom"/>
            <w:hideMark/>
          </w:tcPr>
          <w:p w14:paraId="0452741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12</w:t>
            </w:r>
          </w:p>
        </w:tc>
        <w:tc>
          <w:tcPr>
            <w:tcW w:w="997" w:type="dxa"/>
            <w:tcBorders>
              <w:top w:val="nil"/>
              <w:left w:val="nil"/>
              <w:bottom w:val="single" w:sz="4" w:space="0" w:color="auto"/>
              <w:right w:val="nil"/>
            </w:tcBorders>
            <w:shd w:val="clear" w:color="000000" w:fill="FFFFFF"/>
            <w:noWrap/>
            <w:vAlign w:val="bottom"/>
            <w:hideMark/>
          </w:tcPr>
          <w:p w14:paraId="6A3BB9F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3 881,1</w:t>
            </w:r>
          </w:p>
        </w:tc>
        <w:tc>
          <w:tcPr>
            <w:tcW w:w="1139" w:type="dxa"/>
            <w:tcBorders>
              <w:top w:val="nil"/>
              <w:left w:val="single" w:sz="4" w:space="0" w:color="auto"/>
              <w:bottom w:val="single" w:sz="4" w:space="0" w:color="auto"/>
              <w:right w:val="nil"/>
            </w:tcBorders>
            <w:shd w:val="clear" w:color="000000" w:fill="FFFFFF"/>
            <w:noWrap/>
            <w:vAlign w:val="bottom"/>
            <w:hideMark/>
          </w:tcPr>
          <w:p w14:paraId="105A3A5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3 798,7</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707D980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3 832,2</w:t>
            </w:r>
          </w:p>
        </w:tc>
      </w:tr>
      <w:tr w:rsidR="00432710" w:rsidRPr="00432710" w14:paraId="41CF3668" w14:textId="77777777" w:rsidTr="00CE2AF3">
        <w:trPr>
          <w:trHeight w:val="349"/>
        </w:trPr>
        <w:tc>
          <w:tcPr>
            <w:tcW w:w="5529" w:type="dxa"/>
            <w:tcBorders>
              <w:top w:val="nil"/>
              <w:left w:val="single" w:sz="8" w:space="0" w:color="auto"/>
              <w:bottom w:val="single" w:sz="4" w:space="0" w:color="auto"/>
              <w:right w:val="nil"/>
            </w:tcBorders>
            <w:shd w:val="clear" w:color="auto" w:fill="auto"/>
            <w:vAlign w:val="center"/>
            <w:hideMark/>
          </w:tcPr>
          <w:p w14:paraId="04120420"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ЖИЛИЩНО-КОММУНАЛЬНОЕ ХОЗЯЙСТВО</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4234EED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841" w:type="dxa"/>
            <w:tcBorders>
              <w:top w:val="nil"/>
              <w:left w:val="nil"/>
              <w:bottom w:val="single" w:sz="4" w:space="0" w:color="auto"/>
              <w:right w:val="single" w:sz="4" w:space="0" w:color="auto"/>
            </w:tcBorders>
            <w:shd w:val="clear" w:color="auto" w:fill="auto"/>
            <w:noWrap/>
            <w:vAlign w:val="bottom"/>
            <w:hideMark/>
          </w:tcPr>
          <w:p w14:paraId="03BB257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97" w:type="dxa"/>
            <w:tcBorders>
              <w:top w:val="nil"/>
              <w:left w:val="nil"/>
              <w:bottom w:val="single" w:sz="4" w:space="0" w:color="auto"/>
              <w:right w:val="nil"/>
            </w:tcBorders>
            <w:shd w:val="clear" w:color="auto" w:fill="auto"/>
            <w:noWrap/>
            <w:vAlign w:val="bottom"/>
            <w:hideMark/>
          </w:tcPr>
          <w:p w14:paraId="3D9A0A8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6 147,3</w:t>
            </w:r>
          </w:p>
        </w:tc>
        <w:tc>
          <w:tcPr>
            <w:tcW w:w="1139" w:type="dxa"/>
            <w:tcBorders>
              <w:top w:val="nil"/>
              <w:left w:val="single" w:sz="4" w:space="0" w:color="auto"/>
              <w:bottom w:val="single" w:sz="4" w:space="0" w:color="auto"/>
              <w:right w:val="nil"/>
            </w:tcBorders>
            <w:shd w:val="clear" w:color="auto" w:fill="auto"/>
            <w:noWrap/>
            <w:vAlign w:val="bottom"/>
            <w:hideMark/>
          </w:tcPr>
          <w:p w14:paraId="59926F8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3 326,8</w:t>
            </w:r>
          </w:p>
        </w:tc>
        <w:tc>
          <w:tcPr>
            <w:tcW w:w="997" w:type="dxa"/>
            <w:tcBorders>
              <w:top w:val="nil"/>
              <w:left w:val="single" w:sz="4" w:space="0" w:color="auto"/>
              <w:bottom w:val="single" w:sz="4" w:space="0" w:color="auto"/>
              <w:right w:val="single" w:sz="8" w:space="0" w:color="auto"/>
            </w:tcBorders>
            <w:shd w:val="clear" w:color="auto" w:fill="auto"/>
            <w:noWrap/>
            <w:vAlign w:val="bottom"/>
            <w:hideMark/>
          </w:tcPr>
          <w:p w14:paraId="61CE48E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3 154,7</w:t>
            </w:r>
          </w:p>
        </w:tc>
      </w:tr>
      <w:tr w:rsidR="00432710" w:rsidRPr="00432710" w14:paraId="7373D653" w14:textId="77777777" w:rsidTr="00CE2AF3">
        <w:trPr>
          <w:trHeight w:val="70"/>
        </w:trPr>
        <w:tc>
          <w:tcPr>
            <w:tcW w:w="5529" w:type="dxa"/>
            <w:tcBorders>
              <w:top w:val="nil"/>
              <w:left w:val="single" w:sz="8" w:space="0" w:color="auto"/>
              <w:bottom w:val="single" w:sz="4" w:space="0" w:color="auto"/>
              <w:right w:val="nil"/>
            </w:tcBorders>
            <w:shd w:val="clear" w:color="auto" w:fill="auto"/>
            <w:vAlign w:val="center"/>
            <w:hideMark/>
          </w:tcPr>
          <w:p w14:paraId="45671CFB"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Жилищное хозяйство</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1FCFA3E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841" w:type="dxa"/>
            <w:tcBorders>
              <w:top w:val="nil"/>
              <w:left w:val="nil"/>
              <w:bottom w:val="single" w:sz="4" w:space="0" w:color="auto"/>
              <w:right w:val="single" w:sz="4" w:space="0" w:color="auto"/>
            </w:tcBorders>
            <w:shd w:val="clear" w:color="auto" w:fill="auto"/>
            <w:noWrap/>
            <w:vAlign w:val="bottom"/>
            <w:hideMark/>
          </w:tcPr>
          <w:p w14:paraId="7BD06D4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997" w:type="dxa"/>
            <w:tcBorders>
              <w:top w:val="nil"/>
              <w:left w:val="nil"/>
              <w:bottom w:val="single" w:sz="4" w:space="0" w:color="auto"/>
              <w:right w:val="nil"/>
            </w:tcBorders>
            <w:shd w:val="clear" w:color="000000" w:fill="FFFFFF"/>
            <w:noWrap/>
            <w:vAlign w:val="bottom"/>
            <w:hideMark/>
          </w:tcPr>
          <w:p w14:paraId="05FDF14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1 068,6</w:t>
            </w:r>
          </w:p>
        </w:tc>
        <w:tc>
          <w:tcPr>
            <w:tcW w:w="1139" w:type="dxa"/>
            <w:tcBorders>
              <w:top w:val="nil"/>
              <w:left w:val="single" w:sz="4" w:space="0" w:color="auto"/>
              <w:bottom w:val="single" w:sz="4" w:space="0" w:color="auto"/>
              <w:right w:val="nil"/>
            </w:tcBorders>
            <w:shd w:val="clear" w:color="000000" w:fill="FFFFFF"/>
            <w:noWrap/>
            <w:vAlign w:val="bottom"/>
            <w:hideMark/>
          </w:tcPr>
          <w:p w14:paraId="7A1DDD3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575,0</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66BCC8E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575,0</w:t>
            </w:r>
          </w:p>
        </w:tc>
      </w:tr>
      <w:tr w:rsidR="00432710" w:rsidRPr="00432710" w14:paraId="42549D62" w14:textId="77777777" w:rsidTr="00CE2AF3">
        <w:trPr>
          <w:trHeight w:val="70"/>
        </w:trPr>
        <w:tc>
          <w:tcPr>
            <w:tcW w:w="5529" w:type="dxa"/>
            <w:tcBorders>
              <w:top w:val="nil"/>
              <w:left w:val="single" w:sz="8" w:space="0" w:color="auto"/>
              <w:bottom w:val="single" w:sz="4" w:space="0" w:color="auto"/>
              <w:right w:val="nil"/>
            </w:tcBorders>
            <w:shd w:val="clear" w:color="auto" w:fill="auto"/>
            <w:vAlign w:val="center"/>
            <w:hideMark/>
          </w:tcPr>
          <w:p w14:paraId="3DF225E3"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Коммунальное хозяйство</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0DA4597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841" w:type="dxa"/>
            <w:tcBorders>
              <w:top w:val="nil"/>
              <w:left w:val="nil"/>
              <w:bottom w:val="single" w:sz="4" w:space="0" w:color="auto"/>
              <w:right w:val="single" w:sz="4" w:space="0" w:color="auto"/>
            </w:tcBorders>
            <w:shd w:val="clear" w:color="auto" w:fill="auto"/>
            <w:noWrap/>
            <w:vAlign w:val="bottom"/>
            <w:hideMark/>
          </w:tcPr>
          <w:p w14:paraId="750A236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997" w:type="dxa"/>
            <w:tcBorders>
              <w:top w:val="nil"/>
              <w:left w:val="nil"/>
              <w:bottom w:val="single" w:sz="4" w:space="0" w:color="auto"/>
              <w:right w:val="nil"/>
            </w:tcBorders>
            <w:shd w:val="clear" w:color="000000" w:fill="FFFFFF"/>
            <w:noWrap/>
            <w:vAlign w:val="bottom"/>
            <w:hideMark/>
          </w:tcPr>
          <w:p w14:paraId="20FDA84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1 060,6</w:t>
            </w:r>
          </w:p>
        </w:tc>
        <w:tc>
          <w:tcPr>
            <w:tcW w:w="1139" w:type="dxa"/>
            <w:tcBorders>
              <w:top w:val="nil"/>
              <w:left w:val="single" w:sz="4" w:space="0" w:color="auto"/>
              <w:bottom w:val="single" w:sz="4" w:space="0" w:color="auto"/>
              <w:right w:val="nil"/>
            </w:tcBorders>
            <w:shd w:val="clear" w:color="000000" w:fill="FFFFFF"/>
            <w:noWrap/>
            <w:vAlign w:val="bottom"/>
            <w:hideMark/>
          </w:tcPr>
          <w:p w14:paraId="3E2C53C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4596B96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821,5</w:t>
            </w:r>
          </w:p>
        </w:tc>
      </w:tr>
      <w:tr w:rsidR="00432710" w:rsidRPr="00432710" w14:paraId="54645827" w14:textId="77777777" w:rsidTr="00CE2AF3">
        <w:trPr>
          <w:trHeight w:val="70"/>
        </w:trPr>
        <w:tc>
          <w:tcPr>
            <w:tcW w:w="5529" w:type="dxa"/>
            <w:tcBorders>
              <w:top w:val="nil"/>
              <w:left w:val="single" w:sz="8" w:space="0" w:color="auto"/>
              <w:bottom w:val="single" w:sz="4" w:space="0" w:color="auto"/>
              <w:right w:val="nil"/>
            </w:tcBorders>
            <w:shd w:val="clear" w:color="auto" w:fill="auto"/>
            <w:vAlign w:val="center"/>
            <w:hideMark/>
          </w:tcPr>
          <w:p w14:paraId="43268C12"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Благоустройство</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38D875B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841" w:type="dxa"/>
            <w:tcBorders>
              <w:top w:val="nil"/>
              <w:left w:val="nil"/>
              <w:bottom w:val="single" w:sz="4" w:space="0" w:color="auto"/>
              <w:right w:val="single" w:sz="4" w:space="0" w:color="auto"/>
            </w:tcBorders>
            <w:shd w:val="clear" w:color="auto" w:fill="auto"/>
            <w:noWrap/>
            <w:vAlign w:val="bottom"/>
            <w:hideMark/>
          </w:tcPr>
          <w:p w14:paraId="6328CBE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03</w:t>
            </w:r>
          </w:p>
        </w:tc>
        <w:tc>
          <w:tcPr>
            <w:tcW w:w="997" w:type="dxa"/>
            <w:tcBorders>
              <w:top w:val="nil"/>
              <w:left w:val="nil"/>
              <w:bottom w:val="single" w:sz="4" w:space="0" w:color="auto"/>
              <w:right w:val="nil"/>
            </w:tcBorders>
            <w:shd w:val="clear" w:color="000000" w:fill="FFFFFF"/>
            <w:noWrap/>
            <w:vAlign w:val="bottom"/>
            <w:hideMark/>
          </w:tcPr>
          <w:p w14:paraId="2F22BE9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4 018,1</w:t>
            </w:r>
          </w:p>
        </w:tc>
        <w:tc>
          <w:tcPr>
            <w:tcW w:w="1139" w:type="dxa"/>
            <w:tcBorders>
              <w:top w:val="nil"/>
              <w:left w:val="single" w:sz="4" w:space="0" w:color="auto"/>
              <w:bottom w:val="single" w:sz="4" w:space="0" w:color="auto"/>
              <w:right w:val="nil"/>
            </w:tcBorders>
            <w:shd w:val="clear" w:color="000000" w:fill="FFFFFF"/>
            <w:noWrap/>
            <w:vAlign w:val="bottom"/>
            <w:hideMark/>
          </w:tcPr>
          <w:p w14:paraId="62F5D19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1 930,3</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0B764C9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1 758,2</w:t>
            </w:r>
          </w:p>
        </w:tc>
      </w:tr>
      <w:tr w:rsidR="00432710" w:rsidRPr="00432710" w14:paraId="3285388F" w14:textId="77777777" w:rsidTr="00CE2AF3">
        <w:trPr>
          <w:trHeight w:val="70"/>
        </w:trPr>
        <w:tc>
          <w:tcPr>
            <w:tcW w:w="5529" w:type="dxa"/>
            <w:tcBorders>
              <w:top w:val="nil"/>
              <w:left w:val="single" w:sz="8" w:space="0" w:color="auto"/>
              <w:bottom w:val="single" w:sz="4" w:space="0" w:color="auto"/>
              <w:right w:val="nil"/>
            </w:tcBorders>
            <w:shd w:val="clear" w:color="auto" w:fill="auto"/>
            <w:vAlign w:val="center"/>
            <w:hideMark/>
          </w:tcPr>
          <w:p w14:paraId="2896A537"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ОХРАНА ОКРУЖАЮЩЕЙ СРЕДЫ</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364CE8A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841" w:type="dxa"/>
            <w:tcBorders>
              <w:top w:val="nil"/>
              <w:left w:val="nil"/>
              <w:bottom w:val="single" w:sz="4" w:space="0" w:color="auto"/>
              <w:right w:val="single" w:sz="4" w:space="0" w:color="auto"/>
            </w:tcBorders>
            <w:shd w:val="clear" w:color="auto" w:fill="auto"/>
            <w:noWrap/>
            <w:vAlign w:val="bottom"/>
            <w:hideMark/>
          </w:tcPr>
          <w:p w14:paraId="3F87097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97" w:type="dxa"/>
            <w:tcBorders>
              <w:top w:val="nil"/>
              <w:left w:val="nil"/>
              <w:bottom w:val="single" w:sz="4" w:space="0" w:color="auto"/>
              <w:right w:val="nil"/>
            </w:tcBorders>
            <w:shd w:val="clear" w:color="000000" w:fill="FFFFFF"/>
            <w:noWrap/>
            <w:vAlign w:val="bottom"/>
            <w:hideMark/>
          </w:tcPr>
          <w:p w14:paraId="3A8210A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1139" w:type="dxa"/>
            <w:tcBorders>
              <w:top w:val="nil"/>
              <w:left w:val="single" w:sz="4" w:space="0" w:color="auto"/>
              <w:bottom w:val="single" w:sz="4" w:space="0" w:color="auto"/>
              <w:right w:val="nil"/>
            </w:tcBorders>
            <w:shd w:val="clear" w:color="000000" w:fill="FFFFFF"/>
            <w:noWrap/>
            <w:vAlign w:val="bottom"/>
            <w:hideMark/>
          </w:tcPr>
          <w:p w14:paraId="2AC610B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0B7C16D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r>
      <w:tr w:rsidR="00432710" w:rsidRPr="00432710" w14:paraId="34F646A8" w14:textId="77777777" w:rsidTr="00CE2AF3">
        <w:trPr>
          <w:trHeight w:val="70"/>
        </w:trPr>
        <w:tc>
          <w:tcPr>
            <w:tcW w:w="5529" w:type="dxa"/>
            <w:tcBorders>
              <w:top w:val="nil"/>
              <w:left w:val="single" w:sz="8" w:space="0" w:color="auto"/>
              <w:bottom w:val="single" w:sz="4" w:space="0" w:color="auto"/>
              <w:right w:val="nil"/>
            </w:tcBorders>
            <w:shd w:val="clear" w:color="auto" w:fill="auto"/>
            <w:vAlign w:val="center"/>
            <w:hideMark/>
          </w:tcPr>
          <w:p w14:paraId="3BD7827E"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Другие вопросы в области охраны окружающей среды</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55B5EC9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841" w:type="dxa"/>
            <w:tcBorders>
              <w:top w:val="nil"/>
              <w:left w:val="nil"/>
              <w:bottom w:val="single" w:sz="4" w:space="0" w:color="auto"/>
              <w:right w:val="single" w:sz="4" w:space="0" w:color="auto"/>
            </w:tcBorders>
            <w:shd w:val="clear" w:color="auto" w:fill="auto"/>
            <w:noWrap/>
            <w:vAlign w:val="bottom"/>
            <w:hideMark/>
          </w:tcPr>
          <w:p w14:paraId="3F43693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05</w:t>
            </w:r>
          </w:p>
        </w:tc>
        <w:tc>
          <w:tcPr>
            <w:tcW w:w="997" w:type="dxa"/>
            <w:tcBorders>
              <w:top w:val="nil"/>
              <w:left w:val="nil"/>
              <w:bottom w:val="single" w:sz="4" w:space="0" w:color="auto"/>
              <w:right w:val="nil"/>
            </w:tcBorders>
            <w:shd w:val="clear" w:color="000000" w:fill="FFFFFF"/>
            <w:noWrap/>
            <w:vAlign w:val="bottom"/>
            <w:hideMark/>
          </w:tcPr>
          <w:p w14:paraId="1828AB4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1139" w:type="dxa"/>
            <w:tcBorders>
              <w:top w:val="nil"/>
              <w:left w:val="single" w:sz="4" w:space="0" w:color="auto"/>
              <w:bottom w:val="single" w:sz="4" w:space="0" w:color="auto"/>
              <w:right w:val="nil"/>
            </w:tcBorders>
            <w:shd w:val="clear" w:color="000000" w:fill="FFFFFF"/>
            <w:noWrap/>
            <w:vAlign w:val="bottom"/>
            <w:hideMark/>
          </w:tcPr>
          <w:p w14:paraId="6B3F175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6E6F0A9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780,3</w:t>
            </w:r>
          </w:p>
        </w:tc>
      </w:tr>
      <w:tr w:rsidR="00432710" w:rsidRPr="00432710" w14:paraId="2D5A7B1A" w14:textId="77777777" w:rsidTr="00CE2AF3">
        <w:trPr>
          <w:trHeight w:val="70"/>
        </w:trPr>
        <w:tc>
          <w:tcPr>
            <w:tcW w:w="5529" w:type="dxa"/>
            <w:tcBorders>
              <w:top w:val="nil"/>
              <w:left w:val="single" w:sz="8" w:space="0" w:color="auto"/>
              <w:bottom w:val="single" w:sz="4" w:space="0" w:color="auto"/>
              <w:right w:val="nil"/>
            </w:tcBorders>
            <w:shd w:val="clear" w:color="auto" w:fill="auto"/>
            <w:vAlign w:val="center"/>
            <w:hideMark/>
          </w:tcPr>
          <w:p w14:paraId="670161FC"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ОБРАЗОВАНИЕ</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3B19014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841" w:type="dxa"/>
            <w:tcBorders>
              <w:top w:val="nil"/>
              <w:left w:val="nil"/>
              <w:bottom w:val="single" w:sz="4" w:space="0" w:color="auto"/>
              <w:right w:val="single" w:sz="4" w:space="0" w:color="auto"/>
            </w:tcBorders>
            <w:shd w:val="clear" w:color="auto" w:fill="auto"/>
            <w:noWrap/>
            <w:vAlign w:val="bottom"/>
            <w:hideMark/>
          </w:tcPr>
          <w:p w14:paraId="4952B68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97" w:type="dxa"/>
            <w:tcBorders>
              <w:top w:val="nil"/>
              <w:left w:val="nil"/>
              <w:bottom w:val="single" w:sz="4" w:space="0" w:color="auto"/>
              <w:right w:val="nil"/>
            </w:tcBorders>
            <w:shd w:val="clear" w:color="auto" w:fill="auto"/>
            <w:noWrap/>
            <w:vAlign w:val="bottom"/>
            <w:hideMark/>
          </w:tcPr>
          <w:p w14:paraId="0530C8D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1139" w:type="dxa"/>
            <w:tcBorders>
              <w:top w:val="nil"/>
              <w:left w:val="single" w:sz="4" w:space="0" w:color="auto"/>
              <w:bottom w:val="single" w:sz="4" w:space="0" w:color="auto"/>
              <w:right w:val="nil"/>
            </w:tcBorders>
            <w:shd w:val="clear" w:color="auto" w:fill="auto"/>
            <w:noWrap/>
            <w:vAlign w:val="bottom"/>
            <w:hideMark/>
          </w:tcPr>
          <w:p w14:paraId="3B9670C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7" w:type="dxa"/>
            <w:tcBorders>
              <w:top w:val="nil"/>
              <w:left w:val="single" w:sz="4" w:space="0" w:color="auto"/>
              <w:bottom w:val="single" w:sz="4" w:space="0" w:color="auto"/>
              <w:right w:val="single" w:sz="8" w:space="0" w:color="auto"/>
            </w:tcBorders>
            <w:shd w:val="clear" w:color="auto" w:fill="auto"/>
            <w:noWrap/>
            <w:vAlign w:val="bottom"/>
            <w:hideMark/>
          </w:tcPr>
          <w:p w14:paraId="15710F0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432710" w14:paraId="3D00E617" w14:textId="77777777" w:rsidTr="00CE2AF3">
        <w:trPr>
          <w:trHeight w:val="132"/>
        </w:trPr>
        <w:tc>
          <w:tcPr>
            <w:tcW w:w="5529" w:type="dxa"/>
            <w:tcBorders>
              <w:top w:val="nil"/>
              <w:left w:val="single" w:sz="8" w:space="0" w:color="auto"/>
              <w:bottom w:val="nil"/>
              <w:right w:val="nil"/>
            </w:tcBorders>
            <w:shd w:val="clear" w:color="auto" w:fill="auto"/>
            <w:vAlign w:val="center"/>
            <w:hideMark/>
          </w:tcPr>
          <w:p w14:paraId="03315C15"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Молодежная политика и оздоровление детей</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17A6379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841" w:type="dxa"/>
            <w:tcBorders>
              <w:top w:val="nil"/>
              <w:left w:val="nil"/>
              <w:bottom w:val="single" w:sz="4" w:space="0" w:color="auto"/>
              <w:right w:val="single" w:sz="4" w:space="0" w:color="auto"/>
            </w:tcBorders>
            <w:shd w:val="clear" w:color="auto" w:fill="auto"/>
            <w:noWrap/>
            <w:vAlign w:val="bottom"/>
            <w:hideMark/>
          </w:tcPr>
          <w:p w14:paraId="5EB085C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07</w:t>
            </w:r>
          </w:p>
        </w:tc>
        <w:tc>
          <w:tcPr>
            <w:tcW w:w="997" w:type="dxa"/>
            <w:tcBorders>
              <w:top w:val="nil"/>
              <w:left w:val="nil"/>
              <w:bottom w:val="single" w:sz="4" w:space="0" w:color="auto"/>
              <w:right w:val="nil"/>
            </w:tcBorders>
            <w:shd w:val="clear" w:color="auto" w:fill="auto"/>
            <w:noWrap/>
            <w:vAlign w:val="bottom"/>
            <w:hideMark/>
          </w:tcPr>
          <w:p w14:paraId="350860C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1139" w:type="dxa"/>
            <w:tcBorders>
              <w:top w:val="nil"/>
              <w:left w:val="single" w:sz="4" w:space="0" w:color="auto"/>
              <w:bottom w:val="single" w:sz="4" w:space="0" w:color="auto"/>
              <w:right w:val="nil"/>
            </w:tcBorders>
            <w:shd w:val="clear" w:color="auto" w:fill="auto"/>
            <w:noWrap/>
            <w:vAlign w:val="bottom"/>
            <w:hideMark/>
          </w:tcPr>
          <w:p w14:paraId="1D74C0E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7" w:type="dxa"/>
            <w:tcBorders>
              <w:top w:val="nil"/>
              <w:left w:val="single" w:sz="4" w:space="0" w:color="auto"/>
              <w:bottom w:val="single" w:sz="4" w:space="0" w:color="auto"/>
              <w:right w:val="single" w:sz="8" w:space="0" w:color="auto"/>
            </w:tcBorders>
            <w:shd w:val="clear" w:color="auto" w:fill="auto"/>
            <w:noWrap/>
            <w:vAlign w:val="bottom"/>
            <w:hideMark/>
          </w:tcPr>
          <w:p w14:paraId="231A24C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432710" w14:paraId="2C2FC7F7" w14:textId="77777777" w:rsidTr="00CE2AF3">
        <w:trPr>
          <w:trHeight w:val="70"/>
        </w:trPr>
        <w:tc>
          <w:tcPr>
            <w:tcW w:w="5529" w:type="dxa"/>
            <w:tcBorders>
              <w:top w:val="single" w:sz="4" w:space="0" w:color="auto"/>
              <w:left w:val="single" w:sz="8" w:space="0" w:color="auto"/>
              <w:bottom w:val="single" w:sz="4" w:space="0" w:color="auto"/>
              <w:right w:val="nil"/>
            </w:tcBorders>
            <w:shd w:val="clear" w:color="auto" w:fill="auto"/>
            <w:vAlign w:val="center"/>
            <w:hideMark/>
          </w:tcPr>
          <w:p w14:paraId="6687E25C"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КУЛЬТУРА, КИНЕМАТОГРАФИЯ</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0603D3B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08</w:t>
            </w:r>
          </w:p>
        </w:tc>
        <w:tc>
          <w:tcPr>
            <w:tcW w:w="841" w:type="dxa"/>
            <w:tcBorders>
              <w:top w:val="nil"/>
              <w:left w:val="nil"/>
              <w:bottom w:val="single" w:sz="4" w:space="0" w:color="auto"/>
              <w:right w:val="single" w:sz="4" w:space="0" w:color="auto"/>
            </w:tcBorders>
            <w:shd w:val="clear" w:color="auto" w:fill="auto"/>
            <w:noWrap/>
            <w:vAlign w:val="bottom"/>
            <w:hideMark/>
          </w:tcPr>
          <w:p w14:paraId="5BDEDE36"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97" w:type="dxa"/>
            <w:tcBorders>
              <w:top w:val="nil"/>
              <w:left w:val="nil"/>
              <w:bottom w:val="single" w:sz="4" w:space="0" w:color="auto"/>
              <w:right w:val="nil"/>
            </w:tcBorders>
            <w:shd w:val="clear" w:color="000000" w:fill="FFFFFF"/>
            <w:noWrap/>
            <w:vAlign w:val="bottom"/>
            <w:hideMark/>
          </w:tcPr>
          <w:p w14:paraId="0FFFB4A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105,0</w:t>
            </w:r>
          </w:p>
        </w:tc>
        <w:tc>
          <w:tcPr>
            <w:tcW w:w="1139" w:type="dxa"/>
            <w:tcBorders>
              <w:top w:val="nil"/>
              <w:left w:val="single" w:sz="4" w:space="0" w:color="auto"/>
              <w:bottom w:val="single" w:sz="4" w:space="0" w:color="auto"/>
              <w:right w:val="nil"/>
            </w:tcBorders>
            <w:shd w:val="clear" w:color="000000" w:fill="FFFFFF"/>
            <w:noWrap/>
            <w:vAlign w:val="bottom"/>
            <w:hideMark/>
          </w:tcPr>
          <w:p w14:paraId="5FC342B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60E42A1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r>
      <w:tr w:rsidR="00432710" w:rsidRPr="00432710" w14:paraId="51EE1138" w14:textId="77777777" w:rsidTr="00CE2AF3">
        <w:trPr>
          <w:trHeight w:val="114"/>
        </w:trPr>
        <w:tc>
          <w:tcPr>
            <w:tcW w:w="5529" w:type="dxa"/>
            <w:tcBorders>
              <w:top w:val="nil"/>
              <w:left w:val="single" w:sz="8" w:space="0" w:color="auto"/>
              <w:bottom w:val="nil"/>
              <w:right w:val="nil"/>
            </w:tcBorders>
            <w:shd w:val="clear" w:color="auto" w:fill="auto"/>
            <w:vAlign w:val="center"/>
            <w:hideMark/>
          </w:tcPr>
          <w:p w14:paraId="40172220"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Другие вопросы в области культуры, кинематографии </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528505D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08</w:t>
            </w:r>
          </w:p>
        </w:tc>
        <w:tc>
          <w:tcPr>
            <w:tcW w:w="841" w:type="dxa"/>
            <w:tcBorders>
              <w:top w:val="nil"/>
              <w:left w:val="nil"/>
              <w:bottom w:val="single" w:sz="4" w:space="0" w:color="auto"/>
              <w:right w:val="single" w:sz="4" w:space="0" w:color="auto"/>
            </w:tcBorders>
            <w:shd w:val="clear" w:color="auto" w:fill="auto"/>
            <w:noWrap/>
            <w:vAlign w:val="bottom"/>
            <w:hideMark/>
          </w:tcPr>
          <w:p w14:paraId="543D9EE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04</w:t>
            </w:r>
          </w:p>
        </w:tc>
        <w:tc>
          <w:tcPr>
            <w:tcW w:w="997" w:type="dxa"/>
            <w:tcBorders>
              <w:top w:val="nil"/>
              <w:left w:val="nil"/>
              <w:bottom w:val="single" w:sz="4" w:space="0" w:color="auto"/>
              <w:right w:val="nil"/>
            </w:tcBorders>
            <w:shd w:val="clear" w:color="000000" w:fill="FFFFFF"/>
            <w:noWrap/>
            <w:vAlign w:val="bottom"/>
            <w:hideMark/>
          </w:tcPr>
          <w:p w14:paraId="5B06250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105,0</w:t>
            </w:r>
          </w:p>
        </w:tc>
        <w:tc>
          <w:tcPr>
            <w:tcW w:w="1139" w:type="dxa"/>
            <w:tcBorders>
              <w:top w:val="nil"/>
              <w:left w:val="single" w:sz="4" w:space="0" w:color="auto"/>
              <w:bottom w:val="single" w:sz="4" w:space="0" w:color="auto"/>
              <w:right w:val="nil"/>
            </w:tcBorders>
            <w:shd w:val="clear" w:color="000000" w:fill="FFFFFF"/>
            <w:noWrap/>
            <w:vAlign w:val="bottom"/>
            <w:hideMark/>
          </w:tcPr>
          <w:p w14:paraId="15C6D22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0779423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30,0</w:t>
            </w:r>
          </w:p>
        </w:tc>
      </w:tr>
      <w:tr w:rsidR="00432710" w:rsidRPr="00432710" w14:paraId="3C7FC9FD" w14:textId="77777777" w:rsidTr="00F3566D">
        <w:trPr>
          <w:trHeight w:val="70"/>
        </w:trPr>
        <w:tc>
          <w:tcPr>
            <w:tcW w:w="5529" w:type="dxa"/>
            <w:tcBorders>
              <w:top w:val="single" w:sz="4" w:space="0" w:color="auto"/>
              <w:left w:val="single" w:sz="8" w:space="0" w:color="auto"/>
              <w:bottom w:val="single" w:sz="4" w:space="0" w:color="auto"/>
              <w:right w:val="nil"/>
            </w:tcBorders>
            <w:shd w:val="clear" w:color="auto" w:fill="auto"/>
            <w:vAlign w:val="center"/>
            <w:hideMark/>
          </w:tcPr>
          <w:p w14:paraId="351777FF"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СОЦИАЛЬНАЯ ПОЛИТИКА</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606345A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841" w:type="dxa"/>
            <w:tcBorders>
              <w:top w:val="nil"/>
              <w:left w:val="nil"/>
              <w:bottom w:val="single" w:sz="4" w:space="0" w:color="auto"/>
              <w:right w:val="single" w:sz="4" w:space="0" w:color="auto"/>
            </w:tcBorders>
            <w:shd w:val="clear" w:color="auto" w:fill="auto"/>
            <w:noWrap/>
            <w:vAlign w:val="bottom"/>
            <w:hideMark/>
          </w:tcPr>
          <w:p w14:paraId="5B732314"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97" w:type="dxa"/>
            <w:tcBorders>
              <w:top w:val="nil"/>
              <w:left w:val="nil"/>
              <w:bottom w:val="single" w:sz="4" w:space="0" w:color="auto"/>
              <w:right w:val="nil"/>
            </w:tcBorders>
            <w:shd w:val="clear" w:color="auto" w:fill="auto"/>
            <w:noWrap/>
            <w:vAlign w:val="bottom"/>
            <w:hideMark/>
          </w:tcPr>
          <w:p w14:paraId="6B159E30"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13,2</w:t>
            </w:r>
          </w:p>
        </w:tc>
        <w:tc>
          <w:tcPr>
            <w:tcW w:w="1139" w:type="dxa"/>
            <w:tcBorders>
              <w:top w:val="nil"/>
              <w:left w:val="single" w:sz="4" w:space="0" w:color="auto"/>
              <w:bottom w:val="single" w:sz="4" w:space="0" w:color="auto"/>
              <w:right w:val="nil"/>
            </w:tcBorders>
            <w:shd w:val="clear" w:color="auto" w:fill="auto"/>
            <w:noWrap/>
            <w:vAlign w:val="bottom"/>
            <w:hideMark/>
          </w:tcPr>
          <w:p w14:paraId="3762952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52,0</w:t>
            </w:r>
          </w:p>
        </w:tc>
        <w:tc>
          <w:tcPr>
            <w:tcW w:w="997" w:type="dxa"/>
            <w:tcBorders>
              <w:top w:val="nil"/>
              <w:left w:val="single" w:sz="4" w:space="0" w:color="auto"/>
              <w:bottom w:val="single" w:sz="4" w:space="0" w:color="auto"/>
              <w:right w:val="single" w:sz="8" w:space="0" w:color="auto"/>
            </w:tcBorders>
            <w:shd w:val="clear" w:color="auto" w:fill="auto"/>
            <w:noWrap/>
            <w:vAlign w:val="bottom"/>
            <w:hideMark/>
          </w:tcPr>
          <w:p w14:paraId="5C0164A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53,0</w:t>
            </w:r>
          </w:p>
        </w:tc>
      </w:tr>
      <w:tr w:rsidR="00432710" w:rsidRPr="00432710" w14:paraId="74490371" w14:textId="77777777" w:rsidTr="00F3566D">
        <w:trPr>
          <w:trHeight w:val="70"/>
        </w:trPr>
        <w:tc>
          <w:tcPr>
            <w:tcW w:w="5529" w:type="dxa"/>
            <w:tcBorders>
              <w:top w:val="nil"/>
              <w:left w:val="single" w:sz="8" w:space="0" w:color="auto"/>
              <w:bottom w:val="single" w:sz="4" w:space="0" w:color="auto"/>
              <w:right w:val="nil"/>
            </w:tcBorders>
            <w:shd w:val="clear" w:color="auto" w:fill="auto"/>
            <w:vAlign w:val="center"/>
            <w:hideMark/>
          </w:tcPr>
          <w:p w14:paraId="0D74CEE6"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Пенсионное обеспечение</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5531F4D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841" w:type="dxa"/>
            <w:tcBorders>
              <w:top w:val="nil"/>
              <w:left w:val="nil"/>
              <w:bottom w:val="single" w:sz="4" w:space="0" w:color="auto"/>
              <w:right w:val="single" w:sz="4" w:space="0" w:color="auto"/>
            </w:tcBorders>
            <w:shd w:val="clear" w:color="auto" w:fill="auto"/>
            <w:noWrap/>
            <w:vAlign w:val="bottom"/>
            <w:hideMark/>
          </w:tcPr>
          <w:p w14:paraId="7889D6A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01</w:t>
            </w:r>
          </w:p>
        </w:tc>
        <w:tc>
          <w:tcPr>
            <w:tcW w:w="997" w:type="dxa"/>
            <w:tcBorders>
              <w:top w:val="nil"/>
              <w:left w:val="nil"/>
              <w:bottom w:val="single" w:sz="4" w:space="0" w:color="auto"/>
              <w:right w:val="nil"/>
            </w:tcBorders>
            <w:shd w:val="clear" w:color="auto" w:fill="auto"/>
            <w:noWrap/>
            <w:vAlign w:val="bottom"/>
            <w:hideMark/>
          </w:tcPr>
          <w:p w14:paraId="5AFCD7FA"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7,2</w:t>
            </w:r>
          </w:p>
        </w:tc>
        <w:tc>
          <w:tcPr>
            <w:tcW w:w="1139" w:type="dxa"/>
            <w:tcBorders>
              <w:top w:val="nil"/>
              <w:left w:val="single" w:sz="4" w:space="0" w:color="auto"/>
              <w:bottom w:val="single" w:sz="4" w:space="0" w:color="auto"/>
              <w:right w:val="nil"/>
            </w:tcBorders>
            <w:shd w:val="clear" w:color="auto" w:fill="auto"/>
            <w:noWrap/>
            <w:vAlign w:val="bottom"/>
            <w:hideMark/>
          </w:tcPr>
          <w:p w14:paraId="30F66FD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46,0</w:t>
            </w:r>
          </w:p>
        </w:tc>
        <w:tc>
          <w:tcPr>
            <w:tcW w:w="997" w:type="dxa"/>
            <w:tcBorders>
              <w:top w:val="nil"/>
              <w:left w:val="single" w:sz="4" w:space="0" w:color="auto"/>
              <w:bottom w:val="single" w:sz="4" w:space="0" w:color="auto"/>
              <w:right w:val="single" w:sz="8" w:space="0" w:color="auto"/>
            </w:tcBorders>
            <w:shd w:val="clear" w:color="auto" w:fill="auto"/>
            <w:noWrap/>
            <w:vAlign w:val="bottom"/>
            <w:hideMark/>
          </w:tcPr>
          <w:p w14:paraId="792DFCD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47,0</w:t>
            </w:r>
          </w:p>
        </w:tc>
      </w:tr>
      <w:tr w:rsidR="00432710" w:rsidRPr="00432710" w14:paraId="0562742E" w14:textId="77777777" w:rsidTr="00F3566D">
        <w:trPr>
          <w:trHeight w:val="84"/>
        </w:trPr>
        <w:tc>
          <w:tcPr>
            <w:tcW w:w="5529" w:type="dxa"/>
            <w:tcBorders>
              <w:top w:val="nil"/>
              <w:left w:val="single" w:sz="8" w:space="0" w:color="auto"/>
              <w:bottom w:val="single" w:sz="4" w:space="0" w:color="auto"/>
              <w:right w:val="nil"/>
            </w:tcBorders>
            <w:shd w:val="clear" w:color="auto" w:fill="auto"/>
            <w:vAlign w:val="center"/>
            <w:hideMark/>
          </w:tcPr>
          <w:p w14:paraId="3015E955"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Другие вопросы в области социальной политики</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53A52F4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10</w:t>
            </w:r>
          </w:p>
        </w:tc>
        <w:tc>
          <w:tcPr>
            <w:tcW w:w="841" w:type="dxa"/>
            <w:tcBorders>
              <w:top w:val="nil"/>
              <w:left w:val="nil"/>
              <w:bottom w:val="single" w:sz="4" w:space="0" w:color="auto"/>
              <w:right w:val="single" w:sz="4" w:space="0" w:color="auto"/>
            </w:tcBorders>
            <w:shd w:val="clear" w:color="auto" w:fill="auto"/>
            <w:noWrap/>
            <w:vAlign w:val="bottom"/>
            <w:hideMark/>
          </w:tcPr>
          <w:p w14:paraId="0313A8F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06</w:t>
            </w:r>
          </w:p>
        </w:tc>
        <w:tc>
          <w:tcPr>
            <w:tcW w:w="997" w:type="dxa"/>
            <w:tcBorders>
              <w:top w:val="nil"/>
              <w:left w:val="nil"/>
              <w:bottom w:val="single" w:sz="4" w:space="0" w:color="auto"/>
              <w:right w:val="nil"/>
            </w:tcBorders>
            <w:shd w:val="clear" w:color="000000" w:fill="FFFFFF"/>
            <w:noWrap/>
            <w:vAlign w:val="bottom"/>
            <w:hideMark/>
          </w:tcPr>
          <w:p w14:paraId="24469E7F"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6,0</w:t>
            </w:r>
          </w:p>
        </w:tc>
        <w:tc>
          <w:tcPr>
            <w:tcW w:w="1139" w:type="dxa"/>
            <w:tcBorders>
              <w:top w:val="nil"/>
              <w:left w:val="single" w:sz="4" w:space="0" w:color="auto"/>
              <w:bottom w:val="single" w:sz="4" w:space="0" w:color="auto"/>
              <w:right w:val="nil"/>
            </w:tcBorders>
            <w:shd w:val="clear" w:color="000000" w:fill="FFFFFF"/>
            <w:noWrap/>
            <w:vAlign w:val="bottom"/>
            <w:hideMark/>
          </w:tcPr>
          <w:p w14:paraId="443B2489"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6,0</w:t>
            </w:r>
          </w:p>
        </w:tc>
        <w:tc>
          <w:tcPr>
            <w:tcW w:w="997" w:type="dxa"/>
            <w:tcBorders>
              <w:top w:val="nil"/>
              <w:left w:val="single" w:sz="4" w:space="0" w:color="auto"/>
              <w:bottom w:val="single" w:sz="4" w:space="0" w:color="auto"/>
              <w:right w:val="single" w:sz="8" w:space="0" w:color="auto"/>
            </w:tcBorders>
            <w:shd w:val="clear" w:color="000000" w:fill="FFFFFF"/>
            <w:noWrap/>
            <w:vAlign w:val="bottom"/>
            <w:hideMark/>
          </w:tcPr>
          <w:p w14:paraId="2BF587AB"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6,0</w:t>
            </w:r>
          </w:p>
        </w:tc>
      </w:tr>
      <w:tr w:rsidR="00432710" w:rsidRPr="00432710" w14:paraId="6555B0CF" w14:textId="77777777" w:rsidTr="00CE2AF3">
        <w:trPr>
          <w:trHeight w:val="349"/>
        </w:trPr>
        <w:tc>
          <w:tcPr>
            <w:tcW w:w="5529" w:type="dxa"/>
            <w:tcBorders>
              <w:top w:val="nil"/>
              <w:left w:val="single" w:sz="8" w:space="0" w:color="auto"/>
              <w:bottom w:val="single" w:sz="4" w:space="0" w:color="auto"/>
              <w:right w:val="nil"/>
            </w:tcBorders>
            <w:shd w:val="clear" w:color="auto" w:fill="auto"/>
            <w:vAlign w:val="center"/>
            <w:hideMark/>
          </w:tcPr>
          <w:p w14:paraId="2D0FC002"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ФИЗИЧЕСКАЯ КУЛЬТУРА И СПОРТ</w:t>
            </w:r>
          </w:p>
        </w:tc>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5045E883"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w:t>
            </w:r>
          </w:p>
        </w:tc>
        <w:tc>
          <w:tcPr>
            <w:tcW w:w="841" w:type="dxa"/>
            <w:tcBorders>
              <w:top w:val="nil"/>
              <w:left w:val="nil"/>
              <w:bottom w:val="single" w:sz="4" w:space="0" w:color="auto"/>
              <w:right w:val="single" w:sz="4" w:space="0" w:color="auto"/>
            </w:tcBorders>
            <w:shd w:val="clear" w:color="auto" w:fill="auto"/>
            <w:noWrap/>
            <w:vAlign w:val="bottom"/>
            <w:hideMark/>
          </w:tcPr>
          <w:p w14:paraId="24F5D6F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997" w:type="dxa"/>
            <w:tcBorders>
              <w:top w:val="nil"/>
              <w:left w:val="nil"/>
              <w:bottom w:val="single" w:sz="4" w:space="0" w:color="auto"/>
              <w:right w:val="nil"/>
            </w:tcBorders>
            <w:shd w:val="clear" w:color="auto" w:fill="auto"/>
            <w:noWrap/>
            <w:vAlign w:val="bottom"/>
            <w:hideMark/>
          </w:tcPr>
          <w:p w14:paraId="064562E2"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1139" w:type="dxa"/>
            <w:tcBorders>
              <w:top w:val="nil"/>
              <w:left w:val="single" w:sz="4" w:space="0" w:color="auto"/>
              <w:bottom w:val="single" w:sz="4" w:space="0" w:color="auto"/>
              <w:right w:val="nil"/>
            </w:tcBorders>
            <w:shd w:val="clear" w:color="auto" w:fill="auto"/>
            <w:noWrap/>
            <w:vAlign w:val="bottom"/>
            <w:hideMark/>
          </w:tcPr>
          <w:p w14:paraId="2EEF29B5"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7" w:type="dxa"/>
            <w:tcBorders>
              <w:top w:val="nil"/>
              <w:left w:val="single" w:sz="4" w:space="0" w:color="auto"/>
              <w:bottom w:val="single" w:sz="4" w:space="0" w:color="auto"/>
              <w:right w:val="single" w:sz="8" w:space="0" w:color="auto"/>
            </w:tcBorders>
            <w:shd w:val="clear" w:color="auto" w:fill="auto"/>
            <w:noWrap/>
            <w:vAlign w:val="bottom"/>
            <w:hideMark/>
          </w:tcPr>
          <w:p w14:paraId="281FC1AC"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432710" w14:paraId="1CAB840F" w14:textId="77777777" w:rsidTr="00CE2AF3">
        <w:trPr>
          <w:trHeight w:val="349"/>
        </w:trPr>
        <w:tc>
          <w:tcPr>
            <w:tcW w:w="5529" w:type="dxa"/>
            <w:tcBorders>
              <w:top w:val="nil"/>
              <w:left w:val="single" w:sz="8" w:space="0" w:color="auto"/>
              <w:bottom w:val="single" w:sz="4" w:space="0" w:color="auto"/>
              <w:right w:val="nil"/>
            </w:tcBorders>
            <w:shd w:val="clear" w:color="auto" w:fill="auto"/>
            <w:vAlign w:val="center"/>
            <w:hideMark/>
          </w:tcPr>
          <w:p w14:paraId="236CE06C"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Массовый спорт</w:t>
            </w:r>
          </w:p>
        </w:tc>
        <w:tc>
          <w:tcPr>
            <w:tcW w:w="571" w:type="dxa"/>
            <w:tcBorders>
              <w:top w:val="nil"/>
              <w:left w:val="single" w:sz="4" w:space="0" w:color="auto"/>
              <w:bottom w:val="nil"/>
              <w:right w:val="single" w:sz="4" w:space="0" w:color="auto"/>
            </w:tcBorders>
            <w:shd w:val="clear" w:color="auto" w:fill="auto"/>
            <w:noWrap/>
            <w:vAlign w:val="bottom"/>
            <w:hideMark/>
          </w:tcPr>
          <w:p w14:paraId="22EA664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11</w:t>
            </w:r>
          </w:p>
        </w:tc>
        <w:tc>
          <w:tcPr>
            <w:tcW w:w="841" w:type="dxa"/>
            <w:tcBorders>
              <w:top w:val="nil"/>
              <w:left w:val="nil"/>
              <w:bottom w:val="nil"/>
              <w:right w:val="single" w:sz="4" w:space="0" w:color="auto"/>
            </w:tcBorders>
            <w:shd w:val="clear" w:color="auto" w:fill="auto"/>
            <w:noWrap/>
            <w:vAlign w:val="bottom"/>
            <w:hideMark/>
          </w:tcPr>
          <w:p w14:paraId="1563745D"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02</w:t>
            </w:r>
          </w:p>
        </w:tc>
        <w:tc>
          <w:tcPr>
            <w:tcW w:w="997" w:type="dxa"/>
            <w:tcBorders>
              <w:top w:val="nil"/>
              <w:left w:val="nil"/>
              <w:bottom w:val="nil"/>
              <w:right w:val="nil"/>
            </w:tcBorders>
            <w:shd w:val="clear" w:color="auto" w:fill="auto"/>
            <w:noWrap/>
            <w:vAlign w:val="bottom"/>
            <w:hideMark/>
          </w:tcPr>
          <w:p w14:paraId="2373C5D7"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1139" w:type="dxa"/>
            <w:tcBorders>
              <w:top w:val="nil"/>
              <w:left w:val="single" w:sz="4" w:space="0" w:color="auto"/>
              <w:bottom w:val="nil"/>
              <w:right w:val="nil"/>
            </w:tcBorders>
            <w:shd w:val="clear" w:color="auto" w:fill="auto"/>
            <w:noWrap/>
            <w:vAlign w:val="bottom"/>
            <w:hideMark/>
          </w:tcPr>
          <w:p w14:paraId="2B798978"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c>
          <w:tcPr>
            <w:tcW w:w="997" w:type="dxa"/>
            <w:tcBorders>
              <w:top w:val="nil"/>
              <w:left w:val="single" w:sz="4" w:space="0" w:color="auto"/>
              <w:bottom w:val="single" w:sz="4" w:space="0" w:color="auto"/>
              <w:right w:val="single" w:sz="8" w:space="0" w:color="auto"/>
            </w:tcBorders>
            <w:shd w:val="clear" w:color="auto" w:fill="auto"/>
            <w:noWrap/>
            <w:vAlign w:val="bottom"/>
            <w:hideMark/>
          </w:tcPr>
          <w:p w14:paraId="709B9B8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20,0</w:t>
            </w:r>
          </w:p>
        </w:tc>
      </w:tr>
      <w:tr w:rsidR="00432710" w:rsidRPr="00432710" w14:paraId="050266C6" w14:textId="77777777" w:rsidTr="00CE2AF3">
        <w:trPr>
          <w:trHeight w:val="349"/>
        </w:trPr>
        <w:tc>
          <w:tcPr>
            <w:tcW w:w="6941"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14:paraId="7AF5F575" w14:textId="77777777" w:rsidR="00432710" w:rsidRPr="00CE2AF3" w:rsidRDefault="00432710" w:rsidP="00432710">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Условно утверждаемые расходы </w:t>
            </w:r>
          </w:p>
        </w:tc>
        <w:tc>
          <w:tcPr>
            <w:tcW w:w="997" w:type="dxa"/>
            <w:tcBorders>
              <w:top w:val="single" w:sz="4" w:space="0" w:color="auto"/>
              <w:left w:val="nil"/>
              <w:bottom w:val="nil"/>
              <w:right w:val="single" w:sz="4" w:space="0" w:color="auto"/>
            </w:tcBorders>
            <w:shd w:val="clear" w:color="auto" w:fill="auto"/>
            <w:noWrap/>
            <w:vAlign w:val="bottom"/>
            <w:hideMark/>
          </w:tcPr>
          <w:p w14:paraId="48D68AA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w:t>
            </w:r>
          </w:p>
        </w:tc>
        <w:tc>
          <w:tcPr>
            <w:tcW w:w="1139" w:type="dxa"/>
            <w:tcBorders>
              <w:top w:val="single" w:sz="4" w:space="0" w:color="auto"/>
              <w:left w:val="nil"/>
              <w:bottom w:val="nil"/>
              <w:right w:val="single" w:sz="4" w:space="0" w:color="auto"/>
            </w:tcBorders>
            <w:shd w:val="clear" w:color="auto" w:fill="auto"/>
            <w:noWrap/>
            <w:vAlign w:val="bottom"/>
            <w:hideMark/>
          </w:tcPr>
          <w:p w14:paraId="699314BE"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228,5</w:t>
            </w:r>
          </w:p>
        </w:tc>
        <w:tc>
          <w:tcPr>
            <w:tcW w:w="997" w:type="dxa"/>
            <w:tcBorders>
              <w:top w:val="nil"/>
              <w:left w:val="nil"/>
              <w:bottom w:val="nil"/>
              <w:right w:val="single" w:sz="8" w:space="0" w:color="auto"/>
            </w:tcBorders>
            <w:shd w:val="clear" w:color="auto" w:fill="auto"/>
            <w:noWrap/>
            <w:vAlign w:val="bottom"/>
            <w:hideMark/>
          </w:tcPr>
          <w:p w14:paraId="4A8FAD91" w14:textId="77777777" w:rsidR="00432710" w:rsidRPr="00CE2AF3" w:rsidRDefault="00432710" w:rsidP="00432710">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457,7</w:t>
            </w:r>
          </w:p>
        </w:tc>
      </w:tr>
      <w:tr w:rsidR="00432710" w:rsidRPr="00432710" w14:paraId="48CCC2A1" w14:textId="77777777" w:rsidTr="00CE2AF3">
        <w:trPr>
          <w:trHeight w:val="349"/>
        </w:trPr>
        <w:tc>
          <w:tcPr>
            <w:tcW w:w="6941"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482D7E44" w14:textId="77777777" w:rsidR="00432710" w:rsidRPr="00CE2AF3" w:rsidRDefault="00432710" w:rsidP="00432710">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 xml:space="preserve"> ИТОГО</w:t>
            </w:r>
          </w:p>
        </w:tc>
        <w:tc>
          <w:tcPr>
            <w:tcW w:w="997" w:type="dxa"/>
            <w:tcBorders>
              <w:top w:val="single" w:sz="8" w:space="0" w:color="auto"/>
              <w:left w:val="nil"/>
              <w:bottom w:val="single" w:sz="8" w:space="0" w:color="auto"/>
              <w:right w:val="nil"/>
            </w:tcBorders>
            <w:shd w:val="clear" w:color="auto" w:fill="auto"/>
            <w:noWrap/>
            <w:vAlign w:val="bottom"/>
            <w:hideMark/>
          </w:tcPr>
          <w:p w14:paraId="1451C35C" w14:textId="77777777" w:rsidR="00432710" w:rsidRPr="00CE2AF3" w:rsidRDefault="00432710" w:rsidP="00432710">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18 635,4</w:t>
            </w:r>
          </w:p>
        </w:tc>
        <w:tc>
          <w:tcPr>
            <w:tcW w:w="1139" w:type="dxa"/>
            <w:tcBorders>
              <w:top w:val="single" w:sz="8" w:space="0" w:color="auto"/>
              <w:left w:val="single" w:sz="4" w:space="0" w:color="auto"/>
              <w:bottom w:val="single" w:sz="8" w:space="0" w:color="auto"/>
              <w:right w:val="nil"/>
            </w:tcBorders>
            <w:shd w:val="clear" w:color="auto" w:fill="auto"/>
            <w:noWrap/>
            <w:vAlign w:val="bottom"/>
            <w:hideMark/>
          </w:tcPr>
          <w:p w14:paraId="1FC04CEE" w14:textId="77777777" w:rsidR="00432710" w:rsidRPr="00CE2AF3" w:rsidRDefault="00432710" w:rsidP="00432710">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14 188,8</w:t>
            </w:r>
          </w:p>
        </w:tc>
        <w:tc>
          <w:tcPr>
            <w:tcW w:w="99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F541C41" w14:textId="77777777" w:rsidR="00432710" w:rsidRPr="00CE2AF3" w:rsidRDefault="00432710" w:rsidP="00432710">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14 288,3</w:t>
            </w:r>
          </w:p>
        </w:tc>
      </w:tr>
    </w:tbl>
    <w:tbl>
      <w:tblPr>
        <w:tblpPr w:leftFromText="180" w:rightFromText="180" w:vertAnchor="text" w:horzAnchor="margin" w:tblpXSpec="right" w:tblpY="390"/>
        <w:tblW w:w="6480" w:type="dxa"/>
        <w:tblLook w:val="04A0" w:firstRow="1" w:lastRow="0" w:firstColumn="1" w:lastColumn="0" w:noHBand="0" w:noVBand="1"/>
      </w:tblPr>
      <w:tblGrid>
        <w:gridCol w:w="6480"/>
      </w:tblGrid>
      <w:tr w:rsidR="00CE2AF3" w:rsidRPr="00CE2AF3" w14:paraId="25A85A9B" w14:textId="77777777" w:rsidTr="00CE2AF3">
        <w:trPr>
          <w:trHeight w:val="255"/>
        </w:trPr>
        <w:tc>
          <w:tcPr>
            <w:tcW w:w="6480" w:type="dxa"/>
            <w:vMerge w:val="restart"/>
            <w:tcBorders>
              <w:top w:val="nil"/>
              <w:left w:val="nil"/>
              <w:bottom w:val="nil"/>
              <w:right w:val="nil"/>
            </w:tcBorders>
            <w:shd w:val="clear" w:color="auto" w:fill="auto"/>
            <w:vAlign w:val="center"/>
            <w:hideMark/>
          </w:tcPr>
          <w:p w14:paraId="2463D9D4" w14:textId="6D24FAEF" w:rsidR="00CE2AF3" w:rsidRPr="00CE2AF3" w:rsidRDefault="00CE2AF3" w:rsidP="00594792">
            <w:pPr>
              <w:spacing w:after="0" w:line="240" w:lineRule="auto"/>
              <w:jc w:val="right"/>
              <w:rPr>
                <w:rFonts w:eastAsia="Times New Roman" w:cs="Times New Roman"/>
                <w:sz w:val="20"/>
                <w:szCs w:val="20"/>
                <w:lang w:eastAsia="ru-RU"/>
              </w:rPr>
            </w:pPr>
            <w:r w:rsidRPr="00CE2AF3">
              <w:rPr>
                <w:rFonts w:eastAsia="Times New Roman" w:cs="Times New Roman"/>
                <w:sz w:val="20"/>
                <w:szCs w:val="20"/>
                <w:lang w:eastAsia="ru-RU"/>
              </w:rPr>
              <w:lastRenderedPageBreak/>
              <w:t xml:space="preserve">Приложение </w:t>
            </w:r>
            <w:proofErr w:type="gramStart"/>
            <w:r w:rsidRPr="00CE2AF3">
              <w:rPr>
                <w:rFonts w:eastAsia="Times New Roman" w:cs="Times New Roman"/>
                <w:sz w:val="20"/>
                <w:szCs w:val="20"/>
                <w:lang w:eastAsia="ru-RU"/>
              </w:rPr>
              <w:t xml:space="preserve">№  </w:t>
            </w:r>
            <w:r w:rsidR="00594792">
              <w:rPr>
                <w:rFonts w:eastAsia="Times New Roman" w:cs="Times New Roman"/>
                <w:sz w:val="20"/>
                <w:szCs w:val="20"/>
                <w:lang w:eastAsia="ru-RU"/>
              </w:rPr>
              <w:t>5</w:t>
            </w:r>
            <w:bookmarkStart w:id="0" w:name="_GoBack"/>
            <w:bookmarkEnd w:id="0"/>
            <w:proofErr w:type="gramEnd"/>
            <w:r w:rsidRPr="00CE2AF3">
              <w:rPr>
                <w:rFonts w:eastAsia="Times New Roman" w:cs="Times New Roman"/>
                <w:sz w:val="20"/>
                <w:szCs w:val="20"/>
                <w:lang w:eastAsia="ru-RU"/>
              </w:rPr>
              <w:t xml:space="preserve"> к  Решению  муниципального Совета МО "Заостровское"                                            от 03.11.2021г  № 1</w:t>
            </w:r>
          </w:p>
        </w:tc>
      </w:tr>
      <w:tr w:rsidR="00CE2AF3" w:rsidRPr="00CE2AF3" w14:paraId="5153CDAB" w14:textId="77777777" w:rsidTr="00CE2AF3">
        <w:trPr>
          <w:trHeight w:val="255"/>
        </w:trPr>
        <w:tc>
          <w:tcPr>
            <w:tcW w:w="6480" w:type="dxa"/>
            <w:vMerge/>
            <w:tcBorders>
              <w:top w:val="nil"/>
              <w:left w:val="nil"/>
              <w:bottom w:val="nil"/>
              <w:right w:val="nil"/>
            </w:tcBorders>
            <w:vAlign w:val="center"/>
            <w:hideMark/>
          </w:tcPr>
          <w:p w14:paraId="46A8B5D0" w14:textId="77777777" w:rsidR="00CE2AF3" w:rsidRPr="00CE2AF3" w:rsidRDefault="00CE2AF3" w:rsidP="00CE2AF3">
            <w:pPr>
              <w:spacing w:after="0" w:line="240" w:lineRule="auto"/>
              <w:rPr>
                <w:rFonts w:eastAsia="Times New Roman" w:cs="Times New Roman"/>
                <w:sz w:val="20"/>
                <w:szCs w:val="20"/>
                <w:lang w:eastAsia="ru-RU"/>
              </w:rPr>
            </w:pPr>
          </w:p>
        </w:tc>
      </w:tr>
    </w:tbl>
    <w:p w14:paraId="2EFCD77A" w14:textId="4539438C" w:rsidR="00432710" w:rsidRDefault="00432710" w:rsidP="00432710">
      <w:pPr>
        <w:widowControl w:val="0"/>
        <w:autoSpaceDE w:val="0"/>
        <w:autoSpaceDN w:val="0"/>
        <w:adjustRightInd w:val="0"/>
        <w:jc w:val="both"/>
        <w:rPr>
          <w:b/>
          <w:sz w:val="22"/>
        </w:rPr>
      </w:pPr>
    </w:p>
    <w:p w14:paraId="0E78F8D2" w14:textId="77777777" w:rsidR="00CE2AF3" w:rsidRDefault="00CE2AF3" w:rsidP="00432710">
      <w:pPr>
        <w:widowControl w:val="0"/>
        <w:autoSpaceDE w:val="0"/>
        <w:autoSpaceDN w:val="0"/>
        <w:adjustRightInd w:val="0"/>
        <w:jc w:val="both"/>
        <w:rPr>
          <w:b/>
          <w:sz w:val="22"/>
        </w:rPr>
      </w:pPr>
    </w:p>
    <w:p w14:paraId="72A646B7" w14:textId="48834451" w:rsidR="00432710" w:rsidRPr="00CE2AF3" w:rsidRDefault="00432710" w:rsidP="00CE2AF3">
      <w:pPr>
        <w:widowControl w:val="0"/>
        <w:autoSpaceDE w:val="0"/>
        <w:autoSpaceDN w:val="0"/>
        <w:adjustRightInd w:val="0"/>
        <w:spacing w:after="0"/>
        <w:jc w:val="right"/>
        <w:rPr>
          <w:sz w:val="22"/>
        </w:rPr>
      </w:pPr>
      <w:r w:rsidRPr="00CE2AF3">
        <w:rPr>
          <w:sz w:val="22"/>
        </w:rPr>
        <w:t>Приложение № 9</w:t>
      </w:r>
      <w:r w:rsidR="00CE2AF3">
        <w:rPr>
          <w:sz w:val="22"/>
        </w:rPr>
        <w:t xml:space="preserve"> к решению муниципального Совета </w:t>
      </w:r>
      <w:r w:rsidRPr="00CE2AF3">
        <w:rPr>
          <w:sz w:val="22"/>
        </w:rPr>
        <w:t>сельского поселения "Заостровское"</w:t>
      </w:r>
    </w:p>
    <w:p w14:paraId="76B4F8F0" w14:textId="0F81EF0B" w:rsidR="00432710" w:rsidRPr="00CE2AF3" w:rsidRDefault="00432710" w:rsidP="00CE2AF3">
      <w:pPr>
        <w:widowControl w:val="0"/>
        <w:autoSpaceDE w:val="0"/>
        <w:autoSpaceDN w:val="0"/>
        <w:adjustRightInd w:val="0"/>
        <w:spacing w:after="0"/>
        <w:jc w:val="right"/>
        <w:rPr>
          <w:sz w:val="22"/>
        </w:rPr>
      </w:pPr>
      <w:r w:rsidRPr="00CE2AF3">
        <w:rPr>
          <w:sz w:val="22"/>
        </w:rPr>
        <w:t xml:space="preserve">Приморского муниципального </w:t>
      </w:r>
      <w:proofErr w:type="gramStart"/>
      <w:r w:rsidRPr="00CE2AF3">
        <w:rPr>
          <w:sz w:val="22"/>
        </w:rPr>
        <w:t>р</w:t>
      </w:r>
      <w:r w:rsidR="00CE2AF3">
        <w:rPr>
          <w:sz w:val="22"/>
        </w:rPr>
        <w:t xml:space="preserve">айона  </w:t>
      </w:r>
      <w:r w:rsidRPr="00CE2AF3">
        <w:rPr>
          <w:sz w:val="22"/>
        </w:rPr>
        <w:t>Архангельской</w:t>
      </w:r>
      <w:proofErr w:type="gramEnd"/>
      <w:r w:rsidRPr="00CE2AF3">
        <w:rPr>
          <w:sz w:val="22"/>
        </w:rPr>
        <w:t xml:space="preserve"> области </w:t>
      </w:r>
    </w:p>
    <w:p w14:paraId="4B8F7C72" w14:textId="2658000B" w:rsidR="00432710" w:rsidRPr="00CE2AF3" w:rsidRDefault="00432710" w:rsidP="00CE2AF3">
      <w:pPr>
        <w:widowControl w:val="0"/>
        <w:autoSpaceDE w:val="0"/>
        <w:autoSpaceDN w:val="0"/>
        <w:adjustRightInd w:val="0"/>
        <w:spacing w:after="0"/>
        <w:jc w:val="right"/>
        <w:rPr>
          <w:sz w:val="22"/>
        </w:rPr>
      </w:pPr>
      <w:r w:rsidRPr="00CE2AF3">
        <w:rPr>
          <w:sz w:val="22"/>
        </w:rPr>
        <w:t>от 25.12.2020 г.  №127</w:t>
      </w:r>
    </w:p>
    <w:p w14:paraId="3E151BDA" w14:textId="69CB8C01" w:rsidR="00432710" w:rsidRPr="00CE2AF3" w:rsidRDefault="00432710"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Источники финансирования дефицита бюджета сельского поселения "Заостровское</w:t>
      </w:r>
      <w:proofErr w:type="gramStart"/>
      <w:r w:rsidRPr="00CE2AF3">
        <w:rPr>
          <w:rFonts w:eastAsia="Times New Roman" w:cs="Times New Roman"/>
          <w:b/>
          <w:bCs/>
          <w:sz w:val="20"/>
          <w:szCs w:val="20"/>
          <w:lang w:eastAsia="ru-RU"/>
        </w:rPr>
        <w:t>"  Приморского</w:t>
      </w:r>
      <w:proofErr w:type="gramEnd"/>
      <w:r w:rsidRPr="00CE2AF3">
        <w:rPr>
          <w:rFonts w:eastAsia="Times New Roman" w:cs="Times New Roman"/>
          <w:b/>
          <w:bCs/>
          <w:sz w:val="20"/>
          <w:szCs w:val="20"/>
          <w:lang w:eastAsia="ru-RU"/>
        </w:rPr>
        <w:t xml:space="preserve"> муниципального района Архангельской области  на 2021 год и на плановый период 2022 и 2023 годов</w:t>
      </w:r>
    </w:p>
    <w:p w14:paraId="49EEB359" w14:textId="40C6E5DE" w:rsidR="00432710" w:rsidRPr="00CE2AF3" w:rsidRDefault="00432710" w:rsidP="00CE2AF3">
      <w:pPr>
        <w:spacing w:after="0" w:line="240" w:lineRule="auto"/>
        <w:jc w:val="right"/>
        <w:rPr>
          <w:rFonts w:eastAsia="Times New Roman" w:cs="Times New Roman"/>
          <w:sz w:val="20"/>
          <w:szCs w:val="20"/>
          <w:lang w:eastAsia="ru-RU"/>
        </w:rPr>
      </w:pPr>
      <w:r w:rsidRPr="00CE2AF3">
        <w:rPr>
          <w:rFonts w:eastAsia="Times New Roman" w:cs="Times New Roman"/>
          <w:sz w:val="20"/>
          <w:szCs w:val="20"/>
          <w:lang w:eastAsia="ru-RU"/>
        </w:rPr>
        <w:t>тыс. рублей</w:t>
      </w:r>
    </w:p>
    <w:tbl>
      <w:tblPr>
        <w:tblW w:w="10055" w:type="dxa"/>
        <w:tblLook w:val="04A0" w:firstRow="1" w:lastRow="0" w:firstColumn="1" w:lastColumn="0" w:noHBand="0" w:noVBand="1"/>
      </w:tblPr>
      <w:tblGrid>
        <w:gridCol w:w="3880"/>
        <w:gridCol w:w="2620"/>
        <w:gridCol w:w="1380"/>
        <w:gridCol w:w="1120"/>
        <w:gridCol w:w="1055"/>
      </w:tblGrid>
      <w:tr w:rsidR="00CE2AF3" w:rsidRPr="00CE2AF3" w14:paraId="25AB5393" w14:textId="77777777" w:rsidTr="00CE2AF3">
        <w:trPr>
          <w:trHeight w:val="510"/>
        </w:trPr>
        <w:tc>
          <w:tcPr>
            <w:tcW w:w="38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25920F0"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xml:space="preserve">Наименование </w:t>
            </w:r>
          </w:p>
        </w:tc>
        <w:tc>
          <w:tcPr>
            <w:tcW w:w="26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0514F4F"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Код бюджетной классификации Российской Федерации</w:t>
            </w:r>
          </w:p>
        </w:tc>
        <w:tc>
          <w:tcPr>
            <w:tcW w:w="3555"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A5C6569"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Сумма, тыс. рублей</w:t>
            </w:r>
          </w:p>
        </w:tc>
      </w:tr>
      <w:tr w:rsidR="00CE2AF3" w:rsidRPr="00CE2AF3" w14:paraId="79C3D0CD" w14:textId="77777777" w:rsidTr="00CE2AF3">
        <w:trPr>
          <w:trHeight w:val="255"/>
        </w:trPr>
        <w:tc>
          <w:tcPr>
            <w:tcW w:w="3880" w:type="dxa"/>
            <w:vMerge/>
            <w:tcBorders>
              <w:top w:val="single" w:sz="8" w:space="0" w:color="auto"/>
              <w:left w:val="single" w:sz="8" w:space="0" w:color="auto"/>
              <w:bottom w:val="single" w:sz="8" w:space="0" w:color="000000"/>
              <w:right w:val="single" w:sz="4" w:space="0" w:color="auto"/>
            </w:tcBorders>
            <w:vAlign w:val="center"/>
            <w:hideMark/>
          </w:tcPr>
          <w:p w14:paraId="38B1ED7E" w14:textId="77777777" w:rsidR="00CE2AF3" w:rsidRPr="00CE2AF3" w:rsidRDefault="00CE2AF3" w:rsidP="00CE2AF3">
            <w:pPr>
              <w:spacing w:after="0" w:line="240" w:lineRule="auto"/>
              <w:rPr>
                <w:rFonts w:eastAsia="Times New Roman" w:cs="Times New Roman"/>
                <w:b/>
                <w:bCs/>
                <w:sz w:val="20"/>
                <w:szCs w:val="20"/>
                <w:lang w:eastAsia="ru-RU"/>
              </w:rPr>
            </w:pPr>
          </w:p>
        </w:tc>
        <w:tc>
          <w:tcPr>
            <w:tcW w:w="2620" w:type="dxa"/>
            <w:vMerge/>
            <w:tcBorders>
              <w:top w:val="single" w:sz="8" w:space="0" w:color="auto"/>
              <w:left w:val="single" w:sz="4" w:space="0" w:color="auto"/>
              <w:bottom w:val="single" w:sz="8" w:space="0" w:color="000000"/>
              <w:right w:val="single" w:sz="4" w:space="0" w:color="auto"/>
            </w:tcBorders>
            <w:vAlign w:val="center"/>
            <w:hideMark/>
          </w:tcPr>
          <w:p w14:paraId="1CF0D25E" w14:textId="77777777" w:rsidR="00CE2AF3" w:rsidRPr="00CE2AF3" w:rsidRDefault="00CE2AF3" w:rsidP="00CE2AF3">
            <w:pPr>
              <w:spacing w:after="0" w:line="240" w:lineRule="auto"/>
              <w:rPr>
                <w:rFonts w:eastAsia="Times New Roman" w:cs="Times New Roman"/>
                <w:b/>
                <w:bCs/>
                <w:sz w:val="20"/>
                <w:szCs w:val="20"/>
                <w:lang w:eastAsia="ru-RU"/>
              </w:rPr>
            </w:pPr>
          </w:p>
        </w:tc>
        <w:tc>
          <w:tcPr>
            <w:tcW w:w="1380" w:type="dxa"/>
            <w:tcBorders>
              <w:top w:val="nil"/>
              <w:left w:val="nil"/>
              <w:bottom w:val="single" w:sz="8" w:space="0" w:color="auto"/>
              <w:right w:val="single" w:sz="4" w:space="0" w:color="auto"/>
            </w:tcBorders>
            <w:shd w:val="clear" w:color="auto" w:fill="auto"/>
            <w:vAlign w:val="center"/>
            <w:hideMark/>
          </w:tcPr>
          <w:p w14:paraId="5DC32096"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2021 год</w:t>
            </w:r>
          </w:p>
        </w:tc>
        <w:tc>
          <w:tcPr>
            <w:tcW w:w="1120" w:type="dxa"/>
            <w:tcBorders>
              <w:top w:val="nil"/>
              <w:left w:val="nil"/>
              <w:bottom w:val="single" w:sz="8" w:space="0" w:color="auto"/>
              <w:right w:val="single" w:sz="4" w:space="0" w:color="auto"/>
            </w:tcBorders>
            <w:shd w:val="clear" w:color="auto" w:fill="auto"/>
            <w:vAlign w:val="center"/>
            <w:hideMark/>
          </w:tcPr>
          <w:p w14:paraId="21C5FC6D"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2022 год</w:t>
            </w:r>
          </w:p>
        </w:tc>
        <w:tc>
          <w:tcPr>
            <w:tcW w:w="1055" w:type="dxa"/>
            <w:tcBorders>
              <w:top w:val="nil"/>
              <w:left w:val="nil"/>
              <w:bottom w:val="single" w:sz="8" w:space="0" w:color="auto"/>
              <w:right w:val="single" w:sz="8" w:space="0" w:color="auto"/>
            </w:tcBorders>
            <w:shd w:val="clear" w:color="auto" w:fill="auto"/>
            <w:vAlign w:val="center"/>
            <w:hideMark/>
          </w:tcPr>
          <w:p w14:paraId="4371A495"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2023 год</w:t>
            </w:r>
          </w:p>
        </w:tc>
      </w:tr>
      <w:tr w:rsidR="00CE2AF3" w:rsidRPr="00CE2AF3" w14:paraId="356F180C" w14:textId="77777777" w:rsidTr="00CE2AF3">
        <w:trPr>
          <w:trHeight w:val="60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682E3F28" w14:textId="77777777" w:rsidR="00CE2AF3" w:rsidRPr="00CE2AF3" w:rsidRDefault="00CE2AF3" w:rsidP="00CE2AF3">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Изменение остатков средств на счетах по учету средств бюджета</w:t>
            </w:r>
          </w:p>
        </w:tc>
        <w:tc>
          <w:tcPr>
            <w:tcW w:w="2620" w:type="dxa"/>
            <w:tcBorders>
              <w:top w:val="nil"/>
              <w:left w:val="nil"/>
              <w:bottom w:val="single" w:sz="4" w:space="0" w:color="auto"/>
              <w:right w:val="single" w:sz="4" w:space="0" w:color="auto"/>
            </w:tcBorders>
            <w:shd w:val="clear" w:color="auto" w:fill="auto"/>
            <w:vAlign w:val="center"/>
            <w:hideMark/>
          </w:tcPr>
          <w:p w14:paraId="5139D6F1"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000 01 05 00 00 00 0000 000</w:t>
            </w:r>
          </w:p>
        </w:tc>
        <w:tc>
          <w:tcPr>
            <w:tcW w:w="1380" w:type="dxa"/>
            <w:tcBorders>
              <w:top w:val="nil"/>
              <w:left w:val="nil"/>
              <w:bottom w:val="single" w:sz="4" w:space="0" w:color="auto"/>
              <w:right w:val="single" w:sz="4" w:space="0" w:color="auto"/>
            </w:tcBorders>
            <w:shd w:val="clear" w:color="auto" w:fill="auto"/>
            <w:vAlign w:val="center"/>
            <w:hideMark/>
          </w:tcPr>
          <w:p w14:paraId="32F7CD98"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2 217,4</w:t>
            </w:r>
          </w:p>
        </w:tc>
        <w:tc>
          <w:tcPr>
            <w:tcW w:w="1120" w:type="dxa"/>
            <w:tcBorders>
              <w:top w:val="nil"/>
              <w:left w:val="nil"/>
              <w:bottom w:val="single" w:sz="4" w:space="0" w:color="auto"/>
              <w:right w:val="single" w:sz="4" w:space="0" w:color="auto"/>
            </w:tcBorders>
            <w:shd w:val="clear" w:color="auto" w:fill="auto"/>
            <w:vAlign w:val="center"/>
            <w:hideMark/>
          </w:tcPr>
          <w:p w14:paraId="6797053A"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c>
          <w:tcPr>
            <w:tcW w:w="1055" w:type="dxa"/>
            <w:tcBorders>
              <w:top w:val="nil"/>
              <w:left w:val="nil"/>
              <w:bottom w:val="single" w:sz="4" w:space="0" w:color="auto"/>
              <w:right w:val="single" w:sz="8" w:space="0" w:color="auto"/>
            </w:tcBorders>
            <w:shd w:val="clear" w:color="auto" w:fill="auto"/>
            <w:vAlign w:val="center"/>
            <w:hideMark/>
          </w:tcPr>
          <w:p w14:paraId="27B06713"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r>
      <w:tr w:rsidR="00CE2AF3" w:rsidRPr="00CE2AF3" w14:paraId="2A1BAA63" w14:textId="77777777" w:rsidTr="00CE2AF3">
        <w:trPr>
          <w:trHeight w:val="255"/>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01FA5D87" w14:textId="77777777" w:rsidR="00CE2AF3" w:rsidRPr="00CE2AF3" w:rsidRDefault="00CE2AF3" w:rsidP="00CE2AF3">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Увеличение остатков средств бюджетов</w:t>
            </w:r>
          </w:p>
        </w:tc>
        <w:tc>
          <w:tcPr>
            <w:tcW w:w="2620" w:type="dxa"/>
            <w:tcBorders>
              <w:top w:val="nil"/>
              <w:left w:val="nil"/>
              <w:bottom w:val="single" w:sz="4" w:space="0" w:color="auto"/>
              <w:right w:val="single" w:sz="4" w:space="0" w:color="auto"/>
            </w:tcBorders>
            <w:shd w:val="clear" w:color="auto" w:fill="auto"/>
            <w:vAlign w:val="center"/>
            <w:hideMark/>
          </w:tcPr>
          <w:p w14:paraId="7CE2BD5C"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000 01 05 00 00 00 0000 500</w:t>
            </w:r>
          </w:p>
        </w:tc>
        <w:tc>
          <w:tcPr>
            <w:tcW w:w="1380" w:type="dxa"/>
            <w:tcBorders>
              <w:top w:val="nil"/>
              <w:left w:val="nil"/>
              <w:bottom w:val="single" w:sz="4" w:space="0" w:color="auto"/>
              <w:right w:val="single" w:sz="4" w:space="0" w:color="auto"/>
            </w:tcBorders>
            <w:shd w:val="clear" w:color="auto" w:fill="auto"/>
            <w:vAlign w:val="center"/>
            <w:hideMark/>
          </w:tcPr>
          <w:p w14:paraId="218770E8"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16 418,0</w:t>
            </w:r>
          </w:p>
        </w:tc>
        <w:tc>
          <w:tcPr>
            <w:tcW w:w="1120" w:type="dxa"/>
            <w:tcBorders>
              <w:top w:val="nil"/>
              <w:left w:val="nil"/>
              <w:bottom w:val="single" w:sz="4" w:space="0" w:color="auto"/>
              <w:right w:val="single" w:sz="4" w:space="0" w:color="auto"/>
            </w:tcBorders>
            <w:shd w:val="clear" w:color="auto" w:fill="auto"/>
            <w:vAlign w:val="center"/>
            <w:hideMark/>
          </w:tcPr>
          <w:p w14:paraId="64032FD9"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14 188,8</w:t>
            </w:r>
          </w:p>
        </w:tc>
        <w:tc>
          <w:tcPr>
            <w:tcW w:w="1055" w:type="dxa"/>
            <w:tcBorders>
              <w:top w:val="nil"/>
              <w:left w:val="nil"/>
              <w:bottom w:val="single" w:sz="4" w:space="0" w:color="auto"/>
              <w:right w:val="single" w:sz="8" w:space="0" w:color="auto"/>
            </w:tcBorders>
            <w:shd w:val="clear" w:color="auto" w:fill="auto"/>
            <w:vAlign w:val="center"/>
            <w:hideMark/>
          </w:tcPr>
          <w:p w14:paraId="694F812E"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14 288,3</w:t>
            </w:r>
          </w:p>
        </w:tc>
      </w:tr>
      <w:tr w:rsidR="00CE2AF3" w:rsidRPr="00CE2AF3" w14:paraId="53A66408" w14:textId="77777777" w:rsidTr="00CE2AF3">
        <w:trPr>
          <w:trHeight w:val="255"/>
        </w:trPr>
        <w:tc>
          <w:tcPr>
            <w:tcW w:w="3880" w:type="dxa"/>
            <w:vMerge w:val="restart"/>
            <w:tcBorders>
              <w:top w:val="nil"/>
              <w:left w:val="single" w:sz="8" w:space="0" w:color="auto"/>
              <w:bottom w:val="single" w:sz="4" w:space="0" w:color="auto"/>
              <w:right w:val="single" w:sz="4" w:space="0" w:color="auto"/>
            </w:tcBorders>
            <w:shd w:val="clear" w:color="auto" w:fill="auto"/>
            <w:vAlign w:val="center"/>
            <w:hideMark/>
          </w:tcPr>
          <w:p w14:paraId="0264684B" w14:textId="77777777" w:rsidR="00CE2AF3" w:rsidRPr="00CE2AF3" w:rsidRDefault="00CE2AF3" w:rsidP="00CE2AF3">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Увеличение прочих </w:t>
            </w:r>
            <w:proofErr w:type="gramStart"/>
            <w:r w:rsidRPr="00CE2AF3">
              <w:rPr>
                <w:rFonts w:eastAsia="Times New Roman" w:cs="Times New Roman"/>
                <w:sz w:val="20"/>
                <w:szCs w:val="20"/>
                <w:lang w:eastAsia="ru-RU"/>
              </w:rPr>
              <w:t>остатков  средств</w:t>
            </w:r>
            <w:proofErr w:type="gramEnd"/>
            <w:r w:rsidRPr="00CE2AF3">
              <w:rPr>
                <w:rFonts w:eastAsia="Times New Roman" w:cs="Times New Roman"/>
                <w:sz w:val="20"/>
                <w:szCs w:val="20"/>
                <w:lang w:eastAsia="ru-RU"/>
              </w:rPr>
              <w:t xml:space="preserve"> бюджетов</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14:paraId="6101ADEE"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000 01 05 02 00 00 0000 500</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187A7582"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16 418,0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2CFAB1E0"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14 188,8</w:t>
            </w:r>
          </w:p>
        </w:tc>
        <w:tc>
          <w:tcPr>
            <w:tcW w:w="1055" w:type="dxa"/>
            <w:vMerge w:val="restart"/>
            <w:tcBorders>
              <w:top w:val="nil"/>
              <w:left w:val="single" w:sz="4" w:space="0" w:color="auto"/>
              <w:bottom w:val="single" w:sz="4" w:space="0" w:color="auto"/>
              <w:right w:val="single" w:sz="8" w:space="0" w:color="auto"/>
            </w:tcBorders>
            <w:shd w:val="clear" w:color="auto" w:fill="auto"/>
            <w:vAlign w:val="center"/>
            <w:hideMark/>
          </w:tcPr>
          <w:p w14:paraId="2886BA50"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14 288,3</w:t>
            </w:r>
          </w:p>
        </w:tc>
      </w:tr>
      <w:tr w:rsidR="00CE2AF3" w:rsidRPr="00CE2AF3" w14:paraId="6012EC81" w14:textId="77777777" w:rsidTr="00CE2AF3">
        <w:trPr>
          <w:trHeight w:val="255"/>
        </w:trPr>
        <w:tc>
          <w:tcPr>
            <w:tcW w:w="3880" w:type="dxa"/>
            <w:vMerge/>
            <w:tcBorders>
              <w:top w:val="nil"/>
              <w:left w:val="single" w:sz="8" w:space="0" w:color="auto"/>
              <w:bottom w:val="single" w:sz="4" w:space="0" w:color="auto"/>
              <w:right w:val="single" w:sz="4" w:space="0" w:color="auto"/>
            </w:tcBorders>
            <w:vAlign w:val="center"/>
            <w:hideMark/>
          </w:tcPr>
          <w:p w14:paraId="31585FFF" w14:textId="77777777" w:rsidR="00CE2AF3" w:rsidRPr="00CE2AF3" w:rsidRDefault="00CE2AF3" w:rsidP="00CE2AF3">
            <w:pPr>
              <w:spacing w:after="0" w:line="240" w:lineRule="auto"/>
              <w:rPr>
                <w:rFonts w:eastAsia="Times New Roman" w:cs="Times New Roman"/>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14:paraId="2667925B" w14:textId="77777777" w:rsidR="00CE2AF3" w:rsidRPr="00CE2AF3" w:rsidRDefault="00CE2AF3" w:rsidP="00CE2AF3">
            <w:pPr>
              <w:spacing w:after="0" w:line="240" w:lineRule="auto"/>
              <w:rPr>
                <w:rFonts w:eastAsia="Times New Roman" w:cs="Times New Roman"/>
                <w:sz w:val="20"/>
                <w:szCs w:val="20"/>
                <w:lang w:eastAsia="ru-RU"/>
              </w:rPr>
            </w:pPr>
          </w:p>
        </w:tc>
        <w:tc>
          <w:tcPr>
            <w:tcW w:w="1380" w:type="dxa"/>
            <w:vMerge/>
            <w:tcBorders>
              <w:top w:val="nil"/>
              <w:left w:val="single" w:sz="4" w:space="0" w:color="auto"/>
              <w:bottom w:val="single" w:sz="4" w:space="0" w:color="auto"/>
              <w:right w:val="single" w:sz="4" w:space="0" w:color="auto"/>
            </w:tcBorders>
            <w:vAlign w:val="center"/>
            <w:hideMark/>
          </w:tcPr>
          <w:p w14:paraId="6E6662EE" w14:textId="77777777" w:rsidR="00CE2AF3" w:rsidRPr="00CE2AF3" w:rsidRDefault="00CE2AF3" w:rsidP="00CE2AF3">
            <w:pPr>
              <w:spacing w:after="0" w:line="240" w:lineRule="auto"/>
              <w:rPr>
                <w:rFonts w:eastAsia="Times New Roman" w:cs="Times New Roman"/>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68EE354D" w14:textId="77777777" w:rsidR="00CE2AF3" w:rsidRPr="00CE2AF3" w:rsidRDefault="00CE2AF3" w:rsidP="00CE2AF3">
            <w:pPr>
              <w:spacing w:after="0" w:line="240" w:lineRule="auto"/>
              <w:rPr>
                <w:rFonts w:eastAsia="Times New Roman" w:cs="Times New Roman"/>
                <w:sz w:val="20"/>
                <w:szCs w:val="20"/>
                <w:lang w:eastAsia="ru-RU"/>
              </w:rPr>
            </w:pPr>
          </w:p>
        </w:tc>
        <w:tc>
          <w:tcPr>
            <w:tcW w:w="1055" w:type="dxa"/>
            <w:vMerge/>
            <w:tcBorders>
              <w:top w:val="nil"/>
              <w:left w:val="single" w:sz="4" w:space="0" w:color="auto"/>
              <w:bottom w:val="single" w:sz="4" w:space="0" w:color="auto"/>
              <w:right w:val="single" w:sz="8" w:space="0" w:color="auto"/>
            </w:tcBorders>
            <w:vAlign w:val="center"/>
            <w:hideMark/>
          </w:tcPr>
          <w:p w14:paraId="157FBA18" w14:textId="77777777" w:rsidR="00CE2AF3" w:rsidRPr="00CE2AF3" w:rsidRDefault="00CE2AF3" w:rsidP="00CE2AF3">
            <w:pPr>
              <w:spacing w:after="0" w:line="240" w:lineRule="auto"/>
              <w:rPr>
                <w:rFonts w:eastAsia="Times New Roman" w:cs="Times New Roman"/>
                <w:sz w:val="20"/>
                <w:szCs w:val="20"/>
                <w:lang w:eastAsia="ru-RU"/>
              </w:rPr>
            </w:pPr>
          </w:p>
        </w:tc>
      </w:tr>
      <w:tr w:rsidR="00CE2AF3" w:rsidRPr="00CE2AF3" w14:paraId="7EA8B8A0" w14:textId="77777777" w:rsidTr="00CE2AF3">
        <w:trPr>
          <w:trHeight w:val="255"/>
        </w:trPr>
        <w:tc>
          <w:tcPr>
            <w:tcW w:w="3880" w:type="dxa"/>
            <w:vMerge w:val="restart"/>
            <w:tcBorders>
              <w:top w:val="nil"/>
              <w:left w:val="single" w:sz="8" w:space="0" w:color="auto"/>
              <w:bottom w:val="single" w:sz="4" w:space="0" w:color="auto"/>
              <w:right w:val="single" w:sz="4" w:space="0" w:color="auto"/>
            </w:tcBorders>
            <w:shd w:val="clear" w:color="auto" w:fill="auto"/>
            <w:vAlign w:val="center"/>
            <w:hideMark/>
          </w:tcPr>
          <w:p w14:paraId="5107FD22" w14:textId="77777777" w:rsidR="00CE2AF3" w:rsidRPr="00CE2AF3" w:rsidRDefault="00CE2AF3" w:rsidP="00CE2AF3">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Увеличение прочих остатков денежных средств бюджетов</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14:paraId="3A86ED40"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000 01 05 02 01 00 0000 510</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6548794E"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16 418,0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28628300"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14 188,8</w:t>
            </w:r>
          </w:p>
        </w:tc>
        <w:tc>
          <w:tcPr>
            <w:tcW w:w="1055" w:type="dxa"/>
            <w:vMerge w:val="restart"/>
            <w:tcBorders>
              <w:top w:val="nil"/>
              <w:left w:val="single" w:sz="4" w:space="0" w:color="auto"/>
              <w:bottom w:val="single" w:sz="4" w:space="0" w:color="auto"/>
              <w:right w:val="single" w:sz="8" w:space="0" w:color="auto"/>
            </w:tcBorders>
            <w:shd w:val="clear" w:color="auto" w:fill="auto"/>
            <w:vAlign w:val="center"/>
            <w:hideMark/>
          </w:tcPr>
          <w:p w14:paraId="66484C6C"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14 288,3</w:t>
            </w:r>
          </w:p>
        </w:tc>
      </w:tr>
      <w:tr w:rsidR="00CE2AF3" w:rsidRPr="00CE2AF3" w14:paraId="7A1256C8" w14:textId="77777777" w:rsidTr="00CE2AF3">
        <w:trPr>
          <w:trHeight w:val="255"/>
        </w:trPr>
        <w:tc>
          <w:tcPr>
            <w:tcW w:w="3880" w:type="dxa"/>
            <w:vMerge/>
            <w:tcBorders>
              <w:top w:val="nil"/>
              <w:left w:val="single" w:sz="8" w:space="0" w:color="auto"/>
              <w:bottom w:val="single" w:sz="4" w:space="0" w:color="auto"/>
              <w:right w:val="single" w:sz="4" w:space="0" w:color="auto"/>
            </w:tcBorders>
            <w:vAlign w:val="center"/>
            <w:hideMark/>
          </w:tcPr>
          <w:p w14:paraId="29BFD9D2" w14:textId="77777777" w:rsidR="00CE2AF3" w:rsidRPr="00CE2AF3" w:rsidRDefault="00CE2AF3" w:rsidP="00CE2AF3">
            <w:pPr>
              <w:spacing w:after="0" w:line="240" w:lineRule="auto"/>
              <w:rPr>
                <w:rFonts w:eastAsia="Times New Roman" w:cs="Times New Roman"/>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14:paraId="40142555" w14:textId="77777777" w:rsidR="00CE2AF3" w:rsidRPr="00CE2AF3" w:rsidRDefault="00CE2AF3" w:rsidP="00CE2AF3">
            <w:pPr>
              <w:spacing w:after="0" w:line="240" w:lineRule="auto"/>
              <w:rPr>
                <w:rFonts w:eastAsia="Times New Roman" w:cs="Times New Roman"/>
                <w:sz w:val="20"/>
                <w:szCs w:val="20"/>
                <w:lang w:eastAsia="ru-RU"/>
              </w:rPr>
            </w:pPr>
          </w:p>
        </w:tc>
        <w:tc>
          <w:tcPr>
            <w:tcW w:w="1380" w:type="dxa"/>
            <w:vMerge/>
            <w:tcBorders>
              <w:top w:val="nil"/>
              <w:left w:val="single" w:sz="4" w:space="0" w:color="auto"/>
              <w:bottom w:val="single" w:sz="4" w:space="0" w:color="auto"/>
              <w:right w:val="single" w:sz="4" w:space="0" w:color="auto"/>
            </w:tcBorders>
            <w:vAlign w:val="center"/>
            <w:hideMark/>
          </w:tcPr>
          <w:p w14:paraId="5FE8F1C3" w14:textId="77777777" w:rsidR="00CE2AF3" w:rsidRPr="00CE2AF3" w:rsidRDefault="00CE2AF3" w:rsidP="00CE2AF3">
            <w:pPr>
              <w:spacing w:after="0" w:line="240" w:lineRule="auto"/>
              <w:rPr>
                <w:rFonts w:eastAsia="Times New Roman" w:cs="Times New Roman"/>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068FB569" w14:textId="77777777" w:rsidR="00CE2AF3" w:rsidRPr="00CE2AF3" w:rsidRDefault="00CE2AF3" w:rsidP="00CE2AF3">
            <w:pPr>
              <w:spacing w:after="0" w:line="240" w:lineRule="auto"/>
              <w:rPr>
                <w:rFonts w:eastAsia="Times New Roman" w:cs="Times New Roman"/>
                <w:sz w:val="20"/>
                <w:szCs w:val="20"/>
                <w:lang w:eastAsia="ru-RU"/>
              </w:rPr>
            </w:pPr>
          </w:p>
        </w:tc>
        <w:tc>
          <w:tcPr>
            <w:tcW w:w="1055" w:type="dxa"/>
            <w:vMerge/>
            <w:tcBorders>
              <w:top w:val="nil"/>
              <w:left w:val="single" w:sz="4" w:space="0" w:color="auto"/>
              <w:bottom w:val="single" w:sz="4" w:space="0" w:color="auto"/>
              <w:right w:val="single" w:sz="8" w:space="0" w:color="auto"/>
            </w:tcBorders>
            <w:vAlign w:val="center"/>
            <w:hideMark/>
          </w:tcPr>
          <w:p w14:paraId="522F4261" w14:textId="77777777" w:rsidR="00CE2AF3" w:rsidRPr="00CE2AF3" w:rsidRDefault="00CE2AF3" w:rsidP="00CE2AF3">
            <w:pPr>
              <w:spacing w:after="0" w:line="240" w:lineRule="auto"/>
              <w:rPr>
                <w:rFonts w:eastAsia="Times New Roman" w:cs="Times New Roman"/>
                <w:sz w:val="20"/>
                <w:szCs w:val="20"/>
                <w:lang w:eastAsia="ru-RU"/>
              </w:rPr>
            </w:pPr>
          </w:p>
        </w:tc>
      </w:tr>
      <w:tr w:rsidR="00CE2AF3" w:rsidRPr="00CE2AF3" w14:paraId="791500F6" w14:textId="77777777" w:rsidTr="00CE2AF3">
        <w:trPr>
          <w:trHeight w:val="45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2C9824CD" w14:textId="77777777" w:rsidR="00CE2AF3" w:rsidRPr="00CE2AF3" w:rsidRDefault="00CE2AF3" w:rsidP="00CE2AF3">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Увеличение прочих остатков денежных средств бюджетов сельских поселений</w:t>
            </w:r>
          </w:p>
        </w:tc>
        <w:tc>
          <w:tcPr>
            <w:tcW w:w="2620" w:type="dxa"/>
            <w:tcBorders>
              <w:top w:val="nil"/>
              <w:left w:val="nil"/>
              <w:bottom w:val="single" w:sz="4" w:space="0" w:color="auto"/>
              <w:right w:val="single" w:sz="4" w:space="0" w:color="auto"/>
            </w:tcBorders>
            <w:shd w:val="clear" w:color="auto" w:fill="auto"/>
            <w:vAlign w:val="center"/>
            <w:hideMark/>
          </w:tcPr>
          <w:p w14:paraId="63C8A6E9"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000 01 05 02 01 10 0000 510</w:t>
            </w:r>
          </w:p>
        </w:tc>
        <w:tc>
          <w:tcPr>
            <w:tcW w:w="1380" w:type="dxa"/>
            <w:tcBorders>
              <w:top w:val="nil"/>
              <w:left w:val="nil"/>
              <w:bottom w:val="single" w:sz="4" w:space="0" w:color="auto"/>
              <w:right w:val="single" w:sz="4" w:space="0" w:color="auto"/>
            </w:tcBorders>
            <w:shd w:val="clear" w:color="auto" w:fill="auto"/>
            <w:vAlign w:val="center"/>
            <w:hideMark/>
          </w:tcPr>
          <w:p w14:paraId="23B81BB4"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16 418,0</w:t>
            </w:r>
          </w:p>
        </w:tc>
        <w:tc>
          <w:tcPr>
            <w:tcW w:w="1120" w:type="dxa"/>
            <w:tcBorders>
              <w:top w:val="nil"/>
              <w:left w:val="nil"/>
              <w:bottom w:val="single" w:sz="4" w:space="0" w:color="auto"/>
              <w:right w:val="single" w:sz="4" w:space="0" w:color="auto"/>
            </w:tcBorders>
            <w:shd w:val="clear" w:color="auto" w:fill="auto"/>
            <w:vAlign w:val="center"/>
            <w:hideMark/>
          </w:tcPr>
          <w:p w14:paraId="690B80CF"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14 188,8</w:t>
            </w:r>
          </w:p>
        </w:tc>
        <w:tc>
          <w:tcPr>
            <w:tcW w:w="1055" w:type="dxa"/>
            <w:tcBorders>
              <w:top w:val="nil"/>
              <w:left w:val="nil"/>
              <w:bottom w:val="single" w:sz="4" w:space="0" w:color="auto"/>
              <w:right w:val="single" w:sz="8" w:space="0" w:color="auto"/>
            </w:tcBorders>
            <w:shd w:val="clear" w:color="auto" w:fill="auto"/>
            <w:vAlign w:val="center"/>
            <w:hideMark/>
          </w:tcPr>
          <w:p w14:paraId="79597CC8"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14 288,3</w:t>
            </w:r>
          </w:p>
        </w:tc>
      </w:tr>
      <w:tr w:rsidR="00CE2AF3" w:rsidRPr="00CE2AF3" w14:paraId="147C27C2" w14:textId="77777777" w:rsidTr="00CE2AF3">
        <w:trPr>
          <w:trHeight w:val="255"/>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35D2C465" w14:textId="77777777" w:rsidR="00CE2AF3" w:rsidRPr="00CE2AF3" w:rsidRDefault="00CE2AF3" w:rsidP="00CE2AF3">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Уменьшение остатков средств бюджетов</w:t>
            </w:r>
          </w:p>
        </w:tc>
        <w:tc>
          <w:tcPr>
            <w:tcW w:w="2620" w:type="dxa"/>
            <w:tcBorders>
              <w:top w:val="nil"/>
              <w:left w:val="nil"/>
              <w:bottom w:val="single" w:sz="4" w:space="0" w:color="auto"/>
              <w:right w:val="single" w:sz="4" w:space="0" w:color="auto"/>
            </w:tcBorders>
            <w:shd w:val="clear" w:color="auto" w:fill="auto"/>
            <w:vAlign w:val="center"/>
            <w:hideMark/>
          </w:tcPr>
          <w:p w14:paraId="71C5273D"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000 01 05 00 00 00 0000 600</w:t>
            </w:r>
          </w:p>
        </w:tc>
        <w:tc>
          <w:tcPr>
            <w:tcW w:w="1380" w:type="dxa"/>
            <w:tcBorders>
              <w:top w:val="nil"/>
              <w:left w:val="nil"/>
              <w:bottom w:val="single" w:sz="4" w:space="0" w:color="auto"/>
              <w:right w:val="single" w:sz="4" w:space="0" w:color="auto"/>
            </w:tcBorders>
            <w:shd w:val="clear" w:color="auto" w:fill="auto"/>
            <w:vAlign w:val="center"/>
            <w:hideMark/>
          </w:tcPr>
          <w:p w14:paraId="337F331E"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18 635,4</w:t>
            </w:r>
          </w:p>
        </w:tc>
        <w:tc>
          <w:tcPr>
            <w:tcW w:w="1120" w:type="dxa"/>
            <w:tcBorders>
              <w:top w:val="nil"/>
              <w:left w:val="nil"/>
              <w:bottom w:val="single" w:sz="4" w:space="0" w:color="auto"/>
              <w:right w:val="single" w:sz="4" w:space="0" w:color="auto"/>
            </w:tcBorders>
            <w:shd w:val="clear" w:color="auto" w:fill="auto"/>
            <w:vAlign w:val="center"/>
            <w:hideMark/>
          </w:tcPr>
          <w:p w14:paraId="31D8C55D"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14 188,8</w:t>
            </w:r>
          </w:p>
        </w:tc>
        <w:tc>
          <w:tcPr>
            <w:tcW w:w="1055" w:type="dxa"/>
            <w:tcBorders>
              <w:top w:val="nil"/>
              <w:left w:val="nil"/>
              <w:bottom w:val="single" w:sz="4" w:space="0" w:color="auto"/>
              <w:right w:val="single" w:sz="8" w:space="0" w:color="auto"/>
            </w:tcBorders>
            <w:shd w:val="clear" w:color="auto" w:fill="auto"/>
            <w:vAlign w:val="center"/>
            <w:hideMark/>
          </w:tcPr>
          <w:p w14:paraId="641854DA"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14 288,3</w:t>
            </w:r>
          </w:p>
        </w:tc>
      </w:tr>
      <w:tr w:rsidR="00CE2AF3" w:rsidRPr="00CE2AF3" w14:paraId="737C49A7" w14:textId="77777777" w:rsidTr="00CE2AF3">
        <w:trPr>
          <w:trHeight w:val="255"/>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7A0DFAEA" w14:textId="77777777" w:rsidR="00CE2AF3" w:rsidRPr="00CE2AF3" w:rsidRDefault="00CE2AF3" w:rsidP="00CE2AF3">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 xml:space="preserve">Уменьшение прочих </w:t>
            </w:r>
            <w:proofErr w:type="gramStart"/>
            <w:r w:rsidRPr="00CE2AF3">
              <w:rPr>
                <w:rFonts w:eastAsia="Times New Roman" w:cs="Times New Roman"/>
                <w:sz w:val="20"/>
                <w:szCs w:val="20"/>
                <w:lang w:eastAsia="ru-RU"/>
              </w:rPr>
              <w:t>остатков  средств</w:t>
            </w:r>
            <w:proofErr w:type="gramEnd"/>
            <w:r w:rsidRPr="00CE2AF3">
              <w:rPr>
                <w:rFonts w:eastAsia="Times New Roman" w:cs="Times New Roman"/>
                <w:sz w:val="20"/>
                <w:szCs w:val="20"/>
                <w:lang w:eastAsia="ru-RU"/>
              </w:rPr>
              <w:t xml:space="preserve"> бюджетов</w:t>
            </w:r>
          </w:p>
        </w:tc>
        <w:tc>
          <w:tcPr>
            <w:tcW w:w="2620" w:type="dxa"/>
            <w:tcBorders>
              <w:top w:val="nil"/>
              <w:left w:val="nil"/>
              <w:bottom w:val="single" w:sz="4" w:space="0" w:color="auto"/>
              <w:right w:val="single" w:sz="4" w:space="0" w:color="auto"/>
            </w:tcBorders>
            <w:shd w:val="clear" w:color="auto" w:fill="auto"/>
            <w:vAlign w:val="center"/>
            <w:hideMark/>
          </w:tcPr>
          <w:p w14:paraId="055FE11E"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000 01 05 02 00 00 0000 600</w:t>
            </w:r>
          </w:p>
        </w:tc>
        <w:tc>
          <w:tcPr>
            <w:tcW w:w="1380" w:type="dxa"/>
            <w:tcBorders>
              <w:top w:val="nil"/>
              <w:left w:val="nil"/>
              <w:bottom w:val="single" w:sz="4" w:space="0" w:color="auto"/>
              <w:right w:val="single" w:sz="4" w:space="0" w:color="auto"/>
            </w:tcBorders>
            <w:shd w:val="clear" w:color="auto" w:fill="auto"/>
            <w:vAlign w:val="center"/>
            <w:hideMark/>
          </w:tcPr>
          <w:p w14:paraId="4A4BE3FC"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18 635,4</w:t>
            </w:r>
          </w:p>
        </w:tc>
        <w:tc>
          <w:tcPr>
            <w:tcW w:w="1120" w:type="dxa"/>
            <w:tcBorders>
              <w:top w:val="nil"/>
              <w:left w:val="nil"/>
              <w:bottom w:val="single" w:sz="4" w:space="0" w:color="auto"/>
              <w:right w:val="single" w:sz="4" w:space="0" w:color="auto"/>
            </w:tcBorders>
            <w:shd w:val="clear" w:color="auto" w:fill="auto"/>
            <w:vAlign w:val="center"/>
            <w:hideMark/>
          </w:tcPr>
          <w:p w14:paraId="5C761B34"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14 188,8</w:t>
            </w:r>
          </w:p>
        </w:tc>
        <w:tc>
          <w:tcPr>
            <w:tcW w:w="1055" w:type="dxa"/>
            <w:tcBorders>
              <w:top w:val="nil"/>
              <w:left w:val="nil"/>
              <w:bottom w:val="single" w:sz="4" w:space="0" w:color="auto"/>
              <w:right w:val="single" w:sz="8" w:space="0" w:color="auto"/>
            </w:tcBorders>
            <w:shd w:val="clear" w:color="auto" w:fill="auto"/>
            <w:vAlign w:val="center"/>
            <w:hideMark/>
          </w:tcPr>
          <w:p w14:paraId="39FE7FDE"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14 288,3</w:t>
            </w:r>
          </w:p>
        </w:tc>
      </w:tr>
      <w:tr w:rsidR="00CE2AF3" w:rsidRPr="00CE2AF3" w14:paraId="254A0BFC" w14:textId="77777777" w:rsidTr="00CE2AF3">
        <w:trPr>
          <w:trHeight w:val="45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02227BFD" w14:textId="77777777" w:rsidR="00CE2AF3" w:rsidRPr="00CE2AF3" w:rsidRDefault="00CE2AF3" w:rsidP="00CE2AF3">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Уменьшение прочих остатков денежных средств бюджетов</w:t>
            </w:r>
          </w:p>
        </w:tc>
        <w:tc>
          <w:tcPr>
            <w:tcW w:w="2620" w:type="dxa"/>
            <w:tcBorders>
              <w:top w:val="nil"/>
              <w:left w:val="nil"/>
              <w:bottom w:val="single" w:sz="4" w:space="0" w:color="auto"/>
              <w:right w:val="single" w:sz="4" w:space="0" w:color="auto"/>
            </w:tcBorders>
            <w:shd w:val="clear" w:color="auto" w:fill="auto"/>
            <w:vAlign w:val="center"/>
            <w:hideMark/>
          </w:tcPr>
          <w:p w14:paraId="7FFB572C"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000 01 05 02 01 00 0000 610</w:t>
            </w:r>
          </w:p>
        </w:tc>
        <w:tc>
          <w:tcPr>
            <w:tcW w:w="1380" w:type="dxa"/>
            <w:tcBorders>
              <w:top w:val="nil"/>
              <w:left w:val="nil"/>
              <w:bottom w:val="single" w:sz="4" w:space="0" w:color="auto"/>
              <w:right w:val="single" w:sz="4" w:space="0" w:color="auto"/>
            </w:tcBorders>
            <w:shd w:val="clear" w:color="auto" w:fill="auto"/>
            <w:vAlign w:val="center"/>
            <w:hideMark/>
          </w:tcPr>
          <w:p w14:paraId="684C3104"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18 635,4</w:t>
            </w:r>
          </w:p>
        </w:tc>
        <w:tc>
          <w:tcPr>
            <w:tcW w:w="1120" w:type="dxa"/>
            <w:tcBorders>
              <w:top w:val="nil"/>
              <w:left w:val="nil"/>
              <w:bottom w:val="single" w:sz="4" w:space="0" w:color="auto"/>
              <w:right w:val="single" w:sz="4" w:space="0" w:color="auto"/>
            </w:tcBorders>
            <w:shd w:val="clear" w:color="auto" w:fill="auto"/>
            <w:vAlign w:val="center"/>
            <w:hideMark/>
          </w:tcPr>
          <w:p w14:paraId="4E0144F0"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14 188,8</w:t>
            </w:r>
          </w:p>
        </w:tc>
        <w:tc>
          <w:tcPr>
            <w:tcW w:w="1055" w:type="dxa"/>
            <w:tcBorders>
              <w:top w:val="nil"/>
              <w:left w:val="nil"/>
              <w:bottom w:val="single" w:sz="4" w:space="0" w:color="auto"/>
              <w:right w:val="single" w:sz="8" w:space="0" w:color="auto"/>
            </w:tcBorders>
            <w:shd w:val="clear" w:color="auto" w:fill="auto"/>
            <w:vAlign w:val="center"/>
            <w:hideMark/>
          </w:tcPr>
          <w:p w14:paraId="21BE86E7"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14 288,3</w:t>
            </w:r>
          </w:p>
        </w:tc>
      </w:tr>
      <w:tr w:rsidR="00CE2AF3" w:rsidRPr="00CE2AF3" w14:paraId="60A6230E" w14:textId="77777777" w:rsidTr="00CE2AF3">
        <w:trPr>
          <w:trHeight w:val="450"/>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24BA81A3" w14:textId="77777777" w:rsidR="00CE2AF3" w:rsidRPr="00CE2AF3" w:rsidRDefault="00CE2AF3" w:rsidP="00CE2AF3">
            <w:pPr>
              <w:spacing w:after="0" w:line="240" w:lineRule="auto"/>
              <w:rPr>
                <w:rFonts w:eastAsia="Times New Roman" w:cs="Times New Roman"/>
                <w:sz w:val="20"/>
                <w:szCs w:val="20"/>
                <w:lang w:eastAsia="ru-RU"/>
              </w:rPr>
            </w:pPr>
            <w:r w:rsidRPr="00CE2AF3">
              <w:rPr>
                <w:rFonts w:eastAsia="Times New Roman" w:cs="Times New Roman"/>
                <w:sz w:val="20"/>
                <w:szCs w:val="20"/>
                <w:lang w:eastAsia="ru-RU"/>
              </w:rPr>
              <w:t>Уменьшение прочих остатков денежных средств бюджетов сельских поселений</w:t>
            </w:r>
          </w:p>
        </w:tc>
        <w:tc>
          <w:tcPr>
            <w:tcW w:w="2620" w:type="dxa"/>
            <w:tcBorders>
              <w:top w:val="nil"/>
              <w:left w:val="nil"/>
              <w:bottom w:val="single" w:sz="4" w:space="0" w:color="auto"/>
              <w:right w:val="single" w:sz="4" w:space="0" w:color="auto"/>
            </w:tcBorders>
            <w:shd w:val="clear" w:color="auto" w:fill="auto"/>
            <w:vAlign w:val="center"/>
            <w:hideMark/>
          </w:tcPr>
          <w:p w14:paraId="220C21CF"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000 01 05 02 01 10 0000 610</w:t>
            </w:r>
          </w:p>
        </w:tc>
        <w:tc>
          <w:tcPr>
            <w:tcW w:w="1380" w:type="dxa"/>
            <w:tcBorders>
              <w:top w:val="nil"/>
              <w:left w:val="nil"/>
              <w:bottom w:val="single" w:sz="4" w:space="0" w:color="auto"/>
              <w:right w:val="single" w:sz="4" w:space="0" w:color="auto"/>
            </w:tcBorders>
            <w:shd w:val="clear" w:color="auto" w:fill="auto"/>
            <w:vAlign w:val="center"/>
            <w:hideMark/>
          </w:tcPr>
          <w:p w14:paraId="4679C2A3"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18 635,4</w:t>
            </w:r>
          </w:p>
        </w:tc>
        <w:tc>
          <w:tcPr>
            <w:tcW w:w="1120" w:type="dxa"/>
            <w:tcBorders>
              <w:top w:val="nil"/>
              <w:left w:val="nil"/>
              <w:bottom w:val="single" w:sz="4" w:space="0" w:color="auto"/>
              <w:right w:val="single" w:sz="4" w:space="0" w:color="auto"/>
            </w:tcBorders>
            <w:shd w:val="clear" w:color="auto" w:fill="auto"/>
            <w:vAlign w:val="center"/>
            <w:hideMark/>
          </w:tcPr>
          <w:p w14:paraId="482CC925"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14 188,8</w:t>
            </w:r>
          </w:p>
        </w:tc>
        <w:tc>
          <w:tcPr>
            <w:tcW w:w="1055" w:type="dxa"/>
            <w:tcBorders>
              <w:top w:val="nil"/>
              <w:left w:val="nil"/>
              <w:bottom w:val="single" w:sz="4" w:space="0" w:color="auto"/>
              <w:right w:val="single" w:sz="8" w:space="0" w:color="auto"/>
            </w:tcBorders>
            <w:shd w:val="clear" w:color="auto" w:fill="auto"/>
            <w:vAlign w:val="center"/>
            <w:hideMark/>
          </w:tcPr>
          <w:p w14:paraId="792D79CA" w14:textId="77777777" w:rsidR="00CE2AF3" w:rsidRPr="00CE2AF3" w:rsidRDefault="00CE2AF3" w:rsidP="00CE2AF3">
            <w:pPr>
              <w:spacing w:after="0" w:line="240" w:lineRule="auto"/>
              <w:jc w:val="center"/>
              <w:rPr>
                <w:rFonts w:eastAsia="Times New Roman" w:cs="Times New Roman"/>
                <w:sz w:val="20"/>
                <w:szCs w:val="20"/>
                <w:lang w:eastAsia="ru-RU"/>
              </w:rPr>
            </w:pPr>
            <w:r w:rsidRPr="00CE2AF3">
              <w:rPr>
                <w:rFonts w:eastAsia="Times New Roman" w:cs="Times New Roman"/>
                <w:sz w:val="20"/>
                <w:szCs w:val="20"/>
                <w:lang w:eastAsia="ru-RU"/>
              </w:rPr>
              <w:t>14 288,3</w:t>
            </w:r>
          </w:p>
        </w:tc>
      </w:tr>
      <w:tr w:rsidR="00CE2AF3" w:rsidRPr="00CE2AF3" w14:paraId="7489335F" w14:textId="77777777" w:rsidTr="00CE2AF3">
        <w:trPr>
          <w:trHeight w:val="330"/>
        </w:trPr>
        <w:tc>
          <w:tcPr>
            <w:tcW w:w="3880" w:type="dxa"/>
            <w:tcBorders>
              <w:top w:val="nil"/>
              <w:left w:val="single" w:sz="8" w:space="0" w:color="auto"/>
              <w:bottom w:val="single" w:sz="8" w:space="0" w:color="auto"/>
              <w:right w:val="single" w:sz="4" w:space="0" w:color="auto"/>
            </w:tcBorders>
            <w:shd w:val="clear" w:color="auto" w:fill="auto"/>
            <w:vAlign w:val="center"/>
            <w:hideMark/>
          </w:tcPr>
          <w:p w14:paraId="609BC6D8" w14:textId="77777777" w:rsidR="00CE2AF3" w:rsidRPr="00CE2AF3" w:rsidRDefault="00CE2AF3" w:rsidP="00CE2AF3">
            <w:pPr>
              <w:spacing w:after="0" w:line="240" w:lineRule="auto"/>
              <w:rPr>
                <w:rFonts w:eastAsia="Times New Roman" w:cs="Times New Roman"/>
                <w:b/>
                <w:bCs/>
                <w:sz w:val="20"/>
                <w:szCs w:val="20"/>
                <w:lang w:eastAsia="ru-RU"/>
              </w:rPr>
            </w:pPr>
            <w:r w:rsidRPr="00CE2AF3">
              <w:rPr>
                <w:rFonts w:eastAsia="Times New Roman" w:cs="Times New Roman"/>
                <w:b/>
                <w:bCs/>
                <w:sz w:val="20"/>
                <w:szCs w:val="20"/>
                <w:lang w:eastAsia="ru-RU"/>
              </w:rPr>
              <w:t>ИТОГО</w:t>
            </w:r>
          </w:p>
        </w:tc>
        <w:tc>
          <w:tcPr>
            <w:tcW w:w="2620" w:type="dxa"/>
            <w:tcBorders>
              <w:top w:val="nil"/>
              <w:left w:val="nil"/>
              <w:bottom w:val="single" w:sz="8" w:space="0" w:color="auto"/>
              <w:right w:val="single" w:sz="4" w:space="0" w:color="auto"/>
            </w:tcBorders>
            <w:shd w:val="clear" w:color="auto" w:fill="auto"/>
            <w:vAlign w:val="center"/>
            <w:hideMark/>
          </w:tcPr>
          <w:p w14:paraId="532848D9"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 </w:t>
            </w:r>
          </w:p>
        </w:tc>
        <w:tc>
          <w:tcPr>
            <w:tcW w:w="1380" w:type="dxa"/>
            <w:tcBorders>
              <w:top w:val="nil"/>
              <w:left w:val="nil"/>
              <w:bottom w:val="single" w:sz="8" w:space="0" w:color="auto"/>
              <w:right w:val="single" w:sz="4" w:space="0" w:color="auto"/>
            </w:tcBorders>
            <w:shd w:val="clear" w:color="auto" w:fill="auto"/>
            <w:vAlign w:val="center"/>
            <w:hideMark/>
          </w:tcPr>
          <w:p w14:paraId="4B7F9AC0"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2 217,4</w:t>
            </w:r>
          </w:p>
        </w:tc>
        <w:tc>
          <w:tcPr>
            <w:tcW w:w="1120" w:type="dxa"/>
            <w:tcBorders>
              <w:top w:val="nil"/>
              <w:left w:val="nil"/>
              <w:bottom w:val="single" w:sz="8" w:space="0" w:color="auto"/>
              <w:right w:val="single" w:sz="4" w:space="0" w:color="auto"/>
            </w:tcBorders>
            <w:shd w:val="clear" w:color="auto" w:fill="auto"/>
            <w:vAlign w:val="center"/>
            <w:hideMark/>
          </w:tcPr>
          <w:p w14:paraId="7960A37E"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c>
          <w:tcPr>
            <w:tcW w:w="1055" w:type="dxa"/>
            <w:tcBorders>
              <w:top w:val="nil"/>
              <w:left w:val="nil"/>
              <w:bottom w:val="single" w:sz="8" w:space="0" w:color="auto"/>
              <w:right w:val="single" w:sz="8" w:space="0" w:color="auto"/>
            </w:tcBorders>
            <w:shd w:val="clear" w:color="auto" w:fill="auto"/>
            <w:vAlign w:val="center"/>
            <w:hideMark/>
          </w:tcPr>
          <w:p w14:paraId="0B6D209F" w14:textId="77777777" w:rsidR="00CE2AF3" w:rsidRPr="00CE2AF3" w:rsidRDefault="00CE2AF3" w:rsidP="00CE2AF3">
            <w:pPr>
              <w:spacing w:after="0" w:line="240" w:lineRule="auto"/>
              <w:jc w:val="center"/>
              <w:rPr>
                <w:rFonts w:eastAsia="Times New Roman" w:cs="Times New Roman"/>
                <w:b/>
                <w:bCs/>
                <w:sz w:val="20"/>
                <w:szCs w:val="20"/>
                <w:lang w:eastAsia="ru-RU"/>
              </w:rPr>
            </w:pPr>
            <w:r w:rsidRPr="00CE2AF3">
              <w:rPr>
                <w:rFonts w:eastAsia="Times New Roman" w:cs="Times New Roman"/>
                <w:b/>
                <w:bCs/>
                <w:sz w:val="20"/>
                <w:szCs w:val="20"/>
                <w:lang w:eastAsia="ru-RU"/>
              </w:rPr>
              <w:t>0,0</w:t>
            </w:r>
          </w:p>
        </w:tc>
      </w:tr>
    </w:tbl>
    <w:p w14:paraId="1906671D" w14:textId="77777777" w:rsidR="00432710" w:rsidRDefault="00432710" w:rsidP="00432710">
      <w:pPr>
        <w:widowControl w:val="0"/>
        <w:autoSpaceDE w:val="0"/>
        <w:autoSpaceDN w:val="0"/>
        <w:adjustRightInd w:val="0"/>
        <w:jc w:val="both"/>
        <w:rPr>
          <w:b/>
          <w:sz w:val="22"/>
        </w:rPr>
      </w:pPr>
    </w:p>
    <w:p w14:paraId="4F015C76" w14:textId="77777777" w:rsidR="00CE2AF3" w:rsidRDefault="00CE2AF3">
      <w:pPr>
        <w:rPr>
          <w:rFonts w:eastAsia="Times New Roman" w:cs="Times New Roman"/>
          <w:iCs/>
          <w:sz w:val="22"/>
          <w:lang w:eastAsia="ru-RU"/>
        </w:rPr>
      </w:pPr>
      <w:r>
        <w:rPr>
          <w:rFonts w:cs="Times New Roman"/>
          <w:b/>
          <w:bCs/>
          <w:sz w:val="22"/>
        </w:rPr>
        <w:br w:type="page"/>
      </w:r>
    </w:p>
    <w:p w14:paraId="723EE89A" w14:textId="33D0094B" w:rsidR="00904CD6" w:rsidRPr="002A1A30" w:rsidRDefault="00904CD6" w:rsidP="00904CD6">
      <w:pPr>
        <w:pStyle w:val="2"/>
        <w:rPr>
          <w:rFonts w:ascii="Times New Roman" w:hAnsi="Times New Roman" w:cs="Times New Roman"/>
          <w:b w:val="0"/>
          <w:bCs w:val="0"/>
          <w:sz w:val="22"/>
          <w:szCs w:val="22"/>
        </w:rPr>
      </w:pPr>
      <w:r w:rsidRPr="002A1A30">
        <w:rPr>
          <w:rFonts w:ascii="Times New Roman" w:hAnsi="Times New Roman" w:cs="Times New Roman"/>
          <w:b w:val="0"/>
          <w:bCs w:val="0"/>
          <w:sz w:val="22"/>
          <w:szCs w:val="22"/>
        </w:rPr>
        <w:lastRenderedPageBreak/>
        <w:t>Архангельская область</w:t>
      </w:r>
    </w:p>
    <w:p w14:paraId="726E54E0" w14:textId="77777777" w:rsidR="00904CD6" w:rsidRDefault="00904CD6" w:rsidP="00904CD6">
      <w:pPr>
        <w:spacing w:after="0"/>
        <w:jc w:val="center"/>
        <w:rPr>
          <w:rFonts w:cs="Times New Roman"/>
          <w:sz w:val="22"/>
        </w:rPr>
      </w:pPr>
      <w:r w:rsidRPr="002A1A30">
        <w:rPr>
          <w:rFonts w:cs="Times New Roman"/>
          <w:sz w:val="22"/>
        </w:rPr>
        <w:t>Приморский муниципальный район</w:t>
      </w:r>
    </w:p>
    <w:p w14:paraId="0DBB1C2D" w14:textId="77777777" w:rsidR="00904CD6" w:rsidRPr="002A1A30" w:rsidRDefault="00904CD6" w:rsidP="00904CD6">
      <w:pPr>
        <w:spacing w:after="0"/>
        <w:jc w:val="center"/>
        <w:rPr>
          <w:rFonts w:cs="Times New Roman"/>
          <w:b/>
          <w:bCs/>
          <w:sz w:val="22"/>
        </w:rPr>
      </w:pPr>
      <w:r w:rsidRPr="002A1A30">
        <w:rPr>
          <w:rFonts w:cs="Times New Roman"/>
          <w:b/>
          <w:bCs/>
          <w:sz w:val="22"/>
        </w:rPr>
        <w:t>Муниципальное образование «Заостровское»</w:t>
      </w:r>
    </w:p>
    <w:p w14:paraId="5E349521" w14:textId="77777777" w:rsidR="00904CD6" w:rsidRPr="002A1A30" w:rsidRDefault="00904CD6" w:rsidP="00904CD6">
      <w:pPr>
        <w:pStyle w:val="2"/>
        <w:rPr>
          <w:rFonts w:ascii="Times New Roman" w:hAnsi="Times New Roman" w:cs="Times New Roman"/>
          <w:sz w:val="22"/>
          <w:szCs w:val="22"/>
        </w:rPr>
      </w:pPr>
      <w:r w:rsidRPr="002A1A30">
        <w:rPr>
          <w:rFonts w:ascii="Times New Roman" w:hAnsi="Times New Roman" w:cs="Times New Roman"/>
          <w:sz w:val="22"/>
          <w:szCs w:val="22"/>
        </w:rPr>
        <w:t xml:space="preserve">Муниципальный Совет </w:t>
      </w:r>
      <w:proofErr w:type="gramStart"/>
      <w:r>
        <w:rPr>
          <w:rFonts w:ascii="Times New Roman" w:hAnsi="Times New Roman" w:cs="Times New Roman"/>
          <w:sz w:val="22"/>
          <w:szCs w:val="22"/>
        </w:rPr>
        <w:t>пя</w:t>
      </w:r>
      <w:r w:rsidRPr="002A1A30">
        <w:rPr>
          <w:rFonts w:ascii="Times New Roman" w:hAnsi="Times New Roman" w:cs="Times New Roman"/>
          <w:sz w:val="22"/>
          <w:szCs w:val="22"/>
        </w:rPr>
        <w:t>того  созыва</w:t>
      </w:r>
      <w:proofErr w:type="gramEnd"/>
    </w:p>
    <w:p w14:paraId="224A0854" w14:textId="77777777" w:rsidR="00904CD6" w:rsidRPr="002A1A30" w:rsidRDefault="00904CD6" w:rsidP="00904CD6">
      <w:pPr>
        <w:pStyle w:val="2"/>
        <w:rPr>
          <w:rFonts w:ascii="Times New Roman" w:hAnsi="Times New Roman" w:cs="Times New Roman"/>
          <w:b w:val="0"/>
          <w:bCs w:val="0"/>
          <w:sz w:val="22"/>
          <w:szCs w:val="22"/>
        </w:rPr>
      </w:pPr>
      <w:r>
        <w:rPr>
          <w:rFonts w:ascii="Times New Roman" w:hAnsi="Times New Roman" w:cs="Times New Roman"/>
          <w:b w:val="0"/>
          <w:bCs w:val="0"/>
          <w:sz w:val="22"/>
          <w:szCs w:val="22"/>
        </w:rPr>
        <w:t>Вторая</w:t>
      </w:r>
      <w:r w:rsidRPr="002A1A30">
        <w:rPr>
          <w:rFonts w:ascii="Times New Roman" w:hAnsi="Times New Roman" w:cs="Times New Roman"/>
          <w:b w:val="0"/>
          <w:bCs w:val="0"/>
          <w:sz w:val="22"/>
          <w:szCs w:val="22"/>
        </w:rPr>
        <w:t xml:space="preserve"> очередная сессия</w:t>
      </w:r>
    </w:p>
    <w:p w14:paraId="0D2E433A" w14:textId="77777777" w:rsidR="00904CD6" w:rsidRPr="002A1A30" w:rsidRDefault="00904CD6" w:rsidP="00904CD6">
      <w:pPr>
        <w:jc w:val="center"/>
        <w:rPr>
          <w:sz w:val="22"/>
        </w:rPr>
      </w:pPr>
    </w:p>
    <w:p w14:paraId="42D5D133" w14:textId="77777777" w:rsidR="00904CD6" w:rsidRPr="002A1A30" w:rsidRDefault="00904CD6" w:rsidP="00904CD6">
      <w:pPr>
        <w:pStyle w:val="1"/>
        <w:jc w:val="center"/>
        <w:rPr>
          <w:sz w:val="22"/>
          <w:szCs w:val="22"/>
        </w:rPr>
      </w:pPr>
      <w:r>
        <w:rPr>
          <w:sz w:val="22"/>
          <w:szCs w:val="22"/>
        </w:rPr>
        <w:t xml:space="preserve">          </w:t>
      </w:r>
      <w:r w:rsidRPr="002A1A30">
        <w:rPr>
          <w:sz w:val="22"/>
          <w:szCs w:val="22"/>
        </w:rPr>
        <w:t>РЕШЕНИЕ</w:t>
      </w:r>
    </w:p>
    <w:p w14:paraId="1FC77629" w14:textId="77777777" w:rsidR="00904CD6" w:rsidRPr="002A1A30" w:rsidRDefault="00904CD6" w:rsidP="00904CD6">
      <w:pPr>
        <w:jc w:val="center"/>
        <w:rPr>
          <w:sz w:val="22"/>
        </w:rPr>
      </w:pPr>
    </w:p>
    <w:p w14:paraId="420CB433" w14:textId="0D024BD5" w:rsidR="00904CD6" w:rsidRDefault="00904CD6" w:rsidP="00904CD6">
      <w:pPr>
        <w:jc w:val="center"/>
        <w:rPr>
          <w:sz w:val="22"/>
        </w:rPr>
      </w:pPr>
      <w:r>
        <w:rPr>
          <w:sz w:val="22"/>
        </w:rPr>
        <w:t>03</w:t>
      </w:r>
      <w:r w:rsidRPr="002A1A30">
        <w:rPr>
          <w:sz w:val="22"/>
        </w:rPr>
        <w:t xml:space="preserve"> </w:t>
      </w:r>
      <w:r>
        <w:rPr>
          <w:sz w:val="22"/>
        </w:rPr>
        <w:t>ноября</w:t>
      </w:r>
      <w:r w:rsidRPr="002A1A30">
        <w:rPr>
          <w:sz w:val="22"/>
        </w:rPr>
        <w:t xml:space="preserve"> 202</w:t>
      </w:r>
      <w:r>
        <w:rPr>
          <w:sz w:val="22"/>
        </w:rPr>
        <w:t>1</w:t>
      </w:r>
      <w:r w:rsidRPr="002A1A30">
        <w:rPr>
          <w:sz w:val="22"/>
        </w:rPr>
        <w:t xml:space="preserve"> года</w:t>
      </w:r>
      <w:r w:rsidRPr="002A1A30">
        <w:rPr>
          <w:sz w:val="22"/>
        </w:rPr>
        <w:tab/>
      </w:r>
      <w:r w:rsidRPr="002A1A30">
        <w:rPr>
          <w:sz w:val="22"/>
        </w:rPr>
        <w:tab/>
      </w:r>
      <w:r w:rsidRPr="002A1A30">
        <w:rPr>
          <w:sz w:val="22"/>
        </w:rPr>
        <w:tab/>
        <w:t xml:space="preserve">  </w:t>
      </w:r>
      <w:r>
        <w:rPr>
          <w:sz w:val="22"/>
        </w:rPr>
        <w:t xml:space="preserve">                      </w:t>
      </w:r>
      <w:r w:rsidRPr="002A1A30">
        <w:rPr>
          <w:sz w:val="22"/>
        </w:rPr>
        <w:t xml:space="preserve">                         </w:t>
      </w:r>
      <w:r>
        <w:rPr>
          <w:sz w:val="22"/>
        </w:rPr>
        <w:t xml:space="preserve">     </w:t>
      </w:r>
      <w:r w:rsidRPr="002A1A30">
        <w:rPr>
          <w:sz w:val="22"/>
        </w:rPr>
        <w:t xml:space="preserve">                                     № </w:t>
      </w:r>
      <w:r w:rsidR="00AE108C">
        <w:rPr>
          <w:sz w:val="22"/>
        </w:rPr>
        <w:t>2</w:t>
      </w:r>
    </w:p>
    <w:p w14:paraId="13565854" w14:textId="77777777" w:rsidR="00F60244" w:rsidRPr="00F60244" w:rsidRDefault="00F60244" w:rsidP="00F60244">
      <w:pPr>
        <w:pStyle w:val="affd"/>
        <w:spacing w:before="0" w:after="0" w:line="260" w:lineRule="atLeast"/>
        <w:jc w:val="center"/>
        <w:rPr>
          <w:b/>
          <w:sz w:val="22"/>
          <w:szCs w:val="22"/>
        </w:rPr>
      </w:pPr>
      <w:r w:rsidRPr="00F60244">
        <w:rPr>
          <w:rStyle w:val="afc"/>
          <w:sz w:val="22"/>
          <w:szCs w:val="22"/>
        </w:rPr>
        <w:t>О внесении изменений в решение муниципального Совета муниципального образования «Заостровское» №136 от 14.05.2021г «Об установлении</w:t>
      </w:r>
      <w:r w:rsidRPr="00F60244">
        <w:rPr>
          <w:rStyle w:val="afc"/>
          <w:b w:val="0"/>
          <w:sz w:val="22"/>
          <w:szCs w:val="22"/>
        </w:rPr>
        <w:t xml:space="preserve"> </w:t>
      </w:r>
      <w:r w:rsidRPr="00F60244">
        <w:rPr>
          <w:b/>
          <w:sz w:val="22"/>
          <w:szCs w:val="22"/>
        </w:rPr>
        <w:t>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w:t>
      </w:r>
      <w:r w:rsidRPr="00F60244">
        <w:rPr>
          <w:sz w:val="22"/>
          <w:szCs w:val="22"/>
        </w:rPr>
        <w:t xml:space="preserve"> </w:t>
      </w:r>
      <w:r w:rsidRPr="00F60244">
        <w:rPr>
          <w:b/>
          <w:sz w:val="22"/>
          <w:szCs w:val="22"/>
        </w:rPr>
        <w:t>муниципального образования «Заостровское»</w:t>
      </w:r>
    </w:p>
    <w:p w14:paraId="7287479C" w14:textId="77777777" w:rsidR="00F60244" w:rsidRPr="00F60244" w:rsidRDefault="00F60244" w:rsidP="00F60244">
      <w:pPr>
        <w:jc w:val="both"/>
        <w:rPr>
          <w:sz w:val="22"/>
        </w:rPr>
      </w:pPr>
    </w:p>
    <w:p w14:paraId="4AD3153F" w14:textId="77777777" w:rsidR="00F60244" w:rsidRPr="00F60244" w:rsidRDefault="00F60244" w:rsidP="00F60244">
      <w:pPr>
        <w:jc w:val="both"/>
        <w:rPr>
          <w:sz w:val="22"/>
        </w:rPr>
      </w:pPr>
    </w:p>
    <w:p w14:paraId="1EE2E92E" w14:textId="77777777" w:rsidR="00F60244" w:rsidRPr="00F60244" w:rsidRDefault="00F60244" w:rsidP="00F60244">
      <w:pPr>
        <w:ind w:firstLine="706"/>
        <w:jc w:val="both"/>
        <w:rPr>
          <w:sz w:val="22"/>
        </w:rPr>
      </w:pPr>
      <w:r w:rsidRPr="00F60244">
        <w:rPr>
          <w:sz w:val="22"/>
        </w:rPr>
        <w:t xml:space="preserve">В соответствии со статьями 154 и 156 Федерального закона от 29.12.2004 № </w:t>
      </w:r>
      <w:hyperlink r:id="rId10" w:anchor="_blank" w:history="1">
        <w:r w:rsidRPr="00F60244">
          <w:rPr>
            <w:rStyle w:val="ab"/>
            <w:sz w:val="22"/>
          </w:rPr>
          <w:t>188-ФЗ</w:t>
        </w:r>
      </w:hyperlink>
      <w:r w:rsidRPr="00F60244">
        <w:rPr>
          <w:sz w:val="22"/>
        </w:rPr>
        <w:t xml:space="preserve"> «Жилищный Кодекс РФ», Уставом муниципального образования «Заостровское», руководствуясь Порядком расчета, сбора и расходования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«Заостровское», утвержденным постановлением местной администрации от 11.04.2017 № 44 «Об утверждении порядка расчета, сбора и расходования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w:t>
      </w:r>
      <w:r w:rsidRPr="00F60244">
        <w:rPr>
          <w:rStyle w:val="afc"/>
          <w:b w:val="0"/>
          <w:bCs w:val="0"/>
          <w:sz w:val="22"/>
        </w:rPr>
        <w:t xml:space="preserve"> муниципального образования «Заостровское»</w:t>
      </w:r>
      <w:r w:rsidRPr="00F60244">
        <w:rPr>
          <w:sz w:val="22"/>
        </w:rPr>
        <w:t>,</w:t>
      </w:r>
    </w:p>
    <w:p w14:paraId="021854A5" w14:textId="77777777" w:rsidR="00F60244" w:rsidRPr="00F60244" w:rsidRDefault="00F60244" w:rsidP="00F60244">
      <w:pPr>
        <w:jc w:val="both"/>
        <w:rPr>
          <w:sz w:val="22"/>
        </w:rPr>
      </w:pPr>
      <w:r w:rsidRPr="00F60244">
        <w:rPr>
          <w:sz w:val="22"/>
        </w:rPr>
        <w:t xml:space="preserve">Муниципальный </w:t>
      </w:r>
      <w:proofErr w:type="gramStart"/>
      <w:r w:rsidRPr="00F60244">
        <w:rPr>
          <w:sz w:val="22"/>
        </w:rPr>
        <w:t>Совет  Р</w:t>
      </w:r>
      <w:proofErr w:type="gramEnd"/>
      <w:r w:rsidRPr="00F60244">
        <w:rPr>
          <w:sz w:val="22"/>
        </w:rPr>
        <w:t xml:space="preserve"> Е Ш А Е Т:</w:t>
      </w:r>
    </w:p>
    <w:p w14:paraId="7A73E3A1" w14:textId="77777777" w:rsidR="00F60244" w:rsidRPr="00F60244" w:rsidRDefault="00F60244" w:rsidP="00F60244">
      <w:pPr>
        <w:pStyle w:val="affd"/>
        <w:spacing w:before="0" w:after="0" w:line="260" w:lineRule="atLeast"/>
        <w:ind w:firstLine="567"/>
        <w:jc w:val="both"/>
        <w:rPr>
          <w:sz w:val="22"/>
          <w:szCs w:val="22"/>
        </w:rPr>
      </w:pPr>
      <w:r w:rsidRPr="00F60244">
        <w:rPr>
          <w:sz w:val="22"/>
          <w:szCs w:val="22"/>
        </w:rPr>
        <w:t xml:space="preserve">1. Изложить приложение №1 к решению </w:t>
      </w:r>
      <w:r w:rsidRPr="00F60244">
        <w:rPr>
          <w:rStyle w:val="afc"/>
          <w:b w:val="0"/>
          <w:sz w:val="22"/>
          <w:szCs w:val="22"/>
        </w:rPr>
        <w:t>муниципального Совета муниципального образования «Заостровское» №136 от 14.05.2021г «Об установлении</w:t>
      </w:r>
      <w:r w:rsidRPr="00F60244">
        <w:rPr>
          <w:rStyle w:val="afc"/>
          <w:sz w:val="22"/>
          <w:szCs w:val="22"/>
        </w:rPr>
        <w:t xml:space="preserve"> </w:t>
      </w:r>
      <w:r w:rsidRPr="00F60244">
        <w:rPr>
          <w:sz w:val="22"/>
          <w:szCs w:val="22"/>
        </w:rPr>
        <w:t>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«Заостровское» согласно приложению, к настоящему решению.</w:t>
      </w:r>
    </w:p>
    <w:p w14:paraId="4AF07F57" w14:textId="77777777" w:rsidR="00F60244" w:rsidRPr="00F60244" w:rsidRDefault="00F60244" w:rsidP="00F60244">
      <w:pPr>
        <w:tabs>
          <w:tab w:val="left" w:pos="360"/>
          <w:tab w:val="left" w:pos="1080"/>
        </w:tabs>
        <w:jc w:val="both"/>
        <w:rPr>
          <w:rFonts w:eastAsia="Times New Roman"/>
          <w:color w:val="000000"/>
          <w:spacing w:val="1"/>
          <w:sz w:val="22"/>
        </w:rPr>
      </w:pPr>
      <w:r w:rsidRPr="00F60244">
        <w:rPr>
          <w:rFonts w:eastAsia="Times New Roman"/>
          <w:color w:val="000000"/>
          <w:spacing w:val="1"/>
          <w:sz w:val="22"/>
        </w:rPr>
        <w:t xml:space="preserve">        2. Настоящее решение вступает в силу с 01 декабря 2021 года.</w:t>
      </w:r>
    </w:p>
    <w:p w14:paraId="07521416" w14:textId="77777777" w:rsidR="00F60244" w:rsidRPr="00F60244" w:rsidRDefault="00F60244" w:rsidP="00F60244">
      <w:pPr>
        <w:tabs>
          <w:tab w:val="left" w:pos="360"/>
          <w:tab w:val="left" w:pos="1080"/>
        </w:tabs>
        <w:jc w:val="both"/>
        <w:rPr>
          <w:sz w:val="22"/>
        </w:rPr>
      </w:pPr>
      <w:r w:rsidRPr="00F60244">
        <w:rPr>
          <w:rFonts w:eastAsia="Times New Roman"/>
          <w:color w:val="000000"/>
          <w:spacing w:val="1"/>
          <w:sz w:val="22"/>
        </w:rPr>
        <w:t xml:space="preserve">        3. Настоящее решение подлежит официальному опубликованию </w:t>
      </w:r>
      <w:r w:rsidRPr="00F60244">
        <w:rPr>
          <w:rFonts w:eastAsia="Times New Roman"/>
          <w:bCs/>
          <w:color w:val="000000"/>
          <w:spacing w:val="1"/>
          <w:sz w:val="22"/>
        </w:rPr>
        <w:t>«Информационном В</w:t>
      </w:r>
      <w:r w:rsidRPr="00F60244">
        <w:rPr>
          <w:rFonts w:eastAsia="Times New Roman"/>
          <w:color w:val="000000"/>
          <w:spacing w:val="1"/>
          <w:sz w:val="22"/>
        </w:rPr>
        <w:t>естнике муниципального образования «Заостровское».</w:t>
      </w:r>
    </w:p>
    <w:p w14:paraId="72D93D8C" w14:textId="77777777" w:rsidR="00F60244" w:rsidRPr="00F60244" w:rsidRDefault="00F60244" w:rsidP="00F60244">
      <w:pPr>
        <w:jc w:val="both"/>
        <w:rPr>
          <w:b/>
          <w:sz w:val="22"/>
        </w:rPr>
      </w:pPr>
    </w:p>
    <w:tbl>
      <w:tblPr>
        <w:tblW w:w="0" w:type="auto"/>
        <w:tblLayout w:type="fixed"/>
        <w:tblLook w:val="04A0" w:firstRow="1" w:lastRow="0" w:firstColumn="1" w:lastColumn="0" w:noHBand="0" w:noVBand="1"/>
      </w:tblPr>
      <w:tblGrid>
        <w:gridCol w:w="4928"/>
        <w:gridCol w:w="4678"/>
      </w:tblGrid>
      <w:tr w:rsidR="00F60244" w:rsidRPr="00F60244" w14:paraId="07019023" w14:textId="77777777" w:rsidTr="00DC3DA2">
        <w:tc>
          <w:tcPr>
            <w:tcW w:w="4928" w:type="dxa"/>
          </w:tcPr>
          <w:p w14:paraId="3D5935B1" w14:textId="77777777" w:rsidR="00F60244" w:rsidRPr="00F60244" w:rsidRDefault="00F60244" w:rsidP="00F60244">
            <w:pPr>
              <w:spacing w:after="0"/>
              <w:jc w:val="both"/>
              <w:rPr>
                <w:sz w:val="22"/>
              </w:rPr>
            </w:pPr>
            <w:r w:rsidRPr="00F60244">
              <w:rPr>
                <w:sz w:val="22"/>
              </w:rPr>
              <w:t xml:space="preserve">Глава муниципального </w:t>
            </w:r>
          </w:p>
          <w:p w14:paraId="226DAA22" w14:textId="77777777" w:rsidR="00F60244" w:rsidRPr="00F60244" w:rsidRDefault="00F60244" w:rsidP="00F60244">
            <w:pPr>
              <w:spacing w:after="0"/>
              <w:jc w:val="both"/>
              <w:rPr>
                <w:sz w:val="22"/>
              </w:rPr>
            </w:pPr>
            <w:r w:rsidRPr="00F60244">
              <w:rPr>
                <w:sz w:val="22"/>
              </w:rPr>
              <w:t>образования «Заостровское»</w:t>
            </w:r>
          </w:p>
        </w:tc>
        <w:tc>
          <w:tcPr>
            <w:tcW w:w="4678" w:type="dxa"/>
          </w:tcPr>
          <w:p w14:paraId="5997F01B" w14:textId="77777777" w:rsidR="00F60244" w:rsidRPr="00F60244" w:rsidRDefault="00F60244" w:rsidP="00F60244">
            <w:pPr>
              <w:spacing w:after="0"/>
              <w:jc w:val="both"/>
              <w:rPr>
                <w:sz w:val="22"/>
              </w:rPr>
            </w:pPr>
          </w:p>
          <w:p w14:paraId="17EE93B9" w14:textId="77777777" w:rsidR="00F60244" w:rsidRDefault="00F60244" w:rsidP="00F60244">
            <w:pPr>
              <w:spacing w:after="0"/>
              <w:jc w:val="both"/>
              <w:rPr>
                <w:sz w:val="22"/>
              </w:rPr>
            </w:pPr>
            <w:r w:rsidRPr="00F60244">
              <w:rPr>
                <w:sz w:val="22"/>
              </w:rPr>
              <w:t xml:space="preserve">                                           </w:t>
            </w:r>
            <w:proofErr w:type="spellStart"/>
            <w:r w:rsidRPr="00F60244">
              <w:rPr>
                <w:sz w:val="22"/>
              </w:rPr>
              <w:t>А.К.Алимов</w:t>
            </w:r>
            <w:proofErr w:type="spellEnd"/>
          </w:p>
          <w:p w14:paraId="34E3174C" w14:textId="3B3268E3" w:rsidR="00AE108C" w:rsidRPr="00F60244" w:rsidRDefault="00AE108C" w:rsidP="00F60244">
            <w:pPr>
              <w:spacing w:after="0"/>
              <w:jc w:val="both"/>
              <w:rPr>
                <w:sz w:val="22"/>
              </w:rPr>
            </w:pPr>
          </w:p>
        </w:tc>
      </w:tr>
    </w:tbl>
    <w:p w14:paraId="620333CD" w14:textId="59FD7E81" w:rsidR="00F60244" w:rsidRDefault="00AE108C" w:rsidP="00F60244">
      <w:r w:rsidRPr="00501530">
        <w:rPr>
          <w:sz w:val="22"/>
        </w:rPr>
        <w:t xml:space="preserve">Председатель муниципального Совета                 </w:t>
      </w:r>
      <w:r>
        <w:rPr>
          <w:sz w:val="22"/>
        </w:rPr>
        <w:t xml:space="preserve">                     </w:t>
      </w:r>
      <w:r w:rsidRPr="00501530">
        <w:rPr>
          <w:sz w:val="22"/>
        </w:rPr>
        <w:t xml:space="preserve">                               </w:t>
      </w:r>
      <w:proofErr w:type="spellStart"/>
      <w:r>
        <w:rPr>
          <w:sz w:val="22"/>
        </w:rPr>
        <w:t>Т</w:t>
      </w:r>
      <w:r w:rsidRPr="00501530">
        <w:rPr>
          <w:sz w:val="22"/>
        </w:rPr>
        <w:t>.А.Никитина</w:t>
      </w:r>
      <w:proofErr w:type="spellEnd"/>
    </w:p>
    <w:p w14:paraId="35A84470" w14:textId="77777777" w:rsidR="00F60244" w:rsidRPr="002A1A30" w:rsidRDefault="00F60244" w:rsidP="00904CD6">
      <w:pPr>
        <w:jc w:val="center"/>
        <w:rPr>
          <w:sz w:val="22"/>
        </w:rPr>
      </w:pPr>
    </w:p>
    <w:p w14:paraId="6303FC13" w14:textId="1987D5A2" w:rsidR="00C146F7" w:rsidRDefault="00C146F7" w:rsidP="00FB5EF8">
      <w:pPr>
        <w:rPr>
          <w:lang w:eastAsia="ar-SA"/>
        </w:rPr>
      </w:pPr>
    </w:p>
    <w:p w14:paraId="0B1B6EAA" w14:textId="77777777" w:rsidR="00CE2AF3" w:rsidRDefault="00CE2AF3" w:rsidP="00FB5EF8">
      <w:pPr>
        <w:rPr>
          <w:lang w:eastAsia="ar-SA"/>
        </w:rPr>
      </w:pPr>
    </w:p>
    <w:tbl>
      <w:tblPr>
        <w:tblW w:w="9855" w:type="dxa"/>
        <w:tblLayout w:type="fixed"/>
        <w:tblLook w:val="04A0" w:firstRow="1" w:lastRow="0" w:firstColumn="1" w:lastColumn="0" w:noHBand="0" w:noVBand="1"/>
      </w:tblPr>
      <w:tblGrid>
        <w:gridCol w:w="1418"/>
        <w:gridCol w:w="1843"/>
        <w:gridCol w:w="765"/>
        <w:gridCol w:w="773"/>
        <w:gridCol w:w="704"/>
        <w:gridCol w:w="644"/>
        <w:gridCol w:w="704"/>
        <w:gridCol w:w="865"/>
        <w:gridCol w:w="942"/>
        <w:gridCol w:w="1191"/>
        <w:gridCol w:w="6"/>
      </w:tblGrid>
      <w:tr w:rsidR="008423FB" w:rsidRPr="008423FB" w14:paraId="5949A93B" w14:textId="77777777" w:rsidTr="008423FB">
        <w:trPr>
          <w:gridAfter w:val="1"/>
          <w:wAfter w:w="6" w:type="dxa"/>
          <w:trHeight w:val="288"/>
        </w:trPr>
        <w:tc>
          <w:tcPr>
            <w:tcW w:w="1418" w:type="dxa"/>
            <w:tcBorders>
              <w:top w:val="nil"/>
              <w:left w:val="nil"/>
              <w:bottom w:val="nil"/>
              <w:right w:val="nil"/>
            </w:tcBorders>
            <w:shd w:val="clear" w:color="auto" w:fill="auto"/>
            <w:noWrap/>
            <w:vAlign w:val="bottom"/>
            <w:hideMark/>
          </w:tcPr>
          <w:p w14:paraId="10CC231D" w14:textId="77777777" w:rsidR="008423FB" w:rsidRPr="008423FB" w:rsidRDefault="008423FB" w:rsidP="008423FB">
            <w:pPr>
              <w:spacing w:after="0" w:line="240" w:lineRule="auto"/>
              <w:rPr>
                <w:rFonts w:eastAsia="Times New Roman" w:cs="Times New Roman"/>
                <w:sz w:val="20"/>
                <w:szCs w:val="24"/>
                <w:lang w:eastAsia="ru-RU"/>
              </w:rPr>
            </w:pPr>
          </w:p>
        </w:tc>
        <w:tc>
          <w:tcPr>
            <w:tcW w:w="1843" w:type="dxa"/>
            <w:tcBorders>
              <w:top w:val="nil"/>
              <w:left w:val="nil"/>
              <w:bottom w:val="nil"/>
              <w:right w:val="nil"/>
            </w:tcBorders>
            <w:shd w:val="clear" w:color="auto" w:fill="auto"/>
            <w:noWrap/>
            <w:vAlign w:val="bottom"/>
            <w:hideMark/>
          </w:tcPr>
          <w:p w14:paraId="026BBC32" w14:textId="77777777" w:rsidR="008423FB" w:rsidRPr="008423FB" w:rsidRDefault="008423FB" w:rsidP="008423FB">
            <w:pPr>
              <w:spacing w:after="0" w:line="240" w:lineRule="auto"/>
              <w:rPr>
                <w:rFonts w:eastAsia="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14:paraId="7A1F8787" w14:textId="77777777" w:rsidR="008423FB" w:rsidRPr="008423FB" w:rsidRDefault="008423FB" w:rsidP="008423FB">
            <w:pPr>
              <w:spacing w:after="0" w:line="240" w:lineRule="auto"/>
              <w:rPr>
                <w:rFonts w:eastAsia="Times New Roman" w:cs="Times New Roman"/>
                <w:sz w:val="20"/>
                <w:szCs w:val="20"/>
                <w:lang w:eastAsia="ru-RU"/>
              </w:rPr>
            </w:pPr>
          </w:p>
        </w:tc>
        <w:tc>
          <w:tcPr>
            <w:tcW w:w="773" w:type="dxa"/>
            <w:tcBorders>
              <w:top w:val="nil"/>
              <w:left w:val="nil"/>
              <w:bottom w:val="nil"/>
              <w:right w:val="nil"/>
            </w:tcBorders>
            <w:shd w:val="clear" w:color="auto" w:fill="auto"/>
            <w:noWrap/>
            <w:vAlign w:val="bottom"/>
            <w:hideMark/>
          </w:tcPr>
          <w:p w14:paraId="269F3D2F" w14:textId="77777777" w:rsidR="008423FB" w:rsidRPr="008423FB" w:rsidRDefault="008423FB" w:rsidP="008423FB">
            <w:pPr>
              <w:spacing w:after="0" w:line="240" w:lineRule="auto"/>
              <w:rPr>
                <w:rFonts w:eastAsia="Times New Roman" w:cs="Times New Roman"/>
                <w:sz w:val="20"/>
                <w:szCs w:val="20"/>
                <w:lang w:eastAsia="ru-RU"/>
              </w:rPr>
            </w:pPr>
          </w:p>
        </w:tc>
        <w:tc>
          <w:tcPr>
            <w:tcW w:w="704" w:type="dxa"/>
            <w:tcBorders>
              <w:top w:val="nil"/>
              <w:left w:val="nil"/>
              <w:bottom w:val="nil"/>
              <w:right w:val="nil"/>
            </w:tcBorders>
            <w:shd w:val="clear" w:color="auto" w:fill="auto"/>
            <w:noWrap/>
            <w:vAlign w:val="bottom"/>
            <w:hideMark/>
          </w:tcPr>
          <w:p w14:paraId="45FAF749" w14:textId="77777777" w:rsidR="008423FB" w:rsidRPr="008423FB" w:rsidRDefault="008423FB" w:rsidP="008423FB">
            <w:pPr>
              <w:spacing w:after="0" w:line="240" w:lineRule="auto"/>
              <w:rPr>
                <w:rFonts w:eastAsia="Times New Roman" w:cs="Times New Roman"/>
                <w:sz w:val="20"/>
                <w:szCs w:val="20"/>
                <w:lang w:eastAsia="ru-RU"/>
              </w:rPr>
            </w:pPr>
          </w:p>
        </w:tc>
        <w:tc>
          <w:tcPr>
            <w:tcW w:w="644" w:type="dxa"/>
            <w:tcBorders>
              <w:top w:val="nil"/>
              <w:left w:val="nil"/>
              <w:bottom w:val="nil"/>
              <w:right w:val="nil"/>
            </w:tcBorders>
            <w:shd w:val="clear" w:color="auto" w:fill="auto"/>
            <w:noWrap/>
            <w:vAlign w:val="bottom"/>
            <w:hideMark/>
          </w:tcPr>
          <w:p w14:paraId="47ED82BC" w14:textId="77777777" w:rsidR="008423FB" w:rsidRPr="008423FB" w:rsidRDefault="008423FB" w:rsidP="008423FB">
            <w:pPr>
              <w:spacing w:after="0" w:line="240" w:lineRule="auto"/>
              <w:rPr>
                <w:rFonts w:eastAsia="Times New Roman" w:cs="Times New Roman"/>
                <w:sz w:val="20"/>
                <w:szCs w:val="20"/>
                <w:lang w:eastAsia="ru-RU"/>
              </w:rPr>
            </w:pPr>
          </w:p>
        </w:tc>
        <w:tc>
          <w:tcPr>
            <w:tcW w:w="704" w:type="dxa"/>
            <w:tcBorders>
              <w:top w:val="nil"/>
              <w:left w:val="nil"/>
              <w:bottom w:val="nil"/>
              <w:right w:val="nil"/>
            </w:tcBorders>
            <w:shd w:val="clear" w:color="auto" w:fill="auto"/>
            <w:noWrap/>
            <w:vAlign w:val="bottom"/>
            <w:hideMark/>
          </w:tcPr>
          <w:p w14:paraId="7DBD509E" w14:textId="77777777" w:rsidR="008423FB" w:rsidRPr="008423FB" w:rsidRDefault="008423FB" w:rsidP="008423FB">
            <w:pPr>
              <w:spacing w:after="0" w:line="240" w:lineRule="auto"/>
              <w:rPr>
                <w:rFonts w:eastAsia="Times New Roman" w:cs="Times New Roman"/>
                <w:sz w:val="20"/>
                <w:szCs w:val="20"/>
                <w:lang w:eastAsia="ru-RU"/>
              </w:rPr>
            </w:pPr>
          </w:p>
        </w:tc>
        <w:tc>
          <w:tcPr>
            <w:tcW w:w="865" w:type="dxa"/>
            <w:tcBorders>
              <w:top w:val="nil"/>
              <w:left w:val="nil"/>
              <w:bottom w:val="nil"/>
              <w:right w:val="nil"/>
            </w:tcBorders>
            <w:shd w:val="clear" w:color="auto" w:fill="auto"/>
            <w:noWrap/>
            <w:vAlign w:val="bottom"/>
            <w:hideMark/>
          </w:tcPr>
          <w:p w14:paraId="62CAB3EF" w14:textId="77777777" w:rsidR="008423FB" w:rsidRPr="008423FB" w:rsidRDefault="008423FB" w:rsidP="008423FB">
            <w:pPr>
              <w:spacing w:after="0" w:line="240" w:lineRule="auto"/>
              <w:rPr>
                <w:rFonts w:eastAsia="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14:paraId="1565BF74" w14:textId="77777777" w:rsidR="008423FB" w:rsidRPr="008423FB" w:rsidRDefault="008423FB" w:rsidP="008423FB">
            <w:pPr>
              <w:spacing w:after="0" w:line="240" w:lineRule="auto"/>
              <w:rPr>
                <w:rFonts w:eastAsia="Times New Roman" w:cs="Times New Roman"/>
                <w:sz w:val="20"/>
                <w:szCs w:val="20"/>
                <w:lang w:eastAsia="ru-RU"/>
              </w:rPr>
            </w:pPr>
          </w:p>
        </w:tc>
        <w:tc>
          <w:tcPr>
            <w:tcW w:w="1191" w:type="dxa"/>
            <w:tcBorders>
              <w:top w:val="nil"/>
              <w:left w:val="nil"/>
              <w:bottom w:val="nil"/>
              <w:right w:val="nil"/>
            </w:tcBorders>
            <w:shd w:val="clear" w:color="auto" w:fill="auto"/>
            <w:noWrap/>
            <w:vAlign w:val="center"/>
            <w:hideMark/>
          </w:tcPr>
          <w:p w14:paraId="7B6E80A1" w14:textId="77777777" w:rsidR="008423FB" w:rsidRPr="008423FB" w:rsidRDefault="008423FB" w:rsidP="008423FB">
            <w:pPr>
              <w:spacing w:after="100" w:afterAutospacing="1" w:line="240" w:lineRule="auto"/>
              <w:jc w:val="right"/>
              <w:rPr>
                <w:rFonts w:eastAsia="Times New Roman" w:cs="Times New Roman"/>
                <w:color w:val="000000"/>
                <w:sz w:val="18"/>
                <w:szCs w:val="18"/>
                <w:lang w:eastAsia="ru-RU"/>
              </w:rPr>
            </w:pPr>
            <w:r w:rsidRPr="008423FB">
              <w:rPr>
                <w:rFonts w:eastAsia="Times New Roman" w:cs="Times New Roman"/>
                <w:color w:val="000000"/>
                <w:sz w:val="18"/>
                <w:szCs w:val="18"/>
                <w:lang w:eastAsia="ru-RU"/>
              </w:rPr>
              <w:t>Приложение</w:t>
            </w:r>
          </w:p>
        </w:tc>
      </w:tr>
      <w:tr w:rsidR="008423FB" w:rsidRPr="008423FB" w14:paraId="40B36C41" w14:textId="77777777" w:rsidTr="008423FB">
        <w:trPr>
          <w:trHeight w:val="330"/>
        </w:trPr>
        <w:tc>
          <w:tcPr>
            <w:tcW w:w="9855" w:type="dxa"/>
            <w:gridSpan w:val="11"/>
            <w:tcBorders>
              <w:top w:val="nil"/>
              <w:left w:val="nil"/>
              <w:bottom w:val="nil"/>
              <w:right w:val="nil"/>
            </w:tcBorders>
            <w:shd w:val="clear" w:color="auto" w:fill="auto"/>
            <w:noWrap/>
            <w:vAlign w:val="bottom"/>
            <w:hideMark/>
          </w:tcPr>
          <w:p w14:paraId="79EE294D" w14:textId="77777777" w:rsidR="008423FB" w:rsidRPr="008423FB" w:rsidRDefault="008423FB" w:rsidP="008423FB">
            <w:pPr>
              <w:spacing w:after="100" w:afterAutospacing="1" w:line="240" w:lineRule="auto"/>
              <w:jc w:val="right"/>
              <w:rPr>
                <w:rFonts w:eastAsia="Times New Roman" w:cs="Times New Roman"/>
                <w:color w:val="000000"/>
                <w:sz w:val="18"/>
                <w:szCs w:val="18"/>
                <w:lang w:eastAsia="ru-RU"/>
              </w:rPr>
            </w:pPr>
            <w:r w:rsidRPr="008423FB">
              <w:rPr>
                <w:rFonts w:eastAsia="Times New Roman" w:cs="Times New Roman"/>
                <w:color w:val="000000"/>
                <w:sz w:val="18"/>
                <w:szCs w:val="18"/>
                <w:lang w:eastAsia="ru-RU"/>
              </w:rPr>
              <w:t xml:space="preserve">к решению муниципального совета </w:t>
            </w:r>
            <w:proofErr w:type="gramStart"/>
            <w:r w:rsidRPr="008423FB">
              <w:rPr>
                <w:rFonts w:eastAsia="Times New Roman" w:cs="Times New Roman"/>
                <w:color w:val="000000"/>
                <w:sz w:val="18"/>
                <w:szCs w:val="18"/>
                <w:lang w:eastAsia="ru-RU"/>
              </w:rPr>
              <w:t>администрации  МО</w:t>
            </w:r>
            <w:proofErr w:type="gramEnd"/>
            <w:r w:rsidRPr="008423FB">
              <w:rPr>
                <w:rFonts w:eastAsia="Times New Roman" w:cs="Times New Roman"/>
                <w:color w:val="000000"/>
                <w:sz w:val="18"/>
                <w:szCs w:val="18"/>
                <w:lang w:eastAsia="ru-RU"/>
              </w:rPr>
              <w:t xml:space="preserve"> «Заостровское» </w:t>
            </w:r>
          </w:p>
        </w:tc>
      </w:tr>
      <w:tr w:rsidR="008423FB" w:rsidRPr="008423FB" w14:paraId="22A3EE79" w14:textId="77777777" w:rsidTr="008423FB">
        <w:trPr>
          <w:trHeight w:val="330"/>
        </w:trPr>
        <w:tc>
          <w:tcPr>
            <w:tcW w:w="9855" w:type="dxa"/>
            <w:gridSpan w:val="11"/>
            <w:tcBorders>
              <w:top w:val="nil"/>
              <w:left w:val="nil"/>
              <w:bottom w:val="nil"/>
              <w:right w:val="nil"/>
            </w:tcBorders>
            <w:shd w:val="clear" w:color="auto" w:fill="auto"/>
            <w:noWrap/>
            <w:vAlign w:val="bottom"/>
            <w:hideMark/>
          </w:tcPr>
          <w:p w14:paraId="3E4CC810" w14:textId="77777777" w:rsidR="008423FB" w:rsidRPr="008423FB" w:rsidRDefault="008423FB" w:rsidP="008423FB">
            <w:pPr>
              <w:spacing w:after="100" w:afterAutospacing="1" w:line="240" w:lineRule="auto"/>
              <w:jc w:val="right"/>
              <w:rPr>
                <w:rFonts w:eastAsia="Times New Roman" w:cs="Times New Roman"/>
                <w:color w:val="000000"/>
                <w:sz w:val="18"/>
                <w:szCs w:val="18"/>
                <w:lang w:eastAsia="ru-RU"/>
              </w:rPr>
            </w:pPr>
            <w:r w:rsidRPr="008423FB">
              <w:rPr>
                <w:rFonts w:eastAsia="Times New Roman" w:cs="Times New Roman"/>
                <w:color w:val="000000"/>
                <w:sz w:val="18"/>
                <w:szCs w:val="18"/>
                <w:lang w:eastAsia="ru-RU"/>
              </w:rPr>
              <w:t>от ____________   № ___</w:t>
            </w:r>
          </w:p>
        </w:tc>
      </w:tr>
      <w:tr w:rsidR="008423FB" w:rsidRPr="008423FB" w14:paraId="01EF4B8B" w14:textId="77777777" w:rsidTr="008423FB">
        <w:trPr>
          <w:gridAfter w:val="1"/>
          <w:wAfter w:w="6" w:type="dxa"/>
          <w:trHeight w:val="330"/>
        </w:trPr>
        <w:tc>
          <w:tcPr>
            <w:tcW w:w="1418" w:type="dxa"/>
            <w:tcBorders>
              <w:top w:val="nil"/>
              <w:left w:val="nil"/>
              <w:bottom w:val="nil"/>
              <w:right w:val="nil"/>
            </w:tcBorders>
            <w:shd w:val="clear" w:color="auto" w:fill="auto"/>
            <w:noWrap/>
            <w:vAlign w:val="bottom"/>
            <w:hideMark/>
          </w:tcPr>
          <w:p w14:paraId="06005793" w14:textId="77777777" w:rsidR="008423FB" w:rsidRPr="008423FB" w:rsidRDefault="008423FB" w:rsidP="008423FB">
            <w:pPr>
              <w:spacing w:after="0" w:line="240" w:lineRule="auto"/>
              <w:jc w:val="right"/>
              <w:rPr>
                <w:rFonts w:eastAsia="Times New Roman" w:cs="Times New Roman"/>
                <w:color w:val="000000"/>
                <w:sz w:val="18"/>
                <w:szCs w:val="18"/>
                <w:lang w:eastAsia="ru-RU"/>
              </w:rPr>
            </w:pPr>
          </w:p>
        </w:tc>
        <w:tc>
          <w:tcPr>
            <w:tcW w:w="1843" w:type="dxa"/>
            <w:tcBorders>
              <w:top w:val="nil"/>
              <w:left w:val="nil"/>
              <w:bottom w:val="nil"/>
              <w:right w:val="nil"/>
            </w:tcBorders>
            <w:shd w:val="clear" w:color="auto" w:fill="auto"/>
            <w:noWrap/>
            <w:vAlign w:val="bottom"/>
            <w:hideMark/>
          </w:tcPr>
          <w:p w14:paraId="562C5E0B" w14:textId="77777777" w:rsidR="008423FB" w:rsidRPr="008423FB" w:rsidRDefault="008423FB" w:rsidP="008423FB">
            <w:pPr>
              <w:spacing w:after="0" w:line="240" w:lineRule="auto"/>
              <w:jc w:val="right"/>
              <w:rPr>
                <w:rFonts w:eastAsia="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14:paraId="7F20BC4F" w14:textId="77777777" w:rsidR="008423FB" w:rsidRPr="008423FB" w:rsidRDefault="008423FB" w:rsidP="008423FB">
            <w:pPr>
              <w:spacing w:after="0" w:line="240" w:lineRule="auto"/>
              <w:jc w:val="right"/>
              <w:rPr>
                <w:rFonts w:eastAsia="Times New Roman" w:cs="Times New Roman"/>
                <w:sz w:val="20"/>
                <w:szCs w:val="20"/>
                <w:lang w:eastAsia="ru-RU"/>
              </w:rPr>
            </w:pPr>
          </w:p>
        </w:tc>
        <w:tc>
          <w:tcPr>
            <w:tcW w:w="773" w:type="dxa"/>
            <w:tcBorders>
              <w:top w:val="nil"/>
              <w:left w:val="nil"/>
              <w:bottom w:val="nil"/>
              <w:right w:val="nil"/>
            </w:tcBorders>
            <w:shd w:val="clear" w:color="auto" w:fill="auto"/>
            <w:noWrap/>
            <w:vAlign w:val="bottom"/>
            <w:hideMark/>
          </w:tcPr>
          <w:p w14:paraId="25E52D9E" w14:textId="77777777" w:rsidR="008423FB" w:rsidRPr="008423FB" w:rsidRDefault="008423FB" w:rsidP="008423FB">
            <w:pPr>
              <w:spacing w:after="0" w:line="240" w:lineRule="auto"/>
              <w:jc w:val="right"/>
              <w:rPr>
                <w:rFonts w:eastAsia="Times New Roman" w:cs="Times New Roman"/>
                <w:sz w:val="20"/>
                <w:szCs w:val="20"/>
                <w:lang w:eastAsia="ru-RU"/>
              </w:rPr>
            </w:pPr>
          </w:p>
        </w:tc>
        <w:tc>
          <w:tcPr>
            <w:tcW w:w="704" w:type="dxa"/>
            <w:tcBorders>
              <w:top w:val="nil"/>
              <w:left w:val="nil"/>
              <w:bottom w:val="nil"/>
              <w:right w:val="nil"/>
            </w:tcBorders>
            <w:shd w:val="clear" w:color="auto" w:fill="auto"/>
            <w:noWrap/>
            <w:vAlign w:val="bottom"/>
            <w:hideMark/>
          </w:tcPr>
          <w:p w14:paraId="6413D73F" w14:textId="77777777" w:rsidR="008423FB" w:rsidRPr="008423FB" w:rsidRDefault="008423FB" w:rsidP="008423FB">
            <w:pPr>
              <w:spacing w:after="0" w:line="240" w:lineRule="auto"/>
              <w:jc w:val="right"/>
              <w:rPr>
                <w:rFonts w:eastAsia="Times New Roman" w:cs="Times New Roman"/>
                <w:sz w:val="20"/>
                <w:szCs w:val="20"/>
                <w:lang w:eastAsia="ru-RU"/>
              </w:rPr>
            </w:pPr>
          </w:p>
        </w:tc>
        <w:tc>
          <w:tcPr>
            <w:tcW w:w="644" w:type="dxa"/>
            <w:tcBorders>
              <w:top w:val="nil"/>
              <w:left w:val="nil"/>
              <w:bottom w:val="nil"/>
              <w:right w:val="nil"/>
            </w:tcBorders>
            <w:shd w:val="clear" w:color="auto" w:fill="auto"/>
            <w:noWrap/>
            <w:vAlign w:val="bottom"/>
            <w:hideMark/>
          </w:tcPr>
          <w:p w14:paraId="68356559" w14:textId="77777777" w:rsidR="008423FB" w:rsidRPr="008423FB" w:rsidRDefault="008423FB" w:rsidP="008423FB">
            <w:pPr>
              <w:spacing w:after="0" w:line="240" w:lineRule="auto"/>
              <w:jc w:val="right"/>
              <w:rPr>
                <w:rFonts w:eastAsia="Times New Roman" w:cs="Times New Roman"/>
                <w:sz w:val="20"/>
                <w:szCs w:val="20"/>
                <w:lang w:eastAsia="ru-RU"/>
              </w:rPr>
            </w:pPr>
          </w:p>
        </w:tc>
        <w:tc>
          <w:tcPr>
            <w:tcW w:w="704" w:type="dxa"/>
            <w:tcBorders>
              <w:top w:val="nil"/>
              <w:left w:val="nil"/>
              <w:bottom w:val="nil"/>
              <w:right w:val="nil"/>
            </w:tcBorders>
            <w:shd w:val="clear" w:color="auto" w:fill="auto"/>
            <w:noWrap/>
            <w:vAlign w:val="bottom"/>
            <w:hideMark/>
          </w:tcPr>
          <w:p w14:paraId="637E02E3" w14:textId="77777777" w:rsidR="008423FB" w:rsidRPr="008423FB" w:rsidRDefault="008423FB" w:rsidP="008423FB">
            <w:pPr>
              <w:spacing w:after="0" w:line="240" w:lineRule="auto"/>
              <w:jc w:val="right"/>
              <w:rPr>
                <w:rFonts w:eastAsia="Times New Roman" w:cs="Times New Roman"/>
                <w:sz w:val="20"/>
                <w:szCs w:val="20"/>
                <w:lang w:eastAsia="ru-RU"/>
              </w:rPr>
            </w:pPr>
          </w:p>
        </w:tc>
        <w:tc>
          <w:tcPr>
            <w:tcW w:w="865" w:type="dxa"/>
            <w:tcBorders>
              <w:top w:val="nil"/>
              <w:left w:val="nil"/>
              <w:bottom w:val="nil"/>
              <w:right w:val="nil"/>
            </w:tcBorders>
            <w:shd w:val="clear" w:color="auto" w:fill="auto"/>
            <w:noWrap/>
            <w:vAlign w:val="bottom"/>
            <w:hideMark/>
          </w:tcPr>
          <w:p w14:paraId="7441AC75" w14:textId="77777777" w:rsidR="008423FB" w:rsidRPr="008423FB" w:rsidRDefault="008423FB" w:rsidP="008423FB">
            <w:pPr>
              <w:spacing w:after="0" w:line="240" w:lineRule="auto"/>
              <w:jc w:val="right"/>
              <w:rPr>
                <w:rFonts w:eastAsia="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14:paraId="1681F739" w14:textId="77777777" w:rsidR="008423FB" w:rsidRPr="008423FB" w:rsidRDefault="008423FB" w:rsidP="008423FB">
            <w:pPr>
              <w:spacing w:after="0" w:line="240" w:lineRule="auto"/>
              <w:jc w:val="right"/>
              <w:rPr>
                <w:rFonts w:eastAsia="Times New Roman" w:cs="Times New Roman"/>
                <w:sz w:val="20"/>
                <w:szCs w:val="20"/>
                <w:lang w:eastAsia="ru-RU"/>
              </w:rPr>
            </w:pPr>
          </w:p>
        </w:tc>
        <w:tc>
          <w:tcPr>
            <w:tcW w:w="1191" w:type="dxa"/>
            <w:tcBorders>
              <w:top w:val="nil"/>
              <w:left w:val="nil"/>
              <w:bottom w:val="nil"/>
              <w:right w:val="nil"/>
            </w:tcBorders>
            <w:shd w:val="clear" w:color="auto" w:fill="auto"/>
            <w:noWrap/>
            <w:vAlign w:val="bottom"/>
            <w:hideMark/>
          </w:tcPr>
          <w:p w14:paraId="12F5FCC8" w14:textId="77777777" w:rsidR="008423FB" w:rsidRPr="008423FB" w:rsidRDefault="008423FB" w:rsidP="008423FB">
            <w:pPr>
              <w:spacing w:after="100" w:afterAutospacing="1" w:line="240" w:lineRule="auto"/>
              <w:jc w:val="right"/>
              <w:rPr>
                <w:rFonts w:eastAsia="Times New Roman" w:cs="Times New Roman"/>
                <w:sz w:val="20"/>
                <w:szCs w:val="20"/>
                <w:lang w:eastAsia="ru-RU"/>
              </w:rPr>
            </w:pPr>
          </w:p>
        </w:tc>
      </w:tr>
      <w:tr w:rsidR="008423FB" w:rsidRPr="008423FB" w14:paraId="1766F26F" w14:textId="77777777" w:rsidTr="008423FB">
        <w:trPr>
          <w:gridAfter w:val="1"/>
          <w:wAfter w:w="6" w:type="dxa"/>
          <w:trHeight w:val="330"/>
        </w:trPr>
        <w:tc>
          <w:tcPr>
            <w:tcW w:w="1418" w:type="dxa"/>
            <w:tcBorders>
              <w:top w:val="nil"/>
              <w:left w:val="nil"/>
              <w:bottom w:val="nil"/>
              <w:right w:val="nil"/>
            </w:tcBorders>
            <w:shd w:val="clear" w:color="auto" w:fill="auto"/>
            <w:noWrap/>
            <w:vAlign w:val="bottom"/>
            <w:hideMark/>
          </w:tcPr>
          <w:p w14:paraId="5431C087" w14:textId="77777777" w:rsidR="008423FB" w:rsidRPr="008423FB" w:rsidRDefault="008423FB" w:rsidP="008423FB">
            <w:pPr>
              <w:spacing w:after="0" w:line="240" w:lineRule="auto"/>
              <w:jc w:val="right"/>
              <w:rPr>
                <w:rFonts w:eastAsia="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13B3DB42" w14:textId="77777777" w:rsidR="008423FB" w:rsidRPr="008423FB" w:rsidRDefault="008423FB" w:rsidP="008423FB">
            <w:pPr>
              <w:spacing w:after="0" w:line="240" w:lineRule="auto"/>
              <w:rPr>
                <w:rFonts w:eastAsia="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14:paraId="75EF1FC8" w14:textId="77777777" w:rsidR="008423FB" w:rsidRPr="008423FB" w:rsidRDefault="008423FB" w:rsidP="008423FB">
            <w:pPr>
              <w:spacing w:after="0" w:line="240" w:lineRule="auto"/>
              <w:rPr>
                <w:rFonts w:eastAsia="Times New Roman" w:cs="Times New Roman"/>
                <w:sz w:val="20"/>
                <w:szCs w:val="20"/>
                <w:lang w:eastAsia="ru-RU"/>
              </w:rPr>
            </w:pPr>
          </w:p>
        </w:tc>
        <w:tc>
          <w:tcPr>
            <w:tcW w:w="773" w:type="dxa"/>
            <w:tcBorders>
              <w:top w:val="nil"/>
              <w:left w:val="nil"/>
              <w:bottom w:val="nil"/>
              <w:right w:val="nil"/>
            </w:tcBorders>
            <w:shd w:val="clear" w:color="auto" w:fill="auto"/>
            <w:noWrap/>
            <w:vAlign w:val="bottom"/>
            <w:hideMark/>
          </w:tcPr>
          <w:p w14:paraId="71A32D52" w14:textId="77777777" w:rsidR="008423FB" w:rsidRPr="008423FB" w:rsidRDefault="008423FB" w:rsidP="008423FB">
            <w:pPr>
              <w:spacing w:after="0" w:line="240" w:lineRule="auto"/>
              <w:rPr>
                <w:rFonts w:eastAsia="Times New Roman" w:cs="Times New Roman"/>
                <w:sz w:val="20"/>
                <w:szCs w:val="20"/>
                <w:lang w:eastAsia="ru-RU"/>
              </w:rPr>
            </w:pPr>
          </w:p>
        </w:tc>
        <w:tc>
          <w:tcPr>
            <w:tcW w:w="704" w:type="dxa"/>
            <w:tcBorders>
              <w:top w:val="nil"/>
              <w:left w:val="nil"/>
              <w:bottom w:val="nil"/>
              <w:right w:val="nil"/>
            </w:tcBorders>
            <w:shd w:val="clear" w:color="auto" w:fill="auto"/>
            <w:noWrap/>
            <w:vAlign w:val="bottom"/>
            <w:hideMark/>
          </w:tcPr>
          <w:p w14:paraId="1C0E91C3" w14:textId="77777777" w:rsidR="008423FB" w:rsidRPr="008423FB" w:rsidRDefault="008423FB" w:rsidP="008423FB">
            <w:pPr>
              <w:spacing w:after="0" w:line="240" w:lineRule="auto"/>
              <w:rPr>
                <w:rFonts w:eastAsia="Times New Roman" w:cs="Times New Roman"/>
                <w:sz w:val="20"/>
                <w:szCs w:val="20"/>
                <w:lang w:eastAsia="ru-RU"/>
              </w:rPr>
            </w:pPr>
          </w:p>
        </w:tc>
        <w:tc>
          <w:tcPr>
            <w:tcW w:w="644" w:type="dxa"/>
            <w:tcBorders>
              <w:top w:val="nil"/>
              <w:left w:val="nil"/>
              <w:bottom w:val="nil"/>
              <w:right w:val="nil"/>
            </w:tcBorders>
            <w:shd w:val="clear" w:color="auto" w:fill="auto"/>
            <w:noWrap/>
            <w:vAlign w:val="bottom"/>
            <w:hideMark/>
          </w:tcPr>
          <w:p w14:paraId="75FA99C3" w14:textId="77777777" w:rsidR="008423FB" w:rsidRPr="008423FB" w:rsidRDefault="008423FB" w:rsidP="008423FB">
            <w:pPr>
              <w:spacing w:after="0" w:line="240" w:lineRule="auto"/>
              <w:rPr>
                <w:rFonts w:eastAsia="Times New Roman" w:cs="Times New Roman"/>
                <w:sz w:val="20"/>
                <w:szCs w:val="20"/>
                <w:lang w:eastAsia="ru-RU"/>
              </w:rPr>
            </w:pPr>
          </w:p>
        </w:tc>
        <w:tc>
          <w:tcPr>
            <w:tcW w:w="704" w:type="dxa"/>
            <w:tcBorders>
              <w:top w:val="nil"/>
              <w:left w:val="nil"/>
              <w:bottom w:val="nil"/>
              <w:right w:val="nil"/>
            </w:tcBorders>
            <w:shd w:val="clear" w:color="auto" w:fill="auto"/>
            <w:noWrap/>
            <w:vAlign w:val="bottom"/>
            <w:hideMark/>
          </w:tcPr>
          <w:p w14:paraId="29E9C953" w14:textId="77777777" w:rsidR="008423FB" w:rsidRPr="008423FB" w:rsidRDefault="008423FB" w:rsidP="008423FB">
            <w:pPr>
              <w:spacing w:after="0" w:line="240" w:lineRule="auto"/>
              <w:rPr>
                <w:rFonts w:eastAsia="Times New Roman" w:cs="Times New Roman"/>
                <w:sz w:val="20"/>
                <w:szCs w:val="20"/>
                <w:lang w:eastAsia="ru-RU"/>
              </w:rPr>
            </w:pPr>
          </w:p>
        </w:tc>
        <w:tc>
          <w:tcPr>
            <w:tcW w:w="865" w:type="dxa"/>
            <w:tcBorders>
              <w:top w:val="nil"/>
              <w:left w:val="nil"/>
              <w:bottom w:val="nil"/>
              <w:right w:val="nil"/>
            </w:tcBorders>
            <w:shd w:val="clear" w:color="auto" w:fill="auto"/>
            <w:noWrap/>
            <w:vAlign w:val="bottom"/>
            <w:hideMark/>
          </w:tcPr>
          <w:p w14:paraId="08DD35D2" w14:textId="77777777" w:rsidR="008423FB" w:rsidRPr="008423FB" w:rsidRDefault="008423FB" w:rsidP="008423FB">
            <w:pPr>
              <w:spacing w:after="0" w:line="240" w:lineRule="auto"/>
              <w:rPr>
                <w:rFonts w:eastAsia="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14:paraId="29666367" w14:textId="77777777" w:rsidR="008423FB" w:rsidRPr="008423FB" w:rsidRDefault="008423FB" w:rsidP="008423FB">
            <w:pPr>
              <w:spacing w:after="0" w:line="240" w:lineRule="auto"/>
              <w:rPr>
                <w:rFonts w:eastAsia="Times New Roman" w:cs="Times New Roman"/>
                <w:sz w:val="20"/>
                <w:szCs w:val="20"/>
                <w:lang w:eastAsia="ru-RU"/>
              </w:rPr>
            </w:pPr>
          </w:p>
        </w:tc>
        <w:tc>
          <w:tcPr>
            <w:tcW w:w="1191" w:type="dxa"/>
            <w:tcBorders>
              <w:top w:val="nil"/>
              <w:left w:val="nil"/>
              <w:bottom w:val="nil"/>
              <w:right w:val="nil"/>
            </w:tcBorders>
            <w:shd w:val="clear" w:color="auto" w:fill="auto"/>
            <w:noWrap/>
            <w:vAlign w:val="center"/>
            <w:hideMark/>
          </w:tcPr>
          <w:p w14:paraId="58001D0A" w14:textId="77777777" w:rsidR="008423FB" w:rsidRPr="008423FB" w:rsidRDefault="008423FB" w:rsidP="008423FB">
            <w:pPr>
              <w:spacing w:after="100" w:afterAutospacing="1" w:line="240" w:lineRule="auto"/>
              <w:jc w:val="right"/>
              <w:rPr>
                <w:rFonts w:eastAsia="Times New Roman" w:cs="Times New Roman"/>
                <w:color w:val="000000"/>
                <w:sz w:val="18"/>
                <w:szCs w:val="18"/>
                <w:lang w:eastAsia="ru-RU"/>
              </w:rPr>
            </w:pPr>
            <w:r w:rsidRPr="008423FB">
              <w:rPr>
                <w:rFonts w:eastAsia="Times New Roman" w:cs="Times New Roman"/>
                <w:color w:val="000000"/>
                <w:sz w:val="18"/>
                <w:szCs w:val="18"/>
                <w:lang w:eastAsia="ru-RU"/>
              </w:rPr>
              <w:t>Приложение</w:t>
            </w:r>
          </w:p>
        </w:tc>
      </w:tr>
      <w:tr w:rsidR="008423FB" w:rsidRPr="008423FB" w14:paraId="40ACCD97" w14:textId="77777777" w:rsidTr="008423FB">
        <w:trPr>
          <w:trHeight w:val="330"/>
        </w:trPr>
        <w:tc>
          <w:tcPr>
            <w:tcW w:w="9855" w:type="dxa"/>
            <w:gridSpan w:val="11"/>
            <w:tcBorders>
              <w:top w:val="nil"/>
              <w:left w:val="nil"/>
              <w:bottom w:val="nil"/>
              <w:right w:val="nil"/>
            </w:tcBorders>
            <w:shd w:val="clear" w:color="auto" w:fill="auto"/>
            <w:noWrap/>
            <w:vAlign w:val="bottom"/>
            <w:hideMark/>
          </w:tcPr>
          <w:p w14:paraId="636F5215" w14:textId="77777777" w:rsidR="008423FB" w:rsidRPr="008423FB" w:rsidRDefault="008423FB" w:rsidP="008423FB">
            <w:pPr>
              <w:spacing w:after="100" w:afterAutospacing="1" w:line="240" w:lineRule="auto"/>
              <w:jc w:val="right"/>
              <w:rPr>
                <w:rFonts w:eastAsia="Times New Roman" w:cs="Times New Roman"/>
                <w:color w:val="000000"/>
                <w:sz w:val="18"/>
                <w:szCs w:val="18"/>
                <w:lang w:eastAsia="ru-RU"/>
              </w:rPr>
            </w:pPr>
            <w:r w:rsidRPr="008423FB">
              <w:rPr>
                <w:rFonts w:eastAsia="Times New Roman" w:cs="Times New Roman"/>
                <w:color w:val="000000"/>
                <w:sz w:val="18"/>
                <w:szCs w:val="18"/>
                <w:lang w:eastAsia="ru-RU"/>
              </w:rPr>
              <w:t xml:space="preserve">к решению муниципального совета </w:t>
            </w:r>
            <w:proofErr w:type="gramStart"/>
            <w:r w:rsidRPr="008423FB">
              <w:rPr>
                <w:rFonts w:eastAsia="Times New Roman" w:cs="Times New Roman"/>
                <w:color w:val="000000"/>
                <w:sz w:val="18"/>
                <w:szCs w:val="18"/>
                <w:lang w:eastAsia="ru-RU"/>
              </w:rPr>
              <w:t>администрации  МО</w:t>
            </w:r>
            <w:proofErr w:type="gramEnd"/>
            <w:r w:rsidRPr="008423FB">
              <w:rPr>
                <w:rFonts w:eastAsia="Times New Roman" w:cs="Times New Roman"/>
                <w:color w:val="000000"/>
                <w:sz w:val="18"/>
                <w:szCs w:val="18"/>
                <w:lang w:eastAsia="ru-RU"/>
              </w:rPr>
              <w:t xml:space="preserve"> «Заостровское» </w:t>
            </w:r>
          </w:p>
        </w:tc>
      </w:tr>
      <w:tr w:rsidR="008423FB" w:rsidRPr="008423FB" w14:paraId="07E51415" w14:textId="77777777" w:rsidTr="008423FB">
        <w:trPr>
          <w:trHeight w:val="330"/>
        </w:trPr>
        <w:tc>
          <w:tcPr>
            <w:tcW w:w="9855" w:type="dxa"/>
            <w:gridSpan w:val="11"/>
            <w:tcBorders>
              <w:top w:val="nil"/>
              <w:left w:val="nil"/>
              <w:bottom w:val="nil"/>
              <w:right w:val="nil"/>
            </w:tcBorders>
            <w:shd w:val="clear" w:color="auto" w:fill="auto"/>
            <w:noWrap/>
            <w:vAlign w:val="bottom"/>
            <w:hideMark/>
          </w:tcPr>
          <w:p w14:paraId="4057EB27" w14:textId="77777777" w:rsidR="008423FB" w:rsidRPr="008423FB" w:rsidRDefault="008423FB" w:rsidP="008423FB">
            <w:pPr>
              <w:spacing w:after="100" w:afterAutospacing="1" w:line="240" w:lineRule="auto"/>
              <w:jc w:val="right"/>
              <w:rPr>
                <w:rFonts w:eastAsia="Times New Roman" w:cs="Times New Roman"/>
                <w:color w:val="000000"/>
                <w:sz w:val="18"/>
                <w:szCs w:val="18"/>
                <w:lang w:eastAsia="ru-RU"/>
              </w:rPr>
            </w:pPr>
            <w:r w:rsidRPr="008423FB">
              <w:rPr>
                <w:rFonts w:eastAsia="Times New Roman" w:cs="Times New Roman"/>
                <w:color w:val="000000"/>
                <w:sz w:val="18"/>
                <w:szCs w:val="18"/>
                <w:lang w:eastAsia="ru-RU"/>
              </w:rPr>
              <w:t>от 14.05.2021   № 136</w:t>
            </w:r>
          </w:p>
        </w:tc>
      </w:tr>
      <w:tr w:rsidR="008423FB" w:rsidRPr="008423FB" w14:paraId="0A0256F7" w14:textId="77777777" w:rsidTr="008423FB">
        <w:trPr>
          <w:trHeight w:val="330"/>
        </w:trPr>
        <w:tc>
          <w:tcPr>
            <w:tcW w:w="9855" w:type="dxa"/>
            <w:gridSpan w:val="11"/>
            <w:tcBorders>
              <w:top w:val="nil"/>
              <w:left w:val="nil"/>
              <w:bottom w:val="nil"/>
              <w:right w:val="nil"/>
            </w:tcBorders>
            <w:shd w:val="clear" w:color="auto" w:fill="auto"/>
            <w:noWrap/>
            <w:vAlign w:val="center"/>
            <w:hideMark/>
          </w:tcPr>
          <w:p w14:paraId="7A402618" w14:textId="77777777" w:rsidR="008423FB" w:rsidRPr="008423FB" w:rsidRDefault="008423FB" w:rsidP="008423FB">
            <w:pPr>
              <w:spacing w:after="0" w:line="240" w:lineRule="auto"/>
              <w:jc w:val="center"/>
              <w:rPr>
                <w:rFonts w:eastAsia="Times New Roman" w:cs="Times New Roman"/>
                <w:b/>
                <w:bCs/>
                <w:color w:val="000000"/>
                <w:sz w:val="22"/>
                <w:lang w:eastAsia="ru-RU"/>
              </w:rPr>
            </w:pPr>
            <w:r w:rsidRPr="008423FB">
              <w:rPr>
                <w:rFonts w:eastAsia="Times New Roman" w:cs="Times New Roman"/>
                <w:b/>
                <w:bCs/>
                <w:color w:val="000000"/>
                <w:sz w:val="22"/>
                <w:lang w:eastAsia="ru-RU"/>
              </w:rPr>
              <w:t xml:space="preserve">Размер платы за пользование жилым помещением (платы за наем) для нанимателей жилых  </w:t>
            </w:r>
          </w:p>
        </w:tc>
      </w:tr>
      <w:tr w:rsidR="008423FB" w:rsidRPr="008423FB" w14:paraId="1D373D34" w14:textId="77777777" w:rsidTr="008423FB">
        <w:trPr>
          <w:trHeight w:val="288"/>
        </w:trPr>
        <w:tc>
          <w:tcPr>
            <w:tcW w:w="9855" w:type="dxa"/>
            <w:gridSpan w:val="11"/>
            <w:tcBorders>
              <w:top w:val="nil"/>
              <w:left w:val="nil"/>
              <w:bottom w:val="nil"/>
              <w:right w:val="nil"/>
            </w:tcBorders>
            <w:shd w:val="clear" w:color="auto" w:fill="auto"/>
            <w:noWrap/>
            <w:vAlign w:val="center"/>
            <w:hideMark/>
          </w:tcPr>
          <w:p w14:paraId="16CEF91B" w14:textId="3021E3F5" w:rsidR="008423FB" w:rsidRPr="008423FB" w:rsidRDefault="008423FB" w:rsidP="008423FB">
            <w:pPr>
              <w:spacing w:after="0" w:line="240" w:lineRule="auto"/>
              <w:rPr>
                <w:rFonts w:eastAsia="Times New Roman" w:cs="Times New Roman"/>
                <w:b/>
                <w:bCs/>
                <w:color w:val="000000"/>
                <w:sz w:val="22"/>
                <w:lang w:eastAsia="ru-RU"/>
              </w:rPr>
            </w:pPr>
            <w:proofErr w:type="gramStart"/>
            <w:r w:rsidRPr="008423FB">
              <w:rPr>
                <w:rFonts w:eastAsia="Times New Roman" w:cs="Times New Roman"/>
                <w:b/>
                <w:bCs/>
                <w:color w:val="000000"/>
                <w:sz w:val="22"/>
                <w:lang w:eastAsia="ru-RU"/>
              </w:rPr>
              <w:t>помещений  по</w:t>
            </w:r>
            <w:proofErr w:type="gramEnd"/>
            <w:r w:rsidRPr="008423FB">
              <w:rPr>
                <w:rFonts w:eastAsia="Times New Roman" w:cs="Times New Roman"/>
                <w:b/>
                <w:bCs/>
                <w:color w:val="000000"/>
                <w:sz w:val="22"/>
                <w:lang w:eastAsia="ru-RU"/>
              </w:rPr>
              <w:t xml:space="preserve"> договорам социального найма и договорам найма жилых помещений муниципального  </w:t>
            </w:r>
          </w:p>
        </w:tc>
      </w:tr>
      <w:tr w:rsidR="008423FB" w:rsidRPr="008423FB" w14:paraId="39F8B82E" w14:textId="77777777" w:rsidTr="008423FB">
        <w:trPr>
          <w:trHeight w:val="288"/>
        </w:trPr>
        <w:tc>
          <w:tcPr>
            <w:tcW w:w="9855" w:type="dxa"/>
            <w:gridSpan w:val="11"/>
            <w:tcBorders>
              <w:top w:val="nil"/>
              <w:left w:val="nil"/>
              <w:bottom w:val="nil"/>
              <w:right w:val="nil"/>
            </w:tcBorders>
            <w:shd w:val="clear" w:color="auto" w:fill="auto"/>
            <w:noWrap/>
            <w:vAlign w:val="bottom"/>
            <w:hideMark/>
          </w:tcPr>
          <w:p w14:paraId="6B33B6CD" w14:textId="77777777" w:rsidR="008423FB" w:rsidRPr="008423FB" w:rsidRDefault="008423FB" w:rsidP="008423FB">
            <w:pPr>
              <w:spacing w:after="0" w:line="240" w:lineRule="auto"/>
              <w:jc w:val="center"/>
              <w:rPr>
                <w:rFonts w:eastAsia="Times New Roman" w:cs="Times New Roman"/>
                <w:b/>
                <w:bCs/>
                <w:color w:val="000000"/>
                <w:sz w:val="22"/>
                <w:lang w:eastAsia="ru-RU"/>
              </w:rPr>
            </w:pPr>
            <w:r w:rsidRPr="008423FB">
              <w:rPr>
                <w:rFonts w:eastAsia="Times New Roman" w:cs="Times New Roman"/>
                <w:b/>
                <w:bCs/>
                <w:color w:val="000000"/>
                <w:sz w:val="22"/>
                <w:lang w:eastAsia="ru-RU"/>
              </w:rPr>
              <w:t xml:space="preserve">  жилого фонда муниципального образования «Заостровское»</w:t>
            </w:r>
          </w:p>
        </w:tc>
      </w:tr>
      <w:tr w:rsidR="008423FB" w:rsidRPr="008423FB" w14:paraId="15E84A63" w14:textId="77777777" w:rsidTr="008423FB">
        <w:trPr>
          <w:gridAfter w:val="1"/>
          <w:wAfter w:w="6" w:type="dxa"/>
          <w:trHeight w:val="288"/>
        </w:trPr>
        <w:tc>
          <w:tcPr>
            <w:tcW w:w="1418" w:type="dxa"/>
            <w:tcBorders>
              <w:top w:val="nil"/>
              <w:left w:val="nil"/>
              <w:bottom w:val="nil"/>
              <w:right w:val="nil"/>
            </w:tcBorders>
            <w:shd w:val="clear" w:color="auto" w:fill="auto"/>
            <w:noWrap/>
            <w:vAlign w:val="bottom"/>
            <w:hideMark/>
          </w:tcPr>
          <w:p w14:paraId="15BE9128" w14:textId="77777777" w:rsidR="008423FB" w:rsidRPr="008423FB" w:rsidRDefault="008423FB" w:rsidP="008423FB">
            <w:pPr>
              <w:spacing w:after="0" w:line="240" w:lineRule="auto"/>
              <w:jc w:val="center"/>
              <w:rPr>
                <w:rFonts w:eastAsia="Times New Roman" w:cs="Times New Roman"/>
                <w:b/>
                <w:bCs/>
                <w:color w:val="000000"/>
                <w:sz w:val="22"/>
                <w:lang w:eastAsia="ru-RU"/>
              </w:rPr>
            </w:pPr>
          </w:p>
        </w:tc>
        <w:tc>
          <w:tcPr>
            <w:tcW w:w="1843" w:type="dxa"/>
            <w:tcBorders>
              <w:top w:val="nil"/>
              <w:left w:val="nil"/>
              <w:bottom w:val="nil"/>
              <w:right w:val="nil"/>
            </w:tcBorders>
            <w:shd w:val="clear" w:color="auto" w:fill="auto"/>
            <w:noWrap/>
            <w:vAlign w:val="bottom"/>
            <w:hideMark/>
          </w:tcPr>
          <w:p w14:paraId="4AD37A35" w14:textId="77777777" w:rsidR="008423FB" w:rsidRPr="008423FB" w:rsidRDefault="008423FB" w:rsidP="008423FB">
            <w:pPr>
              <w:spacing w:after="0" w:line="240" w:lineRule="auto"/>
              <w:jc w:val="center"/>
              <w:rPr>
                <w:rFonts w:eastAsia="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14:paraId="2E041274" w14:textId="77777777" w:rsidR="008423FB" w:rsidRPr="008423FB" w:rsidRDefault="008423FB" w:rsidP="008423FB">
            <w:pPr>
              <w:spacing w:after="0" w:line="240" w:lineRule="auto"/>
              <w:jc w:val="center"/>
              <w:rPr>
                <w:rFonts w:eastAsia="Times New Roman" w:cs="Times New Roman"/>
                <w:sz w:val="20"/>
                <w:szCs w:val="20"/>
                <w:lang w:eastAsia="ru-RU"/>
              </w:rPr>
            </w:pPr>
          </w:p>
        </w:tc>
        <w:tc>
          <w:tcPr>
            <w:tcW w:w="773" w:type="dxa"/>
            <w:tcBorders>
              <w:top w:val="nil"/>
              <w:left w:val="nil"/>
              <w:bottom w:val="nil"/>
              <w:right w:val="nil"/>
            </w:tcBorders>
            <w:shd w:val="clear" w:color="auto" w:fill="auto"/>
            <w:noWrap/>
            <w:vAlign w:val="bottom"/>
            <w:hideMark/>
          </w:tcPr>
          <w:p w14:paraId="6D44C5C1" w14:textId="77777777" w:rsidR="008423FB" w:rsidRPr="008423FB" w:rsidRDefault="008423FB" w:rsidP="008423FB">
            <w:pPr>
              <w:spacing w:after="0" w:line="240" w:lineRule="auto"/>
              <w:jc w:val="center"/>
              <w:rPr>
                <w:rFonts w:eastAsia="Times New Roman" w:cs="Times New Roman"/>
                <w:sz w:val="20"/>
                <w:szCs w:val="20"/>
                <w:lang w:eastAsia="ru-RU"/>
              </w:rPr>
            </w:pPr>
          </w:p>
        </w:tc>
        <w:tc>
          <w:tcPr>
            <w:tcW w:w="704" w:type="dxa"/>
            <w:tcBorders>
              <w:top w:val="nil"/>
              <w:left w:val="nil"/>
              <w:bottom w:val="nil"/>
              <w:right w:val="nil"/>
            </w:tcBorders>
            <w:shd w:val="clear" w:color="auto" w:fill="auto"/>
            <w:noWrap/>
            <w:vAlign w:val="bottom"/>
            <w:hideMark/>
          </w:tcPr>
          <w:p w14:paraId="0263603F" w14:textId="77777777" w:rsidR="008423FB" w:rsidRPr="008423FB" w:rsidRDefault="008423FB" w:rsidP="008423FB">
            <w:pPr>
              <w:spacing w:after="0" w:line="240" w:lineRule="auto"/>
              <w:jc w:val="center"/>
              <w:rPr>
                <w:rFonts w:eastAsia="Times New Roman" w:cs="Times New Roman"/>
                <w:sz w:val="20"/>
                <w:szCs w:val="20"/>
                <w:lang w:eastAsia="ru-RU"/>
              </w:rPr>
            </w:pPr>
          </w:p>
        </w:tc>
        <w:tc>
          <w:tcPr>
            <w:tcW w:w="644" w:type="dxa"/>
            <w:tcBorders>
              <w:top w:val="nil"/>
              <w:left w:val="nil"/>
              <w:bottom w:val="nil"/>
              <w:right w:val="nil"/>
            </w:tcBorders>
            <w:shd w:val="clear" w:color="auto" w:fill="auto"/>
            <w:noWrap/>
            <w:vAlign w:val="bottom"/>
            <w:hideMark/>
          </w:tcPr>
          <w:p w14:paraId="3970105A" w14:textId="77777777" w:rsidR="008423FB" w:rsidRPr="008423FB" w:rsidRDefault="008423FB" w:rsidP="008423FB">
            <w:pPr>
              <w:spacing w:after="0" w:line="240" w:lineRule="auto"/>
              <w:jc w:val="center"/>
              <w:rPr>
                <w:rFonts w:eastAsia="Times New Roman" w:cs="Times New Roman"/>
                <w:sz w:val="20"/>
                <w:szCs w:val="20"/>
                <w:lang w:eastAsia="ru-RU"/>
              </w:rPr>
            </w:pPr>
          </w:p>
        </w:tc>
        <w:tc>
          <w:tcPr>
            <w:tcW w:w="704" w:type="dxa"/>
            <w:tcBorders>
              <w:top w:val="nil"/>
              <w:left w:val="nil"/>
              <w:bottom w:val="nil"/>
              <w:right w:val="nil"/>
            </w:tcBorders>
            <w:shd w:val="clear" w:color="auto" w:fill="auto"/>
            <w:noWrap/>
            <w:vAlign w:val="bottom"/>
            <w:hideMark/>
          </w:tcPr>
          <w:p w14:paraId="1B3020C5" w14:textId="77777777" w:rsidR="008423FB" w:rsidRPr="008423FB" w:rsidRDefault="008423FB" w:rsidP="008423FB">
            <w:pPr>
              <w:spacing w:after="0" w:line="240" w:lineRule="auto"/>
              <w:jc w:val="center"/>
              <w:rPr>
                <w:rFonts w:eastAsia="Times New Roman" w:cs="Times New Roman"/>
                <w:sz w:val="20"/>
                <w:szCs w:val="20"/>
                <w:lang w:eastAsia="ru-RU"/>
              </w:rPr>
            </w:pPr>
          </w:p>
        </w:tc>
        <w:tc>
          <w:tcPr>
            <w:tcW w:w="865" w:type="dxa"/>
            <w:tcBorders>
              <w:top w:val="nil"/>
              <w:left w:val="nil"/>
              <w:bottom w:val="nil"/>
              <w:right w:val="nil"/>
            </w:tcBorders>
            <w:shd w:val="clear" w:color="auto" w:fill="auto"/>
            <w:noWrap/>
            <w:vAlign w:val="bottom"/>
            <w:hideMark/>
          </w:tcPr>
          <w:p w14:paraId="2065E868" w14:textId="77777777" w:rsidR="008423FB" w:rsidRPr="008423FB" w:rsidRDefault="008423FB" w:rsidP="008423FB">
            <w:pPr>
              <w:spacing w:after="0" w:line="240" w:lineRule="auto"/>
              <w:jc w:val="center"/>
              <w:rPr>
                <w:rFonts w:eastAsia="Times New Roman" w:cs="Times New Roman"/>
                <w:sz w:val="20"/>
                <w:szCs w:val="20"/>
                <w:lang w:eastAsia="ru-RU"/>
              </w:rPr>
            </w:pPr>
          </w:p>
        </w:tc>
        <w:tc>
          <w:tcPr>
            <w:tcW w:w="942" w:type="dxa"/>
            <w:tcBorders>
              <w:top w:val="nil"/>
              <w:left w:val="nil"/>
              <w:bottom w:val="nil"/>
              <w:right w:val="nil"/>
            </w:tcBorders>
            <w:shd w:val="clear" w:color="auto" w:fill="auto"/>
            <w:noWrap/>
            <w:vAlign w:val="bottom"/>
            <w:hideMark/>
          </w:tcPr>
          <w:p w14:paraId="00919229" w14:textId="77777777" w:rsidR="008423FB" w:rsidRPr="008423FB" w:rsidRDefault="008423FB" w:rsidP="008423FB">
            <w:pPr>
              <w:spacing w:after="0" w:line="240" w:lineRule="auto"/>
              <w:jc w:val="center"/>
              <w:rPr>
                <w:rFonts w:eastAsia="Times New Roman" w:cs="Times New Roman"/>
                <w:sz w:val="20"/>
                <w:szCs w:val="20"/>
                <w:lang w:eastAsia="ru-RU"/>
              </w:rPr>
            </w:pPr>
          </w:p>
        </w:tc>
        <w:tc>
          <w:tcPr>
            <w:tcW w:w="1191" w:type="dxa"/>
            <w:tcBorders>
              <w:top w:val="nil"/>
              <w:left w:val="nil"/>
              <w:bottom w:val="nil"/>
              <w:right w:val="nil"/>
            </w:tcBorders>
            <w:shd w:val="clear" w:color="auto" w:fill="auto"/>
            <w:noWrap/>
            <w:vAlign w:val="bottom"/>
            <w:hideMark/>
          </w:tcPr>
          <w:p w14:paraId="6BA0E118" w14:textId="77777777" w:rsidR="008423FB" w:rsidRPr="008423FB" w:rsidRDefault="008423FB" w:rsidP="008423FB">
            <w:pPr>
              <w:spacing w:after="0" w:line="240" w:lineRule="auto"/>
              <w:jc w:val="center"/>
              <w:rPr>
                <w:rFonts w:eastAsia="Times New Roman" w:cs="Times New Roman"/>
                <w:sz w:val="20"/>
                <w:szCs w:val="20"/>
                <w:lang w:eastAsia="ru-RU"/>
              </w:rPr>
            </w:pPr>
          </w:p>
        </w:tc>
      </w:tr>
      <w:tr w:rsidR="008423FB" w:rsidRPr="008423FB" w14:paraId="0C8BE524" w14:textId="77777777" w:rsidTr="008423FB">
        <w:trPr>
          <w:gridAfter w:val="1"/>
          <w:wAfter w:w="6" w:type="dxa"/>
          <w:trHeight w:val="1392"/>
        </w:trPr>
        <w:tc>
          <w:tcPr>
            <w:tcW w:w="1418" w:type="dxa"/>
            <w:tcBorders>
              <w:top w:val="single" w:sz="4" w:space="0" w:color="auto"/>
              <w:left w:val="single" w:sz="4" w:space="0" w:color="auto"/>
              <w:bottom w:val="nil"/>
              <w:right w:val="nil"/>
            </w:tcBorders>
            <w:shd w:val="clear" w:color="auto" w:fill="auto"/>
            <w:vAlign w:val="center"/>
            <w:hideMark/>
          </w:tcPr>
          <w:p w14:paraId="0B7A6FF1"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Адреса многоквартирных домов</w:t>
            </w:r>
          </w:p>
        </w:tc>
        <w:tc>
          <w:tcPr>
            <w:tcW w:w="1843" w:type="dxa"/>
            <w:tcBorders>
              <w:top w:val="single" w:sz="4" w:space="0" w:color="auto"/>
              <w:left w:val="single" w:sz="4" w:space="0" w:color="auto"/>
              <w:bottom w:val="nil"/>
              <w:right w:val="single" w:sz="4" w:space="0" w:color="auto"/>
            </w:tcBorders>
            <w:shd w:val="clear" w:color="auto" w:fill="auto"/>
            <w:vAlign w:val="center"/>
            <w:hideMark/>
          </w:tcPr>
          <w:p w14:paraId="732517F6"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Степень благоустройства МКД</w:t>
            </w:r>
          </w:p>
        </w:tc>
        <w:tc>
          <w:tcPr>
            <w:tcW w:w="765" w:type="dxa"/>
            <w:tcBorders>
              <w:top w:val="single" w:sz="4" w:space="0" w:color="auto"/>
              <w:left w:val="nil"/>
              <w:bottom w:val="nil"/>
              <w:right w:val="single" w:sz="4" w:space="0" w:color="auto"/>
            </w:tcBorders>
            <w:shd w:val="clear" w:color="auto" w:fill="auto"/>
            <w:vAlign w:val="center"/>
            <w:hideMark/>
          </w:tcPr>
          <w:p w14:paraId="71152709" w14:textId="77777777" w:rsidR="008423FB" w:rsidRPr="008423FB" w:rsidRDefault="008423FB" w:rsidP="008423FB">
            <w:pPr>
              <w:spacing w:after="0" w:line="240" w:lineRule="auto"/>
              <w:jc w:val="center"/>
              <w:rPr>
                <w:rFonts w:eastAsia="Times New Roman" w:cs="Times New Roman"/>
                <w:color w:val="000000"/>
                <w:sz w:val="20"/>
                <w:szCs w:val="20"/>
                <w:lang w:eastAsia="ru-RU"/>
              </w:rPr>
            </w:pPr>
            <w:proofErr w:type="spellStart"/>
            <w:proofErr w:type="gramStart"/>
            <w:r w:rsidRPr="008423FB">
              <w:rPr>
                <w:rFonts w:eastAsia="Times New Roman" w:cs="Times New Roman"/>
                <w:color w:val="000000"/>
                <w:sz w:val="20"/>
                <w:szCs w:val="20"/>
                <w:lang w:eastAsia="ru-RU"/>
              </w:rPr>
              <w:t>СР</w:t>
            </w:r>
            <w:r w:rsidRPr="008423FB">
              <w:rPr>
                <w:rFonts w:eastAsia="Times New Roman" w:cs="Times New Roman"/>
                <w:color w:val="000000"/>
                <w:sz w:val="20"/>
                <w:szCs w:val="20"/>
                <w:vertAlign w:val="subscript"/>
                <w:lang w:eastAsia="ru-RU"/>
              </w:rPr>
              <w:t>с</w:t>
            </w:r>
            <w:proofErr w:type="spellEnd"/>
            <w:r w:rsidRPr="008423FB">
              <w:rPr>
                <w:rFonts w:eastAsia="Times New Roman" w:cs="Times New Roman"/>
                <w:color w:val="000000"/>
                <w:sz w:val="20"/>
                <w:szCs w:val="20"/>
                <w:vertAlign w:val="subscript"/>
                <w:lang w:eastAsia="ru-RU"/>
              </w:rPr>
              <w:t xml:space="preserve">,  </w:t>
            </w:r>
            <w:proofErr w:type="spellStart"/>
            <w:r w:rsidRPr="008423FB">
              <w:rPr>
                <w:rFonts w:eastAsia="Times New Roman" w:cs="Times New Roman"/>
                <w:color w:val="000000"/>
                <w:sz w:val="20"/>
                <w:szCs w:val="20"/>
                <w:vertAlign w:val="subscript"/>
                <w:lang w:eastAsia="ru-RU"/>
              </w:rPr>
              <w:t>руб</w:t>
            </w:r>
            <w:proofErr w:type="spellEnd"/>
            <w:proofErr w:type="gramEnd"/>
            <w:r w:rsidRPr="008423FB">
              <w:rPr>
                <w:rFonts w:eastAsia="Times New Roman" w:cs="Times New Roman"/>
                <w:color w:val="000000"/>
                <w:sz w:val="20"/>
                <w:szCs w:val="20"/>
                <w:vertAlign w:val="subscript"/>
                <w:lang w:eastAsia="ru-RU"/>
              </w:rPr>
              <w:t>/</w:t>
            </w:r>
            <w:proofErr w:type="spellStart"/>
            <w:r w:rsidRPr="008423FB">
              <w:rPr>
                <w:rFonts w:eastAsia="Times New Roman" w:cs="Times New Roman"/>
                <w:color w:val="000000"/>
                <w:sz w:val="20"/>
                <w:szCs w:val="20"/>
                <w:vertAlign w:val="subscript"/>
                <w:lang w:eastAsia="ru-RU"/>
              </w:rPr>
              <w:t>кв.м</w:t>
            </w:r>
            <w:proofErr w:type="spellEnd"/>
            <w:r w:rsidRPr="008423FB">
              <w:rPr>
                <w:rFonts w:eastAsia="Times New Roman" w:cs="Times New Roman"/>
                <w:color w:val="000000"/>
                <w:sz w:val="20"/>
                <w:szCs w:val="20"/>
                <w:vertAlign w:val="subscript"/>
                <w:lang w:eastAsia="ru-RU"/>
              </w:rPr>
              <w:t>.</w:t>
            </w:r>
          </w:p>
        </w:tc>
        <w:tc>
          <w:tcPr>
            <w:tcW w:w="773" w:type="dxa"/>
            <w:tcBorders>
              <w:top w:val="single" w:sz="4" w:space="0" w:color="auto"/>
              <w:left w:val="nil"/>
              <w:bottom w:val="nil"/>
              <w:right w:val="nil"/>
            </w:tcBorders>
            <w:shd w:val="clear" w:color="auto" w:fill="auto"/>
            <w:vAlign w:val="center"/>
            <w:hideMark/>
          </w:tcPr>
          <w:p w14:paraId="5387690C" w14:textId="77777777" w:rsidR="008423FB" w:rsidRPr="008423FB" w:rsidRDefault="008423FB" w:rsidP="008423FB">
            <w:pPr>
              <w:spacing w:after="0" w:line="240" w:lineRule="auto"/>
              <w:jc w:val="center"/>
              <w:rPr>
                <w:rFonts w:eastAsia="Times New Roman" w:cs="Times New Roman"/>
                <w:color w:val="000000"/>
                <w:sz w:val="20"/>
                <w:szCs w:val="20"/>
                <w:lang w:eastAsia="ru-RU"/>
              </w:rPr>
            </w:pPr>
            <w:proofErr w:type="spellStart"/>
            <w:proofErr w:type="gramStart"/>
            <w:r w:rsidRPr="008423FB">
              <w:rPr>
                <w:rFonts w:eastAsia="Times New Roman" w:cs="Times New Roman"/>
                <w:color w:val="000000"/>
                <w:sz w:val="20"/>
                <w:szCs w:val="20"/>
                <w:vertAlign w:val="subscript"/>
                <w:lang w:eastAsia="ru-RU"/>
              </w:rPr>
              <w:t>Нб</w:t>
            </w:r>
            <w:proofErr w:type="spellEnd"/>
            <w:r w:rsidRPr="008423FB">
              <w:rPr>
                <w:rFonts w:eastAsia="Times New Roman" w:cs="Times New Roman"/>
                <w:color w:val="000000"/>
                <w:sz w:val="20"/>
                <w:szCs w:val="20"/>
                <w:vertAlign w:val="subscript"/>
                <w:lang w:eastAsia="ru-RU"/>
              </w:rPr>
              <w:t xml:space="preserve">,   </w:t>
            </w:r>
            <w:proofErr w:type="gramEnd"/>
            <w:r w:rsidRPr="008423FB">
              <w:rPr>
                <w:rFonts w:eastAsia="Times New Roman" w:cs="Times New Roman"/>
                <w:color w:val="000000"/>
                <w:sz w:val="20"/>
                <w:szCs w:val="20"/>
                <w:vertAlign w:val="subscript"/>
                <w:lang w:eastAsia="ru-RU"/>
              </w:rPr>
              <w:t xml:space="preserve">  </w:t>
            </w:r>
            <w:proofErr w:type="spellStart"/>
            <w:r w:rsidRPr="008423FB">
              <w:rPr>
                <w:rFonts w:eastAsia="Times New Roman" w:cs="Times New Roman"/>
                <w:color w:val="000000"/>
                <w:sz w:val="20"/>
                <w:szCs w:val="20"/>
                <w:vertAlign w:val="subscript"/>
                <w:lang w:eastAsia="ru-RU"/>
              </w:rPr>
              <w:t>руб</w:t>
            </w:r>
            <w:proofErr w:type="spellEnd"/>
            <w:r w:rsidRPr="008423FB">
              <w:rPr>
                <w:rFonts w:eastAsia="Times New Roman" w:cs="Times New Roman"/>
                <w:color w:val="000000"/>
                <w:sz w:val="20"/>
                <w:szCs w:val="20"/>
                <w:vertAlign w:val="subscript"/>
                <w:lang w:eastAsia="ru-RU"/>
              </w:rPr>
              <w:t>/</w:t>
            </w:r>
            <w:proofErr w:type="spellStart"/>
            <w:r w:rsidRPr="008423FB">
              <w:rPr>
                <w:rFonts w:eastAsia="Times New Roman" w:cs="Times New Roman"/>
                <w:color w:val="000000"/>
                <w:sz w:val="20"/>
                <w:szCs w:val="20"/>
                <w:vertAlign w:val="subscript"/>
                <w:lang w:eastAsia="ru-RU"/>
              </w:rPr>
              <w:t>кв.м</w:t>
            </w:r>
            <w:proofErr w:type="spellEnd"/>
            <w:r w:rsidRPr="008423FB">
              <w:rPr>
                <w:rFonts w:eastAsia="Times New Roman" w:cs="Times New Roman"/>
                <w:color w:val="000000"/>
                <w:sz w:val="20"/>
                <w:szCs w:val="20"/>
                <w:vertAlign w:val="subscript"/>
                <w:lang w:eastAsia="ru-RU"/>
              </w:rPr>
              <w:t>.</w:t>
            </w:r>
          </w:p>
        </w:tc>
        <w:tc>
          <w:tcPr>
            <w:tcW w:w="704" w:type="dxa"/>
            <w:tcBorders>
              <w:top w:val="single" w:sz="4" w:space="0" w:color="auto"/>
              <w:left w:val="single" w:sz="4" w:space="0" w:color="auto"/>
              <w:bottom w:val="single" w:sz="4" w:space="0" w:color="auto"/>
              <w:right w:val="nil"/>
            </w:tcBorders>
            <w:shd w:val="clear" w:color="auto" w:fill="auto"/>
            <w:vAlign w:val="center"/>
            <w:hideMark/>
          </w:tcPr>
          <w:p w14:paraId="0CD5D70A"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К</w:t>
            </w:r>
            <w:r w:rsidRPr="008423FB">
              <w:rPr>
                <w:rFonts w:eastAsia="Times New Roman" w:cs="Times New Roman"/>
                <w:color w:val="000000"/>
                <w:sz w:val="20"/>
                <w:szCs w:val="20"/>
                <w:vertAlign w:val="subscript"/>
                <w:lang w:eastAsia="ru-RU"/>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760C5"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К</w:t>
            </w:r>
            <w:r w:rsidRPr="008423FB">
              <w:rPr>
                <w:rFonts w:eastAsia="Times New Roman" w:cs="Times New Roman"/>
                <w:color w:val="000000"/>
                <w:sz w:val="20"/>
                <w:szCs w:val="20"/>
                <w:vertAlign w:val="subscript"/>
                <w:lang w:eastAsia="ru-RU"/>
              </w:rPr>
              <w:t>2</w:t>
            </w:r>
          </w:p>
        </w:tc>
        <w:tc>
          <w:tcPr>
            <w:tcW w:w="704" w:type="dxa"/>
            <w:tcBorders>
              <w:top w:val="single" w:sz="4" w:space="0" w:color="auto"/>
              <w:left w:val="nil"/>
              <w:bottom w:val="single" w:sz="4" w:space="0" w:color="auto"/>
              <w:right w:val="nil"/>
            </w:tcBorders>
            <w:shd w:val="clear" w:color="auto" w:fill="auto"/>
            <w:vAlign w:val="center"/>
            <w:hideMark/>
          </w:tcPr>
          <w:p w14:paraId="6A3819A4"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К</w:t>
            </w:r>
            <w:r w:rsidRPr="008423FB">
              <w:rPr>
                <w:rFonts w:eastAsia="Times New Roman" w:cs="Times New Roman"/>
                <w:color w:val="000000"/>
                <w:sz w:val="20"/>
                <w:szCs w:val="20"/>
                <w:vertAlign w:val="subscript"/>
                <w:lang w:eastAsia="ru-RU"/>
              </w:rPr>
              <w:t>3</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C8BA4" w14:textId="77777777" w:rsidR="008423FB" w:rsidRPr="008423FB" w:rsidRDefault="008423FB" w:rsidP="008423FB">
            <w:pPr>
              <w:spacing w:after="0" w:line="240" w:lineRule="auto"/>
              <w:jc w:val="center"/>
              <w:rPr>
                <w:rFonts w:eastAsia="Times New Roman" w:cs="Times New Roman"/>
                <w:color w:val="000000"/>
                <w:sz w:val="20"/>
                <w:szCs w:val="20"/>
                <w:lang w:eastAsia="ru-RU"/>
              </w:rPr>
            </w:pPr>
            <w:proofErr w:type="spellStart"/>
            <w:r w:rsidRPr="008423FB">
              <w:rPr>
                <w:rFonts w:eastAsia="Times New Roman" w:cs="Times New Roman"/>
                <w:color w:val="000000"/>
                <w:sz w:val="20"/>
                <w:szCs w:val="20"/>
                <w:lang w:eastAsia="ru-RU"/>
              </w:rPr>
              <w:t>Кj</w:t>
            </w:r>
            <w:proofErr w:type="spellEnd"/>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7EC5BBA3"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К</w:t>
            </w:r>
            <w:r w:rsidRPr="008423FB">
              <w:rPr>
                <w:rFonts w:eastAsia="Times New Roman" w:cs="Times New Roman"/>
                <w:color w:val="000000"/>
                <w:sz w:val="20"/>
                <w:szCs w:val="20"/>
                <w:vertAlign w:val="subscript"/>
                <w:lang w:eastAsia="ru-RU"/>
              </w:rPr>
              <w:t xml:space="preserve">с -   </w:t>
            </w:r>
            <w:proofErr w:type="spellStart"/>
            <w:r w:rsidRPr="008423FB">
              <w:rPr>
                <w:rFonts w:eastAsia="Times New Roman" w:cs="Times New Roman"/>
                <w:color w:val="000000"/>
                <w:sz w:val="20"/>
                <w:szCs w:val="20"/>
                <w:vertAlign w:val="subscript"/>
                <w:lang w:eastAsia="ru-RU"/>
              </w:rPr>
              <w:t>коэфф</w:t>
            </w:r>
            <w:proofErr w:type="spellEnd"/>
            <w:r w:rsidRPr="008423FB">
              <w:rPr>
                <w:rFonts w:eastAsia="Times New Roman" w:cs="Times New Roman"/>
                <w:color w:val="000000"/>
                <w:sz w:val="20"/>
                <w:szCs w:val="20"/>
                <w:vertAlign w:val="subscript"/>
                <w:lang w:eastAsia="ru-RU"/>
              </w:rPr>
              <w:t>. соответствия</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02BC4ABD" w14:textId="77777777" w:rsidR="008423FB" w:rsidRPr="008423FB" w:rsidRDefault="008423FB" w:rsidP="008423FB">
            <w:pPr>
              <w:spacing w:after="0" w:line="240" w:lineRule="auto"/>
              <w:jc w:val="center"/>
              <w:rPr>
                <w:rFonts w:eastAsia="Times New Roman" w:cs="Times New Roman"/>
                <w:color w:val="000000"/>
                <w:sz w:val="20"/>
                <w:szCs w:val="20"/>
                <w:lang w:eastAsia="ru-RU"/>
              </w:rPr>
            </w:pPr>
            <w:proofErr w:type="spellStart"/>
            <w:proofErr w:type="gramStart"/>
            <w:r w:rsidRPr="008423FB">
              <w:rPr>
                <w:rFonts w:eastAsia="Times New Roman" w:cs="Times New Roman"/>
                <w:color w:val="000000"/>
                <w:sz w:val="20"/>
                <w:szCs w:val="20"/>
                <w:lang w:eastAsia="ru-RU"/>
              </w:rPr>
              <w:t>Пн</w:t>
            </w:r>
            <w:proofErr w:type="spellEnd"/>
            <w:r w:rsidRPr="008423FB">
              <w:rPr>
                <w:rFonts w:eastAsia="Times New Roman" w:cs="Times New Roman"/>
                <w:color w:val="000000"/>
                <w:sz w:val="20"/>
                <w:szCs w:val="20"/>
                <w:lang w:eastAsia="ru-RU"/>
              </w:rPr>
              <w:t xml:space="preserve">  (</w:t>
            </w:r>
            <w:proofErr w:type="gramEnd"/>
            <w:r w:rsidRPr="008423FB">
              <w:rPr>
                <w:rFonts w:eastAsia="Times New Roman" w:cs="Times New Roman"/>
                <w:color w:val="000000"/>
                <w:sz w:val="20"/>
                <w:szCs w:val="20"/>
                <w:lang w:eastAsia="ru-RU"/>
              </w:rPr>
              <w:t>размер платы), руб./</w:t>
            </w:r>
            <w:proofErr w:type="spellStart"/>
            <w:r w:rsidRPr="008423FB">
              <w:rPr>
                <w:rFonts w:eastAsia="Times New Roman" w:cs="Times New Roman"/>
                <w:color w:val="000000"/>
                <w:sz w:val="20"/>
                <w:szCs w:val="20"/>
                <w:lang w:eastAsia="ru-RU"/>
              </w:rPr>
              <w:t>кв.м</w:t>
            </w:r>
            <w:proofErr w:type="spellEnd"/>
            <w:r w:rsidRPr="008423FB">
              <w:rPr>
                <w:rFonts w:eastAsia="Times New Roman" w:cs="Times New Roman"/>
                <w:color w:val="000000"/>
                <w:sz w:val="20"/>
                <w:szCs w:val="20"/>
                <w:lang w:eastAsia="ru-RU"/>
              </w:rPr>
              <w:t>.</w:t>
            </w:r>
          </w:p>
        </w:tc>
      </w:tr>
      <w:tr w:rsidR="008423FB" w:rsidRPr="008423FB" w14:paraId="2F62C579" w14:textId="77777777" w:rsidTr="008423FB">
        <w:trPr>
          <w:gridAfter w:val="1"/>
          <w:wAfter w:w="6" w:type="dxa"/>
          <w:trHeight w:val="1140"/>
        </w:trPr>
        <w:tc>
          <w:tcPr>
            <w:tcW w:w="1418" w:type="dxa"/>
            <w:tcBorders>
              <w:top w:val="single" w:sz="4" w:space="0" w:color="auto"/>
              <w:left w:val="single" w:sz="4" w:space="0" w:color="auto"/>
              <w:bottom w:val="single" w:sz="4" w:space="0" w:color="auto"/>
              <w:right w:val="nil"/>
            </w:tcBorders>
            <w:shd w:val="clear" w:color="auto" w:fill="auto"/>
            <w:vAlign w:val="center"/>
            <w:hideMark/>
          </w:tcPr>
          <w:p w14:paraId="6DE25D8F" w14:textId="77777777" w:rsidR="008423FB" w:rsidRPr="008423FB" w:rsidRDefault="008423FB" w:rsidP="008423FB">
            <w:pPr>
              <w:spacing w:after="0" w:line="240" w:lineRule="auto"/>
              <w:rPr>
                <w:rFonts w:eastAsia="Times New Roman" w:cs="Times New Roman"/>
                <w:color w:val="000000"/>
                <w:sz w:val="20"/>
                <w:szCs w:val="20"/>
                <w:lang w:eastAsia="ru-RU"/>
              </w:rPr>
            </w:pPr>
            <w:proofErr w:type="spellStart"/>
            <w:proofErr w:type="gramStart"/>
            <w:r w:rsidRPr="008423FB">
              <w:rPr>
                <w:rFonts w:eastAsia="Times New Roman" w:cs="Times New Roman"/>
                <w:color w:val="000000"/>
                <w:sz w:val="20"/>
                <w:szCs w:val="20"/>
                <w:lang w:eastAsia="ru-RU"/>
              </w:rPr>
              <w:t>дер.Большое</w:t>
            </w:r>
            <w:proofErr w:type="spellEnd"/>
            <w:proofErr w:type="gramEnd"/>
            <w:r w:rsidRPr="008423FB">
              <w:rPr>
                <w:rFonts w:eastAsia="Times New Roman" w:cs="Times New Roman"/>
                <w:color w:val="000000"/>
                <w:sz w:val="20"/>
                <w:szCs w:val="20"/>
                <w:lang w:eastAsia="ru-RU"/>
              </w:rPr>
              <w:t xml:space="preserve"> Анисимово, ул. 60 лет Октября, д.№ 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C32B9"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Панельные дома 3-х этажные и выше, процентом износа от 10-30% включительно</w:t>
            </w:r>
          </w:p>
        </w:tc>
        <w:tc>
          <w:tcPr>
            <w:tcW w:w="765" w:type="dxa"/>
            <w:tcBorders>
              <w:top w:val="single" w:sz="4" w:space="0" w:color="auto"/>
              <w:left w:val="nil"/>
              <w:bottom w:val="single" w:sz="4" w:space="0" w:color="auto"/>
              <w:right w:val="nil"/>
            </w:tcBorders>
            <w:shd w:val="clear" w:color="auto" w:fill="auto"/>
            <w:vAlign w:val="center"/>
            <w:hideMark/>
          </w:tcPr>
          <w:p w14:paraId="5AA2B09B"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E1C80"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04" w:type="dxa"/>
            <w:tcBorders>
              <w:top w:val="nil"/>
              <w:left w:val="nil"/>
              <w:bottom w:val="single" w:sz="4" w:space="0" w:color="auto"/>
              <w:right w:val="nil"/>
            </w:tcBorders>
            <w:shd w:val="clear" w:color="auto" w:fill="auto"/>
            <w:vAlign w:val="center"/>
            <w:hideMark/>
          </w:tcPr>
          <w:p w14:paraId="6B782D71"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1,2</w:t>
            </w:r>
          </w:p>
        </w:tc>
        <w:tc>
          <w:tcPr>
            <w:tcW w:w="644" w:type="dxa"/>
            <w:tcBorders>
              <w:top w:val="nil"/>
              <w:left w:val="single" w:sz="4" w:space="0" w:color="auto"/>
              <w:bottom w:val="single" w:sz="4" w:space="0" w:color="auto"/>
              <w:right w:val="single" w:sz="4" w:space="0" w:color="auto"/>
            </w:tcBorders>
            <w:shd w:val="clear" w:color="auto" w:fill="auto"/>
            <w:vAlign w:val="center"/>
            <w:hideMark/>
          </w:tcPr>
          <w:p w14:paraId="7C744B2C"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1,3</w:t>
            </w:r>
          </w:p>
        </w:tc>
        <w:tc>
          <w:tcPr>
            <w:tcW w:w="704" w:type="dxa"/>
            <w:tcBorders>
              <w:top w:val="nil"/>
              <w:left w:val="nil"/>
              <w:bottom w:val="single" w:sz="4" w:space="0" w:color="auto"/>
              <w:right w:val="nil"/>
            </w:tcBorders>
            <w:shd w:val="clear" w:color="auto" w:fill="auto"/>
            <w:noWrap/>
            <w:vAlign w:val="center"/>
            <w:hideMark/>
          </w:tcPr>
          <w:p w14:paraId="1474D265"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1,2</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60B82676"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1,23</w:t>
            </w:r>
          </w:p>
        </w:tc>
        <w:tc>
          <w:tcPr>
            <w:tcW w:w="942" w:type="dxa"/>
            <w:tcBorders>
              <w:top w:val="nil"/>
              <w:left w:val="nil"/>
              <w:bottom w:val="single" w:sz="4" w:space="0" w:color="auto"/>
              <w:right w:val="single" w:sz="4" w:space="0" w:color="auto"/>
            </w:tcBorders>
            <w:shd w:val="clear" w:color="auto" w:fill="auto"/>
            <w:noWrap/>
            <w:vAlign w:val="center"/>
            <w:hideMark/>
          </w:tcPr>
          <w:p w14:paraId="13A8586F"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0,121</w:t>
            </w:r>
          </w:p>
        </w:tc>
        <w:tc>
          <w:tcPr>
            <w:tcW w:w="1191" w:type="dxa"/>
            <w:tcBorders>
              <w:top w:val="nil"/>
              <w:left w:val="nil"/>
              <w:bottom w:val="single" w:sz="4" w:space="0" w:color="auto"/>
              <w:right w:val="single" w:sz="4" w:space="0" w:color="auto"/>
            </w:tcBorders>
            <w:shd w:val="clear" w:color="auto" w:fill="auto"/>
            <w:noWrap/>
            <w:vAlign w:val="center"/>
            <w:hideMark/>
          </w:tcPr>
          <w:p w14:paraId="3C554C74"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10,03</w:t>
            </w:r>
          </w:p>
        </w:tc>
      </w:tr>
      <w:tr w:rsidR="008423FB" w:rsidRPr="008423FB" w14:paraId="46C491DC" w14:textId="77777777" w:rsidTr="008423FB">
        <w:trPr>
          <w:gridAfter w:val="1"/>
          <w:wAfter w:w="6" w:type="dxa"/>
          <w:trHeight w:val="118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B3E89CC" w14:textId="77777777" w:rsidR="008423FB" w:rsidRPr="008423FB" w:rsidRDefault="008423FB" w:rsidP="008423FB">
            <w:pPr>
              <w:spacing w:after="0" w:line="240" w:lineRule="auto"/>
              <w:rPr>
                <w:rFonts w:eastAsia="Times New Roman" w:cs="Times New Roman"/>
                <w:color w:val="000000"/>
                <w:sz w:val="20"/>
                <w:szCs w:val="20"/>
                <w:lang w:eastAsia="ru-RU"/>
              </w:rPr>
            </w:pPr>
            <w:proofErr w:type="spellStart"/>
            <w:proofErr w:type="gramStart"/>
            <w:r w:rsidRPr="008423FB">
              <w:rPr>
                <w:rFonts w:eastAsia="Times New Roman" w:cs="Times New Roman"/>
                <w:color w:val="000000"/>
                <w:sz w:val="20"/>
                <w:szCs w:val="20"/>
                <w:lang w:eastAsia="ru-RU"/>
              </w:rPr>
              <w:t>дер.Большое</w:t>
            </w:r>
            <w:proofErr w:type="spellEnd"/>
            <w:proofErr w:type="gramEnd"/>
            <w:r w:rsidRPr="008423FB">
              <w:rPr>
                <w:rFonts w:eastAsia="Times New Roman" w:cs="Times New Roman"/>
                <w:color w:val="000000"/>
                <w:sz w:val="20"/>
                <w:szCs w:val="20"/>
                <w:lang w:eastAsia="ru-RU"/>
              </w:rPr>
              <w:t xml:space="preserve"> Анисимово, ул. 60 лет Октября, д.№ 2,2а,3,4.9</w:t>
            </w:r>
          </w:p>
        </w:tc>
        <w:tc>
          <w:tcPr>
            <w:tcW w:w="1843" w:type="dxa"/>
            <w:tcBorders>
              <w:top w:val="nil"/>
              <w:left w:val="nil"/>
              <w:bottom w:val="single" w:sz="4" w:space="0" w:color="auto"/>
              <w:right w:val="single" w:sz="4" w:space="0" w:color="auto"/>
            </w:tcBorders>
            <w:shd w:val="clear" w:color="auto" w:fill="auto"/>
            <w:vAlign w:val="center"/>
            <w:hideMark/>
          </w:tcPr>
          <w:p w14:paraId="293944F5"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Панельные дома 3-х этажные и выше, процентом износа от 31-50% включительно</w:t>
            </w:r>
          </w:p>
        </w:tc>
        <w:tc>
          <w:tcPr>
            <w:tcW w:w="765" w:type="dxa"/>
            <w:tcBorders>
              <w:top w:val="nil"/>
              <w:left w:val="nil"/>
              <w:bottom w:val="single" w:sz="4" w:space="0" w:color="auto"/>
              <w:right w:val="nil"/>
            </w:tcBorders>
            <w:shd w:val="clear" w:color="auto" w:fill="auto"/>
            <w:vAlign w:val="center"/>
            <w:hideMark/>
          </w:tcPr>
          <w:p w14:paraId="15172992"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73" w:type="dxa"/>
            <w:tcBorders>
              <w:top w:val="nil"/>
              <w:left w:val="single" w:sz="4" w:space="0" w:color="auto"/>
              <w:bottom w:val="single" w:sz="4" w:space="0" w:color="auto"/>
              <w:right w:val="single" w:sz="4" w:space="0" w:color="auto"/>
            </w:tcBorders>
            <w:shd w:val="clear" w:color="auto" w:fill="auto"/>
            <w:vAlign w:val="center"/>
            <w:hideMark/>
          </w:tcPr>
          <w:p w14:paraId="34A29337"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04" w:type="dxa"/>
            <w:tcBorders>
              <w:top w:val="nil"/>
              <w:left w:val="nil"/>
              <w:bottom w:val="single" w:sz="4" w:space="0" w:color="auto"/>
              <w:right w:val="single" w:sz="4" w:space="0" w:color="auto"/>
            </w:tcBorders>
            <w:shd w:val="clear" w:color="auto" w:fill="auto"/>
            <w:vAlign w:val="center"/>
            <w:hideMark/>
          </w:tcPr>
          <w:p w14:paraId="5BF68244"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1,1</w:t>
            </w:r>
          </w:p>
        </w:tc>
        <w:tc>
          <w:tcPr>
            <w:tcW w:w="644" w:type="dxa"/>
            <w:tcBorders>
              <w:top w:val="nil"/>
              <w:left w:val="nil"/>
              <w:bottom w:val="single" w:sz="4" w:space="0" w:color="auto"/>
              <w:right w:val="single" w:sz="4" w:space="0" w:color="auto"/>
            </w:tcBorders>
            <w:shd w:val="clear" w:color="auto" w:fill="auto"/>
            <w:vAlign w:val="center"/>
            <w:hideMark/>
          </w:tcPr>
          <w:p w14:paraId="1AF04A04"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1,3</w:t>
            </w:r>
          </w:p>
        </w:tc>
        <w:tc>
          <w:tcPr>
            <w:tcW w:w="704" w:type="dxa"/>
            <w:tcBorders>
              <w:top w:val="nil"/>
              <w:left w:val="nil"/>
              <w:bottom w:val="single" w:sz="4" w:space="0" w:color="auto"/>
              <w:right w:val="single" w:sz="4" w:space="0" w:color="auto"/>
            </w:tcBorders>
            <w:shd w:val="clear" w:color="auto" w:fill="auto"/>
            <w:noWrap/>
            <w:vAlign w:val="center"/>
            <w:hideMark/>
          </w:tcPr>
          <w:p w14:paraId="0F5430BB"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1,2</w:t>
            </w:r>
          </w:p>
        </w:tc>
        <w:tc>
          <w:tcPr>
            <w:tcW w:w="865" w:type="dxa"/>
            <w:tcBorders>
              <w:top w:val="nil"/>
              <w:left w:val="nil"/>
              <w:bottom w:val="single" w:sz="4" w:space="0" w:color="auto"/>
              <w:right w:val="single" w:sz="4" w:space="0" w:color="auto"/>
            </w:tcBorders>
            <w:shd w:val="clear" w:color="auto" w:fill="auto"/>
            <w:noWrap/>
            <w:vAlign w:val="center"/>
            <w:hideMark/>
          </w:tcPr>
          <w:p w14:paraId="2BDE2F08"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1,20</w:t>
            </w:r>
          </w:p>
        </w:tc>
        <w:tc>
          <w:tcPr>
            <w:tcW w:w="942" w:type="dxa"/>
            <w:tcBorders>
              <w:top w:val="nil"/>
              <w:left w:val="nil"/>
              <w:bottom w:val="single" w:sz="4" w:space="0" w:color="auto"/>
              <w:right w:val="single" w:sz="4" w:space="0" w:color="auto"/>
            </w:tcBorders>
            <w:shd w:val="clear" w:color="auto" w:fill="auto"/>
            <w:noWrap/>
            <w:vAlign w:val="center"/>
            <w:hideMark/>
          </w:tcPr>
          <w:p w14:paraId="05BF091F"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0,124</w:t>
            </w:r>
          </w:p>
        </w:tc>
        <w:tc>
          <w:tcPr>
            <w:tcW w:w="1191" w:type="dxa"/>
            <w:tcBorders>
              <w:top w:val="nil"/>
              <w:left w:val="nil"/>
              <w:bottom w:val="single" w:sz="4" w:space="0" w:color="auto"/>
              <w:right w:val="single" w:sz="4" w:space="0" w:color="auto"/>
            </w:tcBorders>
            <w:shd w:val="clear" w:color="auto" w:fill="auto"/>
            <w:noWrap/>
            <w:vAlign w:val="center"/>
            <w:hideMark/>
          </w:tcPr>
          <w:p w14:paraId="0CCD9B1E"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10,00</w:t>
            </w:r>
          </w:p>
        </w:tc>
      </w:tr>
      <w:tr w:rsidR="008423FB" w:rsidRPr="008423FB" w14:paraId="22EB6DD3" w14:textId="77777777" w:rsidTr="008423FB">
        <w:trPr>
          <w:gridAfter w:val="1"/>
          <w:wAfter w:w="6" w:type="dxa"/>
          <w:trHeight w:val="1065"/>
        </w:trPr>
        <w:tc>
          <w:tcPr>
            <w:tcW w:w="1418" w:type="dxa"/>
            <w:tcBorders>
              <w:top w:val="nil"/>
              <w:left w:val="single" w:sz="4" w:space="0" w:color="auto"/>
              <w:bottom w:val="single" w:sz="4" w:space="0" w:color="auto"/>
              <w:right w:val="nil"/>
            </w:tcBorders>
            <w:shd w:val="clear" w:color="auto" w:fill="auto"/>
            <w:vAlign w:val="center"/>
            <w:hideMark/>
          </w:tcPr>
          <w:p w14:paraId="7E1C7517" w14:textId="77777777" w:rsidR="008423FB" w:rsidRPr="008423FB" w:rsidRDefault="008423FB" w:rsidP="008423FB">
            <w:pPr>
              <w:spacing w:after="0" w:line="240" w:lineRule="auto"/>
              <w:rPr>
                <w:rFonts w:eastAsia="Times New Roman" w:cs="Times New Roman"/>
                <w:color w:val="000000"/>
                <w:sz w:val="20"/>
                <w:szCs w:val="20"/>
                <w:lang w:eastAsia="ru-RU"/>
              </w:rPr>
            </w:pPr>
            <w:proofErr w:type="spellStart"/>
            <w:proofErr w:type="gramStart"/>
            <w:r w:rsidRPr="008423FB">
              <w:rPr>
                <w:rFonts w:eastAsia="Times New Roman" w:cs="Times New Roman"/>
                <w:color w:val="000000"/>
                <w:sz w:val="20"/>
                <w:szCs w:val="20"/>
                <w:lang w:eastAsia="ru-RU"/>
              </w:rPr>
              <w:t>дер.Большое</w:t>
            </w:r>
            <w:proofErr w:type="spellEnd"/>
            <w:proofErr w:type="gramEnd"/>
            <w:r w:rsidRPr="008423FB">
              <w:rPr>
                <w:rFonts w:eastAsia="Times New Roman" w:cs="Times New Roman"/>
                <w:color w:val="000000"/>
                <w:sz w:val="20"/>
                <w:szCs w:val="20"/>
                <w:lang w:eastAsia="ru-RU"/>
              </w:rPr>
              <w:t xml:space="preserve"> Анисимово, ул. 60 лет Октября, д.№ 6</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4C50132"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Кирпичные дома менее 3-х этажей, процентом износа от 10-30% включительно</w:t>
            </w:r>
          </w:p>
        </w:tc>
        <w:tc>
          <w:tcPr>
            <w:tcW w:w="765" w:type="dxa"/>
            <w:tcBorders>
              <w:top w:val="nil"/>
              <w:left w:val="nil"/>
              <w:bottom w:val="single" w:sz="4" w:space="0" w:color="auto"/>
              <w:right w:val="nil"/>
            </w:tcBorders>
            <w:shd w:val="clear" w:color="auto" w:fill="auto"/>
            <w:vAlign w:val="center"/>
            <w:hideMark/>
          </w:tcPr>
          <w:p w14:paraId="34CBAF29"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73" w:type="dxa"/>
            <w:tcBorders>
              <w:top w:val="nil"/>
              <w:left w:val="single" w:sz="4" w:space="0" w:color="auto"/>
              <w:bottom w:val="single" w:sz="4" w:space="0" w:color="auto"/>
              <w:right w:val="single" w:sz="4" w:space="0" w:color="auto"/>
            </w:tcBorders>
            <w:shd w:val="clear" w:color="auto" w:fill="auto"/>
            <w:vAlign w:val="center"/>
            <w:hideMark/>
          </w:tcPr>
          <w:p w14:paraId="050B8320"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04" w:type="dxa"/>
            <w:tcBorders>
              <w:top w:val="nil"/>
              <w:left w:val="nil"/>
              <w:bottom w:val="single" w:sz="4" w:space="0" w:color="auto"/>
              <w:right w:val="nil"/>
            </w:tcBorders>
            <w:shd w:val="clear" w:color="auto" w:fill="auto"/>
            <w:vAlign w:val="center"/>
            <w:hideMark/>
          </w:tcPr>
          <w:p w14:paraId="25B22430"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1,2</w:t>
            </w:r>
          </w:p>
        </w:tc>
        <w:tc>
          <w:tcPr>
            <w:tcW w:w="644" w:type="dxa"/>
            <w:tcBorders>
              <w:top w:val="nil"/>
              <w:left w:val="single" w:sz="4" w:space="0" w:color="auto"/>
              <w:bottom w:val="single" w:sz="4" w:space="0" w:color="auto"/>
              <w:right w:val="single" w:sz="4" w:space="0" w:color="auto"/>
            </w:tcBorders>
            <w:shd w:val="clear" w:color="auto" w:fill="auto"/>
            <w:vAlign w:val="center"/>
            <w:hideMark/>
          </w:tcPr>
          <w:p w14:paraId="3E231CCE"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1,2</w:t>
            </w:r>
          </w:p>
        </w:tc>
        <w:tc>
          <w:tcPr>
            <w:tcW w:w="704" w:type="dxa"/>
            <w:tcBorders>
              <w:top w:val="nil"/>
              <w:left w:val="nil"/>
              <w:bottom w:val="single" w:sz="4" w:space="0" w:color="auto"/>
              <w:right w:val="nil"/>
            </w:tcBorders>
            <w:shd w:val="clear" w:color="auto" w:fill="auto"/>
            <w:noWrap/>
            <w:vAlign w:val="center"/>
            <w:hideMark/>
          </w:tcPr>
          <w:p w14:paraId="6414DCBB"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1,2</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0F64E03B"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1,20</w:t>
            </w:r>
          </w:p>
        </w:tc>
        <w:tc>
          <w:tcPr>
            <w:tcW w:w="942" w:type="dxa"/>
            <w:tcBorders>
              <w:top w:val="nil"/>
              <w:left w:val="nil"/>
              <w:bottom w:val="single" w:sz="4" w:space="0" w:color="auto"/>
              <w:right w:val="single" w:sz="4" w:space="0" w:color="auto"/>
            </w:tcBorders>
            <w:shd w:val="clear" w:color="auto" w:fill="auto"/>
            <w:noWrap/>
            <w:vAlign w:val="center"/>
            <w:hideMark/>
          </w:tcPr>
          <w:p w14:paraId="2BFAF94C"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0,124</w:t>
            </w:r>
          </w:p>
        </w:tc>
        <w:tc>
          <w:tcPr>
            <w:tcW w:w="1191" w:type="dxa"/>
            <w:tcBorders>
              <w:top w:val="nil"/>
              <w:left w:val="nil"/>
              <w:bottom w:val="single" w:sz="4" w:space="0" w:color="auto"/>
              <w:right w:val="single" w:sz="4" w:space="0" w:color="auto"/>
            </w:tcBorders>
            <w:shd w:val="clear" w:color="auto" w:fill="auto"/>
            <w:noWrap/>
            <w:vAlign w:val="center"/>
            <w:hideMark/>
          </w:tcPr>
          <w:p w14:paraId="563AA57C"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10,00</w:t>
            </w:r>
          </w:p>
        </w:tc>
      </w:tr>
      <w:tr w:rsidR="008423FB" w:rsidRPr="008423FB" w14:paraId="62D1FD87" w14:textId="77777777" w:rsidTr="008423FB">
        <w:trPr>
          <w:gridAfter w:val="1"/>
          <w:wAfter w:w="6" w:type="dxa"/>
          <w:trHeight w:val="1050"/>
        </w:trPr>
        <w:tc>
          <w:tcPr>
            <w:tcW w:w="1418" w:type="dxa"/>
            <w:tcBorders>
              <w:top w:val="nil"/>
              <w:left w:val="single" w:sz="4" w:space="0" w:color="auto"/>
              <w:bottom w:val="single" w:sz="4" w:space="0" w:color="auto"/>
              <w:right w:val="nil"/>
            </w:tcBorders>
            <w:shd w:val="clear" w:color="auto" w:fill="auto"/>
            <w:vAlign w:val="center"/>
            <w:hideMark/>
          </w:tcPr>
          <w:p w14:paraId="3CE10115" w14:textId="77777777" w:rsidR="008423FB" w:rsidRPr="008423FB" w:rsidRDefault="008423FB" w:rsidP="008423FB">
            <w:pPr>
              <w:spacing w:after="0" w:line="240" w:lineRule="auto"/>
              <w:rPr>
                <w:rFonts w:eastAsia="Times New Roman" w:cs="Times New Roman"/>
                <w:color w:val="000000"/>
                <w:sz w:val="20"/>
                <w:szCs w:val="20"/>
                <w:lang w:eastAsia="ru-RU"/>
              </w:rPr>
            </w:pPr>
            <w:proofErr w:type="spellStart"/>
            <w:proofErr w:type="gramStart"/>
            <w:r w:rsidRPr="008423FB">
              <w:rPr>
                <w:rFonts w:eastAsia="Times New Roman" w:cs="Times New Roman"/>
                <w:color w:val="000000"/>
                <w:sz w:val="20"/>
                <w:szCs w:val="20"/>
                <w:lang w:eastAsia="ru-RU"/>
              </w:rPr>
              <w:t>дер.Большое</w:t>
            </w:r>
            <w:proofErr w:type="spellEnd"/>
            <w:proofErr w:type="gramEnd"/>
            <w:r w:rsidRPr="008423FB">
              <w:rPr>
                <w:rFonts w:eastAsia="Times New Roman" w:cs="Times New Roman"/>
                <w:color w:val="000000"/>
                <w:sz w:val="20"/>
                <w:szCs w:val="20"/>
                <w:lang w:eastAsia="ru-RU"/>
              </w:rPr>
              <w:t xml:space="preserve"> Анисимово, ул. 60 лет Октября, д.№ 12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EF35CC5"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Кирпичные дома менее 2-х этажей, процентом износа от 10-30% включительно</w:t>
            </w:r>
          </w:p>
        </w:tc>
        <w:tc>
          <w:tcPr>
            <w:tcW w:w="765" w:type="dxa"/>
            <w:tcBorders>
              <w:top w:val="nil"/>
              <w:left w:val="nil"/>
              <w:bottom w:val="single" w:sz="4" w:space="0" w:color="auto"/>
              <w:right w:val="nil"/>
            </w:tcBorders>
            <w:shd w:val="clear" w:color="auto" w:fill="auto"/>
            <w:vAlign w:val="center"/>
            <w:hideMark/>
          </w:tcPr>
          <w:p w14:paraId="793AB8BF"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73" w:type="dxa"/>
            <w:tcBorders>
              <w:top w:val="nil"/>
              <w:left w:val="single" w:sz="4" w:space="0" w:color="auto"/>
              <w:bottom w:val="single" w:sz="4" w:space="0" w:color="auto"/>
              <w:right w:val="single" w:sz="4" w:space="0" w:color="auto"/>
            </w:tcBorders>
            <w:shd w:val="clear" w:color="auto" w:fill="auto"/>
            <w:vAlign w:val="center"/>
            <w:hideMark/>
          </w:tcPr>
          <w:p w14:paraId="5CCE66A7"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04" w:type="dxa"/>
            <w:tcBorders>
              <w:top w:val="nil"/>
              <w:left w:val="nil"/>
              <w:bottom w:val="single" w:sz="4" w:space="0" w:color="auto"/>
              <w:right w:val="nil"/>
            </w:tcBorders>
            <w:shd w:val="clear" w:color="auto" w:fill="auto"/>
            <w:vAlign w:val="center"/>
            <w:hideMark/>
          </w:tcPr>
          <w:p w14:paraId="75450AD4"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1,2</w:t>
            </w:r>
          </w:p>
        </w:tc>
        <w:tc>
          <w:tcPr>
            <w:tcW w:w="644" w:type="dxa"/>
            <w:tcBorders>
              <w:top w:val="nil"/>
              <w:left w:val="single" w:sz="4" w:space="0" w:color="auto"/>
              <w:bottom w:val="single" w:sz="4" w:space="0" w:color="auto"/>
              <w:right w:val="single" w:sz="4" w:space="0" w:color="auto"/>
            </w:tcBorders>
            <w:shd w:val="clear" w:color="auto" w:fill="auto"/>
            <w:vAlign w:val="center"/>
            <w:hideMark/>
          </w:tcPr>
          <w:p w14:paraId="74BD5203"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1,2</w:t>
            </w:r>
          </w:p>
        </w:tc>
        <w:tc>
          <w:tcPr>
            <w:tcW w:w="704" w:type="dxa"/>
            <w:tcBorders>
              <w:top w:val="nil"/>
              <w:left w:val="nil"/>
              <w:bottom w:val="single" w:sz="4" w:space="0" w:color="auto"/>
              <w:right w:val="nil"/>
            </w:tcBorders>
            <w:shd w:val="clear" w:color="auto" w:fill="auto"/>
            <w:noWrap/>
            <w:vAlign w:val="center"/>
            <w:hideMark/>
          </w:tcPr>
          <w:p w14:paraId="1E00259E"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1,2</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06AFE0DD"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1,20</w:t>
            </w:r>
          </w:p>
        </w:tc>
        <w:tc>
          <w:tcPr>
            <w:tcW w:w="942" w:type="dxa"/>
            <w:tcBorders>
              <w:top w:val="nil"/>
              <w:left w:val="nil"/>
              <w:bottom w:val="single" w:sz="4" w:space="0" w:color="auto"/>
              <w:right w:val="single" w:sz="4" w:space="0" w:color="auto"/>
            </w:tcBorders>
            <w:shd w:val="clear" w:color="auto" w:fill="auto"/>
            <w:noWrap/>
            <w:vAlign w:val="center"/>
            <w:hideMark/>
          </w:tcPr>
          <w:p w14:paraId="2452362F"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0,124</w:t>
            </w:r>
          </w:p>
        </w:tc>
        <w:tc>
          <w:tcPr>
            <w:tcW w:w="1191" w:type="dxa"/>
            <w:tcBorders>
              <w:top w:val="nil"/>
              <w:left w:val="nil"/>
              <w:bottom w:val="single" w:sz="4" w:space="0" w:color="auto"/>
              <w:right w:val="single" w:sz="4" w:space="0" w:color="auto"/>
            </w:tcBorders>
            <w:shd w:val="clear" w:color="auto" w:fill="auto"/>
            <w:noWrap/>
            <w:vAlign w:val="center"/>
            <w:hideMark/>
          </w:tcPr>
          <w:p w14:paraId="00F56FE3"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10,00</w:t>
            </w:r>
          </w:p>
        </w:tc>
      </w:tr>
      <w:tr w:rsidR="008423FB" w:rsidRPr="008423FB" w14:paraId="5EF9D421" w14:textId="77777777" w:rsidTr="008423FB">
        <w:trPr>
          <w:gridAfter w:val="1"/>
          <w:wAfter w:w="6" w:type="dxa"/>
          <w:trHeight w:val="1470"/>
        </w:trPr>
        <w:tc>
          <w:tcPr>
            <w:tcW w:w="1418" w:type="dxa"/>
            <w:tcBorders>
              <w:top w:val="nil"/>
              <w:left w:val="single" w:sz="4" w:space="0" w:color="auto"/>
              <w:bottom w:val="single" w:sz="4" w:space="0" w:color="auto"/>
              <w:right w:val="nil"/>
            </w:tcBorders>
            <w:shd w:val="clear" w:color="auto" w:fill="auto"/>
            <w:vAlign w:val="center"/>
            <w:hideMark/>
          </w:tcPr>
          <w:p w14:paraId="2CF80860" w14:textId="77777777" w:rsidR="008423FB" w:rsidRPr="008423FB" w:rsidRDefault="008423FB" w:rsidP="008423FB">
            <w:pPr>
              <w:spacing w:after="0" w:line="240" w:lineRule="auto"/>
              <w:rPr>
                <w:rFonts w:eastAsia="Times New Roman" w:cs="Times New Roman"/>
                <w:color w:val="000000"/>
                <w:sz w:val="20"/>
                <w:szCs w:val="20"/>
                <w:lang w:eastAsia="ru-RU"/>
              </w:rPr>
            </w:pPr>
            <w:proofErr w:type="spellStart"/>
            <w:proofErr w:type="gramStart"/>
            <w:r w:rsidRPr="008423FB">
              <w:rPr>
                <w:rFonts w:eastAsia="Times New Roman" w:cs="Times New Roman"/>
                <w:color w:val="000000"/>
                <w:sz w:val="20"/>
                <w:szCs w:val="20"/>
                <w:lang w:eastAsia="ru-RU"/>
              </w:rPr>
              <w:t>дер.Большое</w:t>
            </w:r>
            <w:proofErr w:type="spellEnd"/>
            <w:proofErr w:type="gramEnd"/>
            <w:r w:rsidRPr="008423FB">
              <w:rPr>
                <w:rFonts w:eastAsia="Times New Roman" w:cs="Times New Roman"/>
                <w:color w:val="000000"/>
                <w:sz w:val="20"/>
                <w:szCs w:val="20"/>
                <w:lang w:eastAsia="ru-RU"/>
              </w:rPr>
              <w:t xml:space="preserve"> Анисимово, ул. 60 лет Октября, д.№ 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2661222"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Деревянные, благоустроенные дома, без газоснабжения, процентом износа 61-70%</w:t>
            </w:r>
          </w:p>
        </w:tc>
        <w:tc>
          <w:tcPr>
            <w:tcW w:w="765" w:type="dxa"/>
            <w:tcBorders>
              <w:top w:val="nil"/>
              <w:left w:val="nil"/>
              <w:bottom w:val="single" w:sz="4" w:space="0" w:color="auto"/>
              <w:right w:val="nil"/>
            </w:tcBorders>
            <w:shd w:val="clear" w:color="auto" w:fill="auto"/>
            <w:vAlign w:val="center"/>
            <w:hideMark/>
          </w:tcPr>
          <w:p w14:paraId="60D27239"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73" w:type="dxa"/>
            <w:tcBorders>
              <w:top w:val="nil"/>
              <w:left w:val="single" w:sz="4" w:space="0" w:color="auto"/>
              <w:bottom w:val="single" w:sz="4" w:space="0" w:color="auto"/>
              <w:right w:val="single" w:sz="4" w:space="0" w:color="auto"/>
            </w:tcBorders>
            <w:shd w:val="clear" w:color="auto" w:fill="auto"/>
            <w:vAlign w:val="center"/>
            <w:hideMark/>
          </w:tcPr>
          <w:p w14:paraId="0474E6AD"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04" w:type="dxa"/>
            <w:tcBorders>
              <w:top w:val="nil"/>
              <w:left w:val="nil"/>
              <w:bottom w:val="single" w:sz="4" w:space="0" w:color="auto"/>
              <w:right w:val="nil"/>
            </w:tcBorders>
            <w:shd w:val="clear" w:color="auto" w:fill="auto"/>
            <w:vAlign w:val="center"/>
            <w:hideMark/>
          </w:tcPr>
          <w:p w14:paraId="13C238E4"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0,9</w:t>
            </w:r>
          </w:p>
        </w:tc>
        <w:tc>
          <w:tcPr>
            <w:tcW w:w="644" w:type="dxa"/>
            <w:tcBorders>
              <w:top w:val="nil"/>
              <w:left w:val="single" w:sz="4" w:space="0" w:color="auto"/>
              <w:bottom w:val="single" w:sz="4" w:space="0" w:color="auto"/>
              <w:right w:val="single" w:sz="4" w:space="0" w:color="auto"/>
            </w:tcBorders>
            <w:shd w:val="clear" w:color="auto" w:fill="auto"/>
            <w:vAlign w:val="center"/>
            <w:hideMark/>
          </w:tcPr>
          <w:p w14:paraId="1D0D4597"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1,2</w:t>
            </w:r>
          </w:p>
        </w:tc>
        <w:tc>
          <w:tcPr>
            <w:tcW w:w="704" w:type="dxa"/>
            <w:tcBorders>
              <w:top w:val="nil"/>
              <w:left w:val="nil"/>
              <w:bottom w:val="single" w:sz="4" w:space="0" w:color="auto"/>
              <w:right w:val="nil"/>
            </w:tcBorders>
            <w:shd w:val="clear" w:color="auto" w:fill="auto"/>
            <w:noWrap/>
            <w:vAlign w:val="center"/>
            <w:hideMark/>
          </w:tcPr>
          <w:p w14:paraId="213385A1"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1,2</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509A27D0"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1,10</w:t>
            </w:r>
          </w:p>
        </w:tc>
        <w:tc>
          <w:tcPr>
            <w:tcW w:w="942" w:type="dxa"/>
            <w:tcBorders>
              <w:top w:val="nil"/>
              <w:left w:val="nil"/>
              <w:bottom w:val="single" w:sz="4" w:space="0" w:color="auto"/>
              <w:right w:val="single" w:sz="4" w:space="0" w:color="auto"/>
            </w:tcBorders>
            <w:shd w:val="clear" w:color="auto" w:fill="auto"/>
            <w:noWrap/>
            <w:vAlign w:val="center"/>
            <w:hideMark/>
          </w:tcPr>
          <w:p w14:paraId="44F6247D"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0,135</w:t>
            </w:r>
          </w:p>
        </w:tc>
        <w:tc>
          <w:tcPr>
            <w:tcW w:w="1191" w:type="dxa"/>
            <w:tcBorders>
              <w:top w:val="nil"/>
              <w:left w:val="nil"/>
              <w:bottom w:val="single" w:sz="4" w:space="0" w:color="auto"/>
              <w:right w:val="single" w:sz="4" w:space="0" w:color="auto"/>
            </w:tcBorders>
            <w:shd w:val="clear" w:color="auto" w:fill="auto"/>
            <w:noWrap/>
            <w:vAlign w:val="center"/>
            <w:hideMark/>
          </w:tcPr>
          <w:p w14:paraId="31E2A5A7"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9,98</w:t>
            </w:r>
          </w:p>
        </w:tc>
      </w:tr>
      <w:tr w:rsidR="008423FB" w:rsidRPr="008423FB" w14:paraId="51B97F3E" w14:textId="77777777" w:rsidTr="008423FB">
        <w:trPr>
          <w:gridAfter w:val="1"/>
          <w:wAfter w:w="6" w:type="dxa"/>
          <w:trHeight w:val="1290"/>
        </w:trPr>
        <w:tc>
          <w:tcPr>
            <w:tcW w:w="1418" w:type="dxa"/>
            <w:tcBorders>
              <w:top w:val="nil"/>
              <w:left w:val="single" w:sz="4" w:space="0" w:color="auto"/>
              <w:bottom w:val="single" w:sz="4" w:space="0" w:color="auto"/>
              <w:right w:val="nil"/>
            </w:tcBorders>
            <w:shd w:val="clear" w:color="auto" w:fill="auto"/>
            <w:vAlign w:val="center"/>
            <w:hideMark/>
          </w:tcPr>
          <w:p w14:paraId="314BD560" w14:textId="77777777" w:rsidR="008423FB" w:rsidRPr="008423FB" w:rsidRDefault="008423FB" w:rsidP="008423FB">
            <w:pPr>
              <w:spacing w:after="0" w:line="240" w:lineRule="auto"/>
              <w:rPr>
                <w:rFonts w:eastAsia="Times New Roman" w:cs="Times New Roman"/>
                <w:color w:val="000000"/>
                <w:sz w:val="20"/>
                <w:szCs w:val="20"/>
                <w:lang w:eastAsia="ru-RU"/>
              </w:rPr>
            </w:pPr>
            <w:r w:rsidRPr="008423FB">
              <w:rPr>
                <w:rFonts w:eastAsia="Times New Roman" w:cs="Times New Roman"/>
                <w:color w:val="000000"/>
                <w:sz w:val="20"/>
                <w:szCs w:val="20"/>
                <w:lang w:eastAsia="ru-RU"/>
              </w:rPr>
              <w:t>п. Луговой, д.8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545801E"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Панельные дома более 2-х этажей, с газоснабжением, процентом износа от 10-30% включительно</w:t>
            </w:r>
          </w:p>
        </w:tc>
        <w:tc>
          <w:tcPr>
            <w:tcW w:w="765" w:type="dxa"/>
            <w:tcBorders>
              <w:top w:val="nil"/>
              <w:left w:val="nil"/>
              <w:bottom w:val="single" w:sz="4" w:space="0" w:color="auto"/>
              <w:right w:val="nil"/>
            </w:tcBorders>
            <w:shd w:val="clear" w:color="auto" w:fill="auto"/>
            <w:vAlign w:val="center"/>
            <w:hideMark/>
          </w:tcPr>
          <w:p w14:paraId="1650DA3D"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73" w:type="dxa"/>
            <w:tcBorders>
              <w:top w:val="nil"/>
              <w:left w:val="single" w:sz="4" w:space="0" w:color="auto"/>
              <w:bottom w:val="single" w:sz="4" w:space="0" w:color="auto"/>
              <w:right w:val="single" w:sz="4" w:space="0" w:color="auto"/>
            </w:tcBorders>
            <w:shd w:val="clear" w:color="auto" w:fill="auto"/>
            <w:vAlign w:val="center"/>
            <w:hideMark/>
          </w:tcPr>
          <w:p w14:paraId="36D119BF"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04" w:type="dxa"/>
            <w:tcBorders>
              <w:top w:val="nil"/>
              <w:left w:val="nil"/>
              <w:bottom w:val="single" w:sz="4" w:space="0" w:color="auto"/>
              <w:right w:val="nil"/>
            </w:tcBorders>
            <w:shd w:val="clear" w:color="auto" w:fill="auto"/>
            <w:vAlign w:val="center"/>
            <w:hideMark/>
          </w:tcPr>
          <w:p w14:paraId="0ED58816"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1,2</w:t>
            </w:r>
          </w:p>
        </w:tc>
        <w:tc>
          <w:tcPr>
            <w:tcW w:w="644" w:type="dxa"/>
            <w:tcBorders>
              <w:top w:val="nil"/>
              <w:left w:val="single" w:sz="4" w:space="0" w:color="auto"/>
              <w:bottom w:val="single" w:sz="4" w:space="0" w:color="auto"/>
              <w:right w:val="single" w:sz="4" w:space="0" w:color="auto"/>
            </w:tcBorders>
            <w:shd w:val="clear" w:color="auto" w:fill="auto"/>
            <w:vAlign w:val="center"/>
            <w:hideMark/>
          </w:tcPr>
          <w:p w14:paraId="30D26359"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1,3</w:t>
            </w:r>
          </w:p>
        </w:tc>
        <w:tc>
          <w:tcPr>
            <w:tcW w:w="704" w:type="dxa"/>
            <w:tcBorders>
              <w:top w:val="nil"/>
              <w:left w:val="nil"/>
              <w:bottom w:val="single" w:sz="4" w:space="0" w:color="auto"/>
              <w:right w:val="nil"/>
            </w:tcBorders>
            <w:shd w:val="clear" w:color="auto" w:fill="auto"/>
            <w:noWrap/>
            <w:vAlign w:val="center"/>
            <w:hideMark/>
          </w:tcPr>
          <w:p w14:paraId="123A1F62"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1,1</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5AD2A21B"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1,20</w:t>
            </w:r>
          </w:p>
        </w:tc>
        <w:tc>
          <w:tcPr>
            <w:tcW w:w="942" w:type="dxa"/>
            <w:tcBorders>
              <w:top w:val="nil"/>
              <w:left w:val="nil"/>
              <w:bottom w:val="single" w:sz="4" w:space="0" w:color="auto"/>
              <w:right w:val="single" w:sz="4" w:space="0" w:color="auto"/>
            </w:tcBorders>
            <w:shd w:val="clear" w:color="auto" w:fill="auto"/>
            <w:noWrap/>
            <w:vAlign w:val="center"/>
            <w:hideMark/>
          </w:tcPr>
          <w:p w14:paraId="5DA1C5CA"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0,125</w:t>
            </w:r>
          </w:p>
        </w:tc>
        <w:tc>
          <w:tcPr>
            <w:tcW w:w="1191" w:type="dxa"/>
            <w:tcBorders>
              <w:top w:val="nil"/>
              <w:left w:val="nil"/>
              <w:bottom w:val="single" w:sz="4" w:space="0" w:color="auto"/>
              <w:right w:val="single" w:sz="4" w:space="0" w:color="auto"/>
            </w:tcBorders>
            <w:shd w:val="clear" w:color="auto" w:fill="auto"/>
            <w:noWrap/>
            <w:vAlign w:val="center"/>
            <w:hideMark/>
          </w:tcPr>
          <w:p w14:paraId="222DCA60"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10,08</w:t>
            </w:r>
          </w:p>
        </w:tc>
      </w:tr>
      <w:tr w:rsidR="008423FB" w:rsidRPr="008423FB" w14:paraId="53DD85FC" w14:textId="77777777" w:rsidTr="008423FB">
        <w:trPr>
          <w:gridAfter w:val="1"/>
          <w:wAfter w:w="6" w:type="dxa"/>
          <w:trHeight w:val="1290"/>
        </w:trPr>
        <w:tc>
          <w:tcPr>
            <w:tcW w:w="1418" w:type="dxa"/>
            <w:tcBorders>
              <w:top w:val="nil"/>
              <w:left w:val="single" w:sz="4" w:space="0" w:color="auto"/>
              <w:bottom w:val="single" w:sz="4" w:space="0" w:color="auto"/>
              <w:right w:val="nil"/>
            </w:tcBorders>
            <w:shd w:val="clear" w:color="auto" w:fill="auto"/>
            <w:vAlign w:val="center"/>
            <w:hideMark/>
          </w:tcPr>
          <w:p w14:paraId="54535A78" w14:textId="77777777" w:rsidR="008423FB" w:rsidRPr="008423FB" w:rsidRDefault="008423FB" w:rsidP="008423FB">
            <w:pPr>
              <w:spacing w:after="0" w:line="240" w:lineRule="auto"/>
              <w:rPr>
                <w:rFonts w:eastAsia="Times New Roman" w:cs="Times New Roman"/>
                <w:color w:val="000000"/>
                <w:sz w:val="20"/>
                <w:szCs w:val="20"/>
                <w:lang w:eastAsia="ru-RU"/>
              </w:rPr>
            </w:pPr>
            <w:r w:rsidRPr="008423FB">
              <w:rPr>
                <w:rFonts w:eastAsia="Times New Roman" w:cs="Times New Roman"/>
                <w:color w:val="000000"/>
                <w:sz w:val="20"/>
                <w:szCs w:val="20"/>
                <w:lang w:eastAsia="ru-RU"/>
              </w:rPr>
              <w:t>п. Луговой, д.1,2,3,4,5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CC28B7B"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Кирпичные дома менее 3-х этажей, с газоснабжением, процентом износа от 31-50% включительно</w:t>
            </w:r>
          </w:p>
        </w:tc>
        <w:tc>
          <w:tcPr>
            <w:tcW w:w="765" w:type="dxa"/>
            <w:tcBorders>
              <w:top w:val="nil"/>
              <w:left w:val="nil"/>
              <w:bottom w:val="single" w:sz="4" w:space="0" w:color="auto"/>
              <w:right w:val="nil"/>
            </w:tcBorders>
            <w:shd w:val="clear" w:color="auto" w:fill="auto"/>
            <w:vAlign w:val="center"/>
            <w:hideMark/>
          </w:tcPr>
          <w:p w14:paraId="6E6DB803"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73" w:type="dxa"/>
            <w:tcBorders>
              <w:top w:val="nil"/>
              <w:left w:val="single" w:sz="4" w:space="0" w:color="auto"/>
              <w:bottom w:val="single" w:sz="4" w:space="0" w:color="auto"/>
              <w:right w:val="single" w:sz="4" w:space="0" w:color="auto"/>
            </w:tcBorders>
            <w:shd w:val="clear" w:color="auto" w:fill="auto"/>
            <w:vAlign w:val="center"/>
            <w:hideMark/>
          </w:tcPr>
          <w:p w14:paraId="02392C20"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04" w:type="dxa"/>
            <w:tcBorders>
              <w:top w:val="nil"/>
              <w:left w:val="nil"/>
              <w:bottom w:val="single" w:sz="4" w:space="0" w:color="auto"/>
              <w:right w:val="nil"/>
            </w:tcBorders>
            <w:shd w:val="clear" w:color="auto" w:fill="auto"/>
            <w:vAlign w:val="center"/>
            <w:hideMark/>
          </w:tcPr>
          <w:p w14:paraId="665E83CA"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1,1</w:t>
            </w:r>
          </w:p>
        </w:tc>
        <w:tc>
          <w:tcPr>
            <w:tcW w:w="644" w:type="dxa"/>
            <w:tcBorders>
              <w:top w:val="nil"/>
              <w:left w:val="single" w:sz="4" w:space="0" w:color="auto"/>
              <w:bottom w:val="single" w:sz="4" w:space="0" w:color="auto"/>
              <w:right w:val="single" w:sz="4" w:space="0" w:color="auto"/>
            </w:tcBorders>
            <w:shd w:val="clear" w:color="auto" w:fill="auto"/>
            <w:vAlign w:val="center"/>
            <w:hideMark/>
          </w:tcPr>
          <w:p w14:paraId="52F2D71E"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1,3</w:t>
            </w:r>
          </w:p>
        </w:tc>
        <w:tc>
          <w:tcPr>
            <w:tcW w:w="704" w:type="dxa"/>
            <w:tcBorders>
              <w:top w:val="nil"/>
              <w:left w:val="nil"/>
              <w:bottom w:val="single" w:sz="4" w:space="0" w:color="auto"/>
              <w:right w:val="nil"/>
            </w:tcBorders>
            <w:shd w:val="clear" w:color="auto" w:fill="auto"/>
            <w:noWrap/>
            <w:vAlign w:val="center"/>
            <w:hideMark/>
          </w:tcPr>
          <w:p w14:paraId="4933789C"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1,1</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56A6C2ED"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1,17</w:t>
            </w:r>
          </w:p>
        </w:tc>
        <w:tc>
          <w:tcPr>
            <w:tcW w:w="942" w:type="dxa"/>
            <w:tcBorders>
              <w:top w:val="nil"/>
              <w:left w:val="nil"/>
              <w:bottom w:val="single" w:sz="4" w:space="0" w:color="auto"/>
              <w:right w:val="single" w:sz="4" w:space="0" w:color="auto"/>
            </w:tcBorders>
            <w:shd w:val="clear" w:color="auto" w:fill="auto"/>
            <w:noWrap/>
            <w:vAlign w:val="center"/>
            <w:hideMark/>
          </w:tcPr>
          <w:p w14:paraId="5690D829"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0,128</w:t>
            </w:r>
          </w:p>
        </w:tc>
        <w:tc>
          <w:tcPr>
            <w:tcW w:w="1191" w:type="dxa"/>
            <w:tcBorders>
              <w:top w:val="nil"/>
              <w:left w:val="nil"/>
              <w:bottom w:val="single" w:sz="4" w:space="0" w:color="auto"/>
              <w:right w:val="single" w:sz="4" w:space="0" w:color="auto"/>
            </w:tcBorders>
            <w:shd w:val="clear" w:color="auto" w:fill="auto"/>
            <w:noWrap/>
            <w:vAlign w:val="center"/>
            <w:hideMark/>
          </w:tcPr>
          <w:p w14:paraId="0DC1837A"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10,04</w:t>
            </w:r>
          </w:p>
        </w:tc>
      </w:tr>
      <w:tr w:rsidR="008423FB" w:rsidRPr="008423FB" w14:paraId="2FF4A97D" w14:textId="77777777" w:rsidTr="008423FB">
        <w:trPr>
          <w:gridAfter w:val="1"/>
          <w:wAfter w:w="6" w:type="dxa"/>
          <w:trHeight w:val="1290"/>
        </w:trPr>
        <w:tc>
          <w:tcPr>
            <w:tcW w:w="1418" w:type="dxa"/>
            <w:tcBorders>
              <w:top w:val="nil"/>
              <w:left w:val="single" w:sz="4" w:space="0" w:color="auto"/>
              <w:bottom w:val="single" w:sz="4" w:space="0" w:color="auto"/>
              <w:right w:val="nil"/>
            </w:tcBorders>
            <w:shd w:val="clear" w:color="auto" w:fill="auto"/>
            <w:vAlign w:val="center"/>
            <w:hideMark/>
          </w:tcPr>
          <w:p w14:paraId="7469E3E5" w14:textId="77777777" w:rsidR="008423FB" w:rsidRPr="008423FB" w:rsidRDefault="008423FB" w:rsidP="008423FB">
            <w:pPr>
              <w:spacing w:after="0" w:line="240" w:lineRule="auto"/>
              <w:rPr>
                <w:rFonts w:eastAsia="Times New Roman" w:cs="Times New Roman"/>
                <w:color w:val="000000"/>
                <w:sz w:val="20"/>
                <w:szCs w:val="20"/>
                <w:lang w:eastAsia="ru-RU"/>
              </w:rPr>
            </w:pPr>
            <w:r w:rsidRPr="008423FB">
              <w:rPr>
                <w:rFonts w:eastAsia="Times New Roman" w:cs="Times New Roman"/>
                <w:color w:val="000000"/>
                <w:sz w:val="20"/>
                <w:szCs w:val="20"/>
                <w:lang w:eastAsia="ru-RU"/>
              </w:rPr>
              <w:lastRenderedPageBreak/>
              <w:t>п. Луговой, д.6,7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D58AFBF"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Кирпичные дома менее 3-х этажей, с газоснабжением, процентом износа 61-70%</w:t>
            </w:r>
          </w:p>
        </w:tc>
        <w:tc>
          <w:tcPr>
            <w:tcW w:w="765" w:type="dxa"/>
            <w:tcBorders>
              <w:top w:val="nil"/>
              <w:left w:val="nil"/>
              <w:bottom w:val="single" w:sz="4" w:space="0" w:color="auto"/>
              <w:right w:val="nil"/>
            </w:tcBorders>
            <w:shd w:val="clear" w:color="auto" w:fill="auto"/>
            <w:vAlign w:val="center"/>
            <w:hideMark/>
          </w:tcPr>
          <w:p w14:paraId="6E5AE70F"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73" w:type="dxa"/>
            <w:tcBorders>
              <w:top w:val="nil"/>
              <w:left w:val="single" w:sz="4" w:space="0" w:color="auto"/>
              <w:bottom w:val="single" w:sz="4" w:space="0" w:color="auto"/>
              <w:right w:val="single" w:sz="4" w:space="0" w:color="auto"/>
            </w:tcBorders>
            <w:shd w:val="clear" w:color="auto" w:fill="auto"/>
            <w:vAlign w:val="center"/>
            <w:hideMark/>
          </w:tcPr>
          <w:p w14:paraId="305F1EE4"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04" w:type="dxa"/>
            <w:tcBorders>
              <w:top w:val="nil"/>
              <w:left w:val="nil"/>
              <w:bottom w:val="single" w:sz="4" w:space="0" w:color="auto"/>
              <w:right w:val="nil"/>
            </w:tcBorders>
            <w:shd w:val="clear" w:color="auto" w:fill="auto"/>
            <w:vAlign w:val="center"/>
            <w:hideMark/>
          </w:tcPr>
          <w:p w14:paraId="4C30CECB"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0,9</w:t>
            </w:r>
          </w:p>
        </w:tc>
        <w:tc>
          <w:tcPr>
            <w:tcW w:w="644" w:type="dxa"/>
            <w:tcBorders>
              <w:top w:val="nil"/>
              <w:left w:val="single" w:sz="4" w:space="0" w:color="auto"/>
              <w:bottom w:val="single" w:sz="4" w:space="0" w:color="auto"/>
              <w:right w:val="single" w:sz="4" w:space="0" w:color="auto"/>
            </w:tcBorders>
            <w:shd w:val="clear" w:color="auto" w:fill="auto"/>
            <w:vAlign w:val="center"/>
            <w:hideMark/>
          </w:tcPr>
          <w:p w14:paraId="077A23E8"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1,3</w:t>
            </w:r>
          </w:p>
        </w:tc>
        <w:tc>
          <w:tcPr>
            <w:tcW w:w="704" w:type="dxa"/>
            <w:tcBorders>
              <w:top w:val="nil"/>
              <w:left w:val="nil"/>
              <w:bottom w:val="single" w:sz="4" w:space="0" w:color="auto"/>
              <w:right w:val="nil"/>
            </w:tcBorders>
            <w:shd w:val="clear" w:color="auto" w:fill="auto"/>
            <w:noWrap/>
            <w:vAlign w:val="center"/>
            <w:hideMark/>
          </w:tcPr>
          <w:p w14:paraId="73C02CCE"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1,1</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2E83DD83"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1,10</w:t>
            </w:r>
          </w:p>
        </w:tc>
        <w:tc>
          <w:tcPr>
            <w:tcW w:w="942" w:type="dxa"/>
            <w:tcBorders>
              <w:top w:val="nil"/>
              <w:left w:val="nil"/>
              <w:bottom w:val="single" w:sz="4" w:space="0" w:color="auto"/>
              <w:right w:val="single" w:sz="4" w:space="0" w:color="auto"/>
            </w:tcBorders>
            <w:shd w:val="clear" w:color="auto" w:fill="auto"/>
            <w:noWrap/>
            <w:vAlign w:val="center"/>
            <w:hideMark/>
          </w:tcPr>
          <w:p w14:paraId="13D5BC0A"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0,135</w:t>
            </w:r>
          </w:p>
        </w:tc>
        <w:tc>
          <w:tcPr>
            <w:tcW w:w="1191" w:type="dxa"/>
            <w:tcBorders>
              <w:top w:val="nil"/>
              <w:left w:val="nil"/>
              <w:bottom w:val="single" w:sz="4" w:space="0" w:color="auto"/>
              <w:right w:val="single" w:sz="4" w:space="0" w:color="auto"/>
            </w:tcBorders>
            <w:shd w:val="clear" w:color="auto" w:fill="auto"/>
            <w:noWrap/>
            <w:vAlign w:val="center"/>
            <w:hideMark/>
          </w:tcPr>
          <w:p w14:paraId="099B901F"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9,98</w:t>
            </w:r>
          </w:p>
        </w:tc>
      </w:tr>
      <w:tr w:rsidR="008423FB" w:rsidRPr="008423FB" w14:paraId="350A18F1" w14:textId="77777777" w:rsidTr="008423FB">
        <w:trPr>
          <w:gridAfter w:val="1"/>
          <w:wAfter w:w="6" w:type="dxa"/>
          <w:trHeight w:val="1380"/>
        </w:trPr>
        <w:tc>
          <w:tcPr>
            <w:tcW w:w="1418" w:type="dxa"/>
            <w:tcBorders>
              <w:top w:val="nil"/>
              <w:left w:val="single" w:sz="4" w:space="0" w:color="auto"/>
              <w:bottom w:val="single" w:sz="4" w:space="0" w:color="auto"/>
              <w:right w:val="nil"/>
            </w:tcBorders>
            <w:shd w:val="clear" w:color="auto" w:fill="auto"/>
            <w:vAlign w:val="center"/>
            <w:hideMark/>
          </w:tcPr>
          <w:p w14:paraId="5816EB0A" w14:textId="77777777" w:rsidR="008423FB" w:rsidRPr="008423FB" w:rsidRDefault="008423FB" w:rsidP="008423FB">
            <w:pPr>
              <w:spacing w:after="0" w:line="240" w:lineRule="auto"/>
              <w:rPr>
                <w:rFonts w:eastAsia="Times New Roman" w:cs="Times New Roman"/>
                <w:color w:val="000000"/>
                <w:sz w:val="20"/>
                <w:szCs w:val="20"/>
                <w:lang w:eastAsia="ru-RU"/>
              </w:rPr>
            </w:pPr>
            <w:proofErr w:type="spellStart"/>
            <w:proofErr w:type="gramStart"/>
            <w:r w:rsidRPr="008423FB">
              <w:rPr>
                <w:rFonts w:eastAsia="Times New Roman" w:cs="Times New Roman"/>
                <w:color w:val="000000"/>
                <w:sz w:val="20"/>
                <w:szCs w:val="20"/>
                <w:lang w:eastAsia="ru-RU"/>
              </w:rPr>
              <w:t>дер.Пуново</w:t>
            </w:r>
            <w:proofErr w:type="spellEnd"/>
            <w:proofErr w:type="gramEnd"/>
            <w:r w:rsidRPr="008423FB">
              <w:rPr>
                <w:rFonts w:eastAsia="Times New Roman" w:cs="Times New Roman"/>
                <w:color w:val="000000"/>
                <w:sz w:val="20"/>
                <w:szCs w:val="20"/>
                <w:lang w:eastAsia="ru-RU"/>
              </w:rPr>
              <w:t>, д.7</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243B52E"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Деревянные, не благоустроенные дома, без газоснабжения, процентом износа 61-70%</w:t>
            </w:r>
          </w:p>
        </w:tc>
        <w:tc>
          <w:tcPr>
            <w:tcW w:w="765" w:type="dxa"/>
            <w:tcBorders>
              <w:top w:val="nil"/>
              <w:left w:val="nil"/>
              <w:bottom w:val="single" w:sz="4" w:space="0" w:color="auto"/>
              <w:right w:val="nil"/>
            </w:tcBorders>
            <w:shd w:val="clear" w:color="auto" w:fill="auto"/>
            <w:vAlign w:val="center"/>
            <w:hideMark/>
          </w:tcPr>
          <w:p w14:paraId="7A8A5151"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73" w:type="dxa"/>
            <w:tcBorders>
              <w:top w:val="nil"/>
              <w:left w:val="single" w:sz="4" w:space="0" w:color="auto"/>
              <w:bottom w:val="single" w:sz="4" w:space="0" w:color="auto"/>
              <w:right w:val="single" w:sz="4" w:space="0" w:color="auto"/>
            </w:tcBorders>
            <w:shd w:val="clear" w:color="auto" w:fill="auto"/>
            <w:vAlign w:val="center"/>
            <w:hideMark/>
          </w:tcPr>
          <w:p w14:paraId="275E85B1"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04" w:type="dxa"/>
            <w:tcBorders>
              <w:top w:val="nil"/>
              <w:left w:val="nil"/>
              <w:bottom w:val="single" w:sz="4" w:space="0" w:color="auto"/>
              <w:right w:val="nil"/>
            </w:tcBorders>
            <w:shd w:val="clear" w:color="auto" w:fill="auto"/>
            <w:vAlign w:val="center"/>
            <w:hideMark/>
          </w:tcPr>
          <w:p w14:paraId="703BAC0B"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0,9</w:t>
            </w:r>
          </w:p>
        </w:tc>
        <w:tc>
          <w:tcPr>
            <w:tcW w:w="644" w:type="dxa"/>
            <w:tcBorders>
              <w:top w:val="nil"/>
              <w:left w:val="single" w:sz="4" w:space="0" w:color="auto"/>
              <w:bottom w:val="single" w:sz="4" w:space="0" w:color="auto"/>
              <w:right w:val="single" w:sz="4" w:space="0" w:color="auto"/>
            </w:tcBorders>
            <w:shd w:val="clear" w:color="auto" w:fill="auto"/>
            <w:vAlign w:val="center"/>
            <w:hideMark/>
          </w:tcPr>
          <w:p w14:paraId="3C440C8B"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0</w:t>
            </w:r>
          </w:p>
        </w:tc>
        <w:tc>
          <w:tcPr>
            <w:tcW w:w="704" w:type="dxa"/>
            <w:tcBorders>
              <w:top w:val="nil"/>
              <w:left w:val="nil"/>
              <w:bottom w:val="single" w:sz="4" w:space="0" w:color="auto"/>
              <w:right w:val="nil"/>
            </w:tcBorders>
            <w:shd w:val="clear" w:color="auto" w:fill="auto"/>
            <w:noWrap/>
            <w:vAlign w:val="center"/>
            <w:hideMark/>
          </w:tcPr>
          <w:p w14:paraId="19A215BA"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1,0</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7A284341"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0,63</w:t>
            </w:r>
          </w:p>
        </w:tc>
        <w:tc>
          <w:tcPr>
            <w:tcW w:w="942" w:type="dxa"/>
            <w:tcBorders>
              <w:top w:val="nil"/>
              <w:left w:val="nil"/>
              <w:bottom w:val="single" w:sz="4" w:space="0" w:color="auto"/>
              <w:right w:val="single" w:sz="4" w:space="0" w:color="auto"/>
            </w:tcBorders>
            <w:shd w:val="clear" w:color="auto" w:fill="auto"/>
            <w:noWrap/>
            <w:vAlign w:val="center"/>
            <w:hideMark/>
          </w:tcPr>
          <w:p w14:paraId="75A907C6"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0,157</w:t>
            </w:r>
          </w:p>
        </w:tc>
        <w:tc>
          <w:tcPr>
            <w:tcW w:w="1191" w:type="dxa"/>
            <w:tcBorders>
              <w:top w:val="nil"/>
              <w:left w:val="nil"/>
              <w:bottom w:val="single" w:sz="4" w:space="0" w:color="auto"/>
              <w:right w:val="single" w:sz="4" w:space="0" w:color="auto"/>
            </w:tcBorders>
            <w:shd w:val="clear" w:color="auto" w:fill="auto"/>
            <w:noWrap/>
            <w:vAlign w:val="center"/>
            <w:hideMark/>
          </w:tcPr>
          <w:p w14:paraId="709C3E2C"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6,68</w:t>
            </w:r>
          </w:p>
        </w:tc>
      </w:tr>
      <w:tr w:rsidR="008423FB" w:rsidRPr="008423FB" w14:paraId="1E72DD66" w14:textId="77777777" w:rsidTr="008423FB">
        <w:trPr>
          <w:gridAfter w:val="1"/>
          <w:wAfter w:w="6" w:type="dxa"/>
          <w:trHeight w:val="130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F6BB23C" w14:textId="77777777" w:rsidR="008423FB" w:rsidRPr="008423FB" w:rsidRDefault="008423FB" w:rsidP="008423FB">
            <w:pPr>
              <w:spacing w:after="0" w:line="240" w:lineRule="auto"/>
              <w:rPr>
                <w:rFonts w:eastAsia="Times New Roman" w:cs="Times New Roman"/>
                <w:color w:val="000000"/>
                <w:sz w:val="20"/>
                <w:szCs w:val="20"/>
                <w:lang w:eastAsia="ru-RU"/>
              </w:rPr>
            </w:pPr>
            <w:proofErr w:type="spellStart"/>
            <w:proofErr w:type="gramStart"/>
            <w:r w:rsidRPr="008423FB">
              <w:rPr>
                <w:rFonts w:eastAsia="Times New Roman" w:cs="Times New Roman"/>
                <w:color w:val="000000"/>
                <w:sz w:val="20"/>
                <w:szCs w:val="20"/>
                <w:lang w:eastAsia="ru-RU"/>
              </w:rPr>
              <w:t>дер.Глинник</w:t>
            </w:r>
            <w:proofErr w:type="spellEnd"/>
            <w:proofErr w:type="gramEnd"/>
            <w:r w:rsidRPr="008423FB">
              <w:rPr>
                <w:rFonts w:eastAsia="Times New Roman" w:cs="Times New Roman"/>
                <w:color w:val="000000"/>
                <w:sz w:val="20"/>
                <w:szCs w:val="20"/>
                <w:lang w:eastAsia="ru-RU"/>
              </w:rPr>
              <w:t>, д.79</w:t>
            </w:r>
          </w:p>
        </w:tc>
        <w:tc>
          <w:tcPr>
            <w:tcW w:w="1843" w:type="dxa"/>
            <w:tcBorders>
              <w:top w:val="nil"/>
              <w:left w:val="nil"/>
              <w:bottom w:val="single" w:sz="4" w:space="0" w:color="auto"/>
              <w:right w:val="single" w:sz="4" w:space="0" w:color="auto"/>
            </w:tcBorders>
            <w:shd w:val="clear" w:color="auto" w:fill="auto"/>
            <w:vAlign w:val="center"/>
            <w:hideMark/>
          </w:tcPr>
          <w:p w14:paraId="41A19C16"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Деревянные, не благоустроенные дома, без газоснабжения, процентом износа 61-70%</w:t>
            </w:r>
          </w:p>
        </w:tc>
        <w:tc>
          <w:tcPr>
            <w:tcW w:w="765" w:type="dxa"/>
            <w:tcBorders>
              <w:top w:val="nil"/>
              <w:left w:val="nil"/>
              <w:bottom w:val="single" w:sz="4" w:space="0" w:color="auto"/>
              <w:right w:val="nil"/>
            </w:tcBorders>
            <w:shd w:val="clear" w:color="auto" w:fill="auto"/>
            <w:vAlign w:val="center"/>
            <w:hideMark/>
          </w:tcPr>
          <w:p w14:paraId="6FEDCE3B"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73" w:type="dxa"/>
            <w:tcBorders>
              <w:top w:val="nil"/>
              <w:left w:val="single" w:sz="4" w:space="0" w:color="auto"/>
              <w:bottom w:val="single" w:sz="4" w:space="0" w:color="auto"/>
              <w:right w:val="single" w:sz="4" w:space="0" w:color="auto"/>
            </w:tcBorders>
            <w:shd w:val="clear" w:color="auto" w:fill="auto"/>
            <w:vAlign w:val="center"/>
            <w:hideMark/>
          </w:tcPr>
          <w:p w14:paraId="110DB043"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04" w:type="dxa"/>
            <w:tcBorders>
              <w:top w:val="nil"/>
              <w:left w:val="nil"/>
              <w:bottom w:val="single" w:sz="4" w:space="0" w:color="auto"/>
              <w:right w:val="single" w:sz="4" w:space="0" w:color="auto"/>
            </w:tcBorders>
            <w:shd w:val="clear" w:color="auto" w:fill="auto"/>
            <w:vAlign w:val="center"/>
            <w:hideMark/>
          </w:tcPr>
          <w:p w14:paraId="552FB382"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0,9</w:t>
            </w:r>
          </w:p>
        </w:tc>
        <w:tc>
          <w:tcPr>
            <w:tcW w:w="644" w:type="dxa"/>
            <w:tcBorders>
              <w:top w:val="nil"/>
              <w:left w:val="nil"/>
              <w:bottom w:val="single" w:sz="4" w:space="0" w:color="auto"/>
              <w:right w:val="single" w:sz="4" w:space="0" w:color="auto"/>
            </w:tcBorders>
            <w:shd w:val="clear" w:color="auto" w:fill="auto"/>
            <w:vAlign w:val="center"/>
            <w:hideMark/>
          </w:tcPr>
          <w:p w14:paraId="220672C5"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noWrap/>
            <w:vAlign w:val="center"/>
            <w:hideMark/>
          </w:tcPr>
          <w:p w14:paraId="6C6DC2A9"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0,8</w:t>
            </w:r>
          </w:p>
        </w:tc>
        <w:tc>
          <w:tcPr>
            <w:tcW w:w="865" w:type="dxa"/>
            <w:tcBorders>
              <w:top w:val="nil"/>
              <w:left w:val="nil"/>
              <w:bottom w:val="single" w:sz="4" w:space="0" w:color="auto"/>
              <w:right w:val="single" w:sz="4" w:space="0" w:color="auto"/>
            </w:tcBorders>
            <w:shd w:val="clear" w:color="auto" w:fill="auto"/>
            <w:noWrap/>
            <w:vAlign w:val="center"/>
            <w:hideMark/>
          </w:tcPr>
          <w:p w14:paraId="49D1B818"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0,83</w:t>
            </w:r>
          </w:p>
        </w:tc>
        <w:tc>
          <w:tcPr>
            <w:tcW w:w="942" w:type="dxa"/>
            <w:tcBorders>
              <w:top w:val="nil"/>
              <w:left w:val="nil"/>
              <w:bottom w:val="single" w:sz="4" w:space="0" w:color="auto"/>
              <w:right w:val="single" w:sz="4" w:space="0" w:color="auto"/>
            </w:tcBorders>
            <w:shd w:val="clear" w:color="auto" w:fill="auto"/>
            <w:noWrap/>
            <w:vAlign w:val="center"/>
            <w:hideMark/>
          </w:tcPr>
          <w:p w14:paraId="0D903D60"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0,157</w:t>
            </w:r>
          </w:p>
        </w:tc>
        <w:tc>
          <w:tcPr>
            <w:tcW w:w="1191" w:type="dxa"/>
            <w:tcBorders>
              <w:top w:val="nil"/>
              <w:left w:val="nil"/>
              <w:bottom w:val="single" w:sz="4" w:space="0" w:color="auto"/>
              <w:right w:val="single" w:sz="4" w:space="0" w:color="auto"/>
            </w:tcBorders>
            <w:shd w:val="clear" w:color="auto" w:fill="auto"/>
            <w:noWrap/>
            <w:vAlign w:val="center"/>
            <w:hideMark/>
          </w:tcPr>
          <w:p w14:paraId="718F3861"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8,80</w:t>
            </w:r>
          </w:p>
        </w:tc>
      </w:tr>
      <w:tr w:rsidR="008423FB" w:rsidRPr="008423FB" w14:paraId="190EBDC3" w14:textId="77777777" w:rsidTr="008423FB">
        <w:trPr>
          <w:gridAfter w:val="1"/>
          <w:wAfter w:w="6" w:type="dxa"/>
          <w:trHeight w:val="130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7A444C8" w14:textId="77777777" w:rsidR="008423FB" w:rsidRPr="008423FB" w:rsidRDefault="008423FB" w:rsidP="008423FB">
            <w:pPr>
              <w:spacing w:after="0" w:line="240" w:lineRule="auto"/>
              <w:rPr>
                <w:rFonts w:eastAsia="Times New Roman" w:cs="Times New Roman"/>
                <w:color w:val="000000"/>
                <w:sz w:val="20"/>
                <w:szCs w:val="20"/>
                <w:lang w:eastAsia="ru-RU"/>
              </w:rPr>
            </w:pPr>
            <w:proofErr w:type="spellStart"/>
            <w:proofErr w:type="gramStart"/>
            <w:r w:rsidRPr="008423FB">
              <w:rPr>
                <w:rFonts w:eastAsia="Times New Roman" w:cs="Times New Roman"/>
                <w:color w:val="000000"/>
                <w:sz w:val="20"/>
                <w:szCs w:val="20"/>
                <w:lang w:eastAsia="ru-RU"/>
              </w:rPr>
              <w:t>дер.Перхачево</w:t>
            </w:r>
            <w:proofErr w:type="spellEnd"/>
            <w:proofErr w:type="gramEnd"/>
            <w:r w:rsidRPr="008423FB">
              <w:rPr>
                <w:rFonts w:eastAsia="Times New Roman" w:cs="Times New Roman"/>
                <w:color w:val="000000"/>
                <w:sz w:val="20"/>
                <w:szCs w:val="20"/>
                <w:lang w:eastAsia="ru-RU"/>
              </w:rPr>
              <w:t>, д.39</w:t>
            </w:r>
          </w:p>
        </w:tc>
        <w:tc>
          <w:tcPr>
            <w:tcW w:w="1843" w:type="dxa"/>
            <w:tcBorders>
              <w:top w:val="nil"/>
              <w:left w:val="nil"/>
              <w:bottom w:val="single" w:sz="4" w:space="0" w:color="auto"/>
              <w:right w:val="single" w:sz="4" w:space="0" w:color="auto"/>
            </w:tcBorders>
            <w:shd w:val="clear" w:color="auto" w:fill="auto"/>
            <w:vAlign w:val="center"/>
            <w:hideMark/>
          </w:tcPr>
          <w:p w14:paraId="33EF855F"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Деревянные, не благоустроенные дома, без газоснабжения, процентом износа 61-70%</w:t>
            </w:r>
          </w:p>
        </w:tc>
        <w:tc>
          <w:tcPr>
            <w:tcW w:w="765" w:type="dxa"/>
            <w:tcBorders>
              <w:top w:val="nil"/>
              <w:left w:val="nil"/>
              <w:bottom w:val="single" w:sz="4" w:space="0" w:color="auto"/>
              <w:right w:val="nil"/>
            </w:tcBorders>
            <w:shd w:val="clear" w:color="auto" w:fill="auto"/>
            <w:vAlign w:val="center"/>
            <w:hideMark/>
          </w:tcPr>
          <w:p w14:paraId="06DC69C1"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73" w:type="dxa"/>
            <w:tcBorders>
              <w:top w:val="nil"/>
              <w:left w:val="single" w:sz="4" w:space="0" w:color="auto"/>
              <w:bottom w:val="single" w:sz="4" w:space="0" w:color="auto"/>
              <w:right w:val="single" w:sz="4" w:space="0" w:color="auto"/>
            </w:tcBorders>
            <w:shd w:val="clear" w:color="auto" w:fill="auto"/>
            <w:vAlign w:val="center"/>
            <w:hideMark/>
          </w:tcPr>
          <w:p w14:paraId="50D1B53A"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04" w:type="dxa"/>
            <w:tcBorders>
              <w:top w:val="nil"/>
              <w:left w:val="nil"/>
              <w:bottom w:val="single" w:sz="4" w:space="0" w:color="auto"/>
              <w:right w:val="single" w:sz="4" w:space="0" w:color="auto"/>
            </w:tcBorders>
            <w:shd w:val="clear" w:color="auto" w:fill="auto"/>
            <w:vAlign w:val="center"/>
            <w:hideMark/>
          </w:tcPr>
          <w:p w14:paraId="1822610B"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0,9</w:t>
            </w:r>
          </w:p>
        </w:tc>
        <w:tc>
          <w:tcPr>
            <w:tcW w:w="644" w:type="dxa"/>
            <w:tcBorders>
              <w:top w:val="nil"/>
              <w:left w:val="nil"/>
              <w:bottom w:val="single" w:sz="4" w:space="0" w:color="auto"/>
              <w:right w:val="single" w:sz="4" w:space="0" w:color="auto"/>
            </w:tcBorders>
            <w:shd w:val="clear" w:color="auto" w:fill="auto"/>
            <w:vAlign w:val="center"/>
            <w:hideMark/>
          </w:tcPr>
          <w:p w14:paraId="79F196D8"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noWrap/>
            <w:vAlign w:val="center"/>
            <w:hideMark/>
          </w:tcPr>
          <w:p w14:paraId="4434D0FB"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0,9</w:t>
            </w:r>
          </w:p>
        </w:tc>
        <w:tc>
          <w:tcPr>
            <w:tcW w:w="865" w:type="dxa"/>
            <w:tcBorders>
              <w:top w:val="nil"/>
              <w:left w:val="nil"/>
              <w:bottom w:val="single" w:sz="4" w:space="0" w:color="auto"/>
              <w:right w:val="single" w:sz="4" w:space="0" w:color="auto"/>
            </w:tcBorders>
            <w:shd w:val="clear" w:color="auto" w:fill="auto"/>
            <w:noWrap/>
            <w:vAlign w:val="center"/>
            <w:hideMark/>
          </w:tcPr>
          <w:p w14:paraId="39421868"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0,87</w:t>
            </w:r>
          </w:p>
        </w:tc>
        <w:tc>
          <w:tcPr>
            <w:tcW w:w="942" w:type="dxa"/>
            <w:tcBorders>
              <w:top w:val="nil"/>
              <w:left w:val="nil"/>
              <w:bottom w:val="single" w:sz="4" w:space="0" w:color="auto"/>
              <w:right w:val="single" w:sz="4" w:space="0" w:color="auto"/>
            </w:tcBorders>
            <w:shd w:val="clear" w:color="auto" w:fill="auto"/>
            <w:noWrap/>
            <w:vAlign w:val="center"/>
            <w:hideMark/>
          </w:tcPr>
          <w:p w14:paraId="37AF24D9"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0,157</w:t>
            </w:r>
          </w:p>
        </w:tc>
        <w:tc>
          <w:tcPr>
            <w:tcW w:w="1191" w:type="dxa"/>
            <w:tcBorders>
              <w:top w:val="nil"/>
              <w:left w:val="nil"/>
              <w:bottom w:val="single" w:sz="4" w:space="0" w:color="auto"/>
              <w:right w:val="single" w:sz="4" w:space="0" w:color="auto"/>
            </w:tcBorders>
            <w:shd w:val="clear" w:color="auto" w:fill="auto"/>
            <w:noWrap/>
            <w:vAlign w:val="center"/>
            <w:hideMark/>
          </w:tcPr>
          <w:p w14:paraId="55257538"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9,15</w:t>
            </w:r>
          </w:p>
        </w:tc>
      </w:tr>
      <w:tr w:rsidR="008423FB" w:rsidRPr="008423FB" w14:paraId="5934483C" w14:textId="77777777" w:rsidTr="008423FB">
        <w:trPr>
          <w:gridAfter w:val="1"/>
          <w:wAfter w:w="6" w:type="dxa"/>
          <w:trHeight w:val="1305"/>
        </w:trPr>
        <w:tc>
          <w:tcPr>
            <w:tcW w:w="1418" w:type="dxa"/>
            <w:tcBorders>
              <w:top w:val="nil"/>
              <w:left w:val="single" w:sz="4" w:space="0" w:color="auto"/>
              <w:bottom w:val="single" w:sz="4" w:space="0" w:color="auto"/>
              <w:right w:val="nil"/>
            </w:tcBorders>
            <w:shd w:val="clear" w:color="auto" w:fill="auto"/>
            <w:vAlign w:val="center"/>
            <w:hideMark/>
          </w:tcPr>
          <w:p w14:paraId="6592A234" w14:textId="77777777" w:rsidR="008423FB" w:rsidRPr="008423FB" w:rsidRDefault="008423FB" w:rsidP="008423FB">
            <w:pPr>
              <w:spacing w:after="0" w:line="240" w:lineRule="auto"/>
              <w:rPr>
                <w:rFonts w:eastAsia="Times New Roman" w:cs="Times New Roman"/>
                <w:color w:val="000000"/>
                <w:sz w:val="20"/>
                <w:szCs w:val="20"/>
                <w:lang w:eastAsia="ru-RU"/>
              </w:rPr>
            </w:pPr>
            <w:proofErr w:type="spellStart"/>
            <w:proofErr w:type="gramStart"/>
            <w:r w:rsidRPr="008423FB">
              <w:rPr>
                <w:rFonts w:eastAsia="Times New Roman" w:cs="Times New Roman"/>
                <w:color w:val="000000"/>
                <w:sz w:val="20"/>
                <w:szCs w:val="20"/>
                <w:lang w:eastAsia="ru-RU"/>
              </w:rPr>
              <w:t>дер.Большое</w:t>
            </w:r>
            <w:proofErr w:type="spellEnd"/>
            <w:proofErr w:type="gramEnd"/>
            <w:r w:rsidRPr="008423FB">
              <w:rPr>
                <w:rFonts w:eastAsia="Times New Roman" w:cs="Times New Roman"/>
                <w:color w:val="000000"/>
                <w:sz w:val="20"/>
                <w:szCs w:val="20"/>
                <w:lang w:eastAsia="ru-RU"/>
              </w:rPr>
              <w:t xml:space="preserve"> Анисимово, ул. 60 лет Октября, д.№ 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5657FDB"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Деревянные, не благоустроенные дома, без газоснабжения, процентом износа более 70%</w:t>
            </w:r>
          </w:p>
        </w:tc>
        <w:tc>
          <w:tcPr>
            <w:tcW w:w="765" w:type="dxa"/>
            <w:tcBorders>
              <w:top w:val="nil"/>
              <w:left w:val="nil"/>
              <w:bottom w:val="single" w:sz="4" w:space="0" w:color="auto"/>
              <w:right w:val="nil"/>
            </w:tcBorders>
            <w:shd w:val="clear" w:color="auto" w:fill="auto"/>
            <w:vAlign w:val="center"/>
            <w:hideMark/>
          </w:tcPr>
          <w:p w14:paraId="61E6BBAA"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73" w:type="dxa"/>
            <w:tcBorders>
              <w:top w:val="nil"/>
              <w:left w:val="single" w:sz="4" w:space="0" w:color="auto"/>
              <w:bottom w:val="single" w:sz="4" w:space="0" w:color="auto"/>
              <w:right w:val="single" w:sz="4" w:space="0" w:color="auto"/>
            </w:tcBorders>
            <w:shd w:val="clear" w:color="auto" w:fill="auto"/>
            <w:vAlign w:val="center"/>
            <w:hideMark/>
          </w:tcPr>
          <w:p w14:paraId="6BBA510E"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04" w:type="dxa"/>
            <w:tcBorders>
              <w:top w:val="nil"/>
              <w:left w:val="nil"/>
              <w:bottom w:val="single" w:sz="4" w:space="0" w:color="auto"/>
              <w:right w:val="single" w:sz="4" w:space="0" w:color="auto"/>
            </w:tcBorders>
            <w:shd w:val="clear" w:color="auto" w:fill="auto"/>
            <w:vAlign w:val="center"/>
            <w:hideMark/>
          </w:tcPr>
          <w:p w14:paraId="65C4804B"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0,8</w:t>
            </w:r>
          </w:p>
        </w:tc>
        <w:tc>
          <w:tcPr>
            <w:tcW w:w="644" w:type="dxa"/>
            <w:tcBorders>
              <w:top w:val="nil"/>
              <w:left w:val="nil"/>
              <w:bottom w:val="single" w:sz="4" w:space="0" w:color="auto"/>
              <w:right w:val="single" w:sz="4" w:space="0" w:color="auto"/>
            </w:tcBorders>
            <w:shd w:val="clear" w:color="auto" w:fill="auto"/>
            <w:vAlign w:val="center"/>
            <w:hideMark/>
          </w:tcPr>
          <w:p w14:paraId="3E7AA0FA"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0</w:t>
            </w:r>
          </w:p>
        </w:tc>
        <w:tc>
          <w:tcPr>
            <w:tcW w:w="704" w:type="dxa"/>
            <w:tcBorders>
              <w:top w:val="nil"/>
              <w:left w:val="nil"/>
              <w:bottom w:val="single" w:sz="4" w:space="0" w:color="auto"/>
              <w:right w:val="single" w:sz="4" w:space="0" w:color="auto"/>
            </w:tcBorders>
            <w:shd w:val="clear" w:color="auto" w:fill="auto"/>
            <w:noWrap/>
            <w:vAlign w:val="center"/>
            <w:hideMark/>
          </w:tcPr>
          <w:p w14:paraId="017E6799"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1,2</w:t>
            </w:r>
          </w:p>
        </w:tc>
        <w:tc>
          <w:tcPr>
            <w:tcW w:w="865" w:type="dxa"/>
            <w:tcBorders>
              <w:top w:val="nil"/>
              <w:left w:val="nil"/>
              <w:bottom w:val="single" w:sz="4" w:space="0" w:color="auto"/>
              <w:right w:val="single" w:sz="4" w:space="0" w:color="auto"/>
            </w:tcBorders>
            <w:shd w:val="clear" w:color="auto" w:fill="auto"/>
            <w:noWrap/>
            <w:vAlign w:val="center"/>
            <w:hideMark/>
          </w:tcPr>
          <w:p w14:paraId="695904B6"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0,67</w:t>
            </w:r>
          </w:p>
        </w:tc>
        <w:tc>
          <w:tcPr>
            <w:tcW w:w="942" w:type="dxa"/>
            <w:tcBorders>
              <w:top w:val="nil"/>
              <w:left w:val="nil"/>
              <w:bottom w:val="single" w:sz="4" w:space="0" w:color="auto"/>
              <w:right w:val="single" w:sz="4" w:space="0" w:color="auto"/>
            </w:tcBorders>
            <w:shd w:val="clear" w:color="auto" w:fill="auto"/>
            <w:noWrap/>
            <w:vAlign w:val="center"/>
            <w:hideMark/>
          </w:tcPr>
          <w:p w14:paraId="1716B9CD"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0,157</w:t>
            </w:r>
          </w:p>
        </w:tc>
        <w:tc>
          <w:tcPr>
            <w:tcW w:w="1191" w:type="dxa"/>
            <w:tcBorders>
              <w:top w:val="nil"/>
              <w:left w:val="nil"/>
              <w:bottom w:val="single" w:sz="4" w:space="0" w:color="auto"/>
              <w:right w:val="single" w:sz="4" w:space="0" w:color="auto"/>
            </w:tcBorders>
            <w:shd w:val="clear" w:color="auto" w:fill="auto"/>
            <w:noWrap/>
            <w:vAlign w:val="center"/>
            <w:hideMark/>
          </w:tcPr>
          <w:p w14:paraId="5DE299D4"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7,04</w:t>
            </w:r>
          </w:p>
        </w:tc>
      </w:tr>
      <w:tr w:rsidR="008423FB" w:rsidRPr="008423FB" w14:paraId="0D1ECF1E" w14:textId="77777777" w:rsidTr="008423FB">
        <w:trPr>
          <w:gridAfter w:val="1"/>
          <w:wAfter w:w="6" w:type="dxa"/>
          <w:trHeight w:val="13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5C4070E" w14:textId="77777777" w:rsidR="008423FB" w:rsidRPr="008423FB" w:rsidRDefault="008423FB" w:rsidP="008423FB">
            <w:pPr>
              <w:spacing w:after="0" w:line="240" w:lineRule="auto"/>
              <w:rPr>
                <w:rFonts w:eastAsia="Times New Roman" w:cs="Times New Roman"/>
                <w:color w:val="000000"/>
                <w:sz w:val="20"/>
                <w:szCs w:val="20"/>
                <w:lang w:eastAsia="ru-RU"/>
              </w:rPr>
            </w:pPr>
            <w:proofErr w:type="spellStart"/>
            <w:proofErr w:type="gramStart"/>
            <w:r w:rsidRPr="008423FB">
              <w:rPr>
                <w:rFonts w:eastAsia="Times New Roman" w:cs="Times New Roman"/>
                <w:color w:val="000000"/>
                <w:sz w:val="20"/>
                <w:szCs w:val="20"/>
                <w:lang w:eastAsia="ru-RU"/>
              </w:rPr>
              <w:t>дер.Великое</w:t>
            </w:r>
            <w:proofErr w:type="spellEnd"/>
            <w:proofErr w:type="gramEnd"/>
            <w:r w:rsidRPr="008423FB">
              <w:rPr>
                <w:rFonts w:eastAsia="Times New Roman" w:cs="Times New Roman"/>
                <w:color w:val="000000"/>
                <w:sz w:val="20"/>
                <w:szCs w:val="20"/>
                <w:lang w:eastAsia="ru-RU"/>
              </w:rPr>
              <w:t>, д.19</w:t>
            </w:r>
          </w:p>
        </w:tc>
        <w:tc>
          <w:tcPr>
            <w:tcW w:w="1843" w:type="dxa"/>
            <w:tcBorders>
              <w:top w:val="nil"/>
              <w:left w:val="nil"/>
              <w:bottom w:val="single" w:sz="4" w:space="0" w:color="auto"/>
              <w:right w:val="single" w:sz="4" w:space="0" w:color="auto"/>
            </w:tcBorders>
            <w:shd w:val="clear" w:color="auto" w:fill="auto"/>
            <w:vAlign w:val="center"/>
            <w:hideMark/>
          </w:tcPr>
          <w:p w14:paraId="0C4F7516"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Деревянные, не благоустроенные дома, без газоснабжения, процентом износа 61-70%</w:t>
            </w:r>
          </w:p>
        </w:tc>
        <w:tc>
          <w:tcPr>
            <w:tcW w:w="765" w:type="dxa"/>
            <w:tcBorders>
              <w:top w:val="nil"/>
              <w:left w:val="nil"/>
              <w:bottom w:val="single" w:sz="4" w:space="0" w:color="auto"/>
              <w:right w:val="single" w:sz="4" w:space="0" w:color="auto"/>
            </w:tcBorders>
            <w:shd w:val="clear" w:color="auto" w:fill="auto"/>
            <w:vAlign w:val="center"/>
            <w:hideMark/>
          </w:tcPr>
          <w:p w14:paraId="5F4B8E07" w14:textId="77777777" w:rsidR="008423FB" w:rsidRPr="008423FB" w:rsidRDefault="008423FB" w:rsidP="008423FB">
            <w:pPr>
              <w:spacing w:after="0" w:line="240" w:lineRule="auto"/>
              <w:jc w:val="center"/>
              <w:rPr>
                <w:rFonts w:eastAsia="Times New Roman" w:cs="Times New Roman"/>
                <w:color w:val="000000"/>
                <w:sz w:val="20"/>
                <w:szCs w:val="20"/>
                <w:lang w:eastAsia="ru-RU"/>
              </w:rPr>
            </w:pPr>
            <w:r w:rsidRPr="008423FB">
              <w:rPr>
                <w:rFonts w:eastAsia="Times New Roman" w:cs="Times New Roman"/>
                <w:color w:val="000000"/>
                <w:sz w:val="20"/>
                <w:szCs w:val="20"/>
                <w:lang w:eastAsia="ru-RU"/>
              </w:rPr>
              <w:t>67230</w:t>
            </w:r>
          </w:p>
        </w:tc>
        <w:tc>
          <w:tcPr>
            <w:tcW w:w="773" w:type="dxa"/>
            <w:tcBorders>
              <w:top w:val="nil"/>
              <w:left w:val="nil"/>
              <w:bottom w:val="single" w:sz="4" w:space="0" w:color="auto"/>
              <w:right w:val="single" w:sz="4" w:space="0" w:color="auto"/>
            </w:tcBorders>
            <w:shd w:val="clear" w:color="auto" w:fill="auto"/>
            <w:noWrap/>
            <w:vAlign w:val="center"/>
            <w:hideMark/>
          </w:tcPr>
          <w:p w14:paraId="709495DB" w14:textId="77777777" w:rsidR="008423FB" w:rsidRPr="008423FB" w:rsidRDefault="008423FB" w:rsidP="008423FB">
            <w:pPr>
              <w:spacing w:after="0" w:line="240" w:lineRule="auto"/>
              <w:jc w:val="center"/>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67,230</w:t>
            </w:r>
          </w:p>
        </w:tc>
        <w:tc>
          <w:tcPr>
            <w:tcW w:w="704" w:type="dxa"/>
            <w:tcBorders>
              <w:top w:val="nil"/>
              <w:left w:val="nil"/>
              <w:bottom w:val="single" w:sz="4" w:space="0" w:color="auto"/>
              <w:right w:val="single" w:sz="4" w:space="0" w:color="auto"/>
            </w:tcBorders>
            <w:shd w:val="clear" w:color="auto" w:fill="auto"/>
            <w:noWrap/>
            <w:vAlign w:val="center"/>
            <w:hideMark/>
          </w:tcPr>
          <w:p w14:paraId="0F45E14E" w14:textId="77777777" w:rsidR="008423FB" w:rsidRPr="008423FB" w:rsidRDefault="008423FB" w:rsidP="008423FB">
            <w:pPr>
              <w:spacing w:after="0" w:line="240" w:lineRule="auto"/>
              <w:jc w:val="center"/>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0,9</w:t>
            </w:r>
          </w:p>
        </w:tc>
        <w:tc>
          <w:tcPr>
            <w:tcW w:w="644" w:type="dxa"/>
            <w:tcBorders>
              <w:top w:val="nil"/>
              <w:left w:val="nil"/>
              <w:bottom w:val="single" w:sz="4" w:space="0" w:color="auto"/>
              <w:right w:val="single" w:sz="4" w:space="0" w:color="auto"/>
            </w:tcBorders>
            <w:shd w:val="clear" w:color="auto" w:fill="auto"/>
            <w:noWrap/>
            <w:vAlign w:val="center"/>
            <w:hideMark/>
          </w:tcPr>
          <w:p w14:paraId="06E132CC" w14:textId="77777777" w:rsidR="008423FB" w:rsidRPr="008423FB" w:rsidRDefault="008423FB" w:rsidP="008423FB">
            <w:pPr>
              <w:spacing w:after="0" w:line="240" w:lineRule="auto"/>
              <w:jc w:val="center"/>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noWrap/>
            <w:vAlign w:val="center"/>
            <w:hideMark/>
          </w:tcPr>
          <w:p w14:paraId="08667E33"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1</w:t>
            </w:r>
          </w:p>
        </w:tc>
        <w:tc>
          <w:tcPr>
            <w:tcW w:w="865" w:type="dxa"/>
            <w:tcBorders>
              <w:top w:val="nil"/>
              <w:left w:val="nil"/>
              <w:bottom w:val="single" w:sz="4" w:space="0" w:color="auto"/>
              <w:right w:val="single" w:sz="4" w:space="0" w:color="auto"/>
            </w:tcBorders>
            <w:shd w:val="clear" w:color="auto" w:fill="auto"/>
            <w:noWrap/>
            <w:vAlign w:val="center"/>
            <w:hideMark/>
          </w:tcPr>
          <w:p w14:paraId="5F0425F2"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0,90</w:t>
            </w:r>
          </w:p>
        </w:tc>
        <w:tc>
          <w:tcPr>
            <w:tcW w:w="942" w:type="dxa"/>
            <w:tcBorders>
              <w:top w:val="nil"/>
              <w:left w:val="nil"/>
              <w:bottom w:val="single" w:sz="4" w:space="0" w:color="auto"/>
              <w:right w:val="single" w:sz="4" w:space="0" w:color="auto"/>
            </w:tcBorders>
            <w:shd w:val="clear" w:color="auto" w:fill="auto"/>
            <w:noWrap/>
            <w:vAlign w:val="center"/>
            <w:hideMark/>
          </w:tcPr>
          <w:p w14:paraId="3D309054"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0,157</w:t>
            </w:r>
          </w:p>
        </w:tc>
        <w:tc>
          <w:tcPr>
            <w:tcW w:w="1191" w:type="dxa"/>
            <w:tcBorders>
              <w:top w:val="nil"/>
              <w:left w:val="nil"/>
              <w:bottom w:val="single" w:sz="4" w:space="0" w:color="auto"/>
              <w:right w:val="single" w:sz="4" w:space="0" w:color="auto"/>
            </w:tcBorders>
            <w:shd w:val="clear" w:color="auto" w:fill="auto"/>
            <w:noWrap/>
            <w:vAlign w:val="center"/>
            <w:hideMark/>
          </w:tcPr>
          <w:p w14:paraId="0B1DB113" w14:textId="77777777" w:rsidR="008423FB" w:rsidRPr="008423FB" w:rsidRDefault="008423FB" w:rsidP="008423FB">
            <w:pPr>
              <w:spacing w:after="0" w:line="240" w:lineRule="auto"/>
              <w:jc w:val="right"/>
              <w:rPr>
                <w:rFonts w:ascii="Calibri" w:eastAsia="Times New Roman" w:hAnsi="Calibri" w:cs="Times New Roman"/>
                <w:color w:val="000000"/>
                <w:sz w:val="20"/>
                <w:szCs w:val="20"/>
                <w:lang w:eastAsia="ru-RU"/>
              </w:rPr>
            </w:pPr>
            <w:r w:rsidRPr="008423FB">
              <w:rPr>
                <w:rFonts w:ascii="Calibri" w:eastAsia="Times New Roman" w:hAnsi="Calibri" w:cs="Times New Roman"/>
                <w:color w:val="000000"/>
                <w:sz w:val="20"/>
                <w:szCs w:val="20"/>
                <w:lang w:eastAsia="ru-RU"/>
              </w:rPr>
              <w:t>9,50</w:t>
            </w:r>
          </w:p>
        </w:tc>
      </w:tr>
    </w:tbl>
    <w:p w14:paraId="7C4F98D3" w14:textId="14A6C6D3" w:rsidR="00C146F7" w:rsidRDefault="00C146F7" w:rsidP="00FB5EF8">
      <w:pPr>
        <w:rPr>
          <w:lang w:eastAsia="ar-SA"/>
        </w:rPr>
      </w:pPr>
    </w:p>
    <w:p w14:paraId="5D263CFB" w14:textId="161E5F9E" w:rsidR="00C146F7" w:rsidRDefault="00C146F7" w:rsidP="00FB5EF8">
      <w:pPr>
        <w:rPr>
          <w:lang w:eastAsia="ar-SA"/>
        </w:rPr>
      </w:pPr>
    </w:p>
    <w:p w14:paraId="2646E24D" w14:textId="08647CC4" w:rsidR="008423FB" w:rsidRDefault="008423FB" w:rsidP="00FB5EF8">
      <w:pPr>
        <w:rPr>
          <w:lang w:eastAsia="ar-SA"/>
        </w:rPr>
      </w:pPr>
    </w:p>
    <w:p w14:paraId="1213280C" w14:textId="03F41AB9" w:rsidR="008423FB" w:rsidRDefault="008423FB" w:rsidP="00FB5EF8">
      <w:pPr>
        <w:rPr>
          <w:lang w:eastAsia="ar-SA"/>
        </w:rPr>
      </w:pPr>
    </w:p>
    <w:p w14:paraId="46B1CDD3" w14:textId="2E31EE59" w:rsidR="008423FB" w:rsidRDefault="008423FB" w:rsidP="00FB5EF8">
      <w:pPr>
        <w:rPr>
          <w:lang w:eastAsia="ar-SA"/>
        </w:rPr>
      </w:pPr>
    </w:p>
    <w:p w14:paraId="4C9185E0" w14:textId="4D9C326F" w:rsidR="008423FB" w:rsidRDefault="008423FB" w:rsidP="00FB5EF8">
      <w:pPr>
        <w:rPr>
          <w:lang w:eastAsia="ar-SA"/>
        </w:rPr>
      </w:pPr>
    </w:p>
    <w:p w14:paraId="7C47A5C9" w14:textId="63B00B93" w:rsidR="003F5BB6" w:rsidRDefault="003F5BB6" w:rsidP="00FB5EF8">
      <w:pPr>
        <w:rPr>
          <w:lang w:eastAsia="ar-SA"/>
        </w:rPr>
      </w:pPr>
    </w:p>
    <w:p w14:paraId="73B8F478" w14:textId="19879948" w:rsidR="003F5BB6" w:rsidRDefault="003F5BB6" w:rsidP="00FB5EF8">
      <w:pPr>
        <w:rPr>
          <w:lang w:eastAsia="ar-SA"/>
        </w:rPr>
      </w:pPr>
    </w:p>
    <w:p w14:paraId="02101209" w14:textId="3D90A38F" w:rsidR="003F5BB6" w:rsidRDefault="003F5BB6" w:rsidP="00FB5EF8">
      <w:pPr>
        <w:rPr>
          <w:lang w:eastAsia="ar-SA"/>
        </w:rPr>
      </w:pPr>
    </w:p>
    <w:p w14:paraId="70DF78F2" w14:textId="77777777" w:rsidR="003F5BB6" w:rsidRDefault="003F5BB6" w:rsidP="00FB5EF8">
      <w:pPr>
        <w:rPr>
          <w:lang w:eastAsia="ar-SA"/>
        </w:rPr>
      </w:pPr>
    </w:p>
    <w:p w14:paraId="2A263A8C" w14:textId="3ACF85AE" w:rsidR="008423FB" w:rsidRDefault="008423FB" w:rsidP="00FB5EF8">
      <w:pPr>
        <w:rPr>
          <w:lang w:eastAsia="ar-SA"/>
        </w:rPr>
      </w:pPr>
    </w:p>
    <w:p w14:paraId="46E6F3CF" w14:textId="77777777" w:rsidR="003F5BB6" w:rsidRPr="003F5BB6" w:rsidRDefault="003F5BB6" w:rsidP="003F5BB6">
      <w:pPr>
        <w:keepNext/>
        <w:spacing w:after="0" w:line="240" w:lineRule="auto"/>
        <w:jc w:val="center"/>
        <w:outlineLvl w:val="1"/>
        <w:rPr>
          <w:rFonts w:eastAsia="Times New Roman" w:cs="Times New Roman"/>
          <w:b/>
          <w:bCs/>
          <w:sz w:val="24"/>
          <w:szCs w:val="24"/>
          <w:lang w:eastAsia="ru-RU"/>
        </w:rPr>
      </w:pPr>
      <w:r w:rsidRPr="003F5BB6">
        <w:rPr>
          <w:rFonts w:eastAsia="Times New Roman" w:cs="Times New Roman"/>
          <w:b/>
          <w:bCs/>
          <w:sz w:val="24"/>
          <w:szCs w:val="24"/>
          <w:lang w:eastAsia="ru-RU"/>
        </w:rPr>
        <w:lastRenderedPageBreak/>
        <w:t>Архангельская область</w:t>
      </w:r>
    </w:p>
    <w:p w14:paraId="25241974" w14:textId="77777777" w:rsidR="003F5BB6" w:rsidRPr="003F5BB6" w:rsidRDefault="003F5BB6" w:rsidP="003F5BB6">
      <w:pPr>
        <w:spacing w:after="0" w:line="240" w:lineRule="auto"/>
        <w:jc w:val="center"/>
        <w:rPr>
          <w:rFonts w:eastAsia="Times New Roman" w:cs="Times New Roman"/>
          <w:b/>
          <w:sz w:val="24"/>
          <w:szCs w:val="24"/>
          <w:lang w:eastAsia="ru-RU"/>
        </w:rPr>
      </w:pPr>
      <w:r w:rsidRPr="003F5BB6">
        <w:rPr>
          <w:rFonts w:eastAsia="Times New Roman" w:cs="Times New Roman"/>
          <w:b/>
          <w:sz w:val="24"/>
          <w:szCs w:val="24"/>
          <w:lang w:eastAsia="ru-RU"/>
        </w:rPr>
        <w:t>Приморский муниципальный район</w:t>
      </w:r>
    </w:p>
    <w:p w14:paraId="74F13507" w14:textId="77777777" w:rsidR="003F5BB6" w:rsidRPr="003F5BB6" w:rsidRDefault="003F5BB6" w:rsidP="003F5BB6">
      <w:pPr>
        <w:keepNext/>
        <w:spacing w:after="0" w:line="240" w:lineRule="auto"/>
        <w:jc w:val="center"/>
        <w:outlineLvl w:val="1"/>
        <w:rPr>
          <w:rFonts w:eastAsia="Times New Roman" w:cs="Times New Roman"/>
          <w:b/>
          <w:bCs/>
          <w:sz w:val="28"/>
          <w:szCs w:val="28"/>
          <w:lang w:eastAsia="ru-RU"/>
        </w:rPr>
      </w:pPr>
      <w:r w:rsidRPr="003F5BB6">
        <w:rPr>
          <w:rFonts w:eastAsia="Times New Roman" w:cs="Times New Roman"/>
          <w:b/>
          <w:bCs/>
          <w:sz w:val="28"/>
          <w:szCs w:val="28"/>
          <w:lang w:eastAsia="ru-RU"/>
        </w:rPr>
        <w:t>Муниципальное образование «Заостровское»</w:t>
      </w:r>
    </w:p>
    <w:p w14:paraId="648C4F18" w14:textId="77777777" w:rsidR="003F5BB6" w:rsidRPr="003F5BB6" w:rsidRDefault="003F5BB6" w:rsidP="003F5BB6">
      <w:pPr>
        <w:keepNext/>
        <w:spacing w:after="0" w:line="240" w:lineRule="auto"/>
        <w:jc w:val="center"/>
        <w:outlineLvl w:val="1"/>
        <w:rPr>
          <w:rFonts w:eastAsia="Times New Roman" w:cs="Times New Roman"/>
          <w:b/>
          <w:bCs/>
          <w:sz w:val="28"/>
          <w:szCs w:val="28"/>
          <w:lang w:eastAsia="ru-RU"/>
        </w:rPr>
      </w:pPr>
      <w:r w:rsidRPr="003F5BB6">
        <w:rPr>
          <w:rFonts w:eastAsia="Times New Roman" w:cs="Times New Roman"/>
          <w:b/>
          <w:bCs/>
          <w:sz w:val="28"/>
          <w:szCs w:val="28"/>
          <w:lang w:eastAsia="ru-RU"/>
        </w:rPr>
        <w:t xml:space="preserve">Муниципальный Совет </w:t>
      </w:r>
      <w:proofErr w:type="gramStart"/>
      <w:r w:rsidRPr="003F5BB6">
        <w:rPr>
          <w:rFonts w:eastAsia="Times New Roman" w:cs="Times New Roman"/>
          <w:b/>
          <w:bCs/>
          <w:sz w:val="28"/>
          <w:szCs w:val="28"/>
          <w:lang w:eastAsia="ru-RU"/>
        </w:rPr>
        <w:t>четвертого  созыва</w:t>
      </w:r>
      <w:proofErr w:type="gramEnd"/>
    </w:p>
    <w:p w14:paraId="75C327CD" w14:textId="77777777" w:rsidR="003F5BB6" w:rsidRPr="003F5BB6" w:rsidRDefault="003F5BB6" w:rsidP="003F5BB6">
      <w:pPr>
        <w:keepNext/>
        <w:spacing w:after="0" w:line="240" w:lineRule="auto"/>
        <w:jc w:val="center"/>
        <w:outlineLvl w:val="1"/>
        <w:rPr>
          <w:rFonts w:eastAsia="Times New Roman" w:cs="Times New Roman"/>
          <w:b/>
          <w:bCs/>
          <w:sz w:val="28"/>
          <w:szCs w:val="28"/>
          <w:lang w:eastAsia="ru-RU"/>
        </w:rPr>
      </w:pPr>
      <w:r w:rsidRPr="003F5BB6">
        <w:rPr>
          <w:rFonts w:eastAsia="Times New Roman" w:cs="Times New Roman"/>
          <w:b/>
          <w:bCs/>
          <w:sz w:val="28"/>
          <w:szCs w:val="28"/>
          <w:lang w:eastAsia="ru-RU"/>
        </w:rPr>
        <w:t>Сорок четвертая очередная сессия</w:t>
      </w:r>
    </w:p>
    <w:p w14:paraId="5ADAECBD" w14:textId="77777777" w:rsidR="003F5BB6" w:rsidRPr="003F5BB6" w:rsidRDefault="003F5BB6" w:rsidP="003F5BB6">
      <w:pPr>
        <w:spacing w:after="0" w:line="240" w:lineRule="auto"/>
        <w:jc w:val="center"/>
        <w:rPr>
          <w:rFonts w:eastAsia="Times New Roman" w:cs="Times New Roman"/>
          <w:sz w:val="24"/>
          <w:szCs w:val="24"/>
          <w:lang w:eastAsia="ru-RU"/>
        </w:rPr>
      </w:pPr>
    </w:p>
    <w:p w14:paraId="1BB905E0" w14:textId="77777777" w:rsidR="003F5BB6" w:rsidRPr="003F5BB6" w:rsidRDefault="003F5BB6" w:rsidP="003F5BB6">
      <w:pPr>
        <w:keepNext/>
        <w:spacing w:after="0" w:line="240" w:lineRule="auto"/>
        <w:jc w:val="center"/>
        <w:outlineLvl w:val="0"/>
        <w:rPr>
          <w:rFonts w:eastAsia="Times New Roman" w:cs="Times New Roman"/>
          <w:b/>
          <w:bCs/>
          <w:sz w:val="28"/>
          <w:szCs w:val="28"/>
          <w:lang w:eastAsia="ru-RU"/>
        </w:rPr>
      </w:pPr>
      <w:r w:rsidRPr="003F5BB6">
        <w:rPr>
          <w:rFonts w:eastAsia="Times New Roman" w:cs="Times New Roman"/>
          <w:b/>
          <w:bCs/>
          <w:sz w:val="28"/>
          <w:szCs w:val="28"/>
          <w:lang w:eastAsia="ru-RU"/>
        </w:rPr>
        <w:t>РЕШЕНИЕ</w:t>
      </w:r>
    </w:p>
    <w:p w14:paraId="2423157A" w14:textId="77777777" w:rsidR="003F5BB6" w:rsidRPr="003F5BB6" w:rsidRDefault="003F5BB6" w:rsidP="003F5BB6">
      <w:pPr>
        <w:spacing w:after="0" w:line="240" w:lineRule="auto"/>
        <w:rPr>
          <w:rFonts w:eastAsia="Times New Roman" w:cs="Times New Roman"/>
          <w:sz w:val="24"/>
          <w:szCs w:val="24"/>
          <w:lang w:eastAsia="ru-RU"/>
        </w:rPr>
      </w:pPr>
    </w:p>
    <w:p w14:paraId="70FBBE83" w14:textId="77777777" w:rsidR="003F5BB6" w:rsidRPr="003F5BB6" w:rsidRDefault="003F5BB6" w:rsidP="003F5BB6">
      <w:pPr>
        <w:spacing w:after="0" w:line="240" w:lineRule="auto"/>
        <w:rPr>
          <w:rFonts w:eastAsia="Times New Roman" w:cs="Times New Roman"/>
          <w:sz w:val="28"/>
          <w:szCs w:val="28"/>
          <w:lang w:eastAsia="ru-RU"/>
        </w:rPr>
      </w:pPr>
      <w:r w:rsidRPr="003F5BB6">
        <w:rPr>
          <w:rFonts w:eastAsia="Times New Roman" w:cs="Times New Roman"/>
          <w:sz w:val="28"/>
          <w:szCs w:val="28"/>
          <w:lang w:eastAsia="ru-RU"/>
        </w:rPr>
        <w:t>14 мая      2021 года</w:t>
      </w:r>
      <w:r w:rsidRPr="003F5BB6">
        <w:rPr>
          <w:rFonts w:eastAsia="Times New Roman" w:cs="Times New Roman"/>
          <w:sz w:val="28"/>
          <w:szCs w:val="28"/>
          <w:lang w:eastAsia="ru-RU"/>
        </w:rPr>
        <w:tab/>
      </w:r>
      <w:r w:rsidRPr="003F5BB6">
        <w:rPr>
          <w:rFonts w:eastAsia="Times New Roman" w:cs="Times New Roman"/>
          <w:sz w:val="28"/>
          <w:szCs w:val="28"/>
          <w:lang w:eastAsia="ru-RU"/>
        </w:rPr>
        <w:tab/>
      </w:r>
      <w:r w:rsidRPr="003F5BB6">
        <w:rPr>
          <w:rFonts w:eastAsia="Times New Roman" w:cs="Times New Roman"/>
          <w:sz w:val="28"/>
          <w:szCs w:val="28"/>
          <w:lang w:eastAsia="ru-RU"/>
        </w:rPr>
        <w:tab/>
        <w:t xml:space="preserve">                                                              № 135</w:t>
      </w:r>
    </w:p>
    <w:p w14:paraId="1E1F67D9" w14:textId="77777777" w:rsidR="003F5BB6" w:rsidRPr="003F5BB6" w:rsidRDefault="003F5BB6" w:rsidP="003F5BB6">
      <w:pPr>
        <w:spacing w:after="0" w:line="240" w:lineRule="auto"/>
        <w:rPr>
          <w:rFonts w:eastAsia="Times New Roman" w:cs="Times New Roman"/>
          <w:sz w:val="28"/>
          <w:szCs w:val="28"/>
          <w:lang w:eastAsia="ru-RU"/>
        </w:rPr>
      </w:pPr>
    </w:p>
    <w:p w14:paraId="35DFA6D5" w14:textId="77777777" w:rsidR="003F5BB6" w:rsidRPr="003F5BB6" w:rsidRDefault="003F5BB6" w:rsidP="003F5BB6">
      <w:pPr>
        <w:spacing w:after="0" w:line="240" w:lineRule="auto"/>
        <w:jc w:val="center"/>
        <w:rPr>
          <w:rFonts w:eastAsia="Times New Roman" w:cs="Times New Roman"/>
          <w:b/>
          <w:bCs/>
          <w:sz w:val="28"/>
          <w:szCs w:val="28"/>
          <w:lang w:eastAsia="ru-RU"/>
        </w:rPr>
      </w:pPr>
      <w:r w:rsidRPr="003F5BB6">
        <w:rPr>
          <w:rFonts w:eastAsia="Times New Roman" w:cs="Times New Roman"/>
          <w:b/>
          <w:bCs/>
          <w:sz w:val="28"/>
          <w:szCs w:val="28"/>
          <w:lang w:eastAsia="ru-RU"/>
        </w:rPr>
        <w:t>О внесении изменений в</w:t>
      </w:r>
    </w:p>
    <w:p w14:paraId="600FF94B" w14:textId="77777777" w:rsidR="003F5BB6" w:rsidRPr="003F5BB6" w:rsidRDefault="003F5BB6" w:rsidP="003F5BB6">
      <w:pPr>
        <w:spacing w:after="0" w:line="240" w:lineRule="auto"/>
        <w:jc w:val="center"/>
        <w:rPr>
          <w:rFonts w:eastAsia="Times New Roman" w:cs="Times New Roman"/>
          <w:b/>
          <w:bCs/>
          <w:sz w:val="28"/>
          <w:szCs w:val="28"/>
          <w:lang w:eastAsia="ru-RU"/>
        </w:rPr>
      </w:pPr>
      <w:r w:rsidRPr="003F5BB6">
        <w:rPr>
          <w:rFonts w:eastAsia="Times New Roman" w:cs="Times New Roman"/>
          <w:b/>
          <w:bCs/>
          <w:sz w:val="28"/>
          <w:szCs w:val="28"/>
          <w:lang w:eastAsia="ru-RU"/>
        </w:rPr>
        <w:t>Устав муниципального образования «Заостровское»</w:t>
      </w:r>
    </w:p>
    <w:p w14:paraId="5FDB89C3" w14:textId="77777777" w:rsidR="003F5BB6" w:rsidRPr="003F5BB6" w:rsidRDefault="003F5BB6" w:rsidP="003F5BB6">
      <w:pPr>
        <w:spacing w:after="0" w:line="240" w:lineRule="auto"/>
        <w:jc w:val="center"/>
        <w:rPr>
          <w:rFonts w:eastAsia="Times New Roman" w:cs="Times New Roman"/>
          <w:b/>
          <w:bCs/>
          <w:sz w:val="28"/>
          <w:szCs w:val="28"/>
          <w:lang w:eastAsia="ru-RU"/>
        </w:rPr>
      </w:pPr>
    </w:p>
    <w:p w14:paraId="0440DDAD" w14:textId="77777777" w:rsidR="003F5BB6" w:rsidRPr="003F5BB6" w:rsidRDefault="003F5BB6" w:rsidP="003F5BB6">
      <w:pPr>
        <w:spacing w:after="0" w:line="240" w:lineRule="auto"/>
        <w:ind w:firstLine="708"/>
        <w:jc w:val="both"/>
        <w:rPr>
          <w:rFonts w:eastAsia="Times New Roman" w:cs="Times New Roman"/>
          <w:bCs/>
          <w:sz w:val="24"/>
          <w:szCs w:val="24"/>
          <w:lang w:eastAsia="ru-RU"/>
        </w:rPr>
      </w:pPr>
      <w:r w:rsidRPr="003F5BB6">
        <w:rPr>
          <w:rFonts w:eastAsia="Times New Roman" w:cs="Times New Roman"/>
          <w:bCs/>
          <w:sz w:val="24"/>
          <w:szCs w:val="24"/>
          <w:lang w:eastAsia="ru-RU"/>
        </w:rPr>
        <w:t>В целях приведения Устава муниципального образования «Заостровское» в соответствие с изменениями в федеральном и региональном законодательстве, руководствуясь статьями 5 и 32 Устава муниципального образования «Заостровское»,</w:t>
      </w:r>
    </w:p>
    <w:p w14:paraId="4784F589" w14:textId="77777777" w:rsidR="003F5BB6" w:rsidRPr="003F5BB6" w:rsidRDefault="003F5BB6" w:rsidP="003F5BB6">
      <w:pPr>
        <w:spacing w:after="0" w:line="240" w:lineRule="auto"/>
        <w:jc w:val="both"/>
        <w:rPr>
          <w:rFonts w:eastAsia="Times New Roman" w:cs="Times New Roman"/>
          <w:sz w:val="24"/>
          <w:szCs w:val="24"/>
          <w:lang w:eastAsia="ru-RU"/>
        </w:rPr>
      </w:pPr>
      <w:r w:rsidRPr="003F5BB6">
        <w:rPr>
          <w:rFonts w:eastAsia="Times New Roman" w:cs="Times New Roman"/>
          <w:sz w:val="24"/>
          <w:szCs w:val="24"/>
          <w:lang w:eastAsia="ru-RU"/>
        </w:rPr>
        <w:t>Муниципальный Совет муниципального образования «</w:t>
      </w:r>
      <w:proofErr w:type="gramStart"/>
      <w:r w:rsidRPr="003F5BB6">
        <w:rPr>
          <w:rFonts w:eastAsia="Times New Roman" w:cs="Times New Roman"/>
          <w:sz w:val="24"/>
          <w:szCs w:val="24"/>
          <w:lang w:eastAsia="ru-RU"/>
        </w:rPr>
        <w:t xml:space="preserve">Заостровское»   </w:t>
      </w:r>
      <w:proofErr w:type="gramEnd"/>
      <w:r w:rsidRPr="003F5BB6">
        <w:rPr>
          <w:rFonts w:eastAsia="Times New Roman" w:cs="Times New Roman"/>
          <w:sz w:val="24"/>
          <w:szCs w:val="24"/>
          <w:lang w:eastAsia="ru-RU"/>
        </w:rPr>
        <w:t>Р Е Ш И Л :</w:t>
      </w:r>
    </w:p>
    <w:p w14:paraId="52CC71BE" w14:textId="77777777" w:rsidR="003F5BB6" w:rsidRPr="003F5BB6" w:rsidRDefault="003F5BB6" w:rsidP="003F5BB6">
      <w:pPr>
        <w:spacing w:after="0" w:line="240" w:lineRule="auto"/>
        <w:rPr>
          <w:rFonts w:eastAsia="Times New Roman" w:cs="Times New Roman"/>
          <w:sz w:val="24"/>
          <w:szCs w:val="24"/>
          <w:lang w:eastAsia="ru-RU"/>
        </w:rPr>
      </w:pPr>
    </w:p>
    <w:p w14:paraId="08347239" w14:textId="77777777" w:rsidR="003F5BB6" w:rsidRPr="003F5BB6" w:rsidRDefault="003F5BB6" w:rsidP="003F5BB6">
      <w:pPr>
        <w:spacing w:after="1" w:line="200" w:lineRule="atLeast"/>
        <w:ind w:firstLine="708"/>
        <w:jc w:val="both"/>
        <w:rPr>
          <w:rFonts w:eastAsia="Times New Roman" w:cs="Times New Roman"/>
          <w:sz w:val="24"/>
          <w:szCs w:val="24"/>
          <w:lang w:eastAsia="ru-RU"/>
        </w:rPr>
      </w:pPr>
      <w:r w:rsidRPr="003F5BB6">
        <w:rPr>
          <w:rFonts w:eastAsia="Times New Roman" w:cs="Times New Roman"/>
          <w:sz w:val="24"/>
          <w:szCs w:val="24"/>
          <w:lang w:eastAsia="ru-RU"/>
        </w:rPr>
        <w:t xml:space="preserve">1. Внести в Устав муниципального образования «Заостровское», принятый решением муниципального образования «Заостровское» от 28 декабря 2016 года № 7,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6 апреля 2017 года </w:t>
      </w:r>
      <w:r w:rsidRPr="003F5BB6">
        <w:rPr>
          <w:rFonts w:eastAsia="Times New Roman" w:cs="Times New Roman"/>
          <w:sz w:val="24"/>
          <w:szCs w:val="24"/>
          <w:lang w:val="en-US" w:eastAsia="ru-RU"/>
        </w:rPr>
        <w:t>RU</w:t>
      </w:r>
      <w:r w:rsidRPr="003F5BB6">
        <w:rPr>
          <w:rFonts w:eastAsia="Times New Roman" w:cs="Times New Roman"/>
          <w:sz w:val="24"/>
          <w:szCs w:val="24"/>
          <w:lang w:eastAsia="ru-RU"/>
        </w:rPr>
        <w:t xml:space="preserve"> 295233032017001, следующие изменения:</w:t>
      </w:r>
    </w:p>
    <w:p w14:paraId="5F0EB345" w14:textId="77777777" w:rsidR="003F5BB6" w:rsidRPr="003F5BB6" w:rsidRDefault="003F5BB6" w:rsidP="003F5BB6">
      <w:pPr>
        <w:spacing w:after="1" w:line="200" w:lineRule="atLeast"/>
        <w:ind w:firstLine="708"/>
        <w:jc w:val="both"/>
        <w:rPr>
          <w:rFonts w:eastAsia="Times New Roman" w:cs="Times New Roman"/>
          <w:sz w:val="24"/>
          <w:szCs w:val="24"/>
          <w:lang w:eastAsia="ru-RU"/>
        </w:rPr>
      </w:pPr>
      <w:r w:rsidRPr="003F5BB6">
        <w:rPr>
          <w:rFonts w:eastAsia="Times New Roman" w:cs="Times New Roman"/>
          <w:sz w:val="24"/>
          <w:szCs w:val="24"/>
          <w:lang w:eastAsia="ru-RU"/>
        </w:rPr>
        <w:t>1.1.  Пункт 1 статьи 8 Устава дополнить подпунктами 17 и 18 следующего содержания:</w:t>
      </w:r>
    </w:p>
    <w:p w14:paraId="5200519B" w14:textId="77777777" w:rsidR="003F5BB6" w:rsidRPr="003F5BB6" w:rsidRDefault="003F5BB6" w:rsidP="003F5BB6">
      <w:pPr>
        <w:spacing w:after="1" w:line="200" w:lineRule="atLeast"/>
        <w:jc w:val="both"/>
        <w:rPr>
          <w:rFonts w:eastAsia="Times New Roman" w:cs="Times New Roman"/>
          <w:sz w:val="24"/>
          <w:szCs w:val="24"/>
          <w:lang w:eastAsia="ru-RU"/>
        </w:rPr>
      </w:pPr>
      <w:r w:rsidRPr="003F5BB6">
        <w:rPr>
          <w:rFonts w:eastAsia="Times New Roman"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1478497" w14:textId="77777777" w:rsidR="003F5BB6" w:rsidRPr="003F5BB6" w:rsidRDefault="003F5BB6" w:rsidP="003F5BB6">
      <w:pPr>
        <w:spacing w:after="1" w:line="200" w:lineRule="atLeast"/>
        <w:jc w:val="both"/>
        <w:rPr>
          <w:rFonts w:eastAsia="Times New Roman" w:cs="Times New Roman"/>
          <w:sz w:val="24"/>
          <w:szCs w:val="24"/>
          <w:lang w:eastAsia="ru-RU"/>
        </w:rPr>
      </w:pPr>
      <w:r w:rsidRPr="003F5BB6">
        <w:rPr>
          <w:rFonts w:eastAsia="Times New Roman" w:cs="Times New Roman"/>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5FB69A87" w14:textId="77777777" w:rsidR="003F5BB6" w:rsidRPr="003F5BB6" w:rsidRDefault="003F5BB6" w:rsidP="003F5BB6">
      <w:pPr>
        <w:spacing w:after="1" w:line="200" w:lineRule="atLeast"/>
        <w:ind w:firstLine="708"/>
        <w:jc w:val="both"/>
        <w:rPr>
          <w:rFonts w:eastAsia="Times New Roman" w:cs="Times New Roman"/>
          <w:sz w:val="24"/>
          <w:szCs w:val="24"/>
          <w:lang w:eastAsia="ru-RU"/>
        </w:rPr>
      </w:pPr>
      <w:r w:rsidRPr="003F5BB6">
        <w:rPr>
          <w:rFonts w:eastAsia="Times New Roman" w:cs="Times New Roman"/>
          <w:sz w:val="24"/>
          <w:szCs w:val="24"/>
          <w:lang w:eastAsia="ru-RU"/>
        </w:rPr>
        <w:t xml:space="preserve">1.2. пункт 3 статьи 11 Устава после слов «проведения опросов граждан,» дополнить словами схода граждан,»; </w:t>
      </w:r>
    </w:p>
    <w:p w14:paraId="7B5308AD" w14:textId="77777777" w:rsidR="003F5BB6" w:rsidRPr="003F5BB6" w:rsidRDefault="003F5BB6" w:rsidP="003F5BB6">
      <w:pPr>
        <w:spacing w:after="1" w:line="200" w:lineRule="atLeast"/>
        <w:ind w:firstLine="708"/>
        <w:jc w:val="both"/>
        <w:rPr>
          <w:rFonts w:eastAsia="Times New Roman" w:cs="Times New Roman"/>
          <w:sz w:val="24"/>
          <w:szCs w:val="24"/>
          <w:lang w:eastAsia="ru-RU"/>
        </w:rPr>
      </w:pPr>
      <w:r w:rsidRPr="003F5BB6">
        <w:rPr>
          <w:rFonts w:eastAsia="Times New Roman" w:cs="Times New Roman"/>
          <w:sz w:val="24"/>
          <w:szCs w:val="24"/>
          <w:lang w:eastAsia="ru-RU"/>
        </w:rPr>
        <w:t>1.3 статью 13 Устава дополнить пунктом 3 следующего содержания:</w:t>
      </w:r>
    </w:p>
    <w:p w14:paraId="3B80DAAC" w14:textId="77777777" w:rsidR="003F5BB6" w:rsidRPr="003F5BB6" w:rsidRDefault="003F5BB6" w:rsidP="003F5BB6">
      <w:pPr>
        <w:spacing w:after="1" w:line="200" w:lineRule="atLeast"/>
        <w:jc w:val="both"/>
        <w:rPr>
          <w:rFonts w:eastAsia="Times New Roman" w:cs="Times New Roman"/>
          <w:sz w:val="24"/>
          <w:szCs w:val="24"/>
          <w:lang w:eastAsia="ru-RU"/>
        </w:rPr>
      </w:pPr>
      <w:r w:rsidRPr="003F5BB6">
        <w:rPr>
          <w:rFonts w:eastAsia="Times New Roman" w:cs="Times New Roman"/>
          <w:sz w:val="24"/>
          <w:szCs w:val="24"/>
          <w:lang w:eastAsia="ru-RU"/>
        </w:rPr>
        <w:t>«3. Сход граждан, предусмотренный статьей 25.1 Федерального закона от 06.10.2003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951BBD8" w14:textId="77777777" w:rsidR="003F5BB6" w:rsidRPr="003F5BB6" w:rsidRDefault="003F5BB6" w:rsidP="003F5BB6">
      <w:pPr>
        <w:spacing w:after="1" w:line="200" w:lineRule="atLeast"/>
        <w:jc w:val="both"/>
        <w:rPr>
          <w:rFonts w:eastAsia="Times New Roman" w:cs="Times New Roman"/>
          <w:sz w:val="24"/>
          <w:szCs w:val="24"/>
          <w:lang w:eastAsia="ru-RU"/>
        </w:rPr>
      </w:pPr>
      <w:r w:rsidRPr="003F5BB6">
        <w:rPr>
          <w:rFonts w:eastAsia="Times New Roman" w:cs="Times New Roman"/>
          <w:sz w:val="24"/>
          <w:szCs w:val="24"/>
          <w:lang w:eastAsia="ru-RU"/>
        </w:rPr>
        <w:tab/>
        <w:t xml:space="preserve">2. Направить настоящее Решение для государственной регистрации в Управление Министерства юстиции Российской Федерации по Архангельской </w:t>
      </w:r>
      <w:proofErr w:type="gramStart"/>
      <w:r w:rsidRPr="003F5BB6">
        <w:rPr>
          <w:rFonts w:eastAsia="Times New Roman" w:cs="Times New Roman"/>
          <w:sz w:val="24"/>
          <w:szCs w:val="24"/>
          <w:lang w:eastAsia="ru-RU"/>
        </w:rPr>
        <w:t>области  и</w:t>
      </w:r>
      <w:proofErr w:type="gramEnd"/>
      <w:r w:rsidRPr="003F5BB6">
        <w:rPr>
          <w:rFonts w:eastAsia="Times New Roman" w:cs="Times New Roman"/>
          <w:sz w:val="24"/>
          <w:szCs w:val="24"/>
          <w:lang w:eastAsia="ru-RU"/>
        </w:rPr>
        <w:t xml:space="preserve">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14:paraId="2FA032A0" w14:textId="77777777" w:rsidR="003F5BB6" w:rsidRPr="003F5BB6" w:rsidRDefault="003F5BB6" w:rsidP="003F5BB6">
      <w:pPr>
        <w:spacing w:after="1" w:line="200" w:lineRule="atLeast"/>
        <w:jc w:val="both"/>
        <w:rPr>
          <w:rFonts w:eastAsia="Times New Roman" w:cs="Times New Roman"/>
          <w:sz w:val="24"/>
          <w:szCs w:val="24"/>
          <w:lang w:eastAsia="ru-RU"/>
        </w:rPr>
      </w:pPr>
    </w:p>
    <w:p w14:paraId="2FC2DFD8" w14:textId="77777777" w:rsidR="003F5BB6" w:rsidRPr="003F5BB6" w:rsidRDefault="003F5BB6" w:rsidP="003F5BB6">
      <w:pPr>
        <w:spacing w:after="1" w:line="200" w:lineRule="atLeast"/>
        <w:jc w:val="both"/>
        <w:rPr>
          <w:rFonts w:eastAsia="Times New Roman" w:cs="Times New Roman"/>
          <w:sz w:val="24"/>
          <w:szCs w:val="24"/>
          <w:lang w:eastAsia="ru-RU"/>
        </w:rPr>
      </w:pPr>
    </w:p>
    <w:p w14:paraId="62123264" w14:textId="77777777" w:rsidR="003F5BB6" w:rsidRPr="003F5BB6" w:rsidRDefault="003F5BB6" w:rsidP="003F5BB6">
      <w:pPr>
        <w:spacing w:after="1" w:line="200" w:lineRule="atLeast"/>
        <w:jc w:val="both"/>
        <w:rPr>
          <w:rFonts w:eastAsia="Times New Roman" w:cs="Times New Roman"/>
          <w:sz w:val="24"/>
          <w:szCs w:val="24"/>
          <w:lang w:eastAsia="ru-RU"/>
        </w:rPr>
      </w:pPr>
    </w:p>
    <w:p w14:paraId="6F2406C2" w14:textId="77777777" w:rsidR="003F5BB6" w:rsidRPr="003F5BB6" w:rsidRDefault="003F5BB6" w:rsidP="003F5BB6">
      <w:pPr>
        <w:spacing w:after="1" w:line="200" w:lineRule="atLeast"/>
        <w:jc w:val="both"/>
        <w:rPr>
          <w:rFonts w:eastAsia="Times New Roman" w:cs="Times New Roman"/>
          <w:sz w:val="24"/>
          <w:szCs w:val="24"/>
          <w:lang w:eastAsia="ru-RU"/>
        </w:rPr>
      </w:pPr>
    </w:p>
    <w:p w14:paraId="542437E9" w14:textId="77777777" w:rsidR="003F5BB6" w:rsidRPr="003F5BB6" w:rsidRDefault="003F5BB6" w:rsidP="003F5BB6">
      <w:pPr>
        <w:spacing w:after="1" w:line="200" w:lineRule="atLeast"/>
        <w:jc w:val="both"/>
        <w:rPr>
          <w:rFonts w:eastAsia="Times New Roman" w:cs="Times New Roman"/>
          <w:sz w:val="24"/>
          <w:szCs w:val="24"/>
          <w:lang w:eastAsia="ru-RU"/>
        </w:rPr>
      </w:pPr>
    </w:p>
    <w:p w14:paraId="0C81D42B" w14:textId="77777777" w:rsidR="003F5BB6" w:rsidRPr="003F5BB6" w:rsidRDefault="003F5BB6" w:rsidP="003F5BB6">
      <w:pPr>
        <w:spacing w:after="1" w:line="200" w:lineRule="atLeast"/>
        <w:ind w:firstLine="708"/>
        <w:jc w:val="both"/>
        <w:rPr>
          <w:rFonts w:eastAsia="Times New Roman" w:cs="Times New Roman"/>
          <w:sz w:val="24"/>
          <w:szCs w:val="24"/>
          <w:lang w:eastAsia="ru-RU"/>
        </w:rPr>
      </w:pPr>
      <w:r w:rsidRPr="003F5BB6">
        <w:rPr>
          <w:rFonts w:eastAsia="Times New Roman" w:cs="Times New Roman"/>
          <w:sz w:val="24"/>
          <w:szCs w:val="24"/>
          <w:lang w:eastAsia="ru-RU"/>
        </w:rPr>
        <w:t xml:space="preserve">3. Опубликовать настоящее решение Муниципального Совета муниципального образования «Заостровское» в бюллетене «Вестник муниципального образования «Заостровское»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 </w:t>
      </w:r>
    </w:p>
    <w:p w14:paraId="6BB52606" w14:textId="77777777" w:rsidR="003F5BB6" w:rsidRPr="003F5BB6" w:rsidRDefault="003F5BB6" w:rsidP="003F5BB6">
      <w:pPr>
        <w:spacing w:after="1" w:line="200" w:lineRule="atLeast"/>
        <w:ind w:firstLine="708"/>
        <w:jc w:val="both"/>
        <w:rPr>
          <w:rFonts w:eastAsia="Times New Roman" w:cs="Times New Roman"/>
          <w:sz w:val="24"/>
          <w:szCs w:val="24"/>
          <w:lang w:eastAsia="ru-RU"/>
        </w:rPr>
      </w:pPr>
      <w:r w:rsidRPr="003F5BB6">
        <w:rPr>
          <w:rFonts w:eastAsia="Times New Roman" w:cs="Times New Roman"/>
          <w:sz w:val="24"/>
          <w:szCs w:val="24"/>
          <w:lang w:eastAsia="ru-RU"/>
        </w:rPr>
        <w:t>4. Муниципальному Совету муниципального образования «Заостровское», администрации муниципального образования «Заостровское» привести муниципальные нормативные правовые акты в соответствие с принятыми изменениями в Устав муниципального образования «Заостровское»</w:t>
      </w:r>
    </w:p>
    <w:p w14:paraId="1F809B0F" w14:textId="77777777" w:rsidR="003F5BB6" w:rsidRPr="003F5BB6" w:rsidRDefault="003F5BB6" w:rsidP="003F5BB6">
      <w:pPr>
        <w:spacing w:after="1" w:line="200" w:lineRule="atLeast"/>
        <w:rPr>
          <w:rFonts w:eastAsia="Times New Roman" w:cs="Times New Roman"/>
          <w:sz w:val="24"/>
          <w:szCs w:val="24"/>
          <w:lang w:eastAsia="ru-RU"/>
        </w:rPr>
      </w:pPr>
    </w:p>
    <w:p w14:paraId="23C95110" w14:textId="77777777" w:rsidR="003F5BB6" w:rsidRPr="003F5BB6" w:rsidRDefault="003F5BB6" w:rsidP="003F5BB6">
      <w:pPr>
        <w:spacing w:after="1" w:line="200" w:lineRule="atLeast"/>
        <w:rPr>
          <w:rFonts w:eastAsia="Times New Roman" w:cs="Times New Roman"/>
          <w:sz w:val="24"/>
          <w:szCs w:val="24"/>
          <w:lang w:eastAsia="ru-RU"/>
        </w:rPr>
      </w:pPr>
    </w:p>
    <w:p w14:paraId="7D3798A4" w14:textId="77777777" w:rsidR="003F5BB6" w:rsidRPr="003F5BB6" w:rsidRDefault="003F5BB6" w:rsidP="003F5BB6">
      <w:pPr>
        <w:spacing w:after="1" w:line="200" w:lineRule="atLeast"/>
        <w:rPr>
          <w:rFonts w:eastAsia="Times New Roman" w:cs="Times New Roman"/>
          <w:sz w:val="24"/>
          <w:szCs w:val="24"/>
          <w:lang w:eastAsia="ru-RU"/>
        </w:rPr>
      </w:pPr>
    </w:p>
    <w:p w14:paraId="58E7D6DE" w14:textId="77777777" w:rsidR="003F5BB6" w:rsidRPr="003F5BB6" w:rsidRDefault="003F5BB6" w:rsidP="003F5BB6">
      <w:pPr>
        <w:spacing w:after="1" w:line="200" w:lineRule="atLeast"/>
        <w:rPr>
          <w:rFonts w:eastAsia="Times New Roman" w:cs="Times New Roman"/>
          <w:sz w:val="24"/>
          <w:szCs w:val="24"/>
          <w:lang w:eastAsia="ru-RU"/>
        </w:rPr>
      </w:pPr>
      <w:r w:rsidRPr="003F5BB6">
        <w:rPr>
          <w:rFonts w:eastAsia="Times New Roman" w:cs="Times New Roman"/>
          <w:sz w:val="24"/>
          <w:szCs w:val="24"/>
          <w:lang w:eastAsia="ru-RU"/>
        </w:rPr>
        <w:t>Глава муниципального образования                                                                             А.К. Алимов</w:t>
      </w:r>
    </w:p>
    <w:p w14:paraId="512AF643" w14:textId="77777777" w:rsidR="003F5BB6" w:rsidRPr="003F5BB6" w:rsidRDefault="003F5BB6" w:rsidP="003F5BB6">
      <w:pPr>
        <w:spacing w:after="1" w:line="280" w:lineRule="atLeast"/>
        <w:jc w:val="center"/>
        <w:rPr>
          <w:rFonts w:eastAsia="Times New Roman" w:cs="Times New Roman"/>
          <w:sz w:val="24"/>
          <w:szCs w:val="24"/>
          <w:lang w:eastAsia="ru-RU"/>
        </w:rPr>
      </w:pPr>
    </w:p>
    <w:p w14:paraId="464848B1" w14:textId="5E197807" w:rsidR="00726B54" w:rsidRDefault="00726B54" w:rsidP="00FB5EF8">
      <w:pPr>
        <w:rPr>
          <w:lang w:eastAsia="ar-SA"/>
        </w:rPr>
      </w:pPr>
    </w:p>
    <w:p w14:paraId="121E9A8F" w14:textId="3B1C16A6" w:rsidR="00726B54" w:rsidRDefault="00726B54" w:rsidP="00FB5EF8">
      <w:pPr>
        <w:rPr>
          <w:lang w:eastAsia="ar-SA"/>
        </w:rPr>
      </w:pPr>
    </w:p>
    <w:p w14:paraId="3F9DA8B5" w14:textId="77777777" w:rsidR="00726B54" w:rsidRDefault="00726B54" w:rsidP="00FB5EF8">
      <w:pPr>
        <w:rPr>
          <w:lang w:eastAsia="ar-SA"/>
        </w:rPr>
      </w:pPr>
    </w:p>
    <w:p w14:paraId="0FCE1496" w14:textId="6FF8770F" w:rsidR="008423FB" w:rsidRDefault="008423FB" w:rsidP="00FB5EF8">
      <w:pPr>
        <w:rPr>
          <w:lang w:eastAsia="ar-SA"/>
        </w:rPr>
      </w:pPr>
    </w:p>
    <w:p w14:paraId="29FC7FF9" w14:textId="01C74FBB" w:rsidR="008423FB" w:rsidRDefault="008423FB" w:rsidP="00FB5EF8">
      <w:pPr>
        <w:rPr>
          <w:lang w:eastAsia="ar-SA"/>
        </w:rPr>
      </w:pPr>
    </w:p>
    <w:p w14:paraId="564A72B4" w14:textId="68D01266" w:rsidR="00F3566D" w:rsidRDefault="00F3566D" w:rsidP="00FB5EF8">
      <w:pPr>
        <w:rPr>
          <w:lang w:eastAsia="ar-SA"/>
        </w:rPr>
      </w:pPr>
    </w:p>
    <w:p w14:paraId="115EC553" w14:textId="60EAD30C" w:rsidR="00F3566D" w:rsidRDefault="00F3566D" w:rsidP="00FB5EF8">
      <w:pPr>
        <w:rPr>
          <w:lang w:eastAsia="ar-SA"/>
        </w:rPr>
      </w:pPr>
    </w:p>
    <w:p w14:paraId="2BAF6EB1" w14:textId="6B6183A9" w:rsidR="00F3566D" w:rsidRDefault="00F3566D" w:rsidP="00FB5EF8">
      <w:pPr>
        <w:rPr>
          <w:lang w:eastAsia="ar-SA"/>
        </w:rPr>
      </w:pPr>
    </w:p>
    <w:p w14:paraId="1704CE94" w14:textId="77777777" w:rsidR="00F3566D" w:rsidRDefault="00F3566D" w:rsidP="00FB5EF8">
      <w:pPr>
        <w:rPr>
          <w:lang w:eastAsia="ar-SA"/>
        </w:rPr>
      </w:pPr>
    </w:p>
    <w:p w14:paraId="16F7290F" w14:textId="77777777" w:rsidR="00734964" w:rsidRPr="00F61158" w:rsidRDefault="00734964" w:rsidP="00734964">
      <w:pPr>
        <w:pStyle w:val="a8"/>
        <w:jc w:val="center"/>
        <w:rPr>
          <w:szCs w:val="26"/>
        </w:rPr>
      </w:pPr>
    </w:p>
    <w:p w14:paraId="480A73CD" w14:textId="454C2754" w:rsidR="00051935" w:rsidRDefault="00051935" w:rsidP="00FB5EF8">
      <w:pPr>
        <w:rPr>
          <w:lang w:eastAsia="ar-SA"/>
        </w:rPr>
      </w:pPr>
    </w:p>
    <w:p w14:paraId="158D907E" w14:textId="72ECF67B" w:rsidR="007F48AA" w:rsidRDefault="007F48AA" w:rsidP="00FB5EF8">
      <w:pPr>
        <w:rPr>
          <w:lang w:eastAsia="ar-SA"/>
        </w:rPr>
      </w:pPr>
    </w:p>
    <w:p w14:paraId="07B8BC2E" w14:textId="5517EEFA" w:rsidR="007F48AA" w:rsidRDefault="007F48AA" w:rsidP="00FB5EF8">
      <w:pPr>
        <w:rPr>
          <w:lang w:eastAsia="ar-SA"/>
        </w:rPr>
      </w:pPr>
    </w:p>
    <w:p w14:paraId="1070ECCE" w14:textId="57395DAC" w:rsidR="008423FB" w:rsidRDefault="008423FB" w:rsidP="009F462D">
      <w:pPr>
        <w:rPr>
          <w:lang w:eastAsia="ar-SA"/>
        </w:rPr>
      </w:pPr>
    </w:p>
    <w:p w14:paraId="4ECB6A39" w14:textId="6CB6E545" w:rsidR="008423FB" w:rsidRDefault="008423FB" w:rsidP="009F462D">
      <w:pPr>
        <w:rPr>
          <w:lang w:eastAsia="ar-SA"/>
        </w:rPr>
      </w:pPr>
    </w:p>
    <w:p w14:paraId="3F867CBB" w14:textId="256BE4BB" w:rsidR="008423FB" w:rsidRDefault="008423FB" w:rsidP="009F462D">
      <w:pPr>
        <w:rPr>
          <w:lang w:eastAsia="ar-SA"/>
        </w:rPr>
      </w:pPr>
    </w:p>
    <w:p w14:paraId="3732A8C2" w14:textId="77777777" w:rsidR="008423FB" w:rsidRDefault="008423FB" w:rsidP="009F462D">
      <w:pPr>
        <w:rPr>
          <w:lang w:eastAsia="ar-SA"/>
        </w:rPr>
      </w:pPr>
    </w:p>
    <w:p w14:paraId="7BDF4173" w14:textId="77777777" w:rsidR="00F3566D" w:rsidRDefault="00F3566D" w:rsidP="00ED0794">
      <w:pPr>
        <w:pStyle w:val="11"/>
        <w:rPr>
          <w:szCs w:val="44"/>
        </w:rPr>
      </w:pPr>
    </w:p>
    <w:p w14:paraId="520D1C37" w14:textId="77777777" w:rsidR="00F3566D" w:rsidRDefault="00F3566D" w:rsidP="00ED0794">
      <w:pPr>
        <w:pStyle w:val="11"/>
        <w:rPr>
          <w:szCs w:val="44"/>
        </w:rPr>
      </w:pPr>
    </w:p>
    <w:p w14:paraId="64F92E22" w14:textId="77777777" w:rsidR="00F3566D" w:rsidRDefault="00F3566D" w:rsidP="00ED0794">
      <w:pPr>
        <w:pStyle w:val="11"/>
        <w:rPr>
          <w:szCs w:val="44"/>
        </w:rPr>
      </w:pPr>
    </w:p>
    <w:p w14:paraId="1109F713" w14:textId="77777777" w:rsidR="00F3566D" w:rsidRDefault="00F3566D" w:rsidP="00ED0794">
      <w:pPr>
        <w:pStyle w:val="11"/>
        <w:rPr>
          <w:szCs w:val="44"/>
        </w:rPr>
      </w:pPr>
    </w:p>
    <w:p w14:paraId="3A69D392" w14:textId="77777777" w:rsidR="00F3566D" w:rsidRDefault="00F3566D" w:rsidP="00ED0794">
      <w:pPr>
        <w:pStyle w:val="11"/>
        <w:rPr>
          <w:szCs w:val="44"/>
        </w:rPr>
      </w:pPr>
    </w:p>
    <w:p w14:paraId="646BEECC" w14:textId="77777777" w:rsidR="00F3566D" w:rsidRDefault="00F3566D" w:rsidP="00ED0794">
      <w:pPr>
        <w:pStyle w:val="11"/>
        <w:rPr>
          <w:szCs w:val="44"/>
        </w:rPr>
      </w:pPr>
    </w:p>
    <w:p w14:paraId="1C0A873F" w14:textId="77777777" w:rsidR="00F3566D" w:rsidRDefault="00F3566D" w:rsidP="00ED0794">
      <w:pPr>
        <w:pStyle w:val="11"/>
        <w:rPr>
          <w:szCs w:val="44"/>
        </w:rPr>
      </w:pPr>
    </w:p>
    <w:p w14:paraId="1E841B80" w14:textId="77777777" w:rsidR="00F3566D" w:rsidRDefault="00F3566D" w:rsidP="00ED0794">
      <w:pPr>
        <w:pStyle w:val="11"/>
        <w:rPr>
          <w:szCs w:val="44"/>
        </w:rPr>
      </w:pPr>
    </w:p>
    <w:p w14:paraId="43BC440C" w14:textId="77777777" w:rsidR="00F3566D" w:rsidRDefault="00F3566D" w:rsidP="00ED0794">
      <w:pPr>
        <w:pStyle w:val="11"/>
        <w:rPr>
          <w:szCs w:val="44"/>
        </w:rPr>
      </w:pPr>
    </w:p>
    <w:p w14:paraId="22F18AD5" w14:textId="77777777" w:rsidR="00F3566D" w:rsidRDefault="00F3566D" w:rsidP="00ED0794">
      <w:pPr>
        <w:pStyle w:val="11"/>
        <w:rPr>
          <w:szCs w:val="44"/>
        </w:rPr>
      </w:pPr>
    </w:p>
    <w:p w14:paraId="120F1B46" w14:textId="77777777" w:rsidR="00F3566D" w:rsidRDefault="00F3566D" w:rsidP="00ED0794">
      <w:pPr>
        <w:pStyle w:val="11"/>
        <w:rPr>
          <w:szCs w:val="44"/>
        </w:rPr>
      </w:pPr>
    </w:p>
    <w:p w14:paraId="7CDFE371" w14:textId="77777777" w:rsidR="00F3566D" w:rsidRDefault="00F3566D" w:rsidP="00ED0794">
      <w:pPr>
        <w:pStyle w:val="11"/>
        <w:rPr>
          <w:szCs w:val="44"/>
        </w:rPr>
      </w:pPr>
    </w:p>
    <w:p w14:paraId="5F2CA1C4" w14:textId="77777777" w:rsidR="00F3566D" w:rsidRDefault="00F3566D" w:rsidP="00ED0794">
      <w:pPr>
        <w:pStyle w:val="11"/>
        <w:rPr>
          <w:szCs w:val="44"/>
        </w:rPr>
      </w:pPr>
    </w:p>
    <w:p w14:paraId="43B46277" w14:textId="5A2882BE" w:rsidR="00ED0794" w:rsidRPr="00765EE7" w:rsidRDefault="00ED0794" w:rsidP="00ED0794">
      <w:pPr>
        <w:pStyle w:val="11"/>
        <w:rPr>
          <w:szCs w:val="44"/>
        </w:rPr>
      </w:pPr>
      <w:r w:rsidRPr="00765EE7">
        <w:rPr>
          <w:szCs w:val="44"/>
        </w:rPr>
        <w:t xml:space="preserve">Р А З Д Е </w:t>
      </w:r>
      <w:proofErr w:type="gramStart"/>
      <w:r w:rsidRPr="00765EE7">
        <w:rPr>
          <w:szCs w:val="44"/>
        </w:rPr>
        <w:t xml:space="preserve">Л  </w:t>
      </w:r>
      <w:r w:rsidRPr="00765EE7">
        <w:rPr>
          <w:szCs w:val="44"/>
          <w:lang w:val="en-US"/>
        </w:rPr>
        <w:t>III</w:t>
      </w:r>
      <w:proofErr w:type="gramEnd"/>
    </w:p>
    <w:p w14:paraId="7A323D01" w14:textId="77777777" w:rsidR="00ED0794" w:rsidRPr="00765EE7" w:rsidRDefault="00ED0794" w:rsidP="00ED0794">
      <w:pPr>
        <w:pStyle w:val="11"/>
        <w:rPr>
          <w:szCs w:val="44"/>
        </w:rPr>
      </w:pPr>
    </w:p>
    <w:p w14:paraId="745B3E08" w14:textId="3AD08B68" w:rsidR="00ED0794" w:rsidRPr="00765EE7" w:rsidRDefault="00ED0794" w:rsidP="00ED0794">
      <w:pPr>
        <w:pStyle w:val="11"/>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«Заостровское»</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0480AB44" w:rsidR="00875E78" w:rsidRDefault="00875E78">
      <w:pPr>
        <w:rPr>
          <w:rFonts w:cs="Times New Roman"/>
          <w:b/>
          <w:sz w:val="44"/>
          <w:szCs w:val="24"/>
        </w:rPr>
      </w:pPr>
      <w:r>
        <w:rPr>
          <w:rFonts w:cs="Times New Roman"/>
          <w:b/>
          <w:sz w:val="44"/>
          <w:szCs w:val="24"/>
        </w:rPr>
        <w:br w:type="page"/>
      </w:r>
    </w:p>
    <w:p w14:paraId="578953A3" w14:textId="64CEC33C" w:rsidR="005D1ADA" w:rsidRPr="00423FC2" w:rsidRDefault="005D1ADA" w:rsidP="005D1ADA">
      <w:pPr>
        <w:jc w:val="center"/>
        <w:rPr>
          <w:szCs w:val="26"/>
        </w:rPr>
      </w:pPr>
      <w:r w:rsidRPr="00423FC2">
        <w:rPr>
          <w:noProof/>
          <w:color w:val="999999"/>
          <w:szCs w:val="26"/>
          <w:lang w:eastAsia="ru-RU"/>
        </w:rPr>
        <w:lastRenderedPageBreak/>
        <w:drawing>
          <wp:inline distT="0" distB="0" distL="0" distR="0" wp14:anchorId="733BC88A" wp14:editId="76BCDAA7">
            <wp:extent cx="458216" cy="586740"/>
            <wp:effectExtent l="0" t="0" r="0" b="381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4A5A77A5" w14:textId="77777777" w:rsidR="005D1ADA" w:rsidRPr="00667041" w:rsidRDefault="005D1ADA" w:rsidP="005D1ADA">
      <w:pPr>
        <w:spacing w:after="0"/>
        <w:jc w:val="center"/>
        <w:rPr>
          <w:sz w:val="22"/>
        </w:rPr>
      </w:pPr>
      <w:r w:rsidRPr="00667041">
        <w:rPr>
          <w:sz w:val="22"/>
        </w:rPr>
        <w:t>АДМИНИСТРАЦИЯ</w:t>
      </w:r>
    </w:p>
    <w:p w14:paraId="0BACD035" w14:textId="77777777" w:rsidR="005D1ADA" w:rsidRPr="00667041" w:rsidRDefault="005D1ADA" w:rsidP="005D1ADA">
      <w:pPr>
        <w:spacing w:after="0"/>
        <w:jc w:val="center"/>
        <w:rPr>
          <w:sz w:val="22"/>
        </w:rPr>
      </w:pPr>
      <w:r w:rsidRPr="00667041">
        <w:rPr>
          <w:sz w:val="22"/>
        </w:rPr>
        <w:t>МУНИЦИПАЛЬНОЕ ОБРАЗОВАНИЕ «ЗАОСТРОВСКОЕ»</w:t>
      </w:r>
    </w:p>
    <w:p w14:paraId="7FBC3DDE" w14:textId="77777777" w:rsidR="005D1ADA" w:rsidRPr="005D1ADA" w:rsidRDefault="005D1ADA" w:rsidP="005D1ADA">
      <w:pPr>
        <w:spacing w:after="0"/>
        <w:jc w:val="center"/>
        <w:rPr>
          <w:sz w:val="24"/>
          <w:szCs w:val="24"/>
        </w:rPr>
      </w:pPr>
    </w:p>
    <w:p w14:paraId="739E6BD3" w14:textId="746EF9A6" w:rsidR="005D1ADA" w:rsidRPr="00667041" w:rsidRDefault="005D1ADA" w:rsidP="005D1ADA">
      <w:pPr>
        <w:spacing w:after="0"/>
        <w:jc w:val="center"/>
        <w:rPr>
          <w:sz w:val="22"/>
        </w:rPr>
      </w:pPr>
      <w:r w:rsidRPr="00667041">
        <w:rPr>
          <w:sz w:val="22"/>
        </w:rPr>
        <w:t xml:space="preserve">      </w:t>
      </w:r>
      <w:r w:rsidR="00726B54">
        <w:rPr>
          <w:b/>
          <w:bCs/>
          <w:sz w:val="22"/>
        </w:rPr>
        <w:t>РАСПОРЯЖЕНИЕ</w:t>
      </w:r>
    </w:p>
    <w:p w14:paraId="1F9B795C" w14:textId="77777777" w:rsidR="005D1ADA" w:rsidRPr="00423FC2" w:rsidRDefault="005D1ADA" w:rsidP="005D1ADA">
      <w:pPr>
        <w:rPr>
          <w:szCs w:val="26"/>
        </w:rPr>
      </w:pPr>
      <w:r w:rsidRPr="00423FC2">
        <w:rPr>
          <w:b/>
          <w:bCs/>
          <w:szCs w:val="26"/>
        </w:rPr>
        <w:t xml:space="preserve">                                                                                                                                                          </w:t>
      </w:r>
      <w:r w:rsidRPr="00423FC2">
        <w:rPr>
          <w:szCs w:val="26"/>
        </w:rPr>
        <w:t xml:space="preserve">                                                                                                           </w:t>
      </w:r>
    </w:p>
    <w:p w14:paraId="4D19E2F8" w14:textId="64266222" w:rsidR="00153ECA" w:rsidRPr="00153ECA" w:rsidRDefault="00DC3DA2" w:rsidP="00153ECA">
      <w:pPr>
        <w:rPr>
          <w:b/>
          <w:sz w:val="22"/>
        </w:rPr>
      </w:pPr>
      <w:r>
        <w:rPr>
          <w:b/>
          <w:sz w:val="22"/>
        </w:rPr>
        <w:t>09</w:t>
      </w:r>
      <w:r w:rsidR="00153ECA" w:rsidRPr="00153ECA">
        <w:rPr>
          <w:b/>
          <w:sz w:val="22"/>
        </w:rPr>
        <w:t xml:space="preserve"> </w:t>
      </w:r>
      <w:r>
        <w:rPr>
          <w:b/>
          <w:sz w:val="22"/>
        </w:rPr>
        <w:t>ноября</w:t>
      </w:r>
      <w:r w:rsidR="00153ECA" w:rsidRPr="00153ECA">
        <w:rPr>
          <w:b/>
          <w:sz w:val="22"/>
        </w:rPr>
        <w:t xml:space="preserve"> 202</w:t>
      </w:r>
      <w:r w:rsidR="001B15D1">
        <w:rPr>
          <w:b/>
          <w:sz w:val="22"/>
        </w:rPr>
        <w:t>1</w:t>
      </w:r>
      <w:r w:rsidR="00153ECA" w:rsidRPr="00153ECA">
        <w:rPr>
          <w:b/>
          <w:sz w:val="22"/>
        </w:rPr>
        <w:t xml:space="preserve"> г</w:t>
      </w:r>
      <w:r w:rsidR="00153ECA" w:rsidRPr="00153ECA">
        <w:rPr>
          <w:sz w:val="22"/>
        </w:rPr>
        <w:t xml:space="preserve">.                                                                                          </w:t>
      </w:r>
      <w:r w:rsidR="00153ECA">
        <w:rPr>
          <w:sz w:val="22"/>
        </w:rPr>
        <w:t xml:space="preserve">                   </w:t>
      </w:r>
      <w:r w:rsidR="001B15D1">
        <w:rPr>
          <w:sz w:val="22"/>
        </w:rPr>
        <w:t xml:space="preserve">        </w:t>
      </w:r>
      <w:r w:rsidR="00153ECA">
        <w:rPr>
          <w:sz w:val="22"/>
        </w:rPr>
        <w:t xml:space="preserve">         </w:t>
      </w:r>
      <w:r w:rsidR="00153ECA" w:rsidRPr="00153ECA">
        <w:rPr>
          <w:sz w:val="22"/>
        </w:rPr>
        <w:t xml:space="preserve">       </w:t>
      </w:r>
      <w:r w:rsidR="00153ECA" w:rsidRPr="00153ECA">
        <w:rPr>
          <w:b/>
          <w:sz w:val="22"/>
        </w:rPr>
        <w:t xml:space="preserve">№ </w:t>
      </w:r>
      <w:r>
        <w:rPr>
          <w:b/>
          <w:sz w:val="22"/>
        </w:rPr>
        <w:t>112</w:t>
      </w:r>
    </w:p>
    <w:p w14:paraId="142E8EAD" w14:textId="07AA3731" w:rsidR="00153ECA" w:rsidRDefault="00153ECA" w:rsidP="00153ECA">
      <w:pPr>
        <w:jc w:val="center"/>
        <w:rPr>
          <w:sz w:val="22"/>
        </w:rPr>
      </w:pPr>
      <w:r w:rsidRPr="00153ECA">
        <w:rPr>
          <w:sz w:val="22"/>
        </w:rPr>
        <w:t xml:space="preserve">д. Большое Анисимово </w:t>
      </w:r>
    </w:p>
    <w:p w14:paraId="65CB8462" w14:textId="77777777" w:rsidR="00DC3DA2" w:rsidRPr="00DC3DA2" w:rsidRDefault="00DC3DA2" w:rsidP="00DC3DA2">
      <w:pPr>
        <w:pStyle w:val="ConsPlusTitle"/>
        <w:jc w:val="center"/>
        <w:rPr>
          <w:bCs w:val="0"/>
          <w:sz w:val="22"/>
          <w:szCs w:val="22"/>
        </w:rPr>
      </w:pPr>
      <w:r w:rsidRPr="00DC3DA2">
        <w:rPr>
          <w:sz w:val="22"/>
          <w:szCs w:val="22"/>
        </w:rPr>
        <w:t xml:space="preserve">О подготовке проектно-сметной документации для проведения капитального ремонта объекта «Мостовое сооружение через реку Ляна в </w:t>
      </w:r>
      <w:proofErr w:type="spellStart"/>
      <w:r w:rsidRPr="00DC3DA2">
        <w:rPr>
          <w:sz w:val="22"/>
          <w:szCs w:val="22"/>
        </w:rPr>
        <w:t>д.Лянецкое</w:t>
      </w:r>
      <w:proofErr w:type="spellEnd"/>
      <w:r w:rsidRPr="00DC3DA2">
        <w:rPr>
          <w:sz w:val="22"/>
          <w:szCs w:val="22"/>
        </w:rPr>
        <w:t xml:space="preserve"> Приморского района Архангельской области» </w:t>
      </w:r>
    </w:p>
    <w:p w14:paraId="4BA27F8A" w14:textId="77777777" w:rsidR="00DC3DA2" w:rsidRPr="00DC3DA2" w:rsidRDefault="00DC3DA2" w:rsidP="00DC3DA2">
      <w:pPr>
        <w:jc w:val="center"/>
        <w:rPr>
          <w:b/>
          <w:sz w:val="22"/>
        </w:rPr>
      </w:pPr>
    </w:p>
    <w:p w14:paraId="3403A61A" w14:textId="77777777" w:rsidR="00DC3DA2" w:rsidRPr="00DC3DA2" w:rsidRDefault="00DC3DA2" w:rsidP="00DC3DA2">
      <w:pPr>
        <w:widowControl w:val="0"/>
        <w:autoSpaceDE w:val="0"/>
        <w:ind w:firstLine="709"/>
        <w:jc w:val="both"/>
        <w:rPr>
          <w:bCs/>
          <w:sz w:val="22"/>
        </w:rPr>
      </w:pPr>
      <w:r w:rsidRPr="00DC3DA2">
        <w:rPr>
          <w:sz w:val="22"/>
        </w:rPr>
        <w:t xml:space="preserve">В связи с аварийным состоянием моста через </w:t>
      </w:r>
      <w:proofErr w:type="spellStart"/>
      <w:r w:rsidRPr="00DC3DA2">
        <w:rPr>
          <w:sz w:val="22"/>
        </w:rPr>
        <w:t>р.Ляна</w:t>
      </w:r>
      <w:proofErr w:type="spellEnd"/>
      <w:r w:rsidRPr="00DC3DA2">
        <w:rPr>
          <w:sz w:val="22"/>
        </w:rPr>
        <w:t xml:space="preserve"> в </w:t>
      </w:r>
      <w:proofErr w:type="spellStart"/>
      <w:r w:rsidRPr="00DC3DA2">
        <w:rPr>
          <w:sz w:val="22"/>
        </w:rPr>
        <w:t>д.Лянецкое</w:t>
      </w:r>
      <w:proofErr w:type="spellEnd"/>
      <w:r w:rsidRPr="00DC3DA2">
        <w:rPr>
          <w:sz w:val="22"/>
        </w:rPr>
        <w:t xml:space="preserve"> муниципального образования «Заостровское» </w:t>
      </w:r>
      <w:bookmarkStart w:id="1" w:name="_Hlk87428317"/>
      <w:r w:rsidRPr="00DC3DA2">
        <w:rPr>
          <w:sz w:val="22"/>
        </w:rPr>
        <w:t>Приморского района Архангельской области</w:t>
      </w:r>
      <w:bookmarkEnd w:id="1"/>
      <w:r w:rsidRPr="00DC3DA2">
        <w:rPr>
          <w:sz w:val="22"/>
        </w:rPr>
        <w:t>, опасностью обрушения пролетного строения, выявленного в результате комиссионного осмотра от 29 января 2021 года на основании технического отчета по результатам обследования моста через реку Ляна от 28 февраля 2020 года, на основании решения схода жителей деревни Лянецкое от 13 августа 2021 года,</w:t>
      </w:r>
      <w:r w:rsidRPr="00DC3DA2">
        <w:rPr>
          <w:bCs/>
          <w:sz w:val="22"/>
        </w:rPr>
        <w:t xml:space="preserve"> </w:t>
      </w:r>
    </w:p>
    <w:p w14:paraId="0B080C8A" w14:textId="77777777" w:rsidR="00DC3DA2" w:rsidRPr="00DC3DA2" w:rsidRDefault="00DC3DA2" w:rsidP="00DC3DA2">
      <w:pPr>
        <w:widowControl w:val="0"/>
        <w:autoSpaceDE w:val="0"/>
        <w:ind w:firstLine="709"/>
        <w:jc w:val="both"/>
        <w:rPr>
          <w:bCs/>
          <w:sz w:val="22"/>
        </w:rPr>
      </w:pPr>
      <w:r w:rsidRPr="00DC3DA2">
        <w:rPr>
          <w:bCs/>
          <w:sz w:val="22"/>
        </w:rPr>
        <w:t xml:space="preserve"> постановляю:</w:t>
      </w:r>
    </w:p>
    <w:p w14:paraId="4ED5BC7C" w14:textId="77777777" w:rsidR="00DC3DA2" w:rsidRPr="00DC3DA2" w:rsidRDefault="00DC3DA2" w:rsidP="00DC3DA2">
      <w:pPr>
        <w:widowControl w:val="0"/>
        <w:autoSpaceDE w:val="0"/>
        <w:jc w:val="both"/>
        <w:rPr>
          <w:sz w:val="22"/>
        </w:rPr>
      </w:pPr>
      <w:r w:rsidRPr="00DC3DA2">
        <w:rPr>
          <w:sz w:val="22"/>
        </w:rPr>
        <w:tab/>
        <w:t xml:space="preserve">1.  Провести мероприятия по подготовке проектно-сметной документации для проведения капитального ремонта объекта «Мостовое сооружение через реку Ляна в </w:t>
      </w:r>
      <w:proofErr w:type="spellStart"/>
      <w:r w:rsidRPr="00DC3DA2">
        <w:rPr>
          <w:sz w:val="22"/>
        </w:rPr>
        <w:t>д.Лянецкое</w:t>
      </w:r>
      <w:proofErr w:type="spellEnd"/>
      <w:r w:rsidRPr="00DC3DA2">
        <w:rPr>
          <w:bCs/>
          <w:sz w:val="22"/>
        </w:rPr>
        <w:t xml:space="preserve"> </w:t>
      </w:r>
      <w:r w:rsidRPr="00DC3DA2">
        <w:rPr>
          <w:sz w:val="22"/>
        </w:rPr>
        <w:t>Приморского района Архангельской области».</w:t>
      </w:r>
    </w:p>
    <w:p w14:paraId="78ACBD48" w14:textId="77777777" w:rsidR="00DC3DA2" w:rsidRPr="00DC3DA2" w:rsidRDefault="00DC3DA2" w:rsidP="00DC3DA2">
      <w:pPr>
        <w:ind w:firstLine="708"/>
        <w:jc w:val="both"/>
        <w:rPr>
          <w:sz w:val="22"/>
        </w:rPr>
      </w:pPr>
      <w:r w:rsidRPr="00DC3DA2">
        <w:rPr>
          <w:sz w:val="22"/>
        </w:rPr>
        <w:t>2. Денежные средства на оплату стоимости проектной документации провести по разделу «Дорожное хозяйство», целевая статья «Обеспечение дорожной деятельности в границах поселения».</w:t>
      </w:r>
    </w:p>
    <w:p w14:paraId="15E66400" w14:textId="77777777" w:rsidR="00DC3DA2" w:rsidRPr="00DC3DA2" w:rsidRDefault="00DC3DA2" w:rsidP="00DC3DA2">
      <w:pPr>
        <w:ind w:firstLine="708"/>
        <w:jc w:val="both"/>
        <w:rPr>
          <w:sz w:val="22"/>
        </w:rPr>
      </w:pPr>
      <w:r w:rsidRPr="00DC3DA2">
        <w:rPr>
          <w:sz w:val="22"/>
        </w:rPr>
        <w:t xml:space="preserve">3. </w:t>
      </w:r>
      <w:r w:rsidRPr="00DC3DA2">
        <w:rPr>
          <w:color w:val="000000"/>
          <w:spacing w:val="-8"/>
          <w:sz w:val="22"/>
        </w:rPr>
        <w:t>Настоящее постановление опубликовать в Информационном Вестнике муниципального образования «Заостровское» и на официальном сайте администрации муниципального образования «Заостровское» в информационно-коммуникационной сети «Интернет».</w:t>
      </w:r>
    </w:p>
    <w:p w14:paraId="42971CC1" w14:textId="77777777" w:rsidR="00DC3DA2" w:rsidRPr="00DC3DA2" w:rsidRDefault="00DC3DA2" w:rsidP="00DC3DA2">
      <w:pPr>
        <w:ind w:firstLine="708"/>
        <w:jc w:val="both"/>
        <w:rPr>
          <w:sz w:val="22"/>
        </w:rPr>
      </w:pPr>
      <w:r w:rsidRPr="00DC3DA2">
        <w:rPr>
          <w:color w:val="000000"/>
          <w:spacing w:val="-8"/>
          <w:sz w:val="22"/>
        </w:rPr>
        <w:t>4.  Настоящее постановление вступает в силу с момента его подписания.</w:t>
      </w:r>
    </w:p>
    <w:p w14:paraId="3A370044" w14:textId="77777777" w:rsidR="00DC3DA2" w:rsidRPr="00DC3DA2" w:rsidRDefault="00DC3DA2" w:rsidP="00DC3DA2">
      <w:pPr>
        <w:ind w:firstLine="720"/>
        <w:jc w:val="both"/>
        <w:rPr>
          <w:sz w:val="22"/>
        </w:rPr>
      </w:pPr>
      <w:r w:rsidRPr="00DC3DA2">
        <w:rPr>
          <w:sz w:val="22"/>
        </w:rPr>
        <w:t>5.  Контроль за исполнением постановления оставляю за собой.</w:t>
      </w:r>
    </w:p>
    <w:p w14:paraId="2B2EAA92" w14:textId="77777777" w:rsidR="00DC3DA2" w:rsidRPr="00DC3DA2" w:rsidRDefault="00DC3DA2" w:rsidP="00DC3DA2">
      <w:pPr>
        <w:rPr>
          <w:sz w:val="22"/>
        </w:rPr>
      </w:pPr>
    </w:p>
    <w:p w14:paraId="38526C18" w14:textId="77777777" w:rsidR="00DC3DA2" w:rsidRPr="00DC3DA2" w:rsidRDefault="00DC3DA2" w:rsidP="00DC3DA2">
      <w:pPr>
        <w:rPr>
          <w:sz w:val="22"/>
        </w:rPr>
      </w:pPr>
      <w:r w:rsidRPr="00DC3DA2">
        <w:rPr>
          <w:sz w:val="22"/>
        </w:rPr>
        <w:t xml:space="preserve">Глава муниципального образования                                                       А.К. Алимов  </w:t>
      </w:r>
    </w:p>
    <w:p w14:paraId="4D09B261" w14:textId="77777777" w:rsidR="00DC3DA2" w:rsidRPr="00F8176E" w:rsidRDefault="00DC3DA2" w:rsidP="00DC3DA2">
      <w:pPr>
        <w:rPr>
          <w:sz w:val="28"/>
          <w:szCs w:val="28"/>
        </w:rPr>
      </w:pPr>
      <w:r w:rsidRPr="00F8176E">
        <w:rPr>
          <w:sz w:val="28"/>
          <w:szCs w:val="28"/>
        </w:rPr>
        <w:t xml:space="preserve">  </w:t>
      </w:r>
    </w:p>
    <w:p w14:paraId="2813F8CB" w14:textId="213C3ABF" w:rsidR="006671C6" w:rsidRDefault="006671C6" w:rsidP="00153ECA">
      <w:pPr>
        <w:jc w:val="center"/>
        <w:rPr>
          <w:sz w:val="22"/>
        </w:rPr>
      </w:pPr>
    </w:p>
    <w:p w14:paraId="1EA6714E" w14:textId="77777777" w:rsidR="006671C6" w:rsidRPr="00153ECA" w:rsidRDefault="006671C6" w:rsidP="00153ECA">
      <w:pPr>
        <w:jc w:val="center"/>
        <w:rPr>
          <w:sz w:val="22"/>
        </w:rPr>
      </w:pPr>
    </w:p>
    <w:p w14:paraId="26D0020F" w14:textId="77777777" w:rsidR="00AB5B80" w:rsidRPr="001C1D1F" w:rsidRDefault="00AB5B80" w:rsidP="00706436">
      <w:pPr>
        <w:tabs>
          <w:tab w:val="left" w:pos="4111"/>
        </w:tabs>
        <w:rPr>
          <w:sz w:val="22"/>
        </w:rPr>
      </w:pPr>
    </w:p>
    <w:tbl>
      <w:tblPr>
        <w:tblW w:w="5336" w:type="pct"/>
        <w:tblLook w:val="04A0" w:firstRow="1" w:lastRow="0" w:firstColumn="1" w:lastColumn="0" w:noHBand="0" w:noVBand="1"/>
      </w:tblPr>
      <w:tblGrid>
        <w:gridCol w:w="5115"/>
        <w:gridCol w:w="1221"/>
        <w:gridCol w:w="1040"/>
        <w:gridCol w:w="1019"/>
        <w:gridCol w:w="977"/>
        <w:gridCol w:w="1065"/>
      </w:tblGrid>
      <w:tr w:rsidR="00706436" w:rsidRPr="001C1D1F" w14:paraId="5973A1C3" w14:textId="77777777" w:rsidTr="00706436">
        <w:trPr>
          <w:trHeight w:val="271"/>
        </w:trPr>
        <w:tc>
          <w:tcPr>
            <w:tcW w:w="2451" w:type="pct"/>
            <w:tcBorders>
              <w:top w:val="nil"/>
              <w:left w:val="nil"/>
              <w:bottom w:val="nil"/>
              <w:right w:val="nil"/>
            </w:tcBorders>
            <w:shd w:val="clear" w:color="auto" w:fill="auto"/>
            <w:noWrap/>
            <w:vAlign w:val="bottom"/>
            <w:hideMark/>
          </w:tcPr>
          <w:p w14:paraId="6E81BAAE" w14:textId="77777777" w:rsidR="00706436" w:rsidRPr="001C1D1F" w:rsidRDefault="00706436" w:rsidP="00E93264">
            <w:pPr>
              <w:rPr>
                <w:sz w:val="22"/>
              </w:rPr>
            </w:pPr>
          </w:p>
        </w:tc>
        <w:tc>
          <w:tcPr>
            <w:tcW w:w="585" w:type="pct"/>
            <w:tcBorders>
              <w:top w:val="nil"/>
              <w:left w:val="nil"/>
              <w:bottom w:val="nil"/>
              <w:right w:val="nil"/>
            </w:tcBorders>
            <w:shd w:val="clear" w:color="auto" w:fill="auto"/>
            <w:noWrap/>
            <w:vAlign w:val="bottom"/>
            <w:hideMark/>
          </w:tcPr>
          <w:p w14:paraId="01E390BD" w14:textId="77777777" w:rsidR="00706436" w:rsidRPr="001C1D1F" w:rsidRDefault="00706436" w:rsidP="00E93264">
            <w:pPr>
              <w:rPr>
                <w:sz w:val="22"/>
              </w:rPr>
            </w:pPr>
          </w:p>
        </w:tc>
        <w:tc>
          <w:tcPr>
            <w:tcW w:w="498" w:type="pct"/>
            <w:tcBorders>
              <w:top w:val="nil"/>
              <w:left w:val="nil"/>
              <w:bottom w:val="nil"/>
              <w:right w:val="nil"/>
            </w:tcBorders>
            <w:shd w:val="clear" w:color="auto" w:fill="auto"/>
            <w:noWrap/>
            <w:vAlign w:val="bottom"/>
            <w:hideMark/>
          </w:tcPr>
          <w:p w14:paraId="123448F4" w14:textId="77777777" w:rsidR="00706436" w:rsidRPr="001C1D1F" w:rsidRDefault="00706436" w:rsidP="00E93264">
            <w:pPr>
              <w:rPr>
                <w:sz w:val="22"/>
              </w:rPr>
            </w:pPr>
          </w:p>
        </w:tc>
        <w:tc>
          <w:tcPr>
            <w:tcW w:w="488" w:type="pct"/>
            <w:tcBorders>
              <w:top w:val="nil"/>
              <w:left w:val="nil"/>
              <w:bottom w:val="nil"/>
              <w:right w:val="nil"/>
            </w:tcBorders>
            <w:shd w:val="clear" w:color="auto" w:fill="auto"/>
            <w:noWrap/>
            <w:vAlign w:val="bottom"/>
            <w:hideMark/>
          </w:tcPr>
          <w:p w14:paraId="7ADF6526" w14:textId="77777777" w:rsidR="00706436" w:rsidRPr="001C1D1F" w:rsidRDefault="00706436" w:rsidP="00E93264">
            <w:pPr>
              <w:rPr>
                <w:sz w:val="22"/>
              </w:rPr>
            </w:pPr>
          </w:p>
        </w:tc>
        <w:tc>
          <w:tcPr>
            <w:tcW w:w="468" w:type="pct"/>
            <w:tcBorders>
              <w:top w:val="nil"/>
              <w:left w:val="nil"/>
              <w:bottom w:val="nil"/>
              <w:right w:val="nil"/>
            </w:tcBorders>
            <w:shd w:val="clear" w:color="auto" w:fill="auto"/>
            <w:noWrap/>
            <w:vAlign w:val="bottom"/>
            <w:hideMark/>
          </w:tcPr>
          <w:p w14:paraId="67384F99" w14:textId="77777777" w:rsidR="00706436" w:rsidRPr="001C1D1F" w:rsidRDefault="00706436" w:rsidP="00E93264">
            <w:pPr>
              <w:rPr>
                <w:sz w:val="22"/>
              </w:rPr>
            </w:pPr>
          </w:p>
        </w:tc>
        <w:tc>
          <w:tcPr>
            <w:tcW w:w="510" w:type="pct"/>
            <w:tcBorders>
              <w:top w:val="nil"/>
              <w:left w:val="nil"/>
              <w:bottom w:val="nil"/>
              <w:right w:val="nil"/>
            </w:tcBorders>
            <w:shd w:val="clear" w:color="auto" w:fill="auto"/>
            <w:noWrap/>
            <w:vAlign w:val="bottom"/>
            <w:hideMark/>
          </w:tcPr>
          <w:p w14:paraId="765296E4" w14:textId="77777777" w:rsidR="00706436" w:rsidRPr="001C1D1F" w:rsidRDefault="00706436" w:rsidP="00E93264">
            <w:pPr>
              <w:rPr>
                <w:sz w:val="22"/>
              </w:rPr>
            </w:pPr>
          </w:p>
        </w:tc>
      </w:tr>
    </w:tbl>
    <w:p w14:paraId="07669E28" w14:textId="77777777" w:rsidR="00706436" w:rsidRPr="001C1D1F" w:rsidRDefault="00706436" w:rsidP="00706436">
      <w:pPr>
        <w:jc w:val="center"/>
        <w:rPr>
          <w:sz w:val="22"/>
        </w:rPr>
      </w:pPr>
    </w:p>
    <w:p w14:paraId="3CE29292" w14:textId="77777777" w:rsidR="00706436" w:rsidRDefault="00706436" w:rsidP="00B53A4B">
      <w:pPr>
        <w:rPr>
          <w:szCs w:val="26"/>
        </w:rPr>
      </w:pPr>
    </w:p>
    <w:p w14:paraId="01B7C371" w14:textId="77777777" w:rsidR="00FF5A43" w:rsidRDefault="00FF5A43" w:rsidP="00B53A4B">
      <w:pPr>
        <w:rPr>
          <w:szCs w:val="26"/>
        </w:rPr>
      </w:pPr>
    </w:p>
    <w:p w14:paraId="7F340D81" w14:textId="0AF6F844" w:rsidR="00A737C2" w:rsidRDefault="00A737C2" w:rsidP="009A27CF">
      <w:pPr>
        <w:rPr>
          <w:lang w:eastAsia="ar-SA"/>
        </w:rPr>
      </w:pPr>
    </w:p>
    <w:p w14:paraId="3F9EF97B" w14:textId="77777777" w:rsidR="00A737C2" w:rsidRDefault="00A737C2" w:rsidP="009A27CF">
      <w:pPr>
        <w:rPr>
          <w:lang w:eastAsia="ar-SA"/>
        </w:rPr>
      </w:pPr>
    </w:p>
    <w:p w14:paraId="23408C05" w14:textId="77777777" w:rsidR="004A66F0" w:rsidRPr="009A27CF" w:rsidRDefault="004A66F0" w:rsidP="009A27CF">
      <w:pPr>
        <w:rPr>
          <w:lang w:eastAsia="ar-SA"/>
        </w:rPr>
      </w:pPr>
    </w:p>
    <w:p w14:paraId="3216E526" w14:textId="4E9D3780" w:rsidR="00214E93" w:rsidRPr="009638B8" w:rsidRDefault="007E6810" w:rsidP="009638B8">
      <w:pPr>
        <w:pStyle w:val="11"/>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1"/>
        <w:spacing w:line="240" w:lineRule="auto"/>
        <w:ind w:firstLine="709"/>
        <w:rPr>
          <w:sz w:val="40"/>
          <w:szCs w:val="40"/>
        </w:rPr>
      </w:pPr>
    </w:p>
    <w:p w14:paraId="44F51941" w14:textId="77777777" w:rsidR="009638B8" w:rsidRDefault="00214E93" w:rsidP="009638B8">
      <w:pPr>
        <w:pStyle w:val="11"/>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1"/>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1"/>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1"/>
        <w:spacing w:line="240" w:lineRule="auto"/>
        <w:ind w:firstLine="709"/>
        <w:rPr>
          <w:sz w:val="40"/>
          <w:szCs w:val="40"/>
        </w:rPr>
      </w:pPr>
      <w:r w:rsidRPr="009638B8">
        <w:rPr>
          <w:sz w:val="40"/>
          <w:szCs w:val="40"/>
        </w:rPr>
        <w:t>МО «Заостровское»</w:t>
      </w:r>
    </w:p>
    <w:p w14:paraId="28D60019" w14:textId="3CAD5FBC" w:rsidR="00467568" w:rsidRDefault="00467568" w:rsidP="009638B8">
      <w:pPr>
        <w:ind w:left="705"/>
        <w:jc w:val="center"/>
        <w:rPr>
          <w:rFonts w:cs="Times New Roman"/>
          <w:sz w:val="40"/>
          <w:szCs w:val="40"/>
        </w:rPr>
      </w:pPr>
    </w:p>
    <w:p w14:paraId="623E94AC" w14:textId="3D67D951" w:rsidR="006E0907" w:rsidRDefault="006E0907" w:rsidP="009638B8">
      <w:pPr>
        <w:ind w:left="705"/>
        <w:jc w:val="center"/>
        <w:rPr>
          <w:rFonts w:cs="Times New Roman"/>
          <w:sz w:val="40"/>
          <w:szCs w:val="40"/>
        </w:rPr>
      </w:pPr>
    </w:p>
    <w:p w14:paraId="5408D782" w14:textId="72408352" w:rsidR="00FE4A76" w:rsidRDefault="00FE4A76" w:rsidP="009638B8">
      <w:pPr>
        <w:ind w:left="705"/>
        <w:jc w:val="center"/>
        <w:rPr>
          <w:rFonts w:cs="Times New Roman"/>
          <w:sz w:val="40"/>
          <w:szCs w:val="40"/>
        </w:rPr>
      </w:pPr>
    </w:p>
    <w:p w14:paraId="2FFACC9D" w14:textId="43886532" w:rsidR="00FE4A76" w:rsidRDefault="00FE4A76" w:rsidP="009638B8">
      <w:pPr>
        <w:ind w:left="705"/>
        <w:jc w:val="center"/>
        <w:rPr>
          <w:rFonts w:cs="Times New Roman"/>
          <w:sz w:val="40"/>
          <w:szCs w:val="40"/>
        </w:rPr>
      </w:pPr>
    </w:p>
    <w:p w14:paraId="629F17E9" w14:textId="0C65434E" w:rsidR="00FE4A76" w:rsidRDefault="00FE4A76" w:rsidP="009638B8">
      <w:pPr>
        <w:ind w:left="705"/>
        <w:jc w:val="center"/>
        <w:rPr>
          <w:rFonts w:cs="Times New Roman"/>
          <w:sz w:val="40"/>
          <w:szCs w:val="40"/>
        </w:rPr>
      </w:pPr>
    </w:p>
    <w:p w14:paraId="23D3ABE7" w14:textId="0A7688F9" w:rsidR="00FE4A76" w:rsidRDefault="00FE4A76" w:rsidP="009638B8">
      <w:pPr>
        <w:ind w:left="705"/>
        <w:jc w:val="center"/>
        <w:rPr>
          <w:rFonts w:cs="Times New Roman"/>
          <w:sz w:val="40"/>
          <w:szCs w:val="40"/>
        </w:rPr>
      </w:pPr>
    </w:p>
    <w:p w14:paraId="007179F3" w14:textId="1C600951" w:rsidR="00FE4A76" w:rsidRDefault="00FE4A76" w:rsidP="009638B8">
      <w:pPr>
        <w:ind w:left="705"/>
        <w:jc w:val="center"/>
        <w:rPr>
          <w:rFonts w:cs="Times New Roman"/>
          <w:sz w:val="40"/>
          <w:szCs w:val="40"/>
        </w:rPr>
      </w:pPr>
    </w:p>
    <w:p w14:paraId="2B521815" w14:textId="0772B0B1" w:rsidR="00FE4A76" w:rsidRDefault="00FE4A76" w:rsidP="009638B8">
      <w:pPr>
        <w:ind w:left="705"/>
        <w:jc w:val="center"/>
        <w:rPr>
          <w:rFonts w:cs="Times New Roman"/>
          <w:sz w:val="40"/>
          <w:szCs w:val="40"/>
        </w:rPr>
      </w:pPr>
    </w:p>
    <w:p w14:paraId="55F123F8" w14:textId="1EFDC2FD" w:rsidR="00FE4A76" w:rsidRDefault="00FE4A76" w:rsidP="009638B8">
      <w:pPr>
        <w:ind w:left="705"/>
        <w:jc w:val="center"/>
        <w:rPr>
          <w:rFonts w:cs="Times New Roman"/>
          <w:sz w:val="40"/>
          <w:szCs w:val="40"/>
        </w:rPr>
      </w:pPr>
    </w:p>
    <w:p w14:paraId="082E36A2" w14:textId="03EB8727" w:rsidR="00FE4A76" w:rsidRDefault="00FE4A76" w:rsidP="009638B8">
      <w:pPr>
        <w:ind w:left="705"/>
        <w:jc w:val="center"/>
        <w:rPr>
          <w:rFonts w:cs="Times New Roman"/>
          <w:sz w:val="40"/>
          <w:szCs w:val="40"/>
        </w:rPr>
      </w:pPr>
    </w:p>
    <w:p w14:paraId="7DAC8628" w14:textId="77777777" w:rsidR="00FB1097" w:rsidRDefault="00FB1097" w:rsidP="009638B8">
      <w:pPr>
        <w:ind w:left="705"/>
        <w:jc w:val="center"/>
        <w:rPr>
          <w:rFonts w:cs="Times New Roman"/>
          <w:sz w:val="40"/>
          <w:szCs w:val="40"/>
        </w:rPr>
      </w:pPr>
    </w:p>
    <w:p w14:paraId="010B7A70" w14:textId="3064DE6D" w:rsidR="003878AD" w:rsidRDefault="003878AD" w:rsidP="009638B8">
      <w:pPr>
        <w:ind w:left="705"/>
        <w:jc w:val="center"/>
        <w:rPr>
          <w:rFonts w:cs="Times New Roman"/>
          <w:sz w:val="40"/>
          <w:szCs w:val="40"/>
        </w:rPr>
      </w:pPr>
    </w:p>
    <w:p w14:paraId="09397F2B" w14:textId="0E81A188" w:rsidR="00467568" w:rsidRPr="00FC2A08" w:rsidRDefault="00467568" w:rsidP="00467568">
      <w:pPr>
        <w:spacing w:after="0" w:line="240" w:lineRule="auto"/>
        <w:rPr>
          <w:sz w:val="22"/>
        </w:rPr>
      </w:pPr>
      <w:r w:rsidRPr="00FC2A08">
        <w:rPr>
          <w:sz w:val="22"/>
        </w:rPr>
        <w:t>Издатель: Администрация муниципального образования «Заостровское»</w:t>
      </w:r>
    </w:p>
    <w:p w14:paraId="7DD05941" w14:textId="77777777" w:rsidR="00467568" w:rsidRPr="00FC2A08" w:rsidRDefault="00467568" w:rsidP="00467568">
      <w:pPr>
        <w:spacing w:after="0" w:line="240" w:lineRule="auto"/>
        <w:rPr>
          <w:sz w:val="22"/>
        </w:rPr>
      </w:pPr>
    </w:p>
    <w:p w14:paraId="3CFCFB24" w14:textId="77777777" w:rsidR="00DF6A25" w:rsidRPr="00FC2A08" w:rsidRDefault="00467568" w:rsidP="00467568">
      <w:pPr>
        <w:spacing w:after="0" w:line="240" w:lineRule="auto"/>
        <w:rPr>
          <w:sz w:val="22"/>
        </w:rPr>
      </w:pPr>
      <w:r w:rsidRPr="00FC2A08">
        <w:rPr>
          <w:sz w:val="22"/>
        </w:rPr>
        <w:t>Адрес издателя: 163515, Архангельская область, Приморский район, д. Большое Анисимово,</w:t>
      </w:r>
    </w:p>
    <w:p w14:paraId="503B568A" w14:textId="77777777" w:rsidR="00467568" w:rsidRPr="00FC2A08" w:rsidRDefault="00467568" w:rsidP="00467568">
      <w:pPr>
        <w:spacing w:after="0" w:line="240" w:lineRule="auto"/>
        <w:rPr>
          <w:sz w:val="22"/>
        </w:rPr>
      </w:pPr>
      <w:r w:rsidRPr="00FC2A08">
        <w:rPr>
          <w:sz w:val="22"/>
        </w:rPr>
        <w:t xml:space="preserve"> ул. 60 лет Октября, д. 20</w:t>
      </w:r>
    </w:p>
    <w:p w14:paraId="0F73CA65" w14:textId="77777777" w:rsidR="00467568" w:rsidRPr="00FC2A08" w:rsidRDefault="00467568" w:rsidP="00467568">
      <w:pPr>
        <w:spacing w:after="0" w:line="240" w:lineRule="auto"/>
        <w:rPr>
          <w:sz w:val="22"/>
        </w:rPr>
      </w:pPr>
    </w:p>
    <w:p w14:paraId="68284B7F" w14:textId="77777777" w:rsidR="00467568" w:rsidRPr="00FC2A08" w:rsidRDefault="00467568" w:rsidP="00467568">
      <w:pPr>
        <w:spacing w:after="0" w:line="240" w:lineRule="auto"/>
        <w:rPr>
          <w:sz w:val="22"/>
        </w:rPr>
      </w:pPr>
      <w:r w:rsidRPr="00FC2A08">
        <w:rPr>
          <w:sz w:val="22"/>
        </w:rPr>
        <w:t>Телефон: + 7(8182) 25-42-20</w:t>
      </w:r>
    </w:p>
    <w:p w14:paraId="6CE539ED" w14:textId="77777777" w:rsidR="00467568" w:rsidRPr="00FC2A08" w:rsidRDefault="00594792" w:rsidP="00467568">
      <w:pPr>
        <w:spacing w:after="0" w:line="240" w:lineRule="auto"/>
        <w:rPr>
          <w:sz w:val="22"/>
        </w:rPr>
      </w:pPr>
      <w:hyperlink r:id="rId12" w:history="1">
        <w:r w:rsidR="00467568" w:rsidRPr="00FC2A08">
          <w:rPr>
            <w:rStyle w:val="ab"/>
            <w:sz w:val="22"/>
            <w:lang w:val="en-US"/>
          </w:rPr>
          <w:t>mo</w:t>
        </w:r>
        <w:r w:rsidR="00467568" w:rsidRPr="00FC2A08">
          <w:rPr>
            <w:rStyle w:val="ab"/>
            <w:sz w:val="22"/>
          </w:rPr>
          <w:t>-</w:t>
        </w:r>
        <w:r w:rsidR="00467568" w:rsidRPr="00FC2A08">
          <w:rPr>
            <w:rStyle w:val="ab"/>
            <w:sz w:val="22"/>
            <w:lang w:val="en-US"/>
          </w:rPr>
          <w:t>zaostr</w:t>
        </w:r>
        <w:r w:rsidR="00467568" w:rsidRPr="00FC2A08">
          <w:rPr>
            <w:rStyle w:val="ab"/>
            <w:sz w:val="22"/>
          </w:rPr>
          <w:t>@</w:t>
        </w:r>
        <w:r w:rsidR="00467568" w:rsidRPr="00FC2A08">
          <w:rPr>
            <w:rStyle w:val="ab"/>
            <w:sz w:val="22"/>
            <w:lang w:val="en-US"/>
          </w:rPr>
          <w:t>yandex</w:t>
        </w:r>
        <w:r w:rsidR="00467568" w:rsidRPr="00FC2A08">
          <w:rPr>
            <w:rStyle w:val="ab"/>
            <w:sz w:val="22"/>
          </w:rPr>
          <w:t>.</w:t>
        </w:r>
        <w:r w:rsidR="00467568" w:rsidRPr="00FC2A08">
          <w:rPr>
            <w:rStyle w:val="ab"/>
            <w:sz w:val="22"/>
            <w:lang w:val="en-US"/>
          </w:rPr>
          <w:t>ru</w:t>
        </w:r>
      </w:hyperlink>
    </w:p>
    <w:p w14:paraId="30EC1D6E" w14:textId="77777777" w:rsidR="00467568" w:rsidRPr="00FC2A08" w:rsidRDefault="00467568" w:rsidP="00467568">
      <w:pPr>
        <w:spacing w:after="0" w:line="240" w:lineRule="auto"/>
        <w:rPr>
          <w:sz w:val="22"/>
        </w:rPr>
      </w:pPr>
    </w:p>
    <w:p w14:paraId="6D31C0D4" w14:textId="77777777" w:rsidR="00467568" w:rsidRPr="00FC2A08" w:rsidRDefault="00467568" w:rsidP="00467568">
      <w:pPr>
        <w:spacing w:after="0" w:line="240" w:lineRule="auto"/>
        <w:rPr>
          <w:sz w:val="22"/>
        </w:rPr>
      </w:pPr>
      <w:r w:rsidRPr="00FC2A08">
        <w:rPr>
          <w:sz w:val="22"/>
        </w:rPr>
        <w:t>Тираж 5 экземпляров</w:t>
      </w:r>
    </w:p>
    <w:p w14:paraId="28BF63E0" w14:textId="77777777" w:rsidR="00467568" w:rsidRPr="00FC2A08" w:rsidRDefault="00467568" w:rsidP="00467568">
      <w:pPr>
        <w:spacing w:after="0" w:line="240" w:lineRule="auto"/>
        <w:rPr>
          <w:sz w:val="22"/>
        </w:rPr>
      </w:pPr>
    </w:p>
    <w:p w14:paraId="516760B7" w14:textId="77777777" w:rsidR="00467568" w:rsidRPr="00FC2A08" w:rsidRDefault="00467568" w:rsidP="00467568">
      <w:pPr>
        <w:spacing w:after="0" w:line="240" w:lineRule="auto"/>
        <w:rPr>
          <w:sz w:val="22"/>
        </w:rPr>
      </w:pPr>
      <w:r w:rsidRPr="00FC2A08">
        <w:rPr>
          <w:sz w:val="22"/>
        </w:rPr>
        <w:t>БЕСПЛАТНО</w:t>
      </w:r>
    </w:p>
    <w:p w14:paraId="05F62C3E" w14:textId="77777777" w:rsidR="00214E93" w:rsidRPr="004A1CBA" w:rsidRDefault="00214E93" w:rsidP="001C3959">
      <w:pPr>
        <w:rPr>
          <w:sz w:val="24"/>
          <w:szCs w:val="24"/>
        </w:rPr>
      </w:pPr>
    </w:p>
    <w:sectPr w:rsidR="00214E93" w:rsidRPr="004A1CBA" w:rsidSect="00432710">
      <w:headerReference w:type="even" r:id="rId13"/>
      <w:headerReference w:type="default" r:id="rId14"/>
      <w:footerReference w:type="even" r:id="rId15"/>
      <w:footerReference w:type="default" r:id="rId16"/>
      <w:headerReference w:type="first" r:id="rId17"/>
      <w:footerReference w:type="first" r:id="rId18"/>
      <w:pgSz w:w="11906" w:h="16838" w:code="9"/>
      <w:pgMar w:top="425" w:right="992" w:bottom="851" w:left="1134"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07215" w14:textId="77777777" w:rsidR="00CE2AF3" w:rsidRDefault="00CE2AF3" w:rsidP="008B6F49">
      <w:pPr>
        <w:spacing w:after="0" w:line="240" w:lineRule="auto"/>
      </w:pPr>
      <w:r>
        <w:separator/>
      </w:r>
    </w:p>
  </w:endnote>
  <w:endnote w:type="continuationSeparator" w:id="0">
    <w:p w14:paraId="7036F9B1" w14:textId="77777777" w:rsidR="00CE2AF3" w:rsidRDefault="00CE2AF3"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altName w:val="Calibri"/>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A74B6" w14:textId="77777777" w:rsidR="00CE2AF3" w:rsidRDefault="00CE2AF3">
    <w:pPr>
      <w:pStyle w:val="ad"/>
    </w:pPr>
  </w:p>
  <w:p w14:paraId="7355DE53" w14:textId="77777777" w:rsidR="00CE2AF3" w:rsidRDefault="00CE2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675235"/>
      <w:docPartObj>
        <w:docPartGallery w:val="Page Numbers (Bottom of Page)"/>
        <w:docPartUnique/>
      </w:docPartObj>
    </w:sdtPr>
    <w:sdtEndPr>
      <w:rPr>
        <w:rFonts w:ascii="Times New Roman" w:hAnsi="Times New Roman"/>
        <w:sz w:val="24"/>
        <w:szCs w:val="24"/>
      </w:rPr>
    </w:sdtEndPr>
    <w:sdtContent>
      <w:p w14:paraId="0275A13B" w14:textId="1E0522E5" w:rsidR="00CE2AF3" w:rsidRPr="007D6EB9" w:rsidRDefault="00CE2AF3">
        <w:pPr>
          <w:pStyle w:val="ad"/>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sidR="00594792">
          <w:rPr>
            <w:rFonts w:ascii="Times New Roman" w:hAnsi="Times New Roman"/>
            <w:noProof/>
            <w:sz w:val="24"/>
            <w:szCs w:val="24"/>
          </w:rPr>
          <w:t>36</w:t>
        </w:r>
        <w:r w:rsidRPr="007D6EB9">
          <w:rPr>
            <w:rFonts w:ascii="Times New Roman" w:hAnsi="Times New Roman"/>
            <w:sz w:val="24"/>
            <w:szCs w:val="24"/>
          </w:rPr>
          <w:fldChar w:fldCharType="end"/>
        </w:r>
      </w:p>
    </w:sdtContent>
  </w:sdt>
  <w:p w14:paraId="123632D2" w14:textId="77777777" w:rsidR="00CE2AF3" w:rsidRDefault="00CE2A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5A00" w14:textId="77777777" w:rsidR="00CE2AF3" w:rsidRPr="00D53447" w:rsidRDefault="00CE2AF3">
    <w:pPr>
      <w:pStyle w:val="ad"/>
      <w:jc w:val="center"/>
      <w:rPr>
        <w:rFonts w:ascii="Times New Roman" w:hAnsi="Times New Roman"/>
        <w:sz w:val="22"/>
      </w:rPr>
    </w:pPr>
  </w:p>
  <w:p w14:paraId="358C798F" w14:textId="77777777" w:rsidR="00CE2AF3" w:rsidRDefault="00CE2AF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5CF64" w14:textId="77777777" w:rsidR="00CE2AF3" w:rsidRDefault="00CE2AF3" w:rsidP="008B6F49">
      <w:pPr>
        <w:spacing w:after="0" w:line="240" w:lineRule="auto"/>
      </w:pPr>
      <w:r>
        <w:separator/>
      </w:r>
    </w:p>
  </w:footnote>
  <w:footnote w:type="continuationSeparator" w:id="0">
    <w:p w14:paraId="2FA55379" w14:textId="77777777" w:rsidR="00CE2AF3" w:rsidRDefault="00CE2AF3" w:rsidP="008B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FFB7" w14:textId="77777777" w:rsidR="00CE2AF3" w:rsidRDefault="00CE2AF3">
    <w:pPr>
      <w:pStyle w:val="af4"/>
    </w:pPr>
  </w:p>
  <w:p w14:paraId="19C6931A" w14:textId="77777777" w:rsidR="00CE2AF3" w:rsidRDefault="00CE2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278E" w14:textId="77777777" w:rsidR="00CE2AF3" w:rsidRPr="004A1CBA" w:rsidRDefault="00CE2AF3" w:rsidP="000149C6">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14:paraId="6C0A45D4" w14:textId="7F42602C" w:rsidR="00CE2AF3" w:rsidRDefault="00CE2AF3" w:rsidP="000149C6">
    <w:pPr>
      <w:pStyle w:val="af4"/>
      <w:ind w:firstLine="0"/>
    </w:pPr>
    <w:r>
      <w:rPr>
        <w:rFonts w:ascii="Times New Roman" w:hAnsi="Times New Roman"/>
        <w:noProof/>
        <w:sz w:val="18"/>
      </w:rPr>
      <mc:AlternateContent>
        <mc:Choice Requires="wps">
          <w:drawing>
            <wp:anchor distT="0" distB="0" distL="114300" distR="114300" simplePos="0" relativeHeight="251660800"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163B3E" id="Прямая соединительная линия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59 от 10.11.</w:t>
    </w:r>
    <w:r w:rsidRPr="004A1CBA">
      <w:rPr>
        <w:rFonts w:ascii="Times New Roman" w:hAnsi="Times New Roman"/>
        <w:b/>
        <w:sz w:val="18"/>
      </w:rPr>
      <w:t>20</w:t>
    </w:r>
    <w:r>
      <w:rPr>
        <w:rFonts w:ascii="Times New Roman" w:hAnsi="Times New Roman"/>
        <w:b/>
        <w:sz w:val="18"/>
      </w:rPr>
      <w:t>21</w:t>
    </w:r>
  </w:p>
  <w:p w14:paraId="253A1012" w14:textId="77777777" w:rsidR="00CE2AF3" w:rsidRDefault="00CE2A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484A" w14:textId="77777777" w:rsidR="00CE2AF3" w:rsidRDefault="00CE2AF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C761E8A"/>
    <w:name w:val="WW8Num1"/>
    <w:lvl w:ilvl="0">
      <w:start w:val="1"/>
      <w:numFmt w:val="decimal"/>
      <w:lvlText w:val="%1."/>
      <w:lvlJc w:val="left"/>
      <w:pPr>
        <w:tabs>
          <w:tab w:val="num" w:pos="2487"/>
        </w:tabs>
        <w:ind w:left="2487"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w w:val="10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23"/>
    <w:rsid w:val="00000BAE"/>
    <w:rsid w:val="00000D05"/>
    <w:rsid w:val="000011D8"/>
    <w:rsid w:val="00003116"/>
    <w:rsid w:val="000031E9"/>
    <w:rsid w:val="00003552"/>
    <w:rsid w:val="00007AA6"/>
    <w:rsid w:val="000106F8"/>
    <w:rsid w:val="000126AB"/>
    <w:rsid w:val="000149C6"/>
    <w:rsid w:val="00016E70"/>
    <w:rsid w:val="000178F1"/>
    <w:rsid w:val="00021E26"/>
    <w:rsid w:val="00022531"/>
    <w:rsid w:val="00022A59"/>
    <w:rsid w:val="00023426"/>
    <w:rsid w:val="000242B4"/>
    <w:rsid w:val="00025FB8"/>
    <w:rsid w:val="00031465"/>
    <w:rsid w:val="00032D36"/>
    <w:rsid w:val="00036FF7"/>
    <w:rsid w:val="00037DC4"/>
    <w:rsid w:val="00040DFE"/>
    <w:rsid w:val="00042C4F"/>
    <w:rsid w:val="00043D9C"/>
    <w:rsid w:val="0004493D"/>
    <w:rsid w:val="000458BF"/>
    <w:rsid w:val="00047DC2"/>
    <w:rsid w:val="00050AC8"/>
    <w:rsid w:val="00051935"/>
    <w:rsid w:val="000524BB"/>
    <w:rsid w:val="0005365C"/>
    <w:rsid w:val="000552EF"/>
    <w:rsid w:val="0005692F"/>
    <w:rsid w:val="000656A2"/>
    <w:rsid w:val="00067B0B"/>
    <w:rsid w:val="00070395"/>
    <w:rsid w:val="00072C94"/>
    <w:rsid w:val="000743F0"/>
    <w:rsid w:val="00080E13"/>
    <w:rsid w:val="00082F93"/>
    <w:rsid w:val="00083514"/>
    <w:rsid w:val="000837A4"/>
    <w:rsid w:val="00084655"/>
    <w:rsid w:val="000857F1"/>
    <w:rsid w:val="000907A2"/>
    <w:rsid w:val="00091414"/>
    <w:rsid w:val="00091AA2"/>
    <w:rsid w:val="00091AB2"/>
    <w:rsid w:val="00093C6D"/>
    <w:rsid w:val="0009603A"/>
    <w:rsid w:val="000967F1"/>
    <w:rsid w:val="000B026E"/>
    <w:rsid w:val="000B1CD1"/>
    <w:rsid w:val="000B1E63"/>
    <w:rsid w:val="000B2F48"/>
    <w:rsid w:val="000B305F"/>
    <w:rsid w:val="000B4945"/>
    <w:rsid w:val="000B4F56"/>
    <w:rsid w:val="000B510D"/>
    <w:rsid w:val="000B60E1"/>
    <w:rsid w:val="000B7DFE"/>
    <w:rsid w:val="000C1837"/>
    <w:rsid w:val="000C186F"/>
    <w:rsid w:val="000C3D15"/>
    <w:rsid w:val="000C59DD"/>
    <w:rsid w:val="000C5A09"/>
    <w:rsid w:val="000C5C73"/>
    <w:rsid w:val="000D7CF2"/>
    <w:rsid w:val="000E222E"/>
    <w:rsid w:val="000E3694"/>
    <w:rsid w:val="000E4DF2"/>
    <w:rsid w:val="000F0226"/>
    <w:rsid w:val="000F6A3B"/>
    <w:rsid w:val="00102A9C"/>
    <w:rsid w:val="00104A97"/>
    <w:rsid w:val="00113C64"/>
    <w:rsid w:val="00120C38"/>
    <w:rsid w:val="0012109E"/>
    <w:rsid w:val="00121269"/>
    <w:rsid w:val="00123BFB"/>
    <w:rsid w:val="0012543A"/>
    <w:rsid w:val="001259E5"/>
    <w:rsid w:val="00130596"/>
    <w:rsid w:val="00130EE5"/>
    <w:rsid w:val="00131463"/>
    <w:rsid w:val="00131C7C"/>
    <w:rsid w:val="001327DA"/>
    <w:rsid w:val="00132A18"/>
    <w:rsid w:val="00132AA2"/>
    <w:rsid w:val="00134440"/>
    <w:rsid w:val="0013723C"/>
    <w:rsid w:val="0014488D"/>
    <w:rsid w:val="00144E3F"/>
    <w:rsid w:val="001454CA"/>
    <w:rsid w:val="001476AA"/>
    <w:rsid w:val="00150B6B"/>
    <w:rsid w:val="00153ECA"/>
    <w:rsid w:val="00154DA8"/>
    <w:rsid w:val="0015758B"/>
    <w:rsid w:val="001649D5"/>
    <w:rsid w:val="0016563F"/>
    <w:rsid w:val="0016709B"/>
    <w:rsid w:val="00170585"/>
    <w:rsid w:val="001717FD"/>
    <w:rsid w:val="00171986"/>
    <w:rsid w:val="00173FB3"/>
    <w:rsid w:val="001752B5"/>
    <w:rsid w:val="001804C5"/>
    <w:rsid w:val="001855AC"/>
    <w:rsid w:val="00186381"/>
    <w:rsid w:val="001911A2"/>
    <w:rsid w:val="001A1CEB"/>
    <w:rsid w:val="001A40F9"/>
    <w:rsid w:val="001A53C8"/>
    <w:rsid w:val="001A54A0"/>
    <w:rsid w:val="001A6370"/>
    <w:rsid w:val="001B0A49"/>
    <w:rsid w:val="001B0D42"/>
    <w:rsid w:val="001B15D1"/>
    <w:rsid w:val="001B480A"/>
    <w:rsid w:val="001B6D65"/>
    <w:rsid w:val="001C1D3D"/>
    <w:rsid w:val="001C2AB9"/>
    <w:rsid w:val="001C3959"/>
    <w:rsid w:val="001C5613"/>
    <w:rsid w:val="001C56FB"/>
    <w:rsid w:val="001C5CEE"/>
    <w:rsid w:val="001C7084"/>
    <w:rsid w:val="001D050A"/>
    <w:rsid w:val="001D19AD"/>
    <w:rsid w:val="001D1E9E"/>
    <w:rsid w:val="001D46E6"/>
    <w:rsid w:val="001E0012"/>
    <w:rsid w:val="001E162F"/>
    <w:rsid w:val="001E2AFE"/>
    <w:rsid w:val="001E4D42"/>
    <w:rsid w:val="001E6767"/>
    <w:rsid w:val="001E7ADC"/>
    <w:rsid w:val="001F0186"/>
    <w:rsid w:val="001F2C1C"/>
    <w:rsid w:val="001F341C"/>
    <w:rsid w:val="001F3BD7"/>
    <w:rsid w:val="001F74AE"/>
    <w:rsid w:val="0020219E"/>
    <w:rsid w:val="002022EC"/>
    <w:rsid w:val="0020329D"/>
    <w:rsid w:val="002107C5"/>
    <w:rsid w:val="00212BB9"/>
    <w:rsid w:val="00213336"/>
    <w:rsid w:val="00214E93"/>
    <w:rsid w:val="00215E11"/>
    <w:rsid w:val="00217113"/>
    <w:rsid w:val="002205F5"/>
    <w:rsid w:val="0022334E"/>
    <w:rsid w:val="002332CB"/>
    <w:rsid w:val="00233E36"/>
    <w:rsid w:val="00234881"/>
    <w:rsid w:val="002357C5"/>
    <w:rsid w:val="00237C4A"/>
    <w:rsid w:val="002403FF"/>
    <w:rsid w:val="00242B47"/>
    <w:rsid w:val="002449F0"/>
    <w:rsid w:val="0024555A"/>
    <w:rsid w:val="00245A26"/>
    <w:rsid w:val="00246396"/>
    <w:rsid w:val="0024720B"/>
    <w:rsid w:val="0024794C"/>
    <w:rsid w:val="00253DAE"/>
    <w:rsid w:val="00255B4E"/>
    <w:rsid w:val="0025610F"/>
    <w:rsid w:val="00257E5E"/>
    <w:rsid w:val="002636CB"/>
    <w:rsid w:val="00266805"/>
    <w:rsid w:val="002709AD"/>
    <w:rsid w:val="002711CB"/>
    <w:rsid w:val="00271922"/>
    <w:rsid w:val="00272840"/>
    <w:rsid w:val="00272C91"/>
    <w:rsid w:val="00273635"/>
    <w:rsid w:val="002738EB"/>
    <w:rsid w:val="00274E60"/>
    <w:rsid w:val="00275D16"/>
    <w:rsid w:val="002822A6"/>
    <w:rsid w:val="00283A50"/>
    <w:rsid w:val="00287797"/>
    <w:rsid w:val="0029272C"/>
    <w:rsid w:val="0029336A"/>
    <w:rsid w:val="002933DC"/>
    <w:rsid w:val="00297329"/>
    <w:rsid w:val="002974D3"/>
    <w:rsid w:val="002A1A30"/>
    <w:rsid w:val="002A4C51"/>
    <w:rsid w:val="002A738B"/>
    <w:rsid w:val="002B4E8B"/>
    <w:rsid w:val="002C185A"/>
    <w:rsid w:val="002C3572"/>
    <w:rsid w:val="002C7040"/>
    <w:rsid w:val="002D315A"/>
    <w:rsid w:val="002D58F0"/>
    <w:rsid w:val="002D7199"/>
    <w:rsid w:val="002E325A"/>
    <w:rsid w:val="002E38F3"/>
    <w:rsid w:val="002E3E09"/>
    <w:rsid w:val="002E53BF"/>
    <w:rsid w:val="002E64EC"/>
    <w:rsid w:val="002E69BE"/>
    <w:rsid w:val="002F0300"/>
    <w:rsid w:val="002F0ADF"/>
    <w:rsid w:val="002F20F4"/>
    <w:rsid w:val="002F2593"/>
    <w:rsid w:val="002F6D79"/>
    <w:rsid w:val="002F7264"/>
    <w:rsid w:val="002F7C95"/>
    <w:rsid w:val="002F7DF0"/>
    <w:rsid w:val="00301D0E"/>
    <w:rsid w:val="00302106"/>
    <w:rsid w:val="00306BF4"/>
    <w:rsid w:val="0030713D"/>
    <w:rsid w:val="00310607"/>
    <w:rsid w:val="003154E2"/>
    <w:rsid w:val="003170E4"/>
    <w:rsid w:val="003209D3"/>
    <w:rsid w:val="003242BB"/>
    <w:rsid w:val="0032486A"/>
    <w:rsid w:val="0032690E"/>
    <w:rsid w:val="00333472"/>
    <w:rsid w:val="003361F9"/>
    <w:rsid w:val="00336BD8"/>
    <w:rsid w:val="00337BD7"/>
    <w:rsid w:val="00343979"/>
    <w:rsid w:val="00347E92"/>
    <w:rsid w:val="00352B03"/>
    <w:rsid w:val="00352EB2"/>
    <w:rsid w:val="003540F0"/>
    <w:rsid w:val="00357677"/>
    <w:rsid w:val="00357F0D"/>
    <w:rsid w:val="00360306"/>
    <w:rsid w:val="003633C0"/>
    <w:rsid w:val="003665B9"/>
    <w:rsid w:val="003724A9"/>
    <w:rsid w:val="00372606"/>
    <w:rsid w:val="00373D95"/>
    <w:rsid w:val="0037430E"/>
    <w:rsid w:val="00380A25"/>
    <w:rsid w:val="003824E0"/>
    <w:rsid w:val="0038465A"/>
    <w:rsid w:val="00386D6E"/>
    <w:rsid w:val="003878AD"/>
    <w:rsid w:val="00392084"/>
    <w:rsid w:val="00397624"/>
    <w:rsid w:val="003A0CF7"/>
    <w:rsid w:val="003A3054"/>
    <w:rsid w:val="003A30E2"/>
    <w:rsid w:val="003A5EAA"/>
    <w:rsid w:val="003A613D"/>
    <w:rsid w:val="003A721B"/>
    <w:rsid w:val="003A7257"/>
    <w:rsid w:val="003B3262"/>
    <w:rsid w:val="003B5429"/>
    <w:rsid w:val="003C15A1"/>
    <w:rsid w:val="003C2950"/>
    <w:rsid w:val="003C4862"/>
    <w:rsid w:val="003C4D84"/>
    <w:rsid w:val="003C6DDF"/>
    <w:rsid w:val="003D0E35"/>
    <w:rsid w:val="003D1318"/>
    <w:rsid w:val="003D1BC8"/>
    <w:rsid w:val="003D2B8D"/>
    <w:rsid w:val="003D2DFC"/>
    <w:rsid w:val="003D4B68"/>
    <w:rsid w:val="003E368D"/>
    <w:rsid w:val="003E382C"/>
    <w:rsid w:val="003E4F62"/>
    <w:rsid w:val="003E6FDB"/>
    <w:rsid w:val="003F4013"/>
    <w:rsid w:val="003F5BB6"/>
    <w:rsid w:val="003F748B"/>
    <w:rsid w:val="00402D2C"/>
    <w:rsid w:val="00403B51"/>
    <w:rsid w:val="004075A5"/>
    <w:rsid w:val="0041077F"/>
    <w:rsid w:val="00411122"/>
    <w:rsid w:val="004125DE"/>
    <w:rsid w:val="00415105"/>
    <w:rsid w:val="0042041C"/>
    <w:rsid w:val="00423151"/>
    <w:rsid w:val="004237E8"/>
    <w:rsid w:val="00432710"/>
    <w:rsid w:val="00437940"/>
    <w:rsid w:val="004406C4"/>
    <w:rsid w:val="004425E2"/>
    <w:rsid w:val="0045035B"/>
    <w:rsid w:val="00450797"/>
    <w:rsid w:val="00451275"/>
    <w:rsid w:val="004525A2"/>
    <w:rsid w:val="00464261"/>
    <w:rsid w:val="0046526B"/>
    <w:rsid w:val="004660FF"/>
    <w:rsid w:val="00467568"/>
    <w:rsid w:val="00467F8D"/>
    <w:rsid w:val="00470483"/>
    <w:rsid w:val="00471A5D"/>
    <w:rsid w:val="00476FFF"/>
    <w:rsid w:val="00485425"/>
    <w:rsid w:val="00485C35"/>
    <w:rsid w:val="00487B41"/>
    <w:rsid w:val="00492904"/>
    <w:rsid w:val="0049754D"/>
    <w:rsid w:val="004A1CBA"/>
    <w:rsid w:val="004A1FAC"/>
    <w:rsid w:val="004A3654"/>
    <w:rsid w:val="004A3B08"/>
    <w:rsid w:val="004A615D"/>
    <w:rsid w:val="004A66F0"/>
    <w:rsid w:val="004B0765"/>
    <w:rsid w:val="004B1ADE"/>
    <w:rsid w:val="004B33C2"/>
    <w:rsid w:val="004B35A4"/>
    <w:rsid w:val="004B4A0D"/>
    <w:rsid w:val="004B6D0E"/>
    <w:rsid w:val="004C069D"/>
    <w:rsid w:val="004C1BB0"/>
    <w:rsid w:val="004C2B21"/>
    <w:rsid w:val="004C51D7"/>
    <w:rsid w:val="004C5238"/>
    <w:rsid w:val="004D19D6"/>
    <w:rsid w:val="004D7EDC"/>
    <w:rsid w:val="004E2F60"/>
    <w:rsid w:val="004E51A2"/>
    <w:rsid w:val="004F0CA9"/>
    <w:rsid w:val="004F0E00"/>
    <w:rsid w:val="004F56AA"/>
    <w:rsid w:val="004F5FF0"/>
    <w:rsid w:val="004F6E03"/>
    <w:rsid w:val="00500707"/>
    <w:rsid w:val="005013D3"/>
    <w:rsid w:val="00501530"/>
    <w:rsid w:val="00503DCC"/>
    <w:rsid w:val="005073A1"/>
    <w:rsid w:val="00512876"/>
    <w:rsid w:val="00512E6D"/>
    <w:rsid w:val="0051435B"/>
    <w:rsid w:val="00516FA5"/>
    <w:rsid w:val="00524B6D"/>
    <w:rsid w:val="0052616F"/>
    <w:rsid w:val="00527D56"/>
    <w:rsid w:val="00530B37"/>
    <w:rsid w:val="00532C1D"/>
    <w:rsid w:val="00533B5F"/>
    <w:rsid w:val="005379B6"/>
    <w:rsid w:val="0054361F"/>
    <w:rsid w:val="00545075"/>
    <w:rsid w:val="005508EB"/>
    <w:rsid w:val="005528F4"/>
    <w:rsid w:val="00556140"/>
    <w:rsid w:val="005562C5"/>
    <w:rsid w:val="00557077"/>
    <w:rsid w:val="005600B4"/>
    <w:rsid w:val="00564940"/>
    <w:rsid w:val="00570AE5"/>
    <w:rsid w:val="00574592"/>
    <w:rsid w:val="0057640D"/>
    <w:rsid w:val="00576411"/>
    <w:rsid w:val="005765A8"/>
    <w:rsid w:val="00576BE6"/>
    <w:rsid w:val="00577250"/>
    <w:rsid w:val="005805BD"/>
    <w:rsid w:val="00582D1B"/>
    <w:rsid w:val="00586479"/>
    <w:rsid w:val="00586902"/>
    <w:rsid w:val="00587BF2"/>
    <w:rsid w:val="005908E6"/>
    <w:rsid w:val="00590A51"/>
    <w:rsid w:val="00591A44"/>
    <w:rsid w:val="00592CC8"/>
    <w:rsid w:val="00594792"/>
    <w:rsid w:val="00594DF0"/>
    <w:rsid w:val="00595DFB"/>
    <w:rsid w:val="00596731"/>
    <w:rsid w:val="00596B08"/>
    <w:rsid w:val="005974B2"/>
    <w:rsid w:val="005A460A"/>
    <w:rsid w:val="005A51A3"/>
    <w:rsid w:val="005A7135"/>
    <w:rsid w:val="005A7DB3"/>
    <w:rsid w:val="005B0931"/>
    <w:rsid w:val="005B2A1E"/>
    <w:rsid w:val="005C0112"/>
    <w:rsid w:val="005C045E"/>
    <w:rsid w:val="005C0BA0"/>
    <w:rsid w:val="005C111D"/>
    <w:rsid w:val="005C1654"/>
    <w:rsid w:val="005C1D4C"/>
    <w:rsid w:val="005C6917"/>
    <w:rsid w:val="005D01D5"/>
    <w:rsid w:val="005D1ADA"/>
    <w:rsid w:val="005D5A9D"/>
    <w:rsid w:val="005E2616"/>
    <w:rsid w:val="005E29FD"/>
    <w:rsid w:val="005E505C"/>
    <w:rsid w:val="005E50E7"/>
    <w:rsid w:val="005E67FE"/>
    <w:rsid w:val="005E6B92"/>
    <w:rsid w:val="005F1D5F"/>
    <w:rsid w:val="005F2E3F"/>
    <w:rsid w:val="005F32AC"/>
    <w:rsid w:val="005F4AC6"/>
    <w:rsid w:val="005F6164"/>
    <w:rsid w:val="005F7B83"/>
    <w:rsid w:val="005F7D02"/>
    <w:rsid w:val="00604540"/>
    <w:rsid w:val="006058D7"/>
    <w:rsid w:val="00607721"/>
    <w:rsid w:val="00607CDC"/>
    <w:rsid w:val="00612E13"/>
    <w:rsid w:val="00621713"/>
    <w:rsid w:val="00622CB9"/>
    <w:rsid w:val="006231F6"/>
    <w:rsid w:val="00623EE5"/>
    <w:rsid w:val="0062638F"/>
    <w:rsid w:val="006276F5"/>
    <w:rsid w:val="00631B4E"/>
    <w:rsid w:val="00635AAB"/>
    <w:rsid w:val="00635D17"/>
    <w:rsid w:val="00636DBB"/>
    <w:rsid w:val="0063786D"/>
    <w:rsid w:val="00640AE6"/>
    <w:rsid w:val="00641BC8"/>
    <w:rsid w:val="006464CA"/>
    <w:rsid w:val="00647B88"/>
    <w:rsid w:val="0065332D"/>
    <w:rsid w:val="0066150F"/>
    <w:rsid w:val="006640E8"/>
    <w:rsid w:val="00665EED"/>
    <w:rsid w:val="006661DC"/>
    <w:rsid w:val="00667041"/>
    <w:rsid w:val="006671C6"/>
    <w:rsid w:val="006702B4"/>
    <w:rsid w:val="006750BD"/>
    <w:rsid w:val="00682BC4"/>
    <w:rsid w:val="00684C9C"/>
    <w:rsid w:val="006917FE"/>
    <w:rsid w:val="0069508A"/>
    <w:rsid w:val="006A112E"/>
    <w:rsid w:val="006A1A7F"/>
    <w:rsid w:val="006B00BA"/>
    <w:rsid w:val="006B1062"/>
    <w:rsid w:val="006B3D76"/>
    <w:rsid w:val="006B7392"/>
    <w:rsid w:val="006C0F96"/>
    <w:rsid w:val="006D3C12"/>
    <w:rsid w:val="006D42F5"/>
    <w:rsid w:val="006D6E41"/>
    <w:rsid w:val="006D7AFE"/>
    <w:rsid w:val="006E0907"/>
    <w:rsid w:val="006E1D23"/>
    <w:rsid w:val="006E1E00"/>
    <w:rsid w:val="006E2162"/>
    <w:rsid w:val="006E21F9"/>
    <w:rsid w:val="006E302E"/>
    <w:rsid w:val="006F1450"/>
    <w:rsid w:val="006F16B8"/>
    <w:rsid w:val="006F200F"/>
    <w:rsid w:val="006F4B0A"/>
    <w:rsid w:val="007039DD"/>
    <w:rsid w:val="007039E6"/>
    <w:rsid w:val="00706436"/>
    <w:rsid w:val="0070696A"/>
    <w:rsid w:val="00713FD6"/>
    <w:rsid w:val="00716E9E"/>
    <w:rsid w:val="007211C1"/>
    <w:rsid w:val="00721B46"/>
    <w:rsid w:val="00722FF4"/>
    <w:rsid w:val="0072404D"/>
    <w:rsid w:val="007242CB"/>
    <w:rsid w:val="0072467C"/>
    <w:rsid w:val="00725266"/>
    <w:rsid w:val="00726B54"/>
    <w:rsid w:val="00726F29"/>
    <w:rsid w:val="00727539"/>
    <w:rsid w:val="00727B8D"/>
    <w:rsid w:val="00734964"/>
    <w:rsid w:val="007404EB"/>
    <w:rsid w:val="007460D5"/>
    <w:rsid w:val="00746C68"/>
    <w:rsid w:val="00747D48"/>
    <w:rsid w:val="007504C1"/>
    <w:rsid w:val="00752339"/>
    <w:rsid w:val="00760368"/>
    <w:rsid w:val="00761AA7"/>
    <w:rsid w:val="00762F55"/>
    <w:rsid w:val="007636B7"/>
    <w:rsid w:val="007645F1"/>
    <w:rsid w:val="00764957"/>
    <w:rsid w:val="00765EE7"/>
    <w:rsid w:val="0076783F"/>
    <w:rsid w:val="0077033B"/>
    <w:rsid w:val="007743E1"/>
    <w:rsid w:val="00775D16"/>
    <w:rsid w:val="0077739A"/>
    <w:rsid w:val="00777D32"/>
    <w:rsid w:val="0078096F"/>
    <w:rsid w:val="007809AD"/>
    <w:rsid w:val="007848BA"/>
    <w:rsid w:val="007862FB"/>
    <w:rsid w:val="00794C72"/>
    <w:rsid w:val="00795AEC"/>
    <w:rsid w:val="00796DB0"/>
    <w:rsid w:val="007970A2"/>
    <w:rsid w:val="00797F3E"/>
    <w:rsid w:val="007A149B"/>
    <w:rsid w:val="007A1701"/>
    <w:rsid w:val="007A4D0B"/>
    <w:rsid w:val="007A7B4E"/>
    <w:rsid w:val="007B0F87"/>
    <w:rsid w:val="007B16CE"/>
    <w:rsid w:val="007B1F4E"/>
    <w:rsid w:val="007B51DB"/>
    <w:rsid w:val="007C0275"/>
    <w:rsid w:val="007C1F29"/>
    <w:rsid w:val="007C4FB7"/>
    <w:rsid w:val="007D3D2C"/>
    <w:rsid w:val="007D3FE3"/>
    <w:rsid w:val="007D436E"/>
    <w:rsid w:val="007D6EB9"/>
    <w:rsid w:val="007D7C32"/>
    <w:rsid w:val="007E33C9"/>
    <w:rsid w:val="007E6810"/>
    <w:rsid w:val="007F1F71"/>
    <w:rsid w:val="007F2288"/>
    <w:rsid w:val="007F270B"/>
    <w:rsid w:val="007F48AA"/>
    <w:rsid w:val="007F5766"/>
    <w:rsid w:val="007F7687"/>
    <w:rsid w:val="00800061"/>
    <w:rsid w:val="00801A87"/>
    <w:rsid w:val="008027B9"/>
    <w:rsid w:val="008067EF"/>
    <w:rsid w:val="00810960"/>
    <w:rsid w:val="00810A62"/>
    <w:rsid w:val="00810B06"/>
    <w:rsid w:val="008151E2"/>
    <w:rsid w:val="00826065"/>
    <w:rsid w:val="00826BF3"/>
    <w:rsid w:val="00830476"/>
    <w:rsid w:val="00832198"/>
    <w:rsid w:val="00837E7E"/>
    <w:rsid w:val="008407FE"/>
    <w:rsid w:val="0084101E"/>
    <w:rsid w:val="008423FB"/>
    <w:rsid w:val="00845CA3"/>
    <w:rsid w:val="00854562"/>
    <w:rsid w:val="0086032C"/>
    <w:rsid w:val="0086070C"/>
    <w:rsid w:val="00861526"/>
    <w:rsid w:val="00862290"/>
    <w:rsid w:val="00865F09"/>
    <w:rsid w:val="008701E4"/>
    <w:rsid w:val="00871146"/>
    <w:rsid w:val="008719E6"/>
    <w:rsid w:val="00872E59"/>
    <w:rsid w:val="0087432C"/>
    <w:rsid w:val="00875E78"/>
    <w:rsid w:val="00881B6F"/>
    <w:rsid w:val="00883819"/>
    <w:rsid w:val="0089171E"/>
    <w:rsid w:val="00891962"/>
    <w:rsid w:val="00893930"/>
    <w:rsid w:val="00895C12"/>
    <w:rsid w:val="00895CF4"/>
    <w:rsid w:val="008963C0"/>
    <w:rsid w:val="008A16EC"/>
    <w:rsid w:val="008A3418"/>
    <w:rsid w:val="008A3463"/>
    <w:rsid w:val="008A6654"/>
    <w:rsid w:val="008B09A3"/>
    <w:rsid w:val="008B134C"/>
    <w:rsid w:val="008B2F44"/>
    <w:rsid w:val="008B3B5E"/>
    <w:rsid w:val="008B3BEE"/>
    <w:rsid w:val="008B5BF7"/>
    <w:rsid w:val="008B6F49"/>
    <w:rsid w:val="008B701B"/>
    <w:rsid w:val="008B70C1"/>
    <w:rsid w:val="008B7789"/>
    <w:rsid w:val="008C6468"/>
    <w:rsid w:val="008C7094"/>
    <w:rsid w:val="008D360F"/>
    <w:rsid w:val="008D49EF"/>
    <w:rsid w:val="008E1FAD"/>
    <w:rsid w:val="008E576C"/>
    <w:rsid w:val="008E5DC8"/>
    <w:rsid w:val="008E6EB2"/>
    <w:rsid w:val="008F0D6B"/>
    <w:rsid w:val="008F1758"/>
    <w:rsid w:val="008F6023"/>
    <w:rsid w:val="008F716C"/>
    <w:rsid w:val="0090207E"/>
    <w:rsid w:val="009026DF"/>
    <w:rsid w:val="009042A7"/>
    <w:rsid w:val="00904CD6"/>
    <w:rsid w:val="00911972"/>
    <w:rsid w:val="009155E6"/>
    <w:rsid w:val="00916143"/>
    <w:rsid w:val="00943F13"/>
    <w:rsid w:val="00950072"/>
    <w:rsid w:val="009516C3"/>
    <w:rsid w:val="00952D23"/>
    <w:rsid w:val="00954554"/>
    <w:rsid w:val="009554FA"/>
    <w:rsid w:val="0095605A"/>
    <w:rsid w:val="0095688D"/>
    <w:rsid w:val="00957499"/>
    <w:rsid w:val="0096114E"/>
    <w:rsid w:val="009638B8"/>
    <w:rsid w:val="00967944"/>
    <w:rsid w:val="00971260"/>
    <w:rsid w:val="00973336"/>
    <w:rsid w:val="009754AB"/>
    <w:rsid w:val="00980623"/>
    <w:rsid w:val="00985923"/>
    <w:rsid w:val="009859A5"/>
    <w:rsid w:val="009860D9"/>
    <w:rsid w:val="00990E2C"/>
    <w:rsid w:val="00995D6E"/>
    <w:rsid w:val="009977AA"/>
    <w:rsid w:val="009A27CF"/>
    <w:rsid w:val="009A45FE"/>
    <w:rsid w:val="009A5AF3"/>
    <w:rsid w:val="009A67DF"/>
    <w:rsid w:val="009B27AB"/>
    <w:rsid w:val="009B4C10"/>
    <w:rsid w:val="009B660A"/>
    <w:rsid w:val="009B6980"/>
    <w:rsid w:val="009C0CFE"/>
    <w:rsid w:val="009C15F0"/>
    <w:rsid w:val="009C307D"/>
    <w:rsid w:val="009C347A"/>
    <w:rsid w:val="009C374E"/>
    <w:rsid w:val="009C39E2"/>
    <w:rsid w:val="009C51E1"/>
    <w:rsid w:val="009C6D6B"/>
    <w:rsid w:val="009D126A"/>
    <w:rsid w:val="009D1A48"/>
    <w:rsid w:val="009D68E0"/>
    <w:rsid w:val="009E0C46"/>
    <w:rsid w:val="009E151F"/>
    <w:rsid w:val="009E4A7D"/>
    <w:rsid w:val="009E60C6"/>
    <w:rsid w:val="009E6C39"/>
    <w:rsid w:val="009E6E9C"/>
    <w:rsid w:val="009F3911"/>
    <w:rsid w:val="009F40C6"/>
    <w:rsid w:val="009F40E4"/>
    <w:rsid w:val="009F462D"/>
    <w:rsid w:val="009F4C11"/>
    <w:rsid w:val="009F5496"/>
    <w:rsid w:val="00A04049"/>
    <w:rsid w:val="00A10E65"/>
    <w:rsid w:val="00A13338"/>
    <w:rsid w:val="00A20EF3"/>
    <w:rsid w:val="00A220FD"/>
    <w:rsid w:val="00A25D8A"/>
    <w:rsid w:val="00A25FCF"/>
    <w:rsid w:val="00A30F63"/>
    <w:rsid w:val="00A31E9F"/>
    <w:rsid w:val="00A326E7"/>
    <w:rsid w:val="00A333B6"/>
    <w:rsid w:val="00A33B10"/>
    <w:rsid w:val="00A3465A"/>
    <w:rsid w:val="00A37979"/>
    <w:rsid w:val="00A37DFE"/>
    <w:rsid w:val="00A40420"/>
    <w:rsid w:val="00A40621"/>
    <w:rsid w:val="00A4165E"/>
    <w:rsid w:val="00A51B6A"/>
    <w:rsid w:val="00A538B1"/>
    <w:rsid w:val="00A53D0F"/>
    <w:rsid w:val="00A56BE3"/>
    <w:rsid w:val="00A56E1C"/>
    <w:rsid w:val="00A570C6"/>
    <w:rsid w:val="00A613FA"/>
    <w:rsid w:val="00A64144"/>
    <w:rsid w:val="00A65EB2"/>
    <w:rsid w:val="00A66291"/>
    <w:rsid w:val="00A67A5F"/>
    <w:rsid w:val="00A737C2"/>
    <w:rsid w:val="00A739E4"/>
    <w:rsid w:val="00A750A5"/>
    <w:rsid w:val="00A751B2"/>
    <w:rsid w:val="00A75376"/>
    <w:rsid w:val="00A82E30"/>
    <w:rsid w:val="00A919B2"/>
    <w:rsid w:val="00A92A88"/>
    <w:rsid w:val="00A94307"/>
    <w:rsid w:val="00A960C5"/>
    <w:rsid w:val="00A964F3"/>
    <w:rsid w:val="00A9724A"/>
    <w:rsid w:val="00A97689"/>
    <w:rsid w:val="00AA061E"/>
    <w:rsid w:val="00AA1685"/>
    <w:rsid w:val="00AA4A65"/>
    <w:rsid w:val="00AA69C0"/>
    <w:rsid w:val="00AA7C0B"/>
    <w:rsid w:val="00AB3B4F"/>
    <w:rsid w:val="00AB3F11"/>
    <w:rsid w:val="00AB5B80"/>
    <w:rsid w:val="00AC16AA"/>
    <w:rsid w:val="00AD0E29"/>
    <w:rsid w:val="00AD17BF"/>
    <w:rsid w:val="00AD4146"/>
    <w:rsid w:val="00AD7689"/>
    <w:rsid w:val="00AE108C"/>
    <w:rsid w:val="00AE472F"/>
    <w:rsid w:val="00AF4320"/>
    <w:rsid w:val="00AF4480"/>
    <w:rsid w:val="00AF58F9"/>
    <w:rsid w:val="00AF763F"/>
    <w:rsid w:val="00B03935"/>
    <w:rsid w:val="00B03DC3"/>
    <w:rsid w:val="00B04BB4"/>
    <w:rsid w:val="00B1442F"/>
    <w:rsid w:val="00B14F38"/>
    <w:rsid w:val="00B17724"/>
    <w:rsid w:val="00B22BA7"/>
    <w:rsid w:val="00B250D5"/>
    <w:rsid w:val="00B26E2C"/>
    <w:rsid w:val="00B35A7F"/>
    <w:rsid w:val="00B42369"/>
    <w:rsid w:val="00B43A62"/>
    <w:rsid w:val="00B43B52"/>
    <w:rsid w:val="00B519C6"/>
    <w:rsid w:val="00B53117"/>
    <w:rsid w:val="00B53A4B"/>
    <w:rsid w:val="00B53AA3"/>
    <w:rsid w:val="00B549D6"/>
    <w:rsid w:val="00B5677D"/>
    <w:rsid w:val="00B617D0"/>
    <w:rsid w:val="00B618D5"/>
    <w:rsid w:val="00B62EF4"/>
    <w:rsid w:val="00B6556A"/>
    <w:rsid w:val="00B656C4"/>
    <w:rsid w:val="00B65AE5"/>
    <w:rsid w:val="00B6628B"/>
    <w:rsid w:val="00B665BA"/>
    <w:rsid w:val="00B777F2"/>
    <w:rsid w:val="00B8027C"/>
    <w:rsid w:val="00B8209E"/>
    <w:rsid w:val="00B82DFD"/>
    <w:rsid w:val="00B845CB"/>
    <w:rsid w:val="00B96DC8"/>
    <w:rsid w:val="00B97708"/>
    <w:rsid w:val="00BA0224"/>
    <w:rsid w:val="00BA6C4D"/>
    <w:rsid w:val="00BA739C"/>
    <w:rsid w:val="00BB1BCB"/>
    <w:rsid w:val="00BB6F87"/>
    <w:rsid w:val="00BC21E2"/>
    <w:rsid w:val="00BC4882"/>
    <w:rsid w:val="00BC6AD9"/>
    <w:rsid w:val="00BC769B"/>
    <w:rsid w:val="00BD5128"/>
    <w:rsid w:val="00BD616E"/>
    <w:rsid w:val="00BD6A45"/>
    <w:rsid w:val="00BE2A10"/>
    <w:rsid w:val="00BE2EE7"/>
    <w:rsid w:val="00BE2F6D"/>
    <w:rsid w:val="00BE317B"/>
    <w:rsid w:val="00BE7B27"/>
    <w:rsid w:val="00BF10A3"/>
    <w:rsid w:val="00BF23BA"/>
    <w:rsid w:val="00BF5BB5"/>
    <w:rsid w:val="00C07625"/>
    <w:rsid w:val="00C146F7"/>
    <w:rsid w:val="00C15B0D"/>
    <w:rsid w:val="00C17BED"/>
    <w:rsid w:val="00C17FF2"/>
    <w:rsid w:val="00C21C79"/>
    <w:rsid w:val="00C26AFB"/>
    <w:rsid w:val="00C301FA"/>
    <w:rsid w:val="00C3223A"/>
    <w:rsid w:val="00C32DBE"/>
    <w:rsid w:val="00C332A8"/>
    <w:rsid w:val="00C33BEC"/>
    <w:rsid w:val="00C3426A"/>
    <w:rsid w:val="00C343DF"/>
    <w:rsid w:val="00C34878"/>
    <w:rsid w:val="00C40F95"/>
    <w:rsid w:val="00C51109"/>
    <w:rsid w:val="00C53868"/>
    <w:rsid w:val="00C621D2"/>
    <w:rsid w:val="00C637F7"/>
    <w:rsid w:val="00C63BDB"/>
    <w:rsid w:val="00C6513B"/>
    <w:rsid w:val="00C657C1"/>
    <w:rsid w:val="00C65C07"/>
    <w:rsid w:val="00C71AFE"/>
    <w:rsid w:val="00C71EB0"/>
    <w:rsid w:val="00C75AD0"/>
    <w:rsid w:val="00C77FED"/>
    <w:rsid w:val="00C80575"/>
    <w:rsid w:val="00C824CA"/>
    <w:rsid w:val="00C87425"/>
    <w:rsid w:val="00C91564"/>
    <w:rsid w:val="00C91D8B"/>
    <w:rsid w:val="00C926ED"/>
    <w:rsid w:val="00C9304F"/>
    <w:rsid w:val="00C93BF6"/>
    <w:rsid w:val="00C9509B"/>
    <w:rsid w:val="00CA51E6"/>
    <w:rsid w:val="00CA586C"/>
    <w:rsid w:val="00CB27CB"/>
    <w:rsid w:val="00CB5F5C"/>
    <w:rsid w:val="00CC2295"/>
    <w:rsid w:val="00CC2A75"/>
    <w:rsid w:val="00CC5206"/>
    <w:rsid w:val="00CC5E9C"/>
    <w:rsid w:val="00CD51F6"/>
    <w:rsid w:val="00CD5B29"/>
    <w:rsid w:val="00CD6202"/>
    <w:rsid w:val="00CE2AF3"/>
    <w:rsid w:val="00CE544E"/>
    <w:rsid w:val="00CF000D"/>
    <w:rsid w:val="00CF040F"/>
    <w:rsid w:val="00CF37A5"/>
    <w:rsid w:val="00D011CD"/>
    <w:rsid w:val="00D0158B"/>
    <w:rsid w:val="00D02B12"/>
    <w:rsid w:val="00D059AF"/>
    <w:rsid w:val="00D069D8"/>
    <w:rsid w:val="00D11AC4"/>
    <w:rsid w:val="00D13D23"/>
    <w:rsid w:val="00D1533C"/>
    <w:rsid w:val="00D16D55"/>
    <w:rsid w:val="00D17C43"/>
    <w:rsid w:val="00D20C0A"/>
    <w:rsid w:val="00D22C63"/>
    <w:rsid w:val="00D262B9"/>
    <w:rsid w:val="00D40276"/>
    <w:rsid w:val="00D40F08"/>
    <w:rsid w:val="00D43B6E"/>
    <w:rsid w:val="00D43F43"/>
    <w:rsid w:val="00D450A7"/>
    <w:rsid w:val="00D46848"/>
    <w:rsid w:val="00D46FF9"/>
    <w:rsid w:val="00D4719A"/>
    <w:rsid w:val="00D475B7"/>
    <w:rsid w:val="00D50C33"/>
    <w:rsid w:val="00D528F0"/>
    <w:rsid w:val="00D53447"/>
    <w:rsid w:val="00D537EC"/>
    <w:rsid w:val="00D540A5"/>
    <w:rsid w:val="00D54291"/>
    <w:rsid w:val="00D552E9"/>
    <w:rsid w:val="00D5540F"/>
    <w:rsid w:val="00D5689B"/>
    <w:rsid w:val="00D57E9E"/>
    <w:rsid w:val="00D62908"/>
    <w:rsid w:val="00D67237"/>
    <w:rsid w:val="00D739FB"/>
    <w:rsid w:val="00D7596D"/>
    <w:rsid w:val="00D76911"/>
    <w:rsid w:val="00D76D90"/>
    <w:rsid w:val="00D7703F"/>
    <w:rsid w:val="00D801DA"/>
    <w:rsid w:val="00D812E9"/>
    <w:rsid w:val="00D81FF2"/>
    <w:rsid w:val="00D82826"/>
    <w:rsid w:val="00D838A4"/>
    <w:rsid w:val="00D84D2D"/>
    <w:rsid w:val="00D86E13"/>
    <w:rsid w:val="00D92511"/>
    <w:rsid w:val="00D94CB7"/>
    <w:rsid w:val="00D95DAA"/>
    <w:rsid w:val="00D97493"/>
    <w:rsid w:val="00D975D0"/>
    <w:rsid w:val="00DA1FF7"/>
    <w:rsid w:val="00DA2AF6"/>
    <w:rsid w:val="00DA51D7"/>
    <w:rsid w:val="00DA6499"/>
    <w:rsid w:val="00DA6FBC"/>
    <w:rsid w:val="00DB0255"/>
    <w:rsid w:val="00DB1FBF"/>
    <w:rsid w:val="00DB305E"/>
    <w:rsid w:val="00DB3D4C"/>
    <w:rsid w:val="00DB6F1C"/>
    <w:rsid w:val="00DC2B1D"/>
    <w:rsid w:val="00DC3D97"/>
    <w:rsid w:val="00DC3DA2"/>
    <w:rsid w:val="00DC4FC8"/>
    <w:rsid w:val="00DC681B"/>
    <w:rsid w:val="00DC6D24"/>
    <w:rsid w:val="00DD3729"/>
    <w:rsid w:val="00DD6475"/>
    <w:rsid w:val="00DE345C"/>
    <w:rsid w:val="00DE5577"/>
    <w:rsid w:val="00DE63DF"/>
    <w:rsid w:val="00DE7CE5"/>
    <w:rsid w:val="00DF092D"/>
    <w:rsid w:val="00DF15DD"/>
    <w:rsid w:val="00DF1864"/>
    <w:rsid w:val="00DF19B1"/>
    <w:rsid w:val="00DF46E2"/>
    <w:rsid w:val="00DF6A25"/>
    <w:rsid w:val="00DF70C2"/>
    <w:rsid w:val="00E00401"/>
    <w:rsid w:val="00E00F75"/>
    <w:rsid w:val="00E018FB"/>
    <w:rsid w:val="00E04D7B"/>
    <w:rsid w:val="00E04DE1"/>
    <w:rsid w:val="00E05746"/>
    <w:rsid w:val="00E06313"/>
    <w:rsid w:val="00E07B01"/>
    <w:rsid w:val="00E12317"/>
    <w:rsid w:val="00E12D1B"/>
    <w:rsid w:val="00E20B56"/>
    <w:rsid w:val="00E24A70"/>
    <w:rsid w:val="00E25475"/>
    <w:rsid w:val="00E25B94"/>
    <w:rsid w:val="00E278A5"/>
    <w:rsid w:val="00E30FBE"/>
    <w:rsid w:val="00E32B68"/>
    <w:rsid w:val="00E34B3A"/>
    <w:rsid w:val="00E37DC0"/>
    <w:rsid w:val="00E408CB"/>
    <w:rsid w:val="00E4111F"/>
    <w:rsid w:val="00E41619"/>
    <w:rsid w:val="00E4323F"/>
    <w:rsid w:val="00E44374"/>
    <w:rsid w:val="00E45127"/>
    <w:rsid w:val="00E4603F"/>
    <w:rsid w:val="00E55FFC"/>
    <w:rsid w:val="00E6082E"/>
    <w:rsid w:val="00E61B14"/>
    <w:rsid w:val="00E71937"/>
    <w:rsid w:val="00E73A4E"/>
    <w:rsid w:val="00E77118"/>
    <w:rsid w:val="00E779A3"/>
    <w:rsid w:val="00E81703"/>
    <w:rsid w:val="00E81BB9"/>
    <w:rsid w:val="00E843FF"/>
    <w:rsid w:val="00E84B47"/>
    <w:rsid w:val="00E87236"/>
    <w:rsid w:val="00E93264"/>
    <w:rsid w:val="00E93B60"/>
    <w:rsid w:val="00E954D9"/>
    <w:rsid w:val="00EA09E5"/>
    <w:rsid w:val="00EA254F"/>
    <w:rsid w:val="00EA3F74"/>
    <w:rsid w:val="00EA556F"/>
    <w:rsid w:val="00EB044A"/>
    <w:rsid w:val="00EB21B2"/>
    <w:rsid w:val="00EB51AC"/>
    <w:rsid w:val="00EB5D14"/>
    <w:rsid w:val="00EB6545"/>
    <w:rsid w:val="00EC2122"/>
    <w:rsid w:val="00EC3078"/>
    <w:rsid w:val="00ED0794"/>
    <w:rsid w:val="00ED2F12"/>
    <w:rsid w:val="00ED30C2"/>
    <w:rsid w:val="00ED3AC0"/>
    <w:rsid w:val="00ED3FAF"/>
    <w:rsid w:val="00ED44B5"/>
    <w:rsid w:val="00ED47B1"/>
    <w:rsid w:val="00ED6981"/>
    <w:rsid w:val="00EE3921"/>
    <w:rsid w:val="00EF05CC"/>
    <w:rsid w:val="00EF093A"/>
    <w:rsid w:val="00EF1AFD"/>
    <w:rsid w:val="00EF1B05"/>
    <w:rsid w:val="00EF328C"/>
    <w:rsid w:val="00EF3A5C"/>
    <w:rsid w:val="00EF3E0D"/>
    <w:rsid w:val="00EF4123"/>
    <w:rsid w:val="00EF5F57"/>
    <w:rsid w:val="00EF680F"/>
    <w:rsid w:val="00EF7B85"/>
    <w:rsid w:val="00F00215"/>
    <w:rsid w:val="00F011DF"/>
    <w:rsid w:val="00F01BAD"/>
    <w:rsid w:val="00F068BD"/>
    <w:rsid w:val="00F075C2"/>
    <w:rsid w:val="00F104AC"/>
    <w:rsid w:val="00F10D01"/>
    <w:rsid w:val="00F13A2F"/>
    <w:rsid w:val="00F14F86"/>
    <w:rsid w:val="00F154A5"/>
    <w:rsid w:val="00F15A12"/>
    <w:rsid w:val="00F22CB4"/>
    <w:rsid w:val="00F2583D"/>
    <w:rsid w:val="00F263C8"/>
    <w:rsid w:val="00F2655A"/>
    <w:rsid w:val="00F27551"/>
    <w:rsid w:val="00F2780F"/>
    <w:rsid w:val="00F3566D"/>
    <w:rsid w:val="00F36FA2"/>
    <w:rsid w:val="00F3736C"/>
    <w:rsid w:val="00F407FE"/>
    <w:rsid w:val="00F45929"/>
    <w:rsid w:val="00F4770D"/>
    <w:rsid w:val="00F51669"/>
    <w:rsid w:val="00F52FF7"/>
    <w:rsid w:val="00F567F9"/>
    <w:rsid w:val="00F60244"/>
    <w:rsid w:val="00F62833"/>
    <w:rsid w:val="00F64B31"/>
    <w:rsid w:val="00F65206"/>
    <w:rsid w:val="00F67E55"/>
    <w:rsid w:val="00F67FC1"/>
    <w:rsid w:val="00F706A8"/>
    <w:rsid w:val="00F7163A"/>
    <w:rsid w:val="00F71D19"/>
    <w:rsid w:val="00F761DD"/>
    <w:rsid w:val="00F7731D"/>
    <w:rsid w:val="00F77973"/>
    <w:rsid w:val="00F80DB9"/>
    <w:rsid w:val="00F87837"/>
    <w:rsid w:val="00F92E3F"/>
    <w:rsid w:val="00F93485"/>
    <w:rsid w:val="00F93AC3"/>
    <w:rsid w:val="00F93BEF"/>
    <w:rsid w:val="00F94442"/>
    <w:rsid w:val="00F94979"/>
    <w:rsid w:val="00F96C69"/>
    <w:rsid w:val="00FA240C"/>
    <w:rsid w:val="00FA27D6"/>
    <w:rsid w:val="00FA3FEC"/>
    <w:rsid w:val="00FA58E8"/>
    <w:rsid w:val="00FB1097"/>
    <w:rsid w:val="00FB33BE"/>
    <w:rsid w:val="00FB3D36"/>
    <w:rsid w:val="00FB5A6D"/>
    <w:rsid w:val="00FB5EF8"/>
    <w:rsid w:val="00FC18B6"/>
    <w:rsid w:val="00FC2836"/>
    <w:rsid w:val="00FC2A08"/>
    <w:rsid w:val="00FC7287"/>
    <w:rsid w:val="00FD15E8"/>
    <w:rsid w:val="00FD4D15"/>
    <w:rsid w:val="00FD607F"/>
    <w:rsid w:val="00FD65A4"/>
    <w:rsid w:val="00FD7AFD"/>
    <w:rsid w:val="00FE2D9F"/>
    <w:rsid w:val="00FE32FF"/>
    <w:rsid w:val="00FE46B4"/>
    <w:rsid w:val="00FE479F"/>
    <w:rsid w:val="00FE4A76"/>
    <w:rsid w:val="00FE7154"/>
    <w:rsid w:val="00FF0666"/>
    <w:rsid w:val="00FF11EC"/>
    <w:rsid w:val="00FF4173"/>
    <w:rsid w:val="00FF4664"/>
    <w:rsid w:val="00FF56BB"/>
    <w:rsid w:val="00FF5A43"/>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73A8E"/>
  <w15:docId w15:val="{49AD0C23-AC7D-47DD-B51B-65CED0C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E6B92"/>
    <w:pPr>
      <w:keepNext/>
      <w:widowControl w:val="0"/>
      <w:autoSpaceDE w:val="0"/>
      <w:autoSpaceDN w:val="0"/>
      <w:adjustRightInd w:val="0"/>
      <w:spacing w:after="0" w:line="268" w:lineRule="exact"/>
      <w:ind w:firstLine="3724"/>
      <w:outlineLvl w:val="5"/>
    </w:pPr>
    <w:rPr>
      <w:rFonts w:eastAsia="Times New Roman" w:cs="Times New Roman"/>
      <w:b/>
      <w:bCs/>
      <w:sz w:val="24"/>
      <w:szCs w:val="24"/>
      <w:lang w:eastAsia="ru-RU"/>
    </w:rPr>
  </w:style>
  <w:style w:type="paragraph" w:styleId="7">
    <w:name w:val="heading 7"/>
    <w:basedOn w:val="a"/>
    <w:next w:val="a"/>
    <w:link w:val="70"/>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Заголовок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rsid w:val="00C71AFE"/>
    <w:rPr>
      <w:rFonts w:ascii="Times New Roman" w:eastAsia="Times New Roman" w:hAnsi="Times New Roman" w:cs="Times New Roman"/>
      <w:sz w:val="16"/>
      <w:szCs w:val="16"/>
      <w:lang w:eastAsia="ru-RU"/>
    </w:rPr>
  </w:style>
  <w:style w:type="paragraph" w:styleId="a8">
    <w:name w:val="Body Text"/>
    <w:basedOn w:val="a"/>
    <w:link w:val="a9"/>
    <w:unhideWhenUsed/>
    <w:rsid w:val="00C34878"/>
    <w:pPr>
      <w:spacing w:after="120"/>
    </w:pPr>
  </w:style>
  <w:style w:type="character" w:customStyle="1" w:styleId="a9">
    <w:name w:val="Основной текст Знак"/>
    <w:basedOn w:val="a0"/>
    <w:link w:val="a8"/>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rsid w:val="00E20B56"/>
    <w:rPr>
      <w:rFonts w:cs="Times New Roman"/>
    </w:rPr>
  </w:style>
  <w:style w:type="paragraph" w:styleId="af7">
    <w:name w:val="Body Text Indent"/>
    <w:basedOn w:val="a"/>
    <w:link w:val="af8"/>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5">
    <w:name w:val="1"/>
    <w:basedOn w:val="a"/>
    <w:next w:val="a"/>
    <w:link w:val="aff"/>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link w:val="15"/>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0">
    <w:name w:val="caption"/>
    <w:basedOn w:val="a"/>
    <w:next w:val="a"/>
    <w:qFormat/>
    <w:rsid w:val="001E2AFE"/>
    <w:pPr>
      <w:spacing w:after="0" w:line="240" w:lineRule="auto"/>
    </w:pPr>
    <w:rPr>
      <w:rFonts w:eastAsia="Times New Roman" w:cs="Times New Roman"/>
      <w:sz w:val="24"/>
      <w:szCs w:val="20"/>
      <w:lang w:eastAsia="ru-RU"/>
    </w:rPr>
  </w:style>
  <w:style w:type="paragraph" w:styleId="aff1">
    <w:name w:val="footnote text"/>
    <w:basedOn w:val="a"/>
    <w:link w:val="aff2"/>
    <w:rsid w:val="001E2AFE"/>
    <w:pPr>
      <w:spacing w:after="0" w:line="240" w:lineRule="auto"/>
    </w:pPr>
    <w:rPr>
      <w:rFonts w:eastAsia="Times New Roman" w:cs="Times New Roman"/>
      <w:sz w:val="20"/>
      <w:szCs w:val="20"/>
      <w:lang w:eastAsia="ru-RU"/>
    </w:rPr>
  </w:style>
  <w:style w:type="character" w:customStyle="1" w:styleId="aff2">
    <w:name w:val="Текст сноски Знак"/>
    <w:basedOn w:val="a0"/>
    <w:link w:val="aff1"/>
    <w:rsid w:val="001E2AFE"/>
    <w:rPr>
      <w:rFonts w:ascii="Times New Roman" w:eastAsia="Times New Roman" w:hAnsi="Times New Roman" w:cs="Times New Roman"/>
      <w:sz w:val="20"/>
      <w:szCs w:val="20"/>
      <w:lang w:eastAsia="ru-RU"/>
    </w:rPr>
  </w:style>
  <w:style w:type="character" w:styleId="aff3">
    <w:name w:val="footnote reference"/>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4">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6">
    <w:name w:val="Заголовок №1_"/>
    <w:basedOn w:val="a0"/>
    <w:link w:val="17"/>
    <w:locked/>
    <w:rsid w:val="00144E3F"/>
    <w:rPr>
      <w:rFonts w:ascii="Times New Roman" w:hAnsi="Times New Roman" w:cs="Times New Roman"/>
      <w:b/>
      <w:bCs/>
      <w:sz w:val="31"/>
      <w:szCs w:val="31"/>
      <w:shd w:val="clear" w:color="auto" w:fill="FFFFFF"/>
    </w:rPr>
  </w:style>
  <w:style w:type="paragraph" w:customStyle="1" w:styleId="17">
    <w:name w:val="Заголовок №1"/>
    <w:basedOn w:val="a"/>
    <w:link w:val="16"/>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6"/>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8"/>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 w:type="character" w:styleId="aff5">
    <w:name w:val="FollowedHyperlink"/>
    <w:basedOn w:val="a0"/>
    <w:uiPriority w:val="99"/>
    <w:unhideWhenUsed/>
    <w:rsid w:val="003665B9"/>
    <w:rPr>
      <w:color w:val="800080"/>
      <w:u w:val="single"/>
    </w:rPr>
  </w:style>
  <w:style w:type="paragraph" w:customStyle="1" w:styleId="aff6">
    <w:basedOn w:val="a"/>
    <w:next w:val="aa"/>
    <w:uiPriority w:val="99"/>
    <w:unhideWhenUsed/>
    <w:rsid w:val="00895C12"/>
    <w:pPr>
      <w:spacing w:before="100" w:beforeAutospacing="1" w:after="100" w:afterAutospacing="1" w:line="240" w:lineRule="auto"/>
    </w:pPr>
    <w:rPr>
      <w:rFonts w:eastAsia="Times New Roman" w:cs="Times New Roman"/>
      <w:sz w:val="24"/>
      <w:szCs w:val="24"/>
      <w:lang w:eastAsia="ru-RU"/>
    </w:rPr>
  </w:style>
  <w:style w:type="paragraph" w:customStyle="1" w:styleId="aff7">
    <w:basedOn w:val="a"/>
    <w:next w:val="a6"/>
    <w:qFormat/>
    <w:rsid w:val="00AF58F9"/>
    <w:pPr>
      <w:spacing w:after="0" w:line="240" w:lineRule="auto"/>
      <w:jc w:val="center"/>
    </w:pPr>
    <w:rPr>
      <w:rFonts w:eastAsia="Times New Roman" w:cs="Times New Roman"/>
      <w:sz w:val="36"/>
      <w:szCs w:val="20"/>
      <w:lang w:eastAsia="ru-RU"/>
    </w:rPr>
  </w:style>
  <w:style w:type="paragraph" w:customStyle="1" w:styleId="18">
    <w:name w:val="Знак1 Знак Знак Знак Знак Знак Знак"/>
    <w:basedOn w:val="a"/>
    <w:rsid w:val="001C5CEE"/>
    <w:pPr>
      <w:spacing w:after="160" w:line="240" w:lineRule="exact"/>
    </w:pPr>
    <w:rPr>
      <w:rFonts w:ascii="Verdana" w:eastAsia="Times New Roman" w:hAnsi="Verdana" w:cs="Verdana"/>
      <w:sz w:val="20"/>
      <w:szCs w:val="20"/>
      <w:lang w:val="en-US"/>
    </w:rPr>
  </w:style>
  <w:style w:type="paragraph" w:customStyle="1" w:styleId="rtecenter">
    <w:name w:val="rtecenter"/>
    <w:basedOn w:val="a"/>
    <w:rsid w:val="008D360F"/>
    <w:pPr>
      <w:spacing w:before="100" w:beforeAutospacing="1" w:after="100" w:afterAutospacing="1" w:line="240" w:lineRule="auto"/>
    </w:pPr>
    <w:rPr>
      <w:rFonts w:eastAsia="Times New Roman" w:cs="Times New Roman"/>
      <w:sz w:val="24"/>
      <w:szCs w:val="24"/>
      <w:lang w:eastAsia="ru-RU"/>
    </w:rPr>
  </w:style>
  <w:style w:type="paragraph" w:customStyle="1" w:styleId="aff8">
    <w:basedOn w:val="a"/>
    <w:next w:val="aa"/>
    <w:rsid w:val="0012543A"/>
    <w:pPr>
      <w:suppressAutoHyphens/>
      <w:spacing w:before="280" w:after="280" w:line="240" w:lineRule="auto"/>
    </w:pPr>
    <w:rPr>
      <w:rFonts w:eastAsia="Times New Roman" w:cs="Times New Roman"/>
      <w:sz w:val="24"/>
      <w:szCs w:val="24"/>
      <w:lang w:eastAsia="zh-CN"/>
    </w:rPr>
  </w:style>
  <w:style w:type="paragraph" w:customStyle="1" w:styleId="aff9">
    <w:basedOn w:val="a"/>
    <w:next w:val="aa"/>
    <w:uiPriority w:val="99"/>
    <w:unhideWhenUsed/>
    <w:rsid w:val="0051435B"/>
    <w:pPr>
      <w:spacing w:before="100" w:beforeAutospacing="1" w:after="100" w:afterAutospacing="1" w:line="240" w:lineRule="auto"/>
    </w:pPr>
    <w:rPr>
      <w:rFonts w:eastAsia="Times New Roman" w:cs="Times New Roman"/>
      <w:sz w:val="24"/>
      <w:szCs w:val="24"/>
      <w:lang w:eastAsia="ru-RU"/>
    </w:rPr>
  </w:style>
  <w:style w:type="paragraph" w:customStyle="1" w:styleId="Style9">
    <w:name w:val="Style9"/>
    <w:basedOn w:val="a"/>
    <w:rsid w:val="007F1F71"/>
    <w:pPr>
      <w:widowControl w:val="0"/>
      <w:autoSpaceDE w:val="0"/>
      <w:autoSpaceDN w:val="0"/>
      <w:adjustRightInd w:val="0"/>
      <w:spacing w:after="0" w:line="331" w:lineRule="exact"/>
      <w:ind w:firstLine="718"/>
      <w:jc w:val="both"/>
    </w:pPr>
    <w:rPr>
      <w:rFonts w:eastAsia="Times New Roman" w:cs="Times New Roman"/>
      <w:sz w:val="24"/>
      <w:szCs w:val="24"/>
      <w:lang w:eastAsia="ru-RU"/>
    </w:rPr>
  </w:style>
  <w:style w:type="character" w:customStyle="1" w:styleId="FontStyle26">
    <w:name w:val="Font Style26"/>
    <w:basedOn w:val="a0"/>
    <w:rsid w:val="007F1F71"/>
    <w:rPr>
      <w:rFonts w:ascii="Times New Roman" w:hAnsi="Times New Roman" w:cs="Times New Roman"/>
      <w:sz w:val="26"/>
      <w:szCs w:val="26"/>
    </w:rPr>
  </w:style>
  <w:style w:type="paragraph" w:customStyle="1" w:styleId="Style8">
    <w:name w:val="Style8"/>
    <w:basedOn w:val="a"/>
    <w:rsid w:val="007F1F71"/>
    <w:pPr>
      <w:widowControl w:val="0"/>
      <w:autoSpaceDE w:val="0"/>
      <w:autoSpaceDN w:val="0"/>
      <w:adjustRightInd w:val="0"/>
      <w:spacing w:after="0" w:line="332" w:lineRule="exact"/>
      <w:ind w:firstLine="710"/>
      <w:jc w:val="both"/>
    </w:pPr>
    <w:rPr>
      <w:rFonts w:eastAsia="Times New Roman" w:cs="Times New Roman"/>
      <w:sz w:val="24"/>
      <w:szCs w:val="24"/>
      <w:lang w:eastAsia="ru-RU"/>
    </w:rPr>
  </w:style>
  <w:style w:type="paragraph" w:styleId="affa">
    <w:name w:val="Plain Text"/>
    <w:basedOn w:val="a"/>
    <w:link w:val="affb"/>
    <w:rsid w:val="001E7ADC"/>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0"/>
    <w:link w:val="affa"/>
    <w:rsid w:val="001E7ADC"/>
    <w:rPr>
      <w:rFonts w:ascii="Courier New" w:eastAsia="Times New Roman" w:hAnsi="Courier New" w:cs="Times New Roman"/>
      <w:sz w:val="20"/>
      <w:szCs w:val="20"/>
      <w:lang w:eastAsia="ru-RU"/>
    </w:rPr>
  </w:style>
  <w:style w:type="paragraph" w:customStyle="1" w:styleId="affc">
    <w:basedOn w:val="a"/>
    <w:next w:val="aa"/>
    <w:uiPriority w:val="99"/>
    <w:unhideWhenUsed/>
    <w:rsid w:val="003A0CF7"/>
    <w:pPr>
      <w:spacing w:before="100" w:beforeAutospacing="1" w:after="100" w:afterAutospacing="1" w:line="240" w:lineRule="auto"/>
    </w:pPr>
    <w:rPr>
      <w:rFonts w:eastAsia="Times New Roman" w:cs="Times New Roman"/>
      <w:sz w:val="24"/>
      <w:szCs w:val="24"/>
      <w:lang w:eastAsia="ru-RU"/>
    </w:rPr>
  </w:style>
  <w:style w:type="paragraph" w:customStyle="1" w:styleId="110">
    <w:name w:val="Второй уровень (1.1.)"/>
    <w:basedOn w:val="1"/>
    <w:rsid w:val="003A0CF7"/>
    <w:pPr>
      <w:keepNext w:val="0"/>
      <w:spacing w:before="240" w:after="200"/>
      <w:ind w:left="851" w:hanging="851"/>
      <w:jc w:val="both"/>
    </w:pPr>
    <w:rPr>
      <w:rFonts w:eastAsia="Calibri"/>
      <w:b w:val="0"/>
      <w:bCs w:val="0"/>
      <w:lang w:val="x-none" w:eastAsia="en-US"/>
    </w:rPr>
  </w:style>
  <w:style w:type="paragraph" w:customStyle="1" w:styleId="Standard">
    <w:name w:val="Standard"/>
    <w:rsid w:val="00D62908"/>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affd">
    <w:basedOn w:val="a"/>
    <w:next w:val="aa"/>
    <w:rsid w:val="00F60244"/>
    <w:pPr>
      <w:widowControl w:val="0"/>
      <w:suppressAutoHyphens/>
      <w:spacing w:before="280" w:after="280" w:line="240" w:lineRule="auto"/>
    </w:pPr>
    <w:rPr>
      <w:rFonts w:eastAsia="Andale Sans UI" w:cs="Times New Roman"/>
      <w:kern w:val="1"/>
      <w:sz w:val="24"/>
      <w:szCs w:val="24"/>
    </w:rPr>
  </w:style>
  <w:style w:type="character" w:customStyle="1" w:styleId="60">
    <w:name w:val="Заголовок 6 Знак"/>
    <w:basedOn w:val="a0"/>
    <w:link w:val="6"/>
    <w:rsid w:val="005E6B92"/>
    <w:rPr>
      <w:rFonts w:ascii="Times New Roman" w:eastAsia="Times New Roman" w:hAnsi="Times New Roman" w:cs="Times New Roman"/>
      <w:b/>
      <w:bCs/>
      <w:sz w:val="24"/>
      <w:szCs w:val="24"/>
      <w:lang w:eastAsia="ru-RU"/>
    </w:rPr>
  </w:style>
  <w:style w:type="paragraph" w:customStyle="1" w:styleId="affe">
    <w:name w:val="Стиль"/>
    <w:rsid w:val="005E6B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nformat">
    <w:name w:val="ConsNonformat"/>
    <w:rsid w:val="005E6B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ЗАГОЛОВОК КОНКРЕТНЫЙ"/>
    <w:basedOn w:val="1"/>
    <w:rsid w:val="005E6B92"/>
    <w:pPr>
      <w:jc w:val="center"/>
    </w:pPr>
    <w:rPr>
      <w:bCs w:val="0"/>
      <w:sz w:val="28"/>
      <w:szCs w:val="20"/>
    </w:rPr>
  </w:style>
  <w:style w:type="paragraph" w:customStyle="1" w:styleId="consnormal0">
    <w:name w:val="consnormal"/>
    <w:basedOn w:val="a"/>
    <w:rsid w:val="005E6B92"/>
    <w:pPr>
      <w:spacing w:before="100" w:beforeAutospacing="1" w:after="100" w:afterAutospacing="1" w:line="240" w:lineRule="auto"/>
    </w:pPr>
    <w:rPr>
      <w:rFonts w:eastAsia="Times New Roman" w:cs="Times New Roman"/>
      <w:sz w:val="24"/>
      <w:szCs w:val="24"/>
      <w:lang w:eastAsia="ru-RU"/>
    </w:rPr>
  </w:style>
  <w:style w:type="paragraph" w:customStyle="1" w:styleId="CharChar">
    <w:name w:val="Char Char"/>
    <w:basedOn w:val="a"/>
    <w:autoRedefine/>
    <w:rsid w:val="005E6B92"/>
    <w:pPr>
      <w:spacing w:after="160" w:line="240" w:lineRule="exact"/>
    </w:pPr>
    <w:rPr>
      <w:rFonts w:eastAsia="Times New Roman" w:cs="Times New Roman"/>
      <w:sz w:val="28"/>
      <w:szCs w:val="28"/>
      <w:lang w:val="en-US"/>
    </w:rPr>
  </w:style>
  <w:style w:type="paragraph" w:customStyle="1" w:styleId="afff0">
    <w:name w:val="Основные документы"/>
    <w:basedOn w:val="a"/>
    <w:qFormat/>
    <w:rsid w:val="005E6B92"/>
    <w:pPr>
      <w:spacing w:after="0" w:line="360" w:lineRule="exact"/>
      <w:jc w:val="both"/>
    </w:pPr>
    <w:rPr>
      <w:rFonts w:eastAsia="Times New Roman" w:cs="Times New Roman"/>
      <w:sz w:val="28"/>
      <w:szCs w:val="28"/>
      <w:lang w:eastAsia="ru-RU"/>
    </w:rPr>
  </w:style>
  <w:style w:type="character" w:styleId="afff1">
    <w:name w:val="annotation reference"/>
    <w:rsid w:val="005E6B92"/>
    <w:rPr>
      <w:sz w:val="16"/>
      <w:szCs w:val="16"/>
    </w:rPr>
  </w:style>
  <w:style w:type="paragraph" w:customStyle="1" w:styleId="font5">
    <w:name w:val="font5"/>
    <w:basedOn w:val="a"/>
    <w:rsid w:val="005E6B92"/>
    <w:pPr>
      <w:spacing w:before="100" w:beforeAutospacing="1" w:after="100" w:afterAutospacing="1" w:line="240" w:lineRule="auto"/>
    </w:pPr>
    <w:rPr>
      <w:rFonts w:eastAsia="Times New Roman" w:cs="Times New Roman"/>
      <w:color w:val="0066CC"/>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278">
      <w:bodyDiv w:val="1"/>
      <w:marLeft w:val="0"/>
      <w:marRight w:val="0"/>
      <w:marTop w:val="0"/>
      <w:marBottom w:val="0"/>
      <w:divBdr>
        <w:top w:val="none" w:sz="0" w:space="0" w:color="auto"/>
        <w:left w:val="none" w:sz="0" w:space="0" w:color="auto"/>
        <w:bottom w:val="none" w:sz="0" w:space="0" w:color="auto"/>
        <w:right w:val="none" w:sz="0" w:space="0" w:color="auto"/>
      </w:divBdr>
    </w:div>
    <w:div w:id="8065224">
      <w:bodyDiv w:val="1"/>
      <w:marLeft w:val="0"/>
      <w:marRight w:val="0"/>
      <w:marTop w:val="0"/>
      <w:marBottom w:val="0"/>
      <w:divBdr>
        <w:top w:val="none" w:sz="0" w:space="0" w:color="auto"/>
        <w:left w:val="none" w:sz="0" w:space="0" w:color="auto"/>
        <w:bottom w:val="none" w:sz="0" w:space="0" w:color="auto"/>
        <w:right w:val="none" w:sz="0" w:space="0" w:color="auto"/>
      </w:divBdr>
    </w:div>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4523242">
      <w:bodyDiv w:val="1"/>
      <w:marLeft w:val="0"/>
      <w:marRight w:val="0"/>
      <w:marTop w:val="0"/>
      <w:marBottom w:val="0"/>
      <w:divBdr>
        <w:top w:val="none" w:sz="0" w:space="0" w:color="auto"/>
        <w:left w:val="none" w:sz="0" w:space="0" w:color="auto"/>
        <w:bottom w:val="none" w:sz="0" w:space="0" w:color="auto"/>
        <w:right w:val="none" w:sz="0" w:space="0" w:color="auto"/>
      </w:divBdr>
    </w:div>
    <w:div w:id="36319566">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69935454">
      <w:bodyDiv w:val="1"/>
      <w:marLeft w:val="0"/>
      <w:marRight w:val="0"/>
      <w:marTop w:val="0"/>
      <w:marBottom w:val="0"/>
      <w:divBdr>
        <w:top w:val="none" w:sz="0" w:space="0" w:color="auto"/>
        <w:left w:val="none" w:sz="0" w:space="0" w:color="auto"/>
        <w:bottom w:val="none" w:sz="0" w:space="0" w:color="auto"/>
        <w:right w:val="none" w:sz="0" w:space="0" w:color="auto"/>
      </w:divBdr>
    </w:div>
    <w:div w:id="93478358">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129137376">
      <w:bodyDiv w:val="1"/>
      <w:marLeft w:val="0"/>
      <w:marRight w:val="0"/>
      <w:marTop w:val="0"/>
      <w:marBottom w:val="0"/>
      <w:divBdr>
        <w:top w:val="none" w:sz="0" w:space="0" w:color="auto"/>
        <w:left w:val="none" w:sz="0" w:space="0" w:color="auto"/>
        <w:bottom w:val="none" w:sz="0" w:space="0" w:color="auto"/>
        <w:right w:val="none" w:sz="0" w:space="0" w:color="auto"/>
      </w:divBdr>
    </w:div>
    <w:div w:id="129910269">
      <w:bodyDiv w:val="1"/>
      <w:marLeft w:val="0"/>
      <w:marRight w:val="0"/>
      <w:marTop w:val="0"/>
      <w:marBottom w:val="0"/>
      <w:divBdr>
        <w:top w:val="none" w:sz="0" w:space="0" w:color="auto"/>
        <w:left w:val="none" w:sz="0" w:space="0" w:color="auto"/>
        <w:bottom w:val="none" w:sz="0" w:space="0" w:color="auto"/>
        <w:right w:val="none" w:sz="0" w:space="0" w:color="auto"/>
      </w:divBdr>
    </w:div>
    <w:div w:id="178667619">
      <w:bodyDiv w:val="1"/>
      <w:marLeft w:val="0"/>
      <w:marRight w:val="0"/>
      <w:marTop w:val="0"/>
      <w:marBottom w:val="0"/>
      <w:divBdr>
        <w:top w:val="none" w:sz="0" w:space="0" w:color="auto"/>
        <w:left w:val="none" w:sz="0" w:space="0" w:color="auto"/>
        <w:bottom w:val="none" w:sz="0" w:space="0" w:color="auto"/>
        <w:right w:val="none" w:sz="0" w:space="0" w:color="auto"/>
      </w:divBdr>
    </w:div>
    <w:div w:id="199243616">
      <w:bodyDiv w:val="1"/>
      <w:marLeft w:val="0"/>
      <w:marRight w:val="0"/>
      <w:marTop w:val="0"/>
      <w:marBottom w:val="0"/>
      <w:divBdr>
        <w:top w:val="none" w:sz="0" w:space="0" w:color="auto"/>
        <w:left w:val="none" w:sz="0" w:space="0" w:color="auto"/>
        <w:bottom w:val="none" w:sz="0" w:space="0" w:color="auto"/>
        <w:right w:val="none" w:sz="0" w:space="0" w:color="auto"/>
      </w:divBdr>
    </w:div>
    <w:div w:id="209612382">
      <w:bodyDiv w:val="1"/>
      <w:marLeft w:val="0"/>
      <w:marRight w:val="0"/>
      <w:marTop w:val="0"/>
      <w:marBottom w:val="0"/>
      <w:divBdr>
        <w:top w:val="none" w:sz="0" w:space="0" w:color="auto"/>
        <w:left w:val="none" w:sz="0" w:space="0" w:color="auto"/>
        <w:bottom w:val="none" w:sz="0" w:space="0" w:color="auto"/>
        <w:right w:val="none" w:sz="0" w:space="0" w:color="auto"/>
      </w:divBdr>
    </w:div>
    <w:div w:id="224991578">
      <w:bodyDiv w:val="1"/>
      <w:marLeft w:val="0"/>
      <w:marRight w:val="0"/>
      <w:marTop w:val="0"/>
      <w:marBottom w:val="0"/>
      <w:divBdr>
        <w:top w:val="none" w:sz="0" w:space="0" w:color="auto"/>
        <w:left w:val="none" w:sz="0" w:space="0" w:color="auto"/>
        <w:bottom w:val="none" w:sz="0" w:space="0" w:color="auto"/>
        <w:right w:val="none" w:sz="0" w:space="0" w:color="auto"/>
      </w:divBdr>
    </w:div>
    <w:div w:id="231550996">
      <w:bodyDiv w:val="1"/>
      <w:marLeft w:val="0"/>
      <w:marRight w:val="0"/>
      <w:marTop w:val="0"/>
      <w:marBottom w:val="0"/>
      <w:divBdr>
        <w:top w:val="none" w:sz="0" w:space="0" w:color="auto"/>
        <w:left w:val="none" w:sz="0" w:space="0" w:color="auto"/>
        <w:bottom w:val="none" w:sz="0" w:space="0" w:color="auto"/>
        <w:right w:val="none" w:sz="0" w:space="0" w:color="auto"/>
      </w:divBdr>
    </w:div>
    <w:div w:id="264311268">
      <w:bodyDiv w:val="1"/>
      <w:marLeft w:val="0"/>
      <w:marRight w:val="0"/>
      <w:marTop w:val="0"/>
      <w:marBottom w:val="0"/>
      <w:divBdr>
        <w:top w:val="none" w:sz="0" w:space="0" w:color="auto"/>
        <w:left w:val="none" w:sz="0" w:space="0" w:color="auto"/>
        <w:bottom w:val="none" w:sz="0" w:space="0" w:color="auto"/>
        <w:right w:val="none" w:sz="0" w:space="0" w:color="auto"/>
      </w:divBdr>
    </w:div>
    <w:div w:id="316151455">
      <w:bodyDiv w:val="1"/>
      <w:marLeft w:val="0"/>
      <w:marRight w:val="0"/>
      <w:marTop w:val="0"/>
      <w:marBottom w:val="0"/>
      <w:divBdr>
        <w:top w:val="none" w:sz="0" w:space="0" w:color="auto"/>
        <w:left w:val="none" w:sz="0" w:space="0" w:color="auto"/>
        <w:bottom w:val="none" w:sz="0" w:space="0" w:color="auto"/>
        <w:right w:val="none" w:sz="0" w:space="0" w:color="auto"/>
      </w:divBdr>
    </w:div>
    <w:div w:id="338434241">
      <w:bodyDiv w:val="1"/>
      <w:marLeft w:val="0"/>
      <w:marRight w:val="0"/>
      <w:marTop w:val="0"/>
      <w:marBottom w:val="0"/>
      <w:divBdr>
        <w:top w:val="none" w:sz="0" w:space="0" w:color="auto"/>
        <w:left w:val="none" w:sz="0" w:space="0" w:color="auto"/>
        <w:bottom w:val="none" w:sz="0" w:space="0" w:color="auto"/>
        <w:right w:val="none" w:sz="0" w:space="0" w:color="auto"/>
      </w:divBdr>
    </w:div>
    <w:div w:id="338585161">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48869711">
      <w:bodyDiv w:val="1"/>
      <w:marLeft w:val="0"/>
      <w:marRight w:val="0"/>
      <w:marTop w:val="0"/>
      <w:marBottom w:val="0"/>
      <w:divBdr>
        <w:top w:val="none" w:sz="0" w:space="0" w:color="auto"/>
        <w:left w:val="none" w:sz="0" w:space="0" w:color="auto"/>
        <w:bottom w:val="none" w:sz="0" w:space="0" w:color="auto"/>
        <w:right w:val="none" w:sz="0" w:space="0" w:color="auto"/>
      </w:divBdr>
    </w:div>
    <w:div w:id="352649971">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394164130">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21683573">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45319471">
      <w:bodyDiv w:val="1"/>
      <w:marLeft w:val="0"/>
      <w:marRight w:val="0"/>
      <w:marTop w:val="0"/>
      <w:marBottom w:val="0"/>
      <w:divBdr>
        <w:top w:val="none" w:sz="0" w:space="0" w:color="auto"/>
        <w:left w:val="none" w:sz="0" w:space="0" w:color="auto"/>
        <w:bottom w:val="none" w:sz="0" w:space="0" w:color="auto"/>
        <w:right w:val="none" w:sz="0" w:space="0" w:color="auto"/>
      </w:divBdr>
    </w:div>
    <w:div w:id="448429047">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465437379">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452586">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5607927">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04709822">
      <w:bodyDiv w:val="1"/>
      <w:marLeft w:val="0"/>
      <w:marRight w:val="0"/>
      <w:marTop w:val="0"/>
      <w:marBottom w:val="0"/>
      <w:divBdr>
        <w:top w:val="none" w:sz="0" w:space="0" w:color="auto"/>
        <w:left w:val="none" w:sz="0" w:space="0" w:color="auto"/>
        <w:bottom w:val="none" w:sz="0" w:space="0" w:color="auto"/>
        <w:right w:val="none" w:sz="0" w:space="0" w:color="auto"/>
      </w:divBdr>
    </w:div>
    <w:div w:id="514156311">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0365067">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59482807">
      <w:bodyDiv w:val="1"/>
      <w:marLeft w:val="0"/>
      <w:marRight w:val="0"/>
      <w:marTop w:val="0"/>
      <w:marBottom w:val="0"/>
      <w:divBdr>
        <w:top w:val="none" w:sz="0" w:space="0" w:color="auto"/>
        <w:left w:val="none" w:sz="0" w:space="0" w:color="auto"/>
        <w:bottom w:val="none" w:sz="0" w:space="0" w:color="auto"/>
        <w:right w:val="none" w:sz="0" w:space="0" w:color="auto"/>
      </w:divBdr>
    </w:div>
    <w:div w:id="584151630">
      <w:bodyDiv w:val="1"/>
      <w:marLeft w:val="0"/>
      <w:marRight w:val="0"/>
      <w:marTop w:val="0"/>
      <w:marBottom w:val="0"/>
      <w:divBdr>
        <w:top w:val="none" w:sz="0" w:space="0" w:color="auto"/>
        <w:left w:val="none" w:sz="0" w:space="0" w:color="auto"/>
        <w:bottom w:val="none" w:sz="0" w:space="0" w:color="auto"/>
        <w:right w:val="none" w:sz="0" w:space="0" w:color="auto"/>
      </w:divBdr>
    </w:div>
    <w:div w:id="590820465">
      <w:bodyDiv w:val="1"/>
      <w:marLeft w:val="0"/>
      <w:marRight w:val="0"/>
      <w:marTop w:val="0"/>
      <w:marBottom w:val="0"/>
      <w:divBdr>
        <w:top w:val="none" w:sz="0" w:space="0" w:color="auto"/>
        <w:left w:val="none" w:sz="0" w:space="0" w:color="auto"/>
        <w:bottom w:val="none" w:sz="0" w:space="0" w:color="auto"/>
        <w:right w:val="none" w:sz="0" w:space="0" w:color="auto"/>
      </w:divBdr>
    </w:div>
    <w:div w:id="609094316">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694381185">
      <w:bodyDiv w:val="1"/>
      <w:marLeft w:val="0"/>
      <w:marRight w:val="0"/>
      <w:marTop w:val="0"/>
      <w:marBottom w:val="0"/>
      <w:divBdr>
        <w:top w:val="none" w:sz="0" w:space="0" w:color="auto"/>
        <w:left w:val="none" w:sz="0" w:space="0" w:color="auto"/>
        <w:bottom w:val="none" w:sz="0" w:space="0" w:color="auto"/>
        <w:right w:val="none" w:sz="0" w:space="0" w:color="auto"/>
      </w:divBdr>
    </w:div>
    <w:div w:id="702095853">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29495054">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35977325">
      <w:bodyDiv w:val="1"/>
      <w:marLeft w:val="0"/>
      <w:marRight w:val="0"/>
      <w:marTop w:val="0"/>
      <w:marBottom w:val="0"/>
      <w:divBdr>
        <w:top w:val="none" w:sz="0" w:space="0" w:color="auto"/>
        <w:left w:val="none" w:sz="0" w:space="0" w:color="auto"/>
        <w:bottom w:val="none" w:sz="0" w:space="0" w:color="auto"/>
        <w:right w:val="none" w:sz="0" w:space="0" w:color="auto"/>
      </w:divBdr>
    </w:div>
    <w:div w:id="747650895">
      <w:bodyDiv w:val="1"/>
      <w:marLeft w:val="0"/>
      <w:marRight w:val="0"/>
      <w:marTop w:val="0"/>
      <w:marBottom w:val="0"/>
      <w:divBdr>
        <w:top w:val="none" w:sz="0" w:space="0" w:color="auto"/>
        <w:left w:val="none" w:sz="0" w:space="0" w:color="auto"/>
        <w:bottom w:val="none" w:sz="0" w:space="0" w:color="auto"/>
        <w:right w:val="none" w:sz="0" w:space="0" w:color="auto"/>
      </w:divBdr>
    </w:div>
    <w:div w:id="749011679">
      <w:bodyDiv w:val="1"/>
      <w:marLeft w:val="0"/>
      <w:marRight w:val="0"/>
      <w:marTop w:val="0"/>
      <w:marBottom w:val="0"/>
      <w:divBdr>
        <w:top w:val="none" w:sz="0" w:space="0" w:color="auto"/>
        <w:left w:val="none" w:sz="0" w:space="0" w:color="auto"/>
        <w:bottom w:val="none" w:sz="0" w:space="0" w:color="auto"/>
        <w:right w:val="none" w:sz="0" w:space="0" w:color="auto"/>
      </w:divBdr>
    </w:div>
    <w:div w:id="754132536">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0465833">
      <w:bodyDiv w:val="1"/>
      <w:marLeft w:val="0"/>
      <w:marRight w:val="0"/>
      <w:marTop w:val="0"/>
      <w:marBottom w:val="0"/>
      <w:divBdr>
        <w:top w:val="none" w:sz="0" w:space="0" w:color="auto"/>
        <w:left w:val="none" w:sz="0" w:space="0" w:color="auto"/>
        <w:bottom w:val="none" w:sz="0" w:space="0" w:color="auto"/>
        <w:right w:val="none" w:sz="0" w:space="0" w:color="auto"/>
      </w:divBdr>
    </w:div>
    <w:div w:id="771438743">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782385084">
      <w:bodyDiv w:val="1"/>
      <w:marLeft w:val="0"/>
      <w:marRight w:val="0"/>
      <w:marTop w:val="0"/>
      <w:marBottom w:val="0"/>
      <w:divBdr>
        <w:top w:val="none" w:sz="0" w:space="0" w:color="auto"/>
        <w:left w:val="none" w:sz="0" w:space="0" w:color="auto"/>
        <w:bottom w:val="none" w:sz="0" w:space="0" w:color="auto"/>
        <w:right w:val="none" w:sz="0" w:space="0" w:color="auto"/>
      </w:divBdr>
    </w:div>
    <w:div w:id="792330809">
      <w:bodyDiv w:val="1"/>
      <w:marLeft w:val="0"/>
      <w:marRight w:val="0"/>
      <w:marTop w:val="0"/>
      <w:marBottom w:val="0"/>
      <w:divBdr>
        <w:top w:val="none" w:sz="0" w:space="0" w:color="auto"/>
        <w:left w:val="none" w:sz="0" w:space="0" w:color="auto"/>
        <w:bottom w:val="none" w:sz="0" w:space="0" w:color="auto"/>
        <w:right w:val="none" w:sz="0" w:space="0" w:color="auto"/>
      </w:divBdr>
    </w:div>
    <w:div w:id="799878192">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08981323">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35611883">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861742160">
      <w:bodyDiv w:val="1"/>
      <w:marLeft w:val="0"/>
      <w:marRight w:val="0"/>
      <w:marTop w:val="0"/>
      <w:marBottom w:val="0"/>
      <w:divBdr>
        <w:top w:val="none" w:sz="0" w:space="0" w:color="auto"/>
        <w:left w:val="none" w:sz="0" w:space="0" w:color="auto"/>
        <w:bottom w:val="none" w:sz="0" w:space="0" w:color="auto"/>
        <w:right w:val="none" w:sz="0" w:space="0" w:color="auto"/>
      </w:divBdr>
    </w:div>
    <w:div w:id="916473405">
      <w:bodyDiv w:val="1"/>
      <w:marLeft w:val="0"/>
      <w:marRight w:val="0"/>
      <w:marTop w:val="0"/>
      <w:marBottom w:val="0"/>
      <w:divBdr>
        <w:top w:val="none" w:sz="0" w:space="0" w:color="auto"/>
        <w:left w:val="none" w:sz="0" w:space="0" w:color="auto"/>
        <w:bottom w:val="none" w:sz="0" w:space="0" w:color="auto"/>
        <w:right w:val="none" w:sz="0" w:space="0" w:color="auto"/>
      </w:divBdr>
    </w:div>
    <w:div w:id="917978447">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41449717">
      <w:bodyDiv w:val="1"/>
      <w:marLeft w:val="0"/>
      <w:marRight w:val="0"/>
      <w:marTop w:val="0"/>
      <w:marBottom w:val="0"/>
      <w:divBdr>
        <w:top w:val="none" w:sz="0" w:space="0" w:color="auto"/>
        <w:left w:val="none" w:sz="0" w:space="0" w:color="auto"/>
        <w:bottom w:val="none" w:sz="0" w:space="0" w:color="auto"/>
        <w:right w:val="none" w:sz="0" w:space="0" w:color="auto"/>
      </w:divBdr>
    </w:div>
    <w:div w:id="948506917">
      <w:bodyDiv w:val="1"/>
      <w:marLeft w:val="0"/>
      <w:marRight w:val="0"/>
      <w:marTop w:val="0"/>
      <w:marBottom w:val="0"/>
      <w:divBdr>
        <w:top w:val="none" w:sz="0" w:space="0" w:color="auto"/>
        <w:left w:val="none" w:sz="0" w:space="0" w:color="auto"/>
        <w:bottom w:val="none" w:sz="0" w:space="0" w:color="auto"/>
        <w:right w:val="none" w:sz="0" w:space="0" w:color="auto"/>
      </w:divBdr>
    </w:div>
    <w:div w:id="949438893">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112289">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999887494">
      <w:bodyDiv w:val="1"/>
      <w:marLeft w:val="0"/>
      <w:marRight w:val="0"/>
      <w:marTop w:val="0"/>
      <w:marBottom w:val="0"/>
      <w:divBdr>
        <w:top w:val="none" w:sz="0" w:space="0" w:color="auto"/>
        <w:left w:val="none" w:sz="0" w:space="0" w:color="auto"/>
        <w:bottom w:val="none" w:sz="0" w:space="0" w:color="auto"/>
        <w:right w:val="none" w:sz="0" w:space="0" w:color="auto"/>
      </w:divBdr>
    </w:div>
    <w:div w:id="1015496523">
      <w:bodyDiv w:val="1"/>
      <w:marLeft w:val="0"/>
      <w:marRight w:val="0"/>
      <w:marTop w:val="0"/>
      <w:marBottom w:val="0"/>
      <w:divBdr>
        <w:top w:val="none" w:sz="0" w:space="0" w:color="auto"/>
        <w:left w:val="none" w:sz="0" w:space="0" w:color="auto"/>
        <w:bottom w:val="none" w:sz="0" w:space="0" w:color="auto"/>
        <w:right w:val="none" w:sz="0" w:space="0" w:color="auto"/>
      </w:divBdr>
    </w:div>
    <w:div w:id="1023821859">
      <w:bodyDiv w:val="1"/>
      <w:marLeft w:val="0"/>
      <w:marRight w:val="0"/>
      <w:marTop w:val="0"/>
      <w:marBottom w:val="0"/>
      <w:divBdr>
        <w:top w:val="none" w:sz="0" w:space="0" w:color="auto"/>
        <w:left w:val="none" w:sz="0" w:space="0" w:color="auto"/>
        <w:bottom w:val="none" w:sz="0" w:space="0" w:color="auto"/>
        <w:right w:val="none" w:sz="0" w:space="0" w:color="auto"/>
      </w:divBdr>
    </w:div>
    <w:div w:id="1050111257">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060516109">
      <w:bodyDiv w:val="1"/>
      <w:marLeft w:val="0"/>
      <w:marRight w:val="0"/>
      <w:marTop w:val="0"/>
      <w:marBottom w:val="0"/>
      <w:divBdr>
        <w:top w:val="none" w:sz="0" w:space="0" w:color="auto"/>
        <w:left w:val="none" w:sz="0" w:space="0" w:color="auto"/>
        <w:bottom w:val="none" w:sz="0" w:space="0" w:color="auto"/>
        <w:right w:val="none" w:sz="0" w:space="0" w:color="auto"/>
      </w:divBdr>
    </w:div>
    <w:div w:id="1120883058">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38456798">
      <w:bodyDiv w:val="1"/>
      <w:marLeft w:val="0"/>
      <w:marRight w:val="0"/>
      <w:marTop w:val="0"/>
      <w:marBottom w:val="0"/>
      <w:divBdr>
        <w:top w:val="none" w:sz="0" w:space="0" w:color="auto"/>
        <w:left w:val="none" w:sz="0" w:space="0" w:color="auto"/>
        <w:bottom w:val="none" w:sz="0" w:space="0" w:color="auto"/>
        <w:right w:val="none" w:sz="0" w:space="0" w:color="auto"/>
      </w:divBdr>
    </w:div>
    <w:div w:id="1145126160">
      <w:bodyDiv w:val="1"/>
      <w:marLeft w:val="0"/>
      <w:marRight w:val="0"/>
      <w:marTop w:val="0"/>
      <w:marBottom w:val="0"/>
      <w:divBdr>
        <w:top w:val="none" w:sz="0" w:space="0" w:color="auto"/>
        <w:left w:val="none" w:sz="0" w:space="0" w:color="auto"/>
        <w:bottom w:val="none" w:sz="0" w:space="0" w:color="auto"/>
        <w:right w:val="none" w:sz="0" w:space="0" w:color="auto"/>
      </w:divBdr>
    </w:div>
    <w:div w:id="1159418785">
      <w:bodyDiv w:val="1"/>
      <w:marLeft w:val="0"/>
      <w:marRight w:val="0"/>
      <w:marTop w:val="0"/>
      <w:marBottom w:val="0"/>
      <w:divBdr>
        <w:top w:val="none" w:sz="0" w:space="0" w:color="auto"/>
        <w:left w:val="none" w:sz="0" w:space="0" w:color="auto"/>
        <w:bottom w:val="none" w:sz="0" w:space="0" w:color="auto"/>
        <w:right w:val="none" w:sz="0" w:space="0" w:color="auto"/>
      </w:divBdr>
    </w:div>
    <w:div w:id="1160346262">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11260625">
      <w:bodyDiv w:val="1"/>
      <w:marLeft w:val="0"/>
      <w:marRight w:val="0"/>
      <w:marTop w:val="0"/>
      <w:marBottom w:val="0"/>
      <w:divBdr>
        <w:top w:val="none" w:sz="0" w:space="0" w:color="auto"/>
        <w:left w:val="none" w:sz="0" w:space="0" w:color="auto"/>
        <w:bottom w:val="none" w:sz="0" w:space="0" w:color="auto"/>
        <w:right w:val="none" w:sz="0" w:space="0" w:color="auto"/>
      </w:divBdr>
    </w:div>
    <w:div w:id="1221213507">
      <w:bodyDiv w:val="1"/>
      <w:marLeft w:val="0"/>
      <w:marRight w:val="0"/>
      <w:marTop w:val="0"/>
      <w:marBottom w:val="0"/>
      <w:divBdr>
        <w:top w:val="none" w:sz="0" w:space="0" w:color="auto"/>
        <w:left w:val="none" w:sz="0" w:space="0" w:color="auto"/>
        <w:bottom w:val="none" w:sz="0" w:space="0" w:color="auto"/>
        <w:right w:val="none" w:sz="0" w:space="0" w:color="auto"/>
      </w:divBdr>
    </w:div>
    <w:div w:id="1231422017">
      <w:bodyDiv w:val="1"/>
      <w:marLeft w:val="0"/>
      <w:marRight w:val="0"/>
      <w:marTop w:val="0"/>
      <w:marBottom w:val="0"/>
      <w:divBdr>
        <w:top w:val="none" w:sz="0" w:space="0" w:color="auto"/>
        <w:left w:val="none" w:sz="0" w:space="0" w:color="auto"/>
        <w:bottom w:val="none" w:sz="0" w:space="0" w:color="auto"/>
        <w:right w:val="none" w:sz="0" w:space="0" w:color="auto"/>
      </w:divBdr>
    </w:div>
    <w:div w:id="1254432808">
      <w:bodyDiv w:val="1"/>
      <w:marLeft w:val="0"/>
      <w:marRight w:val="0"/>
      <w:marTop w:val="0"/>
      <w:marBottom w:val="0"/>
      <w:divBdr>
        <w:top w:val="none" w:sz="0" w:space="0" w:color="auto"/>
        <w:left w:val="none" w:sz="0" w:space="0" w:color="auto"/>
        <w:bottom w:val="none" w:sz="0" w:space="0" w:color="auto"/>
        <w:right w:val="none" w:sz="0" w:space="0" w:color="auto"/>
      </w:divBdr>
    </w:div>
    <w:div w:id="1268079753">
      <w:bodyDiv w:val="1"/>
      <w:marLeft w:val="0"/>
      <w:marRight w:val="0"/>
      <w:marTop w:val="0"/>
      <w:marBottom w:val="0"/>
      <w:divBdr>
        <w:top w:val="none" w:sz="0" w:space="0" w:color="auto"/>
        <w:left w:val="none" w:sz="0" w:space="0" w:color="auto"/>
        <w:bottom w:val="none" w:sz="0" w:space="0" w:color="auto"/>
        <w:right w:val="none" w:sz="0" w:space="0" w:color="auto"/>
      </w:divBdr>
    </w:div>
    <w:div w:id="1268999327">
      <w:bodyDiv w:val="1"/>
      <w:marLeft w:val="0"/>
      <w:marRight w:val="0"/>
      <w:marTop w:val="0"/>
      <w:marBottom w:val="0"/>
      <w:divBdr>
        <w:top w:val="none" w:sz="0" w:space="0" w:color="auto"/>
        <w:left w:val="none" w:sz="0" w:space="0" w:color="auto"/>
        <w:bottom w:val="none" w:sz="0" w:space="0" w:color="auto"/>
        <w:right w:val="none" w:sz="0" w:space="0" w:color="auto"/>
      </w:divBdr>
    </w:div>
    <w:div w:id="1277759381">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297754145">
      <w:bodyDiv w:val="1"/>
      <w:marLeft w:val="0"/>
      <w:marRight w:val="0"/>
      <w:marTop w:val="0"/>
      <w:marBottom w:val="0"/>
      <w:divBdr>
        <w:top w:val="none" w:sz="0" w:space="0" w:color="auto"/>
        <w:left w:val="none" w:sz="0" w:space="0" w:color="auto"/>
        <w:bottom w:val="none" w:sz="0" w:space="0" w:color="auto"/>
        <w:right w:val="none" w:sz="0" w:space="0" w:color="auto"/>
      </w:divBdr>
    </w:div>
    <w:div w:id="1303726955">
      <w:bodyDiv w:val="1"/>
      <w:marLeft w:val="0"/>
      <w:marRight w:val="0"/>
      <w:marTop w:val="0"/>
      <w:marBottom w:val="0"/>
      <w:divBdr>
        <w:top w:val="none" w:sz="0" w:space="0" w:color="auto"/>
        <w:left w:val="none" w:sz="0" w:space="0" w:color="auto"/>
        <w:bottom w:val="none" w:sz="0" w:space="0" w:color="auto"/>
        <w:right w:val="none" w:sz="0" w:space="0" w:color="auto"/>
      </w:divBdr>
    </w:div>
    <w:div w:id="1342313200">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49599214">
      <w:bodyDiv w:val="1"/>
      <w:marLeft w:val="0"/>
      <w:marRight w:val="0"/>
      <w:marTop w:val="0"/>
      <w:marBottom w:val="0"/>
      <w:divBdr>
        <w:top w:val="none" w:sz="0" w:space="0" w:color="auto"/>
        <w:left w:val="none" w:sz="0" w:space="0" w:color="auto"/>
        <w:bottom w:val="none" w:sz="0" w:space="0" w:color="auto"/>
        <w:right w:val="none" w:sz="0" w:space="0" w:color="auto"/>
      </w:divBdr>
    </w:div>
    <w:div w:id="1362318898">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1441417">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394890335">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6225495">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3093142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462528167">
      <w:bodyDiv w:val="1"/>
      <w:marLeft w:val="0"/>
      <w:marRight w:val="0"/>
      <w:marTop w:val="0"/>
      <w:marBottom w:val="0"/>
      <w:divBdr>
        <w:top w:val="none" w:sz="0" w:space="0" w:color="auto"/>
        <w:left w:val="none" w:sz="0" w:space="0" w:color="auto"/>
        <w:bottom w:val="none" w:sz="0" w:space="0" w:color="auto"/>
        <w:right w:val="none" w:sz="0" w:space="0" w:color="auto"/>
      </w:divBdr>
    </w:div>
    <w:div w:id="1497920168">
      <w:bodyDiv w:val="1"/>
      <w:marLeft w:val="0"/>
      <w:marRight w:val="0"/>
      <w:marTop w:val="0"/>
      <w:marBottom w:val="0"/>
      <w:divBdr>
        <w:top w:val="none" w:sz="0" w:space="0" w:color="auto"/>
        <w:left w:val="none" w:sz="0" w:space="0" w:color="auto"/>
        <w:bottom w:val="none" w:sz="0" w:space="0" w:color="auto"/>
        <w:right w:val="none" w:sz="0" w:space="0" w:color="auto"/>
      </w:divBdr>
    </w:div>
    <w:div w:id="1511866652">
      <w:bodyDiv w:val="1"/>
      <w:marLeft w:val="0"/>
      <w:marRight w:val="0"/>
      <w:marTop w:val="0"/>
      <w:marBottom w:val="0"/>
      <w:divBdr>
        <w:top w:val="none" w:sz="0" w:space="0" w:color="auto"/>
        <w:left w:val="none" w:sz="0" w:space="0" w:color="auto"/>
        <w:bottom w:val="none" w:sz="0" w:space="0" w:color="auto"/>
        <w:right w:val="none" w:sz="0" w:space="0" w:color="auto"/>
      </w:divBdr>
    </w:div>
    <w:div w:id="1512910847">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46018075">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13901261">
      <w:bodyDiv w:val="1"/>
      <w:marLeft w:val="0"/>
      <w:marRight w:val="0"/>
      <w:marTop w:val="0"/>
      <w:marBottom w:val="0"/>
      <w:divBdr>
        <w:top w:val="none" w:sz="0" w:space="0" w:color="auto"/>
        <w:left w:val="none" w:sz="0" w:space="0" w:color="auto"/>
        <w:bottom w:val="none" w:sz="0" w:space="0" w:color="auto"/>
        <w:right w:val="none" w:sz="0" w:space="0" w:color="auto"/>
      </w:divBdr>
    </w:div>
    <w:div w:id="1616446886">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25116783">
      <w:bodyDiv w:val="1"/>
      <w:marLeft w:val="0"/>
      <w:marRight w:val="0"/>
      <w:marTop w:val="0"/>
      <w:marBottom w:val="0"/>
      <w:divBdr>
        <w:top w:val="none" w:sz="0" w:space="0" w:color="auto"/>
        <w:left w:val="none" w:sz="0" w:space="0" w:color="auto"/>
        <w:bottom w:val="none" w:sz="0" w:space="0" w:color="auto"/>
        <w:right w:val="none" w:sz="0" w:space="0" w:color="auto"/>
      </w:divBdr>
    </w:div>
    <w:div w:id="1642420634">
      <w:bodyDiv w:val="1"/>
      <w:marLeft w:val="0"/>
      <w:marRight w:val="0"/>
      <w:marTop w:val="0"/>
      <w:marBottom w:val="0"/>
      <w:divBdr>
        <w:top w:val="none" w:sz="0" w:space="0" w:color="auto"/>
        <w:left w:val="none" w:sz="0" w:space="0" w:color="auto"/>
        <w:bottom w:val="none" w:sz="0" w:space="0" w:color="auto"/>
        <w:right w:val="none" w:sz="0" w:space="0" w:color="auto"/>
      </w:divBdr>
    </w:div>
    <w:div w:id="1651903376">
      <w:bodyDiv w:val="1"/>
      <w:marLeft w:val="0"/>
      <w:marRight w:val="0"/>
      <w:marTop w:val="0"/>
      <w:marBottom w:val="0"/>
      <w:divBdr>
        <w:top w:val="none" w:sz="0" w:space="0" w:color="auto"/>
        <w:left w:val="none" w:sz="0" w:space="0" w:color="auto"/>
        <w:bottom w:val="none" w:sz="0" w:space="0" w:color="auto"/>
        <w:right w:val="none" w:sz="0" w:space="0" w:color="auto"/>
      </w:divBdr>
    </w:div>
    <w:div w:id="1658072853">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685664704">
      <w:bodyDiv w:val="1"/>
      <w:marLeft w:val="0"/>
      <w:marRight w:val="0"/>
      <w:marTop w:val="0"/>
      <w:marBottom w:val="0"/>
      <w:divBdr>
        <w:top w:val="none" w:sz="0" w:space="0" w:color="auto"/>
        <w:left w:val="none" w:sz="0" w:space="0" w:color="auto"/>
        <w:bottom w:val="none" w:sz="0" w:space="0" w:color="auto"/>
        <w:right w:val="none" w:sz="0" w:space="0" w:color="auto"/>
      </w:divBdr>
    </w:div>
    <w:div w:id="1701392941">
      <w:bodyDiv w:val="1"/>
      <w:marLeft w:val="0"/>
      <w:marRight w:val="0"/>
      <w:marTop w:val="0"/>
      <w:marBottom w:val="0"/>
      <w:divBdr>
        <w:top w:val="none" w:sz="0" w:space="0" w:color="auto"/>
        <w:left w:val="none" w:sz="0" w:space="0" w:color="auto"/>
        <w:bottom w:val="none" w:sz="0" w:space="0" w:color="auto"/>
        <w:right w:val="none" w:sz="0" w:space="0" w:color="auto"/>
      </w:divBdr>
    </w:div>
    <w:div w:id="1703437511">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3673092">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5377579">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60178680">
      <w:bodyDiv w:val="1"/>
      <w:marLeft w:val="0"/>
      <w:marRight w:val="0"/>
      <w:marTop w:val="0"/>
      <w:marBottom w:val="0"/>
      <w:divBdr>
        <w:top w:val="none" w:sz="0" w:space="0" w:color="auto"/>
        <w:left w:val="none" w:sz="0" w:space="0" w:color="auto"/>
        <w:bottom w:val="none" w:sz="0" w:space="0" w:color="auto"/>
        <w:right w:val="none" w:sz="0" w:space="0" w:color="auto"/>
      </w:divBdr>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25466950">
      <w:bodyDiv w:val="1"/>
      <w:marLeft w:val="0"/>
      <w:marRight w:val="0"/>
      <w:marTop w:val="0"/>
      <w:marBottom w:val="0"/>
      <w:divBdr>
        <w:top w:val="none" w:sz="0" w:space="0" w:color="auto"/>
        <w:left w:val="none" w:sz="0" w:space="0" w:color="auto"/>
        <w:bottom w:val="none" w:sz="0" w:space="0" w:color="auto"/>
        <w:right w:val="none" w:sz="0" w:space="0" w:color="auto"/>
      </w:divBdr>
    </w:div>
    <w:div w:id="1825852500">
      <w:bodyDiv w:val="1"/>
      <w:marLeft w:val="0"/>
      <w:marRight w:val="0"/>
      <w:marTop w:val="0"/>
      <w:marBottom w:val="0"/>
      <w:divBdr>
        <w:top w:val="none" w:sz="0" w:space="0" w:color="auto"/>
        <w:left w:val="none" w:sz="0" w:space="0" w:color="auto"/>
        <w:bottom w:val="none" w:sz="0" w:space="0" w:color="auto"/>
        <w:right w:val="none" w:sz="0" w:space="0" w:color="auto"/>
      </w:divBdr>
    </w:div>
    <w:div w:id="1853565340">
      <w:bodyDiv w:val="1"/>
      <w:marLeft w:val="0"/>
      <w:marRight w:val="0"/>
      <w:marTop w:val="0"/>
      <w:marBottom w:val="0"/>
      <w:divBdr>
        <w:top w:val="none" w:sz="0" w:space="0" w:color="auto"/>
        <w:left w:val="none" w:sz="0" w:space="0" w:color="auto"/>
        <w:bottom w:val="none" w:sz="0" w:space="0" w:color="auto"/>
        <w:right w:val="none" w:sz="0" w:space="0" w:color="auto"/>
      </w:divBdr>
    </w:div>
    <w:div w:id="185954150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878926146">
      <w:bodyDiv w:val="1"/>
      <w:marLeft w:val="0"/>
      <w:marRight w:val="0"/>
      <w:marTop w:val="0"/>
      <w:marBottom w:val="0"/>
      <w:divBdr>
        <w:top w:val="none" w:sz="0" w:space="0" w:color="auto"/>
        <w:left w:val="none" w:sz="0" w:space="0" w:color="auto"/>
        <w:bottom w:val="none" w:sz="0" w:space="0" w:color="auto"/>
        <w:right w:val="none" w:sz="0" w:space="0" w:color="auto"/>
      </w:divBdr>
    </w:div>
    <w:div w:id="1932926152">
      <w:bodyDiv w:val="1"/>
      <w:marLeft w:val="0"/>
      <w:marRight w:val="0"/>
      <w:marTop w:val="0"/>
      <w:marBottom w:val="0"/>
      <w:divBdr>
        <w:top w:val="none" w:sz="0" w:space="0" w:color="auto"/>
        <w:left w:val="none" w:sz="0" w:space="0" w:color="auto"/>
        <w:bottom w:val="none" w:sz="0" w:space="0" w:color="auto"/>
        <w:right w:val="none" w:sz="0" w:space="0" w:color="auto"/>
      </w:divBdr>
    </w:div>
    <w:div w:id="1934774675">
      <w:bodyDiv w:val="1"/>
      <w:marLeft w:val="0"/>
      <w:marRight w:val="0"/>
      <w:marTop w:val="0"/>
      <w:marBottom w:val="0"/>
      <w:divBdr>
        <w:top w:val="none" w:sz="0" w:space="0" w:color="auto"/>
        <w:left w:val="none" w:sz="0" w:space="0" w:color="auto"/>
        <w:bottom w:val="none" w:sz="0" w:space="0" w:color="auto"/>
        <w:right w:val="none" w:sz="0" w:space="0" w:color="auto"/>
      </w:divBdr>
    </w:div>
    <w:div w:id="1938446364">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1990479911">
      <w:bodyDiv w:val="1"/>
      <w:marLeft w:val="0"/>
      <w:marRight w:val="0"/>
      <w:marTop w:val="0"/>
      <w:marBottom w:val="0"/>
      <w:divBdr>
        <w:top w:val="none" w:sz="0" w:space="0" w:color="auto"/>
        <w:left w:val="none" w:sz="0" w:space="0" w:color="auto"/>
        <w:bottom w:val="none" w:sz="0" w:space="0" w:color="auto"/>
        <w:right w:val="none" w:sz="0" w:space="0" w:color="auto"/>
      </w:divBdr>
    </w:div>
    <w:div w:id="2006779987">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31906685">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49798165">
      <w:bodyDiv w:val="1"/>
      <w:marLeft w:val="0"/>
      <w:marRight w:val="0"/>
      <w:marTop w:val="0"/>
      <w:marBottom w:val="0"/>
      <w:divBdr>
        <w:top w:val="none" w:sz="0" w:space="0" w:color="auto"/>
        <w:left w:val="none" w:sz="0" w:space="0" w:color="auto"/>
        <w:bottom w:val="none" w:sz="0" w:space="0" w:color="auto"/>
        <w:right w:val="none" w:sz="0" w:space="0" w:color="auto"/>
      </w:divBdr>
    </w:div>
    <w:div w:id="2061975405">
      <w:bodyDiv w:val="1"/>
      <w:marLeft w:val="0"/>
      <w:marRight w:val="0"/>
      <w:marTop w:val="0"/>
      <w:marBottom w:val="0"/>
      <w:divBdr>
        <w:top w:val="none" w:sz="0" w:space="0" w:color="auto"/>
        <w:left w:val="none" w:sz="0" w:space="0" w:color="auto"/>
        <w:bottom w:val="none" w:sz="0" w:space="0" w:color="auto"/>
        <w:right w:val="none" w:sz="0" w:space="0" w:color="auto"/>
      </w:divBdr>
    </w:div>
    <w:div w:id="2069262245">
      <w:bodyDiv w:val="1"/>
      <w:marLeft w:val="0"/>
      <w:marRight w:val="0"/>
      <w:marTop w:val="0"/>
      <w:marBottom w:val="0"/>
      <w:divBdr>
        <w:top w:val="none" w:sz="0" w:space="0" w:color="auto"/>
        <w:left w:val="none" w:sz="0" w:space="0" w:color="auto"/>
        <w:bottom w:val="none" w:sz="0" w:space="0" w:color="auto"/>
        <w:right w:val="none" w:sz="0" w:space="0" w:color="auto"/>
      </w:divBdr>
    </w:div>
    <w:div w:id="207554747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06026344">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1891274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zaostr@yandex.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77.77.77.3:8090/content/act/370ba400-14c4-4cdb-8a8b-b11f2a1a2f5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ostrovskoe.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761E-65C3-446F-AF87-6A7CB849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44</Pages>
  <Words>12173</Words>
  <Characters>69390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Yana</dc:creator>
  <cp:lastModifiedBy>Бухгалтер</cp:lastModifiedBy>
  <cp:revision>30</cp:revision>
  <cp:lastPrinted>2021-11-19T07:03:00Z</cp:lastPrinted>
  <dcterms:created xsi:type="dcterms:W3CDTF">2021-11-17T08:51:00Z</dcterms:created>
  <dcterms:modified xsi:type="dcterms:W3CDTF">2022-01-11T09:03:00Z</dcterms:modified>
</cp:coreProperties>
</file>