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AB75" w14:textId="604EFD92" w:rsidR="00BA0224" w:rsidRDefault="00B43A62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21F06B09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077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2.7pt;margin-top:7.35pt;width:499.8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" filled="f" strokecolor="black [3213]" strokeweight="1pt"/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60024587" w:rsidR="00A20EF3" w:rsidRPr="00D43B6E" w:rsidRDefault="00FA3FEC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24"/>
        </w:rPr>
        <w:t xml:space="preserve">  </w:t>
      </w:r>
      <w:r w:rsidR="006702B4">
        <w:rPr>
          <w:rFonts w:cs="Times New Roman"/>
          <w:sz w:val="40"/>
          <w:szCs w:val="24"/>
        </w:rPr>
        <w:t xml:space="preserve"> </w:t>
      </w:r>
      <w:r>
        <w:rPr>
          <w:rFonts w:cs="Times New Roman"/>
          <w:sz w:val="40"/>
          <w:szCs w:val="24"/>
        </w:rPr>
        <w:t xml:space="preserve"> </w:t>
      </w:r>
      <w:r w:rsidR="00067B0B" w:rsidRPr="00D43B6E">
        <w:rPr>
          <w:rFonts w:cs="Times New Roman"/>
          <w:sz w:val="40"/>
          <w:szCs w:val="40"/>
        </w:rPr>
        <w:t>ИНФОРМАЦИОННЫЙ</w:t>
      </w:r>
      <w:r w:rsidR="00067B0B" w:rsidRPr="00D43B6E">
        <w:rPr>
          <w:rFonts w:cs="Times New Roman"/>
          <w:sz w:val="40"/>
          <w:szCs w:val="40"/>
        </w:rPr>
        <w:br/>
      </w:r>
    </w:p>
    <w:p w14:paraId="5E94A79B" w14:textId="5B8C6B40" w:rsidR="00067B0B" w:rsidRPr="009638B8" w:rsidRDefault="006702B4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22A68ED1" w:rsidR="00DF1864" w:rsidRPr="009638B8" w:rsidRDefault="006702B4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</w:t>
      </w:r>
      <w:r w:rsidR="00FA3FEC" w:rsidRPr="009638B8">
        <w:rPr>
          <w:rFonts w:cs="Times New Roman"/>
          <w:sz w:val="40"/>
          <w:szCs w:val="40"/>
        </w:rPr>
        <w:t xml:space="preserve">  </w:t>
      </w:r>
      <w:proofErr w:type="gramStart"/>
      <w:r w:rsidR="00067B0B" w:rsidRPr="009638B8">
        <w:rPr>
          <w:rFonts w:cs="Times New Roman"/>
          <w:sz w:val="40"/>
          <w:szCs w:val="40"/>
        </w:rPr>
        <w:t>МУНИЦИПАЛЬНОГО</w:t>
      </w:r>
      <w:r w:rsidR="00D43B6E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  <w:proofErr w:type="gramEnd"/>
    </w:p>
    <w:p w14:paraId="29FAFEBB" w14:textId="34FB4E24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r w:rsidR="006702B4"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4A626BE7" w14:textId="77777777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CD25329" w14:textId="77777777"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BCD285B" w14:textId="63A49380"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</w:t>
      </w:r>
      <w:r w:rsidR="00FA3FEC">
        <w:rPr>
          <w:rFonts w:cs="Times New Roman"/>
          <w:sz w:val="28"/>
          <w:szCs w:val="24"/>
        </w:rPr>
        <w:t xml:space="preserve">  </w:t>
      </w:r>
      <w:r w:rsidR="00577250">
        <w:rPr>
          <w:rFonts w:cs="Times New Roman"/>
          <w:sz w:val="28"/>
          <w:szCs w:val="24"/>
        </w:rPr>
        <w:t xml:space="preserve">  </w:t>
      </w:r>
      <w:r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>«</w:t>
      </w:r>
      <w:r w:rsidR="00165BE8">
        <w:rPr>
          <w:rFonts w:cs="Times New Roman"/>
          <w:sz w:val="28"/>
          <w:szCs w:val="24"/>
        </w:rPr>
        <w:t>01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165BE8">
        <w:rPr>
          <w:rFonts w:cs="Times New Roman"/>
          <w:sz w:val="28"/>
          <w:szCs w:val="24"/>
        </w:rPr>
        <w:t>апре</w:t>
      </w:r>
      <w:r w:rsidR="00D528EB">
        <w:rPr>
          <w:rFonts w:cs="Times New Roman"/>
          <w:sz w:val="28"/>
          <w:szCs w:val="24"/>
        </w:rPr>
        <w:t>ля</w:t>
      </w:r>
      <w:r w:rsidR="00360306">
        <w:rPr>
          <w:rFonts w:cs="Times New Roman"/>
          <w:sz w:val="28"/>
          <w:szCs w:val="24"/>
        </w:rPr>
        <w:t xml:space="preserve"> 20</w:t>
      </w:r>
      <w:r w:rsidR="00AD17BF">
        <w:rPr>
          <w:rFonts w:cs="Times New Roman"/>
          <w:sz w:val="28"/>
          <w:szCs w:val="24"/>
        </w:rPr>
        <w:t>2</w:t>
      </w:r>
      <w:r w:rsidR="00EA7F0C">
        <w:rPr>
          <w:rFonts w:cs="Times New Roman"/>
          <w:sz w:val="28"/>
          <w:szCs w:val="24"/>
        </w:rPr>
        <w:t>2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</w:t>
      </w:r>
      <w:r w:rsidR="00273635">
        <w:rPr>
          <w:rFonts w:cs="Times New Roman"/>
          <w:sz w:val="28"/>
          <w:szCs w:val="24"/>
        </w:rPr>
        <w:t xml:space="preserve">   </w:t>
      </w:r>
      <w:r w:rsidR="00D17C43">
        <w:rPr>
          <w:rFonts w:cs="Times New Roman"/>
          <w:sz w:val="28"/>
          <w:szCs w:val="24"/>
        </w:rPr>
        <w:t xml:space="preserve">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</w:t>
      </w:r>
      <w:r w:rsidR="006F16B8">
        <w:rPr>
          <w:rFonts w:cs="Times New Roman"/>
          <w:sz w:val="28"/>
          <w:szCs w:val="24"/>
        </w:rPr>
        <w:t xml:space="preserve">   </w:t>
      </w:r>
      <w:r w:rsidR="00622CB9">
        <w:rPr>
          <w:rFonts w:cs="Times New Roman"/>
          <w:sz w:val="28"/>
          <w:szCs w:val="24"/>
        </w:rPr>
        <w:t xml:space="preserve">   </w:t>
      </w:r>
      <w:r w:rsidR="00DF1864">
        <w:rPr>
          <w:rFonts w:cs="Times New Roman"/>
          <w:sz w:val="28"/>
          <w:szCs w:val="24"/>
        </w:rPr>
        <w:t xml:space="preserve">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EA7F0C">
        <w:rPr>
          <w:rFonts w:cs="Times New Roman"/>
          <w:sz w:val="28"/>
          <w:szCs w:val="24"/>
        </w:rPr>
        <w:t>6</w:t>
      </w:r>
      <w:r w:rsidR="00165BE8">
        <w:rPr>
          <w:rFonts w:cs="Times New Roman"/>
          <w:sz w:val="28"/>
          <w:szCs w:val="24"/>
        </w:rPr>
        <w:t>7</w:t>
      </w:r>
    </w:p>
    <w:p w14:paraId="38920A71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>д. Большое Анисимово</w:t>
      </w:r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25"/>
        <w:gridCol w:w="803"/>
        <w:gridCol w:w="6661"/>
        <w:gridCol w:w="651"/>
      </w:tblGrid>
      <w:tr w:rsidR="007A149B" w14:paraId="26A79462" w14:textId="77777777" w:rsidTr="008A16EC">
        <w:trPr>
          <w:trHeight w:val="412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1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E07FFA">
        <w:trPr>
          <w:trHeight w:val="421"/>
        </w:trPr>
        <w:tc>
          <w:tcPr>
            <w:tcW w:w="26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621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407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378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330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CF040F" w:rsidRPr="00CF040F" w14:paraId="765F732B" w14:textId="77777777" w:rsidTr="00D528EB">
        <w:tc>
          <w:tcPr>
            <w:tcW w:w="4670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330" w:type="pct"/>
            <w:vAlign w:val="center"/>
          </w:tcPr>
          <w:p w14:paraId="11293EEB" w14:textId="567A898A" w:rsidR="007A149B" w:rsidRPr="00713FD6" w:rsidRDefault="00F119BD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F040F" w:rsidRPr="00CF040F" w14:paraId="01CEA54D" w14:textId="77777777" w:rsidTr="00D528EB">
        <w:tc>
          <w:tcPr>
            <w:tcW w:w="4670" w:type="pct"/>
            <w:gridSpan w:val="4"/>
          </w:tcPr>
          <w:p w14:paraId="283CA748" w14:textId="668DA102" w:rsidR="00E954D9" w:rsidRPr="00F67E55" w:rsidRDefault="00E954D9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39EA36DE" w14:textId="77777777" w:rsidR="00E954D9" w:rsidRPr="00F67E55" w:rsidRDefault="00E954D9" w:rsidP="00E954D9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330" w:type="pct"/>
            <w:vAlign w:val="center"/>
          </w:tcPr>
          <w:p w14:paraId="6947C7F3" w14:textId="61AC2F1F" w:rsidR="00E954D9" w:rsidRPr="00713FD6" w:rsidRDefault="00F119BD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A7F0C" w14:paraId="1B3B1843" w14:textId="77777777" w:rsidTr="00D528EB">
        <w:tc>
          <w:tcPr>
            <w:tcW w:w="4670" w:type="pct"/>
            <w:gridSpan w:val="4"/>
          </w:tcPr>
          <w:p w14:paraId="6AA27350" w14:textId="19CE1E9F" w:rsidR="00EA7F0C" w:rsidRPr="0032690E" w:rsidRDefault="00EA7F0C" w:rsidP="00EA7F0C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330" w:type="pct"/>
            <w:vAlign w:val="center"/>
          </w:tcPr>
          <w:p w14:paraId="752EB0A1" w14:textId="559F3375" w:rsidR="00EA7F0C" w:rsidRPr="00CC5206" w:rsidRDefault="00F119BD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EA7F0C" w14:paraId="5E5D7B89" w14:textId="77777777" w:rsidTr="00D528EB">
        <w:tc>
          <w:tcPr>
            <w:tcW w:w="4670" w:type="pct"/>
            <w:gridSpan w:val="4"/>
          </w:tcPr>
          <w:p w14:paraId="451E7AE9" w14:textId="661DE29A" w:rsidR="00EA7F0C" w:rsidRPr="00F67E55" w:rsidRDefault="00EA7F0C" w:rsidP="00EA7F0C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330" w:type="pct"/>
            <w:vAlign w:val="center"/>
          </w:tcPr>
          <w:p w14:paraId="3D5E1BCE" w14:textId="0CF04152" w:rsidR="00EA7F0C" w:rsidRPr="00CC5206" w:rsidRDefault="00EA7F0C" w:rsidP="00EA7F0C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016A4" w:rsidRPr="00245A26" w14:paraId="602F3686" w14:textId="77777777" w:rsidTr="00E07FFA">
        <w:trPr>
          <w:trHeight w:val="464"/>
        </w:trPr>
        <w:tc>
          <w:tcPr>
            <w:tcW w:w="264" w:type="pct"/>
            <w:vAlign w:val="center"/>
          </w:tcPr>
          <w:p w14:paraId="1C110EAA" w14:textId="4967FCEF" w:rsidR="008016A4" w:rsidRDefault="008016A4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556C49E7" w14:textId="1FCB693A" w:rsidR="008016A4" w:rsidRDefault="00165BE8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24.03.2022</w:t>
            </w:r>
          </w:p>
        </w:tc>
        <w:tc>
          <w:tcPr>
            <w:tcW w:w="407" w:type="pct"/>
            <w:vAlign w:val="center"/>
          </w:tcPr>
          <w:p w14:paraId="365BFAF6" w14:textId="1DEA58A1" w:rsidR="008016A4" w:rsidRDefault="00165BE8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3378" w:type="pct"/>
          </w:tcPr>
          <w:p w14:paraId="01B77342" w14:textId="7C9E01F0" w:rsidR="008016A4" w:rsidRPr="00165BE8" w:rsidRDefault="00165BE8" w:rsidP="00165BE8">
            <w:pPr>
              <w:spacing w:after="0"/>
              <w:jc w:val="both"/>
              <w:rPr>
                <w:bCs/>
                <w:sz w:val="22"/>
              </w:rPr>
            </w:pPr>
            <w:r w:rsidRPr="00165BE8">
              <w:rPr>
                <w:bCs/>
                <w:sz w:val="22"/>
              </w:rPr>
              <w:t xml:space="preserve">О проведении месячника по благоустройству на территории муниципального образования «Заостровское» в 2022 году  </w:t>
            </w:r>
          </w:p>
        </w:tc>
        <w:tc>
          <w:tcPr>
            <w:tcW w:w="330" w:type="pct"/>
            <w:vAlign w:val="center"/>
          </w:tcPr>
          <w:p w14:paraId="75CD4DD1" w14:textId="48DF2CD0" w:rsidR="008016A4" w:rsidRDefault="006A4DD9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EA7F0C" w:rsidRPr="00245A26" w14:paraId="56F13F1E" w14:textId="77777777" w:rsidTr="00E07FFA">
        <w:trPr>
          <w:trHeight w:val="464"/>
        </w:trPr>
        <w:tc>
          <w:tcPr>
            <w:tcW w:w="264" w:type="pct"/>
            <w:vAlign w:val="center"/>
          </w:tcPr>
          <w:p w14:paraId="43591E78" w14:textId="1205FE5C" w:rsidR="00EA7F0C" w:rsidRPr="00245A26" w:rsidRDefault="0025583D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4CF2CA6B" w14:textId="5D989416" w:rsidR="00EA7F0C" w:rsidRPr="00245A26" w:rsidRDefault="00DC5F4F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25.03.2022</w:t>
            </w:r>
          </w:p>
        </w:tc>
        <w:tc>
          <w:tcPr>
            <w:tcW w:w="407" w:type="pct"/>
            <w:vAlign w:val="center"/>
          </w:tcPr>
          <w:p w14:paraId="194C4922" w14:textId="6838ACC4" w:rsidR="00EA7F0C" w:rsidRPr="00245A26" w:rsidRDefault="00DC5F4F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3378" w:type="pct"/>
          </w:tcPr>
          <w:p w14:paraId="1E9E6429" w14:textId="69E96E5C" w:rsidR="00EA7F0C" w:rsidRPr="00DC5F4F" w:rsidRDefault="00DC5F4F" w:rsidP="00DC5F4F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DC5F4F">
              <w:rPr>
                <w:bCs/>
                <w:sz w:val="22"/>
              </w:rPr>
              <w:t>Об определении места первичного сбора и размещения отработанных ртутьсодержащих ламп на территории сельского поселения «Заостровское»</w:t>
            </w:r>
          </w:p>
        </w:tc>
        <w:tc>
          <w:tcPr>
            <w:tcW w:w="330" w:type="pct"/>
            <w:vAlign w:val="center"/>
          </w:tcPr>
          <w:p w14:paraId="3D754552" w14:textId="34C6FBEF" w:rsidR="00EA7F0C" w:rsidRPr="00CC5206" w:rsidRDefault="006A4DD9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</w:tr>
      <w:tr w:rsidR="00E07FFA" w:rsidRPr="00245A26" w14:paraId="649B403A" w14:textId="77777777" w:rsidTr="00E07FFA">
        <w:trPr>
          <w:trHeight w:val="464"/>
        </w:trPr>
        <w:tc>
          <w:tcPr>
            <w:tcW w:w="264" w:type="pct"/>
            <w:vAlign w:val="center"/>
          </w:tcPr>
          <w:p w14:paraId="41B37E62" w14:textId="0AFBCF0A" w:rsidR="00E07FFA" w:rsidRPr="00D528EB" w:rsidRDefault="00E07FFA" w:rsidP="00E07FF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1" w:type="pct"/>
            <w:vAlign w:val="center"/>
          </w:tcPr>
          <w:p w14:paraId="1E045EBA" w14:textId="51B78669" w:rsidR="00E07FFA" w:rsidRDefault="00E07FFA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25.03.2022</w:t>
            </w:r>
          </w:p>
        </w:tc>
        <w:tc>
          <w:tcPr>
            <w:tcW w:w="407" w:type="pct"/>
            <w:vAlign w:val="center"/>
          </w:tcPr>
          <w:p w14:paraId="28B2D958" w14:textId="38C91C37" w:rsidR="00E07FFA" w:rsidRDefault="00E07FFA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3378" w:type="pct"/>
          </w:tcPr>
          <w:p w14:paraId="7048BB4A" w14:textId="50777E38" w:rsidR="00A678C0" w:rsidRPr="00A678C0" w:rsidRDefault="00A678C0" w:rsidP="00A678C0">
            <w:pPr>
              <w:spacing w:after="0"/>
              <w:jc w:val="both"/>
              <w:rPr>
                <w:bCs/>
                <w:sz w:val="22"/>
              </w:rPr>
            </w:pPr>
            <w:r w:rsidRPr="00253DCA">
              <w:rPr>
                <w:bCs/>
                <w:sz w:val="22"/>
              </w:rPr>
              <w:t>О размере платы по гарантированному перечню услуг при погребении</w:t>
            </w:r>
          </w:p>
        </w:tc>
        <w:tc>
          <w:tcPr>
            <w:tcW w:w="330" w:type="pct"/>
            <w:vAlign w:val="center"/>
          </w:tcPr>
          <w:p w14:paraId="3145FA2C" w14:textId="4EE27FBA" w:rsidR="00E07FFA" w:rsidRPr="00CC5206" w:rsidRDefault="006A4DD9" w:rsidP="00E07F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E07FFA" w:rsidRPr="00245A26" w14:paraId="61DF9D0C" w14:textId="77777777" w:rsidTr="00E07FFA">
        <w:trPr>
          <w:trHeight w:val="464"/>
        </w:trPr>
        <w:tc>
          <w:tcPr>
            <w:tcW w:w="264" w:type="pct"/>
            <w:vAlign w:val="center"/>
          </w:tcPr>
          <w:p w14:paraId="2795E711" w14:textId="79426E46" w:rsidR="00E07FFA" w:rsidRPr="00D528EB" w:rsidRDefault="00E07FFA" w:rsidP="00E07FF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21" w:type="pct"/>
            <w:vAlign w:val="center"/>
          </w:tcPr>
          <w:p w14:paraId="3CCE4E65" w14:textId="03830902" w:rsidR="00E07FFA" w:rsidRDefault="00E07FFA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25.03.2022</w:t>
            </w:r>
          </w:p>
        </w:tc>
        <w:tc>
          <w:tcPr>
            <w:tcW w:w="407" w:type="pct"/>
            <w:vAlign w:val="center"/>
          </w:tcPr>
          <w:p w14:paraId="51A23CA7" w14:textId="7B5FE7DB" w:rsidR="00E07FFA" w:rsidRDefault="00E07FFA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BD4D6A">
              <w:rPr>
                <w:rFonts w:cs="Times New Roman"/>
                <w:sz w:val="22"/>
              </w:rPr>
              <w:t>6</w:t>
            </w:r>
          </w:p>
        </w:tc>
        <w:tc>
          <w:tcPr>
            <w:tcW w:w="3378" w:type="pct"/>
          </w:tcPr>
          <w:p w14:paraId="57FDA2D7" w14:textId="2D6C210E" w:rsidR="00E07FFA" w:rsidRPr="004E4D1E" w:rsidRDefault="00BD4D6A" w:rsidP="00A04AF5">
            <w:pPr>
              <w:pStyle w:val="1"/>
              <w:spacing w:after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BD4D6A">
              <w:rPr>
                <w:b w:val="0"/>
                <w:bCs w:val="0"/>
                <w:sz w:val="22"/>
                <w:szCs w:val="22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«Заостровское»</w:t>
            </w:r>
          </w:p>
        </w:tc>
        <w:tc>
          <w:tcPr>
            <w:tcW w:w="330" w:type="pct"/>
            <w:vAlign w:val="center"/>
          </w:tcPr>
          <w:p w14:paraId="385CF995" w14:textId="6CDF7AD9" w:rsidR="00E07FFA" w:rsidRPr="00CC5206" w:rsidRDefault="006A4DD9" w:rsidP="00E07FF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E07FFA" w:rsidRPr="005013D3" w14:paraId="26B2EB98" w14:textId="77777777" w:rsidTr="008A16EC">
        <w:tc>
          <w:tcPr>
            <w:tcW w:w="5000" w:type="pct"/>
            <w:gridSpan w:val="5"/>
            <w:vAlign w:val="center"/>
          </w:tcPr>
          <w:p w14:paraId="776632AC" w14:textId="31C7331E" w:rsidR="00E07FFA" w:rsidRPr="00CC5206" w:rsidRDefault="00E07FFA" w:rsidP="00E07FFA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C5206">
              <w:rPr>
                <w:rFonts w:cs="Times New Roman"/>
                <w:b/>
                <w:sz w:val="22"/>
              </w:rPr>
              <w:t xml:space="preserve">РАСПОРЯЖЕНИЯ </w:t>
            </w:r>
          </w:p>
        </w:tc>
      </w:tr>
      <w:tr w:rsidR="00E07FFA" w:rsidRPr="005013D3" w14:paraId="078CA7CB" w14:textId="77777777" w:rsidTr="00772D1C">
        <w:trPr>
          <w:trHeight w:val="263"/>
        </w:trPr>
        <w:tc>
          <w:tcPr>
            <w:tcW w:w="264" w:type="pct"/>
            <w:vAlign w:val="center"/>
          </w:tcPr>
          <w:p w14:paraId="235B9CF1" w14:textId="3C262830" w:rsidR="00E07FFA" w:rsidRDefault="00E07FFA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0CA08B7E" w14:textId="42799764" w:rsidR="00E07FFA" w:rsidRPr="00D528EB" w:rsidRDefault="005A1AD0" w:rsidP="00E07FF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01.04.2022</w:t>
            </w:r>
          </w:p>
        </w:tc>
        <w:tc>
          <w:tcPr>
            <w:tcW w:w="407" w:type="pct"/>
            <w:vAlign w:val="center"/>
          </w:tcPr>
          <w:p w14:paraId="061419C3" w14:textId="361D0254" w:rsidR="00E07FFA" w:rsidRPr="00D528EB" w:rsidRDefault="005A1AD0" w:rsidP="00E07FF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3378" w:type="pct"/>
            <w:vAlign w:val="center"/>
          </w:tcPr>
          <w:p w14:paraId="4C2CF36A" w14:textId="4152D261" w:rsidR="00E07FFA" w:rsidRPr="00C71984" w:rsidRDefault="005A1AD0" w:rsidP="00A04AF5">
            <w:pPr>
              <w:spacing w:after="120" w:line="240" w:lineRule="atLeast"/>
              <w:jc w:val="both"/>
              <w:rPr>
                <w:bCs/>
                <w:sz w:val="22"/>
              </w:rPr>
            </w:pPr>
            <w:r w:rsidRPr="005A1AD0">
              <w:rPr>
                <w:bCs/>
                <w:sz w:val="22"/>
              </w:rPr>
              <w:t>Об установлении размера авансовых платежей при заключении договоров (контрактов) на поставку товаров (работ, услуг) получателями средств бюджета муниципального образования «Заостровское»</w:t>
            </w:r>
          </w:p>
        </w:tc>
        <w:tc>
          <w:tcPr>
            <w:tcW w:w="330" w:type="pct"/>
            <w:vAlign w:val="center"/>
          </w:tcPr>
          <w:p w14:paraId="73831A16" w14:textId="39FE101B" w:rsidR="00E07FFA" w:rsidRPr="00772D1C" w:rsidRDefault="006A4DD9" w:rsidP="00E07FFA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</w:t>
            </w:r>
          </w:p>
        </w:tc>
      </w:tr>
      <w:tr w:rsidR="00E07FFA" w:rsidRPr="005013D3" w14:paraId="244485E3" w14:textId="77777777" w:rsidTr="00D528EB">
        <w:tc>
          <w:tcPr>
            <w:tcW w:w="4670" w:type="pct"/>
            <w:gridSpan w:val="4"/>
            <w:vAlign w:val="center"/>
          </w:tcPr>
          <w:p w14:paraId="0B3AE0C5" w14:textId="77777777" w:rsidR="00E07FFA" w:rsidRPr="00245A26" w:rsidRDefault="00E07FFA" w:rsidP="005A1AD0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330" w:type="pct"/>
            <w:vAlign w:val="center"/>
          </w:tcPr>
          <w:p w14:paraId="6CCD8A6E" w14:textId="79F970D9" w:rsidR="00E07FFA" w:rsidRPr="00772D1C" w:rsidRDefault="006A4DD9" w:rsidP="00E07FFA">
            <w:pPr>
              <w:pStyle w:val="a6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18</w:t>
            </w:r>
          </w:p>
        </w:tc>
      </w:tr>
      <w:tr w:rsidR="00E07FFA" w:rsidRPr="005013D3" w14:paraId="2673B270" w14:textId="77777777" w:rsidTr="00E07FFA">
        <w:tc>
          <w:tcPr>
            <w:tcW w:w="264" w:type="pct"/>
            <w:vAlign w:val="center"/>
          </w:tcPr>
          <w:p w14:paraId="40472694" w14:textId="6C37FC5E" w:rsidR="00E07FFA" w:rsidRPr="005A1AD0" w:rsidRDefault="00E07FFA" w:rsidP="00E07FFA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A1AD0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049FD768" w14:textId="26079A5E" w:rsidR="00E07FFA" w:rsidRPr="00A04AF5" w:rsidRDefault="00A04AF5" w:rsidP="00E07FFA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A04AF5">
              <w:rPr>
                <w:rFonts w:cs="Times New Roman"/>
                <w:bCs/>
                <w:sz w:val="22"/>
              </w:rPr>
              <w:t>01.04.2022</w:t>
            </w:r>
          </w:p>
        </w:tc>
        <w:tc>
          <w:tcPr>
            <w:tcW w:w="407" w:type="pct"/>
            <w:vAlign w:val="center"/>
          </w:tcPr>
          <w:p w14:paraId="031769E1" w14:textId="77777777" w:rsidR="00E07FFA" w:rsidRPr="00245A26" w:rsidRDefault="00E07FFA" w:rsidP="00E07FFA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378" w:type="pct"/>
            <w:vAlign w:val="center"/>
          </w:tcPr>
          <w:p w14:paraId="4CDE04E1" w14:textId="461DCECD" w:rsidR="00E07FFA" w:rsidRPr="00A04AF5" w:rsidRDefault="00E07FFA" w:rsidP="00A04AF5">
            <w:pPr>
              <w:spacing w:before="120" w:after="120" w:line="240" w:lineRule="auto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Итоговый документ</w:t>
            </w:r>
            <w:bookmarkStart w:id="0" w:name="_GoBack"/>
            <w:bookmarkEnd w:id="0"/>
            <w:r w:rsidR="00A04AF5" w:rsidRPr="00A04AF5">
              <w:rPr>
                <w:rFonts w:cs="Times New Roman"/>
                <w:b/>
                <w:sz w:val="22"/>
              </w:rPr>
              <w:t xml:space="preserve"> </w:t>
            </w:r>
            <w:r w:rsidR="00A04AF5" w:rsidRPr="00A04AF5">
              <w:rPr>
                <w:rFonts w:cs="Times New Roman"/>
                <w:bCs/>
                <w:sz w:val="22"/>
              </w:rPr>
              <w:t xml:space="preserve">по результатам проведения публичных слушаний </w:t>
            </w:r>
            <w:r w:rsidR="00A04AF5" w:rsidRPr="00A04AF5">
              <w:rPr>
                <w:rFonts w:cs="Times New Roman"/>
                <w:bCs/>
                <w:color w:val="000000"/>
                <w:sz w:val="22"/>
              </w:rPr>
              <w:t xml:space="preserve">по </w:t>
            </w:r>
            <w:r w:rsidR="00A04AF5" w:rsidRPr="00A04AF5">
              <w:rPr>
                <w:rFonts w:cs="Times New Roman"/>
                <w:bCs/>
                <w:color w:val="000000"/>
                <w:spacing w:val="-5"/>
                <w:sz w:val="22"/>
              </w:rPr>
              <w:t>проекту отчета об исполнении бюджета за 2021 год</w:t>
            </w:r>
          </w:p>
        </w:tc>
        <w:tc>
          <w:tcPr>
            <w:tcW w:w="330" w:type="pct"/>
            <w:vAlign w:val="center"/>
          </w:tcPr>
          <w:p w14:paraId="7C6E16F5" w14:textId="37BC1927" w:rsidR="00E07FFA" w:rsidRPr="00772D1C" w:rsidRDefault="006A4DD9" w:rsidP="00E07FFA">
            <w:pPr>
              <w:pStyle w:val="a6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</w:tr>
    </w:tbl>
    <w:p w14:paraId="1BAC3A0E" w14:textId="654AAB31" w:rsidR="006E357A" w:rsidRDefault="006E357A" w:rsidP="00801A87">
      <w:pPr>
        <w:rPr>
          <w:rFonts w:cs="Times New Roman"/>
          <w:sz w:val="22"/>
        </w:rPr>
      </w:pPr>
    </w:p>
    <w:p w14:paraId="62A69471" w14:textId="6A502673" w:rsidR="00801A87" w:rsidRDefault="006E357A" w:rsidP="00801A87">
      <w:pPr>
        <w:rPr>
          <w:b/>
          <w:bCs/>
          <w:sz w:val="44"/>
          <w:szCs w:val="44"/>
        </w:rPr>
      </w:pPr>
      <w:r>
        <w:rPr>
          <w:rFonts w:cs="Times New Roman"/>
          <w:sz w:val="22"/>
        </w:rPr>
        <w:br w:type="page"/>
      </w:r>
      <w:r w:rsidR="00801A87">
        <w:rPr>
          <w:b/>
          <w:bCs/>
          <w:sz w:val="44"/>
          <w:szCs w:val="44"/>
        </w:rPr>
        <w:lastRenderedPageBreak/>
        <w:t xml:space="preserve">                            </w:t>
      </w:r>
    </w:p>
    <w:p w14:paraId="2FEEC9F9" w14:textId="77777777" w:rsidR="00512876" w:rsidRDefault="00512876" w:rsidP="00801A87">
      <w:pPr>
        <w:rPr>
          <w:b/>
          <w:bCs/>
          <w:sz w:val="44"/>
          <w:szCs w:val="44"/>
        </w:rPr>
      </w:pPr>
    </w:p>
    <w:p w14:paraId="6D98F123" w14:textId="77777777" w:rsidR="00772D1C" w:rsidRDefault="00772D1C" w:rsidP="002A1A30">
      <w:pPr>
        <w:jc w:val="center"/>
        <w:rPr>
          <w:b/>
          <w:bCs/>
          <w:sz w:val="44"/>
          <w:szCs w:val="44"/>
        </w:rPr>
      </w:pPr>
    </w:p>
    <w:p w14:paraId="696EC5EA" w14:textId="77777777" w:rsidR="00772D1C" w:rsidRDefault="00772D1C" w:rsidP="002A1A30">
      <w:pPr>
        <w:jc w:val="center"/>
        <w:rPr>
          <w:b/>
          <w:bCs/>
          <w:sz w:val="44"/>
          <w:szCs w:val="44"/>
        </w:rPr>
      </w:pPr>
    </w:p>
    <w:p w14:paraId="2758705A" w14:textId="77777777" w:rsidR="00772D1C" w:rsidRDefault="00772D1C" w:rsidP="002A1A30">
      <w:pPr>
        <w:jc w:val="center"/>
        <w:rPr>
          <w:b/>
          <w:bCs/>
          <w:sz w:val="44"/>
          <w:szCs w:val="44"/>
        </w:rPr>
      </w:pPr>
    </w:p>
    <w:p w14:paraId="4E71A1FE" w14:textId="59AB9AA4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r w:rsidRPr="00801A87">
        <w:rPr>
          <w:b/>
          <w:bCs/>
          <w:sz w:val="44"/>
          <w:szCs w:val="44"/>
        </w:rPr>
        <w:t>Р</w:t>
      </w:r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1"/>
      </w:pPr>
    </w:p>
    <w:p w14:paraId="279F7B58" w14:textId="7452DF95" w:rsidR="009C347A" w:rsidRPr="00FB5A6D" w:rsidRDefault="0016563F" w:rsidP="002A1A30">
      <w:pPr>
        <w:pStyle w:val="11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1"/>
      </w:pPr>
      <w:r w:rsidRPr="00FB5A6D">
        <w:t>х</w:t>
      </w:r>
      <w:r w:rsidR="0016563F" w:rsidRPr="00FB5A6D">
        <w:t>арактера</w:t>
      </w:r>
    </w:p>
    <w:p w14:paraId="29E7D1C5" w14:textId="19485667" w:rsidR="00093C6D" w:rsidRDefault="005F7B83" w:rsidP="00EA7F0C">
      <w:pPr>
        <w:pStyle w:val="2"/>
        <w:rPr>
          <w:rFonts w:cs="Times New Roman"/>
          <w:b w:val="0"/>
          <w:sz w:val="22"/>
        </w:rPr>
      </w:pPr>
      <w:r>
        <w:rPr>
          <w:rFonts w:cs="Times New Roman"/>
          <w:b w:val="0"/>
          <w:sz w:val="44"/>
          <w:szCs w:val="24"/>
        </w:rPr>
        <w:br w:type="page"/>
      </w:r>
      <w:r w:rsidR="00EA7F0C">
        <w:rPr>
          <w:rFonts w:cs="Times New Roman"/>
          <w:b w:val="0"/>
          <w:sz w:val="22"/>
        </w:rPr>
        <w:lastRenderedPageBreak/>
        <w:t xml:space="preserve"> </w:t>
      </w:r>
    </w:p>
    <w:p w14:paraId="39AC9FD9" w14:textId="77777777" w:rsidR="00093C6D" w:rsidRPr="00093C6D" w:rsidRDefault="00093C6D">
      <w:pPr>
        <w:rPr>
          <w:rFonts w:cs="Times New Roman"/>
          <w:b/>
          <w:sz w:val="22"/>
        </w:rPr>
      </w:pPr>
    </w:p>
    <w:p w14:paraId="6C4CA87F" w14:textId="293F94FB" w:rsidR="00C91D8B" w:rsidRDefault="00C91D8B" w:rsidP="00B777F2">
      <w:pPr>
        <w:rPr>
          <w:lang w:eastAsia="ar-SA"/>
        </w:rPr>
      </w:pPr>
    </w:p>
    <w:p w14:paraId="0743284B" w14:textId="77777777" w:rsidR="00D0158B" w:rsidRDefault="00D0158B" w:rsidP="00B777F2">
      <w:pPr>
        <w:rPr>
          <w:lang w:eastAsia="ar-SA"/>
        </w:rPr>
      </w:pPr>
    </w:p>
    <w:p w14:paraId="2FA8E568" w14:textId="7D758305" w:rsidR="00C91D8B" w:rsidRDefault="00C91D8B" w:rsidP="00B777F2">
      <w:pPr>
        <w:rPr>
          <w:lang w:eastAsia="ar-SA"/>
        </w:rPr>
      </w:pPr>
    </w:p>
    <w:p w14:paraId="20305885" w14:textId="79C0A9F9" w:rsidR="00C91D8B" w:rsidRDefault="00C91D8B" w:rsidP="00B777F2">
      <w:pPr>
        <w:rPr>
          <w:lang w:eastAsia="ar-SA"/>
        </w:rPr>
      </w:pPr>
    </w:p>
    <w:p w14:paraId="6F45B67B" w14:textId="77777777" w:rsidR="00C91D8B" w:rsidRPr="00B777F2" w:rsidRDefault="00C91D8B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1"/>
      </w:pPr>
    </w:p>
    <w:p w14:paraId="13847F9C" w14:textId="77777777"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14:paraId="5D204BE7" w14:textId="77777777"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14:paraId="3B0CBAA7" w14:textId="77777777" w:rsidR="00F407FE" w:rsidRDefault="009D1A48" w:rsidP="005E29FD">
      <w:pPr>
        <w:pStyle w:val="11"/>
      </w:pPr>
      <w:r>
        <w:t>х</w:t>
      </w:r>
      <w:r w:rsidRPr="009C347A">
        <w:t>арактера</w:t>
      </w:r>
    </w:p>
    <w:p w14:paraId="4F015C76" w14:textId="292B130D" w:rsidR="00CE2AF3" w:rsidRDefault="00FE32FF" w:rsidP="00EA7F0C">
      <w:pPr>
        <w:pStyle w:val="2"/>
        <w:rPr>
          <w:rFonts w:cs="Times New Roman"/>
          <w:iCs w:val="0"/>
          <w:sz w:val="22"/>
        </w:rPr>
      </w:pPr>
      <w:r>
        <w:br w:type="page"/>
      </w:r>
    </w:p>
    <w:p w14:paraId="69D739D2" w14:textId="77777777" w:rsidR="00EA7F0C" w:rsidRPr="003F5BB6" w:rsidRDefault="00EA7F0C" w:rsidP="003F5BB6">
      <w:pPr>
        <w:spacing w:after="1" w:line="200" w:lineRule="atLeast"/>
        <w:rPr>
          <w:rFonts w:eastAsia="Times New Roman" w:cs="Times New Roman"/>
          <w:sz w:val="24"/>
          <w:szCs w:val="24"/>
          <w:lang w:eastAsia="ru-RU"/>
        </w:rPr>
      </w:pPr>
    </w:p>
    <w:p w14:paraId="64F92E22" w14:textId="77777777" w:rsidR="00F3566D" w:rsidRDefault="00F3566D" w:rsidP="006E357A">
      <w:pPr>
        <w:pStyle w:val="11"/>
        <w:jc w:val="left"/>
        <w:rPr>
          <w:szCs w:val="44"/>
        </w:rPr>
      </w:pPr>
    </w:p>
    <w:p w14:paraId="1C0A873F" w14:textId="77777777" w:rsidR="00F3566D" w:rsidRDefault="00F3566D" w:rsidP="00ED0794">
      <w:pPr>
        <w:pStyle w:val="11"/>
        <w:rPr>
          <w:szCs w:val="44"/>
        </w:rPr>
      </w:pPr>
    </w:p>
    <w:p w14:paraId="1E841B80" w14:textId="77777777" w:rsidR="00F3566D" w:rsidRDefault="00F3566D" w:rsidP="00ED0794">
      <w:pPr>
        <w:pStyle w:val="11"/>
        <w:rPr>
          <w:szCs w:val="44"/>
        </w:rPr>
      </w:pPr>
    </w:p>
    <w:p w14:paraId="43BC440C" w14:textId="77777777" w:rsidR="00F3566D" w:rsidRDefault="00F3566D" w:rsidP="00ED0794">
      <w:pPr>
        <w:pStyle w:val="11"/>
        <w:rPr>
          <w:szCs w:val="44"/>
        </w:rPr>
      </w:pPr>
    </w:p>
    <w:p w14:paraId="22F18AD5" w14:textId="77777777" w:rsidR="00F3566D" w:rsidRDefault="00F3566D" w:rsidP="00ED0794">
      <w:pPr>
        <w:pStyle w:val="11"/>
        <w:rPr>
          <w:szCs w:val="44"/>
        </w:rPr>
      </w:pPr>
    </w:p>
    <w:p w14:paraId="120F1B46" w14:textId="77777777" w:rsidR="00F3566D" w:rsidRDefault="00F3566D" w:rsidP="00ED0794">
      <w:pPr>
        <w:pStyle w:val="11"/>
        <w:rPr>
          <w:szCs w:val="44"/>
        </w:rPr>
      </w:pPr>
    </w:p>
    <w:p w14:paraId="7CDFE371" w14:textId="77777777" w:rsidR="00F3566D" w:rsidRDefault="00F3566D" w:rsidP="00ED0794">
      <w:pPr>
        <w:pStyle w:val="11"/>
        <w:rPr>
          <w:szCs w:val="44"/>
        </w:rPr>
      </w:pPr>
    </w:p>
    <w:p w14:paraId="5F2CA1C4" w14:textId="77777777" w:rsidR="00F3566D" w:rsidRDefault="00F3566D" w:rsidP="00ED0794">
      <w:pPr>
        <w:pStyle w:val="11"/>
        <w:rPr>
          <w:szCs w:val="44"/>
        </w:rPr>
      </w:pPr>
    </w:p>
    <w:p w14:paraId="43B46277" w14:textId="5A2882BE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Р А З Д Е </w:t>
      </w:r>
      <w:proofErr w:type="gramStart"/>
      <w:r w:rsidRPr="00765EE7">
        <w:rPr>
          <w:szCs w:val="44"/>
        </w:rPr>
        <w:t xml:space="preserve">Л  </w:t>
      </w:r>
      <w:r w:rsidRPr="00765EE7">
        <w:rPr>
          <w:szCs w:val="44"/>
          <w:lang w:val="en-US"/>
        </w:rPr>
        <w:t>III</w:t>
      </w:r>
      <w:proofErr w:type="gramEnd"/>
    </w:p>
    <w:p w14:paraId="7A323D01" w14:textId="77777777" w:rsidR="00ED0794" w:rsidRPr="00765EE7" w:rsidRDefault="00ED0794" w:rsidP="00ED0794">
      <w:pPr>
        <w:pStyle w:val="11"/>
        <w:rPr>
          <w:szCs w:val="44"/>
        </w:rPr>
      </w:pPr>
    </w:p>
    <w:p w14:paraId="745B3E08" w14:textId="3AD08B68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>администрации муниципального образования «Заостровское»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00B0B9D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6D6132C" w14:textId="2DAA3CF4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6F123EF" w14:textId="1BFC6E5E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3E22C29F" w14:textId="5691299F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9F6AD21" w14:textId="275C81D6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22EDC716" w14:textId="16FB5064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247C50D" w14:textId="565F4A74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20B82FF7" w14:textId="5514D8D1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1BCEABB6" w14:textId="629E1A2A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65EAE2C" w14:textId="594CC3EC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1050AD3" w14:textId="697D358A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37BD6C3" w14:textId="40EAB255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06C84943" w14:textId="4CAF55C6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7A5CE0" w14:textId="5A49F64F" w:rsidR="008016A4" w:rsidRDefault="008016A4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28E9661F" w14:textId="77EEAE69" w:rsidR="008016A4" w:rsidRDefault="008016A4" w:rsidP="008016A4">
      <w:pPr>
        <w:spacing w:after="0" w:line="240" w:lineRule="auto"/>
        <w:jc w:val="center"/>
        <w:rPr>
          <w:sz w:val="28"/>
          <w:szCs w:val="28"/>
        </w:rPr>
      </w:pPr>
      <w:r w:rsidRPr="00133E06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11DED69B" wp14:editId="2123DD54">
            <wp:extent cx="461010" cy="586740"/>
            <wp:effectExtent l="0" t="0" r="0" b="3810"/>
            <wp:docPr id="3" name="Рисунок 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2" cy="5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7713" w14:textId="77777777" w:rsidR="008016A4" w:rsidRPr="008016A4" w:rsidRDefault="008016A4" w:rsidP="008016A4">
      <w:pPr>
        <w:spacing w:after="0" w:line="240" w:lineRule="auto"/>
        <w:jc w:val="center"/>
        <w:rPr>
          <w:sz w:val="22"/>
        </w:rPr>
      </w:pPr>
      <w:r w:rsidRPr="008016A4">
        <w:rPr>
          <w:sz w:val="22"/>
        </w:rPr>
        <w:t>АДМИНИСТРАЦИЯ МУНИЦИПАЛЬНОГО ОБРАЗОВАНИЯ</w:t>
      </w:r>
    </w:p>
    <w:p w14:paraId="0F87D624" w14:textId="1EC96C98" w:rsidR="008016A4" w:rsidRDefault="008016A4" w:rsidP="008016A4">
      <w:pPr>
        <w:spacing w:after="0" w:line="240" w:lineRule="auto"/>
        <w:jc w:val="center"/>
        <w:rPr>
          <w:sz w:val="22"/>
        </w:rPr>
      </w:pPr>
      <w:r w:rsidRPr="008016A4">
        <w:rPr>
          <w:sz w:val="22"/>
        </w:rPr>
        <w:t>«ЗАОСТРОВСКОЕ»</w:t>
      </w:r>
    </w:p>
    <w:p w14:paraId="3057BF2A" w14:textId="77777777" w:rsidR="008016A4" w:rsidRPr="008016A4" w:rsidRDefault="008016A4" w:rsidP="008016A4">
      <w:pPr>
        <w:spacing w:after="0" w:line="240" w:lineRule="auto"/>
        <w:jc w:val="center"/>
        <w:rPr>
          <w:sz w:val="22"/>
        </w:rPr>
      </w:pPr>
    </w:p>
    <w:p w14:paraId="692EEC6E" w14:textId="77777777" w:rsidR="008016A4" w:rsidRPr="008016A4" w:rsidRDefault="008016A4" w:rsidP="008016A4">
      <w:pPr>
        <w:spacing w:after="0" w:line="240" w:lineRule="auto"/>
        <w:rPr>
          <w:sz w:val="22"/>
        </w:rPr>
      </w:pPr>
    </w:p>
    <w:p w14:paraId="4831317F" w14:textId="77777777" w:rsidR="008016A4" w:rsidRPr="008016A4" w:rsidRDefault="008016A4" w:rsidP="008016A4">
      <w:pPr>
        <w:spacing w:after="0" w:line="240" w:lineRule="auto"/>
        <w:jc w:val="center"/>
        <w:rPr>
          <w:b/>
          <w:bCs/>
          <w:sz w:val="22"/>
        </w:rPr>
      </w:pPr>
      <w:r w:rsidRPr="008016A4">
        <w:rPr>
          <w:b/>
          <w:bCs/>
          <w:sz w:val="22"/>
        </w:rPr>
        <w:t>ПОСТАНОВЛЕНИЕ</w:t>
      </w:r>
    </w:p>
    <w:p w14:paraId="2244A071" w14:textId="77777777" w:rsidR="008016A4" w:rsidRPr="008016A4" w:rsidRDefault="008016A4" w:rsidP="008016A4">
      <w:pPr>
        <w:spacing w:after="0" w:line="240" w:lineRule="auto"/>
        <w:rPr>
          <w:sz w:val="22"/>
        </w:rPr>
      </w:pPr>
    </w:p>
    <w:p w14:paraId="77011C48" w14:textId="6C3CDBC1" w:rsidR="00165BE8" w:rsidRPr="002F431C" w:rsidRDefault="00165BE8" w:rsidP="00165BE8">
      <w:pPr>
        <w:rPr>
          <w:sz w:val="22"/>
        </w:rPr>
      </w:pPr>
      <w:r w:rsidRPr="002F431C">
        <w:rPr>
          <w:sz w:val="22"/>
        </w:rPr>
        <w:t>24 марта 2022</w:t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</w:r>
      <w:r w:rsidRPr="002F431C">
        <w:rPr>
          <w:sz w:val="22"/>
        </w:rPr>
        <w:tab/>
        <w:t xml:space="preserve">              </w:t>
      </w:r>
      <w:r>
        <w:rPr>
          <w:sz w:val="22"/>
        </w:rPr>
        <w:t xml:space="preserve">               </w:t>
      </w:r>
      <w:r w:rsidRPr="002F431C">
        <w:rPr>
          <w:sz w:val="22"/>
        </w:rPr>
        <w:t xml:space="preserve">        </w:t>
      </w:r>
      <w:proofErr w:type="gramStart"/>
      <w:r w:rsidRPr="002F431C">
        <w:rPr>
          <w:sz w:val="22"/>
        </w:rPr>
        <w:t>№  33</w:t>
      </w:r>
      <w:proofErr w:type="gramEnd"/>
    </w:p>
    <w:p w14:paraId="1E578F6A" w14:textId="75C76429" w:rsidR="00165BE8" w:rsidRPr="002F431C" w:rsidRDefault="00165BE8" w:rsidP="00165BE8">
      <w:pPr>
        <w:spacing w:after="360"/>
        <w:jc w:val="center"/>
        <w:rPr>
          <w:sz w:val="22"/>
        </w:rPr>
      </w:pPr>
      <w:r w:rsidRPr="002F431C">
        <w:rPr>
          <w:sz w:val="22"/>
        </w:rPr>
        <w:t>дер. Большое Анисимово</w:t>
      </w:r>
    </w:p>
    <w:p w14:paraId="00374CB2" w14:textId="10F61C13" w:rsidR="00165BE8" w:rsidRPr="002F431C" w:rsidRDefault="00165BE8" w:rsidP="00165BE8">
      <w:pPr>
        <w:ind w:firstLine="567"/>
        <w:jc w:val="center"/>
        <w:rPr>
          <w:sz w:val="22"/>
        </w:rPr>
      </w:pPr>
      <w:r w:rsidRPr="002F431C">
        <w:rPr>
          <w:b/>
          <w:sz w:val="22"/>
        </w:rPr>
        <w:t xml:space="preserve">О проведении месячника по благоустройству на территории муниципального образования «Заостровское» в 2022 году  </w:t>
      </w:r>
    </w:p>
    <w:p w14:paraId="02CDA6C4" w14:textId="4C9FD141" w:rsidR="00165BE8" w:rsidRPr="002F431C" w:rsidRDefault="00165BE8" w:rsidP="00165BE8">
      <w:pPr>
        <w:spacing w:after="0"/>
        <w:ind w:firstLine="567"/>
        <w:jc w:val="both"/>
        <w:rPr>
          <w:sz w:val="22"/>
        </w:rPr>
      </w:pPr>
      <w:r w:rsidRPr="002F431C">
        <w:rPr>
          <w:sz w:val="22"/>
        </w:rPr>
        <w:t>В целях обеспечения надлежащего санитарного состояния, наведения чистоты и порядка на территории поселения, администрация муниципального образования «Заостровское» ПОСТАНОВЛЯЕТ:</w:t>
      </w:r>
    </w:p>
    <w:p w14:paraId="268354EB" w14:textId="77777777" w:rsidR="00165BE8" w:rsidRPr="002F431C" w:rsidRDefault="00165BE8" w:rsidP="00165BE8">
      <w:pPr>
        <w:spacing w:after="0"/>
        <w:ind w:firstLine="567"/>
        <w:jc w:val="both"/>
        <w:rPr>
          <w:sz w:val="22"/>
        </w:rPr>
      </w:pPr>
      <w:r w:rsidRPr="002F431C">
        <w:rPr>
          <w:sz w:val="22"/>
        </w:rPr>
        <w:t xml:space="preserve">1. Организовать и провести в период с 22 </w:t>
      </w:r>
      <w:proofErr w:type="gramStart"/>
      <w:r w:rsidRPr="002F431C">
        <w:rPr>
          <w:sz w:val="22"/>
        </w:rPr>
        <w:t>апреля  по</w:t>
      </w:r>
      <w:proofErr w:type="gramEnd"/>
      <w:r w:rsidRPr="002F431C">
        <w:rPr>
          <w:sz w:val="22"/>
        </w:rPr>
        <w:t xml:space="preserve"> 21 мая 2022 года мероприятия по благоустройству и санитарной очистке территории сельского поселения «Заостровское»  с участием организаций, учреждений и жителей населенных пунктов </w:t>
      </w:r>
    </w:p>
    <w:p w14:paraId="175D7931" w14:textId="77777777" w:rsidR="00165BE8" w:rsidRPr="002F431C" w:rsidRDefault="00165BE8" w:rsidP="00165BE8">
      <w:pPr>
        <w:spacing w:after="0" w:line="330" w:lineRule="atLeast"/>
        <w:jc w:val="both"/>
        <w:rPr>
          <w:sz w:val="22"/>
        </w:rPr>
      </w:pPr>
      <w:r w:rsidRPr="002F431C">
        <w:rPr>
          <w:sz w:val="22"/>
        </w:rPr>
        <w:t xml:space="preserve">        2. Объявить 22, 23, 29, 30 апреля и 6, 14 и 21 мая 2022 года днями проведения субботников по благоустройству и очистке территории населенных пунктов. </w:t>
      </w:r>
    </w:p>
    <w:p w14:paraId="77FF11A8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   3. Утвердить состав оперативного штаба по подготовке и проведению месячника по благоустройству и очистке территории (приложение №1)</w:t>
      </w:r>
    </w:p>
    <w:p w14:paraId="0F555777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  4. Всем организациям и предприятиям, независимо от их форм собственности, расположенных на территории муниципального образования принять активное участие в благоустройстве и очистке собственной и прилегающей территории</w:t>
      </w:r>
    </w:p>
    <w:p w14:paraId="58092667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  5. Определить для организаций и предприятий, независимо от их форм собственности, прилегающую к ним территорию для наведения порядка до 10 метров от границ по периметру, в зависимости от мест расположения организаций и предприятий</w:t>
      </w:r>
    </w:p>
    <w:p w14:paraId="721323C4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 6. Определить для физических лиц прилегающую к ним территорию для наведения до 10 метров от границ по периметру, в зависимости от мест расположения земельных участков.</w:t>
      </w:r>
    </w:p>
    <w:p w14:paraId="63501B0D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 7. Руководителю МКУ «ЗОЦ», руководителям организаций и учреждений независимо от форм собственности, старостам населенных пунктов – принять к руководству и исполнению утвержденный план проведения работ по благоустройству населенных пунктов и территории сельского поселения (приложение № 2)</w:t>
      </w:r>
    </w:p>
    <w:p w14:paraId="132A9D83" w14:textId="77777777" w:rsidR="00165BE8" w:rsidRPr="002F431C" w:rsidRDefault="00165BE8" w:rsidP="00165BE8">
      <w:pPr>
        <w:spacing w:before="120"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8. Руководителю МКУ «ЗОЦ», старостам населенных пунктов, выявить факты захламления территории несанкционированными и стихийными свалками.</w:t>
      </w:r>
    </w:p>
    <w:p w14:paraId="64E9719F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8.1. Провести проверку территорий организаций, учреждений, садоводческих товариществ, гаражных кооперативов на предмет наличия мусоросборочных площадок и заключенных договоров на вывоз ТБО</w:t>
      </w:r>
    </w:p>
    <w:p w14:paraId="6AB8C217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8.2. Организовать озеленение территории населенных пунктов: посадка клумб, деревьев, кустарников.</w:t>
      </w:r>
    </w:p>
    <w:p w14:paraId="4CFAEAAF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9. Руководителю МКУ «</w:t>
      </w:r>
      <w:proofErr w:type="gramStart"/>
      <w:r w:rsidRPr="002F431C">
        <w:rPr>
          <w:sz w:val="22"/>
        </w:rPr>
        <w:t>ЗОЦ»  при</w:t>
      </w:r>
      <w:proofErr w:type="gramEnd"/>
      <w:r w:rsidRPr="002F431C">
        <w:rPr>
          <w:sz w:val="22"/>
        </w:rPr>
        <w:t xml:space="preserve"> необходимости произвести закупку материала и инвентаря для проведения месячника на территории муниципального образования</w:t>
      </w:r>
    </w:p>
    <w:p w14:paraId="510A1EDA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10. Старостам населенных пунктов провести разъяснительную работу среди населения по наведению порядка на общественных и придомовых территориях</w:t>
      </w:r>
    </w:p>
    <w:p w14:paraId="0C4E84E3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 10.1. Организовать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 </w:t>
      </w:r>
    </w:p>
    <w:p w14:paraId="3B4CBD53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lastRenderedPageBreak/>
        <w:t xml:space="preserve">    10.2. Организовать выход максимального количества населения на субботники</w:t>
      </w:r>
    </w:p>
    <w:p w14:paraId="0A07F039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10.3. Определить в населенных пунктах места сбора мусора на период месячника, для дальнейшего его вывоза и утилизации.</w:t>
      </w:r>
    </w:p>
    <w:p w14:paraId="6D9770BA" w14:textId="77777777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11. Настоящее постановление опубликовать (обнародовать) в Вестнике муниципального образования «Заостровское» и на официальном сайте МО «Заостровское» в сети интернет</w:t>
      </w:r>
    </w:p>
    <w:p w14:paraId="737DD30E" w14:textId="2A2B87FA" w:rsidR="00165BE8" w:rsidRPr="002F431C" w:rsidRDefault="00165BE8" w:rsidP="00165BE8">
      <w:pPr>
        <w:spacing w:after="0"/>
        <w:ind w:right="-28"/>
        <w:jc w:val="both"/>
        <w:rPr>
          <w:sz w:val="22"/>
        </w:rPr>
      </w:pPr>
      <w:r w:rsidRPr="002F431C">
        <w:rPr>
          <w:sz w:val="22"/>
        </w:rPr>
        <w:t xml:space="preserve">    12. Контроль за исполнением оставляю за собой.</w:t>
      </w:r>
    </w:p>
    <w:p w14:paraId="3D16C16A" w14:textId="77777777" w:rsidR="00165BE8" w:rsidRPr="002F431C" w:rsidRDefault="00165BE8" w:rsidP="00165BE8">
      <w:pPr>
        <w:spacing w:before="120"/>
        <w:ind w:right="-28"/>
        <w:jc w:val="both"/>
        <w:rPr>
          <w:sz w:val="22"/>
        </w:rPr>
      </w:pPr>
    </w:p>
    <w:p w14:paraId="747109ED" w14:textId="15DCADBD" w:rsidR="00165BE8" w:rsidRDefault="00165BE8" w:rsidP="00B0000A">
      <w:pPr>
        <w:spacing w:before="120"/>
        <w:ind w:right="-28"/>
        <w:jc w:val="both"/>
        <w:rPr>
          <w:sz w:val="28"/>
          <w:szCs w:val="28"/>
        </w:rPr>
      </w:pPr>
      <w:r w:rsidRPr="002F431C">
        <w:rPr>
          <w:sz w:val="22"/>
        </w:rPr>
        <w:t xml:space="preserve">Глава муниципального образования                                 </w:t>
      </w:r>
      <w:r>
        <w:rPr>
          <w:sz w:val="22"/>
        </w:rPr>
        <w:t xml:space="preserve">                              </w:t>
      </w:r>
      <w:r w:rsidRPr="002F431C">
        <w:rPr>
          <w:sz w:val="22"/>
        </w:rPr>
        <w:t xml:space="preserve">                     А.К. Алимов</w:t>
      </w:r>
      <w:r>
        <w:rPr>
          <w:sz w:val="28"/>
          <w:szCs w:val="28"/>
        </w:rPr>
        <w:t xml:space="preserve">   </w:t>
      </w:r>
    </w:p>
    <w:p w14:paraId="2F96BD3D" w14:textId="77777777" w:rsidR="00165BE8" w:rsidRDefault="00165BE8" w:rsidP="00165BE8">
      <w:pPr>
        <w:pStyle w:val="afff2"/>
        <w:ind w:left="5472"/>
        <w:jc w:val="right"/>
        <w:rPr>
          <w:sz w:val="28"/>
          <w:szCs w:val="28"/>
        </w:rPr>
      </w:pPr>
    </w:p>
    <w:p w14:paraId="44E6959E" w14:textId="77777777" w:rsidR="00165BE8" w:rsidRDefault="00165BE8" w:rsidP="00165BE8">
      <w:pPr>
        <w:pStyle w:val="afff2"/>
        <w:ind w:left="5472"/>
        <w:jc w:val="right"/>
        <w:rPr>
          <w:szCs w:val="24"/>
        </w:rPr>
      </w:pPr>
    </w:p>
    <w:p w14:paraId="5D069AAD" w14:textId="77777777" w:rsidR="00165BE8" w:rsidRDefault="00165BE8" w:rsidP="00165BE8">
      <w:pPr>
        <w:pStyle w:val="afff2"/>
        <w:ind w:left="5472"/>
        <w:jc w:val="right"/>
        <w:rPr>
          <w:szCs w:val="24"/>
        </w:rPr>
      </w:pPr>
    </w:p>
    <w:p w14:paraId="6168B53D" w14:textId="77777777" w:rsidR="00165BE8" w:rsidRDefault="00165BE8" w:rsidP="00165BE8">
      <w:pPr>
        <w:pStyle w:val="afff2"/>
        <w:ind w:left="5472"/>
        <w:jc w:val="right"/>
        <w:rPr>
          <w:sz w:val="20"/>
        </w:rPr>
      </w:pPr>
    </w:p>
    <w:p w14:paraId="08FDCF90" w14:textId="77777777" w:rsidR="00165BE8" w:rsidRDefault="00165BE8" w:rsidP="00165BE8">
      <w:pPr>
        <w:pStyle w:val="afff2"/>
        <w:jc w:val="left"/>
        <w:rPr>
          <w:sz w:val="20"/>
        </w:rPr>
      </w:pPr>
    </w:p>
    <w:p w14:paraId="0C107818" w14:textId="10877A14" w:rsidR="00165BE8" w:rsidRDefault="00165BE8" w:rsidP="00165BE8">
      <w:pPr>
        <w:pStyle w:val="afff2"/>
        <w:jc w:val="left"/>
        <w:rPr>
          <w:sz w:val="20"/>
        </w:rPr>
      </w:pPr>
    </w:p>
    <w:p w14:paraId="3862FA07" w14:textId="77777777" w:rsidR="00B0000A" w:rsidRPr="00B0000A" w:rsidRDefault="00B0000A" w:rsidP="00B0000A">
      <w:pPr>
        <w:pStyle w:val="a6"/>
      </w:pPr>
    </w:p>
    <w:p w14:paraId="6EDBEDB5" w14:textId="77777777" w:rsidR="00165BE8" w:rsidRDefault="00165BE8" w:rsidP="00165BE8">
      <w:pPr>
        <w:pStyle w:val="afff2"/>
        <w:jc w:val="left"/>
        <w:rPr>
          <w:sz w:val="20"/>
        </w:rPr>
      </w:pPr>
    </w:p>
    <w:p w14:paraId="063B336A" w14:textId="77777777" w:rsidR="00165BE8" w:rsidRDefault="00165BE8" w:rsidP="00165BE8">
      <w:pPr>
        <w:pStyle w:val="afff2"/>
        <w:ind w:left="5472"/>
        <w:jc w:val="right"/>
        <w:rPr>
          <w:sz w:val="20"/>
        </w:rPr>
      </w:pPr>
    </w:p>
    <w:p w14:paraId="28302A53" w14:textId="77777777" w:rsidR="00165BE8" w:rsidRDefault="00165BE8" w:rsidP="00165BE8">
      <w:pPr>
        <w:pStyle w:val="afff2"/>
        <w:ind w:left="5472"/>
        <w:jc w:val="right"/>
        <w:rPr>
          <w:sz w:val="20"/>
        </w:rPr>
      </w:pPr>
    </w:p>
    <w:p w14:paraId="5AD46A33" w14:textId="77777777" w:rsidR="00165BE8" w:rsidRDefault="00165BE8" w:rsidP="00165BE8">
      <w:pPr>
        <w:pStyle w:val="afff2"/>
        <w:ind w:left="5472"/>
        <w:jc w:val="right"/>
        <w:rPr>
          <w:sz w:val="20"/>
        </w:rPr>
      </w:pPr>
    </w:p>
    <w:p w14:paraId="21FAFB46" w14:textId="77777777" w:rsidR="00165BE8" w:rsidRDefault="00165BE8" w:rsidP="00165BE8">
      <w:pPr>
        <w:pStyle w:val="afff2"/>
        <w:ind w:left="5472"/>
        <w:jc w:val="right"/>
        <w:rPr>
          <w:sz w:val="20"/>
        </w:rPr>
      </w:pPr>
    </w:p>
    <w:p w14:paraId="3486709E" w14:textId="77777777" w:rsidR="00165BE8" w:rsidRPr="005A043E" w:rsidRDefault="00165BE8" w:rsidP="00B0000A">
      <w:pPr>
        <w:pStyle w:val="afff2"/>
        <w:ind w:left="5472"/>
        <w:jc w:val="right"/>
        <w:rPr>
          <w:sz w:val="20"/>
        </w:rPr>
      </w:pPr>
      <w:r w:rsidRPr="005A043E">
        <w:rPr>
          <w:sz w:val="20"/>
        </w:rPr>
        <w:t>Приложение № 1</w:t>
      </w:r>
    </w:p>
    <w:p w14:paraId="249B1C1E" w14:textId="77777777" w:rsidR="00165BE8" w:rsidRPr="005A043E" w:rsidRDefault="00165BE8" w:rsidP="00B0000A">
      <w:pPr>
        <w:spacing w:after="0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14:paraId="6D925FA5" w14:textId="77777777" w:rsidR="00165BE8" w:rsidRDefault="00165BE8" w:rsidP="00B0000A">
      <w:pPr>
        <w:pStyle w:val="2"/>
        <w:spacing w:before="60"/>
        <w:ind w:left="5472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5A043E">
        <w:rPr>
          <w:rFonts w:ascii="Times New Roman" w:hAnsi="Times New Roman"/>
          <w:b w:val="0"/>
          <w:i/>
          <w:sz w:val="20"/>
          <w:szCs w:val="20"/>
        </w:rPr>
        <w:t xml:space="preserve">от </w:t>
      </w:r>
      <w:r>
        <w:rPr>
          <w:rFonts w:ascii="Times New Roman" w:hAnsi="Times New Roman"/>
          <w:b w:val="0"/>
          <w:i/>
          <w:sz w:val="20"/>
          <w:szCs w:val="20"/>
        </w:rPr>
        <w:t>25 марта 2022</w:t>
      </w:r>
      <w:r w:rsidRPr="005A043E">
        <w:rPr>
          <w:rFonts w:ascii="Times New Roman" w:hAnsi="Times New Roman"/>
          <w:b w:val="0"/>
          <w:i/>
          <w:sz w:val="20"/>
          <w:szCs w:val="20"/>
        </w:rPr>
        <w:t xml:space="preserve"> г № </w:t>
      </w:r>
      <w:r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14:paraId="54F846CB" w14:textId="77777777" w:rsidR="00165BE8" w:rsidRPr="00F16C12" w:rsidRDefault="00165BE8" w:rsidP="00165BE8"/>
    <w:p w14:paraId="53C0B23C" w14:textId="77777777" w:rsidR="00165BE8" w:rsidRPr="00B0000A" w:rsidRDefault="00165BE8" w:rsidP="00B0000A">
      <w:pPr>
        <w:pStyle w:val="1"/>
        <w:jc w:val="center"/>
        <w:rPr>
          <w:sz w:val="22"/>
          <w:szCs w:val="22"/>
        </w:rPr>
      </w:pPr>
      <w:r w:rsidRPr="00B0000A">
        <w:rPr>
          <w:sz w:val="22"/>
          <w:szCs w:val="22"/>
        </w:rPr>
        <w:t>Состав оперативного штаба по подготовке и проведению месячника по благоустройству и очистке территории муниципального образования «Заостровское»</w:t>
      </w:r>
    </w:p>
    <w:p w14:paraId="5F592184" w14:textId="77777777" w:rsidR="00165BE8" w:rsidRPr="00B0000A" w:rsidRDefault="00165BE8" w:rsidP="00B0000A">
      <w:pPr>
        <w:jc w:val="center"/>
        <w:rPr>
          <w:sz w:val="22"/>
        </w:rPr>
      </w:pPr>
    </w:p>
    <w:p w14:paraId="7967AA8D" w14:textId="77777777" w:rsidR="00165BE8" w:rsidRPr="00B0000A" w:rsidRDefault="00165BE8" w:rsidP="00165BE8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B0000A">
        <w:rPr>
          <w:sz w:val="22"/>
        </w:rPr>
        <w:t xml:space="preserve">Руководитель МКУ «ЗОЦ» </w:t>
      </w:r>
      <w:proofErr w:type="gramStart"/>
      <w:r w:rsidRPr="00B0000A">
        <w:rPr>
          <w:sz w:val="22"/>
        </w:rPr>
        <w:t>-  Смолина</w:t>
      </w:r>
      <w:proofErr w:type="gramEnd"/>
      <w:r w:rsidRPr="00B0000A">
        <w:rPr>
          <w:sz w:val="22"/>
        </w:rPr>
        <w:t xml:space="preserve"> Г.В.</w:t>
      </w:r>
    </w:p>
    <w:p w14:paraId="1906EF1E" w14:textId="77777777" w:rsidR="00165BE8" w:rsidRPr="00B0000A" w:rsidRDefault="00165BE8" w:rsidP="00165BE8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B0000A">
        <w:rPr>
          <w:sz w:val="22"/>
        </w:rPr>
        <w:t>Главный бухгалтер МО «Заостровское» - Горулева А.В.</w:t>
      </w:r>
    </w:p>
    <w:p w14:paraId="3A100A2C" w14:textId="77777777" w:rsidR="00165BE8" w:rsidRPr="00B0000A" w:rsidRDefault="00165BE8" w:rsidP="00165BE8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B0000A">
        <w:rPr>
          <w:sz w:val="22"/>
        </w:rPr>
        <w:t>Специалист землеустроитель МКУ «</w:t>
      </w:r>
      <w:proofErr w:type="gramStart"/>
      <w:r w:rsidRPr="00B0000A">
        <w:rPr>
          <w:sz w:val="22"/>
        </w:rPr>
        <w:t>ЗОЦ»  -</w:t>
      </w:r>
      <w:proofErr w:type="gramEnd"/>
      <w:r w:rsidRPr="00B0000A">
        <w:rPr>
          <w:sz w:val="22"/>
        </w:rPr>
        <w:t xml:space="preserve">  Ильина А.М.</w:t>
      </w:r>
    </w:p>
    <w:p w14:paraId="1462FD46" w14:textId="77777777" w:rsidR="00165BE8" w:rsidRPr="00B0000A" w:rsidRDefault="00165BE8" w:rsidP="00165BE8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B0000A">
        <w:rPr>
          <w:sz w:val="22"/>
        </w:rPr>
        <w:t>Юрист-</w:t>
      </w:r>
      <w:proofErr w:type="gramStart"/>
      <w:r w:rsidRPr="00B0000A">
        <w:rPr>
          <w:sz w:val="22"/>
        </w:rPr>
        <w:t>консультант  МО</w:t>
      </w:r>
      <w:proofErr w:type="gramEnd"/>
      <w:r w:rsidRPr="00B0000A">
        <w:rPr>
          <w:sz w:val="22"/>
        </w:rPr>
        <w:t xml:space="preserve"> «Заостровское» - Евсеев А.В.</w:t>
      </w:r>
    </w:p>
    <w:p w14:paraId="349B1E41" w14:textId="77777777" w:rsidR="00165BE8" w:rsidRPr="00B0000A" w:rsidRDefault="00165BE8" w:rsidP="00165BE8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B0000A">
        <w:rPr>
          <w:sz w:val="22"/>
        </w:rPr>
        <w:t>Ведущий специалист МКУ «ЗОЦ» - Бурых О.В.</w:t>
      </w:r>
    </w:p>
    <w:p w14:paraId="3DE46374" w14:textId="77777777" w:rsidR="00165BE8" w:rsidRPr="00B0000A" w:rsidRDefault="00165BE8" w:rsidP="00165BE8">
      <w:pPr>
        <w:rPr>
          <w:sz w:val="22"/>
        </w:rPr>
      </w:pPr>
    </w:p>
    <w:p w14:paraId="7DC829AF" w14:textId="77777777" w:rsidR="00165BE8" w:rsidRPr="00F16C12" w:rsidRDefault="00165BE8" w:rsidP="00165BE8">
      <w:pPr>
        <w:rPr>
          <w:sz w:val="32"/>
          <w:szCs w:val="32"/>
        </w:rPr>
      </w:pPr>
    </w:p>
    <w:p w14:paraId="02F428E5" w14:textId="77777777" w:rsidR="00165BE8" w:rsidRPr="00F16C12" w:rsidRDefault="00165BE8" w:rsidP="00165BE8">
      <w:pPr>
        <w:rPr>
          <w:sz w:val="32"/>
          <w:szCs w:val="32"/>
        </w:rPr>
      </w:pPr>
    </w:p>
    <w:p w14:paraId="6BD198A7" w14:textId="77777777" w:rsidR="00165BE8" w:rsidRPr="00BB425B" w:rsidRDefault="00165BE8" w:rsidP="00165BE8"/>
    <w:p w14:paraId="62DA391A" w14:textId="77777777" w:rsidR="00165BE8" w:rsidRPr="00BB425B" w:rsidRDefault="00165BE8" w:rsidP="00165BE8"/>
    <w:p w14:paraId="68CD83B8" w14:textId="77777777" w:rsidR="00165BE8" w:rsidRPr="00BB425B" w:rsidRDefault="00165BE8" w:rsidP="00165BE8"/>
    <w:p w14:paraId="2F430B8D" w14:textId="77777777" w:rsidR="00165BE8" w:rsidRPr="00BB425B" w:rsidRDefault="00165BE8" w:rsidP="00165BE8"/>
    <w:p w14:paraId="3A1EF4AB" w14:textId="77777777" w:rsidR="00165BE8" w:rsidRPr="00BB425B" w:rsidRDefault="00165BE8" w:rsidP="00165BE8"/>
    <w:p w14:paraId="509D12CC" w14:textId="77777777" w:rsidR="00165BE8" w:rsidRPr="00BB425B" w:rsidRDefault="00165BE8" w:rsidP="00165BE8"/>
    <w:p w14:paraId="1C99A106" w14:textId="77777777" w:rsidR="00165BE8" w:rsidRPr="005E0837" w:rsidRDefault="00165BE8" w:rsidP="005E0837">
      <w:pPr>
        <w:spacing w:after="0"/>
        <w:jc w:val="right"/>
        <w:rPr>
          <w:sz w:val="18"/>
          <w:szCs w:val="18"/>
        </w:rPr>
      </w:pPr>
      <w:r w:rsidRPr="005E0837">
        <w:rPr>
          <w:sz w:val="18"/>
          <w:szCs w:val="18"/>
        </w:rPr>
        <w:lastRenderedPageBreak/>
        <w:t>Приложение № 2</w:t>
      </w:r>
    </w:p>
    <w:p w14:paraId="4CC32FD5" w14:textId="77777777" w:rsidR="00165BE8" w:rsidRPr="005E0837" w:rsidRDefault="00165BE8" w:rsidP="005E0837">
      <w:pPr>
        <w:spacing w:after="0"/>
        <w:jc w:val="right"/>
        <w:rPr>
          <w:sz w:val="18"/>
          <w:szCs w:val="18"/>
        </w:rPr>
      </w:pPr>
      <w:r w:rsidRPr="005E0837">
        <w:rPr>
          <w:sz w:val="18"/>
          <w:szCs w:val="18"/>
        </w:rPr>
        <w:t>к Постановлению</w:t>
      </w:r>
    </w:p>
    <w:p w14:paraId="770ED13F" w14:textId="77777777" w:rsidR="00165BE8" w:rsidRPr="005E0837" w:rsidRDefault="00165BE8" w:rsidP="005E0837">
      <w:pPr>
        <w:spacing w:after="0"/>
        <w:jc w:val="right"/>
        <w:rPr>
          <w:sz w:val="18"/>
          <w:szCs w:val="18"/>
        </w:rPr>
      </w:pPr>
      <w:r w:rsidRPr="005E0837">
        <w:rPr>
          <w:sz w:val="18"/>
          <w:szCs w:val="18"/>
        </w:rPr>
        <w:t xml:space="preserve">от 25 марта 2022 г №   </w:t>
      </w:r>
    </w:p>
    <w:p w14:paraId="2AC2DB8D" w14:textId="77777777" w:rsidR="005E0837" w:rsidRDefault="00165BE8" w:rsidP="005E0837">
      <w:pPr>
        <w:spacing w:after="0"/>
        <w:jc w:val="center"/>
        <w:rPr>
          <w:b/>
          <w:sz w:val="22"/>
        </w:rPr>
      </w:pPr>
      <w:r w:rsidRPr="005E0837">
        <w:rPr>
          <w:b/>
          <w:sz w:val="22"/>
        </w:rPr>
        <w:t>План проведения работ по благоустройству населенных пунктов и территории</w:t>
      </w:r>
    </w:p>
    <w:p w14:paraId="0E7E5A0C" w14:textId="6C58EE82" w:rsidR="00165BE8" w:rsidRPr="005E0837" w:rsidRDefault="00165BE8" w:rsidP="005E0837">
      <w:pPr>
        <w:spacing w:after="0"/>
        <w:jc w:val="center"/>
        <w:rPr>
          <w:b/>
          <w:sz w:val="22"/>
        </w:rPr>
      </w:pPr>
      <w:r w:rsidRPr="005E0837">
        <w:rPr>
          <w:b/>
          <w:sz w:val="22"/>
        </w:rPr>
        <w:t xml:space="preserve"> муниципального образования «Заостровское»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40"/>
        <w:gridCol w:w="1401"/>
        <w:gridCol w:w="1803"/>
        <w:gridCol w:w="1794"/>
        <w:gridCol w:w="1806"/>
      </w:tblGrid>
      <w:tr w:rsidR="00165BE8" w:rsidRPr="005E0837" w14:paraId="699D4499" w14:textId="77777777" w:rsidTr="005E0837">
        <w:tc>
          <w:tcPr>
            <w:tcW w:w="526" w:type="dxa"/>
            <w:shd w:val="clear" w:color="auto" w:fill="auto"/>
          </w:tcPr>
          <w:p w14:paraId="20513117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№ п/п</w:t>
            </w:r>
          </w:p>
        </w:tc>
        <w:tc>
          <w:tcPr>
            <w:tcW w:w="2440" w:type="dxa"/>
            <w:shd w:val="clear" w:color="auto" w:fill="auto"/>
          </w:tcPr>
          <w:p w14:paraId="65D4F1B5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Наименование выполняемых работ</w:t>
            </w:r>
          </w:p>
        </w:tc>
        <w:tc>
          <w:tcPr>
            <w:tcW w:w="1401" w:type="dxa"/>
            <w:shd w:val="clear" w:color="auto" w:fill="auto"/>
          </w:tcPr>
          <w:p w14:paraId="354988FE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Время проведения работ</w:t>
            </w:r>
          </w:p>
        </w:tc>
        <w:tc>
          <w:tcPr>
            <w:tcW w:w="1803" w:type="dxa"/>
            <w:shd w:val="clear" w:color="auto" w:fill="auto"/>
          </w:tcPr>
          <w:p w14:paraId="611942C0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Место проведения работ</w:t>
            </w:r>
          </w:p>
        </w:tc>
        <w:tc>
          <w:tcPr>
            <w:tcW w:w="1794" w:type="dxa"/>
            <w:shd w:val="clear" w:color="auto" w:fill="auto"/>
          </w:tcPr>
          <w:p w14:paraId="2122AEB9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Объем работ привлекаемой техники</w:t>
            </w:r>
          </w:p>
        </w:tc>
        <w:tc>
          <w:tcPr>
            <w:tcW w:w="1806" w:type="dxa"/>
            <w:shd w:val="clear" w:color="auto" w:fill="auto"/>
          </w:tcPr>
          <w:p w14:paraId="4A95A30F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Ответственный за выполнение</w:t>
            </w:r>
          </w:p>
        </w:tc>
      </w:tr>
      <w:tr w:rsidR="00165BE8" w:rsidRPr="005E0837" w14:paraId="3F57A35D" w14:textId="77777777" w:rsidTr="005E0837">
        <w:tc>
          <w:tcPr>
            <w:tcW w:w="526" w:type="dxa"/>
            <w:shd w:val="clear" w:color="auto" w:fill="auto"/>
          </w:tcPr>
          <w:p w14:paraId="515D8CBB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0CECB209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6F76BD69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14:paraId="394D638D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14:paraId="68F0DC2E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14:paraId="7B3BC73F" w14:textId="77777777" w:rsidR="00165BE8" w:rsidRPr="005E0837" w:rsidRDefault="00165BE8" w:rsidP="005E083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E0837">
              <w:rPr>
                <w:bCs/>
                <w:sz w:val="18"/>
                <w:szCs w:val="18"/>
              </w:rPr>
              <w:t>6</w:t>
            </w:r>
          </w:p>
        </w:tc>
      </w:tr>
      <w:tr w:rsidR="00165BE8" w:rsidRPr="005E0837" w14:paraId="78FB95E2" w14:textId="77777777" w:rsidTr="005E0837">
        <w:tc>
          <w:tcPr>
            <w:tcW w:w="9770" w:type="dxa"/>
            <w:gridSpan w:val="6"/>
            <w:shd w:val="clear" w:color="auto" w:fill="auto"/>
          </w:tcPr>
          <w:p w14:paraId="2022FAC8" w14:textId="77777777" w:rsidR="00165BE8" w:rsidRPr="005E0837" w:rsidRDefault="00165BE8" w:rsidP="00165BE8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5E0837">
              <w:rPr>
                <w:sz w:val="22"/>
              </w:rPr>
              <w:t>Территории производственных и других объектов площадей (земли общего пользования)</w:t>
            </w:r>
          </w:p>
        </w:tc>
      </w:tr>
      <w:tr w:rsidR="00165BE8" w:rsidRPr="005E0837" w14:paraId="204D67BA" w14:textId="77777777" w:rsidTr="005E0837">
        <w:tc>
          <w:tcPr>
            <w:tcW w:w="526" w:type="dxa"/>
            <w:shd w:val="clear" w:color="auto" w:fill="auto"/>
          </w:tcPr>
          <w:p w14:paraId="66B1E706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51F8CEFC" w14:textId="184B0ECC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Сбор, вывоз мусора с территории </w:t>
            </w:r>
            <w:proofErr w:type="gramStart"/>
            <w:r w:rsidRPr="005E0837">
              <w:rPr>
                <w:sz w:val="22"/>
              </w:rPr>
              <w:t>организа</w:t>
            </w:r>
            <w:r w:rsidR="005E0837">
              <w:rPr>
                <w:sz w:val="22"/>
              </w:rPr>
              <w:t xml:space="preserve">- </w:t>
            </w:r>
            <w:r w:rsidRPr="005E0837">
              <w:rPr>
                <w:sz w:val="22"/>
              </w:rPr>
              <w:t>ций</w:t>
            </w:r>
            <w:proofErr w:type="gramEnd"/>
            <w:r w:rsidRPr="005E0837">
              <w:rPr>
                <w:sz w:val="22"/>
              </w:rPr>
              <w:t xml:space="preserve"> и предприятий</w:t>
            </w:r>
          </w:p>
        </w:tc>
        <w:tc>
          <w:tcPr>
            <w:tcW w:w="1401" w:type="dxa"/>
            <w:shd w:val="clear" w:color="auto" w:fill="auto"/>
          </w:tcPr>
          <w:p w14:paraId="51297269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22.04. – 21.05.2022г.</w:t>
            </w:r>
          </w:p>
        </w:tc>
        <w:tc>
          <w:tcPr>
            <w:tcW w:w="1803" w:type="dxa"/>
            <w:shd w:val="clear" w:color="auto" w:fill="auto"/>
          </w:tcPr>
          <w:p w14:paraId="3E171052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proofErr w:type="gramStart"/>
            <w:r w:rsidRPr="005E0837">
              <w:rPr>
                <w:sz w:val="22"/>
              </w:rPr>
              <w:t>Территория</w:t>
            </w:r>
            <w:proofErr w:type="gramEnd"/>
            <w:r w:rsidRPr="005E0837">
              <w:rPr>
                <w:sz w:val="22"/>
              </w:rPr>
              <w:t xml:space="preserve"> закрепленная за организациями</w:t>
            </w:r>
          </w:p>
        </w:tc>
        <w:tc>
          <w:tcPr>
            <w:tcW w:w="1794" w:type="dxa"/>
            <w:shd w:val="clear" w:color="auto" w:fill="auto"/>
          </w:tcPr>
          <w:p w14:paraId="15D9DC07" w14:textId="7C705A75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Средства и люд</w:t>
            </w:r>
            <w:r w:rsidR="005E0837">
              <w:rPr>
                <w:sz w:val="22"/>
              </w:rPr>
              <w:t xml:space="preserve"> </w:t>
            </w:r>
            <w:r w:rsidRPr="005E0837">
              <w:rPr>
                <w:sz w:val="22"/>
              </w:rPr>
              <w:t>и предприятий и организаций</w:t>
            </w:r>
          </w:p>
        </w:tc>
        <w:tc>
          <w:tcPr>
            <w:tcW w:w="1806" w:type="dxa"/>
            <w:shd w:val="clear" w:color="auto" w:fill="auto"/>
          </w:tcPr>
          <w:p w14:paraId="61DAC1E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Руководители предприятий организаций</w:t>
            </w:r>
          </w:p>
        </w:tc>
      </w:tr>
      <w:tr w:rsidR="00165BE8" w:rsidRPr="005E0837" w14:paraId="2C684889" w14:textId="77777777" w:rsidTr="005E0837">
        <w:tc>
          <w:tcPr>
            <w:tcW w:w="526" w:type="dxa"/>
            <w:shd w:val="clear" w:color="auto" w:fill="auto"/>
          </w:tcPr>
          <w:p w14:paraId="549115DF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5D00FAE7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Очистка территорий прилегающей к границам ограждения организаций и предприятий</w:t>
            </w:r>
          </w:p>
        </w:tc>
        <w:tc>
          <w:tcPr>
            <w:tcW w:w="1401" w:type="dxa"/>
            <w:shd w:val="clear" w:color="auto" w:fill="auto"/>
          </w:tcPr>
          <w:p w14:paraId="09A66988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22.04. – 21.05.2022г.</w:t>
            </w:r>
          </w:p>
        </w:tc>
        <w:tc>
          <w:tcPr>
            <w:tcW w:w="1803" w:type="dxa"/>
            <w:shd w:val="clear" w:color="auto" w:fill="auto"/>
          </w:tcPr>
          <w:p w14:paraId="502B3250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proofErr w:type="gramStart"/>
            <w:r w:rsidRPr="005E0837">
              <w:rPr>
                <w:sz w:val="22"/>
              </w:rPr>
              <w:t>Территория</w:t>
            </w:r>
            <w:proofErr w:type="gramEnd"/>
            <w:r w:rsidRPr="005E0837">
              <w:rPr>
                <w:sz w:val="22"/>
              </w:rPr>
              <w:t xml:space="preserve"> закрепленная за организациями, населенные пункты</w:t>
            </w:r>
          </w:p>
        </w:tc>
        <w:tc>
          <w:tcPr>
            <w:tcW w:w="1794" w:type="dxa"/>
            <w:shd w:val="clear" w:color="auto" w:fill="auto"/>
          </w:tcPr>
          <w:p w14:paraId="243611D6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Средства и люди предприятий и организаций</w:t>
            </w:r>
          </w:p>
        </w:tc>
        <w:tc>
          <w:tcPr>
            <w:tcW w:w="1806" w:type="dxa"/>
            <w:shd w:val="clear" w:color="auto" w:fill="auto"/>
          </w:tcPr>
          <w:p w14:paraId="4957125D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Руководители предприятий организаций, старосты и жители населенных пунктов</w:t>
            </w:r>
          </w:p>
        </w:tc>
      </w:tr>
      <w:tr w:rsidR="00165BE8" w:rsidRPr="005E0837" w14:paraId="3B3D70EA" w14:textId="77777777" w:rsidTr="005E0837">
        <w:tc>
          <w:tcPr>
            <w:tcW w:w="526" w:type="dxa"/>
            <w:shd w:val="clear" w:color="auto" w:fill="auto"/>
          </w:tcPr>
          <w:p w14:paraId="37B385F0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14:paraId="7D261DAD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Покраска фасадов объектов</w:t>
            </w:r>
          </w:p>
        </w:tc>
        <w:tc>
          <w:tcPr>
            <w:tcW w:w="1401" w:type="dxa"/>
            <w:shd w:val="clear" w:color="auto" w:fill="auto"/>
          </w:tcPr>
          <w:p w14:paraId="3A4D7FB7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01.05. – 21.05.2022г</w:t>
            </w:r>
          </w:p>
        </w:tc>
        <w:tc>
          <w:tcPr>
            <w:tcW w:w="1803" w:type="dxa"/>
            <w:shd w:val="clear" w:color="auto" w:fill="auto"/>
          </w:tcPr>
          <w:p w14:paraId="4A2971B6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Все организации и учреждения независимо от форм собственности</w:t>
            </w:r>
          </w:p>
        </w:tc>
        <w:tc>
          <w:tcPr>
            <w:tcW w:w="1794" w:type="dxa"/>
            <w:shd w:val="clear" w:color="auto" w:fill="auto"/>
          </w:tcPr>
          <w:p w14:paraId="32FC31FA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На усмотрение руководства по мере необходимости</w:t>
            </w:r>
          </w:p>
        </w:tc>
        <w:tc>
          <w:tcPr>
            <w:tcW w:w="1806" w:type="dxa"/>
            <w:shd w:val="clear" w:color="auto" w:fill="auto"/>
          </w:tcPr>
          <w:p w14:paraId="10161C04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Руководители предприятий организаций</w:t>
            </w:r>
          </w:p>
        </w:tc>
      </w:tr>
      <w:tr w:rsidR="00165BE8" w:rsidRPr="005E0837" w14:paraId="0383F372" w14:textId="77777777" w:rsidTr="005E0837">
        <w:tc>
          <w:tcPr>
            <w:tcW w:w="9770" w:type="dxa"/>
            <w:gridSpan w:val="6"/>
            <w:shd w:val="clear" w:color="auto" w:fill="auto"/>
          </w:tcPr>
          <w:p w14:paraId="3F2181F9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2.Территория населенных пунктов</w:t>
            </w:r>
          </w:p>
        </w:tc>
      </w:tr>
      <w:tr w:rsidR="00165BE8" w:rsidRPr="005E0837" w14:paraId="3C512D4A" w14:textId="77777777" w:rsidTr="005E0837">
        <w:tc>
          <w:tcPr>
            <w:tcW w:w="526" w:type="dxa"/>
            <w:shd w:val="clear" w:color="auto" w:fill="auto"/>
          </w:tcPr>
          <w:p w14:paraId="781F028D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58B1C68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proofErr w:type="gramStart"/>
            <w:r w:rsidRPr="005E0837">
              <w:rPr>
                <w:sz w:val="22"/>
              </w:rPr>
              <w:t>Очистка территорий</w:t>
            </w:r>
            <w:proofErr w:type="gramEnd"/>
            <w:r w:rsidRPr="005E0837">
              <w:rPr>
                <w:sz w:val="22"/>
              </w:rPr>
              <w:t xml:space="preserve"> прилегающих к муниципальному жилому фонду</w:t>
            </w:r>
          </w:p>
        </w:tc>
        <w:tc>
          <w:tcPr>
            <w:tcW w:w="1401" w:type="dxa"/>
            <w:shd w:val="clear" w:color="auto" w:fill="auto"/>
          </w:tcPr>
          <w:p w14:paraId="3719BA5A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22.04. – 21.05.2022г</w:t>
            </w:r>
          </w:p>
        </w:tc>
        <w:tc>
          <w:tcPr>
            <w:tcW w:w="1803" w:type="dxa"/>
            <w:shd w:val="clear" w:color="auto" w:fill="auto"/>
          </w:tcPr>
          <w:p w14:paraId="710EE6F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До 10 метров по внешнему периметру муниципальных жилых домов</w:t>
            </w:r>
          </w:p>
        </w:tc>
        <w:tc>
          <w:tcPr>
            <w:tcW w:w="1794" w:type="dxa"/>
            <w:shd w:val="clear" w:color="auto" w:fill="auto"/>
          </w:tcPr>
          <w:p w14:paraId="63BF4428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ТСЖ </w:t>
            </w:r>
          </w:p>
          <w:p w14:paraId="3BA695D0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УК Поморье</w:t>
            </w:r>
          </w:p>
          <w:p w14:paraId="00CE19E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УК Северный дом</w:t>
            </w:r>
          </w:p>
          <w:p w14:paraId="7DC404AF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МКУ «ЗОЦ»</w:t>
            </w:r>
          </w:p>
        </w:tc>
        <w:tc>
          <w:tcPr>
            <w:tcW w:w="1806" w:type="dxa"/>
            <w:shd w:val="clear" w:color="auto" w:fill="auto"/>
          </w:tcPr>
          <w:p w14:paraId="63F4AB01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Руководители ТСЖ и УК, МКУ «ЗОЦ» старосты, население</w:t>
            </w:r>
          </w:p>
        </w:tc>
      </w:tr>
      <w:tr w:rsidR="00165BE8" w:rsidRPr="005E0837" w14:paraId="5102301B" w14:textId="77777777" w:rsidTr="005E0837">
        <w:tc>
          <w:tcPr>
            <w:tcW w:w="526" w:type="dxa"/>
            <w:shd w:val="clear" w:color="auto" w:fill="auto"/>
          </w:tcPr>
          <w:p w14:paraId="11434741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5D113425" w14:textId="5A5E01A2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Ликвидация несанкционированных свалок, сбор и </w:t>
            </w:r>
            <w:proofErr w:type="gramStart"/>
            <w:r w:rsidRPr="005E0837">
              <w:rPr>
                <w:sz w:val="22"/>
              </w:rPr>
              <w:t>утилиза</w:t>
            </w:r>
            <w:r w:rsidR="005E0837">
              <w:rPr>
                <w:sz w:val="22"/>
              </w:rPr>
              <w:t xml:space="preserve">- </w:t>
            </w:r>
            <w:r w:rsidRPr="005E0837">
              <w:rPr>
                <w:sz w:val="22"/>
              </w:rPr>
              <w:t>ция</w:t>
            </w:r>
            <w:proofErr w:type="gramEnd"/>
            <w:r w:rsidRPr="005E0837">
              <w:rPr>
                <w:sz w:val="22"/>
              </w:rPr>
              <w:t xml:space="preserve"> бытового мусора</w:t>
            </w:r>
          </w:p>
        </w:tc>
        <w:tc>
          <w:tcPr>
            <w:tcW w:w="1401" w:type="dxa"/>
            <w:shd w:val="clear" w:color="auto" w:fill="auto"/>
          </w:tcPr>
          <w:p w14:paraId="780A5DBC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22.04. – 21.05.2022г</w:t>
            </w:r>
          </w:p>
        </w:tc>
        <w:tc>
          <w:tcPr>
            <w:tcW w:w="1803" w:type="dxa"/>
            <w:shd w:val="clear" w:color="auto" w:fill="auto"/>
          </w:tcPr>
          <w:p w14:paraId="40BADD86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Вся территория поселения</w:t>
            </w:r>
          </w:p>
        </w:tc>
        <w:tc>
          <w:tcPr>
            <w:tcW w:w="1794" w:type="dxa"/>
            <w:shd w:val="clear" w:color="auto" w:fill="auto"/>
          </w:tcPr>
          <w:p w14:paraId="5BD12AA1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Техника администрации </w:t>
            </w:r>
          </w:p>
        </w:tc>
        <w:tc>
          <w:tcPr>
            <w:tcW w:w="1806" w:type="dxa"/>
            <w:shd w:val="clear" w:color="auto" w:fill="auto"/>
          </w:tcPr>
          <w:p w14:paraId="025D513D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Руководители ТСЖ и УК, администрация МО </w:t>
            </w:r>
          </w:p>
        </w:tc>
      </w:tr>
      <w:tr w:rsidR="00165BE8" w:rsidRPr="005E0837" w14:paraId="1DF59ED5" w14:textId="77777777" w:rsidTr="005E0837">
        <w:tc>
          <w:tcPr>
            <w:tcW w:w="526" w:type="dxa"/>
            <w:shd w:val="clear" w:color="auto" w:fill="auto"/>
          </w:tcPr>
          <w:p w14:paraId="5BFC5653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14:paraId="10B0FA90" w14:textId="77777777" w:rsid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Санитарная очистка территорий прилегаю</w:t>
            </w:r>
            <w:r w:rsidR="005E0837">
              <w:rPr>
                <w:sz w:val="22"/>
              </w:rPr>
              <w:t xml:space="preserve">- </w:t>
            </w:r>
          </w:p>
          <w:p w14:paraId="7A8888D0" w14:textId="36A2700A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щих к</w:t>
            </w:r>
            <w:r w:rsidR="005E0837">
              <w:rPr>
                <w:sz w:val="22"/>
              </w:rPr>
              <w:t xml:space="preserve"> </w:t>
            </w:r>
            <w:r w:rsidRPr="005E0837">
              <w:rPr>
                <w:sz w:val="22"/>
              </w:rPr>
              <w:t>речкам, водоемам дорогам в населенных пунктах</w:t>
            </w:r>
          </w:p>
        </w:tc>
        <w:tc>
          <w:tcPr>
            <w:tcW w:w="1401" w:type="dxa"/>
            <w:shd w:val="clear" w:color="auto" w:fill="auto"/>
          </w:tcPr>
          <w:p w14:paraId="62F58B8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22.04. – 21.05.2022г</w:t>
            </w:r>
          </w:p>
        </w:tc>
        <w:tc>
          <w:tcPr>
            <w:tcW w:w="1803" w:type="dxa"/>
            <w:shd w:val="clear" w:color="auto" w:fill="auto"/>
          </w:tcPr>
          <w:p w14:paraId="00F6662E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Земли общего пользования в охранной зоне водоемов, дорог</w:t>
            </w:r>
          </w:p>
        </w:tc>
        <w:tc>
          <w:tcPr>
            <w:tcW w:w="1794" w:type="dxa"/>
            <w:shd w:val="clear" w:color="auto" w:fill="auto"/>
          </w:tcPr>
          <w:p w14:paraId="07BAA5AA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 xml:space="preserve">Средства </w:t>
            </w:r>
            <w:proofErr w:type="gramStart"/>
            <w:r w:rsidRPr="005E0837">
              <w:rPr>
                <w:sz w:val="22"/>
              </w:rPr>
              <w:t>администрации  и</w:t>
            </w:r>
            <w:proofErr w:type="gramEnd"/>
            <w:r w:rsidRPr="005E0837">
              <w:rPr>
                <w:sz w:val="22"/>
              </w:rPr>
              <w:t xml:space="preserve"> ООО «Архангельск Автодор»</w:t>
            </w:r>
          </w:p>
        </w:tc>
        <w:tc>
          <w:tcPr>
            <w:tcW w:w="1806" w:type="dxa"/>
            <w:shd w:val="clear" w:color="auto" w:fill="auto"/>
          </w:tcPr>
          <w:p w14:paraId="1E723205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 xml:space="preserve">Администрация </w:t>
            </w:r>
          </w:p>
        </w:tc>
      </w:tr>
      <w:tr w:rsidR="00165BE8" w:rsidRPr="005E0837" w14:paraId="65BED218" w14:textId="77777777" w:rsidTr="005E0837">
        <w:tc>
          <w:tcPr>
            <w:tcW w:w="526" w:type="dxa"/>
            <w:shd w:val="clear" w:color="auto" w:fill="auto"/>
          </w:tcPr>
          <w:p w14:paraId="72DB0544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4</w:t>
            </w:r>
          </w:p>
        </w:tc>
        <w:tc>
          <w:tcPr>
            <w:tcW w:w="2440" w:type="dxa"/>
            <w:shd w:val="clear" w:color="auto" w:fill="auto"/>
          </w:tcPr>
          <w:p w14:paraId="5765E685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Санитарная очистка парков</w:t>
            </w:r>
          </w:p>
        </w:tc>
        <w:tc>
          <w:tcPr>
            <w:tcW w:w="1401" w:type="dxa"/>
            <w:shd w:val="clear" w:color="auto" w:fill="auto"/>
          </w:tcPr>
          <w:p w14:paraId="7B495242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29.04. – 08.05.2022г</w:t>
            </w:r>
          </w:p>
        </w:tc>
        <w:tc>
          <w:tcPr>
            <w:tcW w:w="1803" w:type="dxa"/>
            <w:shd w:val="clear" w:color="auto" w:fill="auto"/>
          </w:tcPr>
          <w:p w14:paraId="46E594EE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Территория парка возле обелиска</w:t>
            </w:r>
          </w:p>
        </w:tc>
        <w:tc>
          <w:tcPr>
            <w:tcW w:w="1794" w:type="dxa"/>
            <w:shd w:val="clear" w:color="auto" w:fill="auto"/>
          </w:tcPr>
          <w:p w14:paraId="708F381D" w14:textId="77777777" w:rsidR="00165BE8" w:rsidRPr="005E0837" w:rsidRDefault="00165BE8" w:rsidP="00165BE8">
            <w:pPr>
              <w:rPr>
                <w:sz w:val="22"/>
              </w:rPr>
            </w:pPr>
            <w:r w:rsidRPr="005E0837">
              <w:rPr>
                <w:sz w:val="22"/>
              </w:rPr>
              <w:t>Средства администрации.</w:t>
            </w:r>
          </w:p>
        </w:tc>
        <w:tc>
          <w:tcPr>
            <w:tcW w:w="1806" w:type="dxa"/>
            <w:shd w:val="clear" w:color="auto" w:fill="auto"/>
          </w:tcPr>
          <w:p w14:paraId="41689F94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Администрация. жители, совет ветеранов</w:t>
            </w:r>
          </w:p>
        </w:tc>
      </w:tr>
      <w:tr w:rsidR="00165BE8" w:rsidRPr="005E0837" w14:paraId="74029752" w14:textId="77777777" w:rsidTr="005E0837">
        <w:tc>
          <w:tcPr>
            <w:tcW w:w="526" w:type="dxa"/>
            <w:shd w:val="clear" w:color="auto" w:fill="auto"/>
          </w:tcPr>
          <w:p w14:paraId="648EE10C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14:paraId="585C6CA3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Очистка территории кладбищ</w:t>
            </w:r>
          </w:p>
        </w:tc>
        <w:tc>
          <w:tcPr>
            <w:tcW w:w="1401" w:type="dxa"/>
            <w:shd w:val="clear" w:color="auto" w:fill="auto"/>
          </w:tcPr>
          <w:p w14:paraId="6CC09CE7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29.04. – 08.05.2022г</w:t>
            </w:r>
          </w:p>
        </w:tc>
        <w:tc>
          <w:tcPr>
            <w:tcW w:w="1803" w:type="dxa"/>
            <w:shd w:val="clear" w:color="auto" w:fill="auto"/>
          </w:tcPr>
          <w:p w14:paraId="34503524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Территория кладбищ</w:t>
            </w:r>
          </w:p>
        </w:tc>
        <w:tc>
          <w:tcPr>
            <w:tcW w:w="1794" w:type="dxa"/>
            <w:shd w:val="clear" w:color="auto" w:fill="auto"/>
          </w:tcPr>
          <w:p w14:paraId="04137D39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Средства администрации</w:t>
            </w:r>
          </w:p>
        </w:tc>
        <w:tc>
          <w:tcPr>
            <w:tcW w:w="1806" w:type="dxa"/>
            <w:shd w:val="clear" w:color="auto" w:fill="auto"/>
          </w:tcPr>
          <w:p w14:paraId="7AB7B0B2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proofErr w:type="gramStart"/>
            <w:r w:rsidRPr="005E0837">
              <w:rPr>
                <w:sz w:val="22"/>
              </w:rPr>
              <w:t>Администрация  жители</w:t>
            </w:r>
            <w:proofErr w:type="gramEnd"/>
            <w:r w:rsidRPr="005E0837">
              <w:rPr>
                <w:sz w:val="22"/>
              </w:rPr>
              <w:t xml:space="preserve"> совет ветеранов</w:t>
            </w:r>
          </w:p>
        </w:tc>
      </w:tr>
      <w:tr w:rsidR="00165BE8" w:rsidRPr="005E0837" w14:paraId="58FBE137" w14:textId="77777777" w:rsidTr="005E0837">
        <w:tc>
          <w:tcPr>
            <w:tcW w:w="9770" w:type="dxa"/>
            <w:gridSpan w:val="6"/>
            <w:shd w:val="clear" w:color="auto" w:fill="auto"/>
          </w:tcPr>
          <w:p w14:paraId="22740BF8" w14:textId="77777777" w:rsidR="00165BE8" w:rsidRPr="005E0837" w:rsidRDefault="00165BE8" w:rsidP="005E0837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5E0837">
              <w:rPr>
                <w:sz w:val="22"/>
              </w:rPr>
              <w:t>Закрепление учащихся школ</w:t>
            </w:r>
          </w:p>
        </w:tc>
      </w:tr>
      <w:tr w:rsidR="00165BE8" w:rsidRPr="005E0837" w14:paraId="3876349E" w14:textId="77777777" w:rsidTr="005E0837">
        <w:tc>
          <w:tcPr>
            <w:tcW w:w="526" w:type="dxa"/>
            <w:shd w:val="clear" w:color="auto" w:fill="auto"/>
          </w:tcPr>
          <w:p w14:paraId="51FBD6B1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45682ABA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Заостровская СШ</w:t>
            </w:r>
          </w:p>
        </w:tc>
        <w:tc>
          <w:tcPr>
            <w:tcW w:w="1401" w:type="dxa"/>
            <w:shd w:val="clear" w:color="auto" w:fill="auto"/>
          </w:tcPr>
          <w:p w14:paraId="483C0706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По отдельному плану</w:t>
            </w:r>
          </w:p>
        </w:tc>
        <w:tc>
          <w:tcPr>
            <w:tcW w:w="1803" w:type="dxa"/>
            <w:shd w:val="clear" w:color="auto" w:fill="auto"/>
          </w:tcPr>
          <w:p w14:paraId="41E648C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дер. Большое Анисимово и Рикасово</w:t>
            </w:r>
          </w:p>
        </w:tc>
        <w:tc>
          <w:tcPr>
            <w:tcW w:w="1794" w:type="dxa"/>
            <w:shd w:val="clear" w:color="auto" w:fill="auto"/>
          </w:tcPr>
          <w:p w14:paraId="3A82945E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До 100 чел.</w:t>
            </w:r>
          </w:p>
        </w:tc>
        <w:tc>
          <w:tcPr>
            <w:tcW w:w="1806" w:type="dxa"/>
            <w:shd w:val="clear" w:color="auto" w:fill="auto"/>
          </w:tcPr>
          <w:p w14:paraId="3E82BC15" w14:textId="77777777" w:rsidR="00165BE8" w:rsidRPr="005E0837" w:rsidRDefault="00165BE8" w:rsidP="005E0837">
            <w:pPr>
              <w:spacing w:after="0"/>
              <w:rPr>
                <w:sz w:val="22"/>
              </w:rPr>
            </w:pPr>
            <w:r w:rsidRPr="005E0837">
              <w:rPr>
                <w:sz w:val="22"/>
              </w:rPr>
              <w:t>Директор школы</w:t>
            </w:r>
          </w:p>
        </w:tc>
      </w:tr>
    </w:tbl>
    <w:p w14:paraId="04339F23" w14:textId="30F12781" w:rsidR="00A84C38" w:rsidRPr="00B10A84" w:rsidRDefault="00A84C38" w:rsidP="00A84C38">
      <w:pPr>
        <w:spacing w:after="0" w:line="240" w:lineRule="auto"/>
        <w:jc w:val="center"/>
        <w:rPr>
          <w:sz w:val="28"/>
          <w:szCs w:val="28"/>
        </w:rPr>
      </w:pPr>
      <w:r w:rsidRPr="00133E06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2E855176" wp14:editId="09FD4DA8">
            <wp:extent cx="431074" cy="548640"/>
            <wp:effectExtent l="0" t="0" r="7620" b="3810"/>
            <wp:docPr id="12" name="Рисунок 12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8" cy="5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78C5" w14:textId="77777777" w:rsidR="00A84C38" w:rsidRDefault="00A84C38" w:rsidP="00A84C38">
      <w:pPr>
        <w:spacing w:after="0" w:line="240" w:lineRule="auto"/>
        <w:jc w:val="center"/>
        <w:rPr>
          <w:sz w:val="28"/>
          <w:szCs w:val="28"/>
        </w:rPr>
      </w:pPr>
    </w:p>
    <w:p w14:paraId="4B6CB6FD" w14:textId="6EF761EB" w:rsidR="00A84C38" w:rsidRPr="008016A4" w:rsidRDefault="00A84C38" w:rsidP="00A84C38">
      <w:pPr>
        <w:spacing w:after="0" w:line="240" w:lineRule="auto"/>
        <w:jc w:val="center"/>
        <w:rPr>
          <w:sz w:val="22"/>
        </w:rPr>
      </w:pPr>
      <w:r w:rsidRPr="008016A4">
        <w:rPr>
          <w:sz w:val="22"/>
        </w:rPr>
        <w:t>АДМИНИСТРАЦИЯ МУНИЦИПАЛЬНОГО ОБРАЗОВАНИЯ</w:t>
      </w:r>
    </w:p>
    <w:p w14:paraId="24B4E75F" w14:textId="5598E0D9" w:rsidR="00A84C38" w:rsidRDefault="00A84C38" w:rsidP="00A84C38">
      <w:pPr>
        <w:spacing w:after="0" w:line="240" w:lineRule="auto"/>
        <w:jc w:val="center"/>
        <w:rPr>
          <w:sz w:val="22"/>
        </w:rPr>
      </w:pPr>
      <w:r w:rsidRPr="008016A4">
        <w:rPr>
          <w:sz w:val="22"/>
        </w:rPr>
        <w:t>«ЗАОСТРОВСКОЕ»</w:t>
      </w:r>
    </w:p>
    <w:p w14:paraId="64F6D539" w14:textId="77777777" w:rsidR="00E527CE" w:rsidRPr="008016A4" w:rsidRDefault="00E527CE" w:rsidP="00A84C38">
      <w:pPr>
        <w:spacing w:after="0" w:line="240" w:lineRule="auto"/>
        <w:jc w:val="center"/>
        <w:rPr>
          <w:sz w:val="22"/>
        </w:rPr>
      </w:pPr>
    </w:p>
    <w:p w14:paraId="4B1CEAB9" w14:textId="77777777" w:rsidR="00A84C38" w:rsidRPr="008016A4" w:rsidRDefault="00A84C38" w:rsidP="00A84C38">
      <w:pPr>
        <w:spacing w:after="0" w:line="240" w:lineRule="auto"/>
        <w:rPr>
          <w:sz w:val="22"/>
        </w:rPr>
      </w:pPr>
    </w:p>
    <w:p w14:paraId="2F65926D" w14:textId="77777777" w:rsidR="00A84C38" w:rsidRPr="008016A4" w:rsidRDefault="00A84C38" w:rsidP="00A84C38">
      <w:pPr>
        <w:spacing w:after="0" w:line="240" w:lineRule="auto"/>
        <w:jc w:val="center"/>
        <w:rPr>
          <w:b/>
          <w:bCs/>
          <w:sz w:val="22"/>
        </w:rPr>
      </w:pPr>
      <w:r w:rsidRPr="008016A4">
        <w:rPr>
          <w:b/>
          <w:bCs/>
          <w:sz w:val="22"/>
        </w:rPr>
        <w:t>ПОСТАНОВЛЕНИЕ</w:t>
      </w:r>
    </w:p>
    <w:p w14:paraId="66AF238E" w14:textId="77777777" w:rsidR="00A84C38" w:rsidRPr="008016A4" w:rsidRDefault="00A84C38" w:rsidP="00A84C38">
      <w:pPr>
        <w:spacing w:after="0" w:line="240" w:lineRule="auto"/>
        <w:rPr>
          <w:sz w:val="22"/>
        </w:rPr>
      </w:pPr>
    </w:p>
    <w:p w14:paraId="778DFC22" w14:textId="6CA34505" w:rsidR="00CE6B49" w:rsidRPr="00484188" w:rsidRDefault="00CE6B49" w:rsidP="00CE6B49">
      <w:pPr>
        <w:spacing w:after="0" w:line="240" w:lineRule="auto"/>
        <w:jc w:val="center"/>
        <w:rPr>
          <w:sz w:val="22"/>
        </w:rPr>
      </w:pPr>
      <w:r w:rsidRPr="00484188">
        <w:rPr>
          <w:sz w:val="22"/>
        </w:rPr>
        <w:t xml:space="preserve">25 марта 2022 г.                                                        </w:t>
      </w:r>
      <w:r>
        <w:rPr>
          <w:sz w:val="22"/>
        </w:rPr>
        <w:t xml:space="preserve">                           </w:t>
      </w:r>
      <w:r w:rsidRPr="00484188">
        <w:rPr>
          <w:sz w:val="22"/>
        </w:rPr>
        <w:t xml:space="preserve">                                                   № 34</w:t>
      </w:r>
    </w:p>
    <w:p w14:paraId="1D0E9379" w14:textId="77777777" w:rsidR="00CE6B49" w:rsidRPr="00484188" w:rsidRDefault="00CE6B49" w:rsidP="00CE6B49">
      <w:pPr>
        <w:spacing w:after="0" w:line="240" w:lineRule="auto"/>
        <w:jc w:val="center"/>
        <w:rPr>
          <w:sz w:val="22"/>
        </w:rPr>
      </w:pPr>
      <w:r w:rsidRPr="00484188">
        <w:rPr>
          <w:sz w:val="22"/>
        </w:rPr>
        <w:t>дер. Большое Анисимово</w:t>
      </w:r>
    </w:p>
    <w:p w14:paraId="533C4AD1" w14:textId="77777777" w:rsidR="00CE6B49" w:rsidRPr="00484188" w:rsidRDefault="00CE6B49" w:rsidP="00CE6B49">
      <w:pPr>
        <w:spacing w:after="0" w:line="240" w:lineRule="auto"/>
        <w:jc w:val="center"/>
        <w:rPr>
          <w:sz w:val="22"/>
        </w:rPr>
      </w:pPr>
    </w:p>
    <w:p w14:paraId="4B0F272A" w14:textId="77777777" w:rsidR="00CE6B49" w:rsidRPr="00484188" w:rsidRDefault="00CE6B49" w:rsidP="00CE6B49">
      <w:pPr>
        <w:spacing w:after="0" w:line="240" w:lineRule="auto"/>
        <w:jc w:val="center"/>
        <w:rPr>
          <w:sz w:val="22"/>
        </w:rPr>
      </w:pPr>
    </w:p>
    <w:p w14:paraId="1F5E5E09" w14:textId="77777777" w:rsidR="00CE6B49" w:rsidRPr="00484188" w:rsidRDefault="00CE6B49" w:rsidP="00CE6B49">
      <w:pPr>
        <w:spacing w:after="0" w:line="240" w:lineRule="auto"/>
        <w:jc w:val="center"/>
        <w:rPr>
          <w:b/>
          <w:sz w:val="22"/>
        </w:rPr>
      </w:pPr>
      <w:r w:rsidRPr="00484188">
        <w:rPr>
          <w:b/>
          <w:sz w:val="22"/>
        </w:rPr>
        <w:t>Об определении места первичного сбора и размещения отработанных ртутьсодержащих ламп на территории сельского поселения «Заостровское»</w:t>
      </w:r>
    </w:p>
    <w:p w14:paraId="024A48B4" w14:textId="77777777" w:rsidR="00CE6B49" w:rsidRPr="00484188" w:rsidRDefault="00CE6B49" w:rsidP="00CE6B49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spacing w:val="-8"/>
          <w:sz w:val="22"/>
        </w:rPr>
      </w:pPr>
    </w:p>
    <w:p w14:paraId="76D3D52A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В соответствии с частью 9 статьи 10 Федерального закона Российской Федерации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статьей 14 Федерального закона от 06.10.2003 года № 131-ФЗ «Об общих принципах организации местного самоуправления в Российской Федерации» постановлением Правительства Российской Федерации от 28.12.2020 г.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администрация  сельского поселения п о с т а н о в л я е т:</w:t>
      </w:r>
    </w:p>
    <w:p w14:paraId="37A599CE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1. Утвердить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согласно приложению к настоящему постановлению</w:t>
      </w:r>
    </w:p>
    <w:p w14:paraId="670A53D1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2. Считать утратившим силу постановление администрации муниципального образования «Заостровское» от 12 мая 2021 года № 34 «Об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 «Заостровское»</w:t>
      </w:r>
    </w:p>
    <w:p w14:paraId="123E6CEB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 xml:space="preserve">3. Настоящее постановление опубликовать (обнародовать) в Вестнике муниципального образования «Заостровское» на официальном сайте МО «Заостровское» в сети интернет.  </w:t>
      </w:r>
    </w:p>
    <w:p w14:paraId="7FE52DBD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4. Настоящее Постановление вступает в силу со дня обнародования.</w:t>
      </w:r>
    </w:p>
    <w:p w14:paraId="1618989C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 xml:space="preserve">5. Контроль исполнения настоящего постановления оставляю за собой.                                          </w:t>
      </w:r>
    </w:p>
    <w:p w14:paraId="48A35058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C4E183C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B048E97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8DEF3B3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 xml:space="preserve">Глава муниципального образования                          </w:t>
      </w:r>
      <w:r w:rsidRPr="00484188">
        <w:rPr>
          <w:rFonts w:eastAsia="Times New Roman"/>
          <w:sz w:val="22"/>
          <w:lang w:eastAsia="ru-RU"/>
        </w:rPr>
        <w:tab/>
      </w:r>
      <w:r w:rsidRPr="00484188">
        <w:rPr>
          <w:rFonts w:eastAsia="Times New Roman"/>
          <w:sz w:val="22"/>
          <w:lang w:eastAsia="ru-RU"/>
        </w:rPr>
        <w:tab/>
        <w:t xml:space="preserve">                     А.К. Алимов</w:t>
      </w:r>
    </w:p>
    <w:p w14:paraId="3C37E063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6A7FEF2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35EC609B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842FA37" w14:textId="4E9BB30C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630B24B" w14:textId="5534C667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64AC517B" w14:textId="41BEC362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E5A6F6D" w14:textId="7E7186DB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644F6CBA" w14:textId="560B0E6F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0135A3A0" w14:textId="01D2E8CD" w:rsidR="00CE6B49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1339B261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C85FD00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4B47CDDA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1CB110C5" w14:textId="77777777" w:rsidR="00CE6B49" w:rsidRPr="00CE6B49" w:rsidRDefault="00CE6B49" w:rsidP="00CE6B49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E6B49">
        <w:rPr>
          <w:rFonts w:eastAsia="Times New Roman"/>
          <w:sz w:val="18"/>
          <w:szCs w:val="18"/>
          <w:lang w:eastAsia="ru-RU"/>
        </w:rPr>
        <w:lastRenderedPageBreak/>
        <w:t>Приложение № 1</w:t>
      </w:r>
    </w:p>
    <w:p w14:paraId="4FDD109C" w14:textId="77777777" w:rsidR="00CE6B49" w:rsidRPr="00CE6B49" w:rsidRDefault="00CE6B49" w:rsidP="00CE6B49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E6B49">
        <w:rPr>
          <w:rFonts w:eastAsia="Times New Roman"/>
          <w:sz w:val="18"/>
          <w:szCs w:val="18"/>
          <w:lang w:eastAsia="ru-RU"/>
        </w:rPr>
        <w:t>к Постановлению</w:t>
      </w:r>
    </w:p>
    <w:p w14:paraId="6ED30F9A" w14:textId="77777777" w:rsidR="00CE6B49" w:rsidRPr="00CE6B49" w:rsidRDefault="00CE6B49" w:rsidP="00CE6B49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E6B49">
        <w:rPr>
          <w:rFonts w:eastAsia="Times New Roman"/>
          <w:sz w:val="18"/>
          <w:szCs w:val="18"/>
          <w:lang w:eastAsia="ru-RU"/>
        </w:rPr>
        <w:t>МО «Заостровское»</w:t>
      </w:r>
    </w:p>
    <w:p w14:paraId="320A8C78" w14:textId="77777777" w:rsidR="00CE6B49" w:rsidRPr="00484188" w:rsidRDefault="00CE6B49" w:rsidP="00CE6B49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  <w:r w:rsidRPr="00CE6B49">
        <w:rPr>
          <w:rFonts w:eastAsia="Times New Roman"/>
          <w:sz w:val="18"/>
          <w:szCs w:val="18"/>
          <w:lang w:eastAsia="ru-RU"/>
        </w:rPr>
        <w:t>от 25 марта 2022 года № 34</w:t>
      </w:r>
    </w:p>
    <w:p w14:paraId="59BBA571" w14:textId="20A2E8C3" w:rsidR="00CE6B49" w:rsidRDefault="00CE6B49" w:rsidP="00CE6B49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</w:p>
    <w:p w14:paraId="24C85489" w14:textId="77777777" w:rsidR="00CE6B49" w:rsidRPr="00484188" w:rsidRDefault="00CE6B49" w:rsidP="00CE6B49">
      <w:pPr>
        <w:spacing w:after="0" w:line="240" w:lineRule="auto"/>
        <w:jc w:val="right"/>
        <w:rPr>
          <w:rFonts w:eastAsia="Times New Roman"/>
          <w:sz w:val="22"/>
          <w:lang w:eastAsia="ru-RU"/>
        </w:rPr>
      </w:pPr>
    </w:p>
    <w:p w14:paraId="0EC6D5B1" w14:textId="77777777" w:rsidR="00CE6B49" w:rsidRPr="00484188" w:rsidRDefault="00CE6B49" w:rsidP="00CE6B4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МЕСТО</w:t>
      </w:r>
    </w:p>
    <w:p w14:paraId="7D00A184" w14:textId="77777777" w:rsidR="00CE6B49" w:rsidRPr="00484188" w:rsidRDefault="00CE6B49" w:rsidP="00CE6B4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первичного сбора и размещения ртутьсодержащих ламп</w:t>
      </w:r>
    </w:p>
    <w:p w14:paraId="1C414A54" w14:textId="77777777" w:rsidR="00CE6B49" w:rsidRPr="00484188" w:rsidRDefault="00CE6B49" w:rsidP="00CE6B4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484188">
        <w:rPr>
          <w:rFonts w:eastAsia="Times New Roman"/>
          <w:sz w:val="22"/>
          <w:lang w:eastAsia="ru-RU"/>
        </w:rPr>
        <w:t>у потребителей ртутьсодержащих ламп на территории МО «Заостровское»</w:t>
      </w:r>
    </w:p>
    <w:p w14:paraId="0FCD3848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833"/>
        <w:gridCol w:w="3274"/>
      </w:tblGrid>
      <w:tr w:rsidR="00CE6B49" w:rsidRPr="00484188" w14:paraId="21526395" w14:textId="77777777" w:rsidTr="00A61797">
        <w:tc>
          <w:tcPr>
            <w:tcW w:w="675" w:type="dxa"/>
            <w:shd w:val="clear" w:color="auto" w:fill="auto"/>
          </w:tcPr>
          <w:p w14:paraId="4EF4EBBC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6177" w:type="dxa"/>
            <w:shd w:val="clear" w:color="auto" w:fill="auto"/>
          </w:tcPr>
          <w:p w14:paraId="25047360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Место первичного сбора и размещения контейнеров</w:t>
            </w:r>
          </w:p>
        </w:tc>
        <w:tc>
          <w:tcPr>
            <w:tcW w:w="3427" w:type="dxa"/>
            <w:shd w:val="clear" w:color="auto" w:fill="auto"/>
          </w:tcPr>
          <w:p w14:paraId="36CAE8D1" w14:textId="77777777" w:rsidR="00CE6B49" w:rsidRPr="00484188" w:rsidRDefault="00CE6B49" w:rsidP="00A6179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Количество контейнеров</w:t>
            </w:r>
          </w:p>
        </w:tc>
      </w:tr>
      <w:tr w:rsidR="00CE6B49" w:rsidRPr="00484188" w14:paraId="2405D5E2" w14:textId="77777777" w:rsidTr="00A61797">
        <w:tc>
          <w:tcPr>
            <w:tcW w:w="675" w:type="dxa"/>
            <w:shd w:val="clear" w:color="auto" w:fill="auto"/>
          </w:tcPr>
          <w:p w14:paraId="70C313CF" w14:textId="77777777" w:rsidR="00CE6B49" w:rsidRPr="00484188" w:rsidRDefault="00CE6B49" w:rsidP="00A6179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14:paraId="06DBCD63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Архангельская область Приморский район дер. Большое Анисимово ул. 60 лет Октября д.20 здание склада</w:t>
            </w:r>
          </w:p>
        </w:tc>
        <w:tc>
          <w:tcPr>
            <w:tcW w:w="3427" w:type="dxa"/>
            <w:shd w:val="clear" w:color="auto" w:fill="auto"/>
          </w:tcPr>
          <w:p w14:paraId="3962F2B5" w14:textId="77777777" w:rsidR="00CE6B49" w:rsidRPr="00484188" w:rsidRDefault="00CE6B49" w:rsidP="00A6179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84188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CE6B49" w:rsidRPr="00484188" w14:paraId="29BB5144" w14:textId="77777777" w:rsidTr="00A61797">
        <w:tc>
          <w:tcPr>
            <w:tcW w:w="675" w:type="dxa"/>
            <w:shd w:val="clear" w:color="auto" w:fill="auto"/>
          </w:tcPr>
          <w:p w14:paraId="0EEB078F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77" w:type="dxa"/>
            <w:shd w:val="clear" w:color="auto" w:fill="auto"/>
          </w:tcPr>
          <w:p w14:paraId="698DC539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27" w:type="dxa"/>
            <w:shd w:val="clear" w:color="auto" w:fill="auto"/>
          </w:tcPr>
          <w:p w14:paraId="7ED41876" w14:textId="77777777" w:rsidR="00CE6B49" w:rsidRPr="00484188" w:rsidRDefault="00CE6B49" w:rsidP="00A6179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122974D9" w14:textId="77777777" w:rsidR="00CE6B49" w:rsidRPr="00484188" w:rsidRDefault="00CE6B49" w:rsidP="00CE6B49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14:paraId="5B7465D3" w14:textId="77777777" w:rsidR="00CE6B49" w:rsidRPr="00484188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B7323F3" w14:textId="77777777" w:rsidR="00CE6B49" w:rsidRPr="00484188" w:rsidRDefault="00CE6B49" w:rsidP="00CE6B49">
      <w:pPr>
        <w:spacing w:after="0" w:line="240" w:lineRule="auto"/>
        <w:ind w:firstLine="708"/>
        <w:rPr>
          <w:rFonts w:eastAsia="Times New Roman"/>
          <w:sz w:val="22"/>
          <w:lang w:eastAsia="ru-RU"/>
        </w:rPr>
      </w:pPr>
    </w:p>
    <w:p w14:paraId="2B36E204" w14:textId="584C1B1C" w:rsidR="00CE6B49" w:rsidRDefault="00CE6B49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7AB8DAA2" w14:textId="20A87469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7986A7D9" w14:textId="3DE22984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85F8632" w14:textId="73ABEC73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59AF223" w14:textId="4447F405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7692C5A" w14:textId="38D72594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0C9710A" w14:textId="3B02510B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62EBE69D" w14:textId="0EFB0A27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FC129F9" w14:textId="40740AF3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ED4EFC8" w14:textId="09FFADE4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0BEBC53" w14:textId="204B9458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E86C5CB" w14:textId="635EBDB5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4A0B51A" w14:textId="645072F2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7D569935" w14:textId="7E408AA6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D140103" w14:textId="5377898F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BE51901" w14:textId="0EFCFDFA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AA825A8" w14:textId="3FB95C99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52226C2" w14:textId="4A35BDC3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ABDC127" w14:textId="2CA7AA72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7429083" w14:textId="0FAEB4CE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3C5AF3B1" w14:textId="08439144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3288784" w14:textId="64E39410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9B42419" w14:textId="5ED99757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5C8FD0A7" w14:textId="14446DAA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02FC1D1" w14:textId="632B2519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93B1670" w14:textId="3AD87ECF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E85A6EA" w14:textId="08611F13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0F1DAFF" w14:textId="296B19DE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0CCC1A17" w14:textId="0D119FED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78310A15" w14:textId="0C5CB04F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5AE470BC" w14:textId="08C5B251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235694FC" w14:textId="4B9E4CEE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2FA27F2" w14:textId="21DB2E75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7091F32D" w14:textId="2A2AF9CA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DBD7859" w14:textId="78BED07C" w:rsidR="006B5CD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4B51234D" w14:textId="77777777" w:rsidR="006B5CD8" w:rsidRPr="00484188" w:rsidRDefault="006B5CD8" w:rsidP="00CE6B49">
      <w:pPr>
        <w:spacing w:after="0" w:line="240" w:lineRule="auto"/>
        <w:ind w:firstLine="708"/>
        <w:jc w:val="both"/>
        <w:rPr>
          <w:rFonts w:eastAsia="Times New Roman"/>
          <w:sz w:val="22"/>
          <w:lang w:eastAsia="ru-RU"/>
        </w:rPr>
      </w:pPr>
    </w:p>
    <w:p w14:paraId="1D8C4F65" w14:textId="77777777" w:rsidR="00CE6B49" w:rsidRDefault="00CE6B49" w:rsidP="00A84C38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11368E41" w14:textId="334C9F69" w:rsidR="00A84C38" w:rsidRDefault="00A84C38" w:rsidP="00A84C38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  <w:r w:rsidRPr="00133E06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2C1CCFC4" wp14:editId="6F922821">
            <wp:extent cx="491490" cy="625533"/>
            <wp:effectExtent l="0" t="0" r="3810" b="3175"/>
            <wp:docPr id="4" name="Рисунок 4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1" cy="6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200A" w14:textId="77777777" w:rsidR="00A84C38" w:rsidRPr="00B10A84" w:rsidRDefault="00A84C38" w:rsidP="00A84C38">
      <w:pPr>
        <w:spacing w:after="0" w:line="240" w:lineRule="auto"/>
        <w:jc w:val="center"/>
        <w:rPr>
          <w:sz w:val="28"/>
          <w:szCs w:val="28"/>
        </w:rPr>
      </w:pPr>
    </w:p>
    <w:p w14:paraId="076603F7" w14:textId="77777777" w:rsidR="00A84C38" w:rsidRPr="00810F2A" w:rsidRDefault="00A84C38" w:rsidP="00A84C38">
      <w:pPr>
        <w:spacing w:after="0" w:line="240" w:lineRule="auto"/>
        <w:jc w:val="center"/>
        <w:rPr>
          <w:sz w:val="22"/>
        </w:rPr>
      </w:pPr>
      <w:r w:rsidRPr="00810F2A">
        <w:rPr>
          <w:sz w:val="22"/>
        </w:rPr>
        <w:t>АДМИНИСТРАЦИЯ МУНИЦИПАЛЬНОГО ОБРАЗОВАНИЯ</w:t>
      </w:r>
    </w:p>
    <w:p w14:paraId="6FB2D698" w14:textId="3F387B04" w:rsidR="00A84C38" w:rsidRDefault="00A84C38" w:rsidP="00A84C38">
      <w:pPr>
        <w:spacing w:after="0" w:line="240" w:lineRule="auto"/>
        <w:jc w:val="center"/>
        <w:rPr>
          <w:sz w:val="22"/>
        </w:rPr>
      </w:pPr>
      <w:r w:rsidRPr="00810F2A">
        <w:rPr>
          <w:sz w:val="22"/>
        </w:rPr>
        <w:t>«ЗАОСТРОВСКОЕ»</w:t>
      </w:r>
    </w:p>
    <w:p w14:paraId="74D4201E" w14:textId="77777777" w:rsidR="0025583D" w:rsidRPr="00810F2A" w:rsidRDefault="0025583D" w:rsidP="00A84C38">
      <w:pPr>
        <w:spacing w:after="0" w:line="240" w:lineRule="auto"/>
        <w:jc w:val="center"/>
        <w:rPr>
          <w:sz w:val="22"/>
        </w:rPr>
      </w:pPr>
    </w:p>
    <w:p w14:paraId="3ADF8A71" w14:textId="77777777" w:rsidR="00A84C38" w:rsidRPr="00810F2A" w:rsidRDefault="00A84C38" w:rsidP="00A84C38">
      <w:pPr>
        <w:spacing w:after="0" w:line="240" w:lineRule="auto"/>
        <w:rPr>
          <w:sz w:val="22"/>
        </w:rPr>
      </w:pPr>
    </w:p>
    <w:p w14:paraId="2CCEE965" w14:textId="08E10CAC" w:rsidR="00A84C38" w:rsidRDefault="00A84C38" w:rsidP="00A84C38">
      <w:pPr>
        <w:spacing w:after="0" w:line="240" w:lineRule="auto"/>
        <w:jc w:val="center"/>
        <w:rPr>
          <w:b/>
          <w:bCs/>
          <w:sz w:val="22"/>
        </w:rPr>
      </w:pPr>
      <w:r w:rsidRPr="00810F2A">
        <w:rPr>
          <w:b/>
          <w:bCs/>
          <w:sz w:val="22"/>
        </w:rPr>
        <w:t>ПОСТАНОВЛЕНИЕ</w:t>
      </w:r>
    </w:p>
    <w:p w14:paraId="3CAFDA02" w14:textId="77777777" w:rsidR="0025583D" w:rsidRPr="00810F2A" w:rsidRDefault="0025583D" w:rsidP="00A84C38">
      <w:pPr>
        <w:spacing w:after="0" w:line="240" w:lineRule="auto"/>
        <w:jc w:val="center"/>
        <w:rPr>
          <w:b/>
          <w:bCs/>
          <w:sz w:val="22"/>
        </w:rPr>
      </w:pPr>
    </w:p>
    <w:p w14:paraId="00233A7A" w14:textId="70161903" w:rsidR="006B5CD8" w:rsidRPr="00484188" w:rsidRDefault="006B5CD8" w:rsidP="006B5CD8">
      <w:pPr>
        <w:spacing w:after="0" w:line="240" w:lineRule="auto"/>
        <w:jc w:val="center"/>
        <w:rPr>
          <w:sz w:val="22"/>
        </w:rPr>
      </w:pPr>
      <w:r w:rsidRPr="00484188">
        <w:rPr>
          <w:sz w:val="22"/>
        </w:rPr>
        <w:t xml:space="preserve">25 марта 2022 г.                                                        </w:t>
      </w:r>
      <w:r>
        <w:rPr>
          <w:sz w:val="22"/>
        </w:rPr>
        <w:t xml:space="preserve">                           </w:t>
      </w:r>
      <w:r w:rsidRPr="00484188">
        <w:rPr>
          <w:sz w:val="22"/>
        </w:rPr>
        <w:t xml:space="preserve">                                                   № 3</w:t>
      </w:r>
      <w:r>
        <w:rPr>
          <w:sz w:val="22"/>
        </w:rPr>
        <w:t>5</w:t>
      </w:r>
    </w:p>
    <w:p w14:paraId="6286FF8F" w14:textId="77777777" w:rsidR="006B5CD8" w:rsidRPr="00484188" w:rsidRDefault="006B5CD8" w:rsidP="006B5CD8">
      <w:pPr>
        <w:spacing w:after="0" w:line="240" w:lineRule="auto"/>
        <w:jc w:val="center"/>
        <w:rPr>
          <w:sz w:val="22"/>
        </w:rPr>
      </w:pPr>
      <w:r w:rsidRPr="00484188">
        <w:rPr>
          <w:sz w:val="22"/>
        </w:rPr>
        <w:t>дер. Большое Анисимово</w:t>
      </w:r>
    </w:p>
    <w:p w14:paraId="18DC8117" w14:textId="7006F55A" w:rsidR="00A84C38" w:rsidRDefault="00A84C38" w:rsidP="00A84C38">
      <w:pPr>
        <w:spacing w:after="0" w:line="240" w:lineRule="auto"/>
        <w:rPr>
          <w:sz w:val="22"/>
        </w:rPr>
      </w:pPr>
    </w:p>
    <w:p w14:paraId="55FF7534" w14:textId="77777777" w:rsidR="006B5CD8" w:rsidRPr="00810F2A" w:rsidRDefault="006B5CD8" w:rsidP="00A84C38">
      <w:pPr>
        <w:spacing w:after="0" w:line="240" w:lineRule="auto"/>
        <w:rPr>
          <w:sz w:val="22"/>
        </w:rPr>
      </w:pPr>
    </w:p>
    <w:p w14:paraId="2913F89A" w14:textId="77777777" w:rsidR="006B5CD8" w:rsidRPr="00253DCA" w:rsidRDefault="006B5CD8" w:rsidP="006B5CD8">
      <w:pPr>
        <w:jc w:val="center"/>
        <w:rPr>
          <w:b/>
          <w:sz w:val="22"/>
        </w:rPr>
      </w:pPr>
      <w:r w:rsidRPr="00253DCA">
        <w:rPr>
          <w:b/>
          <w:sz w:val="22"/>
        </w:rPr>
        <w:t>О размере платы по гарантированному перечню услуг при погребении</w:t>
      </w:r>
    </w:p>
    <w:p w14:paraId="7E34FFF0" w14:textId="77777777" w:rsidR="006B5CD8" w:rsidRPr="00253DCA" w:rsidRDefault="006B5CD8" w:rsidP="006B5CD8">
      <w:pPr>
        <w:rPr>
          <w:sz w:val="22"/>
        </w:rPr>
      </w:pPr>
    </w:p>
    <w:p w14:paraId="524B8BC7" w14:textId="77777777" w:rsidR="006B5CD8" w:rsidRPr="00253DCA" w:rsidRDefault="006B5CD8" w:rsidP="006B5CD8">
      <w:pPr>
        <w:ind w:firstLine="709"/>
        <w:jc w:val="both"/>
        <w:rPr>
          <w:sz w:val="22"/>
        </w:rPr>
      </w:pPr>
      <w:r w:rsidRPr="00253DCA">
        <w:rPr>
          <w:sz w:val="22"/>
        </w:rPr>
        <w:t>На основании п.22 ст.14 Федерального закона от 6 октября 2003 года №131-ФЗ «Об общих принципах организации местного самоуправления в Российской Федерации», ст.9 Федерального закона от 12 января 1996 года №8-ФЗ «О погребении и похоронном деле», Положения об организации ритуальных услуг и содержании мест захоронения на территории муниципального образования «Заостровское», принятого Решением Совета депутатов МО «Заостровское» от 27 октября 2017 года № 35:</w:t>
      </w:r>
    </w:p>
    <w:p w14:paraId="373E3938" w14:textId="77777777" w:rsidR="006B5CD8" w:rsidRPr="00253DCA" w:rsidRDefault="006B5CD8" w:rsidP="006B5CD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</w:rPr>
      </w:pPr>
      <w:r w:rsidRPr="00253DCA">
        <w:rPr>
          <w:sz w:val="22"/>
        </w:rPr>
        <w:t>Установить на территории муниципального образования «Заостровское» размер платы за гарантированный перечень услуг по погребению с 1 февраля 2022 года согласно приложению № 1 к настоящему постановлению.</w:t>
      </w:r>
    </w:p>
    <w:p w14:paraId="6925F0B5" w14:textId="77777777" w:rsidR="006B5CD8" w:rsidRPr="00253DCA" w:rsidRDefault="006B5CD8" w:rsidP="006B5CD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2"/>
          <w:sz w:val="22"/>
        </w:rPr>
      </w:pPr>
      <w:r w:rsidRPr="00253DCA">
        <w:rPr>
          <w:kern w:val="2"/>
          <w:sz w:val="22"/>
        </w:rPr>
        <w:t xml:space="preserve">Опубликовать настоящее постановление в Информационном Вестнике МО «Заостровское» на официальном сайте администрации муниципального образования «Заостровское» в информационно-коммуникационной сети Интернет. </w:t>
      </w:r>
    </w:p>
    <w:p w14:paraId="6F904803" w14:textId="77777777" w:rsidR="006B5CD8" w:rsidRPr="00253DCA" w:rsidRDefault="006B5CD8" w:rsidP="006B5CD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kern w:val="2"/>
          <w:sz w:val="22"/>
        </w:rPr>
      </w:pPr>
      <w:r w:rsidRPr="00253DCA">
        <w:rPr>
          <w:kern w:val="2"/>
          <w:sz w:val="22"/>
        </w:rPr>
        <w:t>Настоящее постановление вступает в законную силу с 1 февраля 2022 года</w:t>
      </w:r>
    </w:p>
    <w:p w14:paraId="0D278963" w14:textId="77777777" w:rsidR="006B5CD8" w:rsidRPr="00253DCA" w:rsidRDefault="006B5CD8" w:rsidP="006B5CD8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</w:rPr>
      </w:pPr>
      <w:r w:rsidRPr="00253DCA">
        <w:rPr>
          <w:sz w:val="22"/>
        </w:rPr>
        <w:t>Контроль за исполнением настоящего постановления оставляю за собой.</w:t>
      </w:r>
    </w:p>
    <w:p w14:paraId="40CE5CD4" w14:textId="77777777" w:rsidR="006B5CD8" w:rsidRPr="00253DCA" w:rsidRDefault="006B5CD8" w:rsidP="006B5CD8">
      <w:pPr>
        <w:ind w:left="360"/>
        <w:jc w:val="both"/>
        <w:rPr>
          <w:sz w:val="22"/>
        </w:rPr>
      </w:pPr>
    </w:p>
    <w:p w14:paraId="47CBFDE4" w14:textId="77777777" w:rsidR="006B5CD8" w:rsidRPr="00253DCA" w:rsidRDefault="006B5CD8" w:rsidP="006B5CD8">
      <w:pPr>
        <w:rPr>
          <w:sz w:val="22"/>
        </w:rPr>
      </w:pPr>
    </w:p>
    <w:p w14:paraId="77D7FB9A" w14:textId="77777777" w:rsidR="006B5CD8" w:rsidRPr="00253DCA" w:rsidRDefault="006B5CD8" w:rsidP="006B5CD8">
      <w:pPr>
        <w:rPr>
          <w:sz w:val="22"/>
        </w:rPr>
      </w:pPr>
    </w:p>
    <w:p w14:paraId="33DC32BD" w14:textId="2BF9302B" w:rsidR="006B5CD8" w:rsidRPr="00253DCA" w:rsidRDefault="006B5CD8" w:rsidP="006B5CD8">
      <w:pPr>
        <w:rPr>
          <w:sz w:val="22"/>
        </w:rPr>
      </w:pPr>
      <w:r w:rsidRPr="00253DCA">
        <w:rPr>
          <w:sz w:val="22"/>
        </w:rPr>
        <w:t xml:space="preserve">Глава муниципального образования                                                              </w:t>
      </w:r>
      <w:r>
        <w:rPr>
          <w:sz w:val="22"/>
        </w:rPr>
        <w:t xml:space="preserve">                         </w:t>
      </w:r>
      <w:r w:rsidRPr="00253DCA">
        <w:rPr>
          <w:sz w:val="22"/>
        </w:rPr>
        <w:t xml:space="preserve">  А.К. Алимов</w:t>
      </w:r>
    </w:p>
    <w:p w14:paraId="219356CD" w14:textId="77777777" w:rsidR="006B5CD8" w:rsidRPr="00253DCA" w:rsidRDefault="006B5CD8" w:rsidP="006B5CD8">
      <w:pPr>
        <w:rPr>
          <w:sz w:val="22"/>
        </w:rPr>
      </w:pPr>
    </w:p>
    <w:p w14:paraId="2C75BDA8" w14:textId="77777777" w:rsidR="006B5CD8" w:rsidRPr="00253DCA" w:rsidRDefault="006B5CD8" w:rsidP="006B5CD8">
      <w:pPr>
        <w:rPr>
          <w:sz w:val="22"/>
        </w:rPr>
      </w:pPr>
    </w:p>
    <w:p w14:paraId="3BF99EF0" w14:textId="77777777" w:rsidR="006B5CD8" w:rsidRPr="00253DCA" w:rsidRDefault="006B5CD8" w:rsidP="006B5CD8">
      <w:pPr>
        <w:rPr>
          <w:sz w:val="22"/>
        </w:rPr>
      </w:pPr>
    </w:p>
    <w:p w14:paraId="72532CE9" w14:textId="77777777" w:rsidR="006B5CD8" w:rsidRPr="00253DCA" w:rsidRDefault="006B5CD8" w:rsidP="006B5CD8">
      <w:pPr>
        <w:rPr>
          <w:sz w:val="22"/>
        </w:rPr>
      </w:pPr>
    </w:p>
    <w:p w14:paraId="7BEECAAC" w14:textId="77777777" w:rsidR="006B5CD8" w:rsidRPr="00253DCA" w:rsidRDefault="006B5CD8" w:rsidP="006B5CD8">
      <w:pPr>
        <w:rPr>
          <w:sz w:val="22"/>
        </w:rPr>
      </w:pPr>
    </w:p>
    <w:p w14:paraId="12E21535" w14:textId="77777777" w:rsidR="006B5CD8" w:rsidRPr="00253DCA" w:rsidRDefault="006B5CD8" w:rsidP="006B5CD8">
      <w:pPr>
        <w:rPr>
          <w:sz w:val="22"/>
        </w:rPr>
      </w:pPr>
    </w:p>
    <w:p w14:paraId="06545B50" w14:textId="77777777" w:rsidR="006B5CD8" w:rsidRPr="00253DCA" w:rsidRDefault="006B5CD8" w:rsidP="006B5CD8">
      <w:pPr>
        <w:rPr>
          <w:sz w:val="22"/>
        </w:rPr>
      </w:pPr>
    </w:p>
    <w:p w14:paraId="6D3FC35B" w14:textId="77777777" w:rsidR="006B5CD8" w:rsidRPr="00253DCA" w:rsidRDefault="006B5CD8" w:rsidP="006B5CD8">
      <w:pPr>
        <w:rPr>
          <w:sz w:val="22"/>
        </w:rPr>
      </w:pPr>
    </w:p>
    <w:p w14:paraId="0F5211EE" w14:textId="77777777" w:rsidR="006B5CD8" w:rsidRPr="006B5CD8" w:rsidRDefault="006B5CD8" w:rsidP="006B5CD8">
      <w:pPr>
        <w:spacing w:after="0"/>
        <w:jc w:val="right"/>
        <w:rPr>
          <w:sz w:val="18"/>
          <w:szCs w:val="18"/>
        </w:rPr>
      </w:pPr>
      <w:r w:rsidRPr="006B5CD8">
        <w:rPr>
          <w:sz w:val="18"/>
          <w:szCs w:val="18"/>
        </w:rPr>
        <w:lastRenderedPageBreak/>
        <w:t xml:space="preserve">Приложение № 1 к постановлению </w:t>
      </w:r>
    </w:p>
    <w:p w14:paraId="5A869E1E" w14:textId="77777777" w:rsidR="006B5CD8" w:rsidRPr="006B5CD8" w:rsidRDefault="006B5CD8" w:rsidP="006B5CD8">
      <w:pPr>
        <w:spacing w:after="0"/>
        <w:jc w:val="right"/>
        <w:rPr>
          <w:sz w:val="18"/>
          <w:szCs w:val="18"/>
        </w:rPr>
      </w:pPr>
      <w:r w:rsidRPr="006B5CD8">
        <w:rPr>
          <w:sz w:val="18"/>
          <w:szCs w:val="18"/>
        </w:rPr>
        <w:t xml:space="preserve">Главы МО «Заостровское» </w:t>
      </w:r>
    </w:p>
    <w:p w14:paraId="796CC9C0" w14:textId="77777777" w:rsidR="006B5CD8" w:rsidRPr="006B5CD8" w:rsidRDefault="006B5CD8" w:rsidP="006B5CD8">
      <w:pPr>
        <w:spacing w:after="0"/>
        <w:jc w:val="right"/>
        <w:rPr>
          <w:sz w:val="18"/>
          <w:szCs w:val="18"/>
        </w:rPr>
      </w:pPr>
      <w:r w:rsidRPr="006B5CD8">
        <w:rPr>
          <w:sz w:val="18"/>
          <w:szCs w:val="18"/>
        </w:rPr>
        <w:t xml:space="preserve">от 25.03.2022 г. № 35 </w:t>
      </w:r>
    </w:p>
    <w:p w14:paraId="5D84B752" w14:textId="77777777" w:rsidR="006B5CD8" w:rsidRPr="00253DCA" w:rsidRDefault="006B5CD8" w:rsidP="006B5CD8">
      <w:pPr>
        <w:spacing w:after="0"/>
        <w:jc w:val="right"/>
        <w:rPr>
          <w:sz w:val="22"/>
        </w:rPr>
      </w:pPr>
    </w:p>
    <w:p w14:paraId="4779A645" w14:textId="77777777" w:rsidR="006B5CD8" w:rsidRPr="00253DCA" w:rsidRDefault="006B5CD8" w:rsidP="006B5CD8">
      <w:pPr>
        <w:spacing w:after="0"/>
        <w:jc w:val="righ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6B5CD8" w:rsidRPr="00253DCA" w14:paraId="2BC416E7" w14:textId="77777777" w:rsidTr="00A61797">
        <w:tc>
          <w:tcPr>
            <w:tcW w:w="4927" w:type="dxa"/>
            <w:shd w:val="clear" w:color="auto" w:fill="auto"/>
          </w:tcPr>
          <w:p w14:paraId="20EC8AF9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  <w:r w:rsidRPr="00253DCA">
              <w:rPr>
                <w:sz w:val="22"/>
              </w:rPr>
              <w:t>УТВЕРЖДАЮ:</w:t>
            </w:r>
          </w:p>
          <w:p w14:paraId="2D9C2722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  <w:r w:rsidRPr="00253DCA">
              <w:rPr>
                <w:sz w:val="22"/>
              </w:rPr>
              <w:t>Глава муниципального образования «Заостровское»</w:t>
            </w:r>
          </w:p>
          <w:p w14:paraId="5A96116D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</w:p>
          <w:p w14:paraId="4A2766C7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</w:p>
          <w:p w14:paraId="377FE5B9" w14:textId="6FAF0F4D" w:rsidR="006B5CD8" w:rsidRPr="00253DCA" w:rsidRDefault="006B5CD8" w:rsidP="006B5CD8">
            <w:pPr>
              <w:spacing w:after="0"/>
              <w:rPr>
                <w:sz w:val="22"/>
              </w:rPr>
            </w:pPr>
            <w:r w:rsidRPr="00253DCA">
              <w:rPr>
                <w:sz w:val="22"/>
              </w:rPr>
              <w:t>____________ / А.К. Алимов</w:t>
            </w:r>
          </w:p>
          <w:p w14:paraId="409CC5C5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</w:p>
          <w:p w14:paraId="595BEF0E" w14:textId="77777777" w:rsidR="006B5CD8" w:rsidRPr="00253DCA" w:rsidRDefault="006B5CD8" w:rsidP="006B5CD8">
            <w:pPr>
              <w:spacing w:after="0"/>
              <w:rPr>
                <w:sz w:val="22"/>
              </w:rPr>
            </w:pPr>
            <w:proofErr w:type="gramStart"/>
            <w:r w:rsidRPr="00253DCA">
              <w:rPr>
                <w:sz w:val="22"/>
              </w:rPr>
              <w:t xml:space="preserve">«  </w:t>
            </w:r>
            <w:proofErr w:type="gramEnd"/>
            <w:r w:rsidRPr="00253DCA">
              <w:rPr>
                <w:sz w:val="22"/>
              </w:rPr>
              <w:t xml:space="preserve">   » ________________ 2022 года</w:t>
            </w:r>
          </w:p>
        </w:tc>
        <w:tc>
          <w:tcPr>
            <w:tcW w:w="4928" w:type="dxa"/>
            <w:shd w:val="clear" w:color="auto" w:fill="auto"/>
          </w:tcPr>
          <w:p w14:paraId="36EED9C8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  <w:r w:rsidRPr="00253DCA">
              <w:rPr>
                <w:sz w:val="22"/>
              </w:rPr>
              <w:t>СОГЛАСОВАНО:</w:t>
            </w:r>
          </w:p>
          <w:p w14:paraId="0425A481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  <w:r w:rsidRPr="00253DCA">
              <w:rPr>
                <w:sz w:val="22"/>
              </w:rPr>
              <w:t>Зам. управляющего ГУ- Отделение</w:t>
            </w:r>
          </w:p>
          <w:p w14:paraId="332489FC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  <w:r w:rsidRPr="00253DCA">
              <w:rPr>
                <w:sz w:val="22"/>
              </w:rPr>
              <w:t>Пенсионного Фонда РФ по Архангельской области</w:t>
            </w:r>
          </w:p>
          <w:p w14:paraId="1BCE46F7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</w:p>
          <w:p w14:paraId="37B47F9F" w14:textId="29EAE68C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  <w:r w:rsidRPr="00253DCA">
              <w:rPr>
                <w:sz w:val="22"/>
              </w:rPr>
              <w:t>_____________ / И.Н. Прудникова</w:t>
            </w:r>
          </w:p>
          <w:p w14:paraId="2290D553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</w:p>
          <w:p w14:paraId="29548D79" w14:textId="77777777" w:rsidR="006B5CD8" w:rsidRPr="00253DCA" w:rsidRDefault="006B5CD8" w:rsidP="006B5CD8">
            <w:pPr>
              <w:spacing w:after="0"/>
              <w:jc w:val="right"/>
              <w:rPr>
                <w:sz w:val="22"/>
              </w:rPr>
            </w:pPr>
            <w:r w:rsidRPr="00253DCA">
              <w:rPr>
                <w:sz w:val="22"/>
              </w:rPr>
              <w:t>«____» _____________ 2022 года</w:t>
            </w:r>
          </w:p>
        </w:tc>
      </w:tr>
    </w:tbl>
    <w:p w14:paraId="1CAF5B62" w14:textId="77777777" w:rsidR="006B5CD8" w:rsidRPr="00253DCA" w:rsidRDefault="006B5CD8" w:rsidP="006B5CD8">
      <w:pPr>
        <w:spacing w:after="0"/>
        <w:rPr>
          <w:sz w:val="22"/>
        </w:rPr>
      </w:pPr>
    </w:p>
    <w:p w14:paraId="0E5192AD" w14:textId="77777777" w:rsidR="006B5CD8" w:rsidRPr="00253DCA" w:rsidRDefault="006B5CD8" w:rsidP="006B5CD8">
      <w:pPr>
        <w:jc w:val="center"/>
        <w:rPr>
          <w:b/>
          <w:sz w:val="22"/>
        </w:rPr>
      </w:pPr>
    </w:p>
    <w:p w14:paraId="6A74A2AE" w14:textId="77777777" w:rsidR="006B5CD8" w:rsidRPr="00253DCA" w:rsidRDefault="006B5CD8" w:rsidP="006B5CD8">
      <w:pPr>
        <w:jc w:val="center"/>
        <w:rPr>
          <w:b/>
          <w:sz w:val="22"/>
        </w:rPr>
      </w:pPr>
      <w:r w:rsidRPr="00253DCA">
        <w:rPr>
          <w:b/>
          <w:sz w:val="22"/>
        </w:rPr>
        <w:t>Стоимость ритуальных услуг, возмещаемых за счет средств Пенсионного фонда РФ и действующих на территории муниципального образования «Заостровское» Приморского района архангельской области с 01.02.2022 года</w:t>
      </w:r>
    </w:p>
    <w:p w14:paraId="1791D105" w14:textId="77777777" w:rsidR="006B5CD8" w:rsidRPr="00253DCA" w:rsidRDefault="006B5CD8" w:rsidP="006B5CD8">
      <w:pPr>
        <w:jc w:val="center"/>
        <w:rPr>
          <w:sz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165"/>
      </w:tblGrid>
      <w:tr w:rsidR="006B5CD8" w:rsidRPr="00253DCA" w14:paraId="72758A98" w14:textId="77777777" w:rsidTr="00A61797">
        <w:trPr>
          <w:trHeight w:val="420"/>
        </w:trPr>
        <w:tc>
          <w:tcPr>
            <w:tcW w:w="6405" w:type="dxa"/>
          </w:tcPr>
          <w:p w14:paraId="500C5E32" w14:textId="77777777" w:rsidR="006B5CD8" w:rsidRPr="00253DCA" w:rsidRDefault="006B5CD8" w:rsidP="00A61797">
            <w:pPr>
              <w:ind w:left="-72"/>
              <w:rPr>
                <w:sz w:val="22"/>
              </w:rPr>
            </w:pPr>
          </w:p>
          <w:p w14:paraId="11E4F1D3" w14:textId="0406308E" w:rsidR="006B5CD8" w:rsidRPr="00253DCA" w:rsidRDefault="006B5CD8" w:rsidP="006B5CD8">
            <w:pPr>
              <w:ind w:left="-72"/>
              <w:jc w:val="center"/>
              <w:rPr>
                <w:sz w:val="22"/>
              </w:rPr>
            </w:pPr>
            <w:r w:rsidRPr="00253DCA">
              <w:rPr>
                <w:sz w:val="22"/>
              </w:rPr>
              <w:t>Наименование услуги</w:t>
            </w:r>
          </w:p>
        </w:tc>
        <w:tc>
          <w:tcPr>
            <w:tcW w:w="3165" w:type="dxa"/>
          </w:tcPr>
          <w:p w14:paraId="171DEF64" w14:textId="77777777" w:rsidR="006B5CD8" w:rsidRPr="00253DCA" w:rsidRDefault="006B5CD8" w:rsidP="00A61797">
            <w:pPr>
              <w:jc w:val="center"/>
              <w:rPr>
                <w:sz w:val="22"/>
              </w:rPr>
            </w:pPr>
            <w:proofErr w:type="gramStart"/>
            <w:r w:rsidRPr="00253DCA">
              <w:rPr>
                <w:sz w:val="22"/>
              </w:rPr>
              <w:t>Стоимость ритуальных услуг</w:t>
            </w:r>
            <w:proofErr w:type="gramEnd"/>
            <w:r w:rsidRPr="00253DCA">
              <w:rPr>
                <w:sz w:val="22"/>
              </w:rPr>
              <w:t xml:space="preserve"> возмещаемая за счет средств Пенсионного Фонда РФ, руб.</w:t>
            </w:r>
          </w:p>
        </w:tc>
      </w:tr>
      <w:tr w:rsidR="006B5CD8" w:rsidRPr="00253DCA" w14:paraId="2F7A0E74" w14:textId="77777777" w:rsidTr="00A61797">
        <w:trPr>
          <w:trHeight w:val="585"/>
        </w:trPr>
        <w:tc>
          <w:tcPr>
            <w:tcW w:w="6405" w:type="dxa"/>
            <w:vAlign w:val="center"/>
          </w:tcPr>
          <w:p w14:paraId="2252DD0F" w14:textId="77777777" w:rsidR="006B5CD8" w:rsidRPr="00253DCA" w:rsidRDefault="006B5CD8" w:rsidP="00A61797">
            <w:pPr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Оформление документов, необходимых для погребения</w:t>
            </w:r>
          </w:p>
        </w:tc>
        <w:tc>
          <w:tcPr>
            <w:tcW w:w="3165" w:type="dxa"/>
            <w:vAlign w:val="center"/>
          </w:tcPr>
          <w:p w14:paraId="5FF75B65" w14:textId="77777777" w:rsidR="006B5CD8" w:rsidRPr="00253DCA" w:rsidRDefault="006B5CD8" w:rsidP="00A61797">
            <w:pPr>
              <w:jc w:val="center"/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409.53</w:t>
            </w:r>
          </w:p>
        </w:tc>
      </w:tr>
      <w:tr w:rsidR="006B5CD8" w:rsidRPr="00253DCA" w14:paraId="7E49ED29" w14:textId="77777777" w:rsidTr="00A61797">
        <w:trPr>
          <w:trHeight w:val="615"/>
        </w:trPr>
        <w:tc>
          <w:tcPr>
            <w:tcW w:w="6405" w:type="dxa"/>
            <w:vAlign w:val="center"/>
          </w:tcPr>
          <w:p w14:paraId="78894D08" w14:textId="77777777" w:rsidR="006B5CD8" w:rsidRPr="00253DCA" w:rsidRDefault="006B5CD8" w:rsidP="00A61797">
            <w:pPr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65" w:type="dxa"/>
            <w:vAlign w:val="center"/>
          </w:tcPr>
          <w:p w14:paraId="465D2464" w14:textId="77777777" w:rsidR="006B5CD8" w:rsidRPr="00253DCA" w:rsidRDefault="006B5CD8" w:rsidP="00A61797">
            <w:pPr>
              <w:jc w:val="center"/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1818.23</w:t>
            </w:r>
          </w:p>
        </w:tc>
      </w:tr>
      <w:tr w:rsidR="006B5CD8" w:rsidRPr="00253DCA" w14:paraId="15F3AE5F" w14:textId="77777777" w:rsidTr="00A61797">
        <w:trPr>
          <w:trHeight w:val="645"/>
        </w:trPr>
        <w:tc>
          <w:tcPr>
            <w:tcW w:w="6405" w:type="dxa"/>
            <w:vAlign w:val="center"/>
          </w:tcPr>
          <w:p w14:paraId="751C401E" w14:textId="77777777" w:rsidR="006B5CD8" w:rsidRPr="00253DCA" w:rsidRDefault="006B5CD8" w:rsidP="00A61797">
            <w:pPr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3165" w:type="dxa"/>
            <w:vAlign w:val="center"/>
          </w:tcPr>
          <w:p w14:paraId="57D4B369" w14:textId="77777777" w:rsidR="006B5CD8" w:rsidRPr="00253DCA" w:rsidRDefault="006B5CD8" w:rsidP="00A61797">
            <w:pPr>
              <w:jc w:val="center"/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1316.16</w:t>
            </w:r>
          </w:p>
        </w:tc>
      </w:tr>
      <w:tr w:rsidR="006B5CD8" w:rsidRPr="00253DCA" w14:paraId="4770DB90" w14:textId="77777777" w:rsidTr="00A61797">
        <w:trPr>
          <w:trHeight w:val="615"/>
        </w:trPr>
        <w:tc>
          <w:tcPr>
            <w:tcW w:w="6405" w:type="dxa"/>
            <w:vAlign w:val="center"/>
          </w:tcPr>
          <w:p w14:paraId="40752337" w14:textId="77777777" w:rsidR="006B5CD8" w:rsidRPr="00253DCA" w:rsidRDefault="006B5CD8" w:rsidP="00A61797">
            <w:pPr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Погребение (кремация)</w:t>
            </w:r>
          </w:p>
        </w:tc>
        <w:tc>
          <w:tcPr>
            <w:tcW w:w="3165" w:type="dxa"/>
            <w:vAlign w:val="center"/>
          </w:tcPr>
          <w:p w14:paraId="68D4D15D" w14:textId="77777777" w:rsidR="006B5CD8" w:rsidRPr="00253DCA" w:rsidRDefault="006B5CD8" w:rsidP="00A61797">
            <w:pPr>
              <w:jc w:val="center"/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4813.70</w:t>
            </w:r>
          </w:p>
        </w:tc>
      </w:tr>
      <w:tr w:rsidR="006B5CD8" w:rsidRPr="00253DCA" w14:paraId="29E440B1" w14:textId="77777777" w:rsidTr="00A61797">
        <w:trPr>
          <w:trHeight w:val="615"/>
        </w:trPr>
        <w:tc>
          <w:tcPr>
            <w:tcW w:w="6405" w:type="dxa"/>
            <w:vAlign w:val="center"/>
          </w:tcPr>
          <w:p w14:paraId="4FA40A0A" w14:textId="77777777" w:rsidR="006B5CD8" w:rsidRPr="00253DCA" w:rsidRDefault="006B5CD8" w:rsidP="00A61797">
            <w:pPr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ИТОГО</w:t>
            </w:r>
          </w:p>
        </w:tc>
        <w:tc>
          <w:tcPr>
            <w:tcW w:w="3165" w:type="dxa"/>
            <w:vAlign w:val="center"/>
          </w:tcPr>
          <w:p w14:paraId="6321FC98" w14:textId="77777777" w:rsidR="006B5CD8" w:rsidRPr="00253DCA" w:rsidRDefault="006B5CD8" w:rsidP="00A61797">
            <w:pPr>
              <w:jc w:val="center"/>
              <w:rPr>
                <w:color w:val="000000"/>
                <w:sz w:val="22"/>
              </w:rPr>
            </w:pPr>
            <w:r w:rsidRPr="00253DCA">
              <w:rPr>
                <w:color w:val="000000"/>
                <w:sz w:val="22"/>
              </w:rPr>
              <w:t>8357,62</w:t>
            </w:r>
          </w:p>
        </w:tc>
      </w:tr>
    </w:tbl>
    <w:p w14:paraId="3492883D" w14:textId="77777777" w:rsidR="006B5CD8" w:rsidRPr="00253DCA" w:rsidRDefault="006B5CD8" w:rsidP="006B5CD8">
      <w:pPr>
        <w:rPr>
          <w:sz w:val="22"/>
        </w:rPr>
      </w:pPr>
    </w:p>
    <w:p w14:paraId="55E23ADC" w14:textId="7BBA8BC4" w:rsidR="00A84C38" w:rsidRDefault="00A84C38" w:rsidP="00A84C38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62F8E88E" w14:textId="77777777" w:rsidR="00A84C38" w:rsidRPr="00810F2A" w:rsidRDefault="00A84C38" w:rsidP="00A84C38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01FE793D" w14:textId="175D41B9" w:rsidR="00A84C38" w:rsidRPr="00810F2A" w:rsidRDefault="00A84C38" w:rsidP="00A84C38">
      <w:pPr>
        <w:spacing w:after="0" w:line="240" w:lineRule="auto"/>
        <w:rPr>
          <w:rFonts w:eastAsia="Times New Roman"/>
          <w:sz w:val="22"/>
          <w:lang w:eastAsia="ru-RU"/>
        </w:rPr>
      </w:pPr>
      <w:r w:rsidRPr="00810F2A">
        <w:rPr>
          <w:rFonts w:eastAsia="Times New Roman"/>
          <w:sz w:val="22"/>
          <w:lang w:eastAsia="ru-RU"/>
        </w:rPr>
        <w:t xml:space="preserve">Глава муниципального образования </w:t>
      </w:r>
      <w:r w:rsidRPr="00810F2A">
        <w:rPr>
          <w:rFonts w:eastAsia="Times New Roman"/>
          <w:sz w:val="22"/>
          <w:lang w:eastAsia="ru-RU"/>
        </w:rPr>
        <w:tab/>
      </w:r>
      <w:r w:rsidRPr="00810F2A">
        <w:rPr>
          <w:rFonts w:eastAsia="Times New Roman"/>
          <w:sz w:val="22"/>
          <w:lang w:eastAsia="ru-RU"/>
        </w:rPr>
        <w:tab/>
      </w:r>
      <w:r w:rsidRPr="00810F2A">
        <w:rPr>
          <w:rFonts w:eastAsia="Times New Roman"/>
          <w:sz w:val="22"/>
          <w:lang w:eastAsia="ru-RU"/>
        </w:rPr>
        <w:tab/>
      </w:r>
      <w:r w:rsidRPr="00810F2A">
        <w:rPr>
          <w:rFonts w:eastAsia="Times New Roman"/>
          <w:sz w:val="22"/>
          <w:lang w:eastAsia="ru-RU"/>
        </w:rPr>
        <w:tab/>
        <w:t xml:space="preserve">       </w:t>
      </w:r>
      <w:r w:rsidRPr="00810F2A">
        <w:rPr>
          <w:rFonts w:eastAsia="Times New Roman"/>
          <w:sz w:val="22"/>
          <w:lang w:eastAsia="ru-RU"/>
        </w:rPr>
        <w:tab/>
      </w:r>
      <w:r w:rsidRPr="00810F2A">
        <w:rPr>
          <w:rFonts w:eastAsia="Times New Roman"/>
          <w:sz w:val="22"/>
          <w:lang w:eastAsia="ru-RU"/>
        </w:rPr>
        <w:tab/>
      </w:r>
      <w:r w:rsidR="006B5CD8">
        <w:rPr>
          <w:rFonts w:eastAsia="Times New Roman"/>
          <w:sz w:val="22"/>
          <w:lang w:eastAsia="ru-RU"/>
        </w:rPr>
        <w:t xml:space="preserve">                  </w:t>
      </w:r>
      <w:r w:rsidRPr="00810F2A">
        <w:rPr>
          <w:rFonts w:eastAsia="Times New Roman"/>
          <w:sz w:val="22"/>
          <w:lang w:eastAsia="ru-RU"/>
        </w:rPr>
        <w:t xml:space="preserve">    А.К. Алимов</w:t>
      </w:r>
    </w:p>
    <w:p w14:paraId="1A7DD0FC" w14:textId="026459C9" w:rsidR="00A84C38" w:rsidRPr="00810F2A" w:rsidRDefault="006B5CD8" w:rsidP="00A84C38">
      <w:pPr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</w:t>
      </w:r>
    </w:p>
    <w:p w14:paraId="67C71363" w14:textId="77777777" w:rsidR="00A84C38" w:rsidRPr="00810F2A" w:rsidRDefault="00A84C38" w:rsidP="00A84C38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5B3FA484" w14:textId="264E1C17" w:rsidR="00A84C38" w:rsidRDefault="00A84C38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1D985342" w14:textId="77BEC797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6CFBEA08" w14:textId="174E309E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DABCCAE" w14:textId="32D7FA4A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2A9C2E0" w14:textId="65A5C49E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2374D8E9" w14:textId="54B2319E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53266578" w14:textId="030F9C17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08E3DCA0" w14:textId="2893976F" w:rsidR="00810F2A" w:rsidRDefault="00810F2A" w:rsidP="00A84C38">
      <w:pPr>
        <w:spacing w:after="0" w:line="240" w:lineRule="auto"/>
        <w:rPr>
          <w:rFonts w:eastAsia="Times New Roman"/>
          <w:szCs w:val="26"/>
          <w:lang w:eastAsia="ru-RU"/>
        </w:rPr>
      </w:pPr>
    </w:p>
    <w:p w14:paraId="6E6D5C0C" w14:textId="5DBD5CF1" w:rsidR="00A84C38" w:rsidRDefault="00A84C38" w:rsidP="00A84C38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  <w:r w:rsidRPr="00133E06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36BC3C98" wp14:editId="6DBA058F">
            <wp:extent cx="476250" cy="606136"/>
            <wp:effectExtent l="0" t="0" r="0" b="3810"/>
            <wp:docPr id="5" name="Рисунок 5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7" cy="6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5B8C" w14:textId="77777777" w:rsidR="00A84C38" w:rsidRPr="00B10A84" w:rsidRDefault="00A84C38" w:rsidP="00A84C38">
      <w:pPr>
        <w:spacing w:after="0" w:line="240" w:lineRule="auto"/>
        <w:jc w:val="center"/>
        <w:rPr>
          <w:sz w:val="28"/>
          <w:szCs w:val="28"/>
        </w:rPr>
      </w:pPr>
    </w:p>
    <w:p w14:paraId="2638D6D0" w14:textId="77777777" w:rsidR="00A84C38" w:rsidRPr="0025583D" w:rsidRDefault="00A84C38" w:rsidP="00A84C38">
      <w:pPr>
        <w:spacing w:after="0" w:line="240" w:lineRule="auto"/>
        <w:jc w:val="center"/>
        <w:rPr>
          <w:sz w:val="22"/>
        </w:rPr>
      </w:pPr>
      <w:r w:rsidRPr="0025583D">
        <w:rPr>
          <w:sz w:val="22"/>
        </w:rPr>
        <w:t>АДМИНИСТРАЦИЯ МУНИЦИПАЛЬНОГО ОБРАЗОВАНИЯ</w:t>
      </w:r>
    </w:p>
    <w:p w14:paraId="6D95B1F1" w14:textId="1076A30A" w:rsidR="00A84C38" w:rsidRDefault="00A84C38" w:rsidP="00A84C38">
      <w:pPr>
        <w:spacing w:after="0" w:line="240" w:lineRule="auto"/>
        <w:jc w:val="center"/>
        <w:rPr>
          <w:sz w:val="22"/>
        </w:rPr>
      </w:pPr>
      <w:r w:rsidRPr="0025583D">
        <w:rPr>
          <w:sz w:val="22"/>
        </w:rPr>
        <w:t>«ЗАОСТРОВСКОЕ»</w:t>
      </w:r>
      <w:r w:rsidR="0025583D">
        <w:rPr>
          <w:sz w:val="22"/>
        </w:rPr>
        <w:t xml:space="preserve"> </w:t>
      </w:r>
    </w:p>
    <w:p w14:paraId="325977E6" w14:textId="77777777" w:rsidR="0025583D" w:rsidRPr="0025583D" w:rsidRDefault="0025583D" w:rsidP="00A84C38">
      <w:pPr>
        <w:spacing w:after="0" w:line="240" w:lineRule="auto"/>
        <w:jc w:val="center"/>
        <w:rPr>
          <w:sz w:val="22"/>
        </w:rPr>
      </w:pPr>
    </w:p>
    <w:p w14:paraId="22D8563A" w14:textId="77777777" w:rsidR="00A84C38" w:rsidRPr="0025583D" w:rsidRDefault="00A84C38" w:rsidP="00A84C38">
      <w:pPr>
        <w:spacing w:after="0" w:line="240" w:lineRule="auto"/>
        <w:rPr>
          <w:sz w:val="22"/>
        </w:rPr>
      </w:pPr>
    </w:p>
    <w:p w14:paraId="6070A34B" w14:textId="77777777" w:rsidR="00A84C38" w:rsidRPr="0025583D" w:rsidRDefault="00A84C38" w:rsidP="00A84C38">
      <w:pPr>
        <w:spacing w:after="0" w:line="240" w:lineRule="auto"/>
        <w:jc w:val="center"/>
        <w:rPr>
          <w:b/>
          <w:bCs/>
          <w:sz w:val="22"/>
        </w:rPr>
      </w:pPr>
      <w:r w:rsidRPr="0025583D">
        <w:rPr>
          <w:b/>
          <w:bCs/>
          <w:sz w:val="22"/>
        </w:rPr>
        <w:t>ПОСТАНОВЛЕНИЕ</w:t>
      </w:r>
    </w:p>
    <w:p w14:paraId="5C35653D" w14:textId="77777777" w:rsidR="00A84C38" w:rsidRPr="0025583D" w:rsidRDefault="00A84C38" w:rsidP="00A84C38">
      <w:pPr>
        <w:spacing w:after="0" w:line="240" w:lineRule="auto"/>
        <w:rPr>
          <w:sz w:val="22"/>
        </w:rPr>
      </w:pPr>
    </w:p>
    <w:p w14:paraId="6F157AB9" w14:textId="2500C52A" w:rsidR="001A237C" w:rsidRPr="00DE5B1D" w:rsidRDefault="001A237C" w:rsidP="00BD4D6A">
      <w:pPr>
        <w:spacing w:after="0" w:line="240" w:lineRule="auto"/>
        <w:rPr>
          <w:sz w:val="22"/>
        </w:rPr>
      </w:pPr>
      <w:r w:rsidRPr="00DE5B1D">
        <w:rPr>
          <w:sz w:val="22"/>
        </w:rPr>
        <w:t xml:space="preserve">25 марта 2022 г.                                                                           </w:t>
      </w:r>
      <w:r w:rsidR="00BD4D6A">
        <w:rPr>
          <w:sz w:val="22"/>
        </w:rPr>
        <w:t xml:space="preserve">                                </w:t>
      </w:r>
      <w:r w:rsidRPr="00DE5B1D">
        <w:rPr>
          <w:sz w:val="22"/>
        </w:rPr>
        <w:t xml:space="preserve">                             № 36</w:t>
      </w:r>
    </w:p>
    <w:p w14:paraId="2611EBDE" w14:textId="77777777" w:rsidR="001A237C" w:rsidRPr="00DE5B1D" w:rsidRDefault="001A237C" w:rsidP="001A237C">
      <w:pPr>
        <w:spacing w:after="0" w:line="240" w:lineRule="auto"/>
        <w:jc w:val="center"/>
        <w:rPr>
          <w:sz w:val="22"/>
        </w:rPr>
      </w:pPr>
    </w:p>
    <w:p w14:paraId="1892636A" w14:textId="77777777" w:rsidR="001A237C" w:rsidRPr="00DE5B1D" w:rsidRDefault="001A237C" w:rsidP="001A237C">
      <w:pPr>
        <w:spacing w:after="0" w:line="240" w:lineRule="auto"/>
        <w:jc w:val="center"/>
        <w:rPr>
          <w:sz w:val="22"/>
        </w:rPr>
      </w:pPr>
      <w:r w:rsidRPr="00DE5B1D">
        <w:rPr>
          <w:sz w:val="22"/>
        </w:rPr>
        <w:t>дер. Большое Анисимово</w:t>
      </w:r>
    </w:p>
    <w:p w14:paraId="42FCA316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14:paraId="71096B11" w14:textId="77777777" w:rsidR="001A237C" w:rsidRPr="00DE5B1D" w:rsidRDefault="001A237C" w:rsidP="001A237C">
      <w:pPr>
        <w:pStyle w:val="1"/>
        <w:jc w:val="center"/>
        <w:rPr>
          <w:sz w:val="22"/>
          <w:szCs w:val="22"/>
        </w:rPr>
      </w:pPr>
      <w:r w:rsidRPr="00DE5B1D">
        <w:rPr>
          <w:sz w:val="22"/>
          <w:szCs w:val="2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«Заостровское»</w:t>
      </w:r>
    </w:p>
    <w:p w14:paraId="115D507B" w14:textId="77777777" w:rsidR="001A237C" w:rsidRPr="00DE5B1D" w:rsidRDefault="001A237C" w:rsidP="001A237C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43E54857" w14:textId="77777777" w:rsidR="001A237C" w:rsidRPr="00DE5B1D" w:rsidRDefault="001A237C" w:rsidP="001A237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r w:rsidRPr="00DE5B1D">
        <w:rPr>
          <w:spacing w:val="-8"/>
          <w:sz w:val="22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сельского поселения «Заостровское»,  администрация муниципального образования «Заостровское»  ПОСТАНОВЛЯЕТ:</w:t>
      </w:r>
    </w:p>
    <w:p w14:paraId="4E14FA49" w14:textId="77777777" w:rsidR="001A237C" w:rsidRPr="00DE5B1D" w:rsidRDefault="001A237C" w:rsidP="001A237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</w:p>
    <w:p w14:paraId="15D2A3B4" w14:textId="77777777" w:rsidR="001A237C" w:rsidRPr="00DE5B1D" w:rsidRDefault="001A237C" w:rsidP="001A237C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spacing w:val="-8"/>
          <w:sz w:val="22"/>
        </w:rPr>
      </w:pPr>
      <w:r w:rsidRPr="00DE5B1D">
        <w:rPr>
          <w:spacing w:val="-8"/>
          <w:sz w:val="22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proofErr w:type="gramStart"/>
      <w:r w:rsidRPr="00DE5B1D">
        <w:rPr>
          <w:spacing w:val="-8"/>
          <w:sz w:val="22"/>
        </w:rPr>
        <w:t>на  территории</w:t>
      </w:r>
      <w:proofErr w:type="gramEnd"/>
      <w:r w:rsidRPr="00DE5B1D">
        <w:rPr>
          <w:spacing w:val="-8"/>
          <w:sz w:val="22"/>
        </w:rPr>
        <w:t xml:space="preserve"> муниципального образования «Заостровское» на 2022 год</w:t>
      </w:r>
    </w:p>
    <w:p w14:paraId="4CDEFA6B" w14:textId="77777777" w:rsidR="001A237C" w:rsidRPr="00DE5B1D" w:rsidRDefault="001A237C" w:rsidP="001A237C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spacing w:val="-8"/>
          <w:sz w:val="22"/>
        </w:rPr>
      </w:pPr>
      <w:r w:rsidRPr="00DE5B1D">
        <w:rPr>
          <w:spacing w:val="-8"/>
          <w:sz w:val="22"/>
        </w:rPr>
        <w:t xml:space="preserve">2. </w:t>
      </w:r>
      <w:r w:rsidRPr="00DE5B1D">
        <w:rPr>
          <w:sz w:val="22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 и на официальном сайте администрации муниципального образования «Заостровское» в информационно-коммуникационной сети Интернет</w:t>
      </w:r>
      <w:r w:rsidRPr="00DE5B1D">
        <w:rPr>
          <w:spacing w:val="-8"/>
          <w:sz w:val="22"/>
        </w:rPr>
        <w:t>.</w:t>
      </w:r>
    </w:p>
    <w:p w14:paraId="2139C665" w14:textId="77777777" w:rsidR="001A237C" w:rsidRPr="00DE5B1D" w:rsidRDefault="001A237C" w:rsidP="001A237C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DE5B1D">
        <w:rPr>
          <w:sz w:val="22"/>
        </w:rPr>
        <w:t>3. Настоящее постановление вступает в законную силу со дня его обнародования</w:t>
      </w:r>
    </w:p>
    <w:p w14:paraId="407CDD45" w14:textId="77777777" w:rsidR="001A237C" w:rsidRPr="00DE5B1D" w:rsidRDefault="001A237C" w:rsidP="001A237C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DE5B1D">
        <w:rPr>
          <w:sz w:val="22"/>
        </w:rPr>
        <w:t>4. Контроль за исполнением постановления оставляю за собой.</w:t>
      </w:r>
    </w:p>
    <w:p w14:paraId="11416BF9" w14:textId="77777777" w:rsidR="001A237C" w:rsidRPr="00DE5B1D" w:rsidRDefault="001A237C" w:rsidP="001A237C">
      <w:pPr>
        <w:tabs>
          <w:tab w:val="left" w:pos="1134"/>
        </w:tabs>
        <w:spacing w:after="0" w:line="240" w:lineRule="auto"/>
        <w:jc w:val="both"/>
        <w:rPr>
          <w:sz w:val="22"/>
        </w:rPr>
      </w:pPr>
    </w:p>
    <w:p w14:paraId="162C9C5F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877976B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2EF8B279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 xml:space="preserve">Глава муниципального образования </w:t>
      </w:r>
      <w:r w:rsidRPr="00DE5B1D">
        <w:rPr>
          <w:rFonts w:eastAsia="Times New Roman"/>
          <w:sz w:val="22"/>
          <w:lang w:eastAsia="ru-RU"/>
        </w:rPr>
        <w:tab/>
      </w:r>
      <w:r w:rsidRPr="00DE5B1D">
        <w:rPr>
          <w:rFonts w:eastAsia="Times New Roman"/>
          <w:sz w:val="22"/>
          <w:lang w:eastAsia="ru-RU"/>
        </w:rPr>
        <w:tab/>
      </w:r>
      <w:r w:rsidRPr="00DE5B1D">
        <w:rPr>
          <w:rFonts w:eastAsia="Times New Roman"/>
          <w:sz w:val="22"/>
          <w:lang w:eastAsia="ru-RU"/>
        </w:rPr>
        <w:tab/>
      </w:r>
      <w:r w:rsidRPr="00DE5B1D">
        <w:rPr>
          <w:rFonts w:eastAsia="Times New Roman"/>
          <w:sz w:val="22"/>
          <w:lang w:eastAsia="ru-RU"/>
        </w:rPr>
        <w:tab/>
        <w:t xml:space="preserve">       </w:t>
      </w:r>
      <w:r w:rsidRPr="00DE5B1D">
        <w:rPr>
          <w:rFonts w:eastAsia="Times New Roman"/>
          <w:sz w:val="22"/>
          <w:lang w:eastAsia="ru-RU"/>
        </w:rPr>
        <w:tab/>
      </w:r>
      <w:r w:rsidRPr="00DE5B1D">
        <w:rPr>
          <w:rFonts w:eastAsia="Times New Roman"/>
          <w:sz w:val="22"/>
          <w:lang w:eastAsia="ru-RU"/>
        </w:rPr>
        <w:tab/>
        <w:t xml:space="preserve">    А.К. Алимов</w:t>
      </w:r>
    </w:p>
    <w:p w14:paraId="15E39431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56B8D32C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0B8A21BE" w14:textId="283CF1E0" w:rsidR="001A237C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517E568" w14:textId="40C8A81D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6CE63880" w14:textId="571269C7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7870EB0E" w14:textId="1EF66A47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6E57F8BC" w14:textId="3FEE476C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3336CF47" w14:textId="58BAB6DA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0E059DCB" w14:textId="08832AFF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2B153F98" w14:textId="69358495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52C2437" w14:textId="497634E3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56D7B950" w14:textId="2CED0B87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1CE00F3D" w14:textId="5AB55ECA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7B025E18" w14:textId="5860364F" w:rsidR="004E4D1E" w:rsidRDefault="004E4D1E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7E104C36" w14:textId="77777777" w:rsidR="00B30BDA" w:rsidRPr="00DE5B1D" w:rsidRDefault="00B30BDA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D3D38EF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B0D46B0" w14:textId="77777777" w:rsidR="00B30BDA" w:rsidRDefault="00B30BDA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14:paraId="55A6D7D9" w14:textId="5248B9D0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lastRenderedPageBreak/>
        <w:t>УТВЕРЖДЕНО:</w:t>
      </w:r>
    </w:p>
    <w:p w14:paraId="7CB394DE" w14:textId="77777777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>Постановлением</w:t>
      </w:r>
    </w:p>
    <w:p w14:paraId="1062FE37" w14:textId="77777777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>администрации МО «Заостровское»</w:t>
      </w:r>
    </w:p>
    <w:p w14:paraId="40BF374E" w14:textId="43B38131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>от «</w:t>
      </w:r>
      <w:proofErr w:type="gramStart"/>
      <w:r w:rsidRPr="004E4D1E">
        <w:rPr>
          <w:rFonts w:eastAsia="Times New Roman"/>
          <w:sz w:val="18"/>
          <w:szCs w:val="18"/>
          <w:lang w:eastAsia="ru-RU"/>
        </w:rPr>
        <w:t>25 »</w:t>
      </w:r>
      <w:proofErr w:type="gramEnd"/>
      <w:r w:rsidRPr="004E4D1E">
        <w:rPr>
          <w:rFonts w:eastAsia="Times New Roman"/>
          <w:sz w:val="18"/>
          <w:szCs w:val="18"/>
          <w:lang w:eastAsia="ru-RU"/>
        </w:rPr>
        <w:t>__марта_2022 г   № 36</w:t>
      </w:r>
    </w:p>
    <w:p w14:paraId="02B99570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24A6A4F5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Программа</w:t>
      </w:r>
    </w:p>
    <w:p w14:paraId="2813187C" w14:textId="587003D9" w:rsidR="001A237C" w:rsidRDefault="001A237C" w:rsidP="001A237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DE5B1D">
        <w:rPr>
          <w:rFonts w:eastAsia="Times New Roman"/>
          <w:sz w:val="22"/>
          <w:lang w:eastAsia="ru-RU"/>
        </w:rPr>
        <w:t>.</w:t>
      </w:r>
    </w:p>
    <w:p w14:paraId="5C508DDF" w14:textId="77777777" w:rsidR="004E4D1E" w:rsidRPr="00DE5B1D" w:rsidRDefault="004E4D1E" w:rsidP="001A237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14:paraId="14482ACF" w14:textId="195F8F63" w:rsidR="001A237C" w:rsidRPr="00DE5B1D" w:rsidRDefault="001A237C" w:rsidP="004E4D1E">
      <w:pPr>
        <w:spacing w:after="120" w:line="240" w:lineRule="auto"/>
        <w:ind w:firstLine="708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2022 (далее – муниципальный контроль).</w:t>
      </w:r>
    </w:p>
    <w:p w14:paraId="2F9EFEDF" w14:textId="77777777" w:rsidR="001A237C" w:rsidRPr="00DE5B1D" w:rsidRDefault="001A237C" w:rsidP="004E4D1E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МО «Заостровское», характеристика проблем, на решение которых направлена Программа</w:t>
      </w:r>
    </w:p>
    <w:p w14:paraId="01A48948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Объектами при осуществлении вида муниципального контроля являются:</w:t>
      </w:r>
    </w:p>
    <w:p w14:paraId="20334196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деятельность, действия (бездействие) контролируемых лиц, связанная с соблюдением правил благоустройства территории МО «Заостровское»;</w:t>
      </w:r>
    </w:p>
    <w:p w14:paraId="6967D455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14:paraId="4F49B91A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14:paraId="5A4EF21C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 xml:space="preserve">Главной задачей администрации </w:t>
      </w:r>
      <w:proofErr w:type="gramStart"/>
      <w:r w:rsidRPr="00DE5B1D">
        <w:rPr>
          <w:rFonts w:eastAsia="Times New Roman"/>
          <w:sz w:val="22"/>
          <w:lang w:eastAsia="ru-RU"/>
        </w:rPr>
        <w:t>МО  «</w:t>
      </w:r>
      <w:proofErr w:type="gramEnd"/>
      <w:r w:rsidRPr="00DE5B1D">
        <w:rPr>
          <w:rFonts w:eastAsia="Times New Roman"/>
          <w:sz w:val="22"/>
          <w:lang w:eastAsia="ru-RU"/>
        </w:rPr>
        <w:t>Заостровское»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21AB09F2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39A9405D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II. Цели и задачи реализации Программы</w:t>
      </w:r>
    </w:p>
    <w:p w14:paraId="2D16F326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1. Целями реализации Программы являются:</w:t>
      </w:r>
    </w:p>
    <w:p w14:paraId="647AB798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14:paraId="52E2244D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48976EE5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486279F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9AAF632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повышение прозрачности системы контрольно-надзорной деятельности.</w:t>
      </w:r>
    </w:p>
    <w:p w14:paraId="0EB3CAB0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2. Задачами реализации Программы являются:</w:t>
      </w:r>
    </w:p>
    <w:p w14:paraId="22737258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41F65A7B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2FA0996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6D4E7E5B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752521B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C24C920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1A449915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99148AD" w14:textId="020C879C" w:rsidR="001A237C" w:rsidRPr="00DE5B1D" w:rsidRDefault="001A237C" w:rsidP="004E4D1E">
      <w:pPr>
        <w:spacing w:after="12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59DD8E3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III. Перечень профилактических мероприятий,</w:t>
      </w:r>
    </w:p>
    <w:p w14:paraId="63962D3E" w14:textId="77777777" w:rsidR="001A237C" w:rsidRPr="00DE5B1D" w:rsidRDefault="001A237C" w:rsidP="004E4D1E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сроки (периодичность) их проведения</w:t>
      </w:r>
    </w:p>
    <w:p w14:paraId="135286E2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1. В соответствии с Положением о порядке осуществления муниципального контроля в сфере благоустройства на территории МО «Заостровское», утвержденным решением муниципального Совета № 5 от 07.12.2021г, проводятся следующие профилактические мероприятия:</w:t>
      </w:r>
    </w:p>
    <w:p w14:paraId="600D3A08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1) информирование;</w:t>
      </w:r>
    </w:p>
    <w:p w14:paraId="76782C01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2) объявление предостережения;</w:t>
      </w:r>
    </w:p>
    <w:p w14:paraId="7B3D202A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3) консультирование;</w:t>
      </w:r>
    </w:p>
    <w:p w14:paraId="7307EA8F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1BE612B" w14:textId="77777777" w:rsidR="001A237C" w:rsidRPr="00DE5B1D" w:rsidRDefault="001A237C" w:rsidP="001A237C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FA273C7" w14:textId="77777777" w:rsidR="001A237C" w:rsidRPr="00DE5B1D" w:rsidRDefault="001A237C" w:rsidP="004E4D1E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IV. Показатели результативности и эффективности Программы</w:t>
      </w:r>
    </w:p>
    <w:p w14:paraId="26408C3C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550A5B4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       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1F19DF1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б) доля профилактических мероприятий в объеме контрольных мероприятий.</w:t>
      </w:r>
    </w:p>
    <w:p w14:paraId="3D44FF31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1AFED012" w14:textId="77777777" w:rsidR="001A237C" w:rsidRPr="00DE5B1D" w:rsidRDefault="001A237C" w:rsidP="001A237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DE5B1D">
        <w:rPr>
          <w:rFonts w:eastAsia="Times New Roman"/>
          <w:sz w:val="22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4F33DC59" w14:textId="77777777" w:rsidR="004E4D1E" w:rsidRDefault="001A237C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4E4D1E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</w:t>
      </w:r>
    </w:p>
    <w:p w14:paraId="7336BD06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2734CE6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25EE7413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20B67045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2DAFF44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9995188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F7CBA85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2BC295FA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EC563BB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45CE2E0A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8B6EE63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A0944CC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412275A3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1084D68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74FF1780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70D2369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A3C43D8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41843F11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4B0B482E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75782F6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0E0DE11D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F9EC30A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3B9CB35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1DF0D7EB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64CB7A7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06DDCBDE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3AF6E48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515E8CC1" w14:textId="77777777" w:rsid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3C811124" w14:textId="1E40C17B" w:rsidR="001A237C" w:rsidRPr="004E4D1E" w:rsidRDefault="004E4D1E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1A237C" w:rsidRPr="004E4D1E">
        <w:rPr>
          <w:rFonts w:eastAsia="Times New Roman"/>
          <w:sz w:val="18"/>
          <w:szCs w:val="18"/>
          <w:lang w:eastAsia="ru-RU"/>
        </w:rPr>
        <w:t xml:space="preserve">    Приложение к Постановлению</w:t>
      </w:r>
    </w:p>
    <w:p w14:paraId="3E7B5A4F" w14:textId="77777777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>администрации МО «Заостровское»</w:t>
      </w:r>
    </w:p>
    <w:p w14:paraId="1D446670" w14:textId="77777777" w:rsidR="001A237C" w:rsidRPr="004E4D1E" w:rsidRDefault="001A237C" w:rsidP="001A237C">
      <w:pPr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4E4D1E">
        <w:rPr>
          <w:rFonts w:eastAsia="Times New Roman"/>
          <w:sz w:val="18"/>
          <w:szCs w:val="18"/>
          <w:lang w:eastAsia="ru-RU"/>
        </w:rPr>
        <w:t xml:space="preserve">от </w:t>
      </w:r>
      <w:proofErr w:type="gramStart"/>
      <w:r w:rsidRPr="004E4D1E">
        <w:rPr>
          <w:rFonts w:eastAsia="Times New Roman"/>
          <w:sz w:val="18"/>
          <w:szCs w:val="18"/>
          <w:lang w:eastAsia="ru-RU"/>
        </w:rPr>
        <w:t>« 25</w:t>
      </w:r>
      <w:proofErr w:type="gramEnd"/>
      <w:r w:rsidRPr="004E4D1E">
        <w:rPr>
          <w:rFonts w:eastAsia="Times New Roman"/>
          <w:sz w:val="18"/>
          <w:szCs w:val="18"/>
          <w:lang w:eastAsia="ru-RU"/>
        </w:rPr>
        <w:t xml:space="preserve">  » марта 2022 года  № 36</w:t>
      </w:r>
    </w:p>
    <w:p w14:paraId="641A9314" w14:textId="77777777" w:rsidR="001A237C" w:rsidRPr="004E4D1E" w:rsidRDefault="001A237C" w:rsidP="001A237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14:paraId="6A894F8A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Перечень профилактических мероприятий,</w:t>
      </w:r>
    </w:p>
    <w:p w14:paraId="30BD42D7" w14:textId="77777777" w:rsidR="001A237C" w:rsidRPr="00DE5B1D" w:rsidRDefault="001A237C" w:rsidP="001A237C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DE5B1D">
        <w:rPr>
          <w:rFonts w:eastAsia="Times New Roman"/>
          <w:b/>
          <w:sz w:val="22"/>
          <w:lang w:eastAsia="ru-RU"/>
        </w:rPr>
        <w:t>сроки (периодичность) их проведения</w:t>
      </w:r>
    </w:p>
    <w:p w14:paraId="67BA068C" w14:textId="77777777" w:rsidR="001A237C" w:rsidRPr="00DE5B1D" w:rsidRDefault="001A237C" w:rsidP="001A237C">
      <w:pPr>
        <w:rPr>
          <w:rFonts w:eastAsia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504"/>
        <w:gridCol w:w="4110"/>
        <w:gridCol w:w="1874"/>
        <w:gridCol w:w="1664"/>
      </w:tblGrid>
      <w:tr w:rsidR="00EA540E" w:rsidRPr="00DE5B1D" w14:paraId="6599A7B3" w14:textId="77777777" w:rsidTr="00EA540E">
        <w:tc>
          <w:tcPr>
            <w:tcW w:w="618" w:type="dxa"/>
            <w:shd w:val="clear" w:color="auto" w:fill="auto"/>
          </w:tcPr>
          <w:p w14:paraId="57119B96" w14:textId="77777777" w:rsidR="00C169D9" w:rsidRDefault="00C169D9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669A1DE5" w14:textId="19E73CBB" w:rsidR="001A237C" w:rsidRPr="00EA540E" w:rsidRDefault="001A237C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540E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4" w:type="dxa"/>
            <w:shd w:val="clear" w:color="auto" w:fill="auto"/>
          </w:tcPr>
          <w:p w14:paraId="6F11D362" w14:textId="77777777" w:rsidR="00C169D9" w:rsidRDefault="00C169D9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4179CFC1" w14:textId="1814BFE1" w:rsidR="001A237C" w:rsidRPr="00EA540E" w:rsidRDefault="001A237C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540E">
              <w:rPr>
                <w:rFonts w:eastAsia="Times New Roman"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4110" w:type="dxa"/>
            <w:shd w:val="clear" w:color="auto" w:fill="auto"/>
          </w:tcPr>
          <w:p w14:paraId="317F8757" w14:textId="77777777" w:rsidR="00C169D9" w:rsidRDefault="00C169D9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7923F8B9" w14:textId="0477E276" w:rsidR="001A237C" w:rsidRPr="00EA540E" w:rsidRDefault="001A237C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540E">
              <w:rPr>
                <w:rFonts w:eastAsia="Times New Roman"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1874" w:type="dxa"/>
            <w:shd w:val="clear" w:color="auto" w:fill="auto"/>
          </w:tcPr>
          <w:p w14:paraId="7409DAB3" w14:textId="77777777" w:rsidR="001A237C" w:rsidRPr="00EA540E" w:rsidRDefault="001A237C" w:rsidP="00EA540E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540E">
              <w:rPr>
                <w:rFonts w:eastAsia="Times New Roman"/>
                <w:bCs/>
                <w:sz w:val="20"/>
                <w:szCs w:val="20"/>
                <w:lang w:eastAsia="ru-RU"/>
              </w:rPr>
              <w:t>Подразделение и (или) должностные лица администрации ответственные за реализацию мероприятия</w:t>
            </w:r>
          </w:p>
        </w:tc>
        <w:tc>
          <w:tcPr>
            <w:tcW w:w="1664" w:type="dxa"/>
            <w:shd w:val="clear" w:color="auto" w:fill="auto"/>
          </w:tcPr>
          <w:p w14:paraId="3917EADB" w14:textId="77777777" w:rsidR="001A237C" w:rsidRPr="00EA540E" w:rsidRDefault="001A237C" w:rsidP="00EA540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540E">
              <w:rPr>
                <w:rFonts w:eastAsia="Times New Roman"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EA540E" w:rsidRPr="00DE5B1D" w14:paraId="5C668A9E" w14:textId="77777777" w:rsidTr="00EA540E">
        <w:trPr>
          <w:trHeight w:val="1212"/>
        </w:trPr>
        <w:tc>
          <w:tcPr>
            <w:tcW w:w="618" w:type="dxa"/>
            <w:shd w:val="clear" w:color="auto" w:fill="auto"/>
          </w:tcPr>
          <w:p w14:paraId="52C37D8E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14:paraId="30B49045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Информирование</w:t>
            </w:r>
          </w:p>
        </w:tc>
        <w:tc>
          <w:tcPr>
            <w:tcW w:w="4110" w:type="dxa"/>
            <w:shd w:val="clear" w:color="auto" w:fill="auto"/>
          </w:tcPr>
          <w:p w14:paraId="1A0F7F2F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74" w:type="dxa"/>
            <w:shd w:val="clear" w:color="auto" w:fill="auto"/>
          </w:tcPr>
          <w:p w14:paraId="0AF0878C" w14:textId="23BD0BE6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 xml:space="preserve">Зам. главы администрации </w:t>
            </w:r>
            <w:proofErr w:type="gramStart"/>
            <w:r w:rsidRPr="00DE5B1D">
              <w:rPr>
                <w:rFonts w:eastAsia="Times New Roman"/>
                <w:sz w:val="22"/>
                <w:lang w:eastAsia="ru-RU"/>
              </w:rPr>
              <w:t>МО  «</w:t>
            </w:r>
            <w:proofErr w:type="gramEnd"/>
            <w:r w:rsidRPr="00DE5B1D">
              <w:rPr>
                <w:rFonts w:eastAsia="Times New Roman"/>
                <w:sz w:val="22"/>
                <w:lang w:eastAsia="ru-RU"/>
              </w:rPr>
              <w:t>Заостровское»</w:t>
            </w:r>
          </w:p>
        </w:tc>
        <w:tc>
          <w:tcPr>
            <w:tcW w:w="1664" w:type="dxa"/>
            <w:shd w:val="clear" w:color="auto" w:fill="auto"/>
          </w:tcPr>
          <w:p w14:paraId="488CCB78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По мере необходимости в течение года;</w:t>
            </w:r>
          </w:p>
        </w:tc>
      </w:tr>
      <w:tr w:rsidR="00EA540E" w:rsidRPr="00DE5B1D" w14:paraId="2BA31E96" w14:textId="77777777" w:rsidTr="00EA540E">
        <w:tc>
          <w:tcPr>
            <w:tcW w:w="618" w:type="dxa"/>
            <w:shd w:val="clear" w:color="auto" w:fill="auto"/>
          </w:tcPr>
          <w:p w14:paraId="64E0A8F0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19BDDB5A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394CF35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874" w:type="dxa"/>
            <w:shd w:val="clear" w:color="auto" w:fill="auto"/>
          </w:tcPr>
          <w:p w14:paraId="1EDDF0FC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 xml:space="preserve">Зам. главы администрации </w:t>
            </w:r>
            <w:proofErr w:type="gramStart"/>
            <w:r w:rsidRPr="00DE5B1D">
              <w:rPr>
                <w:rFonts w:eastAsia="Times New Roman"/>
                <w:sz w:val="22"/>
                <w:lang w:eastAsia="ru-RU"/>
              </w:rPr>
              <w:t>МО  «</w:t>
            </w:r>
            <w:proofErr w:type="gramEnd"/>
            <w:r w:rsidRPr="00DE5B1D">
              <w:rPr>
                <w:rFonts w:eastAsia="Times New Roman"/>
                <w:sz w:val="22"/>
                <w:lang w:eastAsia="ru-RU"/>
              </w:rPr>
              <w:t>Заостровское»</w:t>
            </w:r>
          </w:p>
          <w:p w14:paraId="4372A706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14:paraId="207E62DB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По мере поступления</w:t>
            </w:r>
          </w:p>
        </w:tc>
      </w:tr>
      <w:tr w:rsidR="00EA540E" w:rsidRPr="00DE5B1D" w14:paraId="6128DF32" w14:textId="77777777" w:rsidTr="00EA540E">
        <w:tc>
          <w:tcPr>
            <w:tcW w:w="618" w:type="dxa"/>
            <w:shd w:val="clear" w:color="auto" w:fill="auto"/>
          </w:tcPr>
          <w:p w14:paraId="2BD92EB8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14:paraId="45E21499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3CFD90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74" w:type="dxa"/>
            <w:shd w:val="clear" w:color="auto" w:fill="auto"/>
          </w:tcPr>
          <w:p w14:paraId="77D837D4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 xml:space="preserve">Зам. главы администрации </w:t>
            </w:r>
            <w:proofErr w:type="gramStart"/>
            <w:r w:rsidRPr="00DE5B1D">
              <w:rPr>
                <w:rFonts w:eastAsia="Times New Roman"/>
                <w:sz w:val="22"/>
                <w:lang w:eastAsia="ru-RU"/>
              </w:rPr>
              <w:t>МО  «</w:t>
            </w:r>
            <w:proofErr w:type="gramEnd"/>
            <w:r w:rsidRPr="00DE5B1D">
              <w:rPr>
                <w:rFonts w:eastAsia="Times New Roman"/>
                <w:sz w:val="22"/>
                <w:lang w:eastAsia="ru-RU"/>
              </w:rPr>
              <w:t>Заостровское»</w:t>
            </w:r>
          </w:p>
        </w:tc>
        <w:tc>
          <w:tcPr>
            <w:tcW w:w="1664" w:type="dxa"/>
            <w:shd w:val="clear" w:color="auto" w:fill="auto"/>
          </w:tcPr>
          <w:p w14:paraId="3CE2BAE6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По мере обновления</w:t>
            </w:r>
          </w:p>
        </w:tc>
      </w:tr>
      <w:tr w:rsidR="00EA540E" w:rsidRPr="00DE5B1D" w14:paraId="17CE94AA" w14:textId="77777777" w:rsidTr="00EA540E">
        <w:tc>
          <w:tcPr>
            <w:tcW w:w="618" w:type="dxa"/>
            <w:shd w:val="clear" w:color="auto" w:fill="auto"/>
          </w:tcPr>
          <w:p w14:paraId="7807729A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14:paraId="50C47E4C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Объявление предостережения</w:t>
            </w:r>
          </w:p>
        </w:tc>
        <w:tc>
          <w:tcPr>
            <w:tcW w:w="4110" w:type="dxa"/>
            <w:shd w:val="clear" w:color="auto" w:fill="auto"/>
          </w:tcPr>
          <w:p w14:paraId="1D2E094C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74" w:type="dxa"/>
            <w:shd w:val="clear" w:color="auto" w:fill="auto"/>
          </w:tcPr>
          <w:p w14:paraId="0A275A5E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 xml:space="preserve">Консультант-юрист </w:t>
            </w:r>
          </w:p>
        </w:tc>
        <w:tc>
          <w:tcPr>
            <w:tcW w:w="1664" w:type="dxa"/>
            <w:shd w:val="clear" w:color="auto" w:fill="auto"/>
          </w:tcPr>
          <w:p w14:paraId="22C26CA4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EA540E" w:rsidRPr="00DE5B1D" w14:paraId="32EA5C9C" w14:textId="77777777" w:rsidTr="00EA540E">
        <w:tc>
          <w:tcPr>
            <w:tcW w:w="618" w:type="dxa"/>
            <w:shd w:val="clear" w:color="auto" w:fill="auto"/>
          </w:tcPr>
          <w:p w14:paraId="6B2A035D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14:paraId="45CFFD2C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Консультирование</w:t>
            </w:r>
          </w:p>
        </w:tc>
        <w:tc>
          <w:tcPr>
            <w:tcW w:w="4110" w:type="dxa"/>
            <w:shd w:val="clear" w:color="auto" w:fill="auto"/>
          </w:tcPr>
          <w:p w14:paraId="57305A86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Проведение должностными лицами местной администрации консультаций:</w:t>
            </w:r>
          </w:p>
          <w:p w14:paraId="750DA2D7" w14:textId="77777777" w:rsidR="001A237C" w:rsidRPr="00DE5B1D" w:rsidRDefault="001A237C" w:rsidP="00EA540E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74" w:type="dxa"/>
            <w:shd w:val="clear" w:color="auto" w:fill="auto"/>
          </w:tcPr>
          <w:p w14:paraId="272CFBFB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 xml:space="preserve">Зам. главы администрации </w:t>
            </w:r>
            <w:proofErr w:type="gramStart"/>
            <w:r w:rsidRPr="00DE5B1D">
              <w:rPr>
                <w:rFonts w:eastAsia="Times New Roman"/>
                <w:sz w:val="22"/>
                <w:lang w:eastAsia="ru-RU"/>
              </w:rPr>
              <w:t>МО  «</w:t>
            </w:r>
            <w:proofErr w:type="gramEnd"/>
            <w:r w:rsidRPr="00DE5B1D">
              <w:rPr>
                <w:rFonts w:eastAsia="Times New Roman"/>
                <w:sz w:val="22"/>
                <w:lang w:eastAsia="ru-RU"/>
              </w:rPr>
              <w:t>Заостровское»</w:t>
            </w:r>
          </w:p>
          <w:p w14:paraId="03CB98FD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14:paraId="34B8DC5B" w14:textId="77777777" w:rsidR="001A237C" w:rsidRPr="00DE5B1D" w:rsidRDefault="001A237C" w:rsidP="00A61797">
            <w:pPr>
              <w:rPr>
                <w:rFonts w:eastAsia="Times New Roman"/>
                <w:sz w:val="22"/>
                <w:lang w:eastAsia="ru-RU"/>
              </w:rPr>
            </w:pPr>
            <w:r w:rsidRPr="00DE5B1D">
              <w:rPr>
                <w:rFonts w:eastAsia="Times New Roman"/>
                <w:sz w:val="22"/>
                <w:lang w:eastAsia="ru-RU"/>
              </w:rPr>
              <w:t>В течение года (при наличии оснований)</w:t>
            </w:r>
          </w:p>
        </w:tc>
      </w:tr>
    </w:tbl>
    <w:p w14:paraId="0993F166" w14:textId="0FA28275" w:rsidR="00030085" w:rsidRDefault="00030085" w:rsidP="00A84C38">
      <w:pPr>
        <w:spacing w:after="0" w:line="240" w:lineRule="auto"/>
        <w:jc w:val="center"/>
        <w:rPr>
          <w:sz w:val="20"/>
          <w:szCs w:val="20"/>
        </w:rPr>
      </w:pPr>
    </w:p>
    <w:p w14:paraId="68738C88" w14:textId="33E328EE" w:rsidR="00EA540E" w:rsidRDefault="00EA540E" w:rsidP="00A84C38">
      <w:pPr>
        <w:spacing w:after="0" w:line="240" w:lineRule="auto"/>
        <w:jc w:val="center"/>
        <w:rPr>
          <w:sz w:val="20"/>
          <w:szCs w:val="20"/>
        </w:rPr>
      </w:pPr>
    </w:p>
    <w:p w14:paraId="2CA5FF0A" w14:textId="7735EE88" w:rsidR="00EA540E" w:rsidRDefault="00EA540E" w:rsidP="00A84C38">
      <w:pPr>
        <w:spacing w:after="0" w:line="240" w:lineRule="auto"/>
        <w:jc w:val="center"/>
        <w:rPr>
          <w:sz w:val="20"/>
          <w:szCs w:val="20"/>
        </w:rPr>
      </w:pPr>
    </w:p>
    <w:p w14:paraId="6B0CD7AE" w14:textId="66BB2D36" w:rsidR="00EA540E" w:rsidRDefault="00EA540E" w:rsidP="00A84C38">
      <w:pPr>
        <w:spacing w:after="0" w:line="240" w:lineRule="auto"/>
        <w:jc w:val="center"/>
        <w:rPr>
          <w:sz w:val="20"/>
          <w:szCs w:val="20"/>
        </w:rPr>
      </w:pPr>
    </w:p>
    <w:p w14:paraId="6EB1050D" w14:textId="77777777" w:rsidR="00030085" w:rsidRDefault="00030085" w:rsidP="00030085">
      <w:pPr>
        <w:jc w:val="center"/>
        <w:rPr>
          <w:sz w:val="28"/>
          <w:szCs w:val="28"/>
        </w:rPr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1D558423" wp14:editId="74BB032F">
            <wp:extent cx="544830" cy="693420"/>
            <wp:effectExtent l="0" t="0" r="7620" b="0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1" cy="6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B252" w14:textId="77777777" w:rsidR="00030085" w:rsidRDefault="00030085" w:rsidP="00030085">
      <w:pPr>
        <w:spacing w:after="0" w:line="240" w:lineRule="auto"/>
        <w:jc w:val="center"/>
        <w:rPr>
          <w:sz w:val="22"/>
        </w:rPr>
      </w:pPr>
      <w:r w:rsidRPr="00877C89">
        <w:rPr>
          <w:sz w:val="22"/>
        </w:rPr>
        <w:t xml:space="preserve">АДМИНИСТРАЦИЯ МУНИЦИПАЛЬНОГО ОБРАЗОВАНИЯ </w:t>
      </w:r>
    </w:p>
    <w:p w14:paraId="7994AB28" w14:textId="77777777" w:rsidR="00030085" w:rsidRPr="00877C89" w:rsidRDefault="00030085" w:rsidP="00030085">
      <w:pPr>
        <w:spacing w:after="0" w:line="240" w:lineRule="auto"/>
        <w:jc w:val="center"/>
        <w:rPr>
          <w:sz w:val="22"/>
        </w:rPr>
      </w:pPr>
      <w:r w:rsidRPr="00877C89">
        <w:rPr>
          <w:sz w:val="22"/>
        </w:rPr>
        <w:t>«ЗАОСТРОВСКОЕ»</w:t>
      </w:r>
    </w:p>
    <w:p w14:paraId="577726A6" w14:textId="77777777" w:rsidR="00030085" w:rsidRPr="00877C89" w:rsidRDefault="00030085" w:rsidP="00030085">
      <w:pPr>
        <w:spacing w:after="0" w:line="240" w:lineRule="auto"/>
        <w:rPr>
          <w:b/>
          <w:bCs/>
          <w:caps/>
          <w:spacing w:val="60"/>
          <w:sz w:val="22"/>
        </w:rPr>
      </w:pPr>
    </w:p>
    <w:p w14:paraId="111297BB" w14:textId="77777777" w:rsidR="00030085" w:rsidRPr="00877C89" w:rsidRDefault="00030085" w:rsidP="00030085">
      <w:pPr>
        <w:spacing w:after="0" w:line="240" w:lineRule="auto"/>
        <w:jc w:val="center"/>
        <w:rPr>
          <w:b/>
          <w:bCs/>
          <w:caps/>
          <w:spacing w:val="60"/>
          <w:sz w:val="22"/>
        </w:rPr>
      </w:pPr>
    </w:p>
    <w:p w14:paraId="1153AA37" w14:textId="77777777" w:rsidR="00030085" w:rsidRPr="00877C89" w:rsidRDefault="00030085" w:rsidP="00030085">
      <w:pPr>
        <w:spacing w:after="0" w:line="240" w:lineRule="auto"/>
        <w:jc w:val="center"/>
        <w:rPr>
          <w:b/>
          <w:caps/>
          <w:spacing w:val="60"/>
          <w:sz w:val="22"/>
        </w:rPr>
      </w:pPr>
      <w:r w:rsidRPr="00877C89">
        <w:rPr>
          <w:b/>
          <w:caps/>
          <w:spacing w:val="60"/>
          <w:sz w:val="22"/>
        </w:rPr>
        <w:t>распоряжение</w:t>
      </w:r>
    </w:p>
    <w:p w14:paraId="51B5CC2F" w14:textId="77777777" w:rsidR="00030085" w:rsidRPr="00877C89" w:rsidRDefault="00030085" w:rsidP="00030085">
      <w:pPr>
        <w:spacing w:after="0" w:line="240" w:lineRule="auto"/>
        <w:jc w:val="center"/>
        <w:rPr>
          <w:b/>
          <w:bCs/>
          <w:caps/>
          <w:spacing w:val="60"/>
          <w:sz w:val="22"/>
        </w:rPr>
      </w:pPr>
    </w:p>
    <w:p w14:paraId="4666F680" w14:textId="77777777" w:rsidR="00030085" w:rsidRPr="00877C89" w:rsidRDefault="00030085" w:rsidP="00030085">
      <w:pPr>
        <w:spacing w:after="0" w:line="240" w:lineRule="auto"/>
        <w:jc w:val="center"/>
        <w:rPr>
          <w:b/>
          <w:bCs/>
          <w:caps/>
          <w:spacing w:val="60"/>
          <w:sz w:val="22"/>
        </w:rPr>
      </w:pPr>
    </w:p>
    <w:p w14:paraId="0D2A3F23" w14:textId="714F36D4" w:rsidR="00C770C8" w:rsidRPr="000512D6" w:rsidRDefault="00C770C8" w:rsidP="00C770C8">
      <w:pPr>
        <w:rPr>
          <w:sz w:val="22"/>
        </w:rPr>
      </w:pPr>
      <w:r w:rsidRPr="000512D6">
        <w:rPr>
          <w:sz w:val="22"/>
        </w:rPr>
        <w:t xml:space="preserve">01 апреля 2022 г.   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0512D6">
        <w:rPr>
          <w:sz w:val="22"/>
        </w:rPr>
        <w:t xml:space="preserve">             № 35</w:t>
      </w:r>
    </w:p>
    <w:p w14:paraId="2438F332" w14:textId="06F75FDA" w:rsidR="00C770C8" w:rsidRPr="000512D6" w:rsidRDefault="00C770C8" w:rsidP="00C770C8">
      <w:pPr>
        <w:jc w:val="center"/>
        <w:rPr>
          <w:sz w:val="22"/>
        </w:rPr>
      </w:pPr>
      <w:r w:rsidRPr="000512D6">
        <w:rPr>
          <w:sz w:val="22"/>
        </w:rPr>
        <w:t>д. Большое Анисимово</w:t>
      </w:r>
    </w:p>
    <w:p w14:paraId="37D691AB" w14:textId="77777777" w:rsidR="00C770C8" w:rsidRPr="000512D6" w:rsidRDefault="00C770C8" w:rsidP="00C770C8">
      <w:pPr>
        <w:spacing w:after="0" w:line="240" w:lineRule="atLeast"/>
        <w:jc w:val="center"/>
        <w:rPr>
          <w:b/>
          <w:sz w:val="22"/>
        </w:rPr>
      </w:pPr>
      <w:r w:rsidRPr="000512D6">
        <w:rPr>
          <w:b/>
          <w:sz w:val="22"/>
        </w:rPr>
        <w:t>Об установлении размера авансовых платежей при заключении договоров (контрактов) на поставку товаров (работ, услуг) получателями средств бюджета муниципального образования «Заостровское»</w:t>
      </w:r>
    </w:p>
    <w:p w14:paraId="3D9F120E" w14:textId="77777777" w:rsidR="00C770C8" w:rsidRPr="000512D6" w:rsidRDefault="00C770C8" w:rsidP="00C770C8">
      <w:pPr>
        <w:spacing w:after="0" w:line="360" w:lineRule="exact"/>
        <w:jc w:val="center"/>
        <w:rPr>
          <w:b/>
          <w:sz w:val="22"/>
        </w:rPr>
      </w:pPr>
    </w:p>
    <w:p w14:paraId="1A848120" w14:textId="77777777" w:rsidR="00C770C8" w:rsidRPr="000512D6" w:rsidRDefault="00C770C8" w:rsidP="00C770C8">
      <w:pPr>
        <w:spacing w:after="0" w:line="360" w:lineRule="exact"/>
        <w:ind w:firstLine="851"/>
        <w:jc w:val="both"/>
        <w:rPr>
          <w:sz w:val="22"/>
        </w:rPr>
      </w:pPr>
      <w:r w:rsidRPr="000512D6">
        <w:rPr>
          <w:sz w:val="22"/>
        </w:rPr>
        <w:t xml:space="preserve">Руководствуясь Положением о бюджетном устройстве и бюджетном процессе в муниципальном образовании «Заостровское», утвержденным Решением муниципального Совета МО «Заостровское» от 30 июня 2020 № 111, в целях повышения качества осуществления контроля за расходованием бюджетных средств и в целях исполнения бюджета муниципального образования «Заостровское» на текущий финансовый год и на плановый период, </w:t>
      </w:r>
      <w:r w:rsidRPr="000512D6">
        <w:rPr>
          <w:b/>
          <w:sz w:val="22"/>
        </w:rPr>
        <w:t>приказываю</w:t>
      </w:r>
      <w:r w:rsidRPr="000512D6">
        <w:rPr>
          <w:sz w:val="22"/>
        </w:rPr>
        <w:t>:</w:t>
      </w:r>
    </w:p>
    <w:p w14:paraId="685A5A86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1. Установить, что получатель средств местного бюджета при заключении договоров (контрактов) на поставку товаров (работ, услуг) вправе предусматривать авансовые платежи:</w:t>
      </w:r>
    </w:p>
    <w:p w14:paraId="6D4FC5D5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а) до 100 процентов суммы договора (контракта):</w:t>
      </w:r>
    </w:p>
    <w:p w14:paraId="28655F96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- на услуги связи, подписку на печатные издания и их приобретения;</w:t>
      </w:r>
    </w:p>
    <w:p w14:paraId="5410C3D9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- на обучение на курсах повышения квалификации;</w:t>
      </w:r>
    </w:p>
    <w:p w14:paraId="22364B2D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- на приобретение авиа и железнодорожных билетов, билетов для проезда городским и пригородным транспортом;</w:t>
      </w:r>
    </w:p>
    <w:p w14:paraId="17EED40B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- на закупку иных товаров и услуг на сумму не более 10 тыс. рублей;</w:t>
      </w:r>
    </w:p>
    <w:p w14:paraId="4049638B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- по договорам, подлежащим оплате за счет средств, полученных от предпринимательской и иной, приносящий доход деятельности;</w:t>
      </w:r>
    </w:p>
    <w:p w14:paraId="5A7C9227" w14:textId="77777777" w:rsidR="00C770C8" w:rsidRPr="000512D6" w:rsidRDefault="00C770C8" w:rsidP="00C770C8">
      <w:pPr>
        <w:spacing w:after="0" w:line="360" w:lineRule="exact"/>
        <w:ind w:firstLine="841"/>
        <w:jc w:val="both"/>
        <w:rPr>
          <w:sz w:val="22"/>
        </w:rPr>
      </w:pPr>
      <w:r w:rsidRPr="000512D6">
        <w:rPr>
          <w:sz w:val="22"/>
        </w:rPr>
        <w:t>б) до 30 процентов суммы договора, если иное не предусмотрено федеральным, областным законодательством и иным нормативно-правовыми актами, по остальным договорам (контрактам).</w:t>
      </w:r>
    </w:p>
    <w:p w14:paraId="77FFC705" w14:textId="77777777" w:rsidR="00C770C8" w:rsidRPr="000512D6" w:rsidRDefault="00C770C8" w:rsidP="00C770C8">
      <w:pPr>
        <w:spacing w:after="0" w:line="360" w:lineRule="exact"/>
        <w:ind w:firstLine="851"/>
        <w:jc w:val="both"/>
        <w:rPr>
          <w:noProof/>
          <w:sz w:val="22"/>
        </w:rPr>
      </w:pPr>
      <w:r w:rsidRPr="000512D6">
        <w:rPr>
          <w:noProof/>
          <w:sz w:val="22"/>
        </w:rPr>
        <w:t xml:space="preserve">2. </w:t>
      </w:r>
      <w:r w:rsidRPr="000512D6">
        <w:rPr>
          <w:sz w:val="22"/>
        </w:rPr>
        <w:t xml:space="preserve">Настоящее распоряжение вступает в силу со дня его подписания. </w:t>
      </w:r>
    </w:p>
    <w:p w14:paraId="2A82F764" w14:textId="77777777" w:rsidR="00C770C8" w:rsidRPr="00C770C8" w:rsidRDefault="00C770C8" w:rsidP="00C770C8">
      <w:pPr>
        <w:pStyle w:val="af7"/>
        <w:spacing w:line="360" w:lineRule="exact"/>
        <w:ind w:left="0" w:firstLine="851"/>
        <w:rPr>
          <w:rFonts w:ascii="Times New Roman" w:hAnsi="Times New Roman"/>
          <w:sz w:val="22"/>
          <w:szCs w:val="22"/>
        </w:rPr>
      </w:pPr>
      <w:r w:rsidRPr="00C770C8">
        <w:rPr>
          <w:rFonts w:ascii="Times New Roman" w:hAnsi="Times New Roman"/>
          <w:sz w:val="22"/>
          <w:szCs w:val="22"/>
        </w:rPr>
        <w:t>3. Контроль за исполнением настоящего распоряжения возложить на заместителя главы администрации – главного бухгалтера А. В. Горулеву.</w:t>
      </w:r>
    </w:p>
    <w:p w14:paraId="7D597271" w14:textId="77777777" w:rsidR="00C770C8" w:rsidRPr="000512D6" w:rsidRDefault="00C770C8" w:rsidP="00C770C8">
      <w:pPr>
        <w:pStyle w:val="af7"/>
        <w:spacing w:after="0" w:line="360" w:lineRule="exact"/>
        <w:ind w:left="0"/>
        <w:rPr>
          <w:sz w:val="22"/>
          <w:szCs w:val="22"/>
        </w:rPr>
      </w:pPr>
    </w:p>
    <w:p w14:paraId="6B886550" w14:textId="784A0470" w:rsidR="00C770C8" w:rsidRPr="000512D6" w:rsidRDefault="00C770C8" w:rsidP="00C770C8">
      <w:pPr>
        <w:spacing w:after="0" w:line="360" w:lineRule="exact"/>
        <w:outlineLvl w:val="0"/>
        <w:rPr>
          <w:sz w:val="22"/>
        </w:rPr>
      </w:pPr>
      <w:r w:rsidRPr="000512D6">
        <w:rPr>
          <w:sz w:val="22"/>
        </w:rPr>
        <w:t xml:space="preserve">Глава муниципального образования                                    </w:t>
      </w:r>
      <w:r>
        <w:rPr>
          <w:sz w:val="22"/>
        </w:rPr>
        <w:t xml:space="preserve">                            </w:t>
      </w:r>
      <w:r w:rsidRPr="000512D6">
        <w:rPr>
          <w:sz w:val="22"/>
        </w:rPr>
        <w:t xml:space="preserve">                      А. К. Алимов </w:t>
      </w:r>
    </w:p>
    <w:p w14:paraId="42ECB652" w14:textId="77777777" w:rsidR="00C770C8" w:rsidRDefault="00C770C8" w:rsidP="00C7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CB7329">
        <w:rPr>
          <w:sz w:val="28"/>
          <w:szCs w:val="28"/>
        </w:rPr>
        <w:t xml:space="preserve">          </w:t>
      </w:r>
    </w:p>
    <w:p w14:paraId="7A2B678F" w14:textId="1854006C" w:rsidR="00F119BD" w:rsidRPr="00B0108B" w:rsidRDefault="00A84C38" w:rsidP="00C7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2"/>
        </w:rPr>
      </w:pPr>
      <w:r w:rsidRPr="00877C89">
        <w:rPr>
          <w:sz w:val="22"/>
        </w:rPr>
        <w:br w:type="page"/>
      </w:r>
    </w:p>
    <w:p w14:paraId="38A1E107" w14:textId="77777777" w:rsidR="00A84C38" w:rsidRDefault="00A84C38">
      <w:pPr>
        <w:rPr>
          <w:sz w:val="22"/>
        </w:rPr>
      </w:pPr>
    </w:p>
    <w:p w14:paraId="0B2A735F" w14:textId="77777777" w:rsidR="00D528EB" w:rsidRDefault="00D528EB">
      <w:pPr>
        <w:rPr>
          <w:sz w:val="22"/>
        </w:rPr>
      </w:pPr>
    </w:p>
    <w:p w14:paraId="4CD76B58" w14:textId="77777777" w:rsidR="00EA7F0C" w:rsidRDefault="00EA7F0C" w:rsidP="00EA7F0C">
      <w:pPr>
        <w:spacing w:after="0" w:line="240" w:lineRule="auto"/>
        <w:rPr>
          <w:sz w:val="22"/>
        </w:rPr>
      </w:pPr>
    </w:p>
    <w:p w14:paraId="60C53E39" w14:textId="77777777" w:rsidR="00AB5B80" w:rsidRPr="001C1D1F" w:rsidRDefault="00AB5B80" w:rsidP="00706436">
      <w:pPr>
        <w:tabs>
          <w:tab w:val="left" w:pos="4111"/>
        </w:tabs>
        <w:rPr>
          <w:sz w:val="22"/>
        </w:rPr>
      </w:pPr>
    </w:p>
    <w:tbl>
      <w:tblPr>
        <w:tblW w:w="5336" w:type="pct"/>
        <w:tblLook w:val="04A0" w:firstRow="1" w:lastRow="0" w:firstColumn="1" w:lastColumn="0" w:noHBand="0" w:noVBand="1"/>
      </w:tblPr>
      <w:tblGrid>
        <w:gridCol w:w="5115"/>
        <w:gridCol w:w="1221"/>
        <w:gridCol w:w="1040"/>
        <w:gridCol w:w="1019"/>
        <w:gridCol w:w="977"/>
        <w:gridCol w:w="1065"/>
      </w:tblGrid>
      <w:tr w:rsidR="00706436" w:rsidRPr="001C1D1F" w14:paraId="5973A1C3" w14:textId="77777777" w:rsidTr="00706436">
        <w:trPr>
          <w:trHeight w:val="271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AAE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BD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8F4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526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99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E4" w14:textId="77777777" w:rsidR="00706436" w:rsidRPr="001C1D1F" w:rsidRDefault="00706436" w:rsidP="00E93264">
            <w:pPr>
              <w:rPr>
                <w:sz w:val="22"/>
              </w:rPr>
            </w:pPr>
          </w:p>
        </w:tc>
      </w:tr>
    </w:tbl>
    <w:p w14:paraId="07669E28" w14:textId="77777777" w:rsidR="00706436" w:rsidRPr="001C1D1F" w:rsidRDefault="00706436" w:rsidP="00706436">
      <w:pPr>
        <w:jc w:val="center"/>
        <w:rPr>
          <w:sz w:val="22"/>
        </w:rPr>
      </w:pPr>
    </w:p>
    <w:p w14:paraId="3CE29292" w14:textId="77777777" w:rsidR="00706436" w:rsidRDefault="00706436" w:rsidP="00B53A4B">
      <w:pPr>
        <w:rPr>
          <w:szCs w:val="26"/>
        </w:rPr>
      </w:pPr>
    </w:p>
    <w:p w14:paraId="3F9EF97B" w14:textId="77777777" w:rsidR="00A737C2" w:rsidRDefault="00A737C2" w:rsidP="009A27CF">
      <w:pPr>
        <w:rPr>
          <w:lang w:eastAsia="ar-SA"/>
        </w:rPr>
      </w:pPr>
    </w:p>
    <w:p w14:paraId="23408C05" w14:textId="77777777" w:rsidR="004A66F0" w:rsidRPr="009A27CF" w:rsidRDefault="004A66F0" w:rsidP="009A27CF">
      <w:pPr>
        <w:rPr>
          <w:lang w:eastAsia="ar-SA"/>
        </w:rPr>
      </w:pPr>
    </w:p>
    <w:p w14:paraId="3216E526" w14:textId="4E9D3780" w:rsidR="00214E93" w:rsidRPr="009638B8" w:rsidRDefault="007E6810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Р</w:t>
      </w:r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«Заостровское»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3D67D951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408D782" w14:textId="72408352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FFACC9D" w14:textId="43886532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9F17E9" w14:textId="0C65434E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3D3ABE7" w14:textId="0A7688F9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07179F3" w14:textId="1C600951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B521815" w14:textId="0772B0B1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93CB464" w14:textId="77777777" w:rsidR="00A04AF5" w:rsidRPr="00A04AF5" w:rsidRDefault="00A84C38" w:rsidP="00A04AF5">
      <w:pPr>
        <w:spacing w:after="0" w:line="240" w:lineRule="auto"/>
        <w:ind w:left="-284"/>
        <w:jc w:val="center"/>
        <w:rPr>
          <w:rFonts w:cs="Times New Roman"/>
          <w:b/>
          <w:sz w:val="22"/>
        </w:rPr>
      </w:pPr>
      <w:r>
        <w:rPr>
          <w:rFonts w:cs="Times New Roman"/>
          <w:sz w:val="40"/>
          <w:szCs w:val="40"/>
        </w:rPr>
        <w:br w:type="page"/>
      </w:r>
      <w:r w:rsidR="00A04AF5" w:rsidRPr="00A04AF5">
        <w:rPr>
          <w:rFonts w:cs="Times New Roman"/>
          <w:b/>
          <w:sz w:val="22"/>
        </w:rPr>
        <w:lastRenderedPageBreak/>
        <w:t>ИТОГОВЫЙ ДОКУМЕНТ</w:t>
      </w:r>
    </w:p>
    <w:p w14:paraId="18E130E1" w14:textId="77777777" w:rsidR="00A04AF5" w:rsidRPr="00A04AF5" w:rsidRDefault="00A04AF5" w:rsidP="00A04AF5">
      <w:pPr>
        <w:spacing w:after="0" w:line="240" w:lineRule="auto"/>
        <w:jc w:val="center"/>
        <w:rPr>
          <w:rFonts w:cs="Times New Roman"/>
          <w:b/>
          <w:bCs/>
          <w:color w:val="000000"/>
          <w:spacing w:val="-5"/>
          <w:sz w:val="22"/>
        </w:rPr>
      </w:pPr>
      <w:r w:rsidRPr="00A04AF5">
        <w:rPr>
          <w:rFonts w:cs="Times New Roman"/>
          <w:b/>
          <w:sz w:val="22"/>
        </w:rPr>
        <w:t xml:space="preserve">по результатам проведения публичных слушаний </w:t>
      </w:r>
      <w:r w:rsidRPr="00A04AF5">
        <w:rPr>
          <w:rFonts w:cs="Times New Roman"/>
          <w:b/>
          <w:color w:val="000000"/>
          <w:sz w:val="22"/>
        </w:rPr>
        <w:t xml:space="preserve">по </w:t>
      </w:r>
    </w:p>
    <w:p w14:paraId="121CE555" w14:textId="77777777" w:rsidR="00A04AF5" w:rsidRPr="00A04AF5" w:rsidRDefault="00A04AF5" w:rsidP="00A04AF5">
      <w:pPr>
        <w:spacing w:after="0" w:line="240" w:lineRule="auto"/>
        <w:jc w:val="center"/>
        <w:rPr>
          <w:rFonts w:cs="Times New Roman"/>
          <w:b/>
          <w:sz w:val="22"/>
        </w:rPr>
      </w:pPr>
      <w:r w:rsidRPr="00A04AF5">
        <w:rPr>
          <w:rFonts w:cs="Times New Roman"/>
          <w:b/>
          <w:bCs/>
          <w:color w:val="000000"/>
          <w:spacing w:val="-5"/>
          <w:sz w:val="22"/>
        </w:rPr>
        <w:t>проекту отчета об исполнении бюджета за 2021 год</w:t>
      </w:r>
    </w:p>
    <w:p w14:paraId="7996AD31" w14:textId="77777777" w:rsidR="00A04AF5" w:rsidRPr="00A04AF5" w:rsidRDefault="00A04AF5" w:rsidP="00A04AF5">
      <w:pPr>
        <w:spacing w:after="0" w:line="240" w:lineRule="auto"/>
        <w:rPr>
          <w:rFonts w:cs="Times New Roman"/>
          <w:b/>
          <w:sz w:val="22"/>
        </w:rPr>
      </w:pPr>
    </w:p>
    <w:p w14:paraId="247F1D4D" w14:textId="77777777" w:rsidR="00A04AF5" w:rsidRPr="00A04AF5" w:rsidRDefault="00A04AF5" w:rsidP="00A04AF5">
      <w:pPr>
        <w:spacing w:after="0" w:line="240" w:lineRule="auto"/>
        <w:rPr>
          <w:rFonts w:cs="Times New Roman"/>
          <w:b/>
          <w:sz w:val="22"/>
        </w:rPr>
      </w:pPr>
    </w:p>
    <w:p w14:paraId="3B93C70C" w14:textId="77777777" w:rsidR="00A04AF5" w:rsidRPr="00A04AF5" w:rsidRDefault="00A04AF5" w:rsidP="00A04AF5">
      <w:pPr>
        <w:spacing w:after="0" w:line="240" w:lineRule="auto"/>
        <w:rPr>
          <w:rFonts w:cs="Times New Roman"/>
          <w:b/>
          <w:sz w:val="22"/>
        </w:rPr>
      </w:pPr>
    </w:p>
    <w:p w14:paraId="6DD5AE5F" w14:textId="77777777" w:rsidR="00A04AF5" w:rsidRDefault="00A04AF5" w:rsidP="00A04AF5">
      <w:pPr>
        <w:spacing w:after="0" w:line="240" w:lineRule="auto"/>
        <w:jc w:val="center"/>
        <w:rPr>
          <w:rFonts w:cs="Times New Roman"/>
          <w:b/>
          <w:bCs/>
          <w:color w:val="000000"/>
          <w:spacing w:val="-5"/>
          <w:sz w:val="22"/>
        </w:rPr>
      </w:pPr>
      <w:r w:rsidRPr="00A04AF5">
        <w:rPr>
          <w:rFonts w:cs="Times New Roman"/>
          <w:sz w:val="22"/>
        </w:rPr>
        <w:t xml:space="preserve">Публичные слушания по обсуждению проекта решения о принятии </w:t>
      </w:r>
      <w:proofErr w:type="gramStart"/>
      <w:r w:rsidRPr="00A04AF5">
        <w:rPr>
          <w:rFonts w:cs="Times New Roman"/>
          <w:b/>
          <w:bCs/>
          <w:color w:val="000000"/>
          <w:spacing w:val="-5"/>
          <w:sz w:val="22"/>
        </w:rPr>
        <w:t>отчета</w:t>
      </w:r>
      <w:r>
        <w:rPr>
          <w:rFonts w:cs="Times New Roman"/>
          <w:b/>
          <w:bCs/>
          <w:color w:val="000000"/>
          <w:spacing w:val="-5"/>
          <w:sz w:val="22"/>
        </w:rPr>
        <w:t xml:space="preserve"> </w:t>
      </w:r>
      <w:r w:rsidRPr="00A04AF5">
        <w:rPr>
          <w:rFonts w:cs="Times New Roman"/>
          <w:b/>
          <w:bCs/>
          <w:color w:val="000000"/>
          <w:spacing w:val="-5"/>
          <w:sz w:val="22"/>
        </w:rPr>
        <w:t xml:space="preserve"> об</w:t>
      </w:r>
      <w:proofErr w:type="gramEnd"/>
      <w:r w:rsidRPr="00A04AF5">
        <w:rPr>
          <w:rFonts w:cs="Times New Roman"/>
          <w:b/>
          <w:bCs/>
          <w:color w:val="000000"/>
          <w:spacing w:val="-5"/>
          <w:sz w:val="22"/>
        </w:rPr>
        <w:t xml:space="preserve"> исполнении бюджета </w:t>
      </w:r>
    </w:p>
    <w:p w14:paraId="2F47FA6A" w14:textId="36B23630" w:rsidR="00A04AF5" w:rsidRPr="00A04AF5" w:rsidRDefault="00A04AF5" w:rsidP="00A04AF5">
      <w:pPr>
        <w:spacing w:after="0" w:line="240" w:lineRule="auto"/>
        <w:jc w:val="center"/>
        <w:rPr>
          <w:rFonts w:cs="Times New Roman"/>
          <w:b/>
          <w:sz w:val="22"/>
        </w:rPr>
      </w:pPr>
      <w:r w:rsidRPr="00A04AF5">
        <w:rPr>
          <w:rFonts w:cs="Times New Roman"/>
          <w:b/>
          <w:bCs/>
          <w:color w:val="000000"/>
          <w:spacing w:val="-5"/>
          <w:sz w:val="22"/>
        </w:rPr>
        <w:t>за 2021 год</w:t>
      </w:r>
      <w:r w:rsidRPr="00A04AF5">
        <w:rPr>
          <w:rFonts w:cs="Times New Roman"/>
          <w:bCs/>
          <w:color w:val="000000"/>
          <w:spacing w:val="-5"/>
          <w:sz w:val="22"/>
        </w:rPr>
        <w:t xml:space="preserve"> проводилось 23 марта 2022 года в здании администрации по адресу: Архангельская область, Приморский район, д. Большое Анисимово, ул. 60 лет Октября, д. 20.</w:t>
      </w:r>
    </w:p>
    <w:p w14:paraId="775E934A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>Инициатором проведения является глава муниципального образования «Заостровское» Алимов А.К.</w:t>
      </w:r>
    </w:p>
    <w:p w14:paraId="02457579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>Публичные слушаний начались в 16 часов 00 минут, закончились в 16 часов 15 минут.</w:t>
      </w:r>
    </w:p>
    <w:p w14:paraId="3DB85289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 xml:space="preserve">Вел публичные слушания глава МО «Заостровское» Алимов А.К., секретарь Гаврыш О. </w:t>
      </w:r>
      <w:proofErr w:type="gramStart"/>
      <w:r w:rsidRPr="00A04AF5">
        <w:rPr>
          <w:rFonts w:cs="Times New Roman"/>
          <w:bCs/>
          <w:color w:val="000000"/>
          <w:spacing w:val="-5"/>
          <w:sz w:val="22"/>
        </w:rPr>
        <w:t>О..</w:t>
      </w:r>
      <w:proofErr w:type="gramEnd"/>
    </w:p>
    <w:p w14:paraId="634338B9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 xml:space="preserve">На публичных слушаниях, по данным регистрации </w:t>
      </w:r>
      <w:proofErr w:type="gramStart"/>
      <w:r w:rsidRPr="00A04AF5">
        <w:rPr>
          <w:rFonts w:cs="Times New Roman"/>
          <w:bCs/>
          <w:color w:val="000000"/>
          <w:spacing w:val="-5"/>
          <w:sz w:val="22"/>
        </w:rPr>
        <w:t>присутствовали  17</w:t>
      </w:r>
      <w:proofErr w:type="gramEnd"/>
      <w:r w:rsidRPr="00A04AF5">
        <w:rPr>
          <w:rFonts w:cs="Times New Roman"/>
          <w:bCs/>
          <w:color w:val="000000"/>
          <w:spacing w:val="-5"/>
          <w:sz w:val="22"/>
        </w:rPr>
        <w:t xml:space="preserve"> человек.</w:t>
      </w:r>
    </w:p>
    <w:p w14:paraId="24E3F1B7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>Проект решения о принятии отчета об исполнении бюджета за 2021 год опубликован в Информационном вестнике № 64 от 02 марта 2022 г.</w:t>
      </w:r>
    </w:p>
    <w:p w14:paraId="57BCD185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>В процессе подготовки публичных слушаний предложений по проекту бюджета не поступало.</w:t>
      </w:r>
    </w:p>
    <w:p w14:paraId="01BEC592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bCs/>
          <w:color w:val="000000"/>
          <w:spacing w:val="-5"/>
          <w:sz w:val="22"/>
        </w:rPr>
      </w:pPr>
      <w:r w:rsidRPr="00A04AF5">
        <w:rPr>
          <w:rFonts w:cs="Times New Roman"/>
          <w:bCs/>
          <w:color w:val="000000"/>
          <w:spacing w:val="-5"/>
          <w:sz w:val="22"/>
        </w:rPr>
        <w:t>В течение 7 дней со дня проведения публичных слушаний предложений по проекту отчета об исполнении бюджета на 2021 год не поступило.</w:t>
      </w:r>
    </w:p>
    <w:p w14:paraId="0EAE14E2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sz w:val="22"/>
        </w:rPr>
      </w:pPr>
    </w:p>
    <w:p w14:paraId="4763E756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rFonts w:cs="Times New Roman"/>
          <w:sz w:val="22"/>
        </w:rPr>
      </w:pPr>
    </w:p>
    <w:p w14:paraId="5EAEB8CA" w14:textId="77777777" w:rsidR="00A04AF5" w:rsidRPr="00A04AF5" w:rsidRDefault="00A04AF5" w:rsidP="00A04AF5">
      <w:pPr>
        <w:spacing w:after="0" w:line="240" w:lineRule="auto"/>
        <w:ind w:firstLine="708"/>
        <w:jc w:val="both"/>
        <w:rPr>
          <w:sz w:val="22"/>
        </w:rPr>
      </w:pPr>
    </w:p>
    <w:p w14:paraId="07AFC93B" w14:textId="77777777" w:rsidR="00A04AF5" w:rsidRPr="00A04AF5" w:rsidRDefault="00A04AF5" w:rsidP="00A04AF5">
      <w:pPr>
        <w:spacing w:after="0" w:line="240" w:lineRule="auto"/>
        <w:jc w:val="both"/>
        <w:rPr>
          <w:rFonts w:cs="Times New Roman"/>
          <w:sz w:val="22"/>
        </w:rPr>
      </w:pPr>
    </w:p>
    <w:p w14:paraId="7DC79633" w14:textId="77777777" w:rsidR="00A04AF5" w:rsidRPr="00A04AF5" w:rsidRDefault="00A04AF5" w:rsidP="00A04AF5">
      <w:pPr>
        <w:jc w:val="center"/>
        <w:rPr>
          <w:rFonts w:cs="Times New Roman"/>
          <w:sz w:val="22"/>
        </w:rPr>
      </w:pPr>
      <w:r w:rsidRPr="00A04AF5">
        <w:rPr>
          <w:rFonts w:cs="Times New Roman"/>
          <w:sz w:val="22"/>
        </w:rPr>
        <w:t xml:space="preserve">Председатель </w:t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</w:r>
      <w:r w:rsidRPr="00A04AF5">
        <w:rPr>
          <w:rFonts w:cs="Times New Roman"/>
          <w:sz w:val="22"/>
        </w:rPr>
        <w:tab/>
        <w:t>Алимов А.К.</w:t>
      </w:r>
    </w:p>
    <w:p w14:paraId="2B4C6152" w14:textId="6CDA2473" w:rsidR="00A84C38" w:rsidRPr="00A04AF5" w:rsidRDefault="00A84C38" w:rsidP="00A04AF5">
      <w:pPr>
        <w:spacing w:after="0" w:line="240" w:lineRule="auto"/>
        <w:ind w:left="-284"/>
        <w:jc w:val="center"/>
        <w:rPr>
          <w:rFonts w:cs="Times New Roman"/>
          <w:sz w:val="22"/>
        </w:rPr>
      </w:pPr>
    </w:p>
    <w:p w14:paraId="6FA09712" w14:textId="77777777" w:rsidR="00A84C38" w:rsidRPr="00870B96" w:rsidRDefault="00A84C38" w:rsidP="00A84C38">
      <w:pPr>
        <w:spacing w:after="0" w:line="240" w:lineRule="auto"/>
        <w:rPr>
          <w:rFonts w:cs="Times New Roman"/>
          <w:sz w:val="22"/>
        </w:rPr>
      </w:pPr>
    </w:p>
    <w:p w14:paraId="7ED0906F" w14:textId="77777777" w:rsidR="00A84C38" w:rsidRPr="00870B96" w:rsidRDefault="00A84C38" w:rsidP="00A84C38">
      <w:pPr>
        <w:spacing w:after="0" w:line="240" w:lineRule="auto"/>
        <w:jc w:val="both"/>
        <w:rPr>
          <w:rFonts w:cs="Times New Roman"/>
          <w:sz w:val="22"/>
        </w:rPr>
      </w:pPr>
    </w:p>
    <w:p w14:paraId="2241FF1E" w14:textId="77777777" w:rsidR="00A84C38" w:rsidRPr="00870B96" w:rsidRDefault="00A84C38" w:rsidP="00A84C38">
      <w:pPr>
        <w:spacing w:after="0" w:line="240" w:lineRule="auto"/>
        <w:jc w:val="both"/>
        <w:rPr>
          <w:rFonts w:cs="Times New Roman"/>
          <w:sz w:val="22"/>
        </w:rPr>
      </w:pPr>
    </w:p>
    <w:p w14:paraId="55F123F8" w14:textId="236E9D47" w:rsidR="00A84C38" w:rsidRPr="00870B96" w:rsidRDefault="00A84C38">
      <w:pPr>
        <w:rPr>
          <w:rFonts w:cs="Times New Roman"/>
          <w:sz w:val="22"/>
        </w:rPr>
      </w:pPr>
      <w:r w:rsidRPr="00870B96">
        <w:rPr>
          <w:rFonts w:cs="Times New Roman"/>
          <w:sz w:val="22"/>
        </w:rPr>
        <w:br w:type="page"/>
      </w:r>
    </w:p>
    <w:p w14:paraId="09397F2B" w14:textId="0E81A188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lastRenderedPageBreak/>
        <w:t>Издатель: Администрация муниципального образования «Заостровское»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Адрес издателя: 163515, Архангельская область, Приморский район, д. Большое Анисимово,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B25221" w:rsidP="00467568">
      <w:pPr>
        <w:spacing w:after="0" w:line="240" w:lineRule="auto"/>
        <w:rPr>
          <w:sz w:val="22"/>
        </w:rPr>
      </w:pPr>
      <w:hyperlink r:id="rId14" w:history="1">
        <w:r w:rsidR="00467568" w:rsidRPr="00FC2A08">
          <w:rPr>
            <w:rStyle w:val="ab"/>
            <w:sz w:val="22"/>
            <w:lang w:val="en-US"/>
          </w:rPr>
          <w:t>mo</w:t>
        </w:r>
        <w:r w:rsidR="00467568" w:rsidRPr="00FC2A08">
          <w:rPr>
            <w:rStyle w:val="ab"/>
            <w:sz w:val="22"/>
          </w:rPr>
          <w:t>-</w:t>
        </w:r>
        <w:r w:rsidR="00467568" w:rsidRPr="00FC2A08">
          <w:rPr>
            <w:rStyle w:val="ab"/>
            <w:sz w:val="22"/>
            <w:lang w:val="en-US"/>
          </w:rPr>
          <w:t>zaostr</w:t>
        </w:r>
        <w:r w:rsidR="00467568" w:rsidRPr="00FC2A08">
          <w:rPr>
            <w:rStyle w:val="ab"/>
            <w:sz w:val="22"/>
          </w:rPr>
          <w:t>@</w:t>
        </w:r>
        <w:r w:rsidR="00467568" w:rsidRPr="00FC2A08">
          <w:rPr>
            <w:rStyle w:val="ab"/>
            <w:sz w:val="22"/>
            <w:lang w:val="en-US"/>
          </w:rPr>
          <w:t>yandex</w:t>
        </w:r>
        <w:r w:rsidR="00467568" w:rsidRPr="00FC2A08">
          <w:rPr>
            <w:rStyle w:val="ab"/>
            <w:sz w:val="22"/>
          </w:rPr>
          <w:t>.</w:t>
        </w:r>
        <w:r w:rsidR="00467568" w:rsidRPr="00FC2A08">
          <w:rPr>
            <w:rStyle w:val="ab"/>
            <w:sz w:val="22"/>
            <w:lang w:val="en-US"/>
          </w:rPr>
          <w:t>ru</w:t>
        </w:r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1D8E97E1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Тираж </w:t>
      </w:r>
      <w:r w:rsidR="00870B96">
        <w:rPr>
          <w:sz w:val="22"/>
        </w:rPr>
        <w:t xml:space="preserve">3 </w:t>
      </w:r>
      <w:r w:rsidRPr="00FC2A08">
        <w:rPr>
          <w:sz w:val="22"/>
        </w:rPr>
        <w:t>экземпляр</w:t>
      </w:r>
      <w:r w:rsidR="00870B96">
        <w:rPr>
          <w:sz w:val="22"/>
        </w:rPr>
        <w:t>а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4327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25" w:right="992" w:bottom="851" w:left="1134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F590" w14:textId="77777777" w:rsidR="00B25221" w:rsidRDefault="00B25221" w:rsidP="008B6F49">
      <w:pPr>
        <w:spacing w:after="0" w:line="240" w:lineRule="auto"/>
      </w:pPr>
      <w:r>
        <w:separator/>
      </w:r>
    </w:p>
  </w:endnote>
  <w:endnote w:type="continuationSeparator" w:id="0">
    <w:p w14:paraId="345E4889" w14:textId="77777777" w:rsidR="00B25221" w:rsidRDefault="00B25221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4B6" w14:textId="77777777" w:rsidR="00165BE8" w:rsidRDefault="00165BE8">
    <w:pPr>
      <w:pStyle w:val="ad"/>
    </w:pPr>
  </w:p>
  <w:p w14:paraId="7355DE53" w14:textId="77777777" w:rsidR="00165BE8" w:rsidRDefault="00165B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300F981A" w:rsidR="00165BE8" w:rsidRPr="007D6EB9" w:rsidRDefault="00165BE8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165BE8" w:rsidRDefault="00165B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47E0" w14:textId="77777777" w:rsidR="00A04AF5" w:rsidRDefault="00A04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1488" w14:textId="77777777" w:rsidR="00B25221" w:rsidRDefault="00B25221" w:rsidP="008B6F49">
      <w:pPr>
        <w:spacing w:after="0" w:line="240" w:lineRule="auto"/>
      </w:pPr>
      <w:r>
        <w:separator/>
      </w:r>
    </w:p>
  </w:footnote>
  <w:footnote w:type="continuationSeparator" w:id="0">
    <w:p w14:paraId="5DF52349" w14:textId="77777777" w:rsidR="00B25221" w:rsidRDefault="00B25221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FFB7" w14:textId="77777777" w:rsidR="00165BE8" w:rsidRDefault="00165BE8">
    <w:pPr>
      <w:pStyle w:val="af4"/>
    </w:pPr>
  </w:p>
  <w:p w14:paraId="19C6931A" w14:textId="77777777" w:rsidR="00165BE8" w:rsidRDefault="00165B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278E" w14:textId="77777777" w:rsidR="00165BE8" w:rsidRPr="004A1CBA" w:rsidRDefault="00165BE8" w:rsidP="000149C6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14:paraId="6C0A45D4" w14:textId="6173073F" w:rsidR="00165BE8" w:rsidRDefault="00165BE8" w:rsidP="000149C6">
    <w:pPr>
      <w:pStyle w:val="af4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6</w:t>
    </w:r>
    <w:r w:rsidR="00A04AF5">
      <w:rPr>
        <w:rFonts w:ascii="Times New Roman" w:hAnsi="Times New Roman"/>
        <w:b/>
        <w:sz w:val="18"/>
      </w:rPr>
      <w:t>7</w:t>
    </w:r>
    <w:r>
      <w:rPr>
        <w:rFonts w:ascii="Times New Roman" w:hAnsi="Times New Roman"/>
        <w:b/>
        <w:sz w:val="18"/>
      </w:rPr>
      <w:t xml:space="preserve"> от </w:t>
    </w:r>
    <w:r w:rsidR="00A04AF5">
      <w:rPr>
        <w:rFonts w:ascii="Times New Roman" w:hAnsi="Times New Roman"/>
        <w:b/>
        <w:sz w:val="18"/>
      </w:rPr>
      <w:t>01</w:t>
    </w:r>
    <w:r>
      <w:rPr>
        <w:rFonts w:ascii="Times New Roman" w:hAnsi="Times New Roman"/>
        <w:b/>
        <w:sz w:val="18"/>
      </w:rPr>
      <w:t>.0</w:t>
    </w:r>
    <w:r w:rsidR="00A04AF5">
      <w:rPr>
        <w:rFonts w:ascii="Times New Roman" w:hAnsi="Times New Roman"/>
        <w:b/>
        <w:sz w:val="18"/>
      </w:rPr>
      <w:t>4</w:t>
    </w:r>
    <w:r>
      <w:rPr>
        <w:rFonts w:ascii="Times New Roman" w:hAnsi="Times New Roman"/>
        <w:b/>
        <w:sz w:val="18"/>
      </w:rPr>
      <w:t>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22</w:t>
    </w:r>
  </w:p>
  <w:p w14:paraId="253A1012" w14:textId="77777777" w:rsidR="00165BE8" w:rsidRDefault="00165B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2B62" w14:textId="77777777" w:rsidR="00A04AF5" w:rsidRDefault="00A04AF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3280F"/>
    <w:multiLevelType w:val="hybridMultilevel"/>
    <w:tmpl w:val="0ADC1154"/>
    <w:lvl w:ilvl="0" w:tplc="82045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326EE0"/>
    <w:multiLevelType w:val="hybridMultilevel"/>
    <w:tmpl w:val="9A6CC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655"/>
    <w:multiLevelType w:val="hybridMultilevel"/>
    <w:tmpl w:val="A6D6E7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D63C82"/>
    <w:multiLevelType w:val="hybridMultilevel"/>
    <w:tmpl w:val="E60605A2"/>
    <w:lvl w:ilvl="0" w:tplc="3524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D40E34"/>
    <w:multiLevelType w:val="hybridMultilevel"/>
    <w:tmpl w:val="08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23"/>
    <w:rsid w:val="00000BAE"/>
    <w:rsid w:val="00000D05"/>
    <w:rsid w:val="000011D8"/>
    <w:rsid w:val="00003116"/>
    <w:rsid w:val="000031E9"/>
    <w:rsid w:val="00003552"/>
    <w:rsid w:val="00007AA6"/>
    <w:rsid w:val="000106F8"/>
    <w:rsid w:val="000126AB"/>
    <w:rsid w:val="000149C6"/>
    <w:rsid w:val="00016E70"/>
    <w:rsid w:val="000178F1"/>
    <w:rsid w:val="00021E26"/>
    <w:rsid w:val="00022531"/>
    <w:rsid w:val="00022A59"/>
    <w:rsid w:val="00023426"/>
    <w:rsid w:val="000242B4"/>
    <w:rsid w:val="00025FB8"/>
    <w:rsid w:val="00030085"/>
    <w:rsid w:val="00031465"/>
    <w:rsid w:val="00032D36"/>
    <w:rsid w:val="00036FF7"/>
    <w:rsid w:val="00037DC4"/>
    <w:rsid w:val="00040DFE"/>
    <w:rsid w:val="00042C4F"/>
    <w:rsid w:val="00043D9C"/>
    <w:rsid w:val="0004493D"/>
    <w:rsid w:val="000458BF"/>
    <w:rsid w:val="00047DC2"/>
    <w:rsid w:val="00050AC8"/>
    <w:rsid w:val="00051935"/>
    <w:rsid w:val="000524BB"/>
    <w:rsid w:val="0005365C"/>
    <w:rsid w:val="000552EF"/>
    <w:rsid w:val="0005692F"/>
    <w:rsid w:val="000656A2"/>
    <w:rsid w:val="00067B0B"/>
    <w:rsid w:val="00070395"/>
    <w:rsid w:val="00072C94"/>
    <w:rsid w:val="000743F0"/>
    <w:rsid w:val="00080E13"/>
    <w:rsid w:val="00082F93"/>
    <w:rsid w:val="00083514"/>
    <w:rsid w:val="000837A4"/>
    <w:rsid w:val="00084655"/>
    <w:rsid w:val="000857F1"/>
    <w:rsid w:val="000907A2"/>
    <w:rsid w:val="00091414"/>
    <w:rsid w:val="00091AA2"/>
    <w:rsid w:val="00091AB2"/>
    <w:rsid w:val="00093C6D"/>
    <w:rsid w:val="0009603A"/>
    <w:rsid w:val="000967F1"/>
    <w:rsid w:val="000B026E"/>
    <w:rsid w:val="000B1CD1"/>
    <w:rsid w:val="000B1E63"/>
    <w:rsid w:val="000B2F48"/>
    <w:rsid w:val="000B305F"/>
    <w:rsid w:val="000B4945"/>
    <w:rsid w:val="000B4F56"/>
    <w:rsid w:val="000B510D"/>
    <w:rsid w:val="000B60E1"/>
    <w:rsid w:val="000B7DFE"/>
    <w:rsid w:val="000C1837"/>
    <w:rsid w:val="000C186F"/>
    <w:rsid w:val="000C3D15"/>
    <w:rsid w:val="000C59DD"/>
    <w:rsid w:val="000C5A09"/>
    <w:rsid w:val="000C5C73"/>
    <w:rsid w:val="000D7CF2"/>
    <w:rsid w:val="000E222E"/>
    <w:rsid w:val="000E3694"/>
    <w:rsid w:val="000E4DF2"/>
    <w:rsid w:val="000F0226"/>
    <w:rsid w:val="000F6A3B"/>
    <w:rsid w:val="00102A9C"/>
    <w:rsid w:val="00104A97"/>
    <w:rsid w:val="00113C64"/>
    <w:rsid w:val="00120C38"/>
    <w:rsid w:val="0012109E"/>
    <w:rsid w:val="00121269"/>
    <w:rsid w:val="00123BFB"/>
    <w:rsid w:val="0012543A"/>
    <w:rsid w:val="001259E5"/>
    <w:rsid w:val="00130596"/>
    <w:rsid w:val="00130EE5"/>
    <w:rsid w:val="00131463"/>
    <w:rsid w:val="00131C7C"/>
    <w:rsid w:val="001327DA"/>
    <w:rsid w:val="00132A18"/>
    <w:rsid w:val="00132AA2"/>
    <w:rsid w:val="00134440"/>
    <w:rsid w:val="0013723C"/>
    <w:rsid w:val="0014488D"/>
    <w:rsid w:val="00144E3F"/>
    <w:rsid w:val="001454CA"/>
    <w:rsid w:val="001476AA"/>
    <w:rsid w:val="00150B6B"/>
    <w:rsid w:val="00153ECA"/>
    <w:rsid w:val="00154DA8"/>
    <w:rsid w:val="0015758B"/>
    <w:rsid w:val="001649D5"/>
    <w:rsid w:val="0016563F"/>
    <w:rsid w:val="00165BE8"/>
    <w:rsid w:val="0016709B"/>
    <w:rsid w:val="00170585"/>
    <w:rsid w:val="001717FD"/>
    <w:rsid w:val="00171986"/>
    <w:rsid w:val="00173FB3"/>
    <w:rsid w:val="001752B5"/>
    <w:rsid w:val="001804C5"/>
    <w:rsid w:val="001855AC"/>
    <w:rsid w:val="00186381"/>
    <w:rsid w:val="001911A2"/>
    <w:rsid w:val="001A1CEB"/>
    <w:rsid w:val="001A237C"/>
    <w:rsid w:val="001A40F9"/>
    <w:rsid w:val="001A53C8"/>
    <w:rsid w:val="001A54A0"/>
    <w:rsid w:val="001A6370"/>
    <w:rsid w:val="001B0A49"/>
    <w:rsid w:val="001B0D42"/>
    <w:rsid w:val="001B15D1"/>
    <w:rsid w:val="001B480A"/>
    <w:rsid w:val="001B6D65"/>
    <w:rsid w:val="001C1D3D"/>
    <w:rsid w:val="001C2AB9"/>
    <w:rsid w:val="001C3959"/>
    <w:rsid w:val="001C5613"/>
    <w:rsid w:val="001C56FB"/>
    <w:rsid w:val="001C5CEE"/>
    <w:rsid w:val="001C7084"/>
    <w:rsid w:val="001D050A"/>
    <w:rsid w:val="001D19AD"/>
    <w:rsid w:val="001D1E9E"/>
    <w:rsid w:val="001D46E6"/>
    <w:rsid w:val="001E0012"/>
    <w:rsid w:val="001E162F"/>
    <w:rsid w:val="001E2AFE"/>
    <w:rsid w:val="001E4D42"/>
    <w:rsid w:val="001E6767"/>
    <w:rsid w:val="001E7ADC"/>
    <w:rsid w:val="001F0186"/>
    <w:rsid w:val="001F2C1C"/>
    <w:rsid w:val="001F341C"/>
    <w:rsid w:val="001F3BD7"/>
    <w:rsid w:val="001F74AE"/>
    <w:rsid w:val="0020219E"/>
    <w:rsid w:val="002022EC"/>
    <w:rsid w:val="0020329D"/>
    <w:rsid w:val="002107C5"/>
    <w:rsid w:val="00212BB9"/>
    <w:rsid w:val="00213336"/>
    <w:rsid w:val="00214E93"/>
    <w:rsid w:val="00215E11"/>
    <w:rsid w:val="00217113"/>
    <w:rsid w:val="002205F5"/>
    <w:rsid w:val="0022334E"/>
    <w:rsid w:val="002332CB"/>
    <w:rsid w:val="00233E36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583D"/>
    <w:rsid w:val="00255B4E"/>
    <w:rsid w:val="0025610F"/>
    <w:rsid w:val="00257E5E"/>
    <w:rsid w:val="002636CB"/>
    <w:rsid w:val="00266805"/>
    <w:rsid w:val="002709AD"/>
    <w:rsid w:val="002711CB"/>
    <w:rsid w:val="00271922"/>
    <w:rsid w:val="00272840"/>
    <w:rsid w:val="00272C91"/>
    <w:rsid w:val="00273635"/>
    <w:rsid w:val="002738EB"/>
    <w:rsid w:val="00274E60"/>
    <w:rsid w:val="00275D16"/>
    <w:rsid w:val="002822A6"/>
    <w:rsid w:val="00283A50"/>
    <w:rsid w:val="00287797"/>
    <w:rsid w:val="0029272C"/>
    <w:rsid w:val="0029336A"/>
    <w:rsid w:val="002933DC"/>
    <w:rsid w:val="00297329"/>
    <w:rsid w:val="002974D3"/>
    <w:rsid w:val="002A1A30"/>
    <w:rsid w:val="002A4C51"/>
    <w:rsid w:val="002A738B"/>
    <w:rsid w:val="002B4E8B"/>
    <w:rsid w:val="002C185A"/>
    <w:rsid w:val="002C3572"/>
    <w:rsid w:val="002C7040"/>
    <w:rsid w:val="002D315A"/>
    <w:rsid w:val="002D58F0"/>
    <w:rsid w:val="002D7199"/>
    <w:rsid w:val="002E325A"/>
    <w:rsid w:val="002E38F3"/>
    <w:rsid w:val="002E3E09"/>
    <w:rsid w:val="002E53BF"/>
    <w:rsid w:val="002E64EC"/>
    <w:rsid w:val="002E69BE"/>
    <w:rsid w:val="002F0300"/>
    <w:rsid w:val="002F0ADF"/>
    <w:rsid w:val="002F20F4"/>
    <w:rsid w:val="002F2593"/>
    <w:rsid w:val="002F6D79"/>
    <w:rsid w:val="002F7264"/>
    <w:rsid w:val="002F7C95"/>
    <w:rsid w:val="002F7DF0"/>
    <w:rsid w:val="00301D0E"/>
    <w:rsid w:val="00302106"/>
    <w:rsid w:val="00306BF4"/>
    <w:rsid w:val="0030713D"/>
    <w:rsid w:val="00310607"/>
    <w:rsid w:val="003154E2"/>
    <w:rsid w:val="003170E4"/>
    <w:rsid w:val="003209D3"/>
    <w:rsid w:val="003242BB"/>
    <w:rsid w:val="0032486A"/>
    <w:rsid w:val="0032690E"/>
    <w:rsid w:val="00333472"/>
    <w:rsid w:val="003361F9"/>
    <w:rsid w:val="00336BD8"/>
    <w:rsid w:val="00337BD7"/>
    <w:rsid w:val="00343979"/>
    <w:rsid w:val="00347E92"/>
    <w:rsid w:val="00352B03"/>
    <w:rsid w:val="00352EB2"/>
    <w:rsid w:val="003540F0"/>
    <w:rsid w:val="00357677"/>
    <w:rsid w:val="00357F0D"/>
    <w:rsid w:val="00360306"/>
    <w:rsid w:val="003633C0"/>
    <w:rsid w:val="003665B9"/>
    <w:rsid w:val="00371F2D"/>
    <w:rsid w:val="003724A9"/>
    <w:rsid w:val="00372606"/>
    <w:rsid w:val="00373D95"/>
    <w:rsid w:val="0037430E"/>
    <w:rsid w:val="00380A25"/>
    <w:rsid w:val="003824E0"/>
    <w:rsid w:val="0038465A"/>
    <w:rsid w:val="00386D6E"/>
    <w:rsid w:val="003878AD"/>
    <w:rsid w:val="00392084"/>
    <w:rsid w:val="00397624"/>
    <w:rsid w:val="003A0CF7"/>
    <w:rsid w:val="003A3054"/>
    <w:rsid w:val="003A30E2"/>
    <w:rsid w:val="003A5EAA"/>
    <w:rsid w:val="003A613D"/>
    <w:rsid w:val="003A721B"/>
    <w:rsid w:val="003A7257"/>
    <w:rsid w:val="003B3262"/>
    <w:rsid w:val="003B5429"/>
    <w:rsid w:val="003C15A1"/>
    <w:rsid w:val="003C2950"/>
    <w:rsid w:val="003C4862"/>
    <w:rsid w:val="003C4D84"/>
    <w:rsid w:val="003C6DDF"/>
    <w:rsid w:val="003D0E35"/>
    <w:rsid w:val="003D1318"/>
    <w:rsid w:val="003D1BC8"/>
    <w:rsid w:val="003D2B8D"/>
    <w:rsid w:val="003D2DFC"/>
    <w:rsid w:val="003D4B68"/>
    <w:rsid w:val="003E368D"/>
    <w:rsid w:val="003E382C"/>
    <w:rsid w:val="003E4F62"/>
    <w:rsid w:val="003E6FDB"/>
    <w:rsid w:val="003F4013"/>
    <w:rsid w:val="003F5BB6"/>
    <w:rsid w:val="003F748B"/>
    <w:rsid w:val="00402D2C"/>
    <w:rsid w:val="00403B51"/>
    <w:rsid w:val="004075A5"/>
    <w:rsid w:val="0041077F"/>
    <w:rsid w:val="00411122"/>
    <w:rsid w:val="004125DE"/>
    <w:rsid w:val="00415105"/>
    <w:rsid w:val="0042041C"/>
    <w:rsid w:val="00423151"/>
    <w:rsid w:val="004237E8"/>
    <w:rsid w:val="00432710"/>
    <w:rsid w:val="00437940"/>
    <w:rsid w:val="004406C4"/>
    <w:rsid w:val="004425E2"/>
    <w:rsid w:val="0045035B"/>
    <w:rsid w:val="00450797"/>
    <w:rsid w:val="00451275"/>
    <w:rsid w:val="004525A2"/>
    <w:rsid w:val="00464261"/>
    <w:rsid w:val="0046526B"/>
    <w:rsid w:val="004660FF"/>
    <w:rsid w:val="00467568"/>
    <w:rsid w:val="00467F8D"/>
    <w:rsid w:val="00470483"/>
    <w:rsid w:val="00471A5D"/>
    <w:rsid w:val="00476FFF"/>
    <w:rsid w:val="00485425"/>
    <w:rsid w:val="00485C35"/>
    <w:rsid w:val="00487B41"/>
    <w:rsid w:val="00492904"/>
    <w:rsid w:val="0049754D"/>
    <w:rsid w:val="004A1CBA"/>
    <w:rsid w:val="004A1FAC"/>
    <w:rsid w:val="004A3654"/>
    <w:rsid w:val="004A3B08"/>
    <w:rsid w:val="004A615D"/>
    <w:rsid w:val="004A66F0"/>
    <w:rsid w:val="004B0765"/>
    <w:rsid w:val="004B1658"/>
    <w:rsid w:val="004B1ADE"/>
    <w:rsid w:val="004B33C2"/>
    <w:rsid w:val="004B35A4"/>
    <w:rsid w:val="004B4A0D"/>
    <w:rsid w:val="004B6D0E"/>
    <w:rsid w:val="004C069D"/>
    <w:rsid w:val="004C1BB0"/>
    <w:rsid w:val="004C2B21"/>
    <w:rsid w:val="004C51D7"/>
    <w:rsid w:val="004C5238"/>
    <w:rsid w:val="004D19D6"/>
    <w:rsid w:val="004D7EDC"/>
    <w:rsid w:val="004E2F60"/>
    <w:rsid w:val="004E4D1E"/>
    <w:rsid w:val="004E51A2"/>
    <w:rsid w:val="004F0CA9"/>
    <w:rsid w:val="004F0E00"/>
    <w:rsid w:val="004F56AA"/>
    <w:rsid w:val="004F5FF0"/>
    <w:rsid w:val="004F6E03"/>
    <w:rsid w:val="00500707"/>
    <w:rsid w:val="005013D3"/>
    <w:rsid w:val="00501530"/>
    <w:rsid w:val="00503DCC"/>
    <w:rsid w:val="005073A1"/>
    <w:rsid w:val="00512876"/>
    <w:rsid w:val="00512E6D"/>
    <w:rsid w:val="0051435B"/>
    <w:rsid w:val="00516FA5"/>
    <w:rsid w:val="00524B6D"/>
    <w:rsid w:val="0052616F"/>
    <w:rsid w:val="00527D56"/>
    <w:rsid w:val="00530B37"/>
    <w:rsid w:val="00532C1D"/>
    <w:rsid w:val="00533B5F"/>
    <w:rsid w:val="005379B6"/>
    <w:rsid w:val="0054361F"/>
    <w:rsid w:val="00545075"/>
    <w:rsid w:val="005508EB"/>
    <w:rsid w:val="005528F4"/>
    <w:rsid w:val="00556140"/>
    <w:rsid w:val="005562C5"/>
    <w:rsid w:val="00557077"/>
    <w:rsid w:val="005600B4"/>
    <w:rsid w:val="00564940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6479"/>
    <w:rsid w:val="00586902"/>
    <w:rsid w:val="00587BF2"/>
    <w:rsid w:val="005908E6"/>
    <w:rsid w:val="00590A51"/>
    <w:rsid w:val="00591A44"/>
    <w:rsid w:val="00592CC8"/>
    <w:rsid w:val="00594792"/>
    <w:rsid w:val="00594DF0"/>
    <w:rsid w:val="00595DFB"/>
    <w:rsid w:val="00596731"/>
    <w:rsid w:val="00596B08"/>
    <w:rsid w:val="005974B2"/>
    <w:rsid w:val="005A1AD0"/>
    <w:rsid w:val="005A460A"/>
    <w:rsid w:val="005A51A3"/>
    <w:rsid w:val="005A7135"/>
    <w:rsid w:val="005A7DB3"/>
    <w:rsid w:val="005B0931"/>
    <w:rsid w:val="005B2A1E"/>
    <w:rsid w:val="005C0112"/>
    <w:rsid w:val="005C045E"/>
    <w:rsid w:val="005C0BA0"/>
    <w:rsid w:val="005C111D"/>
    <w:rsid w:val="005C1654"/>
    <w:rsid w:val="005C1D4C"/>
    <w:rsid w:val="005C6917"/>
    <w:rsid w:val="005D01D5"/>
    <w:rsid w:val="005D1ADA"/>
    <w:rsid w:val="005D5A9D"/>
    <w:rsid w:val="005E0837"/>
    <w:rsid w:val="005E2616"/>
    <w:rsid w:val="005E29FD"/>
    <w:rsid w:val="005E505C"/>
    <w:rsid w:val="005E50E7"/>
    <w:rsid w:val="005E67FE"/>
    <w:rsid w:val="005E6B92"/>
    <w:rsid w:val="005F1D5F"/>
    <w:rsid w:val="005F2E3F"/>
    <w:rsid w:val="005F32AC"/>
    <w:rsid w:val="005F4AC6"/>
    <w:rsid w:val="005F6164"/>
    <w:rsid w:val="005F7B83"/>
    <w:rsid w:val="005F7D02"/>
    <w:rsid w:val="00604540"/>
    <w:rsid w:val="006058D7"/>
    <w:rsid w:val="00607721"/>
    <w:rsid w:val="00607CDC"/>
    <w:rsid w:val="00612E13"/>
    <w:rsid w:val="00621713"/>
    <w:rsid w:val="00622CB9"/>
    <w:rsid w:val="006231F6"/>
    <w:rsid w:val="00623EE5"/>
    <w:rsid w:val="0062638F"/>
    <w:rsid w:val="006276F5"/>
    <w:rsid w:val="00631B4E"/>
    <w:rsid w:val="00635AAB"/>
    <w:rsid w:val="00635D17"/>
    <w:rsid w:val="00636DBB"/>
    <w:rsid w:val="0063786D"/>
    <w:rsid w:val="00640AE6"/>
    <w:rsid w:val="00641BC8"/>
    <w:rsid w:val="006464CA"/>
    <w:rsid w:val="00647B88"/>
    <w:rsid w:val="0065332D"/>
    <w:rsid w:val="0066150F"/>
    <w:rsid w:val="006640E8"/>
    <w:rsid w:val="00665EED"/>
    <w:rsid w:val="006661DC"/>
    <w:rsid w:val="00667041"/>
    <w:rsid w:val="006671C6"/>
    <w:rsid w:val="006702B4"/>
    <w:rsid w:val="006750BD"/>
    <w:rsid w:val="00682BC4"/>
    <w:rsid w:val="00684C9C"/>
    <w:rsid w:val="006917FE"/>
    <w:rsid w:val="0069508A"/>
    <w:rsid w:val="006A112E"/>
    <w:rsid w:val="006A1A7F"/>
    <w:rsid w:val="006A4DD9"/>
    <w:rsid w:val="006B00BA"/>
    <w:rsid w:val="006B1062"/>
    <w:rsid w:val="006B3D76"/>
    <w:rsid w:val="006B5CD8"/>
    <w:rsid w:val="006B7392"/>
    <w:rsid w:val="006C0F96"/>
    <w:rsid w:val="006D3C12"/>
    <w:rsid w:val="006D42F5"/>
    <w:rsid w:val="006D6E41"/>
    <w:rsid w:val="006D7AFE"/>
    <w:rsid w:val="006E0907"/>
    <w:rsid w:val="006E1D23"/>
    <w:rsid w:val="006E1E00"/>
    <w:rsid w:val="006E2162"/>
    <w:rsid w:val="006E21F9"/>
    <w:rsid w:val="006E302E"/>
    <w:rsid w:val="006E357A"/>
    <w:rsid w:val="006F1450"/>
    <w:rsid w:val="006F16B8"/>
    <w:rsid w:val="006F200F"/>
    <w:rsid w:val="006F4B0A"/>
    <w:rsid w:val="007039DD"/>
    <w:rsid w:val="007039E6"/>
    <w:rsid w:val="00706436"/>
    <w:rsid w:val="0070696A"/>
    <w:rsid w:val="00713FD6"/>
    <w:rsid w:val="00716E9E"/>
    <w:rsid w:val="007211C1"/>
    <w:rsid w:val="00721B46"/>
    <w:rsid w:val="00722FF4"/>
    <w:rsid w:val="0072404D"/>
    <w:rsid w:val="007242CB"/>
    <w:rsid w:val="0072467C"/>
    <w:rsid w:val="00725266"/>
    <w:rsid w:val="00726B54"/>
    <w:rsid w:val="00726F29"/>
    <w:rsid w:val="00727539"/>
    <w:rsid w:val="00727B8D"/>
    <w:rsid w:val="00734964"/>
    <w:rsid w:val="007404EB"/>
    <w:rsid w:val="007460D5"/>
    <w:rsid w:val="00746C68"/>
    <w:rsid w:val="00747D48"/>
    <w:rsid w:val="007504C1"/>
    <w:rsid w:val="00752339"/>
    <w:rsid w:val="00760368"/>
    <w:rsid w:val="00761AA7"/>
    <w:rsid w:val="00762F55"/>
    <w:rsid w:val="007636B7"/>
    <w:rsid w:val="007645F1"/>
    <w:rsid w:val="00764957"/>
    <w:rsid w:val="00765EE7"/>
    <w:rsid w:val="0076783F"/>
    <w:rsid w:val="0077033B"/>
    <w:rsid w:val="00772D1C"/>
    <w:rsid w:val="007743E1"/>
    <w:rsid w:val="00775D16"/>
    <w:rsid w:val="0077739A"/>
    <w:rsid w:val="00777D32"/>
    <w:rsid w:val="0078096F"/>
    <w:rsid w:val="007809AD"/>
    <w:rsid w:val="007848BA"/>
    <w:rsid w:val="007862FB"/>
    <w:rsid w:val="00794C72"/>
    <w:rsid w:val="00795AEC"/>
    <w:rsid w:val="00796DB0"/>
    <w:rsid w:val="007970A2"/>
    <w:rsid w:val="00797F3E"/>
    <w:rsid w:val="007A149B"/>
    <w:rsid w:val="007A1701"/>
    <w:rsid w:val="007A4D0B"/>
    <w:rsid w:val="007A7B4E"/>
    <w:rsid w:val="007B0F87"/>
    <w:rsid w:val="007B16CE"/>
    <w:rsid w:val="007B1F4E"/>
    <w:rsid w:val="007B51DB"/>
    <w:rsid w:val="007C0275"/>
    <w:rsid w:val="007C1F29"/>
    <w:rsid w:val="007C4FB7"/>
    <w:rsid w:val="007D3D2C"/>
    <w:rsid w:val="007D3FE3"/>
    <w:rsid w:val="007D436E"/>
    <w:rsid w:val="007D6EB9"/>
    <w:rsid w:val="007D7C32"/>
    <w:rsid w:val="007E33C9"/>
    <w:rsid w:val="007E5129"/>
    <w:rsid w:val="007E6810"/>
    <w:rsid w:val="007F1F71"/>
    <w:rsid w:val="007F2288"/>
    <w:rsid w:val="007F270B"/>
    <w:rsid w:val="007F48AA"/>
    <w:rsid w:val="007F5766"/>
    <w:rsid w:val="007F7687"/>
    <w:rsid w:val="00800061"/>
    <w:rsid w:val="008016A4"/>
    <w:rsid w:val="00801A87"/>
    <w:rsid w:val="008027B9"/>
    <w:rsid w:val="008067EF"/>
    <w:rsid w:val="00810960"/>
    <w:rsid w:val="00810A62"/>
    <w:rsid w:val="00810B06"/>
    <w:rsid w:val="00810F2A"/>
    <w:rsid w:val="008151E2"/>
    <w:rsid w:val="00826065"/>
    <w:rsid w:val="00826BF3"/>
    <w:rsid w:val="00830476"/>
    <w:rsid w:val="00832198"/>
    <w:rsid w:val="00837E7E"/>
    <w:rsid w:val="008407FE"/>
    <w:rsid w:val="0084101E"/>
    <w:rsid w:val="008423FB"/>
    <w:rsid w:val="00845CA3"/>
    <w:rsid w:val="00854562"/>
    <w:rsid w:val="0086032C"/>
    <w:rsid w:val="0086070C"/>
    <w:rsid w:val="00861526"/>
    <w:rsid w:val="00862290"/>
    <w:rsid w:val="00863F77"/>
    <w:rsid w:val="00865F09"/>
    <w:rsid w:val="0086779A"/>
    <w:rsid w:val="008701E4"/>
    <w:rsid w:val="00870B96"/>
    <w:rsid w:val="00871146"/>
    <w:rsid w:val="008719E6"/>
    <w:rsid w:val="00872E59"/>
    <w:rsid w:val="0087432C"/>
    <w:rsid w:val="00875E78"/>
    <w:rsid w:val="00876929"/>
    <w:rsid w:val="00877C89"/>
    <w:rsid w:val="00881B6F"/>
    <w:rsid w:val="00883819"/>
    <w:rsid w:val="0089171E"/>
    <w:rsid w:val="00891962"/>
    <w:rsid w:val="00893930"/>
    <w:rsid w:val="00895C12"/>
    <w:rsid w:val="00895CF4"/>
    <w:rsid w:val="008963C0"/>
    <w:rsid w:val="008A16EC"/>
    <w:rsid w:val="008A3418"/>
    <w:rsid w:val="008A3463"/>
    <w:rsid w:val="008A6654"/>
    <w:rsid w:val="008B09A3"/>
    <w:rsid w:val="008B134C"/>
    <w:rsid w:val="008B2F44"/>
    <w:rsid w:val="008B3B5E"/>
    <w:rsid w:val="008B3BEE"/>
    <w:rsid w:val="008B5BF7"/>
    <w:rsid w:val="008B6F49"/>
    <w:rsid w:val="008B701B"/>
    <w:rsid w:val="008B70C1"/>
    <w:rsid w:val="008B7789"/>
    <w:rsid w:val="008C6468"/>
    <w:rsid w:val="008C7094"/>
    <w:rsid w:val="008D360F"/>
    <w:rsid w:val="008D49EF"/>
    <w:rsid w:val="008E1FAD"/>
    <w:rsid w:val="008E576C"/>
    <w:rsid w:val="008E5DC8"/>
    <w:rsid w:val="008E6EB2"/>
    <w:rsid w:val="008F0D6B"/>
    <w:rsid w:val="008F1758"/>
    <w:rsid w:val="008F6023"/>
    <w:rsid w:val="008F716C"/>
    <w:rsid w:val="0090207E"/>
    <w:rsid w:val="009026DF"/>
    <w:rsid w:val="009042A7"/>
    <w:rsid w:val="00904CD6"/>
    <w:rsid w:val="00911972"/>
    <w:rsid w:val="009155E6"/>
    <w:rsid w:val="00916143"/>
    <w:rsid w:val="00943967"/>
    <w:rsid w:val="00943F13"/>
    <w:rsid w:val="00950072"/>
    <w:rsid w:val="009516C3"/>
    <w:rsid w:val="00952D23"/>
    <w:rsid w:val="00954554"/>
    <w:rsid w:val="009554FA"/>
    <w:rsid w:val="0095605A"/>
    <w:rsid w:val="0095688D"/>
    <w:rsid w:val="00957499"/>
    <w:rsid w:val="0096114E"/>
    <w:rsid w:val="009638B8"/>
    <w:rsid w:val="00967944"/>
    <w:rsid w:val="00971260"/>
    <w:rsid w:val="00973336"/>
    <w:rsid w:val="009754AB"/>
    <w:rsid w:val="00980623"/>
    <w:rsid w:val="00985923"/>
    <w:rsid w:val="009859A5"/>
    <w:rsid w:val="009860D9"/>
    <w:rsid w:val="00990E2C"/>
    <w:rsid w:val="00995D6E"/>
    <w:rsid w:val="009977AA"/>
    <w:rsid w:val="009A27CF"/>
    <w:rsid w:val="009A45FE"/>
    <w:rsid w:val="009A5AF3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D68E0"/>
    <w:rsid w:val="009E0C46"/>
    <w:rsid w:val="009E151F"/>
    <w:rsid w:val="009E4A7D"/>
    <w:rsid w:val="009E60C6"/>
    <w:rsid w:val="009E6C39"/>
    <w:rsid w:val="009E6E9C"/>
    <w:rsid w:val="009F3911"/>
    <w:rsid w:val="009F40C6"/>
    <w:rsid w:val="009F40E4"/>
    <w:rsid w:val="009F462D"/>
    <w:rsid w:val="009F4C11"/>
    <w:rsid w:val="009F5496"/>
    <w:rsid w:val="00A04049"/>
    <w:rsid w:val="00A04AF5"/>
    <w:rsid w:val="00A10E65"/>
    <w:rsid w:val="00A13338"/>
    <w:rsid w:val="00A20EF3"/>
    <w:rsid w:val="00A220FD"/>
    <w:rsid w:val="00A25D8A"/>
    <w:rsid w:val="00A25FCF"/>
    <w:rsid w:val="00A30F63"/>
    <w:rsid w:val="00A31E9F"/>
    <w:rsid w:val="00A326E7"/>
    <w:rsid w:val="00A333B6"/>
    <w:rsid w:val="00A33B10"/>
    <w:rsid w:val="00A3465A"/>
    <w:rsid w:val="00A37979"/>
    <w:rsid w:val="00A37DFE"/>
    <w:rsid w:val="00A40420"/>
    <w:rsid w:val="00A40621"/>
    <w:rsid w:val="00A4165E"/>
    <w:rsid w:val="00A51B6A"/>
    <w:rsid w:val="00A538B1"/>
    <w:rsid w:val="00A53D0F"/>
    <w:rsid w:val="00A56BE3"/>
    <w:rsid w:val="00A56E1C"/>
    <w:rsid w:val="00A570C6"/>
    <w:rsid w:val="00A613FA"/>
    <w:rsid w:val="00A64144"/>
    <w:rsid w:val="00A65EB2"/>
    <w:rsid w:val="00A66291"/>
    <w:rsid w:val="00A678C0"/>
    <w:rsid w:val="00A67A5F"/>
    <w:rsid w:val="00A737C2"/>
    <w:rsid w:val="00A739E4"/>
    <w:rsid w:val="00A750A5"/>
    <w:rsid w:val="00A751B2"/>
    <w:rsid w:val="00A75376"/>
    <w:rsid w:val="00A82E30"/>
    <w:rsid w:val="00A84C38"/>
    <w:rsid w:val="00A919B2"/>
    <w:rsid w:val="00A92A88"/>
    <w:rsid w:val="00A94307"/>
    <w:rsid w:val="00A960C5"/>
    <w:rsid w:val="00A964F3"/>
    <w:rsid w:val="00A9724A"/>
    <w:rsid w:val="00A97689"/>
    <w:rsid w:val="00AA061E"/>
    <w:rsid w:val="00AA1685"/>
    <w:rsid w:val="00AA4A65"/>
    <w:rsid w:val="00AA69C0"/>
    <w:rsid w:val="00AA7C0B"/>
    <w:rsid w:val="00AB3B4F"/>
    <w:rsid w:val="00AB3F11"/>
    <w:rsid w:val="00AB5B80"/>
    <w:rsid w:val="00AC16AA"/>
    <w:rsid w:val="00AD0E29"/>
    <w:rsid w:val="00AD17BF"/>
    <w:rsid w:val="00AD4146"/>
    <w:rsid w:val="00AD7689"/>
    <w:rsid w:val="00AE108C"/>
    <w:rsid w:val="00AE472F"/>
    <w:rsid w:val="00AF4320"/>
    <w:rsid w:val="00AF4480"/>
    <w:rsid w:val="00AF58F9"/>
    <w:rsid w:val="00AF763F"/>
    <w:rsid w:val="00B0000A"/>
    <w:rsid w:val="00B0108B"/>
    <w:rsid w:val="00B03935"/>
    <w:rsid w:val="00B03DC3"/>
    <w:rsid w:val="00B04BB4"/>
    <w:rsid w:val="00B1442F"/>
    <w:rsid w:val="00B14F38"/>
    <w:rsid w:val="00B17724"/>
    <w:rsid w:val="00B22BA7"/>
    <w:rsid w:val="00B250D5"/>
    <w:rsid w:val="00B25221"/>
    <w:rsid w:val="00B26E2C"/>
    <w:rsid w:val="00B30BDA"/>
    <w:rsid w:val="00B35A7F"/>
    <w:rsid w:val="00B42369"/>
    <w:rsid w:val="00B43A62"/>
    <w:rsid w:val="00B43B52"/>
    <w:rsid w:val="00B519C6"/>
    <w:rsid w:val="00B53117"/>
    <w:rsid w:val="00B53A4B"/>
    <w:rsid w:val="00B53AA3"/>
    <w:rsid w:val="00B549D6"/>
    <w:rsid w:val="00B5677D"/>
    <w:rsid w:val="00B617D0"/>
    <w:rsid w:val="00B618D5"/>
    <w:rsid w:val="00B62EF4"/>
    <w:rsid w:val="00B6556A"/>
    <w:rsid w:val="00B656C4"/>
    <w:rsid w:val="00B65AE5"/>
    <w:rsid w:val="00B6628B"/>
    <w:rsid w:val="00B665BA"/>
    <w:rsid w:val="00B777F2"/>
    <w:rsid w:val="00B8027C"/>
    <w:rsid w:val="00B8209E"/>
    <w:rsid w:val="00B82B21"/>
    <w:rsid w:val="00B82DFD"/>
    <w:rsid w:val="00B845CB"/>
    <w:rsid w:val="00B96DC8"/>
    <w:rsid w:val="00B97708"/>
    <w:rsid w:val="00BA0224"/>
    <w:rsid w:val="00BA6C4D"/>
    <w:rsid w:val="00BA739C"/>
    <w:rsid w:val="00BB1BCB"/>
    <w:rsid w:val="00BB6F87"/>
    <w:rsid w:val="00BC21E2"/>
    <w:rsid w:val="00BC4882"/>
    <w:rsid w:val="00BC6AD9"/>
    <w:rsid w:val="00BC769B"/>
    <w:rsid w:val="00BD4D6A"/>
    <w:rsid w:val="00BD5128"/>
    <w:rsid w:val="00BD616E"/>
    <w:rsid w:val="00BD6A45"/>
    <w:rsid w:val="00BE2A10"/>
    <w:rsid w:val="00BE2EE7"/>
    <w:rsid w:val="00BE2F6D"/>
    <w:rsid w:val="00BE317B"/>
    <w:rsid w:val="00BE7B27"/>
    <w:rsid w:val="00BF10A3"/>
    <w:rsid w:val="00BF23BA"/>
    <w:rsid w:val="00BF5BB5"/>
    <w:rsid w:val="00C07625"/>
    <w:rsid w:val="00C146F7"/>
    <w:rsid w:val="00C15B0D"/>
    <w:rsid w:val="00C169D9"/>
    <w:rsid w:val="00C17BED"/>
    <w:rsid w:val="00C17FF2"/>
    <w:rsid w:val="00C21C79"/>
    <w:rsid w:val="00C26AFB"/>
    <w:rsid w:val="00C301FA"/>
    <w:rsid w:val="00C3223A"/>
    <w:rsid w:val="00C32DBE"/>
    <w:rsid w:val="00C332A8"/>
    <w:rsid w:val="00C33BEC"/>
    <w:rsid w:val="00C3426A"/>
    <w:rsid w:val="00C343DF"/>
    <w:rsid w:val="00C34878"/>
    <w:rsid w:val="00C40F95"/>
    <w:rsid w:val="00C51109"/>
    <w:rsid w:val="00C53868"/>
    <w:rsid w:val="00C621D2"/>
    <w:rsid w:val="00C637F7"/>
    <w:rsid w:val="00C63BDB"/>
    <w:rsid w:val="00C6513B"/>
    <w:rsid w:val="00C657C1"/>
    <w:rsid w:val="00C65C07"/>
    <w:rsid w:val="00C71984"/>
    <w:rsid w:val="00C71AFE"/>
    <w:rsid w:val="00C71EB0"/>
    <w:rsid w:val="00C75AD0"/>
    <w:rsid w:val="00C770C8"/>
    <w:rsid w:val="00C77FED"/>
    <w:rsid w:val="00C80575"/>
    <w:rsid w:val="00C824CA"/>
    <w:rsid w:val="00C87425"/>
    <w:rsid w:val="00C91564"/>
    <w:rsid w:val="00C91D8B"/>
    <w:rsid w:val="00C926ED"/>
    <w:rsid w:val="00C9304F"/>
    <w:rsid w:val="00C93BF6"/>
    <w:rsid w:val="00C9509B"/>
    <w:rsid w:val="00CA51E6"/>
    <w:rsid w:val="00CA586C"/>
    <w:rsid w:val="00CB27CB"/>
    <w:rsid w:val="00CB5F5C"/>
    <w:rsid w:val="00CC2295"/>
    <w:rsid w:val="00CC2A75"/>
    <w:rsid w:val="00CC5206"/>
    <w:rsid w:val="00CC5E9C"/>
    <w:rsid w:val="00CD51F6"/>
    <w:rsid w:val="00CD5B29"/>
    <w:rsid w:val="00CD6202"/>
    <w:rsid w:val="00CE2AF3"/>
    <w:rsid w:val="00CE544E"/>
    <w:rsid w:val="00CE6B49"/>
    <w:rsid w:val="00CF000D"/>
    <w:rsid w:val="00CF040F"/>
    <w:rsid w:val="00CF37A5"/>
    <w:rsid w:val="00D011CD"/>
    <w:rsid w:val="00D0158B"/>
    <w:rsid w:val="00D02B12"/>
    <w:rsid w:val="00D059AF"/>
    <w:rsid w:val="00D069D8"/>
    <w:rsid w:val="00D11AC4"/>
    <w:rsid w:val="00D13D23"/>
    <w:rsid w:val="00D1533C"/>
    <w:rsid w:val="00D16D55"/>
    <w:rsid w:val="00D17C43"/>
    <w:rsid w:val="00D20C0A"/>
    <w:rsid w:val="00D22C63"/>
    <w:rsid w:val="00D262B9"/>
    <w:rsid w:val="00D40276"/>
    <w:rsid w:val="00D40F08"/>
    <w:rsid w:val="00D43B6E"/>
    <w:rsid w:val="00D43F43"/>
    <w:rsid w:val="00D450A7"/>
    <w:rsid w:val="00D46848"/>
    <w:rsid w:val="00D46FF9"/>
    <w:rsid w:val="00D4719A"/>
    <w:rsid w:val="00D475B7"/>
    <w:rsid w:val="00D50C33"/>
    <w:rsid w:val="00D528EB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2908"/>
    <w:rsid w:val="00D67237"/>
    <w:rsid w:val="00D739FB"/>
    <w:rsid w:val="00D7596D"/>
    <w:rsid w:val="00D76911"/>
    <w:rsid w:val="00D76D90"/>
    <w:rsid w:val="00D7703F"/>
    <w:rsid w:val="00D801DA"/>
    <w:rsid w:val="00D812E9"/>
    <w:rsid w:val="00D81FF2"/>
    <w:rsid w:val="00D82826"/>
    <w:rsid w:val="00D838A4"/>
    <w:rsid w:val="00D84D2D"/>
    <w:rsid w:val="00D86E13"/>
    <w:rsid w:val="00D92511"/>
    <w:rsid w:val="00D94CB7"/>
    <w:rsid w:val="00D95DAA"/>
    <w:rsid w:val="00D97493"/>
    <w:rsid w:val="00D975D0"/>
    <w:rsid w:val="00DA1FF7"/>
    <w:rsid w:val="00DA2AF6"/>
    <w:rsid w:val="00DA51D7"/>
    <w:rsid w:val="00DA6499"/>
    <w:rsid w:val="00DA6FBC"/>
    <w:rsid w:val="00DB0255"/>
    <w:rsid w:val="00DB1FBF"/>
    <w:rsid w:val="00DB305E"/>
    <w:rsid w:val="00DB3D4C"/>
    <w:rsid w:val="00DB6F1C"/>
    <w:rsid w:val="00DC2B1D"/>
    <w:rsid w:val="00DC3D97"/>
    <w:rsid w:val="00DC3DA2"/>
    <w:rsid w:val="00DC4FC8"/>
    <w:rsid w:val="00DC5F4F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E2"/>
    <w:rsid w:val="00DF6A25"/>
    <w:rsid w:val="00DF70C2"/>
    <w:rsid w:val="00E00401"/>
    <w:rsid w:val="00E00F75"/>
    <w:rsid w:val="00E018FB"/>
    <w:rsid w:val="00E04D7B"/>
    <w:rsid w:val="00E04DE1"/>
    <w:rsid w:val="00E05746"/>
    <w:rsid w:val="00E06313"/>
    <w:rsid w:val="00E07B01"/>
    <w:rsid w:val="00E07FFA"/>
    <w:rsid w:val="00E12317"/>
    <w:rsid w:val="00E12D1B"/>
    <w:rsid w:val="00E20B56"/>
    <w:rsid w:val="00E24A70"/>
    <w:rsid w:val="00E25475"/>
    <w:rsid w:val="00E25B94"/>
    <w:rsid w:val="00E278A5"/>
    <w:rsid w:val="00E30FBE"/>
    <w:rsid w:val="00E32B68"/>
    <w:rsid w:val="00E34B3A"/>
    <w:rsid w:val="00E37DC0"/>
    <w:rsid w:val="00E408CB"/>
    <w:rsid w:val="00E4111F"/>
    <w:rsid w:val="00E41619"/>
    <w:rsid w:val="00E4323F"/>
    <w:rsid w:val="00E44374"/>
    <w:rsid w:val="00E45127"/>
    <w:rsid w:val="00E4603F"/>
    <w:rsid w:val="00E527CE"/>
    <w:rsid w:val="00E55FFC"/>
    <w:rsid w:val="00E6082E"/>
    <w:rsid w:val="00E61B14"/>
    <w:rsid w:val="00E71937"/>
    <w:rsid w:val="00E73A4E"/>
    <w:rsid w:val="00E77118"/>
    <w:rsid w:val="00E779A3"/>
    <w:rsid w:val="00E81703"/>
    <w:rsid w:val="00E81BB9"/>
    <w:rsid w:val="00E843FF"/>
    <w:rsid w:val="00E84B47"/>
    <w:rsid w:val="00E87236"/>
    <w:rsid w:val="00E93264"/>
    <w:rsid w:val="00E93B60"/>
    <w:rsid w:val="00E954D9"/>
    <w:rsid w:val="00EA09E5"/>
    <w:rsid w:val="00EA254F"/>
    <w:rsid w:val="00EA3F74"/>
    <w:rsid w:val="00EA540E"/>
    <w:rsid w:val="00EA556F"/>
    <w:rsid w:val="00EA7F0C"/>
    <w:rsid w:val="00EB044A"/>
    <w:rsid w:val="00EB21B2"/>
    <w:rsid w:val="00EB51AC"/>
    <w:rsid w:val="00EB5D14"/>
    <w:rsid w:val="00EB6545"/>
    <w:rsid w:val="00EC2122"/>
    <w:rsid w:val="00EC3078"/>
    <w:rsid w:val="00ED0794"/>
    <w:rsid w:val="00ED2F12"/>
    <w:rsid w:val="00ED30C2"/>
    <w:rsid w:val="00ED3AC0"/>
    <w:rsid w:val="00ED3FAF"/>
    <w:rsid w:val="00ED44B5"/>
    <w:rsid w:val="00ED47B1"/>
    <w:rsid w:val="00ED6981"/>
    <w:rsid w:val="00EE3921"/>
    <w:rsid w:val="00EF05CC"/>
    <w:rsid w:val="00EF093A"/>
    <w:rsid w:val="00EF1AFD"/>
    <w:rsid w:val="00EF1B05"/>
    <w:rsid w:val="00EF328C"/>
    <w:rsid w:val="00EF3A5C"/>
    <w:rsid w:val="00EF3E0D"/>
    <w:rsid w:val="00EF4123"/>
    <w:rsid w:val="00EF5F57"/>
    <w:rsid w:val="00EF680F"/>
    <w:rsid w:val="00EF7B85"/>
    <w:rsid w:val="00F00215"/>
    <w:rsid w:val="00F011DF"/>
    <w:rsid w:val="00F01BAD"/>
    <w:rsid w:val="00F068BD"/>
    <w:rsid w:val="00F075C2"/>
    <w:rsid w:val="00F104AC"/>
    <w:rsid w:val="00F10D01"/>
    <w:rsid w:val="00F119BD"/>
    <w:rsid w:val="00F13A2F"/>
    <w:rsid w:val="00F14F86"/>
    <w:rsid w:val="00F154A5"/>
    <w:rsid w:val="00F15A12"/>
    <w:rsid w:val="00F22CB4"/>
    <w:rsid w:val="00F2583D"/>
    <w:rsid w:val="00F263C8"/>
    <w:rsid w:val="00F2655A"/>
    <w:rsid w:val="00F27551"/>
    <w:rsid w:val="00F2780F"/>
    <w:rsid w:val="00F3566D"/>
    <w:rsid w:val="00F36FA2"/>
    <w:rsid w:val="00F3736C"/>
    <w:rsid w:val="00F407FE"/>
    <w:rsid w:val="00F45929"/>
    <w:rsid w:val="00F4770D"/>
    <w:rsid w:val="00F51669"/>
    <w:rsid w:val="00F52FF7"/>
    <w:rsid w:val="00F567F9"/>
    <w:rsid w:val="00F60244"/>
    <w:rsid w:val="00F62833"/>
    <w:rsid w:val="00F64B31"/>
    <w:rsid w:val="00F65206"/>
    <w:rsid w:val="00F67E55"/>
    <w:rsid w:val="00F67FC1"/>
    <w:rsid w:val="00F706A8"/>
    <w:rsid w:val="00F7163A"/>
    <w:rsid w:val="00F71D19"/>
    <w:rsid w:val="00F761DD"/>
    <w:rsid w:val="00F7731D"/>
    <w:rsid w:val="00F77973"/>
    <w:rsid w:val="00F80DB9"/>
    <w:rsid w:val="00F87837"/>
    <w:rsid w:val="00F92E3F"/>
    <w:rsid w:val="00F93485"/>
    <w:rsid w:val="00F93AC3"/>
    <w:rsid w:val="00F93BEF"/>
    <w:rsid w:val="00F94442"/>
    <w:rsid w:val="00F94979"/>
    <w:rsid w:val="00F96C69"/>
    <w:rsid w:val="00FA240C"/>
    <w:rsid w:val="00FA27D6"/>
    <w:rsid w:val="00FA3FEC"/>
    <w:rsid w:val="00FA58E8"/>
    <w:rsid w:val="00FB1097"/>
    <w:rsid w:val="00FB33BE"/>
    <w:rsid w:val="00FB3D36"/>
    <w:rsid w:val="00FB5A6D"/>
    <w:rsid w:val="00FB5EF8"/>
    <w:rsid w:val="00FC18B6"/>
    <w:rsid w:val="00FC2836"/>
    <w:rsid w:val="00FC2A08"/>
    <w:rsid w:val="00FC7287"/>
    <w:rsid w:val="00FD15E8"/>
    <w:rsid w:val="00FD4D15"/>
    <w:rsid w:val="00FD607F"/>
    <w:rsid w:val="00FD65A4"/>
    <w:rsid w:val="00FD7AFD"/>
    <w:rsid w:val="00FE2D9F"/>
    <w:rsid w:val="00FE32FF"/>
    <w:rsid w:val="00FE46B4"/>
    <w:rsid w:val="00FE479F"/>
    <w:rsid w:val="00FE4A76"/>
    <w:rsid w:val="00FE7154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3A8E"/>
  <w15:docId w15:val="{49AD0C23-AC7D-47DD-B51B-65CED0C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rsid w:val="00E20B56"/>
    <w:rPr>
      <w:rFonts w:cs="Times New Roman"/>
    </w:rPr>
  </w:style>
  <w:style w:type="paragraph" w:styleId="af7">
    <w:name w:val="Body Text Indent"/>
    <w:basedOn w:val="a"/>
    <w:link w:val="af8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15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4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6">
    <w:name w:val="Заголовок №1_"/>
    <w:basedOn w:val="a0"/>
    <w:link w:val="17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6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8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6">
    <w:basedOn w:val="a"/>
    <w:next w:val="aa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8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basedOn w:val="a"/>
    <w:next w:val="aa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9">
    <w:basedOn w:val="a"/>
    <w:next w:val="aa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c">
    <w:basedOn w:val="a"/>
    <w:next w:val="aa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d">
    <w:basedOn w:val="a"/>
    <w:next w:val="aa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0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1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2">
    <w:basedOn w:val="a"/>
    <w:next w:val="a6"/>
    <w:qFormat/>
    <w:rsid w:val="00165BE8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o-zaostr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F3D4-2B2B-48CB-895C-11DBDEB0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22</cp:revision>
  <cp:lastPrinted>2021-11-19T07:03:00Z</cp:lastPrinted>
  <dcterms:created xsi:type="dcterms:W3CDTF">2022-07-27T12:43:00Z</dcterms:created>
  <dcterms:modified xsi:type="dcterms:W3CDTF">2022-07-27T13:22:00Z</dcterms:modified>
</cp:coreProperties>
</file>